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51BD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51BD8" w:rsidRPr="00B51BD8">
        <w:rPr>
          <w:rFonts w:ascii="Times New Roman" w:hAnsi="Times New Roman"/>
          <w:b/>
          <w:sz w:val="28"/>
          <w:szCs w:val="28"/>
        </w:rPr>
        <w:t>ПРОФИЛЬНОГО МЕТАЛЛОПРОКАТА  НА ОСНАСТКУ МОРСКОГО ТРАНСПОРТА ВООРУЖЕНИЯ ПРОЕКТА 23900 СОГЛАСНО КО В-266</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51BD8" w:rsidRPr="00B51BD8">
        <w:rPr>
          <w:rFonts w:ascii="Times New Roman" w:hAnsi="Times New Roman" w:cs="Times New Roman"/>
          <w:sz w:val="24"/>
          <w:szCs w:val="24"/>
        </w:rPr>
        <w:t>профильного металлопроката  на оснастку морского транспорта вооружения проекта 23900 согласно КО В-266</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51BD8" w:rsidRPr="00B51BD8">
        <w:rPr>
          <w:rFonts w:eastAsia="Courier New"/>
          <w:color w:val="000000"/>
          <w:spacing w:val="-4"/>
          <w:sz w:val="24"/>
          <w:szCs w:val="24"/>
        </w:rPr>
        <w:t>14 календарных дней с момента подписания договора и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51BD8">
        <w:rPr>
          <w:sz w:val="24"/>
          <w:szCs w:val="24"/>
        </w:rPr>
        <w:t>2 410 408,64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51BD8">
        <w:rPr>
          <w:rFonts w:ascii="Times New Roman" w:hAnsi="Times New Roman" w:cs="Times New Roman"/>
          <w:sz w:val="24"/>
          <w:szCs w:val="24"/>
          <w:u w:val="single"/>
        </w:rPr>
        <w:t>22</w:t>
      </w:r>
      <w:r w:rsidR="00BA03CD">
        <w:rPr>
          <w:rFonts w:ascii="Times New Roman" w:hAnsi="Times New Roman" w:cs="Times New Roman"/>
          <w:sz w:val="24"/>
          <w:szCs w:val="24"/>
          <w:u w:val="single"/>
        </w:rPr>
        <w:t>.</w:t>
      </w:r>
      <w:r w:rsidR="00B51BD8">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B51BD8">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D27BD">
        <w:rPr>
          <w:rFonts w:ascii="Times New Roman" w:hAnsi="Times New Roman" w:cs="Times New Roman"/>
          <w:sz w:val="24"/>
          <w:szCs w:val="24"/>
          <w:u w:val="single"/>
        </w:rPr>
        <w:t>31</w:t>
      </w:r>
      <w:r w:rsidR="00CD6F1C">
        <w:rPr>
          <w:rFonts w:ascii="Times New Roman" w:hAnsi="Times New Roman" w:cs="Times New Roman"/>
          <w:sz w:val="24"/>
          <w:szCs w:val="24"/>
          <w:u w:val="single"/>
        </w:rPr>
        <w:t>.</w:t>
      </w:r>
      <w:r w:rsidR="00B51BD8">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B51BD8">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51BD8">
              <w:rPr>
                <w:rFonts w:ascii="Times New Roman" w:hAnsi="Times New Roman" w:cs="Times New Roman"/>
                <w:sz w:val="24"/>
                <w:szCs w:val="24"/>
              </w:rPr>
              <w:t>22.08.2022 10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5D27BD">
              <w:rPr>
                <w:rFonts w:ascii="Times New Roman" w:hAnsi="Times New Roman" w:cs="Times New Roman"/>
                <w:sz w:val="24"/>
                <w:szCs w:val="24"/>
              </w:rPr>
              <w:t xml:space="preserve"> по 31</w:t>
            </w:r>
            <w:r w:rsidR="00B51BD8">
              <w:rPr>
                <w:rFonts w:ascii="Times New Roman" w:hAnsi="Times New Roman" w:cs="Times New Roman"/>
                <w:sz w:val="24"/>
                <w:szCs w:val="24"/>
              </w:rPr>
              <w:t>.08.2022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51BD8">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B51BD8">
        <w:rPr>
          <w:rFonts w:ascii="Times New Roman" w:hAnsi="Times New Roman" w:cs="Times New Roman"/>
          <w:sz w:val="24"/>
          <w:szCs w:val="24"/>
          <w:u w:val="single"/>
        </w:rPr>
        <w:t>22.08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B51BD8">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D27BD">
        <w:rPr>
          <w:rFonts w:ascii="Times New Roman" w:hAnsi="Times New Roman" w:cs="Times New Roman"/>
          <w:sz w:val="24"/>
          <w:szCs w:val="24"/>
          <w:u w:val="single"/>
        </w:rPr>
        <w:t>30</w:t>
      </w:r>
      <w:r w:rsidR="00B51BD8">
        <w:rPr>
          <w:rFonts w:ascii="Times New Roman" w:hAnsi="Times New Roman" w:cs="Times New Roman"/>
          <w:sz w:val="24"/>
          <w:szCs w:val="24"/>
          <w:u w:val="single"/>
        </w:rPr>
        <w:t>.08</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D27BD">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5D27BD">
        <w:rPr>
          <w:rFonts w:ascii="Times New Roman" w:hAnsi="Times New Roman" w:cs="Times New Roman"/>
          <w:sz w:val="24"/>
          <w:szCs w:val="24"/>
          <w:u w:val="single"/>
          <w:lang w:eastAsia="en-US"/>
        </w:rPr>
        <w:t>10</w:t>
      </w:r>
      <w:bookmarkStart w:id="0" w:name="_GoBack"/>
      <w:bookmarkEnd w:id="0"/>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C1E4E">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0A4501">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трех</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CC1E4E" w:rsidRDefault="00CC1E4E" w:rsidP="00CC1E4E">
      <w:pPr>
        <w:spacing w:after="0" w:line="240" w:lineRule="auto"/>
        <w:jc w:val="center"/>
        <w:rPr>
          <w:rFonts w:ascii="Times New Roman" w:hAnsi="Times New Roman"/>
          <w:b/>
        </w:rPr>
      </w:pPr>
      <w:r>
        <w:rPr>
          <w:rFonts w:ascii="Times New Roman" w:hAnsi="Times New Roman"/>
          <w:b/>
        </w:rPr>
        <w:t>на приобретение профильного металлопроката  на оснастку морского транспорта вооружения проекта 23900 согласно КО В-266</w:t>
      </w:r>
    </w:p>
    <w:p w:rsidR="006E7D99" w:rsidRDefault="006E7D99" w:rsidP="00DB0307">
      <w:pPr>
        <w:suppressAutoHyphens w:val="0"/>
        <w:spacing w:after="0"/>
        <w:contextualSpacing/>
        <w:jc w:val="both"/>
        <w:rPr>
          <w:rFonts w:ascii="Times New Roman" w:hAnsi="Times New Roman" w:cs="Times New Roman"/>
          <w:b/>
          <w:lang w:eastAsia="en-US"/>
        </w:rPr>
      </w:pPr>
    </w:p>
    <w:p w:rsidR="00DB0307" w:rsidRPr="00DB0307" w:rsidRDefault="00DB0307" w:rsidP="00DB0307">
      <w:pPr>
        <w:suppressAutoHyphens w:val="0"/>
        <w:spacing w:after="0"/>
        <w:contextualSpacing/>
        <w:jc w:val="both"/>
        <w:rPr>
          <w:rFonts w:ascii="Times New Roman" w:hAnsi="Times New Roman" w:cs="Times New Roman"/>
          <w:b/>
          <w:lang w:eastAsia="en-US"/>
        </w:rPr>
      </w:pPr>
      <w:r w:rsidRPr="00DB0307">
        <w:rPr>
          <w:rFonts w:ascii="Times New Roman" w:hAnsi="Times New Roman" w:cs="Times New Roman"/>
          <w:b/>
          <w:lang w:eastAsia="en-US"/>
        </w:rPr>
        <w:t>1.</w:t>
      </w:r>
      <w:r w:rsidR="006E7D99">
        <w:rPr>
          <w:rFonts w:ascii="Times New Roman" w:hAnsi="Times New Roman" w:cs="Times New Roman"/>
          <w:b/>
          <w:lang w:eastAsia="en-US"/>
        </w:rPr>
        <w:t xml:space="preserve"> </w:t>
      </w:r>
      <w:r w:rsidRPr="00DB0307">
        <w:rPr>
          <w:rFonts w:ascii="Times New Roman" w:hAnsi="Times New Roman" w:cs="Times New Roman"/>
          <w:b/>
          <w:lang w:eastAsia="en-US"/>
        </w:rPr>
        <w:t>Требование к количественным характеристикам поставки.</w:t>
      </w:r>
    </w:p>
    <w:p w:rsidR="00CC1E4E" w:rsidRPr="00DC5166" w:rsidRDefault="00CC1E4E" w:rsidP="00CC1E4E">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профнастила кровельного для изготовления оснастки</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CC1E4E" w:rsidRPr="00EF4B54" w:rsidRDefault="00CC1E4E" w:rsidP="00CC1E4E">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CC1E4E" w:rsidRPr="00EF4B54" w:rsidRDefault="00CC1E4E" w:rsidP="00CC1E4E">
      <w:pPr>
        <w:spacing w:line="240" w:lineRule="auto"/>
        <w:ind w:hanging="11"/>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с момента подписания договора и оплаты авансового платежа </w:t>
      </w:r>
      <w:r>
        <w:rPr>
          <w:rFonts w:ascii="Times New Roman" w:eastAsia="Times New Roman" w:hAnsi="Times New Roman"/>
        </w:rPr>
        <w:t>7</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CC1E4E" w:rsidRPr="00EF4B54" w:rsidRDefault="00CC1E4E" w:rsidP="00CC1E4E">
      <w:pPr>
        <w:spacing w:line="240" w:lineRule="auto"/>
        <w:ind w:hanging="11"/>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3 (трех) рабочих</w:t>
      </w:r>
      <w:r w:rsidRPr="00EF4B54">
        <w:rPr>
          <w:rFonts w:ascii="Times New Roman" w:eastAsia="Times New Roman" w:hAnsi="Times New Roman"/>
        </w:rPr>
        <w:t xml:space="preserve">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CC1E4E" w:rsidRPr="00EF4B54" w:rsidRDefault="00CC1E4E" w:rsidP="00CC1E4E">
      <w:pPr>
        <w:spacing w:line="240" w:lineRule="auto"/>
        <w:ind w:hanging="11"/>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CC1E4E" w:rsidRPr="00EF4B54" w:rsidRDefault="00CC1E4E" w:rsidP="00CC1E4E">
      <w:pPr>
        <w:spacing w:line="240" w:lineRule="auto"/>
        <w:ind w:hanging="11"/>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0A4501" w:rsidRDefault="000A4501" w:rsidP="000A4501">
      <w:pPr>
        <w:suppressAutoHyphens w:val="0"/>
        <w:spacing w:line="240" w:lineRule="auto"/>
        <w:ind w:hanging="11"/>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721"/>
        <w:gridCol w:w="4462"/>
        <w:gridCol w:w="1050"/>
        <w:gridCol w:w="1714"/>
        <w:gridCol w:w="1383"/>
        <w:gridCol w:w="1374"/>
      </w:tblGrid>
      <w:tr w:rsidR="00CC1E4E" w:rsidRPr="00802048" w:rsidTr="00BC5045">
        <w:trPr>
          <w:trHeight w:val="405"/>
        </w:trPr>
        <w:tc>
          <w:tcPr>
            <w:tcW w:w="3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4E" w:rsidRPr="00802048" w:rsidRDefault="00CC1E4E" w:rsidP="00BC5045">
            <w:pPr>
              <w:spacing w:after="0" w:line="240" w:lineRule="auto"/>
              <w:rPr>
                <w:rFonts w:ascii="Times New Roman" w:eastAsia="Times New Roman" w:hAnsi="Times New Roman"/>
                <w:color w:val="000000"/>
                <w:sz w:val="18"/>
                <w:szCs w:val="18"/>
                <w:lang w:eastAsia="ru-RU"/>
              </w:rPr>
            </w:pPr>
            <w:r w:rsidRPr="00802048">
              <w:rPr>
                <w:rFonts w:ascii="Times New Roman" w:eastAsia="Times New Roman" w:hAnsi="Times New Roman"/>
                <w:color w:val="000000"/>
                <w:sz w:val="18"/>
                <w:szCs w:val="18"/>
                <w:lang w:eastAsia="ru-RU"/>
              </w:rPr>
              <w:t xml:space="preserve"> № </w:t>
            </w:r>
            <w:proofErr w:type="gramStart"/>
            <w:r w:rsidRPr="00802048">
              <w:rPr>
                <w:rFonts w:ascii="Times New Roman" w:eastAsia="Times New Roman" w:hAnsi="Times New Roman"/>
                <w:color w:val="000000"/>
                <w:sz w:val="18"/>
                <w:szCs w:val="18"/>
                <w:lang w:eastAsia="ru-RU"/>
              </w:rPr>
              <w:t>п</w:t>
            </w:r>
            <w:proofErr w:type="gramEnd"/>
            <w:r w:rsidRPr="00802048">
              <w:rPr>
                <w:rFonts w:ascii="Times New Roman" w:eastAsia="Times New Roman" w:hAnsi="Times New Roman"/>
                <w:color w:val="000000"/>
                <w:sz w:val="18"/>
                <w:szCs w:val="18"/>
                <w:lang w:eastAsia="ru-RU"/>
              </w:rPr>
              <w:t>/п</w:t>
            </w:r>
          </w:p>
        </w:tc>
        <w:tc>
          <w:tcPr>
            <w:tcW w:w="2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4E" w:rsidRPr="00802048" w:rsidRDefault="00CC1E4E" w:rsidP="00BC5045">
            <w:pPr>
              <w:spacing w:after="0" w:line="240" w:lineRule="auto"/>
              <w:jc w:val="center"/>
              <w:rPr>
                <w:rFonts w:ascii="Times New Roman" w:eastAsia="Times New Roman" w:hAnsi="Times New Roman"/>
                <w:b/>
                <w:bCs/>
                <w:color w:val="000000"/>
                <w:sz w:val="18"/>
                <w:szCs w:val="18"/>
                <w:lang w:eastAsia="ru-RU"/>
              </w:rPr>
            </w:pPr>
            <w:r w:rsidRPr="00802048">
              <w:rPr>
                <w:rFonts w:ascii="Times New Roman" w:eastAsia="Times New Roman" w:hAnsi="Times New Roman"/>
                <w:b/>
                <w:bCs/>
                <w:color w:val="000000"/>
                <w:sz w:val="18"/>
                <w:szCs w:val="18"/>
                <w:lang w:eastAsia="ru-RU"/>
              </w:rPr>
              <w:t>Наименование</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4E" w:rsidRPr="00802048" w:rsidRDefault="00CC1E4E" w:rsidP="00BC5045">
            <w:pPr>
              <w:spacing w:after="0" w:line="240" w:lineRule="auto"/>
              <w:jc w:val="center"/>
              <w:rPr>
                <w:rFonts w:ascii="Times New Roman" w:eastAsia="Times New Roman" w:hAnsi="Times New Roman"/>
                <w:color w:val="000000"/>
                <w:sz w:val="18"/>
                <w:szCs w:val="18"/>
                <w:lang w:eastAsia="ru-RU"/>
              </w:rPr>
            </w:pPr>
            <w:proofErr w:type="spellStart"/>
            <w:r w:rsidRPr="00802048">
              <w:rPr>
                <w:rFonts w:ascii="Times New Roman" w:eastAsia="Times New Roman" w:hAnsi="Times New Roman"/>
                <w:color w:val="000000"/>
                <w:sz w:val="18"/>
                <w:szCs w:val="18"/>
                <w:lang w:eastAsia="ru-RU"/>
              </w:rPr>
              <w:t>Ед</w:t>
            </w:r>
            <w:proofErr w:type="gramStart"/>
            <w:r w:rsidRPr="00802048">
              <w:rPr>
                <w:rFonts w:ascii="Times New Roman" w:eastAsia="Times New Roman" w:hAnsi="Times New Roman"/>
                <w:color w:val="000000"/>
                <w:sz w:val="18"/>
                <w:szCs w:val="18"/>
                <w:lang w:eastAsia="ru-RU"/>
              </w:rPr>
              <w:t>.и</w:t>
            </w:r>
            <w:proofErr w:type="gramEnd"/>
            <w:r w:rsidRPr="00802048">
              <w:rPr>
                <w:rFonts w:ascii="Times New Roman" w:eastAsia="Times New Roman" w:hAnsi="Times New Roman"/>
                <w:color w:val="000000"/>
                <w:sz w:val="18"/>
                <w:szCs w:val="18"/>
                <w:lang w:eastAsia="ru-RU"/>
              </w:rPr>
              <w:t>зм</w:t>
            </w:r>
            <w:proofErr w:type="spellEnd"/>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center"/>
              <w:rPr>
                <w:rFonts w:ascii="Times New Roman" w:eastAsia="Times New Roman" w:hAnsi="Times New Roman"/>
                <w:color w:val="000000"/>
                <w:sz w:val="18"/>
                <w:szCs w:val="18"/>
                <w:lang w:eastAsia="ru-RU"/>
              </w:rPr>
            </w:pPr>
            <w:r w:rsidRPr="00802048">
              <w:rPr>
                <w:rFonts w:ascii="Times New Roman" w:eastAsia="Times New Roman" w:hAnsi="Times New Roman"/>
                <w:color w:val="000000"/>
                <w:sz w:val="18"/>
                <w:szCs w:val="18"/>
                <w:lang w:eastAsia="ru-RU"/>
              </w:rPr>
              <w:t>Кол-во</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center"/>
              <w:rPr>
                <w:rFonts w:ascii="Times New Roman" w:eastAsia="Times New Roman" w:hAnsi="Times New Roman"/>
                <w:color w:val="000000"/>
                <w:sz w:val="18"/>
                <w:szCs w:val="18"/>
                <w:lang w:eastAsia="ru-RU"/>
              </w:rPr>
            </w:pPr>
            <w:r w:rsidRPr="00802048">
              <w:rPr>
                <w:rFonts w:ascii="Times New Roman" w:eastAsia="Times New Roman" w:hAnsi="Times New Roman"/>
                <w:color w:val="000000"/>
                <w:sz w:val="18"/>
                <w:szCs w:val="18"/>
                <w:lang w:eastAsia="ru-RU"/>
              </w:rPr>
              <w:t xml:space="preserve">Цена  за </w:t>
            </w:r>
            <w:proofErr w:type="spellStart"/>
            <w:r w:rsidRPr="00802048">
              <w:rPr>
                <w:rFonts w:ascii="Times New Roman" w:eastAsia="Times New Roman" w:hAnsi="Times New Roman"/>
                <w:color w:val="000000"/>
                <w:sz w:val="18"/>
                <w:szCs w:val="18"/>
                <w:lang w:eastAsia="ru-RU"/>
              </w:rPr>
              <w:t>ед</w:t>
            </w:r>
            <w:proofErr w:type="gramStart"/>
            <w:r w:rsidRPr="00802048">
              <w:rPr>
                <w:rFonts w:ascii="Times New Roman" w:eastAsia="Times New Roman" w:hAnsi="Times New Roman"/>
                <w:color w:val="000000"/>
                <w:sz w:val="18"/>
                <w:szCs w:val="18"/>
                <w:lang w:eastAsia="ru-RU"/>
              </w:rPr>
              <w:t>.и</w:t>
            </w:r>
            <w:proofErr w:type="gramEnd"/>
            <w:r w:rsidRPr="00802048">
              <w:rPr>
                <w:rFonts w:ascii="Times New Roman" w:eastAsia="Times New Roman" w:hAnsi="Times New Roman"/>
                <w:color w:val="000000"/>
                <w:sz w:val="18"/>
                <w:szCs w:val="18"/>
                <w:lang w:eastAsia="ru-RU"/>
              </w:rPr>
              <w:t>зм</w:t>
            </w:r>
            <w:proofErr w:type="spellEnd"/>
            <w:r w:rsidRPr="00802048">
              <w:rPr>
                <w:rFonts w:ascii="Times New Roman" w:eastAsia="Times New Roman" w:hAnsi="Times New Roman"/>
                <w:color w:val="000000"/>
                <w:sz w:val="18"/>
                <w:szCs w:val="18"/>
                <w:lang w:eastAsia="ru-RU"/>
              </w:rPr>
              <w:t xml:space="preserve"> с НДС, руб.</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center"/>
              <w:rPr>
                <w:rFonts w:ascii="Times New Roman" w:eastAsia="Times New Roman" w:hAnsi="Times New Roman"/>
                <w:color w:val="000000"/>
                <w:sz w:val="18"/>
                <w:szCs w:val="18"/>
                <w:lang w:eastAsia="ru-RU"/>
              </w:rPr>
            </w:pPr>
            <w:r w:rsidRPr="00802048">
              <w:rPr>
                <w:rFonts w:ascii="Times New Roman" w:eastAsia="Times New Roman" w:hAnsi="Times New Roman"/>
                <w:color w:val="000000"/>
                <w:sz w:val="18"/>
                <w:szCs w:val="18"/>
                <w:lang w:eastAsia="ru-RU"/>
              </w:rPr>
              <w:t>Всего с НДС, руб.</w:t>
            </w:r>
          </w:p>
        </w:tc>
      </w:tr>
      <w:tr w:rsidR="00CC1E4E" w:rsidRPr="00802048" w:rsidTr="00BC5045">
        <w:trPr>
          <w:trHeight w:val="300"/>
        </w:trPr>
        <w:tc>
          <w:tcPr>
            <w:tcW w:w="311" w:type="pct"/>
            <w:vMerge/>
            <w:tcBorders>
              <w:top w:val="single" w:sz="4" w:space="0" w:color="auto"/>
              <w:left w:val="single" w:sz="4" w:space="0" w:color="auto"/>
              <w:bottom w:val="single" w:sz="4" w:space="0" w:color="auto"/>
              <w:right w:val="single" w:sz="4" w:space="0" w:color="auto"/>
            </w:tcBorders>
            <w:vAlign w:val="center"/>
            <w:hideMark/>
          </w:tcPr>
          <w:p w:rsidR="00CC1E4E" w:rsidRPr="00802048" w:rsidRDefault="00CC1E4E" w:rsidP="00BC5045">
            <w:pPr>
              <w:spacing w:after="0" w:line="240" w:lineRule="auto"/>
              <w:rPr>
                <w:rFonts w:ascii="Times New Roman" w:eastAsia="Times New Roman" w:hAnsi="Times New Roman"/>
                <w:color w:val="000000"/>
                <w:sz w:val="18"/>
                <w:szCs w:val="18"/>
                <w:lang w:eastAsia="ru-RU"/>
              </w:rPr>
            </w:pPr>
          </w:p>
        </w:tc>
        <w:tc>
          <w:tcPr>
            <w:tcW w:w="2091" w:type="pct"/>
            <w:vMerge/>
            <w:tcBorders>
              <w:top w:val="single" w:sz="4" w:space="0" w:color="auto"/>
              <w:left w:val="single" w:sz="4" w:space="0" w:color="auto"/>
              <w:bottom w:val="single" w:sz="4" w:space="0" w:color="auto"/>
              <w:right w:val="single" w:sz="4" w:space="0" w:color="auto"/>
            </w:tcBorders>
            <w:vAlign w:val="center"/>
            <w:hideMark/>
          </w:tcPr>
          <w:p w:rsidR="00CC1E4E" w:rsidRPr="00802048" w:rsidRDefault="00CC1E4E" w:rsidP="00BC5045">
            <w:pPr>
              <w:spacing w:after="0" w:line="240" w:lineRule="auto"/>
              <w:rPr>
                <w:rFonts w:ascii="Times New Roman" w:eastAsia="Times New Roman" w:hAnsi="Times New Roman"/>
                <w:b/>
                <w:bCs/>
                <w:color w:val="000000"/>
                <w:sz w:val="18"/>
                <w:szCs w:val="18"/>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C1E4E" w:rsidRPr="00802048" w:rsidRDefault="00CC1E4E" w:rsidP="00BC5045">
            <w:pPr>
              <w:spacing w:after="0" w:line="240" w:lineRule="auto"/>
              <w:rPr>
                <w:rFonts w:ascii="Times New Roman" w:eastAsia="Times New Roman" w:hAnsi="Times New Roman"/>
                <w:color w:val="000000"/>
                <w:sz w:val="18"/>
                <w:szCs w:val="18"/>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CC1E4E" w:rsidRPr="00802048" w:rsidRDefault="00CC1E4E" w:rsidP="00BC5045">
            <w:pPr>
              <w:spacing w:after="0" w:line="240" w:lineRule="auto"/>
              <w:rPr>
                <w:rFonts w:ascii="Times New Roman" w:eastAsia="Times New Roman" w:hAnsi="Times New Roman"/>
                <w:color w:val="000000"/>
                <w:sz w:val="18"/>
                <w:szCs w:val="18"/>
                <w:lang w:eastAsia="ru-RU"/>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CC1E4E" w:rsidRPr="00802048" w:rsidRDefault="00CC1E4E" w:rsidP="00BC5045">
            <w:pPr>
              <w:spacing w:after="0" w:line="240" w:lineRule="auto"/>
              <w:rPr>
                <w:rFonts w:ascii="Times New Roman" w:eastAsia="Times New Roman" w:hAnsi="Times New Roman"/>
                <w:color w:val="000000"/>
                <w:sz w:val="18"/>
                <w:szCs w:val="18"/>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C1E4E" w:rsidRPr="00802048" w:rsidRDefault="00CC1E4E" w:rsidP="00BC5045">
            <w:pPr>
              <w:spacing w:after="0" w:line="240" w:lineRule="auto"/>
              <w:rPr>
                <w:rFonts w:ascii="Times New Roman" w:eastAsia="Times New Roman" w:hAnsi="Times New Roman"/>
                <w:color w:val="000000"/>
                <w:sz w:val="18"/>
                <w:szCs w:val="18"/>
                <w:lang w:eastAsia="ru-RU"/>
              </w:rPr>
            </w:pPr>
          </w:p>
        </w:tc>
      </w:tr>
      <w:tr w:rsidR="00CC1E4E" w:rsidRPr="00802048" w:rsidTr="00BC5045">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CC1E4E" w:rsidRPr="00802048" w:rsidRDefault="00CC1E4E" w:rsidP="00BC5045">
            <w:pPr>
              <w:spacing w:after="0" w:line="240" w:lineRule="auto"/>
              <w:jc w:val="right"/>
              <w:rPr>
                <w:rFonts w:ascii="Times New Roman" w:eastAsia="Times New Roman" w:hAnsi="Times New Roman"/>
                <w:color w:val="000000"/>
                <w:sz w:val="18"/>
                <w:szCs w:val="18"/>
                <w:lang w:eastAsia="ru-RU"/>
              </w:rPr>
            </w:pPr>
            <w:r w:rsidRPr="00802048">
              <w:rPr>
                <w:rFonts w:ascii="Times New Roman" w:eastAsia="Times New Roman" w:hAnsi="Times New Roman"/>
                <w:color w:val="000000"/>
                <w:sz w:val="18"/>
                <w:szCs w:val="18"/>
                <w:lang w:eastAsia="ru-RU"/>
              </w:rPr>
              <w:t>1</w:t>
            </w:r>
          </w:p>
        </w:tc>
        <w:tc>
          <w:tcPr>
            <w:tcW w:w="2091" w:type="pct"/>
            <w:tcBorders>
              <w:top w:val="single" w:sz="4" w:space="0" w:color="auto"/>
              <w:left w:val="nil"/>
              <w:bottom w:val="single" w:sz="4" w:space="0" w:color="auto"/>
              <w:right w:val="single" w:sz="4" w:space="0" w:color="auto"/>
            </w:tcBorders>
            <w:shd w:val="clear" w:color="auto" w:fill="auto"/>
            <w:noWrap/>
            <w:vAlign w:val="center"/>
            <w:hideMark/>
          </w:tcPr>
          <w:p w:rsidR="00CC1E4E" w:rsidRPr="00802048" w:rsidRDefault="00CC1E4E" w:rsidP="00BC5045">
            <w:pPr>
              <w:spacing w:after="0" w:line="240" w:lineRule="auto"/>
              <w:rPr>
                <w:rFonts w:ascii="Times New Roman" w:eastAsia="Times New Roman" w:hAnsi="Times New Roman"/>
                <w:color w:val="000000"/>
                <w:lang w:eastAsia="ru-RU"/>
              </w:rPr>
            </w:pPr>
            <w:r w:rsidRPr="00802048">
              <w:rPr>
                <w:rFonts w:ascii="Times New Roman" w:eastAsia="Times New Roman" w:hAnsi="Times New Roman"/>
                <w:color w:val="000000"/>
                <w:lang w:eastAsia="ru-RU"/>
              </w:rPr>
              <w:t>Уголок 125х125х8 ст3 ГОСТ 8510-93</w:t>
            </w:r>
          </w:p>
        </w:tc>
        <w:tc>
          <w:tcPr>
            <w:tcW w:w="497" w:type="pct"/>
            <w:tcBorders>
              <w:top w:val="nil"/>
              <w:left w:val="nil"/>
              <w:bottom w:val="single" w:sz="4" w:space="0" w:color="auto"/>
              <w:right w:val="single" w:sz="4" w:space="0" w:color="auto"/>
            </w:tcBorders>
            <w:shd w:val="clear" w:color="auto" w:fill="auto"/>
            <w:noWrap/>
            <w:vAlign w:val="center"/>
            <w:hideMark/>
          </w:tcPr>
          <w:p w:rsidR="00CC1E4E" w:rsidRPr="00802048" w:rsidRDefault="00CC1E4E" w:rsidP="00BC5045">
            <w:pPr>
              <w:spacing w:after="0" w:line="240" w:lineRule="auto"/>
              <w:jc w:val="center"/>
              <w:rPr>
                <w:rFonts w:ascii="Times New Roman" w:eastAsia="Times New Roman" w:hAnsi="Times New Roman"/>
                <w:color w:val="000000"/>
                <w:lang w:eastAsia="ru-RU"/>
              </w:rPr>
            </w:pPr>
            <w:proofErr w:type="spellStart"/>
            <w:r w:rsidRPr="00802048">
              <w:rPr>
                <w:rFonts w:ascii="Times New Roman" w:eastAsia="Times New Roman" w:hAnsi="Times New Roman"/>
                <w:color w:val="000000"/>
                <w:lang w:eastAsia="ru-RU"/>
              </w:rPr>
              <w:t>тн</w:t>
            </w:r>
            <w:proofErr w:type="spellEnd"/>
          </w:p>
        </w:tc>
        <w:tc>
          <w:tcPr>
            <w:tcW w:w="807" w:type="pct"/>
            <w:tcBorders>
              <w:top w:val="nil"/>
              <w:left w:val="nil"/>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center"/>
              <w:rPr>
                <w:rFonts w:ascii="Times New Roman" w:eastAsia="Times New Roman" w:hAnsi="Times New Roman"/>
                <w:color w:val="000000"/>
                <w:lang w:eastAsia="ru-RU"/>
              </w:rPr>
            </w:pPr>
            <w:r w:rsidRPr="00802048">
              <w:rPr>
                <w:rFonts w:ascii="Times New Roman" w:eastAsia="Times New Roman" w:hAnsi="Times New Roman"/>
                <w:color w:val="000000"/>
                <w:lang w:eastAsia="ru-RU"/>
              </w:rPr>
              <w:t>12,813</w:t>
            </w:r>
          </w:p>
        </w:tc>
        <w:tc>
          <w:tcPr>
            <w:tcW w:w="652" w:type="pct"/>
            <w:tcBorders>
              <w:top w:val="nil"/>
              <w:left w:val="nil"/>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right"/>
              <w:rPr>
                <w:rFonts w:ascii="Times New Roman" w:eastAsia="Times New Roman" w:hAnsi="Times New Roman"/>
                <w:color w:val="000000"/>
                <w:lang w:eastAsia="ru-RU"/>
              </w:rPr>
            </w:pPr>
            <w:r w:rsidRPr="00802048">
              <w:rPr>
                <w:rFonts w:ascii="Times New Roman" w:eastAsia="Times New Roman" w:hAnsi="Times New Roman"/>
                <w:color w:val="000000"/>
                <w:lang w:eastAsia="ru-RU"/>
              </w:rPr>
              <w:t>107 920,01</w:t>
            </w:r>
          </w:p>
        </w:tc>
        <w:tc>
          <w:tcPr>
            <w:tcW w:w="642" w:type="pct"/>
            <w:tcBorders>
              <w:top w:val="nil"/>
              <w:left w:val="nil"/>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right"/>
              <w:rPr>
                <w:rFonts w:ascii="Times New Roman" w:eastAsia="Times New Roman" w:hAnsi="Times New Roman"/>
                <w:color w:val="000000"/>
                <w:lang w:eastAsia="ru-RU"/>
              </w:rPr>
            </w:pPr>
            <w:r w:rsidRPr="00802048">
              <w:rPr>
                <w:rFonts w:ascii="Times New Roman" w:eastAsia="Times New Roman" w:hAnsi="Times New Roman"/>
                <w:color w:val="000000"/>
                <w:lang w:eastAsia="ru-RU"/>
              </w:rPr>
              <w:t>1 382 779,09</w:t>
            </w:r>
          </w:p>
        </w:tc>
      </w:tr>
      <w:tr w:rsidR="00CC1E4E" w:rsidRPr="00802048" w:rsidTr="00BC5045">
        <w:trPr>
          <w:trHeight w:val="300"/>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2</w:t>
            </w:r>
          </w:p>
        </w:tc>
        <w:tc>
          <w:tcPr>
            <w:tcW w:w="2091" w:type="pct"/>
            <w:tcBorders>
              <w:top w:val="single" w:sz="4" w:space="0" w:color="auto"/>
              <w:left w:val="nil"/>
              <w:bottom w:val="single" w:sz="4" w:space="0" w:color="auto"/>
              <w:right w:val="single" w:sz="4" w:space="0" w:color="auto"/>
            </w:tcBorders>
            <w:shd w:val="clear" w:color="auto" w:fill="auto"/>
            <w:noWrap/>
            <w:vAlign w:val="center"/>
            <w:hideMark/>
          </w:tcPr>
          <w:p w:rsidR="00CC1E4E" w:rsidRPr="00802048" w:rsidRDefault="00CC1E4E" w:rsidP="00BC5045">
            <w:pPr>
              <w:spacing w:after="0" w:line="240" w:lineRule="auto"/>
              <w:rPr>
                <w:rFonts w:ascii="Times New Roman" w:eastAsia="Times New Roman" w:hAnsi="Times New Roman"/>
                <w:color w:val="000000"/>
                <w:lang w:eastAsia="ru-RU"/>
              </w:rPr>
            </w:pPr>
            <w:r w:rsidRPr="00802048">
              <w:rPr>
                <w:rFonts w:ascii="Times New Roman" w:eastAsia="Times New Roman" w:hAnsi="Times New Roman"/>
                <w:color w:val="000000"/>
                <w:lang w:eastAsia="ru-RU"/>
              </w:rPr>
              <w:t>Уголок 100х63х6 ст3 ГОСТ 8510-93</w:t>
            </w:r>
          </w:p>
        </w:tc>
        <w:tc>
          <w:tcPr>
            <w:tcW w:w="49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center"/>
              <w:rPr>
                <w:rFonts w:eastAsia="Times New Roman"/>
                <w:color w:val="000000"/>
                <w:lang w:eastAsia="ru-RU"/>
              </w:rPr>
            </w:pPr>
            <w:proofErr w:type="spellStart"/>
            <w:r w:rsidRPr="00802048">
              <w:rPr>
                <w:rFonts w:eastAsia="Times New Roman"/>
                <w:color w:val="000000"/>
                <w:lang w:eastAsia="ru-RU"/>
              </w:rPr>
              <w:t>тн</w:t>
            </w:r>
            <w:proofErr w:type="spellEnd"/>
          </w:p>
        </w:tc>
        <w:tc>
          <w:tcPr>
            <w:tcW w:w="80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center"/>
              <w:rPr>
                <w:rFonts w:eastAsia="Times New Roman"/>
                <w:color w:val="000000"/>
                <w:lang w:eastAsia="ru-RU"/>
              </w:rPr>
            </w:pPr>
            <w:r w:rsidRPr="00802048">
              <w:rPr>
                <w:rFonts w:eastAsia="Times New Roman"/>
                <w:color w:val="000000"/>
                <w:lang w:eastAsia="ru-RU"/>
              </w:rPr>
              <w:t>0,362</w:t>
            </w:r>
          </w:p>
        </w:tc>
        <w:tc>
          <w:tcPr>
            <w:tcW w:w="652" w:type="pct"/>
            <w:tcBorders>
              <w:top w:val="nil"/>
              <w:left w:val="nil"/>
              <w:bottom w:val="single" w:sz="4" w:space="0" w:color="auto"/>
              <w:right w:val="single" w:sz="4" w:space="0" w:color="auto"/>
            </w:tcBorders>
            <w:shd w:val="clear" w:color="000000" w:fill="FFFFFF"/>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115 520,00</w:t>
            </w:r>
          </w:p>
        </w:tc>
        <w:tc>
          <w:tcPr>
            <w:tcW w:w="642" w:type="pct"/>
            <w:tcBorders>
              <w:top w:val="nil"/>
              <w:left w:val="nil"/>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right"/>
              <w:rPr>
                <w:rFonts w:ascii="Times New Roman" w:eastAsia="Times New Roman" w:hAnsi="Times New Roman"/>
                <w:color w:val="000000"/>
                <w:lang w:eastAsia="ru-RU"/>
              </w:rPr>
            </w:pPr>
            <w:r w:rsidRPr="00802048">
              <w:rPr>
                <w:rFonts w:ascii="Times New Roman" w:eastAsia="Times New Roman" w:hAnsi="Times New Roman"/>
                <w:color w:val="000000"/>
                <w:lang w:eastAsia="ru-RU"/>
              </w:rPr>
              <w:t>41 818,24</w:t>
            </w:r>
          </w:p>
        </w:tc>
      </w:tr>
      <w:tr w:rsidR="00CC1E4E" w:rsidRPr="00802048" w:rsidTr="00BC5045">
        <w:trPr>
          <w:trHeight w:val="300"/>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3</w:t>
            </w:r>
          </w:p>
        </w:tc>
        <w:tc>
          <w:tcPr>
            <w:tcW w:w="2091" w:type="pct"/>
            <w:tcBorders>
              <w:top w:val="single" w:sz="4" w:space="0" w:color="auto"/>
              <w:left w:val="nil"/>
              <w:bottom w:val="single" w:sz="4" w:space="0" w:color="auto"/>
              <w:right w:val="single" w:sz="4" w:space="0" w:color="000000"/>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Уголок 63х63х6 Ст3 ГОСТ 8509</w:t>
            </w:r>
          </w:p>
        </w:tc>
        <w:tc>
          <w:tcPr>
            <w:tcW w:w="49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center"/>
              <w:rPr>
                <w:rFonts w:eastAsia="Times New Roman"/>
                <w:color w:val="000000"/>
                <w:lang w:eastAsia="ru-RU"/>
              </w:rPr>
            </w:pPr>
            <w:proofErr w:type="spellStart"/>
            <w:r w:rsidRPr="00802048">
              <w:rPr>
                <w:rFonts w:eastAsia="Times New Roman"/>
                <w:color w:val="000000"/>
                <w:lang w:eastAsia="ru-RU"/>
              </w:rPr>
              <w:t>тн</w:t>
            </w:r>
            <w:proofErr w:type="spellEnd"/>
          </w:p>
        </w:tc>
        <w:tc>
          <w:tcPr>
            <w:tcW w:w="80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center"/>
              <w:rPr>
                <w:rFonts w:eastAsia="Times New Roman"/>
                <w:color w:val="000000"/>
                <w:lang w:eastAsia="ru-RU"/>
              </w:rPr>
            </w:pPr>
            <w:r w:rsidRPr="00802048">
              <w:rPr>
                <w:rFonts w:eastAsia="Times New Roman"/>
                <w:color w:val="000000"/>
                <w:lang w:eastAsia="ru-RU"/>
              </w:rPr>
              <w:t>9,13</w:t>
            </w:r>
          </w:p>
        </w:tc>
        <w:tc>
          <w:tcPr>
            <w:tcW w:w="652" w:type="pct"/>
            <w:tcBorders>
              <w:top w:val="nil"/>
              <w:left w:val="nil"/>
              <w:bottom w:val="single" w:sz="4" w:space="0" w:color="auto"/>
              <w:right w:val="single" w:sz="4" w:space="0" w:color="auto"/>
            </w:tcBorders>
            <w:shd w:val="clear" w:color="000000" w:fill="FFFFFF"/>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91 960,01</w:t>
            </w:r>
          </w:p>
        </w:tc>
        <w:tc>
          <w:tcPr>
            <w:tcW w:w="642" w:type="pct"/>
            <w:tcBorders>
              <w:top w:val="nil"/>
              <w:left w:val="nil"/>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right"/>
              <w:rPr>
                <w:rFonts w:ascii="Times New Roman" w:eastAsia="Times New Roman" w:hAnsi="Times New Roman"/>
                <w:color w:val="000000"/>
                <w:lang w:eastAsia="ru-RU"/>
              </w:rPr>
            </w:pPr>
            <w:r w:rsidRPr="00802048">
              <w:rPr>
                <w:rFonts w:ascii="Times New Roman" w:eastAsia="Times New Roman" w:hAnsi="Times New Roman"/>
                <w:color w:val="000000"/>
                <w:lang w:eastAsia="ru-RU"/>
              </w:rPr>
              <w:t>839 594,89</w:t>
            </w:r>
          </w:p>
        </w:tc>
      </w:tr>
      <w:tr w:rsidR="00CC1E4E" w:rsidRPr="00802048" w:rsidTr="00BC5045">
        <w:trPr>
          <w:trHeight w:val="300"/>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4</w:t>
            </w:r>
          </w:p>
        </w:tc>
        <w:tc>
          <w:tcPr>
            <w:tcW w:w="2091" w:type="pct"/>
            <w:tcBorders>
              <w:top w:val="single" w:sz="4" w:space="0" w:color="auto"/>
              <w:left w:val="nil"/>
              <w:bottom w:val="single" w:sz="4" w:space="0" w:color="auto"/>
              <w:right w:val="single" w:sz="4" w:space="0" w:color="000000"/>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Уголок 50х50х6 Ст3 ГОСТ 8509</w:t>
            </w:r>
          </w:p>
        </w:tc>
        <w:tc>
          <w:tcPr>
            <w:tcW w:w="49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center"/>
              <w:rPr>
                <w:rFonts w:eastAsia="Times New Roman"/>
                <w:color w:val="000000"/>
                <w:lang w:eastAsia="ru-RU"/>
              </w:rPr>
            </w:pPr>
            <w:proofErr w:type="spellStart"/>
            <w:r w:rsidRPr="00802048">
              <w:rPr>
                <w:rFonts w:eastAsia="Times New Roman"/>
                <w:color w:val="000000"/>
                <w:lang w:eastAsia="ru-RU"/>
              </w:rPr>
              <w:t>тн</w:t>
            </w:r>
            <w:proofErr w:type="spellEnd"/>
          </w:p>
        </w:tc>
        <w:tc>
          <w:tcPr>
            <w:tcW w:w="80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center"/>
              <w:rPr>
                <w:rFonts w:eastAsia="Times New Roman"/>
                <w:color w:val="000000"/>
                <w:lang w:eastAsia="ru-RU"/>
              </w:rPr>
            </w:pPr>
            <w:r w:rsidRPr="00802048">
              <w:rPr>
                <w:rFonts w:eastAsia="Times New Roman"/>
                <w:color w:val="000000"/>
                <w:lang w:eastAsia="ru-RU"/>
              </w:rPr>
              <w:t>1,59</w:t>
            </w:r>
          </w:p>
        </w:tc>
        <w:tc>
          <w:tcPr>
            <w:tcW w:w="652" w:type="pct"/>
            <w:tcBorders>
              <w:top w:val="nil"/>
              <w:left w:val="nil"/>
              <w:bottom w:val="single" w:sz="4" w:space="0" w:color="auto"/>
              <w:right w:val="single" w:sz="4" w:space="0" w:color="auto"/>
            </w:tcBorders>
            <w:shd w:val="clear" w:color="000000" w:fill="FFFFFF"/>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91 960,01</w:t>
            </w:r>
          </w:p>
        </w:tc>
        <w:tc>
          <w:tcPr>
            <w:tcW w:w="642" w:type="pct"/>
            <w:tcBorders>
              <w:top w:val="nil"/>
              <w:left w:val="nil"/>
              <w:bottom w:val="single" w:sz="4" w:space="0" w:color="auto"/>
              <w:right w:val="single" w:sz="4" w:space="0" w:color="auto"/>
            </w:tcBorders>
            <w:shd w:val="clear" w:color="auto" w:fill="auto"/>
            <w:vAlign w:val="center"/>
            <w:hideMark/>
          </w:tcPr>
          <w:p w:rsidR="00CC1E4E" w:rsidRPr="00802048" w:rsidRDefault="00CC1E4E" w:rsidP="00BC5045">
            <w:pPr>
              <w:spacing w:after="0" w:line="240" w:lineRule="auto"/>
              <w:jc w:val="right"/>
              <w:rPr>
                <w:rFonts w:ascii="Times New Roman" w:eastAsia="Times New Roman" w:hAnsi="Times New Roman"/>
                <w:color w:val="000000"/>
                <w:lang w:eastAsia="ru-RU"/>
              </w:rPr>
            </w:pPr>
            <w:r w:rsidRPr="00802048">
              <w:rPr>
                <w:rFonts w:ascii="Times New Roman" w:eastAsia="Times New Roman" w:hAnsi="Times New Roman"/>
                <w:color w:val="000000"/>
                <w:lang w:eastAsia="ru-RU"/>
              </w:rPr>
              <w:t>146 216,42</w:t>
            </w:r>
          </w:p>
        </w:tc>
      </w:tr>
      <w:tr w:rsidR="00CC1E4E" w:rsidRPr="00802048" w:rsidTr="00BC5045">
        <w:trPr>
          <w:trHeight w:val="300"/>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 </w:t>
            </w:r>
          </w:p>
        </w:tc>
        <w:tc>
          <w:tcPr>
            <w:tcW w:w="2091" w:type="pct"/>
            <w:tcBorders>
              <w:top w:val="single" w:sz="4" w:space="0" w:color="auto"/>
              <w:left w:val="nil"/>
              <w:bottom w:val="single" w:sz="4" w:space="0" w:color="auto"/>
              <w:right w:val="single" w:sz="4" w:space="0" w:color="000000"/>
            </w:tcBorders>
            <w:shd w:val="clear" w:color="auto" w:fill="auto"/>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Итого с НДС20%</w:t>
            </w:r>
          </w:p>
        </w:tc>
        <w:tc>
          <w:tcPr>
            <w:tcW w:w="49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 </w:t>
            </w:r>
          </w:p>
        </w:tc>
        <w:tc>
          <w:tcPr>
            <w:tcW w:w="652" w:type="pct"/>
            <w:tcBorders>
              <w:top w:val="nil"/>
              <w:left w:val="nil"/>
              <w:bottom w:val="single" w:sz="4" w:space="0" w:color="auto"/>
              <w:right w:val="single" w:sz="4" w:space="0" w:color="auto"/>
            </w:tcBorders>
            <w:shd w:val="clear" w:color="000000" w:fill="FFFFFF"/>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 </w:t>
            </w:r>
          </w:p>
        </w:tc>
        <w:tc>
          <w:tcPr>
            <w:tcW w:w="642" w:type="pct"/>
            <w:tcBorders>
              <w:top w:val="nil"/>
              <w:left w:val="nil"/>
              <w:bottom w:val="single" w:sz="4" w:space="0" w:color="auto"/>
              <w:right w:val="single" w:sz="4" w:space="0" w:color="auto"/>
            </w:tcBorders>
            <w:shd w:val="clear" w:color="000000" w:fill="FFFFFF"/>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2 410 408,64</w:t>
            </w:r>
          </w:p>
        </w:tc>
      </w:tr>
      <w:tr w:rsidR="00CC1E4E" w:rsidRPr="00802048" w:rsidTr="00BC5045">
        <w:trPr>
          <w:trHeight w:val="300"/>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 </w:t>
            </w:r>
          </w:p>
        </w:tc>
        <w:tc>
          <w:tcPr>
            <w:tcW w:w="2091" w:type="pct"/>
            <w:tcBorders>
              <w:top w:val="single" w:sz="4" w:space="0" w:color="auto"/>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НДС 20%</w:t>
            </w:r>
          </w:p>
        </w:tc>
        <w:tc>
          <w:tcPr>
            <w:tcW w:w="49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CC1E4E" w:rsidRPr="00802048" w:rsidRDefault="00CC1E4E" w:rsidP="00BC5045">
            <w:pPr>
              <w:spacing w:after="0" w:line="240" w:lineRule="auto"/>
              <w:rPr>
                <w:rFonts w:eastAsia="Times New Roman"/>
                <w:color w:val="000000"/>
                <w:lang w:eastAsia="ru-RU"/>
              </w:rPr>
            </w:pPr>
            <w:r w:rsidRPr="00802048">
              <w:rPr>
                <w:rFonts w:eastAsia="Times New Roman"/>
                <w:color w:val="000000"/>
                <w:lang w:eastAsia="ru-RU"/>
              </w:rPr>
              <w:t> </w:t>
            </w:r>
          </w:p>
        </w:tc>
        <w:tc>
          <w:tcPr>
            <w:tcW w:w="652" w:type="pct"/>
            <w:tcBorders>
              <w:top w:val="nil"/>
              <w:left w:val="nil"/>
              <w:bottom w:val="single" w:sz="4" w:space="0" w:color="auto"/>
              <w:right w:val="single" w:sz="4" w:space="0" w:color="auto"/>
            </w:tcBorders>
            <w:shd w:val="clear" w:color="000000" w:fill="FFFFFF"/>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 </w:t>
            </w:r>
          </w:p>
        </w:tc>
        <w:tc>
          <w:tcPr>
            <w:tcW w:w="642" w:type="pct"/>
            <w:tcBorders>
              <w:top w:val="nil"/>
              <w:left w:val="nil"/>
              <w:bottom w:val="single" w:sz="4" w:space="0" w:color="auto"/>
              <w:right w:val="single" w:sz="4" w:space="0" w:color="auto"/>
            </w:tcBorders>
            <w:shd w:val="clear" w:color="000000" w:fill="FFFFFF"/>
            <w:noWrap/>
            <w:vAlign w:val="bottom"/>
            <w:hideMark/>
          </w:tcPr>
          <w:p w:rsidR="00CC1E4E" w:rsidRPr="00802048" w:rsidRDefault="00CC1E4E" w:rsidP="00BC5045">
            <w:pPr>
              <w:spacing w:after="0" w:line="240" w:lineRule="auto"/>
              <w:jc w:val="right"/>
              <w:rPr>
                <w:rFonts w:eastAsia="Times New Roman"/>
                <w:color w:val="000000"/>
                <w:lang w:eastAsia="ru-RU"/>
              </w:rPr>
            </w:pPr>
            <w:r w:rsidRPr="00802048">
              <w:rPr>
                <w:rFonts w:eastAsia="Times New Roman"/>
                <w:color w:val="000000"/>
                <w:lang w:eastAsia="ru-RU"/>
              </w:rPr>
              <w:t>401 734,77</w:t>
            </w:r>
          </w:p>
        </w:tc>
      </w:tr>
    </w:tbl>
    <w:p w:rsidR="000A4501" w:rsidRDefault="000A4501" w:rsidP="00CC1E4E">
      <w:pPr>
        <w:suppressAutoHyphens w:val="0"/>
        <w:spacing w:line="240" w:lineRule="auto"/>
        <w:contextualSpacing/>
        <w:jc w:val="both"/>
        <w:rPr>
          <w:rFonts w:ascii="Times New Roman" w:hAnsi="Times New Roman" w:cs="Times New Roman"/>
          <w:lang w:eastAsia="en-US"/>
        </w:rPr>
      </w:pPr>
    </w:p>
    <w:p w:rsidR="00CC1E4E" w:rsidRPr="00114880" w:rsidRDefault="00CC1E4E" w:rsidP="00CC1E4E">
      <w:pPr>
        <w:spacing w:after="0" w:line="240" w:lineRule="auto"/>
        <w:jc w:val="both"/>
        <w:rPr>
          <w:rFonts w:ascii="Times New Roman" w:hAnsi="Times New Roman"/>
        </w:rPr>
      </w:pPr>
      <w:r w:rsidRPr="00F102F6">
        <w:rPr>
          <w:rFonts w:ascii="Times New Roman" w:hAnsi="Times New Roman"/>
          <w:sz w:val="21"/>
          <w:szCs w:val="21"/>
        </w:rPr>
        <w:t>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CC1E4E" w:rsidRPr="00114880" w:rsidRDefault="00CC1E4E" w:rsidP="00CC1E4E">
      <w:pPr>
        <w:spacing w:after="0" w:line="240" w:lineRule="auto"/>
        <w:jc w:val="both"/>
        <w:rPr>
          <w:rFonts w:ascii="Times New Roman" w:hAnsi="Times New Roman"/>
        </w:rPr>
      </w:pPr>
      <w:r w:rsidRPr="00114880">
        <w:rPr>
          <w:rFonts w:ascii="Times New Roman" w:hAnsi="Times New Roman"/>
        </w:rPr>
        <w:t xml:space="preserve">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CC1E4E" w:rsidRPr="00114880" w:rsidRDefault="00CC1E4E" w:rsidP="00CC1E4E">
      <w:pPr>
        <w:pStyle w:val="af4"/>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CC1E4E" w:rsidRPr="00114880" w:rsidRDefault="00CC1E4E" w:rsidP="00CC1E4E">
      <w:pPr>
        <w:pStyle w:val="af4"/>
        <w:spacing w:line="240" w:lineRule="auto"/>
        <w:ind w:left="0"/>
        <w:jc w:val="both"/>
        <w:rPr>
          <w:rFonts w:ascii="Times New Roman" w:hAnsi="Times New Roman"/>
        </w:rPr>
      </w:pP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CC1E4E" w:rsidRDefault="00CC1E4E" w:rsidP="00CC1E4E">
      <w:pPr>
        <w:spacing w:after="0" w:line="240" w:lineRule="auto"/>
        <w:jc w:val="both"/>
        <w:rPr>
          <w:rFonts w:ascii="Times New Roman" w:hAnsi="Times New Roman"/>
          <w:b/>
        </w:rPr>
      </w:pPr>
      <w:r w:rsidRPr="00F102F6">
        <w:rPr>
          <w:rFonts w:ascii="Times New Roman" w:hAnsi="Times New Roman"/>
          <w:b/>
        </w:rPr>
        <w:t xml:space="preserve">2. Требования к качеству и безопасности товара: </w:t>
      </w:r>
    </w:p>
    <w:p w:rsidR="00CC1E4E" w:rsidRPr="00114880" w:rsidRDefault="00CC1E4E" w:rsidP="00CC1E4E">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CC1E4E" w:rsidRPr="00114880" w:rsidRDefault="00CC1E4E" w:rsidP="00CC1E4E">
      <w:pPr>
        <w:numPr>
          <w:ilvl w:val="1"/>
          <w:numId w:val="8"/>
        </w:numPr>
        <w:suppressAutoHyphens w:val="0"/>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CC1E4E" w:rsidRPr="00114880" w:rsidRDefault="00CC1E4E" w:rsidP="00CC1E4E">
      <w:pPr>
        <w:spacing w:line="240" w:lineRule="auto"/>
        <w:contextualSpacing/>
        <w:jc w:val="both"/>
        <w:rPr>
          <w:rFonts w:ascii="Times New Roman" w:hAnsi="Times New Roman"/>
          <w:lang w:eastAsia="ru-RU"/>
        </w:rPr>
      </w:pPr>
      <w:r w:rsidRPr="00114880">
        <w:rPr>
          <w:rFonts w:ascii="Times New Roman" w:hAnsi="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CC1E4E" w:rsidRPr="00114880" w:rsidRDefault="00CC1E4E" w:rsidP="00CC1E4E">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CC1E4E" w:rsidRPr="005771CE" w:rsidRDefault="00CC1E4E" w:rsidP="00CC1E4E">
      <w:pPr>
        <w:spacing w:line="240" w:lineRule="auto"/>
        <w:contextualSpacing/>
        <w:jc w:val="both"/>
        <w:rPr>
          <w:rFonts w:ascii="Times New Roman" w:hAnsi="Times New Roman"/>
          <w:sz w:val="21"/>
          <w:szCs w:val="21"/>
        </w:rPr>
      </w:pPr>
    </w:p>
    <w:p w:rsidR="00CC1E4E" w:rsidRDefault="00CC1E4E" w:rsidP="00CC1E4E">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CC1E4E" w:rsidRPr="00114880" w:rsidRDefault="00CC1E4E" w:rsidP="00CC1E4E">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14880">
        <w:rPr>
          <w:rFonts w:ascii="Times New Roman" w:hAnsi="Times New Roman"/>
        </w:rPr>
        <w:t>стоимости</w:t>
      </w:r>
      <w:proofErr w:type="gramEnd"/>
      <w:r w:rsidRPr="00114880">
        <w:rPr>
          <w:rFonts w:ascii="Times New Roman" w:hAnsi="Times New Roman"/>
        </w:rPr>
        <w:t xml:space="preserve"> не поставленной продукции.</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CC1E4E" w:rsidRPr="00114880" w:rsidRDefault="00CC1E4E" w:rsidP="00CC1E4E">
      <w:pPr>
        <w:spacing w:line="240" w:lineRule="auto"/>
        <w:contextualSpacing/>
        <w:jc w:val="both"/>
        <w:rPr>
          <w:rFonts w:ascii="Times New Roman" w:hAnsi="Times New Roman"/>
        </w:rPr>
      </w:pPr>
    </w:p>
    <w:p w:rsidR="00CC1E4E" w:rsidRDefault="00CC1E4E" w:rsidP="00CC1E4E">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CC1E4E" w:rsidRPr="00114880" w:rsidRDefault="00CC1E4E" w:rsidP="00CC1E4E">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2021</w:t>
      </w:r>
      <w:r w:rsidRPr="00114880">
        <w:rPr>
          <w:rFonts w:ascii="Times New Roman" w:hAnsi="Times New Roman"/>
        </w:rPr>
        <w:t xml:space="preserve"> года.</w:t>
      </w:r>
    </w:p>
    <w:p w:rsidR="00CC1E4E" w:rsidRPr="00105346" w:rsidRDefault="00CC1E4E" w:rsidP="00CC1E4E">
      <w:pPr>
        <w:spacing w:line="240" w:lineRule="auto"/>
        <w:contextualSpacing/>
        <w:jc w:val="both"/>
        <w:rPr>
          <w:rFonts w:ascii="Times New Roman" w:hAnsi="Times New Roman"/>
          <w:sz w:val="21"/>
          <w:szCs w:val="21"/>
        </w:rPr>
      </w:pPr>
    </w:p>
    <w:p w:rsidR="00CC1E4E" w:rsidRDefault="00CC1E4E" w:rsidP="00CC1E4E">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CC1E4E" w:rsidRPr="00114880" w:rsidRDefault="00CC1E4E" w:rsidP="00CC1E4E">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C1E4E" w:rsidRPr="00114880" w:rsidRDefault="00CC1E4E" w:rsidP="00CC1E4E">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CC1E4E" w:rsidRPr="00114880" w:rsidRDefault="00CC1E4E" w:rsidP="00CC1E4E">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CC1E4E" w:rsidRPr="00114880" w:rsidRDefault="00CC1E4E" w:rsidP="00CC1E4E">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CC1E4E" w:rsidRPr="00114880" w:rsidRDefault="00CC1E4E" w:rsidP="00CC1E4E">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CC1E4E" w:rsidRPr="00114880" w:rsidRDefault="00CC1E4E" w:rsidP="00CC1E4E">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CC1E4E" w:rsidRPr="00105346" w:rsidRDefault="00CC1E4E" w:rsidP="00CC1E4E">
      <w:pPr>
        <w:tabs>
          <w:tab w:val="left" w:pos="993"/>
        </w:tabs>
        <w:spacing w:line="240" w:lineRule="auto"/>
        <w:contextualSpacing/>
        <w:jc w:val="both"/>
        <w:rPr>
          <w:rFonts w:ascii="Times New Roman" w:hAnsi="Times New Roman"/>
          <w:sz w:val="21"/>
          <w:szCs w:val="21"/>
        </w:rPr>
      </w:pPr>
    </w:p>
    <w:p w:rsidR="00CC1E4E" w:rsidRDefault="00CC1E4E" w:rsidP="00CC1E4E">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CC1E4E" w:rsidRPr="00114880" w:rsidRDefault="00CC1E4E" w:rsidP="00CC1E4E">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 xml:space="preserve">Авансовый платеж производится Покупателем в течение 5 банковских дней после двухстороннего подписания договора </w:t>
      </w:r>
      <w:r>
        <w:rPr>
          <w:rFonts w:ascii="Times New Roman" w:hAnsi="Times New Roman"/>
        </w:rPr>
        <w:t>поставки и не может превышать 70</w:t>
      </w:r>
      <w:r w:rsidRPr="00114880">
        <w:rPr>
          <w:rFonts w:ascii="Times New Roman" w:hAnsi="Times New Roman"/>
        </w:rPr>
        <w:t xml:space="preserve">% от общей стоимости Товара согласно Спецификации. </w:t>
      </w:r>
    </w:p>
    <w:p w:rsidR="00CC1E4E" w:rsidRPr="00114880" w:rsidRDefault="00CC1E4E" w:rsidP="00CC1E4E">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3(трех)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CC1E4E" w:rsidRPr="00105346" w:rsidRDefault="00CC1E4E" w:rsidP="00CC1E4E">
      <w:pPr>
        <w:spacing w:line="240" w:lineRule="auto"/>
        <w:contextualSpacing/>
        <w:jc w:val="both"/>
        <w:rPr>
          <w:rFonts w:ascii="Times New Roman" w:hAnsi="Times New Roman"/>
          <w:b/>
          <w:lang w:eastAsia="ru-RU"/>
        </w:rPr>
      </w:pPr>
      <w:r>
        <w:rPr>
          <w:rFonts w:ascii="Times New Roman" w:hAnsi="Times New Roman"/>
        </w:rPr>
        <w:t xml:space="preserve"> </w:t>
      </w:r>
    </w:p>
    <w:p w:rsidR="00CC1E4E" w:rsidRDefault="00CC1E4E" w:rsidP="00CC1E4E">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CC1E4E" w:rsidRPr="00114880" w:rsidRDefault="00CC1E4E" w:rsidP="00CC1E4E">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CC1E4E" w:rsidRPr="00114880" w:rsidRDefault="00CC1E4E" w:rsidP="00CC1E4E">
      <w:pPr>
        <w:spacing w:after="0" w:line="240" w:lineRule="auto"/>
        <w:contextualSpacing/>
        <w:jc w:val="both"/>
        <w:rPr>
          <w:rFonts w:ascii="Times New Roman" w:hAnsi="Times New Roman"/>
        </w:rPr>
      </w:pPr>
      <w:r w:rsidRPr="00114880">
        <w:rPr>
          <w:rFonts w:ascii="Times New Roman" w:hAnsi="Times New Roman"/>
          <w:color w:val="000000"/>
        </w:rPr>
        <w:lastRenderedPageBreak/>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дней с даты заключения настоящего Договора обеспечение возврата аванса  по Договору в форме:</w:t>
      </w:r>
    </w:p>
    <w:p w:rsidR="00CC1E4E" w:rsidRPr="00114880" w:rsidRDefault="00CC1E4E" w:rsidP="00CC1E4E">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CC1E4E" w:rsidRPr="00114880" w:rsidRDefault="00CC1E4E" w:rsidP="00CC1E4E">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CC1E4E" w:rsidRDefault="00CC1E4E" w:rsidP="00CC1E4E">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C1E4E" w:rsidRPr="004C2C47" w:rsidRDefault="00CC1E4E" w:rsidP="00CC1E4E">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CC1E4E" w:rsidRPr="00114880" w:rsidRDefault="00CC1E4E" w:rsidP="00CC1E4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CC1E4E" w:rsidRPr="00114880" w:rsidRDefault="00CC1E4E" w:rsidP="00CC1E4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C1E4E" w:rsidRDefault="00CC1E4E" w:rsidP="00CC1E4E">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CC1E4E" w:rsidRPr="00F77DAE" w:rsidRDefault="00CC1E4E" w:rsidP="00CC1E4E">
      <w:pPr>
        <w:spacing w:after="0" w:line="240" w:lineRule="auto"/>
        <w:contextualSpacing/>
        <w:jc w:val="both"/>
        <w:rPr>
          <w:rFonts w:ascii="Times New Roman" w:hAnsi="Times New Roman"/>
          <w:color w:val="000000"/>
        </w:rPr>
      </w:pPr>
    </w:p>
    <w:p w:rsidR="00CC1E4E" w:rsidRDefault="00CC1E4E" w:rsidP="00CC1E4E">
      <w:pPr>
        <w:tabs>
          <w:tab w:val="left" w:pos="-284"/>
          <w:tab w:val="left" w:pos="426"/>
          <w:tab w:val="left" w:pos="960"/>
        </w:tabs>
        <w:spacing w:after="0" w:line="240" w:lineRule="auto"/>
        <w:contextualSpacing/>
        <w:rPr>
          <w:rFonts w:ascii="Times New Roman" w:hAnsi="Times New Roman"/>
          <w:b/>
          <w:bCs/>
          <w:color w:val="000000"/>
          <w:spacing w:val="1"/>
          <w:sz w:val="21"/>
          <w:szCs w:val="21"/>
        </w:rPr>
      </w:pPr>
      <w:r>
        <w:rPr>
          <w:rFonts w:ascii="Times New Roman" w:hAnsi="Times New Roman"/>
          <w:b/>
          <w:bCs/>
          <w:color w:val="000000"/>
          <w:spacing w:val="1"/>
          <w:sz w:val="21"/>
          <w:szCs w:val="21"/>
        </w:rPr>
        <w:t xml:space="preserve">8. УСЛОВИЯ </w:t>
      </w:r>
      <w:r w:rsidRPr="005771CE">
        <w:rPr>
          <w:rFonts w:ascii="Times New Roman" w:hAnsi="Times New Roman"/>
          <w:b/>
          <w:bCs/>
          <w:color w:val="000000"/>
          <w:spacing w:val="1"/>
          <w:sz w:val="21"/>
          <w:szCs w:val="21"/>
        </w:rPr>
        <w:t xml:space="preserve"> ДОЛЖНОЙ ОСМОТРИТЕЛЬНОСТИ</w:t>
      </w:r>
    </w:p>
    <w:p w:rsidR="00CC1E4E" w:rsidRPr="00114880" w:rsidRDefault="00CC1E4E" w:rsidP="00CC1E4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CC1E4E" w:rsidRDefault="00CC1E4E" w:rsidP="00CC1E4E">
      <w:pPr>
        <w:tabs>
          <w:tab w:val="left" w:pos="-284"/>
          <w:tab w:val="left" w:pos="426"/>
          <w:tab w:val="left" w:pos="960"/>
        </w:tabs>
        <w:spacing w:after="0" w:line="240" w:lineRule="auto"/>
        <w:contextualSpacing/>
        <w:jc w:val="both"/>
        <w:rPr>
          <w:rFonts w:ascii="Times New Roman" w:hAnsi="Times New Roman"/>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Pr>
          <w:rFonts w:ascii="Times New Roman" w:hAnsi="Times New Roman"/>
        </w:rPr>
        <w:t xml:space="preserve">Исполнитель </w:t>
      </w:r>
      <w:r w:rsidRPr="00114880">
        <w:rPr>
          <w:rFonts w:ascii="Times New Roman" w:hAnsi="Times New Roman"/>
        </w:rPr>
        <w:t xml:space="preserve">  обязан предоставлять </w:t>
      </w:r>
      <w:r>
        <w:rPr>
          <w:rFonts w:ascii="Times New Roman" w:hAnsi="Times New Roman"/>
        </w:rPr>
        <w:t>вместе с заявкой следующие документы:</w:t>
      </w:r>
    </w:p>
    <w:p w:rsidR="00CC1E4E" w:rsidRPr="00537223" w:rsidRDefault="00CC1E4E" w:rsidP="00CC1E4E">
      <w:pPr>
        <w:tabs>
          <w:tab w:val="left" w:pos="-284"/>
          <w:tab w:val="left" w:pos="426"/>
          <w:tab w:val="left" w:pos="960"/>
        </w:tabs>
        <w:spacing w:after="0" w:line="240" w:lineRule="auto"/>
        <w:contextualSpacing/>
        <w:rPr>
          <w:rFonts w:ascii="Times New Roman" w:eastAsia="Times New Roman" w:hAnsi="Times New Roman"/>
          <w:color w:val="000000"/>
        </w:rPr>
      </w:pPr>
      <w:r w:rsidRPr="00537223">
        <w:rPr>
          <w:rFonts w:ascii="Times New Roman" w:hAnsi="Times New Roman"/>
          <w:color w:val="000000"/>
        </w:rPr>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CC1E4E" w:rsidRPr="00CE76C9" w:rsidRDefault="00CC1E4E" w:rsidP="00CC1E4E">
      <w:pPr>
        <w:spacing w:after="0" w:line="240" w:lineRule="auto"/>
        <w:jc w:val="both"/>
      </w:pPr>
      <w:r w:rsidRPr="00537223">
        <w:rPr>
          <w:rFonts w:ascii="Times New Roman" w:hAnsi="Times New Roman"/>
        </w:rPr>
        <w:t>16) расчёт по страховым взносам за последний отчётный период.</w:t>
      </w:r>
    </w:p>
    <w:p w:rsidR="00CC1E4E" w:rsidRPr="00114880" w:rsidRDefault="00CC1E4E" w:rsidP="00CC1E4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CC1E4E" w:rsidRPr="00114880" w:rsidRDefault="00CC1E4E" w:rsidP="00CC1E4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CC1E4E" w:rsidRPr="00114880" w:rsidRDefault="00CC1E4E" w:rsidP="00CC1E4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.4. </w:t>
      </w:r>
      <w:proofErr w:type="gramStart"/>
      <w:r w:rsidRPr="00114880">
        <w:rPr>
          <w:rFonts w:ascii="Times New Roman" w:hAnsi="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CC1E4E">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27BD"/>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1BD8"/>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1E4E"/>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C20B-3A0E-43D8-BCCA-D4A2089B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27</cp:revision>
  <dcterms:created xsi:type="dcterms:W3CDTF">2022-02-18T06:04:00Z</dcterms:created>
  <dcterms:modified xsi:type="dcterms:W3CDTF">2022-08-26T13:38:00Z</dcterms:modified>
</cp:coreProperties>
</file>