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E72FDB">
        <w:rPr>
          <w:rFonts w:ascii="Times New Roman" w:eastAsia="Times New Roman" w:hAnsi="Times New Roman" w:cs="Times New Roman"/>
          <w:b/>
          <w:sz w:val="28"/>
          <w:szCs w:val="28"/>
        </w:rPr>
        <w:t>ОКАЗАНИЕ УСЛУГ ПО Д</w:t>
      </w:r>
      <w:r w:rsidR="00447FEF">
        <w:rPr>
          <w:rFonts w:ascii="Times New Roman" w:eastAsia="Times New Roman" w:hAnsi="Times New Roman" w:cs="Times New Roman"/>
          <w:b/>
          <w:sz w:val="28"/>
          <w:szCs w:val="28"/>
        </w:rPr>
        <w:t>ОСТАВКЕ ТМЦ НА ПРОЕКТ 23900 (902</w:t>
      </w:r>
      <w:r w:rsidR="00E72FDB">
        <w:rPr>
          <w:rFonts w:ascii="Times New Roman" w:eastAsia="Times New Roman" w:hAnsi="Times New Roman" w:cs="Times New Roman"/>
          <w:b/>
          <w:sz w:val="28"/>
          <w:szCs w:val="28"/>
        </w:rPr>
        <w:t xml:space="preserve"> ЗАКАЗ)</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w:t>
      </w:r>
      <w:r w:rsidR="00E72FDB">
        <w:rPr>
          <w:sz w:val="24"/>
          <w:szCs w:val="24"/>
        </w:rPr>
        <w:t>оказываемых услуг</w:t>
      </w:r>
      <w:r w:rsidR="00142A12">
        <w:rPr>
          <w:sz w:val="24"/>
          <w:szCs w:val="24"/>
        </w:rPr>
        <w:t xml:space="preserve">: </w:t>
      </w:r>
      <w:r w:rsidR="00E72FDB">
        <w:rPr>
          <w:b w:val="0"/>
          <w:bCs/>
          <w:spacing w:val="-2"/>
          <w:sz w:val="24"/>
          <w:szCs w:val="24"/>
        </w:rPr>
        <w:t>оказание услуг по д</w:t>
      </w:r>
      <w:r w:rsidR="00447FEF">
        <w:rPr>
          <w:b w:val="0"/>
          <w:bCs/>
          <w:spacing w:val="-2"/>
          <w:sz w:val="24"/>
          <w:szCs w:val="24"/>
        </w:rPr>
        <w:t>оставке ТМЦ на проект 23900 (902</w:t>
      </w:r>
      <w:r w:rsidR="00E72FDB">
        <w:rPr>
          <w:b w:val="0"/>
          <w:bCs/>
          <w:spacing w:val="-2"/>
          <w:sz w:val="24"/>
          <w:szCs w:val="24"/>
        </w:rPr>
        <w:t xml:space="preserve"> заказ)</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 xml:space="preserve">Требования к гарантийному сроку и (или) объему  </w:t>
      </w:r>
      <w:r w:rsidR="00E72FDB">
        <w:rPr>
          <w:rFonts w:ascii="Times New Roman" w:eastAsia="Albany AMT" w:hAnsi="Times New Roman" w:cs="Times New Roman"/>
          <w:b/>
          <w:bCs/>
          <w:sz w:val="24"/>
          <w:szCs w:val="24"/>
        </w:rPr>
        <w:t>оказываемых услуг</w:t>
      </w:r>
      <w:r w:rsidR="005E2B47" w:rsidRPr="00974D3E">
        <w:rPr>
          <w:rFonts w:ascii="Times New Roman" w:eastAsia="Albany AMT" w:hAnsi="Times New Roman" w:cs="Times New Roman"/>
          <w:b/>
          <w:bCs/>
          <w:sz w:val="24"/>
          <w:szCs w:val="24"/>
        </w:rPr>
        <w:t>:</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w:t>
      </w:r>
      <w:r w:rsidR="00E72FDB">
        <w:rPr>
          <w:sz w:val="24"/>
          <w:szCs w:val="24"/>
        </w:rPr>
        <w:t>оказываемых услуг</w:t>
      </w:r>
      <w:r w:rsidR="005E2B47" w:rsidRPr="00974D3E">
        <w:rPr>
          <w:sz w:val="24"/>
          <w:szCs w:val="24"/>
        </w:rPr>
        <w:t>:</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w:t>
      </w:r>
      <w:r w:rsidR="00E72FDB">
        <w:rPr>
          <w:sz w:val="24"/>
          <w:szCs w:val="24"/>
        </w:rPr>
        <w:t>оказания услуг</w:t>
      </w:r>
      <w:r w:rsidR="0027036D" w:rsidRPr="00974D3E">
        <w:rPr>
          <w:sz w:val="24"/>
          <w:szCs w:val="24"/>
        </w:rPr>
        <w:t xml:space="preserve">: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w:t>
      </w:r>
      <w:r w:rsidR="00E72FDB">
        <w:rPr>
          <w:sz w:val="24"/>
          <w:szCs w:val="24"/>
        </w:rPr>
        <w:t>оказания услуг</w:t>
      </w:r>
      <w:r w:rsidR="0027036D" w:rsidRPr="00974D3E">
        <w:rPr>
          <w:sz w:val="24"/>
          <w:szCs w:val="24"/>
        </w:rPr>
        <w:t xml:space="preserve">: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E72FDB">
        <w:rPr>
          <w:sz w:val="24"/>
          <w:szCs w:val="24"/>
          <w:u w:val="single"/>
        </w:rPr>
        <w:t xml:space="preserve">не </w:t>
      </w:r>
      <w:proofErr w:type="gramStart"/>
      <w:r w:rsidR="00E72FDB">
        <w:rPr>
          <w:sz w:val="24"/>
          <w:szCs w:val="24"/>
          <w:u w:val="single"/>
        </w:rPr>
        <w:t>установлена</w:t>
      </w:r>
      <w:proofErr w:type="gramEnd"/>
      <w:r w:rsidR="00E72FDB">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E72FDB"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Исполнитель</w:t>
      </w:r>
      <w:r w:rsidR="005E2B47" w:rsidRPr="00974D3E">
        <w:rPr>
          <w:rFonts w:ascii="Times New Roman" w:hAnsi="Times New Roman" w:cs="Times New Roman"/>
          <w:sz w:val="24"/>
          <w:szCs w:val="24"/>
        </w:rPr>
        <w:t xml:space="preserve"> обязуется предоставить в срок не позднее 15 (пятнадцати) дней с даты </w:t>
      </w:r>
      <w:r w:rsidR="005E2B47" w:rsidRPr="00974D3E">
        <w:rPr>
          <w:rFonts w:ascii="Times New Roman" w:hAnsi="Times New Roman" w:cs="Times New Roman"/>
          <w:sz w:val="24"/>
          <w:szCs w:val="24"/>
        </w:rPr>
        <w:lastRenderedPageBreak/>
        <w:t>заключения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Способ обеспечения исполнения обязательств по Договору из перечисленных в настоящем пункте способов определяется </w:t>
      </w:r>
      <w:r w:rsidR="00E72FDB">
        <w:rPr>
          <w:rFonts w:ascii="Times New Roman" w:hAnsi="Times New Roman" w:cs="Times New Roman"/>
          <w:sz w:val="24"/>
          <w:szCs w:val="24"/>
        </w:rPr>
        <w:t>Исполнителем</w:t>
      </w:r>
      <w:r w:rsidRPr="00974D3E">
        <w:rPr>
          <w:rFonts w:ascii="Times New Roman" w:hAnsi="Times New Roman" w:cs="Times New Roman"/>
          <w:sz w:val="24"/>
          <w:szCs w:val="24"/>
        </w:rPr>
        <w:t>.</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w:t>
      </w:r>
      <w:r w:rsidR="00E72FDB">
        <w:rPr>
          <w:rFonts w:ascii="Times New Roman" w:hAnsi="Times New Roman" w:cs="Times New Roman"/>
          <w:sz w:val="24"/>
          <w:szCs w:val="24"/>
        </w:rPr>
        <w:t>Исполнитель</w:t>
      </w:r>
      <w:r w:rsidRPr="00D90F58">
        <w:rPr>
          <w:rFonts w:ascii="Times New Roman" w:hAnsi="Times New Roman" w:cs="Times New Roman"/>
          <w:sz w:val="24"/>
          <w:szCs w:val="24"/>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w:t>
      </w:r>
      <w:r w:rsidR="00E72FDB">
        <w:rPr>
          <w:rFonts w:ascii="Times New Roman" w:hAnsi="Times New Roman" w:cs="Times New Roman"/>
          <w:sz w:val="24"/>
          <w:szCs w:val="24"/>
        </w:rPr>
        <w:t xml:space="preserve">Исполнителю </w:t>
      </w:r>
      <w:r w:rsidRPr="00D90F58">
        <w:rPr>
          <w:rFonts w:ascii="Times New Roman" w:hAnsi="Times New Roman" w:cs="Times New Roman"/>
          <w:sz w:val="24"/>
          <w:szCs w:val="24"/>
        </w:rPr>
        <w:t xml:space="preserve">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E72FDB">
        <w:rPr>
          <w:rFonts w:ascii="Times New Roman" w:hAnsi="Times New Roman" w:cs="Times New Roman"/>
          <w:sz w:val="24"/>
          <w:szCs w:val="24"/>
        </w:rPr>
        <w:t>05.08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60E5E">
        <w:rPr>
          <w:rFonts w:ascii="Times New Roman" w:hAnsi="Times New Roman" w:cs="Times New Roman"/>
          <w:sz w:val="24"/>
          <w:szCs w:val="24"/>
        </w:rPr>
        <w:t>16</w:t>
      </w:r>
      <w:r w:rsidR="00B576B1">
        <w:rPr>
          <w:rFonts w:ascii="Times New Roman" w:hAnsi="Times New Roman" w:cs="Times New Roman"/>
          <w:sz w:val="24"/>
          <w:szCs w:val="24"/>
        </w:rPr>
        <w:t>:30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A04AC4">
        <w:rPr>
          <w:rFonts w:ascii="Times New Roman" w:hAnsi="Times New Roman" w:cs="Times New Roman"/>
          <w:sz w:val="24"/>
          <w:szCs w:val="24"/>
        </w:rPr>
        <w:t>09.09</w:t>
      </w:r>
      <w:r w:rsidR="00142A12" w:rsidRPr="00560E5E">
        <w:rPr>
          <w:rFonts w:ascii="Times New Roman" w:hAnsi="Times New Roman" w:cs="Times New Roman"/>
          <w:sz w:val="24"/>
          <w:szCs w:val="24"/>
        </w:rPr>
        <w:t>.2022</w:t>
      </w:r>
      <w:r w:rsidR="00447FEF">
        <w:rPr>
          <w:rFonts w:ascii="Times New Roman" w:hAnsi="Times New Roman" w:cs="Times New Roman"/>
          <w:sz w:val="24"/>
          <w:szCs w:val="24"/>
        </w:rPr>
        <w:t xml:space="preserve"> 11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E72FDB">
              <w:rPr>
                <w:rFonts w:ascii="Times New Roman" w:hAnsi="Times New Roman" w:cs="Times New Roman"/>
                <w:sz w:val="24"/>
                <w:szCs w:val="24"/>
              </w:rPr>
              <w:t>05.08</w:t>
            </w:r>
            <w:r w:rsidR="00560E5E">
              <w:rPr>
                <w:rFonts w:ascii="Times New Roman" w:hAnsi="Times New Roman" w:cs="Times New Roman"/>
                <w:sz w:val="24"/>
                <w:szCs w:val="24"/>
              </w:rPr>
              <w:t>.2022 16</w:t>
            </w:r>
            <w:r w:rsidR="00AC0074" w:rsidRPr="00974D3E">
              <w:rPr>
                <w:rFonts w:ascii="Times New Roman" w:hAnsi="Times New Roman" w:cs="Times New Roman"/>
                <w:sz w:val="24"/>
                <w:szCs w:val="24"/>
              </w:rPr>
              <w:t>:</w:t>
            </w:r>
            <w:r w:rsidR="00B576B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A04AC4">
              <w:rPr>
                <w:rFonts w:ascii="Times New Roman" w:hAnsi="Times New Roman" w:cs="Times New Roman"/>
                <w:sz w:val="24"/>
                <w:szCs w:val="24"/>
              </w:rPr>
              <w:t>09.09</w:t>
            </w:r>
            <w:r w:rsidR="00447FEF">
              <w:rPr>
                <w:rFonts w:ascii="Times New Roman" w:hAnsi="Times New Roman" w:cs="Times New Roman"/>
                <w:sz w:val="24"/>
                <w:szCs w:val="24"/>
              </w:rPr>
              <w:t>.2022 11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04AC4"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04AC4"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A04AC4">
        <w:rPr>
          <w:rFonts w:ascii="Times New Roman" w:hAnsi="Times New Roman" w:cs="Times New Roman"/>
          <w:sz w:val="24"/>
          <w:szCs w:val="24"/>
        </w:rPr>
        <w:t>07.10</w:t>
      </w:r>
      <w:bookmarkStart w:id="0" w:name="_GoBack"/>
      <w:bookmarkEnd w:id="0"/>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 xml:space="preserve">ами закупки </w:t>
      </w:r>
      <w:r w:rsidR="00E72FDB">
        <w:rPr>
          <w:sz w:val="24"/>
          <w:szCs w:val="24"/>
        </w:rPr>
        <w:t>оказываемых услуг</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 xml:space="preserve">Форма, сроки и порядок оплаты </w:t>
      </w:r>
      <w:r w:rsidR="00E72FDB">
        <w:rPr>
          <w:sz w:val="24"/>
          <w:szCs w:val="24"/>
        </w:rPr>
        <w:t>оказываемых услуг</w:t>
      </w:r>
      <w:r w:rsidR="005E2B47" w:rsidRPr="00974D3E">
        <w:rPr>
          <w:sz w:val="24"/>
          <w:szCs w:val="24"/>
        </w:rPr>
        <w:t>:</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A35525" w:rsidRDefault="00E240F8" w:rsidP="00E72FDB">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xml:space="preserve">- </w:t>
      </w:r>
      <w:r w:rsidR="00E72FDB" w:rsidRPr="00E72FDB">
        <w:rPr>
          <w:rFonts w:ascii="Times New Roman" w:eastAsia="Courier New" w:hAnsi="Times New Roman" w:cs="Times New Roman"/>
          <w:sz w:val="24"/>
          <w:szCs w:val="24"/>
          <w:shd w:val="clear" w:color="auto" w:fill="FFFFFF"/>
          <w:lang w:eastAsia="ru-RU"/>
        </w:rPr>
        <w:t xml:space="preserve">Заказчик оплачивает услуги Исполнителя в течение 10 рабочих дней </w:t>
      </w:r>
      <w:proofErr w:type="gramStart"/>
      <w:r w:rsidR="00E72FDB" w:rsidRPr="00E72FDB">
        <w:rPr>
          <w:rFonts w:ascii="Times New Roman" w:eastAsia="Courier New" w:hAnsi="Times New Roman" w:cs="Times New Roman"/>
          <w:sz w:val="24"/>
          <w:szCs w:val="24"/>
          <w:shd w:val="clear" w:color="auto" w:fill="FFFFFF"/>
          <w:lang w:eastAsia="ru-RU"/>
        </w:rPr>
        <w:t>с даты получения</w:t>
      </w:r>
      <w:proofErr w:type="gramEnd"/>
      <w:r w:rsidR="00E72FDB" w:rsidRPr="00E72FDB">
        <w:rPr>
          <w:rFonts w:ascii="Times New Roman" w:eastAsia="Courier New" w:hAnsi="Times New Roman" w:cs="Times New Roman"/>
          <w:sz w:val="24"/>
          <w:szCs w:val="24"/>
          <w:shd w:val="clear" w:color="auto" w:fill="FFFFFF"/>
          <w:lang w:eastAsia="ru-RU"/>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Оплата производится на основании счета, выставленного </w:t>
      </w:r>
      <w:r w:rsidR="00E72FDB">
        <w:rPr>
          <w:rFonts w:ascii="Times New Roman" w:eastAsia="Courier New" w:hAnsi="Times New Roman" w:cs="Times New Roman"/>
          <w:sz w:val="24"/>
          <w:szCs w:val="24"/>
          <w:shd w:val="clear" w:color="auto" w:fill="FFFFFF"/>
          <w:lang w:eastAsia="ru-RU"/>
        </w:rPr>
        <w:t>Исполнителем</w:t>
      </w:r>
      <w:r w:rsidRPr="00974D3E">
        <w:rPr>
          <w:rFonts w:ascii="Times New Roman" w:eastAsia="Courier New" w:hAnsi="Times New Roman" w:cs="Times New Roman"/>
          <w:sz w:val="24"/>
          <w:szCs w:val="24"/>
          <w:shd w:val="clear" w:color="auto" w:fill="FFFFFF"/>
          <w:lang w:eastAsia="ru-RU"/>
        </w:rPr>
        <w:t xml:space="preserve">. Расчеты за выполненные работы производятся путем перечисления Заказчиком денежных средств на отдельный счет </w:t>
      </w:r>
      <w:r w:rsidR="00E72FDB">
        <w:rPr>
          <w:rFonts w:ascii="Times New Roman" w:hAnsi="Times New Roman" w:cs="Times New Roman"/>
          <w:sz w:val="24"/>
          <w:szCs w:val="24"/>
        </w:rPr>
        <w:t>Исполнителя</w:t>
      </w:r>
      <w:r w:rsidRPr="00974D3E">
        <w:rPr>
          <w:rFonts w:ascii="Times New Roman" w:eastAsia="Courier New" w:hAnsi="Times New Roman" w:cs="Times New Roman"/>
          <w:sz w:val="24"/>
          <w:szCs w:val="24"/>
          <w:shd w:val="clear" w:color="auto" w:fill="FFFFFF"/>
          <w:lang w:eastAsia="ru-RU"/>
        </w:rPr>
        <w:t>.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 xml:space="preserve">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w:t>
      </w:r>
      <w:r w:rsidR="00E72FDB" w:rsidRPr="00E72FDB">
        <w:rPr>
          <w:rFonts w:ascii="Times New Roman" w:hAnsi="Times New Roman" w:cs="Times New Roman"/>
          <w:b/>
          <w:bCs/>
          <w:i/>
          <w:iCs/>
          <w:sz w:val="24"/>
          <w:szCs w:val="24"/>
        </w:rPr>
        <w:t>Исполнителя</w:t>
      </w:r>
      <w:r w:rsidRPr="00974D3E">
        <w:rPr>
          <w:rFonts w:ascii="Times New Roman" w:hAnsi="Times New Roman" w:cs="Times New Roman"/>
          <w:b/>
          <w:bCs/>
          <w:i/>
          <w:iCs/>
          <w:sz w:val="24"/>
          <w:szCs w:val="24"/>
        </w:rPr>
        <w:t xml:space="preserve">, открытый </w:t>
      </w:r>
      <w:r w:rsidR="00E72FDB">
        <w:rPr>
          <w:rFonts w:ascii="Times New Roman" w:hAnsi="Times New Roman" w:cs="Times New Roman"/>
          <w:b/>
          <w:bCs/>
          <w:i/>
          <w:iCs/>
          <w:sz w:val="24"/>
          <w:szCs w:val="24"/>
        </w:rPr>
        <w:t>Исполнителем</w:t>
      </w:r>
      <w:r w:rsidRPr="00974D3E">
        <w:rPr>
          <w:rFonts w:ascii="Times New Roman" w:hAnsi="Times New Roman" w:cs="Times New Roman"/>
          <w:b/>
          <w:bCs/>
          <w:i/>
          <w:iCs/>
          <w:sz w:val="24"/>
          <w:szCs w:val="24"/>
        </w:rPr>
        <w:t xml:space="preserve"> в соответствии с названным федеральным законом в уполномоченном банке, выбранном Покупателем, после заключения </w:t>
      </w:r>
      <w:r w:rsidR="00E72FDB" w:rsidRPr="00E72FDB">
        <w:rPr>
          <w:rFonts w:ascii="Times New Roman" w:hAnsi="Times New Roman" w:cs="Times New Roman"/>
          <w:b/>
          <w:bCs/>
          <w:i/>
          <w:iCs/>
          <w:sz w:val="24"/>
          <w:szCs w:val="24"/>
        </w:rPr>
        <w:t xml:space="preserve">Исполнителем </w:t>
      </w:r>
      <w:r w:rsidRPr="00974D3E">
        <w:rPr>
          <w:rFonts w:ascii="Times New Roman" w:hAnsi="Times New Roman" w:cs="Times New Roman"/>
          <w:b/>
          <w:bCs/>
          <w:i/>
          <w:iCs/>
          <w:sz w:val="24"/>
          <w:szCs w:val="24"/>
        </w:rPr>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 xml:space="preserve">единый базис сравнения ценовых предложений: </w:t>
      </w:r>
      <w:r w:rsidRPr="00974D3E">
        <w:rPr>
          <w:rFonts w:ascii="Times New Roman" w:eastAsia="Times New Roman" w:hAnsi="Times New Roman" w:cs="Times New Roman"/>
          <w:b/>
          <w:bCs/>
          <w:i/>
          <w:color w:val="000000"/>
          <w:sz w:val="24"/>
          <w:szCs w:val="24"/>
          <w:lang w:val="x-none" w:eastAsia="ru-RU"/>
        </w:rPr>
        <w:lastRenderedPageBreak/>
        <w:t>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370D3A">
        <w:rPr>
          <w:rFonts w:ascii="Times New Roman" w:hAnsi="Times New Roman" w:cs="Times New Roman"/>
          <w:bCs/>
          <w:sz w:val="24"/>
          <w:szCs w:val="24"/>
          <w:lang w:bidi="ru-RU"/>
        </w:rPr>
        <w:lastRenderedPageBreak/>
        <w:t>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Default="00E72FDB" w:rsidP="004F4C7D">
      <w:pPr>
        <w:pStyle w:val="1711"/>
        <w:numPr>
          <w:ilvl w:val="0"/>
          <w:numId w:val="0"/>
        </w:numPr>
        <w:tabs>
          <w:tab w:val="left" w:pos="567"/>
        </w:tabs>
        <w:ind w:firstLine="567"/>
        <w:rPr>
          <w:sz w:val="24"/>
          <w:szCs w:val="24"/>
          <w:lang w:eastAsia="ar-SA"/>
        </w:rPr>
      </w:pPr>
      <w:r>
        <w:rPr>
          <w:spacing w:val="-1"/>
          <w:sz w:val="24"/>
          <w:szCs w:val="24"/>
        </w:rPr>
        <w:lastRenderedPageBreak/>
        <w:t>16</w:t>
      </w:r>
      <w:r w:rsidR="004F4C7D" w:rsidRPr="00974D3E">
        <w:rPr>
          <w:spacing w:val="-1"/>
          <w:sz w:val="24"/>
          <w:szCs w:val="24"/>
        </w:rPr>
        <w:t xml:space="preserve">) </w:t>
      </w:r>
      <w:r w:rsidR="004F4C7D" w:rsidRPr="00974D3E">
        <w:rPr>
          <w:sz w:val="24"/>
          <w:szCs w:val="24"/>
          <w:lang w:eastAsia="ar-SA"/>
        </w:rPr>
        <w:t xml:space="preserve">Реквизиты паспорта лица, назначенного (избранного) единоличного исполнительного органа </w:t>
      </w:r>
      <w:r>
        <w:rPr>
          <w:sz w:val="24"/>
          <w:szCs w:val="24"/>
        </w:rPr>
        <w:t>Исполнителя</w:t>
      </w:r>
      <w:r w:rsidR="004F4C7D">
        <w:rPr>
          <w:sz w:val="24"/>
          <w:szCs w:val="24"/>
          <w:lang w:eastAsia="ar-SA"/>
        </w:rPr>
        <w:t>.</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E72FDB">
        <w:rPr>
          <w:rFonts w:ascii="Times New Roman" w:hAnsi="Times New Roman" w:cs="Times New Roman"/>
          <w:sz w:val="24"/>
          <w:szCs w:val="24"/>
        </w:rPr>
        <w:t>05.08</w:t>
      </w:r>
      <w:r w:rsidR="00560E5E">
        <w:rPr>
          <w:rFonts w:ascii="Times New Roman" w:hAnsi="Times New Roman" w:cs="Times New Roman"/>
          <w:sz w:val="24"/>
          <w:szCs w:val="24"/>
        </w:rPr>
        <w:t>.2022 16</w:t>
      </w:r>
      <w:r w:rsidR="00AC0074" w:rsidRPr="00560E5E">
        <w:rPr>
          <w:rFonts w:ascii="Times New Roman" w:hAnsi="Times New Roman" w:cs="Times New Roman"/>
          <w:sz w:val="24"/>
          <w:szCs w:val="24"/>
        </w:rPr>
        <w:t>:</w:t>
      </w:r>
      <w:r w:rsidR="00B576B1">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792CC7">
        <w:rPr>
          <w:rFonts w:ascii="Times New Roman" w:hAnsi="Times New Roman" w:cs="Times New Roman"/>
          <w:sz w:val="24"/>
          <w:szCs w:val="24"/>
        </w:rPr>
        <w:t>25</w:t>
      </w:r>
      <w:r w:rsidR="00E72FDB">
        <w:rPr>
          <w:rFonts w:ascii="Times New Roman" w:hAnsi="Times New Roman" w:cs="Times New Roman"/>
          <w:sz w:val="24"/>
          <w:szCs w:val="24"/>
        </w:rPr>
        <w:t>.08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447FEF">
        <w:rPr>
          <w:rFonts w:ascii="Times New Roman" w:hAnsi="Times New Roman" w:cs="Times New Roman"/>
          <w:sz w:val="24"/>
          <w:szCs w:val="24"/>
        </w:rPr>
        <w:t>1</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 xml:space="preserve">а любом этапе его </w:t>
      </w:r>
      <w:r>
        <w:rPr>
          <w:rFonts w:ascii="Times New Roman" w:hAnsi="Times New Roman" w:cs="Times New Roman"/>
          <w:sz w:val="24"/>
          <w:szCs w:val="24"/>
        </w:rPr>
        <w:lastRenderedPageBreak/>
        <w:t>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E72FDB" w:rsidRDefault="00E72FD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447FEF" w:rsidRPr="00447FEF" w:rsidRDefault="00447FEF" w:rsidP="00447FEF">
      <w:pPr>
        <w:suppressAutoHyphens w:val="0"/>
        <w:ind w:firstLine="708"/>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Техническое задание</w:t>
      </w:r>
    </w:p>
    <w:p w:rsidR="00447FEF" w:rsidRPr="00447FEF" w:rsidRDefault="00447FEF" w:rsidP="00447FEF">
      <w:pPr>
        <w:suppressAutoHyphens w:val="0"/>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 xml:space="preserve">на оказание услуг по доставке ТМЦ на проект № 23900 </w:t>
      </w:r>
    </w:p>
    <w:p w:rsidR="00447FEF" w:rsidRPr="00447FEF" w:rsidRDefault="00447FEF" w:rsidP="00447FEF">
      <w:pPr>
        <w:numPr>
          <w:ilvl w:val="0"/>
          <w:numId w:val="10"/>
        </w:numPr>
        <w:suppressAutoHyphens w:val="0"/>
        <w:spacing w:after="0" w:line="240" w:lineRule="auto"/>
        <w:ind w:left="0" w:firstLine="426"/>
        <w:contextualSpacing/>
        <w:jc w:val="both"/>
        <w:rPr>
          <w:rFonts w:ascii="Times New Roman" w:hAnsi="Times New Roman" w:cs="Times New Roman"/>
          <w:sz w:val="24"/>
          <w:szCs w:val="24"/>
          <w:highlight w:val="yellow"/>
          <w:lang w:eastAsia="en-US"/>
        </w:rPr>
      </w:pPr>
      <w:r w:rsidRPr="00447FEF">
        <w:rPr>
          <w:rFonts w:ascii="Times New Roman" w:hAnsi="Times New Roman" w:cs="Times New Roman"/>
          <w:sz w:val="24"/>
          <w:szCs w:val="24"/>
          <w:lang w:eastAsia="en-US"/>
        </w:rPr>
        <w:t xml:space="preserve">Предметом настоящего технического задания является оказание услуг по доставке ТМЦ  для  проекта № 23900. Контракт на зав. № 902 </w:t>
      </w:r>
      <w:r w:rsidRPr="00447FEF">
        <w:rPr>
          <w:rFonts w:ascii="Times New Roman" w:eastAsiaTheme="minorHAnsi" w:hAnsi="Times New Roman" w:cs="Times New Roman"/>
          <w:color w:val="000000"/>
          <w:sz w:val="24"/>
          <w:szCs w:val="24"/>
          <w:lang w:val="x-none" w:eastAsia="en-US"/>
        </w:rPr>
        <w:t>№ ГК 2028187301931452209002843/901-20-ОКР/5905</w:t>
      </w:r>
      <w:r w:rsidRPr="00447FEF">
        <w:rPr>
          <w:rFonts w:ascii="Times New Roman" w:hAnsi="Times New Roman" w:cs="Times New Roman"/>
          <w:sz w:val="24"/>
          <w:szCs w:val="24"/>
          <w:lang w:eastAsia="en-US"/>
        </w:rPr>
        <w:t xml:space="preserve">, с присвоенным идентификатором ГК – </w:t>
      </w:r>
      <w:r w:rsidRPr="00447FEF">
        <w:rPr>
          <w:rFonts w:ascii="Times New Roman" w:eastAsiaTheme="minorHAnsi" w:hAnsi="Times New Roman" w:cs="Times New Roman"/>
          <w:color w:val="000000"/>
          <w:sz w:val="24"/>
          <w:szCs w:val="24"/>
          <w:lang w:val="x-none" w:eastAsia="en-US"/>
        </w:rPr>
        <w:t>2028187301931452209002843</w:t>
      </w:r>
      <w:r w:rsidRPr="00447FEF">
        <w:rPr>
          <w:rFonts w:ascii="Times New Roman" w:hAnsi="Times New Roman" w:cs="Times New Roman"/>
          <w:sz w:val="24"/>
          <w:szCs w:val="24"/>
          <w:lang w:eastAsia="en-US"/>
        </w:rPr>
        <w:t>;</w:t>
      </w:r>
    </w:p>
    <w:p w:rsidR="00447FEF" w:rsidRPr="00447FEF" w:rsidRDefault="00447FEF" w:rsidP="00447FEF">
      <w:pPr>
        <w:numPr>
          <w:ilvl w:val="0"/>
          <w:numId w:val="10"/>
        </w:numPr>
        <w:shd w:val="clear" w:color="auto" w:fill="FFFFFF"/>
        <w:suppressAutoHyphens w:val="0"/>
        <w:spacing w:after="0" w:line="240" w:lineRule="auto"/>
        <w:ind w:left="0" w:firstLine="426"/>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Цель оказания услуг:  </w:t>
      </w:r>
    </w:p>
    <w:p w:rsidR="00447FEF" w:rsidRPr="00447FEF" w:rsidRDefault="00447FEF" w:rsidP="00447FEF">
      <w:pPr>
        <w:shd w:val="clear" w:color="auto" w:fill="FFFFFF"/>
        <w:suppressAutoHyphens w:val="0"/>
        <w:ind w:left="928"/>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2.1. Гарантия целостности и сохранности груза.</w:t>
      </w:r>
    </w:p>
    <w:p w:rsidR="00447FEF" w:rsidRPr="00447FEF" w:rsidRDefault="00447FEF" w:rsidP="00447FEF">
      <w:pPr>
        <w:shd w:val="clear" w:color="auto" w:fill="FFFFFF"/>
        <w:suppressAutoHyphens w:val="0"/>
        <w:ind w:left="928"/>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2.2 Своевременная доставка грузов получателям отдельным ТС по следующим маршрутам:</w:t>
      </w:r>
    </w:p>
    <w:p w:rsidR="00447FEF" w:rsidRPr="00447FEF" w:rsidRDefault="00447FEF" w:rsidP="00447FEF">
      <w:pPr>
        <w:shd w:val="clear" w:color="auto" w:fill="FFFFFF"/>
        <w:suppressAutoHyphens w:val="0"/>
        <w:spacing w:after="0" w:line="240" w:lineRule="auto"/>
        <w:ind w:left="708"/>
        <w:contextualSpacing/>
        <w:rPr>
          <w:rFonts w:ascii="Times New Roman" w:hAnsi="Times New Roman" w:cs="Times New Roman"/>
          <w:color w:val="000000"/>
          <w:sz w:val="24"/>
          <w:szCs w:val="24"/>
          <w:lang w:eastAsia="en-US"/>
        </w:rPr>
      </w:pPr>
    </w:p>
    <w:tbl>
      <w:tblPr>
        <w:tblStyle w:val="26"/>
        <w:tblW w:w="0" w:type="auto"/>
        <w:tblInd w:w="108" w:type="dxa"/>
        <w:tblLook w:val="0480" w:firstRow="0" w:lastRow="0" w:firstColumn="1" w:lastColumn="0" w:noHBand="0" w:noVBand="1"/>
      </w:tblPr>
      <w:tblGrid>
        <w:gridCol w:w="598"/>
        <w:gridCol w:w="3642"/>
        <w:gridCol w:w="2403"/>
        <w:gridCol w:w="3527"/>
      </w:tblGrid>
      <w:tr w:rsidR="00447FEF" w:rsidRPr="00447FEF" w:rsidTr="00447FEF">
        <w:tc>
          <w:tcPr>
            <w:tcW w:w="598"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 xml:space="preserve">№ </w:t>
            </w:r>
            <w:proofErr w:type="gramStart"/>
            <w:r w:rsidRPr="00447FEF">
              <w:rPr>
                <w:rFonts w:cs="Times New Roman"/>
                <w:color w:val="000000"/>
                <w:lang w:eastAsia="en-US"/>
              </w:rPr>
              <w:t>п</w:t>
            </w:r>
            <w:proofErr w:type="gramEnd"/>
            <w:r w:rsidRPr="00447FEF">
              <w:rPr>
                <w:rFonts w:cs="Times New Roman"/>
                <w:color w:val="000000"/>
                <w:lang w:eastAsia="en-US"/>
              </w:rPr>
              <w:t>/п</w:t>
            </w:r>
          </w:p>
        </w:tc>
        <w:tc>
          <w:tcPr>
            <w:tcW w:w="3642"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Направление</w:t>
            </w:r>
          </w:p>
        </w:tc>
        <w:tc>
          <w:tcPr>
            <w:tcW w:w="2403"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Вес груза, тонн/объем груза м3</w:t>
            </w:r>
          </w:p>
        </w:tc>
        <w:tc>
          <w:tcPr>
            <w:tcW w:w="3527"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Стоимость, руб. с НДС</w:t>
            </w:r>
          </w:p>
        </w:tc>
      </w:tr>
      <w:tr w:rsidR="00447FEF" w:rsidRPr="00447FEF" w:rsidTr="0076412A">
        <w:trPr>
          <w:trHeight w:val="257"/>
        </w:trPr>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Санкт-Петербург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76412A">
        <w:trPr>
          <w:trHeight w:val="249"/>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Ленинградская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Московская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Москва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rPr>
          <w:trHeight w:val="70"/>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Нижегородская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rPr>
          <w:trHeight w:val="443"/>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Г. Зеленодольс</w:t>
            </w:r>
            <w:proofErr w:type="gramStart"/>
            <w:r w:rsidRPr="00447FEF">
              <w:rPr>
                <w:rFonts w:ascii="Times New Roman" w:hAnsi="Times New Roman" w:cs="Times New Roman"/>
                <w:sz w:val="20"/>
                <w:szCs w:val="20"/>
                <w:lang w:eastAsia="en-US"/>
              </w:rPr>
              <w:t>к-</w:t>
            </w:r>
            <w:proofErr w:type="gramEnd"/>
            <w:r w:rsidRPr="00447FEF">
              <w:rPr>
                <w:rFonts w:ascii="Times New Roman" w:hAnsi="Times New Roman" w:cs="Times New Roman"/>
                <w:sz w:val="20"/>
                <w:szCs w:val="20"/>
                <w:lang w:eastAsia="en-US"/>
              </w:rPr>
              <w:t xml:space="preserve">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w:t>
            </w:r>
            <w:r w:rsidRPr="00447FEF">
              <w:rPr>
                <w:rFonts w:ascii="Times New Roman" w:hAnsi="Times New Roman" w:cs="Times New Roman"/>
                <w:sz w:val="20"/>
                <w:szCs w:val="20"/>
                <w:lang w:eastAsia="en-US"/>
              </w:rPr>
              <w:lastRenderedPageBreak/>
              <w:t xml:space="preserve">«Судостроительный завод </w:t>
            </w:r>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lastRenderedPageBreak/>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rPr>
          <w:trHeight w:val="503"/>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spellStart"/>
            <w:proofErr w:type="gram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Татарстан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tabs>
                <w:tab w:val="left" w:pos="0"/>
                <w:tab w:val="left" w:pos="65"/>
              </w:tabs>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Краснодар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Магнитогорск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Ростов-на-дону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Новороссийск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Стоимость  одного км/пути по маршрутам не указанным в перечне</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bl>
    <w:p w:rsidR="00447FEF" w:rsidRPr="00447FEF" w:rsidRDefault="00447FEF" w:rsidP="00447FEF">
      <w:pPr>
        <w:numPr>
          <w:ilvl w:val="0"/>
          <w:numId w:val="10"/>
        </w:numPr>
        <w:shd w:val="clear" w:color="auto" w:fill="FFFFFF"/>
        <w:tabs>
          <w:tab w:val="left" w:pos="709"/>
        </w:tabs>
        <w:suppressAutoHyphens w:val="0"/>
        <w:spacing w:after="0" w:line="240" w:lineRule="auto"/>
        <w:contextualSpacing/>
        <w:jc w:val="center"/>
        <w:rPr>
          <w:rFonts w:ascii="Times New Roman" w:hAnsi="Times New Roman" w:cs="Times New Roman"/>
          <w:b/>
          <w:color w:val="000000"/>
          <w:sz w:val="24"/>
          <w:szCs w:val="24"/>
          <w:lang w:eastAsia="en-US"/>
        </w:rPr>
      </w:pPr>
      <w:r w:rsidRPr="00447FEF">
        <w:rPr>
          <w:rFonts w:ascii="Times New Roman" w:hAnsi="Times New Roman" w:cs="Times New Roman"/>
          <w:b/>
          <w:color w:val="000000"/>
          <w:sz w:val="24"/>
          <w:szCs w:val="24"/>
          <w:shd w:val="clear" w:color="auto" w:fill="FFFFFF"/>
          <w:lang w:eastAsia="en-US"/>
        </w:rPr>
        <w:t>Требования к условиям и качеству оказываемых услуг:</w:t>
      </w:r>
    </w:p>
    <w:p w:rsidR="00447FEF" w:rsidRPr="00447FEF" w:rsidRDefault="00447FEF" w:rsidP="00447FEF">
      <w:pPr>
        <w:shd w:val="clear" w:color="auto" w:fill="FFFFFF"/>
        <w:suppressAutoHyphens w:val="0"/>
        <w:spacing w:after="0" w:line="240" w:lineRule="auto"/>
        <w:ind w:firstLine="360"/>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3.1. 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447FEF" w:rsidRPr="00447FEF" w:rsidRDefault="00447FEF" w:rsidP="00447FEF">
      <w:pPr>
        <w:shd w:val="clear" w:color="auto" w:fill="FFFFFF"/>
        <w:suppressAutoHyphens w:val="0"/>
        <w:spacing w:after="0" w:line="240" w:lineRule="auto"/>
        <w:ind w:firstLine="360"/>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3.2.  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постановлением Правительства Российской Федерации от </w:t>
      </w:r>
      <w:r w:rsidRPr="00447FEF">
        <w:rPr>
          <w:rFonts w:ascii="Times New Roman" w:hAnsi="Times New Roman" w:cs="Times New Roman"/>
          <w:color w:val="000000"/>
          <w:sz w:val="24"/>
          <w:szCs w:val="24"/>
          <w:lang w:eastAsia="en-US"/>
        </w:rPr>
        <w:lastRenderedPageBreak/>
        <w:t>21 декабря 2020 г. N 2200 «Об утверждении Правил</w:t>
      </w:r>
      <w:r w:rsidRPr="00447FEF">
        <w:rPr>
          <w:rFonts w:ascii="Times New Roman" w:hAnsi="Times New Roman" w:cs="Times New Roman"/>
          <w:color w:val="000000"/>
          <w:sz w:val="24"/>
          <w:szCs w:val="24"/>
          <w:shd w:val="clear" w:color="auto" w:fill="FFFFFF"/>
          <w:lang w:eastAsia="en-US"/>
        </w:rPr>
        <w:t xml:space="preserve"> перевозок грузов автомобильным транспортом".</w:t>
      </w:r>
    </w:p>
    <w:p w:rsidR="00447FEF" w:rsidRPr="00447FEF" w:rsidRDefault="00447FEF" w:rsidP="00447FEF">
      <w:pPr>
        <w:shd w:val="clear" w:color="auto" w:fill="FFFFFF"/>
        <w:suppressAutoHyphens w:val="0"/>
        <w:spacing w:after="0" w:line="240" w:lineRule="auto"/>
        <w:ind w:firstLine="426"/>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3.3.Исполнитель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447FEF" w:rsidRPr="00447FEF" w:rsidRDefault="00447FEF" w:rsidP="00447FEF">
      <w:pPr>
        <w:shd w:val="clear" w:color="auto" w:fill="FFFFFF"/>
        <w:suppressAutoHyphens w:val="0"/>
        <w:spacing w:after="0" w:line="240" w:lineRule="auto"/>
        <w:ind w:firstLine="426"/>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3.4. 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p>
    <w:p w:rsidR="00447FEF" w:rsidRPr="00447FEF" w:rsidRDefault="00447FEF" w:rsidP="00447FEF">
      <w:pPr>
        <w:shd w:val="clear" w:color="auto" w:fill="FFFFFF"/>
        <w:suppressAutoHyphens w:val="0"/>
        <w:spacing w:after="0" w:line="240" w:lineRule="auto"/>
        <w:ind w:left="1429"/>
        <w:contextualSpacing/>
        <w:jc w:val="both"/>
        <w:rPr>
          <w:rFonts w:ascii="Times New Roman" w:hAnsi="Times New Roman" w:cs="Times New Roman"/>
          <w:b/>
          <w:color w:val="000000"/>
          <w:sz w:val="24"/>
          <w:szCs w:val="24"/>
          <w:shd w:val="clear" w:color="auto" w:fill="FFFFFF"/>
          <w:lang w:eastAsia="en-US"/>
        </w:rPr>
      </w:pPr>
      <w:r w:rsidRPr="00447FEF">
        <w:rPr>
          <w:rFonts w:ascii="Times New Roman" w:hAnsi="Times New Roman" w:cs="Times New Roman"/>
          <w:b/>
          <w:color w:val="000000"/>
          <w:sz w:val="24"/>
          <w:szCs w:val="24"/>
          <w:shd w:val="clear" w:color="auto" w:fill="FFFFFF"/>
          <w:lang w:eastAsia="en-US"/>
        </w:rPr>
        <w:t>4. Требования к техническому состоянию транспортных средств:</w:t>
      </w:r>
    </w:p>
    <w:p w:rsidR="00447FEF" w:rsidRPr="00447FEF" w:rsidRDefault="00447FEF" w:rsidP="00447FEF">
      <w:pPr>
        <w:shd w:val="clear" w:color="auto" w:fill="FFFFFF"/>
        <w:suppressAutoHyphens w:val="0"/>
        <w:spacing w:after="0" w:line="240" w:lineRule="auto"/>
        <w:ind w:left="1429"/>
        <w:contextualSpacing/>
        <w:jc w:val="both"/>
        <w:rPr>
          <w:rFonts w:ascii="Times New Roman" w:hAnsi="Times New Roman" w:cs="Times New Roman"/>
          <w:b/>
          <w:color w:val="000000"/>
          <w:sz w:val="24"/>
          <w:szCs w:val="24"/>
          <w:shd w:val="clear" w:color="auto" w:fill="FFFFFF"/>
          <w:lang w:eastAsia="en-US"/>
        </w:rPr>
      </w:pP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color w:val="000000"/>
          <w:sz w:val="24"/>
          <w:szCs w:val="24"/>
          <w:lang w:eastAsia="en-US"/>
        </w:rPr>
        <w:t xml:space="preserve">4.1.1. 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w:t>
      </w:r>
      <w:r w:rsidRPr="00447FEF">
        <w:rPr>
          <w:rFonts w:ascii="Times New Roman" w:hAnsi="Times New Roman" w:cs="Times New Roman"/>
          <w:sz w:val="24"/>
          <w:szCs w:val="24"/>
          <w:lang w:eastAsia="en-US"/>
        </w:rPr>
        <w:t>аренды или иным гражданско-правовым договорам.</w:t>
      </w: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4.1.2. 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447FEF">
        <w:rPr>
          <w:rFonts w:ascii="Times New Roman" w:hAnsi="Times New Roman" w:cs="Times New Roman"/>
          <w:sz w:val="24"/>
          <w:szCs w:val="24"/>
          <w:lang w:eastAsia="en-US"/>
        </w:rPr>
        <w:t>предрейсовый</w:t>
      </w:r>
      <w:proofErr w:type="spellEnd"/>
      <w:r w:rsidRPr="00447FEF">
        <w:rPr>
          <w:rFonts w:ascii="Times New Roman" w:hAnsi="Times New Roman" w:cs="Times New Roman"/>
          <w:sz w:val="24"/>
          <w:szCs w:val="24"/>
          <w:lang w:eastAsia="en-US"/>
        </w:rPr>
        <w:t>, </w:t>
      </w:r>
      <w:proofErr w:type="spellStart"/>
      <w:r w:rsidRPr="00447FEF">
        <w:rPr>
          <w:rFonts w:ascii="Times New Roman" w:hAnsi="Times New Roman" w:cs="Times New Roman"/>
          <w:sz w:val="24"/>
          <w:szCs w:val="24"/>
          <w:lang w:eastAsia="en-US"/>
        </w:rPr>
        <w:t>послерейсовый</w:t>
      </w:r>
      <w:proofErr w:type="spellEnd"/>
      <w:r w:rsidRPr="00447FEF">
        <w:rPr>
          <w:rFonts w:ascii="Times New Roman" w:hAnsi="Times New Roman" w:cs="Times New Roman"/>
          <w:sz w:val="24"/>
          <w:szCs w:val="24"/>
          <w:lang w:eastAsia="en-US"/>
        </w:rPr>
        <w:t xml:space="preserve"> медосмотр согласно рекомендациям Минздрава РФ и Минтранса РФ от 29.01.02 г.</w:t>
      </w: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4.1.3. Использовать транспортные средства, прошедшие в установленном порядке государственный технический осмотр.</w:t>
      </w:r>
    </w:p>
    <w:p w:rsidR="00447FEF" w:rsidRPr="00447FEF" w:rsidRDefault="00447FEF" w:rsidP="00447FEF">
      <w:pPr>
        <w:shd w:val="clear" w:color="auto" w:fill="FFFFFF"/>
        <w:suppressAutoHyphens w:val="0"/>
        <w:spacing w:after="0" w:line="240" w:lineRule="auto"/>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5. Форма, сроки и порядок оплаты товара, работы, услуги</w:t>
      </w:r>
    </w:p>
    <w:p w:rsidR="00447FEF" w:rsidRPr="00447FEF" w:rsidRDefault="00447FEF" w:rsidP="00447FEF">
      <w:pPr>
        <w:tabs>
          <w:tab w:val="left" w:pos="851"/>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 xml:space="preserve">       5.1. Форма оплаты: безналичная</w:t>
      </w:r>
    </w:p>
    <w:p w:rsidR="00447FEF" w:rsidRPr="00447FEF" w:rsidRDefault="00447FEF" w:rsidP="00447FEF">
      <w:pPr>
        <w:tabs>
          <w:tab w:val="left" w:pos="851"/>
        </w:tabs>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 xml:space="preserve">       5.2. Заказчик оплачивает услуги Исполнителя в течение 10 рабочих дней </w:t>
      </w:r>
      <w:proofErr w:type="gramStart"/>
      <w:r w:rsidRPr="00447FEF">
        <w:rPr>
          <w:rFonts w:ascii="Times New Roman" w:hAnsi="Times New Roman" w:cs="Times New Roman"/>
          <w:sz w:val="24"/>
          <w:szCs w:val="24"/>
          <w:lang w:eastAsia="en-US"/>
        </w:rPr>
        <w:t>с даты получения</w:t>
      </w:r>
      <w:proofErr w:type="gramEnd"/>
      <w:r w:rsidRPr="00447FEF">
        <w:rPr>
          <w:rFonts w:ascii="Times New Roman" w:hAnsi="Times New Roman" w:cs="Times New Roman"/>
          <w:sz w:val="24"/>
          <w:szCs w:val="24"/>
          <w:lang w:eastAsia="en-US"/>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447FEF" w:rsidRPr="00447FEF" w:rsidRDefault="00447FEF" w:rsidP="00447FEF">
      <w:pPr>
        <w:tabs>
          <w:tab w:val="left" w:pos="851"/>
        </w:tabs>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sz w:val="24"/>
          <w:szCs w:val="24"/>
          <w:lang w:eastAsia="en-US"/>
        </w:rPr>
        <w:t xml:space="preserve">       5.3. </w:t>
      </w:r>
      <w:proofErr w:type="gramStart"/>
      <w:r w:rsidRPr="00447FEF">
        <w:rPr>
          <w:rFonts w:ascii="Times New Roman" w:hAnsi="Times New Roman" w:cs="Times New Roman"/>
          <w:sz w:val="24"/>
          <w:szCs w:val="24"/>
          <w:lang w:eastAsia="en-US"/>
        </w:rPr>
        <w:t>Для возможности осуществлять платежи по договору, Исполнителю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Заказчика на отдельный счет Исполнителя, открытый Исполнителем в соответствии с названным федеральным законом в уполномоченном банке, выбранном Заказчиком, при наличии у Исполнителя с таким уполномоченным банком заключенного</w:t>
      </w:r>
      <w:proofErr w:type="gramEnd"/>
      <w:r w:rsidRPr="00447FEF">
        <w:rPr>
          <w:rFonts w:ascii="Times New Roman" w:hAnsi="Times New Roman" w:cs="Times New Roman"/>
          <w:sz w:val="24"/>
          <w:szCs w:val="24"/>
          <w:lang w:eastAsia="en-US"/>
        </w:rPr>
        <w:t xml:space="preserve"> Договора о банковском сопровождении.</w:t>
      </w:r>
    </w:p>
    <w:p w:rsidR="00447FEF" w:rsidRPr="00447FEF" w:rsidRDefault="00447FEF" w:rsidP="00447FEF">
      <w:pPr>
        <w:suppressAutoHyphens w:val="0"/>
        <w:ind w:left="360"/>
        <w:contextualSpacing/>
        <w:jc w:val="both"/>
        <w:rPr>
          <w:rFonts w:ascii="Times New Roman" w:hAnsi="Times New Roman" w:cs="Times New Roman"/>
          <w:b/>
          <w:color w:val="000000"/>
          <w:sz w:val="24"/>
          <w:szCs w:val="24"/>
          <w:lang w:eastAsia="ar-SA"/>
        </w:rPr>
      </w:pPr>
      <w:r w:rsidRPr="00447FEF">
        <w:rPr>
          <w:rFonts w:ascii="Times New Roman" w:hAnsi="Times New Roman" w:cs="Times New Roman"/>
          <w:b/>
          <w:sz w:val="24"/>
          <w:szCs w:val="24"/>
          <w:lang w:eastAsia="en-US"/>
        </w:rPr>
        <w:t xml:space="preserve">На момент заключения настоящего договора </w:t>
      </w:r>
      <w:r w:rsidRPr="00447FEF">
        <w:rPr>
          <w:rFonts w:ascii="Times New Roman" w:hAnsi="Times New Roman" w:cs="Times New Roman"/>
          <w:b/>
          <w:color w:val="000000"/>
          <w:sz w:val="24"/>
          <w:szCs w:val="24"/>
          <w:lang w:eastAsia="ar-SA"/>
        </w:rPr>
        <w:t xml:space="preserve">уполномоченным банком Покупателя является </w:t>
      </w:r>
      <w:r w:rsidRPr="00447FEF">
        <w:rPr>
          <w:rFonts w:ascii="Times New Roman" w:hAnsi="Times New Roman" w:cs="Times New Roman"/>
          <w:b/>
          <w:sz w:val="24"/>
          <w:szCs w:val="24"/>
          <w:lang w:eastAsia="en-US"/>
        </w:rPr>
        <w:t>ПРИВОЛЖСКИЙ Ф-Л ПАО «ПРОМСВЯЗЬБАНК»</w:t>
      </w:r>
      <w:r w:rsidRPr="00447FEF">
        <w:rPr>
          <w:rFonts w:ascii="Times New Roman" w:hAnsi="Times New Roman" w:cs="Times New Roman"/>
          <w:b/>
          <w:color w:val="000000"/>
          <w:sz w:val="24"/>
          <w:szCs w:val="24"/>
          <w:lang w:eastAsia="ar-SA"/>
        </w:rPr>
        <w:t xml:space="preserve"> (далее – уполномоченный банк).</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5.4. По завершению оказания услуг Исполнитель направляет Заказчику документы, подтверждающие факт принятия груза (подпись,  и печать), счета, счета-фактуры, акты выполненных работ. Заказчик обязан в течение 50 (пятидесяти) рабочих дней после получения документов, вернуть подписанные вторые экземпляры данных документов Исполнителю, либо предоставить мотивированный отказ от их подписания.  Не подписание вышеуказанных документов, либо не предоставление в указанный срок мотивированного отказа от их подписания является фактом признания надлежащего исполнения Исполнителем своих обязательств в полном объеме.</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5.5.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lastRenderedPageBreak/>
        <w:t xml:space="preserve">       5.6. Заказчик может отказаться от проведения запроса предложений (приглашения делать предложения)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 (приглашения делать предложения)</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5.7. Участник закупок, </w:t>
      </w:r>
      <w:proofErr w:type="gramStart"/>
      <w:r w:rsidRPr="00447FEF">
        <w:rPr>
          <w:rFonts w:ascii="Times New Roman" w:hAnsi="Times New Roman" w:cs="Times New Roman"/>
          <w:color w:val="000000"/>
          <w:sz w:val="24"/>
          <w:szCs w:val="24"/>
          <w:lang w:eastAsia="en-US"/>
        </w:rPr>
        <w:t>подавая заявки на участие в запросе предложений дает свое согласие</w:t>
      </w:r>
      <w:proofErr w:type="gramEnd"/>
      <w:r w:rsidRPr="00447FEF">
        <w:rPr>
          <w:rFonts w:ascii="Times New Roman" w:hAnsi="Times New Roman" w:cs="Times New Roman"/>
          <w:color w:val="000000"/>
          <w:sz w:val="24"/>
          <w:szCs w:val="24"/>
          <w:lang w:eastAsia="en-US"/>
        </w:rPr>
        <w:t xml:space="preserve"> на заключение, в случае победы, договора в редакции предложенной заказчиком и не имеет права вносить изменения в текст данного договора</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5.8. </w:t>
      </w:r>
      <w:r w:rsidRPr="00447FEF">
        <w:rPr>
          <w:rFonts w:ascii="Times New Roman" w:eastAsiaTheme="minorHAnsi" w:hAnsi="Times New Roman" w:cs="Times New Roman"/>
          <w:color w:val="000000"/>
          <w:sz w:val="24"/>
          <w:szCs w:val="24"/>
          <w:lang w:eastAsia="en-US"/>
        </w:rPr>
        <w:t>В случае нарушения сроков оказания услуг</w:t>
      </w:r>
      <w:proofErr w:type="gramStart"/>
      <w:r w:rsidRPr="00447FEF">
        <w:rPr>
          <w:rFonts w:ascii="Times New Roman" w:eastAsiaTheme="minorHAnsi" w:hAnsi="Times New Roman" w:cs="Times New Roman"/>
          <w:color w:val="000000"/>
          <w:sz w:val="24"/>
          <w:szCs w:val="24"/>
          <w:lang w:eastAsia="en-US"/>
        </w:rPr>
        <w:t xml:space="preserve"> ,</w:t>
      </w:r>
      <w:proofErr w:type="gramEnd"/>
      <w:r w:rsidRPr="00447FEF">
        <w:rPr>
          <w:rFonts w:ascii="Times New Roman" w:eastAsiaTheme="minorHAnsi" w:hAnsi="Times New Roman" w:cs="Times New Roman"/>
          <w:color w:val="000000"/>
          <w:sz w:val="24"/>
          <w:szCs w:val="24"/>
          <w:lang w:eastAsia="en-US"/>
        </w:rPr>
        <w:t>некачественно или не в полной мере оказанных услуг, не предоставления документации, несвоевременного выполнения гарантийных обязательств Исполнитель оплачивает Заказчику неустойку в размере 0,1 % от стоимости оказываемых по договору услуг, а также возмещает все убытки (расходы) Заказчика. За нарушение сроков оказания услуг более чем на 45 (сорок пят) календарных дней, а также нарушения иных условий договора к Исполнителю могут быть предъявлены иные штрафные санкции</w:t>
      </w:r>
    </w:p>
    <w:p w:rsidR="00447FEF" w:rsidRPr="00447FEF" w:rsidRDefault="00447FEF" w:rsidP="00447FEF">
      <w:pPr>
        <w:suppressAutoHyphens w:val="0"/>
        <w:spacing w:after="0" w:line="240" w:lineRule="auto"/>
        <w:jc w:val="center"/>
        <w:rPr>
          <w:rFonts w:ascii="Times New Roman" w:hAnsi="Times New Roman" w:cs="Times New Roman"/>
          <w:b/>
          <w:color w:val="000000"/>
          <w:sz w:val="24"/>
          <w:szCs w:val="24"/>
          <w:lang w:eastAsia="en-US"/>
        </w:rPr>
      </w:pPr>
      <w:r w:rsidRPr="00447FEF">
        <w:rPr>
          <w:rFonts w:ascii="Times New Roman" w:hAnsi="Times New Roman" w:cs="Times New Roman"/>
          <w:b/>
          <w:color w:val="000000"/>
          <w:sz w:val="24"/>
          <w:szCs w:val="24"/>
          <w:lang w:eastAsia="en-US"/>
        </w:rPr>
        <w:t>6. Условия о должной осмотрительности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6.1. Поставщик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6.2. Поставщик обязан предоставлять вместе с заявкой следующие документы:</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1) Выписка из ЕГРЮЛ или ЕГРИП с печатью ИФНС, либо </w:t>
      </w:r>
      <w:proofErr w:type="gramStart"/>
      <w:r w:rsidRPr="00447FEF">
        <w:rPr>
          <w:rFonts w:ascii="Times New Roman" w:hAnsi="Times New Roman" w:cs="Times New Roman"/>
          <w:color w:val="000000"/>
          <w:sz w:val="24"/>
          <w:szCs w:val="24"/>
          <w:lang w:eastAsia="en-US"/>
        </w:rPr>
        <w:t>заверенные</w:t>
      </w:r>
      <w:proofErr w:type="gramEnd"/>
      <w:r w:rsidRPr="00447FEF">
        <w:rPr>
          <w:rFonts w:ascii="Times New Roman" w:hAnsi="Times New Roman" w:cs="Times New Roman"/>
          <w:color w:val="000000"/>
          <w:sz w:val="24"/>
          <w:szCs w:val="24"/>
          <w:lang w:eastAsia="en-US"/>
        </w:rPr>
        <w:t xml:space="preserve"> исполнительным</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органом контрагента их копии;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2) Заверенные поставщиком копии свидетельства о государственной регистрации общества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или ИП (ОГРН);</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3) Заверенные поставщиком копии свидетельства о постановке на учет в налоговом органе по месту регистрации (ИНН);</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4) Заверенная поставщиком копия протокола общего собрания участников (акционеров)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общества или копия решения единственного участника (акционера) общества, в котором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зафиксировано решение об избрании (назначении) исполнительного органа общества;</w:t>
      </w:r>
      <w:r w:rsidRPr="00447FEF">
        <w:rPr>
          <w:rFonts w:ascii="Times New Roman" w:hAnsi="Times New Roman" w:cs="Times New Roman"/>
          <w:color w:val="000000"/>
          <w:sz w:val="24"/>
          <w:szCs w:val="24"/>
          <w:lang w:eastAsia="en-US"/>
        </w:rPr>
        <w:br/>
        <w:t xml:space="preserve"> 5) Заверенная поставщиком копия приказа о вступлении в должность единоличного исполнительного органа общества;</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6) Заверенная поставщиком копия устава организации;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447FEF">
        <w:rPr>
          <w:rFonts w:ascii="Times New Roman" w:hAnsi="Times New Roman" w:cs="Times New Roman"/>
          <w:color w:val="000000"/>
          <w:sz w:val="24"/>
          <w:szCs w:val="24"/>
          <w:lang w:eastAsia="en-US"/>
        </w:rPr>
        <w:br/>
        <w:t xml:space="preserve"> 8) Заверенная поставщиком копия доверенности лица, подписывающего договор (в случае, если договор подписывает не руководитель);</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9) Форма 6-НДФЛ за последний отчетный период;</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10) Реестр 2-НДФЛ за последний отчетный период;</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11) РСВ за последний отчетный период без 3-го раздела;</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proofErr w:type="gramStart"/>
      <w:r w:rsidRPr="00447FEF">
        <w:rPr>
          <w:rFonts w:ascii="Times New Roman" w:hAnsi="Times New Roman" w:cs="Times New Roman"/>
          <w:color w:val="000000"/>
          <w:sz w:val="24"/>
          <w:szCs w:val="24"/>
          <w:lang w:eastAsia="en-US"/>
        </w:rPr>
        <w:t>12) Заверенная поставщиком копия штатного расписание, включая сведения о штатном заполнении;</w:t>
      </w:r>
      <w:r w:rsidRPr="00447FEF">
        <w:rPr>
          <w:rFonts w:ascii="Times New Roman" w:hAnsi="Times New Roman" w:cs="Times New Roman"/>
          <w:color w:val="000000"/>
          <w:sz w:val="24"/>
          <w:szCs w:val="24"/>
          <w:lang w:eastAsia="en-US"/>
        </w:rPr>
        <w:br/>
        <w:t xml:space="preserve"> 13) Декларации по НДС и налогу на прибыль (включая уточненные декларации) за последний отчетный период;</w:t>
      </w:r>
      <w:proofErr w:type="gramEnd"/>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14)Бухгалтерская отчетность;</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15) Данные о наличии складов и офисов;</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16) Сертификаты дилера, представителя.</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FF5AAF">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Компании, с которыми сотрудничает </w:t>
            </w:r>
            <w:r w:rsidR="00FF5AAF">
              <w:rPr>
                <w:rFonts w:ascii="Times New Roman" w:hAnsi="Times New Roman" w:cs="Times New Roman"/>
                <w:sz w:val="24"/>
                <w:szCs w:val="24"/>
                <w:lang w:eastAsia="en-US"/>
              </w:rPr>
              <w:t>Исполнитель</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FF5AAF">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 xml:space="preserve">Имелись ли ранее у </w:t>
            </w:r>
            <w:r w:rsidR="00FF5AAF">
              <w:rPr>
                <w:rFonts w:ascii="Times New Roman" w:hAnsi="Times New Roman" w:cs="Times New Roman"/>
                <w:sz w:val="24"/>
                <w:szCs w:val="24"/>
                <w:lang w:eastAsia="en-US"/>
              </w:rPr>
              <w:t>Исполнитель</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FF5AAF">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FF5AAF">
              <w:rPr>
                <w:rFonts w:ascii="Times New Roman" w:hAnsi="Times New Roman" w:cs="Times New Roman"/>
                <w:sz w:val="24"/>
                <w:szCs w:val="24"/>
                <w:lang w:eastAsia="en-US"/>
              </w:rPr>
              <w:t>Исполнителя</w:t>
            </w:r>
            <w:r w:rsidRPr="00B71DBA">
              <w:rPr>
                <w:rFonts w:ascii="Times New Roman" w:hAnsi="Times New Roman" w:cs="Times New Roman"/>
                <w:sz w:val="24"/>
                <w:szCs w:val="24"/>
                <w:lang w:eastAsia="en-US"/>
              </w:rPr>
              <w:t xml:space="preserve">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EF" w:rsidRDefault="00447FEF" w:rsidP="00A85798">
      <w:pPr>
        <w:spacing w:after="0" w:line="240" w:lineRule="auto"/>
      </w:pPr>
      <w:r>
        <w:separator/>
      </w:r>
    </w:p>
  </w:endnote>
  <w:endnote w:type="continuationSeparator" w:id="0">
    <w:p w:rsidR="00447FEF" w:rsidRDefault="00447FE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EF" w:rsidRDefault="00447FEF">
    <w:pPr>
      <w:pStyle w:val="af9"/>
      <w:jc w:val="right"/>
    </w:pPr>
    <w:r>
      <w:fldChar w:fldCharType="begin"/>
    </w:r>
    <w:r>
      <w:instrText xml:space="preserve"> PAGE   \* MERGEFORMAT </w:instrText>
    </w:r>
    <w:r>
      <w:fldChar w:fldCharType="separate"/>
    </w:r>
    <w:r w:rsidR="00A04AC4">
      <w:rPr>
        <w:noProof/>
      </w:rPr>
      <w:t>5</w:t>
    </w:r>
    <w:r>
      <w:rPr>
        <w:noProof/>
      </w:rPr>
      <w:fldChar w:fldCharType="end"/>
    </w:r>
  </w:p>
  <w:p w:rsidR="00447FEF" w:rsidRDefault="00447FE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EF" w:rsidRDefault="00447FEF" w:rsidP="00A85798">
      <w:pPr>
        <w:spacing w:after="0" w:line="240" w:lineRule="auto"/>
      </w:pPr>
      <w:r>
        <w:separator/>
      </w:r>
    </w:p>
  </w:footnote>
  <w:footnote w:type="continuationSeparator" w:id="0">
    <w:p w:rsidR="00447FEF" w:rsidRDefault="00447FEF" w:rsidP="00A85798">
      <w:pPr>
        <w:spacing w:after="0" w:line="240" w:lineRule="auto"/>
      </w:pPr>
      <w:r>
        <w:continuationSeparator/>
      </w:r>
    </w:p>
  </w:footnote>
  <w:footnote w:id="1">
    <w:p w:rsidR="00447FEF" w:rsidRPr="006A4B85" w:rsidRDefault="00447FE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00C2342"/>
    <w:multiLevelType w:val="hybridMultilevel"/>
    <w:tmpl w:val="ABC07F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1513EA"/>
    <w:multiLevelType w:val="multilevel"/>
    <w:tmpl w:val="97563340"/>
    <w:lvl w:ilvl="0">
      <w:start w:val="1"/>
      <w:numFmt w:val="decimal"/>
      <w:lvlText w:val="%1."/>
      <w:lvlJc w:val="left"/>
      <w:pPr>
        <w:ind w:left="928" w:hanging="360"/>
      </w:pPr>
      <w:rPr>
        <w:rFonts w:hint="default"/>
      </w:rPr>
    </w:lvl>
    <w:lvl w:ilvl="1">
      <w:start w:val="1"/>
      <w:numFmt w:val="decimal"/>
      <w:isLgl/>
      <w:lvlText w:val="%1.%2."/>
      <w:lvlJc w:val="left"/>
      <w:pPr>
        <w:ind w:left="199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27">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DDB59C8"/>
    <w:multiLevelType w:val="multilevel"/>
    <w:tmpl w:val="97563340"/>
    <w:lvl w:ilvl="0">
      <w:start w:val="1"/>
      <w:numFmt w:val="decimal"/>
      <w:lvlText w:val="%1."/>
      <w:lvlJc w:val="left"/>
      <w:pPr>
        <w:ind w:left="928" w:hanging="360"/>
      </w:pPr>
      <w:rPr>
        <w:rFonts w:hint="default"/>
      </w:rPr>
    </w:lvl>
    <w:lvl w:ilvl="1">
      <w:start w:val="1"/>
      <w:numFmt w:val="decimal"/>
      <w:isLgl/>
      <w:lvlText w:val="%1.%2."/>
      <w:lvlJc w:val="left"/>
      <w:pPr>
        <w:ind w:left="199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29">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0">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1">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5">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30"/>
  </w:num>
  <w:num w:numId="6">
    <w:abstractNumId w:val="31"/>
  </w:num>
  <w:num w:numId="7">
    <w:abstractNumId w:val="35"/>
  </w:num>
  <w:num w:numId="8">
    <w:abstractNumId w:val="27"/>
  </w:num>
  <w:num w:numId="9">
    <w:abstractNumId w:val="32"/>
  </w:num>
  <w:num w:numId="10">
    <w:abstractNumId w:val="28"/>
  </w:num>
  <w:num w:numId="11">
    <w:abstractNumId w:val="25"/>
  </w:num>
  <w:num w:numId="1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47FEF"/>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412A"/>
    <w:rsid w:val="00766756"/>
    <w:rsid w:val="00774849"/>
    <w:rsid w:val="00774EFC"/>
    <w:rsid w:val="00783DD4"/>
    <w:rsid w:val="00792CC7"/>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04AC4"/>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576B1"/>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2FDB"/>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 w:val="00FF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447F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447F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03FD-A0C0-4AB0-A107-E42C22E0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39388</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 Н. Дудина</cp:lastModifiedBy>
  <cp:revision>19</cp:revision>
  <cp:lastPrinted>2020-05-25T10:57:00Z</cp:lastPrinted>
  <dcterms:created xsi:type="dcterms:W3CDTF">2022-02-04T06:47:00Z</dcterms:created>
  <dcterms:modified xsi:type="dcterms:W3CDTF">2022-08-26T05:04:00Z</dcterms:modified>
</cp:coreProperties>
</file>