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3172AB"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sidR="00A90383">
        <w:rPr>
          <w:rFonts w:ascii="Times New Roman" w:eastAsia="Times New Roman" w:hAnsi="Times New Roman" w:cs="Times New Roman"/>
          <w:b/>
          <w:sz w:val="28"/>
          <w:szCs w:val="28"/>
        </w:rPr>
        <w:t>ВЫПОЛНЕНИЕ РАБОТ ПО КАПИТАЛЬНОМУ РЕ</w:t>
      </w:r>
      <w:r w:rsidR="00427870">
        <w:rPr>
          <w:rFonts w:ascii="Times New Roman" w:eastAsia="Times New Roman" w:hAnsi="Times New Roman" w:cs="Times New Roman"/>
          <w:b/>
          <w:sz w:val="28"/>
          <w:szCs w:val="28"/>
        </w:rPr>
        <w:t>МОНТУ СТОЛОВОЙ №4 В КОРПУСЕ 6 (3</w:t>
      </w:r>
      <w:r w:rsidR="00A90383">
        <w:rPr>
          <w:rFonts w:ascii="Times New Roman" w:eastAsia="Times New Roman" w:hAnsi="Times New Roman" w:cs="Times New Roman"/>
          <w:b/>
          <w:sz w:val="28"/>
          <w:szCs w:val="28"/>
        </w:rPr>
        <w:t>-Й ЭТАП)</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1.2. Порядок осуществления электронного документооборота регулируется регламентом функционирования электронной площадки http://otc.ru/</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1A2BED" w:rsidRPr="00974D3E" w:rsidRDefault="00D64530" w:rsidP="00974D3E">
      <w:pPr>
        <w:widowControl w:val="0"/>
        <w:tabs>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gramStart"/>
      <w:r w:rsidRPr="00974D3E">
        <w:rPr>
          <w:rFonts w:ascii="Times New Roman" w:hAnsi="Times New Roman" w:cs="Times New Roman"/>
          <w:sz w:val="24"/>
          <w:szCs w:val="24"/>
          <w:shd w:val="clear" w:color="auto" w:fill="FFFFFF"/>
          <w:lang w:val="en-US"/>
        </w:rPr>
        <w:t>u</w:t>
      </w:r>
      <w:r w:rsidR="00C94C4F" w:rsidRPr="00974D3E">
        <w:rPr>
          <w:rFonts w:ascii="Times New Roman" w:hAnsi="Times New Roman" w:cs="Times New Roman"/>
          <w:sz w:val="24"/>
          <w:szCs w:val="24"/>
          <w:shd w:val="clear" w:color="auto" w:fill="FFFFFF"/>
        </w:rPr>
        <w:t>ro7@</w:t>
      </w:r>
      <w:r w:rsidR="001A2BED" w:rsidRPr="00974D3E">
        <w:rPr>
          <w:rFonts w:ascii="Times New Roman" w:hAnsi="Times New Roman" w:cs="Times New Roman"/>
          <w:sz w:val="24"/>
          <w:szCs w:val="24"/>
          <w:shd w:val="clear" w:color="auto" w:fill="FFFFFF"/>
        </w:rPr>
        <w:t>kerch</w:t>
      </w:r>
      <w:proofErr w:type="spellStart"/>
      <w:r w:rsidR="00C94C4F" w:rsidRPr="00974D3E">
        <w:rPr>
          <w:rFonts w:ascii="Times New Roman" w:hAnsi="Times New Roman" w:cs="Times New Roman"/>
          <w:sz w:val="24"/>
          <w:szCs w:val="24"/>
          <w:shd w:val="clear" w:color="auto" w:fill="FFFFFF"/>
          <w:lang w:val="en-US"/>
        </w:rPr>
        <w:t>butoma</w:t>
      </w:r>
      <w:proofErr w:type="spellEnd"/>
      <w:r w:rsidR="00C94C4F" w:rsidRPr="00974D3E">
        <w:rPr>
          <w:rFonts w:ascii="Times New Roman" w:hAnsi="Times New Roman" w:cs="Times New Roman"/>
          <w:sz w:val="24"/>
          <w:szCs w:val="24"/>
          <w:shd w:val="clear" w:color="auto" w:fill="FFFFFF"/>
        </w:rPr>
        <w:t>.</w:t>
      </w:r>
      <w:proofErr w:type="spellStart"/>
      <w:r w:rsidR="00C94C4F" w:rsidRPr="00974D3E">
        <w:rPr>
          <w:rFonts w:ascii="Times New Roman" w:hAnsi="Times New Roman" w:cs="Times New Roman"/>
          <w:sz w:val="24"/>
          <w:szCs w:val="24"/>
          <w:shd w:val="clear" w:color="auto" w:fill="FFFFFF"/>
          <w:lang w:val="en-US"/>
        </w:rPr>
        <w:t>ru</w:t>
      </w:r>
      <w:proofErr w:type="spellEnd"/>
      <w:r w:rsidR="001A2BED" w:rsidRPr="00974D3E">
        <w:rPr>
          <w:rStyle w:val="a3"/>
          <w:rFonts w:ascii="Times New Roman" w:hAnsi="Times New Roman" w:cs="Times New Roman"/>
          <w:sz w:val="24"/>
          <w:szCs w:val="24"/>
          <w:shd w:val="clear" w:color="auto" w:fill="FFFFFF"/>
        </w:rPr>
        <w:t xml:space="preserve">  -</w:t>
      </w:r>
      <w:proofErr w:type="gramEnd"/>
      <w:r w:rsidR="001A2BED" w:rsidRPr="00974D3E">
        <w:rPr>
          <w:rStyle w:val="a3"/>
          <w:rFonts w:ascii="Times New Roman" w:hAnsi="Times New Roman" w:cs="Times New Roman"/>
          <w:sz w:val="24"/>
          <w:szCs w:val="24"/>
          <w:shd w:val="clear" w:color="auto" w:fill="FFFFFF"/>
        </w:rPr>
        <w:t xml:space="preserve"> эл. </w:t>
      </w:r>
      <w:r w:rsidR="004D1114" w:rsidRPr="00974D3E">
        <w:rPr>
          <w:rStyle w:val="a3"/>
          <w:rFonts w:ascii="Times New Roman" w:hAnsi="Times New Roman" w:cs="Times New Roman"/>
          <w:sz w:val="24"/>
          <w:szCs w:val="24"/>
          <w:shd w:val="clear" w:color="auto" w:fill="FFFFFF"/>
        </w:rPr>
        <w:t>п</w:t>
      </w:r>
      <w:r w:rsidR="001A2BED" w:rsidRPr="00974D3E">
        <w:rPr>
          <w:rStyle w:val="a3"/>
          <w:rFonts w:ascii="Times New Roman" w:hAnsi="Times New Roman" w:cs="Times New Roman"/>
          <w:sz w:val="24"/>
          <w:szCs w:val="24"/>
          <w:shd w:val="clear" w:color="auto" w:fill="FFFFFF"/>
        </w:rPr>
        <w:t>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bookmarkStart w:id="0" w:name="_GoBack"/>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работ по</w:t>
      </w:r>
      <w:r w:rsidR="00AC033D" w:rsidRPr="00142A12">
        <w:rPr>
          <w:b w:val="0"/>
          <w:bCs/>
          <w:spacing w:val="-2"/>
          <w:sz w:val="24"/>
          <w:szCs w:val="24"/>
        </w:rPr>
        <w:t xml:space="preserve"> </w:t>
      </w:r>
      <w:r w:rsidR="00A90383">
        <w:rPr>
          <w:b w:val="0"/>
          <w:bCs/>
          <w:spacing w:val="-2"/>
          <w:sz w:val="24"/>
          <w:szCs w:val="24"/>
        </w:rPr>
        <w:t xml:space="preserve">капитальному ремонту столовой №4 в </w:t>
      </w:r>
      <w:r w:rsidR="00427870">
        <w:rPr>
          <w:b w:val="0"/>
          <w:bCs/>
          <w:spacing w:val="-2"/>
          <w:sz w:val="24"/>
          <w:szCs w:val="24"/>
        </w:rPr>
        <w:t>корпусе 6 (3</w:t>
      </w:r>
      <w:r w:rsidR="00A90383">
        <w:rPr>
          <w:b w:val="0"/>
          <w:bCs/>
          <w:spacing w:val="-2"/>
          <w:sz w:val="24"/>
          <w:szCs w:val="24"/>
        </w:rPr>
        <w:t>-й этап)</w:t>
      </w:r>
      <w:bookmarkEnd w:id="0"/>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8"/>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8"/>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427870">
        <w:rPr>
          <w:sz w:val="24"/>
          <w:szCs w:val="24"/>
          <w:u w:val="single"/>
        </w:rPr>
        <w:t>29 911 362,00</w:t>
      </w:r>
      <w:r w:rsidR="00A35525">
        <w:rPr>
          <w:sz w:val="24"/>
          <w:szCs w:val="24"/>
          <w:u w:val="single"/>
        </w:rPr>
        <w:t xml:space="preserve"> </w:t>
      </w:r>
      <w:r w:rsidR="006B2E9A" w:rsidRPr="00974D3E">
        <w:rPr>
          <w:sz w:val="24"/>
          <w:szCs w:val="24"/>
          <w:u w:val="single"/>
        </w:rPr>
        <w:t xml:space="preserve">рублей </w:t>
      </w:r>
      <w:r w:rsidR="00D64530" w:rsidRPr="00974D3E">
        <w:rPr>
          <w:sz w:val="24"/>
          <w:szCs w:val="24"/>
          <w:u w:val="single"/>
        </w:rPr>
        <w:t xml:space="preserve">с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A90383">
        <w:rPr>
          <w:rFonts w:ascii="Times New Roman" w:hAnsi="Times New Roman" w:cs="Times New Roman"/>
          <w:sz w:val="24"/>
          <w:szCs w:val="24"/>
        </w:rPr>
        <w:t>25.08</w:t>
      </w:r>
      <w:r w:rsidR="00142A12">
        <w:rPr>
          <w:rFonts w:ascii="Times New Roman" w:hAnsi="Times New Roman" w:cs="Times New Roman"/>
          <w:sz w:val="24"/>
          <w:szCs w:val="24"/>
        </w:rPr>
        <w:t>.2022</w:t>
      </w:r>
      <w:r w:rsidR="00272927">
        <w:rPr>
          <w:rFonts w:ascii="Times New Roman" w:hAnsi="Times New Roman" w:cs="Times New Roman"/>
          <w:sz w:val="24"/>
          <w:szCs w:val="24"/>
        </w:rPr>
        <w:t xml:space="preserve"> </w:t>
      </w:r>
      <w:r w:rsidR="005239E4">
        <w:rPr>
          <w:rFonts w:ascii="Times New Roman" w:hAnsi="Times New Roman" w:cs="Times New Roman"/>
          <w:sz w:val="24"/>
          <w:szCs w:val="24"/>
        </w:rPr>
        <w:t>1</w:t>
      </w:r>
      <w:r w:rsidR="00B82BD3">
        <w:rPr>
          <w:rFonts w:ascii="Times New Roman" w:hAnsi="Times New Roman" w:cs="Times New Roman"/>
          <w:sz w:val="24"/>
          <w:szCs w:val="24"/>
        </w:rPr>
        <w:t>2</w:t>
      </w:r>
      <w:r w:rsidR="00427870">
        <w:rPr>
          <w:rFonts w:ascii="Times New Roman" w:hAnsi="Times New Roman" w:cs="Times New Roman"/>
          <w:sz w:val="24"/>
          <w:szCs w:val="24"/>
        </w:rPr>
        <w:t>:2</w:t>
      </w:r>
      <w:r w:rsidR="006D68A5">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EF76DD">
        <w:rPr>
          <w:rFonts w:ascii="Times New Roman" w:hAnsi="Times New Roman" w:cs="Times New Roman"/>
          <w:sz w:val="24"/>
          <w:szCs w:val="24"/>
        </w:rPr>
        <w:t>30.08</w:t>
      </w:r>
      <w:r w:rsidR="00142A12" w:rsidRPr="00560E5E">
        <w:rPr>
          <w:rFonts w:ascii="Times New Roman" w:hAnsi="Times New Roman" w:cs="Times New Roman"/>
          <w:sz w:val="24"/>
          <w:szCs w:val="24"/>
        </w:rPr>
        <w:t>.2022</w:t>
      </w:r>
      <w:r w:rsidR="00EF76DD">
        <w:rPr>
          <w:rFonts w:ascii="Times New Roman" w:hAnsi="Times New Roman" w:cs="Times New Roman"/>
          <w:sz w:val="24"/>
          <w:szCs w:val="24"/>
        </w:rPr>
        <w:t xml:space="preserve"> 09</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ункционал электронной площадки http://otc.ru/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B82BD3">
              <w:rPr>
                <w:rFonts w:ascii="Times New Roman" w:hAnsi="Times New Roman" w:cs="Times New Roman"/>
                <w:sz w:val="24"/>
                <w:szCs w:val="24"/>
              </w:rPr>
              <w:t>25.08.202212</w:t>
            </w:r>
            <w:r w:rsidR="00AC0074" w:rsidRPr="00974D3E">
              <w:rPr>
                <w:rFonts w:ascii="Times New Roman" w:hAnsi="Times New Roman" w:cs="Times New Roman"/>
                <w:sz w:val="24"/>
                <w:szCs w:val="24"/>
              </w:rPr>
              <w:t>:</w:t>
            </w:r>
            <w:r w:rsidR="00427870">
              <w:rPr>
                <w:rFonts w:ascii="Times New Roman" w:hAnsi="Times New Roman" w:cs="Times New Roman"/>
                <w:sz w:val="24"/>
                <w:szCs w:val="24"/>
              </w:rPr>
              <w:t>2</w:t>
            </w:r>
            <w:r w:rsidR="00EF76DD">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EF76DD">
              <w:rPr>
                <w:rFonts w:ascii="Times New Roman" w:hAnsi="Times New Roman" w:cs="Times New Roman"/>
                <w:sz w:val="24"/>
                <w:szCs w:val="24"/>
              </w:rPr>
              <w:t>30.08.2022 09</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427870" w:rsidP="00142A12">
            <w:pPr>
              <w:snapToGrid w:val="0"/>
              <w:spacing w:after="0" w:line="240" w:lineRule="auto"/>
              <w:jc w:val="center"/>
              <w:rPr>
                <w:rFonts w:ascii="Times New Roman" w:hAnsi="Times New Roman" w:cs="Times New Roman"/>
                <w:sz w:val="24"/>
                <w:szCs w:val="24"/>
              </w:rPr>
            </w:pPr>
            <w:hyperlink r:id="rId9" w:history="1">
              <w:r w:rsidR="001B4FD0" w:rsidRPr="00974D3E">
                <w:rPr>
                  <w:rStyle w:val="a3"/>
                  <w:rFonts w:ascii="Times New Roman" w:hAnsi="Times New Roman" w:cs="Times New Roman"/>
                  <w:sz w:val="24"/>
                  <w:szCs w:val="24"/>
                </w:rPr>
                <w:t>http://otc.ru/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427870" w:rsidP="00142A12">
            <w:pPr>
              <w:snapToGrid w:val="0"/>
              <w:spacing w:after="0" w:line="240" w:lineRule="auto"/>
              <w:jc w:val="center"/>
              <w:rPr>
                <w:sz w:val="24"/>
                <w:szCs w:val="24"/>
              </w:rPr>
            </w:pPr>
            <w:hyperlink r:id="rId10" w:history="1">
              <w:r w:rsidR="001B4FD0" w:rsidRPr="00974D3E">
                <w:rPr>
                  <w:rStyle w:val="a3"/>
                  <w:rFonts w:ascii="Times New Roman" w:hAnsi="Times New Roman" w:cs="Times New Roman"/>
                  <w:sz w:val="24"/>
                  <w:szCs w:val="24"/>
                </w:rPr>
                <w:t>http://otc.ru/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A47962" w:rsidRPr="00974D3E" w:rsidRDefault="00A47962" w:rsidP="00974D3E">
      <w:pPr>
        <w:widowControl w:val="0"/>
        <w:autoSpaceDE w:val="0"/>
        <w:spacing w:after="0" w:line="240" w:lineRule="auto"/>
        <w:ind w:firstLine="567"/>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EF76DD">
        <w:rPr>
          <w:rFonts w:ascii="Times New Roman" w:hAnsi="Times New Roman" w:cs="Times New Roman"/>
          <w:sz w:val="24"/>
          <w:szCs w:val="24"/>
        </w:rPr>
        <w:t>27.09.2022 17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E240F8"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от 1</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w:t>
      </w:r>
      <w:r w:rsidRPr="00E240F8">
        <w:rPr>
          <w:rFonts w:ascii="Times New Roman" w:eastAsia="Courier New" w:hAnsi="Times New Roman" w:cs="Times New Roman"/>
          <w:sz w:val="24"/>
          <w:szCs w:val="24"/>
          <w:shd w:val="clear" w:color="auto" w:fill="FFFFFF"/>
          <w:lang w:eastAsia="ru-RU"/>
        </w:rPr>
        <w:t xml:space="preserve">в течение 15 рабочих дней </w:t>
      </w:r>
      <w:r w:rsidR="008C110D">
        <w:rPr>
          <w:rFonts w:ascii="Times New Roman" w:eastAsia="Courier New" w:hAnsi="Times New Roman" w:cs="Times New Roman"/>
          <w:sz w:val="24"/>
          <w:szCs w:val="24"/>
          <w:shd w:val="clear" w:color="auto" w:fill="FFFFFF"/>
          <w:lang w:eastAsia="ru-RU"/>
        </w:rPr>
        <w:t xml:space="preserve">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highlight w:val="yellow"/>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w:t>
      </w:r>
      <w:r w:rsidRPr="00974D3E">
        <w:rPr>
          <w:rFonts w:ascii="Times New Roman" w:hAnsi="Times New Roman" w:cs="Times New Roman"/>
          <w:sz w:val="24"/>
          <w:szCs w:val="24"/>
        </w:rPr>
        <w:lastRenderedPageBreak/>
        <w:t>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370D3A">
        <w:rPr>
          <w:rFonts w:ascii="Times New Roman" w:hAnsi="Times New Roman" w:cs="Times New Roman"/>
          <w:bCs/>
          <w:sz w:val="24"/>
          <w:szCs w:val="24"/>
          <w:lang w:bidi="ru-RU"/>
        </w:rPr>
        <w:t xml:space="preserve">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Pr>
          <w:rFonts w:ascii="Times New Roman" w:hAnsi="Times New Roman" w:cs="Times New Roman"/>
          <w:bCs/>
          <w:sz w:val="24"/>
          <w:szCs w:val="24"/>
          <w:lang w:bidi="ru-RU"/>
        </w:rPr>
        <w:t>рждающий полномочия такого лица;</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E753AD">
        <w:rPr>
          <w:rFonts w:ascii="Times New Roman" w:hAnsi="Times New Roman" w:cs="Times New Roman"/>
          <w:sz w:val="24"/>
          <w:szCs w:val="24"/>
        </w:rPr>
        <w:t>риказ о</w:t>
      </w:r>
      <w:r>
        <w:rPr>
          <w:rFonts w:ascii="Times New Roman" w:hAnsi="Times New Roman" w:cs="Times New Roman"/>
          <w:sz w:val="24"/>
          <w:szCs w:val="24"/>
        </w:rPr>
        <w:t xml:space="preserve"> назначении главного бухгалтера.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и</w:t>
      </w:r>
      <w:r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Pr>
          <w:rFonts w:ascii="Times New Roman" w:hAnsi="Times New Roman" w:cs="Times New Roman"/>
          <w:sz w:val="24"/>
          <w:szCs w:val="24"/>
        </w:rPr>
        <w:t>телей).</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E753AD">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ф</w:t>
      </w:r>
      <w:r w:rsidRPr="00E753AD">
        <w:rPr>
          <w:rFonts w:ascii="Times New Roman" w:hAnsi="Times New Roman" w:cs="Times New Roman"/>
          <w:sz w:val="24"/>
          <w:szCs w:val="24"/>
        </w:rPr>
        <w:t xml:space="preserve">орма 6-НДФЛ </w:t>
      </w:r>
      <w:r>
        <w:rPr>
          <w:rFonts w:ascii="Times New Roman" w:hAnsi="Times New Roman" w:cs="Times New Roman"/>
          <w:sz w:val="24"/>
          <w:szCs w:val="24"/>
        </w:rPr>
        <w:t>за последний отчетный период;</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11)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12) </w:t>
      </w:r>
      <w:r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13</w:t>
      </w:r>
      <w:r w:rsidR="004F4C7D" w:rsidRPr="00974D3E">
        <w:rPr>
          <w:spacing w:val="-1"/>
          <w:sz w:val="24"/>
          <w:szCs w:val="24"/>
        </w:rPr>
        <w:t xml:space="preserve">) </w:t>
      </w:r>
      <w:r w:rsidR="004F4C7D">
        <w:rPr>
          <w:spacing w:val="-1"/>
          <w:sz w:val="24"/>
          <w:szCs w:val="24"/>
        </w:rPr>
        <w:t>Решение</w:t>
      </w:r>
      <w:r w:rsidR="004F4C7D" w:rsidRPr="00974D3E">
        <w:rPr>
          <w:spacing w:val="-1"/>
          <w:sz w:val="24"/>
          <w:szCs w:val="24"/>
        </w:rPr>
        <w:t xml:space="preserve">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w:t>
      </w:r>
      <w:proofErr w:type="gramStart"/>
      <w:r w:rsidR="004F4C7D" w:rsidRPr="00974D3E">
        <w:rPr>
          <w:spacing w:val="-1"/>
          <w:sz w:val="24"/>
          <w:szCs w:val="24"/>
        </w:rPr>
        <w:t>случае</w:t>
      </w:r>
      <w:proofErr w:type="gramEnd"/>
      <w:r w:rsidR="004F4C7D" w:rsidRPr="00974D3E">
        <w:rPr>
          <w:spacing w:val="-1"/>
          <w:sz w:val="24"/>
          <w:szCs w:val="24"/>
        </w:rPr>
        <w:t>, если для данного участника поставка товаров, выполнение работ, оказание услуг не являются крупной сделкой, участник процедуры закупки представляет соответс</w:t>
      </w:r>
      <w:r w:rsidR="004F4C7D">
        <w:rPr>
          <w:spacing w:val="-1"/>
          <w:sz w:val="24"/>
          <w:szCs w:val="24"/>
        </w:rPr>
        <w:t>твующее информационное письмо.</w:t>
      </w:r>
    </w:p>
    <w:p w:rsidR="004F4C7D" w:rsidRPr="00974D3E" w:rsidRDefault="00D83818" w:rsidP="004F4C7D">
      <w:pPr>
        <w:pStyle w:val="1711"/>
        <w:numPr>
          <w:ilvl w:val="0"/>
          <w:numId w:val="0"/>
        </w:numPr>
        <w:tabs>
          <w:tab w:val="left" w:pos="567"/>
        </w:tabs>
        <w:ind w:firstLine="567"/>
        <w:rPr>
          <w:spacing w:val="-1"/>
          <w:sz w:val="24"/>
          <w:szCs w:val="24"/>
        </w:rPr>
      </w:pPr>
      <w:r>
        <w:rPr>
          <w:sz w:val="24"/>
          <w:szCs w:val="24"/>
        </w:rPr>
        <w:t>14</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lastRenderedPageBreak/>
        <w:t>15</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16</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D83818" w:rsidP="004F4C7D">
      <w:pPr>
        <w:pStyle w:val="1711"/>
        <w:numPr>
          <w:ilvl w:val="0"/>
          <w:numId w:val="0"/>
        </w:numPr>
        <w:tabs>
          <w:tab w:val="left" w:pos="567"/>
        </w:tabs>
        <w:ind w:firstLine="567"/>
        <w:rPr>
          <w:sz w:val="24"/>
          <w:szCs w:val="24"/>
          <w:lang w:eastAsia="ar-SA"/>
        </w:rPr>
      </w:pPr>
      <w:r>
        <w:rPr>
          <w:spacing w:val="-1"/>
          <w:sz w:val="24"/>
          <w:szCs w:val="24"/>
        </w:rPr>
        <w:t>17</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Pr="00974D3E" w:rsidRDefault="00D83818" w:rsidP="004F4C7D">
      <w:pPr>
        <w:pStyle w:val="1711"/>
        <w:numPr>
          <w:ilvl w:val="0"/>
          <w:numId w:val="0"/>
        </w:numPr>
        <w:tabs>
          <w:tab w:val="left" w:pos="567"/>
        </w:tabs>
        <w:ind w:firstLine="567"/>
        <w:rPr>
          <w:spacing w:val="-1"/>
          <w:sz w:val="24"/>
          <w:szCs w:val="24"/>
        </w:rPr>
      </w:pPr>
      <w:r>
        <w:rPr>
          <w:sz w:val="24"/>
          <w:szCs w:val="24"/>
          <w:lang w:eastAsia="ar-SA"/>
        </w:rPr>
        <w:t>18</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15489C" w:rsidRPr="00974D3E" w:rsidRDefault="0015489C" w:rsidP="00974D3E">
      <w:pPr>
        <w:widowControl w:val="0"/>
        <w:shd w:val="clear" w:color="auto" w:fill="FFFFFF"/>
        <w:autoSpaceDE w:val="0"/>
        <w:spacing w:after="0" w:line="240" w:lineRule="auto"/>
        <w:ind w:firstLine="567"/>
        <w:jc w:val="both"/>
        <w:rPr>
          <w:rFonts w:ascii="Times New Roman" w:hAnsi="Times New Roman" w:cs="Times New Roman"/>
          <w:color w:val="000000"/>
          <w:spacing w:val="-1"/>
          <w:sz w:val="24"/>
          <w:szCs w:val="24"/>
          <w:shd w:val="clear" w:color="auto" w:fill="FFFF00"/>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1" w:history="1">
        <w:r w:rsidR="00740741" w:rsidRPr="00560E5E">
          <w:rPr>
            <w:rStyle w:val="a3"/>
            <w:rFonts w:ascii="Times New Roman" w:hAnsi="Times New Roman" w:cs="Times New Roman"/>
            <w:sz w:val="24"/>
            <w:szCs w:val="24"/>
          </w:rPr>
          <w:t>http://otc.ru/</w:t>
        </w:r>
      </w:hyperlink>
      <w:r w:rsidR="00740741" w:rsidRPr="00560E5E">
        <w:rPr>
          <w:rFonts w:ascii="Times New Roman" w:hAnsi="Times New Roman" w:cs="Times New Roman"/>
          <w:sz w:val="24"/>
          <w:szCs w:val="24"/>
        </w:rPr>
        <w:t xml:space="preserve"> </w:t>
      </w:r>
      <w:r w:rsidRPr="00560E5E">
        <w:rPr>
          <w:rFonts w:ascii="Times New Roman" w:hAnsi="Times New Roman" w:cs="Times New Roman"/>
          <w:sz w:val="24"/>
          <w:szCs w:val="24"/>
        </w:rPr>
        <w:t xml:space="preserve">с </w:t>
      </w:r>
      <w:r w:rsidR="006D68A5">
        <w:rPr>
          <w:rFonts w:ascii="Times New Roman" w:hAnsi="Times New Roman" w:cs="Times New Roman"/>
          <w:sz w:val="24"/>
          <w:szCs w:val="24"/>
        </w:rPr>
        <w:t>25.08.2022 12</w:t>
      </w:r>
      <w:r w:rsidR="00AC0074" w:rsidRPr="00560E5E">
        <w:rPr>
          <w:rFonts w:ascii="Times New Roman" w:hAnsi="Times New Roman" w:cs="Times New Roman"/>
          <w:sz w:val="24"/>
          <w:szCs w:val="24"/>
        </w:rPr>
        <w:t>:</w:t>
      </w:r>
      <w:r w:rsidR="00427870">
        <w:rPr>
          <w:rFonts w:ascii="Times New Roman" w:hAnsi="Times New Roman" w:cs="Times New Roman"/>
          <w:sz w:val="24"/>
          <w:szCs w:val="24"/>
        </w:rPr>
        <w:t>2</w:t>
      </w:r>
      <w:r w:rsidR="006D68A5">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EF76DD">
        <w:rPr>
          <w:rFonts w:ascii="Times New Roman" w:hAnsi="Times New Roman" w:cs="Times New Roman"/>
          <w:sz w:val="24"/>
          <w:szCs w:val="24"/>
        </w:rPr>
        <w:t>29.08</w:t>
      </w:r>
      <w:r w:rsidR="00CA76C0" w:rsidRPr="00560E5E">
        <w:rPr>
          <w:rFonts w:ascii="Times New Roman" w:hAnsi="Times New Roman" w:cs="Times New Roman"/>
          <w:sz w:val="24"/>
          <w:szCs w:val="24"/>
        </w:rPr>
        <w:t>.2022</w:t>
      </w:r>
      <w:r w:rsidR="007E5F91" w:rsidRPr="00560E5E">
        <w:rPr>
          <w:rFonts w:ascii="Times New Roman" w:hAnsi="Times New Roman" w:cs="Times New Roman"/>
          <w:sz w:val="24"/>
          <w:szCs w:val="24"/>
        </w:rPr>
        <w:t xml:space="preserve"> </w:t>
      </w:r>
      <w:r w:rsidR="00EF76DD">
        <w:rPr>
          <w:rFonts w:ascii="Times New Roman" w:hAnsi="Times New Roman" w:cs="Times New Roman"/>
          <w:sz w:val="24"/>
          <w:szCs w:val="24"/>
        </w:rPr>
        <w:t>09</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b/>
          <w:color w:val="000000"/>
          <w:sz w:val="24"/>
          <w:szCs w:val="24"/>
        </w:rPr>
      </w:pPr>
    </w:p>
    <w:p w:rsidR="00C97C10" w:rsidRPr="00974D3E" w:rsidRDefault="00C97C10" w:rsidP="00443081">
      <w:pPr>
        <w:pStyle w:val="af3"/>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3"/>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3"/>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lastRenderedPageBreak/>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3"/>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3"/>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3"/>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3"/>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3"/>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3"/>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3"/>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3"/>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Pr="00974D3E"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5E2B47" w:rsidRPr="00974D3E" w:rsidRDefault="005E2B47"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443081" w:rsidRDefault="00443081"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8"/>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427870" w:rsidRPr="002A7D61" w:rsidRDefault="00427870" w:rsidP="00427870">
      <w:pPr>
        <w:pStyle w:val="af8"/>
        <w:jc w:val="center"/>
        <w:rPr>
          <w:rFonts w:ascii="Times New Roman" w:hAnsi="Times New Roman" w:cs="Times New Roman"/>
          <w:b/>
        </w:rPr>
      </w:pPr>
      <w:r w:rsidRPr="002A7D61">
        <w:rPr>
          <w:rFonts w:ascii="Times New Roman" w:hAnsi="Times New Roman" w:cs="Times New Roman"/>
          <w:b/>
        </w:rPr>
        <w:t xml:space="preserve">на </w:t>
      </w:r>
      <w:r>
        <w:rPr>
          <w:rFonts w:ascii="Times New Roman" w:hAnsi="Times New Roman" w:cs="Times New Roman"/>
          <w:b/>
        </w:rPr>
        <w:t>капитальный ремонт столовой №4 в корпусе 6 (3-й этап).</w:t>
      </w:r>
    </w:p>
    <w:p w:rsidR="00427870" w:rsidRPr="002A7D61" w:rsidRDefault="00427870" w:rsidP="00427870">
      <w:pPr>
        <w:pStyle w:val="af8"/>
        <w:jc w:val="both"/>
        <w:rPr>
          <w:rFonts w:ascii="Times New Roman" w:hAnsi="Times New Roman" w:cs="Times New Roman"/>
        </w:rPr>
      </w:pPr>
    </w:p>
    <w:p w:rsidR="00427870" w:rsidRPr="002A7D61" w:rsidRDefault="00427870" w:rsidP="00427870">
      <w:pPr>
        <w:pStyle w:val="af8"/>
        <w:jc w:val="both"/>
        <w:rPr>
          <w:rFonts w:ascii="Times New Roman" w:hAnsi="Times New Roman" w:cs="Times New Roman"/>
          <w:b/>
        </w:rPr>
      </w:pPr>
      <w:r w:rsidRPr="002A7D61">
        <w:rPr>
          <w:rFonts w:ascii="Times New Roman" w:hAnsi="Times New Roman" w:cs="Times New Roman"/>
        </w:rPr>
        <w:t>1.</w:t>
      </w:r>
      <w:r w:rsidRPr="002A7D61">
        <w:rPr>
          <w:rFonts w:ascii="Times New Roman" w:hAnsi="Times New Roman" w:cs="Times New Roman"/>
          <w:b/>
        </w:rPr>
        <w:t>Требования к количественным характеристикам (объему) работ.</w:t>
      </w:r>
    </w:p>
    <w:p w:rsidR="00427870" w:rsidRDefault="00427870" w:rsidP="00427870">
      <w:pPr>
        <w:pStyle w:val="af8"/>
        <w:jc w:val="both"/>
        <w:rPr>
          <w:rFonts w:ascii="Times New Roman" w:eastAsia="Times New Roman" w:hAnsi="Times New Roman" w:cs="Times New Roman"/>
        </w:rPr>
      </w:pPr>
      <w:r w:rsidRPr="002A7D61">
        <w:rPr>
          <w:rFonts w:ascii="Times New Roman" w:eastAsia="Times New Roman" w:hAnsi="Times New Roman" w:cs="Times New Roman"/>
        </w:rPr>
        <w:t xml:space="preserve">1.1. Предметом настоящего технического задания является </w:t>
      </w:r>
      <w:r>
        <w:rPr>
          <w:rFonts w:ascii="Times New Roman" w:eastAsia="Times New Roman" w:hAnsi="Times New Roman" w:cs="Times New Roman"/>
        </w:rPr>
        <w:t>капитальный ремонт столовой №4 в корпусе 6 (3-й этап).</w:t>
      </w:r>
    </w:p>
    <w:p w:rsidR="00427870" w:rsidRPr="002A7D61" w:rsidRDefault="00427870" w:rsidP="00427870">
      <w:pPr>
        <w:pStyle w:val="af8"/>
        <w:jc w:val="both"/>
        <w:rPr>
          <w:rFonts w:ascii="Times New Roman" w:eastAsia="Times New Roman" w:hAnsi="Times New Roman" w:cs="Times New Roman"/>
        </w:rPr>
      </w:pPr>
      <w:r w:rsidRPr="002A7D61">
        <w:rPr>
          <w:rFonts w:ascii="Times New Roman" w:eastAsia="Times New Roman" w:hAnsi="Times New Roman" w:cs="Times New Roman"/>
        </w:rPr>
        <w:t xml:space="preserve">1.2. Адрес выполнения работ: </w:t>
      </w:r>
      <w:r w:rsidRPr="002A7D61">
        <w:rPr>
          <w:rFonts w:ascii="Times New Roman" w:eastAsia="Times New Roman" w:hAnsi="Times New Roman" w:cs="Times New Roman"/>
          <w:lang w:eastAsia="ru-RU"/>
        </w:rPr>
        <w:t>г. Керчь, ул. Танкистов, 4.</w:t>
      </w:r>
    </w:p>
    <w:p w:rsidR="00427870" w:rsidRPr="002A7D61" w:rsidRDefault="00427870" w:rsidP="00427870">
      <w:pPr>
        <w:widowControl w:val="0"/>
        <w:spacing w:after="0" w:line="240" w:lineRule="auto"/>
        <w:jc w:val="both"/>
        <w:rPr>
          <w:rFonts w:ascii="Times New Roman" w:eastAsia="Times New Roman" w:hAnsi="Times New Roman" w:cs="Times New Roman"/>
          <w:lang w:eastAsia="ru-RU"/>
        </w:rPr>
      </w:pPr>
      <w:r w:rsidRPr="002A7D61">
        <w:rPr>
          <w:rFonts w:ascii="Times New Roman" w:eastAsia="Times New Roman" w:hAnsi="Times New Roman" w:cs="Times New Roman"/>
          <w:lang w:eastAsia="ru-RU"/>
        </w:rPr>
        <w:t>1.3. Срок выполнения работ: не более</w:t>
      </w:r>
      <w:r>
        <w:rPr>
          <w:rFonts w:ascii="Times New Roman" w:eastAsia="Times New Roman" w:hAnsi="Times New Roman" w:cs="Times New Roman"/>
          <w:lang w:eastAsia="ru-RU"/>
        </w:rPr>
        <w:t xml:space="preserve"> 40</w:t>
      </w:r>
      <w:r w:rsidRPr="005578A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рабочих</w:t>
      </w:r>
      <w:r w:rsidRPr="005578A9">
        <w:rPr>
          <w:rFonts w:ascii="Times New Roman" w:eastAsia="Times New Roman" w:hAnsi="Times New Roman" w:cs="Times New Roman"/>
          <w:lang w:eastAsia="ru-RU"/>
        </w:rPr>
        <w:t xml:space="preserve"> дней.</w:t>
      </w:r>
    </w:p>
    <w:p w:rsidR="00427870" w:rsidRPr="002A7D61" w:rsidRDefault="00427870" w:rsidP="00427870">
      <w:pPr>
        <w:widowControl w:val="0"/>
        <w:spacing w:after="0" w:line="240" w:lineRule="auto"/>
        <w:jc w:val="both"/>
        <w:rPr>
          <w:rFonts w:ascii="Times New Roman" w:eastAsia="Times New Roman" w:hAnsi="Times New Roman" w:cs="Times New Roman"/>
          <w:lang w:eastAsia="ru-RU"/>
        </w:rPr>
      </w:pPr>
      <w:r w:rsidRPr="002A7D61">
        <w:rPr>
          <w:rFonts w:ascii="Times New Roman" w:eastAsia="Times New Roman" w:hAnsi="Times New Roman" w:cs="Times New Roman"/>
          <w:lang w:eastAsia="ru-RU"/>
        </w:rPr>
        <w:t>1.4. Начало выполнения работ: не позднее 5</w:t>
      </w:r>
      <w:r>
        <w:rPr>
          <w:rFonts w:ascii="Times New Roman" w:eastAsia="Times New Roman" w:hAnsi="Times New Roman" w:cs="Times New Roman"/>
          <w:lang w:eastAsia="ru-RU"/>
        </w:rPr>
        <w:t xml:space="preserve"> календарных дней </w:t>
      </w:r>
      <w:proofErr w:type="gramStart"/>
      <w:r>
        <w:rPr>
          <w:rFonts w:ascii="Times New Roman" w:eastAsia="Times New Roman" w:hAnsi="Times New Roman" w:cs="Times New Roman"/>
          <w:lang w:eastAsia="ru-RU"/>
        </w:rPr>
        <w:t>с даты о</w:t>
      </w:r>
      <w:r w:rsidRPr="002A7D61">
        <w:rPr>
          <w:rFonts w:ascii="Times New Roman" w:eastAsia="Times New Roman" w:hAnsi="Times New Roman" w:cs="Times New Roman"/>
          <w:lang w:eastAsia="ru-RU"/>
        </w:rPr>
        <w:t>платы</w:t>
      </w:r>
      <w:proofErr w:type="gramEnd"/>
      <w:r w:rsidRPr="002A7D61">
        <w:rPr>
          <w:rFonts w:ascii="Times New Roman" w:eastAsia="Times New Roman" w:hAnsi="Times New Roman" w:cs="Times New Roman"/>
          <w:lang w:eastAsia="ru-RU"/>
        </w:rPr>
        <w:t xml:space="preserve"> аванса</w:t>
      </w:r>
      <w:r>
        <w:rPr>
          <w:rFonts w:ascii="Times New Roman" w:eastAsia="Times New Roman" w:hAnsi="Times New Roman" w:cs="Times New Roman"/>
          <w:lang w:eastAsia="ru-RU"/>
        </w:rPr>
        <w:t>.</w:t>
      </w:r>
    </w:p>
    <w:p w:rsidR="00427870" w:rsidRDefault="00427870" w:rsidP="00427870">
      <w:pPr>
        <w:autoSpaceDE w:val="0"/>
        <w:spacing w:after="0" w:line="240" w:lineRule="auto"/>
        <w:jc w:val="both"/>
        <w:rPr>
          <w:rFonts w:ascii="Times New Roman" w:eastAsia="Arial" w:hAnsi="Times New Roman" w:cs="Times New Roman"/>
          <w:bCs/>
          <w:lang w:eastAsia="ar-SA"/>
        </w:rPr>
      </w:pPr>
      <w:r w:rsidRPr="002A7D61">
        <w:rPr>
          <w:rFonts w:ascii="Times New Roman" w:eastAsia="Arial" w:hAnsi="Times New Roman" w:cs="Times New Roman"/>
          <w:bCs/>
          <w:lang w:eastAsia="ar-SA"/>
        </w:rPr>
        <w:t>1.5.</w:t>
      </w:r>
      <w:r>
        <w:rPr>
          <w:rFonts w:ascii="Times New Roman" w:eastAsia="Arial" w:hAnsi="Times New Roman" w:cs="Times New Roman"/>
          <w:bCs/>
          <w:lang w:eastAsia="ar-SA"/>
        </w:rPr>
        <w:t xml:space="preserve"> </w:t>
      </w:r>
      <w:r w:rsidRPr="002A7D61">
        <w:rPr>
          <w:rFonts w:ascii="Times New Roman" w:eastAsia="Arial" w:hAnsi="Times New Roman" w:cs="Times New Roman"/>
          <w:bCs/>
          <w:lang w:eastAsia="ar-SA"/>
        </w:rPr>
        <w:t>Перечень необходимых работ:</w:t>
      </w:r>
    </w:p>
    <w:p w:rsidR="00427870" w:rsidRPr="00F709FE" w:rsidRDefault="00427870" w:rsidP="00427870">
      <w:pPr>
        <w:autoSpaceDE w:val="0"/>
        <w:spacing w:after="0" w:line="240" w:lineRule="auto"/>
        <w:jc w:val="both"/>
        <w:rPr>
          <w:rFonts w:ascii="Times New Roman" w:eastAsia="Arial" w:hAnsi="Times New Roman" w:cs="Times New Roman"/>
          <w:bCs/>
          <w:lang w:eastAsia="ar-SA"/>
        </w:rPr>
      </w:pPr>
    </w:p>
    <w:tbl>
      <w:tblPr>
        <w:tblStyle w:val="aff7"/>
        <w:tblW w:w="9039" w:type="dxa"/>
        <w:tblLayout w:type="fixed"/>
        <w:tblLook w:val="04A0" w:firstRow="1" w:lastRow="0" w:firstColumn="1" w:lastColumn="0" w:noHBand="0" w:noVBand="1"/>
      </w:tblPr>
      <w:tblGrid>
        <w:gridCol w:w="534"/>
        <w:gridCol w:w="166"/>
        <w:gridCol w:w="4653"/>
        <w:gridCol w:w="1559"/>
        <w:gridCol w:w="1060"/>
        <w:gridCol w:w="1067"/>
      </w:tblGrid>
      <w:tr w:rsidR="00427870" w:rsidRPr="00AE443B" w:rsidTr="00FF229A">
        <w:trPr>
          <w:trHeight w:val="495"/>
        </w:trPr>
        <w:tc>
          <w:tcPr>
            <w:tcW w:w="700" w:type="dxa"/>
            <w:gridSpan w:val="2"/>
            <w:hideMark/>
          </w:tcPr>
          <w:p w:rsidR="00427870" w:rsidRPr="00AE443B" w:rsidRDefault="00427870" w:rsidP="00FF229A">
            <w:pPr>
              <w:jc w:val="center"/>
              <w:rPr>
                <w:rFonts w:ascii="Times New Roman" w:eastAsia="Times New Roman" w:hAnsi="Times New Roman" w:cs="Times New Roman"/>
                <w:b/>
                <w:lang w:eastAsia="ru-RU"/>
              </w:rPr>
            </w:pPr>
            <w:r w:rsidRPr="00AE443B">
              <w:rPr>
                <w:rFonts w:ascii="Times New Roman" w:eastAsia="Times New Roman" w:hAnsi="Times New Roman" w:cs="Times New Roman"/>
                <w:b/>
                <w:lang w:eastAsia="ru-RU"/>
              </w:rPr>
              <w:t xml:space="preserve">№ </w:t>
            </w:r>
            <w:proofErr w:type="spellStart"/>
            <w:r w:rsidRPr="00AE443B">
              <w:rPr>
                <w:rFonts w:ascii="Times New Roman" w:eastAsia="Times New Roman" w:hAnsi="Times New Roman" w:cs="Times New Roman"/>
                <w:b/>
                <w:lang w:eastAsia="ru-RU"/>
              </w:rPr>
              <w:t>пп</w:t>
            </w:r>
            <w:proofErr w:type="spellEnd"/>
          </w:p>
        </w:tc>
        <w:tc>
          <w:tcPr>
            <w:tcW w:w="4653" w:type="dxa"/>
            <w:hideMark/>
          </w:tcPr>
          <w:p w:rsidR="00427870" w:rsidRPr="00AE443B" w:rsidRDefault="00427870" w:rsidP="00FF229A">
            <w:pPr>
              <w:jc w:val="center"/>
              <w:rPr>
                <w:rFonts w:ascii="Times New Roman" w:eastAsia="Times New Roman" w:hAnsi="Times New Roman" w:cs="Times New Roman"/>
                <w:b/>
                <w:lang w:eastAsia="ru-RU"/>
              </w:rPr>
            </w:pPr>
            <w:r w:rsidRPr="00AE443B">
              <w:rPr>
                <w:rFonts w:ascii="Times New Roman" w:eastAsia="Times New Roman" w:hAnsi="Times New Roman" w:cs="Times New Roman"/>
                <w:b/>
                <w:lang w:eastAsia="ru-RU"/>
              </w:rPr>
              <w:t>Наименование</w:t>
            </w:r>
          </w:p>
        </w:tc>
        <w:tc>
          <w:tcPr>
            <w:tcW w:w="1559" w:type="dxa"/>
            <w:hideMark/>
          </w:tcPr>
          <w:p w:rsidR="00427870" w:rsidRPr="00AE443B" w:rsidRDefault="00427870" w:rsidP="00FF229A">
            <w:pPr>
              <w:jc w:val="center"/>
              <w:rPr>
                <w:rFonts w:ascii="Times New Roman" w:eastAsia="Times New Roman" w:hAnsi="Times New Roman" w:cs="Times New Roman"/>
                <w:b/>
                <w:lang w:eastAsia="ru-RU"/>
              </w:rPr>
            </w:pPr>
            <w:r w:rsidRPr="00AE443B">
              <w:rPr>
                <w:rFonts w:ascii="Times New Roman" w:eastAsia="Times New Roman" w:hAnsi="Times New Roman" w:cs="Times New Roman"/>
                <w:b/>
                <w:lang w:eastAsia="ru-RU"/>
              </w:rPr>
              <w:t>Ед. изм.</w:t>
            </w:r>
          </w:p>
        </w:tc>
        <w:tc>
          <w:tcPr>
            <w:tcW w:w="1060" w:type="dxa"/>
            <w:hideMark/>
          </w:tcPr>
          <w:p w:rsidR="00427870" w:rsidRPr="00AE443B" w:rsidRDefault="00427870" w:rsidP="00FF229A">
            <w:pPr>
              <w:jc w:val="center"/>
              <w:rPr>
                <w:rFonts w:ascii="Times New Roman" w:eastAsia="Times New Roman" w:hAnsi="Times New Roman" w:cs="Times New Roman"/>
                <w:b/>
                <w:lang w:eastAsia="ru-RU"/>
              </w:rPr>
            </w:pPr>
            <w:r w:rsidRPr="00AE443B">
              <w:rPr>
                <w:rFonts w:ascii="Times New Roman" w:eastAsia="Times New Roman" w:hAnsi="Times New Roman" w:cs="Times New Roman"/>
                <w:b/>
                <w:lang w:eastAsia="ru-RU"/>
              </w:rPr>
              <w:t>Кол.</w:t>
            </w:r>
          </w:p>
        </w:tc>
        <w:tc>
          <w:tcPr>
            <w:tcW w:w="1067" w:type="dxa"/>
            <w:noWrap/>
            <w:hideMark/>
          </w:tcPr>
          <w:p w:rsidR="00427870" w:rsidRPr="00AE443B" w:rsidRDefault="00427870" w:rsidP="00FF229A">
            <w:pPr>
              <w:jc w:val="center"/>
              <w:rPr>
                <w:rFonts w:ascii="Times New Roman" w:eastAsia="Times New Roman" w:hAnsi="Times New Roman" w:cs="Times New Roman"/>
                <w:b/>
                <w:lang w:eastAsia="ru-RU"/>
              </w:rPr>
            </w:pPr>
            <w:r w:rsidRPr="00AE443B">
              <w:rPr>
                <w:rFonts w:ascii="Times New Roman" w:eastAsia="Times New Roman" w:hAnsi="Times New Roman" w:cs="Times New Roman"/>
                <w:b/>
                <w:lang w:eastAsia="ru-RU"/>
              </w:rPr>
              <w:t>Примечание</w:t>
            </w:r>
          </w:p>
        </w:tc>
      </w:tr>
      <w:tr w:rsidR="00427870" w:rsidRPr="00AE443B" w:rsidTr="00FF229A">
        <w:trPr>
          <w:trHeight w:val="264"/>
        </w:trPr>
        <w:tc>
          <w:tcPr>
            <w:tcW w:w="700" w:type="dxa"/>
            <w:gridSpan w:val="2"/>
            <w:noWrap/>
            <w:hideMark/>
          </w:tcPr>
          <w:p w:rsidR="00427870" w:rsidRPr="00AE443B" w:rsidRDefault="00427870" w:rsidP="00FF229A">
            <w:pPr>
              <w:jc w:val="center"/>
              <w:rPr>
                <w:rFonts w:ascii="Times New Roman" w:eastAsia="Times New Roman" w:hAnsi="Times New Roman" w:cs="Times New Roman"/>
                <w:b/>
                <w:lang w:eastAsia="ru-RU"/>
              </w:rPr>
            </w:pPr>
            <w:r w:rsidRPr="00AE443B">
              <w:rPr>
                <w:rFonts w:ascii="Times New Roman" w:eastAsia="Times New Roman" w:hAnsi="Times New Roman" w:cs="Times New Roman"/>
                <w:b/>
                <w:lang w:eastAsia="ru-RU"/>
              </w:rPr>
              <w:t>1</w:t>
            </w:r>
          </w:p>
        </w:tc>
        <w:tc>
          <w:tcPr>
            <w:tcW w:w="4653" w:type="dxa"/>
            <w:noWrap/>
            <w:hideMark/>
          </w:tcPr>
          <w:p w:rsidR="00427870" w:rsidRPr="00AE443B" w:rsidRDefault="00427870" w:rsidP="00FF229A">
            <w:pPr>
              <w:jc w:val="center"/>
              <w:rPr>
                <w:rFonts w:ascii="Times New Roman" w:eastAsia="Times New Roman" w:hAnsi="Times New Roman" w:cs="Times New Roman"/>
                <w:b/>
                <w:lang w:eastAsia="ru-RU"/>
              </w:rPr>
            </w:pPr>
            <w:r w:rsidRPr="00AE443B">
              <w:rPr>
                <w:rFonts w:ascii="Times New Roman" w:eastAsia="Times New Roman" w:hAnsi="Times New Roman" w:cs="Times New Roman"/>
                <w:b/>
                <w:lang w:eastAsia="ru-RU"/>
              </w:rPr>
              <w:t>2</w:t>
            </w:r>
          </w:p>
        </w:tc>
        <w:tc>
          <w:tcPr>
            <w:tcW w:w="1559" w:type="dxa"/>
            <w:noWrap/>
            <w:hideMark/>
          </w:tcPr>
          <w:p w:rsidR="00427870" w:rsidRPr="00AE443B" w:rsidRDefault="00427870" w:rsidP="00FF229A">
            <w:pPr>
              <w:jc w:val="center"/>
              <w:rPr>
                <w:rFonts w:ascii="Times New Roman" w:eastAsia="Times New Roman" w:hAnsi="Times New Roman" w:cs="Times New Roman"/>
                <w:b/>
                <w:lang w:eastAsia="ru-RU"/>
              </w:rPr>
            </w:pPr>
            <w:r w:rsidRPr="00AE443B">
              <w:rPr>
                <w:rFonts w:ascii="Times New Roman" w:eastAsia="Times New Roman" w:hAnsi="Times New Roman" w:cs="Times New Roman"/>
                <w:b/>
                <w:lang w:eastAsia="ru-RU"/>
              </w:rPr>
              <w:t>3</w:t>
            </w:r>
          </w:p>
        </w:tc>
        <w:tc>
          <w:tcPr>
            <w:tcW w:w="1060" w:type="dxa"/>
            <w:noWrap/>
            <w:hideMark/>
          </w:tcPr>
          <w:p w:rsidR="00427870" w:rsidRPr="00AE443B" w:rsidRDefault="00427870" w:rsidP="00FF229A">
            <w:pPr>
              <w:jc w:val="center"/>
              <w:rPr>
                <w:rFonts w:ascii="Times New Roman" w:eastAsia="Times New Roman" w:hAnsi="Times New Roman" w:cs="Times New Roman"/>
                <w:b/>
                <w:lang w:eastAsia="ru-RU"/>
              </w:rPr>
            </w:pPr>
            <w:r w:rsidRPr="00AE443B">
              <w:rPr>
                <w:rFonts w:ascii="Times New Roman" w:eastAsia="Times New Roman" w:hAnsi="Times New Roman" w:cs="Times New Roman"/>
                <w:b/>
                <w:lang w:eastAsia="ru-RU"/>
              </w:rPr>
              <w:t>4</w:t>
            </w:r>
          </w:p>
        </w:tc>
        <w:tc>
          <w:tcPr>
            <w:tcW w:w="1067" w:type="dxa"/>
            <w:noWrap/>
            <w:hideMark/>
          </w:tcPr>
          <w:p w:rsidR="00427870" w:rsidRPr="00AE443B" w:rsidRDefault="00427870" w:rsidP="00FF229A">
            <w:pPr>
              <w:jc w:val="center"/>
              <w:rPr>
                <w:rFonts w:ascii="Times New Roman" w:eastAsia="Times New Roman" w:hAnsi="Times New Roman" w:cs="Times New Roman"/>
                <w:b/>
                <w:lang w:eastAsia="ru-RU"/>
              </w:rPr>
            </w:pPr>
            <w:r w:rsidRPr="00AE443B">
              <w:rPr>
                <w:rFonts w:ascii="Times New Roman" w:eastAsia="Times New Roman" w:hAnsi="Times New Roman" w:cs="Times New Roman"/>
                <w:b/>
                <w:lang w:eastAsia="ru-RU"/>
              </w:rPr>
              <w:t>6</w:t>
            </w:r>
          </w:p>
        </w:tc>
      </w:tr>
      <w:tr w:rsidR="00427870" w:rsidRPr="00AE443B" w:rsidTr="00FF229A">
        <w:trPr>
          <w:trHeight w:val="414"/>
        </w:trPr>
        <w:tc>
          <w:tcPr>
            <w:tcW w:w="9039" w:type="dxa"/>
            <w:gridSpan w:val="6"/>
            <w:hideMark/>
          </w:tcPr>
          <w:p w:rsidR="00427870" w:rsidRPr="00AE443B" w:rsidRDefault="00427870" w:rsidP="00FF229A">
            <w:pPr>
              <w:rPr>
                <w:rFonts w:ascii="Times New Roman" w:eastAsia="Times New Roman" w:hAnsi="Times New Roman" w:cs="Times New Roman"/>
                <w:b/>
                <w:bCs/>
                <w:lang w:eastAsia="ru-RU"/>
              </w:rPr>
            </w:pPr>
            <w:r w:rsidRPr="00AE443B">
              <w:rPr>
                <w:rFonts w:ascii="Times New Roman" w:eastAsia="Times New Roman" w:hAnsi="Times New Roman" w:cs="Times New Roman"/>
                <w:b/>
                <w:bCs/>
                <w:lang w:eastAsia="ru-RU"/>
              </w:rPr>
              <w:t>Раздел 1. Отопление</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радиаторов: стальных</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кВт</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0,4811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C</w:t>
            </w:r>
            <w:proofErr w:type="gramEnd"/>
            <w:r w:rsidRPr="00AE443B">
              <w:rPr>
                <w:rFonts w:ascii="Times New Roman" w:eastAsia="Times New Roman" w:hAnsi="Times New Roman" w:cs="Times New Roman"/>
                <w:lang w:eastAsia="ru-RU"/>
              </w:rPr>
              <w:t>тальной</w:t>
            </w:r>
            <w:proofErr w:type="spellEnd"/>
            <w:r w:rsidRPr="00AE443B">
              <w:rPr>
                <w:rFonts w:ascii="Times New Roman" w:eastAsia="Times New Roman" w:hAnsi="Times New Roman" w:cs="Times New Roman"/>
                <w:lang w:eastAsia="ru-RU"/>
              </w:rPr>
              <w:t xml:space="preserve"> панельный радиатор K-PROF, тип 22, высотой 500мм, боковое подключение с напольным креплением, заглушкой, краном  Маевского длина 400мм K-PROF 22-50-0,4 - 0,951 кВт</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15</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C</w:t>
            </w:r>
            <w:proofErr w:type="gramEnd"/>
            <w:r w:rsidRPr="00AE443B">
              <w:rPr>
                <w:rFonts w:ascii="Times New Roman" w:eastAsia="Times New Roman" w:hAnsi="Times New Roman" w:cs="Times New Roman"/>
                <w:lang w:eastAsia="ru-RU"/>
              </w:rPr>
              <w:t>тальной</w:t>
            </w:r>
            <w:proofErr w:type="spellEnd"/>
            <w:r w:rsidRPr="00AE443B">
              <w:rPr>
                <w:rFonts w:ascii="Times New Roman" w:eastAsia="Times New Roman" w:hAnsi="Times New Roman" w:cs="Times New Roman"/>
                <w:lang w:eastAsia="ru-RU"/>
              </w:rPr>
              <w:t xml:space="preserve"> панельный радиатор K-PROF, тип 22, высотой 500мм, боковое подключение с напольным креплением, заглушкой, краном Маевского длина 500мм K-PROF 22-50-0,5 1,251 кВт</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C</w:t>
            </w:r>
            <w:proofErr w:type="gramEnd"/>
            <w:r w:rsidRPr="00AE443B">
              <w:rPr>
                <w:rFonts w:ascii="Times New Roman" w:eastAsia="Times New Roman" w:hAnsi="Times New Roman" w:cs="Times New Roman"/>
                <w:lang w:eastAsia="ru-RU"/>
              </w:rPr>
              <w:t>тальной</w:t>
            </w:r>
            <w:proofErr w:type="spellEnd"/>
            <w:r w:rsidRPr="00AE443B">
              <w:rPr>
                <w:rFonts w:ascii="Times New Roman" w:eastAsia="Times New Roman" w:hAnsi="Times New Roman" w:cs="Times New Roman"/>
                <w:lang w:eastAsia="ru-RU"/>
              </w:rPr>
              <w:t xml:space="preserve"> панельный радиатор K-PROF, тип 22, высотой 500мм, боковое подключение с напольным креплением, заглушкой, краном Маевского длина 900мм K-PROF 22-50-0,9      2,188 кВт</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C</w:t>
            </w:r>
            <w:proofErr w:type="gramEnd"/>
            <w:r w:rsidRPr="00AE443B">
              <w:rPr>
                <w:rFonts w:ascii="Times New Roman" w:eastAsia="Times New Roman" w:hAnsi="Times New Roman" w:cs="Times New Roman"/>
                <w:lang w:eastAsia="ru-RU"/>
              </w:rPr>
              <w:t>тальной</w:t>
            </w:r>
            <w:proofErr w:type="spellEnd"/>
            <w:r w:rsidRPr="00AE443B">
              <w:rPr>
                <w:rFonts w:ascii="Times New Roman" w:eastAsia="Times New Roman" w:hAnsi="Times New Roman" w:cs="Times New Roman"/>
                <w:lang w:eastAsia="ru-RU"/>
              </w:rPr>
              <w:t xml:space="preserve"> панельный радиатор K-PROF, тип 22, высотой 500мм, боковое подключение с напольным креплением, заглушкой, краном Маевского длина 1000мм K-PROF 22-50-1,0     2,378 кВт</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C</w:t>
            </w:r>
            <w:proofErr w:type="gramEnd"/>
            <w:r w:rsidRPr="00AE443B">
              <w:rPr>
                <w:rFonts w:ascii="Times New Roman" w:eastAsia="Times New Roman" w:hAnsi="Times New Roman" w:cs="Times New Roman"/>
                <w:lang w:eastAsia="ru-RU"/>
              </w:rPr>
              <w:t>тальной</w:t>
            </w:r>
            <w:proofErr w:type="spellEnd"/>
            <w:r w:rsidRPr="00AE443B">
              <w:rPr>
                <w:rFonts w:ascii="Times New Roman" w:eastAsia="Times New Roman" w:hAnsi="Times New Roman" w:cs="Times New Roman"/>
                <w:lang w:eastAsia="ru-RU"/>
              </w:rPr>
              <w:t xml:space="preserve"> панельный радиатор K-PROF, тип 22, высотой 500мм, боковое подключение с напольным креплением, заглушкой, краном Маевского длина 1200мм K-PROF 22-50-1,2     2,853 кВт</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C</w:t>
            </w:r>
            <w:proofErr w:type="gramEnd"/>
            <w:r w:rsidRPr="00AE443B">
              <w:rPr>
                <w:rFonts w:ascii="Times New Roman" w:eastAsia="Times New Roman" w:hAnsi="Times New Roman" w:cs="Times New Roman"/>
                <w:lang w:eastAsia="ru-RU"/>
              </w:rPr>
              <w:t>тальной</w:t>
            </w:r>
            <w:proofErr w:type="spellEnd"/>
            <w:r w:rsidRPr="00AE443B">
              <w:rPr>
                <w:rFonts w:ascii="Times New Roman" w:eastAsia="Times New Roman" w:hAnsi="Times New Roman" w:cs="Times New Roman"/>
                <w:lang w:eastAsia="ru-RU"/>
              </w:rPr>
              <w:t xml:space="preserve"> панельный радиатор K-PROF, тип 22, высотой 500мм, боковое подключение с напольным креплением, заглушкой, краном Маевского длина 1400мм K-PROF 22-50-1,4    3,329 кВт</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кранов воздушных</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компл</w:t>
            </w:r>
            <w:proofErr w:type="spell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11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Вентиль запорный </w:t>
            </w:r>
            <w:proofErr w:type="gramStart"/>
            <w:r w:rsidRPr="00AE443B">
              <w:rPr>
                <w:rFonts w:ascii="Times New Roman" w:eastAsia="Times New Roman" w:hAnsi="Times New Roman" w:cs="Times New Roman"/>
                <w:lang w:eastAsia="ru-RU"/>
              </w:rPr>
              <w:t>проходной</w:t>
            </w:r>
            <w:proofErr w:type="gramEnd"/>
            <w:r w:rsidRPr="00AE443B">
              <w:rPr>
                <w:rFonts w:ascii="Times New Roman" w:eastAsia="Times New Roman" w:hAnsi="Times New Roman" w:cs="Times New Roman"/>
                <w:lang w:eastAsia="ru-RU"/>
              </w:rPr>
              <w:t xml:space="preserve"> никелированный с предварительной настройкой функцией наполнения и слива со стороны отопительного прибора соединитель наружная резьба со стороны трубы специальная муфта для резьбовой трубы и фитингов. Размер3/8"-3/4" </w:t>
            </w:r>
            <w:proofErr w:type="spellStart"/>
            <w:r w:rsidRPr="00AE443B">
              <w:rPr>
                <w:rFonts w:ascii="Times New Roman" w:eastAsia="Times New Roman" w:hAnsi="Times New Roman" w:cs="Times New Roman"/>
                <w:lang w:eastAsia="ru-RU"/>
              </w:rPr>
              <w:t>Kvs</w:t>
            </w:r>
            <w:proofErr w:type="spellEnd"/>
            <w:r w:rsidRPr="00AE443B">
              <w:rPr>
                <w:rFonts w:ascii="Times New Roman" w:eastAsia="Times New Roman" w:hAnsi="Times New Roman" w:cs="Times New Roman"/>
                <w:lang w:eastAsia="ru-RU"/>
              </w:rPr>
              <w:t>=1,4-1,65 м3/ч.</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653" w:type="dxa"/>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Установка термостатического клапана</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68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84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Термостатический клапан проходной никелированный с плавной скрытой предварительной настройкой. Со стороны радиатора соединитель наружная резьба </w:t>
            </w:r>
            <w:proofErr w:type="spellStart"/>
            <w:r w:rsidRPr="00AE443B">
              <w:rPr>
                <w:rFonts w:ascii="Times New Roman" w:eastAsia="Times New Roman" w:hAnsi="Times New Roman" w:cs="Times New Roman"/>
                <w:lang w:eastAsia="ru-RU"/>
              </w:rPr>
              <w:t>состороны</w:t>
            </w:r>
            <w:proofErr w:type="spellEnd"/>
            <w:r w:rsidRPr="00AE443B">
              <w:rPr>
                <w:rFonts w:ascii="Times New Roman" w:eastAsia="Times New Roman" w:hAnsi="Times New Roman" w:cs="Times New Roman"/>
                <w:lang w:eastAsia="ru-RU"/>
              </w:rPr>
              <w:t xml:space="preserve"> трубы специальная муфта для резьбовой трубы и фитингов. Размер3/8"-3/4" Kv2=0,03-0,55 м3/ч.</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Термостатическая головка</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w:t>
            </w:r>
            <w:r>
              <w:rPr>
                <w:rFonts w:ascii="Times New Roman" w:eastAsia="Times New Roman" w:hAnsi="Times New Roman" w:cs="Times New Roman"/>
                <w:lang w:eastAsia="ru-RU"/>
              </w:rPr>
              <w:t xml:space="preserve">котлов </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05"/>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Блок управления </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Промышленный электрический котел, Q=350 кВт НЕВСКИЙ 350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насосов </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Насос циркуляционный 15,4м3/ч, 20,0м</w:t>
            </w:r>
            <w:proofErr w:type="gramStart"/>
            <w:r w:rsidRPr="00AE443B">
              <w:rPr>
                <w:rFonts w:ascii="Times New Roman" w:eastAsia="Times New Roman" w:hAnsi="Times New Roman" w:cs="Times New Roman"/>
                <w:lang w:eastAsia="ru-RU"/>
              </w:rPr>
              <w:t>.в</w:t>
            </w:r>
            <w:proofErr w:type="gramEnd"/>
            <w:r w:rsidRPr="00AE443B">
              <w:rPr>
                <w:rFonts w:ascii="Times New Roman" w:eastAsia="Times New Roman" w:hAnsi="Times New Roman" w:cs="Times New Roman"/>
                <w:lang w:eastAsia="ru-RU"/>
              </w:rPr>
              <w:t>од.ст.</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653" w:type="dxa"/>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Установка-</w:t>
            </w:r>
            <w:r w:rsidRPr="00AE443B">
              <w:rPr>
                <w:rFonts w:ascii="Times New Roman" w:eastAsia="Times New Roman" w:hAnsi="Times New Roman" w:cs="Times New Roman"/>
                <w:lang w:eastAsia="ru-RU"/>
              </w:rPr>
              <w:t>Группа безопасности (</w:t>
            </w:r>
            <w:proofErr w:type="spellStart"/>
            <w:r w:rsidRPr="00AE443B">
              <w:rPr>
                <w:rFonts w:ascii="Times New Roman" w:eastAsia="Times New Roman" w:hAnsi="Times New Roman" w:cs="Times New Roman"/>
                <w:lang w:eastAsia="ru-RU"/>
              </w:rPr>
              <w:t>пред</w:t>
            </w:r>
            <w:proofErr w:type="gramStart"/>
            <w:r w:rsidRPr="00AE443B">
              <w:rPr>
                <w:rFonts w:ascii="Times New Roman" w:eastAsia="Times New Roman" w:hAnsi="Times New Roman" w:cs="Times New Roman"/>
                <w:lang w:eastAsia="ru-RU"/>
              </w:rPr>
              <w:t>.к</w:t>
            </w:r>
            <w:proofErr w:type="gramEnd"/>
            <w:r w:rsidRPr="00AE443B">
              <w:rPr>
                <w:rFonts w:ascii="Times New Roman" w:eastAsia="Times New Roman" w:hAnsi="Times New Roman" w:cs="Times New Roman"/>
                <w:lang w:eastAsia="ru-RU"/>
              </w:rPr>
              <w:t>лапан</w:t>
            </w:r>
            <w:proofErr w:type="spellEnd"/>
            <w:r w:rsidRPr="00AE443B">
              <w:rPr>
                <w:rFonts w:ascii="Times New Roman" w:eastAsia="Times New Roman" w:hAnsi="Times New Roman" w:cs="Times New Roman"/>
                <w:lang w:eastAsia="ru-RU"/>
              </w:rPr>
              <w:t xml:space="preserve"> + манометр + </w:t>
            </w:r>
            <w:proofErr w:type="spellStart"/>
            <w:r w:rsidRPr="00AE443B">
              <w:rPr>
                <w:rFonts w:ascii="Times New Roman" w:eastAsia="Times New Roman" w:hAnsi="Times New Roman" w:cs="Times New Roman"/>
                <w:lang w:eastAsia="ru-RU"/>
              </w:rPr>
              <w:t>воздухоотводчик</w:t>
            </w:r>
            <w:proofErr w:type="spellEnd"/>
            <w:r w:rsidRPr="00AE443B">
              <w:rPr>
                <w:rFonts w:ascii="Times New Roman" w:eastAsia="Times New Roman" w:hAnsi="Times New Roman" w:cs="Times New Roman"/>
                <w:lang w:eastAsia="ru-RU"/>
              </w:rPr>
              <w: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компл</w:t>
            </w:r>
            <w:proofErr w:type="spellEnd"/>
            <w:r w:rsidRPr="00AE443B">
              <w:rPr>
                <w:rFonts w:ascii="Times New Roman" w:eastAsia="Times New Roman" w:hAnsi="Times New Roman" w:cs="Times New Roman"/>
                <w:lang w:eastAsia="ru-RU"/>
              </w:rPr>
              <w:t>.</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баков расширительных </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Расширительный бак 150л</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фильтров диаметром: 80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10 </w:t>
            </w: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вентилей, задвижек, затворов, клапанов обратных, кранов проходных на трубопроводах из стальных труб диаметром: </w:t>
            </w:r>
            <w:r w:rsidRPr="00AE443B">
              <w:rPr>
                <w:rFonts w:ascii="Times New Roman" w:eastAsia="Times New Roman" w:hAnsi="Times New Roman" w:cs="Times New Roman"/>
                <w:lang w:eastAsia="ru-RU"/>
              </w:rPr>
              <w:lastRenderedPageBreak/>
              <w:t>до 50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lastRenderedPageBreak/>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Обратный клапан Ду15</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Кран </w:t>
            </w:r>
            <w:proofErr w:type="spellStart"/>
            <w:r w:rsidRPr="00AE443B">
              <w:rPr>
                <w:rFonts w:ascii="Times New Roman" w:eastAsia="Times New Roman" w:hAnsi="Times New Roman" w:cs="Times New Roman"/>
                <w:lang w:eastAsia="ru-RU"/>
              </w:rPr>
              <w:t>шаровый</w:t>
            </w:r>
            <w:proofErr w:type="spellEnd"/>
            <w:r w:rsidRPr="00AE443B">
              <w:rPr>
                <w:rFonts w:ascii="Times New Roman" w:eastAsia="Times New Roman" w:hAnsi="Times New Roman" w:cs="Times New Roman"/>
                <w:lang w:eastAsia="ru-RU"/>
              </w:rPr>
              <w:t xml:space="preserve"> Ду80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Кран </w:t>
            </w:r>
            <w:proofErr w:type="spellStart"/>
            <w:r w:rsidRPr="00AE443B">
              <w:rPr>
                <w:rFonts w:ascii="Times New Roman" w:eastAsia="Times New Roman" w:hAnsi="Times New Roman" w:cs="Times New Roman"/>
                <w:lang w:eastAsia="ru-RU"/>
              </w:rPr>
              <w:t>шаровый</w:t>
            </w:r>
            <w:proofErr w:type="spellEnd"/>
            <w:r w:rsidRPr="00AE443B">
              <w:rPr>
                <w:rFonts w:ascii="Times New Roman" w:eastAsia="Times New Roman" w:hAnsi="Times New Roman" w:cs="Times New Roman"/>
                <w:lang w:eastAsia="ru-RU"/>
              </w:rPr>
              <w:t xml:space="preserve"> Ду32 стальной</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Кран </w:t>
            </w:r>
            <w:proofErr w:type="spellStart"/>
            <w:r w:rsidRPr="00AE443B">
              <w:rPr>
                <w:rFonts w:ascii="Times New Roman" w:eastAsia="Times New Roman" w:hAnsi="Times New Roman" w:cs="Times New Roman"/>
                <w:lang w:eastAsia="ru-RU"/>
              </w:rPr>
              <w:t>шаровый</w:t>
            </w:r>
            <w:proofErr w:type="spellEnd"/>
            <w:r w:rsidRPr="00AE443B">
              <w:rPr>
                <w:rFonts w:ascii="Times New Roman" w:eastAsia="Times New Roman" w:hAnsi="Times New Roman" w:cs="Times New Roman"/>
                <w:lang w:eastAsia="ru-RU"/>
              </w:rPr>
              <w:t xml:space="preserve"> Ду25 стальной</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Кран </w:t>
            </w:r>
            <w:proofErr w:type="spellStart"/>
            <w:r w:rsidRPr="00AE443B">
              <w:rPr>
                <w:rFonts w:ascii="Times New Roman" w:eastAsia="Times New Roman" w:hAnsi="Times New Roman" w:cs="Times New Roman"/>
                <w:lang w:eastAsia="ru-RU"/>
              </w:rPr>
              <w:t>шаровый</w:t>
            </w:r>
            <w:proofErr w:type="spellEnd"/>
            <w:r w:rsidRPr="00AE443B">
              <w:rPr>
                <w:rFonts w:ascii="Times New Roman" w:eastAsia="Times New Roman" w:hAnsi="Times New Roman" w:cs="Times New Roman"/>
                <w:lang w:eastAsia="ru-RU"/>
              </w:rPr>
              <w:t xml:space="preserve"> Ду20 стальной</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9</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Кран </w:t>
            </w:r>
            <w:proofErr w:type="spellStart"/>
            <w:r w:rsidRPr="00AE443B">
              <w:rPr>
                <w:rFonts w:ascii="Times New Roman" w:eastAsia="Times New Roman" w:hAnsi="Times New Roman" w:cs="Times New Roman"/>
                <w:lang w:eastAsia="ru-RU"/>
              </w:rPr>
              <w:t>шаровый</w:t>
            </w:r>
            <w:proofErr w:type="spellEnd"/>
            <w:r w:rsidRPr="00AE443B">
              <w:rPr>
                <w:rFonts w:ascii="Times New Roman" w:eastAsia="Times New Roman" w:hAnsi="Times New Roman" w:cs="Times New Roman"/>
                <w:lang w:eastAsia="ru-RU"/>
              </w:rPr>
              <w:t xml:space="preserve"> Ду15 стальной</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653" w:type="dxa"/>
            <w:hideMark/>
          </w:tcPr>
          <w:p w:rsidR="00427870" w:rsidRPr="00AE443B" w:rsidRDefault="00427870" w:rsidP="00FF229A">
            <w:pP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Установка-</w:t>
            </w:r>
            <w:r w:rsidRPr="00AE443B">
              <w:rPr>
                <w:rFonts w:ascii="Times New Roman" w:eastAsia="Times New Roman" w:hAnsi="Times New Roman" w:cs="Times New Roman"/>
                <w:lang w:eastAsia="ru-RU"/>
              </w:rPr>
              <w:t>Балансировочный</w:t>
            </w:r>
            <w:proofErr w:type="gramEnd"/>
            <w:r w:rsidRPr="00AE443B">
              <w:rPr>
                <w:rFonts w:ascii="Times New Roman" w:eastAsia="Times New Roman" w:hAnsi="Times New Roman" w:cs="Times New Roman"/>
                <w:lang w:eastAsia="ru-RU"/>
              </w:rPr>
              <w:t xml:space="preserve"> клапан Ду15</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9</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653" w:type="dxa"/>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Установка-</w:t>
            </w:r>
            <w:proofErr w:type="spellStart"/>
            <w:r w:rsidRPr="00AE443B">
              <w:rPr>
                <w:rFonts w:ascii="Times New Roman" w:eastAsia="Times New Roman" w:hAnsi="Times New Roman" w:cs="Times New Roman"/>
                <w:lang w:eastAsia="ru-RU"/>
              </w:rPr>
              <w:t>Воздухоотводчик</w:t>
            </w:r>
            <w:proofErr w:type="spellEnd"/>
            <w:r w:rsidRPr="00AE443B">
              <w:rPr>
                <w:rFonts w:ascii="Times New Roman" w:eastAsia="Times New Roman" w:hAnsi="Times New Roman" w:cs="Times New Roman"/>
                <w:lang w:eastAsia="ru-RU"/>
              </w:rPr>
              <w:t xml:space="preserve"> </w:t>
            </w:r>
            <w:proofErr w:type="gramStart"/>
            <w:r w:rsidRPr="00AE443B">
              <w:rPr>
                <w:rFonts w:ascii="Times New Roman" w:eastAsia="Times New Roman" w:hAnsi="Times New Roman" w:cs="Times New Roman"/>
                <w:lang w:eastAsia="ru-RU"/>
              </w:rPr>
              <w:t>автоматический</w:t>
            </w:r>
            <w:proofErr w:type="gramEnd"/>
            <w:r w:rsidRPr="00AE443B">
              <w:rPr>
                <w:rFonts w:ascii="Times New Roman" w:eastAsia="Times New Roman" w:hAnsi="Times New Roman" w:cs="Times New Roman"/>
                <w:lang w:eastAsia="ru-RU"/>
              </w:rPr>
              <w:t xml:space="preserve"> </w:t>
            </w:r>
            <w:proofErr w:type="spellStart"/>
            <w:r w:rsidRPr="00AE443B">
              <w:rPr>
                <w:rFonts w:ascii="Times New Roman" w:eastAsia="Times New Roman" w:hAnsi="Times New Roman" w:cs="Times New Roman"/>
                <w:lang w:eastAsia="ru-RU"/>
              </w:rPr>
              <w:t>Ду</w:t>
            </w:r>
            <w:proofErr w:type="spellEnd"/>
            <w:r w:rsidRPr="00AE443B">
              <w:rPr>
                <w:rFonts w:ascii="Times New Roman" w:eastAsia="Times New Roman" w:hAnsi="Times New Roman" w:cs="Times New Roman"/>
                <w:lang w:eastAsia="ru-RU"/>
              </w:rPr>
              <w:t>=15</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4653" w:type="dxa"/>
            <w:hideMark/>
          </w:tcPr>
          <w:p w:rsidR="00427870" w:rsidRPr="00AE443B" w:rsidRDefault="00427870" w:rsidP="00FF229A">
            <w:pP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Установка-</w:t>
            </w:r>
            <w:r w:rsidRPr="00AE443B">
              <w:rPr>
                <w:rFonts w:ascii="Times New Roman" w:eastAsia="Times New Roman" w:hAnsi="Times New Roman" w:cs="Times New Roman"/>
                <w:lang w:eastAsia="ru-RU"/>
              </w:rPr>
              <w:t>Сливной</w:t>
            </w:r>
            <w:proofErr w:type="gramEnd"/>
            <w:r w:rsidRPr="00AE443B">
              <w:rPr>
                <w:rFonts w:ascii="Times New Roman" w:eastAsia="Times New Roman" w:hAnsi="Times New Roman" w:cs="Times New Roman"/>
                <w:lang w:eastAsia="ru-RU"/>
              </w:rPr>
              <w:t xml:space="preserve"> кран </w:t>
            </w:r>
            <w:proofErr w:type="spellStart"/>
            <w:r w:rsidRPr="00AE443B">
              <w:rPr>
                <w:rFonts w:ascii="Times New Roman" w:eastAsia="Times New Roman" w:hAnsi="Times New Roman" w:cs="Times New Roman"/>
                <w:lang w:eastAsia="ru-RU"/>
              </w:rPr>
              <w:t>Ду</w:t>
            </w:r>
            <w:proofErr w:type="spellEnd"/>
            <w:r w:rsidRPr="00AE443B">
              <w:rPr>
                <w:rFonts w:ascii="Times New Roman" w:eastAsia="Times New Roman" w:hAnsi="Times New Roman" w:cs="Times New Roman"/>
                <w:lang w:eastAsia="ru-RU"/>
              </w:rPr>
              <w:t>=15</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Кран </w:t>
            </w:r>
            <w:proofErr w:type="spellStart"/>
            <w:r w:rsidRPr="00AE443B">
              <w:rPr>
                <w:rFonts w:ascii="Times New Roman" w:eastAsia="Times New Roman" w:hAnsi="Times New Roman" w:cs="Times New Roman"/>
                <w:lang w:eastAsia="ru-RU"/>
              </w:rPr>
              <w:t>шаровый</w:t>
            </w:r>
            <w:proofErr w:type="spellEnd"/>
            <w:r w:rsidRPr="00AE443B">
              <w:rPr>
                <w:rFonts w:ascii="Times New Roman" w:eastAsia="Times New Roman" w:hAnsi="Times New Roman" w:cs="Times New Roman"/>
                <w:lang w:eastAsia="ru-RU"/>
              </w:rPr>
              <w:t xml:space="preserve"> муфтовый </w:t>
            </w:r>
            <w:proofErr w:type="spellStart"/>
            <w:r w:rsidRPr="00AE443B">
              <w:rPr>
                <w:rFonts w:ascii="Times New Roman" w:eastAsia="Times New Roman" w:hAnsi="Times New Roman" w:cs="Times New Roman"/>
                <w:lang w:eastAsia="ru-RU"/>
              </w:rPr>
              <w:t>Ду</w:t>
            </w:r>
            <w:proofErr w:type="spellEnd"/>
            <w:r w:rsidRPr="00AE443B">
              <w:rPr>
                <w:rFonts w:ascii="Times New Roman" w:eastAsia="Times New Roman" w:hAnsi="Times New Roman" w:cs="Times New Roman"/>
                <w:lang w:eastAsia="ru-RU"/>
              </w:rPr>
              <w:t xml:space="preserve"> 15 (под </w:t>
            </w:r>
            <w:proofErr w:type="spellStart"/>
            <w:r w:rsidRPr="00AE443B">
              <w:rPr>
                <w:rFonts w:ascii="Times New Roman" w:eastAsia="Times New Roman" w:hAnsi="Times New Roman" w:cs="Times New Roman"/>
                <w:lang w:eastAsia="ru-RU"/>
              </w:rPr>
              <w:t>воздухоотводчик</w:t>
            </w:r>
            <w:proofErr w:type="spellEnd"/>
            <w:r w:rsidRPr="00AE443B">
              <w:rPr>
                <w:rFonts w:ascii="Times New Roman" w:eastAsia="Times New Roman" w:hAnsi="Times New Roman" w:cs="Times New Roman"/>
                <w:lang w:eastAsia="ru-RU"/>
              </w:rPr>
              <w:t>)</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20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Трубопровод из армированных полипропиленовых труб PN20 20х3,4</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348,5</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25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0,44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Трубопровод из армированных полипропиленовых труб PN20 25х4,2</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45,1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32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1,18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Трубопровод из армированных полипропиленовых труб PN20 32х5,4</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121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17</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40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1,32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Трубопровод из армированных полипропиленовых труб PN20 40х6,7</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135,3</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50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0,18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Трубопровод из армированных полипропиленовых труб PN20 50х8,3</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18,45</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Изоляция изделиями из вспененного каучука, вспененного полиэтилена трубопроводов наружным диметром: до 160 мм трубками</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 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27</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Тепловая изоляция из вспененного каучука для труб: 35х9</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132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Тепловая изоляция из вспененного каучука для труб: 42х9</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145,2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Тепловая изоляция из вспененного каучука для труб: 54х9</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19,8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гребенок </w:t>
            </w:r>
            <w:proofErr w:type="spellStart"/>
            <w:r w:rsidRPr="00AE443B">
              <w:rPr>
                <w:rFonts w:ascii="Times New Roman" w:eastAsia="Times New Roman" w:hAnsi="Times New Roman" w:cs="Times New Roman"/>
                <w:lang w:eastAsia="ru-RU"/>
              </w:rPr>
              <w:t>пароводораспределительных</w:t>
            </w:r>
            <w:proofErr w:type="spellEnd"/>
            <w:r w:rsidRPr="00AE443B">
              <w:rPr>
                <w:rFonts w:ascii="Times New Roman" w:eastAsia="Times New Roman" w:hAnsi="Times New Roman" w:cs="Times New Roman"/>
                <w:lang w:eastAsia="ru-RU"/>
              </w:rPr>
              <w:t xml:space="preserve"> из стальных труб наружным диаметром корпуса: 108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Распределительный коллектор Ду100</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Крепления трубопроводов</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кг</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120</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759"/>
        </w:trPr>
        <w:tc>
          <w:tcPr>
            <w:tcW w:w="9039" w:type="dxa"/>
            <w:gridSpan w:val="6"/>
            <w:hideMark/>
          </w:tcPr>
          <w:p w:rsidR="00427870" w:rsidRPr="00AE443B" w:rsidRDefault="00427870" w:rsidP="00FF229A">
            <w:pPr>
              <w:rPr>
                <w:rFonts w:ascii="Times New Roman" w:eastAsia="Times New Roman" w:hAnsi="Times New Roman" w:cs="Times New Roman"/>
                <w:b/>
                <w:bCs/>
                <w:lang w:eastAsia="ru-RU"/>
              </w:rPr>
            </w:pPr>
            <w:r w:rsidRPr="00AE443B">
              <w:rPr>
                <w:rFonts w:ascii="Times New Roman" w:eastAsia="Times New Roman" w:hAnsi="Times New Roman" w:cs="Times New Roman"/>
                <w:b/>
                <w:bCs/>
                <w:lang w:eastAsia="ru-RU"/>
              </w:rPr>
              <w:t>Раздел 2. Теплоснабжение калориферов приточных установок</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Кран </w:t>
            </w:r>
            <w:proofErr w:type="spellStart"/>
            <w:r w:rsidRPr="00AE443B">
              <w:rPr>
                <w:rFonts w:ascii="Times New Roman" w:eastAsia="Times New Roman" w:hAnsi="Times New Roman" w:cs="Times New Roman"/>
                <w:lang w:eastAsia="ru-RU"/>
              </w:rPr>
              <w:t>шаровый</w:t>
            </w:r>
            <w:proofErr w:type="spellEnd"/>
            <w:r w:rsidRPr="00AE443B">
              <w:rPr>
                <w:rFonts w:ascii="Times New Roman" w:eastAsia="Times New Roman" w:hAnsi="Times New Roman" w:cs="Times New Roman"/>
                <w:lang w:eastAsia="ru-RU"/>
              </w:rPr>
              <w:t xml:space="preserve"> Ду80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w:t>
            </w:r>
            <w:proofErr w:type="spellStart"/>
            <w:r w:rsidRPr="00AE443B">
              <w:rPr>
                <w:rFonts w:ascii="Times New Roman" w:eastAsia="Times New Roman" w:hAnsi="Times New Roman" w:cs="Times New Roman"/>
                <w:lang w:eastAsia="ru-RU"/>
              </w:rPr>
              <w:t>воздухоотводчиков</w:t>
            </w:r>
            <w:proofErr w:type="spellEnd"/>
            <w:r w:rsidRPr="00AE443B">
              <w:rPr>
                <w:rFonts w:ascii="Times New Roman" w:eastAsia="Times New Roman" w:hAnsi="Times New Roman" w:cs="Times New Roman"/>
                <w:lang w:eastAsia="ru-RU"/>
              </w:rPr>
              <w:t xml:space="preserve"> </w:t>
            </w:r>
            <w:proofErr w:type="spellStart"/>
            <w:r w:rsidRPr="00AE443B">
              <w:rPr>
                <w:rFonts w:ascii="Times New Roman" w:eastAsia="Times New Roman" w:hAnsi="Times New Roman" w:cs="Times New Roman"/>
                <w:lang w:eastAsia="ru-RU"/>
              </w:rPr>
              <w:t>Ду</w:t>
            </w:r>
            <w:proofErr w:type="spellEnd"/>
            <w:r w:rsidRPr="00AE443B">
              <w:rPr>
                <w:rFonts w:ascii="Times New Roman" w:eastAsia="Times New Roman" w:hAnsi="Times New Roman" w:cs="Times New Roman"/>
                <w:lang w:eastAsia="ru-RU"/>
              </w:rPr>
              <w:t>=15</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16</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4653" w:type="dxa"/>
            <w:hideMark/>
          </w:tcPr>
          <w:p w:rsidR="00427870" w:rsidRPr="00AE443B" w:rsidRDefault="00427870" w:rsidP="00FF229A">
            <w:pP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Установка-</w:t>
            </w:r>
            <w:r w:rsidRPr="00AE443B">
              <w:rPr>
                <w:rFonts w:ascii="Times New Roman" w:eastAsia="Times New Roman" w:hAnsi="Times New Roman" w:cs="Times New Roman"/>
                <w:lang w:eastAsia="ru-RU"/>
              </w:rPr>
              <w:t>Сливной</w:t>
            </w:r>
            <w:proofErr w:type="gramEnd"/>
            <w:r w:rsidRPr="00AE443B">
              <w:rPr>
                <w:rFonts w:ascii="Times New Roman" w:eastAsia="Times New Roman" w:hAnsi="Times New Roman" w:cs="Times New Roman"/>
                <w:lang w:eastAsia="ru-RU"/>
              </w:rPr>
              <w:t xml:space="preserve"> кран </w:t>
            </w:r>
            <w:proofErr w:type="spellStart"/>
            <w:r w:rsidRPr="00AE443B">
              <w:rPr>
                <w:rFonts w:ascii="Times New Roman" w:eastAsia="Times New Roman" w:hAnsi="Times New Roman" w:cs="Times New Roman"/>
                <w:lang w:eastAsia="ru-RU"/>
              </w:rPr>
              <w:t>Ду</w:t>
            </w:r>
            <w:proofErr w:type="spellEnd"/>
            <w:r w:rsidRPr="00AE443B">
              <w:rPr>
                <w:rFonts w:ascii="Times New Roman" w:eastAsia="Times New Roman" w:hAnsi="Times New Roman" w:cs="Times New Roman"/>
                <w:lang w:eastAsia="ru-RU"/>
              </w:rPr>
              <w:t>=15</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Кран </w:t>
            </w:r>
            <w:proofErr w:type="spellStart"/>
            <w:r w:rsidRPr="00AE443B">
              <w:rPr>
                <w:rFonts w:ascii="Times New Roman" w:eastAsia="Times New Roman" w:hAnsi="Times New Roman" w:cs="Times New Roman"/>
                <w:lang w:eastAsia="ru-RU"/>
              </w:rPr>
              <w:t>шаровый</w:t>
            </w:r>
            <w:proofErr w:type="spellEnd"/>
            <w:r w:rsidRPr="00AE443B">
              <w:rPr>
                <w:rFonts w:ascii="Times New Roman" w:eastAsia="Times New Roman" w:hAnsi="Times New Roman" w:cs="Times New Roman"/>
                <w:lang w:eastAsia="ru-RU"/>
              </w:rPr>
              <w:t xml:space="preserve"> муфтовый </w:t>
            </w:r>
            <w:proofErr w:type="spellStart"/>
            <w:r w:rsidRPr="00AE443B">
              <w:rPr>
                <w:rFonts w:ascii="Times New Roman" w:eastAsia="Times New Roman" w:hAnsi="Times New Roman" w:cs="Times New Roman"/>
                <w:lang w:eastAsia="ru-RU"/>
              </w:rPr>
              <w:t>Ду</w:t>
            </w:r>
            <w:proofErr w:type="spellEnd"/>
            <w:r w:rsidRPr="00AE443B">
              <w:rPr>
                <w:rFonts w:ascii="Times New Roman" w:eastAsia="Times New Roman" w:hAnsi="Times New Roman" w:cs="Times New Roman"/>
                <w:lang w:eastAsia="ru-RU"/>
              </w:rPr>
              <w:t xml:space="preserve"> 15 (под </w:t>
            </w:r>
            <w:proofErr w:type="spellStart"/>
            <w:r w:rsidRPr="00AE443B">
              <w:rPr>
                <w:rFonts w:ascii="Times New Roman" w:eastAsia="Times New Roman" w:hAnsi="Times New Roman" w:cs="Times New Roman"/>
                <w:lang w:eastAsia="ru-RU"/>
              </w:rPr>
              <w:t>воздухоотводчик</w:t>
            </w:r>
            <w:proofErr w:type="spellEnd"/>
            <w:r w:rsidRPr="00AE443B">
              <w:rPr>
                <w:rFonts w:ascii="Times New Roman" w:eastAsia="Times New Roman" w:hAnsi="Times New Roman" w:cs="Times New Roman"/>
                <w:lang w:eastAsia="ru-RU"/>
              </w:rPr>
              <w:t>)</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16</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27</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32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Трубопровод из армированных полипропиленовых труб PN20 32х5,4</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82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50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1,24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Трубопровод из армированных полипропиленовых труб PN20 50х8,3</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127,1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63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0,34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Трубопровод из армированных полипропиленовых труб PN20 63х10,5</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34,85</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90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0,96</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Трубопровод из армированных полипропиленовых труб PN20 90х15</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98,4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110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0,24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Трубопровод из армированных полипропиленовых труб PN20 110х18,3</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24,6</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Изоляция изделиями из вспененного каучука, вспененного полиэтилена трубопроводов наружным диметром: до 160 мм трубками</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 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35,8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Тепловая изоляция из вспененного каучука для труб: 35х9</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88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Тепловая изоляция из вспененного каучука для труб: 54х9</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136,4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Тепловая изоляция из вспененного каучука для труб: 64х9</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37,4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Тепловая изоляция из вспененного каучука для труб: 89х9</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105,6</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Тепловая изоляция из вспененного каучука для труб: 114х9</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26,4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3865B1" w:rsidRDefault="00427870" w:rsidP="00FF229A">
            <w:pP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33</w:t>
            </w:r>
          </w:p>
        </w:tc>
        <w:tc>
          <w:tcPr>
            <w:tcW w:w="4653" w:type="dxa"/>
            <w:hideMark/>
          </w:tcPr>
          <w:p w:rsidR="00427870" w:rsidRPr="003865B1" w:rsidRDefault="00427870" w:rsidP="00FF229A">
            <w:pPr>
              <w:rPr>
                <w:rFonts w:ascii="Times New Roman" w:eastAsia="Times New Roman" w:hAnsi="Times New Roman" w:cs="Times New Roman"/>
                <w:sz w:val="20"/>
                <w:lang w:eastAsia="ru-RU"/>
              </w:rPr>
            </w:pPr>
            <w:r w:rsidRPr="003865B1">
              <w:rPr>
                <w:rFonts w:ascii="Times New Roman" w:eastAsia="Times New Roman" w:hAnsi="Times New Roman" w:cs="Times New Roman"/>
                <w:sz w:val="20"/>
                <w:lang w:eastAsia="ru-RU"/>
              </w:rPr>
              <w:t>Крепления трубопроводов</w:t>
            </w:r>
          </w:p>
        </w:tc>
        <w:tc>
          <w:tcPr>
            <w:tcW w:w="1559" w:type="dxa"/>
            <w:hideMark/>
          </w:tcPr>
          <w:p w:rsidR="00427870" w:rsidRPr="003865B1" w:rsidRDefault="00427870" w:rsidP="00FF229A">
            <w:pPr>
              <w:rPr>
                <w:rFonts w:ascii="Times New Roman" w:eastAsia="Times New Roman" w:hAnsi="Times New Roman" w:cs="Times New Roman"/>
                <w:sz w:val="20"/>
                <w:lang w:eastAsia="ru-RU"/>
              </w:rPr>
            </w:pPr>
            <w:r w:rsidRPr="003865B1">
              <w:rPr>
                <w:rFonts w:ascii="Times New Roman" w:eastAsia="Times New Roman" w:hAnsi="Times New Roman" w:cs="Times New Roman"/>
                <w:sz w:val="20"/>
                <w:lang w:eastAsia="ru-RU"/>
              </w:rPr>
              <w:t>кг</w:t>
            </w:r>
          </w:p>
        </w:tc>
        <w:tc>
          <w:tcPr>
            <w:tcW w:w="1060" w:type="dxa"/>
            <w:noWrap/>
            <w:hideMark/>
          </w:tcPr>
          <w:p w:rsidR="00427870" w:rsidRPr="003865B1" w:rsidRDefault="00427870" w:rsidP="00FF229A">
            <w:pPr>
              <w:rPr>
                <w:rFonts w:ascii="Times New Roman" w:eastAsia="Times New Roman" w:hAnsi="Times New Roman" w:cs="Times New Roman"/>
                <w:sz w:val="20"/>
                <w:lang w:eastAsia="ru-RU"/>
              </w:rPr>
            </w:pPr>
            <w:r w:rsidRPr="003865B1">
              <w:rPr>
                <w:rFonts w:ascii="Times New Roman" w:eastAsia="Times New Roman" w:hAnsi="Times New Roman" w:cs="Times New Roman"/>
                <w:sz w:val="20"/>
                <w:lang w:eastAsia="ru-RU"/>
              </w:rPr>
              <w:t>25</w:t>
            </w:r>
          </w:p>
        </w:tc>
        <w:tc>
          <w:tcPr>
            <w:tcW w:w="1067" w:type="dxa"/>
            <w:noWrap/>
            <w:hideMark/>
          </w:tcPr>
          <w:p w:rsidR="00427870" w:rsidRPr="003865B1" w:rsidRDefault="00427870" w:rsidP="00FF229A">
            <w:pPr>
              <w:rPr>
                <w:rFonts w:ascii="Times New Roman" w:eastAsia="Times New Roman" w:hAnsi="Times New Roman" w:cs="Times New Roman"/>
                <w:sz w:val="20"/>
                <w:lang w:eastAsia="ru-RU"/>
              </w:rPr>
            </w:pPr>
            <w:r w:rsidRPr="003865B1">
              <w:rPr>
                <w:rFonts w:ascii="Times New Roman" w:eastAsia="Times New Roman" w:hAnsi="Times New Roman" w:cs="Times New Roman"/>
                <w:sz w:val="20"/>
                <w:lang w:eastAsia="ru-RU"/>
              </w:rPr>
              <w:t> </w:t>
            </w:r>
          </w:p>
        </w:tc>
      </w:tr>
      <w:tr w:rsidR="00427870" w:rsidRPr="00AE443B" w:rsidTr="00FF229A">
        <w:trPr>
          <w:trHeight w:val="414"/>
        </w:trPr>
        <w:tc>
          <w:tcPr>
            <w:tcW w:w="9039" w:type="dxa"/>
            <w:gridSpan w:val="6"/>
            <w:hideMark/>
          </w:tcPr>
          <w:p w:rsidR="00427870" w:rsidRPr="003865B1" w:rsidRDefault="00427870" w:rsidP="00FF229A">
            <w:pPr>
              <w:rPr>
                <w:rFonts w:ascii="Times New Roman" w:eastAsia="Times New Roman" w:hAnsi="Times New Roman" w:cs="Times New Roman"/>
                <w:b/>
                <w:bCs/>
                <w:sz w:val="20"/>
                <w:lang w:eastAsia="ru-RU"/>
              </w:rPr>
            </w:pPr>
            <w:r w:rsidRPr="003865B1">
              <w:rPr>
                <w:rFonts w:ascii="Times New Roman" w:eastAsia="Times New Roman" w:hAnsi="Times New Roman" w:cs="Times New Roman"/>
                <w:b/>
                <w:bCs/>
                <w:sz w:val="20"/>
                <w:lang w:eastAsia="ru-RU"/>
              </w:rPr>
              <w:t>Раздел 3. Вентиляция</w:t>
            </w:r>
          </w:p>
        </w:tc>
      </w:tr>
      <w:tr w:rsidR="00427870" w:rsidRPr="00AE443B" w:rsidTr="00FF229A">
        <w:trPr>
          <w:trHeight w:val="396"/>
        </w:trPr>
        <w:tc>
          <w:tcPr>
            <w:tcW w:w="9039" w:type="dxa"/>
            <w:gridSpan w:val="6"/>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1</w:t>
            </w:r>
            <w:proofErr w:type="gramEnd"/>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камер приточных типовых: без секции орошения производительностью до 10 тыс</w:t>
            </w:r>
            <w:proofErr w:type="gramStart"/>
            <w:r w:rsidRPr="00AE443B">
              <w:rPr>
                <w:rFonts w:ascii="Times New Roman" w:eastAsia="Times New Roman" w:hAnsi="Times New Roman" w:cs="Times New Roman"/>
                <w:lang w:eastAsia="ru-RU"/>
              </w:rPr>
              <w:t>.м</w:t>
            </w:r>
            <w:proofErr w:type="gramEnd"/>
            <w:r w:rsidRPr="00AE443B">
              <w:rPr>
                <w:rFonts w:ascii="Times New Roman" w:eastAsia="Times New Roman" w:hAnsi="Times New Roman" w:cs="Times New Roman"/>
                <w:lang w:eastAsia="ru-RU"/>
              </w:rPr>
              <w:t>3/час</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58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Приточная установкаП</w:t>
            </w:r>
            <w:proofErr w:type="gramStart"/>
            <w:r w:rsidRPr="00AE443B">
              <w:rPr>
                <w:rFonts w:ascii="Times New Roman" w:eastAsia="Times New Roman" w:hAnsi="Times New Roman" w:cs="Times New Roman"/>
                <w:lang w:eastAsia="ru-RU"/>
              </w:rPr>
              <w:t>1</w:t>
            </w:r>
            <w:proofErr w:type="gramEnd"/>
            <w:r w:rsidRPr="00AE443B">
              <w:rPr>
                <w:rFonts w:ascii="Times New Roman" w:eastAsia="Times New Roman" w:hAnsi="Times New Roman" w:cs="Times New Roman"/>
                <w:lang w:eastAsia="ru-RU"/>
              </w:rPr>
              <w:t xml:space="preserve"> 800х500 VKT  L=4895 м3/ч, P=350Па, в комплекте с воздушным клапаном, фильтрами, водяным </w:t>
            </w:r>
            <w:proofErr w:type="spellStart"/>
            <w:r w:rsidRPr="00AE443B">
              <w:rPr>
                <w:rFonts w:ascii="Times New Roman" w:eastAsia="Times New Roman" w:hAnsi="Times New Roman" w:cs="Times New Roman"/>
                <w:lang w:eastAsia="ru-RU"/>
              </w:rPr>
              <w:t>калориером</w:t>
            </w:r>
            <w:proofErr w:type="spellEnd"/>
            <w:r w:rsidRPr="00AE443B">
              <w:rPr>
                <w:rFonts w:ascii="Times New Roman" w:eastAsia="Times New Roman" w:hAnsi="Times New Roman" w:cs="Times New Roman"/>
                <w:lang w:eastAsia="ru-RU"/>
              </w:rPr>
              <w:t xml:space="preserve"> с узлом регулирования, вентилятором, шумоглушителем, комплектом автоматики</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w:t>
            </w:r>
            <w:proofErr w:type="gramStart"/>
            <w:r w:rsidRPr="00AE443B">
              <w:rPr>
                <w:rFonts w:ascii="Times New Roman" w:eastAsia="Times New Roman" w:hAnsi="Times New Roman" w:cs="Times New Roman"/>
                <w:lang w:eastAsia="ru-RU"/>
              </w:rPr>
              <w:t>пластин глушителей шума вентиляционных установок пластинчатых типа</w:t>
            </w:r>
            <w:proofErr w:type="gramEnd"/>
            <w:r w:rsidRPr="00AE443B">
              <w:rPr>
                <w:rFonts w:ascii="Times New Roman" w:eastAsia="Times New Roman" w:hAnsi="Times New Roman" w:cs="Times New Roman"/>
                <w:lang w:eastAsia="ru-RU"/>
              </w:rPr>
              <w:t>: ПП 3-2, ВП 3-2, размер пластин 400х500х1000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Шумоглушитель VKN 80-50 L1000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вставок гибких к радиальным вентиляторам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0,8944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Вставка плоская VK(C) 800х500 G3</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Вставка карманная VK(К) 800х500 F5</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396"/>
        </w:trPr>
        <w:tc>
          <w:tcPr>
            <w:tcW w:w="9039" w:type="dxa"/>
            <w:gridSpan w:val="6"/>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2</w:t>
            </w:r>
            <w:proofErr w:type="gramEnd"/>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камер приточных типовых: без секции орошения производительностью до 10 тыс</w:t>
            </w:r>
            <w:proofErr w:type="gramStart"/>
            <w:r w:rsidRPr="00AE443B">
              <w:rPr>
                <w:rFonts w:ascii="Times New Roman" w:eastAsia="Times New Roman" w:hAnsi="Times New Roman" w:cs="Times New Roman"/>
                <w:lang w:eastAsia="ru-RU"/>
              </w:rPr>
              <w:t>.м</w:t>
            </w:r>
            <w:proofErr w:type="gramEnd"/>
            <w:r w:rsidRPr="00AE443B">
              <w:rPr>
                <w:rFonts w:ascii="Times New Roman" w:eastAsia="Times New Roman" w:hAnsi="Times New Roman" w:cs="Times New Roman"/>
                <w:lang w:eastAsia="ru-RU"/>
              </w:rPr>
              <w:t>3/час</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792"/>
        </w:trPr>
        <w:tc>
          <w:tcPr>
            <w:tcW w:w="700" w:type="dxa"/>
            <w:gridSpan w:val="2"/>
            <w:noWrap/>
          </w:tcPr>
          <w:p w:rsidR="00427870" w:rsidRDefault="00427870" w:rsidP="00FF229A">
            <w:pPr>
              <w:rPr>
                <w:rFonts w:ascii="Times New Roman" w:eastAsia="Times New Roman" w:hAnsi="Times New Roman" w:cs="Times New Roman"/>
                <w:lang w:eastAsia="ru-RU"/>
              </w:rPr>
            </w:pPr>
          </w:p>
        </w:tc>
        <w:tc>
          <w:tcPr>
            <w:tcW w:w="4653" w:type="dxa"/>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Приточная установка П</w:t>
            </w:r>
            <w:proofErr w:type="gramStart"/>
            <w:r w:rsidRPr="00AE443B">
              <w:rPr>
                <w:rFonts w:ascii="Times New Roman" w:eastAsia="Times New Roman" w:hAnsi="Times New Roman" w:cs="Times New Roman"/>
                <w:lang w:eastAsia="ru-RU"/>
              </w:rPr>
              <w:t>2</w:t>
            </w:r>
            <w:proofErr w:type="gramEnd"/>
            <w:r w:rsidRPr="00AE443B">
              <w:rPr>
                <w:rFonts w:ascii="Times New Roman" w:eastAsia="Times New Roman" w:hAnsi="Times New Roman" w:cs="Times New Roman"/>
                <w:lang w:eastAsia="ru-RU"/>
              </w:rPr>
              <w:t xml:space="preserve">  VKC-P-5...NG-R  L=7400 м3/ч, P=350Па, в комплекте с воздушным клапаном, фильтрами, водяным </w:t>
            </w:r>
            <w:proofErr w:type="spellStart"/>
            <w:r w:rsidRPr="00AE443B">
              <w:rPr>
                <w:rFonts w:ascii="Times New Roman" w:eastAsia="Times New Roman" w:hAnsi="Times New Roman" w:cs="Times New Roman"/>
                <w:lang w:eastAsia="ru-RU"/>
              </w:rPr>
              <w:t>калориеро</w:t>
            </w:r>
            <w:proofErr w:type="gramStart"/>
            <w:r w:rsidRPr="00AE443B">
              <w:rPr>
                <w:rFonts w:ascii="Times New Roman" w:eastAsia="Times New Roman" w:hAnsi="Times New Roman" w:cs="Times New Roman"/>
                <w:lang w:eastAsia="ru-RU"/>
              </w:rPr>
              <w:t>v</w:t>
            </w:r>
            <w:proofErr w:type="spellEnd"/>
            <w:proofErr w:type="gramEnd"/>
            <w:r w:rsidRPr="00AE443B">
              <w:rPr>
                <w:rFonts w:ascii="Times New Roman" w:eastAsia="Times New Roman" w:hAnsi="Times New Roman" w:cs="Times New Roman"/>
                <w:lang w:eastAsia="ru-RU"/>
              </w:rPr>
              <w:t>, вентилятором, шумоглушителем, комплектом автоматики</w:t>
            </w:r>
          </w:p>
        </w:tc>
        <w:tc>
          <w:tcPr>
            <w:tcW w:w="1559" w:type="dxa"/>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tcPr>
          <w:p w:rsidR="00427870" w:rsidRPr="00AE443B" w:rsidRDefault="00427870" w:rsidP="00FF229A">
            <w:pPr>
              <w:rPr>
                <w:rFonts w:ascii="Times New Roman" w:eastAsia="Times New Roman" w:hAnsi="Times New Roman" w:cs="Times New Roman"/>
                <w:lang w:eastAsia="ru-RU"/>
              </w:rPr>
            </w:pP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38</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w:t>
            </w:r>
            <w:proofErr w:type="gramStart"/>
            <w:r w:rsidRPr="00AE443B">
              <w:rPr>
                <w:rFonts w:ascii="Times New Roman" w:eastAsia="Times New Roman" w:hAnsi="Times New Roman" w:cs="Times New Roman"/>
                <w:lang w:eastAsia="ru-RU"/>
              </w:rPr>
              <w:t>пластин глушителей шума вентиляционных установок пластинчатых типа</w:t>
            </w:r>
            <w:proofErr w:type="gramEnd"/>
            <w:r w:rsidRPr="00AE443B">
              <w:rPr>
                <w:rFonts w:ascii="Times New Roman" w:eastAsia="Times New Roman" w:hAnsi="Times New Roman" w:cs="Times New Roman"/>
                <w:lang w:eastAsia="ru-RU"/>
              </w:rPr>
              <w:t>: ПП 3-2, ВП 3-2, размер пластин 400х500х1000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вставок гибких к радиальным вентиляторам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1,032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396"/>
        </w:trPr>
        <w:tc>
          <w:tcPr>
            <w:tcW w:w="9039" w:type="dxa"/>
            <w:gridSpan w:val="6"/>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П3</w:t>
            </w:r>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камер приточных типовых: без секции орошения производительностью до 10 тыс</w:t>
            </w:r>
            <w:proofErr w:type="gramStart"/>
            <w:r w:rsidRPr="00AE443B">
              <w:rPr>
                <w:rFonts w:ascii="Times New Roman" w:eastAsia="Times New Roman" w:hAnsi="Times New Roman" w:cs="Times New Roman"/>
                <w:lang w:eastAsia="ru-RU"/>
              </w:rPr>
              <w:t>.м</w:t>
            </w:r>
            <w:proofErr w:type="gramEnd"/>
            <w:r w:rsidRPr="00AE443B">
              <w:rPr>
                <w:rFonts w:ascii="Times New Roman" w:eastAsia="Times New Roman" w:hAnsi="Times New Roman" w:cs="Times New Roman"/>
                <w:lang w:eastAsia="ru-RU"/>
              </w:rPr>
              <w:t>3/час</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84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Приточная установка П3 700х400  VKT  L=2840 м3/ч, P=300Па, в комплекте с воздушным клапаном, фильтрами, водяным калорифером с узлом регулирования, секцией </w:t>
            </w:r>
            <w:proofErr w:type="spellStart"/>
            <w:r w:rsidRPr="00AE443B">
              <w:rPr>
                <w:rFonts w:ascii="Times New Roman" w:eastAsia="Times New Roman" w:hAnsi="Times New Roman" w:cs="Times New Roman"/>
                <w:lang w:eastAsia="ru-RU"/>
              </w:rPr>
              <w:t>фреонового</w:t>
            </w:r>
            <w:proofErr w:type="spellEnd"/>
            <w:r w:rsidRPr="00AE443B">
              <w:rPr>
                <w:rFonts w:ascii="Times New Roman" w:eastAsia="Times New Roman" w:hAnsi="Times New Roman" w:cs="Times New Roman"/>
                <w:lang w:eastAsia="ru-RU"/>
              </w:rPr>
              <w:t xml:space="preserve"> охлаждения, вентилятором, шумоглушителем, комплектом автоматики</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4653" w:type="dxa"/>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Установка-</w:t>
            </w:r>
            <w:r w:rsidRPr="00AE443B">
              <w:rPr>
                <w:rFonts w:ascii="Times New Roman" w:eastAsia="Times New Roman" w:hAnsi="Times New Roman" w:cs="Times New Roman"/>
                <w:lang w:eastAsia="ru-RU"/>
              </w:rPr>
              <w:t>Компрессорно-</w:t>
            </w:r>
            <w:proofErr w:type="spellStart"/>
            <w:r w:rsidRPr="00AE443B">
              <w:rPr>
                <w:rFonts w:ascii="Times New Roman" w:eastAsia="Times New Roman" w:hAnsi="Times New Roman" w:cs="Times New Roman"/>
                <w:lang w:eastAsia="ru-RU"/>
              </w:rPr>
              <w:t>конденаторный</w:t>
            </w:r>
            <w:proofErr w:type="spellEnd"/>
            <w:r w:rsidRPr="00AE443B">
              <w:rPr>
                <w:rFonts w:ascii="Times New Roman" w:eastAsia="Times New Roman" w:hAnsi="Times New Roman" w:cs="Times New Roman"/>
                <w:lang w:eastAsia="ru-RU"/>
              </w:rPr>
              <w:t xml:space="preserve"> блок TKM-22</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w:t>
            </w:r>
            <w:proofErr w:type="gramStart"/>
            <w:r w:rsidRPr="00AE443B">
              <w:rPr>
                <w:rFonts w:ascii="Times New Roman" w:eastAsia="Times New Roman" w:hAnsi="Times New Roman" w:cs="Times New Roman"/>
                <w:lang w:eastAsia="ru-RU"/>
              </w:rPr>
              <w:t>пластин глушителей шума вентиляционных установок пластинчатых типа</w:t>
            </w:r>
            <w:proofErr w:type="gramEnd"/>
            <w:r w:rsidRPr="00AE443B">
              <w:rPr>
                <w:rFonts w:ascii="Times New Roman" w:eastAsia="Times New Roman" w:hAnsi="Times New Roman" w:cs="Times New Roman"/>
                <w:lang w:eastAsia="ru-RU"/>
              </w:rPr>
              <w:t>: ПП 3-2, ВП 3-2, размер пластин 400х500х1000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Шумоглушитель VKN 700х400 L1000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вставок гибких к радиальным вентиляторам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0,7568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Вставка плоская VK(C) 700х400 G3</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Вставка карманная VK(К) 700х400 F5</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396"/>
        </w:trPr>
        <w:tc>
          <w:tcPr>
            <w:tcW w:w="9039" w:type="dxa"/>
            <w:gridSpan w:val="6"/>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4</w:t>
            </w:r>
            <w:proofErr w:type="gramEnd"/>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камер приточных типовых: без секции орошения производительностью до 10 тыс</w:t>
            </w:r>
            <w:proofErr w:type="gramStart"/>
            <w:r w:rsidRPr="00AE443B">
              <w:rPr>
                <w:rFonts w:ascii="Times New Roman" w:eastAsia="Times New Roman" w:hAnsi="Times New Roman" w:cs="Times New Roman"/>
                <w:lang w:eastAsia="ru-RU"/>
              </w:rPr>
              <w:t>.м</w:t>
            </w:r>
            <w:proofErr w:type="gramEnd"/>
            <w:r w:rsidRPr="00AE443B">
              <w:rPr>
                <w:rFonts w:ascii="Times New Roman" w:eastAsia="Times New Roman" w:hAnsi="Times New Roman" w:cs="Times New Roman"/>
                <w:lang w:eastAsia="ru-RU"/>
              </w:rPr>
              <w:t>3/час</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84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Приточная установка П</w:t>
            </w:r>
            <w:proofErr w:type="gramStart"/>
            <w:r w:rsidRPr="00AE443B">
              <w:rPr>
                <w:rFonts w:ascii="Times New Roman" w:eastAsia="Times New Roman" w:hAnsi="Times New Roman" w:cs="Times New Roman"/>
                <w:lang w:eastAsia="ru-RU"/>
              </w:rPr>
              <w:t>4</w:t>
            </w:r>
            <w:proofErr w:type="gramEnd"/>
            <w:r w:rsidRPr="00AE443B">
              <w:rPr>
                <w:rFonts w:ascii="Times New Roman" w:eastAsia="Times New Roman" w:hAnsi="Times New Roman" w:cs="Times New Roman"/>
                <w:lang w:eastAsia="ru-RU"/>
              </w:rPr>
              <w:t xml:space="preserve"> 800х500  VKT  L=4815 м3/ч, P=350Па, в комплекте с воздушным клапаном, фильтрами, водяным калорифером с узлом регулирования, секцией </w:t>
            </w:r>
            <w:proofErr w:type="spellStart"/>
            <w:r w:rsidRPr="00AE443B">
              <w:rPr>
                <w:rFonts w:ascii="Times New Roman" w:eastAsia="Times New Roman" w:hAnsi="Times New Roman" w:cs="Times New Roman"/>
                <w:lang w:eastAsia="ru-RU"/>
              </w:rPr>
              <w:t>фреонового</w:t>
            </w:r>
            <w:proofErr w:type="spellEnd"/>
            <w:r w:rsidRPr="00AE443B">
              <w:rPr>
                <w:rFonts w:ascii="Times New Roman" w:eastAsia="Times New Roman" w:hAnsi="Times New Roman" w:cs="Times New Roman"/>
                <w:lang w:eastAsia="ru-RU"/>
              </w:rPr>
              <w:t xml:space="preserve"> охлаждения, вентилятором, шумоглушителем, комплектом автоматики</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4653" w:type="dxa"/>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Установка-</w:t>
            </w:r>
            <w:r w:rsidRPr="00AE443B">
              <w:rPr>
                <w:rFonts w:ascii="Times New Roman" w:eastAsia="Times New Roman" w:hAnsi="Times New Roman" w:cs="Times New Roman"/>
                <w:lang w:eastAsia="ru-RU"/>
              </w:rPr>
              <w:t>Компрессорно-</w:t>
            </w:r>
            <w:proofErr w:type="spellStart"/>
            <w:r w:rsidRPr="00AE443B">
              <w:rPr>
                <w:rFonts w:ascii="Times New Roman" w:eastAsia="Times New Roman" w:hAnsi="Times New Roman" w:cs="Times New Roman"/>
                <w:lang w:eastAsia="ru-RU"/>
              </w:rPr>
              <w:t>конденаторный</w:t>
            </w:r>
            <w:proofErr w:type="spellEnd"/>
            <w:r w:rsidRPr="00AE443B">
              <w:rPr>
                <w:rFonts w:ascii="Times New Roman" w:eastAsia="Times New Roman" w:hAnsi="Times New Roman" w:cs="Times New Roman"/>
                <w:lang w:eastAsia="ru-RU"/>
              </w:rPr>
              <w:t xml:space="preserve"> блок TKM-35</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46</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w:t>
            </w:r>
            <w:proofErr w:type="gramStart"/>
            <w:r w:rsidRPr="00AE443B">
              <w:rPr>
                <w:rFonts w:ascii="Times New Roman" w:eastAsia="Times New Roman" w:hAnsi="Times New Roman" w:cs="Times New Roman"/>
                <w:lang w:eastAsia="ru-RU"/>
              </w:rPr>
              <w:t>пластин глушителей шума вентиляционных установок пластинчатых типа</w:t>
            </w:r>
            <w:proofErr w:type="gramEnd"/>
            <w:r w:rsidRPr="00AE443B">
              <w:rPr>
                <w:rFonts w:ascii="Times New Roman" w:eastAsia="Times New Roman" w:hAnsi="Times New Roman" w:cs="Times New Roman"/>
                <w:lang w:eastAsia="ru-RU"/>
              </w:rPr>
              <w:t>: ПП 3-3, ВП 3-3, размер пластин 400х1000х1000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Шумоглушитель VKN 800х500 L1000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вставок гибких к радиальным вентиляторам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0,8944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Вставка плоская VK(C) 800х500 G3</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Вставка карманная VK(К) 800х500 F5</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396"/>
        </w:trPr>
        <w:tc>
          <w:tcPr>
            <w:tcW w:w="9039" w:type="dxa"/>
            <w:gridSpan w:val="6"/>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6</w:t>
            </w:r>
            <w:proofErr w:type="gramEnd"/>
          </w:p>
        </w:tc>
      </w:tr>
      <w:tr w:rsidR="00427870" w:rsidRPr="00AE443B" w:rsidTr="00FF229A">
        <w:trPr>
          <w:trHeight w:val="792"/>
        </w:trPr>
        <w:tc>
          <w:tcPr>
            <w:tcW w:w="534" w:type="dxa"/>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819" w:type="dxa"/>
            <w:gridSpan w:val="2"/>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камер приточных типовых: без секции орошения производительностью до 10 тыс</w:t>
            </w:r>
            <w:proofErr w:type="gramStart"/>
            <w:r w:rsidRPr="00AE443B">
              <w:rPr>
                <w:rFonts w:ascii="Times New Roman" w:eastAsia="Times New Roman" w:hAnsi="Times New Roman" w:cs="Times New Roman"/>
                <w:lang w:eastAsia="ru-RU"/>
              </w:rPr>
              <w:t>.м</w:t>
            </w:r>
            <w:proofErr w:type="gramEnd"/>
            <w:r w:rsidRPr="00AE443B">
              <w:rPr>
                <w:rFonts w:ascii="Times New Roman" w:eastAsia="Times New Roman" w:hAnsi="Times New Roman" w:cs="Times New Roman"/>
                <w:lang w:eastAsia="ru-RU"/>
              </w:rPr>
              <w:t>3/час</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848"/>
        </w:trPr>
        <w:tc>
          <w:tcPr>
            <w:tcW w:w="534" w:type="dxa"/>
            <w:noWrap/>
            <w:hideMark/>
          </w:tcPr>
          <w:p w:rsidR="00427870" w:rsidRPr="00AE443B" w:rsidRDefault="00427870" w:rsidP="00FF229A">
            <w:pPr>
              <w:rPr>
                <w:rFonts w:ascii="Times New Roman" w:eastAsia="Times New Roman" w:hAnsi="Times New Roman" w:cs="Times New Roman"/>
                <w:lang w:eastAsia="ru-RU"/>
              </w:rPr>
            </w:pPr>
          </w:p>
        </w:tc>
        <w:tc>
          <w:tcPr>
            <w:tcW w:w="4819" w:type="dxa"/>
            <w:gridSpan w:val="2"/>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Приточная установка П</w:t>
            </w:r>
            <w:proofErr w:type="gramStart"/>
            <w:r w:rsidRPr="00AE443B">
              <w:rPr>
                <w:rFonts w:ascii="Times New Roman" w:eastAsia="Times New Roman" w:hAnsi="Times New Roman" w:cs="Times New Roman"/>
                <w:lang w:eastAsia="ru-RU"/>
              </w:rPr>
              <w:t>6</w:t>
            </w:r>
            <w:proofErr w:type="gramEnd"/>
            <w:r w:rsidRPr="00AE443B">
              <w:rPr>
                <w:rFonts w:ascii="Times New Roman" w:eastAsia="Times New Roman" w:hAnsi="Times New Roman" w:cs="Times New Roman"/>
                <w:lang w:eastAsia="ru-RU"/>
              </w:rPr>
              <w:t xml:space="preserve"> 800х500  VKT  L=3785 м3/ч, P=350Па, в комплекте с воздушным клапаном, фильтрами, водяным калорифером с узлом регулирования, секцией </w:t>
            </w:r>
            <w:proofErr w:type="spellStart"/>
            <w:r w:rsidRPr="00AE443B">
              <w:rPr>
                <w:rFonts w:ascii="Times New Roman" w:eastAsia="Times New Roman" w:hAnsi="Times New Roman" w:cs="Times New Roman"/>
                <w:lang w:eastAsia="ru-RU"/>
              </w:rPr>
              <w:t>фреонового</w:t>
            </w:r>
            <w:proofErr w:type="spellEnd"/>
            <w:r w:rsidRPr="00AE443B">
              <w:rPr>
                <w:rFonts w:ascii="Times New Roman" w:eastAsia="Times New Roman" w:hAnsi="Times New Roman" w:cs="Times New Roman"/>
                <w:lang w:eastAsia="ru-RU"/>
              </w:rPr>
              <w:t xml:space="preserve"> охлаждения, вентилятором, шумоглушителем, комплектом автоматики</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534" w:type="dxa"/>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4819" w:type="dxa"/>
            <w:gridSpan w:val="2"/>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Установка-</w:t>
            </w:r>
            <w:r w:rsidRPr="00AE443B">
              <w:rPr>
                <w:rFonts w:ascii="Times New Roman" w:eastAsia="Times New Roman" w:hAnsi="Times New Roman" w:cs="Times New Roman"/>
                <w:lang w:eastAsia="ru-RU"/>
              </w:rPr>
              <w:t>Компрессорно-</w:t>
            </w:r>
            <w:proofErr w:type="spellStart"/>
            <w:r w:rsidRPr="00AE443B">
              <w:rPr>
                <w:rFonts w:ascii="Times New Roman" w:eastAsia="Times New Roman" w:hAnsi="Times New Roman" w:cs="Times New Roman"/>
                <w:lang w:eastAsia="ru-RU"/>
              </w:rPr>
              <w:t>конденаторный</w:t>
            </w:r>
            <w:proofErr w:type="spellEnd"/>
            <w:r w:rsidRPr="00AE443B">
              <w:rPr>
                <w:rFonts w:ascii="Times New Roman" w:eastAsia="Times New Roman" w:hAnsi="Times New Roman" w:cs="Times New Roman"/>
                <w:lang w:eastAsia="ru-RU"/>
              </w:rPr>
              <w:t xml:space="preserve"> блок TKM-35</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534" w:type="dxa"/>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4819" w:type="dxa"/>
            <w:gridSpan w:val="2"/>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w:t>
            </w:r>
            <w:proofErr w:type="gramStart"/>
            <w:r w:rsidRPr="00AE443B">
              <w:rPr>
                <w:rFonts w:ascii="Times New Roman" w:eastAsia="Times New Roman" w:hAnsi="Times New Roman" w:cs="Times New Roman"/>
                <w:lang w:eastAsia="ru-RU"/>
              </w:rPr>
              <w:t>пластин глушителей шума вентиляционных установок пластинчатых типа</w:t>
            </w:r>
            <w:proofErr w:type="gramEnd"/>
            <w:r w:rsidRPr="00AE443B">
              <w:rPr>
                <w:rFonts w:ascii="Times New Roman" w:eastAsia="Times New Roman" w:hAnsi="Times New Roman" w:cs="Times New Roman"/>
                <w:lang w:eastAsia="ru-RU"/>
              </w:rPr>
              <w:t>: ПП 3-3, ВП 3-3, размер пластин 400х1000х1000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534" w:type="dxa"/>
            <w:noWrap/>
            <w:hideMark/>
          </w:tcPr>
          <w:p w:rsidR="00427870" w:rsidRPr="00AE443B" w:rsidRDefault="00427870" w:rsidP="00FF229A">
            <w:pPr>
              <w:rPr>
                <w:rFonts w:ascii="Times New Roman" w:eastAsia="Times New Roman" w:hAnsi="Times New Roman" w:cs="Times New Roman"/>
                <w:lang w:eastAsia="ru-RU"/>
              </w:rPr>
            </w:pPr>
          </w:p>
        </w:tc>
        <w:tc>
          <w:tcPr>
            <w:tcW w:w="4819" w:type="dxa"/>
            <w:gridSpan w:val="2"/>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Шумоглушитель VKN 800х500 L1000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534" w:type="dxa"/>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4819" w:type="dxa"/>
            <w:gridSpan w:val="2"/>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вставок гибких к радиальным вентиляторам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0,8944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534" w:type="dxa"/>
            <w:noWrap/>
          </w:tcPr>
          <w:p w:rsidR="00427870" w:rsidRPr="00AE443B" w:rsidRDefault="00427870" w:rsidP="00FF229A">
            <w:pPr>
              <w:rPr>
                <w:rFonts w:ascii="Times New Roman" w:eastAsia="Times New Roman" w:hAnsi="Times New Roman" w:cs="Times New Roman"/>
                <w:lang w:eastAsia="ru-RU"/>
              </w:rPr>
            </w:pPr>
          </w:p>
        </w:tc>
        <w:tc>
          <w:tcPr>
            <w:tcW w:w="4819" w:type="dxa"/>
            <w:gridSpan w:val="2"/>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Вставка плоская VK(C) 800х500 G3</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534" w:type="dxa"/>
            <w:noWrap/>
          </w:tcPr>
          <w:p w:rsidR="00427870" w:rsidRPr="00AE443B" w:rsidRDefault="00427870" w:rsidP="00FF229A">
            <w:pPr>
              <w:rPr>
                <w:rFonts w:ascii="Times New Roman" w:eastAsia="Times New Roman" w:hAnsi="Times New Roman" w:cs="Times New Roman"/>
                <w:lang w:eastAsia="ru-RU"/>
              </w:rPr>
            </w:pPr>
          </w:p>
        </w:tc>
        <w:tc>
          <w:tcPr>
            <w:tcW w:w="4819" w:type="dxa"/>
            <w:gridSpan w:val="2"/>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Вставка карманная VK(К) 800х500 F5</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396"/>
        </w:trPr>
        <w:tc>
          <w:tcPr>
            <w:tcW w:w="9039" w:type="dxa"/>
            <w:gridSpan w:val="6"/>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w:t>
            </w:r>
            <w:proofErr w:type="gramStart"/>
            <w:r w:rsidRPr="00AE443B">
              <w:rPr>
                <w:rFonts w:ascii="Times New Roman" w:eastAsia="Times New Roman" w:hAnsi="Times New Roman" w:cs="Times New Roman"/>
                <w:lang w:eastAsia="ru-RU"/>
              </w:rPr>
              <w:t>1</w:t>
            </w:r>
            <w:proofErr w:type="gramEnd"/>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камер приточных типовых: без секции орошения производительностью до 10 тыс</w:t>
            </w:r>
            <w:proofErr w:type="gramStart"/>
            <w:r w:rsidRPr="00AE443B">
              <w:rPr>
                <w:rFonts w:ascii="Times New Roman" w:eastAsia="Times New Roman" w:hAnsi="Times New Roman" w:cs="Times New Roman"/>
                <w:lang w:eastAsia="ru-RU"/>
              </w:rPr>
              <w:t>.м</w:t>
            </w:r>
            <w:proofErr w:type="gramEnd"/>
            <w:r w:rsidRPr="00AE443B">
              <w:rPr>
                <w:rFonts w:ascii="Times New Roman" w:eastAsia="Times New Roman" w:hAnsi="Times New Roman" w:cs="Times New Roman"/>
                <w:lang w:eastAsia="ru-RU"/>
              </w:rPr>
              <w:t>3/час</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Вытяжная установка VKT  L=3775 м3/ч, P=300Па, в комплекте с воздушным клапаном, вентилятором, шумоглушителем, комплектом </w:t>
            </w:r>
            <w:proofErr w:type="gramStart"/>
            <w:r w:rsidRPr="00AE443B">
              <w:rPr>
                <w:rFonts w:ascii="Times New Roman" w:eastAsia="Times New Roman" w:hAnsi="Times New Roman" w:cs="Times New Roman"/>
                <w:lang w:eastAsia="ru-RU"/>
              </w:rPr>
              <w:lastRenderedPageBreak/>
              <w:t xml:space="preserve">авто </w:t>
            </w:r>
            <w:proofErr w:type="spellStart"/>
            <w:r w:rsidRPr="00AE443B">
              <w:rPr>
                <w:rFonts w:ascii="Times New Roman" w:eastAsia="Times New Roman" w:hAnsi="Times New Roman" w:cs="Times New Roman"/>
                <w:lang w:eastAsia="ru-RU"/>
              </w:rPr>
              <w:t>матики</w:t>
            </w:r>
            <w:proofErr w:type="spellEnd"/>
            <w:proofErr w:type="gram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lastRenderedPageBreak/>
              <w:t>компл</w:t>
            </w:r>
            <w:proofErr w:type="spell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53</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w:t>
            </w:r>
            <w:proofErr w:type="gramStart"/>
            <w:r w:rsidRPr="00AE443B">
              <w:rPr>
                <w:rFonts w:ascii="Times New Roman" w:eastAsia="Times New Roman" w:hAnsi="Times New Roman" w:cs="Times New Roman"/>
                <w:lang w:eastAsia="ru-RU"/>
              </w:rPr>
              <w:t>пластин глушителей шума вентиляционных установок пластинчатых типа</w:t>
            </w:r>
            <w:proofErr w:type="gramEnd"/>
            <w:r w:rsidRPr="00AE443B">
              <w:rPr>
                <w:rFonts w:ascii="Times New Roman" w:eastAsia="Times New Roman" w:hAnsi="Times New Roman" w:cs="Times New Roman"/>
                <w:lang w:eastAsia="ru-RU"/>
              </w:rPr>
              <w:t>: ПП 3-2, ВП 3-2, размер пластин 400х500х1000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Шумоглушитель VKN 600х300 L1000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396"/>
        </w:trPr>
        <w:tc>
          <w:tcPr>
            <w:tcW w:w="9039" w:type="dxa"/>
            <w:gridSpan w:val="6"/>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B2</w:t>
            </w:r>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камер приточных типовых: без секции орошения производительностью до 10 тыс</w:t>
            </w:r>
            <w:proofErr w:type="gramStart"/>
            <w:r w:rsidRPr="00AE443B">
              <w:rPr>
                <w:rFonts w:ascii="Times New Roman" w:eastAsia="Times New Roman" w:hAnsi="Times New Roman" w:cs="Times New Roman"/>
                <w:lang w:eastAsia="ru-RU"/>
              </w:rPr>
              <w:t>.м</w:t>
            </w:r>
            <w:proofErr w:type="gramEnd"/>
            <w:r w:rsidRPr="00AE443B">
              <w:rPr>
                <w:rFonts w:ascii="Times New Roman" w:eastAsia="Times New Roman" w:hAnsi="Times New Roman" w:cs="Times New Roman"/>
                <w:lang w:eastAsia="ru-RU"/>
              </w:rPr>
              <w:t>3/час</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Вытяжная установка L=5755 м3/ч, </w:t>
            </w:r>
            <w:proofErr w:type="gramStart"/>
            <w:r w:rsidRPr="00AE443B">
              <w:rPr>
                <w:rFonts w:ascii="Times New Roman" w:eastAsia="Times New Roman" w:hAnsi="Times New Roman" w:cs="Times New Roman"/>
                <w:lang w:eastAsia="ru-RU"/>
              </w:rPr>
              <w:t>Р</w:t>
            </w:r>
            <w:proofErr w:type="gramEnd"/>
            <w:r w:rsidRPr="00AE443B">
              <w:rPr>
                <w:rFonts w:ascii="Times New Roman" w:eastAsia="Times New Roman" w:hAnsi="Times New Roman" w:cs="Times New Roman"/>
                <w:lang w:eastAsia="ru-RU"/>
              </w:rPr>
              <w:t xml:space="preserve">=300Па, в комплекте с </w:t>
            </w:r>
            <w:proofErr w:type="spellStart"/>
            <w:r w:rsidRPr="00AE443B">
              <w:rPr>
                <w:rFonts w:ascii="Times New Roman" w:eastAsia="Times New Roman" w:hAnsi="Times New Roman" w:cs="Times New Roman"/>
                <w:lang w:eastAsia="ru-RU"/>
              </w:rPr>
              <w:t>воздуш</w:t>
            </w:r>
            <w:proofErr w:type="spellEnd"/>
            <w:r w:rsidRPr="00AE443B">
              <w:rPr>
                <w:rFonts w:ascii="Times New Roman" w:eastAsia="Times New Roman" w:hAnsi="Times New Roman" w:cs="Times New Roman"/>
                <w:lang w:eastAsia="ru-RU"/>
              </w:rPr>
              <w:t xml:space="preserve"> </w:t>
            </w:r>
            <w:proofErr w:type="spellStart"/>
            <w:r w:rsidRPr="00AE443B">
              <w:rPr>
                <w:rFonts w:ascii="Times New Roman" w:eastAsia="Times New Roman" w:hAnsi="Times New Roman" w:cs="Times New Roman"/>
                <w:lang w:eastAsia="ru-RU"/>
              </w:rPr>
              <w:t>ным</w:t>
            </w:r>
            <w:proofErr w:type="spellEnd"/>
            <w:r w:rsidRPr="00AE443B">
              <w:rPr>
                <w:rFonts w:ascii="Times New Roman" w:eastAsia="Times New Roman" w:hAnsi="Times New Roman" w:cs="Times New Roman"/>
                <w:lang w:eastAsia="ru-RU"/>
              </w:rPr>
              <w:t xml:space="preserve"> клапаном, вентилятором, шумоглушителем, комплектом автоматики VKC-P-5...N-R VKT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компл</w:t>
            </w:r>
            <w:proofErr w:type="spell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396"/>
        </w:trPr>
        <w:tc>
          <w:tcPr>
            <w:tcW w:w="9039" w:type="dxa"/>
            <w:gridSpan w:val="6"/>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B3</w:t>
            </w:r>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камер приточных типовых: без секции орошения производительностью до 10 тыс</w:t>
            </w:r>
            <w:proofErr w:type="gramStart"/>
            <w:r w:rsidRPr="00AE443B">
              <w:rPr>
                <w:rFonts w:ascii="Times New Roman" w:eastAsia="Times New Roman" w:hAnsi="Times New Roman" w:cs="Times New Roman"/>
                <w:lang w:eastAsia="ru-RU"/>
              </w:rPr>
              <w:t>.м</w:t>
            </w:r>
            <w:proofErr w:type="gramEnd"/>
            <w:r w:rsidRPr="00AE443B">
              <w:rPr>
                <w:rFonts w:ascii="Times New Roman" w:eastAsia="Times New Roman" w:hAnsi="Times New Roman" w:cs="Times New Roman"/>
                <w:lang w:eastAsia="ru-RU"/>
              </w:rPr>
              <w:t>3/час</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Вытяжная установка L=940 м3/ч, </w:t>
            </w:r>
            <w:proofErr w:type="gramStart"/>
            <w:r w:rsidRPr="00AE443B">
              <w:rPr>
                <w:rFonts w:ascii="Times New Roman" w:eastAsia="Times New Roman" w:hAnsi="Times New Roman" w:cs="Times New Roman"/>
                <w:lang w:eastAsia="ru-RU"/>
              </w:rPr>
              <w:t>Р</w:t>
            </w:r>
            <w:proofErr w:type="gramEnd"/>
            <w:r w:rsidRPr="00AE443B">
              <w:rPr>
                <w:rFonts w:ascii="Times New Roman" w:eastAsia="Times New Roman" w:hAnsi="Times New Roman" w:cs="Times New Roman"/>
                <w:lang w:eastAsia="ru-RU"/>
              </w:rPr>
              <w:t>=300Па, в комплекте с воздушным клапаном, вентилятором, шумоглушителем, комплектом автоматики VKVR 315 VKT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компл</w:t>
            </w:r>
            <w:proofErr w:type="spell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шумоглушителей вентиляционных трубчатых круглого сечения типа: ГТК 1-4, диаметр обечайки 315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Шумоглушитель VKN ф315 L500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396"/>
        </w:trPr>
        <w:tc>
          <w:tcPr>
            <w:tcW w:w="9039" w:type="dxa"/>
            <w:gridSpan w:val="6"/>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w:t>
            </w:r>
            <w:proofErr w:type="gramStart"/>
            <w:r w:rsidRPr="00AE443B">
              <w:rPr>
                <w:rFonts w:ascii="Times New Roman" w:eastAsia="Times New Roman" w:hAnsi="Times New Roman" w:cs="Times New Roman"/>
                <w:lang w:eastAsia="ru-RU"/>
              </w:rPr>
              <w:t>7</w:t>
            </w:r>
            <w:proofErr w:type="gramEnd"/>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камер приточных типовых: без секции орошения производительностью до 10 тыс</w:t>
            </w:r>
            <w:proofErr w:type="gramStart"/>
            <w:r w:rsidRPr="00AE443B">
              <w:rPr>
                <w:rFonts w:ascii="Times New Roman" w:eastAsia="Times New Roman" w:hAnsi="Times New Roman" w:cs="Times New Roman"/>
                <w:lang w:eastAsia="ru-RU"/>
              </w:rPr>
              <w:t>.м</w:t>
            </w:r>
            <w:proofErr w:type="gramEnd"/>
            <w:r w:rsidRPr="00AE443B">
              <w:rPr>
                <w:rFonts w:ascii="Times New Roman" w:eastAsia="Times New Roman" w:hAnsi="Times New Roman" w:cs="Times New Roman"/>
                <w:lang w:eastAsia="ru-RU"/>
              </w:rPr>
              <w:t>3/час</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Вытяжная установка L=770 м3/ч, </w:t>
            </w:r>
            <w:proofErr w:type="gramStart"/>
            <w:r w:rsidRPr="00AE443B">
              <w:rPr>
                <w:rFonts w:ascii="Times New Roman" w:eastAsia="Times New Roman" w:hAnsi="Times New Roman" w:cs="Times New Roman"/>
                <w:lang w:eastAsia="ru-RU"/>
              </w:rPr>
              <w:t>Р</w:t>
            </w:r>
            <w:proofErr w:type="gramEnd"/>
            <w:r w:rsidRPr="00AE443B">
              <w:rPr>
                <w:rFonts w:ascii="Times New Roman" w:eastAsia="Times New Roman" w:hAnsi="Times New Roman" w:cs="Times New Roman"/>
                <w:lang w:eastAsia="ru-RU"/>
              </w:rPr>
              <w:t>=300Па, в комплекте с воздушным клапаном, вентилятором, шумоглушителем, комплектом автоматики  VKVR 315 VKT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компл</w:t>
            </w:r>
            <w:proofErr w:type="spell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шумоглушителей вентиляционных трубчатых круглого сечения типа: ГТК 1-4, диаметр обечайки 315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Шумоглушитель VKN ф315 L500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396"/>
        </w:trPr>
        <w:tc>
          <w:tcPr>
            <w:tcW w:w="9039" w:type="dxa"/>
            <w:gridSpan w:val="6"/>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w:t>
            </w:r>
            <w:proofErr w:type="gramStart"/>
            <w:r w:rsidRPr="00AE443B">
              <w:rPr>
                <w:rFonts w:ascii="Times New Roman" w:eastAsia="Times New Roman" w:hAnsi="Times New Roman" w:cs="Times New Roman"/>
                <w:lang w:eastAsia="ru-RU"/>
              </w:rPr>
              <w:t>9</w:t>
            </w:r>
            <w:proofErr w:type="gramEnd"/>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камер приточных типовых: без секции орошения производительностью до 10 тыс</w:t>
            </w:r>
            <w:proofErr w:type="gramStart"/>
            <w:r w:rsidRPr="00AE443B">
              <w:rPr>
                <w:rFonts w:ascii="Times New Roman" w:eastAsia="Times New Roman" w:hAnsi="Times New Roman" w:cs="Times New Roman"/>
                <w:lang w:eastAsia="ru-RU"/>
              </w:rPr>
              <w:t>.м</w:t>
            </w:r>
            <w:proofErr w:type="gramEnd"/>
            <w:r w:rsidRPr="00AE443B">
              <w:rPr>
                <w:rFonts w:ascii="Times New Roman" w:eastAsia="Times New Roman" w:hAnsi="Times New Roman" w:cs="Times New Roman"/>
                <w:lang w:eastAsia="ru-RU"/>
              </w:rPr>
              <w:t>3/час</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Вытяжная установка L=475 м3/ч, </w:t>
            </w:r>
            <w:proofErr w:type="gramStart"/>
            <w:r w:rsidRPr="00AE443B">
              <w:rPr>
                <w:rFonts w:ascii="Times New Roman" w:eastAsia="Times New Roman" w:hAnsi="Times New Roman" w:cs="Times New Roman"/>
                <w:lang w:eastAsia="ru-RU"/>
              </w:rPr>
              <w:t>Р</w:t>
            </w:r>
            <w:proofErr w:type="gramEnd"/>
            <w:r w:rsidRPr="00AE443B">
              <w:rPr>
                <w:rFonts w:ascii="Times New Roman" w:eastAsia="Times New Roman" w:hAnsi="Times New Roman" w:cs="Times New Roman"/>
                <w:lang w:eastAsia="ru-RU"/>
              </w:rPr>
              <w:t>=300Па, в комплекте с воздушным клапаном, вентилятором, шумоглушителем, комплектом автоматики  VKVR 200 VKT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компл</w:t>
            </w:r>
            <w:proofErr w:type="spell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шумоглушителей вентиляционных трубчатых круглого сечения типа: ГТК 1-2, диаметр обечайки 200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Шумоглушитель VKN ф200 L500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396"/>
        </w:trPr>
        <w:tc>
          <w:tcPr>
            <w:tcW w:w="9039" w:type="dxa"/>
            <w:gridSpan w:val="6"/>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В10</w:t>
            </w:r>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камер приточных типовых: без секции орошения производительностью до 10 тыс</w:t>
            </w:r>
            <w:proofErr w:type="gramStart"/>
            <w:r w:rsidRPr="00AE443B">
              <w:rPr>
                <w:rFonts w:ascii="Times New Roman" w:eastAsia="Times New Roman" w:hAnsi="Times New Roman" w:cs="Times New Roman"/>
                <w:lang w:eastAsia="ru-RU"/>
              </w:rPr>
              <w:t>.м</w:t>
            </w:r>
            <w:proofErr w:type="gramEnd"/>
            <w:r w:rsidRPr="00AE443B">
              <w:rPr>
                <w:rFonts w:ascii="Times New Roman" w:eastAsia="Times New Roman" w:hAnsi="Times New Roman" w:cs="Times New Roman"/>
                <w:lang w:eastAsia="ru-RU"/>
              </w:rPr>
              <w:t>3/час</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Вытяжная установка L=2310 м3/ч, </w:t>
            </w:r>
            <w:proofErr w:type="gramStart"/>
            <w:r w:rsidRPr="00AE443B">
              <w:rPr>
                <w:rFonts w:ascii="Times New Roman" w:eastAsia="Times New Roman" w:hAnsi="Times New Roman" w:cs="Times New Roman"/>
                <w:lang w:eastAsia="ru-RU"/>
              </w:rPr>
              <w:t>Р</w:t>
            </w:r>
            <w:proofErr w:type="gramEnd"/>
            <w:r w:rsidRPr="00AE443B">
              <w:rPr>
                <w:rFonts w:ascii="Times New Roman" w:eastAsia="Times New Roman" w:hAnsi="Times New Roman" w:cs="Times New Roman"/>
                <w:lang w:eastAsia="ru-RU"/>
              </w:rPr>
              <w:t>=300Па, в комплекте с воздушным клапаном, вентилятором, шумоглушителем, комплектом автоматики VKT B10 600х300</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компл</w:t>
            </w:r>
            <w:proofErr w:type="spell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w:t>
            </w:r>
            <w:proofErr w:type="gramStart"/>
            <w:r w:rsidRPr="00AE443B">
              <w:rPr>
                <w:rFonts w:ascii="Times New Roman" w:eastAsia="Times New Roman" w:hAnsi="Times New Roman" w:cs="Times New Roman"/>
                <w:lang w:eastAsia="ru-RU"/>
              </w:rPr>
              <w:t>пластин глушителей шума вентиляционных установок пластинчатых типа</w:t>
            </w:r>
            <w:proofErr w:type="gramEnd"/>
            <w:r w:rsidRPr="00AE443B">
              <w:rPr>
                <w:rFonts w:ascii="Times New Roman" w:eastAsia="Times New Roman" w:hAnsi="Times New Roman" w:cs="Times New Roman"/>
                <w:lang w:eastAsia="ru-RU"/>
              </w:rPr>
              <w:t>: ПП 3-2, ВП 3-2, размер пластин 400х500х1000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Шумоглушитель VKN 600х300 L1000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396"/>
        </w:trPr>
        <w:tc>
          <w:tcPr>
            <w:tcW w:w="9039" w:type="dxa"/>
            <w:gridSpan w:val="6"/>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В11</w:t>
            </w:r>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камер приточных типовых: без секции орошения производительностью до 10 тыс</w:t>
            </w:r>
            <w:proofErr w:type="gramStart"/>
            <w:r w:rsidRPr="00AE443B">
              <w:rPr>
                <w:rFonts w:ascii="Times New Roman" w:eastAsia="Times New Roman" w:hAnsi="Times New Roman" w:cs="Times New Roman"/>
                <w:lang w:eastAsia="ru-RU"/>
              </w:rPr>
              <w:t>.м</w:t>
            </w:r>
            <w:proofErr w:type="gramEnd"/>
            <w:r w:rsidRPr="00AE443B">
              <w:rPr>
                <w:rFonts w:ascii="Times New Roman" w:eastAsia="Times New Roman" w:hAnsi="Times New Roman" w:cs="Times New Roman"/>
                <w:lang w:eastAsia="ru-RU"/>
              </w:rPr>
              <w:t>3/час</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Вытяжная установка L=1320 м3/ч, </w:t>
            </w:r>
            <w:proofErr w:type="gramStart"/>
            <w:r w:rsidRPr="00AE443B">
              <w:rPr>
                <w:rFonts w:ascii="Times New Roman" w:eastAsia="Times New Roman" w:hAnsi="Times New Roman" w:cs="Times New Roman"/>
                <w:lang w:eastAsia="ru-RU"/>
              </w:rPr>
              <w:t>Р</w:t>
            </w:r>
            <w:proofErr w:type="gramEnd"/>
            <w:r w:rsidRPr="00AE443B">
              <w:rPr>
                <w:rFonts w:ascii="Times New Roman" w:eastAsia="Times New Roman" w:hAnsi="Times New Roman" w:cs="Times New Roman"/>
                <w:lang w:eastAsia="ru-RU"/>
              </w:rPr>
              <w:t>=300Па, в комплекте с воздушным клапаном, вентилятором, шумоглушителем, комплектом автоматики VKT B11 500х300</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компл</w:t>
            </w:r>
            <w:proofErr w:type="spell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w:t>
            </w:r>
            <w:proofErr w:type="gramStart"/>
            <w:r w:rsidRPr="00AE443B">
              <w:rPr>
                <w:rFonts w:ascii="Times New Roman" w:eastAsia="Times New Roman" w:hAnsi="Times New Roman" w:cs="Times New Roman"/>
                <w:lang w:eastAsia="ru-RU"/>
              </w:rPr>
              <w:t>пластин глушителей шума вентиляционных установок пластинчатых типа</w:t>
            </w:r>
            <w:proofErr w:type="gramEnd"/>
            <w:r w:rsidRPr="00AE443B">
              <w:rPr>
                <w:rFonts w:ascii="Times New Roman" w:eastAsia="Times New Roman" w:hAnsi="Times New Roman" w:cs="Times New Roman"/>
                <w:lang w:eastAsia="ru-RU"/>
              </w:rPr>
              <w:t>: ПП 2-2, ВП 2-2, размер пластин 200х500х1000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8669A4" w:rsidRDefault="00427870" w:rsidP="00FF229A">
            <w:pPr>
              <w:rPr>
                <w:rFonts w:ascii="Times New Roman" w:eastAsia="Times New Roman" w:hAnsi="Times New Roman" w:cs="Times New Roman"/>
                <w:sz w:val="20"/>
                <w:lang w:eastAsia="ru-RU"/>
              </w:rPr>
            </w:pPr>
          </w:p>
        </w:tc>
        <w:tc>
          <w:tcPr>
            <w:tcW w:w="4653" w:type="dxa"/>
            <w:hideMark/>
          </w:tcPr>
          <w:p w:rsidR="00427870" w:rsidRPr="008669A4" w:rsidRDefault="00427870" w:rsidP="00FF229A">
            <w:pPr>
              <w:rPr>
                <w:rFonts w:ascii="Times New Roman" w:eastAsia="Times New Roman" w:hAnsi="Times New Roman" w:cs="Times New Roman"/>
                <w:sz w:val="20"/>
                <w:lang w:eastAsia="ru-RU"/>
              </w:rPr>
            </w:pPr>
            <w:r w:rsidRPr="008669A4">
              <w:rPr>
                <w:rFonts w:ascii="Times New Roman" w:eastAsia="Times New Roman" w:hAnsi="Times New Roman" w:cs="Times New Roman"/>
                <w:sz w:val="20"/>
                <w:lang w:eastAsia="ru-RU"/>
              </w:rPr>
              <w:t>Шумоглушитель VKN 500х300 L1000</w:t>
            </w:r>
          </w:p>
        </w:tc>
        <w:tc>
          <w:tcPr>
            <w:tcW w:w="1559" w:type="dxa"/>
            <w:hideMark/>
          </w:tcPr>
          <w:p w:rsidR="00427870" w:rsidRPr="008669A4" w:rsidRDefault="00427870" w:rsidP="00FF229A">
            <w:pPr>
              <w:rPr>
                <w:rFonts w:ascii="Times New Roman" w:eastAsia="Times New Roman" w:hAnsi="Times New Roman" w:cs="Times New Roman"/>
                <w:sz w:val="20"/>
                <w:lang w:eastAsia="ru-RU"/>
              </w:rPr>
            </w:pPr>
            <w:r w:rsidRPr="008669A4">
              <w:rPr>
                <w:rFonts w:ascii="Times New Roman" w:eastAsia="Times New Roman" w:hAnsi="Times New Roman" w:cs="Times New Roman"/>
                <w:sz w:val="20"/>
                <w:lang w:eastAsia="ru-RU"/>
              </w:rPr>
              <w:t>шт.</w:t>
            </w:r>
          </w:p>
        </w:tc>
        <w:tc>
          <w:tcPr>
            <w:tcW w:w="1060" w:type="dxa"/>
            <w:noWrap/>
            <w:hideMark/>
          </w:tcPr>
          <w:p w:rsidR="00427870" w:rsidRPr="008669A4" w:rsidRDefault="00427870" w:rsidP="00FF229A">
            <w:pPr>
              <w:rPr>
                <w:rFonts w:ascii="Times New Roman" w:eastAsia="Times New Roman" w:hAnsi="Times New Roman" w:cs="Times New Roman"/>
                <w:sz w:val="20"/>
                <w:lang w:eastAsia="ru-RU"/>
              </w:rPr>
            </w:pPr>
            <w:r w:rsidRPr="008669A4">
              <w:rPr>
                <w:rFonts w:ascii="Times New Roman" w:eastAsia="Times New Roman" w:hAnsi="Times New Roman" w:cs="Times New Roman"/>
                <w:sz w:val="20"/>
                <w:lang w:eastAsia="ru-RU"/>
              </w:rPr>
              <w:t>1</w:t>
            </w:r>
          </w:p>
        </w:tc>
        <w:tc>
          <w:tcPr>
            <w:tcW w:w="1067" w:type="dxa"/>
            <w:noWrap/>
            <w:hideMark/>
          </w:tcPr>
          <w:p w:rsidR="00427870" w:rsidRPr="008669A4" w:rsidRDefault="00427870" w:rsidP="00FF229A">
            <w:pPr>
              <w:rPr>
                <w:rFonts w:ascii="Times New Roman" w:eastAsia="Times New Roman" w:hAnsi="Times New Roman" w:cs="Times New Roman"/>
                <w:sz w:val="20"/>
                <w:lang w:eastAsia="ru-RU"/>
              </w:rPr>
            </w:pPr>
            <w:r w:rsidRPr="008669A4">
              <w:rPr>
                <w:rFonts w:ascii="Times New Roman" w:eastAsia="Times New Roman" w:hAnsi="Times New Roman" w:cs="Times New Roman"/>
                <w:sz w:val="20"/>
                <w:lang w:eastAsia="ru-RU"/>
              </w:rPr>
              <w:t> </w:t>
            </w:r>
          </w:p>
        </w:tc>
      </w:tr>
      <w:tr w:rsidR="00427870" w:rsidRPr="00AE443B" w:rsidTr="00FF229A">
        <w:trPr>
          <w:trHeight w:val="396"/>
        </w:trPr>
        <w:tc>
          <w:tcPr>
            <w:tcW w:w="9039" w:type="dxa"/>
            <w:gridSpan w:val="6"/>
            <w:hideMark/>
          </w:tcPr>
          <w:p w:rsidR="00427870" w:rsidRPr="008669A4" w:rsidRDefault="00427870" w:rsidP="00FF229A">
            <w:pPr>
              <w:rPr>
                <w:rFonts w:ascii="Times New Roman" w:eastAsia="Times New Roman" w:hAnsi="Times New Roman" w:cs="Times New Roman"/>
                <w:sz w:val="20"/>
                <w:lang w:eastAsia="ru-RU"/>
              </w:rPr>
            </w:pPr>
            <w:r w:rsidRPr="008669A4">
              <w:rPr>
                <w:rFonts w:ascii="Times New Roman" w:eastAsia="Times New Roman" w:hAnsi="Times New Roman" w:cs="Times New Roman"/>
                <w:sz w:val="20"/>
                <w:lang w:eastAsia="ru-RU"/>
              </w:rPr>
              <w:t>В13, В14</w:t>
            </w:r>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камер приточных типовых: без секции орошения производительностью до 10 тыс</w:t>
            </w:r>
            <w:proofErr w:type="gramStart"/>
            <w:r w:rsidRPr="00AE443B">
              <w:rPr>
                <w:rFonts w:ascii="Times New Roman" w:eastAsia="Times New Roman" w:hAnsi="Times New Roman" w:cs="Times New Roman"/>
                <w:lang w:eastAsia="ru-RU"/>
              </w:rPr>
              <w:t>.м</w:t>
            </w:r>
            <w:proofErr w:type="gramEnd"/>
            <w:r w:rsidRPr="00AE443B">
              <w:rPr>
                <w:rFonts w:ascii="Times New Roman" w:eastAsia="Times New Roman" w:hAnsi="Times New Roman" w:cs="Times New Roman"/>
                <w:lang w:eastAsia="ru-RU"/>
              </w:rPr>
              <w:t>3/час</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Вытяжная установка L=2475 м3/ч, </w:t>
            </w:r>
            <w:proofErr w:type="gramStart"/>
            <w:r w:rsidRPr="00AE443B">
              <w:rPr>
                <w:rFonts w:ascii="Times New Roman" w:eastAsia="Times New Roman" w:hAnsi="Times New Roman" w:cs="Times New Roman"/>
                <w:lang w:eastAsia="ru-RU"/>
              </w:rPr>
              <w:t>Р</w:t>
            </w:r>
            <w:proofErr w:type="gramEnd"/>
            <w:r w:rsidRPr="00AE443B">
              <w:rPr>
                <w:rFonts w:ascii="Times New Roman" w:eastAsia="Times New Roman" w:hAnsi="Times New Roman" w:cs="Times New Roman"/>
                <w:lang w:eastAsia="ru-RU"/>
              </w:rPr>
              <w:t>=300Па, в комплекте с воздушным клапаном, вентилятором, шумоглушителем, комплектом автоматики B13</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компл</w:t>
            </w:r>
            <w:proofErr w:type="spell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Вытяжная установка L=2530 м3/ч, </w:t>
            </w:r>
            <w:proofErr w:type="gramStart"/>
            <w:r w:rsidRPr="00AE443B">
              <w:rPr>
                <w:rFonts w:ascii="Times New Roman" w:eastAsia="Times New Roman" w:hAnsi="Times New Roman" w:cs="Times New Roman"/>
                <w:lang w:eastAsia="ru-RU"/>
              </w:rPr>
              <w:t>Р</w:t>
            </w:r>
            <w:proofErr w:type="gramEnd"/>
            <w:r w:rsidRPr="00AE443B">
              <w:rPr>
                <w:rFonts w:ascii="Times New Roman" w:eastAsia="Times New Roman" w:hAnsi="Times New Roman" w:cs="Times New Roman"/>
                <w:lang w:eastAsia="ru-RU"/>
              </w:rPr>
              <w:t>=300Па, в комплекте с воздушным клапаном, вентилятором, шумоглушителем, комплектом автоматики В14</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компл</w:t>
            </w:r>
            <w:proofErr w:type="spell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w:t>
            </w:r>
            <w:proofErr w:type="gramStart"/>
            <w:r w:rsidRPr="00AE443B">
              <w:rPr>
                <w:rFonts w:ascii="Times New Roman" w:eastAsia="Times New Roman" w:hAnsi="Times New Roman" w:cs="Times New Roman"/>
                <w:lang w:eastAsia="ru-RU"/>
              </w:rPr>
              <w:t>пластин глушителей шума вентиляционных установок пластинчатых типа</w:t>
            </w:r>
            <w:proofErr w:type="gramEnd"/>
            <w:r w:rsidRPr="00AE443B">
              <w:rPr>
                <w:rFonts w:ascii="Times New Roman" w:eastAsia="Times New Roman" w:hAnsi="Times New Roman" w:cs="Times New Roman"/>
                <w:lang w:eastAsia="ru-RU"/>
              </w:rPr>
              <w:t>: ПП 3-2, ВП 3-2, размер пластин 400х500х1000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Шумоглушитель VKN 700х400 L1000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396"/>
        </w:trPr>
        <w:tc>
          <w:tcPr>
            <w:tcW w:w="9039" w:type="dxa"/>
            <w:gridSpan w:val="6"/>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В15</w:t>
            </w:r>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камер приточных типовых: без секции орошения производительностью до 10 тыс</w:t>
            </w:r>
            <w:proofErr w:type="gramStart"/>
            <w:r w:rsidRPr="00AE443B">
              <w:rPr>
                <w:rFonts w:ascii="Times New Roman" w:eastAsia="Times New Roman" w:hAnsi="Times New Roman" w:cs="Times New Roman"/>
                <w:lang w:eastAsia="ru-RU"/>
              </w:rPr>
              <w:t>.м</w:t>
            </w:r>
            <w:proofErr w:type="gramEnd"/>
            <w:r w:rsidRPr="00AE443B">
              <w:rPr>
                <w:rFonts w:ascii="Times New Roman" w:eastAsia="Times New Roman" w:hAnsi="Times New Roman" w:cs="Times New Roman"/>
                <w:lang w:eastAsia="ru-RU"/>
              </w:rPr>
              <w:t>3/час</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Вытяжная установка L=1430 м3/ч, </w:t>
            </w:r>
            <w:proofErr w:type="gramStart"/>
            <w:r w:rsidRPr="00AE443B">
              <w:rPr>
                <w:rFonts w:ascii="Times New Roman" w:eastAsia="Times New Roman" w:hAnsi="Times New Roman" w:cs="Times New Roman"/>
                <w:lang w:eastAsia="ru-RU"/>
              </w:rPr>
              <w:t>Р</w:t>
            </w:r>
            <w:proofErr w:type="gramEnd"/>
            <w:r w:rsidRPr="00AE443B">
              <w:rPr>
                <w:rFonts w:ascii="Times New Roman" w:eastAsia="Times New Roman" w:hAnsi="Times New Roman" w:cs="Times New Roman"/>
                <w:lang w:eastAsia="ru-RU"/>
              </w:rPr>
              <w:t xml:space="preserve">=300Па, в комплекте с </w:t>
            </w:r>
            <w:proofErr w:type="spellStart"/>
            <w:r w:rsidRPr="00AE443B">
              <w:rPr>
                <w:rFonts w:ascii="Times New Roman" w:eastAsia="Times New Roman" w:hAnsi="Times New Roman" w:cs="Times New Roman"/>
                <w:lang w:eastAsia="ru-RU"/>
              </w:rPr>
              <w:t>воздуш</w:t>
            </w:r>
            <w:proofErr w:type="spellEnd"/>
            <w:r w:rsidRPr="00AE443B">
              <w:rPr>
                <w:rFonts w:ascii="Times New Roman" w:eastAsia="Times New Roman" w:hAnsi="Times New Roman" w:cs="Times New Roman"/>
                <w:lang w:eastAsia="ru-RU"/>
              </w:rPr>
              <w:t xml:space="preserve">- </w:t>
            </w:r>
            <w:proofErr w:type="spellStart"/>
            <w:r w:rsidRPr="00AE443B">
              <w:rPr>
                <w:rFonts w:ascii="Times New Roman" w:eastAsia="Times New Roman" w:hAnsi="Times New Roman" w:cs="Times New Roman"/>
                <w:lang w:eastAsia="ru-RU"/>
              </w:rPr>
              <w:t>ным</w:t>
            </w:r>
            <w:proofErr w:type="spellEnd"/>
            <w:r w:rsidRPr="00AE443B">
              <w:rPr>
                <w:rFonts w:ascii="Times New Roman" w:eastAsia="Times New Roman" w:hAnsi="Times New Roman" w:cs="Times New Roman"/>
                <w:lang w:eastAsia="ru-RU"/>
              </w:rPr>
              <w:t xml:space="preserve"> клапаном, вентилятором, шумоглушителем, комплектом автоматики В15</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компл</w:t>
            </w:r>
            <w:proofErr w:type="spell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w:t>
            </w:r>
            <w:proofErr w:type="gramStart"/>
            <w:r w:rsidRPr="00AE443B">
              <w:rPr>
                <w:rFonts w:ascii="Times New Roman" w:eastAsia="Times New Roman" w:hAnsi="Times New Roman" w:cs="Times New Roman"/>
                <w:lang w:eastAsia="ru-RU"/>
              </w:rPr>
              <w:t>пластин глушителей шума вентиляционных установок пластинчатых типа</w:t>
            </w:r>
            <w:proofErr w:type="gramEnd"/>
            <w:r w:rsidRPr="00AE443B">
              <w:rPr>
                <w:rFonts w:ascii="Times New Roman" w:eastAsia="Times New Roman" w:hAnsi="Times New Roman" w:cs="Times New Roman"/>
                <w:lang w:eastAsia="ru-RU"/>
              </w:rPr>
              <w:t>: ПП 2-2, ВП 2-2, размер пластин 200х500х1000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Шумоглушитель VKN 500-250  L1000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396"/>
        </w:trPr>
        <w:tc>
          <w:tcPr>
            <w:tcW w:w="9039" w:type="dxa"/>
            <w:gridSpan w:val="6"/>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В17</w:t>
            </w:r>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камер приточных типовых: без секции орошения производительностью до 10 тыс</w:t>
            </w:r>
            <w:proofErr w:type="gramStart"/>
            <w:r w:rsidRPr="00AE443B">
              <w:rPr>
                <w:rFonts w:ascii="Times New Roman" w:eastAsia="Times New Roman" w:hAnsi="Times New Roman" w:cs="Times New Roman"/>
                <w:lang w:eastAsia="ru-RU"/>
              </w:rPr>
              <w:t>.м</w:t>
            </w:r>
            <w:proofErr w:type="gramEnd"/>
            <w:r w:rsidRPr="00AE443B">
              <w:rPr>
                <w:rFonts w:ascii="Times New Roman" w:eastAsia="Times New Roman" w:hAnsi="Times New Roman" w:cs="Times New Roman"/>
                <w:lang w:eastAsia="ru-RU"/>
              </w:rPr>
              <w:t>3/час</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Вытяжная установка L=465 м3/ч, </w:t>
            </w:r>
            <w:proofErr w:type="gramStart"/>
            <w:r w:rsidRPr="00AE443B">
              <w:rPr>
                <w:rFonts w:ascii="Times New Roman" w:eastAsia="Times New Roman" w:hAnsi="Times New Roman" w:cs="Times New Roman"/>
                <w:lang w:eastAsia="ru-RU"/>
              </w:rPr>
              <w:t>Р</w:t>
            </w:r>
            <w:proofErr w:type="gramEnd"/>
            <w:r w:rsidRPr="00AE443B">
              <w:rPr>
                <w:rFonts w:ascii="Times New Roman" w:eastAsia="Times New Roman" w:hAnsi="Times New Roman" w:cs="Times New Roman"/>
                <w:lang w:eastAsia="ru-RU"/>
              </w:rPr>
              <w:t>=250Па, в комплекте с воздушным клапаном, вентилятором, шумоглушителем, комплектом автоматики VKVR 315</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компл</w:t>
            </w:r>
            <w:proofErr w:type="spell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70</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шумоглушителей вентиляционных трубчатых круглого сечения типа: ГТК 1-4, диаметр обечайки 315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Шумоглушитель VKN ф315 L500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71</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решеток жалюзийных площадью в свету: до 0,5 м</w:t>
            </w:r>
            <w:proofErr w:type="gramStart"/>
            <w:r w:rsidRPr="00AE443B">
              <w:rPr>
                <w:rFonts w:ascii="Times New Roman" w:eastAsia="Times New Roman" w:hAnsi="Times New Roman" w:cs="Times New Roman"/>
                <w:lang w:eastAsia="ru-RU"/>
              </w:rPr>
              <w:t>2</w:t>
            </w:r>
            <w:proofErr w:type="gram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63</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Решётка вентиляционная с клапаном расхода воздуха АДР100х100 </w:t>
            </w:r>
            <w:proofErr w:type="spellStart"/>
            <w:r w:rsidRPr="00AE443B">
              <w:rPr>
                <w:rFonts w:ascii="Times New Roman" w:eastAsia="Times New Roman" w:hAnsi="Times New Roman" w:cs="Times New Roman"/>
                <w:lang w:eastAsia="ru-RU"/>
              </w:rPr>
              <w:t>Арктос</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Решётка вентиляционная с клапаном расхода воздуха АДР200х100 </w:t>
            </w:r>
            <w:proofErr w:type="spellStart"/>
            <w:r w:rsidRPr="00AE443B">
              <w:rPr>
                <w:rFonts w:ascii="Times New Roman" w:eastAsia="Times New Roman" w:hAnsi="Times New Roman" w:cs="Times New Roman"/>
                <w:lang w:eastAsia="ru-RU"/>
              </w:rPr>
              <w:t>Арктос</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Решётка вентиляционная с клапаном расхода воздуха АДР300х100 </w:t>
            </w:r>
            <w:proofErr w:type="spellStart"/>
            <w:r w:rsidRPr="00AE443B">
              <w:rPr>
                <w:rFonts w:ascii="Times New Roman" w:eastAsia="Times New Roman" w:hAnsi="Times New Roman" w:cs="Times New Roman"/>
                <w:lang w:eastAsia="ru-RU"/>
              </w:rPr>
              <w:t>Арктос</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Решётка вентиляционная с клапаном расхода воздуха АДР300х150 </w:t>
            </w:r>
            <w:proofErr w:type="spellStart"/>
            <w:r w:rsidRPr="00AE443B">
              <w:rPr>
                <w:rFonts w:ascii="Times New Roman" w:eastAsia="Times New Roman" w:hAnsi="Times New Roman" w:cs="Times New Roman"/>
                <w:lang w:eastAsia="ru-RU"/>
              </w:rPr>
              <w:t>Арктос</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Решётка вентиляционная с клапаном расхода воздуха АДР400х150 </w:t>
            </w:r>
            <w:proofErr w:type="spellStart"/>
            <w:r w:rsidRPr="00AE443B">
              <w:rPr>
                <w:rFonts w:ascii="Times New Roman" w:eastAsia="Times New Roman" w:hAnsi="Times New Roman" w:cs="Times New Roman"/>
                <w:lang w:eastAsia="ru-RU"/>
              </w:rPr>
              <w:t>Арктос</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5</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Решётка вентиляционная с клапаном расхода воздуха АДР500х200 </w:t>
            </w:r>
            <w:proofErr w:type="spellStart"/>
            <w:r w:rsidRPr="00AE443B">
              <w:rPr>
                <w:rFonts w:ascii="Times New Roman" w:eastAsia="Times New Roman" w:hAnsi="Times New Roman" w:cs="Times New Roman"/>
                <w:lang w:eastAsia="ru-RU"/>
              </w:rPr>
              <w:t>Арктос</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7</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воздухораспределителей, предназначенных для подачи воздуха: в рабочую зону, массой до 20 кг</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60</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792"/>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Диффузоры потолочные пластиковые "АРКТОС" марки ДПУ универсальные ДПУ-М, диаметр 100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23</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792"/>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Диффузоры потолочные пластиковые "АРКТОС" марки ДПУ универсальные ДПУ-М, диаметр 125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Диффузор потолочный квадратный 4АПН-600x600 </w:t>
            </w:r>
            <w:proofErr w:type="spellStart"/>
            <w:r w:rsidRPr="00AE443B">
              <w:rPr>
                <w:rFonts w:ascii="Times New Roman" w:eastAsia="Times New Roman" w:hAnsi="Times New Roman" w:cs="Times New Roman"/>
                <w:lang w:eastAsia="ru-RU"/>
              </w:rPr>
              <w:t>Арктос</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33</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396"/>
        </w:trPr>
        <w:tc>
          <w:tcPr>
            <w:tcW w:w="9039" w:type="dxa"/>
            <w:gridSpan w:val="6"/>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 этаж</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73</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зонтов над оборудованием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5,68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Зонт вытяжной </w:t>
            </w:r>
            <w:proofErr w:type="spellStart"/>
            <w:r w:rsidRPr="00AE443B">
              <w:rPr>
                <w:rFonts w:ascii="Times New Roman" w:eastAsia="Times New Roman" w:hAnsi="Times New Roman" w:cs="Times New Roman"/>
                <w:lang w:eastAsia="ru-RU"/>
              </w:rPr>
              <w:t>пристенный</w:t>
            </w:r>
            <w:proofErr w:type="spellEnd"/>
            <w:r w:rsidRPr="00AE443B">
              <w:rPr>
                <w:rFonts w:ascii="Times New Roman" w:eastAsia="Times New Roman" w:hAnsi="Times New Roman" w:cs="Times New Roman"/>
                <w:lang w:eastAsia="ru-RU"/>
              </w:rPr>
              <w:t xml:space="preserve"> ЗПВ-800х800х400 </w:t>
            </w:r>
            <w:proofErr w:type="spellStart"/>
            <w:r w:rsidRPr="00AE443B">
              <w:rPr>
                <w:rFonts w:ascii="Times New Roman" w:eastAsia="Times New Roman" w:hAnsi="Times New Roman" w:cs="Times New Roman"/>
                <w:lang w:eastAsia="ru-RU"/>
              </w:rPr>
              <w:t>нерж</w:t>
            </w:r>
            <w:proofErr w:type="gramStart"/>
            <w:r w:rsidRPr="00AE443B">
              <w:rPr>
                <w:rFonts w:ascii="Times New Roman" w:eastAsia="Times New Roman" w:hAnsi="Times New Roman" w:cs="Times New Roman"/>
                <w:lang w:eastAsia="ru-RU"/>
              </w:rPr>
              <w:t>.с</w:t>
            </w:r>
            <w:proofErr w:type="gramEnd"/>
            <w:r w:rsidRPr="00AE443B">
              <w:rPr>
                <w:rFonts w:ascii="Times New Roman" w:eastAsia="Times New Roman" w:hAnsi="Times New Roman" w:cs="Times New Roman"/>
                <w:lang w:eastAsia="ru-RU"/>
              </w:rPr>
              <w:t>таль</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Зонт вытяжной </w:t>
            </w:r>
            <w:proofErr w:type="spellStart"/>
            <w:r w:rsidRPr="00AE443B">
              <w:rPr>
                <w:rFonts w:ascii="Times New Roman" w:eastAsia="Times New Roman" w:hAnsi="Times New Roman" w:cs="Times New Roman"/>
                <w:lang w:eastAsia="ru-RU"/>
              </w:rPr>
              <w:t>пристенный</w:t>
            </w:r>
            <w:proofErr w:type="spellEnd"/>
            <w:r w:rsidRPr="00AE443B">
              <w:rPr>
                <w:rFonts w:ascii="Times New Roman" w:eastAsia="Times New Roman" w:hAnsi="Times New Roman" w:cs="Times New Roman"/>
                <w:lang w:eastAsia="ru-RU"/>
              </w:rPr>
              <w:t xml:space="preserve"> ЗПВ-1500х800х400 </w:t>
            </w:r>
            <w:proofErr w:type="spellStart"/>
            <w:r w:rsidRPr="00AE443B">
              <w:rPr>
                <w:rFonts w:ascii="Times New Roman" w:eastAsia="Times New Roman" w:hAnsi="Times New Roman" w:cs="Times New Roman"/>
                <w:lang w:eastAsia="ru-RU"/>
              </w:rPr>
              <w:t>нерж</w:t>
            </w:r>
            <w:proofErr w:type="gramStart"/>
            <w:r w:rsidRPr="00AE443B">
              <w:rPr>
                <w:rFonts w:ascii="Times New Roman" w:eastAsia="Times New Roman" w:hAnsi="Times New Roman" w:cs="Times New Roman"/>
                <w:lang w:eastAsia="ru-RU"/>
              </w:rPr>
              <w:t>.с</w:t>
            </w:r>
            <w:proofErr w:type="gramEnd"/>
            <w:r w:rsidRPr="00AE443B">
              <w:rPr>
                <w:rFonts w:ascii="Times New Roman" w:eastAsia="Times New Roman" w:hAnsi="Times New Roman" w:cs="Times New Roman"/>
                <w:lang w:eastAsia="ru-RU"/>
              </w:rPr>
              <w:t>таль</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Зонт вытяжной </w:t>
            </w:r>
            <w:proofErr w:type="spellStart"/>
            <w:r w:rsidRPr="00AE443B">
              <w:rPr>
                <w:rFonts w:ascii="Times New Roman" w:eastAsia="Times New Roman" w:hAnsi="Times New Roman" w:cs="Times New Roman"/>
                <w:lang w:eastAsia="ru-RU"/>
              </w:rPr>
              <w:t>пристенный</w:t>
            </w:r>
            <w:proofErr w:type="spellEnd"/>
            <w:r w:rsidRPr="00AE443B">
              <w:rPr>
                <w:rFonts w:ascii="Times New Roman" w:eastAsia="Times New Roman" w:hAnsi="Times New Roman" w:cs="Times New Roman"/>
                <w:lang w:eastAsia="ru-RU"/>
              </w:rPr>
              <w:t xml:space="preserve"> ЗПВ-</w:t>
            </w:r>
            <w:r w:rsidRPr="00AE443B">
              <w:rPr>
                <w:rFonts w:ascii="Times New Roman" w:eastAsia="Times New Roman" w:hAnsi="Times New Roman" w:cs="Times New Roman"/>
                <w:lang w:eastAsia="ru-RU"/>
              </w:rPr>
              <w:lastRenderedPageBreak/>
              <w:t xml:space="preserve">1700х800х400 </w:t>
            </w:r>
            <w:proofErr w:type="spellStart"/>
            <w:r w:rsidRPr="00AE443B">
              <w:rPr>
                <w:rFonts w:ascii="Times New Roman" w:eastAsia="Times New Roman" w:hAnsi="Times New Roman" w:cs="Times New Roman"/>
                <w:lang w:eastAsia="ru-RU"/>
              </w:rPr>
              <w:t>нерж</w:t>
            </w:r>
            <w:proofErr w:type="gramStart"/>
            <w:r w:rsidRPr="00AE443B">
              <w:rPr>
                <w:rFonts w:ascii="Times New Roman" w:eastAsia="Times New Roman" w:hAnsi="Times New Roman" w:cs="Times New Roman"/>
                <w:lang w:eastAsia="ru-RU"/>
              </w:rPr>
              <w:t>.с</w:t>
            </w:r>
            <w:proofErr w:type="gramEnd"/>
            <w:r w:rsidRPr="00AE443B">
              <w:rPr>
                <w:rFonts w:ascii="Times New Roman" w:eastAsia="Times New Roman" w:hAnsi="Times New Roman" w:cs="Times New Roman"/>
                <w:lang w:eastAsia="ru-RU"/>
              </w:rPr>
              <w:t>таль</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lastRenderedPageBreak/>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396"/>
        </w:trPr>
        <w:tc>
          <w:tcPr>
            <w:tcW w:w="9039" w:type="dxa"/>
            <w:gridSpan w:val="6"/>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lastRenderedPageBreak/>
              <w:t>2 этаж</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74</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зонтов над оборудованием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28,68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ЗОНТ ВЫТЯЖ</w:t>
            </w:r>
            <w:proofErr w:type="gramStart"/>
            <w:r w:rsidRPr="00AE443B">
              <w:rPr>
                <w:rFonts w:ascii="Times New Roman" w:eastAsia="Times New Roman" w:hAnsi="Times New Roman" w:cs="Times New Roman"/>
                <w:lang w:eastAsia="ru-RU"/>
              </w:rPr>
              <w:t>.П</w:t>
            </w:r>
            <w:proofErr w:type="gramEnd"/>
            <w:r w:rsidRPr="00AE443B">
              <w:rPr>
                <w:rFonts w:ascii="Times New Roman" w:eastAsia="Times New Roman" w:hAnsi="Times New Roman" w:cs="Times New Roman"/>
                <w:lang w:eastAsia="ru-RU"/>
              </w:rPr>
              <w:t xml:space="preserve">РИСТЕННЫЙ ЗПВ-170/80 (1700х800х400) </w:t>
            </w:r>
            <w:proofErr w:type="spellStart"/>
            <w:r w:rsidRPr="00AE443B">
              <w:rPr>
                <w:rFonts w:ascii="Times New Roman" w:eastAsia="Times New Roman" w:hAnsi="Times New Roman" w:cs="Times New Roman"/>
                <w:lang w:eastAsia="ru-RU"/>
              </w:rPr>
              <w:t>нерж.сталь</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ЗОНТ ВЫТЯЖ</w:t>
            </w:r>
            <w:proofErr w:type="gramStart"/>
            <w:r w:rsidRPr="00AE443B">
              <w:rPr>
                <w:rFonts w:ascii="Times New Roman" w:eastAsia="Times New Roman" w:hAnsi="Times New Roman" w:cs="Times New Roman"/>
                <w:lang w:eastAsia="ru-RU"/>
              </w:rPr>
              <w:t>.П</w:t>
            </w:r>
            <w:proofErr w:type="gramEnd"/>
            <w:r w:rsidRPr="00AE443B">
              <w:rPr>
                <w:rFonts w:ascii="Times New Roman" w:eastAsia="Times New Roman" w:hAnsi="Times New Roman" w:cs="Times New Roman"/>
                <w:lang w:eastAsia="ru-RU"/>
              </w:rPr>
              <w:t xml:space="preserve">РИСТЕННЫЙ ЗПВ-150/80 (1500х800х400) </w:t>
            </w:r>
            <w:proofErr w:type="spellStart"/>
            <w:r w:rsidRPr="00AE443B">
              <w:rPr>
                <w:rFonts w:ascii="Times New Roman" w:eastAsia="Times New Roman" w:hAnsi="Times New Roman" w:cs="Times New Roman"/>
                <w:lang w:eastAsia="ru-RU"/>
              </w:rPr>
              <w:t>нерж.сталь</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ЗОНТ ВЫТЯЖ</w:t>
            </w:r>
            <w:proofErr w:type="gramStart"/>
            <w:r w:rsidRPr="00AE443B">
              <w:rPr>
                <w:rFonts w:ascii="Times New Roman" w:eastAsia="Times New Roman" w:hAnsi="Times New Roman" w:cs="Times New Roman"/>
                <w:lang w:eastAsia="ru-RU"/>
              </w:rPr>
              <w:t>.П</w:t>
            </w:r>
            <w:proofErr w:type="gramEnd"/>
            <w:r w:rsidRPr="00AE443B">
              <w:rPr>
                <w:rFonts w:ascii="Times New Roman" w:eastAsia="Times New Roman" w:hAnsi="Times New Roman" w:cs="Times New Roman"/>
                <w:lang w:eastAsia="ru-RU"/>
              </w:rPr>
              <w:t xml:space="preserve">РИСТЕННЫЙ ЗПВ-180/80 (1800х800х400) </w:t>
            </w:r>
            <w:proofErr w:type="spellStart"/>
            <w:r w:rsidRPr="00AE443B">
              <w:rPr>
                <w:rFonts w:ascii="Times New Roman" w:eastAsia="Times New Roman" w:hAnsi="Times New Roman" w:cs="Times New Roman"/>
                <w:lang w:eastAsia="ru-RU"/>
              </w:rPr>
              <w:t>нерж.сталь</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ЗОНТ ВЫТЯЖ</w:t>
            </w:r>
            <w:proofErr w:type="gramStart"/>
            <w:r w:rsidRPr="00AE443B">
              <w:rPr>
                <w:rFonts w:ascii="Times New Roman" w:eastAsia="Times New Roman" w:hAnsi="Times New Roman" w:cs="Times New Roman"/>
                <w:lang w:eastAsia="ru-RU"/>
              </w:rPr>
              <w:t>.О</w:t>
            </w:r>
            <w:proofErr w:type="gramEnd"/>
            <w:r w:rsidRPr="00AE443B">
              <w:rPr>
                <w:rFonts w:ascii="Times New Roman" w:eastAsia="Times New Roman" w:hAnsi="Times New Roman" w:cs="Times New Roman"/>
                <w:lang w:eastAsia="ru-RU"/>
              </w:rPr>
              <w:t xml:space="preserve">СТРОВНОЙ 1800х800х400 </w:t>
            </w:r>
            <w:proofErr w:type="spellStart"/>
            <w:r w:rsidRPr="00AE443B">
              <w:rPr>
                <w:rFonts w:ascii="Times New Roman" w:eastAsia="Times New Roman" w:hAnsi="Times New Roman" w:cs="Times New Roman"/>
                <w:lang w:eastAsia="ru-RU"/>
              </w:rPr>
              <w:t>нерж.сталь</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Зонт вытяжной островной с </w:t>
            </w:r>
            <w:proofErr w:type="spellStart"/>
            <w:r w:rsidRPr="00AE443B">
              <w:rPr>
                <w:rFonts w:ascii="Times New Roman" w:eastAsia="Times New Roman" w:hAnsi="Times New Roman" w:cs="Times New Roman"/>
                <w:lang w:eastAsia="ru-RU"/>
              </w:rPr>
              <w:t>жироуловителем</w:t>
            </w:r>
            <w:proofErr w:type="spellEnd"/>
            <w:r w:rsidRPr="00AE443B">
              <w:rPr>
                <w:rFonts w:ascii="Times New Roman" w:eastAsia="Times New Roman" w:hAnsi="Times New Roman" w:cs="Times New Roman"/>
                <w:lang w:eastAsia="ru-RU"/>
              </w:rPr>
              <w:t xml:space="preserve"> 1200х800х400 </w:t>
            </w:r>
            <w:proofErr w:type="spellStart"/>
            <w:r w:rsidRPr="00AE443B">
              <w:rPr>
                <w:rFonts w:ascii="Times New Roman" w:eastAsia="Times New Roman" w:hAnsi="Times New Roman" w:cs="Times New Roman"/>
                <w:lang w:eastAsia="ru-RU"/>
              </w:rPr>
              <w:t>нерж</w:t>
            </w:r>
            <w:proofErr w:type="gramStart"/>
            <w:r w:rsidRPr="00AE443B">
              <w:rPr>
                <w:rFonts w:ascii="Times New Roman" w:eastAsia="Times New Roman" w:hAnsi="Times New Roman" w:cs="Times New Roman"/>
                <w:lang w:eastAsia="ru-RU"/>
              </w:rPr>
              <w:t>.с</w:t>
            </w:r>
            <w:proofErr w:type="gramEnd"/>
            <w:r w:rsidRPr="00AE443B">
              <w:rPr>
                <w:rFonts w:ascii="Times New Roman" w:eastAsia="Times New Roman" w:hAnsi="Times New Roman" w:cs="Times New Roman"/>
                <w:lang w:eastAsia="ru-RU"/>
              </w:rPr>
              <w:t>таль</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Зонт вытяжной островной  с </w:t>
            </w:r>
            <w:proofErr w:type="spellStart"/>
            <w:r w:rsidRPr="00AE443B">
              <w:rPr>
                <w:rFonts w:ascii="Times New Roman" w:eastAsia="Times New Roman" w:hAnsi="Times New Roman" w:cs="Times New Roman"/>
                <w:lang w:eastAsia="ru-RU"/>
              </w:rPr>
              <w:t>жироуловителем</w:t>
            </w:r>
            <w:proofErr w:type="spellEnd"/>
            <w:r w:rsidRPr="00AE443B">
              <w:rPr>
                <w:rFonts w:ascii="Times New Roman" w:eastAsia="Times New Roman" w:hAnsi="Times New Roman" w:cs="Times New Roman"/>
                <w:lang w:eastAsia="ru-RU"/>
              </w:rPr>
              <w:t xml:space="preserve">  1600х1200х400 </w:t>
            </w:r>
            <w:proofErr w:type="spellStart"/>
            <w:r w:rsidRPr="00AE443B">
              <w:rPr>
                <w:rFonts w:ascii="Times New Roman" w:eastAsia="Times New Roman" w:hAnsi="Times New Roman" w:cs="Times New Roman"/>
                <w:lang w:eastAsia="ru-RU"/>
              </w:rPr>
              <w:t>нерж</w:t>
            </w:r>
            <w:proofErr w:type="gramStart"/>
            <w:r w:rsidRPr="00AE443B">
              <w:rPr>
                <w:rFonts w:ascii="Times New Roman" w:eastAsia="Times New Roman" w:hAnsi="Times New Roman" w:cs="Times New Roman"/>
                <w:lang w:eastAsia="ru-RU"/>
              </w:rPr>
              <w:t>.с</w:t>
            </w:r>
            <w:proofErr w:type="gramEnd"/>
            <w:r w:rsidRPr="00AE443B">
              <w:rPr>
                <w:rFonts w:ascii="Times New Roman" w:eastAsia="Times New Roman" w:hAnsi="Times New Roman" w:cs="Times New Roman"/>
                <w:lang w:eastAsia="ru-RU"/>
              </w:rPr>
              <w:t>таль</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Зонт вытяжной островной  с </w:t>
            </w:r>
            <w:proofErr w:type="spellStart"/>
            <w:r w:rsidRPr="00AE443B">
              <w:rPr>
                <w:rFonts w:ascii="Times New Roman" w:eastAsia="Times New Roman" w:hAnsi="Times New Roman" w:cs="Times New Roman"/>
                <w:lang w:eastAsia="ru-RU"/>
              </w:rPr>
              <w:t>жироуловителем</w:t>
            </w:r>
            <w:proofErr w:type="spellEnd"/>
            <w:r w:rsidRPr="00AE443B">
              <w:rPr>
                <w:rFonts w:ascii="Times New Roman" w:eastAsia="Times New Roman" w:hAnsi="Times New Roman" w:cs="Times New Roman"/>
                <w:lang w:eastAsia="ru-RU"/>
              </w:rPr>
              <w:t xml:space="preserve">  2100х1200х400 </w:t>
            </w:r>
            <w:proofErr w:type="spellStart"/>
            <w:r w:rsidRPr="00AE443B">
              <w:rPr>
                <w:rFonts w:ascii="Times New Roman" w:eastAsia="Times New Roman" w:hAnsi="Times New Roman" w:cs="Times New Roman"/>
                <w:lang w:eastAsia="ru-RU"/>
              </w:rPr>
              <w:t>нерж</w:t>
            </w:r>
            <w:proofErr w:type="gramStart"/>
            <w:r w:rsidRPr="00AE443B">
              <w:rPr>
                <w:rFonts w:ascii="Times New Roman" w:eastAsia="Times New Roman" w:hAnsi="Times New Roman" w:cs="Times New Roman"/>
                <w:lang w:eastAsia="ru-RU"/>
              </w:rPr>
              <w:t>.с</w:t>
            </w:r>
            <w:proofErr w:type="gramEnd"/>
            <w:r w:rsidRPr="00AE443B">
              <w:rPr>
                <w:rFonts w:ascii="Times New Roman" w:eastAsia="Times New Roman" w:hAnsi="Times New Roman" w:cs="Times New Roman"/>
                <w:lang w:eastAsia="ru-RU"/>
              </w:rPr>
              <w:t>таль</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Зонт вытяжной островной  с </w:t>
            </w:r>
            <w:proofErr w:type="spellStart"/>
            <w:r w:rsidRPr="00AE443B">
              <w:rPr>
                <w:rFonts w:ascii="Times New Roman" w:eastAsia="Times New Roman" w:hAnsi="Times New Roman" w:cs="Times New Roman"/>
                <w:lang w:eastAsia="ru-RU"/>
              </w:rPr>
              <w:t>жироуловителем</w:t>
            </w:r>
            <w:proofErr w:type="spellEnd"/>
            <w:r w:rsidRPr="00AE443B">
              <w:rPr>
                <w:rFonts w:ascii="Times New Roman" w:eastAsia="Times New Roman" w:hAnsi="Times New Roman" w:cs="Times New Roman"/>
                <w:lang w:eastAsia="ru-RU"/>
              </w:rPr>
              <w:t xml:space="preserve">  1200х1200х400 </w:t>
            </w:r>
            <w:proofErr w:type="spellStart"/>
            <w:r w:rsidRPr="00AE443B">
              <w:rPr>
                <w:rFonts w:ascii="Times New Roman" w:eastAsia="Times New Roman" w:hAnsi="Times New Roman" w:cs="Times New Roman"/>
                <w:lang w:eastAsia="ru-RU"/>
              </w:rPr>
              <w:t>нерж</w:t>
            </w:r>
            <w:proofErr w:type="gramStart"/>
            <w:r w:rsidRPr="00AE443B">
              <w:rPr>
                <w:rFonts w:ascii="Times New Roman" w:eastAsia="Times New Roman" w:hAnsi="Times New Roman" w:cs="Times New Roman"/>
                <w:lang w:eastAsia="ru-RU"/>
              </w:rPr>
              <w:t>.с</w:t>
            </w:r>
            <w:proofErr w:type="gramEnd"/>
            <w:r w:rsidRPr="00AE443B">
              <w:rPr>
                <w:rFonts w:ascii="Times New Roman" w:eastAsia="Times New Roman" w:hAnsi="Times New Roman" w:cs="Times New Roman"/>
                <w:lang w:eastAsia="ru-RU"/>
              </w:rPr>
              <w:t>таль</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6</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ЗОНТ ВЫТЯЖ</w:t>
            </w:r>
            <w:proofErr w:type="gramStart"/>
            <w:r w:rsidRPr="00AE443B">
              <w:rPr>
                <w:rFonts w:ascii="Times New Roman" w:eastAsia="Times New Roman" w:hAnsi="Times New Roman" w:cs="Times New Roman"/>
                <w:lang w:eastAsia="ru-RU"/>
              </w:rPr>
              <w:t>.П</w:t>
            </w:r>
            <w:proofErr w:type="gramEnd"/>
            <w:r w:rsidRPr="00AE443B">
              <w:rPr>
                <w:rFonts w:ascii="Times New Roman" w:eastAsia="Times New Roman" w:hAnsi="Times New Roman" w:cs="Times New Roman"/>
                <w:lang w:eastAsia="ru-RU"/>
              </w:rPr>
              <w:t xml:space="preserve">РИСТЕННЫЙ с </w:t>
            </w:r>
            <w:proofErr w:type="spellStart"/>
            <w:r w:rsidRPr="00AE443B">
              <w:rPr>
                <w:rFonts w:ascii="Times New Roman" w:eastAsia="Times New Roman" w:hAnsi="Times New Roman" w:cs="Times New Roman"/>
                <w:lang w:eastAsia="ru-RU"/>
              </w:rPr>
              <w:t>жироуловителем</w:t>
            </w:r>
            <w:proofErr w:type="spellEnd"/>
            <w:r w:rsidRPr="00AE443B">
              <w:rPr>
                <w:rFonts w:ascii="Times New Roman" w:eastAsia="Times New Roman" w:hAnsi="Times New Roman" w:cs="Times New Roman"/>
                <w:lang w:eastAsia="ru-RU"/>
              </w:rPr>
              <w:t xml:space="preserve"> 1200х900х400 </w:t>
            </w:r>
            <w:proofErr w:type="spellStart"/>
            <w:r w:rsidRPr="00AE443B">
              <w:rPr>
                <w:rFonts w:ascii="Times New Roman" w:eastAsia="Times New Roman" w:hAnsi="Times New Roman" w:cs="Times New Roman"/>
                <w:lang w:eastAsia="ru-RU"/>
              </w:rPr>
              <w:t>нерж.сталь</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клапанов: </w:t>
            </w:r>
            <w:proofErr w:type="spellStart"/>
            <w:r w:rsidRPr="00AE443B">
              <w:rPr>
                <w:rFonts w:ascii="Times New Roman" w:eastAsia="Times New Roman" w:hAnsi="Times New Roman" w:cs="Times New Roman"/>
                <w:lang w:eastAsia="ru-RU"/>
              </w:rPr>
              <w:t>огнезадерживающих</w:t>
            </w:r>
            <w:proofErr w:type="spellEnd"/>
            <w:r w:rsidRPr="00AE443B">
              <w:rPr>
                <w:rFonts w:ascii="Times New Roman" w:eastAsia="Times New Roman" w:hAnsi="Times New Roman" w:cs="Times New Roman"/>
                <w:lang w:eastAsia="ru-RU"/>
              </w:rPr>
              <w:t xml:space="preserve"> с ручной регулировкой периметром до 1600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Клапан противопожарный нормально открытый с пределом огнестойкости 60мин, с электромеханическим приводом 220В КПС-1М (150х150) VKT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Клапан противопожарный нормально открытый с пределом огнестойкости 60мин, с электромеханическим приводом 220В КПС-1М (200х200) VKT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Клапан противопожарный нормально открытый с пределом огнестойкости 60мин, с электромеханическим приводом 220В КПС-1М (250х250) VKT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5</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Клапан противопожарный нормально открытый с пределом огнестойкости 60мин, с электромеханическим приводом 220В КПС-1М (300х200) VKT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Клапан противопожарный нормально открытый с пределом огнестойкости 60мин, с электромеханическим приводом 220В КПС-1М (300х250) VKT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Клапан противопожарный нормально открытый с пределом огнестойкости 60мин, с электромеханическим приводом 220В КПС-1М (300х300) VKT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Клапан противопожарный нормально открытый с пределом огнестойкости 60мин, с электромеханическим приводом 220В КПС-1М (400х250) VKT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Клапан противопожарный нормально открытый с пределом огнестойкости 60мин, с электромеханическим приводом 220В КПС-1М (400х300) VKT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Клапан противопожарный нормально открытый с пределом огнестойкости 60мин, с электромеханическим приводом 220В КПС-1М (500х250) VKT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Клапан противопожарный нормально открытый с пределом огнестойкости 60мин, с электромеханическим приводом 220В КПС-1М (500х300) VKT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76</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клапанов: </w:t>
            </w:r>
            <w:proofErr w:type="spellStart"/>
            <w:r w:rsidRPr="00AE443B">
              <w:rPr>
                <w:rFonts w:ascii="Times New Roman" w:eastAsia="Times New Roman" w:hAnsi="Times New Roman" w:cs="Times New Roman"/>
                <w:lang w:eastAsia="ru-RU"/>
              </w:rPr>
              <w:t>огнезадерживающих</w:t>
            </w:r>
            <w:proofErr w:type="spellEnd"/>
            <w:r w:rsidRPr="00AE443B">
              <w:rPr>
                <w:rFonts w:ascii="Times New Roman" w:eastAsia="Times New Roman" w:hAnsi="Times New Roman" w:cs="Times New Roman"/>
                <w:lang w:eastAsia="ru-RU"/>
              </w:rPr>
              <w:t xml:space="preserve"> с ручной регулировкой периметром до 3200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Клапан противопожарный нормально открытый с пределом огнестойкости 60 мин, с электромеханическим приводом 220В КПС-1М  (600х300) VKT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Клапан противопожарный нормально открытый с пределом огнестойкости 60мин, с электромеханическим приводом 220В КПС-1М  (600х400) VKT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Клапан противопожарный нормально открытый с пределом огнестойкости 60 мин, с электромеханическим приводом 220В КПС-</w:t>
            </w:r>
            <w:r w:rsidRPr="00AE443B">
              <w:rPr>
                <w:rFonts w:ascii="Times New Roman" w:eastAsia="Times New Roman" w:hAnsi="Times New Roman" w:cs="Times New Roman"/>
                <w:lang w:eastAsia="ru-RU"/>
              </w:rPr>
              <w:lastRenderedPageBreak/>
              <w:t>1М  (700х300) VKT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lastRenderedPageBreak/>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Клапан противопожарный нормально открытый с пределом огнестойкости 60мин, с электромеханическим приводом 220В КПС-1М  (900х300) VKT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Клапан противопожарный нормально открытый с пределом огнестойкости 60мин, с электромеханическим приводом 220В КПС-1М  (1000х300) VKT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Клапан противопожарный нормально закрытый с пределом огнестойкости 60мин, с электромеханическим приводом 220В, </w:t>
            </w:r>
            <w:proofErr w:type="spellStart"/>
            <w:r w:rsidRPr="00AE443B">
              <w:rPr>
                <w:rFonts w:ascii="Times New Roman" w:eastAsia="Times New Roman" w:hAnsi="Times New Roman" w:cs="Times New Roman"/>
                <w:lang w:eastAsia="ru-RU"/>
              </w:rPr>
              <w:t>декорати</w:t>
            </w:r>
            <w:proofErr w:type="gramStart"/>
            <w:r w:rsidRPr="00AE443B">
              <w:rPr>
                <w:rFonts w:ascii="Times New Roman" w:eastAsia="Times New Roman" w:hAnsi="Times New Roman" w:cs="Times New Roman"/>
                <w:lang w:eastAsia="ru-RU"/>
              </w:rPr>
              <w:t>в</w:t>
            </w:r>
            <w:proofErr w:type="spellEnd"/>
            <w:r w:rsidRPr="00AE443B">
              <w:rPr>
                <w:rFonts w:ascii="Times New Roman" w:eastAsia="Times New Roman" w:hAnsi="Times New Roman" w:cs="Times New Roman"/>
                <w:lang w:eastAsia="ru-RU"/>
              </w:rPr>
              <w:t>-</w:t>
            </w:r>
            <w:proofErr w:type="gramEnd"/>
            <w:r w:rsidRPr="00AE443B">
              <w:rPr>
                <w:rFonts w:ascii="Times New Roman" w:eastAsia="Times New Roman" w:hAnsi="Times New Roman" w:cs="Times New Roman"/>
                <w:lang w:eastAsia="ru-RU"/>
              </w:rPr>
              <w:t xml:space="preserve"> ной решеткой РКДМ КПС-1М (700х500)</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Клапан </w:t>
            </w:r>
            <w:proofErr w:type="spellStart"/>
            <w:r w:rsidRPr="00AE443B">
              <w:rPr>
                <w:rFonts w:ascii="Times New Roman" w:eastAsia="Times New Roman" w:hAnsi="Times New Roman" w:cs="Times New Roman"/>
                <w:lang w:eastAsia="ru-RU"/>
              </w:rPr>
              <w:t>дымоудаления</w:t>
            </w:r>
            <w:proofErr w:type="spellEnd"/>
            <w:r w:rsidRPr="00AE443B">
              <w:rPr>
                <w:rFonts w:ascii="Times New Roman" w:eastAsia="Times New Roman" w:hAnsi="Times New Roman" w:cs="Times New Roman"/>
                <w:lang w:eastAsia="ru-RU"/>
              </w:rPr>
              <w:t xml:space="preserve"> нормально открытый с пределом огнестойк</w:t>
            </w:r>
            <w:proofErr w:type="gramStart"/>
            <w:r w:rsidRPr="00AE443B">
              <w:rPr>
                <w:rFonts w:ascii="Times New Roman" w:eastAsia="Times New Roman" w:hAnsi="Times New Roman" w:cs="Times New Roman"/>
                <w:lang w:eastAsia="ru-RU"/>
              </w:rPr>
              <w:t>о-</w:t>
            </w:r>
            <w:proofErr w:type="gramEnd"/>
            <w:r w:rsidRPr="00AE443B">
              <w:rPr>
                <w:rFonts w:ascii="Times New Roman" w:eastAsia="Times New Roman" w:hAnsi="Times New Roman" w:cs="Times New Roman"/>
                <w:lang w:eastAsia="ru-RU"/>
              </w:rPr>
              <w:t xml:space="preserve"> </w:t>
            </w:r>
            <w:proofErr w:type="spellStart"/>
            <w:r w:rsidRPr="00AE443B">
              <w:rPr>
                <w:rFonts w:ascii="Times New Roman" w:eastAsia="Times New Roman" w:hAnsi="Times New Roman" w:cs="Times New Roman"/>
                <w:lang w:eastAsia="ru-RU"/>
              </w:rPr>
              <w:t>сти</w:t>
            </w:r>
            <w:proofErr w:type="spellEnd"/>
            <w:r w:rsidRPr="00AE443B">
              <w:rPr>
                <w:rFonts w:ascii="Times New Roman" w:eastAsia="Times New Roman" w:hAnsi="Times New Roman" w:cs="Times New Roman"/>
                <w:lang w:eastAsia="ru-RU"/>
              </w:rPr>
              <w:t xml:space="preserve"> 60мин, с электромеханическим приводом 220В, декоративной решеткой РКДМ КДМ(</w:t>
            </w:r>
            <w:proofErr w:type="spellStart"/>
            <w:r w:rsidRPr="00AE443B">
              <w:rPr>
                <w:rFonts w:ascii="Times New Roman" w:eastAsia="Times New Roman" w:hAnsi="Times New Roman" w:cs="Times New Roman"/>
                <w:lang w:eastAsia="ru-RU"/>
              </w:rPr>
              <w:t>нз</w:t>
            </w:r>
            <w:proofErr w:type="spellEnd"/>
            <w:r w:rsidRPr="00AE443B">
              <w:rPr>
                <w:rFonts w:ascii="Times New Roman" w:eastAsia="Times New Roman" w:hAnsi="Times New Roman" w:cs="Times New Roman"/>
                <w:lang w:eastAsia="ru-RU"/>
              </w:rPr>
              <w:t>) (1200х500)</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proofErr w:type="gramStart"/>
            <w:r w:rsidRPr="00AE443B">
              <w:rPr>
                <w:rFonts w:ascii="Times New Roman" w:eastAsia="Times New Roman" w:hAnsi="Times New Roman" w:cs="Times New Roman"/>
                <w:lang w:eastAsia="ru-RU"/>
              </w:rPr>
              <w:t>Дроссель-клапаны</w:t>
            </w:r>
            <w:proofErr w:type="gramEnd"/>
            <w:r w:rsidRPr="00AE443B">
              <w:rPr>
                <w:rFonts w:ascii="Times New Roman" w:eastAsia="Times New Roman" w:hAnsi="Times New Roman" w:cs="Times New Roman"/>
                <w:lang w:eastAsia="ru-RU"/>
              </w:rPr>
              <w:t xml:space="preserve"> в обечайке с сектором управления из тонколистовой оцинкованной и сортовой стали круглые диаметром до 280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5</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proofErr w:type="gramStart"/>
            <w:r w:rsidRPr="00AE443B">
              <w:rPr>
                <w:rFonts w:ascii="Times New Roman" w:eastAsia="Times New Roman" w:hAnsi="Times New Roman" w:cs="Times New Roman"/>
                <w:lang w:eastAsia="ru-RU"/>
              </w:rPr>
              <w:t>Дроссель-клапаны</w:t>
            </w:r>
            <w:proofErr w:type="gramEnd"/>
            <w:r w:rsidRPr="00AE443B">
              <w:rPr>
                <w:rFonts w:ascii="Times New Roman" w:eastAsia="Times New Roman" w:hAnsi="Times New Roman" w:cs="Times New Roman"/>
                <w:lang w:eastAsia="ru-RU"/>
              </w:rPr>
              <w:t xml:space="preserve"> в обечайке с сектором управления из тонколистовой оцинкованной и сортовой стали прямоугольные периметром до 1000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9</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proofErr w:type="gramStart"/>
            <w:r w:rsidRPr="00AE443B">
              <w:rPr>
                <w:rFonts w:ascii="Times New Roman" w:eastAsia="Times New Roman" w:hAnsi="Times New Roman" w:cs="Times New Roman"/>
                <w:lang w:eastAsia="ru-RU"/>
              </w:rPr>
              <w:t>Дроссель-клапаны</w:t>
            </w:r>
            <w:proofErr w:type="gramEnd"/>
            <w:r w:rsidRPr="00AE443B">
              <w:rPr>
                <w:rFonts w:ascii="Times New Roman" w:eastAsia="Times New Roman" w:hAnsi="Times New Roman" w:cs="Times New Roman"/>
                <w:lang w:eastAsia="ru-RU"/>
              </w:rPr>
              <w:t xml:space="preserve"> в обечайке с сектором управления из тонколистовой оцинкованной и сортовой стали прямоугольные периметром до 1600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77</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воздуховодов из листовой, оцинкованной стали и алюминия класса Н (нормальные) толщиной: 0,5 мм, диаметром до 200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0,7536</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Гибкий воздуховод типа ALUDUCT Ф100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пм</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69</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Гибкий воздуховод типа ALUDUCT Ф125</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пм</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Гибкий воздуховод типа ALUDUCT Ф200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пм</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78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78</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воздуховодов из листовой, оцинкованной стали и алюминия класса Н (нормальные) толщиной: 0,6 мм, диаметром до 250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0,3454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Гибкий воздуховод типа ALUDUCT Ф250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пм</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44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79</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воздуховодов из листовой, оцинкованной стали и алюминия класса Н (нормальные) толщиной: 0,5 мм, диаметром до 200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0,02512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792"/>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Воздуховод из листовой холоднокатаной оцинкованной стали по ГОСТ 14918-80 толщ.0,55 ф200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2,512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воздуховодов из листовой, оцинкованной стали и алюминия класса Н (нормальные) толщиной: 0,6 мм, диаметром до 250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0,24178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Воздуховод из листовой холоднокатаной оцинкованной стали по ГОСТ 14918-80 толщ.0,55 ф250, ф280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24,18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81</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воздуховодов из листовой, оцинкованной стали и алюминия класса Н (нормальные) толщиной: 0,5 мм, периметром до 600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0,9235</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82</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воздуховодов из листовой, оцинкованной стали и алюминия класса Н (нормальные) толщиной: 0,5 мм, периметром до 1000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3,6845</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Воздуховод из листовой холоднокатаной оцинкованной стали по ГОСТ 14918-80 толщ.0,55</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460,85</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Прокладка воздуховодов из листовой, оцинкованной стали и алюминия класса Н (нормальные) толщиной: 0,7 мм, периметром до 1000 мм  /плюс </w:t>
            </w:r>
            <w:proofErr w:type="spellStart"/>
            <w:r w:rsidRPr="00AE443B">
              <w:rPr>
                <w:rFonts w:ascii="Times New Roman" w:eastAsia="Times New Roman" w:hAnsi="Times New Roman" w:cs="Times New Roman"/>
                <w:lang w:eastAsia="ru-RU"/>
              </w:rPr>
              <w:t>фасон</w:t>
            </w:r>
            <w:proofErr w:type="gramStart"/>
            <w:r w:rsidRPr="00AE443B">
              <w:rPr>
                <w:rFonts w:ascii="Times New Roman" w:eastAsia="Times New Roman" w:hAnsi="Times New Roman" w:cs="Times New Roman"/>
                <w:lang w:eastAsia="ru-RU"/>
              </w:rPr>
              <w:t>.и</w:t>
            </w:r>
            <w:proofErr w:type="gramEnd"/>
            <w:r w:rsidRPr="00AE443B">
              <w:rPr>
                <w:rFonts w:ascii="Times New Roman" w:eastAsia="Times New Roman" w:hAnsi="Times New Roman" w:cs="Times New Roman"/>
                <w:lang w:eastAsia="ru-RU"/>
              </w:rPr>
              <w:t>зделия</w:t>
            </w:r>
            <w:proofErr w:type="spellEnd"/>
            <w:r w:rsidRPr="00AE443B">
              <w:rPr>
                <w:rFonts w:ascii="Times New Roman" w:eastAsia="Times New Roman" w:hAnsi="Times New Roman" w:cs="Times New Roman"/>
                <w:lang w:eastAsia="ru-RU"/>
              </w:rPr>
              <w:t>/</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6,962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84</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воздуховодов из листовой, оцинкованной стали и алюминия класса Н (нормальные) толщиной: 0,7 мм, периметром от 1100 до 1600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3,3615</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85</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Прокладка воздуховодов из листовой, оцинкованной стали и алюминия класса Н (нормальные) толщиной: 0,7 мм, периметром </w:t>
            </w:r>
            <w:r w:rsidRPr="00AE443B">
              <w:rPr>
                <w:rFonts w:ascii="Times New Roman" w:eastAsia="Times New Roman" w:hAnsi="Times New Roman" w:cs="Times New Roman"/>
                <w:lang w:eastAsia="ru-RU"/>
              </w:rPr>
              <w:lastRenderedPageBreak/>
              <w:t>до 2400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lastRenderedPageBreak/>
              <w:t>100 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4,615</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86</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воздуховодов из листовой, оцинкованной стали и алюминия класса Н (нормальные) толщиной: 0,7 мм, периметром до 3200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0,754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792"/>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Воздуховод из листовой холоднокатаной оцинкованной стали по ГОСТ 14918-80 толщ.0,8</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1569,3</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Фасонные элементы по ГОСТ 14918-80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roofErr w:type="gramStart"/>
            <w:r w:rsidRPr="00AE443B">
              <w:rPr>
                <w:rFonts w:ascii="Times New Roman" w:eastAsia="Times New Roman" w:hAnsi="Times New Roman" w:cs="Times New Roman"/>
                <w:lang w:eastAsia="ru-RU"/>
              </w:rPr>
              <w:t>2</w:t>
            </w:r>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590</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87</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воздуховодов из листовой, оцинкованной стали и алюминия класса Н (нормальные) толщиной: 0,9 мм, периметром до 4500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3,662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792"/>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Воздуховод из листовой холоднокатаной оцинкованной стали по ГОСТ 14918-80 толщ.1,0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366,2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Сетка оцинкованная яч.20х20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roofErr w:type="gramStart"/>
            <w:r w:rsidRPr="00AE443B">
              <w:rPr>
                <w:rFonts w:ascii="Times New Roman" w:eastAsia="Times New Roman" w:hAnsi="Times New Roman" w:cs="Times New Roman"/>
                <w:lang w:eastAsia="ru-RU"/>
              </w:rPr>
              <w:t>2</w:t>
            </w:r>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Крепления для воздуховодов оцинкованные (подвески СТД, </w:t>
            </w:r>
            <w:proofErr w:type="gramStart"/>
            <w:r w:rsidRPr="00AE443B">
              <w:rPr>
                <w:rFonts w:ascii="Times New Roman" w:eastAsia="Times New Roman" w:hAnsi="Times New Roman" w:cs="Times New Roman"/>
                <w:lang w:eastAsia="ru-RU"/>
              </w:rPr>
              <w:t>подвески</w:t>
            </w:r>
            <w:proofErr w:type="gramEnd"/>
            <w:r w:rsidRPr="00AE443B">
              <w:rPr>
                <w:rFonts w:ascii="Times New Roman" w:eastAsia="Times New Roman" w:hAnsi="Times New Roman" w:cs="Times New Roman"/>
                <w:lang w:eastAsia="ru-RU"/>
              </w:rPr>
              <w:t xml:space="preserve"> регулируемые СТД, тяги, хомуты, кронштейны, траверсы, ленты, шпильки, профили)</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0,5</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88</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Огнезащитное покрытие воздуховодов комплексной огнезащитой на основе плит теплоизоляционных с пределом огнестойкости: 1,0 час</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2,6</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Огнезащитное покрытие воздуховодов для создания предела огнестойкости EI 60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roofErr w:type="gramStart"/>
            <w:r w:rsidRPr="00AE443B">
              <w:rPr>
                <w:rFonts w:ascii="Times New Roman" w:eastAsia="Times New Roman" w:hAnsi="Times New Roman" w:cs="Times New Roman"/>
                <w:lang w:eastAsia="ru-RU"/>
              </w:rPr>
              <w:t>2</w:t>
            </w:r>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260</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89</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Обертывание поверхности изоляции рулонными материалами насухо с проклейкой швов</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roofErr w:type="gramStart"/>
            <w:r w:rsidRPr="00AE443B">
              <w:rPr>
                <w:rFonts w:ascii="Times New Roman" w:eastAsia="Times New Roman" w:hAnsi="Times New Roman" w:cs="Times New Roman"/>
                <w:lang w:eastAsia="ru-RU"/>
              </w:rPr>
              <w:t>2</w:t>
            </w:r>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4,2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Изоляция листовая б=19мм  K-</w:t>
            </w:r>
            <w:proofErr w:type="spellStart"/>
            <w:r w:rsidRPr="00AE443B">
              <w:rPr>
                <w:rFonts w:ascii="Times New Roman" w:eastAsia="Times New Roman" w:hAnsi="Times New Roman" w:cs="Times New Roman"/>
                <w:lang w:eastAsia="ru-RU"/>
              </w:rPr>
              <w:t>flex</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roofErr w:type="gramStart"/>
            <w:r w:rsidRPr="00AE443B">
              <w:rPr>
                <w:rFonts w:ascii="Times New Roman" w:eastAsia="Times New Roman" w:hAnsi="Times New Roman" w:cs="Times New Roman"/>
                <w:lang w:eastAsia="ru-RU"/>
              </w:rPr>
              <w:t>2</w:t>
            </w:r>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80</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Изоляция листовая б=13мм K-</w:t>
            </w:r>
            <w:proofErr w:type="spellStart"/>
            <w:r w:rsidRPr="00AE443B">
              <w:rPr>
                <w:rFonts w:ascii="Times New Roman" w:eastAsia="Times New Roman" w:hAnsi="Times New Roman" w:cs="Times New Roman"/>
                <w:lang w:eastAsia="ru-RU"/>
              </w:rPr>
              <w:t>flex</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roofErr w:type="gramStart"/>
            <w:r w:rsidRPr="00AE443B">
              <w:rPr>
                <w:rFonts w:ascii="Times New Roman" w:eastAsia="Times New Roman" w:hAnsi="Times New Roman" w:cs="Times New Roman"/>
                <w:lang w:eastAsia="ru-RU"/>
              </w:rPr>
              <w:t>2</w:t>
            </w:r>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340</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414"/>
        </w:trPr>
        <w:tc>
          <w:tcPr>
            <w:tcW w:w="9039" w:type="dxa"/>
            <w:gridSpan w:val="6"/>
            <w:hideMark/>
          </w:tcPr>
          <w:p w:rsidR="00427870" w:rsidRPr="00AE443B" w:rsidRDefault="00427870" w:rsidP="00FF229A">
            <w:pPr>
              <w:rPr>
                <w:rFonts w:ascii="Times New Roman" w:eastAsia="Times New Roman" w:hAnsi="Times New Roman" w:cs="Times New Roman"/>
                <w:b/>
                <w:bCs/>
                <w:lang w:eastAsia="ru-RU"/>
              </w:rPr>
            </w:pPr>
            <w:r w:rsidRPr="00A17C32">
              <w:rPr>
                <w:rFonts w:ascii="Times New Roman" w:eastAsia="Times New Roman" w:hAnsi="Times New Roman" w:cs="Times New Roman"/>
                <w:b/>
                <w:bCs/>
                <w:lang w:eastAsia="ru-RU"/>
              </w:rPr>
              <w:t>Раздел 4. Кондиционирование</w:t>
            </w:r>
          </w:p>
        </w:tc>
      </w:tr>
      <w:tr w:rsidR="00427870" w:rsidRPr="00AE443B" w:rsidTr="00FF229A">
        <w:trPr>
          <w:trHeight w:val="396"/>
        </w:trPr>
        <w:tc>
          <w:tcPr>
            <w:tcW w:w="9039" w:type="dxa"/>
            <w:gridSpan w:val="6"/>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Мультизональная</w:t>
            </w:r>
            <w:proofErr w:type="spellEnd"/>
            <w:r w:rsidRPr="00AE443B">
              <w:rPr>
                <w:rFonts w:ascii="Times New Roman" w:eastAsia="Times New Roman" w:hAnsi="Times New Roman" w:cs="Times New Roman"/>
                <w:lang w:eastAsia="ru-RU"/>
              </w:rPr>
              <w:t xml:space="preserve"> сплит-система (VRF) в комплекте</w:t>
            </w:r>
            <w:proofErr w:type="gramStart"/>
            <w:r w:rsidRPr="00AE443B">
              <w:rPr>
                <w:rFonts w:ascii="Times New Roman" w:eastAsia="Times New Roman" w:hAnsi="Times New Roman" w:cs="Times New Roman"/>
                <w:lang w:eastAsia="ru-RU"/>
              </w:rPr>
              <w:t>:К</w:t>
            </w:r>
            <w:proofErr w:type="gramEnd"/>
            <w:r w:rsidRPr="00AE443B">
              <w:rPr>
                <w:rFonts w:ascii="Times New Roman" w:eastAsia="Times New Roman" w:hAnsi="Times New Roman" w:cs="Times New Roman"/>
                <w:lang w:eastAsia="ru-RU"/>
              </w:rPr>
              <w:t>1</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внешнего блока мульти сплит-системы</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Наружный блок ARV-Y330/5RIMV</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91</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внутреннего блока кассетного типа мощностью: до 8 кВт</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Внутренний блок кассетного типа </w:t>
            </w:r>
            <w:proofErr w:type="spellStart"/>
            <w:proofErr w:type="gramStart"/>
            <w:r w:rsidRPr="00AE443B">
              <w:rPr>
                <w:rFonts w:ascii="Times New Roman" w:eastAsia="Times New Roman" w:hAnsi="Times New Roman" w:cs="Times New Roman"/>
                <w:lang w:eastAsia="ru-RU"/>
              </w:rPr>
              <w:t>Q</w:t>
            </w:r>
            <w:proofErr w:type="gramEnd"/>
            <w:r w:rsidRPr="00AE443B">
              <w:rPr>
                <w:rFonts w:ascii="Times New Roman" w:eastAsia="Times New Roman" w:hAnsi="Times New Roman" w:cs="Times New Roman"/>
                <w:lang w:eastAsia="ru-RU"/>
              </w:rPr>
              <w:t>х</w:t>
            </w:r>
            <w:proofErr w:type="spellEnd"/>
            <w:r w:rsidRPr="00AE443B">
              <w:rPr>
                <w:rFonts w:ascii="Times New Roman" w:eastAsia="Times New Roman" w:hAnsi="Times New Roman" w:cs="Times New Roman"/>
                <w:lang w:eastAsia="ru-RU"/>
              </w:rPr>
              <w:t>=7,1 кВт ARVCA-H071/4R1B</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9</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Панель для ARVCA-H071-H140</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9</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92</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внутреннего блока канального типа мощностью: свыше 8 кВт</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Внутренний блок канального типа </w:t>
            </w:r>
            <w:proofErr w:type="spellStart"/>
            <w:proofErr w:type="gramStart"/>
            <w:r w:rsidRPr="00AE443B">
              <w:rPr>
                <w:rFonts w:ascii="Times New Roman" w:eastAsia="Times New Roman" w:hAnsi="Times New Roman" w:cs="Times New Roman"/>
                <w:lang w:eastAsia="ru-RU"/>
              </w:rPr>
              <w:t>Q</w:t>
            </w:r>
            <w:proofErr w:type="gramEnd"/>
            <w:r w:rsidRPr="00AE443B">
              <w:rPr>
                <w:rFonts w:ascii="Times New Roman" w:eastAsia="Times New Roman" w:hAnsi="Times New Roman" w:cs="Times New Roman"/>
                <w:lang w:eastAsia="ru-RU"/>
              </w:rPr>
              <w:t>х</w:t>
            </w:r>
            <w:proofErr w:type="spellEnd"/>
            <w:r w:rsidRPr="00AE443B">
              <w:rPr>
                <w:rFonts w:ascii="Times New Roman" w:eastAsia="Times New Roman" w:hAnsi="Times New Roman" w:cs="Times New Roman"/>
                <w:lang w:eastAsia="ru-RU"/>
              </w:rPr>
              <w:t>=9 кВт AR VWD-H090/4R1A</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396"/>
        </w:trPr>
        <w:tc>
          <w:tcPr>
            <w:tcW w:w="9039" w:type="dxa"/>
            <w:gridSpan w:val="6"/>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Мультизональная</w:t>
            </w:r>
            <w:proofErr w:type="spellEnd"/>
            <w:r w:rsidRPr="00AE443B">
              <w:rPr>
                <w:rFonts w:ascii="Times New Roman" w:eastAsia="Times New Roman" w:hAnsi="Times New Roman" w:cs="Times New Roman"/>
                <w:lang w:eastAsia="ru-RU"/>
              </w:rPr>
              <w:t xml:space="preserve"> сплит-система (VRF) в комплекте: К3</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93</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внешнего блока мульти сплит-системы</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Наружный блок </w:t>
            </w:r>
            <w:proofErr w:type="spellStart"/>
            <w:r w:rsidRPr="00AE443B">
              <w:rPr>
                <w:rFonts w:ascii="Times New Roman" w:eastAsia="Times New Roman" w:hAnsi="Times New Roman" w:cs="Times New Roman"/>
                <w:lang w:eastAsia="ru-RU"/>
              </w:rPr>
              <w:t>Qx</w:t>
            </w:r>
            <w:proofErr w:type="spellEnd"/>
            <w:r w:rsidRPr="00AE443B">
              <w:rPr>
                <w:rFonts w:ascii="Times New Roman" w:eastAsia="Times New Roman" w:hAnsi="Times New Roman" w:cs="Times New Roman"/>
                <w:lang w:eastAsia="ru-RU"/>
              </w:rPr>
              <w:t>=45.0 кВт ARV-H450 5R/MA</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94</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внутреннего блока кассетного типа мощностью: до 8 кВт</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Внутренний блок кассетного типа </w:t>
            </w:r>
            <w:proofErr w:type="spellStart"/>
            <w:proofErr w:type="gramStart"/>
            <w:r w:rsidRPr="00AE443B">
              <w:rPr>
                <w:rFonts w:ascii="Times New Roman" w:eastAsia="Times New Roman" w:hAnsi="Times New Roman" w:cs="Times New Roman"/>
                <w:lang w:eastAsia="ru-RU"/>
              </w:rPr>
              <w:t>Q</w:t>
            </w:r>
            <w:proofErr w:type="gramEnd"/>
            <w:r w:rsidRPr="00AE443B">
              <w:rPr>
                <w:rFonts w:ascii="Times New Roman" w:eastAsia="Times New Roman" w:hAnsi="Times New Roman" w:cs="Times New Roman"/>
                <w:lang w:eastAsia="ru-RU"/>
              </w:rPr>
              <w:t>х</w:t>
            </w:r>
            <w:proofErr w:type="spellEnd"/>
            <w:r w:rsidRPr="00AE443B">
              <w:rPr>
                <w:rFonts w:ascii="Times New Roman" w:eastAsia="Times New Roman" w:hAnsi="Times New Roman" w:cs="Times New Roman"/>
                <w:lang w:eastAsia="ru-RU"/>
              </w:rPr>
              <w:t>=5,6 кВт ARVCA-H056/4R1X</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Панель для ARVCA-H028-H056</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Внутренний блок канального типа </w:t>
            </w:r>
            <w:proofErr w:type="spellStart"/>
            <w:proofErr w:type="gramStart"/>
            <w:r w:rsidRPr="00AE443B">
              <w:rPr>
                <w:rFonts w:ascii="Times New Roman" w:eastAsia="Times New Roman" w:hAnsi="Times New Roman" w:cs="Times New Roman"/>
                <w:lang w:eastAsia="ru-RU"/>
              </w:rPr>
              <w:t>Q</w:t>
            </w:r>
            <w:proofErr w:type="gramEnd"/>
            <w:r w:rsidRPr="00AE443B">
              <w:rPr>
                <w:rFonts w:ascii="Times New Roman" w:eastAsia="Times New Roman" w:hAnsi="Times New Roman" w:cs="Times New Roman"/>
                <w:lang w:eastAsia="ru-RU"/>
              </w:rPr>
              <w:t>х</w:t>
            </w:r>
            <w:proofErr w:type="spellEnd"/>
            <w:r w:rsidRPr="00AE443B">
              <w:rPr>
                <w:rFonts w:ascii="Times New Roman" w:eastAsia="Times New Roman" w:hAnsi="Times New Roman" w:cs="Times New Roman"/>
                <w:lang w:eastAsia="ru-RU"/>
              </w:rPr>
              <w:t>=7.1 кВт ARVMD-H071/4R1A</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95</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внутреннего блока канального типа мощностью: свыше 8 кВт</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Внутренний блок канального типа </w:t>
            </w:r>
            <w:proofErr w:type="spellStart"/>
            <w:proofErr w:type="gramStart"/>
            <w:r w:rsidRPr="00AE443B">
              <w:rPr>
                <w:rFonts w:ascii="Times New Roman" w:eastAsia="Times New Roman" w:hAnsi="Times New Roman" w:cs="Times New Roman"/>
                <w:lang w:eastAsia="ru-RU"/>
              </w:rPr>
              <w:t>Q</w:t>
            </w:r>
            <w:proofErr w:type="gramEnd"/>
            <w:r w:rsidRPr="00AE443B">
              <w:rPr>
                <w:rFonts w:ascii="Times New Roman" w:eastAsia="Times New Roman" w:hAnsi="Times New Roman" w:cs="Times New Roman"/>
                <w:lang w:eastAsia="ru-RU"/>
              </w:rPr>
              <w:t>х</w:t>
            </w:r>
            <w:proofErr w:type="spellEnd"/>
            <w:r w:rsidRPr="00AE443B">
              <w:rPr>
                <w:rFonts w:ascii="Times New Roman" w:eastAsia="Times New Roman" w:hAnsi="Times New Roman" w:cs="Times New Roman"/>
                <w:lang w:eastAsia="ru-RU"/>
              </w:rPr>
              <w:t>=11.2 кВт ARVMD-H112/4R1A</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Внутренний блок настенного типа ARVWM-H36/4R1X</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Внутренний блок настенного типа ARVWM-H045/4R1X</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Рефнеты</w:t>
            </w:r>
            <w:proofErr w:type="spellEnd"/>
            <w:r w:rsidRPr="00AE443B">
              <w:rPr>
                <w:rFonts w:ascii="Times New Roman" w:eastAsia="Times New Roman" w:hAnsi="Times New Roman" w:cs="Times New Roman"/>
                <w:lang w:eastAsia="ru-RU"/>
              </w:rPr>
              <w:t xml:space="preserve"> Y-01</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компл</w:t>
            </w:r>
            <w:proofErr w:type="spell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15</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Рефнеты</w:t>
            </w:r>
            <w:proofErr w:type="spellEnd"/>
            <w:r w:rsidRPr="00AE443B">
              <w:rPr>
                <w:rFonts w:ascii="Times New Roman" w:eastAsia="Times New Roman" w:hAnsi="Times New Roman" w:cs="Times New Roman"/>
                <w:lang w:eastAsia="ru-RU"/>
              </w:rPr>
              <w:t xml:space="preserve"> Y-02</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компл</w:t>
            </w:r>
            <w:proofErr w:type="spell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Трубы медные круглые тянутые и холоднокатаные (марки меди М</w:t>
            </w:r>
            <w:proofErr w:type="gramStart"/>
            <w:r w:rsidRPr="00AE443B">
              <w:rPr>
                <w:rFonts w:ascii="Times New Roman" w:eastAsia="Times New Roman" w:hAnsi="Times New Roman" w:cs="Times New Roman"/>
                <w:lang w:eastAsia="ru-RU"/>
              </w:rPr>
              <w:t>2</w:t>
            </w:r>
            <w:proofErr w:type="gramEnd"/>
            <w:r w:rsidRPr="00AE443B">
              <w:rPr>
                <w:rFonts w:ascii="Times New Roman" w:eastAsia="Times New Roman" w:hAnsi="Times New Roman" w:cs="Times New Roman"/>
                <w:lang w:eastAsia="ru-RU"/>
              </w:rPr>
              <w:t xml:space="preserve">, М3), наружным диаметром 6,3 мм, толщиной </w:t>
            </w:r>
            <w:r w:rsidRPr="00AE443B">
              <w:rPr>
                <w:rFonts w:ascii="Times New Roman" w:eastAsia="Times New Roman" w:hAnsi="Times New Roman" w:cs="Times New Roman"/>
                <w:lang w:eastAsia="ru-RU"/>
              </w:rPr>
              <w:lastRenderedPageBreak/>
              <w:t>стенки 0,8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lastRenderedPageBreak/>
              <w:t>м</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48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Трубы медные круглые тянутые и холоднокатаные (марки меди М</w:t>
            </w:r>
            <w:proofErr w:type="gramStart"/>
            <w:r w:rsidRPr="00AE443B">
              <w:rPr>
                <w:rFonts w:ascii="Times New Roman" w:eastAsia="Times New Roman" w:hAnsi="Times New Roman" w:cs="Times New Roman"/>
                <w:lang w:eastAsia="ru-RU"/>
              </w:rPr>
              <w:t>2</w:t>
            </w:r>
            <w:proofErr w:type="gramEnd"/>
            <w:r w:rsidRPr="00AE443B">
              <w:rPr>
                <w:rFonts w:ascii="Times New Roman" w:eastAsia="Times New Roman" w:hAnsi="Times New Roman" w:cs="Times New Roman"/>
                <w:lang w:eastAsia="ru-RU"/>
              </w:rPr>
              <w:t>, М3), наружным диаметром 9,52 мм, толщиной стенки 0,8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127</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Трубы медные круглые тянутые и холоднокатаные (марки меди М</w:t>
            </w:r>
            <w:proofErr w:type="gramStart"/>
            <w:r w:rsidRPr="00AE443B">
              <w:rPr>
                <w:rFonts w:ascii="Times New Roman" w:eastAsia="Times New Roman" w:hAnsi="Times New Roman" w:cs="Times New Roman"/>
                <w:lang w:eastAsia="ru-RU"/>
              </w:rPr>
              <w:t>2</w:t>
            </w:r>
            <w:proofErr w:type="gramEnd"/>
            <w:r w:rsidRPr="00AE443B">
              <w:rPr>
                <w:rFonts w:ascii="Times New Roman" w:eastAsia="Times New Roman" w:hAnsi="Times New Roman" w:cs="Times New Roman"/>
                <w:lang w:eastAsia="ru-RU"/>
              </w:rPr>
              <w:t>, М3), наружным диаметром 12,7 мм, толщиной стенки 0,8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78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Трубы медные круглые тянутые и холоднокатаные (марки меди М</w:t>
            </w:r>
            <w:proofErr w:type="gramStart"/>
            <w:r w:rsidRPr="00AE443B">
              <w:rPr>
                <w:rFonts w:ascii="Times New Roman" w:eastAsia="Times New Roman" w:hAnsi="Times New Roman" w:cs="Times New Roman"/>
                <w:lang w:eastAsia="ru-RU"/>
              </w:rPr>
              <w:t>2</w:t>
            </w:r>
            <w:proofErr w:type="gramEnd"/>
            <w:r w:rsidRPr="00AE443B">
              <w:rPr>
                <w:rFonts w:ascii="Times New Roman" w:eastAsia="Times New Roman" w:hAnsi="Times New Roman" w:cs="Times New Roman"/>
                <w:lang w:eastAsia="ru-RU"/>
              </w:rPr>
              <w:t>, М3), наружным диаметром 15,88 мм, толщиной стенки 1,0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98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Трубы медные круглые тянутые и холоднокатаные (марки меди М</w:t>
            </w:r>
            <w:proofErr w:type="gramStart"/>
            <w:r w:rsidRPr="00AE443B">
              <w:rPr>
                <w:rFonts w:ascii="Times New Roman" w:eastAsia="Times New Roman" w:hAnsi="Times New Roman" w:cs="Times New Roman"/>
                <w:lang w:eastAsia="ru-RU"/>
              </w:rPr>
              <w:t>2</w:t>
            </w:r>
            <w:proofErr w:type="gramEnd"/>
            <w:r w:rsidRPr="00AE443B">
              <w:rPr>
                <w:rFonts w:ascii="Times New Roman" w:eastAsia="Times New Roman" w:hAnsi="Times New Roman" w:cs="Times New Roman"/>
                <w:lang w:eastAsia="ru-RU"/>
              </w:rPr>
              <w:t>, М3), наружным диаметром 19,05 мм, толщиной стенки 1,0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48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Трубы медные круглые тянутые и холоднокатаные (марки меди М</w:t>
            </w:r>
            <w:proofErr w:type="gramStart"/>
            <w:r w:rsidRPr="00AE443B">
              <w:rPr>
                <w:rFonts w:ascii="Times New Roman" w:eastAsia="Times New Roman" w:hAnsi="Times New Roman" w:cs="Times New Roman"/>
                <w:lang w:eastAsia="ru-RU"/>
              </w:rPr>
              <w:t>2</w:t>
            </w:r>
            <w:proofErr w:type="gramEnd"/>
            <w:r w:rsidRPr="00AE443B">
              <w:rPr>
                <w:rFonts w:ascii="Times New Roman" w:eastAsia="Times New Roman" w:hAnsi="Times New Roman" w:cs="Times New Roman"/>
                <w:lang w:eastAsia="ru-RU"/>
              </w:rPr>
              <w:t>, М3), наружным диаметром 22,22 мм, толщиной стенки 1,0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6</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Трубы медные круглые тянутые и холоднокатаные (марки меди М</w:t>
            </w:r>
            <w:proofErr w:type="gramStart"/>
            <w:r w:rsidRPr="00AE443B">
              <w:rPr>
                <w:rFonts w:ascii="Times New Roman" w:eastAsia="Times New Roman" w:hAnsi="Times New Roman" w:cs="Times New Roman"/>
                <w:lang w:eastAsia="ru-RU"/>
              </w:rPr>
              <w:t>2</w:t>
            </w:r>
            <w:proofErr w:type="gramEnd"/>
            <w:r w:rsidRPr="00AE443B">
              <w:rPr>
                <w:rFonts w:ascii="Times New Roman" w:eastAsia="Times New Roman" w:hAnsi="Times New Roman" w:cs="Times New Roman"/>
                <w:lang w:eastAsia="ru-RU"/>
              </w:rPr>
              <w:t>, М3), наружным диаметром 28,58 мм, толщиной стенки 1,0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54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Трубки из вспененного каучука, толщиной 9 мм, диаметром 6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52,8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Трубки из вспененного каучука, толщиной 9 мм, диаметром 10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139,7</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Трубки из вспененного каучука, толщиной 9 мм, диаметром 12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85,8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Трубки из вспененного каучука, толщиной 9 мм, диаметром 15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107,8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Трубки из вспененного каучука, толщиной 9 мм, диаметром 18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52,8</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Трубки из вспененного каучука, толщиной 9 мм, диаметром 22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6,6</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Трубки из вспененного каучука, толщиной 9 мм, диаметром 28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59,4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Фреон R410A (разовый баллон 11,30 кг)</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320"/>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96</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25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2,52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Труба из полипропилена PN 10/25</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258,3</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414"/>
        </w:trPr>
        <w:tc>
          <w:tcPr>
            <w:tcW w:w="9039" w:type="dxa"/>
            <w:gridSpan w:val="6"/>
            <w:hideMark/>
          </w:tcPr>
          <w:p w:rsidR="00427870" w:rsidRPr="00AE443B" w:rsidRDefault="00427870" w:rsidP="00FF229A">
            <w:pPr>
              <w:rPr>
                <w:rFonts w:ascii="Times New Roman" w:eastAsia="Times New Roman" w:hAnsi="Times New Roman" w:cs="Times New Roman"/>
                <w:b/>
                <w:bCs/>
                <w:lang w:eastAsia="ru-RU"/>
              </w:rPr>
            </w:pPr>
            <w:r w:rsidRPr="00AE443B">
              <w:rPr>
                <w:rFonts w:ascii="Times New Roman" w:eastAsia="Times New Roman" w:hAnsi="Times New Roman" w:cs="Times New Roman"/>
                <w:b/>
                <w:bCs/>
                <w:lang w:eastAsia="ru-RU"/>
              </w:rPr>
              <w:t>Раздел 5. Обвязка котлов для ГВС</w:t>
            </w:r>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97</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w:t>
            </w:r>
            <w:r>
              <w:rPr>
                <w:rFonts w:ascii="Times New Roman" w:eastAsia="Times New Roman" w:hAnsi="Times New Roman" w:cs="Times New Roman"/>
                <w:lang w:eastAsia="ru-RU"/>
              </w:rPr>
              <w:t>котлов</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419"/>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Блок управления шкафного исполнения </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Промышленный электрический котел, Q=300 кВт НЕВСКИЙ 300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98</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насосов центробежных с электродвигателем, масса агрегата: до 0,1 т</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Насос циркуляционный 24,4м3/ч, 8,0 </w:t>
            </w:r>
            <w:proofErr w:type="spellStart"/>
            <w:r w:rsidRPr="00AE443B">
              <w:rPr>
                <w:rFonts w:ascii="Times New Roman" w:eastAsia="Times New Roman" w:hAnsi="Times New Roman" w:cs="Times New Roman"/>
                <w:lang w:eastAsia="ru-RU"/>
              </w:rPr>
              <w:t>вод</w:t>
            </w:r>
            <w:proofErr w:type="gramStart"/>
            <w:r w:rsidRPr="00AE443B">
              <w:rPr>
                <w:rFonts w:ascii="Times New Roman" w:eastAsia="Times New Roman" w:hAnsi="Times New Roman" w:cs="Times New Roman"/>
                <w:lang w:eastAsia="ru-RU"/>
              </w:rPr>
              <w:t>.с</w:t>
            </w:r>
            <w:proofErr w:type="gramEnd"/>
            <w:r w:rsidRPr="00AE443B">
              <w:rPr>
                <w:rFonts w:ascii="Times New Roman" w:eastAsia="Times New Roman" w:hAnsi="Times New Roman" w:cs="Times New Roman"/>
                <w:lang w:eastAsia="ru-RU"/>
              </w:rPr>
              <w:t>т</w:t>
            </w:r>
            <w:proofErr w:type="spellEnd"/>
            <w:r w:rsidRPr="00AE443B">
              <w:rPr>
                <w:rFonts w:ascii="Times New Roman" w:eastAsia="Times New Roman" w:hAnsi="Times New Roman" w:cs="Times New Roman"/>
                <w:lang w:eastAsia="ru-RU"/>
              </w:rPr>
              <w:t>.</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Группа безопасности (</w:t>
            </w:r>
            <w:proofErr w:type="spellStart"/>
            <w:r w:rsidRPr="00AE443B">
              <w:rPr>
                <w:rFonts w:ascii="Times New Roman" w:eastAsia="Times New Roman" w:hAnsi="Times New Roman" w:cs="Times New Roman"/>
                <w:lang w:eastAsia="ru-RU"/>
              </w:rPr>
              <w:t>пред</w:t>
            </w:r>
            <w:proofErr w:type="gramStart"/>
            <w:r w:rsidRPr="00AE443B">
              <w:rPr>
                <w:rFonts w:ascii="Times New Roman" w:eastAsia="Times New Roman" w:hAnsi="Times New Roman" w:cs="Times New Roman"/>
                <w:lang w:eastAsia="ru-RU"/>
              </w:rPr>
              <w:t>.к</w:t>
            </w:r>
            <w:proofErr w:type="gramEnd"/>
            <w:r w:rsidRPr="00AE443B">
              <w:rPr>
                <w:rFonts w:ascii="Times New Roman" w:eastAsia="Times New Roman" w:hAnsi="Times New Roman" w:cs="Times New Roman"/>
                <w:lang w:eastAsia="ru-RU"/>
              </w:rPr>
              <w:t>лапан</w:t>
            </w:r>
            <w:proofErr w:type="spellEnd"/>
            <w:r w:rsidRPr="00AE443B">
              <w:rPr>
                <w:rFonts w:ascii="Times New Roman" w:eastAsia="Times New Roman" w:hAnsi="Times New Roman" w:cs="Times New Roman"/>
                <w:lang w:eastAsia="ru-RU"/>
              </w:rPr>
              <w:t xml:space="preserve"> + манометр + </w:t>
            </w:r>
            <w:proofErr w:type="spellStart"/>
            <w:r w:rsidRPr="00AE443B">
              <w:rPr>
                <w:rFonts w:ascii="Times New Roman" w:eastAsia="Times New Roman" w:hAnsi="Times New Roman" w:cs="Times New Roman"/>
                <w:lang w:eastAsia="ru-RU"/>
              </w:rPr>
              <w:t>воздухоотводчик</w:t>
            </w:r>
            <w:proofErr w:type="spellEnd"/>
            <w:r w:rsidRPr="00AE443B">
              <w:rPr>
                <w:rFonts w:ascii="Times New Roman" w:eastAsia="Times New Roman" w:hAnsi="Times New Roman" w:cs="Times New Roman"/>
                <w:lang w:eastAsia="ru-RU"/>
              </w:rPr>
              <w:t>)</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компл</w:t>
            </w:r>
            <w:proofErr w:type="spellEnd"/>
            <w:r w:rsidRPr="00AE443B">
              <w:rPr>
                <w:rFonts w:ascii="Times New Roman" w:eastAsia="Times New Roman" w:hAnsi="Times New Roman" w:cs="Times New Roman"/>
                <w:lang w:eastAsia="ru-RU"/>
              </w:rPr>
              <w:t>.</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баков расширительных </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Расширительный бак 80л</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101</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фильтров диаметром: 100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10 </w:t>
            </w: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Фильтр сетчатый Ду100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вентилей, задвижек, затворов, клапанов обратных, кранов проходных на трубопроводах из стальных труб диаметром: до 100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Обратный клапан Ду100</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103</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Установка вентилей, задвижек, затворов, клапанов обратных, кранов проходных на трубопроводах из стальных труб диаметром: до 50 мм</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Обратный клапан Ду15</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Кран </w:t>
            </w:r>
            <w:proofErr w:type="spellStart"/>
            <w:r w:rsidRPr="00AE443B">
              <w:rPr>
                <w:rFonts w:ascii="Times New Roman" w:eastAsia="Times New Roman" w:hAnsi="Times New Roman" w:cs="Times New Roman"/>
                <w:lang w:eastAsia="ru-RU"/>
              </w:rPr>
              <w:t>шаровый</w:t>
            </w:r>
            <w:proofErr w:type="spellEnd"/>
            <w:r w:rsidRPr="00AE443B">
              <w:rPr>
                <w:rFonts w:ascii="Times New Roman" w:eastAsia="Times New Roman" w:hAnsi="Times New Roman" w:cs="Times New Roman"/>
                <w:lang w:eastAsia="ru-RU"/>
              </w:rPr>
              <w:t xml:space="preserve"> Д100 стальной</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6</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Кран </w:t>
            </w:r>
            <w:proofErr w:type="spellStart"/>
            <w:r w:rsidRPr="00AE443B">
              <w:rPr>
                <w:rFonts w:ascii="Times New Roman" w:eastAsia="Times New Roman" w:hAnsi="Times New Roman" w:cs="Times New Roman"/>
                <w:lang w:eastAsia="ru-RU"/>
              </w:rPr>
              <w:t>шаровый</w:t>
            </w:r>
            <w:proofErr w:type="spellEnd"/>
            <w:r w:rsidRPr="00AE443B">
              <w:rPr>
                <w:rFonts w:ascii="Times New Roman" w:eastAsia="Times New Roman" w:hAnsi="Times New Roman" w:cs="Times New Roman"/>
                <w:lang w:eastAsia="ru-RU"/>
              </w:rPr>
              <w:t xml:space="preserve"> Ду65 стальной</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4</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Кран </w:t>
            </w:r>
            <w:proofErr w:type="spellStart"/>
            <w:r w:rsidRPr="00AE443B">
              <w:rPr>
                <w:rFonts w:ascii="Times New Roman" w:eastAsia="Times New Roman" w:hAnsi="Times New Roman" w:cs="Times New Roman"/>
                <w:lang w:eastAsia="ru-RU"/>
              </w:rPr>
              <w:t>шаровый</w:t>
            </w:r>
            <w:proofErr w:type="spellEnd"/>
            <w:r w:rsidRPr="00AE443B">
              <w:rPr>
                <w:rFonts w:ascii="Times New Roman" w:eastAsia="Times New Roman" w:hAnsi="Times New Roman" w:cs="Times New Roman"/>
                <w:lang w:eastAsia="ru-RU"/>
              </w:rPr>
              <w:t xml:space="preserve"> Ду15 стальной</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2</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104</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Установка </w:t>
            </w:r>
            <w:proofErr w:type="spellStart"/>
            <w:r w:rsidRPr="00AE443B">
              <w:rPr>
                <w:rFonts w:ascii="Times New Roman" w:eastAsia="Times New Roman" w:hAnsi="Times New Roman" w:cs="Times New Roman"/>
                <w:lang w:eastAsia="ru-RU"/>
              </w:rPr>
              <w:t>воздухоотводчиков</w:t>
            </w:r>
            <w:proofErr w:type="spellEnd"/>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Воздухоотводчик</w:t>
            </w:r>
            <w:proofErr w:type="spellEnd"/>
            <w:r w:rsidRPr="00AE443B">
              <w:rPr>
                <w:rFonts w:ascii="Times New Roman" w:eastAsia="Times New Roman" w:hAnsi="Times New Roman" w:cs="Times New Roman"/>
                <w:lang w:eastAsia="ru-RU"/>
              </w:rPr>
              <w:t xml:space="preserve"> </w:t>
            </w:r>
            <w:proofErr w:type="gramStart"/>
            <w:r w:rsidRPr="00AE443B">
              <w:rPr>
                <w:rFonts w:ascii="Times New Roman" w:eastAsia="Times New Roman" w:hAnsi="Times New Roman" w:cs="Times New Roman"/>
                <w:lang w:eastAsia="ru-RU"/>
              </w:rPr>
              <w:t>автоматический</w:t>
            </w:r>
            <w:proofErr w:type="gramEnd"/>
            <w:r w:rsidRPr="00AE443B">
              <w:rPr>
                <w:rFonts w:ascii="Times New Roman" w:eastAsia="Times New Roman" w:hAnsi="Times New Roman" w:cs="Times New Roman"/>
                <w:lang w:eastAsia="ru-RU"/>
              </w:rPr>
              <w:t xml:space="preserve"> </w:t>
            </w:r>
            <w:proofErr w:type="spellStart"/>
            <w:r w:rsidRPr="00AE443B">
              <w:rPr>
                <w:rFonts w:ascii="Times New Roman" w:eastAsia="Times New Roman" w:hAnsi="Times New Roman" w:cs="Times New Roman"/>
                <w:lang w:eastAsia="ru-RU"/>
              </w:rPr>
              <w:t>Ду</w:t>
            </w:r>
            <w:proofErr w:type="spellEnd"/>
            <w:r w:rsidRPr="00AE443B">
              <w:rPr>
                <w:rFonts w:ascii="Times New Roman" w:eastAsia="Times New Roman" w:hAnsi="Times New Roman" w:cs="Times New Roman"/>
                <w:lang w:eastAsia="ru-RU"/>
              </w:rPr>
              <w:t>=15</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105</w:t>
            </w:r>
          </w:p>
        </w:tc>
        <w:tc>
          <w:tcPr>
            <w:tcW w:w="4653" w:type="dxa"/>
            <w:hideMark/>
          </w:tcPr>
          <w:p w:rsidR="00427870" w:rsidRPr="00AE443B" w:rsidRDefault="00427870" w:rsidP="00FF229A">
            <w:pP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Установка-</w:t>
            </w:r>
            <w:r w:rsidRPr="00AE443B">
              <w:rPr>
                <w:rFonts w:ascii="Times New Roman" w:eastAsia="Times New Roman" w:hAnsi="Times New Roman" w:cs="Times New Roman"/>
                <w:lang w:eastAsia="ru-RU"/>
              </w:rPr>
              <w:t>Сливной</w:t>
            </w:r>
            <w:proofErr w:type="gramEnd"/>
            <w:r w:rsidRPr="00AE443B">
              <w:rPr>
                <w:rFonts w:ascii="Times New Roman" w:eastAsia="Times New Roman" w:hAnsi="Times New Roman" w:cs="Times New Roman"/>
                <w:lang w:eastAsia="ru-RU"/>
              </w:rPr>
              <w:t xml:space="preserve"> кран </w:t>
            </w:r>
            <w:proofErr w:type="spellStart"/>
            <w:r w:rsidRPr="00AE443B">
              <w:rPr>
                <w:rFonts w:ascii="Times New Roman" w:eastAsia="Times New Roman" w:hAnsi="Times New Roman" w:cs="Times New Roman"/>
                <w:lang w:eastAsia="ru-RU"/>
              </w:rPr>
              <w:t>Ду</w:t>
            </w:r>
            <w:proofErr w:type="spellEnd"/>
            <w:r w:rsidRPr="00AE443B">
              <w:rPr>
                <w:rFonts w:ascii="Times New Roman" w:eastAsia="Times New Roman" w:hAnsi="Times New Roman" w:cs="Times New Roman"/>
                <w:lang w:eastAsia="ru-RU"/>
              </w:rPr>
              <w:t>=15</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proofErr w:type="gramStart"/>
            <w:r w:rsidRPr="00AE443B">
              <w:rPr>
                <w:rFonts w:ascii="Times New Roman" w:eastAsia="Times New Roman" w:hAnsi="Times New Roman" w:cs="Times New Roman"/>
                <w:lang w:eastAsia="ru-RU"/>
              </w:rPr>
              <w:t>шт</w:t>
            </w:r>
            <w:proofErr w:type="spellEnd"/>
            <w:proofErr w:type="gramEnd"/>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5</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106</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xml:space="preserve">Кран </w:t>
            </w:r>
            <w:proofErr w:type="spellStart"/>
            <w:r w:rsidRPr="00AE443B">
              <w:rPr>
                <w:rFonts w:ascii="Times New Roman" w:eastAsia="Times New Roman" w:hAnsi="Times New Roman" w:cs="Times New Roman"/>
                <w:lang w:eastAsia="ru-RU"/>
              </w:rPr>
              <w:t>шаровый</w:t>
            </w:r>
            <w:proofErr w:type="spellEnd"/>
            <w:r w:rsidRPr="00AE443B">
              <w:rPr>
                <w:rFonts w:ascii="Times New Roman" w:eastAsia="Times New Roman" w:hAnsi="Times New Roman" w:cs="Times New Roman"/>
                <w:lang w:eastAsia="ru-RU"/>
              </w:rPr>
              <w:t xml:space="preserve"> муфтовый </w:t>
            </w:r>
            <w:proofErr w:type="spellStart"/>
            <w:r w:rsidRPr="00AE443B">
              <w:rPr>
                <w:rFonts w:ascii="Times New Roman" w:eastAsia="Times New Roman" w:hAnsi="Times New Roman" w:cs="Times New Roman"/>
                <w:lang w:eastAsia="ru-RU"/>
              </w:rPr>
              <w:t>Ду</w:t>
            </w:r>
            <w:proofErr w:type="spellEnd"/>
            <w:r w:rsidRPr="00AE443B">
              <w:rPr>
                <w:rFonts w:ascii="Times New Roman" w:eastAsia="Times New Roman" w:hAnsi="Times New Roman" w:cs="Times New Roman"/>
                <w:lang w:eastAsia="ru-RU"/>
              </w:rPr>
              <w:t xml:space="preserve"> 15 (под </w:t>
            </w:r>
            <w:proofErr w:type="spellStart"/>
            <w:r w:rsidRPr="00AE443B">
              <w:rPr>
                <w:rFonts w:ascii="Times New Roman" w:eastAsia="Times New Roman" w:hAnsi="Times New Roman" w:cs="Times New Roman"/>
                <w:lang w:eastAsia="ru-RU"/>
              </w:rPr>
              <w:t>воздухоотводчик</w:t>
            </w:r>
            <w:proofErr w:type="spellEnd"/>
            <w:r w:rsidRPr="00AE443B">
              <w:rPr>
                <w:rFonts w:ascii="Times New Roman" w:eastAsia="Times New Roman" w:hAnsi="Times New Roman" w:cs="Times New Roman"/>
                <w:lang w:eastAsia="ru-RU"/>
              </w:rPr>
              <w:t>)</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шт.</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107</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Прокладка трубопроводов обвязки котлов, водонагревателей и насосов из стальных бесшовных и электросварных труб диаметром: до 100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100 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0,46</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792"/>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Трубопроводы обвязки с фланцами из стальных бесшовных и электросварных труб диаметром до 100 мм</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46</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r>
              <w:rPr>
                <w:rFonts w:ascii="Times New Roman" w:eastAsia="Times New Roman" w:hAnsi="Times New Roman" w:cs="Times New Roman"/>
                <w:lang w:eastAsia="ru-RU"/>
              </w:rPr>
              <w:t xml:space="preserve">Материал </w:t>
            </w:r>
            <w:proofErr w:type="gramStart"/>
            <w:r>
              <w:rPr>
                <w:rFonts w:ascii="Times New Roman" w:eastAsia="Times New Roman" w:hAnsi="Times New Roman" w:cs="Times New Roman"/>
                <w:lang w:eastAsia="ru-RU"/>
              </w:rPr>
              <w:t>З</w:t>
            </w:r>
            <w:proofErr w:type="gramEnd"/>
          </w:p>
        </w:tc>
      </w:tr>
      <w:tr w:rsidR="00427870" w:rsidRPr="00AE443B" w:rsidTr="00FF229A">
        <w:trPr>
          <w:trHeight w:val="1056"/>
        </w:trPr>
        <w:tc>
          <w:tcPr>
            <w:tcW w:w="700" w:type="dxa"/>
            <w:gridSpan w:val="2"/>
            <w:noWrap/>
            <w:hideMark/>
          </w:tcPr>
          <w:p w:rsidR="00427870" w:rsidRPr="00AE443B" w:rsidRDefault="00427870" w:rsidP="00FF229A">
            <w:pPr>
              <w:rPr>
                <w:rFonts w:ascii="Times New Roman" w:eastAsia="Times New Roman" w:hAnsi="Times New Roman" w:cs="Times New Roman"/>
                <w:lang w:eastAsia="ru-RU"/>
              </w:rPr>
            </w:pPr>
            <w:r>
              <w:rPr>
                <w:rFonts w:ascii="Times New Roman" w:eastAsia="Times New Roman" w:hAnsi="Times New Roman" w:cs="Times New Roman"/>
                <w:lang w:eastAsia="ru-RU"/>
              </w:rPr>
              <w:t>108</w:t>
            </w: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Изоляция изделиями из вспененного каучука, вспененного полиэтилена трубопроводов наружным диметром: до 160 мм трубками</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10 м</w:t>
            </w:r>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4,6</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Тепловая изоляция из вспененного каучука для труб: 114х9</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33</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528"/>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Тепловая изоляция из вспененного каучука для труб: 76х9</w:t>
            </w:r>
          </w:p>
        </w:tc>
        <w:tc>
          <w:tcPr>
            <w:tcW w:w="1559" w:type="dxa"/>
            <w:hideMark/>
          </w:tcPr>
          <w:p w:rsidR="00427870" w:rsidRPr="00AE443B" w:rsidRDefault="00427870" w:rsidP="00FF229A">
            <w:pPr>
              <w:rPr>
                <w:rFonts w:ascii="Times New Roman" w:eastAsia="Times New Roman" w:hAnsi="Times New Roman" w:cs="Times New Roman"/>
                <w:lang w:eastAsia="ru-RU"/>
              </w:rPr>
            </w:pPr>
            <w:proofErr w:type="spellStart"/>
            <w:r w:rsidRPr="00AE443B">
              <w:rPr>
                <w:rFonts w:ascii="Times New Roman" w:eastAsia="Times New Roman" w:hAnsi="Times New Roman" w:cs="Times New Roman"/>
                <w:lang w:eastAsia="ru-RU"/>
              </w:rPr>
              <w:t>п</w:t>
            </w:r>
            <w:proofErr w:type="gramStart"/>
            <w:r w:rsidRPr="00AE443B">
              <w:rPr>
                <w:rFonts w:ascii="Times New Roman" w:eastAsia="Times New Roman" w:hAnsi="Times New Roman" w:cs="Times New Roman"/>
                <w:lang w:eastAsia="ru-RU"/>
              </w:rPr>
              <w:t>.м</w:t>
            </w:r>
            <w:proofErr w:type="spellEnd"/>
            <w:proofErr w:type="gramEnd"/>
          </w:p>
        </w:tc>
        <w:tc>
          <w:tcPr>
            <w:tcW w:w="1060"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17,6</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264"/>
        </w:trPr>
        <w:tc>
          <w:tcPr>
            <w:tcW w:w="700" w:type="dxa"/>
            <w:gridSpan w:val="2"/>
            <w:noWrap/>
          </w:tcPr>
          <w:p w:rsidR="00427870" w:rsidRPr="00AE443B" w:rsidRDefault="00427870" w:rsidP="00FF229A">
            <w:pPr>
              <w:rPr>
                <w:rFonts w:ascii="Times New Roman" w:eastAsia="Times New Roman" w:hAnsi="Times New Roman" w:cs="Times New Roman"/>
                <w:lang w:eastAsia="ru-RU"/>
              </w:rPr>
            </w:pPr>
          </w:p>
        </w:tc>
        <w:tc>
          <w:tcPr>
            <w:tcW w:w="4653"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Крепления трубопроводов</w:t>
            </w:r>
          </w:p>
        </w:tc>
        <w:tc>
          <w:tcPr>
            <w:tcW w:w="1559" w:type="dxa"/>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кг</w:t>
            </w:r>
          </w:p>
        </w:tc>
        <w:tc>
          <w:tcPr>
            <w:tcW w:w="1060"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30</w:t>
            </w:r>
          </w:p>
        </w:tc>
        <w:tc>
          <w:tcPr>
            <w:tcW w:w="1067" w:type="dxa"/>
            <w:noWrap/>
            <w:hideMark/>
          </w:tcPr>
          <w:p w:rsidR="00427870" w:rsidRPr="00AE443B" w:rsidRDefault="00427870" w:rsidP="00FF229A">
            <w:pPr>
              <w:rPr>
                <w:rFonts w:ascii="Times New Roman" w:eastAsia="Times New Roman" w:hAnsi="Times New Roman" w:cs="Times New Roman"/>
                <w:lang w:eastAsia="ru-RU"/>
              </w:rPr>
            </w:pPr>
            <w:r w:rsidRPr="00AE443B">
              <w:rPr>
                <w:rFonts w:ascii="Times New Roman" w:eastAsia="Times New Roman" w:hAnsi="Times New Roman" w:cs="Times New Roman"/>
                <w:lang w:eastAsia="ru-RU"/>
              </w:rPr>
              <w:t> </w:t>
            </w:r>
          </w:p>
        </w:tc>
      </w:tr>
      <w:tr w:rsidR="00427870" w:rsidRPr="00AE443B" w:rsidTr="00FF229A">
        <w:trPr>
          <w:trHeight w:val="924"/>
        </w:trPr>
        <w:tc>
          <w:tcPr>
            <w:tcW w:w="9039" w:type="dxa"/>
            <w:gridSpan w:val="6"/>
            <w:noWrap/>
          </w:tcPr>
          <w:p w:rsidR="00427870" w:rsidRDefault="00427870" w:rsidP="00427870">
            <w:pPr>
              <w:pStyle w:val="af9"/>
              <w:numPr>
                <w:ilvl w:val="0"/>
                <w:numId w:val="16"/>
              </w:numPr>
              <w:suppressAutoHyphens w:val="0"/>
              <w:autoSpaceDE w:val="0"/>
              <w:spacing w:after="0" w:line="240" w:lineRule="auto"/>
              <w:jc w:val="both"/>
              <w:rPr>
                <w:rFonts w:ascii="Times New Roman" w:eastAsia="Arial" w:hAnsi="Times New Roman" w:cs="Times New Roman"/>
                <w:bCs/>
                <w:lang w:eastAsia="ar-SA"/>
              </w:rPr>
            </w:pPr>
            <w:r w:rsidRPr="0068193C">
              <w:rPr>
                <w:rFonts w:ascii="Times New Roman" w:eastAsia="Arial" w:hAnsi="Times New Roman" w:cs="Times New Roman"/>
                <w:bCs/>
                <w:lang w:eastAsia="ar-SA"/>
              </w:rPr>
              <w:t>Очистка помещений от строительного мусора, вывоз и утилизация строительного мусора</w:t>
            </w:r>
            <w:r>
              <w:rPr>
                <w:rFonts w:ascii="Times New Roman" w:eastAsia="Arial" w:hAnsi="Times New Roman" w:cs="Times New Roman"/>
                <w:bCs/>
                <w:lang w:eastAsia="ar-SA"/>
              </w:rPr>
              <w:t>.</w:t>
            </w:r>
          </w:p>
          <w:p w:rsidR="00427870" w:rsidRPr="00A5016E" w:rsidRDefault="00427870" w:rsidP="00427870">
            <w:pPr>
              <w:pStyle w:val="af9"/>
              <w:numPr>
                <w:ilvl w:val="0"/>
                <w:numId w:val="16"/>
              </w:numPr>
              <w:suppressAutoHyphens w:val="0"/>
              <w:spacing w:after="0" w:line="240" w:lineRule="auto"/>
              <w:rPr>
                <w:rFonts w:ascii="Times New Roman" w:eastAsia="Times New Roman" w:hAnsi="Times New Roman" w:cs="Times New Roman"/>
                <w:lang w:eastAsia="ru-RU"/>
              </w:rPr>
            </w:pPr>
            <w:r w:rsidRPr="00A5016E">
              <w:rPr>
                <w:rFonts w:ascii="Times New Roman" w:eastAsia="Arial" w:hAnsi="Times New Roman" w:cs="Times New Roman"/>
                <w:bCs/>
                <w:lang w:eastAsia="ar-SA"/>
              </w:rPr>
              <w:t>Все материалы и оборудование (цвет, марка и другие характеристики) до монтажа согласовывать с Заказчиком.</w:t>
            </w:r>
          </w:p>
        </w:tc>
      </w:tr>
    </w:tbl>
    <w:p w:rsidR="00427870" w:rsidRDefault="00427870" w:rsidP="00427870">
      <w:pPr>
        <w:spacing w:after="0" w:line="240" w:lineRule="auto"/>
        <w:rPr>
          <w:rFonts w:ascii="Times New Roman" w:eastAsia="Times New Roman" w:hAnsi="Times New Roman" w:cs="Times New Roman"/>
          <w:lang w:eastAsia="ru-RU"/>
        </w:rPr>
      </w:pPr>
    </w:p>
    <w:p w:rsidR="00427870" w:rsidRPr="00BB785D" w:rsidRDefault="00427870" w:rsidP="00427870">
      <w:pPr>
        <w:spacing w:after="0" w:line="240" w:lineRule="auto"/>
        <w:ind w:right="425"/>
        <w:jc w:val="both"/>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 xml:space="preserve">1.6. Техническое задание разрабатывается в рамках (в целях обеспечения)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№2028187301931452209002843 от 25.05.2020 г. (присвоен ИГК 2028187301931452209002843). </w:t>
      </w:r>
      <w:proofErr w:type="gramStart"/>
      <w:r w:rsidRPr="00BB785D">
        <w:rPr>
          <w:rFonts w:ascii="Times New Roman" w:eastAsia="Times New Roman" w:hAnsi="Times New Roman" w:cs="Times New Roman"/>
          <w:lang w:eastAsia="ru-RU"/>
        </w:rPr>
        <w:t>Для возможности осуществлять платежи по договору, Подрядчику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Подрядчика, открытый счет Подрядчика в соответствии с названным федеральным законом в уполномоченном банке, выбранном Заказчиком, при наличии у Подрядчика с таким уполномоченным банком</w:t>
      </w:r>
      <w:proofErr w:type="gramEnd"/>
      <w:r w:rsidRPr="00BB785D">
        <w:rPr>
          <w:rFonts w:ascii="Times New Roman" w:eastAsia="Times New Roman" w:hAnsi="Times New Roman" w:cs="Times New Roman"/>
          <w:lang w:eastAsia="ru-RU"/>
        </w:rPr>
        <w:t xml:space="preserve"> заключенного Договора о банковском сопровождении.</w:t>
      </w:r>
    </w:p>
    <w:p w:rsidR="00427870" w:rsidRPr="00BB785D" w:rsidRDefault="00427870" w:rsidP="00427870">
      <w:pPr>
        <w:spacing w:after="0" w:line="240" w:lineRule="auto"/>
        <w:ind w:right="425"/>
        <w:jc w:val="both"/>
        <w:rPr>
          <w:rFonts w:ascii="Times New Roman" w:eastAsia="Times New Roman" w:hAnsi="Times New Roman" w:cs="Times New Roman"/>
          <w:lang w:eastAsia="ru-RU"/>
        </w:rPr>
      </w:pPr>
    </w:p>
    <w:p w:rsidR="00427870" w:rsidRPr="00BB785D" w:rsidRDefault="00427870" w:rsidP="00427870">
      <w:pPr>
        <w:spacing w:after="0" w:line="240" w:lineRule="auto"/>
        <w:ind w:right="425"/>
        <w:jc w:val="both"/>
        <w:rPr>
          <w:rFonts w:ascii="Times New Roman" w:eastAsia="Times New Roman" w:hAnsi="Times New Roman" w:cs="Times New Roman"/>
          <w:b/>
          <w:lang w:eastAsia="ru-RU"/>
        </w:rPr>
      </w:pPr>
      <w:r w:rsidRPr="00BB785D">
        <w:rPr>
          <w:rFonts w:ascii="Times New Roman" w:eastAsia="Times New Roman" w:hAnsi="Times New Roman" w:cs="Times New Roman"/>
          <w:b/>
          <w:lang w:eastAsia="ru-RU"/>
        </w:rPr>
        <w:t>2.</w:t>
      </w:r>
      <w:r w:rsidRPr="00BB785D">
        <w:rPr>
          <w:rFonts w:ascii="Times New Roman" w:eastAsia="Times New Roman" w:hAnsi="Times New Roman" w:cs="Times New Roman"/>
          <w:lang w:eastAsia="ru-RU"/>
        </w:rPr>
        <w:tab/>
      </w:r>
      <w:r w:rsidRPr="00BB785D">
        <w:rPr>
          <w:rFonts w:ascii="Times New Roman" w:eastAsia="Times New Roman" w:hAnsi="Times New Roman" w:cs="Times New Roman"/>
          <w:b/>
          <w:lang w:eastAsia="ru-RU"/>
        </w:rPr>
        <w:t>Требования к качеству и безопасности работ.</w:t>
      </w:r>
    </w:p>
    <w:p w:rsidR="00427870" w:rsidRPr="00BB785D" w:rsidRDefault="00427870" w:rsidP="00427870">
      <w:pPr>
        <w:spacing w:after="0" w:line="240" w:lineRule="auto"/>
        <w:ind w:right="425"/>
        <w:jc w:val="both"/>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2.1. Качество выполняемых работ должно соответствовать нормативно-технической документации и требованиям действующих строительных норм, правил и иных нормативных документов, обязательных при выполнении данных работ, соответствующих предмету настоящего технического задания.</w:t>
      </w:r>
    </w:p>
    <w:p w:rsidR="00427870" w:rsidRPr="00BB785D" w:rsidRDefault="00427870" w:rsidP="00427870">
      <w:pPr>
        <w:spacing w:after="0" w:line="240" w:lineRule="auto"/>
        <w:ind w:right="425"/>
        <w:jc w:val="both"/>
        <w:rPr>
          <w:rFonts w:ascii="Times New Roman" w:eastAsia="Times New Roman" w:hAnsi="Times New Roman" w:cs="Times New Roman"/>
          <w:lang w:eastAsia="ru-RU"/>
        </w:rPr>
      </w:pPr>
      <w:r w:rsidRPr="00BB785D">
        <w:rPr>
          <w:rFonts w:ascii="Times New Roman" w:eastAsia="Times New Roman" w:hAnsi="Times New Roman" w:cs="Times New Roman"/>
          <w:lang w:eastAsia="ru-RU"/>
        </w:rPr>
        <w:lastRenderedPageBreak/>
        <w:t xml:space="preserve">2.2.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427870" w:rsidRPr="00BB785D" w:rsidRDefault="00427870" w:rsidP="00427870">
      <w:pPr>
        <w:spacing w:after="0" w:line="240" w:lineRule="auto"/>
        <w:ind w:right="425"/>
        <w:jc w:val="both"/>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2.3. Риск случайной гибели или случайного повреждения объекта до приемки этого объекта Заказчиком несет Подрядчик (ст.741 ГК РФ).</w:t>
      </w:r>
    </w:p>
    <w:p w:rsidR="00427870" w:rsidRPr="00BB785D" w:rsidRDefault="00427870" w:rsidP="00427870">
      <w:pPr>
        <w:spacing w:after="0" w:line="240" w:lineRule="auto"/>
        <w:ind w:right="425"/>
        <w:jc w:val="both"/>
        <w:rPr>
          <w:rFonts w:ascii="Times New Roman" w:eastAsia="Times New Roman" w:hAnsi="Times New Roman" w:cs="Times New Roman"/>
          <w:lang w:eastAsia="ru-RU"/>
        </w:rPr>
      </w:pPr>
    </w:p>
    <w:p w:rsidR="00427870" w:rsidRPr="00BB785D" w:rsidRDefault="00427870" w:rsidP="00427870">
      <w:pPr>
        <w:spacing w:after="0" w:line="240" w:lineRule="auto"/>
        <w:ind w:right="425"/>
        <w:jc w:val="both"/>
        <w:rPr>
          <w:rFonts w:ascii="Times New Roman" w:eastAsia="Times New Roman" w:hAnsi="Times New Roman" w:cs="Times New Roman"/>
          <w:b/>
          <w:lang w:eastAsia="ru-RU"/>
        </w:rPr>
      </w:pPr>
      <w:r w:rsidRPr="00BB785D">
        <w:rPr>
          <w:rFonts w:ascii="Times New Roman" w:eastAsia="Times New Roman" w:hAnsi="Times New Roman" w:cs="Times New Roman"/>
          <w:b/>
          <w:lang w:eastAsia="ru-RU"/>
        </w:rPr>
        <w:t>3.Требования к техническим характеристикам работ.</w:t>
      </w:r>
    </w:p>
    <w:p w:rsidR="00427870" w:rsidRPr="00BB785D" w:rsidRDefault="00427870" w:rsidP="00427870">
      <w:pPr>
        <w:spacing w:after="0" w:line="240" w:lineRule="auto"/>
        <w:ind w:right="425"/>
        <w:jc w:val="both"/>
        <w:rPr>
          <w:rFonts w:ascii="Times New Roman" w:eastAsia="Times New Roman" w:hAnsi="Times New Roman" w:cs="Times New Roman"/>
          <w:b/>
          <w:lang w:eastAsia="ru-RU"/>
        </w:rPr>
      </w:pPr>
      <w:r w:rsidRPr="00BB785D">
        <w:rPr>
          <w:rFonts w:ascii="Times New Roman" w:eastAsia="Times New Roman" w:hAnsi="Times New Roman" w:cs="Times New Roman"/>
          <w:b/>
          <w:lang w:eastAsia="ru-RU"/>
        </w:rPr>
        <w:t>3.1 Требование к выполнению работ.</w:t>
      </w:r>
    </w:p>
    <w:p w:rsidR="00427870" w:rsidRPr="00BB785D" w:rsidRDefault="00427870" w:rsidP="00427870">
      <w:pPr>
        <w:spacing w:after="0" w:line="240" w:lineRule="auto"/>
        <w:ind w:right="425"/>
        <w:jc w:val="both"/>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 xml:space="preserve">3.1.1. Подрядчик не имеет права самостоятельно изменять перечень и объем работ, указанный в Техническом задании. </w:t>
      </w:r>
    </w:p>
    <w:p w:rsidR="00427870" w:rsidRPr="00BB785D" w:rsidRDefault="00427870" w:rsidP="00427870">
      <w:pPr>
        <w:spacing w:after="0" w:line="240" w:lineRule="auto"/>
        <w:ind w:right="425"/>
        <w:jc w:val="both"/>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3.1.2. Подрядчик несет ответственность за допущенные отступления от требований технической документации, СНиП и действующих нормативных документов РФ.</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3.1.3. Подрядчик должен обеспечить содержание и уборку объектов Заказчика, где производятся работы.</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3.1.4. Подрядчик должен не позднее даты окончания работ вывезти с территории Заказчика принадлежащие ему оборудование, инструменты, инвентарь и строительный мусор.</w:t>
      </w:r>
    </w:p>
    <w:p w:rsidR="00427870" w:rsidRPr="00BB785D" w:rsidRDefault="00427870" w:rsidP="00427870">
      <w:pPr>
        <w:spacing w:after="0" w:line="240" w:lineRule="auto"/>
        <w:ind w:right="425"/>
        <w:jc w:val="both"/>
        <w:rPr>
          <w:rFonts w:ascii="Times New Roman" w:hAnsi="Times New Roman" w:cs="Times New Roman"/>
          <w:b/>
          <w:lang w:eastAsia="ar-SA"/>
        </w:rPr>
      </w:pPr>
      <w:r w:rsidRPr="00BB785D">
        <w:rPr>
          <w:rFonts w:ascii="Times New Roman" w:hAnsi="Times New Roman" w:cs="Times New Roman"/>
          <w:b/>
          <w:lang w:eastAsia="ar-SA"/>
        </w:rPr>
        <w:t>3.2.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3.2.1. Приемка завершенных работ производится по акту приема-передачи выполненных работ.</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b/>
          <w:lang w:eastAsia="ar-SA"/>
        </w:rPr>
        <w:t>3.3. Гарантийные обязательства</w:t>
      </w:r>
      <w:r w:rsidRPr="00BB785D">
        <w:rPr>
          <w:rFonts w:ascii="Times New Roman" w:hAnsi="Times New Roman" w:cs="Times New Roman"/>
          <w:lang w:eastAsia="ar-SA"/>
        </w:rPr>
        <w:t>.</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3.3.1. Исполнитель несет ответственность за ненадлежащее выполнение обязательств по настоящему Договору.</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3.3.2. Гарантийный срок на выполненные работы определяется Договором и должен быть не менее 5 (пяти) лет с момента подписания сторонами Актов выполненных работ.</w:t>
      </w:r>
    </w:p>
    <w:p w:rsidR="00427870" w:rsidRPr="00BB785D" w:rsidRDefault="00427870" w:rsidP="00427870">
      <w:pPr>
        <w:spacing w:after="0" w:line="240" w:lineRule="auto"/>
        <w:ind w:right="425"/>
        <w:jc w:val="both"/>
        <w:rPr>
          <w:rFonts w:ascii="Times New Roman" w:hAnsi="Times New Roman" w:cs="Times New Roman"/>
          <w:lang w:eastAsia="ar-SA"/>
        </w:rPr>
      </w:pPr>
    </w:p>
    <w:p w:rsidR="00427870" w:rsidRPr="00BB785D" w:rsidRDefault="00427870" w:rsidP="00427870">
      <w:pPr>
        <w:spacing w:after="0" w:line="240" w:lineRule="auto"/>
        <w:ind w:right="425"/>
        <w:jc w:val="both"/>
        <w:rPr>
          <w:rFonts w:ascii="Times New Roman" w:hAnsi="Times New Roman" w:cs="Times New Roman"/>
          <w:b/>
          <w:lang w:eastAsia="ar-SA"/>
        </w:rPr>
      </w:pPr>
      <w:r w:rsidRPr="00BB785D">
        <w:rPr>
          <w:rFonts w:ascii="Times New Roman" w:hAnsi="Times New Roman" w:cs="Times New Roman"/>
          <w:b/>
          <w:lang w:eastAsia="ar-SA"/>
        </w:rPr>
        <w:t>4. Требования к Подрядчику.</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4.1. Подрядчик должен обладать гражданской правоспособностью в полном объеме для заключения и исполнения Договора.</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4.2.  Не должен находиться в процессе ликвидации, банкротства и на его имущество не должен быть наложен арест.</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4.3. Иметь необходимые разрешительные документы на выполнение соответствующих работ (услуг) – СРО.</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4.4.  Обладать необходимыми профессиональными знаниями, опытом и  репутацией.</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4.5. Иметь ресурсные возможности (финансовые, материально – технические, производственные, трудовые).</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 xml:space="preserve">4.6. Обеспечить способность проведения необходимого комплекса работ в требуемые сроки и с должным качеством. </w:t>
      </w:r>
    </w:p>
    <w:p w:rsidR="00427870" w:rsidRPr="000B65D2" w:rsidRDefault="00427870" w:rsidP="00427870">
      <w:pPr>
        <w:spacing w:after="0" w:line="240" w:lineRule="auto"/>
        <w:ind w:right="425"/>
        <w:jc w:val="both"/>
        <w:rPr>
          <w:rFonts w:ascii="Times New Roman" w:eastAsia="Times New Roman" w:hAnsi="Times New Roman" w:cs="Times New Roman"/>
          <w:lang w:eastAsia="ru-RU"/>
        </w:rPr>
      </w:pPr>
      <w:proofErr w:type="gramStart"/>
      <w:r w:rsidRPr="000B65D2">
        <w:rPr>
          <w:rFonts w:ascii="Times New Roman" w:eastAsia="Times New Roman" w:hAnsi="Times New Roman" w:cs="Times New Roman"/>
          <w:lang w:eastAsia="ru-RU"/>
        </w:rPr>
        <w:t>4.7 Подрядчик должен предоставить до начало работ рабочую и сметную документацию (</w:t>
      </w:r>
      <w:r w:rsidRPr="000B65D2">
        <w:rPr>
          <w:rFonts w:ascii="Times New Roman" w:hAnsi="Times New Roman" w:cs="Times New Roman"/>
          <w:lang w:eastAsia="ar-SA"/>
        </w:rPr>
        <w:t>выполненную ресурсным методам в ценах Республики Крым и в соответствие с требованиями:</w:t>
      </w:r>
      <w:proofErr w:type="gramEnd"/>
      <w:r w:rsidRPr="000B65D2">
        <w:rPr>
          <w:rFonts w:ascii="Times New Roman" w:hAnsi="Times New Roman" w:cs="Times New Roman"/>
          <w:lang w:eastAsia="ar-SA"/>
        </w:rPr>
        <w:t xml:space="preserve"> </w:t>
      </w:r>
      <w:proofErr w:type="gramStart"/>
      <w:r w:rsidRPr="000B65D2">
        <w:rPr>
          <w:rFonts w:ascii="Times New Roman" w:hAnsi="Times New Roman" w:cs="Times New Roman"/>
          <w:lang w:eastAsia="ar-SA"/>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№421 от 04.08.2020 г.)</w:t>
      </w:r>
      <w:r w:rsidRPr="000B65D2">
        <w:rPr>
          <w:rFonts w:ascii="Times New Roman" w:eastAsia="Times New Roman" w:hAnsi="Times New Roman" w:cs="Times New Roman"/>
          <w:lang w:eastAsia="ru-RU"/>
        </w:rPr>
        <w:t xml:space="preserve"> в объеме, необходимом для выполнения капитального ремонта объекта.</w:t>
      </w:r>
      <w:proofErr w:type="gramEnd"/>
    </w:p>
    <w:p w:rsidR="00427870" w:rsidRDefault="00427870" w:rsidP="00427870">
      <w:pPr>
        <w:spacing w:after="0" w:line="240" w:lineRule="auto"/>
        <w:ind w:right="425"/>
        <w:jc w:val="both"/>
        <w:rPr>
          <w:rFonts w:ascii="Times New Roman" w:hAnsi="Times New Roman" w:cs="Times New Roman"/>
          <w:lang w:eastAsia="ar-SA"/>
        </w:rPr>
      </w:pPr>
      <w:r w:rsidRPr="000B65D2">
        <w:rPr>
          <w:rFonts w:ascii="Times New Roman" w:eastAsia="Times New Roman" w:hAnsi="Times New Roman" w:cs="Times New Roman"/>
          <w:lang w:eastAsia="ru-RU"/>
        </w:rPr>
        <w:t>4.8.  Подрядчик должен выполнять СМР в соответствие с рабочей документацией, утвержденной Заказчиком</w:t>
      </w:r>
      <w:r w:rsidRPr="00BB785D">
        <w:rPr>
          <w:rFonts w:ascii="Times New Roman" w:hAnsi="Times New Roman" w:cs="Times New Roman"/>
          <w:lang w:eastAsia="ar-SA"/>
        </w:rPr>
        <w:t xml:space="preserve"> </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4</w:t>
      </w:r>
      <w:r>
        <w:rPr>
          <w:rFonts w:ascii="Times New Roman" w:hAnsi="Times New Roman" w:cs="Times New Roman"/>
          <w:b/>
          <w:lang w:eastAsia="ar-SA"/>
        </w:rPr>
        <w:t>.9</w:t>
      </w:r>
      <w:r w:rsidRPr="000B65D2">
        <w:rPr>
          <w:rFonts w:ascii="Times New Roman" w:hAnsi="Times New Roman" w:cs="Times New Roman"/>
          <w:b/>
          <w:lang w:eastAsia="ar-SA"/>
        </w:rPr>
        <w:t>.</w:t>
      </w:r>
      <w:r w:rsidRPr="00BB785D">
        <w:rPr>
          <w:rFonts w:ascii="Times New Roman" w:hAnsi="Times New Roman" w:cs="Times New Roman"/>
          <w:lang w:eastAsia="ar-SA"/>
        </w:rPr>
        <w:t xml:space="preserve"> </w:t>
      </w:r>
      <w:r w:rsidRPr="00BB785D">
        <w:rPr>
          <w:rFonts w:ascii="Times New Roman" w:hAnsi="Times New Roman" w:cs="Times New Roman"/>
          <w:b/>
          <w:lang w:eastAsia="ar-SA"/>
        </w:rPr>
        <w:t>Условия о должной осмотрительности</w:t>
      </w:r>
      <w:r w:rsidRPr="00BB785D">
        <w:rPr>
          <w:rFonts w:ascii="Times New Roman" w:hAnsi="Times New Roman" w:cs="Times New Roman"/>
          <w:lang w:eastAsia="ar-SA"/>
        </w:rPr>
        <w:t>.</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4.</w:t>
      </w:r>
      <w:r>
        <w:rPr>
          <w:rFonts w:ascii="Times New Roman" w:hAnsi="Times New Roman" w:cs="Times New Roman"/>
          <w:lang w:eastAsia="ar-SA"/>
        </w:rPr>
        <w:t>9</w:t>
      </w:r>
      <w:r w:rsidRPr="00BB785D">
        <w:rPr>
          <w:rFonts w:ascii="Times New Roman" w:hAnsi="Times New Roman" w:cs="Times New Roman"/>
          <w:lang w:eastAsia="ar-SA"/>
        </w:rPr>
        <w:t>.1. Подрядчик соглашается на предоставлении информации о своей деятельности.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4.</w:t>
      </w:r>
      <w:r>
        <w:rPr>
          <w:rFonts w:ascii="Times New Roman" w:hAnsi="Times New Roman" w:cs="Times New Roman"/>
          <w:lang w:eastAsia="ar-SA"/>
        </w:rPr>
        <w:t>9</w:t>
      </w:r>
      <w:r w:rsidRPr="00BB785D">
        <w:rPr>
          <w:rFonts w:ascii="Times New Roman" w:hAnsi="Times New Roman" w:cs="Times New Roman"/>
          <w:lang w:eastAsia="ar-SA"/>
        </w:rPr>
        <w:t>.2. Подрядчик обязан предоставлять вместе с заявкой следующие документы:</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 xml:space="preserve">1) Выписка из ЕГРЮЛ или ЕГРИП с печатью ИФНС, либо заверенные исполнительным органом контрагента их копии;  </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2) Заверенные подрядчиком копии свидетельства о государственной регистрации общества или ИП (ОГРН);</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3) Заверенные подрядчиком копии свидетельства о постановке на учет в налоговом органе по месту регистрации (ИНН);</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lastRenderedPageBreak/>
        <w:t>4) Заверенная подрядчиком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5) Копия приказа о вступлении в должность единоличного исполнительного органа общества;</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6) Устав организации;</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7) Заверенная подрядчиком копия доверенности лица, подписывающего договор (в случае, если договор подписывает не руководитель);</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8) Форма 6-НДФЛ за последний отчетный период;</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9) Реестр 2-НДФЛ за последний отчетный период;</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10) РСВ за последний отчетный период без 3-го раздела;</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11) Заверенную подрядчиком копию штатного расписания, включая сведения о штатном заполнении документа;</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12) Декларации по НДС и налогу на прибыль (включая уточненные декларации) за последний отчетный период;</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13) Бухгалтерская отчетность за отчетный год;</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14) Данные о наличии складов и офисов;</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подрядчика дополнительных сведений и документов.</w:t>
      </w:r>
    </w:p>
    <w:p w:rsidR="00427870" w:rsidRPr="00BB785D" w:rsidRDefault="00427870" w:rsidP="00427870">
      <w:pPr>
        <w:spacing w:after="0" w:line="240" w:lineRule="auto"/>
        <w:ind w:right="425"/>
        <w:jc w:val="both"/>
        <w:rPr>
          <w:rFonts w:ascii="Times New Roman" w:hAnsi="Times New Roman" w:cs="Times New Roman"/>
          <w:b/>
          <w:lang w:eastAsia="ar-SA"/>
        </w:rPr>
      </w:pPr>
      <w:r w:rsidRPr="00BB785D">
        <w:rPr>
          <w:rFonts w:ascii="Times New Roman" w:hAnsi="Times New Roman" w:cs="Times New Roman"/>
          <w:b/>
          <w:lang w:eastAsia="ar-SA"/>
        </w:rPr>
        <w:t>5. Ответственность.</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5.1</w:t>
      </w:r>
      <w:proofErr w:type="gramStart"/>
      <w:r w:rsidRPr="00BB785D">
        <w:rPr>
          <w:rFonts w:ascii="Times New Roman" w:hAnsi="Times New Roman" w:cs="Times New Roman"/>
          <w:lang w:eastAsia="ar-SA"/>
        </w:rPr>
        <w:t xml:space="preserve"> </w:t>
      </w:r>
      <w:r>
        <w:rPr>
          <w:rFonts w:ascii="Times New Roman" w:hAnsi="Times New Roman" w:cs="Times New Roman"/>
          <w:highlight w:val="yellow"/>
          <w:lang w:eastAsia="ar-SA"/>
        </w:rPr>
        <w:t>П</w:t>
      </w:r>
      <w:proofErr w:type="gramEnd"/>
      <w:r>
        <w:rPr>
          <w:rFonts w:ascii="Times New Roman" w:hAnsi="Times New Roman" w:cs="Times New Roman"/>
          <w:highlight w:val="yellow"/>
          <w:lang w:eastAsia="ar-SA"/>
        </w:rPr>
        <w:t>ри нарушении Подрядчиком срока выполнения работ, а также в случае некачественного выполнения работ по Договору Подрядчик уплачивает Заказчику неустойку в размере 0,5% от стоимости Договора за каждый день просрочки, а за просрочку более 45 календарных дней дополнительно уплачивает Заказчику штраф в размере 15% от стоимости Договора.</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5.2 Уплата неустойки не освобождает Стороны от исполнения обязательств или устранения нарушений.</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5.3 Подрядчик несет ответственность за допущенные отступления от требований технической документации и СНиП.</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 xml:space="preserve">5.4  В </w:t>
      </w:r>
      <w:proofErr w:type="gramStart"/>
      <w:r w:rsidRPr="00BB785D">
        <w:rPr>
          <w:rFonts w:ascii="Times New Roman" w:hAnsi="Times New Roman" w:cs="Times New Roman"/>
          <w:lang w:eastAsia="ar-SA"/>
        </w:rPr>
        <w:t>случае</w:t>
      </w:r>
      <w:proofErr w:type="gramEnd"/>
      <w:r w:rsidRPr="00BB785D">
        <w:rPr>
          <w:rFonts w:ascii="Times New Roman" w:hAnsi="Times New Roman" w:cs="Times New Roman"/>
          <w:lang w:eastAsia="ar-SA"/>
        </w:rPr>
        <w:t xml:space="preserve"> неисполнения или ненадлежащего исполнения одной из Сторон иных обязательств по настоящему Договору виновная Сторона возмещает другой Стороне ущерб по выставленному обоснованному расчету заинтересованной стороны.</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 xml:space="preserve">5.5 В случае привлечения Подрядчиком для выполнения порученных работ сторонних организаций в качестве субподрядчика, он несет перед Заказчиком полную ответственность за действия (бездействия) этих субподрядчиков как </w:t>
      </w:r>
      <w:proofErr w:type="gramStart"/>
      <w:r w:rsidRPr="00BB785D">
        <w:rPr>
          <w:rFonts w:ascii="Times New Roman" w:hAnsi="Times New Roman" w:cs="Times New Roman"/>
          <w:lang w:eastAsia="ar-SA"/>
        </w:rPr>
        <w:t>за</w:t>
      </w:r>
      <w:proofErr w:type="gramEnd"/>
      <w:r w:rsidRPr="00BB785D">
        <w:rPr>
          <w:rFonts w:ascii="Times New Roman" w:hAnsi="Times New Roman" w:cs="Times New Roman"/>
          <w:lang w:eastAsia="ar-SA"/>
        </w:rPr>
        <w:t xml:space="preserve"> свои собственные.</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5.6 Требование о начислении и уплате штрафных санкций должно предъявляться заинтересованной Стороной в письменном виде. Без предъявления такого требования начисление и уплата штрафных санкций не производится.</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5.7 Ответственность за охрану труда и пожарную безопасность:</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5.7.1 Заказчик организовывает, а Подрядчик обеспечивает – прохождение всеми работниками Подрядчика вводного инструктажа в заводском помещении учебного класса при службе охраны труда и пожарного надзора.</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 xml:space="preserve">5.7.2 Заказчик имеет право осуществлять </w:t>
      </w:r>
      <w:proofErr w:type="gramStart"/>
      <w:r w:rsidRPr="00BB785D">
        <w:rPr>
          <w:rFonts w:ascii="Times New Roman" w:hAnsi="Times New Roman" w:cs="Times New Roman"/>
          <w:lang w:eastAsia="ar-SA"/>
        </w:rPr>
        <w:t>контроль за</w:t>
      </w:r>
      <w:proofErr w:type="gramEnd"/>
      <w:r w:rsidRPr="00BB785D">
        <w:rPr>
          <w:rFonts w:ascii="Times New Roman" w:hAnsi="Times New Roman" w:cs="Times New Roman"/>
          <w:lang w:eastAsia="ar-SA"/>
        </w:rPr>
        <w:t xml:space="preserve"> соблюдением Подрядчиком правил охраны труда, пожарной безопасности, промышленной санитарии и охраны окружающей среды – соответствующими подразделениями (контролирующими службами) Заказчика. Требование предписаний контролирующих служб Заказчика являются обязательными для исполнения всеми работниками и ответственными лицами Подрядчика. В </w:t>
      </w:r>
      <w:proofErr w:type="gramStart"/>
      <w:r w:rsidRPr="00BB785D">
        <w:rPr>
          <w:rFonts w:ascii="Times New Roman" w:hAnsi="Times New Roman" w:cs="Times New Roman"/>
          <w:lang w:eastAsia="ar-SA"/>
        </w:rPr>
        <w:t>случае</w:t>
      </w:r>
      <w:proofErr w:type="gramEnd"/>
      <w:r w:rsidRPr="00BB785D">
        <w:rPr>
          <w:rFonts w:ascii="Times New Roman" w:hAnsi="Times New Roman" w:cs="Times New Roman"/>
          <w:lang w:eastAsia="ar-SA"/>
        </w:rPr>
        <w:t xml:space="preserve"> нарушения заказчик имеет право применить штрафные санкции (в размере 5000 (пять тысяч) рублей – это указывается в договоре) за каждый факт нарушения.</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5.7.3 Расследование аварий, несчастных случаев и других возможных инцидентов на территории Заказчика с участием работников Подрядчика проводится в соответствии с требованиями российского законодательства. За своевременное сообщение об инциденте, в том числе несчастном случае, отвечают технические руководители работ Подрядчика.</w:t>
      </w:r>
    </w:p>
    <w:p w:rsidR="00427870" w:rsidRPr="00BB785D" w:rsidRDefault="00427870" w:rsidP="00427870">
      <w:pPr>
        <w:spacing w:after="0" w:line="240" w:lineRule="auto"/>
        <w:ind w:right="425"/>
        <w:jc w:val="both"/>
        <w:rPr>
          <w:rFonts w:ascii="Times New Roman" w:hAnsi="Times New Roman" w:cs="Times New Roman"/>
          <w:lang w:eastAsia="ar-SA"/>
        </w:rPr>
      </w:pPr>
    </w:p>
    <w:p w:rsidR="00427870" w:rsidRPr="00BB785D" w:rsidRDefault="00427870" w:rsidP="00427870">
      <w:pPr>
        <w:spacing w:after="0" w:line="240" w:lineRule="auto"/>
        <w:ind w:right="425"/>
        <w:jc w:val="both"/>
        <w:rPr>
          <w:rFonts w:ascii="Times New Roman" w:hAnsi="Times New Roman" w:cs="Times New Roman"/>
          <w:b/>
          <w:lang w:eastAsia="ar-SA"/>
        </w:rPr>
      </w:pPr>
      <w:r w:rsidRPr="00BB785D">
        <w:rPr>
          <w:rFonts w:ascii="Times New Roman" w:hAnsi="Times New Roman" w:cs="Times New Roman"/>
          <w:b/>
          <w:lang w:eastAsia="ar-SA"/>
        </w:rPr>
        <w:t>6.Порядок платежей.</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6.1 Аванс в размере от 10% производится в течение 15 рабочих дней после подписания договора, предоставления Подрядчиком обеспечения исполнения договора (в части возврата аванса) и счета со ссылкой на номер и дату договора;</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 xml:space="preserve">6.2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w:t>
      </w:r>
      <w:r w:rsidRPr="00BB785D">
        <w:rPr>
          <w:rFonts w:ascii="Times New Roman" w:hAnsi="Times New Roman" w:cs="Times New Roman"/>
          <w:lang w:eastAsia="ar-SA"/>
        </w:rPr>
        <w:lastRenderedPageBreak/>
        <w:t>работ по форме КС-3. 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427870" w:rsidRPr="00BB785D" w:rsidRDefault="00427870" w:rsidP="00427870">
      <w:pPr>
        <w:spacing w:after="0" w:line="360" w:lineRule="auto"/>
        <w:ind w:right="425"/>
        <w:jc w:val="both"/>
        <w:rPr>
          <w:rFonts w:ascii="Times New Roman" w:hAnsi="Times New Roman" w:cs="Times New Roman"/>
          <w:b/>
          <w:lang w:eastAsia="ar-SA"/>
        </w:rPr>
      </w:pPr>
      <w:r w:rsidRPr="00BB785D">
        <w:rPr>
          <w:rFonts w:ascii="Times New Roman" w:hAnsi="Times New Roman" w:cs="Times New Roman"/>
          <w:lang w:eastAsia="ar-SA"/>
        </w:rPr>
        <w:t>6.3 Начальная (максимальная) стоимость</w:t>
      </w:r>
      <w:r>
        <w:rPr>
          <w:rFonts w:ascii="Times New Roman" w:hAnsi="Times New Roman" w:cs="Times New Roman"/>
          <w:lang w:eastAsia="ar-SA"/>
        </w:rPr>
        <w:t xml:space="preserve"> </w:t>
      </w:r>
      <w:r w:rsidRPr="00F50F3B">
        <w:rPr>
          <w:rFonts w:ascii="Times New Roman" w:hAnsi="Times New Roman" w:cs="Times New Roman"/>
          <w:b/>
          <w:lang w:eastAsia="ar-SA"/>
        </w:rPr>
        <w:t>29</w:t>
      </w:r>
      <w:r>
        <w:rPr>
          <w:rFonts w:ascii="Times New Roman" w:hAnsi="Times New Roman" w:cs="Times New Roman"/>
          <w:b/>
          <w:lang w:eastAsia="ar-SA"/>
        </w:rPr>
        <w:t> </w:t>
      </w:r>
      <w:r w:rsidRPr="00F50F3B">
        <w:rPr>
          <w:rFonts w:ascii="Times New Roman" w:hAnsi="Times New Roman" w:cs="Times New Roman"/>
          <w:b/>
          <w:lang w:eastAsia="ar-SA"/>
        </w:rPr>
        <w:t>911</w:t>
      </w:r>
      <w:r>
        <w:rPr>
          <w:rFonts w:ascii="Times New Roman" w:hAnsi="Times New Roman" w:cs="Times New Roman"/>
          <w:b/>
          <w:lang w:eastAsia="ar-SA"/>
        </w:rPr>
        <w:t xml:space="preserve"> </w:t>
      </w:r>
      <w:r w:rsidRPr="00F50F3B">
        <w:rPr>
          <w:rFonts w:ascii="Times New Roman" w:hAnsi="Times New Roman" w:cs="Times New Roman"/>
          <w:b/>
          <w:lang w:eastAsia="ar-SA"/>
        </w:rPr>
        <w:t>362,00</w:t>
      </w:r>
      <w:r>
        <w:rPr>
          <w:rFonts w:ascii="Times New Roman" w:hAnsi="Times New Roman" w:cs="Times New Roman"/>
          <w:b/>
          <w:lang w:eastAsia="ar-SA"/>
        </w:rPr>
        <w:t xml:space="preserve"> </w:t>
      </w:r>
      <w:r w:rsidRPr="00F50F3B">
        <w:rPr>
          <w:rFonts w:ascii="Times New Roman" w:hAnsi="Times New Roman" w:cs="Times New Roman"/>
          <w:b/>
          <w:lang w:eastAsia="ar-SA"/>
        </w:rPr>
        <w:t>руб</w:t>
      </w:r>
      <w:r>
        <w:rPr>
          <w:rFonts w:ascii="Times New Roman" w:hAnsi="Times New Roman" w:cs="Times New Roman"/>
          <w:b/>
          <w:lang w:eastAsia="ar-SA"/>
        </w:rPr>
        <w:t xml:space="preserve">. </w:t>
      </w:r>
      <w:r w:rsidRPr="00BB785D">
        <w:rPr>
          <w:rFonts w:ascii="Times New Roman" w:hAnsi="Times New Roman" w:cs="Times New Roman"/>
          <w:b/>
          <w:lang w:eastAsia="ar-SA"/>
        </w:rPr>
        <w:t>с НДС.</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В стоимость работ включены НДС, расходы по уплате налогов и сборов, а так же другие обязательные платежи.</w:t>
      </w:r>
    </w:p>
    <w:p w:rsidR="00427870" w:rsidRPr="00BB785D" w:rsidRDefault="00427870" w:rsidP="00427870">
      <w:pPr>
        <w:autoSpaceDE w:val="0"/>
        <w:autoSpaceDN w:val="0"/>
        <w:adjustRightInd w:val="0"/>
        <w:spacing w:after="0" w:line="240" w:lineRule="auto"/>
        <w:ind w:right="425"/>
        <w:rPr>
          <w:rFonts w:ascii="Times New Roman" w:hAnsi="Times New Roman" w:cs="Times New Roman"/>
          <w:color w:val="000000"/>
        </w:rPr>
      </w:pPr>
      <w:r w:rsidRPr="00BB785D">
        <w:rPr>
          <w:rFonts w:ascii="Times New Roman" w:hAnsi="Times New Roman" w:cs="Times New Roman"/>
          <w:color w:val="000000"/>
        </w:rPr>
        <w:t xml:space="preserve">6.4 Обеспечение исполнения договора (применяется для обеспечения исполнения обязательств по возврату аванса): </w:t>
      </w:r>
    </w:p>
    <w:p w:rsidR="00427870" w:rsidRPr="00BB785D" w:rsidRDefault="00427870" w:rsidP="00427870">
      <w:pPr>
        <w:spacing w:after="0" w:line="240" w:lineRule="auto"/>
        <w:ind w:right="425"/>
        <w:jc w:val="both"/>
        <w:rPr>
          <w:rFonts w:ascii="Times New Roman" w:hAnsi="Times New Roman" w:cs="Times New Roman"/>
          <w:color w:val="000000"/>
        </w:rPr>
      </w:pPr>
      <w:r w:rsidRPr="00BB785D">
        <w:rPr>
          <w:rFonts w:ascii="Times New Roman" w:hAnsi="Times New Roman" w:cs="Times New Roman"/>
          <w:color w:val="000000"/>
        </w:rPr>
        <w:t xml:space="preserve">-подрядчик обязуется предоставить в срок не позднее 15 (пятнадцати) дней </w:t>
      </w:r>
      <w:proofErr w:type="gramStart"/>
      <w:r w:rsidRPr="00BB785D">
        <w:rPr>
          <w:rFonts w:ascii="Times New Roman" w:hAnsi="Times New Roman" w:cs="Times New Roman"/>
          <w:color w:val="000000"/>
        </w:rPr>
        <w:t>с даты заключения</w:t>
      </w:r>
      <w:proofErr w:type="gramEnd"/>
      <w:r w:rsidRPr="00BB785D">
        <w:rPr>
          <w:rFonts w:ascii="Times New Roman" w:hAnsi="Times New Roman" w:cs="Times New Roman"/>
          <w:color w:val="000000"/>
        </w:rPr>
        <w:t xml:space="preserve"> Договора обеспечение возврата аванса  по Договору в форме:</w:t>
      </w:r>
    </w:p>
    <w:p w:rsidR="00427870" w:rsidRPr="00BB785D" w:rsidRDefault="00427870" w:rsidP="00427870">
      <w:pPr>
        <w:spacing w:after="0" w:line="240" w:lineRule="auto"/>
        <w:ind w:right="425"/>
        <w:jc w:val="both"/>
        <w:rPr>
          <w:rFonts w:ascii="Times New Roman" w:hAnsi="Times New Roman" w:cs="Times New Roman"/>
          <w:color w:val="000000"/>
        </w:rPr>
      </w:pPr>
      <w:r w:rsidRPr="00BB785D">
        <w:rPr>
          <w:rFonts w:ascii="Times New Roman" w:hAnsi="Times New Roman" w:cs="Times New Roman"/>
          <w:color w:val="000000"/>
        </w:rPr>
        <w:t xml:space="preserve">- безотзывной банковской гарантии (далее – банковская гарантия), выданной банком; </w:t>
      </w:r>
    </w:p>
    <w:p w:rsidR="00427870" w:rsidRPr="00BB785D" w:rsidRDefault="00427870" w:rsidP="00427870">
      <w:pPr>
        <w:spacing w:after="0" w:line="240" w:lineRule="auto"/>
        <w:ind w:right="425"/>
        <w:jc w:val="both"/>
        <w:rPr>
          <w:rFonts w:ascii="Times New Roman" w:hAnsi="Times New Roman" w:cs="Times New Roman"/>
          <w:color w:val="000000"/>
        </w:rPr>
      </w:pPr>
      <w:r w:rsidRPr="00BB785D">
        <w:rPr>
          <w:rFonts w:ascii="Times New Roman" w:hAnsi="Times New Roman" w:cs="Times New Roman"/>
          <w:color w:val="000000"/>
        </w:rPr>
        <w:t>- денежных средств путем их перечисления Заказчику (обеспечительный платеж).</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 xml:space="preserve">  Способ обеспечения  исполнения обязательств по Договору из перечисленных в настоящем пункте способов определяется Подрядчиком по письменному согласованию с Заказчиком.</w:t>
      </w:r>
    </w:p>
    <w:p w:rsidR="00427870" w:rsidRPr="00BB785D" w:rsidRDefault="00427870" w:rsidP="00427870">
      <w:pPr>
        <w:spacing w:after="0" w:line="240" w:lineRule="auto"/>
        <w:ind w:right="425"/>
        <w:jc w:val="both"/>
        <w:rPr>
          <w:rFonts w:ascii="Times New Roman" w:hAnsi="Times New Roman" w:cs="Times New Roman"/>
          <w:lang w:eastAsia="ar-SA"/>
        </w:rPr>
      </w:pPr>
      <w:r w:rsidRPr="00BB785D">
        <w:rPr>
          <w:rFonts w:ascii="Times New Roman" w:hAnsi="Times New Roman" w:cs="Times New Roman"/>
          <w:lang w:eastAsia="ar-SA"/>
        </w:rPr>
        <w:t xml:space="preserve">   Заказчик вправе не устанавливать в договоре требование обеспечения исполнения обязательств, без объяснения причин. </w:t>
      </w:r>
    </w:p>
    <w:p w:rsidR="0015489C" w:rsidRDefault="0015489C" w:rsidP="006D68A5">
      <w:pPr>
        <w:tabs>
          <w:tab w:val="left" w:pos="567"/>
          <w:tab w:val="left" w:pos="1276"/>
          <w:tab w:val="left" w:pos="1701"/>
          <w:tab w:val="left" w:pos="1843"/>
          <w:tab w:val="left" w:pos="2127"/>
        </w:tabs>
        <w:spacing w:after="0" w:line="240" w:lineRule="auto"/>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D68A5" w:rsidRDefault="006D68A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Pr>
            <w:rStyle w:val="a3"/>
            <w:rFonts w:ascii="Times New Roman" w:hAnsi="Times New Roman"/>
            <w:sz w:val="24"/>
            <w:szCs w:val="24"/>
          </w:rPr>
          <w:t>otc.ru</w:t>
        </w:r>
        <w:r w:rsidRPr="009B2F7B">
          <w:rPr>
            <w:rStyle w:val="a3"/>
            <w:rFonts w:ascii="Times New Roman" w:hAnsi="Times New Roman"/>
            <w:sz w:val="24"/>
            <w:szCs w:val="24"/>
          </w:rPr>
          <w:t>//</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осуществить поставку (выполнение работ или оказание услуг)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8"/>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8"/>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8"/>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8"/>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p w:rsidR="00540A4A" w:rsidRPr="00540A4A" w:rsidRDefault="00540A4A" w:rsidP="00443081">
      <w:pPr>
        <w:keepNext/>
        <w:numPr>
          <w:ilvl w:val="3"/>
          <w:numId w:val="3"/>
        </w:numPr>
        <w:spacing w:after="0" w:line="240" w:lineRule="auto"/>
        <w:jc w:val="center"/>
        <w:outlineLvl w:val="3"/>
        <w:rPr>
          <w:rFonts w:ascii="Times New Roman" w:hAnsi="Times New Roman" w:cs="Times New Roman"/>
          <w:b/>
          <w:bCs/>
          <w:sz w:val="16"/>
          <w:szCs w:val="36"/>
          <w:lang w:eastAsia="ar-S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BD76D2" w:rsidRDefault="00BD76D2" w:rsidP="00540A4A">
      <w:pPr>
        <w:spacing w:after="0" w:line="240" w:lineRule="auto"/>
        <w:ind w:left="-851"/>
        <w:jc w:val="right"/>
        <w:rPr>
          <w:rFonts w:ascii="Times New Roman" w:hAnsi="Times New Roman" w:cs="Times New Roman"/>
          <w:i/>
          <w:sz w:val="24"/>
          <w:szCs w:val="24"/>
        </w:rPr>
      </w:pPr>
    </w:p>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3"/>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DD" w:rsidRDefault="00EF76DD" w:rsidP="00A85798">
      <w:pPr>
        <w:spacing w:after="0" w:line="240" w:lineRule="auto"/>
      </w:pPr>
      <w:r>
        <w:separator/>
      </w:r>
    </w:p>
  </w:endnote>
  <w:endnote w:type="continuationSeparator" w:id="0">
    <w:p w:rsidR="00EF76DD" w:rsidRDefault="00EF76DD"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D" w:rsidRDefault="00EF76DD">
    <w:pPr>
      <w:pStyle w:val="afa"/>
      <w:jc w:val="right"/>
    </w:pPr>
    <w:r>
      <w:fldChar w:fldCharType="begin"/>
    </w:r>
    <w:r>
      <w:instrText xml:space="preserve"> PAGE   \* MERGEFORMAT </w:instrText>
    </w:r>
    <w:r>
      <w:fldChar w:fldCharType="separate"/>
    </w:r>
    <w:r w:rsidR="00427870">
      <w:rPr>
        <w:noProof/>
      </w:rPr>
      <w:t>2</w:t>
    </w:r>
    <w:r>
      <w:rPr>
        <w:noProof/>
      </w:rPr>
      <w:fldChar w:fldCharType="end"/>
    </w:r>
  </w:p>
  <w:p w:rsidR="00EF76DD" w:rsidRDefault="00EF76D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DD" w:rsidRDefault="00EF76DD" w:rsidP="00A85798">
      <w:pPr>
        <w:spacing w:after="0" w:line="240" w:lineRule="auto"/>
      </w:pPr>
      <w:r>
        <w:separator/>
      </w:r>
    </w:p>
  </w:footnote>
  <w:footnote w:type="continuationSeparator" w:id="0">
    <w:p w:rsidR="00EF76DD" w:rsidRDefault="00EF76DD" w:rsidP="00A85798">
      <w:pPr>
        <w:spacing w:after="0" w:line="240" w:lineRule="auto"/>
      </w:pPr>
      <w:r>
        <w:continuationSeparator/>
      </w:r>
    </w:p>
  </w:footnote>
  <w:footnote w:id="1">
    <w:p w:rsidR="00EF76DD" w:rsidRPr="006A4B85" w:rsidRDefault="00EF76DD" w:rsidP="00443081">
      <w:pPr>
        <w:pStyle w:val="af7"/>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4804A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8491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6">
    <w:nsid w:val="108E5094"/>
    <w:multiLevelType w:val="multilevel"/>
    <w:tmpl w:val="FC24BF42"/>
    <w:lvl w:ilvl="0">
      <w:start w:val="2"/>
      <w:numFmt w:val="decimal"/>
      <w:lvlText w:val="%1."/>
      <w:lvlJc w:val="left"/>
      <w:pPr>
        <w:ind w:left="585" w:hanging="585"/>
      </w:pPr>
      <w:rPr>
        <w:rFonts w:hint="default"/>
        <w:color w:val="000000"/>
      </w:rPr>
    </w:lvl>
    <w:lvl w:ilvl="1">
      <w:start w:val="2"/>
      <w:numFmt w:val="decimal"/>
      <w:lvlText w:val="%1.%2."/>
      <w:lvlJc w:val="left"/>
      <w:pPr>
        <w:ind w:left="730" w:hanging="720"/>
      </w:pPr>
      <w:rPr>
        <w:rFonts w:hint="default"/>
        <w:color w:val="000000"/>
      </w:rPr>
    </w:lvl>
    <w:lvl w:ilvl="2">
      <w:start w:val="1"/>
      <w:numFmt w:val="decimal"/>
      <w:lvlText w:val="%1.%2.%3."/>
      <w:lvlJc w:val="left"/>
      <w:pPr>
        <w:ind w:left="740" w:hanging="720"/>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120" w:hanging="108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500" w:hanging="1440"/>
      </w:pPr>
      <w:rPr>
        <w:rFonts w:hint="default"/>
        <w:color w:val="000000"/>
      </w:rPr>
    </w:lvl>
    <w:lvl w:ilvl="7">
      <w:start w:val="1"/>
      <w:numFmt w:val="decimal"/>
      <w:lvlText w:val="%1.%2.%3.%4.%5.%6.%7.%8."/>
      <w:lvlJc w:val="left"/>
      <w:pPr>
        <w:ind w:left="1870" w:hanging="1800"/>
      </w:pPr>
      <w:rPr>
        <w:rFonts w:hint="default"/>
        <w:color w:val="000000"/>
      </w:rPr>
    </w:lvl>
    <w:lvl w:ilvl="8">
      <w:start w:val="1"/>
      <w:numFmt w:val="decimal"/>
      <w:lvlText w:val="%1.%2.%3.%4.%5.%6.%7.%8.%9."/>
      <w:lvlJc w:val="left"/>
      <w:pPr>
        <w:ind w:left="1880" w:hanging="1800"/>
      </w:pPr>
      <w:rPr>
        <w:rFonts w:hint="default"/>
        <w:color w:val="000000"/>
      </w:rPr>
    </w:lvl>
  </w:abstractNum>
  <w:abstractNum w:abstractNumId="27">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16DB7A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A393C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BA95AC7"/>
    <w:multiLevelType w:val="hybridMultilevel"/>
    <w:tmpl w:val="41F6C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1F154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51C5277"/>
    <w:multiLevelType w:val="hybridMultilevel"/>
    <w:tmpl w:val="425400F4"/>
    <w:lvl w:ilvl="0" w:tplc="79E6D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5B952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2BA62C67"/>
    <w:multiLevelType w:val="hybridMultilevel"/>
    <w:tmpl w:val="37041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19269F"/>
    <w:multiLevelType w:val="multilevel"/>
    <w:tmpl w:val="6B4E2DCE"/>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F2723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0130573"/>
    <w:multiLevelType w:val="multilevel"/>
    <w:tmpl w:val="54221D6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40">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1">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42">
    <w:nsid w:val="37E933A3"/>
    <w:multiLevelType w:val="hybridMultilevel"/>
    <w:tmpl w:val="CE4CC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C819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35712CA"/>
    <w:multiLevelType w:val="hybridMultilevel"/>
    <w:tmpl w:val="AAAAA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51623FA"/>
    <w:multiLevelType w:val="hybridMultilevel"/>
    <w:tmpl w:val="CCA20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96979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A515C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D5156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8D2C15"/>
    <w:multiLevelType w:val="multilevel"/>
    <w:tmpl w:val="FE884F6C"/>
    <w:lvl w:ilvl="0">
      <w:start w:val="1"/>
      <w:numFmt w:val="decimal"/>
      <w:lvlText w:val="%1."/>
      <w:lvlJc w:val="left"/>
      <w:pPr>
        <w:ind w:left="360" w:hanging="360"/>
      </w:pPr>
      <w:rPr>
        <w:sz w:val="28"/>
        <w:szCs w:val="28"/>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5BF4DE7"/>
    <w:multiLevelType w:val="hybridMultilevel"/>
    <w:tmpl w:val="30A814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4">
    <w:nsid w:val="5F0F1A9A"/>
    <w:multiLevelType w:val="hybridMultilevel"/>
    <w:tmpl w:val="8E42FD50"/>
    <w:lvl w:ilvl="0" w:tplc="DCF08D3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5">
    <w:nsid w:val="67FF7C7B"/>
    <w:multiLevelType w:val="hybridMultilevel"/>
    <w:tmpl w:val="959AB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AA756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16866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3A6B0B"/>
    <w:multiLevelType w:val="multilevel"/>
    <w:tmpl w:val="879E25B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761E2137"/>
    <w:multiLevelType w:val="multilevel"/>
    <w:tmpl w:val="C16E2426"/>
    <w:lvl w:ilvl="0">
      <w:start w:val="8"/>
      <w:numFmt w:val="decimal"/>
      <w:lvlText w:val="%1."/>
      <w:lvlJc w:val="left"/>
      <w:pPr>
        <w:ind w:left="360" w:hanging="360"/>
      </w:pPr>
      <w:rPr>
        <w:rFonts w:hint="default"/>
        <w:b w:val="0"/>
      </w:rPr>
    </w:lvl>
    <w:lvl w:ilvl="1">
      <w:start w:val="1"/>
      <w:numFmt w:val="decimal"/>
      <w:lvlText w:val="%1.%2."/>
      <w:lvlJc w:val="left"/>
      <w:pPr>
        <w:ind w:left="-491" w:hanging="360"/>
      </w:pPr>
      <w:rPr>
        <w:rFonts w:ascii="Times New Roman" w:hAnsi="Times New Roman" w:cs="Times New Roman" w:hint="default"/>
        <w:b w:val="0"/>
      </w:rPr>
    </w:lvl>
    <w:lvl w:ilvl="2">
      <w:start w:val="1"/>
      <w:numFmt w:val="decimal"/>
      <w:lvlText w:val="%1.%2.%3."/>
      <w:lvlJc w:val="left"/>
      <w:pPr>
        <w:ind w:left="-982" w:hanging="720"/>
      </w:pPr>
      <w:rPr>
        <w:rFonts w:hint="default"/>
        <w:b w:val="0"/>
      </w:rPr>
    </w:lvl>
    <w:lvl w:ilvl="3">
      <w:start w:val="1"/>
      <w:numFmt w:val="decimal"/>
      <w:lvlText w:val="%1.%2.%3.%4."/>
      <w:lvlJc w:val="left"/>
      <w:pPr>
        <w:ind w:left="-1833" w:hanging="720"/>
      </w:pPr>
      <w:rPr>
        <w:rFonts w:hint="default"/>
        <w:b w:val="0"/>
      </w:rPr>
    </w:lvl>
    <w:lvl w:ilvl="4">
      <w:start w:val="1"/>
      <w:numFmt w:val="decimal"/>
      <w:lvlText w:val="%1.%2.%3.%4.%5."/>
      <w:lvlJc w:val="left"/>
      <w:pPr>
        <w:ind w:left="-2324" w:hanging="1080"/>
      </w:pPr>
      <w:rPr>
        <w:rFonts w:hint="default"/>
        <w:b w:val="0"/>
      </w:rPr>
    </w:lvl>
    <w:lvl w:ilvl="5">
      <w:start w:val="1"/>
      <w:numFmt w:val="decimal"/>
      <w:lvlText w:val="%1.%2.%3.%4.%5.%6."/>
      <w:lvlJc w:val="left"/>
      <w:pPr>
        <w:ind w:left="-3175" w:hanging="1080"/>
      </w:pPr>
      <w:rPr>
        <w:rFonts w:hint="default"/>
        <w:b w:val="0"/>
      </w:rPr>
    </w:lvl>
    <w:lvl w:ilvl="6">
      <w:start w:val="1"/>
      <w:numFmt w:val="decimal"/>
      <w:lvlText w:val="%1.%2.%3.%4.%5.%6.%7."/>
      <w:lvlJc w:val="left"/>
      <w:pPr>
        <w:ind w:left="-3666" w:hanging="1440"/>
      </w:pPr>
      <w:rPr>
        <w:rFonts w:hint="default"/>
        <w:b w:val="0"/>
      </w:rPr>
    </w:lvl>
    <w:lvl w:ilvl="7">
      <w:start w:val="1"/>
      <w:numFmt w:val="decimal"/>
      <w:lvlText w:val="%1.%2.%3.%4.%5.%6.%7.%8."/>
      <w:lvlJc w:val="left"/>
      <w:pPr>
        <w:ind w:left="-4517" w:hanging="1440"/>
      </w:pPr>
      <w:rPr>
        <w:rFonts w:hint="default"/>
        <w:b w:val="0"/>
      </w:rPr>
    </w:lvl>
    <w:lvl w:ilvl="8">
      <w:start w:val="1"/>
      <w:numFmt w:val="decimal"/>
      <w:lvlText w:val="%1.%2.%3.%4.%5.%6.%7.%8.%9."/>
      <w:lvlJc w:val="left"/>
      <w:pPr>
        <w:ind w:left="-5008" w:hanging="1800"/>
      </w:pPr>
      <w:rPr>
        <w:rFonts w:hint="default"/>
        <w:b w:val="0"/>
      </w:rPr>
    </w:lvl>
  </w:abstractNum>
  <w:abstractNum w:abstractNumId="60">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61">
    <w:nsid w:val="78C45560"/>
    <w:multiLevelType w:val="multilevel"/>
    <w:tmpl w:val="84E6CA2C"/>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62">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C175045"/>
    <w:multiLevelType w:val="hybridMultilevel"/>
    <w:tmpl w:val="495E1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C5F2431"/>
    <w:multiLevelType w:val="hybridMultilevel"/>
    <w:tmpl w:val="87B6F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D271EE8"/>
    <w:multiLevelType w:val="multilevel"/>
    <w:tmpl w:val="E5023500"/>
    <w:lvl w:ilvl="0">
      <w:start w:val="11"/>
      <w:numFmt w:val="decimal"/>
      <w:lvlText w:val="%1."/>
      <w:lvlJc w:val="left"/>
      <w:pPr>
        <w:ind w:left="600" w:hanging="600"/>
      </w:pPr>
      <w:rPr>
        <w:rFonts w:hint="default"/>
        <w:color w:val="000000"/>
      </w:rPr>
    </w:lvl>
    <w:lvl w:ilvl="1">
      <w:start w:val="1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6">
    <w:nsid w:val="7F3156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27"/>
  </w:num>
  <w:num w:numId="5">
    <w:abstractNumId w:val="41"/>
  </w:num>
  <w:num w:numId="6">
    <w:abstractNumId w:val="49"/>
  </w:num>
  <w:num w:numId="7">
    <w:abstractNumId w:val="62"/>
  </w:num>
  <w:num w:numId="8">
    <w:abstractNumId w:val="34"/>
  </w:num>
  <w:num w:numId="9">
    <w:abstractNumId w:val="50"/>
  </w:num>
  <w:num w:numId="10">
    <w:abstractNumId w:val="52"/>
  </w:num>
  <w:num w:numId="11">
    <w:abstractNumId w:val="35"/>
  </w:num>
  <w:num w:numId="12">
    <w:abstractNumId w:val="64"/>
  </w:num>
  <w:num w:numId="13">
    <w:abstractNumId w:val="45"/>
  </w:num>
  <w:num w:numId="14">
    <w:abstractNumId w:val="63"/>
  </w:num>
  <w:num w:numId="15">
    <w:abstractNumId w:val="30"/>
  </w:num>
  <w:num w:numId="16">
    <w:abstractNumId w:val="44"/>
  </w:num>
  <w:num w:numId="17">
    <w:abstractNumId w:val="40"/>
  </w:num>
  <w:num w:numId="18">
    <w:abstractNumId w:val="32"/>
  </w:num>
  <w:num w:numId="19">
    <w:abstractNumId w:val="61"/>
  </w:num>
  <w:num w:numId="20">
    <w:abstractNumId w:val="26"/>
  </w:num>
  <w:num w:numId="21">
    <w:abstractNumId w:val="10"/>
  </w:num>
  <w:num w:numId="22">
    <w:abstractNumId w:val="12"/>
  </w:num>
  <w:num w:numId="23">
    <w:abstractNumId w:val="16"/>
  </w:num>
  <w:num w:numId="24">
    <w:abstractNumId w:val="18"/>
  </w:num>
  <w:num w:numId="25">
    <w:abstractNumId w:val="20"/>
  </w:num>
  <w:num w:numId="26">
    <w:abstractNumId w:val="65"/>
  </w:num>
  <w:num w:numId="27">
    <w:abstractNumId w:val="59"/>
  </w:num>
  <w:num w:numId="28">
    <w:abstractNumId w:val="42"/>
  </w:num>
  <w:num w:numId="29">
    <w:abstractNumId w:val="55"/>
  </w:num>
  <w:num w:numId="30">
    <w:abstractNumId w:val="51"/>
  </w:num>
  <w:num w:numId="31">
    <w:abstractNumId w:val="38"/>
  </w:num>
  <w:num w:numId="32">
    <w:abstractNumId w:val="58"/>
  </w:num>
  <w:num w:numId="33">
    <w:abstractNumId w:val="36"/>
  </w:num>
  <w:num w:numId="34">
    <w:abstractNumId w:val="57"/>
  </w:num>
  <w:num w:numId="35">
    <w:abstractNumId w:val="23"/>
  </w:num>
  <w:num w:numId="36">
    <w:abstractNumId w:val="43"/>
  </w:num>
  <w:num w:numId="37">
    <w:abstractNumId w:val="28"/>
  </w:num>
  <w:num w:numId="38">
    <w:abstractNumId w:val="47"/>
  </w:num>
  <w:num w:numId="39">
    <w:abstractNumId w:val="24"/>
  </w:num>
  <w:num w:numId="40">
    <w:abstractNumId w:val="29"/>
  </w:num>
  <w:num w:numId="41">
    <w:abstractNumId w:val="37"/>
  </w:num>
  <w:num w:numId="42">
    <w:abstractNumId w:val="54"/>
  </w:num>
  <w:num w:numId="43">
    <w:abstractNumId w:val="56"/>
  </w:num>
  <w:num w:numId="44">
    <w:abstractNumId w:val="31"/>
  </w:num>
  <w:num w:numId="45">
    <w:abstractNumId w:val="46"/>
  </w:num>
  <w:num w:numId="46">
    <w:abstractNumId w:val="33"/>
  </w:num>
  <w:num w:numId="47">
    <w:abstractNumId w:val="48"/>
  </w:num>
  <w:num w:numId="48">
    <w:abstractNumId w:val="6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2787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239E4"/>
    <w:rsid w:val="005310B8"/>
    <w:rsid w:val="00534AC1"/>
    <w:rsid w:val="00540A4A"/>
    <w:rsid w:val="00542234"/>
    <w:rsid w:val="0054397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3F60"/>
    <w:rsid w:val="006C5573"/>
    <w:rsid w:val="006C7F29"/>
    <w:rsid w:val="006D3EB0"/>
    <w:rsid w:val="006D3F80"/>
    <w:rsid w:val="006D408E"/>
    <w:rsid w:val="006D4BF6"/>
    <w:rsid w:val="006D68A5"/>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0383"/>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2BD3"/>
    <w:rsid w:val="00B830D1"/>
    <w:rsid w:val="00B86131"/>
    <w:rsid w:val="00B879F4"/>
    <w:rsid w:val="00B9529D"/>
    <w:rsid w:val="00BA217B"/>
    <w:rsid w:val="00BB05D7"/>
    <w:rsid w:val="00BB07EA"/>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F53"/>
    <w:rsid w:val="00EE50F8"/>
    <w:rsid w:val="00EF194C"/>
    <w:rsid w:val="00EF4ADC"/>
    <w:rsid w:val="00EF4EE0"/>
    <w:rsid w:val="00EF659E"/>
    <w:rsid w:val="00EF76DD"/>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uiPriority w:val="9"/>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uiPriority w:val="99"/>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link w:val="a8"/>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9">
    <w:name w:val="Нижний колонтитул Знак"/>
    <w:uiPriority w:val="99"/>
    <w:rPr>
      <w:rFonts w:ascii="Calibri" w:eastAsia="Calibri" w:hAnsi="Calibri" w:cs="Calibri"/>
      <w:sz w:val="22"/>
      <w:szCs w:val="22"/>
    </w:rPr>
  </w:style>
  <w:style w:type="character" w:customStyle="1" w:styleId="aa">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b">
    <w:name w:val="Book Title"/>
    <w:uiPriority w:val="33"/>
    <w:qFormat/>
    <w:rPr>
      <w:b/>
      <w:bCs/>
      <w:smallCaps/>
      <w:spacing w:val="5"/>
    </w:rPr>
  </w:style>
  <w:style w:type="character" w:customStyle="1" w:styleId="ac">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d">
    <w:name w:val="Символ нумерации"/>
  </w:style>
  <w:style w:type="character" w:customStyle="1" w:styleId="ae">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f">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0">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uiPriority w:val="9"/>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1">
    <w:name w:val="Emphasis"/>
    <w:qFormat/>
    <w:rPr>
      <w:i/>
      <w:iCs/>
    </w:rPr>
  </w:style>
  <w:style w:type="paragraph" w:customStyle="1" w:styleId="af2">
    <w:name w:val="Заголовок"/>
    <w:basedOn w:val="a"/>
    <w:next w:val="af3"/>
    <w:pPr>
      <w:spacing w:before="240" w:after="60" w:line="240" w:lineRule="auto"/>
      <w:jc w:val="center"/>
    </w:pPr>
    <w:rPr>
      <w:rFonts w:ascii="Arial" w:eastAsia="Times New Roman" w:hAnsi="Arial" w:cs="Arial"/>
      <w:b/>
      <w:kern w:val="1"/>
      <w:sz w:val="32"/>
      <w:szCs w:val="20"/>
      <w:lang w:val="x-none"/>
    </w:rPr>
  </w:style>
  <w:style w:type="paragraph" w:styleId="af3">
    <w:name w:val="Body Text"/>
    <w:basedOn w:val="a"/>
    <w:uiPriority w:val="99"/>
    <w:pPr>
      <w:spacing w:after="120"/>
    </w:pPr>
  </w:style>
  <w:style w:type="paragraph" w:styleId="af4">
    <w:name w:val="List"/>
    <w:basedOn w:val="af3"/>
    <w:pPr>
      <w:widowControl w:val="0"/>
      <w:spacing w:line="240" w:lineRule="auto"/>
    </w:pPr>
    <w:rPr>
      <w:rFonts w:ascii="Arial" w:eastAsia="Lucida Sans Unicode" w:hAnsi="Arial" w:cs="Tahoma"/>
      <w:sz w:val="24"/>
      <w:szCs w:val="24"/>
      <w:lang w:val="x-none" w:bidi="ru-RU"/>
    </w:rPr>
  </w:style>
  <w:style w:type="paragraph" w:styleId="af5">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6">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7">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8">
    <w:name w:val="No Spacing"/>
    <w:uiPriority w:val="1"/>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9">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99"/>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a">
    <w:name w:val="footer"/>
    <w:basedOn w:val="a"/>
    <w:uiPriority w:val="99"/>
    <w:pPr>
      <w:tabs>
        <w:tab w:val="center" w:pos="4677"/>
        <w:tab w:val="right" w:pos="9355"/>
      </w:tabs>
    </w:pPr>
    <w:rPr>
      <w:lang w:val="x-none"/>
    </w:rPr>
  </w:style>
  <w:style w:type="paragraph" w:styleId="afb">
    <w:name w:val="header"/>
    <w:basedOn w:val="a"/>
    <w:uiPriority w:val="99"/>
    <w:pPr>
      <w:tabs>
        <w:tab w:val="center" w:pos="4677"/>
        <w:tab w:val="right" w:pos="9355"/>
      </w:tabs>
    </w:pPr>
    <w:rPr>
      <w:lang w:val="x-none"/>
    </w:rPr>
  </w:style>
  <w:style w:type="paragraph" w:customStyle="1" w:styleId="afc">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d">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e">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3"/>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f">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0">
    <w:name w:val="Subtitle"/>
    <w:basedOn w:val="WW-"/>
    <w:next w:val="af3"/>
    <w:uiPriority w:val="11"/>
    <w:qFormat/>
    <w:pPr>
      <w:jc w:val="center"/>
    </w:pPr>
    <w:rPr>
      <w:i/>
      <w:iCs/>
    </w:rPr>
  </w:style>
  <w:style w:type="paragraph" w:customStyle="1" w:styleId="aff1">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2">
    <w:name w:val="Заголовок таблицы"/>
    <w:basedOn w:val="aff1"/>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3">
    <w:name w:val="Знак"/>
    <w:basedOn w:val="a"/>
    <w:pPr>
      <w:spacing w:after="160" w:line="240" w:lineRule="exact"/>
    </w:pPr>
    <w:rPr>
      <w:rFonts w:ascii="Verdana" w:eastAsia="Times New Roman" w:hAnsi="Verdana" w:cs="Verdana"/>
      <w:sz w:val="24"/>
      <w:szCs w:val="24"/>
      <w:lang w:val="en-US"/>
    </w:rPr>
  </w:style>
  <w:style w:type="paragraph" w:customStyle="1" w:styleId="aff4">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5">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6">
    <w:name w:val="page number"/>
    <w:rsid w:val="00B631E1"/>
    <w:rPr>
      <w:rFonts w:cs="Times New Roman"/>
    </w:rPr>
  </w:style>
  <w:style w:type="table" w:styleId="aff7">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8">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e">
    <w:name w:val="Сетка таблицы1"/>
    <w:basedOn w:val="a1"/>
    <w:next w:val="aff7"/>
    <w:uiPriority w:val="59"/>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a">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b">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7"/>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productcatalog-name">
    <w:name w:val="product__catalog-name"/>
    <w:basedOn w:val="a0"/>
    <w:rsid w:val="00EF76DD"/>
  </w:style>
  <w:style w:type="paragraph" w:styleId="a8">
    <w:name w:val="Title"/>
    <w:basedOn w:val="a"/>
    <w:next w:val="a"/>
    <w:link w:val="a7"/>
    <w:qFormat/>
    <w:rsid w:val="00EF76DD"/>
    <w:pPr>
      <w:suppressAutoHyphens w:val="0"/>
      <w:spacing w:before="240" w:after="60" w:line="240" w:lineRule="auto"/>
      <w:jc w:val="center"/>
      <w:outlineLvl w:val="0"/>
    </w:pPr>
    <w:rPr>
      <w:rFonts w:ascii="Arial" w:eastAsia="Times New Roman" w:hAnsi="Arial" w:cs="Arial"/>
      <w:b/>
      <w:kern w:val="1"/>
      <w:sz w:val="32"/>
      <w:szCs w:val="20"/>
      <w:lang w:eastAsia="ru-RU"/>
    </w:rPr>
  </w:style>
  <w:style w:type="character" w:customStyle="1" w:styleId="1f0">
    <w:name w:val="Название Знак1"/>
    <w:basedOn w:val="a0"/>
    <w:uiPriority w:val="10"/>
    <w:rsid w:val="00EF76DD"/>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price-value">
    <w:name w:val="price-value"/>
    <w:rsid w:val="00EF76DD"/>
  </w:style>
  <w:style w:type="character" w:customStyle="1" w:styleId="40">
    <w:name w:val="Заголовок 4 Знак"/>
    <w:basedOn w:val="a0"/>
    <w:link w:val="4"/>
    <w:uiPriority w:val="9"/>
    <w:rsid w:val="00EF76DD"/>
    <w:rPr>
      <w:rFonts w:eastAsia="Calibri"/>
      <w:b/>
      <w:bCs/>
      <w:sz w:val="28"/>
      <w:szCs w:val="28"/>
      <w:lang w:eastAsia="zh-CN"/>
    </w:rPr>
  </w:style>
  <w:style w:type="character" w:styleId="affc">
    <w:name w:val="FollowedHyperlink"/>
    <w:basedOn w:val="a0"/>
    <w:uiPriority w:val="99"/>
    <w:semiHidden/>
    <w:unhideWhenUsed/>
    <w:rsid w:val="00EF76DD"/>
    <w:rPr>
      <w:color w:val="800080"/>
      <w:u w:val="single"/>
    </w:rPr>
  </w:style>
  <w:style w:type="paragraph" w:customStyle="1" w:styleId="xl65">
    <w:name w:val="xl65"/>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6">
    <w:name w:val="xl66"/>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9">
    <w:name w:val="xl69"/>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0">
    <w:name w:val="xl70"/>
    <w:basedOn w:val="a"/>
    <w:rsid w:val="00EF76DD"/>
    <w:pP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1">
    <w:name w:val="xl7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lang w:eastAsia="ru-RU"/>
    </w:rPr>
  </w:style>
  <w:style w:type="paragraph" w:customStyle="1" w:styleId="xl78">
    <w:name w:val="xl78"/>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3">
    <w:name w:val="xl8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4">
    <w:name w:val="xl8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5">
    <w:name w:val="xl85"/>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character" w:styleId="affd">
    <w:name w:val="line number"/>
    <w:basedOn w:val="a0"/>
    <w:uiPriority w:val="99"/>
    <w:semiHidden/>
    <w:unhideWhenUsed/>
    <w:rsid w:val="00EF76DD"/>
  </w:style>
  <w:style w:type="character" w:customStyle="1" w:styleId="price-styleruble">
    <w:name w:val="price-style__ruble"/>
    <w:rsid w:val="00EF76DD"/>
  </w:style>
  <w:style w:type="paragraph" w:customStyle="1" w:styleId="xl86">
    <w:name w:val="xl86"/>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7">
    <w:name w:val="xl87"/>
    <w:basedOn w:val="a"/>
    <w:rsid w:val="00EF76DD"/>
    <w:pPr>
      <w:pBdr>
        <w:top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8">
    <w:name w:val="xl88"/>
    <w:basedOn w:val="a"/>
    <w:rsid w:val="00EF76DD"/>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3">
    <w:name w:val="xl63"/>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4">
    <w:name w:val="xl64"/>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 w:type="table" w:customStyle="1" w:styleId="27">
    <w:name w:val="Сетка таблицы2"/>
    <w:basedOn w:val="a1"/>
    <w:next w:val="aff7"/>
    <w:uiPriority w:val="59"/>
    <w:rsid w:val="00523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7"/>
    <w:uiPriority w:val="59"/>
    <w:rsid w:val="00523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239E4"/>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2">
    <w:name w:val="Основной текст 2 Знак1"/>
    <w:basedOn w:val="a0"/>
    <w:uiPriority w:val="99"/>
    <w:semiHidden/>
    <w:rsid w:val="005239E4"/>
    <w:rPr>
      <w:rFonts w:ascii="Calibri" w:eastAsia="Calibri" w:hAnsi="Calibri" w:cs="Calibri"/>
      <w:sz w:val="22"/>
      <w:szCs w:val="22"/>
      <w:lang w:eastAsia="zh-CN"/>
    </w:rPr>
  </w:style>
  <w:style w:type="character" w:customStyle="1" w:styleId="price">
    <w:name w:val="price"/>
    <w:rsid w:val="005239E4"/>
  </w:style>
  <w:style w:type="character" w:customStyle="1" w:styleId="currency">
    <w:name w:val="currency"/>
    <w:rsid w:val="005239E4"/>
  </w:style>
  <w:style w:type="table" w:customStyle="1" w:styleId="41">
    <w:name w:val="Сетка таблицы4"/>
    <w:basedOn w:val="a1"/>
    <w:next w:val="aff7"/>
    <w:uiPriority w:val="59"/>
    <w:rsid w:val="00523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uiPriority w:val="9"/>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uiPriority w:val="99"/>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link w:val="a8"/>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9">
    <w:name w:val="Нижний колонтитул Знак"/>
    <w:uiPriority w:val="99"/>
    <w:rPr>
      <w:rFonts w:ascii="Calibri" w:eastAsia="Calibri" w:hAnsi="Calibri" w:cs="Calibri"/>
      <w:sz w:val="22"/>
      <w:szCs w:val="22"/>
    </w:rPr>
  </w:style>
  <w:style w:type="character" w:customStyle="1" w:styleId="aa">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b">
    <w:name w:val="Book Title"/>
    <w:uiPriority w:val="33"/>
    <w:qFormat/>
    <w:rPr>
      <w:b/>
      <w:bCs/>
      <w:smallCaps/>
      <w:spacing w:val="5"/>
    </w:rPr>
  </w:style>
  <w:style w:type="character" w:customStyle="1" w:styleId="ac">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d">
    <w:name w:val="Символ нумерации"/>
  </w:style>
  <w:style w:type="character" w:customStyle="1" w:styleId="ae">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f">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0">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uiPriority w:val="9"/>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1">
    <w:name w:val="Emphasis"/>
    <w:qFormat/>
    <w:rPr>
      <w:i/>
      <w:iCs/>
    </w:rPr>
  </w:style>
  <w:style w:type="paragraph" w:customStyle="1" w:styleId="af2">
    <w:name w:val="Заголовок"/>
    <w:basedOn w:val="a"/>
    <w:next w:val="af3"/>
    <w:pPr>
      <w:spacing w:before="240" w:after="60" w:line="240" w:lineRule="auto"/>
      <w:jc w:val="center"/>
    </w:pPr>
    <w:rPr>
      <w:rFonts w:ascii="Arial" w:eastAsia="Times New Roman" w:hAnsi="Arial" w:cs="Arial"/>
      <w:b/>
      <w:kern w:val="1"/>
      <w:sz w:val="32"/>
      <w:szCs w:val="20"/>
      <w:lang w:val="x-none"/>
    </w:rPr>
  </w:style>
  <w:style w:type="paragraph" w:styleId="af3">
    <w:name w:val="Body Text"/>
    <w:basedOn w:val="a"/>
    <w:uiPriority w:val="99"/>
    <w:pPr>
      <w:spacing w:after="120"/>
    </w:pPr>
  </w:style>
  <w:style w:type="paragraph" w:styleId="af4">
    <w:name w:val="List"/>
    <w:basedOn w:val="af3"/>
    <w:pPr>
      <w:widowControl w:val="0"/>
      <w:spacing w:line="240" w:lineRule="auto"/>
    </w:pPr>
    <w:rPr>
      <w:rFonts w:ascii="Arial" w:eastAsia="Lucida Sans Unicode" w:hAnsi="Arial" w:cs="Tahoma"/>
      <w:sz w:val="24"/>
      <w:szCs w:val="24"/>
      <w:lang w:val="x-none" w:bidi="ru-RU"/>
    </w:rPr>
  </w:style>
  <w:style w:type="paragraph" w:styleId="af5">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6">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7">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8">
    <w:name w:val="No Spacing"/>
    <w:uiPriority w:val="1"/>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9">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99"/>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a">
    <w:name w:val="footer"/>
    <w:basedOn w:val="a"/>
    <w:uiPriority w:val="99"/>
    <w:pPr>
      <w:tabs>
        <w:tab w:val="center" w:pos="4677"/>
        <w:tab w:val="right" w:pos="9355"/>
      </w:tabs>
    </w:pPr>
    <w:rPr>
      <w:lang w:val="x-none"/>
    </w:rPr>
  </w:style>
  <w:style w:type="paragraph" w:styleId="afb">
    <w:name w:val="header"/>
    <w:basedOn w:val="a"/>
    <w:uiPriority w:val="99"/>
    <w:pPr>
      <w:tabs>
        <w:tab w:val="center" w:pos="4677"/>
        <w:tab w:val="right" w:pos="9355"/>
      </w:tabs>
    </w:pPr>
    <w:rPr>
      <w:lang w:val="x-none"/>
    </w:rPr>
  </w:style>
  <w:style w:type="paragraph" w:customStyle="1" w:styleId="afc">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d">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e">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3"/>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f">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0">
    <w:name w:val="Subtitle"/>
    <w:basedOn w:val="WW-"/>
    <w:next w:val="af3"/>
    <w:uiPriority w:val="11"/>
    <w:qFormat/>
    <w:pPr>
      <w:jc w:val="center"/>
    </w:pPr>
    <w:rPr>
      <w:i/>
      <w:iCs/>
    </w:rPr>
  </w:style>
  <w:style w:type="paragraph" w:customStyle="1" w:styleId="aff1">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2">
    <w:name w:val="Заголовок таблицы"/>
    <w:basedOn w:val="aff1"/>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3">
    <w:name w:val="Знак"/>
    <w:basedOn w:val="a"/>
    <w:pPr>
      <w:spacing w:after="160" w:line="240" w:lineRule="exact"/>
    </w:pPr>
    <w:rPr>
      <w:rFonts w:ascii="Verdana" w:eastAsia="Times New Roman" w:hAnsi="Verdana" w:cs="Verdana"/>
      <w:sz w:val="24"/>
      <w:szCs w:val="24"/>
      <w:lang w:val="en-US"/>
    </w:rPr>
  </w:style>
  <w:style w:type="paragraph" w:customStyle="1" w:styleId="aff4">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5">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6">
    <w:name w:val="page number"/>
    <w:rsid w:val="00B631E1"/>
    <w:rPr>
      <w:rFonts w:cs="Times New Roman"/>
    </w:rPr>
  </w:style>
  <w:style w:type="table" w:styleId="aff7">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8">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e">
    <w:name w:val="Сетка таблицы1"/>
    <w:basedOn w:val="a1"/>
    <w:next w:val="aff7"/>
    <w:uiPriority w:val="59"/>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a">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b">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7"/>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productcatalog-name">
    <w:name w:val="product__catalog-name"/>
    <w:basedOn w:val="a0"/>
    <w:rsid w:val="00EF76DD"/>
  </w:style>
  <w:style w:type="paragraph" w:styleId="a8">
    <w:name w:val="Title"/>
    <w:basedOn w:val="a"/>
    <w:next w:val="a"/>
    <w:link w:val="a7"/>
    <w:qFormat/>
    <w:rsid w:val="00EF76DD"/>
    <w:pPr>
      <w:suppressAutoHyphens w:val="0"/>
      <w:spacing w:before="240" w:after="60" w:line="240" w:lineRule="auto"/>
      <w:jc w:val="center"/>
      <w:outlineLvl w:val="0"/>
    </w:pPr>
    <w:rPr>
      <w:rFonts w:ascii="Arial" w:eastAsia="Times New Roman" w:hAnsi="Arial" w:cs="Arial"/>
      <w:b/>
      <w:kern w:val="1"/>
      <w:sz w:val="32"/>
      <w:szCs w:val="20"/>
      <w:lang w:eastAsia="ru-RU"/>
    </w:rPr>
  </w:style>
  <w:style w:type="character" w:customStyle="1" w:styleId="1f0">
    <w:name w:val="Название Знак1"/>
    <w:basedOn w:val="a0"/>
    <w:uiPriority w:val="10"/>
    <w:rsid w:val="00EF76DD"/>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price-value">
    <w:name w:val="price-value"/>
    <w:rsid w:val="00EF76DD"/>
  </w:style>
  <w:style w:type="character" w:customStyle="1" w:styleId="40">
    <w:name w:val="Заголовок 4 Знак"/>
    <w:basedOn w:val="a0"/>
    <w:link w:val="4"/>
    <w:uiPriority w:val="9"/>
    <w:rsid w:val="00EF76DD"/>
    <w:rPr>
      <w:rFonts w:eastAsia="Calibri"/>
      <w:b/>
      <w:bCs/>
      <w:sz w:val="28"/>
      <w:szCs w:val="28"/>
      <w:lang w:eastAsia="zh-CN"/>
    </w:rPr>
  </w:style>
  <w:style w:type="character" w:styleId="affc">
    <w:name w:val="FollowedHyperlink"/>
    <w:basedOn w:val="a0"/>
    <w:uiPriority w:val="99"/>
    <w:semiHidden/>
    <w:unhideWhenUsed/>
    <w:rsid w:val="00EF76DD"/>
    <w:rPr>
      <w:color w:val="800080"/>
      <w:u w:val="single"/>
    </w:rPr>
  </w:style>
  <w:style w:type="paragraph" w:customStyle="1" w:styleId="xl65">
    <w:name w:val="xl65"/>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6">
    <w:name w:val="xl66"/>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9">
    <w:name w:val="xl69"/>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0">
    <w:name w:val="xl70"/>
    <w:basedOn w:val="a"/>
    <w:rsid w:val="00EF76DD"/>
    <w:pP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1">
    <w:name w:val="xl7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lang w:eastAsia="ru-RU"/>
    </w:rPr>
  </w:style>
  <w:style w:type="paragraph" w:customStyle="1" w:styleId="xl78">
    <w:name w:val="xl78"/>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3">
    <w:name w:val="xl8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4">
    <w:name w:val="xl8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5">
    <w:name w:val="xl85"/>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character" w:styleId="affd">
    <w:name w:val="line number"/>
    <w:basedOn w:val="a0"/>
    <w:uiPriority w:val="99"/>
    <w:semiHidden/>
    <w:unhideWhenUsed/>
    <w:rsid w:val="00EF76DD"/>
  </w:style>
  <w:style w:type="character" w:customStyle="1" w:styleId="price-styleruble">
    <w:name w:val="price-style__ruble"/>
    <w:rsid w:val="00EF76DD"/>
  </w:style>
  <w:style w:type="paragraph" w:customStyle="1" w:styleId="xl86">
    <w:name w:val="xl86"/>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7">
    <w:name w:val="xl87"/>
    <w:basedOn w:val="a"/>
    <w:rsid w:val="00EF76DD"/>
    <w:pPr>
      <w:pBdr>
        <w:top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8">
    <w:name w:val="xl88"/>
    <w:basedOn w:val="a"/>
    <w:rsid w:val="00EF76DD"/>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3">
    <w:name w:val="xl63"/>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4">
    <w:name w:val="xl64"/>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 w:type="table" w:customStyle="1" w:styleId="27">
    <w:name w:val="Сетка таблицы2"/>
    <w:basedOn w:val="a1"/>
    <w:next w:val="aff7"/>
    <w:uiPriority w:val="59"/>
    <w:rsid w:val="00523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7"/>
    <w:uiPriority w:val="59"/>
    <w:rsid w:val="00523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239E4"/>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2">
    <w:name w:val="Основной текст 2 Знак1"/>
    <w:basedOn w:val="a0"/>
    <w:uiPriority w:val="99"/>
    <w:semiHidden/>
    <w:rsid w:val="005239E4"/>
    <w:rPr>
      <w:rFonts w:ascii="Calibri" w:eastAsia="Calibri" w:hAnsi="Calibri" w:cs="Calibri"/>
      <w:sz w:val="22"/>
      <w:szCs w:val="22"/>
      <w:lang w:eastAsia="zh-CN"/>
    </w:rPr>
  </w:style>
  <w:style w:type="character" w:customStyle="1" w:styleId="price">
    <w:name w:val="price"/>
    <w:rsid w:val="005239E4"/>
  </w:style>
  <w:style w:type="character" w:customStyle="1" w:styleId="currency">
    <w:name w:val="currency"/>
    <w:rsid w:val="005239E4"/>
  </w:style>
  <w:style w:type="table" w:customStyle="1" w:styleId="41">
    <w:name w:val="Сетка таблицы4"/>
    <w:basedOn w:val="a1"/>
    <w:next w:val="aff7"/>
    <w:uiPriority w:val="59"/>
    <w:rsid w:val="00523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ot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1DCAD-74B2-4811-B0C0-8319E4E0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37</Pages>
  <Words>10041</Words>
  <Characters>57239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67146</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18</cp:revision>
  <cp:lastPrinted>2020-05-25T10:57:00Z</cp:lastPrinted>
  <dcterms:created xsi:type="dcterms:W3CDTF">2022-02-04T06:47:00Z</dcterms:created>
  <dcterms:modified xsi:type="dcterms:W3CDTF">2022-08-25T09:03:00Z</dcterms:modified>
</cp:coreProperties>
</file>