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531203">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521A3" w:rsidRPr="00B521A3">
        <w:rPr>
          <w:rFonts w:ascii="Times New Roman" w:hAnsi="Times New Roman"/>
          <w:b/>
          <w:sz w:val="28"/>
          <w:szCs w:val="28"/>
        </w:rPr>
        <w:t xml:space="preserve">ПИЛОМАТЕРИАЛОВ ИЗ </w:t>
      </w:r>
      <w:r w:rsidR="00B521A3">
        <w:rPr>
          <w:rFonts w:ascii="Times New Roman" w:hAnsi="Times New Roman"/>
          <w:b/>
          <w:sz w:val="28"/>
          <w:szCs w:val="28"/>
        </w:rPr>
        <w:t>ХВОЙНЫХ ПОРОД</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B521A3" w:rsidRDefault="00B521A3"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521A3">
        <w:rPr>
          <w:rFonts w:ascii="Times New Roman" w:hAnsi="Times New Roman" w:cs="Times New Roman"/>
          <w:sz w:val="24"/>
          <w:szCs w:val="24"/>
        </w:rPr>
        <w:t>пиломатериалов из хвойных пород</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521A3">
        <w:rPr>
          <w:rFonts w:eastAsia="Courier New"/>
          <w:b/>
          <w:color w:val="000000"/>
          <w:spacing w:val="-4"/>
          <w:sz w:val="24"/>
          <w:szCs w:val="24"/>
        </w:rPr>
        <w:t xml:space="preserve"> </w:t>
      </w:r>
      <w:r w:rsidR="00B521A3" w:rsidRPr="00B521A3">
        <w:rPr>
          <w:rFonts w:eastAsia="Courier New"/>
          <w:color w:val="000000"/>
          <w:spacing w:val="-4"/>
          <w:sz w:val="24"/>
          <w:szCs w:val="24"/>
        </w:rPr>
        <w:t xml:space="preserve">Поставщик в течение 30 рабочих дней c момента перечисления 70% предоплаты, с правом досрочной поставки, обязан поставить Товар Покупателю.                                                                                                                                                    </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521A3">
        <w:rPr>
          <w:sz w:val="24"/>
          <w:szCs w:val="24"/>
        </w:rPr>
        <w:t>1 640 000,00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531203">
        <w:rPr>
          <w:rFonts w:ascii="Times New Roman" w:hAnsi="Times New Roman" w:cs="Times New Roman"/>
          <w:sz w:val="24"/>
          <w:szCs w:val="24"/>
          <w:u w:val="single"/>
        </w:rPr>
        <w:t>18</w:t>
      </w:r>
      <w:r w:rsidR="00BA03CD">
        <w:rPr>
          <w:rFonts w:ascii="Times New Roman" w:hAnsi="Times New Roman" w:cs="Times New Roman"/>
          <w:sz w:val="24"/>
          <w:szCs w:val="24"/>
          <w:u w:val="single"/>
        </w:rPr>
        <w:t>.</w:t>
      </w:r>
      <w:r w:rsidR="00531203">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531203">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B521A3">
        <w:rPr>
          <w:rFonts w:ascii="Times New Roman" w:hAnsi="Times New Roman" w:cs="Times New Roman"/>
          <w:sz w:val="24"/>
          <w:szCs w:val="24"/>
          <w:u w:val="single"/>
        </w:rPr>
        <w:t>5</w:t>
      </w:r>
      <w:r w:rsidR="00531203">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531203">
        <w:rPr>
          <w:rFonts w:ascii="Times New Roman" w:hAnsi="Times New Roman" w:cs="Times New Roman"/>
          <w:sz w:val="24"/>
          <w:szCs w:val="24"/>
          <w:u w:val="single"/>
        </w:rPr>
        <w:t>28</w:t>
      </w:r>
      <w:r w:rsidR="00CD6F1C">
        <w:rPr>
          <w:rFonts w:ascii="Times New Roman" w:hAnsi="Times New Roman" w:cs="Times New Roman"/>
          <w:sz w:val="24"/>
          <w:szCs w:val="24"/>
          <w:u w:val="single"/>
        </w:rPr>
        <w:t>.</w:t>
      </w:r>
      <w:r w:rsidR="00531203">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B521A3">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531203">
              <w:rPr>
                <w:rFonts w:ascii="Times New Roman" w:hAnsi="Times New Roman" w:cs="Times New Roman"/>
                <w:sz w:val="24"/>
                <w:szCs w:val="24"/>
              </w:rPr>
              <w:t>18.11.2022 14</w:t>
            </w:r>
            <w:r w:rsidR="00701E8A">
              <w:rPr>
                <w:rFonts w:ascii="Times New Roman" w:hAnsi="Times New Roman" w:cs="Times New Roman"/>
                <w:sz w:val="24"/>
                <w:szCs w:val="24"/>
              </w:rPr>
              <w:t>:</w:t>
            </w:r>
            <w:r w:rsidR="00B521A3">
              <w:rPr>
                <w:rFonts w:ascii="Times New Roman" w:hAnsi="Times New Roman" w:cs="Times New Roman"/>
                <w:sz w:val="24"/>
                <w:szCs w:val="24"/>
              </w:rPr>
              <w:t>5</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B521A3">
              <w:rPr>
                <w:rFonts w:ascii="Times New Roman" w:hAnsi="Times New Roman" w:cs="Times New Roman"/>
                <w:sz w:val="24"/>
                <w:szCs w:val="24"/>
              </w:rPr>
              <w:t>28.11.2022 11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521A3">
        <w:rPr>
          <w:rFonts w:ascii="Times New Roman" w:hAnsi="Times New Roman" w:cs="Times New Roman"/>
          <w:sz w:val="24"/>
          <w:szCs w:val="24"/>
        </w:rPr>
        <w:t>14:5</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531203">
        <w:rPr>
          <w:rFonts w:ascii="Times New Roman" w:hAnsi="Times New Roman" w:cs="Times New Roman"/>
          <w:sz w:val="24"/>
          <w:szCs w:val="24"/>
          <w:u w:val="single"/>
        </w:rPr>
        <w:t>18.11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B521A3">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31203">
        <w:rPr>
          <w:rFonts w:ascii="Times New Roman" w:hAnsi="Times New Roman" w:cs="Times New Roman"/>
          <w:sz w:val="24"/>
          <w:szCs w:val="24"/>
          <w:u w:val="single"/>
        </w:rPr>
        <w:t>25.11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531203">
        <w:rPr>
          <w:rFonts w:ascii="Times New Roman" w:hAnsi="Times New Roman" w:cs="Times New Roman"/>
          <w:sz w:val="24"/>
          <w:szCs w:val="24"/>
          <w:u w:val="single"/>
          <w:lang w:eastAsia="en-US"/>
        </w:rPr>
        <w:t>26</w:t>
      </w:r>
      <w:r w:rsidR="00C64906" w:rsidRPr="00A73F94">
        <w:rPr>
          <w:rFonts w:ascii="Times New Roman" w:hAnsi="Times New Roman" w:cs="Times New Roman"/>
          <w:sz w:val="24"/>
          <w:szCs w:val="24"/>
          <w:u w:val="single"/>
          <w:lang w:eastAsia="en-US"/>
        </w:rPr>
        <w:t>.</w:t>
      </w:r>
      <w:r w:rsidR="00531203">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897B93" w:rsidRDefault="00B521A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897B93">
        <w:rPr>
          <w:rFonts w:ascii="Times New Roman" w:hAnsi="Times New Roman" w:cs="Times New Roman"/>
          <w:sz w:val="24"/>
          <w:szCs w:val="24"/>
        </w:rPr>
        <w:t>)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B521A3">
        <w:rPr>
          <w:rFonts w:ascii="Times New Roman" w:eastAsia="DejaVu Sans" w:hAnsi="Times New Roman" w:cs="Times New Roman"/>
          <w:sz w:val="24"/>
          <w:szCs w:val="24"/>
        </w:rPr>
        <w:t>70</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00B521A3">
        <w:rPr>
          <w:rFonts w:ascii="Times New Roman" w:eastAsia="DejaVu Sans" w:hAnsi="Times New Roman" w:cs="Times New Roman"/>
          <w:sz w:val="24"/>
          <w:szCs w:val="24"/>
        </w:rPr>
        <w:t xml:space="preserve">в течение 15 (пятнадцати)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w:t>
      </w:r>
      <w:r w:rsidR="00B521A3">
        <w:rPr>
          <w:rFonts w:ascii="Times New Roman" w:eastAsia="DejaVu Sans" w:hAnsi="Times New Roman" w:cs="Times New Roman"/>
          <w:sz w:val="24"/>
          <w:szCs w:val="24"/>
        </w:rPr>
        <w:t>в течение 15 (пятнадцати) рабочих дней</w:t>
      </w:r>
      <w:r w:rsidRPr="00EB7430">
        <w:rPr>
          <w:rFonts w:ascii="Times New Roman" w:eastAsia="DejaVu Sans" w:hAnsi="Times New Roman" w:cs="Times New Roman"/>
          <w:sz w:val="24"/>
          <w:szCs w:val="24"/>
        </w:rPr>
        <w:t xml:space="preserve">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B521A3" w:rsidRDefault="00B521A3" w:rsidP="00B521A3">
      <w:pPr>
        <w:spacing w:after="0" w:line="240" w:lineRule="auto"/>
        <w:jc w:val="center"/>
        <w:rPr>
          <w:rFonts w:ascii="Times New Roman" w:hAnsi="Times New Roman" w:cs="Times New Roman"/>
          <w:b/>
        </w:rPr>
      </w:pPr>
      <w:r>
        <w:rPr>
          <w:rFonts w:ascii="Times New Roman" w:hAnsi="Times New Roman" w:cs="Times New Roman"/>
          <w:b/>
        </w:rPr>
        <w:t>На приобретение пиломатериалов из хвойных пород.</w:t>
      </w:r>
    </w:p>
    <w:p w:rsidR="00B521A3" w:rsidRPr="00700868" w:rsidRDefault="00B521A3" w:rsidP="00B521A3">
      <w:pPr>
        <w:spacing w:after="0" w:line="240" w:lineRule="auto"/>
        <w:jc w:val="center"/>
        <w:rPr>
          <w:rFonts w:ascii="Times New Roman" w:hAnsi="Times New Roman" w:cs="Times New Roman"/>
          <w:b/>
        </w:rPr>
      </w:pPr>
    </w:p>
    <w:p w:rsidR="00B521A3" w:rsidRPr="00700868" w:rsidRDefault="00B521A3" w:rsidP="00B521A3">
      <w:pPr>
        <w:pStyle w:val="af4"/>
        <w:numPr>
          <w:ilvl w:val="0"/>
          <w:numId w:val="18"/>
        </w:numPr>
        <w:suppressAutoHyphens w:val="0"/>
        <w:spacing w:after="0"/>
        <w:ind w:left="0" w:firstLine="0"/>
        <w:jc w:val="both"/>
        <w:rPr>
          <w:rFonts w:ascii="Times New Roman" w:hAnsi="Times New Roman"/>
          <w:b/>
          <w:color w:val="000000"/>
        </w:rPr>
      </w:pPr>
      <w:r w:rsidRPr="00700868">
        <w:rPr>
          <w:rFonts w:ascii="Times New Roman" w:hAnsi="Times New Roman"/>
          <w:b/>
          <w:color w:val="000000"/>
        </w:rPr>
        <w:t>Требование к количественным характеристикам поставки.</w:t>
      </w:r>
    </w:p>
    <w:p w:rsidR="00B521A3" w:rsidRPr="00700868" w:rsidRDefault="00B521A3" w:rsidP="00B521A3">
      <w:pPr>
        <w:numPr>
          <w:ilvl w:val="1"/>
          <w:numId w:val="19"/>
        </w:numPr>
        <w:spacing w:after="0"/>
        <w:ind w:left="0" w:firstLine="0"/>
        <w:jc w:val="both"/>
        <w:rPr>
          <w:rFonts w:ascii="Times New Roman" w:hAnsi="Times New Roman" w:cs="Times New Roman"/>
          <w:lang w:eastAsia="en-US"/>
        </w:rPr>
      </w:pPr>
      <w:r w:rsidRPr="00700868">
        <w:rPr>
          <w:rFonts w:ascii="Times New Roman" w:hAnsi="Times New Roman" w:cs="Times New Roman"/>
        </w:rPr>
        <w:t xml:space="preserve">Предметом настоящего технического задания является приобретение </w:t>
      </w:r>
      <w:r>
        <w:rPr>
          <w:rFonts w:ascii="Times New Roman" w:hAnsi="Times New Roman" w:cs="Times New Roman"/>
          <w:b/>
        </w:rPr>
        <w:t>пиломатериалов из сосны</w:t>
      </w:r>
      <w:r w:rsidRPr="00700868">
        <w:rPr>
          <w:rFonts w:ascii="Times New Roman" w:hAnsi="Times New Roman" w:cs="Times New Roman"/>
        </w:rPr>
        <w:t xml:space="preserve">, </w:t>
      </w:r>
      <w:r>
        <w:rPr>
          <w:rFonts w:ascii="Times New Roman" w:hAnsi="Times New Roman" w:cs="Times New Roman"/>
        </w:rPr>
        <w:t xml:space="preserve">на </w:t>
      </w:r>
      <w:r w:rsidRPr="00284390">
        <w:rPr>
          <w:rFonts w:ascii="Times New Roman" w:hAnsi="Times New Roman" w:cs="Times New Roman"/>
          <w:szCs w:val="28"/>
        </w:rPr>
        <w:t>1519187407751020105003227/2</w:t>
      </w:r>
      <w:r w:rsidRPr="00284390">
        <w:rPr>
          <w:rFonts w:ascii="Times New Roman" w:hAnsi="Times New Roman"/>
          <w:sz w:val="18"/>
        </w:rPr>
        <w:t xml:space="preserve"> </w:t>
      </w:r>
      <w:r>
        <w:rPr>
          <w:rFonts w:ascii="Times New Roman" w:hAnsi="Times New Roman"/>
        </w:rPr>
        <w:t xml:space="preserve">от 28.05.2015г., заключенного во исполнение Государственного контракта № </w:t>
      </w:r>
      <w:r w:rsidRPr="00284390">
        <w:rPr>
          <w:rFonts w:ascii="Times New Roman" w:hAnsi="Times New Roman" w:cs="Times New Roman"/>
          <w:szCs w:val="28"/>
        </w:rPr>
        <w:t>№1519187407751020105003227/</w:t>
      </w:r>
      <w:proofErr w:type="gramStart"/>
      <w:r w:rsidRPr="00284390">
        <w:rPr>
          <w:rFonts w:ascii="Times New Roman" w:hAnsi="Times New Roman" w:cs="Times New Roman"/>
          <w:szCs w:val="28"/>
        </w:rPr>
        <w:t>З</w:t>
      </w:r>
      <w:proofErr w:type="gramEnd"/>
      <w:r w:rsidRPr="00284390">
        <w:rPr>
          <w:rFonts w:ascii="Times New Roman" w:hAnsi="Times New Roman" w:cs="Times New Roman"/>
          <w:szCs w:val="28"/>
        </w:rPr>
        <w:t>/1/1/0015/ГК-15-ДГОЗ</w:t>
      </w:r>
      <w:r>
        <w:rPr>
          <w:rFonts w:ascii="Times New Roman" w:hAnsi="Times New Roman"/>
        </w:rPr>
        <w:t xml:space="preserve"> от 06.01.2015 года (присвоен ИКГ </w:t>
      </w:r>
      <w:r w:rsidRPr="00284390">
        <w:rPr>
          <w:rFonts w:ascii="Times New Roman" w:hAnsi="Times New Roman" w:cs="Times New Roman"/>
          <w:szCs w:val="28"/>
        </w:rPr>
        <w:t>1519187407751020105003227</w:t>
      </w:r>
      <w:r>
        <w:rPr>
          <w:rFonts w:ascii="Times New Roman" w:hAnsi="Times New Roman"/>
        </w:rPr>
        <w:t xml:space="preserve">) </w:t>
      </w:r>
      <w:r w:rsidRPr="00765F32">
        <w:rPr>
          <w:rFonts w:ascii="Times New Roman" w:hAnsi="Times New Roman"/>
        </w:rPr>
        <w:t>.</w:t>
      </w:r>
    </w:p>
    <w:p w:rsidR="00B521A3" w:rsidRPr="00700868" w:rsidRDefault="00B521A3" w:rsidP="00B521A3">
      <w:pPr>
        <w:pStyle w:val="af4"/>
        <w:numPr>
          <w:ilvl w:val="1"/>
          <w:numId w:val="19"/>
        </w:numPr>
        <w:suppressAutoHyphens w:val="0"/>
        <w:spacing w:after="0" w:line="240" w:lineRule="auto"/>
        <w:ind w:left="0" w:firstLine="0"/>
        <w:jc w:val="both"/>
        <w:rPr>
          <w:rFonts w:ascii="Times New Roman" w:hAnsi="Times New Roman"/>
          <w:color w:val="000000"/>
        </w:rPr>
      </w:pPr>
      <w:r w:rsidRPr="00700868">
        <w:rPr>
          <w:rFonts w:ascii="Times New Roman" w:hAnsi="Times New Roman"/>
          <w:color w:val="000000"/>
        </w:rPr>
        <w:t>Адрес поставки товара: 298313, Крым, г. Керчь, ул. Танкистов, д. 4, доставка товара за счет Поставщика.</w:t>
      </w:r>
    </w:p>
    <w:p w:rsidR="00B521A3" w:rsidRPr="00700868" w:rsidRDefault="00B521A3" w:rsidP="00B521A3">
      <w:pPr>
        <w:pStyle w:val="af4"/>
        <w:numPr>
          <w:ilvl w:val="1"/>
          <w:numId w:val="19"/>
        </w:numPr>
        <w:suppressAutoHyphens w:val="0"/>
        <w:spacing w:line="240" w:lineRule="auto"/>
        <w:ind w:left="0" w:firstLine="0"/>
        <w:jc w:val="both"/>
        <w:rPr>
          <w:rFonts w:ascii="Times New Roman" w:hAnsi="Times New Roman"/>
          <w:color w:val="000000"/>
        </w:rPr>
      </w:pPr>
      <w:r w:rsidRPr="00700868">
        <w:rPr>
          <w:rFonts w:ascii="Times New Roman" w:hAnsi="Times New Roman"/>
          <w:color w:val="000000"/>
        </w:rPr>
        <w:t xml:space="preserve">Срок поставки товара: </w:t>
      </w:r>
      <w:r w:rsidRPr="00B649FE">
        <w:rPr>
          <w:rFonts w:ascii="Times New Roman" w:eastAsia="Times New Roman" w:hAnsi="Times New Roman"/>
          <w:sz w:val="24"/>
          <w:szCs w:val="24"/>
        </w:rPr>
        <w:t xml:space="preserve">Поставщик в течение </w:t>
      </w:r>
      <w:r>
        <w:rPr>
          <w:rFonts w:ascii="Times New Roman" w:eastAsia="Times New Roman" w:hAnsi="Times New Roman"/>
          <w:sz w:val="24"/>
          <w:szCs w:val="24"/>
        </w:rPr>
        <w:t>30</w:t>
      </w:r>
      <w:r w:rsidRPr="00B649FE">
        <w:rPr>
          <w:rFonts w:ascii="Times New Roman" w:eastAsia="Times New Roman" w:hAnsi="Times New Roman"/>
          <w:sz w:val="24"/>
          <w:szCs w:val="24"/>
        </w:rPr>
        <w:t xml:space="preserve"> рабочих дней c момента перечисления </w:t>
      </w:r>
      <w:r>
        <w:rPr>
          <w:rFonts w:ascii="Times New Roman" w:hAnsi="Times New Roman"/>
          <w:sz w:val="24"/>
          <w:szCs w:val="24"/>
        </w:rPr>
        <w:t>70</w:t>
      </w:r>
      <w:r w:rsidRPr="00B649FE">
        <w:rPr>
          <w:rFonts w:ascii="Times New Roman" w:hAnsi="Times New Roman"/>
          <w:sz w:val="24"/>
          <w:szCs w:val="24"/>
        </w:rPr>
        <w:t>% предоплаты</w:t>
      </w:r>
      <w:r w:rsidRPr="00B649FE">
        <w:rPr>
          <w:rFonts w:ascii="Times New Roman" w:eastAsia="Times New Roman" w:hAnsi="Times New Roman"/>
          <w:sz w:val="24"/>
          <w:szCs w:val="24"/>
        </w:rPr>
        <w:t xml:space="preserve">, </w:t>
      </w:r>
      <w:r w:rsidRPr="00B649FE">
        <w:rPr>
          <w:rFonts w:ascii="Times New Roman" w:hAnsi="Times New Roman"/>
          <w:sz w:val="24"/>
          <w:szCs w:val="24"/>
          <w:lang w:eastAsia="ar-SA"/>
        </w:rPr>
        <w:t>с правом досрочной поставки</w:t>
      </w:r>
      <w:r w:rsidRPr="00B649FE">
        <w:rPr>
          <w:rFonts w:ascii="Times New Roman" w:eastAsia="Times New Roman" w:hAnsi="Times New Roman"/>
          <w:sz w:val="24"/>
          <w:szCs w:val="24"/>
        </w:rPr>
        <w:t xml:space="preserve">, обязан поставить </w:t>
      </w:r>
      <w:r w:rsidRPr="00342888">
        <w:rPr>
          <w:rFonts w:ascii="Times New Roman" w:eastAsia="Times New Roman" w:hAnsi="Times New Roman"/>
          <w:color w:val="000000"/>
          <w:sz w:val="24"/>
          <w:szCs w:val="24"/>
        </w:rPr>
        <w:t xml:space="preserve">Товар </w:t>
      </w:r>
      <w:r>
        <w:rPr>
          <w:rFonts w:ascii="Times New Roman" w:eastAsia="Times New Roman" w:hAnsi="Times New Roman"/>
          <w:color w:val="000000"/>
          <w:sz w:val="24"/>
          <w:szCs w:val="24"/>
        </w:rPr>
        <w:t>Покупателю</w:t>
      </w:r>
      <w:r w:rsidRPr="00700868">
        <w:rPr>
          <w:rFonts w:ascii="Times New Roman" w:hAnsi="Times New Roman"/>
          <w:color w:val="000000"/>
        </w:rPr>
        <w:t xml:space="preserve">.                                                                                                                                                    </w:t>
      </w:r>
    </w:p>
    <w:p w:rsidR="00B521A3" w:rsidRPr="00700868" w:rsidRDefault="00B521A3" w:rsidP="00B521A3">
      <w:pPr>
        <w:pStyle w:val="af4"/>
        <w:numPr>
          <w:ilvl w:val="1"/>
          <w:numId w:val="19"/>
        </w:numPr>
        <w:suppressAutoHyphens w:val="0"/>
        <w:spacing w:after="0" w:line="240" w:lineRule="auto"/>
        <w:ind w:left="0" w:firstLine="0"/>
        <w:jc w:val="both"/>
        <w:rPr>
          <w:rFonts w:ascii="Times New Roman" w:hAnsi="Times New Roman"/>
          <w:b/>
          <w:color w:val="000000"/>
        </w:rPr>
      </w:pPr>
      <w:r w:rsidRPr="00700868">
        <w:rPr>
          <w:rFonts w:ascii="Times New Roman" w:hAnsi="Times New Roman"/>
          <w:color w:val="000000"/>
        </w:rPr>
        <w:t>При поставке товара Поставщик обязан предоставить Заказчику, оригиналы товарной накладной, ТТН, счет-фактура (УПД).</w:t>
      </w:r>
    </w:p>
    <w:p w:rsidR="00B521A3" w:rsidRPr="00700868" w:rsidRDefault="00B521A3" w:rsidP="00B521A3">
      <w:pPr>
        <w:pStyle w:val="af4"/>
        <w:numPr>
          <w:ilvl w:val="1"/>
          <w:numId w:val="19"/>
        </w:numPr>
        <w:suppressAutoHyphens w:val="0"/>
        <w:spacing w:after="0" w:line="240" w:lineRule="auto"/>
        <w:ind w:left="0" w:firstLine="0"/>
        <w:jc w:val="both"/>
        <w:rPr>
          <w:rFonts w:ascii="Times New Roman" w:hAnsi="Times New Roman"/>
          <w:b/>
          <w:color w:val="000000"/>
        </w:rPr>
      </w:pPr>
      <w:r w:rsidRPr="00700868">
        <w:rPr>
          <w:rFonts w:ascii="Times New Roman" w:hAnsi="Times New Roman"/>
          <w:color w:val="000000"/>
        </w:rPr>
        <w:t>Перечень необходимого Товара:</w:t>
      </w:r>
    </w:p>
    <w:p w:rsidR="00B521A3" w:rsidRPr="00700868" w:rsidRDefault="00B521A3" w:rsidP="00B521A3">
      <w:pPr>
        <w:pStyle w:val="af4"/>
        <w:spacing w:after="0" w:line="240" w:lineRule="auto"/>
        <w:ind w:left="0"/>
        <w:jc w:val="both"/>
        <w:rPr>
          <w:rFonts w:ascii="Times New Roman" w:hAnsi="Times New Roman"/>
          <w:b/>
          <w:color w:val="000000"/>
        </w:rPr>
      </w:pPr>
    </w:p>
    <w:tbl>
      <w:tblPr>
        <w:tblW w:w="10490" w:type="dxa"/>
        <w:tblLayout w:type="fixed"/>
        <w:tblLook w:val="04A0" w:firstRow="1" w:lastRow="0" w:firstColumn="1" w:lastColumn="0" w:noHBand="0" w:noVBand="1"/>
      </w:tblPr>
      <w:tblGrid>
        <w:gridCol w:w="568"/>
        <w:gridCol w:w="5386"/>
        <w:gridCol w:w="1134"/>
        <w:gridCol w:w="709"/>
        <w:gridCol w:w="1134"/>
        <w:gridCol w:w="1559"/>
      </w:tblGrid>
      <w:tr w:rsidR="00B521A3" w:rsidRPr="00700868" w:rsidTr="00B521A3">
        <w:trPr>
          <w:trHeight w:val="176"/>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1A3" w:rsidRPr="00700868" w:rsidRDefault="00B521A3" w:rsidP="00B521A3">
            <w:pPr>
              <w:pStyle w:val="af3"/>
              <w:jc w:val="center"/>
              <w:rPr>
                <w:rFonts w:ascii="Times New Roman" w:hAnsi="Times New Roman" w:cs="Times New Roman"/>
                <w:b/>
              </w:rPr>
            </w:pPr>
            <w:r w:rsidRPr="00700868">
              <w:rPr>
                <w:rFonts w:ascii="Times New Roman" w:hAnsi="Times New Roman" w:cs="Times New Roman"/>
                <w:b/>
              </w:rPr>
              <w:t>№</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B521A3" w:rsidRPr="00700868" w:rsidRDefault="00B521A3" w:rsidP="00B521A3">
            <w:pPr>
              <w:pStyle w:val="af3"/>
              <w:jc w:val="center"/>
              <w:rPr>
                <w:rFonts w:ascii="Times New Roman" w:hAnsi="Times New Roman" w:cs="Times New Roman"/>
                <w:b/>
              </w:rPr>
            </w:pPr>
            <w:r w:rsidRPr="00700868">
              <w:rPr>
                <w:rFonts w:ascii="Times New Roman" w:hAnsi="Times New Roman" w:cs="Times New Roman"/>
                <w:b/>
              </w:rPr>
              <w:t>Товары (работы, услуги)</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B521A3" w:rsidRPr="00700868" w:rsidRDefault="00B521A3" w:rsidP="00B521A3">
            <w:pPr>
              <w:pStyle w:val="af3"/>
              <w:jc w:val="center"/>
              <w:rPr>
                <w:rFonts w:ascii="Times New Roman" w:hAnsi="Times New Roman" w:cs="Times New Roman"/>
                <w:b/>
              </w:rPr>
            </w:pPr>
            <w:r w:rsidRPr="00700868">
              <w:rPr>
                <w:rFonts w:ascii="Times New Roman" w:hAnsi="Times New Roman" w:cs="Times New Roman"/>
                <w:b/>
              </w:rPr>
              <w:t>Количество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521A3" w:rsidRPr="00700868" w:rsidRDefault="00B521A3" w:rsidP="00B521A3">
            <w:pPr>
              <w:pStyle w:val="af3"/>
              <w:jc w:val="center"/>
              <w:rPr>
                <w:rFonts w:ascii="Times New Roman" w:hAnsi="Times New Roman" w:cs="Times New Roman"/>
                <w:b/>
              </w:rPr>
            </w:pPr>
            <w:r w:rsidRPr="00700868">
              <w:rPr>
                <w:rFonts w:ascii="Times New Roman" w:hAnsi="Times New Roman" w:cs="Times New Roman"/>
                <w:b/>
              </w:rPr>
              <w:t>Цена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521A3" w:rsidRPr="00700868" w:rsidRDefault="00B521A3" w:rsidP="00B521A3">
            <w:pPr>
              <w:pStyle w:val="af3"/>
              <w:jc w:val="center"/>
              <w:rPr>
                <w:rFonts w:ascii="Times New Roman" w:hAnsi="Times New Roman" w:cs="Times New Roman"/>
                <w:b/>
              </w:rPr>
            </w:pPr>
            <w:r w:rsidRPr="00700868">
              <w:rPr>
                <w:rFonts w:ascii="Times New Roman" w:hAnsi="Times New Roman" w:cs="Times New Roman"/>
                <w:b/>
              </w:rPr>
              <w:t>Сумма</w:t>
            </w:r>
          </w:p>
        </w:tc>
      </w:tr>
      <w:tr w:rsidR="00B521A3" w:rsidRPr="00700868" w:rsidTr="00B521A3">
        <w:trPr>
          <w:trHeight w:val="19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521A3" w:rsidRPr="00700868" w:rsidRDefault="00B521A3" w:rsidP="00B521A3">
            <w:pPr>
              <w:pStyle w:val="af3"/>
              <w:jc w:val="center"/>
              <w:rPr>
                <w:rFonts w:ascii="Times New Roman" w:hAnsi="Times New Roman" w:cs="Times New Roman"/>
              </w:rPr>
            </w:pPr>
            <w:r w:rsidRPr="00700868">
              <w:rPr>
                <w:rFonts w:ascii="Times New Roman" w:hAnsi="Times New Roman" w:cs="Times New Roman"/>
              </w:rPr>
              <w:t>1</w:t>
            </w:r>
          </w:p>
        </w:tc>
        <w:tc>
          <w:tcPr>
            <w:tcW w:w="5386" w:type="dxa"/>
            <w:tcBorders>
              <w:top w:val="nil"/>
              <w:left w:val="nil"/>
              <w:bottom w:val="single" w:sz="4" w:space="0" w:color="auto"/>
              <w:right w:val="single" w:sz="4" w:space="0" w:color="auto"/>
            </w:tcBorders>
            <w:shd w:val="clear" w:color="auto" w:fill="auto"/>
            <w:vAlign w:val="bottom"/>
          </w:tcPr>
          <w:p w:rsidR="00B521A3" w:rsidRPr="00700868" w:rsidRDefault="00B521A3" w:rsidP="00B521A3">
            <w:pPr>
              <w:pStyle w:val="af3"/>
              <w:rPr>
                <w:rFonts w:ascii="Times New Roman" w:hAnsi="Times New Roman" w:cs="Times New Roman"/>
              </w:rPr>
            </w:pPr>
            <w:r>
              <w:rPr>
                <w:rFonts w:ascii="Times New Roman" w:hAnsi="Times New Roman" w:cs="Times New Roman"/>
              </w:rPr>
              <w:t>Пиломатериалы из сосны 200х200х6000, сорт 1,ГОСТ 8486-86</w:t>
            </w:r>
            <w:r w:rsidRPr="00D072C0">
              <w:rPr>
                <w:rFonts w:ascii="Times New Roman" w:hAnsi="Times New Roman" w:cs="Times New Roman"/>
              </w:rPr>
              <w:t>(</w:t>
            </w:r>
            <w:r w:rsidRPr="000F145C">
              <w:rPr>
                <w:rFonts w:ascii="Times New Roman" w:hAnsi="Times New Roman" w:cs="Times New Roman"/>
              </w:rPr>
              <w:t>Хвойная порода,16.10.10.110 - Пиломатериалы хвойных пород</w:t>
            </w:r>
            <w:r w:rsidRPr="00D072C0">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vAlign w:val="bottom"/>
            <w:hideMark/>
          </w:tcPr>
          <w:p w:rsidR="00B521A3" w:rsidRPr="00700868" w:rsidRDefault="00B521A3" w:rsidP="00B521A3">
            <w:pPr>
              <w:pStyle w:val="af3"/>
              <w:jc w:val="center"/>
              <w:rPr>
                <w:rFonts w:ascii="Times New Roman" w:hAnsi="Times New Roman" w:cs="Times New Roman"/>
              </w:rPr>
            </w:pPr>
            <w:r>
              <w:rPr>
                <w:rFonts w:ascii="Times New Roman" w:hAnsi="Times New Roman" w:cs="Times New Roman"/>
              </w:rPr>
              <w:t>82</w:t>
            </w:r>
          </w:p>
        </w:tc>
        <w:tc>
          <w:tcPr>
            <w:tcW w:w="709" w:type="dxa"/>
            <w:tcBorders>
              <w:top w:val="nil"/>
              <w:left w:val="nil"/>
              <w:bottom w:val="single" w:sz="4" w:space="0" w:color="auto"/>
              <w:right w:val="single" w:sz="4" w:space="0" w:color="auto"/>
            </w:tcBorders>
            <w:shd w:val="clear" w:color="auto" w:fill="auto"/>
            <w:vAlign w:val="bottom"/>
            <w:hideMark/>
          </w:tcPr>
          <w:p w:rsidR="00B521A3" w:rsidRPr="00700868" w:rsidRDefault="00B521A3" w:rsidP="00B521A3">
            <w:pPr>
              <w:pStyle w:val="af3"/>
              <w:jc w:val="center"/>
              <w:rPr>
                <w:rFonts w:ascii="Times New Roman" w:hAnsi="Times New Roman" w:cs="Times New Roman"/>
              </w:rPr>
            </w:pPr>
            <w:r>
              <w:rPr>
                <w:rFonts w:ascii="Times New Roman" w:hAnsi="Times New Roman" w:cs="Times New Roman"/>
              </w:rPr>
              <w:t>м3</w:t>
            </w:r>
          </w:p>
        </w:tc>
        <w:tc>
          <w:tcPr>
            <w:tcW w:w="1134" w:type="dxa"/>
            <w:tcBorders>
              <w:top w:val="nil"/>
              <w:left w:val="nil"/>
              <w:bottom w:val="single" w:sz="4" w:space="0" w:color="auto"/>
              <w:right w:val="single" w:sz="4" w:space="0" w:color="auto"/>
            </w:tcBorders>
            <w:shd w:val="clear" w:color="auto" w:fill="auto"/>
            <w:vAlign w:val="bottom"/>
          </w:tcPr>
          <w:p w:rsidR="00B521A3" w:rsidRPr="00700868" w:rsidRDefault="00B521A3" w:rsidP="00B521A3">
            <w:pPr>
              <w:pStyle w:val="af3"/>
              <w:jc w:val="center"/>
              <w:rPr>
                <w:rFonts w:ascii="Times New Roman" w:hAnsi="Times New Roman" w:cs="Times New Roman"/>
              </w:rPr>
            </w:pPr>
            <w:r>
              <w:rPr>
                <w:rFonts w:ascii="Times New Roman" w:hAnsi="Times New Roman" w:cs="Times New Roman"/>
              </w:rPr>
              <w:t>20 000,00</w:t>
            </w:r>
          </w:p>
        </w:tc>
        <w:tc>
          <w:tcPr>
            <w:tcW w:w="1559" w:type="dxa"/>
            <w:tcBorders>
              <w:top w:val="nil"/>
              <w:left w:val="nil"/>
              <w:bottom w:val="single" w:sz="4" w:space="0" w:color="auto"/>
              <w:right w:val="single" w:sz="4" w:space="0" w:color="auto"/>
            </w:tcBorders>
            <w:shd w:val="clear" w:color="auto" w:fill="auto"/>
            <w:vAlign w:val="bottom"/>
          </w:tcPr>
          <w:p w:rsidR="00B521A3" w:rsidRPr="00700868" w:rsidRDefault="00B521A3" w:rsidP="00B521A3">
            <w:pPr>
              <w:pStyle w:val="af3"/>
              <w:jc w:val="right"/>
              <w:rPr>
                <w:rFonts w:ascii="Times New Roman" w:hAnsi="Times New Roman" w:cs="Times New Roman"/>
              </w:rPr>
            </w:pPr>
            <w:r>
              <w:rPr>
                <w:rFonts w:ascii="Times New Roman" w:hAnsi="Times New Roman" w:cs="Times New Roman"/>
              </w:rPr>
              <w:t>1 640 000,00</w:t>
            </w:r>
          </w:p>
        </w:tc>
      </w:tr>
      <w:tr w:rsidR="00B521A3" w:rsidRPr="00700868" w:rsidTr="00B521A3">
        <w:trPr>
          <w:trHeight w:val="86"/>
        </w:trPr>
        <w:tc>
          <w:tcPr>
            <w:tcW w:w="8931"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B521A3" w:rsidRPr="00700868" w:rsidRDefault="00B521A3" w:rsidP="00B521A3">
            <w:pPr>
              <w:pStyle w:val="af3"/>
              <w:jc w:val="right"/>
              <w:rPr>
                <w:rFonts w:ascii="Times New Roman" w:hAnsi="Times New Roman" w:cs="Times New Roman"/>
                <w:b/>
              </w:rPr>
            </w:pPr>
            <w:r w:rsidRPr="00700868">
              <w:rPr>
                <w:rFonts w:ascii="Times New Roman" w:hAnsi="Times New Roman" w:cs="Times New Roman"/>
                <w:b/>
              </w:rPr>
              <w:t>В том числе НДС (20%):</w:t>
            </w:r>
          </w:p>
        </w:tc>
        <w:tc>
          <w:tcPr>
            <w:tcW w:w="1559" w:type="dxa"/>
            <w:tcBorders>
              <w:top w:val="nil"/>
              <w:left w:val="nil"/>
              <w:bottom w:val="single" w:sz="4" w:space="0" w:color="auto"/>
              <w:right w:val="single" w:sz="4" w:space="0" w:color="auto"/>
            </w:tcBorders>
            <w:shd w:val="clear" w:color="000000" w:fill="FFFFFF"/>
            <w:vAlign w:val="bottom"/>
          </w:tcPr>
          <w:p w:rsidR="00B521A3" w:rsidRPr="00700868" w:rsidRDefault="00B521A3" w:rsidP="00B521A3">
            <w:pPr>
              <w:pStyle w:val="af3"/>
              <w:jc w:val="right"/>
              <w:rPr>
                <w:rFonts w:ascii="Times New Roman" w:hAnsi="Times New Roman" w:cs="Times New Roman"/>
                <w:b/>
              </w:rPr>
            </w:pPr>
            <w:r>
              <w:rPr>
                <w:rFonts w:ascii="Times New Roman" w:hAnsi="Times New Roman" w:cs="Times New Roman"/>
                <w:b/>
              </w:rPr>
              <w:t>273 333,33</w:t>
            </w:r>
          </w:p>
        </w:tc>
      </w:tr>
      <w:tr w:rsidR="00B521A3" w:rsidRPr="00700868" w:rsidTr="00B521A3">
        <w:trPr>
          <w:trHeight w:val="63"/>
        </w:trPr>
        <w:tc>
          <w:tcPr>
            <w:tcW w:w="8931"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B521A3" w:rsidRPr="00700868" w:rsidRDefault="00B521A3" w:rsidP="00B521A3">
            <w:pPr>
              <w:pStyle w:val="af3"/>
              <w:jc w:val="right"/>
              <w:rPr>
                <w:rFonts w:ascii="Times New Roman" w:hAnsi="Times New Roman" w:cs="Times New Roman"/>
                <w:b/>
              </w:rPr>
            </w:pPr>
            <w:r w:rsidRPr="00700868">
              <w:rPr>
                <w:rFonts w:ascii="Times New Roman" w:hAnsi="Times New Roman" w:cs="Times New Roman"/>
                <w:b/>
              </w:rPr>
              <w:t>ВСЕГО к оплате:</w:t>
            </w:r>
          </w:p>
        </w:tc>
        <w:tc>
          <w:tcPr>
            <w:tcW w:w="1559" w:type="dxa"/>
            <w:tcBorders>
              <w:top w:val="nil"/>
              <w:left w:val="nil"/>
              <w:bottom w:val="single" w:sz="4" w:space="0" w:color="auto"/>
              <w:right w:val="single" w:sz="4" w:space="0" w:color="auto"/>
            </w:tcBorders>
            <w:shd w:val="clear" w:color="000000" w:fill="FFFFFF"/>
            <w:vAlign w:val="bottom"/>
          </w:tcPr>
          <w:p w:rsidR="00B521A3" w:rsidRPr="009640FF" w:rsidRDefault="00B521A3" w:rsidP="00B521A3">
            <w:pPr>
              <w:pStyle w:val="af3"/>
              <w:jc w:val="right"/>
              <w:rPr>
                <w:rFonts w:ascii="Times New Roman" w:hAnsi="Times New Roman" w:cs="Times New Roman"/>
                <w:b/>
              </w:rPr>
            </w:pPr>
            <w:r>
              <w:rPr>
                <w:rFonts w:ascii="Times New Roman" w:hAnsi="Times New Roman" w:cs="Times New Roman"/>
              </w:rPr>
              <w:t>1 640 000,00</w:t>
            </w:r>
          </w:p>
        </w:tc>
      </w:tr>
    </w:tbl>
    <w:p w:rsidR="00B521A3" w:rsidRPr="00A304E3" w:rsidRDefault="00B521A3" w:rsidP="00B521A3">
      <w:pPr>
        <w:numPr>
          <w:ilvl w:val="1"/>
          <w:numId w:val="19"/>
        </w:numPr>
        <w:spacing w:after="0" w:line="240" w:lineRule="auto"/>
        <w:ind w:left="0" w:firstLine="0"/>
        <w:jc w:val="both"/>
        <w:rPr>
          <w:rFonts w:ascii="Times New Roman" w:hAnsi="Times New Roman" w:cs="Times New Roman"/>
        </w:rPr>
      </w:pPr>
      <w:r w:rsidRPr="00700868">
        <w:rPr>
          <w:rFonts w:ascii="Times New Roman" w:hAnsi="Times New Roman" w:cs="Times New Roman"/>
        </w:rPr>
        <w:t xml:space="preserve">В стоимость Товара </w:t>
      </w:r>
      <w:proofErr w:type="gramStart"/>
      <w:r w:rsidRPr="00700868">
        <w:rPr>
          <w:rFonts w:ascii="Times New Roman" w:hAnsi="Times New Roman" w:cs="Times New Roman"/>
        </w:rPr>
        <w:t>включены</w:t>
      </w:r>
      <w:proofErr w:type="gramEnd"/>
      <w:r w:rsidRPr="00700868">
        <w:rPr>
          <w:rFonts w:ascii="Times New Roman" w:hAnsi="Times New Roman" w:cs="Times New Roman"/>
        </w:rPr>
        <w:t>: НДС, затраты на доставку, расходы по уплате налогов и сборов, а так же другие обязательные платежи.</w:t>
      </w:r>
    </w:p>
    <w:p w:rsidR="00B521A3" w:rsidRPr="00700868" w:rsidRDefault="00B521A3" w:rsidP="00B521A3">
      <w:pPr>
        <w:pStyle w:val="af4"/>
        <w:numPr>
          <w:ilvl w:val="0"/>
          <w:numId w:val="19"/>
        </w:numPr>
        <w:suppressAutoHyphens w:val="0"/>
        <w:spacing w:after="0" w:line="240" w:lineRule="auto"/>
        <w:ind w:left="0" w:firstLine="0"/>
        <w:jc w:val="both"/>
        <w:rPr>
          <w:rFonts w:ascii="Times New Roman" w:hAnsi="Times New Roman"/>
          <w:b/>
          <w:color w:val="000000"/>
        </w:rPr>
      </w:pPr>
      <w:r w:rsidRPr="00700868">
        <w:rPr>
          <w:rFonts w:ascii="Times New Roman" w:hAnsi="Times New Roman"/>
          <w:b/>
          <w:color w:val="000000"/>
        </w:rPr>
        <w:t xml:space="preserve">Требования к качеству и безопасности товара: </w:t>
      </w:r>
    </w:p>
    <w:p w:rsidR="00B521A3" w:rsidRPr="00700868" w:rsidRDefault="00B521A3" w:rsidP="00B521A3">
      <w:pPr>
        <w:pStyle w:val="af4"/>
        <w:numPr>
          <w:ilvl w:val="1"/>
          <w:numId w:val="19"/>
        </w:numPr>
        <w:suppressAutoHyphens w:val="0"/>
        <w:spacing w:line="240" w:lineRule="auto"/>
        <w:ind w:left="0" w:firstLine="0"/>
        <w:jc w:val="both"/>
        <w:rPr>
          <w:rFonts w:ascii="Times New Roman" w:hAnsi="Times New Roman"/>
          <w:color w:val="000000"/>
        </w:rPr>
      </w:pPr>
      <w:r w:rsidRPr="00700868">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B521A3" w:rsidRPr="00700868" w:rsidRDefault="00B521A3" w:rsidP="00B521A3">
      <w:pPr>
        <w:pStyle w:val="af4"/>
        <w:spacing w:line="240" w:lineRule="auto"/>
        <w:ind w:left="0"/>
        <w:jc w:val="both"/>
        <w:rPr>
          <w:rFonts w:ascii="Times New Roman" w:eastAsia="Times New Roman" w:hAnsi="Times New Roman"/>
          <w:color w:val="000000"/>
          <w:lang w:eastAsia="ru-RU"/>
        </w:rPr>
      </w:pPr>
      <w:r w:rsidRPr="00700868">
        <w:rPr>
          <w:rFonts w:ascii="Times New Roman" w:eastAsia="Times New Roman" w:hAnsi="Times New Roman"/>
          <w:color w:val="000000"/>
          <w:lang w:eastAsia="ru-RU"/>
        </w:rPr>
        <w:t>- национальные стандарты РФ;</w:t>
      </w:r>
    </w:p>
    <w:p w:rsidR="00B521A3" w:rsidRPr="00700868" w:rsidRDefault="00B521A3" w:rsidP="00B521A3">
      <w:pPr>
        <w:pStyle w:val="af4"/>
        <w:spacing w:line="240" w:lineRule="auto"/>
        <w:ind w:left="0"/>
        <w:jc w:val="both"/>
        <w:rPr>
          <w:rFonts w:ascii="Times New Roman" w:eastAsia="Times New Roman" w:hAnsi="Times New Roman"/>
          <w:color w:val="000000"/>
          <w:lang w:eastAsia="ru-RU"/>
        </w:rPr>
      </w:pPr>
      <w:r w:rsidRPr="00700868">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B521A3" w:rsidRPr="00700868" w:rsidRDefault="00B521A3" w:rsidP="00B521A3">
      <w:pPr>
        <w:pStyle w:val="af4"/>
        <w:spacing w:line="240" w:lineRule="auto"/>
        <w:ind w:left="0"/>
        <w:jc w:val="both"/>
        <w:rPr>
          <w:rFonts w:ascii="Times New Roman" w:eastAsia="Times New Roman" w:hAnsi="Times New Roman"/>
          <w:color w:val="000000"/>
          <w:lang w:eastAsia="ru-RU"/>
        </w:rPr>
      </w:pPr>
      <w:r w:rsidRPr="00700868">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B521A3" w:rsidRPr="00700868" w:rsidRDefault="00B521A3" w:rsidP="00B521A3">
      <w:pPr>
        <w:pStyle w:val="af4"/>
        <w:numPr>
          <w:ilvl w:val="1"/>
          <w:numId w:val="19"/>
        </w:numPr>
        <w:suppressAutoHyphens w:val="0"/>
        <w:ind w:left="0" w:firstLine="0"/>
        <w:jc w:val="both"/>
        <w:rPr>
          <w:rFonts w:ascii="Times New Roman" w:hAnsi="Times New Roman"/>
          <w:color w:val="000000"/>
          <w:lang w:eastAsia="ru-RU"/>
        </w:rPr>
      </w:pPr>
      <w:r w:rsidRPr="00700868">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B521A3" w:rsidRPr="00700868" w:rsidRDefault="00B521A3" w:rsidP="00B521A3">
      <w:pPr>
        <w:pStyle w:val="af4"/>
        <w:numPr>
          <w:ilvl w:val="1"/>
          <w:numId w:val="19"/>
        </w:numPr>
        <w:suppressAutoHyphens w:val="0"/>
        <w:ind w:left="0" w:firstLine="0"/>
        <w:jc w:val="both"/>
        <w:rPr>
          <w:rFonts w:ascii="Times New Roman" w:hAnsi="Times New Roman"/>
          <w:color w:val="000000"/>
          <w:lang w:eastAsia="ru-RU"/>
        </w:rPr>
      </w:pPr>
      <w:r w:rsidRPr="00700868">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B521A3" w:rsidRPr="00700868" w:rsidRDefault="00B521A3" w:rsidP="00B521A3">
      <w:pPr>
        <w:pStyle w:val="af4"/>
        <w:numPr>
          <w:ilvl w:val="1"/>
          <w:numId w:val="19"/>
        </w:numPr>
        <w:suppressAutoHyphens w:val="0"/>
        <w:ind w:left="0" w:firstLine="0"/>
        <w:jc w:val="both"/>
        <w:rPr>
          <w:rFonts w:ascii="Times New Roman" w:hAnsi="Times New Roman"/>
          <w:color w:val="000000"/>
          <w:lang w:eastAsia="ru-RU"/>
        </w:rPr>
      </w:pPr>
      <w:r w:rsidRPr="00700868">
        <w:rPr>
          <w:rFonts w:ascii="Times New Roman" w:hAnsi="Times New Roman"/>
          <w:color w:val="000000"/>
          <w:lang w:eastAsia="ru-RU"/>
        </w:rPr>
        <w:t xml:space="preserve">Риск случайного повреждения товара до получения его Заказчиком на собственном складе, несет Поставщик. </w:t>
      </w:r>
    </w:p>
    <w:p w:rsidR="00B521A3" w:rsidRPr="00700868" w:rsidRDefault="00B521A3" w:rsidP="00B521A3">
      <w:pPr>
        <w:pStyle w:val="af4"/>
        <w:numPr>
          <w:ilvl w:val="0"/>
          <w:numId w:val="19"/>
        </w:numPr>
        <w:suppressAutoHyphens w:val="0"/>
        <w:ind w:left="0" w:firstLine="0"/>
        <w:jc w:val="both"/>
        <w:rPr>
          <w:rFonts w:ascii="Times New Roman" w:hAnsi="Times New Roman"/>
          <w:b/>
          <w:color w:val="000000"/>
          <w:lang w:eastAsia="ru-RU"/>
        </w:rPr>
      </w:pPr>
      <w:r w:rsidRPr="00700868">
        <w:rPr>
          <w:rFonts w:ascii="Times New Roman" w:hAnsi="Times New Roman"/>
          <w:b/>
          <w:color w:val="000000"/>
          <w:lang w:eastAsia="ru-RU"/>
        </w:rPr>
        <w:t>Требования к техническим характеристикам товара и условиям договора:</w:t>
      </w:r>
    </w:p>
    <w:p w:rsidR="00B521A3" w:rsidRPr="00700868" w:rsidRDefault="00B521A3" w:rsidP="00B521A3">
      <w:pPr>
        <w:pStyle w:val="af4"/>
        <w:ind w:left="0"/>
        <w:jc w:val="both"/>
        <w:rPr>
          <w:rFonts w:ascii="Times New Roman" w:hAnsi="Times New Roman"/>
          <w:b/>
          <w:color w:val="000000"/>
          <w:lang w:eastAsia="ru-RU"/>
        </w:rPr>
      </w:pPr>
      <w:r w:rsidRPr="00700868">
        <w:rPr>
          <w:rFonts w:ascii="Times New Roman" w:hAnsi="Times New Roman"/>
          <w:color w:val="000000"/>
          <w:lang w:eastAsia="ru-RU"/>
        </w:rPr>
        <w:t xml:space="preserve">3.1. Товар должен соответствовать всем критериям, описанным в </w:t>
      </w:r>
      <w:proofErr w:type="spellStart"/>
      <w:r w:rsidRPr="00700868">
        <w:rPr>
          <w:rFonts w:ascii="Times New Roman" w:hAnsi="Times New Roman"/>
          <w:color w:val="000000"/>
          <w:lang w:eastAsia="ru-RU"/>
        </w:rPr>
        <w:t>п.п</w:t>
      </w:r>
      <w:proofErr w:type="spellEnd"/>
      <w:r w:rsidRPr="00700868">
        <w:rPr>
          <w:rFonts w:ascii="Times New Roman" w:hAnsi="Times New Roman"/>
          <w:color w:val="000000"/>
          <w:lang w:eastAsia="ru-RU"/>
        </w:rPr>
        <w:t>. 1.3. – 1.6., 2 настоящего Технического задания.</w:t>
      </w:r>
    </w:p>
    <w:p w:rsidR="00B521A3" w:rsidRPr="00700868" w:rsidRDefault="00B521A3" w:rsidP="00B521A3">
      <w:pPr>
        <w:pStyle w:val="af4"/>
        <w:ind w:left="0"/>
        <w:jc w:val="both"/>
        <w:rPr>
          <w:rFonts w:ascii="Times New Roman" w:hAnsi="Times New Roman"/>
          <w:lang w:eastAsia="ru-RU"/>
        </w:rPr>
      </w:pPr>
      <w:r w:rsidRPr="00700868">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700868">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B521A3" w:rsidRPr="00700868" w:rsidRDefault="00B521A3" w:rsidP="00B521A3">
      <w:pPr>
        <w:pStyle w:val="af4"/>
        <w:ind w:left="0"/>
        <w:jc w:val="both"/>
        <w:rPr>
          <w:rFonts w:ascii="Times New Roman" w:hAnsi="Times New Roman"/>
          <w:lang w:eastAsia="ru-RU"/>
        </w:rPr>
      </w:pPr>
      <w:r w:rsidRPr="00700868">
        <w:rPr>
          <w:rFonts w:ascii="Times New Roman" w:hAnsi="Times New Roman"/>
          <w:color w:val="000000"/>
          <w:lang w:eastAsia="ru-RU"/>
        </w:rPr>
        <w:t>3.3.</w:t>
      </w:r>
      <w:r w:rsidRPr="00700868">
        <w:rPr>
          <w:rFonts w:ascii="Times New Roman" w:hAnsi="Times New Roman"/>
          <w:color w:val="FF0000"/>
          <w:lang w:eastAsia="ru-RU"/>
        </w:rPr>
        <w:t xml:space="preserve"> </w:t>
      </w:r>
      <w:r w:rsidRPr="00700868">
        <w:rPr>
          <w:rFonts w:ascii="Times New Roman" w:hAnsi="Times New Roman"/>
          <w:lang w:eastAsia="ru-RU"/>
        </w:rPr>
        <w:t xml:space="preserve">В </w:t>
      </w:r>
      <w:proofErr w:type="gramStart"/>
      <w:r w:rsidRPr="00700868">
        <w:rPr>
          <w:rFonts w:ascii="Times New Roman" w:hAnsi="Times New Roman"/>
          <w:lang w:eastAsia="ru-RU"/>
        </w:rPr>
        <w:t>случае</w:t>
      </w:r>
      <w:proofErr w:type="gramEnd"/>
      <w:r w:rsidRPr="00700868">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B521A3" w:rsidRPr="00423D21" w:rsidRDefault="00B521A3" w:rsidP="00B521A3">
      <w:pPr>
        <w:pStyle w:val="af4"/>
        <w:ind w:left="0"/>
        <w:jc w:val="both"/>
        <w:rPr>
          <w:rFonts w:ascii="Times New Roman" w:hAnsi="Times New Roman"/>
          <w:color w:val="000000"/>
          <w:sz w:val="24"/>
          <w:szCs w:val="24"/>
          <w:lang w:eastAsia="ru-RU"/>
        </w:rPr>
      </w:pPr>
      <w:proofErr w:type="gramStart"/>
      <w:r w:rsidRPr="00423D21">
        <w:rPr>
          <w:rFonts w:ascii="Times New Roman" w:hAnsi="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423D21">
        <w:rPr>
          <w:rFonts w:ascii="Times New Roman" w:hAnsi="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B521A3" w:rsidRPr="00700868" w:rsidRDefault="00B521A3" w:rsidP="00B521A3">
      <w:pPr>
        <w:pStyle w:val="af4"/>
        <w:ind w:left="0"/>
        <w:jc w:val="both"/>
        <w:rPr>
          <w:rFonts w:ascii="Times New Roman" w:hAnsi="Times New Roman"/>
          <w:lang w:eastAsia="ru-RU"/>
        </w:rPr>
      </w:pPr>
      <w:r w:rsidRPr="00700868">
        <w:rPr>
          <w:rFonts w:ascii="Times New Roman" w:hAnsi="Times New Roman"/>
          <w:lang w:eastAsia="ru-RU"/>
        </w:rPr>
        <w:lastRenderedPageBreak/>
        <w:t>3.</w:t>
      </w:r>
      <w:r>
        <w:rPr>
          <w:rFonts w:ascii="Times New Roman" w:hAnsi="Times New Roman"/>
          <w:lang w:eastAsia="ru-RU"/>
        </w:rPr>
        <w:t>4</w:t>
      </w:r>
      <w:r w:rsidRPr="00700868">
        <w:rPr>
          <w:rFonts w:ascii="Times New Roman" w:hAnsi="Times New Roman"/>
          <w:lang w:eastAsia="ru-RU"/>
        </w:rPr>
        <w:t xml:space="preserve">. </w:t>
      </w:r>
      <w:proofErr w:type="gramStart"/>
      <w:r w:rsidRPr="00700868">
        <w:rPr>
          <w:rFonts w:ascii="Times New Roman" w:hAnsi="Times New Roman"/>
          <w:lang w:eastAsia="ru-RU"/>
        </w:rPr>
        <w:t xml:space="preserve">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w:t>
      </w:r>
      <w:proofErr w:type="gramEnd"/>
    </w:p>
    <w:p w:rsidR="00B521A3" w:rsidRPr="00700868" w:rsidRDefault="00B521A3" w:rsidP="00B521A3">
      <w:pPr>
        <w:pStyle w:val="af4"/>
        <w:ind w:left="0"/>
        <w:jc w:val="both"/>
        <w:rPr>
          <w:rFonts w:ascii="Times New Roman" w:hAnsi="Times New Roman"/>
          <w:lang w:eastAsia="ru-RU"/>
        </w:rPr>
      </w:pPr>
      <w:proofErr w:type="gramStart"/>
      <w:r w:rsidRPr="00700868">
        <w:rPr>
          <w:rFonts w:ascii="Times New Roman" w:hAnsi="Times New Roman"/>
          <w:lang w:eastAsia="ru-RU"/>
        </w:rPr>
        <w:t xml:space="preserve">Госарбитража СССР от 25.04.1966г. № П-7) и "Инструкцией о порядке приемки продукции производственно-технического </w:t>
      </w:r>
      <w:proofErr w:type="gramEnd"/>
    </w:p>
    <w:p w:rsidR="00B521A3" w:rsidRPr="00700868" w:rsidRDefault="00B521A3" w:rsidP="00B521A3">
      <w:pPr>
        <w:pStyle w:val="af4"/>
        <w:ind w:left="0"/>
        <w:jc w:val="both"/>
        <w:rPr>
          <w:rFonts w:ascii="Times New Roman" w:hAnsi="Times New Roman"/>
          <w:lang w:eastAsia="ru-RU"/>
        </w:rPr>
      </w:pPr>
      <w:r w:rsidRPr="00700868">
        <w:rPr>
          <w:rFonts w:ascii="Times New Roman" w:hAnsi="Times New Roman"/>
          <w:lang w:eastAsia="ru-RU"/>
        </w:rPr>
        <w:t>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
    <w:p w:rsidR="00B521A3" w:rsidRDefault="00B521A3" w:rsidP="00B521A3">
      <w:pPr>
        <w:pStyle w:val="af4"/>
        <w:ind w:left="0"/>
        <w:jc w:val="both"/>
        <w:rPr>
          <w:rFonts w:ascii="Times New Roman" w:hAnsi="Times New Roman"/>
          <w:lang w:eastAsia="ru-RU"/>
        </w:rPr>
      </w:pPr>
      <w:r w:rsidRPr="00700868">
        <w:rPr>
          <w:rFonts w:ascii="Times New Roman" w:hAnsi="Times New Roman"/>
          <w:lang w:eastAsia="ru-RU"/>
        </w:rPr>
        <w:t>3.</w:t>
      </w:r>
      <w:r>
        <w:rPr>
          <w:rFonts w:ascii="Times New Roman" w:hAnsi="Times New Roman"/>
          <w:lang w:eastAsia="ru-RU"/>
        </w:rPr>
        <w:t>5</w:t>
      </w:r>
      <w:r w:rsidRPr="00700868">
        <w:rPr>
          <w:rFonts w:ascii="Times New Roman" w:hAnsi="Times New Roman"/>
          <w:lang w:eastAsia="ru-RU"/>
        </w:rPr>
        <w:t xml:space="preserve">. Приоритет отдается Поставщику поставляющему товар, произведенный на территории РФ. </w:t>
      </w:r>
    </w:p>
    <w:p w:rsidR="00B521A3" w:rsidRPr="00700868" w:rsidRDefault="00B521A3" w:rsidP="00B521A3">
      <w:pPr>
        <w:pStyle w:val="af4"/>
        <w:ind w:left="0"/>
        <w:jc w:val="both"/>
        <w:rPr>
          <w:rFonts w:ascii="Times New Roman" w:hAnsi="Times New Roman"/>
          <w:lang w:eastAsia="ru-RU"/>
        </w:rPr>
      </w:pPr>
      <w:r>
        <w:rPr>
          <w:rFonts w:ascii="Times New Roman" w:hAnsi="Times New Roman"/>
          <w:lang w:eastAsia="ru-RU"/>
        </w:rPr>
        <w:t>3.6</w:t>
      </w:r>
      <w:r w:rsidRPr="00A304E3">
        <w:rPr>
          <w:rFonts w:ascii="Times New Roman" w:eastAsia="Times New Roman" w:hAnsi="Times New Roman"/>
          <w:color w:val="000000"/>
        </w:rPr>
        <w:t xml:space="preserve"> </w:t>
      </w:r>
      <w:r>
        <w:rPr>
          <w:rFonts w:ascii="Times New Roman" w:eastAsia="Times New Roman" w:hAnsi="Times New Roman"/>
          <w:color w:val="000000"/>
        </w:rPr>
        <w:t>Поставщик и Покупатель обязуются заверить договор в информационной системе ЕГАИС цифровой подписью обеими сторонами в течени</w:t>
      </w:r>
      <w:proofErr w:type="gramStart"/>
      <w:r>
        <w:rPr>
          <w:rFonts w:ascii="Times New Roman" w:eastAsia="Times New Roman" w:hAnsi="Times New Roman"/>
          <w:color w:val="000000"/>
        </w:rPr>
        <w:t>и</w:t>
      </w:r>
      <w:proofErr w:type="gramEnd"/>
      <w:r>
        <w:rPr>
          <w:rFonts w:ascii="Times New Roman" w:eastAsia="Times New Roman" w:hAnsi="Times New Roman"/>
          <w:color w:val="000000"/>
        </w:rPr>
        <w:t xml:space="preserve"> 5 (пяти) рабочих дней с момента его заключения, но не ранее 1 (одного) рабочего дня до отгрузки Продукции.</w:t>
      </w:r>
    </w:p>
    <w:p w:rsidR="00B521A3" w:rsidRPr="00700868" w:rsidRDefault="00B521A3" w:rsidP="00B521A3">
      <w:pPr>
        <w:pStyle w:val="af4"/>
        <w:spacing w:after="0" w:line="240" w:lineRule="auto"/>
        <w:ind w:left="0"/>
        <w:jc w:val="both"/>
        <w:rPr>
          <w:rFonts w:ascii="Times New Roman" w:hAnsi="Times New Roman"/>
          <w:b/>
          <w:lang w:eastAsia="ru-RU"/>
        </w:rPr>
      </w:pPr>
      <w:r w:rsidRPr="00700868">
        <w:rPr>
          <w:rFonts w:ascii="Times New Roman" w:hAnsi="Times New Roman"/>
          <w:b/>
          <w:color w:val="000000"/>
        </w:rPr>
        <w:t>4.</w:t>
      </w:r>
      <w:r w:rsidRPr="00700868">
        <w:rPr>
          <w:rFonts w:ascii="Times New Roman" w:hAnsi="Times New Roman"/>
          <w:color w:val="000000"/>
        </w:rPr>
        <w:t xml:space="preserve">  </w:t>
      </w:r>
      <w:r w:rsidRPr="00700868">
        <w:rPr>
          <w:rFonts w:ascii="Times New Roman" w:hAnsi="Times New Roman"/>
          <w:b/>
          <w:lang w:eastAsia="ru-RU"/>
        </w:rPr>
        <w:t>Гарантийные обязательства:</w:t>
      </w:r>
    </w:p>
    <w:p w:rsidR="00B521A3" w:rsidRDefault="00B521A3" w:rsidP="00B521A3">
      <w:pPr>
        <w:suppressAutoHyphens w:val="0"/>
        <w:spacing w:after="0" w:line="240" w:lineRule="auto"/>
        <w:contextualSpacing/>
        <w:jc w:val="both"/>
        <w:rPr>
          <w:rFonts w:ascii="Times New Roman" w:eastAsia="Times New Roman" w:hAnsi="Times New Roman" w:cs="Times New Roman"/>
        </w:rPr>
      </w:pPr>
      <w:r w:rsidRPr="00700868">
        <w:rPr>
          <w:rFonts w:ascii="Times New Roman" w:hAnsi="Times New Roman" w:cs="Times New Roman"/>
          <w:lang w:eastAsia="ru-RU"/>
        </w:rPr>
        <w:t xml:space="preserve">4.1. </w:t>
      </w:r>
      <w:r w:rsidRPr="00700868">
        <w:rPr>
          <w:rFonts w:ascii="Times New Roman" w:eastAsia="Times New Roman" w:hAnsi="Times New Roman" w:cs="Times New Roman"/>
        </w:rPr>
        <w:t>Товар должен быть новым, ранее не эксплуатированным, не восстановленным</w:t>
      </w:r>
      <w:r>
        <w:rPr>
          <w:rFonts w:ascii="Times New Roman" w:eastAsia="Times New Roman" w:hAnsi="Times New Roman" w:cs="Times New Roman"/>
        </w:rPr>
        <w:t>, изготовленным в 2022.</w:t>
      </w:r>
    </w:p>
    <w:p w:rsidR="00B521A3" w:rsidRPr="007772AB" w:rsidRDefault="00B521A3" w:rsidP="00B521A3">
      <w:pPr>
        <w:suppressAutoHyphens w:val="0"/>
        <w:spacing w:after="0" w:line="240" w:lineRule="auto"/>
        <w:contextualSpacing/>
        <w:jc w:val="both"/>
        <w:rPr>
          <w:rFonts w:ascii="Times New Roman" w:hAnsi="Times New Roman" w:cs="Times New Roman"/>
          <w:b/>
          <w:color w:val="FF0000"/>
          <w:lang w:eastAsia="ru-RU"/>
        </w:rPr>
      </w:pPr>
      <w:r>
        <w:rPr>
          <w:rFonts w:ascii="Times New Roman" w:eastAsia="Times New Roman" w:hAnsi="Times New Roman" w:cs="Times New Roman"/>
        </w:rPr>
        <w:t>4.2. Гарантийный срок продукции</w:t>
      </w:r>
      <w:r w:rsidRPr="007772AB">
        <w:rPr>
          <w:rFonts w:ascii="Times New Roman" w:eastAsia="Times New Roman" w:hAnsi="Times New Roman" w:cs="Times New Roman"/>
        </w:rPr>
        <w:t xml:space="preserve">: </w:t>
      </w:r>
      <w:r>
        <w:rPr>
          <w:rFonts w:ascii="Times New Roman" w:eastAsia="Times New Roman" w:hAnsi="Times New Roman" w:cs="Times New Roman"/>
        </w:rPr>
        <w:t xml:space="preserve">6 месяцев, </w:t>
      </w:r>
      <w:r w:rsidRPr="007772AB">
        <w:rPr>
          <w:rFonts w:ascii="Times New Roman" w:hAnsi="Times New Roman" w:cs="Times New Roman"/>
          <w:color w:val="333333"/>
          <w:shd w:val="clear" w:color="auto" w:fill="FFFFFF"/>
        </w:rPr>
        <w:t>при условии соблюдения правил эксплуатации и хранения изделий.</w:t>
      </w:r>
    </w:p>
    <w:p w:rsidR="00B521A3" w:rsidRPr="00700868" w:rsidRDefault="00B521A3" w:rsidP="00B521A3">
      <w:pPr>
        <w:pStyle w:val="af4"/>
        <w:numPr>
          <w:ilvl w:val="0"/>
          <w:numId w:val="9"/>
        </w:numPr>
        <w:suppressAutoHyphens w:val="0"/>
        <w:spacing w:after="0" w:line="240" w:lineRule="auto"/>
        <w:ind w:left="0" w:firstLine="0"/>
        <w:jc w:val="both"/>
        <w:rPr>
          <w:rFonts w:ascii="Times New Roman" w:hAnsi="Times New Roman"/>
          <w:b/>
          <w:color w:val="000000"/>
        </w:rPr>
      </w:pPr>
      <w:r w:rsidRPr="00700868">
        <w:rPr>
          <w:rFonts w:ascii="Times New Roman" w:hAnsi="Times New Roman"/>
          <w:b/>
          <w:color w:val="000000"/>
        </w:rPr>
        <w:t>Требования к Поставщику:</w:t>
      </w:r>
    </w:p>
    <w:p w:rsidR="00B521A3" w:rsidRPr="00700868" w:rsidRDefault="00B521A3" w:rsidP="00B521A3">
      <w:pPr>
        <w:pStyle w:val="af4"/>
        <w:ind w:left="0"/>
        <w:jc w:val="both"/>
        <w:rPr>
          <w:rFonts w:ascii="Times New Roman" w:hAnsi="Times New Roman"/>
          <w:color w:val="000000"/>
        </w:rPr>
      </w:pPr>
      <w:r w:rsidRPr="00700868">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521A3" w:rsidRPr="00700868" w:rsidRDefault="00B521A3" w:rsidP="00B521A3">
      <w:pPr>
        <w:pStyle w:val="af4"/>
        <w:ind w:left="0"/>
        <w:jc w:val="both"/>
        <w:rPr>
          <w:rFonts w:ascii="Times New Roman" w:hAnsi="Times New Roman"/>
          <w:color w:val="000000"/>
        </w:rPr>
      </w:pPr>
      <w:r w:rsidRPr="00700868">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B521A3" w:rsidRPr="00700868" w:rsidRDefault="00B521A3" w:rsidP="00B521A3">
      <w:pPr>
        <w:pStyle w:val="af4"/>
        <w:ind w:left="0"/>
        <w:jc w:val="both"/>
        <w:rPr>
          <w:rFonts w:ascii="Times New Roman" w:hAnsi="Times New Roman"/>
          <w:color w:val="000000"/>
        </w:rPr>
      </w:pPr>
      <w:r w:rsidRPr="00700868">
        <w:rPr>
          <w:rFonts w:ascii="Times New Roman" w:hAnsi="Times New Roman"/>
          <w:color w:val="000000"/>
        </w:rPr>
        <w:t>5.3. Иметь ресурсные возможности (финансовые, материально-технические, трудовые);</w:t>
      </w:r>
    </w:p>
    <w:p w:rsidR="00B521A3" w:rsidRPr="00700868" w:rsidRDefault="00B521A3" w:rsidP="00B521A3">
      <w:pPr>
        <w:pStyle w:val="af4"/>
        <w:ind w:left="0"/>
        <w:jc w:val="both"/>
        <w:rPr>
          <w:rFonts w:ascii="Times New Roman" w:hAnsi="Times New Roman"/>
          <w:color w:val="000000"/>
        </w:rPr>
      </w:pPr>
      <w:r w:rsidRPr="00700868">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B521A3" w:rsidRPr="00700868" w:rsidRDefault="00B521A3" w:rsidP="00B521A3">
      <w:pPr>
        <w:pStyle w:val="af4"/>
        <w:ind w:left="0"/>
        <w:jc w:val="both"/>
        <w:rPr>
          <w:rFonts w:ascii="Times New Roman" w:hAnsi="Times New Roman"/>
          <w:color w:val="000000"/>
        </w:rPr>
      </w:pPr>
      <w:r w:rsidRPr="00700868">
        <w:rPr>
          <w:rFonts w:ascii="Times New Roman" w:hAnsi="Times New Roman"/>
          <w:color w:val="000000"/>
        </w:rPr>
        <w:t>5.5. Иметь соответствующие разрешительные документы на исполнение услуг по договору.</w:t>
      </w:r>
    </w:p>
    <w:p w:rsidR="00B521A3" w:rsidRPr="00700868" w:rsidRDefault="00B521A3" w:rsidP="00B521A3">
      <w:pPr>
        <w:pStyle w:val="af4"/>
        <w:ind w:left="0"/>
        <w:jc w:val="both"/>
        <w:rPr>
          <w:rFonts w:ascii="Times New Roman" w:hAnsi="Times New Roman"/>
          <w:color w:val="000000"/>
        </w:rPr>
      </w:pPr>
      <w:r w:rsidRPr="00700868">
        <w:rPr>
          <w:rFonts w:ascii="Times New Roman" w:hAnsi="Times New Roman"/>
          <w:color w:val="000000"/>
        </w:rPr>
        <w:t xml:space="preserve">5.6. Обладать необходимыми профессиональными знаниями, опытом и репутацией. </w:t>
      </w:r>
    </w:p>
    <w:p w:rsidR="00B521A3" w:rsidRPr="00700868" w:rsidRDefault="00B521A3" w:rsidP="00B521A3">
      <w:pPr>
        <w:pStyle w:val="af4"/>
        <w:ind w:left="0"/>
        <w:jc w:val="both"/>
        <w:rPr>
          <w:rFonts w:ascii="Times New Roman" w:hAnsi="Times New Roman"/>
          <w:b/>
          <w:color w:val="000000"/>
        </w:rPr>
      </w:pPr>
      <w:r w:rsidRPr="00700868">
        <w:rPr>
          <w:rFonts w:ascii="Times New Roman" w:hAnsi="Times New Roman"/>
          <w:b/>
          <w:color w:val="000000"/>
        </w:rPr>
        <w:t>6. Условия оплаты:</w:t>
      </w:r>
    </w:p>
    <w:p w:rsidR="00B521A3" w:rsidRPr="00291CF3" w:rsidRDefault="00B521A3" w:rsidP="00B521A3">
      <w:pPr>
        <w:pStyle w:val="af4"/>
        <w:ind w:left="0"/>
        <w:jc w:val="both"/>
        <w:rPr>
          <w:rFonts w:ascii="Times New Roman" w:hAnsi="Times New Roman"/>
          <w:color w:val="000000"/>
        </w:rPr>
      </w:pPr>
      <w:r w:rsidRPr="00291CF3">
        <w:rPr>
          <w:rFonts w:ascii="Times New Roman" w:hAnsi="Times New Roman"/>
          <w:color w:val="000000"/>
        </w:rPr>
        <w:t xml:space="preserve">6.1. </w:t>
      </w:r>
      <w:proofErr w:type="gramStart"/>
      <w:r w:rsidRPr="00291CF3">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291CF3">
        <w:rPr>
          <w:rFonts w:ascii="Times New Roman" w:hAnsi="Times New Roman"/>
          <w:color w:val="000000"/>
        </w:rPr>
        <w:t xml:space="preserve"> Договора о банковском сопровождении.</w:t>
      </w:r>
    </w:p>
    <w:p w:rsidR="00B521A3" w:rsidRDefault="00B521A3" w:rsidP="00B521A3">
      <w:pPr>
        <w:pStyle w:val="af4"/>
        <w:spacing w:after="0" w:line="240" w:lineRule="atLeast"/>
        <w:ind w:left="0"/>
        <w:jc w:val="both"/>
        <w:rPr>
          <w:rFonts w:ascii="Times New Roman" w:hAnsi="Times New Roman"/>
          <w:color w:val="000000"/>
        </w:rPr>
      </w:pPr>
      <w:r w:rsidRPr="00291CF3">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w:t>
      </w:r>
      <w:r>
        <w:rPr>
          <w:rFonts w:ascii="Times New Roman" w:hAnsi="Times New Roman"/>
          <w:color w:val="000000"/>
        </w:rPr>
        <w:t xml:space="preserve"> (далее – уполномоченный банк).</w:t>
      </w:r>
    </w:p>
    <w:p w:rsidR="00B521A3" w:rsidRDefault="00B521A3" w:rsidP="00B521A3">
      <w:pPr>
        <w:pStyle w:val="af4"/>
        <w:spacing w:after="0" w:line="240" w:lineRule="atLeast"/>
        <w:ind w:left="0"/>
        <w:jc w:val="both"/>
        <w:rPr>
          <w:rFonts w:ascii="Times New Roman" w:eastAsia="Times New Roman" w:hAnsi="Times New Roman"/>
          <w:color w:val="000000"/>
        </w:rPr>
      </w:pPr>
      <w:r w:rsidRPr="00291CF3">
        <w:rPr>
          <w:rFonts w:ascii="Times New Roman" w:hAnsi="Times New Roman"/>
          <w:color w:val="000000"/>
        </w:rPr>
        <w:t xml:space="preserve">6.2. </w:t>
      </w:r>
      <w:r w:rsidRPr="00155CFD">
        <w:rPr>
          <w:rFonts w:ascii="Times New Roman" w:eastAsia="Times New Roman" w:hAnsi="Times New Roman"/>
          <w:color w:val="000000"/>
        </w:rPr>
        <w:t>Оплата за продукцию</w:t>
      </w:r>
      <w:r>
        <w:rPr>
          <w:rFonts w:ascii="Times New Roman" w:eastAsia="Times New Roman" w:hAnsi="Times New Roman"/>
          <w:color w:val="000000"/>
        </w:rPr>
        <w:t xml:space="preserve"> </w:t>
      </w:r>
      <w:r w:rsidRPr="00155CFD">
        <w:rPr>
          <w:rFonts w:ascii="Times New Roman" w:eastAsia="Times New Roman" w:hAnsi="Times New Roman"/>
          <w:color w:val="000000"/>
        </w:rPr>
        <w:t>осуществляется в следующем порядке:</w:t>
      </w:r>
    </w:p>
    <w:p w:rsidR="00B521A3" w:rsidRDefault="00B521A3" w:rsidP="00B521A3">
      <w:pPr>
        <w:pStyle w:val="af4"/>
        <w:spacing w:after="0" w:line="240" w:lineRule="atLeast"/>
        <w:ind w:left="0"/>
        <w:jc w:val="both"/>
        <w:rPr>
          <w:rFonts w:ascii="Times New Roman" w:eastAsia="Times New Roman" w:hAnsi="Times New Roman"/>
          <w:color w:val="000000"/>
        </w:rPr>
      </w:pPr>
      <w:r>
        <w:rPr>
          <w:rFonts w:ascii="Times New Roman" w:hAnsi="Times New Roman"/>
        </w:rPr>
        <w:t>Предоплата</w:t>
      </w:r>
      <w:r w:rsidRPr="008765D1">
        <w:rPr>
          <w:rFonts w:ascii="Times New Roman" w:hAnsi="Times New Roman"/>
        </w:rPr>
        <w:t xml:space="preserve"> в размере </w:t>
      </w:r>
      <w:r>
        <w:rPr>
          <w:rFonts w:ascii="Times New Roman" w:hAnsi="Times New Roman"/>
        </w:rPr>
        <w:t xml:space="preserve">70% </w:t>
      </w:r>
      <w:r w:rsidRPr="008765D1">
        <w:rPr>
          <w:rFonts w:ascii="Times New Roman" w:hAnsi="Times New Roman"/>
        </w:rPr>
        <w:t xml:space="preserve">процентов от общей суммы производится </w:t>
      </w:r>
      <w:r>
        <w:rPr>
          <w:rFonts w:ascii="Times New Roman" w:hAnsi="Times New Roman"/>
        </w:rPr>
        <w:t>в течени</w:t>
      </w:r>
      <w:proofErr w:type="gramStart"/>
      <w:r>
        <w:rPr>
          <w:rFonts w:ascii="Times New Roman" w:hAnsi="Times New Roman"/>
        </w:rPr>
        <w:t>и</w:t>
      </w:r>
      <w:proofErr w:type="gramEnd"/>
      <w:r>
        <w:rPr>
          <w:rFonts w:ascii="Times New Roman" w:hAnsi="Times New Roman"/>
        </w:rPr>
        <w:t xml:space="preserve"> 15 рабочих дней </w:t>
      </w:r>
      <w:r w:rsidRPr="008765D1">
        <w:rPr>
          <w:rFonts w:ascii="Times New Roman" w:hAnsi="Times New Roman"/>
        </w:rPr>
        <w:t>после подписания договора и спецификации  и получения от Поставщика счета со ссылкой на номер и дату договора, а также на номер и дату спецификации;</w:t>
      </w:r>
    </w:p>
    <w:p w:rsidR="00B521A3" w:rsidRPr="00150450" w:rsidRDefault="00B521A3" w:rsidP="00B521A3">
      <w:pPr>
        <w:pStyle w:val="af4"/>
        <w:spacing w:after="0" w:line="240" w:lineRule="atLeast"/>
        <w:ind w:left="0"/>
        <w:jc w:val="both"/>
        <w:rPr>
          <w:rFonts w:ascii="Times New Roman" w:eastAsia="Times New Roman" w:hAnsi="Times New Roman"/>
          <w:color w:val="000000"/>
        </w:rPr>
      </w:pPr>
      <w:r w:rsidRPr="008765D1">
        <w:rPr>
          <w:rFonts w:ascii="Times New Roman" w:hAnsi="Times New Roman"/>
        </w:rPr>
        <w:t xml:space="preserve">Окончательный расчет </w:t>
      </w:r>
      <w:r>
        <w:rPr>
          <w:rFonts w:ascii="Times New Roman" w:hAnsi="Times New Roman"/>
        </w:rPr>
        <w:t>осуществляется в течени</w:t>
      </w:r>
      <w:proofErr w:type="gramStart"/>
      <w:r>
        <w:rPr>
          <w:rFonts w:ascii="Times New Roman" w:hAnsi="Times New Roman"/>
        </w:rPr>
        <w:t>и</w:t>
      </w:r>
      <w:proofErr w:type="gramEnd"/>
      <w:r>
        <w:rPr>
          <w:rFonts w:ascii="Times New Roman" w:hAnsi="Times New Roman"/>
        </w:rPr>
        <w:t xml:space="preserve"> 15 рабочих</w:t>
      </w:r>
      <w:r w:rsidRPr="008765D1">
        <w:rPr>
          <w:rFonts w:ascii="Times New Roman" w:hAnsi="Times New Roman"/>
        </w:rPr>
        <w:t xml:space="preserve"> дней с момента приемки Товара по качеству и количеству  на складе  АО «Судостроительный завод имени Б.Е. Бутомы». (Республика Крым, г. Керчь, ул. Танкистов, дом 4) без замечаний.. Оплата</w:t>
      </w:r>
      <w:r>
        <w:rPr>
          <w:rFonts w:ascii="Times New Roman" w:hAnsi="Times New Roman"/>
        </w:rPr>
        <w:t xml:space="preserve"> окончательного расчета </w:t>
      </w:r>
      <w:r w:rsidRPr="008765D1">
        <w:rPr>
          <w:rFonts w:ascii="Times New Roman" w:hAnsi="Times New Roman"/>
        </w:rPr>
        <w:t xml:space="preserve"> производится после предоставления товарно-транспортной накладной (оригинал), Товарной накладной (оригинал), счёт-фактуры (оригинал) или УПД (оригинал)</w:t>
      </w:r>
      <w:proofErr w:type="gramStart"/>
      <w:r w:rsidRPr="008765D1">
        <w:rPr>
          <w:rFonts w:ascii="Times New Roman" w:hAnsi="Times New Roman"/>
        </w:rPr>
        <w:t>,с</w:t>
      </w:r>
      <w:proofErr w:type="gramEnd"/>
      <w:r w:rsidRPr="008765D1">
        <w:rPr>
          <w:rFonts w:ascii="Times New Roman" w:hAnsi="Times New Roman"/>
        </w:rPr>
        <w:t>чета выставленного Поставщиком.</w:t>
      </w:r>
      <w:r w:rsidRPr="008765D1">
        <w:t xml:space="preserve"> </w:t>
      </w:r>
    </w:p>
    <w:p w:rsidR="00B521A3" w:rsidRDefault="00B521A3" w:rsidP="00B521A3">
      <w:pPr>
        <w:pStyle w:val="af4"/>
        <w:spacing w:after="0" w:line="240" w:lineRule="atLeast"/>
        <w:ind w:left="0"/>
        <w:jc w:val="both"/>
        <w:rPr>
          <w:rFonts w:ascii="Times New Roman" w:hAnsi="Times New Roman"/>
        </w:rPr>
      </w:pPr>
      <w:r w:rsidRPr="000F5B66">
        <w:rPr>
          <w:rFonts w:ascii="Times New Roman" w:hAnsi="Times New Roman"/>
        </w:rPr>
        <w:t xml:space="preserve">6.3. Товар </w:t>
      </w:r>
      <w:r w:rsidRPr="00020BFE">
        <w:rPr>
          <w:rFonts w:ascii="Times New Roman" w:hAnsi="Times New Roman"/>
        </w:rPr>
        <w:t>считается оплаченным с момента списания денежных средств со счета Покупателя.</w:t>
      </w:r>
    </w:p>
    <w:p w:rsidR="00B521A3" w:rsidRDefault="00B521A3" w:rsidP="00B521A3">
      <w:pPr>
        <w:pStyle w:val="af4"/>
        <w:spacing w:after="0" w:line="240" w:lineRule="atLeast"/>
        <w:ind w:left="0"/>
        <w:jc w:val="both"/>
        <w:rPr>
          <w:rFonts w:ascii="Times New Roman" w:hAnsi="Times New Roman"/>
        </w:rPr>
      </w:pPr>
    </w:p>
    <w:p w:rsidR="00B521A3" w:rsidRPr="00C01FBC" w:rsidRDefault="00B521A3" w:rsidP="00B521A3">
      <w:pPr>
        <w:tabs>
          <w:tab w:val="left" w:pos="946"/>
          <w:tab w:val="left" w:pos="1701"/>
          <w:tab w:val="left" w:pos="2127"/>
          <w:tab w:val="left" w:pos="2552"/>
        </w:tabs>
        <w:suppressAutoHyphens w:val="0"/>
        <w:spacing w:after="0" w:line="240" w:lineRule="auto"/>
        <w:rPr>
          <w:rFonts w:ascii="Times New Roman" w:hAnsi="Times New Roman" w:cs="Times New Roman"/>
          <w:b/>
          <w:lang w:eastAsia="en-US"/>
        </w:rPr>
      </w:pPr>
      <w:r w:rsidRPr="00C01FBC">
        <w:rPr>
          <w:rFonts w:ascii="Times New Roman" w:hAnsi="Times New Roman" w:cs="Times New Roman"/>
          <w:b/>
          <w:sz w:val="24"/>
          <w:szCs w:val="24"/>
          <w:shd w:val="clear" w:color="auto" w:fill="FFFFFF"/>
          <w:lang w:eastAsia="en-US"/>
        </w:rPr>
        <w:t>7.</w:t>
      </w:r>
      <w:r w:rsidRPr="00C01FBC">
        <w:rPr>
          <w:rFonts w:ascii="Times New Roman" w:hAnsi="Times New Roman" w:cs="Times New Roman"/>
          <w:b/>
          <w:lang w:eastAsia="en-US"/>
        </w:rPr>
        <w:t>Обеспечение исполнения договора</w:t>
      </w:r>
    </w:p>
    <w:p w:rsidR="00B521A3" w:rsidRPr="00C01FBC" w:rsidRDefault="00B521A3" w:rsidP="00B521A3">
      <w:pPr>
        <w:tabs>
          <w:tab w:val="left" w:pos="946"/>
          <w:tab w:val="left" w:pos="1701"/>
          <w:tab w:val="left" w:pos="2127"/>
          <w:tab w:val="left" w:pos="2552"/>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(применяется для обеспечения исполнения обязательств по возврату аванса)</w:t>
      </w:r>
    </w:p>
    <w:p w:rsidR="00B521A3" w:rsidRPr="00C01FBC" w:rsidRDefault="00B521A3" w:rsidP="00B521A3">
      <w:pPr>
        <w:tabs>
          <w:tab w:val="left" w:pos="-1800"/>
          <w:tab w:val="left" w:pos="1134"/>
        </w:tabs>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7.1. Поставщик обязуется предоставить в срок не позднее 15 (пятнадцати) календарных дней </w:t>
      </w:r>
      <w:proofErr w:type="gramStart"/>
      <w:r w:rsidRPr="00C01FBC">
        <w:rPr>
          <w:rFonts w:ascii="Times New Roman" w:hAnsi="Times New Roman" w:cs="Times New Roman"/>
          <w:lang w:eastAsia="en-US"/>
        </w:rPr>
        <w:t>с даты заключения</w:t>
      </w:r>
      <w:proofErr w:type="gramEnd"/>
      <w:r w:rsidRPr="00C01FBC">
        <w:rPr>
          <w:rFonts w:ascii="Times New Roman" w:hAnsi="Times New Roman" w:cs="Times New Roman"/>
          <w:lang w:eastAsia="en-US"/>
        </w:rPr>
        <w:t xml:space="preserve"> настоящего Договора обеспечение возврата аванса  по Договору в форме:</w:t>
      </w:r>
    </w:p>
    <w:p w:rsidR="00B521A3" w:rsidRPr="00C01FBC" w:rsidRDefault="00B521A3" w:rsidP="00B521A3">
      <w:pPr>
        <w:tabs>
          <w:tab w:val="left" w:pos="993"/>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-безотзывной банковской гарантии (далее – банковская гарантия), выданной банком; </w:t>
      </w:r>
    </w:p>
    <w:p w:rsidR="00B521A3" w:rsidRPr="00C01FBC" w:rsidRDefault="00B521A3" w:rsidP="00B521A3">
      <w:pPr>
        <w:tabs>
          <w:tab w:val="left" w:pos="709"/>
          <w:tab w:val="left" w:pos="993"/>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-денежных средств путем их перечисления Покупателю (обеспечительный платеж).</w:t>
      </w:r>
    </w:p>
    <w:p w:rsidR="00B521A3" w:rsidRPr="00C01FBC" w:rsidRDefault="00B521A3" w:rsidP="00B521A3">
      <w:pPr>
        <w:tabs>
          <w:tab w:val="left" w:pos="0"/>
          <w:tab w:val="left" w:pos="993"/>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B521A3" w:rsidRPr="00C01FBC" w:rsidRDefault="00B521A3" w:rsidP="00B521A3">
      <w:pPr>
        <w:tabs>
          <w:tab w:val="left" w:pos="-1800"/>
          <w:tab w:val="left" w:pos="1134"/>
        </w:tabs>
        <w:suppressAutoHyphens w:val="0"/>
        <w:spacing w:after="0" w:line="240" w:lineRule="auto"/>
        <w:contextualSpacing/>
        <w:rPr>
          <w:rFonts w:ascii="Times New Roman" w:hAnsi="Times New Roman" w:cs="Times New Roman"/>
          <w:lang w:eastAsia="en-US"/>
        </w:rPr>
      </w:pPr>
      <w:r w:rsidRPr="00C01FBC">
        <w:rPr>
          <w:rFonts w:ascii="Times New Roman" w:hAnsi="Times New Roman" w:cs="Times New Roman"/>
          <w:lang w:eastAsia="en-US"/>
        </w:rPr>
        <w:t>7.2.Поставщик несет все расходы по получению обеспечения возврата аванса  по Договору.</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lastRenderedPageBreak/>
        <w:t>7.4.</w:t>
      </w:r>
      <w:r w:rsidRPr="00CD4CAA">
        <w:rPr>
          <w:rFonts w:ascii="Times New Roman" w:hAnsi="Times New Roman" w:cs="Times New Roman"/>
          <w:lang w:eastAsia="en-US"/>
        </w:rPr>
        <w:t xml:space="preserve"> </w:t>
      </w:r>
      <w:r>
        <w:rPr>
          <w:rFonts w:ascii="Times New Roman" w:hAnsi="Times New Roman" w:cs="Times New Roman"/>
          <w:lang w:eastAsia="en-US"/>
        </w:rPr>
        <w:t>Срок действия обеспечения исполнения договора составляет срок исполнения обязательств по договору, плюс 60 (шестьдесят) дней.</w:t>
      </w:r>
    </w:p>
    <w:p w:rsidR="00B521A3" w:rsidRDefault="00B521A3" w:rsidP="00B521A3">
      <w:pPr>
        <w:spacing w:after="0" w:line="240" w:lineRule="atLeast"/>
        <w:jc w:val="both"/>
        <w:rPr>
          <w:rFonts w:ascii="Times New Roman" w:hAnsi="Times New Roman" w:cs="Times New Roman"/>
          <w:lang w:eastAsia="en-US"/>
        </w:rPr>
      </w:pPr>
      <w:proofErr w:type="gramStart"/>
      <w:r w:rsidRPr="00C01FBC">
        <w:rPr>
          <w:rFonts w:ascii="Times New Roman" w:hAnsi="Times New Roman" w:cs="Times New Roman"/>
          <w:lang w:eastAsia="en-US"/>
        </w:rPr>
        <w:t>7.5.Обеспечение исполнения договора применяется к новым поставщикам или к поставщикам, с которыми велась претензионная работа).</w:t>
      </w:r>
      <w:proofErr w:type="gramEnd"/>
    </w:p>
    <w:p w:rsidR="00B521A3" w:rsidRPr="00C01FBC" w:rsidRDefault="00B521A3" w:rsidP="00B521A3">
      <w:pPr>
        <w:suppressAutoHyphens w:val="0"/>
        <w:spacing w:after="0" w:line="240" w:lineRule="auto"/>
        <w:rPr>
          <w:rFonts w:ascii="Times New Roman" w:hAnsi="Times New Roman" w:cs="Times New Roman"/>
          <w:b/>
          <w:lang w:eastAsia="en-US"/>
        </w:rPr>
      </w:pPr>
      <w:r w:rsidRPr="00C01FBC">
        <w:rPr>
          <w:rFonts w:ascii="Times New Roman" w:hAnsi="Times New Roman" w:cs="Times New Roman"/>
          <w:b/>
          <w:lang w:eastAsia="en-US"/>
        </w:rPr>
        <w:t>7.6.Требование к обеспечению Договора в форме банковской гарантии</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7.6.1.Требования к банкам-гарантам при предоставлении обеспечения в виде банковской гарантии:</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банк должен иметь лицензию Центрального банка Российской Федерации;</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банк должен быть участником системы страхования вкладов;</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11" w:history="1">
        <w:r w:rsidRPr="00C01FBC">
          <w:rPr>
            <w:rFonts w:ascii="Times New Roman" w:hAnsi="Times New Roman" w:cs="Times New Roman"/>
            <w:lang w:eastAsia="en-US"/>
          </w:rPr>
          <w:t>www.cbr.ru</w:t>
        </w:r>
      </w:hyperlink>
      <w:r w:rsidRPr="00C01FBC">
        <w:rPr>
          <w:rFonts w:ascii="Times New Roman" w:hAnsi="Times New Roman" w:cs="Times New Roman"/>
          <w:lang w:eastAsia="en-US"/>
        </w:rPr>
        <w:t xml:space="preserve"> (ф.123);</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B521A3" w:rsidRPr="00C01FBC" w:rsidRDefault="00B521A3" w:rsidP="00B521A3">
      <w:pPr>
        <w:tabs>
          <w:tab w:val="left" w:pos="1418"/>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7.6.2.В банковской гарантии должно быть указано, что:</w:t>
      </w:r>
    </w:p>
    <w:p w:rsidR="00B521A3" w:rsidRPr="00C01FBC" w:rsidRDefault="00B521A3" w:rsidP="00B521A3">
      <w:pPr>
        <w:tabs>
          <w:tab w:val="left" w:pos="1134"/>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передача прав по банковской гарантии не допускается;</w:t>
      </w:r>
    </w:p>
    <w:p w:rsidR="00B521A3" w:rsidRPr="00C01FBC" w:rsidRDefault="00B521A3" w:rsidP="00B521A3">
      <w:pPr>
        <w:tabs>
          <w:tab w:val="left" w:pos="1134"/>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банковская гарантия вступает в силу со дня ее выдачи;</w:t>
      </w:r>
    </w:p>
    <w:p w:rsidR="00B521A3" w:rsidRPr="00C01FBC" w:rsidRDefault="00B521A3" w:rsidP="00B521A3">
      <w:pPr>
        <w:tabs>
          <w:tab w:val="left" w:pos="1134"/>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7.6.3.Банковская гарантия должна содержать:</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B521A3" w:rsidRPr="00C01FBC" w:rsidRDefault="00B521A3" w:rsidP="00B521A3">
      <w:pPr>
        <w:tabs>
          <w:tab w:val="left" w:pos="1134"/>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указание на то, что любые споры по ней разрешаются в Арбитражном суде Республики Крым.</w:t>
      </w:r>
    </w:p>
    <w:p w:rsidR="00B521A3" w:rsidRPr="00C01FBC" w:rsidRDefault="00B521A3" w:rsidP="00B521A3">
      <w:pPr>
        <w:tabs>
          <w:tab w:val="left" w:pos="709"/>
          <w:tab w:val="left" w:pos="1134"/>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7.6.4.Банковская гарантия должна соответствовать требованиям, установленным статьями 368 - 379 Гражданского кодекса РФ.</w:t>
      </w:r>
    </w:p>
    <w:p w:rsidR="00B521A3" w:rsidRDefault="00B521A3" w:rsidP="00B521A3">
      <w:pPr>
        <w:spacing w:after="0" w:line="240" w:lineRule="atLeast"/>
        <w:jc w:val="both"/>
        <w:rPr>
          <w:rFonts w:ascii="Times New Roman" w:hAnsi="Times New Roman" w:cs="Times New Roman"/>
          <w:lang w:eastAsia="en-US"/>
        </w:rPr>
      </w:pPr>
      <w:r w:rsidRPr="00C01FBC">
        <w:rPr>
          <w:rFonts w:ascii="Times New Roman" w:hAnsi="Times New Roman" w:cs="Times New Roman"/>
          <w:lang w:eastAsia="en-US"/>
        </w:rPr>
        <w:t xml:space="preserve">7.6.5.Возврат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C01FBC">
        <w:rPr>
          <w:rFonts w:ascii="Times New Roman" w:hAnsi="Times New Roman" w:cs="Times New Roman"/>
          <w:lang w:eastAsia="en-US"/>
        </w:rPr>
        <w:t>с даты окончания</w:t>
      </w:r>
      <w:proofErr w:type="gramEnd"/>
      <w:r w:rsidRPr="00C01FBC">
        <w:rPr>
          <w:rFonts w:ascii="Times New Roman" w:hAnsi="Times New Roman" w:cs="Times New Roman"/>
          <w:lang w:eastAsia="en-US"/>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B521A3" w:rsidRPr="00C01FBC" w:rsidRDefault="00B521A3" w:rsidP="00B521A3">
      <w:pPr>
        <w:suppressAutoHyphens w:val="0"/>
        <w:spacing w:after="0" w:line="240" w:lineRule="auto"/>
        <w:rPr>
          <w:rFonts w:ascii="Times New Roman" w:hAnsi="Times New Roman" w:cs="Times New Roman"/>
          <w:b/>
          <w:lang w:eastAsia="en-US"/>
        </w:rPr>
      </w:pPr>
      <w:r w:rsidRPr="00C01FBC">
        <w:rPr>
          <w:rFonts w:ascii="Times New Roman" w:hAnsi="Times New Roman" w:cs="Times New Roman"/>
          <w:b/>
          <w:lang w:eastAsia="en-US"/>
        </w:rPr>
        <w:t xml:space="preserve">7.7.Требования к обеспечению Договора в форме денежных средств (обеспечительный платеж). </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7.7.1.Денежные средства перечисляются Покупателю по следующим реквизитам: </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298313, Республика Крым, г. Керчь,</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 </w:t>
      </w:r>
      <w:r>
        <w:rPr>
          <w:rFonts w:ascii="Times New Roman" w:hAnsi="Times New Roman" w:cs="Times New Roman"/>
          <w:lang w:eastAsia="en-US"/>
        </w:rPr>
        <w:t xml:space="preserve">ул. Танкистов, </w:t>
      </w:r>
      <w:r w:rsidRPr="00C01FBC">
        <w:rPr>
          <w:rFonts w:ascii="Times New Roman" w:hAnsi="Times New Roman" w:cs="Times New Roman"/>
          <w:lang w:eastAsia="en-US"/>
        </w:rPr>
        <w:t>4</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ИНН  9111022140/КПП 911101001</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Приволжский филиал ПАО «ПРОМСВЯЗЬБАНК»</w:t>
      </w:r>
    </w:p>
    <w:p w:rsidR="00B521A3" w:rsidRPr="00C01FBC" w:rsidRDefault="00B521A3" w:rsidP="00B521A3">
      <w:pPr>
        <w:suppressAutoHyphens w:val="0"/>
        <w:spacing w:after="0" w:line="240" w:lineRule="auto"/>
        <w:rPr>
          <w:rFonts w:ascii="Times New Roman" w:hAnsi="Times New Roman" w:cs="Times New Roman"/>
          <w:lang w:eastAsia="en-US"/>
        </w:rPr>
      </w:pPr>
      <w:proofErr w:type="gramStart"/>
      <w:r w:rsidRPr="00C01FBC">
        <w:rPr>
          <w:rFonts w:ascii="Times New Roman" w:hAnsi="Times New Roman" w:cs="Times New Roman"/>
          <w:lang w:eastAsia="en-US"/>
        </w:rPr>
        <w:t>р</w:t>
      </w:r>
      <w:proofErr w:type="gramEnd"/>
      <w:r w:rsidRPr="00C01FBC">
        <w:rPr>
          <w:rFonts w:ascii="Times New Roman" w:hAnsi="Times New Roman" w:cs="Times New Roman"/>
          <w:lang w:eastAsia="en-US"/>
        </w:rPr>
        <w:t>/с 4070</w:t>
      </w:r>
      <w:r>
        <w:rPr>
          <w:rFonts w:ascii="Times New Roman" w:hAnsi="Times New Roman" w:cs="Times New Roman"/>
          <w:lang w:eastAsia="en-US"/>
        </w:rPr>
        <w:t>6810003000003553</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к/с 30101810700000000803</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БИК 042202803</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С указанием в назначении платежа «Обеспечение исполнения договора №____ </w:t>
      </w:r>
      <w:proofErr w:type="gramStart"/>
      <w:r w:rsidRPr="00C01FBC">
        <w:rPr>
          <w:rFonts w:ascii="Times New Roman" w:hAnsi="Times New Roman" w:cs="Times New Roman"/>
          <w:lang w:eastAsia="en-US"/>
        </w:rPr>
        <w:t>от</w:t>
      </w:r>
      <w:proofErr w:type="gramEnd"/>
      <w:r w:rsidRPr="00C01FBC">
        <w:rPr>
          <w:rFonts w:ascii="Times New Roman" w:hAnsi="Times New Roman" w:cs="Times New Roman"/>
          <w:lang w:eastAsia="en-US"/>
        </w:rPr>
        <w:t xml:space="preserve"> _____ </w:t>
      </w:r>
      <w:proofErr w:type="gramStart"/>
      <w:r w:rsidRPr="00C01FBC">
        <w:rPr>
          <w:rFonts w:ascii="Times New Roman" w:hAnsi="Times New Roman" w:cs="Times New Roman"/>
          <w:lang w:eastAsia="en-US"/>
        </w:rPr>
        <w:t>на</w:t>
      </w:r>
      <w:proofErr w:type="gramEnd"/>
      <w:r w:rsidRPr="00C01FBC">
        <w:rPr>
          <w:rFonts w:ascii="Times New Roman" w:hAnsi="Times New Roman" w:cs="Times New Roman"/>
          <w:lang w:eastAsia="en-US"/>
        </w:rPr>
        <w:t xml:space="preserve"> __________(указать предмет договора) в сумме ______ без НДС».</w:t>
      </w:r>
    </w:p>
    <w:p w:rsidR="00B521A3" w:rsidRPr="00C01FBC" w:rsidRDefault="00B521A3" w:rsidP="00B521A3">
      <w:pPr>
        <w:tabs>
          <w:tab w:val="left" w:pos="709"/>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7.7.2.Обеспечительный платеж считается предоставленным Поставщиком Покупателю  с момента поступления денежных средств на расчетный счет Покупателя.</w:t>
      </w:r>
    </w:p>
    <w:p w:rsidR="00B521A3" w:rsidRPr="00C01FBC" w:rsidRDefault="00B521A3" w:rsidP="00B521A3">
      <w:pPr>
        <w:widowControl w:val="0"/>
        <w:tabs>
          <w:tab w:val="left" w:pos="709"/>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7.7.3.При прекращении действия Договора и при условии надлежащего исполнения Исполнителем его обязательств по Договору Покупатель возвращает Поставщику обеспечительный платеж по истечении 30 (тридцати) дней с момента исполнения обязательств по Договору путем перечисления обеспечительного платежа на расчетный счет Поставщика согласно банковским реквизитам, представленным последним. На сумму обеспечительного платежа какие-либо проценты не начисляются.</w:t>
      </w:r>
    </w:p>
    <w:p w:rsidR="00B521A3" w:rsidRPr="00C01FBC" w:rsidRDefault="00B521A3" w:rsidP="00B521A3">
      <w:pPr>
        <w:widowControl w:val="0"/>
        <w:tabs>
          <w:tab w:val="left" w:pos="709"/>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7.8.Неисполнение или ненадлежащее исполнение Поставщиком обязательств по предоставлению обеспечения или  замене обеспечения на новое является основанием для приостановления Покупателем установленных Договором обязательств по о</w:t>
      </w:r>
      <w:r>
        <w:rPr>
          <w:rFonts w:ascii="Times New Roman" w:hAnsi="Times New Roman" w:cs="Times New Roman"/>
          <w:lang w:eastAsia="en-US"/>
        </w:rPr>
        <w:t xml:space="preserve">плате  </w:t>
      </w:r>
      <w:r w:rsidRPr="00C01FBC">
        <w:rPr>
          <w:rFonts w:ascii="Times New Roman" w:hAnsi="Times New Roman" w:cs="Times New Roman"/>
          <w:lang w:eastAsia="en-US"/>
        </w:rPr>
        <w:t xml:space="preserve">  (при просрочке предоставления обеспечения обязательства по оплате переносятся на срок, соразмерный такой просрочке).</w:t>
      </w:r>
    </w:p>
    <w:p w:rsidR="00B521A3" w:rsidRPr="00C01FBC" w:rsidRDefault="00B521A3" w:rsidP="00B521A3">
      <w:pPr>
        <w:widowControl w:val="0"/>
        <w:suppressAutoHyphens w:val="0"/>
        <w:spacing w:after="0" w:line="240" w:lineRule="auto"/>
        <w:rPr>
          <w:rFonts w:ascii="Times New Roman" w:hAnsi="Times New Roman" w:cs="Times New Roman"/>
          <w:lang w:eastAsia="en-US"/>
        </w:rPr>
      </w:pPr>
      <w:proofErr w:type="gramStart"/>
      <w:r w:rsidRPr="00C01FBC">
        <w:rPr>
          <w:rFonts w:ascii="Times New Roman" w:hAnsi="Times New Roman" w:cs="Times New Roman"/>
          <w:lang w:eastAsia="en-US"/>
        </w:rPr>
        <w:t>В случае если просрочка предоставления обеспечения или  просрочка замены обеспечения на новое составляет более 20 (двадцати) рабочих дней Покупатель вправе требовать расторжения Договора и возврата Поставщиком  всех полученных от Покупателя денежных средств (авансовых платежей) без возмещения Поставщику каких-либо расходов или убытков путем направления Исполнителю соответствующего письменного уведомления.</w:t>
      </w:r>
      <w:proofErr w:type="gramEnd"/>
      <w:r w:rsidRPr="00C01FBC">
        <w:rPr>
          <w:rFonts w:ascii="Times New Roman" w:hAnsi="Times New Roman" w:cs="Times New Roman"/>
          <w:lang w:eastAsia="en-US"/>
        </w:rPr>
        <w:t xml:space="preserve"> При этом настоящий Договор считается расторгнутым по требованию Покупателя  без обращения в суд с даты, указанной в письменном уведомлении Покупателя.</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lastRenderedPageBreak/>
        <w:t>7.9.Сумма обеспечения, предусмотренная банковской гарантией, может быть истребована Покупателем полностью или частично, сумма обеспечения, полученная в форме денежных средств, может быть удержана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Для истребования суммы обеспечения по банковской гарантии Покупателю направляет в банк письменное требование, в котором указывает, в чем состоит нарушение договора, в обеспечение исполнения обязательств которого банковская гарантия выдана.</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Банк, выдавший банковскую гарантию, должен выплатить Покупателю обеспечение не позднее 5 рабочих дней </w:t>
      </w:r>
      <w:proofErr w:type="gramStart"/>
      <w:r w:rsidRPr="00C01FBC">
        <w:rPr>
          <w:rFonts w:ascii="Times New Roman" w:hAnsi="Times New Roman" w:cs="Times New Roman"/>
          <w:lang w:eastAsia="en-US"/>
        </w:rPr>
        <w:t>с даты получения</w:t>
      </w:r>
      <w:proofErr w:type="gramEnd"/>
      <w:r w:rsidRPr="00C01FBC">
        <w:rPr>
          <w:rFonts w:ascii="Times New Roman" w:hAnsi="Times New Roman" w:cs="Times New Roman"/>
          <w:lang w:eastAsia="en-US"/>
        </w:rPr>
        <w:t xml:space="preserve"> соответствующего требования.</w:t>
      </w:r>
    </w:p>
    <w:p w:rsidR="00B521A3" w:rsidRPr="00C01FBC" w:rsidRDefault="00B521A3" w:rsidP="00B521A3">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Для удержания суммы обеспечения, полученной в форме денежных средств, Покупатель направляет Поставщику почтой с уведомлением о вручении, уведомление об удержании обеспечения (части обеспечения), с указанием, в чем состоит нарушение договора, в обеспечение исполнения обязательств которого денежные средства получены.</w:t>
      </w:r>
    </w:p>
    <w:p w:rsidR="00B521A3" w:rsidRDefault="00B521A3" w:rsidP="00B521A3">
      <w:pPr>
        <w:pStyle w:val="af4"/>
        <w:spacing w:after="0" w:line="240" w:lineRule="atLeast"/>
        <w:ind w:left="0"/>
        <w:jc w:val="both"/>
        <w:rPr>
          <w:rFonts w:ascii="Times New Roman" w:hAnsi="Times New Roman"/>
        </w:rPr>
      </w:pPr>
      <w:r w:rsidRPr="00C01FBC">
        <w:rPr>
          <w:rFonts w:ascii="Times New Roman" w:hAnsi="Times New Roman"/>
        </w:rPr>
        <w:t xml:space="preserve">7.10.В </w:t>
      </w:r>
      <w:proofErr w:type="gramStart"/>
      <w:r w:rsidRPr="00C01FBC">
        <w:rPr>
          <w:rFonts w:ascii="Times New Roman" w:hAnsi="Times New Roman"/>
        </w:rPr>
        <w:t>случае</w:t>
      </w:r>
      <w:proofErr w:type="gramEnd"/>
      <w:r w:rsidRPr="00C01FBC">
        <w:rPr>
          <w:rFonts w:ascii="Times New Roman" w:hAnsi="Times New Roman"/>
        </w:rPr>
        <w:t>, если Поставщик зарекомендовал себя как благо</w:t>
      </w:r>
      <w:r>
        <w:rPr>
          <w:rFonts w:ascii="Times New Roman" w:hAnsi="Times New Roman"/>
        </w:rPr>
        <w:t>надежный партнер (отсутствие претензионн</w:t>
      </w:r>
      <w:r w:rsidRPr="00C01FBC">
        <w:rPr>
          <w:rFonts w:ascii="Times New Roman" w:hAnsi="Times New Roman"/>
        </w:rPr>
        <w:t>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B521A3" w:rsidRPr="00F74FC8" w:rsidRDefault="00B521A3" w:rsidP="00B521A3">
      <w:pPr>
        <w:pStyle w:val="af4"/>
        <w:spacing w:after="0" w:line="240" w:lineRule="atLeast"/>
        <w:ind w:left="0"/>
        <w:jc w:val="both"/>
        <w:rPr>
          <w:rFonts w:ascii="Times New Roman" w:hAnsi="Times New Roman"/>
          <w:color w:val="000000"/>
        </w:rPr>
      </w:pPr>
    </w:p>
    <w:p w:rsidR="00B521A3" w:rsidRPr="00700868" w:rsidRDefault="00B521A3" w:rsidP="00B521A3">
      <w:pPr>
        <w:pStyle w:val="af3"/>
        <w:jc w:val="both"/>
        <w:rPr>
          <w:rFonts w:ascii="Times New Roman" w:hAnsi="Times New Roman" w:cs="Times New Roman"/>
          <w:b/>
        </w:rPr>
      </w:pPr>
      <w:r>
        <w:rPr>
          <w:rFonts w:ascii="Times New Roman" w:hAnsi="Times New Roman" w:cs="Times New Roman"/>
          <w:b/>
        </w:rPr>
        <w:t>8</w:t>
      </w:r>
      <w:r w:rsidRPr="00700868">
        <w:rPr>
          <w:rFonts w:ascii="Times New Roman" w:hAnsi="Times New Roman" w:cs="Times New Roman"/>
          <w:b/>
        </w:rPr>
        <w:t>. Условия о должной осмотрительности.</w:t>
      </w:r>
    </w:p>
    <w:p w:rsidR="00B521A3" w:rsidRPr="00700868" w:rsidRDefault="00B521A3" w:rsidP="00B521A3">
      <w:pPr>
        <w:pStyle w:val="af3"/>
        <w:jc w:val="both"/>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B521A3" w:rsidRDefault="00B521A3" w:rsidP="00B521A3">
      <w:pPr>
        <w:pStyle w:val="af3"/>
        <w:rPr>
          <w:rFonts w:ascii="Times New Roman" w:hAnsi="Times New Roman" w:cs="Times New Roman"/>
          <w:color w:val="000000"/>
          <w:lang w:eastAsia="ru-RU"/>
        </w:rPr>
      </w:pPr>
      <w:r>
        <w:rPr>
          <w:rFonts w:ascii="Times New Roman" w:hAnsi="Times New Roman" w:cs="Times New Roman"/>
        </w:rPr>
        <w:t>8</w:t>
      </w:r>
      <w:r w:rsidRPr="00700868">
        <w:rPr>
          <w:rFonts w:ascii="Times New Roman" w:hAnsi="Times New Roman" w:cs="Times New Roman"/>
        </w:rPr>
        <w:t xml:space="preserve">.2. </w:t>
      </w:r>
      <w:r w:rsidRPr="00F05495">
        <w:rPr>
          <w:rFonts w:ascii="Times New Roman" w:hAnsi="Times New Roman" w:cs="Times New Roman"/>
          <w:color w:val="000000"/>
          <w:lang w:eastAsia="ru-RU"/>
        </w:rPr>
        <w:t xml:space="preserve">На момент заключения договора, а также в период всего срока действия </w:t>
      </w:r>
      <w:r>
        <w:rPr>
          <w:rFonts w:ascii="Times New Roman" w:hAnsi="Times New Roman" w:cs="Times New Roman"/>
          <w:color w:val="000000"/>
          <w:lang w:eastAsia="ru-RU"/>
        </w:rPr>
        <w:t>и исполнения Договора Поставщик</w:t>
      </w:r>
    </w:p>
    <w:p w:rsidR="00B521A3" w:rsidRDefault="00B521A3" w:rsidP="00B521A3">
      <w:pPr>
        <w:pStyle w:val="af3"/>
        <w:rPr>
          <w:rFonts w:ascii="Times New Roman" w:hAnsi="Times New Roman" w:cs="Times New Roman"/>
          <w:color w:val="000000"/>
          <w:lang w:eastAsia="ru-RU"/>
        </w:rPr>
      </w:pPr>
      <w:proofErr w:type="gramStart"/>
      <w:r w:rsidRPr="00F05495">
        <w:rPr>
          <w:rFonts w:ascii="Times New Roman" w:hAnsi="Times New Roman" w:cs="Times New Roman"/>
          <w:color w:val="000000"/>
          <w:lang w:eastAsia="ru-RU"/>
        </w:rPr>
        <w:t>предоставляет Покупателю следующую актуальную информацию и зав</w:t>
      </w:r>
      <w:r>
        <w:rPr>
          <w:rFonts w:ascii="Times New Roman" w:hAnsi="Times New Roman" w:cs="Times New Roman"/>
          <w:color w:val="000000"/>
          <w:lang w:eastAsia="ru-RU"/>
        </w:rPr>
        <w:t>еренные копии документов (копии</w:t>
      </w:r>
      <w:proofErr w:type="gramEnd"/>
    </w:p>
    <w:p w:rsidR="00B521A3" w:rsidRPr="00992AE8" w:rsidRDefault="00B521A3" w:rsidP="00B521A3">
      <w:pPr>
        <w:pStyle w:val="af3"/>
        <w:rPr>
          <w:rFonts w:ascii="Arial CYR" w:hAnsi="Arial CYR" w:cs="Arial CYR"/>
          <w:color w:val="000000"/>
          <w:sz w:val="20"/>
          <w:szCs w:val="20"/>
          <w:lang w:eastAsia="ru-RU"/>
        </w:rPr>
      </w:pPr>
      <w:proofErr w:type="gramStart"/>
      <w:r w:rsidRPr="00F05495">
        <w:rPr>
          <w:rFonts w:ascii="Times New Roman" w:hAnsi="Times New Roman" w:cs="Times New Roman"/>
          <w:color w:val="000000"/>
          <w:lang w:eastAsia="ru-RU"/>
        </w:rPr>
        <w:t>документов заверяются единоличным исполнительным органом или лицом, действующим по доверенности):</w:t>
      </w:r>
      <w:r w:rsidRPr="00F05495">
        <w:rPr>
          <w:rFonts w:ascii="Times New Roman" w:hAnsi="Times New Roman" w:cs="Times New Roman"/>
          <w:color w:val="000000"/>
          <w:lang w:eastAsia="ru-RU"/>
        </w:rPr>
        <w:br/>
        <w:t>- выписка из ЕГРЮЛ;</w:t>
      </w:r>
      <w:r w:rsidRPr="00F05495">
        <w:rPr>
          <w:rFonts w:ascii="Times New Roman" w:hAnsi="Times New Roman" w:cs="Times New Roman"/>
          <w:color w:val="000000"/>
          <w:lang w:eastAsia="ru-RU"/>
        </w:rPr>
        <w:br/>
        <w:t>- свидетельства о государственной регистрации общества (ОГРН), свидетельства о постановке на учет в налоговом органе по месту регистрации (ИНН);</w:t>
      </w:r>
      <w:r w:rsidRPr="00F05495">
        <w:rPr>
          <w:rFonts w:ascii="Times New Roman" w:hAnsi="Times New Roman" w:cs="Times New Roman"/>
          <w:color w:val="000000"/>
          <w:lang w:eastAsia="ru-RU"/>
        </w:rPr>
        <w:b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roofErr w:type="gramEnd"/>
      <w:r w:rsidRPr="00F05495">
        <w:rPr>
          <w:rFonts w:ascii="Times New Roman" w:hAnsi="Times New Roman" w:cs="Times New Roman"/>
          <w:color w:val="000000"/>
          <w:lang w:eastAsia="ru-RU"/>
        </w:rPr>
        <w:br/>
        <w:t>- приказ о вступлении в должность единоличного исполнительного органа общества;</w:t>
      </w:r>
      <w:r w:rsidRPr="00F05495">
        <w:rPr>
          <w:rFonts w:ascii="Times New Roman" w:hAnsi="Times New Roman" w:cs="Times New Roman"/>
          <w:color w:val="000000"/>
          <w:lang w:eastAsia="ru-RU"/>
        </w:rPr>
        <w:br/>
        <w:t>- устав;</w:t>
      </w:r>
      <w:r w:rsidRPr="00F05495">
        <w:rPr>
          <w:rFonts w:ascii="Times New Roman" w:hAnsi="Times New Roman" w:cs="Times New Roman"/>
          <w:color w:val="000000"/>
          <w:lang w:eastAsia="ru-RU"/>
        </w:rPr>
        <w:b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r w:rsidRPr="00F05495">
        <w:rPr>
          <w:rFonts w:ascii="Times New Roman" w:hAnsi="Times New Roman" w:cs="Times New Roman"/>
          <w:color w:val="000000"/>
          <w:lang w:eastAsia="ru-RU"/>
        </w:rPr>
        <w:br/>
        <w:t>- доверенность лица, подписывающего договор (в случае, если договор подписывает не единоличный исполнительный орган);</w:t>
      </w:r>
      <w:r w:rsidRPr="00F05495">
        <w:rPr>
          <w:rFonts w:ascii="Times New Roman" w:hAnsi="Times New Roman" w:cs="Times New Roman"/>
          <w:color w:val="000000"/>
          <w:lang w:eastAsia="ru-RU"/>
        </w:rPr>
        <w:br/>
        <w:t xml:space="preserve">- годовая и промежуточная налоговая и бухгалтерская отчетность, в том числе, </w:t>
      </w:r>
      <w:proofErr w:type="gramStart"/>
      <w:r w:rsidRPr="00F05495">
        <w:rPr>
          <w:rFonts w:ascii="Times New Roman" w:hAnsi="Times New Roman" w:cs="Times New Roman"/>
          <w:color w:val="000000"/>
          <w:lang w:eastAsia="ru-RU"/>
        </w:rPr>
        <w:t>но</w:t>
      </w:r>
      <w:proofErr w:type="gramEnd"/>
      <w:r w:rsidRPr="00F05495">
        <w:rPr>
          <w:rFonts w:ascii="Times New Roman" w:hAnsi="Times New Roman" w:cs="Times New Roman"/>
          <w:color w:val="000000"/>
          <w:lang w:eastAsia="ru-RU"/>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cs="Times New Roman"/>
          <w:color w:val="000000"/>
          <w:lang w:eastAsia="ru-RU"/>
        </w:rPr>
        <w:t>а</w:t>
      </w:r>
      <w:r w:rsidRPr="00F05495">
        <w:rPr>
          <w:rFonts w:ascii="Times New Roman" w:hAnsi="Times New Roman" w:cs="Times New Roman"/>
          <w:color w:val="000000"/>
          <w:lang w:eastAsia="ru-RU"/>
        </w:rPr>
        <w:t>ктуальную дату);</w:t>
      </w:r>
      <w:r w:rsidRPr="00F05495">
        <w:rPr>
          <w:rFonts w:ascii="Times New Roman" w:hAnsi="Times New Roman" w:cs="Times New Roman"/>
          <w:color w:val="000000"/>
          <w:lang w:eastAsia="ru-RU"/>
        </w:rPr>
        <w:br/>
        <w:t>- справку из налогового органа об отсутствии задолженности на актуальную дату;</w:t>
      </w:r>
      <w:r w:rsidRPr="00F05495">
        <w:rPr>
          <w:rFonts w:ascii="Times New Roman" w:hAnsi="Times New Roman" w:cs="Times New Roman"/>
          <w:color w:val="000000"/>
          <w:lang w:eastAsia="ru-RU"/>
        </w:rPr>
        <w:br/>
        <w:t>- штатное расписание, не содержащее персональные данные сотрудников (количество штатных единиц);</w:t>
      </w:r>
      <w:r w:rsidRPr="00F05495">
        <w:rPr>
          <w:rFonts w:ascii="Times New Roman" w:hAnsi="Times New Roman" w:cs="Times New Roman"/>
          <w:color w:val="000000"/>
          <w:lang w:eastAsia="ru-RU"/>
        </w:rPr>
        <w:br/>
        <w:t>- документы, подтверждающие наличие офисных, складских и производственных помещений.</w:t>
      </w:r>
    </w:p>
    <w:p w:rsidR="00B521A3" w:rsidRDefault="00B521A3" w:rsidP="00B521A3">
      <w:pPr>
        <w:pStyle w:val="af3"/>
        <w:jc w:val="both"/>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.3. Покупатель вправе потребовать от Поставщика возмещения убытков в р</w:t>
      </w:r>
      <w:r>
        <w:rPr>
          <w:rFonts w:ascii="Times New Roman" w:hAnsi="Times New Roman" w:cs="Times New Roman"/>
        </w:rPr>
        <w:t>азмере предъявленных Покупателю</w:t>
      </w:r>
    </w:p>
    <w:p w:rsidR="00B521A3" w:rsidRDefault="00B521A3" w:rsidP="00B521A3">
      <w:pPr>
        <w:pStyle w:val="af3"/>
        <w:jc w:val="both"/>
        <w:rPr>
          <w:rFonts w:ascii="Times New Roman" w:hAnsi="Times New Roman" w:cs="Times New Roman"/>
        </w:rPr>
      </w:pPr>
      <w:r w:rsidRPr="00700868">
        <w:rPr>
          <w:rFonts w:ascii="Times New Roman" w:hAnsi="Times New Roman" w:cs="Times New Roman"/>
        </w:rPr>
        <w:t xml:space="preserve">соответствующими решениями налоговых органов сумм недоимок и </w:t>
      </w:r>
      <w:r>
        <w:rPr>
          <w:rFonts w:ascii="Times New Roman" w:hAnsi="Times New Roman" w:cs="Times New Roman"/>
        </w:rPr>
        <w:t xml:space="preserve">штрафов по налогам, связанных </w:t>
      </w:r>
      <w:proofErr w:type="gramStart"/>
      <w:r>
        <w:rPr>
          <w:rFonts w:ascii="Times New Roman" w:hAnsi="Times New Roman" w:cs="Times New Roman"/>
        </w:rPr>
        <w:t>с</w:t>
      </w:r>
      <w:proofErr w:type="gramEnd"/>
    </w:p>
    <w:p w:rsidR="00B521A3" w:rsidRDefault="00B521A3" w:rsidP="00B521A3">
      <w:pPr>
        <w:pStyle w:val="af3"/>
        <w:jc w:val="both"/>
        <w:rPr>
          <w:rFonts w:ascii="Times New Roman" w:hAnsi="Times New Roman" w:cs="Times New Roman"/>
        </w:rPr>
      </w:pPr>
      <w:r w:rsidRPr="00700868">
        <w:rPr>
          <w:rFonts w:ascii="Times New Roman" w:hAnsi="Times New Roman" w:cs="Times New Roman"/>
        </w:rPr>
        <w:t>ненадлежащим исполнением налогового и иного законодательства Поставщи</w:t>
      </w:r>
      <w:r>
        <w:rPr>
          <w:rFonts w:ascii="Times New Roman" w:hAnsi="Times New Roman" w:cs="Times New Roman"/>
        </w:rPr>
        <w:t>ком, его контрагентами, включая</w:t>
      </w:r>
    </w:p>
    <w:p w:rsidR="00B521A3" w:rsidRPr="00700868" w:rsidRDefault="00B521A3" w:rsidP="00B521A3">
      <w:pPr>
        <w:pStyle w:val="af3"/>
        <w:jc w:val="both"/>
        <w:rPr>
          <w:rFonts w:ascii="Times New Roman" w:hAnsi="Times New Roman" w:cs="Times New Roman"/>
        </w:rPr>
      </w:pPr>
      <w:r w:rsidRPr="00700868">
        <w:rPr>
          <w:rFonts w:ascii="Times New Roman" w:hAnsi="Times New Roman" w:cs="Times New Roman"/>
        </w:rPr>
        <w:t>контрагентов</w:t>
      </w:r>
      <w:r>
        <w:rPr>
          <w:rFonts w:ascii="Times New Roman" w:hAnsi="Times New Roman" w:cs="Times New Roman"/>
        </w:rPr>
        <w:t xml:space="preserve"> второго и последующих уровней.</w:t>
      </w:r>
    </w:p>
    <w:p w:rsidR="00B521A3" w:rsidRPr="00700868" w:rsidRDefault="00B521A3" w:rsidP="00B521A3">
      <w:pPr>
        <w:pStyle w:val="af3"/>
        <w:jc w:val="both"/>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 xml:space="preserve">.4. </w:t>
      </w:r>
      <w:proofErr w:type="gramStart"/>
      <w:r w:rsidRPr="00700868">
        <w:rPr>
          <w:rFonts w:ascii="Times New Roman" w:hAnsi="Times New Roman" w:cs="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53120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B521A3">
              <w:rPr>
                <w:rFonts w:ascii="Times New Roman" w:eastAsia="Times New Roman" w:hAnsi="Times New Roman" w:cs="Times New Roman"/>
                <w:b/>
                <w:bCs/>
                <w:color w:val="000000"/>
                <w:lang w:eastAsia="ru-RU"/>
              </w:rPr>
              <w:t>м</w:t>
            </w:r>
            <w:r w:rsidR="00B521A3" w:rsidRPr="00B521A3">
              <w:rPr>
                <w:rFonts w:ascii="Times New Roman" w:eastAsia="Times New Roman" w:hAnsi="Times New Roman" w:cs="Times New Roman"/>
                <w:b/>
                <w:bCs/>
                <w:color w:val="000000"/>
                <w:vertAlign w:val="superscript"/>
                <w:lang w:eastAsia="ru-RU"/>
              </w:rPr>
              <w:t>3</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53120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B521A3" w:rsidRPr="00B521A3" w:rsidRDefault="00B521A3" w:rsidP="00B521A3">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sidRPr="00B521A3">
        <w:rPr>
          <w:rFonts w:ascii="Times New Roman" w:hAnsi="Times New Roman" w:cs="Times New Roman"/>
          <w:b/>
          <w:bCs/>
          <w:sz w:val="24"/>
          <w:szCs w:val="24"/>
        </w:rPr>
        <w:t>Толеранс</w:t>
      </w:r>
      <w:proofErr w:type="spellEnd"/>
      <w:proofErr w:type="gramStart"/>
      <w:r w:rsidRPr="00B521A3">
        <w:rPr>
          <w:rFonts w:ascii="Times New Roman" w:hAnsi="Times New Roman" w:cs="Times New Roman"/>
          <w:b/>
          <w:bCs/>
          <w:sz w:val="24"/>
          <w:szCs w:val="24"/>
        </w:rPr>
        <w:t>, %:____________</w:t>
      </w:r>
      <w:proofErr w:type="gramEnd"/>
    </w:p>
    <w:p w:rsidR="00B521A3" w:rsidRDefault="00B521A3"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31203" w:rsidRDefault="00531203" w:rsidP="00BF1783">
      <w:pPr>
        <w:pStyle w:val="-4"/>
        <w:widowControl w:val="0"/>
        <w:tabs>
          <w:tab w:val="clear" w:pos="2269"/>
          <w:tab w:val="left" w:pos="1134"/>
        </w:tabs>
        <w:ind w:left="0"/>
        <w:jc w:val="right"/>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9"/>
  </w:num>
  <w:num w:numId="14">
    <w:abstractNumId w:val="12"/>
  </w:num>
  <w:num w:numId="15">
    <w:abstractNumId w:val="20"/>
  </w:num>
  <w:num w:numId="16">
    <w:abstractNumId w:val="14"/>
  </w:num>
  <w:num w:numId="17">
    <w:abstractNumId w:val="18"/>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31203"/>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1A3"/>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531203"/>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531203"/>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114472207">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06BA-5B4E-4FC3-A03F-6158B031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13</Pages>
  <Words>6074</Words>
  <Characters>34624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31</cp:revision>
  <dcterms:created xsi:type="dcterms:W3CDTF">2022-02-18T06:04:00Z</dcterms:created>
  <dcterms:modified xsi:type="dcterms:W3CDTF">2022-11-18T11:36:00Z</dcterms:modified>
</cp:coreProperties>
</file>