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53120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31203">
        <w:rPr>
          <w:rFonts w:ascii="Times New Roman" w:hAnsi="Times New Roman"/>
          <w:b/>
          <w:sz w:val="28"/>
          <w:szCs w:val="28"/>
        </w:rPr>
        <w:t>В</w:t>
      </w:r>
      <w:r w:rsidR="00531203" w:rsidRPr="00531203">
        <w:rPr>
          <w:rFonts w:ascii="Times New Roman" w:hAnsi="Times New Roman"/>
          <w:b/>
          <w:sz w:val="28"/>
          <w:szCs w:val="28"/>
        </w:rPr>
        <w:t>ЕНТИЛЕЙ КИСЛОРОДНЫ</w:t>
      </w:r>
      <w:r w:rsidR="00531203">
        <w:rPr>
          <w:rFonts w:ascii="Times New Roman" w:hAnsi="Times New Roman"/>
          <w:b/>
          <w:sz w:val="28"/>
          <w:szCs w:val="28"/>
        </w:rPr>
        <w:t xml:space="preserve">Х </w:t>
      </w:r>
      <w:r w:rsidR="00531203" w:rsidRPr="00531203">
        <w:rPr>
          <w:rFonts w:ascii="Times New Roman" w:hAnsi="Times New Roman"/>
          <w:b/>
          <w:sz w:val="28"/>
          <w:szCs w:val="28"/>
        </w:rPr>
        <w:t xml:space="preserve">БАМЗ ДЛЯ </w:t>
      </w:r>
      <w:r w:rsidR="00531203">
        <w:rPr>
          <w:rFonts w:ascii="Times New Roman" w:hAnsi="Times New Roman"/>
          <w:b/>
          <w:sz w:val="28"/>
          <w:szCs w:val="28"/>
        </w:rPr>
        <w:t>Р</w:t>
      </w:r>
      <w:r w:rsidR="00531203" w:rsidRPr="00531203">
        <w:rPr>
          <w:rFonts w:ascii="Times New Roman" w:hAnsi="Times New Roman"/>
          <w:b/>
          <w:sz w:val="28"/>
          <w:szCs w:val="28"/>
        </w:rPr>
        <w:t>ЕМОНТА И ЗАМЕНЫ ТРУБОПРОВОДОВ ТЕХНИЧЕСКИХ ГАЗОВ ДОКОВОГО КОМПЛЕКСА</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31203" w:rsidRPr="00531203">
        <w:rPr>
          <w:rFonts w:ascii="Times New Roman" w:hAnsi="Times New Roman" w:cs="Times New Roman"/>
          <w:sz w:val="24"/>
          <w:szCs w:val="24"/>
        </w:rPr>
        <w:t>вентилей кислородных БАМЗ для ремонта и замены трубопроводов технических газов докового комплекса</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31203" w:rsidRPr="00531203">
        <w:rPr>
          <w:rFonts w:eastAsia="Courier New"/>
          <w:color w:val="000000"/>
          <w:spacing w:val="-4"/>
          <w:sz w:val="24"/>
          <w:szCs w:val="24"/>
        </w:rPr>
        <w:t>не более 55 (</w:t>
      </w:r>
      <w:r w:rsidR="00531203">
        <w:rPr>
          <w:rFonts w:eastAsia="Courier New"/>
          <w:color w:val="000000"/>
          <w:spacing w:val="-4"/>
          <w:sz w:val="24"/>
          <w:szCs w:val="24"/>
        </w:rPr>
        <w:t>пятидесяти пяти</w:t>
      </w:r>
      <w:r w:rsidR="00531203" w:rsidRPr="00531203">
        <w:rPr>
          <w:rFonts w:eastAsia="Courier New"/>
          <w:color w:val="000000"/>
          <w:spacing w:val="-4"/>
          <w:sz w:val="24"/>
          <w:szCs w:val="24"/>
        </w:rPr>
        <w:t xml:space="preserve">) рабочих  дней с момента </w:t>
      </w:r>
      <w:r w:rsidR="00531203">
        <w:rPr>
          <w:rFonts w:eastAsia="Courier New"/>
          <w:color w:val="000000"/>
          <w:spacing w:val="-4"/>
          <w:sz w:val="24"/>
          <w:szCs w:val="24"/>
        </w:rPr>
        <w:t>оплаты</w:t>
      </w:r>
      <w:r w:rsidR="00531203" w:rsidRPr="00531203">
        <w:rPr>
          <w:rFonts w:eastAsia="Courier New"/>
          <w:color w:val="000000"/>
          <w:spacing w:val="-4"/>
          <w:sz w:val="24"/>
          <w:szCs w:val="24"/>
        </w:rPr>
        <w:t xml:space="preserve"> </w:t>
      </w:r>
      <w:r w:rsidR="00531203">
        <w:rPr>
          <w:rFonts w:eastAsia="Courier New"/>
          <w:color w:val="000000"/>
          <w:spacing w:val="-4"/>
          <w:sz w:val="24"/>
          <w:szCs w:val="24"/>
        </w:rPr>
        <w:t>авансового платежа</w:t>
      </w:r>
      <w:r w:rsidR="00531203" w:rsidRPr="00531203">
        <w:rPr>
          <w:rFonts w:eastAsia="Courier New"/>
          <w:color w:val="000000"/>
          <w:spacing w:val="-4"/>
          <w:sz w:val="24"/>
          <w:szCs w:val="24"/>
        </w:rPr>
        <w:t>.</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31203">
        <w:rPr>
          <w:sz w:val="24"/>
          <w:szCs w:val="24"/>
        </w:rPr>
        <w:t>579 960,00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31203">
        <w:rPr>
          <w:rFonts w:ascii="Times New Roman" w:hAnsi="Times New Roman" w:cs="Times New Roman"/>
          <w:sz w:val="24"/>
          <w:szCs w:val="24"/>
          <w:u w:val="single"/>
        </w:rPr>
        <w:t>18</w:t>
      </w:r>
      <w:r w:rsidR="00BA03CD">
        <w:rPr>
          <w:rFonts w:ascii="Times New Roman" w:hAnsi="Times New Roman" w:cs="Times New Roman"/>
          <w:sz w:val="24"/>
          <w:szCs w:val="24"/>
          <w:u w:val="single"/>
        </w:rPr>
        <w:t>.</w:t>
      </w:r>
      <w:r w:rsidR="00531203">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531203">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531203">
        <w:rPr>
          <w:rFonts w:ascii="Times New Roman" w:hAnsi="Times New Roman" w:cs="Times New Roman"/>
          <w:sz w:val="24"/>
          <w:szCs w:val="24"/>
          <w:u w:val="single"/>
        </w:rPr>
        <w:t>40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31203">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531203">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53120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31203">
              <w:rPr>
                <w:rFonts w:ascii="Times New Roman" w:hAnsi="Times New Roman" w:cs="Times New Roman"/>
                <w:sz w:val="24"/>
                <w:szCs w:val="24"/>
              </w:rPr>
              <w:t>18.11.2022 14</w:t>
            </w:r>
            <w:r w:rsidR="00701E8A">
              <w:rPr>
                <w:rFonts w:ascii="Times New Roman" w:hAnsi="Times New Roman" w:cs="Times New Roman"/>
                <w:sz w:val="24"/>
                <w:szCs w:val="24"/>
              </w:rPr>
              <w:t>:</w:t>
            </w:r>
            <w:r w:rsidR="00531203">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531203">
              <w:rPr>
                <w:rFonts w:ascii="Times New Roman" w:hAnsi="Times New Roman" w:cs="Times New Roman"/>
                <w:sz w:val="24"/>
                <w:szCs w:val="24"/>
              </w:rPr>
              <w:t>28.11.2022 10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31203">
        <w:rPr>
          <w:rFonts w:ascii="Times New Roman" w:hAnsi="Times New Roman" w:cs="Times New Roman"/>
          <w:sz w:val="24"/>
          <w:szCs w:val="24"/>
        </w:rPr>
        <w:t>14:4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31203">
        <w:rPr>
          <w:rFonts w:ascii="Times New Roman" w:hAnsi="Times New Roman" w:cs="Times New Roman"/>
          <w:sz w:val="24"/>
          <w:szCs w:val="24"/>
          <w:u w:val="single"/>
        </w:rPr>
        <w:t>18.11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531203">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31203">
        <w:rPr>
          <w:rFonts w:ascii="Times New Roman" w:hAnsi="Times New Roman" w:cs="Times New Roman"/>
          <w:sz w:val="24"/>
          <w:szCs w:val="24"/>
          <w:u w:val="single"/>
        </w:rPr>
        <w:t>25.11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31203">
        <w:rPr>
          <w:rFonts w:ascii="Times New Roman" w:hAnsi="Times New Roman" w:cs="Times New Roman"/>
          <w:sz w:val="24"/>
          <w:szCs w:val="24"/>
          <w:u w:val="single"/>
          <w:lang w:eastAsia="en-US"/>
        </w:rPr>
        <w:t>26</w:t>
      </w:r>
      <w:r w:rsidR="00C64906" w:rsidRPr="00A73F94">
        <w:rPr>
          <w:rFonts w:ascii="Times New Roman" w:hAnsi="Times New Roman" w:cs="Times New Roman"/>
          <w:sz w:val="24"/>
          <w:szCs w:val="24"/>
          <w:u w:val="single"/>
          <w:lang w:eastAsia="en-US"/>
        </w:rPr>
        <w:t>.</w:t>
      </w:r>
      <w:r w:rsidR="00531203">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31203">
        <w:rPr>
          <w:rFonts w:ascii="Times New Roman" w:eastAsia="DejaVu Sans" w:hAnsi="Times New Roman" w:cs="Times New Roman"/>
          <w:sz w:val="24"/>
          <w:szCs w:val="24"/>
        </w:rPr>
        <w:t>85</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531203">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531203">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531203">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531203" w:rsidRPr="00B76D83" w:rsidRDefault="00531203" w:rsidP="00531203">
      <w:pPr>
        <w:spacing w:after="0" w:line="240" w:lineRule="auto"/>
        <w:jc w:val="center"/>
        <w:rPr>
          <w:rFonts w:ascii="Times New Roman" w:hAnsi="Times New Roman"/>
          <w:i/>
        </w:rPr>
      </w:pPr>
      <w:r w:rsidRPr="00B76D83">
        <w:rPr>
          <w:rFonts w:ascii="Times New Roman" w:hAnsi="Times New Roman"/>
          <w:i/>
        </w:rPr>
        <w:t xml:space="preserve">На приобретение Вентилей </w:t>
      </w:r>
      <w:proofErr w:type="gramStart"/>
      <w:r w:rsidRPr="00B76D83">
        <w:rPr>
          <w:rFonts w:ascii="Times New Roman" w:hAnsi="Times New Roman"/>
          <w:i/>
        </w:rPr>
        <w:t>кислородный</w:t>
      </w:r>
      <w:proofErr w:type="gramEnd"/>
      <w:r w:rsidRPr="00B76D83">
        <w:rPr>
          <w:rFonts w:ascii="Times New Roman" w:hAnsi="Times New Roman"/>
          <w:i/>
        </w:rPr>
        <w:t xml:space="preserve"> БАМЗ для Ремонта и замены трубопроводов технических газов докового комплекса</w:t>
      </w:r>
    </w:p>
    <w:p w:rsidR="00531203" w:rsidRPr="00AF1293" w:rsidRDefault="00531203" w:rsidP="00531203">
      <w:pPr>
        <w:spacing w:after="0" w:line="240" w:lineRule="auto"/>
        <w:ind w:left="142"/>
        <w:jc w:val="center"/>
        <w:rPr>
          <w:rFonts w:ascii="Times New Roman" w:hAnsi="Times New Roman"/>
          <w:b/>
        </w:rPr>
      </w:pPr>
    </w:p>
    <w:p w:rsidR="00531203" w:rsidRPr="00AF1293" w:rsidRDefault="00531203" w:rsidP="00531203">
      <w:pPr>
        <w:pStyle w:val="af4"/>
        <w:spacing w:after="0"/>
        <w:ind w:left="0" w:right="141" w:firstLine="425"/>
        <w:jc w:val="both"/>
        <w:rPr>
          <w:rFonts w:ascii="Times New Roman" w:hAnsi="Times New Roman"/>
          <w:b/>
        </w:rPr>
      </w:pPr>
      <w:r w:rsidRPr="00AF1293">
        <w:rPr>
          <w:rFonts w:ascii="Times New Roman" w:hAnsi="Times New Roman"/>
          <w:b/>
        </w:rPr>
        <w:t xml:space="preserve">   1.Требование к количественным характеристикам поставки.</w:t>
      </w:r>
    </w:p>
    <w:p w:rsidR="00531203" w:rsidRPr="00AF1293" w:rsidRDefault="00531203" w:rsidP="00531203">
      <w:pPr>
        <w:spacing w:after="0" w:line="240" w:lineRule="auto"/>
        <w:ind w:right="141" w:firstLine="425"/>
        <w:contextualSpacing/>
        <w:jc w:val="both"/>
        <w:rPr>
          <w:rFonts w:ascii="Times New Roman" w:hAnsi="Times New Roman"/>
        </w:rPr>
      </w:pPr>
      <w:r w:rsidRPr="00AF1293">
        <w:rPr>
          <w:rFonts w:ascii="Times New Roman" w:hAnsi="Times New Roman"/>
        </w:rPr>
        <w:t xml:space="preserve">1.1. Предметом настоящего технического задания является поставка ЛКМ по подготовке производства на  проект № </w:t>
      </w:r>
      <w:r>
        <w:rPr>
          <w:rFonts w:ascii="Times New Roman" w:hAnsi="Times New Roman"/>
        </w:rPr>
        <w:t>23900</w:t>
      </w:r>
      <w:r w:rsidRPr="00AF1293">
        <w:rPr>
          <w:rFonts w:ascii="Times New Roman" w:hAnsi="Times New Roman"/>
          <w:color w:val="FF0000"/>
        </w:rPr>
        <w:t xml:space="preserve"> </w:t>
      </w:r>
      <w:r>
        <w:rPr>
          <w:rFonts w:ascii="Times New Roman" w:hAnsi="Times New Roman"/>
        </w:rPr>
        <w:t>заказ № 901</w:t>
      </w:r>
      <w:r w:rsidRPr="00AF1293">
        <w:rPr>
          <w:rFonts w:ascii="Times New Roman" w:hAnsi="Times New Roman"/>
        </w:rPr>
        <w:t xml:space="preserve">, </w:t>
      </w:r>
      <w:proofErr w:type="gramStart"/>
      <w:r w:rsidRPr="00AF1293">
        <w:rPr>
          <w:rFonts w:ascii="Times New Roman" w:hAnsi="Times New Roman"/>
        </w:rPr>
        <w:t>с</w:t>
      </w:r>
      <w:proofErr w:type="gramEnd"/>
      <w:r w:rsidRPr="00AF1293">
        <w:rPr>
          <w:rFonts w:ascii="Times New Roman" w:hAnsi="Times New Roman"/>
        </w:rPr>
        <w:t xml:space="preserve"> присвоенным ИГК – </w:t>
      </w:r>
      <w:r w:rsidRPr="00170FA8">
        <w:rPr>
          <w:rFonts w:ascii="Times New Roman" w:eastAsia="Times New Roman" w:hAnsi="Times New Roman"/>
          <w:color w:val="000000"/>
          <w:sz w:val="24"/>
          <w:szCs w:val="24"/>
        </w:rPr>
        <w:t xml:space="preserve"> </w:t>
      </w:r>
      <w:r w:rsidRPr="00895E26">
        <w:rPr>
          <w:rFonts w:ascii="Times New Roman" w:eastAsia="Times New Roman" w:hAnsi="Times New Roman"/>
          <w:color w:val="000000"/>
        </w:rPr>
        <w:t>2028187301931452209002843</w:t>
      </w:r>
    </w:p>
    <w:p w:rsidR="00531203" w:rsidRDefault="00531203" w:rsidP="00531203">
      <w:pPr>
        <w:spacing w:after="0" w:line="240" w:lineRule="auto"/>
        <w:ind w:right="141" w:firstLine="425"/>
        <w:contextualSpacing/>
        <w:jc w:val="both"/>
        <w:rPr>
          <w:rFonts w:ascii="Times New Roman" w:hAnsi="Times New Roman"/>
          <w:color w:val="000000"/>
        </w:rPr>
      </w:pPr>
      <w:r w:rsidRPr="00AF1293">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AF1293">
        <w:rPr>
          <w:rFonts w:ascii="Times New Roman" w:hAnsi="Times New Roman"/>
          <w:color w:val="000000"/>
        </w:rPr>
        <w:t>РК, г. Керчь, ул. Танкистов, д. 4.</w:t>
      </w:r>
    </w:p>
    <w:p w:rsidR="00531203" w:rsidRDefault="00531203" w:rsidP="00531203">
      <w:pPr>
        <w:spacing w:after="0" w:line="240" w:lineRule="auto"/>
        <w:ind w:firstLine="426"/>
        <w:rPr>
          <w:rFonts w:ascii="Times New Roman" w:hAnsi="Times New Roman"/>
          <w:color w:val="000000"/>
        </w:rPr>
      </w:pPr>
      <w:r w:rsidRPr="004B6CFF">
        <w:rPr>
          <w:rFonts w:ascii="Times New Roman" w:hAnsi="Times New Roman"/>
          <w:color w:val="000000"/>
        </w:rPr>
        <w:t xml:space="preserve">1.3. </w:t>
      </w:r>
      <w:r w:rsidRPr="0043466A">
        <w:rPr>
          <w:rFonts w:ascii="Times New Roman" w:hAnsi="Times New Roman"/>
          <w:color w:val="000000"/>
        </w:rPr>
        <w:t>Условия оплаты товара:</w:t>
      </w:r>
    </w:p>
    <w:p w:rsidR="00531203" w:rsidRPr="0043466A" w:rsidRDefault="00531203" w:rsidP="00531203">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85% после подписания договора, соответствующей спецификации,  получения от Поставщика счета со ссылкой на номер и дату договора, </w:t>
      </w:r>
    </w:p>
    <w:p w:rsidR="00531203" w:rsidRPr="004B6CFF" w:rsidRDefault="00531203" w:rsidP="00531203">
      <w:pPr>
        <w:spacing w:after="0" w:line="240" w:lineRule="auto"/>
        <w:ind w:firstLine="426"/>
        <w:rPr>
          <w:rFonts w:ascii="Times New Roman" w:hAnsi="Times New Roman"/>
          <w:color w:val="000000"/>
        </w:rPr>
      </w:pPr>
      <w:r w:rsidRPr="0043466A">
        <w:rPr>
          <w:rFonts w:ascii="Times New Roman" w:hAnsi="Times New Roman"/>
          <w:color w:val="000000"/>
        </w:rPr>
        <w:t>- окончательная оплата 15%,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w:t>
      </w:r>
    </w:p>
    <w:p w:rsidR="00531203" w:rsidRPr="004664DD" w:rsidRDefault="00531203" w:rsidP="00531203">
      <w:pPr>
        <w:spacing w:after="0" w:line="240" w:lineRule="auto"/>
        <w:ind w:firstLine="426"/>
        <w:rPr>
          <w:rFonts w:ascii="Times New Roman" w:hAnsi="Times New Roman"/>
        </w:rPr>
      </w:pPr>
      <w:r>
        <w:rPr>
          <w:rFonts w:ascii="Times New Roman" w:eastAsia="Times New Roman" w:hAnsi="Times New Roman"/>
        </w:rPr>
        <w:t>1.4</w:t>
      </w:r>
      <w:r w:rsidRPr="00AF1293">
        <w:rPr>
          <w:rFonts w:ascii="Times New Roman" w:eastAsia="Times New Roman" w:hAnsi="Times New Roman"/>
        </w:rPr>
        <w:t xml:space="preserve">.  </w:t>
      </w:r>
      <w:r>
        <w:rPr>
          <w:rFonts w:ascii="Times New Roman" w:hAnsi="Times New Roman"/>
          <w:color w:val="000000"/>
        </w:rPr>
        <w:t>Срок поставки товара: не более</w:t>
      </w:r>
      <w:r w:rsidRPr="004B6CFF">
        <w:rPr>
          <w:rFonts w:ascii="Times New Roman" w:hAnsi="Times New Roman"/>
          <w:color w:val="000000"/>
        </w:rPr>
        <w:t xml:space="preserve"> </w:t>
      </w:r>
      <w:r>
        <w:rPr>
          <w:rFonts w:ascii="Times New Roman" w:hAnsi="Times New Roman"/>
          <w:color w:val="000000"/>
        </w:rPr>
        <w:t>5</w:t>
      </w:r>
      <w:r w:rsidRPr="004B6CFF">
        <w:rPr>
          <w:rFonts w:ascii="Times New Roman" w:hAnsi="Times New Roman"/>
          <w:color w:val="000000"/>
        </w:rPr>
        <w:t>5</w:t>
      </w:r>
      <w:r>
        <w:rPr>
          <w:rFonts w:ascii="Times New Roman" w:hAnsi="Times New Roman"/>
          <w:color w:val="000000"/>
        </w:rPr>
        <w:t xml:space="preserve"> (пятьдесят пять)</w:t>
      </w:r>
      <w:r w:rsidRPr="004B6CFF">
        <w:rPr>
          <w:rFonts w:ascii="Times New Roman" w:hAnsi="Times New Roman"/>
          <w:color w:val="000000"/>
        </w:rPr>
        <w:t xml:space="preserve"> рабочих  дней с момента получения </w:t>
      </w:r>
      <w:r>
        <w:rPr>
          <w:rFonts w:ascii="Times New Roman" w:hAnsi="Times New Roman"/>
          <w:color w:val="000000"/>
        </w:rPr>
        <w:t>аванса</w:t>
      </w:r>
      <w:r w:rsidRPr="0043466A">
        <w:rPr>
          <w:rFonts w:ascii="Times New Roman" w:hAnsi="Times New Roman"/>
          <w:color w:val="000000"/>
        </w:rPr>
        <w:t xml:space="preserve">. </w:t>
      </w:r>
    </w:p>
    <w:p w:rsidR="00531203" w:rsidRPr="00AF1293" w:rsidRDefault="00531203" w:rsidP="00531203">
      <w:pPr>
        <w:pStyle w:val="af4"/>
        <w:spacing w:after="0" w:line="240" w:lineRule="auto"/>
        <w:ind w:left="0" w:right="141" w:firstLine="284"/>
        <w:jc w:val="both"/>
        <w:rPr>
          <w:rFonts w:ascii="Times New Roman" w:hAnsi="Times New Roman"/>
          <w:color w:val="000000"/>
        </w:rPr>
      </w:pPr>
      <w:r>
        <w:rPr>
          <w:rFonts w:ascii="Times New Roman" w:hAnsi="Times New Roman"/>
        </w:rPr>
        <w:t xml:space="preserve"> </w:t>
      </w:r>
      <w:r w:rsidRPr="00AF1293">
        <w:rPr>
          <w:rFonts w:ascii="Times New Roman" w:hAnsi="Times New Roman"/>
        </w:rPr>
        <w:t xml:space="preserve"> 1.</w:t>
      </w:r>
      <w:r>
        <w:rPr>
          <w:rFonts w:ascii="Times New Roman" w:hAnsi="Times New Roman"/>
          <w:color w:val="000000"/>
        </w:rPr>
        <w:t>5</w:t>
      </w:r>
      <w:r w:rsidRPr="00AF1293">
        <w:rPr>
          <w:rFonts w:ascii="Times New Roman" w:hAnsi="Times New Roman"/>
          <w:color w:val="000000"/>
        </w:rPr>
        <w:t xml:space="preserve">. </w:t>
      </w:r>
      <w:r w:rsidRPr="00AF1293">
        <w:rPr>
          <w:rFonts w:ascii="Times New Roman" w:hAnsi="Times New Roman"/>
        </w:rPr>
        <w:t xml:space="preserve">Товар должен быть </w:t>
      </w:r>
      <w:r w:rsidRPr="00AF1293">
        <w:rPr>
          <w:rFonts w:ascii="Times New Roman" w:hAnsi="Times New Roman"/>
          <w:lang w:eastAsia="ar-SA"/>
        </w:rPr>
        <w:t>новым, ранее не эксплуатировавшийся</w:t>
      </w:r>
      <w:r w:rsidRPr="00AF1293">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531203" w:rsidRPr="00AF1293" w:rsidRDefault="00531203" w:rsidP="00531203">
      <w:pPr>
        <w:spacing w:after="0" w:line="240" w:lineRule="auto"/>
        <w:ind w:right="141" w:firstLine="425"/>
        <w:contextualSpacing/>
        <w:jc w:val="both"/>
        <w:rPr>
          <w:rFonts w:ascii="Times New Roman" w:hAnsi="Times New Roman"/>
        </w:rPr>
      </w:pPr>
      <w:r>
        <w:rPr>
          <w:rFonts w:ascii="Times New Roman" w:hAnsi="Times New Roman"/>
        </w:rPr>
        <w:t>1.6</w:t>
      </w:r>
      <w:r w:rsidRPr="00AF1293">
        <w:rPr>
          <w:rFonts w:ascii="Times New Roman" w:hAnsi="Times New Roman"/>
        </w:rPr>
        <w:t xml:space="preserve">.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1.</w:t>
      </w:r>
      <w:r>
        <w:rPr>
          <w:rFonts w:ascii="Times New Roman" w:hAnsi="Times New Roman"/>
        </w:rPr>
        <w:t>7</w:t>
      </w:r>
      <w:r w:rsidRPr="00AF1293">
        <w:rPr>
          <w:rFonts w:ascii="Times New Roman" w:hAnsi="Times New Roman"/>
        </w:rPr>
        <w:t xml:space="preserve">.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134"/>
        <w:gridCol w:w="1559"/>
      </w:tblGrid>
      <w:tr w:rsidR="00531203" w:rsidRPr="00AF1293" w:rsidTr="006E2733">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203" w:rsidRPr="00FA0E0A" w:rsidRDefault="00531203" w:rsidP="006E2733">
            <w:pPr>
              <w:pStyle w:val="af3"/>
              <w:jc w:val="center"/>
              <w:rPr>
                <w:rFonts w:ascii="Times New Roman" w:hAnsi="Times New Roman" w:cs="Times New Roman"/>
                <w:b/>
              </w:rPr>
            </w:pPr>
            <w:r w:rsidRPr="00FA0E0A">
              <w:rPr>
                <w:rFonts w:ascii="Times New Roman" w:hAnsi="Times New Roman" w:cs="Times New Roman"/>
                <w:b/>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31203" w:rsidRPr="00FA0E0A" w:rsidRDefault="00531203" w:rsidP="006E2733">
            <w:pPr>
              <w:pStyle w:val="af3"/>
              <w:jc w:val="center"/>
              <w:rPr>
                <w:rFonts w:ascii="Times New Roman" w:hAnsi="Times New Roman" w:cs="Times New Roman"/>
                <w:b/>
              </w:rPr>
            </w:pPr>
            <w:r w:rsidRPr="00FA0E0A">
              <w:rPr>
                <w:rFonts w:ascii="Times New Roman" w:hAnsi="Times New Roman" w:cs="Times New Roman"/>
                <w:b/>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531203" w:rsidRPr="00FA0E0A" w:rsidRDefault="00531203" w:rsidP="006E2733">
            <w:pPr>
              <w:pStyle w:val="af3"/>
              <w:jc w:val="center"/>
              <w:rPr>
                <w:rFonts w:ascii="Times New Roman" w:hAnsi="Times New Roman" w:cs="Times New Roman"/>
                <w:b/>
              </w:rPr>
            </w:pPr>
            <w:r w:rsidRPr="00FA0E0A">
              <w:rPr>
                <w:rFonts w:ascii="Times New Roman" w:hAnsi="Times New Roman" w:cs="Times New Roman"/>
                <w:b/>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1203" w:rsidRPr="00FA0E0A" w:rsidRDefault="00531203" w:rsidP="006E2733">
            <w:pPr>
              <w:pStyle w:val="af3"/>
              <w:jc w:val="center"/>
              <w:rPr>
                <w:rFonts w:ascii="Times New Roman" w:hAnsi="Times New Roman" w:cs="Times New Roman"/>
                <w:b/>
              </w:rPr>
            </w:pPr>
            <w:r w:rsidRPr="00FA0E0A">
              <w:rPr>
                <w:rFonts w:ascii="Times New Roman" w:hAnsi="Times New Roman" w:cs="Times New Roman"/>
                <w:b/>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31203" w:rsidRPr="00FA0E0A" w:rsidRDefault="00531203" w:rsidP="006E2733">
            <w:pPr>
              <w:pStyle w:val="af3"/>
              <w:jc w:val="center"/>
              <w:rPr>
                <w:rFonts w:ascii="Times New Roman" w:hAnsi="Times New Roman" w:cs="Times New Roman"/>
                <w:b/>
              </w:rPr>
            </w:pPr>
            <w:r w:rsidRPr="00FA0E0A">
              <w:rPr>
                <w:rFonts w:ascii="Times New Roman" w:hAnsi="Times New Roman" w:cs="Times New Roman"/>
                <w:b/>
              </w:rPr>
              <w:t>Сумма</w:t>
            </w:r>
          </w:p>
        </w:tc>
      </w:tr>
      <w:tr w:rsidR="00531203" w:rsidRPr="00AF1293" w:rsidTr="006E2733">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531203" w:rsidRPr="00FA0E0A" w:rsidRDefault="00531203" w:rsidP="006E2733">
            <w:pPr>
              <w:pStyle w:val="af3"/>
              <w:jc w:val="center"/>
              <w:rPr>
                <w:rFonts w:ascii="Times New Roman" w:hAnsi="Times New Roman" w:cs="Times New Roman"/>
              </w:rPr>
            </w:pPr>
            <w:r w:rsidRPr="00FA0E0A">
              <w:rPr>
                <w:rFonts w:ascii="Times New Roman" w:hAnsi="Times New Roman" w:cs="Times New Roman"/>
              </w:rPr>
              <w:t>1</w:t>
            </w:r>
          </w:p>
        </w:tc>
        <w:tc>
          <w:tcPr>
            <w:tcW w:w="6237" w:type="dxa"/>
            <w:tcBorders>
              <w:top w:val="nil"/>
              <w:left w:val="nil"/>
              <w:bottom w:val="single" w:sz="4" w:space="0" w:color="auto"/>
              <w:right w:val="single" w:sz="4" w:space="0" w:color="auto"/>
            </w:tcBorders>
            <w:shd w:val="clear" w:color="auto" w:fill="auto"/>
          </w:tcPr>
          <w:p w:rsidR="00531203" w:rsidRPr="00FA0E0A" w:rsidRDefault="00531203" w:rsidP="006E2733">
            <w:pPr>
              <w:spacing w:after="0" w:line="240" w:lineRule="auto"/>
              <w:rPr>
                <w:rFonts w:ascii="Times New Roman" w:hAnsi="Times New Roman"/>
              </w:rPr>
            </w:pPr>
            <w:r w:rsidRPr="00FA0E0A">
              <w:rPr>
                <w:rFonts w:ascii="Times New Roman" w:hAnsi="Times New Roman"/>
              </w:rPr>
              <w:t xml:space="preserve">Вентиль кислородный </w:t>
            </w:r>
          </w:p>
          <w:p w:rsidR="00531203" w:rsidRPr="00FA0E0A" w:rsidRDefault="00531203" w:rsidP="006E2733">
            <w:pPr>
              <w:rPr>
                <w:rFonts w:ascii="Times New Roman" w:hAnsi="Times New Roman"/>
              </w:rPr>
            </w:pPr>
            <w:r w:rsidRPr="00FA0E0A">
              <w:rPr>
                <w:rFonts w:ascii="Times New Roman" w:hAnsi="Times New Roman"/>
              </w:rPr>
              <w:t>ВК-94-01 исп.10 (резьба G3/4), БАМЗ</w:t>
            </w:r>
          </w:p>
        </w:tc>
        <w:tc>
          <w:tcPr>
            <w:tcW w:w="959" w:type="dxa"/>
            <w:tcBorders>
              <w:top w:val="nil"/>
              <w:left w:val="nil"/>
              <w:bottom w:val="single" w:sz="4" w:space="0" w:color="auto"/>
              <w:right w:val="single" w:sz="4" w:space="0" w:color="auto"/>
            </w:tcBorders>
            <w:shd w:val="clear" w:color="auto" w:fill="auto"/>
            <w:vAlign w:val="center"/>
          </w:tcPr>
          <w:p w:rsidR="00531203" w:rsidRPr="00FA0E0A" w:rsidRDefault="00531203" w:rsidP="006E2733">
            <w:pPr>
              <w:jc w:val="center"/>
              <w:rPr>
                <w:rFonts w:ascii="Times New Roman" w:hAnsi="Times New Roman"/>
              </w:rPr>
            </w:pPr>
            <w:r w:rsidRPr="00FA0E0A">
              <w:rPr>
                <w:rStyle w:val="fontstyle01"/>
                <w:rFonts w:ascii="Times New Roman" w:hAnsi="Times New Roman" w:cs="Times New Roman"/>
              </w:rPr>
              <w:t>600</w:t>
            </w:r>
          </w:p>
        </w:tc>
        <w:tc>
          <w:tcPr>
            <w:tcW w:w="567" w:type="dxa"/>
            <w:tcBorders>
              <w:top w:val="nil"/>
              <w:left w:val="nil"/>
              <w:bottom w:val="single" w:sz="4" w:space="0" w:color="auto"/>
              <w:right w:val="single" w:sz="4" w:space="0" w:color="auto"/>
            </w:tcBorders>
            <w:shd w:val="clear" w:color="auto" w:fill="auto"/>
            <w:vAlign w:val="center"/>
          </w:tcPr>
          <w:p w:rsidR="00531203" w:rsidRPr="00FA0E0A" w:rsidRDefault="00531203" w:rsidP="006E2733">
            <w:pPr>
              <w:jc w:val="center"/>
              <w:rPr>
                <w:rFonts w:ascii="Times New Roman" w:hAnsi="Times New Roman"/>
              </w:rPr>
            </w:pPr>
            <w:proofErr w:type="spellStart"/>
            <w:proofErr w:type="gramStart"/>
            <w:r w:rsidRPr="00FA0E0A">
              <w:rPr>
                <w:rFonts w:ascii="Times New Roman" w:hAnsi="Times New Roman"/>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tcPr>
          <w:p w:rsidR="00531203" w:rsidRPr="00FA0E0A" w:rsidRDefault="00531203" w:rsidP="006E2733">
            <w:pPr>
              <w:jc w:val="center"/>
              <w:rPr>
                <w:rFonts w:ascii="Times New Roman" w:hAnsi="Times New Roman"/>
              </w:rPr>
            </w:pPr>
            <w:r w:rsidRPr="00FA0E0A">
              <w:rPr>
                <w:rStyle w:val="fontstyle01"/>
                <w:rFonts w:ascii="Times New Roman" w:hAnsi="Times New Roman" w:cs="Times New Roman"/>
              </w:rPr>
              <w:t>966,60</w:t>
            </w:r>
          </w:p>
        </w:tc>
        <w:tc>
          <w:tcPr>
            <w:tcW w:w="1559" w:type="dxa"/>
            <w:tcBorders>
              <w:top w:val="nil"/>
              <w:left w:val="nil"/>
              <w:bottom w:val="single" w:sz="4" w:space="0" w:color="auto"/>
              <w:right w:val="single" w:sz="4" w:space="0" w:color="auto"/>
            </w:tcBorders>
            <w:shd w:val="clear" w:color="auto" w:fill="auto"/>
            <w:vAlign w:val="center"/>
          </w:tcPr>
          <w:p w:rsidR="00531203" w:rsidRPr="00FA0E0A" w:rsidRDefault="00531203" w:rsidP="006E2733">
            <w:pPr>
              <w:jc w:val="center"/>
              <w:rPr>
                <w:rFonts w:ascii="Times New Roman" w:hAnsi="Times New Roman"/>
              </w:rPr>
            </w:pPr>
            <w:r w:rsidRPr="00FA0E0A">
              <w:rPr>
                <w:rFonts w:ascii="Times New Roman" w:hAnsi="Times New Roman"/>
              </w:rPr>
              <w:t>579 960,00</w:t>
            </w:r>
          </w:p>
        </w:tc>
      </w:tr>
      <w:tr w:rsidR="00531203" w:rsidRPr="00AF1293" w:rsidTr="006E2733">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531203" w:rsidRPr="00FA0E0A" w:rsidRDefault="00531203" w:rsidP="006E2733">
            <w:pPr>
              <w:pStyle w:val="af3"/>
              <w:jc w:val="right"/>
              <w:rPr>
                <w:rFonts w:ascii="Times New Roman" w:hAnsi="Times New Roman" w:cs="Times New Roman"/>
                <w:b/>
              </w:rPr>
            </w:pPr>
            <w:r w:rsidRPr="00FA0E0A">
              <w:rPr>
                <w:rFonts w:ascii="Times New Roman" w:hAnsi="Times New Roman" w:cs="Times New Roman"/>
                <w:b/>
              </w:rPr>
              <w:t>ИТОГО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531203" w:rsidRPr="00FA0E0A" w:rsidRDefault="00531203" w:rsidP="006E2733">
            <w:pPr>
              <w:pStyle w:val="af3"/>
              <w:jc w:val="right"/>
              <w:rPr>
                <w:rFonts w:ascii="Times New Roman" w:hAnsi="Times New Roman" w:cs="Times New Roman"/>
                <w:b/>
              </w:rPr>
            </w:pPr>
            <w:r w:rsidRPr="00FA0E0A">
              <w:rPr>
                <w:rFonts w:ascii="Times New Roman" w:eastAsia="Times New Roman" w:hAnsi="Times New Roman" w:cs="Times New Roman"/>
                <w:b/>
                <w:color w:val="000000"/>
                <w:lang w:eastAsia="ru-RU"/>
              </w:rPr>
              <w:t>579 960,00</w:t>
            </w:r>
          </w:p>
        </w:tc>
      </w:tr>
      <w:tr w:rsidR="00531203" w:rsidRPr="00AF1293" w:rsidTr="006E2733">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531203" w:rsidRPr="00FA0E0A" w:rsidRDefault="00531203" w:rsidP="006E2733">
            <w:pPr>
              <w:pStyle w:val="af3"/>
              <w:jc w:val="right"/>
              <w:rPr>
                <w:rFonts w:ascii="Times New Roman" w:hAnsi="Times New Roman" w:cs="Times New Roman"/>
                <w:b/>
              </w:rPr>
            </w:pPr>
            <w:r w:rsidRPr="00FA0E0A">
              <w:rPr>
                <w:rFonts w:ascii="Times New Roman" w:hAnsi="Times New Roman" w:cs="Times New Roman"/>
                <w:b/>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531203" w:rsidRPr="00FA0E0A" w:rsidRDefault="00531203" w:rsidP="006E2733">
            <w:pPr>
              <w:pStyle w:val="af3"/>
              <w:jc w:val="right"/>
              <w:rPr>
                <w:rFonts w:ascii="Times New Roman" w:hAnsi="Times New Roman" w:cs="Times New Roman"/>
                <w:b/>
              </w:rPr>
            </w:pPr>
            <w:r w:rsidRPr="00FA0E0A">
              <w:rPr>
                <w:rFonts w:ascii="Times New Roman" w:eastAsia="Times New Roman" w:hAnsi="Times New Roman" w:cs="Times New Roman"/>
                <w:b/>
                <w:bCs/>
              </w:rPr>
              <w:t>96 660,00</w:t>
            </w:r>
          </w:p>
        </w:tc>
      </w:tr>
    </w:tbl>
    <w:p w:rsidR="00531203" w:rsidRPr="00AF1293" w:rsidRDefault="00531203" w:rsidP="00531203">
      <w:pPr>
        <w:spacing w:line="240" w:lineRule="auto"/>
        <w:ind w:right="141"/>
        <w:contextualSpacing/>
        <w:jc w:val="both"/>
        <w:rPr>
          <w:rFonts w:ascii="Times New Roman" w:hAnsi="Times New Roman"/>
        </w:rPr>
      </w:pPr>
    </w:p>
    <w:p w:rsidR="00531203" w:rsidRPr="00AF1293" w:rsidRDefault="00531203" w:rsidP="00531203">
      <w:pPr>
        <w:spacing w:after="0" w:line="240" w:lineRule="auto"/>
        <w:ind w:right="141" w:firstLine="425"/>
        <w:jc w:val="both"/>
        <w:rPr>
          <w:rFonts w:ascii="Times New Roman" w:hAnsi="Times New Roman"/>
        </w:rPr>
      </w:pPr>
      <w:r w:rsidRPr="00AF1293">
        <w:rPr>
          <w:rFonts w:ascii="Times New Roman" w:hAnsi="Times New Roman"/>
        </w:rPr>
        <w:t xml:space="preserve">  1.</w:t>
      </w:r>
      <w:r>
        <w:rPr>
          <w:rFonts w:ascii="Times New Roman" w:hAnsi="Times New Roman"/>
        </w:rPr>
        <w:t>8</w:t>
      </w:r>
      <w:r w:rsidRPr="00AF1293">
        <w:rPr>
          <w:rFonts w:ascii="Times New Roman" w:hAnsi="Times New Roman"/>
        </w:rPr>
        <w:t xml:space="preserve">.  В стоимость Товара включен НДС, расходы по уплате налогов и сборов, а   так же другие обязательные платежи. </w:t>
      </w:r>
    </w:p>
    <w:p w:rsidR="00531203" w:rsidRPr="00AF1293" w:rsidRDefault="00531203" w:rsidP="00531203">
      <w:pPr>
        <w:spacing w:after="0" w:line="240" w:lineRule="auto"/>
        <w:ind w:right="141" w:firstLine="425"/>
        <w:jc w:val="both"/>
        <w:rPr>
          <w:rFonts w:ascii="Times New Roman" w:hAnsi="Times New Roman"/>
        </w:rPr>
      </w:pPr>
      <w:r>
        <w:rPr>
          <w:rFonts w:ascii="Times New Roman" w:hAnsi="Times New Roman"/>
        </w:rPr>
        <w:t xml:space="preserve">  1.9</w:t>
      </w:r>
      <w:r w:rsidRPr="00AF1293">
        <w:rPr>
          <w:rFonts w:ascii="Times New Roman" w:hAnsi="Times New Roman"/>
        </w:rPr>
        <w:t xml:space="preserve">. </w:t>
      </w:r>
      <w:proofErr w:type="gramStart"/>
      <w:r w:rsidRPr="00AF1293">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F1293">
        <w:rPr>
          <w:rFonts w:ascii="Times New Roman" w:hAnsi="Times New Roman"/>
        </w:rPr>
        <w:t xml:space="preserve"> Договора о банковском сопровождении.</w:t>
      </w:r>
    </w:p>
    <w:p w:rsidR="00531203" w:rsidRPr="00AF1293" w:rsidRDefault="00531203" w:rsidP="00531203">
      <w:pPr>
        <w:spacing w:after="0" w:line="240" w:lineRule="auto"/>
        <w:ind w:right="141" w:firstLine="425"/>
        <w:jc w:val="both"/>
        <w:rPr>
          <w:rFonts w:ascii="Times New Roman" w:hAnsi="Times New Roman"/>
        </w:rPr>
      </w:pPr>
      <w:r w:rsidRPr="00AF1293">
        <w:rPr>
          <w:rFonts w:ascii="Times New Roman" w:hAnsi="Times New Roman"/>
        </w:rPr>
        <w:t xml:space="preserve">  На момент заключения настоящего договора </w:t>
      </w:r>
      <w:r w:rsidRPr="00AF1293">
        <w:rPr>
          <w:rFonts w:ascii="Times New Roman" w:hAnsi="Times New Roman"/>
          <w:color w:val="000000"/>
          <w:lang w:eastAsia="ar-SA"/>
        </w:rPr>
        <w:t xml:space="preserve">уполномоченным банком Покупателя является </w:t>
      </w:r>
      <w:r w:rsidRPr="00AF1293">
        <w:rPr>
          <w:rFonts w:ascii="Times New Roman" w:eastAsia="Times New Roman" w:hAnsi="Times New Roman"/>
        </w:rPr>
        <w:t>ПРИВОЛЖСКИЙ Ф-Л ПАО «ПРОМСВЯЗЬБАНК»</w:t>
      </w:r>
      <w:r w:rsidRPr="00AF1293">
        <w:rPr>
          <w:rFonts w:ascii="Times New Roman" w:hAnsi="Times New Roman"/>
          <w:color w:val="000000"/>
          <w:lang w:eastAsia="ar-SA"/>
        </w:rPr>
        <w:t xml:space="preserve"> (далее – уполномоченный банк).</w:t>
      </w:r>
    </w:p>
    <w:p w:rsidR="00531203" w:rsidRPr="00AF1293" w:rsidRDefault="00531203" w:rsidP="00531203">
      <w:pPr>
        <w:spacing w:after="0" w:line="240" w:lineRule="auto"/>
        <w:ind w:right="141" w:firstLine="425"/>
        <w:jc w:val="both"/>
        <w:rPr>
          <w:rFonts w:ascii="Times New Roman" w:hAnsi="Times New Roman"/>
        </w:rPr>
      </w:pPr>
      <w:r>
        <w:rPr>
          <w:rFonts w:ascii="Times New Roman" w:hAnsi="Times New Roman"/>
        </w:rPr>
        <w:t xml:space="preserve">  1.10</w:t>
      </w:r>
      <w:r w:rsidRPr="00AF1293">
        <w:rPr>
          <w:rFonts w:ascii="Times New Roman" w:hAnsi="Times New Roman"/>
        </w:rPr>
        <w:t xml:space="preserve">. В сопроводительных </w:t>
      </w:r>
      <w:proofErr w:type="gramStart"/>
      <w:r w:rsidRPr="00AF1293">
        <w:rPr>
          <w:rFonts w:ascii="Times New Roman" w:hAnsi="Times New Roman"/>
        </w:rPr>
        <w:t>документах</w:t>
      </w:r>
      <w:proofErr w:type="gramEnd"/>
      <w:r w:rsidRPr="00AF1293">
        <w:rPr>
          <w:rFonts w:ascii="Times New Roman" w:hAnsi="Times New Roman"/>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531203" w:rsidRPr="00AF1293" w:rsidRDefault="00531203" w:rsidP="00531203">
      <w:pPr>
        <w:spacing w:after="0" w:line="240" w:lineRule="auto"/>
        <w:ind w:right="141" w:firstLine="425"/>
        <w:jc w:val="both"/>
        <w:rPr>
          <w:rFonts w:ascii="Times New Roman" w:hAnsi="Times New Roman"/>
          <w:b/>
        </w:rPr>
      </w:pPr>
    </w:p>
    <w:p w:rsidR="00531203" w:rsidRPr="00AF1293" w:rsidRDefault="00531203" w:rsidP="00531203">
      <w:pPr>
        <w:spacing w:after="0" w:line="240" w:lineRule="auto"/>
        <w:ind w:right="141" w:firstLine="425"/>
        <w:jc w:val="both"/>
        <w:rPr>
          <w:rFonts w:ascii="Times New Roman" w:hAnsi="Times New Roman"/>
          <w:b/>
        </w:rPr>
      </w:pPr>
      <w:r w:rsidRPr="00AF1293">
        <w:rPr>
          <w:rFonts w:ascii="Times New Roman" w:hAnsi="Times New Roman"/>
        </w:rPr>
        <w:t xml:space="preserve">   </w:t>
      </w:r>
      <w:r w:rsidRPr="00AF1293">
        <w:rPr>
          <w:rFonts w:ascii="Times New Roman" w:hAnsi="Times New Roman"/>
          <w:b/>
        </w:rPr>
        <w:t xml:space="preserve">2. Требования к качеству и безопасности товара: </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национальные стандарты РФ;</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правила по стандартизации, нормы и рекомендации в области стандартизации;</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общероссийские классификаторы технико-экономической и социальной информации.</w:t>
      </w:r>
    </w:p>
    <w:p w:rsidR="00531203" w:rsidRPr="00AF1293" w:rsidRDefault="00531203" w:rsidP="00531203">
      <w:pPr>
        <w:numPr>
          <w:ilvl w:val="1"/>
          <w:numId w:val="8"/>
        </w:numPr>
        <w:suppressAutoHyphens w:val="0"/>
        <w:spacing w:line="240" w:lineRule="auto"/>
        <w:ind w:left="0" w:right="141" w:firstLine="425"/>
        <w:contextualSpacing/>
        <w:jc w:val="both"/>
        <w:rPr>
          <w:rFonts w:ascii="Times New Roman" w:hAnsi="Times New Roman"/>
        </w:rPr>
      </w:pPr>
      <w:r w:rsidRPr="00AF1293">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531203" w:rsidRPr="00AF1293" w:rsidRDefault="00531203" w:rsidP="00531203">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531203" w:rsidRPr="00AF1293" w:rsidRDefault="00531203" w:rsidP="00531203">
      <w:pPr>
        <w:spacing w:line="240" w:lineRule="auto"/>
        <w:ind w:right="141" w:firstLine="425"/>
        <w:contextualSpacing/>
        <w:jc w:val="both"/>
        <w:rPr>
          <w:rFonts w:ascii="Times New Roman" w:hAnsi="Times New Roman"/>
          <w:lang w:eastAsia="ru-RU"/>
        </w:rPr>
      </w:pPr>
      <w:r w:rsidRPr="00AF1293">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531203" w:rsidRPr="00AF1293" w:rsidRDefault="00531203" w:rsidP="00531203">
      <w:pPr>
        <w:spacing w:line="240" w:lineRule="auto"/>
        <w:ind w:right="141" w:firstLine="425"/>
        <w:contextualSpacing/>
        <w:jc w:val="both"/>
        <w:rPr>
          <w:rFonts w:ascii="Times New Roman" w:hAnsi="Times New Roman"/>
          <w:lang w:eastAsia="ru-RU"/>
        </w:rPr>
      </w:pPr>
    </w:p>
    <w:p w:rsidR="00531203" w:rsidRPr="00AF1293" w:rsidRDefault="00531203" w:rsidP="00531203">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3. Требования к техническим характеристикам товара и условиям договора:</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lastRenderedPageBreak/>
        <w:t xml:space="preserve">3.1. Товар должен соответствовать всем критериям, требованиям, описанным в п. п. 1.2.-1.6. и п. 2 настоящего Технического задания. </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xml:space="preserve">3.3. В </w:t>
      </w:r>
      <w:proofErr w:type="gramStart"/>
      <w:r w:rsidRPr="00AF1293">
        <w:rPr>
          <w:rFonts w:ascii="Times New Roman" w:hAnsi="Times New Roman"/>
        </w:rPr>
        <w:t>случае</w:t>
      </w:r>
      <w:proofErr w:type="gramEnd"/>
      <w:r w:rsidRPr="00AF1293">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F1293">
        <w:rPr>
          <w:rFonts w:ascii="Times New Roman" w:hAnsi="Times New Roman"/>
        </w:rPr>
        <w:t>стоимости</w:t>
      </w:r>
      <w:proofErr w:type="gramEnd"/>
      <w:r w:rsidRPr="00AF1293">
        <w:rPr>
          <w:rFonts w:ascii="Times New Roman" w:hAnsi="Times New Roman"/>
        </w:rPr>
        <w:t xml:space="preserve"> не поставленной продукции. </w:t>
      </w:r>
    </w:p>
    <w:p w:rsidR="00531203" w:rsidRPr="00AF1293" w:rsidRDefault="00531203" w:rsidP="00531203">
      <w:pPr>
        <w:spacing w:line="240" w:lineRule="auto"/>
        <w:ind w:right="141" w:firstLine="425"/>
        <w:contextualSpacing/>
        <w:jc w:val="both"/>
        <w:rPr>
          <w:rFonts w:ascii="Times New Roman" w:hAnsi="Times New Roman"/>
        </w:rPr>
      </w:pPr>
      <w:r>
        <w:rPr>
          <w:rFonts w:ascii="Times New Roman" w:hAnsi="Times New Roman"/>
        </w:rPr>
        <w:t xml:space="preserve">3.6. </w:t>
      </w:r>
      <w:proofErr w:type="gramStart"/>
      <w:r w:rsidRPr="00AF129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AF1293">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3.</w:t>
      </w:r>
      <w:r>
        <w:rPr>
          <w:rFonts w:ascii="Times New Roman" w:hAnsi="Times New Roman"/>
        </w:rPr>
        <w:t xml:space="preserve">7. </w:t>
      </w:r>
      <w:r w:rsidRPr="00AF1293">
        <w:rPr>
          <w:rFonts w:ascii="Times New Roman" w:hAnsi="Times New Roman"/>
        </w:rPr>
        <w:t xml:space="preserve"> Дополнительные требования и условия:</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Наличие сертификатов качества на Товар.</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Товар должен быть произведен только на территории РФ.</w:t>
      </w:r>
    </w:p>
    <w:p w:rsidR="00531203" w:rsidRPr="00366337" w:rsidRDefault="00531203" w:rsidP="00531203">
      <w:pPr>
        <w:pStyle w:val="af3"/>
        <w:ind w:firstLine="426"/>
        <w:rPr>
          <w:rFonts w:ascii="Times New Roman" w:hAnsi="Times New Roman" w:cs="Times New Roman"/>
          <w:b/>
        </w:rPr>
      </w:pPr>
      <w:r w:rsidRPr="00366337">
        <w:rPr>
          <w:rFonts w:ascii="Times New Roman" w:hAnsi="Times New Roman" w:cs="Times New Roman"/>
          <w:b/>
        </w:rPr>
        <w:t>4.Гарантийные обязательства:</w:t>
      </w:r>
    </w:p>
    <w:p w:rsidR="00531203" w:rsidRPr="00366337" w:rsidRDefault="00531203" w:rsidP="00531203">
      <w:pPr>
        <w:pStyle w:val="af3"/>
        <w:ind w:firstLine="426"/>
        <w:rPr>
          <w:rFonts w:ascii="Times New Roman" w:hAnsi="Times New Roman" w:cs="Times New Roman"/>
        </w:rPr>
      </w:pPr>
      <w:r w:rsidRPr="00366337">
        <w:rPr>
          <w:rFonts w:ascii="Times New Roman" w:hAnsi="Times New Roman" w:cs="Times New Roman"/>
        </w:rPr>
        <w:t>4.1. Товар  должен быть новым, ранее не эксплуатируемым, не восстановленным, произведенным не ранее  2022 года.</w:t>
      </w:r>
    </w:p>
    <w:p w:rsidR="00531203" w:rsidRPr="00366337" w:rsidRDefault="00531203" w:rsidP="00531203">
      <w:pPr>
        <w:pStyle w:val="af3"/>
        <w:ind w:firstLine="426"/>
        <w:rPr>
          <w:rFonts w:ascii="Times New Roman" w:hAnsi="Times New Roman" w:cs="Times New Roman"/>
        </w:rPr>
      </w:pPr>
      <w:r w:rsidRPr="00366337">
        <w:rPr>
          <w:rFonts w:ascii="Times New Roman" w:hAnsi="Times New Roman" w:cs="Times New Roman"/>
        </w:rPr>
        <w:t>4.2. Гарантийный срок эксплуатации устанавливается 1 год  со дня ввода в эксплуатацию, но не более 18 месяцев со дня выпуска.</w:t>
      </w:r>
    </w:p>
    <w:p w:rsidR="00531203" w:rsidRPr="00AF1293" w:rsidRDefault="00531203" w:rsidP="00531203">
      <w:pPr>
        <w:spacing w:line="240" w:lineRule="auto"/>
        <w:ind w:right="141"/>
        <w:contextualSpacing/>
        <w:jc w:val="both"/>
        <w:rPr>
          <w:rFonts w:ascii="Times New Roman" w:hAnsi="Times New Roman"/>
        </w:rPr>
      </w:pPr>
    </w:p>
    <w:p w:rsidR="00531203" w:rsidRPr="00AF1293" w:rsidRDefault="00531203" w:rsidP="00531203">
      <w:pPr>
        <w:spacing w:line="240" w:lineRule="auto"/>
        <w:ind w:right="141" w:firstLine="425"/>
        <w:contextualSpacing/>
        <w:jc w:val="both"/>
        <w:rPr>
          <w:rFonts w:ascii="Times New Roman" w:hAnsi="Times New Roman"/>
          <w:b/>
        </w:rPr>
      </w:pPr>
      <w:r w:rsidRPr="00AF1293">
        <w:rPr>
          <w:rFonts w:ascii="Times New Roman" w:hAnsi="Times New Roman"/>
          <w:b/>
        </w:rPr>
        <w:t>5.Требования к Поставщику:</w:t>
      </w:r>
    </w:p>
    <w:p w:rsidR="00531203" w:rsidRPr="00AF1293" w:rsidRDefault="00531203" w:rsidP="00531203">
      <w:pPr>
        <w:ind w:right="141" w:firstLine="425"/>
        <w:contextualSpacing/>
        <w:jc w:val="both"/>
        <w:rPr>
          <w:rFonts w:ascii="Times New Roman" w:hAnsi="Times New Roman"/>
        </w:rPr>
      </w:pPr>
      <w:r w:rsidRPr="00AF129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31203" w:rsidRPr="00AF1293" w:rsidRDefault="00531203" w:rsidP="00531203">
      <w:pPr>
        <w:ind w:right="141" w:firstLine="425"/>
        <w:contextualSpacing/>
        <w:jc w:val="both"/>
        <w:rPr>
          <w:rFonts w:ascii="Times New Roman" w:hAnsi="Times New Roman"/>
        </w:rPr>
      </w:pPr>
      <w:r w:rsidRPr="00AF1293">
        <w:rPr>
          <w:rFonts w:ascii="Times New Roman" w:hAnsi="Times New Roman"/>
        </w:rPr>
        <w:t>5.2. Не должен находиться в процессе ликвидации, банкротства и на его имущество не должен быть наложен арест.</w:t>
      </w:r>
    </w:p>
    <w:p w:rsidR="00531203" w:rsidRPr="00AF1293" w:rsidRDefault="00531203" w:rsidP="00531203">
      <w:pPr>
        <w:ind w:right="141" w:firstLine="425"/>
        <w:contextualSpacing/>
        <w:jc w:val="both"/>
        <w:rPr>
          <w:rFonts w:ascii="Times New Roman" w:hAnsi="Times New Roman"/>
        </w:rPr>
      </w:pPr>
      <w:r w:rsidRPr="00AF1293">
        <w:rPr>
          <w:rFonts w:ascii="Times New Roman" w:hAnsi="Times New Roman"/>
        </w:rPr>
        <w:t>5.3. Обладать необходимыми профессиональными знаниями, опытом и репутацией;</w:t>
      </w:r>
    </w:p>
    <w:p w:rsidR="00531203" w:rsidRPr="00AF1293" w:rsidRDefault="00531203" w:rsidP="00531203">
      <w:pPr>
        <w:ind w:right="141" w:firstLine="425"/>
        <w:contextualSpacing/>
        <w:jc w:val="both"/>
        <w:rPr>
          <w:rFonts w:ascii="Times New Roman" w:hAnsi="Times New Roman"/>
        </w:rPr>
      </w:pPr>
      <w:r w:rsidRPr="00AF1293">
        <w:rPr>
          <w:rFonts w:ascii="Times New Roman" w:hAnsi="Times New Roman"/>
        </w:rPr>
        <w:t>5.4. Иметь ресурсные возможности (финансовые, материально-технические, трудовые);</w:t>
      </w:r>
    </w:p>
    <w:p w:rsidR="00531203" w:rsidRPr="00AF1293" w:rsidRDefault="00531203" w:rsidP="00531203">
      <w:pPr>
        <w:ind w:right="141" w:firstLine="425"/>
        <w:contextualSpacing/>
        <w:jc w:val="both"/>
        <w:rPr>
          <w:rFonts w:ascii="Times New Roman" w:hAnsi="Times New Roman"/>
        </w:rPr>
      </w:pPr>
      <w:r w:rsidRPr="00AF1293">
        <w:rPr>
          <w:rFonts w:ascii="Times New Roman" w:hAnsi="Times New Roman"/>
        </w:rPr>
        <w:t>5.5. Обеспечить способность выполнения обязательств по договору в требуемые сроки и с должным качеством.</w:t>
      </w:r>
    </w:p>
    <w:p w:rsidR="00531203" w:rsidRDefault="00531203" w:rsidP="00531203">
      <w:pPr>
        <w:tabs>
          <w:tab w:val="left" w:pos="993"/>
        </w:tabs>
        <w:spacing w:line="240" w:lineRule="auto"/>
        <w:ind w:right="141" w:firstLine="425"/>
        <w:contextualSpacing/>
        <w:jc w:val="both"/>
        <w:rPr>
          <w:rFonts w:ascii="Times New Roman" w:hAnsi="Times New Roman"/>
        </w:rPr>
      </w:pPr>
      <w:r w:rsidRPr="00AF1293">
        <w:rPr>
          <w:rFonts w:ascii="Times New Roman" w:hAnsi="Times New Roman"/>
        </w:rPr>
        <w:t>5.6. Соответствовать требованиям, указанным в документации о закупке.</w:t>
      </w:r>
    </w:p>
    <w:p w:rsidR="00531203" w:rsidRPr="00AF1293" w:rsidRDefault="00531203" w:rsidP="00531203">
      <w:pPr>
        <w:tabs>
          <w:tab w:val="left" w:pos="993"/>
        </w:tabs>
        <w:spacing w:line="240" w:lineRule="auto"/>
        <w:ind w:right="141"/>
        <w:contextualSpacing/>
        <w:jc w:val="both"/>
        <w:rPr>
          <w:rFonts w:ascii="Times New Roman" w:hAnsi="Times New Roman"/>
        </w:rPr>
      </w:pPr>
    </w:p>
    <w:p w:rsidR="00531203" w:rsidRPr="00366337" w:rsidRDefault="00531203" w:rsidP="00531203">
      <w:pPr>
        <w:spacing w:line="240" w:lineRule="auto"/>
        <w:ind w:right="141" w:firstLine="425"/>
        <w:contextualSpacing/>
        <w:jc w:val="both"/>
        <w:rPr>
          <w:rFonts w:ascii="Times New Roman" w:hAnsi="Times New Roman"/>
          <w:b/>
          <w:lang w:eastAsia="ru-RU"/>
        </w:rPr>
      </w:pPr>
      <w:r w:rsidRPr="00AF1293">
        <w:rPr>
          <w:rFonts w:ascii="Times New Roman" w:hAnsi="Times New Roman"/>
          <w:b/>
          <w:lang w:eastAsia="ru-RU"/>
        </w:rPr>
        <w:t>6. Условия оплаты:</w:t>
      </w:r>
    </w:p>
    <w:p w:rsidR="00531203" w:rsidRPr="00AF1293" w:rsidRDefault="00531203" w:rsidP="00531203">
      <w:pPr>
        <w:spacing w:after="0" w:line="240" w:lineRule="auto"/>
        <w:ind w:right="141" w:firstLine="425"/>
        <w:jc w:val="both"/>
        <w:rPr>
          <w:rFonts w:ascii="Times New Roman" w:hAnsi="Times New Roman"/>
          <w:color w:val="000000"/>
        </w:rPr>
      </w:pPr>
      <w:r w:rsidRPr="00AF1293">
        <w:rPr>
          <w:rFonts w:ascii="Times New Roman" w:hAnsi="Times New Roman"/>
          <w:color w:val="000000"/>
        </w:rPr>
        <w:t xml:space="preserve">6.1. </w:t>
      </w:r>
      <w:proofErr w:type="gramStart"/>
      <w:r w:rsidRPr="00AF129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AF1293">
        <w:rPr>
          <w:rFonts w:ascii="Times New Roman" w:hAnsi="Times New Roman"/>
          <w:color w:val="000000"/>
        </w:rPr>
        <w:t xml:space="preserve"> Договора о банковском сопровождении.</w:t>
      </w:r>
    </w:p>
    <w:p w:rsidR="00531203" w:rsidRPr="00AF1293" w:rsidRDefault="00531203" w:rsidP="00531203">
      <w:pPr>
        <w:spacing w:after="0" w:line="240" w:lineRule="auto"/>
        <w:ind w:right="141" w:firstLine="425"/>
        <w:jc w:val="both"/>
        <w:rPr>
          <w:rFonts w:ascii="Times New Roman" w:hAnsi="Times New Roman"/>
          <w:color w:val="000000"/>
        </w:rPr>
      </w:pPr>
      <w:r w:rsidRPr="00AF129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31203" w:rsidRDefault="00531203" w:rsidP="00531203">
      <w:pPr>
        <w:spacing w:after="0" w:line="240" w:lineRule="auto"/>
        <w:ind w:firstLine="426"/>
        <w:rPr>
          <w:rFonts w:ascii="Times New Roman" w:hAnsi="Times New Roman"/>
          <w:color w:val="000000"/>
        </w:rPr>
      </w:pPr>
      <w:r w:rsidRPr="00AF1293">
        <w:rPr>
          <w:rFonts w:ascii="Times New Roman" w:hAnsi="Times New Roman"/>
          <w:color w:val="000000"/>
        </w:rPr>
        <w:t xml:space="preserve">6.2.  Условия оплаты товара: </w:t>
      </w:r>
    </w:p>
    <w:p w:rsidR="00531203" w:rsidRPr="0043466A" w:rsidRDefault="00531203" w:rsidP="00531203">
      <w:pPr>
        <w:spacing w:after="0" w:line="240" w:lineRule="auto"/>
        <w:ind w:firstLine="426"/>
        <w:rPr>
          <w:rFonts w:ascii="Times New Roman" w:hAnsi="Times New Roman"/>
          <w:color w:val="000000"/>
        </w:rPr>
      </w:pPr>
      <w:r w:rsidRPr="0043466A">
        <w:rPr>
          <w:rFonts w:ascii="Times New Roman" w:hAnsi="Times New Roman"/>
          <w:color w:val="000000"/>
        </w:rPr>
        <w:t xml:space="preserve">- аванс в размере 85% после подписания договора, соответствующей спецификации,  получения от Поставщика счета со ссылкой на номер и дату договора, </w:t>
      </w:r>
    </w:p>
    <w:p w:rsidR="00531203" w:rsidRPr="0043466A" w:rsidRDefault="00531203" w:rsidP="00531203">
      <w:pPr>
        <w:spacing w:after="0" w:line="240" w:lineRule="auto"/>
        <w:rPr>
          <w:rFonts w:ascii="Times New Roman" w:hAnsi="Times New Roman"/>
          <w:color w:val="000000"/>
        </w:rPr>
      </w:pPr>
      <w:r w:rsidRPr="0043466A">
        <w:rPr>
          <w:rFonts w:ascii="Times New Roman" w:hAnsi="Times New Roman"/>
          <w:color w:val="000000"/>
        </w:rPr>
        <w:t xml:space="preserve">- окончательная оплата 15%, за вычетом аванса осуществляется Покупателем в течение 20 рабочих дней с момента поставки и приемки по количеству и качеству товара на складе Покупателя. </w:t>
      </w:r>
    </w:p>
    <w:p w:rsidR="00531203" w:rsidRPr="00AF1293" w:rsidRDefault="00531203" w:rsidP="00531203">
      <w:pPr>
        <w:spacing w:after="0" w:line="240" w:lineRule="auto"/>
        <w:ind w:right="141" w:firstLine="425"/>
        <w:jc w:val="both"/>
        <w:rPr>
          <w:rFonts w:ascii="Times New Roman" w:eastAsia="Times New Roman" w:hAnsi="Times New Roman"/>
          <w:color w:val="000000"/>
          <w:lang w:eastAsia="ru-RU"/>
        </w:rPr>
      </w:pPr>
      <w:r w:rsidRPr="00AF1293">
        <w:rPr>
          <w:rFonts w:ascii="Times New Roman" w:hAnsi="Times New Roman"/>
          <w:color w:val="000000"/>
        </w:rPr>
        <w:t xml:space="preserve">6.3. </w:t>
      </w:r>
      <w:r w:rsidRPr="00AF1293">
        <w:rPr>
          <w:rFonts w:ascii="Times New Roman" w:eastAsia="Times New Roman" w:hAnsi="Times New Roman"/>
          <w:color w:val="000000"/>
          <w:lang w:eastAsia="ru-RU"/>
        </w:rPr>
        <w:t>Товар считается оплаченным с момента списания денежных средств с отдельного счета Покупателя.</w:t>
      </w:r>
    </w:p>
    <w:p w:rsidR="00531203" w:rsidRPr="00AF1293" w:rsidRDefault="00531203" w:rsidP="00531203">
      <w:pPr>
        <w:spacing w:after="0" w:line="240" w:lineRule="auto"/>
        <w:ind w:right="141" w:firstLine="425"/>
        <w:jc w:val="both"/>
        <w:rPr>
          <w:rFonts w:ascii="Times New Roman" w:eastAsia="Times New Roman" w:hAnsi="Times New Roman"/>
          <w:color w:val="000000"/>
          <w:lang w:eastAsia="ru-RU"/>
        </w:rPr>
      </w:pPr>
      <w:r w:rsidRPr="00AF1293">
        <w:rPr>
          <w:rFonts w:ascii="Times New Roman" w:eastAsia="Times New Roman" w:hAnsi="Times New Roman"/>
          <w:color w:val="000000"/>
          <w:lang w:eastAsia="ru-RU"/>
        </w:rPr>
        <w:lastRenderedPageBreak/>
        <w:t>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но не более 10% от неоплаченной суммы окончательного платежа.</w:t>
      </w:r>
      <w:r w:rsidRPr="00AF1293">
        <w:rPr>
          <w:rFonts w:ascii="Times New Roman" w:eastAsia="Times New Roman" w:hAnsi="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31203" w:rsidRPr="00AF1293" w:rsidRDefault="00531203" w:rsidP="00531203">
      <w:pPr>
        <w:spacing w:line="240" w:lineRule="auto"/>
        <w:ind w:right="141" w:firstLine="425"/>
        <w:contextualSpacing/>
        <w:jc w:val="both"/>
        <w:rPr>
          <w:rFonts w:ascii="Times New Roman" w:hAnsi="Times New Roman"/>
        </w:rPr>
      </w:pPr>
    </w:p>
    <w:p w:rsidR="00531203" w:rsidRPr="00AF1293" w:rsidRDefault="00531203" w:rsidP="00531203">
      <w:pPr>
        <w:spacing w:line="240" w:lineRule="auto"/>
        <w:ind w:right="141" w:firstLine="425"/>
        <w:contextualSpacing/>
        <w:jc w:val="both"/>
        <w:rPr>
          <w:rFonts w:ascii="Times New Roman" w:hAnsi="Times New Roman"/>
          <w:b/>
        </w:rPr>
      </w:pPr>
      <w:r>
        <w:rPr>
          <w:rFonts w:ascii="Times New Roman" w:hAnsi="Times New Roman"/>
          <w:b/>
        </w:rPr>
        <w:t>7</w:t>
      </w:r>
      <w:r w:rsidRPr="00AF1293">
        <w:rPr>
          <w:rFonts w:ascii="Times New Roman" w:hAnsi="Times New Roman"/>
          <w:b/>
        </w:rPr>
        <w:t>. Условия о должной осмотрительности:</w:t>
      </w:r>
    </w:p>
    <w:p w:rsidR="00531203" w:rsidRPr="00AF1293" w:rsidRDefault="00531203" w:rsidP="00531203">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31203" w:rsidRPr="00AF1293" w:rsidRDefault="00531203" w:rsidP="00531203">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.2.Поставщик  обязан предоставлять по требованию Покупателя в 5-ти (пятидневный) срок следующие документы:</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выписка из ЕГРЮЛ с печатью ИФНС либо заверенная исполнительным органом Поставщика;</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приказ о вступлении в должность единоличного исполнительного органа общества;</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Устав;</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справку из налогового органа об отсутствии задолженности на актуальную дату;</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штатное расписание, не содержащее персональные данные сотрудников (количество штатных единиц);</w:t>
      </w:r>
    </w:p>
    <w:p w:rsidR="00531203" w:rsidRPr="00AF1293" w:rsidRDefault="00531203" w:rsidP="00531203">
      <w:pPr>
        <w:spacing w:line="240" w:lineRule="auto"/>
        <w:ind w:right="141" w:firstLine="425"/>
        <w:contextualSpacing/>
        <w:jc w:val="both"/>
        <w:rPr>
          <w:rFonts w:ascii="Times New Roman" w:hAnsi="Times New Roman"/>
        </w:rPr>
      </w:pPr>
      <w:r w:rsidRPr="00AF1293">
        <w:rPr>
          <w:rFonts w:ascii="Times New Roman" w:hAnsi="Times New Roman"/>
        </w:rPr>
        <w:t>- документы, подтверждающие наличие офисных, складских и производственных помещений.</w:t>
      </w:r>
    </w:p>
    <w:p w:rsidR="00531203" w:rsidRPr="00AF1293" w:rsidRDefault="00531203" w:rsidP="00531203">
      <w:pPr>
        <w:spacing w:line="240" w:lineRule="auto"/>
        <w:ind w:right="141" w:firstLine="425"/>
        <w:contextualSpacing/>
        <w:jc w:val="both"/>
        <w:rPr>
          <w:rFonts w:ascii="Times New Roman" w:hAnsi="Times New Roman"/>
        </w:rPr>
      </w:pPr>
      <w:r>
        <w:rPr>
          <w:rFonts w:ascii="Times New Roman" w:hAnsi="Times New Roman"/>
        </w:rPr>
        <w:t>7</w:t>
      </w:r>
      <w:r w:rsidRPr="00AF1293">
        <w:rPr>
          <w:rFonts w:ascii="Times New Roman" w:hAnsi="Times New Roman"/>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31203" w:rsidRPr="00AF1293" w:rsidRDefault="00531203" w:rsidP="00531203">
      <w:pPr>
        <w:spacing w:line="240" w:lineRule="auto"/>
        <w:ind w:right="141" w:firstLine="425"/>
        <w:contextualSpacing/>
        <w:jc w:val="both"/>
        <w:rPr>
          <w:rFonts w:ascii="Times New Roman" w:hAnsi="Times New Roman"/>
        </w:rPr>
      </w:pPr>
      <w:proofErr w:type="gramStart"/>
      <w:r>
        <w:rPr>
          <w:rFonts w:ascii="Times New Roman" w:hAnsi="Times New Roman"/>
        </w:rPr>
        <w:t>7</w:t>
      </w:r>
      <w:r w:rsidRPr="00AF1293">
        <w:rPr>
          <w:rFonts w:ascii="Times New Roman" w:hAnsi="Times New Roman"/>
        </w:rPr>
        <w:t>.4.В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53120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531203">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53120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31203" w:rsidRDefault="00531203" w:rsidP="00BF1783">
      <w:pPr>
        <w:pStyle w:val="-4"/>
        <w:widowControl w:val="0"/>
        <w:tabs>
          <w:tab w:val="clear" w:pos="2269"/>
          <w:tab w:val="left" w:pos="1134"/>
        </w:tabs>
        <w:ind w:left="0"/>
        <w:jc w:val="right"/>
        <w:rPr>
          <w:i/>
          <w:sz w:val="24"/>
          <w:szCs w:val="24"/>
        </w:rPr>
      </w:pPr>
    </w:p>
    <w:p w:rsidR="00531203" w:rsidRDefault="00531203" w:rsidP="00BF1783">
      <w:pPr>
        <w:pStyle w:val="-4"/>
        <w:widowControl w:val="0"/>
        <w:tabs>
          <w:tab w:val="clear" w:pos="2269"/>
          <w:tab w:val="left" w:pos="1134"/>
        </w:tabs>
        <w:ind w:left="0"/>
        <w:jc w:val="right"/>
        <w:rPr>
          <w:i/>
          <w:sz w:val="24"/>
          <w:szCs w:val="24"/>
        </w:rPr>
      </w:pPr>
    </w:p>
    <w:p w:rsidR="00531203" w:rsidRDefault="00531203" w:rsidP="00BF1783">
      <w:pPr>
        <w:pStyle w:val="-4"/>
        <w:widowControl w:val="0"/>
        <w:tabs>
          <w:tab w:val="clear" w:pos="2269"/>
          <w:tab w:val="left" w:pos="1134"/>
        </w:tabs>
        <w:ind w:left="0"/>
        <w:jc w:val="right"/>
        <w:rPr>
          <w:i/>
          <w:sz w:val="24"/>
          <w:szCs w:val="24"/>
        </w:rPr>
      </w:pPr>
    </w:p>
    <w:p w:rsidR="00531203" w:rsidRDefault="00531203" w:rsidP="00BF1783">
      <w:pPr>
        <w:pStyle w:val="-4"/>
        <w:widowControl w:val="0"/>
        <w:tabs>
          <w:tab w:val="clear" w:pos="2269"/>
          <w:tab w:val="left" w:pos="1134"/>
        </w:tabs>
        <w:ind w:left="0"/>
        <w:jc w:val="right"/>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31203"/>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531203"/>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fontstyle01">
    <w:name w:val="fontstyle01"/>
    <w:rsid w:val="00531203"/>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8EA2-66A2-4397-BDB7-3677ABC4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5267</Words>
  <Characters>30024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2022-11-18T11:22:00Z</dcterms:modified>
</cp:coreProperties>
</file>