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0C3E19" w:rsidRDefault="00CD6302" w:rsidP="000C3E19">
      <w:pPr>
        <w:spacing w:after="0" w:line="240" w:lineRule="auto"/>
        <w:ind w:left="142"/>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C3E19" w:rsidRPr="000C3E19">
        <w:rPr>
          <w:rFonts w:ascii="Times New Roman" w:hAnsi="Times New Roman"/>
          <w:b/>
          <w:sz w:val="28"/>
          <w:szCs w:val="28"/>
        </w:rPr>
        <w:t xml:space="preserve">РАСТВОРИТЕЛЯ Р-646 </w:t>
      </w:r>
    </w:p>
    <w:p w:rsidR="000C3E19" w:rsidRPr="005D00D3" w:rsidRDefault="000C3E19" w:rsidP="000C3E19">
      <w:pPr>
        <w:spacing w:after="0" w:line="240" w:lineRule="auto"/>
        <w:ind w:left="142"/>
        <w:jc w:val="center"/>
        <w:rPr>
          <w:rFonts w:ascii="Times New Roman" w:hAnsi="Times New Roman"/>
          <w:b/>
          <w:sz w:val="20"/>
          <w:szCs w:val="20"/>
        </w:rPr>
      </w:pPr>
      <w:r w:rsidRPr="000C3E19">
        <w:rPr>
          <w:rFonts w:ascii="Times New Roman" w:hAnsi="Times New Roman"/>
          <w:b/>
          <w:sz w:val="28"/>
          <w:szCs w:val="28"/>
        </w:rPr>
        <w:t>НА  ПРОЕКТ № 23900 ЗАКАЗ № 901</w:t>
      </w:r>
    </w:p>
    <w:p w:rsidR="005C4CBB" w:rsidRPr="003C1C9A" w:rsidRDefault="005C4CBB" w:rsidP="000C3E19">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C3E19" w:rsidRPr="000C3E19">
        <w:rPr>
          <w:rFonts w:ascii="Times New Roman" w:hAnsi="Times New Roman" w:cs="Times New Roman"/>
          <w:sz w:val="24"/>
          <w:szCs w:val="24"/>
        </w:rPr>
        <w:t>растворителя Р-646 на  проект № 23900 заказ №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C3E19">
        <w:rPr>
          <w:rFonts w:eastAsia="Courier New"/>
          <w:color w:val="000000"/>
          <w:spacing w:val="-4"/>
          <w:sz w:val="24"/>
          <w:szCs w:val="24"/>
        </w:rPr>
        <w:t>в течение  30</w:t>
      </w:r>
      <w:r w:rsidR="00903E35" w:rsidRPr="00903E35">
        <w:rPr>
          <w:rFonts w:eastAsia="Courier New"/>
          <w:color w:val="000000"/>
          <w:spacing w:val="-4"/>
          <w:sz w:val="24"/>
          <w:szCs w:val="24"/>
        </w:rPr>
        <w:t xml:space="preserve">  (</w:t>
      </w:r>
      <w:r w:rsidR="000C3E19">
        <w:rPr>
          <w:rFonts w:eastAsia="Courier New"/>
          <w:color w:val="000000"/>
          <w:spacing w:val="-4"/>
          <w:sz w:val="24"/>
          <w:szCs w:val="24"/>
        </w:rPr>
        <w:t>тридцать</w:t>
      </w:r>
      <w:r w:rsidR="00903E35" w:rsidRPr="00903E35">
        <w:rPr>
          <w:rFonts w:eastAsia="Courier New"/>
          <w:color w:val="000000"/>
          <w:spacing w:val="-4"/>
          <w:sz w:val="24"/>
          <w:szCs w:val="24"/>
        </w:rPr>
        <w:t xml:space="preserve">)  </w:t>
      </w:r>
      <w:r w:rsidR="000C3E19">
        <w:rPr>
          <w:rFonts w:eastAsia="Courier New"/>
          <w:color w:val="000000"/>
          <w:spacing w:val="-4"/>
          <w:sz w:val="24"/>
          <w:szCs w:val="24"/>
        </w:rPr>
        <w:t>рабочих дней , c момента 85</w:t>
      </w:r>
      <w:r w:rsidR="00903E35" w:rsidRPr="00903E35">
        <w:rPr>
          <w:rFonts w:eastAsia="Courier New"/>
          <w:color w:val="000000"/>
          <w:spacing w:val="-4"/>
          <w:sz w:val="24"/>
          <w:szCs w:val="24"/>
        </w:rPr>
        <w:t>%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C3E19">
        <w:rPr>
          <w:sz w:val="24"/>
          <w:szCs w:val="24"/>
        </w:rPr>
        <w:t>666 000,00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C3E19">
        <w:rPr>
          <w:rFonts w:ascii="Times New Roman" w:hAnsi="Times New Roman" w:cs="Times New Roman"/>
          <w:sz w:val="24"/>
          <w:szCs w:val="24"/>
          <w:u w:val="single"/>
        </w:rPr>
        <w:t>28</w:t>
      </w:r>
      <w:r w:rsidR="00BA03CD">
        <w:rPr>
          <w:rFonts w:ascii="Times New Roman" w:hAnsi="Times New Roman" w:cs="Times New Roman"/>
          <w:sz w:val="24"/>
          <w:szCs w:val="24"/>
          <w:u w:val="single"/>
        </w:rPr>
        <w:t>.</w:t>
      </w:r>
      <w:r w:rsidR="000C3E19">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C3E19">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37F4A">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0C3E1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37F4A">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C3E19">
              <w:rPr>
                <w:rFonts w:ascii="Times New Roman" w:hAnsi="Times New Roman" w:cs="Times New Roman"/>
                <w:sz w:val="24"/>
                <w:szCs w:val="24"/>
              </w:rPr>
              <w:t>28.10.2022 13</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37F4A">
              <w:rPr>
                <w:rFonts w:ascii="Times New Roman" w:hAnsi="Times New Roman" w:cs="Times New Roman"/>
                <w:sz w:val="24"/>
                <w:szCs w:val="24"/>
              </w:rPr>
              <w:t>21.11.2022 12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C3E19">
        <w:rPr>
          <w:rFonts w:ascii="Times New Roman" w:hAnsi="Times New Roman" w:cs="Times New Roman"/>
          <w:sz w:val="24"/>
          <w:szCs w:val="24"/>
        </w:rPr>
        <w:t>13</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C3E19">
        <w:rPr>
          <w:rFonts w:ascii="Times New Roman" w:hAnsi="Times New Roman" w:cs="Times New Roman"/>
          <w:sz w:val="24"/>
          <w:szCs w:val="24"/>
          <w:u w:val="single"/>
        </w:rPr>
        <w:t>28.10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37F4A">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37F4A">
        <w:rPr>
          <w:rFonts w:ascii="Times New Roman" w:hAnsi="Times New Roman" w:cs="Times New Roman"/>
          <w:sz w:val="24"/>
          <w:szCs w:val="24"/>
          <w:u w:val="single"/>
        </w:rPr>
        <w:t>18</w:t>
      </w:r>
      <w:r w:rsidR="000C3E19">
        <w:rPr>
          <w:rFonts w:ascii="Times New Roman" w:hAnsi="Times New Roman" w:cs="Times New Roman"/>
          <w:sz w:val="24"/>
          <w:szCs w:val="24"/>
          <w:u w:val="single"/>
        </w:rPr>
        <w:t>.11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37F4A">
        <w:rPr>
          <w:rFonts w:ascii="Times New Roman" w:hAnsi="Times New Roman" w:cs="Times New Roman"/>
          <w:sz w:val="24"/>
          <w:szCs w:val="24"/>
          <w:u w:val="single"/>
          <w:lang w:eastAsia="en-US"/>
        </w:rPr>
        <w:t>19</w:t>
      </w:r>
      <w:bookmarkStart w:id="0" w:name="_GoBack"/>
      <w:bookmarkEnd w:id="0"/>
      <w:r w:rsidR="00C64906" w:rsidRPr="00A73F94">
        <w:rPr>
          <w:rFonts w:ascii="Times New Roman" w:hAnsi="Times New Roman" w:cs="Times New Roman"/>
          <w:sz w:val="24"/>
          <w:szCs w:val="24"/>
          <w:u w:val="single"/>
          <w:lang w:eastAsia="en-US"/>
        </w:rPr>
        <w:t>.</w:t>
      </w:r>
      <w:r w:rsidR="00E85198">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0C3E19">
        <w:rPr>
          <w:rFonts w:ascii="Times New Roman" w:eastAsia="DejaVu Sans" w:hAnsi="Times New Roman" w:cs="Times New Roman"/>
          <w:sz w:val="24"/>
          <w:szCs w:val="24"/>
        </w:rPr>
        <w:t>85</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w:t>
      </w:r>
      <w:r w:rsidR="000C3E19">
        <w:rPr>
          <w:rFonts w:ascii="Times New Roman" w:eastAsia="DejaVu Sans" w:hAnsi="Times New Roman" w:cs="Times New Roman"/>
          <w:sz w:val="24"/>
          <w:szCs w:val="24"/>
        </w:rPr>
        <w:t xml:space="preserve">календарных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C3E19">
        <w:rPr>
          <w:rFonts w:ascii="Times New Roman" w:eastAsia="DejaVu Sans" w:hAnsi="Times New Roman" w:cs="Times New Roman"/>
          <w:sz w:val="24"/>
          <w:szCs w:val="24"/>
        </w:rPr>
        <w:t>8</w:t>
      </w:r>
      <w:r w:rsidR="000A4501">
        <w:rPr>
          <w:rFonts w:ascii="Times New Roman" w:eastAsia="DejaVu Sans" w:hAnsi="Times New Roman" w:cs="Times New Roman"/>
          <w:sz w:val="24"/>
          <w:szCs w:val="24"/>
        </w:rPr>
        <w:t xml:space="preserve"> (</w:t>
      </w:r>
      <w:r w:rsidR="000C3E19">
        <w:rPr>
          <w:rFonts w:ascii="Times New Roman" w:eastAsia="DejaVu Sans" w:hAnsi="Times New Roman" w:cs="Times New Roman"/>
          <w:sz w:val="24"/>
          <w:szCs w:val="24"/>
        </w:rPr>
        <w:t>восьми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0C3E19" w:rsidRDefault="00930BE7" w:rsidP="000C3E19">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C3E19" w:rsidRPr="000C3E19" w:rsidRDefault="000C3E19" w:rsidP="000C3E19">
      <w:pPr>
        <w:suppressAutoHyphens w:val="0"/>
        <w:spacing w:after="0" w:line="240" w:lineRule="auto"/>
        <w:ind w:left="142"/>
        <w:jc w:val="center"/>
        <w:rPr>
          <w:rFonts w:ascii="Times New Roman" w:hAnsi="Times New Roman" w:cs="Times New Roman"/>
          <w:b/>
          <w:sz w:val="20"/>
          <w:szCs w:val="20"/>
          <w:lang w:eastAsia="en-US"/>
        </w:rPr>
      </w:pPr>
      <w:r w:rsidRPr="000C3E19">
        <w:rPr>
          <w:rFonts w:ascii="Times New Roman" w:hAnsi="Times New Roman" w:cs="Times New Roman"/>
          <w:b/>
          <w:sz w:val="20"/>
          <w:szCs w:val="20"/>
          <w:lang w:eastAsia="en-US"/>
        </w:rPr>
        <w:t>на приобретение растворителя Р-646 на  проект № 23900 заказ № 901</w:t>
      </w:r>
    </w:p>
    <w:p w:rsidR="000C3E19" w:rsidRPr="000C3E19" w:rsidRDefault="000C3E19" w:rsidP="000C3E19">
      <w:pPr>
        <w:suppressAutoHyphens w:val="0"/>
        <w:spacing w:after="0" w:line="240" w:lineRule="auto"/>
        <w:ind w:left="142"/>
        <w:jc w:val="center"/>
        <w:rPr>
          <w:rFonts w:ascii="Times New Roman" w:hAnsi="Times New Roman" w:cs="Times New Roman"/>
          <w:b/>
          <w:sz w:val="20"/>
          <w:szCs w:val="20"/>
          <w:lang w:eastAsia="en-US"/>
        </w:rPr>
      </w:pPr>
    </w:p>
    <w:p w:rsidR="000C3E19" w:rsidRPr="000C3E19" w:rsidRDefault="000C3E19" w:rsidP="000C3E19">
      <w:pPr>
        <w:suppressAutoHyphens w:val="0"/>
        <w:spacing w:after="0"/>
        <w:ind w:right="141" w:firstLine="425"/>
        <w:contextualSpacing/>
        <w:jc w:val="both"/>
        <w:rPr>
          <w:rFonts w:ascii="Times New Roman" w:hAnsi="Times New Roman" w:cs="Times New Roman"/>
          <w:b/>
          <w:sz w:val="20"/>
          <w:szCs w:val="20"/>
          <w:lang w:eastAsia="en-US"/>
        </w:rPr>
      </w:pPr>
      <w:r w:rsidRPr="000C3E19">
        <w:rPr>
          <w:rFonts w:ascii="Times New Roman" w:hAnsi="Times New Roman" w:cs="Times New Roman"/>
          <w:b/>
          <w:sz w:val="20"/>
          <w:szCs w:val="20"/>
          <w:lang w:eastAsia="en-US"/>
        </w:rPr>
        <w:t xml:space="preserve">   1.Требование к количественным характеристикам поставки.</w:t>
      </w:r>
    </w:p>
    <w:p w:rsidR="000C3E19" w:rsidRPr="000C3E19" w:rsidRDefault="000C3E19" w:rsidP="000C3E19">
      <w:pPr>
        <w:suppressAutoHyphens w:val="0"/>
        <w:spacing w:after="0"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1.1. Предметом настоящего технического задания является поставка растворителя Р-646  на  проект № 23900</w:t>
      </w:r>
      <w:r w:rsidRPr="000C3E19">
        <w:rPr>
          <w:rFonts w:ascii="Times New Roman" w:hAnsi="Times New Roman" w:cs="Times New Roman"/>
          <w:color w:val="FF0000"/>
          <w:sz w:val="20"/>
          <w:szCs w:val="20"/>
          <w:lang w:eastAsia="en-US"/>
        </w:rPr>
        <w:t xml:space="preserve"> </w:t>
      </w:r>
      <w:r w:rsidRPr="000C3E19">
        <w:rPr>
          <w:rFonts w:ascii="Times New Roman" w:hAnsi="Times New Roman" w:cs="Times New Roman"/>
          <w:sz w:val="20"/>
          <w:szCs w:val="20"/>
          <w:lang w:eastAsia="en-US"/>
        </w:rPr>
        <w:t xml:space="preserve">заказ № 901, </w:t>
      </w:r>
      <w:proofErr w:type="gramStart"/>
      <w:r w:rsidRPr="000C3E19">
        <w:rPr>
          <w:rFonts w:ascii="Times New Roman" w:hAnsi="Times New Roman" w:cs="Times New Roman"/>
          <w:sz w:val="20"/>
          <w:szCs w:val="20"/>
          <w:lang w:eastAsia="en-US"/>
        </w:rPr>
        <w:t>с</w:t>
      </w:r>
      <w:proofErr w:type="gramEnd"/>
      <w:r w:rsidRPr="000C3E19">
        <w:rPr>
          <w:rFonts w:ascii="Times New Roman" w:hAnsi="Times New Roman" w:cs="Times New Roman"/>
          <w:sz w:val="20"/>
          <w:szCs w:val="20"/>
          <w:lang w:eastAsia="en-US"/>
        </w:rPr>
        <w:t xml:space="preserve"> присвоенным ИГК – </w:t>
      </w:r>
      <w:r w:rsidRPr="000C3E19">
        <w:rPr>
          <w:rFonts w:ascii="Times New Roman" w:eastAsia="Times New Roman" w:hAnsi="Times New Roman" w:cs="Times New Roman"/>
          <w:color w:val="000000"/>
          <w:sz w:val="20"/>
          <w:szCs w:val="20"/>
          <w:lang w:eastAsia="en-US"/>
        </w:rPr>
        <w:t xml:space="preserve"> 2028187301931452209002843</w:t>
      </w:r>
    </w:p>
    <w:p w:rsidR="000C3E19" w:rsidRPr="000C3E19" w:rsidRDefault="000C3E19" w:rsidP="000C3E19">
      <w:pPr>
        <w:suppressAutoHyphens w:val="0"/>
        <w:spacing w:after="0" w:line="240" w:lineRule="auto"/>
        <w:ind w:right="141" w:firstLine="425"/>
        <w:contextualSpacing/>
        <w:jc w:val="both"/>
        <w:rPr>
          <w:rFonts w:ascii="Times New Roman" w:hAnsi="Times New Roman" w:cs="Times New Roman"/>
          <w:color w:val="000000"/>
          <w:sz w:val="20"/>
          <w:szCs w:val="20"/>
          <w:lang w:eastAsia="en-US"/>
        </w:rPr>
      </w:pPr>
      <w:r w:rsidRPr="000C3E19">
        <w:rPr>
          <w:rFonts w:ascii="Times New Roman" w:hAnsi="Times New Roman" w:cs="Times New Roman"/>
          <w:sz w:val="20"/>
          <w:szCs w:val="20"/>
          <w:lang w:eastAsia="en-US"/>
        </w:rPr>
        <w:t xml:space="preserve">1.2. Порядок поставки Товара: товар поставляется силами и за счет Поставщика до склада Покупателя по адресу:  </w:t>
      </w:r>
      <w:r w:rsidRPr="000C3E19">
        <w:rPr>
          <w:rFonts w:ascii="Times New Roman" w:hAnsi="Times New Roman" w:cs="Times New Roman"/>
          <w:color w:val="000000"/>
          <w:sz w:val="20"/>
          <w:szCs w:val="20"/>
          <w:lang w:eastAsia="en-US"/>
        </w:rPr>
        <w:t>РК, г. Керчь, ул. Танкистов, д. 4.</w:t>
      </w:r>
    </w:p>
    <w:p w:rsidR="000C3E19" w:rsidRPr="000C3E19" w:rsidRDefault="000C3E19" w:rsidP="000C3E19">
      <w:pPr>
        <w:suppressAutoHyphens w:val="0"/>
        <w:spacing w:after="0" w:line="240" w:lineRule="auto"/>
        <w:ind w:right="141" w:firstLine="425"/>
        <w:contextualSpacing/>
        <w:jc w:val="both"/>
        <w:rPr>
          <w:rFonts w:ascii="Times New Roman" w:hAnsi="Times New Roman" w:cs="Times New Roman"/>
          <w:sz w:val="20"/>
          <w:szCs w:val="20"/>
          <w:lang w:eastAsia="en-US"/>
        </w:rPr>
      </w:pPr>
      <w:r w:rsidRPr="000C3E19">
        <w:rPr>
          <w:rFonts w:ascii="Times New Roman" w:eastAsia="Times New Roman" w:hAnsi="Times New Roman" w:cs="Times New Roman"/>
          <w:sz w:val="20"/>
          <w:szCs w:val="20"/>
          <w:lang w:eastAsia="en-US"/>
        </w:rPr>
        <w:t xml:space="preserve">1.3.  </w:t>
      </w:r>
      <w:r w:rsidRPr="000C3E19">
        <w:rPr>
          <w:rFonts w:ascii="Times New Roman" w:hAnsi="Times New Roman" w:cs="Times New Roman"/>
          <w:sz w:val="20"/>
          <w:szCs w:val="20"/>
          <w:lang w:eastAsia="en-US"/>
        </w:rPr>
        <w:t xml:space="preserve">Срок поставки товара: </w:t>
      </w:r>
      <w:r w:rsidRPr="000C3E19">
        <w:rPr>
          <w:rFonts w:ascii="Times New Roman" w:hAnsi="Times New Roman" w:cs="Times New Roman"/>
          <w:color w:val="000000"/>
          <w:sz w:val="20"/>
          <w:szCs w:val="20"/>
          <w:lang w:eastAsia="en-US"/>
        </w:rPr>
        <w:t>30 (тридцать) рабочих дней с момента оплаты аванса 85 %.</w:t>
      </w:r>
    </w:p>
    <w:p w:rsidR="000C3E19" w:rsidRPr="000C3E19" w:rsidRDefault="000C3E19" w:rsidP="000C3E19">
      <w:pPr>
        <w:suppressAutoHyphens w:val="0"/>
        <w:spacing w:after="0" w:line="240" w:lineRule="auto"/>
        <w:ind w:right="141" w:firstLine="425"/>
        <w:contextualSpacing/>
        <w:jc w:val="both"/>
        <w:rPr>
          <w:rFonts w:ascii="Times New Roman" w:hAnsi="Times New Roman" w:cs="Times New Roman"/>
          <w:color w:val="000000"/>
          <w:sz w:val="20"/>
          <w:szCs w:val="20"/>
          <w:lang w:eastAsia="en-US"/>
        </w:rPr>
      </w:pPr>
      <w:r w:rsidRPr="000C3E19">
        <w:rPr>
          <w:rFonts w:ascii="Times New Roman" w:hAnsi="Times New Roman" w:cs="Times New Roman"/>
          <w:sz w:val="20"/>
          <w:szCs w:val="20"/>
          <w:lang w:eastAsia="en-US"/>
        </w:rPr>
        <w:t xml:space="preserve">   1.</w:t>
      </w:r>
      <w:r w:rsidRPr="000C3E19">
        <w:rPr>
          <w:rFonts w:ascii="Times New Roman" w:hAnsi="Times New Roman" w:cs="Times New Roman"/>
          <w:color w:val="000000"/>
          <w:sz w:val="20"/>
          <w:szCs w:val="20"/>
          <w:lang w:eastAsia="en-US"/>
        </w:rPr>
        <w:t xml:space="preserve">4. </w:t>
      </w:r>
      <w:r w:rsidRPr="000C3E19">
        <w:rPr>
          <w:rFonts w:ascii="Times New Roman" w:hAnsi="Times New Roman" w:cs="Times New Roman"/>
          <w:sz w:val="20"/>
          <w:szCs w:val="20"/>
          <w:lang w:eastAsia="en-US"/>
        </w:rPr>
        <w:t xml:space="preserve">Товар должен быть </w:t>
      </w:r>
      <w:r w:rsidRPr="000C3E19">
        <w:rPr>
          <w:rFonts w:ascii="Times New Roman" w:hAnsi="Times New Roman" w:cs="Times New Roman"/>
          <w:sz w:val="20"/>
          <w:szCs w:val="20"/>
          <w:lang w:eastAsia="ar-SA"/>
        </w:rPr>
        <w:t>новым, ранее не эксплуатировавшийся</w:t>
      </w:r>
      <w:r w:rsidRPr="000C3E19">
        <w:rPr>
          <w:rFonts w:ascii="Times New Roman" w:hAnsi="Times New Roman" w:cs="Times New Roman"/>
          <w:sz w:val="20"/>
          <w:szCs w:val="20"/>
          <w:lang w:eastAsia="en-US"/>
        </w:rPr>
        <w:t xml:space="preserve"> и произведен на территории РФ в соответствии с постановлением правительства РФ от 30 апреля 2020 г. № 616. </w:t>
      </w:r>
    </w:p>
    <w:p w:rsidR="000C3E19" w:rsidRPr="000C3E19" w:rsidRDefault="000C3E19" w:rsidP="000C3E19">
      <w:pPr>
        <w:suppressAutoHyphens w:val="0"/>
        <w:spacing w:after="0"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1.6.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134"/>
        <w:gridCol w:w="1559"/>
      </w:tblGrid>
      <w:tr w:rsidR="000C3E19" w:rsidRPr="000C3E19" w:rsidTr="00CD65B8">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E19" w:rsidRPr="000C3E19" w:rsidRDefault="000C3E19" w:rsidP="000C3E19">
            <w:pPr>
              <w:spacing w:after="0" w:line="240" w:lineRule="auto"/>
              <w:jc w:val="center"/>
              <w:rPr>
                <w:rFonts w:ascii="Times New Roman" w:hAnsi="Times New Roman" w:cs="Times New Roman"/>
                <w:b/>
                <w:sz w:val="20"/>
                <w:szCs w:val="20"/>
                <w:lang w:eastAsia="ar-SA"/>
              </w:rPr>
            </w:pPr>
            <w:r w:rsidRPr="000C3E19">
              <w:rPr>
                <w:rFonts w:ascii="Times New Roman" w:hAnsi="Times New Roman" w:cs="Times New Roman"/>
                <w:b/>
                <w:sz w:val="20"/>
                <w:szCs w:val="20"/>
                <w:lang w:eastAsia="ar-SA"/>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0C3E19" w:rsidRPr="000C3E19" w:rsidRDefault="000C3E19" w:rsidP="000C3E19">
            <w:pPr>
              <w:spacing w:after="0" w:line="240" w:lineRule="auto"/>
              <w:jc w:val="center"/>
              <w:rPr>
                <w:rFonts w:ascii="Times New Roman" w:hAnsi="Times New Roman" w:cs="Times New Roman"/>
                <w:b/>
                <w:sz w:val="20"/>
                <w:szCs w:val="20"/>
                <w:lang w:eastAsia="ar-SA"/>
              </w:rPr>
            </w:pPr>
            <w:r w:rsidRPr="000C3E19">
              <w:rPr>
                <w:rFonts w:ascii="Times New Roman" w:hAnsi="Times New Roman" w:cs="Times New Roman"/>
                <w:b/>
                <w:sz w:val="20"/>
                <w:szCs w:val="20"/>
                <w:lang w:eastAsia="ar-SA"/>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0C3E19" w:rsidRPr="000C3E19" w:rsidRDefault="000C3E19" w:rsidP="000C3E19">
            <w:pPr>
              <w:spacing w:after="0" w:line="240" w:lineRule="auto"/>
              <w:jc w:val="center"/>
              <w:rPr>
                <w:rFonts w:ascii="Times New Roman" w:hAnsi="Times New Roman" w:cs="Times New Roman"/>
                <w:b/>
                <w:sz w:val="20"/>
                <w:szCs w:val="20"/>
                <w:lang w:eastAsia="ar-SA"/>
              </w:rPr>
            </w:pPr>
            <w:r w:rsidRPr="000C3E19">
              <w:rPr>
                <w:rFonts w:ascii="Times New Roman" w:hAnsi="Times New Roman" w:cs="Times New Roman"/>
                <w:b/>
                <w:sz w:val="20"/>
                <w:szCs w:val="20"/>
                <w:lang w:eastAsia="ar-SA"/>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C3E19" w:rsidRPr="000C3E19" w:rsidRDefault="000C3E19" w:rsidP="000C3E19">
            <w:pPr>
              <w:spacing w:after="0" w:line="240" w:lineRule="auto"/>
              <w:jc w:val="center"/>
              <w:rPr>
                <w:rFonts w:ascii="Times New Roman" w:hAnsi="Times New Roman" w:cs="Times New Roman"/>
                <w:b/>
                <w:sz w:val="20"/>
                <w:szCs w:val="20"/>
                <w:lang w:eastAsia="ar-SA"/>
              </w:rPr>
            </w:pPr>
            <w:r w:rsidRPr="000C3E19">
              <w:rPr>
                <w:rFonts w:ascii="Times New Roman" w:hAnsi="Times New Roman" w:cs="Times New Roman"/>
                <w:b/>
                <w:sz w:val="20"/>
                <w:szCs w:val="20"/>
                <w:lang w:eastAsia="ar-SA"/>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C3E19" w:rsidRPr="000C3E19" w:rsidRDefault="000C3E19" w:rsidP="000C3E19">
            <w:pPr>
              <w:spacing w:after="0" w:line="240" w:lineRule="auto"/>
              <w:jc w:val="center"/>
              <w:rPr>
                <w:rFonts w:ascii="Times New Roman" w:hAnsi="Times New Roman" w:cs="Times New Roman"/>
                <w:b/>
                <w:sz w:val="20"/>
                <w:szCs w:val="20"/>
                <w:lang w:eastAsia="ar-SA"/>
              </w:rPr>
            </w:pPr>
            <w:r w:rsidRPr="000C3E19">
              <w:rPr>
                <w:rFonts w:ascii="Times New Roman" w:hAnsi="Times New Roman" w:cs="Times New Roman"/>
                <w:b/>
                <w:sz w:val="20"/>
                <w:szCs w:val="20"/>
                <w:lang w:eastAsia="ar-SA"/>
              </w:rPr>
              <w:t>Сумма</w:t>
            </w:r>
          </w:p>
        </w:tc>
      </w:tr>
      <w:tr w:rsidR="000C3E19" w:rsidRPr="000C3E19" w:rsidTr="00CD65B8">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C3E19" w:rsidRPr="000C3E19" w:rsidRDefault="000C3E19" w:rsidP="000C3E19">
            <w:pPr>
              <w:spacing w:after="0" w:line="240" w:lineRule="auto"/>
              <w:jc w:val="center"/>
              <w:rPr>
                <w:rFonts w:ascii="Times New Roman" w:hAnsi="Times New Roman" w:cs="Times New Roman"/>
                <w:sz w:val="20"/>
                <w:szCs w:val="20"/>
                <w:lang w:eastAsia="ar-SA"/>
              </w:rPr>
            </w:pPr>
            <w:r w:rsidRPr="000C3E19">
              <w:rPr>
                <w:rFonts w:ascii="Times New Roman" w:hAnsi="Times New Roman" w:cs="Times New Roman"/>
                <w:sz w:val="20"/>
                <w:szCs w:val="20"/>
                <w:lang w:eastAsia="ar-SA"/>
              </w:rPr>
              <w:t>1</w:t>
            </w:r>
          </w:p>
        </w:tc>
        <w:tc>
          <w:tcPr>
            <w:tcW w:w="6237" w:type="dxa"/>
            <w:tcBorders>
              <w:top w:val="nil"/>
              <w:left w:val="nil"/>
              <w:bottom w:val="single" w:sz="4" w:space="0" w:color="auto"/>
              <w:right w:val="single" w:sz="4" w:space="0" w:color="auto"/>
            </w:tcBorders>
            <w:shd w:val="clear" w:color="auto" w:fill="auto"/>
          </w:tcPr>
          <w:p w:rsidR="000C3E19" w:rsidRPr="000C3E19" w:rsidRDefault="000C3E19" w:rsidP="000C3E19">
            <w:pPr>
              <w:suppressAutoHyphens w:val="0"/>
              <w:rPr>
                <w:rFonts w:ascii="Times New Roman" w:hAnsi="Times New Roman" w:cs="Times New Roman"/>
                <w:sz w:val="20"/>
                <w:szCs w:val="20"/>
                <w:lang w:eastAsia="en-US"/>
              </w:rPr>
            </w:pPr>
            <w:r w:rsidRPr="000C3E19">
              <w:rPr>
                <w:rFonts w:ascii="Times New Roman" w:hAnsi="Times New Roman"/>
                <w:color w:val="000000"/>
                <w:sz w:val="20"/>
                <w:szCs w:val="20"/>
                <w:lang w:eastAsia="en-US"/>
              </w:rPr>
              <w:t>Растворитель Р-646 ГОСТ 18188-72 бочка 200 л</w:t>
            </w:r>
          </w:p>
        </w:tc>
        <w:tc>
          <w:tcPr>
            <w:tcW w:w="959" w:type="dxa"/>
            <w:tcBorders>
              <w:top w:val="nil"/>
              <w:left w:val="nil"/>
              <w:bottom w:val="single" w:sz="4" w:space="0" w:color="auto"/>
              <w:right w:val="single" w:sz="4" w:space="0" w:color="auto"/>
            </w:tcBorders>
            <w:shd w:val="clear" w:color="auto" w:fill="auto"/>
          </w:tcPr>
          <w:p w:rsidR="000C3E19" w:rsidRPr="000C3E19" w:rsidRDefault="000C3E19" w:rsidP="000C3E19">
            <w:pPr>
              <w:suppressAutoHyphens w:val="0"/>
              <w:jc w:val="center"/>
              <w:rPr>
                <w:rFonts w:ascii="Times New Roman" w:hAnsi="Times New Roman"/>
                <w:color w:val="000000"/>
                <w:sz w:val="20"/>
                <w:szCs w:val="20"/>
                <w:lang w:eastAsia="en-US"/>
              </w:rPr>
            </w:pPr>
            <w:r w:rsidRPr="000C3E19">
              <w:rPr>
                <w:rFonts w:ascii="Times New Roman" w:hAnsi="Times New Roman"/>
                <w:color w:val="000000"/>
                <w:sz w:val="20"/>
                <w:szCs w:val="20"/>
                <w:lang w:eastAsia="en-US"/>
              </w:rPr>
              <w:t>20</w:t>
            </w:r>
          </w:p>
        </w:tc>
        <w:tc>
          <w:tcPr>
            <w:tcW w:w="567" w:type="dxa"/>
            <w:tcBorders>
              <w:top w:val="nil"/>
              <w:left w:val="nil"/>
              <w:bottom w:val="single" w:sz="4" w:space="0" w:color="auto"/>
              <w:right w:val="single" w:sz="4" w:space="0" w:color="auto"/>
            </w:tcBorders>
            <w:shd w:val="clear" w:color="auto" w:fill="auto"/>
          </w:tcPr>
          <w:p w:rsidR="000C3E19" w:rsidRPr="000C3E19" w:rsidRDefault="000C3E19" w:rsidP="000C3E19">
            <w:pPr>
              <w:suppressAutoHyphens w:val="0"/>
              <w:rPr>
                <w:rFonts w:ascii="Times New Roman" w:hAnsi="Times New Roman"/>
                <w:color w:val="000000"/>
                <w:sz w:val="20"/>
                <w:szCs w:val="20"/>
                <w:lang w:eastAsia="en-US"/>
              </w:rPr>
            </w:pPr>
            <w:proofErr w:type="spellStart"/>
            <w:proofErr w:type="gramStart"/>
            <w:r w:rsidRPr="000C3E19">
              <w:rPr>
                <w:rFonts w:ascii="Times New Roman" w:hAnsi="Times New Roman"/>
                <w:color w:val="000000"/>
                <w:sz w:val="20"/>
                <w:szCs w:val="20"/>
                <w:lang w:eastAsia="en-US"/>
              </w:rPr>
              <w:t>шт</w:t>
            </w:r>
            <w:proofErr w:type="spellEnd"/>
            <w:proofErr w:type="gramEnd"/>
          </w:p>
        </w:tc>
        <w:tc>
          <w:tcPr>
            <w:tcW w:w="1134" w:type="dxa"/>
            <w:tcBorders>
              <w:top w:val="nil"/>
              <w:left w:val="nil"/>
              <w:bottom w:val="single" w:sz="4" w:space="0" w:color="auto"/>
              <w:right w:val="single" w:sz="4" w:space="0" w:color="auto"/>
            </w:tcBorders>
            <w:shd w:val="clear" w:color="auto" w:fill="auto"/>
          </w:tcPr>
          <w:p w:rsidR="000C3E19" w:rsidRPr="000C3E19" w:rsidRDefault="000C3E19" w:rsidP="000C3E19">
            <w:pPr>
              <w:suppressAutoHyphens w:val="0"/>
              <w:rPr>
                <w:rFonts w:ascii="Times New Roman" w:hAnsi="Times New Roman"/>
                <w:color w:val="000000"/>
                <w:sz w:val="20"/>
                <w:szCs w:val="20"/>
                <w:lang w:eastAsia="en-US"/>
              </w:rPr>
            </w:pPr>
            <w:r w:rsidRPr="000C3E19">
              <w:rPr>
                <w:rFonts w:ascii="Times New Roman" w:hAnsi="Times New Roman"/>
                <w:color w:val="000000"/>
                <w:sz w:val="20"/>
                <w:szCs w:val="20"/>
                <w:lang w:eastAsia="en-US"/>
              </w:rPr>
              <w:t>33 300,00</w:t>
            </w:r>
          </w:p>
        </w:tc>
        <w:tc>
          <w:tcPr>
            <w:tcW w:w="1559" w:type="dxa"/>
            <w:tcBorders>
              <w:top w:val="nil"/>
              <w:left w:val="nil"/>
              <w:bottom w:val="single" w:sz="4" w:space="0" w:color="auto"/>
              <w:right w:val="single" w:sz="4" w:space="0" w:color="auto"/>
            </w:tcBorders>
            <w:shd w:val="clear" w:color="auto" w:fill="auto"/>
          </w:tcPr>
          <w:p w:rsidR="000C3E19" w:rsidRPr="000C3E19" w:rsidRDefault="000C3E19" w:rsidP="000C3E19">
            <w:pPr>
              <w:suppressAutoHyphens w:val="0"/>
              <w:jc w:val="center"/>
              <w:rPr>
                <w:rFonts w:ascii="Times New Roman" w:hAnsi="Times New Roman"/>
                <w:color w:val="000000"/>
                <w:sz w:val="20"/>
                <w:szCs w:val="20"/>
                <w:lang w:eastAsia="en-US"/>
              </w:rPr>
            </w:pPr>
            <w:r w:rsidRPr="000C3E19">
              <w:rPr>
                <w:rFonts w:ascii="Times New Roman" w:hAnsi="Times New Roman"/>
                <w:color w:val="000000"/>
                <w:sz w:val="20"/>
                <w:szCs w:val="20"/>
                <w:lang w:eastAsia="en-US"/>
              </w:rPr>
              <w:t>666 000,00</w:t>
            </w:r>
          </w:p>
        </w:tc>
      </w:tr>
      <w:tr w:rsidR="000C3E19" w:rsidRPr="000C3E19" w:rsidTr="00CD65B8">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C3E19" w:rsidRPr="000C3E19" w:rsidRDefault="000C3E19" w:rsidP="000C3E19">
            <w:pPr>
              <w:spacing w:after="0" w:line="240" w:lineRule="auto"/>
              <w:jc w:val="right"/>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en-US"/>
              </w:rPr>
              <w:t>ИТОГО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0C3E19" w:rsidRPr="000C3E19" w:rsidRDefault="000C3E19" w:rsidP="000C3E19">
            <w:pPr>
              <w:spacing w:after="0" w:line="240" w:lineRule="auto"/>
              <w:jc w:val="center"/>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ar-SA"/>
              </w:rPr>
              <w:t xml:space="preserve">666 </w:t>
            </w:r>
            <w:r w:rsidRPr="000C3E19">
              <w:rPr>
                <w:rFonts w:ascii="Times New Roman" w:hAnsi="Times New Roman" w:cs="Times New Roman"/>
                <w:color w:val="000000"/>
                <w:sz w:val="20"/>
                <w:szCs w:val="20"/>
                <w:lang w:eastAsia="en-US"/>
              </w:rPr>
              <w:t>000,00</w:t>
            </w:r>
          </w:p>
        </w:tc>
      </w:tr>
      <w:tr w:rsidR="000C3E19" w:rsidRPr="000C3E19" w:rsidTr="00CD65B8">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0C3E19" w:rsidRPr="000C3E19" w:rsidRDefault="000C3E19" w:rsidP="000C3E19">
            <w:pPr>
              <w:spacing w:after="0" w:line="240" w:lineRule="auto"/>
              <w:jc w:val="right"/>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en-US"/>
              </w:rPr>
              <w:t>В том числе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0C3E19" w:rsidRPr="000C3E19" w:rsidRDefault="000C3E19" w:rsidP="000C3E19">
            <w:pPr>
              <w:spacing w:after="0" w:line="240" w:lineRule="auto"/>
              <w:jc w:val="center"/>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en-US"/>
              </w:rPr>
              <w:t>111 000,00</w:t>
            </w:r>
          </w:p>
        </w:tc>
      </w:tr>
    </w:tbl>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 </w:t>
      </w:r>
    </w:p>
    <w:p w:rsidR="000C3E19" w:rsidRPr="000C3E19" w:rsidRDefault="000C3E19" w:rsidP="000C3E19">
      <w:pPr>
        <w:suppressAutoHyphens w:val="0"/>
        <w:spacing w:after="0" w:line="240" w:lineRule="auto"/>
        <w:ind w:right="141" w:firstLine="425"/>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  1.7.  В стоимость Товара включен НДС, расходы по уплате налогов и сборов, а   так же другие обязательные платежи. </w:t>
      </w:r>
    </w:p>
    <w:p w:rsidR="000C3E19" w:rsidRPr="000C3E19" w:rsidRDefault="000C3E19" w:rsidP="000C3E19">
      <w:pPr>
        <w:suppressAutoHyphens w:val="0"/>
        <w:spacing w:after="0" w:line="240" w:lineRule="auto"/>
        <w:ind w:right="141" w:firstLine="425"/>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  1.8. </w:t>
      </w:r>
      <w:proofErr w:type="gramStart"/>
      <w:r w:rsidRPr="000C3E19">
        <w:rPr>
          <w:rFonts w:ascii="Times New Roman" w:hAnsi="Times New Roman" w:cs="Times New Roman"/>
          <w:sz w:val="20"/>
          <w:szCs w:val="2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C3E19">
        <w:rPr>
          <w:rFonts w:ascii="Times New Roman" w:hAnsi="Times New Roman" w:cs="Times New Roman"/>
          <w:sz w:val="20"/>
          <w:szCs w:val="20"/>
          <w:lang w:eastAsia="en-US"/>
        </w:rPr>
        <w:t xml:space="preserve"> Договора о банковском сопровождении.</w:t>
      </w:r>
    </w:p>
    <w:p w:rsidR="000C3E19" w:rsidRPr="000C3E19" w:rsidRDefault="000C3E19" w:rsidP="000C3E19">
      <w:pPr>
        <w:suppressAutoHyphens w:val="0"/>
        <w:spacing w:after="0" w:line="240" w:lineRule="auto"/>
        <w:ind w:right="141" w:firstLine="425"/>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  На момент заключения настоящего договора </w:t>
      </w:r>
      <w:r w:rsidRPr="000C3E19">
        <w:rPr>
          <w:rFonts w:ascii="Times New Roman" w:hAnsi="Times New Roman" w:cs="Times New Roman"/>
          <w:color w:val="000000"/>
          <w:sz w:val="20"/>
          <w:szCs w:val="20"/>
          <w:lang w:eastAsia="ar-SA"/>
        </w:rPr>
        <w:t xml:space="preserve">уполномоченным банком Покупателя является </w:t>
      </w:r>
      <w:r w:rsidRPr="000C3E19">
        <w:rPr>
          <w:rFonts w:ascii="Times New Roman" w:eastAsia="Times New Roman" w:hAnsi="Times New Roman" w:cs="Times New Roman"/>
          <w:sz w:val="20"/>
          <w:szCs w:val="20"/>
          <w:lang w:eastAsia="en-US"/>
        </w:rPr>
        <w:t>ПРИВОЛЖСКИЙ Ф-Л ПАО «ПРОМСВЯЗЬБАНК»</w:t>
      </w:r>
      <w:r w:rsidRPr="000C3E19">
        <w:rPr>
          <w:rFonts w:ascii="Times New Roman" w:hAnsi="Times New Roman" w:cs="Times New Roman"/>
          <w:color w:val="000000"/>
          <w:sz w:val="20"/>
          <w:szCs w:val="20"/>
          <w:lang w:eastAsia="ar-SA"/>
        </w:rPr>
        <w:t xml:space="preserve"> (далее – уполномоченный банк).</w:t>
      </w:r>
    </w:p>
    <w:p w:rsidR="000C3E19" w:rsidRPr="000C3E19" w:rsidRDefault="000C3E19" w:rsidP="000C3E19">
      <w:pPr>
        <w:suppressAutoHyphens w:val="0"/>
        <w:spacing w:after="0" w:line="240" w:lineRule="auto"/>
        <w:ind w:right="141" w:firstLine="425"/>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  1.9. В сопроводительных </w:t>
      </w:r>
      <w:proofErr w:type="gramStart"/>
      <w:r w:rsidRPr="000C3E19">
        <w:rPr>
          <w:rFonts w:ascii="Times New Roman" w:hAnsi="Times New Roman" w:cs="Times New Roman"/>
          <w:sz w:val="20"/>
          <w:szCs w:val="20"/>
          <w:lang w:eastAsia="en-US"/>
        </w:rPr>
        <w:t>документах</w:t>
      </w:r>
      <w:proofErr w:type="gramEnd"/>
      <w:r w:rsidRPr="000C3E19">
        <w:rPr>
          <w:rFonts w:ascii="Times New Roman" w:hAnsi="Times New Roman" w:cs="Times New Roman"/>
          <w:sz w:val="20"/>
          <w:szCs w:val="20"/>
          <w:lang w:eastAsia="en-US"/>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0C3E19" w:rsidRPr="000C3E19" w:rsidRDefault="000C3E19" w:rsidP="000C3E19">
      <w:pPr>
        <w:suppressAutoHyphens w:val="0"/>
        <w:spacing w:after="0" w:line="240" w:lineRule="auto"/>
        <w:ind w:right="141" w:firstLine="425"/>
        <w:jc w:val="both"/>
        <w:rPr>
          <w:rFonts w:ascii="Times New Roman" w:hAnsi="Times New Roman" w:cs="Times New Roman"/>
          <w:b/>
          <w:sz w:val="20"/>
          <w:szCs w:val="20"/>
          <w:lang w:eastAsia="en-US"/>
        </w:rPr>
      </w:pPr>
    </w:p>
    <w:p w:rsidR="000C3E19" w:rsidRPr="000C3E19" w:rsidRDefault="000C3E19" w:rsidP="000C3E19">
      <w:pPr>
        <w:suppressAutoHyphens w:val="0"/>
        <w:spacing w:after="0" w:line="240" w:lineRule="auto"/>
        <w:ind w:right="141" w:firstLine="425"/>
        <w:jc w:val="both"/>
        <w:rPr>
          <w:rFonts w:ascii="Times New Roman" w:hAnsi="Times New Roman" w:cs="Times New Roman"/>
          <w:b/>
          <w:sz w:val="20"/>
          <w:szCs w:val="20"/>
          <w:lang w:eastAsia="en-US"/>
        </w:rPr>
      </w:pPr>
      <w:r w:rsidRPr="000C3E19">
        <w:rPr>
          <w:rFonts w:ascii="Times New Roman" w:hAnsi="Times New Roman" w:cs="Times New Roman"/>
          <w:sz w:val="20"/>
          <w:szCs w:val="20"/>
          <w:lang w:eastAsia="en-US"/>
        </w:rPr>
        <w:t xml:space="preserve">   </w:t>
      </w:r>
      <w:r w:rsidRPr="000C3E19">
        <w:rPr>
          <w:rFonts w:ascii="Times New Roman" w:hAnsi="Times New Roman" w:cs="Times New Roman"/>
          <w:b/>
          <w:sz w:val="20"/>
          <w:szCs w:val="20"/>
          <w:lang w:eastAsia="en-US"/>
        </w:rPr>
        <w:t xml:space="preserve">2. Требования к качеству и безопасности товара: </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2.1 Качество поставляемого товара должно соответствовать отнесенным Законом в области стандартизации документам:</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национальные стандарты РФ;</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правила по стандартизации, нормы и рекомендации в области стандартизации;</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общероссийские классификаторы технико-экономической и социальной информации.</w:t>
      </w:r>
    </w:p>
    <w:p w:rsidR="000C3E19" w:rsidRPr="000C3E19" w:rsidRDefault="000C3E19" w:rsidP="000C3E19">
      <w:pPr>
        <w:numPr>
          <w:ilvl w:val="1"/>
          <w:numId w:val="8"/>
        </w:numPr>
        <w:suppressAutoHyphens w:val="0"/>
        <w:spacing w:line="240" w:lineRule="auto"/>
        <w:ind w:left="0"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ru-RU"/>
        </w:rPr>
      </w:pPr>
      <w:r w:rsidRPr="000C3E19">
        <w:rPr>
          <w:rFonts w:ascii="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ru-RU"/>
        </w:rPr>
      </w:pPr>
      <w:r w:rsidRPr="000C3E19">
        <w:rPr>
          <w:rFonts w:ascii="Times New Roman" w:hAnsi="Times New Roman" w:cs="Times New Roman"/>
          <w:sz w:val="20"/>
          <w:szCs w:val="20"/>
          <w:lang w:eastAsia="ru-RU"/>
        </w:rPr>
        <w:t>2.4.Риск случайного повреждения или гибели товара до получения его Покупателем на собственном складе, несет Поставщик.</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ru-RU"/>
        </w:rPr>
      </w:pPr>
    </w:p>
    <w:p w:rsidR="000C3E19" w:rsidRPr="000C3E19" w:rsidRDefault="000C3E19" w:rsidP="000C3E19">
      <w:pPr>
        <w:suppressAutoHyphens w:val="0"/>
        <w:spacing w:line="240" w:lineRule="auto"/>
        <w:ind w:right="141" w:firstLine="425"/>
        <w:contextualSpacing/>
        <w:jc w:val="both"/>
        <w:rPr>
          <w:rFonts w:ascii="Times New Roman" w:hAnsi="Times New Roman" w:cs="Times New Roman"/>
          <w:b/>
          <w:sz w:val="20"/>
          <w:szCs w:val="20"/>
          <w:lang w:eastAsia="ru-RU"/>
        </w:rPr>
      </w:pPr>
      <w:r w:rsidRPr="000C3E19">
        <w:rPr>
          <w:rFonts w:ascii="Times New Roman" w:hAnsi="Times New Roman" w:cs="Times New Roman"/>
          <w:b/>
          <w:sz w:val="20"/>
          <w:szCs w:val="20"/>
          <w:lang w:eastAsia="ru-RU"/>
        </w:rPr>
        <w:t>3. Требования к техническим характеристикам товара и условиям договора:</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3.1. Товар должен соответствовать всем критериям, требованиям, описанным в п. п. 1.2.-1.6. и п. 2 настоящего Технического задания. </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3.3. В </w:t>
      </w:r>
      <w:proofErr w:type="gramStart"/>
      <w:r w:rsidRPr="000C3E19">
        <w:rPr>
          <w:rFonts w:ascii="Times New Roman" w:hAnsi="Times New Roman" w:cs="Times New Roman"/>
          <w:sz w:val="20"/>
          <w:szCs w:val="20"/>
          <w:lang w:eastAsia="en-US"/>
        </w:rPr>
        <w:t>случае</w:t>
      </w:r>
      <w:proofErr w:type="gramEnd"/>
      <w:r w:rsidRPr="000C3E19">
        <w:rPr>
          <w:rFonts w:ascii="Times New Roman" w:hAnsi="Times New Roman" w:cs="Times New Roman"/>
          <w:sz w:val="20"/>
          <w:szCs w:val="20"/>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C3E19">
        <w:rPr>
          <w:rFonts w:ascii="Times New Roman" w:hAnsi="Times New Roman" w:cs="Times New Roman"/>
          <w:sz w:val="20"/>
          <w:szCs w:val="20"/>
          <w:lang w:eastAsia="en-US"/>
        </w:rPr>
        <w:t>стоимости</w:t>
      </w:r>
      <w:proofErr w:type="gramEnd"/>
      <w:r w:rsidRPr="000C3E19">
        <w:rPr>
          <w:rFonts w:ascii="Times New Roman" w:hAnsi="Times New Roman" w:cs="Times New Roman"/>
          <w:sz w:val="20"/>
          <w:szCs w:val="20"/>
          <w:lang w:eastAsia="en-US"/>
        </w:rPr>
        <w:t xml:space="preserve"> не поставленной продукции. </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lastRenderedPageBreak/>
        <w:t xml:space="preserve">3.6. </w:t>
      </w:r>
      <w:proofErr w:type="gramStart"/>
      <w:r w:rsidRPr="000C3E19">
        <w:rPr>
          <w:rFonts w:ascii="Times New Roman" w:hAnsi="Times New Roman" w:cs="Times New Roman"/>
          <w:sz w:val="20"/>
          <w:szCs w:val="20"/>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0C3E19">
        <w:rPr>
          <w:rFonts w:ascii="Times New Roman" w:hAnsi="Times New Roman" w:cs="Times New Roman"/>
          <w:sz w:val="20"/>
          <w:szCs w:val="20"/>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3.7.  Дополнительные требования и условия:</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Наличие сертификатов качества на Товар.</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Наличие Товарно-транспортной накладной (оригинал), Товарной накладной (оригинал), счет-фактура (оригинал) или УПД (оригинал).</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Товар должен быть произведен только на территории РФ.</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p>
    <w:p w:rsidR="000C3E19" w:rsidRPr="000C3E19" w:rsidRDefault="000C3E19" w:rsidP="000C3E19">
      <w:pPr>
        <w:suppressAutoHyphens w:val="0"/>
        <w:spacing w:line="240" w:lineRule="auto"/>
        <w:ind w:right="141" w:firstLine="425"/>
        <w:contextualSpacing/>
        <w:jc w:val="both"/>
        <w:rPr>
          <w:rFonts w:ascii="Times New Roman" w:hAnsi="Times New Roman" w:cs="Times New Roman"/>
          <w:b/>
          <w:sz w:val="20"/>
          <w:szCs w:val="20"/>
          <w:lang w:eastAsia="ru-RU"/>
        </w:rPr>
      </w:pPr>
      <w:r w:rsidRPr="000C3E19">
        <w:rPr>
          <w:rFonts w:ascii="Times New Roman" w:hAnsi="Times New Roman" w:cs="Times New Roman"/>
          <w:b/>
          <w:sz w:val="20"/>
          <w:szCs w:val="20"/>
          <w:lang w:eastAsia="ru-RU"/>
        </w:rPr>
        <w:t>4.Гарантийные обязательства:</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4.1. Товар  должен быть новым, ранее не эксплуатируемым, не восстановленным, произведенным не ранее                      2022 года.</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p>
    <w:p w:rsidR="000C3E19" w:rsidRPr="000C3E19" w:rsidRDefault="000C3E19" w:rsidP="000C3E19">
      <w:pPr>
        <w:suppressAutoHyphens w:val="0"/>
        <w:spacing w:line="240" w:lineRule="auto"/>
        <w:ind w:right="141" w:firstLine="425"/>
        <w:contextualSpacing/>
        <w:jc w:val="both"/>
        <w:rPr>
          <w:rFonts w:ascii="Times New Roman" w:hAnsi="Times New Roman" w:cs="Times New Roman"/>
          <w:b/>
          <w:sz w:val="20"/>
          <w:szCs w:val="20"/>
          <w:lang w:eastAsia="en-US"/>
        </w:rPr>
      </w:pPr>
      <w:r w:rsidRPr="000C3E19">
        <w:rPr>
          <w:rFonts w:ascii="Times New Roman" w:hAnsi="Times New Roman" w:cs="Times New Roman"/>
          <w:b/>
          <w:sz w:val="20"/>
          <w:szCs w:val="20"/>
          <w:lang w:eastAsia="en-US"/>
        </w:rPr>
        <w:t>5.Требования к Поставщику:</w:t>
      </w:r>
    </w:p>
    <w:p w:rsidR="000C3E19" w:rsidRPr="000C3E19" w:rsidRDefault="000C3E19" w:rsidP="000C3E19">
      <w:pPr>
        <w:suppressAutoHyphens w:val="0"/>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C3E19" w:rsidRPr="000C3E19" w:rsidRDefault="000C3E19" w:rsidP="000C3E19">
      <w:pPr>
        <w:suppressAutoHyphens w:val="0"/>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5.2. Не должен находиться в процессе ликвидации, банкротства и на его имущество не должен быть наложен арест.</w:t>
      </w:r>
    </w:p>
    <w:p w:rsidR="000C3E19" w:rsidRPr="000C3E19" w:rsidRDefault="000C3E19" w:rsidP="000C3E19">
      <w:pPr>
        <w:suppressAutoHyphens w:val="0"/>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5.3. Обладать необходимыми профессиональными знаниями, опытом и репутацией;</w:t>
      </w:r>
    </w:p>
    <w:p w:rsidR="000C3E19" w:rsidRPr="000C3E19" w:rsidRDefault="000C3E19" w:rsidP="000C3E19">
      <w:pPr>
        <w:suppressAutoHyphens w:val="0"/>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5.4. Иметь ресурсные возможности (финансовые, материально-технические, трудовые);</w:t>
      </w:r>
    </w:p>
    <w:p w:rsidR="000C3E19" w:rsidRPr="000C3E19" w:rsidRDefault="000C3E19" w:rsidP="000C3E19">
      <w:pPr>
        <w:suppressAutoHyphens w:val="0"/>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5.5. Обеспечить способность выполнения обязательств по договору в требуемые сроки и с должным качеством.</w:t>
      </w:r>
    </w:p>
    <w:p w:rsidR="000C3E19" w:rsidRPr="000C3E19" w:rsidRDefault="000C3E19" w:rsidP="000C3E19">
      <w:pPr>
        <w:tabs>
          <w:tab w:val="left" w:pos="993"/>
        </w:tabs>
        <w:suppressAutoHyphens w:val="0"/>
        <w:spacing w:line="240" w:lineRule="auto"/>
        <w:ind w:right="141" w:firstLine="425"/>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5.6. Соответствовать требованиям, указанным в документации о закупке.</w:t>
      </w:r>
    </w:p>
    <w:p w:rsidR="000C3E19" w:rsidRPr="000C3E19" w:rsidRDefault="000C3E19" w:rsidP="000C3E19">
      <w:pPr>
        <w:tabs>
          <w:tab w:val="left" w:pos="993"/>
        </w:tabs>
        <w:suppressAutoHyphens w:val="0"/>
        <w:spacing w:line="240" w:lineRule="auto"/>
        <w:ind w:right="141"/>
        <w:contextualSpacing/>
        <w:jc w:val="both"/>
        <w:rPr>
          <w:rFonts w:ascii="Times New Roman" w:hAnsi="Times New Roman" w:cs="Times New Roman"/>
          <w:sz w:val="20"/>
          <w:szCs w:val="20"/>
          <w:lang w:eastAsia="en-US"/>
        </w:rPr>
      </w:pPr>
    </w:p>
    <w:p w:rsidR="000C3E19" w:rsidRPr="000C3E19" w:rsidRDefault="000C3E19" w:rsidP="000C3E19">
      <w:pPr>
        <w:suppressAutoHyphens w:val="0"/>
        <w:spacing w:line="240" w:lineRule="auto"/>
        <w:ind w:right="141" w:firstLine="425"/>
        <w:contextualSpacing/>
        <w:jc w:val="both"/>
        <w:rPr>
          <w:rFonts w:ascii="Times New Roman" w:hAnsi="Times New Roman" w:cs="Times New Roman"/>
          <w:b/>
          <w:sz w:val="20"/>
          <w:szCs w:val="20"/>
          <w:lang w:eastAsia="ru-RU"/>
        </w:rPr>
      </w:pPr>
      <w:r w:rsidRPr="000C3E19">
        <w:rPr>
          <w:rFonts w:ascii="Times New Roman" w:hAnsi="Times New Roman" w:cs="Times New Roman"/>
          <w:b/>
          <w:sz w:val="20"/>
          <w:szCs w:val="20"/>
          <w:lang w:eastAsia="ru-RU"/>
        </w:rPr>
        <w:t>6. Условия оплаты:</w:t>
      </w:r>
    </w:p>
    <w:p w:rsidR="000C3E19" w:rsidRPr="000C3E19" w:rsidRDefault="000C3E19" w:rsidP="000C3E19">
      <w:pPr>
        <w:suppressAutoHyphens w:val="0"/>
        <w:spacing w:after="0" w:line="240" w:lineRule="auto"/>
        <w:ind w:right="141" w:firstLine="425"/>
        <w:jc w:val="both"/>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en-US"/>
        </w:rPr>
        <w:t xml:space="preserve">6.1. </w:t>
      </w:r>
      <w:proofErr w:type="gramStart"/>
      <w:r w:rsidRPr="000C3E19">
        <w:rPr>
          <w:rFonts w:ascii="Times New Roman" w:hAnsi="Times New Roman" w:cs="Times New Roman"/>
          <w:color w:val="000000"/>
          <w:sz w:val="20"/>
          <w:szCs w:val="20"/>
          <w:lang w:eastAsia="en-US"/>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C3E19">
        <w:rPr>
          <w:rFonts w:ascii="Times New Roman" w:hAnsi="Times New Roman" w:cs="Times New Roman"/>
          <w:color w:val="000000"/>
          <w:sz w:val="20"/>
          <w:szCs w:val="20"/>
          <w:lang w:eastAsia="en-US"/>
        </w:rPr>
        <w:t xml:space="preserve"> Договора о банковском сопровождении.</w:t>
      </w:r>
    </w:p>
    <w:p w:rsidR="000C3E19" w:rsidRPr="000C3E19" w:rsidRDefault="000C3E19" w:rsidP="000C3E19">
      <w:pPr>
        <w:suppressAutoHyphens w:val="0"/>
        <w:spacing w:after="0" w:line="240" w:lineRule="auto"/>
        <w:ind w:right="141" w:firstLine="425"/>
        <w:jc w:val="both"/>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C3E19" w:rsidRPr="000C3E19" w:rsidRDefault="000C3E19" w:rsidP="000C3E19">
      <w:pPr>
        <w:suppressAutoHyphens w:val="0"/>
        <w:spacing w:after="0" w:line="240" w:lineRule="auto"/>
        <w:ind w:right="141" w:firstLine="425"/>
        <w:jc w:val="both"/>
        <w:rPr>
          <w:rFonts w:ascii="Times New Roman" w:hAnsi="Times New Roman" w:cs="Times New Roman"/>
          <w:color w:val="000000"/>
          <w:sz w:val="20"/>
          <w:szCs w:val="20"/>
          <w:lang w:eastAsia="en-US"/>
        </w:rPr>
      </w:pPr>
      <w:r w:rsidRPr="000C3E19">
        <w:rPr>
          <w:rFonts w:ascii="Times New Roman" w:hAnsi="Times New Roman" w:cs="Times New Roman"/>
          <w:color w:val="000000"/>
          <w:sz w:val="20"/>
          <w:szCs w:val="20"/>
          <w:lang w:eastAsia="en-US"/>
        </w:rPr>
        <w:t>6.2.  Условия оплаты товара: авансовый платёж производится в течение 5 календарных дней после двухстороннего подписания договора поставки и не может превышать 85% от общей стоимости товара согласно Спецификации. Окончательный  платеж  в течени</w:t>
      </w:r>
      <w:proofErr w:type="gramStart"/>
      <w:r w:rsidRPr="000C3E19">
        <w:rPr>
          <w:rFonts w:ascii="Times New Roman" w:hAnsi="Times New Roman" w:cs="Times New Roman"/>
          <w:color w:val="000000"/>
          <w:sz w:val="20"/>
          <w:szCs w:val="20"/>
          <w:lang w:eastAsia="en-US"/>
        </w:rPr>
        <w:t>и</w:t>
      </w:r>
      <w:proofErr w:type="gramEnd"/>
      <w:r w:rsidRPr="000C3E19">
        <w:rPr>
          <w:rFonts w:ascii="Times New Roman" w:hAnsi="Times New Roman" w:cs="Times New Roman"/>
          <w:color w:val="000000"/>
          <w:sz w:val="20"/>
          <w:szCs w:val="20"/>
          <w:lang w:eastAsia="en-US"/>
        </w:rPr>
        <w:t xml:space="preserve"> 8 (Восьми)  календарных дней с момента отгрузки Товара на склад  Покупателя. </w:t>
      </w:r>
    </w:p>
    <w:p w:rsidR="000C3E19" w:rsidRPr="000C3E19" w:rsidRDefault="000C3E19" w:rsidP="000C3E19">
      <w:pPr>
        <w:suppressAutoHyphens w:val="0"/>
        <w:spacing w:after="0" w:line="240" w:lineRule="auto"/>
        <w:ind w:right="141" w:firstLine="425"/>
        <w:jc w:val="both"/>
        <w:rPr>
          <w:rFonts w:ascii="Times New Roman" w:eastAsia="Times New Roman" w:hAnsi="Times New Roman" w:cs="Times New Roman"/>
          <w:color w:val="000000"/>
          <w:sz w:val="20"/>
          <w:szCs w:val="20"/>
          <w:lang w:eastAsia="ru-RU"/>
        </w:rPr>
      </w:pPr>
      <w:r w:rsidRPr="000C3E19">
        <w:rPr>
          <w:rFonts w:ascii="Times New Roman" w:hAnsi="Times New Roman" w:cs="Times New Roman"/>
          <w:color w:val="000000"/>
          <w:sz w:val="20"/>
          <w:szCs w:val="20"/>
          <w:lang w:eastAsia="en-US"/>
        </w:rPr>
        <w:t>6.3. Товар считается оплаченным</w:t>
      </w:r>
      <w:r w:rsidRPr="000C3E19">
        <w:rPr>
          <w:rFonts w:ascii="Times New Roman" w:eastAsia="Times New Roman" w:hAnsi="Times New Roman" w:cs="Times New Roman"/>
          <w:color w:val="000000"/>
          <w:sz w:val="20"/>
          <w:szCs w:val="20"/>
          <w:lang w:eastAsia="ru-RU"/>
        </w:rPr>
        <w:t xml:space="preserve"> с момента списания денежных средств с отдельного счета Покупателя.</w:t>
      </w:r>
    </w:p>
    <w:p w:rsidR="000C3E19" w:rsidRPr="000C3E19" w:rsidRDefault="000C3E19" w:rsidP="000C3E19">
      <w:pPr>
        <w:suppressAutoHyphens w:val="0"/>
        <w:spacing w:after="0" w:line="240" w:lineRule="auto"/>
        <w:ind w:right="141" w:firstLine="425"/>
        <w:jc w:val="both"/>
        <w:rPr>
          <w:rFonts w:ascii="Times New Roman" w:eastAsia="Times New Roman" w:hAnsi="Times New Roman" w:cs="Times New Roman"/>
          <w:color w:val="000000"/>
          <w:sz w:val="20"/>
          <w:szCs w:val="20"/>
          <w:lang w:eastAsia="ru-RU"/>
        </w:rPr>
      </w:pPr>
      <w:r w:rsidRPr="000C3E19">
        <w:rPr>
          <w:rFonts w:ascii="Times New Roman" w:eastAsia="Times New Roman" w:hAnsi="Times New Roman" w:cs="Times New Roman"/>
          <w:color w:val="000000"/>
          <w:sz w:val="20"/>
          <w:szCs w:val="20"/>
          <w:lang w:eastAsia="ru-RU"/>
        </w:rPr>
        <w:t xml:space="preserve">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w:t>
      </w:r>
    </w:p>
    <w:p w:rsidR="000C3E19" w:rsidRPr="000C3E19" w:rsidRDefault="000C3E19" w:rsidP="000C3E19">
      <w:pPr>
        <w:suppressAutoHyphens w:val="0"/>
        <w:spacing w:after="0" w:line="240" w:lineRule="auto"/>
        <w:ind w:right="141" w:firstLine="425"/>
        <w:jc w:val="both"/>
        <w:rPr>
          <w:rFonts w:ascii="Times New Roman" w:eastAsia="Times New Roman" w:hAnsi="Times New Roman" w:cs="Times New Roman"/>
          <w:color w:val="000000"/>
          <w:sz w:val="20"/>
          <w:szCs w:val="20"/>
          <w:lang w:eastAsia="ru-RU"/>
        </w:rPr>
      </w:pPr>
      <w:r w:rsidRPr="000C3E19">
        <w:rPr>
          <w:rFonts w:ascii="Times New Roman" w:eastAsia="Times New Roman" w:hAnsi="Times New Roman" w:cs="Times New Roman"/>
          <w:color w:val="000000"/>
          <w:sz w:val="20"/>
          <w:szCs w:val="20"/>
          <w:lang w:eastAsia="ru-RU"/>
        </w:rPr>
        <w:t>но не более 10% от неоплаченной суммы окончательного платежа.</w:t>
      </w:r>
      <w:r w:rsidRPr="000C3E19">
        <w:rPr>
          <w:rFonts w:ascii="Times New Roman" w:eastAsia="Times New Roman" w:hAnsi="Times New Roman" w:cs="Times New Roman"/>
          <w:color w:val="000000"/>
          <w:sz w:val="20"/>
          <w:szCs w:val="2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C3E19" w:rsidRPr="000C3E19" w:rsidRDefault="000C3E19" w:rsidP="000C3E19">
      <w:pPr>
        <w:suppressAutoHyphens w:val="0"/>
        <w:spacing w:line="240" w:lineRule="auto"/>
        <w:ind w:right="141" w:firstLine="425"/>
        <w:contextualSpacing/>
        <w:jc w:val="both"/>
        <w:rPr>
          <w:rFonts w:ascii="Times New Roman" w:hAnsi="Times New Roman" w:cs="Times New Roman"/>
          <w:sz w:val="20"/>
          <w:szCs w:val="20"/>
          <w:lang w:eastAsia="en-US"/>
        </w:rPr>
      </w:pPr>
    </w:p>
    <w:p w:rsidR="000C3E19" w:rsidRPr="000C3E19" w:rsidRDefault="000C3E19" w:rsidP="000C3E19">
      <w:pPr>
        <w:suppressAutoHyphens w:val="0"/>
        <w:spacing w:after="0" w:line="240" w:lineRule="auto"/>
        <w:contextualSpacing/>
        <w:jc w:val="both"/>
        <w:rPr>
          <w:rFonts w:ascii="Times New Roman" w:hAnsi="Times New Roman" w:cs="Times New Roman"/>
          <w:b/>
          <w:sz w:val="20"/>
          <w:szCs w:val="20"/>
          <w:lang w:eastAsia="en-US"/>
        </w:rPr>
      </w:pPr>
      <w:r w:rsidRPr="000C3E19">
        <w:rPr>
          <w:rFonts w:ascii="Times New Roman" w:hAnsi="Times New Roman" w:cs="Times New Roman"/>
          <w:b/>
          <w:sz w:val="20"/>
          <w:szCs w:val="20"/>
          <w:lang w:eastAsia="en-US"/>
        </w:rPr>
        <w:t>7. Обеспечение договора (применяется для обеспечения исполнения обязательств по возврату аванса):</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7.1.Поставщик обязуется предоставить в срок не позднее 20 (двадцати) календарных дней </w:t>
      </w:r>
      <w:proofErr w:type="gramStart"/>
      <w:r w:rsidRPr="000C3E19">
        <w:rPr>
          <w:rFonts w:ascii="Times New Roman" w:hAnsi="Times New Roman" w:cs="Times New Roman"/>
          <w:sz w:val="20"/>
          <w:szCs w:val="20"/>
          <w:lang w:eastAsia="en-US"/>
        </w:rPr>
        <w:t>с даты заключения</w:t>
      </w:r>
      <w:proofErr w:type="gramEnd"/>
      <w:r w:rsidRPr="000C3E19">
        <w:rPr>
          <w:rFonts w:ascii="Times New Roman" w:hAnsi="Times New Roman" w:cs="Times New Roman"/>
          <w:sz w:val="20"/>
          <w:szCs w:val="20"/>
          <w:lang w:eastAsia="en-US"/>
        </w:rPr>
        <w:t xml:space="preserve"> настоящего Договора обеспечение возврата аванса  по Договору в форме:</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безотзывной банковской гарантии (далее – банковская гарантия), выданной банком; </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денежных средств путем их перечисления  Покупателю (обеспечительный платеж).</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7.2.Поставщик несет все расходы по получению обеспечения возврата аванса  по Договору.</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7.4.Срок действия обеспечения возврата аванса составляет срок исполнения обязательств на сумму выплаченного аванса плюс 60 (шестьдесят) дней.</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7.5.В </w:t>
      </w:r>
      <w:proofErr w:type="gramStart"/>
      <w:r w:rsidRPr="000C3E19">
        <w:rPr>
          <w:rFonts w:ascii="Times New Roman" w:hAnsi="Times New Roman" w:cs="Times New Roman"/>
          <w:sz w:val="20"/>
          <w:szCs w:val="20"/>
          <w:lang w:eastAsia="en-US"/>
        </w:rPr>
        <w:t>случае</w:t>
      </w:r>
      <w:proofErr w:type="gramEnd"/>
      <w:r w:rsidRPr="000C3E19">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C3E19" w:rsidRPr="000C3E19" w:rsidRDefault="000C3E19" w:rsidP="000C3E19">
      <w:pPr>
        <w:suppressAutoHyphens w:val="0"/>
        <w:spacing w:after="0" w:line="240" w:lineRule="auto"/>
        <w:contextualSpacing/>
        <w:jc w:val="both"/>
        <w:rPr>
          <w:rFonts w:ascii="Times New Roman" w:hAnsi="Times New Roman" w:cs="Times New Roman"/>
          <w:b/>
          <w:sz w:val="20"/>
          <w:szCs w:val="20"/>
          <w:lang w:eastAsia="en-US"/>
        </w:rPr>
      </w:pPr>
    </w:p>
    <w:p w:rsidR="000C3E19" w:rsidRPr="000C3E19" w:rsidRDefault="000C3E19" w:rsidP="000C3E19">
      <w:pPr>
        <w:suppressAutoHyphens w:val="0"/>
        <w:spacing w:after="0" w:line="240" w:lineRule="auto"/>
        <w:contextualSpacing/>
        <w:jc w:val="both"/>
        <w:rPr>
          <w:rFonts w:ascii="Times New Roman" w:hAnsi="Times New Roman" w:cs="Times New Roman"/>
          <w:b/>
          <w:sz w:val="20"/>
          <w:szCs w:val="20"/>
          <w:lang w:eastAsia="en-US"/>
        </w:rPr>
      </w:pPr>
      <w:r w:rsidRPr="000C3E19">
        <w:rPr>
          <w:rFonts w:ascii="Times New Roman" w:hAnsi="Times New Roman" w:cs="Times New Roman"/>
          <w:b/>
          <w:sz w:val="20"/>
          <w:szCs w:val="20"/>
          <w:lang w:eastAsia="en-US"/>
        </w:rPr>
        <w:t>8. Условия о должной осмотрительности:</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lastRenderedPageBreak/>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Устав;</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r w:rsidRPr="000C3E19">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C3E19" w:rsidRPr="000C3E19" w:rsidRDefault="000C3E19" w:rsidP="000C3E19">
      <w:pPr>
        <w:suppressAutoHyphens w:val="0"/>
        <w:spacing w:after="0" w:line="240" w:lineRule="auto"/>
        <w:contextualSpacing/>
        <w:jc w:val="both"/>
        <w:rPr>
          <w:rFonts w:ascii="Times New Roman" w:hAnsi="Times New Roman" w:cs="Times New Roman"/>
          <w:sz w:val="20"/>
          <w:szCs w:val="20"/>
          <w:lang w:eastAsia="en-US"/>
        </w:rPr>
      </w:pPr>
      <w:proofErr w:type="gramStart"/>
      <w:r w:rsidRPr="000C3E19">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C3E19" w:rsidRDefault="000C3E1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0C3E19" w:rsidRDefault="000C3E19"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37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3E19"/>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37F4A"/>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42A1"/>
    <w:rsid w:val="00DB5B59"/>
    <w:rsid w:val="00DC0747"/>
    <w:rsid w:val="00DC0AA3"/>
    <w:rsid w:val="00DD3E80"/>
    <w:rsid w:val="00DD6851"/>
    <w:rsid w:val="00DE18C7"/>
    <w:rsid w:val="00DE306E"/>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5198"/>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272B-F020-4C88-BDA0-BEB0440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5652</Words>
  <Characters>32221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33</cp:revision>
  <dcterms:created xsi:type="dcterms:W3CDTF">2022-02-18T06:04:00Z</dcterms:created>
  <dcterms:modified xsi:type="dcterms:W3CDTF">2022-11-17T05:42:00Z</dcterms:modified>
</cp:coreProperties>
</file>