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167C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F714B" w:rsidRPr="00EF714B">
        <w:rPr>
          <w:rFonts w:ascii="Times New Roman" w:hAnsi="Times New Roman"/>
          <w:b/>
          <w:sz w:val="28"/>
          <w:szCs w:val="28"/>
        </w:rPr>
        <w:t>ГОРЕЛКИ ПЛАЗМЕННОЙ РЕЗКИ РТ-600 ДЛЯ ФОРМИРОВАНИЯ КОРПУСА ЗАКАЗ ЗАВ.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167C60" w:rsidRDefault="005C4CBB" w:rsidP="00167C60">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F714B" w:rsidRPr="00EF714B">
        <w:rPr>
          <w:rFonts w:ascii="Times New Roman" w:hAnsi="Times New Roman" w:cs="Times New Roman"/>
          <w:sz w:val="24"/>
          <w:szCs w:val="24"/>
        </w:rPr>
        <w:t>горелки плазменной резки РТ-600 для формирования корпуса</w:t>
      </w:r>
      <w:r w:rsidR="00EF714B">
        <w:rPr>
          <w:rFonts w:ascii="Times New Roman" w:hAnsi="Times New Roman" w:cs="Times New Roman"/>
          <w:sz w:val="24"/>
          <w:szCs w:val="24"/>
        </w:rPr>
        <w:t xml:space="preserve">  заказ зав.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724C3F" w:rsidRPr="00724C3F" w:rsidRDefault="0004121C" w:rsidP="00724C3F">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F714B" w:rsidRPr="00EF714B">
        <w:rPr>
          <w:color w:val="000000"/>
          <w:sz w:val="24"/>
          <w:szCs w:val="24"/>
        </w:rPr>
        <w:t>60 (шестьдесят) рабочих дней с момента оплаты авансового платежа в размере не более 80% от общей стоимости спецификации, с возможностью досрочной поставки на АО «Судостроительный завод имени Б.Е. Бутомы».</w:t>
      </w:r>
    </w:p>
    <w:p w:rsidR="0099537F"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 xml:space="preserve">2. </w:t>
      </w:r>
      <w:proofErr w:type="gramStart"/>
      <w:r>
        <w:rPr>
          <w:sz w:val="24"/>
          <w:szCs w:val="24"/>
        </w:rPr>
        <w:t>Адрес поставки товара</w:t>
      </w:r>
      <w:r w:rsidRPr="00451872">
        <w:rPr>
          <w:sz w:val="24"/>
          <w:szCs w:val="24"/>
        </w:rPr>
        <w:t xml:space="preserve">: </w:t>
      </w:r>
      <w:r w:rsidR="00724C3F" w:rsidRPr="00724C3F">
        <w:rPr>
          <w:sz w:val="24"/>
          <w:szCs w:val="24"/>
        </w:rPr>
        <w:t>298313, РФ, Республика Крым, г. Керчь, ул. Танкистов, д. 4.</w:t>
      </w:r>
      <w:proofErr w:type="gramEnd"/>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w:t>
      </w:r>
      <w:r w:rsidR="00724C3F">
        <w:rPr>
          <w:sz w:val="24"/>
          <w:szCs w:val="24"/>
          <w:shd w:val="clear" w:color="auto" w:fill="FFFFFF"/>
        </w:rPr>
        <w:t xml:space="preserve"> до склада Покупателя</w:t>
      </w:r>
      <w:r w:rsidR="0004121C" w:rsidRPr="0006333E">
        <w:rPr>
          <w:sz w:val="24"/>
          <w:szCs w:val="24"/>
          <w:shd w:val="clear" w:color="auto" w:fill="FFFFFF"/>
        </w:rPr>
        <w:t xml:space="preserve">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F714B">
        <w:rPr>
          <w:sz w:val="24"/>
          <w:szCs w:val="24"/>
        </w:rPr>
        <w:t>1 176 000,00</w:t>
      </w:r>
      <w:r w:rsidR="00724C3F">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F714B">
        <w:rPr>
          <w:rFonts w:ascii="Times New Roman" w:hAnsi="Times New Roman" w:cs="Times New Roman"/>
          <w:sz w:val="24"/>
          <w:szCs w:val="24"/>
          <w:u w:val="single"/>
        </w:rPr>
        <w:t>15</w:t>
      </w:r>
      <w:r w:rsidR="00BA03CD">
        <w:rPr>
          <w:rFonts w:ascii="Times New Roman" w:hAnsi="Times New Roman" w:cs="Times New Roman"/>
          <w:sz w:val="24"/>
          <w:szCs w:val="24"/>
          <w:u w:val="single"/>
        </w:rPr>
        <w:t>.</w:t>
      </w:r>
      <w:r w:rsidR="00773A46">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EF714B">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EF714B">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D477D">
        <w:rPr>
          <w:rFonts w:ascii="Times New Roman" w:hAnsi="Times New Roman" w:cs="Times New Roman"/>
          <w:sz w:val="24"/>
          <w:szCs w:val="24"/>
          <w:u w:val="single"/>
        </w:rPr>
        <w:t>23</w:t>
      </w:r>
      <w:r w:rsidR="00CD6F1C">
        <w:rPr>
          <w:rFonts w:ascii="Times New Roman" w:hAnsi="Times New Roman" w:cs="Times New Roman"/>
          <w:sz w:val="24"/>
          <w:szCs w:val="24"/>
          <w:u w:val="single"/>
        </w:rPr>
        <w:t>.</w:t>
      </w:r>
      <w:r w:rsidR="00167C60">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AD477D">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E185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F714B">
              <w:rPr>
                <w:rFonts w:ascii="Times New Roman" w:hAnsi="Times New Roman" w:cs="Times New Roman"/>
                <w:sz w:val="24"/>
                <w:szCs w:val="24"/>
              </w:rPr>
              <w:t>15.11.2022 11</w:t>
            </w:r>
            <w:r w:rsidR="00DE185A">
              <w:rPr>
                <w:rFonts w:ascii="Times New Roman" w:hAnsi="Times New Roman" w:cs="Times New Roman"/>
                <w:sz w:val="24"/>
                <w:szCs w:val="24"/>
              </w:rPr>
              <w:t>:</w:t>
            </w:r>
            <w:r w:rsidR="00EF714B">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AD477D">
              <w:rPr>
                <w:rFonts w:ascii="Times New Roman" w:hAnsi="Times New Roman" w:cs="Times New Roman"/>
                <w:sz w:val="24"/>
                <w:szCs w:val="24"/>
              </w:rPr>
              <w:t>23.11.2022 10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F714B">
        <w:rPr>
          <w:rFonts w:ascii="Times New Roman" w:hAnsi="Times New Roman" w:cs="Times New Roman"/>
          <w:sz w:val="24"/>
          <w:szCs w:val="24"/>
        </w:rPr>
        <w:t>11:0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EF714B">
        <w:rPr>
          <w:rFonts w:ascii="Times New Roman" w:hAnsi="Times New Roman" w:cs="Times New Roman"/>
          <w:sz w:val="24"/>
          <w:szCs w:val="24"/>
          <w:u w:val="single"/>
        </w:rPr>
        <w:t>15</w:t>
      </w:r>
      <w:r w:rsidR="00167C60">
        <w:rPr>
          <w:rFonts w:ascii="Times New Roman" w:hAnsi="Times New Roman" w:cs="Times New Roman"/>
          <w:sz w:val="24"/>
          <w:szCs w:val="24"/>
          <w:u w:val="single"/>
        </w:rPr>
        <w:t>.11</w:t>
      </w:r>
      <w:r w:rsidR="00186792" w:rsidRPr="00186792">
        <w:rPr>
          <w:rFonts w:ascii="Times New Roman" w:hAnsi="Times New Roman" w:cs="Times New Roman"/>
          <w:sz w:val="24"/>
          <w:szCs w:val="24"/>
          <w:u w:val="single"/>
        </w:rPr>
        <w:t>.2022</w:t>
      </w:r>
      <w:r w:rsidR="00AD477D">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D477D">
        <w:rPr>
          <w:rFonts w:ascii="Times New Roman" w:hAnsi="Times New Roman" w:cs="Times New Roman"/>
          <w:sz w:val="24"/>
          <w:szCs w:val="24"/>
          <w:u w:val="single"/>
        </w:rPr>
        <w:t>22</w:t>
      </w:r>
      <w:r w:rsidR="00167C60">
        <w:rPr>
          <w:rFonts w:ascii="Times New Roman" w:hAnsi="Times New Roman" w:cs="Times New Roman"/>
          <w:sz w:val="24"/>
          <w:szCs w:val="24"/>
          <w:u w:val="single"/>
        </w:rPr>
        <w:t>.11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817B2E">
        <w:rPr>
          <w:rFonts w:ascii="Times New Roman" w:hAnsi="Times New Roman" w:cs="Times New Roman"/>
          <w:sz w:val="24"/>
          <w:szCs w:val="24"/>
          <w:u w:val="single"/>
          <w:lang w:eastAsia="en-US"/>
        </w:rPr>
        <w:t>21</w:t>
      </w:r>
      <w:bookmarkStart w:id="0" w:name="_GoBack"/>
      <w:bookmarkEnd w:id="0"/>
      <w:r w:rsidR="00C64906" w:rsidRPr="00A73F94">
        <w:rPr>
          <w:rFonts w:ascii="Times New Roman" w:hAnsi="Times New Roman" w:cs="Times New Roman"/>
          <w:sz w:val="24"/>
          <w:szCs w:val="24"/>
          <w:u w:val="single"/>
          <w:lang w:eastAsia="en-US"/>
        </w:rPr>
        <w:t>.</w:t>
      </w:r>
      <w:r w:rsidR="00167C60">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F714B">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F714B">
        <w:rPr>
          <w:rFonts w:ascii="Times New Roman" w:eastAsia="DejaVu Sans" w:hAnsi="Times New Roman" w:cs="Times New Roman"/>
          <w:sz w:val="24"/>
          <w:szCs w:val="24"/>
        </w:rPr>
        <w:t>30</w:t>
      </w:r>
      <w:r w:rsidR="000A4501">
        <w:rPr>
          <w:rFonts w:ascii="Times New Roman" w:eastAsia="DejaVu Sans" w:hAnsi="Times New Roman" w:cs="Times New Roman"/>
          <w:sz w:val="24"/>
          <w:szCs w:val="24"/>
        </w:rPr>
        <w:t xml:space="preserve"> (</w:t>
      </w:r>
      <w:r w:rsidR="00EF714B">
        <w:rPr>
          <w:rFonts w:ascii="Times New Roman" w:eastAsia="DejaVu Sans" w:hAnsi="Times New Roman" w:cs="Times New Roman"/>
          <w:sz w:val="24"/>
          <w:szCs w:val="24"/>
        </w:rPr>
        <w:t>тридцати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73A46">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E185A" w:rsidRPr="00167C60" w:rsidRDefault="00EA6E42" w:rsidP="00EF714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EF714B" w:rsidRPr="00C8103A" w:rsidRDefault="00EF714B" w:rsidP="00EF714B">
      <w:pPr>
        <w:spacing w:after="0" w:line="240" w:lineRule="auto"/>
        <w:jc w:val="center"/>
        <w:rPr>
          <w:rFonts w:ascii="Times New Roman" w:hAnsi="Times New Roman"/>
          <w:b/>
          <w:sz w:val="20"/>
          <w:szCs w:val="20"/>
        </w:rPr>
      </w:pPr>
      <w:r w:rsidRPr="00FE646A">
        <w:rPr>
          <w:rFonts w:ascii="Times New Roman" w:hAnsi="Times New Roman"/>
          <w:b/>
          <w:sz w:val="20"/>
          <w:szCs w:val="20"/>
        </w:rPr>
        <w:t xml:space="preserve">Запрос ценового предложения на приобретение </w:t>
      </w:r>
      <w:r>
        <w:rPr>
          <w:rFonts w:ascii="Times New Roman" w:hAnsi="Times New Roman"/>
          <w:b/>
          <w:sz w:val="20"/>
          <w:szCs w:val="20"/>
        </w:rPr>
        <w:t>горелки плазменной резки РТ-600 для формирования корпуса  заказ зав. №901 проекта 23900</w:t>
      </w:r>
      <w:r w:rsidRPr="00C8103A">
        <w:rPr>
          <w:rFonts w:ascii="Times New Roman" w:hAnsi="Times New Roman"/>
          <w:b/>
          <w:sz w:val="20"/>
          <w:szCs w:val="20"/>
        </w:rPr>
        <w:t>.</w:t>
      </w:r>
    </w:p>
    <w:p w:rsidR="00EF714B" w:rsidRPr="00C8103A" w:rsidRDefault="00EF714B" w:rsidP="00EF714B">
      <w:pPr>
        <w:spacing w:after="0" w:line="240" w:lineRule="auto"/>
        <w:jc w:val="center"/>
        <w:rPr>
          <w:rFonts w:ascii="Times New Roman" w:hAnsi="Times New Roman"/>
          <w:b/>
          <w:sz w:val="20"/>
          <w:szCs w:val="20"/>
        </w:rPr>
      </w:pPr>
    </w:p>
    <w:p w:rsidR="00EF714B" w:rsidRPr="00C8103A" w:rsidRDefault="00EF714B" w:rsidP="00EF714B">
      <w:pPr>
        <w:pStyle w:val="af4"/>
        <w:numPr>
          <w:ilvl w:val="0"/>
          <w:numId w:val="18"/>
        </w:numPr>
        <w:suppressAutoHyphens w:val="0"/>
        <w:ind w:left="0" w:firstLine="0"/>
        <w:jc w:val="both"/>
        <w:rPr>
          <w:rFonts w:ascii="Times New Roman" w:hAnsi="Times New Roman"/>
          <w:b/>
          <w:color w:val="000000"/>
          <w:sz w:val="20"/>
          <w:szCs w:val="20"/>
        </w:rPr>
      </w:pPr>
      <w:r w:rsidRPr="00C8103A">
        <w:rPr>
          <w:rFonts w:ascii="Times New Roman" w:hAnsi="Times New Roman"/>
          <w:b/>
          <w:color w:val="000000"/>
          <w:sz w:val="20"/>
          <w:szCs w:val="20"/>
        </w:rPr>
        <w:t>Требование к количественным характеристикам поставки.</w:t>
      </w:r>
    </w:p>
    <w:p w:rsidR="00EF714B" w:rsidRPr="00FE646A" w:rsidRDefault="00EF714B" w:rsidP="00EF714B">
      <w:pPr>
        <w:numPr>
          <w:ilvl w:val="1"/>
          <w:numId w:val="17"/>
        </w:numPr>
        <w:spacing w:after="0"/>
        <w:ind w:left="0" w:firstLine="0"/>
        <w:rPr>
          <w:rFonts w:ascii="Times New Roman" w:hAnsi="Times New Roman" w:cs="Times New Roman"/>
          <w:sz w:val="20"/>
          <w:szCs w:val="20"/>
          <w:lang w:eastAsia="en-US"/>
        </w:rPr>
      </w:pPr>
      <w:r w:rsidRPr="00FE646A">
        <w:rPr>
          <w:rFonts w:ascii="Times New Roman" w:hAnsi="Times New Roman" w:cs="Times New Roman"/>
          <w:sz w:val="20"/>
          <w:szCs w:val="20"/>
          <w:lang w:eastAsia="en-US"/>
        </w:rPr>
        <w:t>Предметом настоящего техническог</w:t>
      </w:r>
      <w:r>
        <w:rPr>
          <w:rFonts w:ascii="Times New Roman" w:hAnsi="Times New Roman" w:cs="Times New Roman"/>
          <w:sz w:val="20"/>
          <w:szCs w:val="20"/>
          <w:lang w:eastAsia="en-US"/>
        </w:rPr>
        <w:t>о задания является приобретение</w:t>
      </w:r>
      <w:r w:rsidRPr="00D95034">
        <w:rPr>
          <w:rFonts w:ascii="Times New Roman" w:hAnsi="Times New Roman" w:cs="Times New Roman"/>
          <w:sz w:val="20"/>
          <w:szCs w:val="20"/>
          <w:lang w:eastAsia="en-US"/>
        </w:rPr>
        <w:t xml:space="preserve"> </w:t>
      </w:r>
      <w:r w:rsidRPr="001B27B0">
        <w:rPr>
          <w:rFonts w:ascii="Times New Roman" w:hAnsi="Times New Roman" w:cs="Times New Roman"/>
          <w:sz w:val="20"/>
          <w:szCs w:val="20"/>
          <w:lang w:eastAsia="en-US"/>
        </w:rPr>
        <w:t xml:space="preserve">горелки плазменной резки </w:t>
      </w:r>
      <w:r w:rsidRPr="00D95034">
        <w:rPr>
          <w:rFonts w:ascii="Times New Roman" w:hAnsi="Times New Roman" w:cs="Times New Roman"/>
          <w:sz w:val="20"/>
          <w:szCs w:val="20"/>
          <w:lang w:eastAsia="en-US"/>
        </w:rPr>
        <w:t xml:space="preserve">РТ-600 </w:t>
      </w:r>
      <w:r w:rsidRPr="00FE646A">
        <w:rPr>
          <w:rFonts w:ascii="Times New Roman" w:hAnsi="Times New Roman" w:cs="Times New Roman"/>
          <w:sz w:val="20"/>
          <w:szCs w:val="20"/>
          <w:lang w:eastAsia="en-US"/>
        </w:rPr>
        <w:t>для формирования корпуса</w:t>
      </w:r>
      <w:r>
        <w:rPr>
          <w:rFonts w:ascii="Times New Roman" w:hAnsi="Times New Roman" w:cs="Times New Roman"/>
          <w:sz w:val="20"/>
          <w:szCs w:val="20"/>
          <w:lang w:eastAsia="en-US"/>
        </w:rPr>
        <w:t xml:space="preserve">  заказ зав. №901 проекта 23900 </w:t>
      </w:r>
      <w:r w:rsidRPr="00FE646A">
        <w:rPr>
          <w:rFonts w:ascii="Times New Roman" w:hAnsi="Times New Roman" w:cs="Times New Roman"/>
          <w:sz w:val="20"/>
          <w:szCs w:val="20"/>
          <w:lang w:eastAsia="en-US"/>
        </w:rPr>
        <w:t xml:space="preserve"> 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r>
        <w:rPr>
          <w:rFonts w:ascii="Times New Roman" w:hAnsi="Times New Roman" w:cs="Times New Roman"/>
          <w:sz w:val="20"/>
          <w:szCs w:val="20"/>
          <w:lang w:eastAsia="en-US"/>
        </w:rPr>
        <w:t>.</w:t>
      </w:r>
    </w:p>
    <w:p w:rsidR="00EF714B" w:rsidRPr="00F50F08" w:rsidRDefault="00EF714B" w:rsidP="00EF714B">
      <w:pPr>
        <w:pStyle w:val="af4"/>
        <w:numPr>
          <w:ilvl w:val="1"/>
          <w:numId w:val="17"/>
        </w:numPr>
        <w:suppressAutoHyphens w:val="0"/>
        <w:spacing w:after="0" w:line="240" w:lineRule="auto"/>
        <w:ind w:left="0" w:firstLine="0"/>
        <w:jc w:val="both"/>
        <w:rPr>
          <w:rFonts w:ascii="Times New Roman" w:hAnsi="Times New Roman"/>
          <w:color w:val="000000"/>
          <w:sz w:val="20"/>
          <w:szCs w:val="20"/>
        </w:rPr>
      </w:pPr>
      <w:proofErr w:type="gramStart"/>
      <w:r>
        <w:rPr>
          <w:rFonts w:ascii="Times New Roman" w:hAnsi="Times New Roman"/>
          <w:color w:val="000000"/>
          <w:sz w:val="20"/>
          <w:szCs w:val="20"/>
        </w:rPr>
        <w:t>Адрес поставки товара: 298313,</w:t>
      </w:r>
      <w:r w:rsidRPr="00F50F08">
        <w:rPr>
          <w:rFonts w:ascii="Times New Roman" w:hAnsi="Times New Roman"/>
          <w:color w:val="000000"/>
          <w:sz w:val="20"/>
          <w:szCs w:val="20"/>
        </w:rPr>
        <w:t xml:space="preserve"> Крым, г. Керчь, ул. Танкистов, д. 4.</w:t>
      </w:r>
      <w:proofErr w:type="gramEnd"/>
      <w:r>
        <w:rPr>
          <w:rFonts w:ascii="Times New Roman" w:hAnsi="Times New Roman"/>
          <w:color w:val="000000"/>
          <w:sz w:val="20"/>
          <w:szCs w:val="20"/>
        </w:rPr>
        <w:t xml:space="preserve"> Доставка за счет Поставщика.</w:t>
      </w:r>
    </w:p>
    <w:p w:rsidR="00EF714B" w:rsidRPr="00C8103A" w:rsidRDefault="00EF714B" w:rsidP="00EF714B">
      <w:pPr>
        <w:pStyle w:val="af4"/>
        <w:numPr>
          <w:ilvl w:val="1"/>
          <w:numId w:val="17"/>
        </w:numPr>
        <w:suppressAutoHyphens w:val="0"/>
        <w:spacing w:line="240" w:lineRule="auto"/>
        <w:ind w:left="0" w:firstLine="0"/>
        <w:jc w:val="both"/>
        <w:rPr>
          <w:rFonts w:ascii="Times New Roman" w:hAnsi="Times New Roman"/>
          <w:color w:val="000000"/>
          <w:sz w:val="20"/>
          <w:szCs w:val="20"/>
        </w:rPr>
      </w:pPr>
      <w:r w:rsidRPr="00FE646A">
        <w:rPr>
          <w:rFonts w:ascii="Times New Roman" w:hAnsi="Times New Roman"/>
          <w:color w:val="000000"/>
          <w:sz w:val="20"/>
          <w:szCs w:val="20"/>
        </w:rPr>
        <w:t xml:space="preserve">Срок поставки товара: </w:t>
      </w:r>
      <w:r>
        <w:rPr>
          <w:rFonts w:ascii="Times New Roman" w:hAnsi="Times New Roman"/>
          <w:color w:val="000000"/>
          <w:sz w:val="20"/>
          <w:szCs w:val="20"/>
        </w:rPr>
        <w:t>60</w:t>
      </w:r>
      <w:r w:rsidRPr="00FE646A">
        <w:rPr>
          <w:rFonts w:ascii="Times New Roman" w:hAnsi="Times New Roman"/>
          <w:color w:val="000000"/>
          <w:sz w:val="20"/>
          <w:szCs w:val="20"/>
        </w:rPr>
        <w:t xml:space="preserve"> (</w:t>
      </w:r>
      <w:r>
        <w:rPr>
          <w:rFonts w:ascii="Times New Roman" w:hAnsi="Times New Roman"/>
          <w:color w:val="000000"/>
          <w:sz w:val="20"/>
          <w:szCs w:val="20"/>
        </w:rPr>
        <w:t>шестьдесят</w:t>
      </w:r>
      <w:r w:rsidRPr="00FE646A">
        <w:rPr>
          <w:rFonts w:ascii="Times New Roman" w:hAnsi="Times New Roman"/>
          <w:color w:val="000000"/>
          <w:sz w:val="20"/>
          <w:szCs w:val="20"/>
        </w:rPr>
        <w:t xml:space="preserve">) </w:t>
      </w:r>
      <w:r>
        <w:rPr>
          <w:rFonts w:ascii="Times New Roman" w:hAnsi="Times New Roman"/>
          <w:color w:val="000000"/>
          <w:sz w:val="20"/>
          <w:szCs w:val="20"/>
        </w:rPr>
        <w:t xml:space="preserve">рабочих </w:t>
      </w:r>
      <w:r w:rsidRPr="00FE646A">
        <w:rPr>
          <w:rFonts w:ascii="Times New Roman" w:hAnsi="Times New Roman"/>
          <w:color w:val="000000"/>
          <w:sz w:val="20"/>
          <w:szCs w:val="20"/>
        </w:rPr>
        <w:t xml:space="preserve">дней с момента оплаты авансового платежа в размере не более </w:t>
      </w:r>
      <w:r w:rsidRPr="0089281E">
        <w:rPr>
          <w:rFonts w:ascii="Times New Roman" w:hAnsi="Times New Roman"/>
          <w:color w:val="000000"/>
          <w:sz w:val="20"/>
          <w:szCs w:val="20"/>
        </w:rPr>
        <w:t>8</w:t>
      </w:r>
      <w:r w:rsidRPr="00FE646A">
        <w:rPr>
          <w:rFonts w:ascii="Times New Roman" w:hAnsi="Times New Roman"/>
          <w:color w:val="000000"/>
          <w:sz w:val="20"/>
          <w:szCs w:val="20"/>
        </w:rPr>
        <w:t>0%</w:t>
      </w:r>
      <w:r w:rsidRPr="00C8103A">
        <w:rPr>
          <w:rFonts w:ascii="Times New Roman" w:hAnsi="Times New Roman"/>
          <w:color w:val="000000"/>
          <w:sz w:val="20"/>
          <w:szCs w:val="20"/>
        </w:rPr>
        <w:t xml:space="preserve"> от общей стоимости спецификации</w:t>
      </w:r>
      <w:r>
        <w:rPr>
          <w:rFonts w:ascii="Times New Roman" w:hAnsi="Times New Roman"/>
          <w:color w:val="000000"/>
          <w:sz w:val="20"/>
          <w:szCs w:val="20"/>
        </w:rPr>
        <w:t>,</w:t>
      </w:r>
      <w:r w:rsidRPr="00C8103A">
        <w:rPr>
          <w:rFonts w:ascii="Times New Roman" w:hAnsi="Times New Roman"/>
          <w:color w:val="000000"/>
          <w:sz w:val="20"/>
          <w:szCs w:val="20"/>
        </w:rPr>
        <w:t xml:space="preserve"> </w:t>
      </w:r>
      <w:r>
        <w:rPr>
          <w:rFonts w:ascii="Times New Roman" w:hAnsi="Times New Roman"/>
          <w:color w:val="000000"/>
          <w:sz w:val="20"/>
          <w:szCs w:val="20"/>
        </w:rPr>
        <w:t>с возможностью досрочной п</w:t>
      </w:r>
      <w:r w:rsidRPr="00C8103A">
        <w:rPr>
          <w:rFonts w:ascii="Times New Roman" w:hAnsi="Times New Roman"/>
          <w:color w:val="000000"/>
          <w:sz w:val="20"/>
          <w:szCs w:val="20"/>
        </w:rPr>
        <w:t xml:space="preserve">оставки на </w:t>
      </w:r>
      <w:r w:rsidRPr="004F51F5">
        <w:rPr>
          <w:rFonts w:ascii="Times New Roman" w:hAnsi="Times New Roman"/>
          <w:color w:val="000000"/>
          <w:sz w:val="20"/>
          <w:szCs w:val="20"/>
        </w:rPr>
        <w:t>АО «Судостроительный завод имени Б.Е. Бутомы</w:t>
      </w:r>
      <w:r>
        <w:rPr>
          <w:rFonts w:ascii="Times New Roman" w:hAnsi="Times New Roman"/>
          <w:color w:val="000000"/>
          <w:sz w:val="20"/>
          <w:szCs w:val="20"/>
        </w:rPr>
        <w:t>».</w:t>
      </w:r>
    </w:p>
    <w:p w:rsidR="00EF714B" w:rsidRPr="004E692D" w:rsidRDefault="00EF714B" w:rsidP="00EF714B">
      <w:pPr>
        <w:pStyle w:val="af4"/>
        <w:numPr>
          <w:ilvl w:val="1"/>
          <w:numId w:val="17"/>
        </w:numPr>
        <w:suppressAutoHyphens w:val="0"/>
        <w:spacing w:after="0" w:line="240" w:lineRule="auto"/>
        <w:ind w:left="0" w:firstLine="0"/>
        <w:jc w:val="both"/>
        <w:rPr>
          <w:rFonts w:ascii="Times New Roman" w:hAnsi="Times New Roman"/>
          <w:b/>
          <w:color w:val="000000"/>
          <w:sz w:val="20"/>
          <w:szCs w:val="20"/>
        </w:rPr>
      </w:pPr>
      <w:r w:rsidRPr="004E692D">
        <w:rPr>
          <w:rFonts w:ascii="Times New Roman" w:hAnsi="Times New Roman"/>
          <w:color w:val="000000"/>
          <w:sz w:val="20"/>
          <w:szCs w:val="20"/>
        </w:rPr>
        <w:t>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sz w:val="20"/>
          <w:szCs w:val="20"/>
        </w:rPr>
        <w:t>, паспорт</w:t>
      </w:r>
    </w:p>
    <w:p w:rsidR="00EF714B" w:rsidRPr="004E692D" w:rsidRDefault="00EF714B" w:rsidP="00EF714B">
      <w:pPr>
        <w:pStyle w:val="af4"/>
        <w:numPr>
          <w:ilvl w:val="1"/>
          <w:numId w:val="17"/>
        </w:numPr>
        <w:suppressAutoHyphens w:val="0"/>
        <w:spacing w:after="0" w:line="240" w:lineRule="auto"/>
        <w:ind w:left="0" w:firstLine="0"/>
        <w:jc w:val="both"/>
        <w:rPr>
          <w:rFonts w:ascii="Times New Roman" w:hAnsi="Times New Roman"/>
          <w:b/>
          <w:color w:val="000000"/>
          <w:sz w:val="20"/>
          <w:szCs w:val="20"/>
        </w:rPr>
      </w:pPr>
      <w:r w:rsidRPr="004E692D">
        <w:rPr>
          <w:rFonts w:ascii="Times New Roman" w:hAnsi="Times New Roman"/>
          <w:color w:val="000000"/>
          <w:sz w:val="20"/>
          <w:szCs w:val="20"/>
        </w:rPr>
        <w:t>Перечень необходимого Товара:</w:t>
      </w:r>
    </w:p>
    <w:tbl>
      <w:tblPr>
        <w:tblW w:w="10348" w:type="dxa"/>
        <w:tblLook w:val="04A0" w:firstRow="1" w:lastRow="0" w:firstColumn="1" w:lastColumn="0" w:noHBand="0" w:noVBand="1"/>
      </w:tblPr>
      <w:tblGrid>
        <w:gridCol w:w="567"/>
        <w:gridCol w:w="6095"/>
        <w:gridCol w:w="1026"/>
        <w:gridCol w:w="1134"/>
        <w:gridCol w:w="1526"/>
      </w:tblGrid>
      <w:tr w:rsidR="00EF714B" w:rsidRPr="001E503C" w:rsidTr="00EF714B">
        <w:trPr>
          <w:trHeight w:val="685"/>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F714B" w:rsidRDefault="00EF714B" w:rsidP="00EF714B">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p w:rsidR="00EF714B" w:rsidRPr="00B71192" w:rsidRDefault="00EF714B" w:rsidP="00EF714B">
            <w:pPr>
              <w:suppressAutoHyphens w:val="0"/>
              <w:spacing w:after="0" w:line="240" w:lineRule="auto"/>
              <w:jc w:val="center"/>
              <w:rPr>
                <w:rFonts w:ascii="Times New Roman" w:eastAsia="Times New Roman" w:hAnsi="Times New Roman" w:cs="Times New Roman"/>
                <w:b/>
                <w:bCs/>
                <w:color w:val="000000"/>
                <w:lang w:eastAsia="ru-RU"/>
              </w:rPr>
            </w:pPr>
            <w:proofErr w:type="gramStart"/>
            <w:r>
              <w:rPr>
                <w:rFonts w:ascii="Times New Roman" w:eastAsia="Times New Roman" w:hAnsi="Times New Roman" w:cs="Times New Roman"/>
                <w:b/>
                <w:bCs/>
                <w:color w:val="000000"/>
                <w:lang w:eastAsia="ru-RU"/>
              </w:rPr>
              <w:t>п</w:t>
            </w:r>
            <w:proofErr w:type="gramEnd"/>
            <w:r>
              <w:rPr>
                <w:rFonts w:ascii="Times New Roman" w:eastAsia="Times New Roman" w:hAnsi="Times New Roman" w:cs="Times New Roman"/>
                <w:b/>
                <w:bCs/>
                <w:color w:val="000000"/>
                <w:lang w:eastAsia="ru-RU"/>
              </w:rPr>
              <w:t>/п</w:t>
            </w:r>
          </w:p>
        </w:tc>
        <w:tc>
          <w:tcPr>
            <w:tcW w:w="6095" w:type="dxa"/>
            <w:tcBorders>
              <w:top w:val="single" w:sz="8" w:space="0" w:color="auto"/>
              <w:left w:val="single" w:sz="4" w:space="0" w:color="auto"/>
              <w:bottom w:val="single" w:sz="4" w:space="0" w:color="auto"/>
              <w:right w:val="single" w:sz="8" w:space="0" w:color="auto"/>
            </w:tcBorders>
            <w:shd w:val="clear" w:color="auto" w:fill="auto"/>
            <w:vAlign w:val="center"/>
          </w:tcPr>
          <w:p w:rsidR="00EF714B" w:rsidRPr="00B71192" w:rsidRDefault="00EF714B" w:rsidP="00EF714B">
            <w:pPr>
              <w:spacing w:after="0" w:line="240" w:lineRule="auto"/>
              <w:jc w:val="center"/>
              <w:rPr>
                <w:rFonts w:ascii="Times New Roman" w:eastAsia="Times New Roman" w:hAnsi="Times New Roman" w:cs="Times New Roman"/>
                <w:b/>
                <w:bCs/>
                <w:color w:val="000000"/>
                <w:lang w:eastAsia="ru-RU"/>
              </w:rPr>
            </w:pPr>
            <w:r w:rsidRPr="00B71192">
              <w:rPr>
                <w:rFonts w:ascii="Times New Roman" w:eastAsia="Times New Roman" w:hAnsi="Times New Roman" w:cs="Times New Roman"/>
                <w:b/>
                <w:bCs/>
                <w:color w:val="000000"/>
                <w:lang w:eastAsia="ru-RU"/>
              </w:rPr>
              <w:t>Наименование</w:t>
            </w:r>
          </w:p>
        </w:tc>
        <w:tc>
          <w:tcPr>
            <w:tcW w:w="102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EF714B" w:rsidRPr="00B71192" w:rsidRDefault="00EF714B" w:rsidP="00EF714B">
            <w:pPr>
              <w:suppressAutoHyphens w:val="0"/>
              <w:spacing w:after="0" w:line="240" w:lineRule="auto"/>
              <w:jc w:val="center"/>
              <w:rPr>
                <w:rFonts w:ascii="Times New Roman" w:eastAsia="Times New Roman" w:hAnsi="Times New Roman" w:cs="Times New Roman"/>
                <w:b/>
                <w:bCs/>
                <w:color w:val="000000"/>
                <w:lang w:eastAsia="ru-RU"/>
              </w:rPr>
            </w:pPr>
            <w:r w:rsidRPr="00000D11">
              <w:rPr>
                <w:rFonts w:ascii="Times New Roman" w:eastAsia="Times New Roman" w:hAnsi="Times New Roman" w:cs="Times New Roman"/>
                <w:b/>
                <w:bCs/>
                <w:color w:val="000000"/>
                <w:lang w:eastAsia="ru-RU"/>
              </w:rPr>
              <w:t>Кол-во</w:t>
            </w:r>
            <w:proofErr w:type="gramStart"/>
            <w:r w:rsidRPr="00000D11">
              <w:rPr>
                <w:rFonts w:ascii="Times New Roman" w:eastAsia="Times New Roman" w:hAnsi="Times New Roman" w:cs="Times New Roman"/>
                <w:b/>
                <w:bCs/>
                <w:color w:val="000000"/>
                <w:lang w:eastAsia="ru-RU"/>
              </w:rPr>
              <w:t>.</w:t>
            </w:r>
            <w:proofErr w:type="gramEnd"/>
            <w:r w:rsidRPr="00000D11">
              <w:rPr>
                <w:rFonts w:ascii="Times New Roman" w:eastAsia="Times New Roman" w:hAnsi="Times New Roman" w:cs="Times New Roman"/>
                <w:b/>
                <w:bCs/>
                <w:color w:val="000000"/>
                <w:lang w:eastAsia="ru-RU"/>
              </w:rPr>
              <w:t xml:space="preserve"> </w:t>
            </w:r>
            <w:proofErr w:type="gramStart"/>
            <w:r w:rsidRPr="00000D11">
              <w:rPr>
                <w:rFonts w:ascii="Times New Roman" w:eastAsia="Times New Roman" w:hAnsi="Times New Roman" w:cs="Times New Roman"/>
                <w:b/>
                <w:bCs/>
                <w:color w:val="000000"/>
                <w:lang w:eastAsia="ru-RU"/>
              </w:rPr>
              <w:t>ш</w:t>
            </w:r>
            <w:proofErr w:type="gramEnd"/>
            <w:r w:rsidRPr="00000D11">
              <w:rPr>
                <w:rFonts w:ascii="Times New Roman" w:eastAsia="Times New Roman" w:hAnsi="Times New Roman" w:cs="Times New Roman"/>
                <w:b/>
                <w:bCs/>
                <w:color w:val="000000"/>
                <w:lang w:eastAsia="ru-RU"/>
              </w:rPr>
              <w:t>т.</w:t>
            </w:r>
          </w:p>
        </w:tc>
        <w:tc>
          <w:tcPr>
            <w:tcW w:w="1134" w:type="dxa"/>
            <w:tcBorders>
              <w:top w:val="single" w:sz="8" w:space="0" w:color="auto"/>
              <w:left w:val="single" w:sz="4" w:space="0" w:color="auto"/>
              <w:bottom w:val="single" w:sz="8" w:space="0" w:color="000000"/>
              <w:right w:val="single" w:sz="4" w:space="0" w:color="auto"/>
            </w:tcBorders>
          </w:tcPr>
          <w:p w:rsidR="00EF714B" w:rsidRPr="00B71192" w:rsidRDefault="00EF714B" w:rsidP="00EF714B">
            <w:pPr>
              <w:tabs>
                <w:tab w:val="left" w:pos="2931"/>
              </w:tabs>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Цена с НДС, руб.</w:t>
            </w:r>
          </w:p>
        </w:tc>
        <w:tc>
          <w:tcPr>
            <w:tcW w:w="1526"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EF714B" w:rsidRPr="00B71192" w:rsidRDefault="00EF714B" w:rsidP="00EF714B">
            <w:pPr>
              <w:tabs>
                <w:tab w:val="left" w:pos="2931"/>
              </w:tabs>
              <w:suppressAutoHyphens w:val="0"/>
              <w:spacing w:after="0" w:line="240" w:lineRule="auto"/>
              <w:jc w:val="center"/>
              <w:rPr>
                <w:rFonts w:ascii="Times New Roman" w:eastAsia="Times New Roman" w:hAnsi="Times New Roman" w:cs="Times New Roman"/>
                <w:b/>
                <w:bCs/>
                <w:color w:val="000000"/>
                <w:lang w:eastAsia="ru-RU"/>
              </w:rPr>
            </w:pPr>
            <w:r w:rsidRPr="00B71192">
              <w:rPr>
                <w:rFonts w:ascii="Times New Roman" w:eastAsia="Times New Roman" w:hAnsi="Times New Roman" w:cs="Times New Roman"/>
                <w:b/>
                <w:bCs/>
                <w:color w:val="000000"/>
                <w:lang w:eastAsia="ru-RU"/>
              </w:rPr>
              <w:t xml:space="preserve">Сумма с НДС, </w:t>
            </w:r>
            <w:r>
              <w:rPr>
                <w:rFonts w:ascii="Times New Roman" w:eastAsia="Times New Roman" w:hAnsi="Times New Roman" w:cs="Times New Roman"/>
                <w:b/>
                <w:bCs/>
                <w:color w:val="000000"/>
                <w:lang w:eastAsia="ru-RU"/>
              </w:rPr>
              <w:t>руб.</w:t>
            </w:r>
          </w:p>
        </w:tc>
      </w:tr>
      <w:tr w:rsidR="00EF714B" w:rsidRPr="001E503C" w:rsidTr="00EF714B">
        <w:trPr>
          <w:trHeight w:val="533"/>
        </w:trPr>
        <w:tc>
          <w:tcPr>
            <w:tcW w:w="567" w:type="dxa"/>
            <w:tcBorders>
              <w:top w:val="single" w:sz="4" w:space="0" w:color="auto"/>
              <w:left w:val="single" w:sz="4" w:space="0" w:color="auto"/>
              <w:right w:val="single" w:sz="4" w:space="0" w:color="auto"/>
            </w:tcBorders>
            <w:shd w:val="clear" w:color="auto" w:fill="FFFFFF"/>
            <w:noWrap/>
            <w:vAlign w:val="center"/>
          </w:tcPr>
          <w:p w:rsidR="00EF714B" w:rsidRPr="00674A2E" w:rsidRDefault="00EF714B" w:rsidP="00EF714B">
            <w:pPr>
              <w:spacing w:after="0" w:line="240" w:lineRule="auto"/>
              <w:rPr>
                <w:rFonts w:ascii="Times New Roman" w:eastAsia="Times New Roman" w:hAnsi="Times New Roman" w:cs="Times New Roman"/>
                <w:color w:val="000000"/>
                <w:sz w:val="20"/>
                <w:szCs w:val="20"/>
                <w:lang w:eastAsia="ru-RU"/>
              </w:rPr>
            </w:pPr>
            <w:r w:rsidRPr="00674A2E">
              <w:rPr>
                <w:rFonts w:ascii="Times New Roman" w:eastAsia="Times New Roman" w:hAnsi="Times New Roman" w:cs="Times New Roman"/>
                <w:color w:val="000000"/>
                <w:sz w:val="20"/>
                <w:szCs w:val="20"/>
                <w:lang w:eastAsia="ru-RU"/>
              </w:rPr>
              <w:t>1.</w:t>
            </w:r>
          </w:p>
        </w:tc>
        <w:tc>
          <w:tcPr>
            <w:tcW w:w="6095" w:type="dxa"/>
            <w:tcBorders>
              <w:top w:val="single" w:sz="4" w:space="0" w:color="auto"/>
              <w:left w:val="single" w:sz="4" w:space="0" w:color="auto"/>
              <w:right w:val="single" w:sz="4" w:space="0" w:color="auto"/>
            </w:tcBorders>
            <w:shd w:val="clear" w:color="auto" w:fill="FFFFFF"/>
            <w:vAlign w:val="center"/>
          </w:tcPr>
          <w:p w:rsidR="00EF714B" w:rsidRPr="00BB3AA3" w:rsidRDefault="00EF714B" w:rsidP="00EF714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4"/>
                <w:szCs w:val="24"/>
                <w:lang w:eastAsia="ru-RU"/>
              </w:rPr>
              <w:t xml:space="preserve">   Горелка</w:t>
            </w:r>
            <w:r w:rsidRPr="00D95034">
              <w:rPr>
                <w:rFonts w:ascii="Times New Roman" w:eastAsia="Times New Roman" w:hAnsi="Times New Roman" w:cs="Times New Roman"/>
                <w:b/>
                <w:color w:val="000000"/>
                <w:sz w:val="24"/>
                <w:szCs w:val="24"/>
                <w:lang w:eastAsia="ru-RU"/>
              </w:rPr>
              <w:t xml:space="preserve"> </w:t>
            </w:r>
            <w:r w:rsidRPr="00632078">
              <w:rPr>
                <w:rFonts w:ascii="Times New Roman" w:eastAsia="Times New Roman" w:hAnsi="Times New Roman" w:cs="Times New Roman"/>
                <w:b/>
                <w:color w:val="000000"/>
                <w:sz w:val="24"/>
                <w:szCs w:val="24"/>
                <w:lang w:eastAsia="ru-RU"/>
              </w:rPr>
              <w:t xml:space="preserve">ESAB </w:t>
            </w:r>
            <w:proofErr w:type="spellStart"/>
            <w:r w:rsidRPr="00632078">
              <w:rPr>
                <w:rFonts w:ascii="Times New Roman" w:eastAsia="Times New Roman" w:hAnsi="Times New Roman" w:cs="Times New Roman"/>
                <w:b/>
                <w:color w:val="000000"/>
                <w:sz w:val="24"/>
                <w:szCs w:val="24"/>
                <w:lang w:eastAsia="ru-RU"/>
              </w:rPr>
              <w:t>Torch</w:t>
            </w:r>
            <w:proofErr w:type="spellEnd"/>
            <w:r w:rsidRPr="00632078">
              <w:rPr>
                <w:rFonts w:ascii="Times New Roman" w:eastAsia="Times New Roman" w:hAnsi="Times New Roman" w:cs="Times New Roman"/>
                <w:b/>
                <w:color w:val="000000"/>
                <w:sz w:val="24"/>
                <w:szCs w:val="24"/>
                <w:lang w:eastAsia="ru-RU"/>
              </w:rPr>
              <w:t xml:space="preserve"> PT600 </w:t>
            </w:r>
            <w:r>
              <w:rPr>
                <w:rFonts w:ascii="Times New Roman" w:eastAsia="Times New Roman" w:hAnsi="Times New Roman" w:cs="Times New Roman"/>
                <w:b/>
                <w:color w:val="000000"/>
                <w:sz w:val="24"/>
                <w:szCs w:val="24"/>
                <w:lang w:eastAsia="ru-RU"/>
              </w:rPr>
              <w:t xml:space="preserve">в комплекте </w:t>
            </w:r>
            <w:r w:rsidRPr="00D95034">
              <w:rPr>
                <w:rFonts w:ascii="Times New Roman" w:eastAsia="Times New Roman" w:hAnsi="Times New Roman" w:cs="Times New Roman"/>
                <w:b/>
                <w:color w:val="000000"/>
                <w:sz w:val="24"/>
                <w:szCs w:val="24"/>
                <w:lang w:eastAsia="ru-RU"/>
              </w:rPr>
              <w:t>с кабелем 12</w:t>
            </w:r>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ft</w:t>
            </w:r>
            <w:proofErr w:type="spellEnd"/>
            <w:r>
              <w:rPr>
                <w:rFonts w:ascii="Times New Roman" w:eastAsia="Times New Roman" w:hAnsi="Times New Roman" w:cs="Times New Roman"/>
                <w:b/>
                <w:color w:val="000000"/>
                <w:sz w:val="24"/>
                <w:szCs w:val="24"/>
                <w:lang w:eastAsia="ru-RU"/>
              </w:rPr>
              <w:t xml:space="preserve">.(3,7 м) арт. 0558001829 </w:t>
            </w:r>
          </w:p>
        </w:tc>
        <w:tc>
          <w:tcPr>
            <w:tcW w:w="1026" w:type="dxa"/>
            <w:tcBorders>
              <w:top w:val="single" w:sz="4" w:space="0" w:color="auto"/>
              <w:left w:val="single" w:sz="4" w:space="0" w:color="auto"/>
              <w:right w:val="single" w:sz="4" w:space="0" w:color="auto"/>
            </w:tcBorders>
            <w:shd w:val="clear" w:color="auto" w:fill="FFFFFF"/>
          </w:tcPr>
          <w:p w:rsidR="00EF714B" w:rsidRDefault="00EF714B" w:rsidP="00EF714B">
            <w:pPr>
              <w:spacing w:after="0" w:line="240" w:lineRule="auto"/>
              <w:jc w:val="center"/>
              <w:rPr>
                <w:rFonts w:ascii="Times New Roman" w:eastAsia="Times New Roman" w:hAnsi="Times New Roman" w:cs="Times New Roman"/>
                <w:color w:val="000000"/>
                <w:sz w:val="20"/>
                <w:szCs w:val="20"/>
                <w:lang w:eastAsia="ru-RU"/>
              </w:rPr>
            </w:pPr>
          </w:p>
          <w:p w:rsidR="00EF714B" w:rsidRDefault="00EF714B" w:rsidP="00EF714B">
            <w:pPr>
              <w:spacing w:after="0" w:line="240" w:lineRule="auto"/>
              <w:jc w:val="center"/>
              <w:rPr>
                <w:rFonts w:ascii="Times New Roman" w:eastAsia="Times New Roman" w:hAnsi="Times New Roman" w:cs="Times New Roman"/>
                <w:color w:val="000000"/>
                <w:sz w:val="20"/>
                <w:szCs w:val="20"/>
                <w:lang w:eastAsia="ru-RU"/>
              </w:rPr>
            </w:pPr>
          </w:p>
          <w:p w:rsidR="00EF714B" w:rsidRDefault="00EF714B" w:rsidP="00EF714B">
            <w:pPr>
              <w:spacing w:after="0" w:line="240" w:lineRule="auto"/>
              <w:jc w:val="center"/>
              <w:rPr>
                <w:rFonts w:ascii="Times New Roman" w:eastAsia="Times New Roman" w:hAnsi="Times New Roman" w:cs="Times New Roman"/>
                <w:color w:val="000000"/>
                <w:sz w:val="20"/>
                <w:szCs w:val="20"/>
                <w:lang w:eastAsia="ru-RU"/>
              </w:rPr>
            </w:pPr>
          </w:p>
          <w:p w:rsidR="00EF714B" w:rsidRPr="00857B27" w:rsidRDefault="00EF714B" w:rsidP="00EF71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857B27">
              <w:rPr>
                <w:rFonts w:ascii="Times New Roman" w:eastAsia="Times New Roman" w:hAnsi="Times New Roman" w:cs="Times New Roman"/>
                <w:color w:val="000000"/>
                <w:sz w:val="20"/>
                <w:szCs w:val="20"/>
                <w:lang w:eastAsia="ru-RU"/>
              </w:rPr>
              <w:t>,00</w:t>
            </w:r>
          </w:p>
        </w:tc>
        <w:tc>
          <w:tcPr>
            <w:tcW w:w="1134" w:type="dxa"/>
            <w:tcBorders>
              <w:top w:val="single" w:sz="4" w:space="0" w:color="auto"/>
              <w:left w:val="single" w:sz="4" w:space="0" w:color="auto"/>
              <w:right w:val="single" w:sz="4" w:space="0" w:color="auto"/>
            </w:tcBorders>
            <w:shd w:val="clear" w:color="auto" w:fill="FFFFFF"/>
          </w:tcPr>
          <w:p w:rsidR="00EF714B" w:rsidRPr="00857B27"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p w:rsidR="00EF714B" w:rsidRPr="00857B27"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p w:rsidR="00EF714B"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p w:rsidR="00EF714B"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588 000,00</w:t>
            </w:r>
          </w:p>
          <w:p w:rsidR="00EF714B"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p w:rsidR="00EF714B"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p w:rsidR="00EF714B" w:rsidRPr="00857B27"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tc>
        <w:tc>
          <w:tcPr>
            <w:tcW w:w="1526" w:type="dxa"/>
            <w:tcBorders>
              <w:top w:val="single" w:sz="4" w:space="0" w:color="auto"/>
              <w:left w:val="single" w:sz="4" w:space="0" w:color="auto"/>
              <w:right w:val="single" w:sz="8" w:space="0" w:color="auto"/>
            </w:tcBorders>
            <w:shd w:val="clear" w:color="auto" w:fill="FFFFFF"/>
          </w:tcPr>
          <w:p w:rsidR="00EF714B"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p w:rsidR="00EF714B"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p w:rsidR="00EF714B"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p>
          <w:p w:rsidR="00EF714B" w:rsidRPr="00857B27" w:rsidRDefault="00EF714B" w:rsidP="00EF714B">
            <w:pPr>
              <w:suppressAutoHyphens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1 176 000,00</w:t>
            </w:r>
          </w:p>
        </w:tc>
      </w:tr>
      <w:tr w:rsidR="00EF714B" w:rsidRPr="001E503C" w:rsidTr="00EF714B">
        <w:trPr>
          <w:trHeight w:val="465"/>
        </w:trPr>
        <w:tc>
          <w:tcPr>
            <w:tcW w:w="6662" w:type="dxa"/>
            <w:gridSpan w:val="2"/>
            <w:tcBorders>
              <w:top w:val="single" w:sz="4" w:space="0" w:color="auto"/>
              <w:left w:val="nil"/>
              <w:right w:val="single" w:sz="4" w:space="0" w:color="auto"/>
            </w:tcBorders>
            <w:shd w:val="clear" w:color="auto" w:fill="FFFFFF"/>
            <w:vAlign w:val="center"/>
          </w:tcPr>
          <w:p w:rsidR="00EF714B" w:rsidRPr="00600A3A" w:rsidRDefault="00EF714B" w:rsidP="00EF714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714B" w:rsidRPr="00E36A82" w:rsidRDefault="00EF714B" w:rsidP="00EF714B">
            <w:pPr>
              <w:spacing w:after="0" w:line="240" w:lineRule="auto"/>
              <w:jc w:val="center"/>
              <w:rPr>
                <w:rFonts w:ascii="Times New Roman" w:eastAsia="Times New Roman" w:hAnsi="Times New Roman" w:cs="Times New Roman"/>
                <w:b/>
                <w:color w:val="000000"/>
                <w:sz w:val="20"/>
                <w:szCs w:val="20"/>
                <w:lang w:eastAsia="ru-RU"/>
              </w:rPr>
            </w:pPr>
            <w:r w:rsidRPr="007E6308">
              <w:rPr>
                <w:rFonts w:ascii="Times New Roman" w:eastAsia="Times New Roman" w:hAnsi="Times New Roman" w:cs="Times New Roman"/>
                <w:b/>
                <w:color w:val="000000"/>
                <w:sz w:val="20"/>
                <w:szCs w:val="20"/>
                <w:lang w:eastAsia="ru-RU"/>
              </w:rPr>
              <w:t>Итого</w:t>
            </w:r>
            <w:r>
              <w:rPr>
                <w:rFonts w:ascii="Times New Roman" w:eastAsia="Times New Roman" w:hAnsi="Times New Roman" w:cs="Times New Roman"/>
                <w:b/>
                <w:color w:val="000000"/>
                <w:sz w:val="20"/>
                <w:szCs w:val="20"/>
                <w:lang w:eastAsia="ru-RU"/>
              </w:rPr>
              <w:t xml:space="preserve"> с НДС</w:t>
            </w:r>
            <w:r w:rsidRPr="00600A3A">
              <w:rPr>
                <w:rFonts w:ascii="Times New Roman" w:eastAsia="Times New Roman" w:hAnsi="Times New Roman" w:cs="Times New Roman"/>
                <w:b/>
                <w:color w:val="000000"/>
                <w:sz w:val="20"/>
                <w:szCs w:val="20"/>
                <w:lang w:eastAsia="ru-RU"/>
              </w:rPr>
              <w:t>:</w:t>
            </w:r>
          </w:p>
        </w:tc>
        <w:tc>
          <w:tcPr>
            <w:tcW w:w="1526" w:type="dxa"/>
            <w:tcBorders>
              <w:top w:val="single" w:sz="4" w:space="0" w:color="auto"/>
              <w:left w:val="single" w:sz="4" w:space="0" w:color="auto"/>
              <w:bottom w:val="single" w:sz="4" w:space="0" w:color="auto"/>
              <w:right w:val="single" w:sz="8" w:space="0" w:color="auto"/>
            </w:tcBorders>
            <w:shd w:val="clear" w:color="auto" w:fill="FFFFFF"/>
            <w:vAlign w:val="center"/>
          </w:tcPr>
          <w:p w:rsidR="00EF714B" w:rsidRPr="00D307BA" w:rsidRDefault="00EF714B" w:rsidP="00EF714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1 176 000,00</w:t>
            </w:r>
          </w:p>
        </w:tc>
      </w:tr>
    </w:tbl>
    <w:p w:rsidR="00EF714B" w:rsidRDefault="00EF714B" w:rsidP="00EF714B">
      <w:pPr>
        <w:spacing w:after="0" w:line="240" w:lineRule="auto"/>
        <w:jc w:val="both"/>
        <w:rPr>
          <w:rFonts w:ascii="Times New Roman" w:hAnsi="Times New Roman"/>
          <w:sz w:val="20"/>
          <w:szCs w:val="20"/>
        </w:rPr>
      </w:pPr>
    </w:p>
    <w:p w:rsidR="00EF714B" w:rsidRDefault="00EF714B" w:rsidP="00EF714B">
      <w:pPr>
        <w:numPr>
          <w:ilvl w:val="1"/>
          <w:numId w:val="17"/>
        </w:numPr>
        <w:spacing w:after="0" w:line="240" w:lineRule="auto"/>
        <w:ind w:left="0" w:firstLine="0"/>
        <w:jc w:val="both"/>
        <w:rPr>
          <w:rFonts w:ascii="Times New Roman" w:hAnsi="Times New Roman"/>
          <w:sz w:val="20"/>
          <w:szCs w:val="20"/>
        </w:rPr>
      </w:pPr>
      <w:r w:rsidRPr="00C8103A">
        <w:rPr>
          <w:rFonts w:ascii="Times New Roman" w:hAnsi="Times New Roman"/>
          <w:sz w:val="20"/>
          <w:szCs w:val="20"/>
        </w:rPr>
        <w:t xml:space="preserve">В стоимость Товара НДС, </w:t>
      </w:r>
      <w:r w:rsidRPr="00290EC9">
        <w:rPr>
          <w:rFonts w:ascii="Times New Roman" w:hAnsi="Times New Roman"/>
          <w:sz w:val="20"/>
          <w:szCs w:val="20"/>
        </w:rPr>
        <w:t xml:space="preserve">затраты на доставку, </w:t>
      </w:r>
      <w:r w:rsidRPr="00C8103A">
        <w:rPr>
          <w:rFonts w:ascii="Times New Roman" w:hAnsi="Times New Roman"/>
          <w:sz w:val="20"/>
          <w:szCs w:val="20"/>
        </w:rPr>
        <w:t>расходы по уплате налогов и сборов,</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r w:rsidRPr="00C8103A">
        <w:rPr>
          <w:rFonts w:ascii="Times New Roman" w:hAnsi="Times New Roman"/>
          <w:sz w:val="20"/>
          <w:szCs w:val="20"/>
        </w:rPr>
        <w:t>а так же другие обязательные платежи.</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1.7.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p>
    <w:p w:rsidR="00EF714B" w:rsidRPr="002309DE" w:rsidRDefault="00EF714B" w:rsidP="00EF714B">
      <w:pPr>
        <w:pStyle w:val="af4"/>
        <w:ind w:left="0"/>
        <w:jc w:val="both"/>
        <w:rPr>
          <w:rFonts w:ascii="Times New Roman" w:hAnsi="Times New Roman"/>
          <w:color w:val="000000"/>
          <w:sz w:val="20"/>
          <w:szCs w:val="20"/>
          <w:lang w:eastAsia="ru-RU"/>
        </w:rPr>
      </w:pPr>
      <w:proofErr w:type="gramStart"/>
      <w:r w:rsidRPr="002309DE">
        <w:rPr>
          <w:rFonts w:ascii="Times New Roman" w:hAnsi="Times New Roman"/>
          <w:color w:val="000000"/>
          <w:sz w:val="20"/>
          <w:szCs w:val="20"/>
          <w:lang w:eastAsia="ru-RU"/>
        </w:rPr>
        <w:t>выбранном Покупателем, при наличии у Поставщика с таким уполномоченным банком заключенного Договора о банковском сопровождении.</w:t>
      </w:r>
      <w:proofErr w:type="gramEnd"/>
    </w:p>
    <w:p w:rsidR="00EF714B"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1.8. На момент заключения настоящего договора уполномоченным банком Покупателя является «ПРОМСВЯЗЬБАНК»  (ПАО).</w:t>
      </w:r>
    </w:p>
    <w:p w:rsidR="00EF714B" w:rsidRPr="002309DE" w:rsidRDefault="00EF714B" w:rsidP="00EF714B">
      <w:pPr>
        <w:pStyle w:val="af4"/>
        <w:ind w:left="0"/>
        <w:jc w:val="both"/>
        <w:rPr>
          <w:rFonts w:ascii="Times New Roman" w:hAnsi="Times New Roman"/>
          <w:color w:val="000000"/>
          <w:sz w:val="20"/>
          <w:szCs w:val="20"/>
          <w:lang w:eastAsia="ru-RU"/>
        </w:rPr>
      </w:pPr>
    </w:p>
    <w:p w:rsidR="00EF714B" w:rsidRPr="002309DE" w:rsidRDefault="00EF714B" w:rsidP="00EF714B">
      <w:pPr>
        <w:pStyle w:val="af4"/>
        <w:ind w:left="0"/>
        <w:jc w:val="both"/>
        <w:rPr>
          <w:rFonts w:ascii="Times New Roman" w:hAnsi="Times New Roman"/>
          <w:b/>
          <w:color w:val="000000"/>
          <w:sz w:val="20"/>
          <w:szCs w:val="20"/>
          <w:lang w:eastAsia="ru-RU"/>
        </w:rPr>
      </w:pPr>
      <w:r w:rsidRPr="002309DE">
        <w:rPr>
          <w:rFonts w:ascii="Times New Roman" w:hAnsi="Times New Roman"/>
          <w:b/>
          <w:color w:val="000000"/>
          <w:sz w:val="20"/>
          <w:szCs w:val="20"/>
          <w:lang w:eastAsia="ru-RU"/>
        </w:rPr>
        <w:t xml:space="preserve">2. </w:t>
      </w:r>
      <w:r>
        <w:rPr>
          <w:rFonts w:ascii="Times New Roman" w:hAnsi="Times New Roman"/>
          <w:b/>
          <w:color w:val="000000"/>
          <w:sz w:val="20"/>
          <w:szCs w:val="20"/>
          <w:lang w:eastAsia="ru-RU"/>
        </w:rPr>
        <w:t xml:space="preserve"> </w:t>
      </w:r>
      <w:r w:rsidRPr="002309DE">
        <w:rPr>
          <w:rFonts w:ascii="Times New Roman" w:hAnsi="Times New Roman"/>
          <w:b/>
          <w:color w:val="000000"/>
          <w:sz w:val="20"/>
          <w:szCs w:val="20"/>
          <w:lang w:eastAsia="ru-RU"/>
        </w:rPr>
        <w:t xml:space="preserve">Требования к качеству и безопасности товара: </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2.1. Качество поставляемого товара должно соответствовать отнесенным Законом в области стандартизации документам:</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национальные стандарты РФ;</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правила по стандартизации, нормы и рекомендации в области стандартизации;</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общероссийские классификаторы технико-экономической и социальной информации;</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2.3. Ответственность за безопасность эксплуатации поставляемого товара в гарантийный период несет Поставщик.</w:t>
      </w:r>
    </w:p>
    <w:p w:rsidR="00EF714B" w:rsidRDefault="00EF714B" w:rsidP="00EF714B">
      <w:pPr>
        <w:pStyle w:val="af4"/>
        <w:ind w:left="0"/>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w:t>
      </w:r>
      <w:r w:rsidRPr="002309DE">
        <w:rPr>
          <w:rFonts w:ascii="Times New Roman" w:hAnsi="Times New Roman"/>
          <w:color w:val="000000"/>
          <w:sz w:val="20"/>
          <w:szCs w:val="20"/>
          <w:lang w:eastAsia="ru-RU"/>
        </w:rPr>
        <w:t>Риск случайного повреждения товара до получения его Заказчиком на собственном складе, несет Поставщик.</w:t>
      </w:r>
    </w:p>
    <w:p w:rsidR="00EF714B" w:rsidRPr="002309DE" w:rsidRDefault="00EF714B" w:rsidP="00EF714B">
      <w:pPr>
        <w:pStyle w:val="af4"/>
        <w:ind w:left="0"/>
        <w:jc w:val="both"/>
        <w:rPr>
          <w:rFonts w:ascii="Times New Roman" w:hAnsi="Times New Roman"/>
          <w:color w:val="000000"/>
          <w:sz w:val="20"/>
          <w:szCs w:val="20"/>
          <w:lang w:eastAsia="ru-RU"/>
        </w:rPr>
      </w:pPr>
    </w:p>
    <w:p w:rsidR="00EF714B" w:rsidRPr="002309DE" w:rsidRDefault="00EF714B" w:rsidP="00EF714B">
      <w:pPr>
        <w:pStyle w:val="af4"/>
        <w:ind w:left="0"/>
        <w:jc w:val="both"/>
        <w:rPr>
          <w:rFonts w:ascii="Times New Roman" w:hAnsi="Times New Roman"/>
          <w:b/>
          <w:color w:val="000000"/>
          <w:sz w:val="20"/>
          <w:szCs w:val="20"/>
          <w:lang w:eastAsia="ru-RU"/>
        </w:rPr>
      </w:pPr>
      <w:r w:rsidRPr="002309DE">
        <w:rPr>
          <w:rFonts w:ascii="Times New Roman" w:hAnsi="Times New Roman"/>
          <w:b/>
          <w:color w:val="000000"/>
          <w:sz w:val="20"/>
          <w:szCs w:val="20"/>
          <w:lang w:eastAsia="ru-RU"/>
        </w:rPr>
        <w:t xml:space="preserve">3. </w:t>
      </w:r>
      <w:r>
        <w:rPr>
          <w:rFonts w:ascii="Times New Roman" w:hAnsi="Times New Roman"/>
          <w:b/>
          <w:color w:val="000000"/>
          <w:sz w:val="20"/>
          <w:szCs w:val="20"/>
          <w:lang w:eastAsia="ru-RU"/>
        </w:rPr>
        <w:t xml:space="preserve"> </w:t>
      </w:r>
      <w:r w:rsidRPr="002309DE">
        <w:rPr>
          <w:rFonts w:ascii="Times New Roman" w:hAnsi="Times New Roman"/>
          <w:b/>
          <w:color w:val="000000"/>
          <w:sz w:val="20"/>
          <w:szCs w:val="20"/>
          <w:lang w:eastAsia="ru-RU"/>
        </w:rPr>
        <w:t>Требования к техническим характеристикам товара и условиям договора:</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3.1. Товар должен соответствовать всем критериям, описанным в </w:t>
      </w:r>
      <w:proofErr w:type="spellStart"/>
      <w:r w:rsidRPr="002309DE">
        <w:rPr>
          <w:rFonts w:ascii="Times New Roman" w:hAnsi="Times New Roman"/>
          <w:color w:val="000000"/>
          <w:sz w:val="20"/>
          <w:szCs w:val="20"/>
          <w:lang w:eastAsia="ru-RU"/>
        </w:rPr>
        <w:t>п.п</w:t>
      </w:r>
      <w:proofErr w:type="spellEnd"/>
      <w:r w:rsidRPr="002309DE">
        <w:rPr>
          <w:rFonts w:ascii="Times New Roman" w:hAnsi="Times New Roman"/>
          <w:color w:val="000000"/>
          <w:sz w:val="20"/>
          <w:szCs w:val="20"/>
          <w:lang w:eastAsia="ru-RU"/>
        </w:rPr>
        <w:t>. 1.3. – 1.6., 2 настоящего Технического задания.</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2309DE">
        <w:rPr>
          <w:rFonts w:ascii="Times New Roman" w:hAnsi="Times New Roman"/>
          <w:color w:val="000000"/>
          <w:sz w:val="20"/>
          <w:szCs w:val="20"/>
          <w:lang w:eastAsia="ru-RU"/>
        </w:rPr>
        <w:cr/>
        <w:t xml:space="preserve">3.3. В </w:t>
      </w:r>
      <w:proofErr w:type="gramStart"/>
      <w:r w:rsidRPr="002309DE">
        <w:rPr>
          <w:rFonts w:ascii="Times New Roman" w:hAnsi="Times New Roman"/>
          <w:color w:val="000000"/>
          <w:sz w:val="20"/>
          <w:szCs w:val="20"/>
          <w:lang w:eastAsia="ru-RU"/>
        </w:rPr>
        <w:t>случае</w:t>
      </w:r>
      <w:proofErr w:type="gramEnd"/>
      <w:r w:rsidRPr="002309DE">
        <w:rPr>
          <w:rFonts w:ascii="Times New Roman" w:hAnsi="Times New Roman"/>
          <w:color w:val="000000"/>
          <w:sz w:val="20"/>
          <w:szCs w:val="20"/>
          <w:lang w:eastAsia="ru-RU"/>
        </w:rPr>
        <w:t xml:space="preserve"> поставки некачественной продукции Поставщик обязуется за свой счет произвести замену некачественной </w:t>
      </w:r>
      <w:r w:rsidRPr="002309DE">
        <w:rPr>
          <w:rFonts w:ascii="Times New Roman" w:hAnsi="Times New Roman"/>
          <w:color w:val="000000"/>
          <w:sz w:val="20"/>
          <w:szCs w:val="20"/>
          <w:lang w:eastAsia="ru-RU"/>
        </w:rPr>
        <w:lastRenderedPageBreak/>
        <w:t>продукции на качественную в течение десяти календарных дней со дня выставления соответствующего требования Покупателем.</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EF714B" w:rsidRPr="002309DE"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В </w:t>
      </w:r>
      <w:proofErr w:type="gramStart"/>
      <w:r w:rsidRPr="002309DE">
        <w:rPr>
          <w:rFonts w:ascii="Times New Roman" w:hAnsi="Times New Roman"/>
          <w:color w:val="000000"/>
          <w:sz w:val="20"/>
          <w:szCs w:val="20"/>
          <w:lang w:eastAsia="ru-RU"/>
        </w:rPr>
        <w:t>случае</w:t>
      </w:r>
      <w:proofErr w:type="gramEnd"/>
      <w:r w:rsidRPr="002309DE">
        <w:rPr>
          <w:rFonts w:ascii="Times New Roman" w:hAnsi="Times New Roman"/>
          <w:color w:val="000000"/>
          <w:sz w:val="20"/>
          <w:szCs w:val="2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EF714B" w:rsidRPr="00C8103A" w:rsidRDefault="00EF714B" w:rsidP="00EF714B">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3.5. </w:t>
      </w:r>
      <w:proofErr w:type="gramStart"/>
      <w:r w:rsidRPr="002309DE">
        <w:rPr>
          <w:rFonts w:ascii="Times New Roman" w:hAnsi="Times New Roman"/>
          <w:color w:val="000000"/>
          <w:sz w:val="20"/>
          <w:szCs w:val="2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EF714B" w:rsidRPr="00C8103A" w:rsidRDefault="00EF714B" w:rsidP="00EF714B">
      <w:pPr>
        <w:pStyle w:val="af4"/>
        <w:ind w:left="0"/>
        <w:jc w:val="both"/>
        <w:rPr>
          <w:rFonts w:ascii="Times New Roman" w:hAnsi="Times New Roman"/>
          <w:sz w:val="20"/>
          <w:szCs w:val="20"/>
          <w:lang w:eastAsia="ru-RU"/>
        </w:rPr>
      </w:pPr>
    </w:p>
    <w:p w:rsidR="00EF714B" w:rsidRPr="00C8103A" w:rsidRDefault="00EF714B" w:rsidP="00EF714B">
      <w:pPr>
        <w:pStyle w:val="af4"/>
        <w:spacing w:after="0" w:line="240" w:lineRule="auto"/>
        <w:ind w:left="0"/>
        <w:jc w:val="both"/>
        <w:rPr>
          <w:rFonts w:ascii="Times New Roman" w:hAnsi="Times New Roman"/>
          <w:b/>
          <w:sz w:val="20"/>
          <w:szCs w:val="20"/>
          <w:lang w:eastAsia="ru-RU"/>
        </w:rPr>
      </w:pPr>
      <w:r w:rsidRPr="00C8103A">
        <w:rPr>
          <w:rFonts w:ascii="Times New Roman" w:hAnsi="Times New Roman"/>
          <w:b/>
          <w:color w:val="000000"/>
          <w:sz w:val="20"/>
          <w:szCs w:val="20"/>
        </w:rPr>
        <w:t>4.</w:t>
      </w:r>
      <w:r w:rsidRPr="00C8103A">
        <w:rPr>
          <w:rFonts w:ascii="Times New Roman" w:hAnsi="Times New Roman"/>
          <w:color w:val="000000"/>
          <w:sz w:val="20"/>
          <w:szCs w:val="20"/>
        </w:rPr>
        <w:t xml:space="preserve">  </w:t>
      </w:r>
      <w:r w:rsidRPr="00C8103A">
        <w:rPr>
          <w:rFonts w:ascii="Times New Roman" w:hAnsi="Times New Roman"/>
          <w:b/>
          <w:sz w:val="20"/>
          <w:szCs w:val="20"/>
          <w:lang w:eastAsia="ru-RU"/>
        </w:rPr>
        <w:t>Гарантийные обязательства:</w:t>
      </w:r>
    </w:p>
    <w:p w:rsidR="00EF714B" w:rsidRPr="00C8103A" w:rsidRDefault="00EF714B" w:rsidP="00EF714B">
      <w:pPr>
        <w:suppressAutoHyphens w:val="0"/>
        <w:spacing w:after="0" w:line="240" w:lineRule="auto"/>
        <w:contextualSpacing/>
        <w:jc w:val="both"/>
        <w:rPr>
          <w:rFonts w:ascii="Times New Roman" w:hAnsi="Times New Roman" w:cs="Times New Roman"/>
          <w:b/>
          <w:sz w:val="20"/>
          <w:szCs w:val="20"/>
          <w:lang w:eastAsia="ru-RU"/>
        </w:rPr>
      </w:pPr>
      <w:r w:rsidRPr="00C8103A">
        <w:rPr>
          <w:rFonts w:ascii="Times New Roman" w:hAnsi="Times New Roman"/>
          <w:sz w:val="20"/>
          <w:szCs w:val="20"/>
          <w:lang w:eastAsia="ru-RU"/>
        </w:rPr>
        <w:t xml:space="preserve">4.1. </w:t>
      </w:r>
      <w:r w:rsidRPr="002309DE">
        <w:rPr>
          <w:rFonts w:ascii="Times New Roman" w:hAnsi="Times New Roman"/>
          <w:sz w:val="20"/>
          <w:szCs w:val="20"/>
          <w:lang w:eastAsia="ru-RU"/>
        </w:rPr>
        <w:t>Гарантийный сро</w:t>
      </w:r>
      <w:r>
        <w:rPr>
          <w:rFonts w:ascii="Times New Roman" w:hAnsi="Times New Roman"/>
          <w:sz w:val="20"/>
          <w:szCs w:val="20"/>
          <w:lang w:eastAsia="ru-RU"/>
        </w:rPr>
        <w:t>к для поставляемого товара -  12</w:t>
      </w:r>
      <w:r w:rsidRPr="002309DE">
        <w:rPr>
          <w:rFonts w:ascii="Times New Roman" w:hAnsi="Times New Roman"/>
          <w:sz w:val="20"/>
          <w:szCs w:val="20"/>
          <w:lang w:eastAsia="ru-RU"/>
        </w:rPr>
        <w:t xml:space="preserve"> (</w:t>
      </w:r>
      <w:r>
        <w:rPr>
          <w:rFonts w:ascii="Times New Roman" w:hAnsi="Times New Roman"/>
          <w:sz w:val="20"/>
          <w:szCs w:val="20"/>
          <w:lang w:eastAsia="ru-RU"/>
        </w:rPr>
        <w:t>двенадцать) месяцев</w:t>
      </w:r>
      <w:r w:rsidRPr="002309DE">
        <w:rPr>
          <w:rFonts w:ascii="Times New Roman" w:hAnsi="Times New Roman"/>
          <w:sz w:val="20"/>
          <w:szCs w:val="20"/>
          <w:lang w:eastAsia="ru-RU"/>
        </w:rPr>
        <w:t xml:space="preserve"> с момента ввода в эксплуатацию.</w:t>
      </w:r>
    </w:p>
    <w:p w:rsidR="00EF714B" w:rsidRDefault="00EF714B" w:rsidP="00EF714B">
      <w:pPr>
        <w:suppressAutoHyphens w:val="0"/>
        <w:spacing w:after="0"/>
        <w:contextualSpacing/>
        <w:jc w:val="both"/>
        <w:rPr>
          <w:rFonts w:ascii="Times New Roman" w:hAnsi="Times New Roman" w:cs="Times New Roman"/>
          <w:sz w:val="20"/>
          <w:szCs w:val="20"/>
          <w:lang w:eastAsia="en-US"/>
        </w:rPr>
      </w:pPr>
      <w:r w:rsidRPr="00C8103A">
        <w:rPr>
          <w:rFonts w:ascii="Times New Roman" w:hAnsi="Times New Roman" w:cs="Times New Roman"/>
          <w:sz w:val="20"/>
          <w:szCs w:val="20"/>
          <w:lang w:eastAsia="en-US"/>
        </w:rPr>
        <w:t>4.2.</w:t>
      </w:r>
      <w:r w:rsidRPr="002309DE">
        <w:t xml:space="preserve"> </w:t>
      </w:r>
      <w:r w:rsidRPr="002309DE">
        <w:rPr>
          <w:rFonts w:ascii="Times New Roman" w:hAnsi="Times New Roman" w:cs="Times New Roman"/>
          <w:sz w:val="20"/>
          <w:szCs w:val="20"/>
          <w:lang w:eastAsia="en-US"/>
        </w:rPr>
        <w:t xml:space="preserve">Поставляемое оборудование должно быть новым и произведено не ранее 2022 года. </w:t>
      </w:r>
    </w:p>
    <w:p w:rsidR="00EF714B" w:rsidRDefault="00EF714B" w:rsidP="00EF714B">
      <w:pPr>
        <w:suppressAutoHyphens w:val="0"/>
        <w:spacing w:after="0"/>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4.3. </w:t>
      </w:r>
      <w:r w:rsidRPr="002E33F1">
        <w:rPr>
          <w:rFonts w:ascii="Times New Roman" w:hAnsi="Times New Roman" w:cs="Times New Roman"/>
          <w:sz w:val="20"/>
          <w:szCs w:val="20"/>
          <w:lang w:eastAsia="en-US"/>
        </w:rPr>
        <w:t>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EF714B" w:rsidRDefault="00EF714B" w:rsidP="00EF714B">
      <w:pPr>
        <w:suppressAutoHyphens w:val="0"/>
        <w:spacing w:after="0"/>
        <w:contextualSpacing/>
        <w:jc w:val="both"/>
        <w:rPr>
          <w:rFonts w:ascii="Times New Roman" w:hAnsi="Times New Roman" w:cs="Times New Roman"/>
          <w:sz w:val="20"/>
          <w:szCs w:val="20"/>
          <w:lang w:eastAsia="en-US"/>
        </w:rPr>
      </w:pPr>
    </w:p>
    <w:p w:rsidR="00EF714B" w:rsidRPr="00B47635" w:rsidRDefault="00EF714B" w:rsidP="00EF714B">
      <w:pPr>
        <w:suppressAutoHyphens w:val="0"/>
        <w:spacing w:after="0"/>
        <w:contextualSpacing/>
        <w:jc w:val="both"/>
        <w:rPr>
          <w:rFonts w:ascii="Times New Roman" w:hAnsi="Times New Roman" w:cs="Times New Roman"/>
          <w:sz w:val="20"/>
          <w:szCs w:val="20"/>
          <w:lang w:eastAsia="en-US"/>
        </w:rPr>
      </w:pPr>
      <w:r>
        <w:rPr>
          <w:rFonts w:ascii="Times New Roman" w:hAnsi="Times New Roman"/>
          <w:b/>
          <w:color w:val="000000"/>
          <w:sz w:val="20"/>
          <w:szCs w:val="20"/>
        </w:rPr>
        <w:t xml:space="preserve">5.  </w:t>
      </w:r>
      <w:r w:rsidRPr="00C8103A">
        <w:rPr>
          <w:rFonts w:ascii="Times New Roman" w:hAnsi="Times New Roman"/>
          <w:b/>
          <w:color w:val="000000"/>
          <w:sz w:val="20"/>
          <w:szCs w:val="20"/>
        </w:rPr>
        <w:t>Требования к Поставщику:</w:t>
      </w:r>
    </w:p>
    <w:p w:rsidR="00EF714B" w:rsidRPr="00907714" w:rsidRDefault="00EF714B" w:rsidP="00EF714B">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F714B" w:rsidRPr="00907714" w:rsidRDefault="00EF714B" w:rsidP="00EF714B">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5.2. Не должен находиться в процессе ликвидации, банкротства и на его имущество не должен быть наложен арест.</w:t>
      </w:r>
    </w:p>
    <w:p w:rsidR="00EF714B" w:rsidRPr="00907714" w:rsidRDefault="00EF714B" w:rsidP="00EF714B">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5.3. Иметь ресурсные возможности (финансовые, материально-технические, трудовые);</w:t>
      </w:r>
    </w:p>
    <w:p w:rsidR="00EF714B" w:rsidRPr="00907714" w:rsidRDefault="00EF714B" w:rsidP="00EF714B">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5.4. Обеспечить способность выполнения обязательств по договору в требуемые сроки и с должным качеством.</w:t>
      </w:r>
    </w:p>
    <w:p w:rsidR="00EF714B" w:rsidRPr="00907714" w:rsidRDefault="00EF714B" w:rsidP="00EF714B">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5.5. Иметь соответствующие разрешительные документы на исполнение услуг по договору.</w:t>
      </w:r>
    </w:p>
    <w:p w:rsidR="00EF714B" w:rsidRDefault="00EF714B" w:rsidP="00EF714B">
      <w:pPr>
        <w:pStyle w:val="af4"/>
        <w:ind w:left="0"/>
        <w:jc w:val="both"/>
        <w:rPr>
          <w:rFonts w:ascii="Times New Roman" w:hAnsi="Times New Roman"/>
          <w:color w:val="000000"/>
          <w:sz w:val="20"/>
          <w:szCs w:val="20"/>
        </w:rPr>
      </w:pPr>
      <w:r w:rsidRPr="00907714">
        <w:rPr>
          <w:rFonts w:ascii="Times New Roman" w:hAnsi="Times New Roman"/>
          <w:color w:val="000000"/>
          <w:sz w:val="20"/>
          <w:szCs w:val="20"/>
        </w:rPr>
        <w:t>5.6. Обладать необходимыми профессиональными знаниями, опытом и репутацией.</w:t>
      </w:r>
    </w:p>
    <w:p w:rsidR="00EF714B" w:rsidRDefault="00EF714B" w:rsidP="00EF714B">
      <w:pPr>
        <w:pStyle w:val="af4"/>
        <w:ind w:left="0"/>
        <w:jc w:val="both"/>
        <w:rPr>
          <w:rFonts w:ascii="Times New Roman" w:hAnsi="Times New Roman"/>
          <w:color w:val="000000"/>
          <w:sz w:val="20"/>
          <w:szCs w:val="20"/>
        </w:rPr>
      </w:pPr>
      <w:r>
        <w:rPr>
          <w:rFonts w:ascii="Times New Roman" w:hAnsi="Times New Roman"/>
          <w:color w:val="000000"/>
          <w:sz w:val="20"/>
          <w:szCs w:val="20"/>
        </w:rPr>
        <w:t>5.7. Поставщик должен</w:t>
      </w:r>
      <w:r w:rsidRPr="002E33F1">
        <w:rPr>
          <w:rFonts w:ascii="Times New Roman" w:hAnsi="Times New Roman"/>
          <w:color w:val="000000"/>
          <w:sz w:val="20"/>
          <w:szCs w:val="20"/>
        </w:rPr>
        <w:t xml:space="preserve"> осуществлять </w:t>
      </w:r>
      <w:proofErr w:type="gramStart"/>
      <w:r w:rsidRPr="002E33F1">
        <w:rPr>
          <w:rFonts w:ascii="Times New Roman" w:hAnsi="Times New Roman"/>
          <w:color w:val="000000"/>
          <w:sz w:val="20"/>
          <w:szCs w:val="20"/>
        </w:rPr>
        <w:t>гарантийное</w:t>
      </w:r>
      <w:proofErr w:type="gramEnd"/>
      <w:r w:rsidRPr="002E33F1">
        <w:rPr>
          <w:rFonts w:ascii="Times New Roman" w:hAnsi="Times New Roman"/>
          <w:color w:val="000000"/>
          <w:sz w:val="20"/>
          <w:szCs w:val="20"/>
        </w:rPr>
        <w:t xml:space="preserve"> и  после гарантийное обслуживание. В </w:t>
      </w:r>
      <w:proofErr w:type="gramStart"/>
      <w:r w:rsidRPr="002E33F1">
        <w:rPr>
          <w:rFonts w:ascii="Times New Roman" w:hAnsi="Times New Roman"/>
          <w:color w:val="000000"/>
          <w:sz w:val="20"/>
          <w:szCs w:val="20"/>
        </w:rPr>
        <w:t>случае</w:t>
      </w:r>
      <w:proofErr w:type="gramEnd"/>
      <w:r w:rsidRPr="002E33F1">
        <w:rPr>
          <w:rFonts w:ascii="Times New Roman" w:hAnsi="Times New Roman"/>
          <w:color w:val="000000"/>
          <w:sz w:val="20"/>
          <w:szCs w:val="2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3-х рабочих дней.</w:t>
      </w:r>
    </w:p>
    <w:p w:rsidR="00EF714B" w:rsidRDefault="00EF714B" w:rsidP="00EF714B">
      <w:pPr>
        <w:pStyle w:val="af4"/>
        <w:ind w:left="0"/>
        <w:jc w:val="both"/>
        <w:rPr>
          <w:rFonts w:ascii="Times New Roman" w:hAnsi="Times New Roman"/>
          <w:color w:val="000000"/>
          <w:sz w:val="20"/>
          <w:szCs w:val="20"/>
        </w:rPr>
      </w:pPr>
    </w:p>
    <w:p w:rsidR="00EF714B" w:rsidRPr="00B47635" w:rsidRDefault="00EF714B" w:rsidP="00EF714B">
      <w:pPr>
        <w:pStyle w:val="af4"/>
        <w:ind w:left="0"/>
        <w:jc w:val="both"/>
        <w:rPr>
          <w:rFonts w:ascii="Times New Roman" w:hAnsi="Times New Roman"/>
          <w:color w:val="000000"/>
          <w:sz w:val="20"/>
          <w:szCs w:val="20"/>
        </w:rPr>
      </w:pPr>
      <w:r>
        <w:rPr>
          <w:rFonts w:ascii="Times New Roman" w:hAnsi="Times New Roman"/>
          <w:b/>
          <w:color w:val="000000"/>
          <w:sz w:val="20"/>
          <w:szCs w:val="20"/>
        </w:rPr>
        <w:t xml:space="preserve">6.  </w:t>
      </w:r>
      <w:r w:rsidRPr="00C8103A">
        <w:rPr>
          <w:rFonts w:ascii="Times New Roman" w:hAnsi="Times New Roman"/>
          <w:b/>
          <w:color w:val="000000"/>
          <w:sz w:val="20"/>
          <w:szCs w:val="20"/>
        </w:rPr>
        <w:t>Условия оплаты:</w:t>
      </w:r>
    </w:p>
    <w:p w:rsidR="00EF714B" w:rsidRPr="00DE0BDB" w:rsidRDefault="00EF714B" w:rsidP="00EF714B">
      <w:pPr>
        <w:pStyle w:val="af4"/>
        <w:ind w:left="0"/>
        <w:jc w:val="both"/>
        <w:rPr>
          <w:rFonts w:ascii="Times New Roman" w:hAnsi="Times New Roman"/>
          <w:color w:val="000000"/>
          <w:sz w:val="20"/>
          <w:szCs w:val="20"/>
        </w:rPr>
      </w:pPr>
      <w:r w:rsidRPr="00DE0BDB">
        <w:rPr>
          <w:rFonts w:ascii="Times New Roman" w:hAnsi="Times New Roman"/>
          <w:color w:val="000000"/>
          <w:sz w:val="20"/>
          <w:szCs w:val="20"/>
        </w:rPr>
        <w:t xml:space="preserve">6.1. </w:t>
      </w:r>
      <w:proofErr w:type="gramStart"/>
      <w:r w:rsidRPr="00DE0BDB">
        <w:rPr>
          <w:rFonts w:ascii="Times New Roman" w:hAnsi="Times New Roman"/>
          <w:color w:val="000000"/>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E0BDB">
        <w:rPr>
          <w:rFonts w:ascii="Times New Roman" w:hAnsi="Times New Roman"/>
          <w:color w:val="000000"/>
          <w:sz w:val="20"/>
          <w:szCs w:val="20"/>
        </w:rPr>
        <w:t xml:space="preserve"> Договора о банковском сопровождении.</w:t>
      </w:r>
    </w:p>
    <w:p w:rsidR="00EF714B" w:rsidRDefault="00EF714B" w:rsidP="00EF714B">
      <w:pPr>
        <w:pStyle w:val="af4"/>
        <w:ind w:left="0"/>
        <w:jc w:val="both"/>
        <w:rPr>
          <w:rFonts w:ascii="Times New Roman" w:hAnsi="Times New Roman"/>
          <w:color w:val="000000"/>
          <w:sz w:val="20"/>
          <w:szCs w:val="20"/>
        </w:rPr>
      </w:pPr>
      <w:r w:rsidRPr="00DE0BDB">
        <w:rPr>
          <w:rFonts w:ascii="Times New Roman" w:hAnsi="Times New Roman"/>
          <w:color w:val="000000"/>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F714B" w:rsidRPr="00C8103A" w:rsidRDefault="00EF714B" w:rsidP="00EF714B">
      <w:pPr>
        <w:pStyle w:val="af4"/>
        <w:spacing w:line="240" w:lineRule="auto"/>
        <w:ind w:left="0"/>
        <w:jc w:val="both"/>
        <w:rPr>
          <w:rFonts w:ascii="Times New Roman" w:hAnsi="Times New Roman"/>
          <w:color w:val="000000"/>
          <w:sz w:val="20"/>
          <w:szCs w:val="20"/>
        </w:rPr>
      </w:pPr>
      <w:r>
        <w:rPr>
          <w:rFonts w:ascii="Times New Roman" w:hAnsi="Times New Roman"/>
          <w:color w:val="000000"/>
          <w:sz w:val="20"/>
          <w:szCs w:val="20"/>
        </w:rPr>
        <w:t>6.</w:t>
      </w:r>
      <w:r w:rsidRPr="00297703">
        <w:rPr>
          <w:rFonts w:ascii="Times New Roman" w:hAnsi="Times New Roman"/>
          <w:color w:val="000000"/>
          <w:sz w:val="20"/>
          <w:szCs w:val="20"/>
        </w:rPr>
        <w:t>2</w:t>
      </w:r>
      <w:r w:rsidRPr="00C8103A">
        <w:rPr>
          <w:rFonts w:ascii="Times New Roman" w:hAnsi="Times New Roman"/>
          <w:color w:val="000000"/>
          <w:sz w:val="20"/>
          <w:szCs w:val="20"/>
        </w:rPr>
        <w:t xml:space="preserve">.  Авансовый платёж в размере </w:t>
      </w:r>
      <w:r>
        <w:rPr>
          <w:rFonts w:ascii="Times New Roman" w:hAnsi="Times New Roman"/>
          <w:color w:val="000000"/>
          <w:sz w:val="20"/>
          <w:szCs w:val="20"/>
        </w:rPr>
        <w:t>не более 8</w:t>
      </w:r>
      <w:r w:rsidRPr="00C8103A">
        <w:rPr>
          <w:rFonts w:ascii="Times New Roman" w:hAnsi="Times New Roman"/>
          <w:color w:val="000000"/>
          <w:sz w:val="20"/>
          <w:szCs w:val="20"/>
        </w:rPr>
        <w:t xml:space="preserve">0% от общей стоимости спецификации. </w:t>
      </w:r>
    </w:p>
    <w:p w:rsidR="00EF714B" w:rsidRDefault="00EF714B" w:rsidP="00EF714B">
      <w:pPr>
        <w:pStyle w:val="af4"/>
        <w:spacing w:line="240" w:lineRule="auto"/>
        <w:ind w:left="0"/>
        <w:jc w:val="both"/>
        <w:rPr>
          <w:rFonts w:ascii="Times New Roman" w:hAnsi="Times New Roman"/>
          <w:color w:val="000000"/>
          <w:sz w:val="20"/>
          <w:szCs w:val="20"/>
        </w:rPr>
      </w:pPr>
      <w:r>
        <w:rPr>
          <w:rFonts w:ascii="Times New Roman" w:hAnsi="Times New Roman"/>
          <w:color w:val="000000"/>
          <w:sz w:val="20"/>
          <w:szCs w:val="20"/>
        </w:rPr>
        <w:t>6.</w:t>
      </w:r>
      <w:r w:rsidRPr="00DE0BDB">
        <w:rPr>
          <w:rFonts w:ascii="Times New Roman" w:hAnsi="Times New Roman"/>
          <w:color w:val="000000"/>
          <w:sz w:val="20"/>
          <w:szCs w:val="20"/>
        </w:rPr>
        <w:t>3</w:t>
      </w:r>
      <w:r w:rsidRPr="00C8103A">
        <w:rPr>
          <w:rFonts w:ascii="Times New Roman" w:hAnsi="Times New Roman"/>
          <w:color w:val="000000"/>
          <w:sz w:val="20"/>
          <w:szCs w:val="20"/>
        </w:rPr>
        <w:t>. Окончательный расчет за вычетом аванса</w:t>
      </w:r>
      <w:r>
        <w:rPr>
          <w:rFonts w:ascii="Times New Roman" w:hAnsi="Times New Roman"/>
          <w:color w:val="000000"/>
          <w:sz w:val="20"/>
          <w:szCs w:val="20"/>
        </w:rPr>
        <w:t xml:space="preserve"> производится в течение 30 (тридцати)</w:t>
      </w:r>
      <w:r w:rsidRPr="00C8103A">
        <w:rPr>
          <w:rFonts w:ascii="Times New Roman" w:hAnsi="Times New Roman"/>
          <w:color w:val="000000"/>
          <w:sz w:val="20"/>
          <w:szCs w:val="20"/>
        </w:rPr>
        <w:t xml:space="preserve"> </w:t>
      </w:r>
      <w:r>
        <w:rPr>
          <w:rFonts w:ascii="Times New Roman" w:hAnsi="Times New Roman"/>
          <w:color w:val="000000"/>
          <w:sz w:val="20"/>
          <w:szCs w:val="20"/>
        </w:rPr>
        <w:t>календарных</w:t>
      </w:r>
      <w:r w:rsidRPr="00C8103A">
        <w:rPr>
          <w:rFonts w:ascii="Times New Roman" w:hAnsi="Times New Roman"/>
          <w:color w:val="000000"/>
          <w:sz w:val="20"/>
          <w:szCs w:val="20"/>
        </w:rPr>
        <w:t xml:space="preserve"> дней после приемки полного объема Товара согласно спецификации по количеству и качеству на складе Покупателя.</w:t>
      </w:r>
    </w:p>
    <w:p w:rsidR="00EF714B" w:rsidRDefault="00EF714B" w:rsidP="00EF714B">
      <w:pPr>
        <w:pStyle w:val="af4"/>
        <w:spacing w:line="240" w:lineRule="auto"/>
        <w:ind w:left="0"/>
        <w:jc w:val="both"/>
        <w:rPr>
          <w:rFonts w:ascii="Times New Roman" w:hAnsi="Times New Roman"/>
          <w:color w:val="000000"/>
          <w:sz w:val="20"/>
          <w:szCs w:val="20"/>
        </w:rPr>
      </w:pPr>
    </w:p>
    <w:p w:rsidR="00EF714B" w:rsidRDefault="00EF714B" w:rsidP="00EF714B">
      <w:pPr>
        <w:pStyle w:val="af4"/>
        <w:spacing w:line="240" w:lineRule="auto"/>
        <w:ind w:left="0"/>
        <w:jc w:val="both"/>
        <w:rPr>
          <w:rFonts w:ascii="Times New Roman" w:hAnsi="Times New Roman"/>
          <w:b/>
          <w:sz w:val="20"/>
          <w:szCs w:val="20"/>
        </w:rPr>
      </w:pPr>
      <w:r w:rsidRPr="00D90C27">
        <w:rPr>
          <w:rFonts w:ascii="Times New Roman" w:hAnsi="Times New Roman"/>
          <w:b/>
          <w:sz w:val="20"/>
          <w:szCs w:val="20"/>
        </w:rPr>
        <w:t xml:space="preserve">7. </w:t>
      </w:r>
      <w:proofErr w:type="spellStart"/>
      <w:r w:rsidRPr="00D90C27">
        <w:rPr>
          <w:rFonts w:ascii="Times New Roman" w:hAnsi="Times New Roman"/>
          <w:b/>
          <w:sz w:val="20"/>
          <w:szCs w:val="20"/>
        </w:rPr>
        <w:t>Обеспечене</w:t>
      </w:r>
      <w:proofErr w:type="spellEnd"/>
      <w:r w:rsidRPr="00D90C27">
        <w:rPr>
          <w:rFonts w:ascii="Times New Roman" w:hAnsi="Times New Roman"/>
          <w:b/>
          <w:sz w:val="20"/>
          <w:szCs w:val="20"/>
        </w:rPr>
        <w:t xml:space="preserve"> договора</w:t>
      </w:r>
      <w:r w:rsidRPr="00D90C27">
        <w:rPr>
          <w:rFonts w:ascii="Times New Roman" w:hAnsi="Times New Roman"/>
          <w:sz w:val="20"/>
          <w:szCs w:val="20"/>
        </w:rPr>
        <w:t xml:space="preserve"> (применяется для обеспечения исполнения обязательств по возврату аванса)</w:t>
      </w:r>
      <w:r w:rsidRPr="00D90C27">
        <w:rPr>
          <w:rFonts w:ascii="Times New Roman" w:hAnsi="Times New Roman"/>
          <w:b/>
          <w:sz w:val="20"/>
          <w:szCs w:val="20"/>
        </w:rPr>
        <w:t>:</w:t>
      </w:r>
    </w:p>
    <w:p w:rsidR="00EF714B" w:rsidRPr="00D90C27" w:rsidRDefault="00EF714B" w:rsidP="00EF714B">
      <w:pPr>
        <w:pStyle w:val="af4"/>
        <w:spacing w:after="0" w:line="240" w:lineRule="auto"/>
        <w:ind w:left="0"/>
        <w:jc w:val="both"/>
        <w:rPr>
          <w:rFonts w:ascii="Times New Roman" w:hAnsi="Times New Roman"/>
          <w:color w:val="000000"/>
          <w:sz w:val="20"/>
          <w:szCs w:val="20"/>
          <w:lang w:val="x-none"/>
        </w:rPr>
      </w:pPr>
      <w:r w:rsidRPr="00D90C27">
        <w:rPr>
          <w:rFonts w:ascii="Times New Roman" w:hAnsi="Times New Roman"/>
          <w:color w:val="000000"/>
          <w:sz w:val="20"/>
          <w:szCs w:val="20"/>
        </w:rPr>
        <w:t xml:space="preserve">7.1. </w:t>
      </w:r>
      <w:r w:rsidRPr="00D90C27">
        <w:rPr>
          <w:rFonts w:ascii="Times New Roman" w:hAnsi="Times New Roman"/>
          <w:color w:val="000000"/>
          <w:sz w:val="20"/>
          <w:szCs w:val="20"/>
          <w:lang w:val="x-none"/>
        </w:rPr>
        <w:t xml:space="preserve">Поставщик обязуется предоставить в срок не позднее 15 (пятнадцати) </w:t>
      </w:r>
      <w:r>
        <w:rPr>
          <w:rFonts w:ascii="Times New Roman" w:hAnsi="Times New Roman"/>
          <w:color w:val="000000"/>
          <w:sz w:val="20"/>
          <w:szCs w:val="20"/>
        </w:rPr>
        <w:t xml:space="preserve">календарных </w:t>
      </w:r>
      <w:r w:rsidRPr="00D90C27">
        <w:rPr>
          <w:rFonts w:ascii="Times New Roman" w:hAnsi="Times New Roman"/>
          <w:color w:val="000000"/>
          <w:sz w:val="20"/>
          <w:szCs w:val="20"/>
          <w:lang w:val="x-none"/>
        </w:rPr>
        <w:t>дней с даты заключения настоящего Договора обеспечение возврата аванса  по Договору в форме:</w:t>
      </w:r>
    </w:p>
    <w:p w:rsidR="00EF714B" w:rsidRPr="00D90C27" w:rsidRDefault="00EF714B" w:rsidP="00EF714B">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 xml:space="preserve">безотзывной банковской гарантии (далее – банковская гарантия), выданной банком; </w:t>
      </w:r>
    </w:p>
    <w:p w:rsidR="00EF714B" w:rsidRPr="00D90C27" w:rsidRDefault="00EF714B" w:rsidP="00EF714B">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денежных средств путем их перечисления Заказчику (обеспечительный платеж).</w:t>
      </w:r>
    </w:p>
    <w:p w:rsidR="00EF714B" w:rsidRPr="00D90C27" w:rsidRDefault="00EF714B" w:rsidP="00EF714B">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EF714B" w:rsidRPr="00D90C27" w:rsidRDefault="00EF714B" w:rsidP="00EF714B">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eastAsia="en-US"/>
        </w:rPr>
        <w:t>7</w:t>
      </w:r>
      <w:r w:rsidRPr="00D90C27">
        <w:rPr>
          <w:rFonts w:ascii="Times New Roman" w:hAnsi="Times New Roman" w:cs="Times New Roman"/>
          <w:color w:val="000000"/>
          <w:sz w:val="20"/>
          <w:szCs w:val="20"/>
          <w:lang w:val="x-none" w:eastAsia="en-US"/>
        </w:rPr>
        <w:t>.2. Поставщик несет все расходы по получению обеспечения возврата аванса  по Договору.</w:t>
      </w:r>
    </w:p>
    <w:p w:rsidR="00EF714B" w:rsidRPr="00D90C27" w:rsidRDefault="00EF714B" w:rsidP="00EF714B">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eastAsia="en-US"/>
        </w:rPr>
        <w:t>7</w:t>
      </w:r>
      <w:r w:rsidRPr="00D90C27">
        <w:rPr>
          <w:rFonts w:ascii="Times New Roman" w:hAnsi="Times New Roman" w:cs="Times New Roman"/>
          <w:color w:val="000000"/>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F714B" w:rsidRDefault="00EF714B" w:rsidP="00EF714B">
      <w:pPr>
        <w:spacing w:after="0" w:line="240" w:lineRule="auto"/>
        <w:contextualSpacing/>
        <w:jc w:val="both"/>
        <w:rPr>
          <w:rFonts w:ascii="Times New Roman" w:hAnsi="Times New Roman" w:cs="Times New Roman"/>
          <w:color w:val="000000"/>
          <w:sz w:val="20"/>
          <w:szCs w:val="20"/>
          <w:lang w:eastAsia="en-US"/>
        </w:rPr>
      </w:pPr>
      <w:r w:rsidRPr="00D90C27">
        <w:rPr>
          <w:rFonts w:ascii="Times New Roman" w:hAnsi="Times New Roman" w:cs="Times New Roman"/>
          <w:color w:val="000000"/>
          <w:sz w:val="20"/>
          <w:szCs w:val="20"/>
          <w:lang w:eastAsia="en-US"/>
        </w:rPr>
        <w:t>7</w:t>
      </w:r>
      <w:r w:rsidRPr="00D90C27">
        <w:rPr>
          <w:rFonts w:ascii="Times New Roman" w:hAnsi="Times New Roman" w:cs="Times New Roman"/>
          <w:color w:val="000000"/>
          <w:sz w:val="20"/>
          <w:szCs w:val="20"/>
          <w:lang w:val="x-none" w:eastAsia="en-US"/>
        </w:rPr>
        <w:t>.4. Срок действия обеспечения возврата аванса составляет срок исполнения обязательств</w:t>
      </w:r>
      <w:r>
        <w:rPr>
          <w:rFonts w:ascii="Times New Roman" w:hAnsi="Times New Roman" w:cs="Times New Roman"/>
          <w:color w:val="000000"/>
          <w:sz w:val="20"/>
          <w:szCs w:val="20"/>
          <w:lang w:eastAsia="en-US"/>
        </w:rPr>
        <w:t xml:space="preserve"> по договору, </w:t>
      </w:r>
      <w:r w:rsidRPr="00D90C27">
        <w:rPr>
          <w:rFonts w:ascii="Times New Roman" w:hAnsi="Times New Roman" w:cs="Times New Roman"/>
          <w:color w:val="000000"/>
          <w:sz w:val="20"/>
          <w:szCs w:val="20"/>
          <w:lang w:val="x-none" w:eastAsia="en-US"/>
        </w:rPr>
        <w:t>плюс 60 (шестьдесят) дней.</w:t>
      </w:r>
    </w:p>
    <w:p w:rsidR="00EF714B" w:rsidRDefault="00EF714B" w:rsidP="00EF714B">
      <w:pPr>
        <w:pStyle w:val="af3"/>
        <w:rPr>
          <w:rFonts w:ascii="Times New Roman" w:hAnsi="Times New Roman" w:cs="Times New Roman"/>
          <w:color w:val="000000"/>
          <w:sz w:val="20"/>
          <w:szCs w:val="20"/>
          <w:lang w:eastAsia="en-US"/>
        </w:rPr>
      </w:pPr>
    </w:p>
    <w:p w:rsidR="00EF714B" w:rsidRPr="00290EC9" w:rsidRDefault="00EF714B" w:rsidP="00EF714B">
      <w:pPr>
        <w:pStyle w:val="af3"/>
        <w:rPr>
          <w:rFonts w:ascii="Times New Roman" w:hAnsi="Times New Roman" w:cs="Times New Roman"/>
          <w:b/>
          <w:sz w:val="20"/>
          <w:szCs w:val="20"/>
        </w:rPr>
      </w:pPr>
      <w:r w:rsidRPr="00290EC9">
        <w:rPr>
          <w:rFonts w:ascii="Times New Roman" w:hAnsi="Times New Roman" w:cs="Times New Roman"/>
          <w:sz w:val="20"/>
          <w:szCs w:val="20"/>
        </w:rPr>
        <w:t xml:space="preserve"> </w:t>
      </w:r>
      <w:r>
        <w:rPr>
          <w:rFonts w:ascii="Times New Roman" w:hAnsi="Times New Roman" w:cs="Times New Roman"/>
          <w:b/>
          <w:sz w:val="20"/>
          <w:szCs w:val="20"/>
        </w:rPr>
        <w:t>8. Условия о должной осмотрительности.</w:t>
      </w:r>
    </w:p>
    <w:p w:rsidR="00EF714B" w:rsidRPr="005B73D1" w:rsidRDefault="00EF714B" w:rsidP="00EF714B">
      <w:pPr>
        <w:pStyle w:val="af3"/>
        <w:rPr>
          <w:rFonts w:ascii="Times New Roman" w:hAnsi="Times New Roman" w:cs="Times New Roman"/>
          <w:sz w:val="20"/>
          <w:szCs w:val="20"/>
        </w:rPr>
      </w:pPr>
      <w:r>
        <w:rPr>
          <w:rFonts w:ascii="Times New Roman" w:hAnsi="Times New Roman" w:cs="Times New Roman"/>
          <w:sz w:val="20"/>
          <w:szCs w:val="20"/>
        </w:rPr>
        <w:lastRenderedPageBreak/>
        <w:t>8</w:t>
      </w:r>
      <w:r w:rsidRPr="005B73D1">
        <w:rPr>
          <w:rFonts w:ascii="Times New Roman" w:hAnsi="Times New Roman" w:cs="Times New Roman"/>
          <w:sz w:val="20"/>
          <w:szCs w:val="20"/>
        </w:rPr>
        <w:t xml:space="preserve">.1. Поставщик соглашается на предоставлении информации о своей деятельности, предусмотренной </w:t>
      </w:r>
      <w:r w:rsidRPr="002E33F1">
        <w:rPr>
          <w:rFonts w:ascii="Times New Roman" w:hAnsi="Times New Roman" w:cs="Times New Roman"/>
          <w:sz w:val="20"/>
          <w:szCs w:val="20"/>
        </w:rPr>
        <w:t>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r>
        <w:rPr>
          <w:rFonts w:ascii="Times New Roman" w:hAnsi="Times New Roman" w:cs="Times New Roman"/>
          <w:sz w:val="20"/>
          <w:szCs w:val="20"/>
        </w:rPr>
        <w:t xml:space="preserve"> </w:t>
      </w:r>
      <w:r w:rsidRPr="005B73D1">
        <w:rPr>
          <w:rFonts w:ascii="Times New Roman" w:hAnsi="Times New Roman" w:cs="Times New Roman"/>
          <w:sz w:val="20"/>
          <w:szCs w:val="20"/>
        </w:rPr>
        <w:t xml:space="preserve"> </w:t>
      </w:r>
    </w:p>
    <w:p w:rsidR="00EF714B" w:rsidRPr="00236733" w:rsidRDefault="00EF714B" w:rsidP="00EF714B">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.2. </w:t>
      </w:r>
      <w:r w:rsidRPr="00236733">
        <w:rPr>
          <w:rFonts w:ascii="Times New Roman" w:hAnsi="Times New Roman" w:cs="Times New Roman"/>
          <w:sz w:val="20"/>
          <w:szCs w:val="20"/>
        </w:rPr>
        <w:t>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EF714B" w:rsidRPr="00236733" w:rsidRDefault="00EF714B" w:rsidP="00EF714B">
      <w:pPr>
        <w:pStyle w:val="af3"/>
        <w:rPr>
          <w:rFonts w:ascii="Times New Roman" w:hAnsi="Times New Roman" w:cs="Times New Roman"/>
          <w:sz w:val="20"/>
          <w:szCs w:val="20"/>
        </w:rPr>
      </w:pPr>
      <w:r w:rsidRPr="00236733">
        <w:rPr>
          <w:rFonts w:ascii="Times New Roman" w:hAnsi="Times New Roman" w:cs="Times New Roman"/>
          <w:sz w:val="20"/>
          <w:szCs w:val="20"/>
        </w:rPr>
        <w:t>- выписка из ЕГРЮЛ;</w:t>
      </w:r>
    </w:p>
    <w:p w:rsidR="00EF714B" w:rsidRPr="00236733" w:rsidRDefault="00EF714B" w:rsidP="00EF714B">
      <w:pPr>
        <w:pStyle w:val="af3"/>
        <w:rPr>
          <w:rFonts w:ascii="Times New Roman" w:hAnsi="Times New Roman" w:cs="Times New Roman"/>
          <w:sz w:val="20"/>
          <w:szCs w:val="20"/>
        </w:rPr>
      </w:pPr>
      <w:r w:rsidRPr="00236733">
        <w:rPr>
          <w:rFonts w:ascii="Times New Roman" w:hAnsi="Times New Roman" w:cs="Times New Roman"/>
          <w:sz w:val="20"/>
          <w:szCs w:val="2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EF714B" w:rsidRPr="00236733" w:rsidRDefault="00EF714B" w:rsidP="00EF714B">
      <w:pPr>
        <w:pStyle w:val="af3"/>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EF714B" w:rsidRPr="00236733" w:rsidRDefault="00EF714B" w:rsidP="00EF714B">
      <w:pPr>
        <w:pStyle w:val="af3"/>
        <w:rPr>
          <w:rFonts w:ascii="Times New Roman" w:hAnsi="Times New Roman" w:cs="Times New Roman"/>
          <w:sz w:val="20"/>
          <w:szCs w:val="20"/>
        </w:rPr>
      </w:pPr>
      <w:r w:rsidRPr="00236733">
        <w:rPr>
          <w:rFonts w:ascii="Times New Roman" w:hAnsi="Times New Roman" w:cs="Times New Roman"/>
          <w:sz w:val="20"/>
          <w:szCs w:val="20"/>
        </w:rPr>
        <w:t>- приказ о вступлении в должность единоличного исполнительного органа общества;</w:t>
      </w:r>
    </w:p>
    <w:p w:rsidR="00EF714B" w:rsidRPr="00236733" w:rsidRDefault="00EF714B" w:rsidP="00EF714B">
      <w:pPr>
        <w:pStyle w:val="af3"/>
        <w:rPr>
          <w:rFonts w:ascii="Times New Roman" w:hAnsi="Times New Roman" w:cs="Times New Roman"/>
          <w:sz w:val="20"/>
          <w:szCs w:val="20"/>
        </w:rPr>
      </w:pPr>
      <w:r w:rsidRPr="00236733">
        <w:rPr>
          <w:rFonts w:ascii="Times New Roman" w:hAnsi="Times New Roman" w:cs="Times New Roman"/>
          <w:sz w:val="20"/>
          <w:szCs w:val="20"/>
        </w:rPr>
        <w:t>- устав;</w:t>
      </w:r>
    </w:p>
    <w:p w:rsidR="00EF714B" w:rsidRPr="00236733" w:rsidRDefault="00EF714B" w:rsidP="00EF714B">
      <w:pPr>
        <w:pStyle w:val="af3"/>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EF714B" w:rsidRPr="00236733" w:rsidRDefault="00EF714B" w:rsidP="00EF714B">
      <w:pPr>
        <w:pStyle w:val="af3"/>
        <w:rPr>
          <w:rFonts w:ascii="Times New Roman" w:hAnsi="Times New Roman" w:cs="Times New Roman"/>
          <w:sz w:val="20"/>
          <w:szCs w:val="20"/>
        </w:rPr>
      </w:pPr>
      <w:r w:rsidRPr="00236733">
        <w:rPr>
          <w:rFonts w:ascii="Times New Roman" w:hAnsi="Times New Roman" w:cs="Times New Roman"/>
          <w:sz w:val="20"/>
          <w:szCs w:val="20"/>
        </w:rPr>
        <w:t>- доверенность лица, подписывающего договор (в случае, если договор подписывает не единоличный исполнительный орган);</w:t>
      </w:r>
    </w:p>
    <w:p w:rsidR="00EF714B" w:rsidRPr="00236733" w:rsidRDefault="00EF714B" w:rsidP="00EF714B">
      <w:pPr>
        <w:pStyle w:val="af3"/>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xml:space="preserve">- годовая и промежуточная налоговая и бухгалтерская отчетность, в том числе, </w:t>
      </w:r>
      <w:proofErr w:type="gramStart"/>
      <w:r w:rsidRPr="00236733">
        <w:rPr>
          <w:rFonts w:ascii="Times New Roman" w:hAnsi="Times New Roman" w:cs="Times New Roman"/>
          <w:sz w:val="20"/>
          <w:szCs w:val="20"/>
        </w:rPr>
        <w:t>но</w:t>
      </w:r>
      <w:proofErr w:type="gramEnd"/>
      <w:r w:rsidRPr="00236733">
        <w:rPr>
          <w:rFonts w:ascii="Times New Roman" w:hAnsi="Times New Roman" w:cs="Times New Roman"/>
          <w:sz w:val="20"/>
          <w:szCs w:val="2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EF714B" w:rsidRPr="00236733" w:rsidRDefault="00EF714B" w:rsidP="00EF714B">
      <w:pPr>
        <w:pStyle w:val="af3"/>
        <w:rPr>
          <w:rFonts w:ascii="Times New Roman" w:hAnsi="Times New Roman" w:cs="Times New Roman"/>
          <w:sz w:val="20"/>
          <w:szCs w:val="20"/>
        </w:rPr>
      </w:pPr>
      <w:r w:rsidRPr="00236733">
        <w:rPr>
          <w:rFonts w:ascii="Times New Roman" w:hAnsi="Times New Roman" w:cs="Times New Roman"/>
          <w:sz w:val="20"/>
          <w:szCs w:val="20"/>
        </w:rPr>
        <w:t>- справку из налогового органа об отсутствии задолженности на актуальную дату;</w:t>
      </w:r>
    </w:p>
    <w:p w:rsidR="00EF714B" w:rsidRPr="00236733" w:rsidRDefault="00EF714B" w:rsidP="00EF714B">
      <w:pPr>
        <w:pStyle w:val="af3"/>
        <w:rPr>
          <w:rFonts w:ascii="Times New Roman" w:hAnsi="Times New Roman" w:cs="Times New Roman"/>
          <w:sz w:val="20"/>
          <w:szCs w:val="20"/>
        </w:rPr>
      </w:pPr>
      <w:r w:rsidRPr="00236733">
        <w:rPr>
          <w:rFonts w:ascii="Times New Roman" w:hAnsi="Times New Roman" w:cs="Times New Roman"/>
          <w:sz w:val="20"/>
          <w:szCs w:val="20"/>
        </w:rPr>
        <w:t>- штатное расписание, не содержащее персональные данные сотрудников (количество штатных единиц);</w:t>
      </w:r>
    </w:p>
    <w:p w:rsidR="00EF714B" w:rsidRPr="005B73D1" w:rsidRDefault="00EF714B" w:rsidP="00EF714B">
      <w:pPr>
        <w:pStyle w:val="af3"/>
        <w:rPr>
          <w:rFonts w:ascii="Times New Roman" w:hAnsi="Times New Roman" w:cs="Times New Roman"/>
          <w:sz w:val="20"/>
          <w:szCs w:val="20"/>
        </w:rPr>
      </w:pPr>
      <w:r w:rsidRPr="00236733">
        <w:rPr>
          <w:rFonts w:ascii="Times New Roman" w:hAnsi="Times New Roman" w:cs="Times New Roman"/>
          <w:sz w:val="20"/>
          <w:szCs w:val="20"/>
        </w:rPr>
        <w:t>- документы, подтверждающие наличие офисных, складских и производственных помещений.</w:t>
      </w:r>
    </w:p>
    <w:p w:rsidR="00EF714B" w:rsidRPr="005B73D1" w:rsidRDefault="00EF714B" w:rsidP="00EF714B">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F714B" w:rsidRPr="005B73D1" w:rsidRDefault="00EF714B" w:rsidP="00EF714B">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.4. </w:t>
      </w:r>
      <w:proofErr w:type="gramStart"/>
      <w:r w:rsidRPr="005B73D1">
        <w:rPr>
          <w:rFonts w:ascii="Times New Roman" w:hAnsi="Times New Roman" w:cs="Times New Roman"/>
          <w:sz w:val="20"/>
          <w:szCs w:val="20"/>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EF714B">
      <w:pPr>
        <w:pStyle w:val="36"/>
        <w:spacing w:before="0" w:line="360" w:lineRule="auto"/>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167C60" w:rsidRDefault="00167C60" w:rsidP="000A4501">
      <w:pPr>
        <w:pStyle w:val="36"/>
        <w:spacing w:before="0" w:line="360" w:lineRule="auto"/>
        <w:rPr>
          <w:rFonts w:ascii="Times New Roman" w:hAnsi="Times New Roman"/>
          <w:szCs w:val="24"/>
        </w:rPr>
      </w:pPr>
    </w:p>
    <w:p w:rsidR="00773A46" w:rsidRDefault="00773A46"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167C60">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EF714B">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167C6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EF714B" w:rsidRDefault="00EF714B" w:rsidP="00BF1783">
      <w:pPr>
        <w:pStyle w:val="-4"/>
        <w:widowControl w:val="0"/>
        <w:tabs>
          <w:tab w:val="clear" w:pos="2269"/>
          <w:tab w:val="left" w:pos="1134"/>
        </w:tabs>
        <w:ind w:left="0"/>
        <w:jc w:val="right"/>
        <w:rPr>
          <w:i/>
          <w:sz w:val="24"/>
          <w:szCs w:val="24"/>
        </w:rPr>
      </w:pPr>
    </w:p>
    <w:p w:rsidR="00EF714B" w:rsidRDefault="00EF714B" w:rsidP="00BF1783">
      <w:pPr>
        <w:pStyle w:val="-4"/>
        <w:widowControl w:val="0"/>
        <w:tabs>
          <w:tab w:val="clear" w:pos="2269"/>
          <w:tab w:val="left" w:pos="1134"/>
        </w:tabs>
        <w:ind w:left="0"/>
        <w:jc w:val="right"/>
        <w:rPr>
          <w:i/>
          <w:sz w:val="24"/>
          <w:szCs w:val="24"/>
        </w:rPr>
      </w:pPr>
    </w:p>
    <w:p w:rsidR="00EF714B" w:rsidRDefault="00EF714B" w:rsidP="00BF1783">
      <w:pPr>
        <w:pStyle w:val="-4"/>
        <w:widowControl w:val="0"/>
        <w:tabs>
          <w:tab w:val="clear" w:pos="2269"/>
          <w:tab w:val="left" w:pos="1134"/>
        </w:tabs>
        <w:ind w:left="0"/>
        <w:jc w:val="right"/>
        <w:rPr>
          <w:i/>
          <w:sz w:val="24"/>
          <w:szCs w:val="24"/>
        </w:rPr>
      </w:pPr>
    </w:p>
    <w:p w:rsidR="00EF714B" w:rsidRDefault="00EF714B" w:rsidP="00BF1783">
      <w:pPr>
        <w:pStyle w:val="-4"/>
        <w:widowControl w:val="0"/>
        <w:tabs>
          <w:tab w:val="clear" w:pos="2269"/>
          <w:tab w:val="left" w:pos="1134"/>
        </w:tabs>
        <w:ind w:left="0"/>
        <w:jc w:val="right"/>
        <w:rPr>
          <w:i/>
          <w:sz w:val="24"/>
          <w:szCs w:val="24"/>
        </w:rPr>
      </w:pPr>
    </w:p>
    <w:p w:rsidR="00167C60" w:rsidRDefault="00167C60" w:rsidP="00773A46">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9F" w:rsidRDefault="00C96D9F" w:rsidP="005C4CBB">
      <w:pPr>
        <w:spacing w:after="0" w:line="240" w:lineRule="auto"/>
      </w:pPr>
      <w:r>
        <w:separator/>
      </w:r>
    </w:p>
  </w:endnote>
  <w:endnote w:type="continuationSeparator" w:id="0">
    <w:p w:rsidR="00C96D9F" w:rsidRDefault="00C96D9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9F" w:rsidRDefault="00C96D9F" w:rsidP="005C4CBB">
      <w:pPr>
        <w:spacing w:after="0" w:line="240" w:lineRule="auto"/>
      </w:pPr>
      <w:r>
        <w:separator/>
      </w:r>
    </w:p>
  </w:footnote>
  <w:footnote w:type="continuationSeparator" w:id="0">
    <w:p w:rsidR="00C96D9F" w:rsidRDefault="00C96D9F"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67C60"/>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24C3F"/>
    <w:rsid w:val="00736AB6"/>
    <w:rsid w:val="007479B3"/>
    <w:rsid w:val="0075674A"/>
    <w:rsid w:val="00757097"/>
    <w:rsid w:val="00757580"/>
    <w:rsid w:val="00764003"/>
    <w:rsid w:val="00766A8C"/>
    <w:rsid w:val="00773A46"/>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17B2E"/>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537F"/>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D477D"/>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2DDD"/>
    <w:rsid w:val="00C57C8F"/>
    <w:rsid w:val="00C57F04"/>
    <w:rsid w:val="00C6128E"/>
    <w:rsid w:val="00C64906"/>
    <w:rsid w:val="00C729E9"/>
    <w:rsid w:val="00C760C7"/>
    <w:rsid w:val="00C768FE"/>
    <w:rsid w:val="00C85643"/>
    <w:rsid w:val="00C923EC"/>
    <w:rsid w:val="00C96D9F"/>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31B4"/>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5A"/>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EF714B"/>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F153-FC49-42AB-A29A-6AE5CED3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5303</Words>
  <Characters>30231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2022-11-15T07:31:00Z</dcterms:modified>
</cp:coreProperties>
</file>