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167C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24C3F" w:rsidRPr="00724C3F">
        <w:rPr>
          <w:rFonts w:ascii="Times New Roman" w:hAnsi="Times New Roman"/>
          <w:b/>
          <w:sz w:val="28"/>
          <w:szCs w:val="28"/>
        </w:rPr>
        <w:t>ЛАТУННОГО МЕТАЛЛОПРОКАТА ДЛЯ ЗАКАЗА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w:t>
      </w:r>
      <w:bookmarkStart w:id="0" w:name="_GoBack"/>
      <w:r w:rsidRPr="00E12402">
        <w:rPr>
          <w:rFonts w:ascii="Times New Roman" w:eastAsia="Arial Unicode MS" w:hAnsi="Times New Roman" w:cs="Times New Roman"/>
          <w:sz w:val="24"/>
          <w:szCs w:val="24"/>
        </w:rPr>
        <w:t xml:space="preserve">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w:t>
      </w:r>
      <w:bookmarkEnd w:id="0"/>
      <w:r>
        <w:rPr>
          <w:rFonts w:ascii="Times New Roman" w:eastAsia="Arial Unicode MS" w:hAnsi="Times New Roman" w:cs="Times New Roman"/>
          <w:sz w:val="24"/>
          <w:szCs w:val="24"/>
        </w:rPr>
        <w:t xml:space="preserve">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167C60" w:rsidRDefault="005C4CBB" w:rsidP="00167C60">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24C3F" w:rsidRPr="00724C3F">
        <w:rPr>
          <w:rFonts w:ascii="Times New Roman" w:hAnsi="Times New Roman" w:cs="Times New Roman"/>
          <w:sz w:val="24"/>
          <w:szCs w:val="24"/>
        </w:rPr>
        <w:t>латунного металлопроката для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724C3F" w:rsidRPr="00724C3F" w:rsidRDefault="0004121C" w:rsidP="00724C3F">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24C3F" w:rsidRPr="00724C3F">
        <w:rPr>
          <w:color w:val="000000"/>
          <w:sz w:val="24"/>
          <w:szCs w:val="24"/>
        </w:rPr>
        <w:t>в течение 20 (два</w:t>
      </w:r>
      <w:r w:rsidR="00724C3F">
        <w:rPr>
          <w:color w:val="000000"/>
          <w:sz w:val="24"/>
          <w:szCs w:val="24"/>
        </w:rPr>
        <w:t>дцати</w:t>
      </w:r>
      <w:r w:rsidR="00724C3F" w:rsidRPr="00724C3F">
        <w:rPr>
          <w:color w:val="000000"/>
          <w:sz w:val="24"/>
          <w:szCs w:val="24"/>
        </w:rPr>
        <w:t>) календарных дней с момента предоплаты не более 50%.</w:t>
      </w:r>
    </w:p>
    <w:p w:rsidR="0099537F"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 xml:space="preserve">2. </w:t>
      </w:r>
      <w:proofErr w:type="gramStart"/>
      <w:r>
        <w:rPr>
          <w:sz w:val="24"/>
          <w:szCs w:val="24"/>
        </w:rPr>
        <w:t>Адрес поставки товара</w:t>
      </w:r>
      <w:r w:rsidRPr="00451872">
        <w:rPr>
          <w:sz w:val="24"/>
          <w:szCs w:val="24"/>
        </w:rPr>
        <w:t xml:space="preserve">: </w:t>
      </w:r>
      <w:r w:rsidR="00724C3F" w:rsidRPr="00724C3F">
        <w:rPr>
          <w:sz w:val="24"/>
          <w:szCs w:val="24"/>
        </w:rPr>
        <w:t>298313, РФ, Республика Крым, г. Керчь, ул. Танкистов, д. 4.</w:t>
      </w:r>
      <w:proofErr w:type="gramEnd"/>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w:t>
      </w:r>
      <w:r w:rsidR="00724C3F">
        <w:rPr>
          <w:sz w:val="24"/>
          <w:szCs w:val="24"/>
          <w:shd w:val="clear" w:color="auto" w:fill="FFFFFF"/>
        </w:rPr>
        <w:t xml:space="preserve"> до склада Покупателя</w:t>
      </w:r>
      <w:r w:rsidR="0004121C" w:rsidRPr="0006333E">
        <w:rPr>
          <w:sz w:val="24"/>
          <w:szCs w:val="24"/>
          <w:shd w:val="clear" w:color="auto" w:fill="FFFFFF"/>
        </w:rPr>
        <w:t xml:space="preserve">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24C3F">
        <w:rPr>
          <w:sz w:val="24"/>
          <w:szCs w:val="24"/>
        </w:rPr>
        <w:t xml:space="preserve">636 300,00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73A46">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773A46">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773A46">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773A46">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73A46">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167C60">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773A46">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E185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73A46">
              <w:rPr>
                <w:rFonts w:ascii="Times New Roman" w:hAnsi="Times New Roman" w:cs="Times New Roman"/>
                <w:sz w:val="24"/>
                <w:szCs w:val="24"/>
              </w:rPr>
              <w:t>14.11.2022 14</w:t>
            </w:r>
            <w:r w:rsidR="00DE185A">
              <w:rPr>
                <w:rFonts w:ascii="Times New Roman" w:hAnsi="Times New Roman" w:cs="Times New Roman"/>
                <w:sz w:val="24"/>
                <w:szCs w:val="24"/>
              </w:rPr>
              <w:t>:</w:t>
            </w:r>
            <w:r w:rsidR="00773A46">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73A46">
              <w:rPr>
                <w:rFonts w:ascii="Times New Roman" w:hAnsi="Times New Roman" w:cs="Times New Roman"/>
                <w:sz w:val="24"/>
                <w:szCs w:val="24"/>
              </w:rPr>
              <w:t>21.11.2022 10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73A46">
        <w:rPr>
          <w:rFonts w:ascii="Times New Roman" w:hAnsi="Times New Roman" w:cs="Times New Roman"/>
          <w:sz w:val="24"/>
          <w:szCs w:val="24"/>
        </w:rPr>
        <w:t>14:3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73A46">
        <w:rPr>
          <w:rFonts w:ascii="Times New Roman" w:hAnsi="Times New Roman" w:cs="Times New Roman"/>
          <w:sz w:val="24"/>
          <w:szCs w:val="24"/>
          <w:u w:val="single"/>
        </w:rPr>
        <w:t>14</w:t>
      </w:r>
      <w:r w:rsidR="00167C60">
        <w:rPr>
          <w:rFonts w:ascii="Times New Roman" w:hAnsi="Times New Roman" w:cs="Times New Roman"/>
          <w:sz w:val="24"/>
          <w:szCs w:val="24"/>
          <w:u w:val="single"/>
        </w:rPr>
        <w:t>.11</w:t>
      </w:r>
      <w:r w:rsidR="00186792" w:rsidRPr="00186792">
        <w:rPr>
          <w:rFonts w:ascii="Times New Roman" w:hAnsi="Times New Roman" w:cs="Times New Roman"/>
          <w:sz w:val="24"/>
          <w:szCs w:val="24"/>
          <w:u w:val="single"/>
        </w:rPr>
        <w:t>.2022</w:t>
      </w:r>
      <w:r w:rsidR="00773A46">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73A46">
        <w:rPr>
          <w:rFonts w:ascii="Times New Roman" w:hAnsi="Times New Roman" w:cs="Times New Roman"/>
          <w:sz w:val="24"/>
          <w:szCs w:val="24"/>
          <w:u w:val="single"/>
        </w:rPr>
        <w:t>18</w:t>
      </w:r>
      <w:r w:rsidR="00167C60">
        <w:rPr>
          <w:rFonts w:ascii="Times New Roman" w:hAnsi="Times New Roman" w:cs="Times New Roman"/>
          <w:sz w:val="24"/>
          <w:szCs w:val="24"/>
          <w:u w:val="single"/>
        </w:rPr>
        <w:t>.11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73A46">
        <w:rPr>
          <w:rFonts w:ascii="Times New Roman" w:hAnsi="Times New Roman" w:cs="Times New Roman"/>
          <w:sz w:val="24"/>
          <w:szCs w:val="24"/>
          <w:u w:val="single"/>
          <w:lang w:eastAsia="en-US"/>
        </w:rPr>
        <w:t>19</w:t>
      </w:r>
      <w:r w:rsidR="00C64906" w:rsidRPr="00A73F94">
        <w:rPr>
          <w:rFonts w:ascii="Times New Roman" w:hAnsi="Times New Roman" w:cs="Times New Roman"/>
          <w:sz w:val="24"/>
          <w:szCs w:val="24"/>
          <w:u w:val="single"/>
          <w:lang w:eastAsia="en-US"/>
        </w:rPr>
        <w:t>.</w:t>
      </w:r>
      <w:r w:rsidR="00167C60">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73A46">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167C60">
        <w:rPr>
          <w:rFonts w:ascii="Times New Roman" w:eastAsia="DejaVu Sans" w:hAnsi="Times New Roman" w:cs="Times New Roman"/>
          <w:sz w:val="24"/>
          <w:szCs w:val="24"/>
        </w:rPr>
        <w:t>1</w:t>
      </w:r>
      <w:r w:rsidR="00773A46">
        <w:rPr>
          <w:rFonts w:ascii="Times New Roman" w:eastAsia="DejaVu Sans" w:hAnsi="Times New Roman" w:cs="Times New Roman"/>
          <w:sz w:val="24"/>
          <w:szCs w:val="24"/>
        </w:rPr>
        <w:t>5</w:t>
      </w:r>
      <w:r w:rsidR="000A4501">
        <w:rPr>
          <w:rFonts w:ascii="Times New Roman" w:eastAsia="DejaVu Sans" w:hAnsi="Times New Roman" w:cs="Times New Roman"/>
          <w:sz w:val="24"/>
          <w:szCs w:val="24"/>
        </w:rPr>
        <w:t xml:space="preserve"> (</w:t>
      </w:r>
      <w:r w:rsidR="00773A46">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73A46">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903E35" w:rsidRDefault="00EA6E42" w:rsidP="00167C60">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DE185A"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DE185A" w:rsidRPr="00167C60" w:rsidRDefault="00DE185A" w:rsidP="00167C60">
      <w:pPr>
        <w:widowControl w:val="0"/>
        <w:tabs>
          <w:tab w:val="left" w:pos="142"/>
        </w:tabs>
        <w:autoSpaceDE w:val="0"/>
        <w:spacing w:after="0" w:line="240" w:lineRule="auto"/>
        <w:ind w:firstLine="567"/>
        <w:jc w:val="both"/>
        <w:rPr>
          <w:rFonts w:ascii="Times New Roman" w:hAnsi="Times New Roman" w:cs="Times New Roman"/>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73A46" w:rsidRPr="008366FB" w:rsidRDefault="00773A46" w:rsidP="00773A46">
      <w:pPr>
        <w:spacing w:after="0" w:line="240" w:lineRule="auto"/>
        <w:jc w:val="center"/>
        <w:rPr>
          <w:rFonts w:ascii="Times New Roman" w:hAnsi="Times New Roman" w:cs="Times New Roman"/>
          <w:b/>
          <w:sz w:val="24"/>
          <w:szCs w:val="24"/>
        </w:rPr>
      </w:pPr>
      <w:r w:rsidRPr="008366FB">
        <w:rPr>
          <w:rFonts w:ascii="Times New Roman" w:hAnsi="Times New Roman" w:cs="Times New Roman"/>
          <w:b/>
          <w:sz w:val="24"/>
          <w:szCs w:val="24"/>
        </w:rPr>
        <w:t xml:space="preserve">на приобретение </w:t>
      </w:r>
      <w:r>
        <w:rPr>
          <w:rFonts w:ascii="Times New Roman" w:hAnsi="Times New Roman" w:cs="Times New Roman"/>
          <w:b/>
          <w:sz w:val="24"/>
          <w:szCs w:val="24"/>
        </w:rPr>
        <w:t>латунного металлопроката для</w:t>
      </w:r>
      <w:r w:rsidRPr="008366FB">
        <w:rPr>
          <w:rFonts w:ascii="Times New Roman" w:hAnsi="Times New Roman" w:cs="Times New Roman"/>
          <w:b/>
          <w:sz w:val="24"/>
          <w:szCs w:val="24"/>
        </w:rPr>
        <w:t xml:space="preserve"> заказа 901 проекта 23900</w:t>
      </w:r>
    </w:p>
    <w:p w:rsidR="00773A46" w:rsidRPr="008366FB" w:rsidRDefault="00773A46" w:rsidP="00773A46">
      <w:pPr>
        <w:spacing w:after="0" w:line="240" w:lineRule="auto"/>
        <w:jc w:val="center"/>
        <w:rPr>
          <w:rFonts w:ascii="Times New Roman" w:hAnsi="Times New Roman" w:cs="Times New Roman"/>
          <w:b/>
          <w:sz w:val="24"/>
          <w:szCs w:val="24"/>
        </w:rPr>
      </w:pPr>
    </w:p>
    <w:p w:rsidR="00773A46" w:rsidRPr="008366FB" w:rsidRDefault="00773A46" w:rsidP="00773A46">
      <w:pPr>
        <w:pStyle w:val="af4"/>
        <w:numPr>
          <w:ilvl w:val="0"/>
          <w:numId w:val="18"/>
        </w:numPr>
        <w:suppressAutoHyphens w:val="0"/>
        <w:spacing w:after="0"/>
        <w:ind w:left="0" w:firstLine="0"/>
        <w:jc w:val="both"/>
        <w:rPr>
          <w:rFonts w:ascii="Times New Roman" w:hAnsi="Times New Roman"/>
          <w:b/>
          <w:color w:val="000000"/>
          <w:sz w:val="24"/>
          <w:szCs w:val="24"/>
        </w:rPr>
      </w:pPr>
      <w:r w:rsidRPr="008366FB">
        <w:rPr>
          <w:rFonts w:ascii="Times New Roman" w:hAnsi="Times New Roman"/>
          <w:b/>
          <w:color w:val="000000"/>
          <w:sz w:val="24"/>
          <w:szCs w:val="24"/>
        </w:rPr>
        <w:t>Требование к количественным характеристикам поставки.</w:t>
      </w:r>
    </w:p>
    <w:p w:rsidR="00773A46" w:rsidRPr="008366FB" w:rsidRDefault="00773A46" w:rsidP="00773A46">
      <w:pPr>
        <w:numPr>
          <w:ilvl w:val="1"/>
          <w:numId w:val="17"/>
        </w:numPr>
        <w:spacing w:after="0"/>
        <w:ind w:left="0" w:firstLine="0"/>
        <w:jc w:val="both"/>
        <w:rPr>
          <w:rFonts w:ascii="Times New Roman" w:hAnsi="Times New Roman" w:cs="Times New Roman"/>
          <w:color w:val="000000"/>
          <w:sz w:val="24"/>
          <w:szCs w:val="24"/>
        </w:rPr>
      </w:pPr>
      <w:r w:rsidRPr="008366FB">
        <w:rPr>
          <w:rFonts w:ascii="Times New Roman" w:hAnsi="Times New Roman" w:cs="Times New Roman"/>
          <w:sz w:val="24"/>
          <w:szCs w:val="24"/>
        </w:rPr>
        <w:t xml:space="preserve">Предметом настоящего технического задания является запрос котировок по первоочередному количеству </w:t>
      </w:r>
      <w:r>
        <w:rPr>
          <w:rFonts w:ascii="Times New Roman" w:hAnsi="Times New Roman" w:cs="Times New Roman"/>
          <w:sz w:val="24"/>
          <w:szCs w:val="24"/>
        </w:rPr>
        <w:t xml:space="preserve">латунного металлопроката </w:t>
      </w:r>
      <w:r w:rsidRPr="008366FB">
        <w:rPr>
          <w:rFonts w:ascii="Times New Roman" w:hAnsi="Times New Roman" w:cs="Times New Roman"/>
          <w:sz w:val="24"/>
          <w:szCs w:val="24"/>
        </w:rPr>
        <w:t>для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773A46" w:rsidRPr="008366FB" w:rsidRDefault="00773A46" w:rsidP="00773A46">
      <w:pPr>
        <w:numPr>
          <w:ilvl w:val="1"/>
          <w:numId w:val="17"/>
        </w:numPr>
        <w:spacing w:after="0"/>
        <w:ind w:left="0" w:firstLine="0"/>
        <w:jc w:val="both"/>
        <w:rPr>
          <w:rFonts w:ascii="Times New Roman" w:hAnsi="Times New Roman" w:cs="Times New Roman"/>
          <w:color w:val="000000"/>
          <w:sz w:val="24"/>
          <w:szCs w:val="24"/>
        </w:rPr>
      </w:pPr>
      <w:proofErr w:type="gramStart"/>
      <w:r w:rsidRPr="008366FB">
        <w:rPr>
          <w:rFonts w:ascii="Times New Roman" w:hAnsi="Times New Roman" w:cs="Times New Roman"/>
          <w:color w:val="000000"/>
          <w:sz w:val="24"/>
          <w:szCs w:val="24"/>
        </w:rPr>
        <w:t>Условия поставки товара: 298313, РФ, Республика Крым, г. Керчь, ул. Танкистов, д. 4.</w:t>
      </w:r>
      <w:proofErr w:type="gramEnd"/>
    </w:p>
    <w:p w:rsidR="00773A46" w:rsidRPr="008366FB" w:rsidRDefault="00773A46" w:rsidP="00773A46">
      <w:pPr>
        <w:pStyle w:val="af4"/>
        <w:numPr>
          <w:ilvl w:val="1"/>
          <w:numId w:val="17"/>
        </w:numPr>
        <w:suppressAutoHyphens w:val="0"/>
        <w:spacing w:line="240" w:lineRule="auto"/>
        <w:ind w:left="0" w:firstLine="0"/>
        <w:jc w:val="both"/>
        <w:rPr>
          <w:rFonts w:ascii="Times New Roman" w:hAnsi="Times New Roman"/>
          <w:color w:val="000000"/>
          <w:sz w:val="24"/>
          <w:szCs w:val="24"/>
        </w:rPr>
      </w:pPr>
      <w:r w:rsidRPr="008366FB">
        <w:rPr>
          <w:rFonts w:ascii="Times New Roman" w:hAnsi="Times New Roman"/>
          <w:color w:val="000000"/>
          <w:sz w:val="24"/>
          <w:szCs w:val="24"/>
        </w:rPr>
        <w:t xml:space="preserve">Срок поставки товара: </w:t>
      </w:r>
    </w:p>
    <w:p w:rsidR="00773A46" w:rsidRPr="008366FB" w:rsidRDefault="00773A46" w:rsidP="00773A46">
      <w:pPr>
        <w:pStyle w:val="af4"/>
        <w:spacing w:line="240" w:lineRule="auto"/>
        <w:ind w:left="0"/>
        <w:jc w:val="both"/>
        <w:rPr>
          <w:rFonts w:ascii="Times New Roman" w:hAnsi="Times New Roman"/>
          <w:color w:val="000000"/>
          <w:sz w:val="24"/>
          <w:szCs w:val="24"/>
        </w:rPr>
      </w:pPr>
      <w:r w:rsidRPr="008366FB">
        <w:rPr>
          <w:rFonts w:ascii="Times New Roman" w:hAnsi="Times New Roman"/>
          <w:color w:val="000000"/>
          <w:sz w:val="24"/>
          <w:szCs w:val="24"/>
        </w:rPr>
        <w:t xml:space="preserve">- в течение </w:t>
      </w:r>
      <w:r>
        <w:rPr>
          <w:rFonts w:ascii="Times New Roman" w:hAnsi="Times New Roman"/>
          <w:color w:val="000000"/>
          <w:sz w:val="24"/>
          <w:szCs w:val="24"/>
        </w:rPr>
        <w:t xml:space="preserve">20 </w:t>
      </w:r>
      <w:r w:rsidRPr="008366FB">
        <w:rPr>
          <w:rFonts w:ascii="Times New Roman" w:hAnsi="Times New Roman"/>
          <w:color w:val="000000"/>
          <w:sz w:val="24"/>
          <w:szCs w:val="24"/>
        </w:rPr>
        <w:t>(</w:t>
      </w:r>
      <w:r>
        <w:rPr>
          <w:rFonts w:ascii="Times New Roman" w:hAnsi="Times New Roman"/>
          <w:color w:val="000000"/>
          <w:sz w:val="24"/>
          <w:szCs w:val="24"/>
        </w:rPr>
        <w:t>двадцать</w:t>
      </w:r>
      <w:r w:rsidRPr="008366FB">
        <w:rPr>
          <w:rFonts w:ascii="Times New Roman" w:hAnsi="Times New Roman"/>
          <w:color w:val="000000"/>
          <w:sz w:val="24"/>
          <w:szCs w:val="24"/>
        </w:rPr>
        <w:t>) календарных дней с момента предоплаты не более 50%.</w:t>
      </w:r>
    </w:p>
    <w:p w:rsidR="00773A46" w:rsidRPr="008366FB" w:rsidRDefault="00773A46" w:rsidP="00773A46">
      <w:pPr>
        <w:pStyle w:val="af4"/>
        <w:numPr>
          <w:ilvl w:val="1"/>
          <w:numId w:val="17"/>
        </w:numPr>
        <w:suppressAutoHyphens w:val="0"/>
        <w:spacing w:line="240" w:lineRule="auto"/>
        <w:ind w:left="0" w:firstLine="0"/>
        <w:jc w:val="both"/>
        <w:rPr>
          <w:rFonts w:ascii="Times New Roman" w:hAnsi="Times New Roman"/>
          <w:color w:val="000000"/>
          <w:sz w:val="24"/>
          <w:szCs w:val="24"/>
        </w:rPr>
      </w:pPr>
      <w:r w:rsidRPr="008366FB">
        <w:rPr>
          <w:rFonts w:ascii="Times New Roman" w:hAnsi="Times New Roman"/>
          <w:sz w:val="24"/>
          <w:szCs w:val="24"/>
        </w:rPr>
        <w:t xml:space="preserve">Условия оплаты: </w:t>
      </w:r>
    </w:p>
    <w:p w:rsidR="00773A46" w:rsidRPr="008366FB" w:rsidRDefault="00773A46" w:rsidP="00773A46">
      <w:pPr>
        <w:pStyle w:val="af4"/>
        <w:spacing w:line="240" w:lineRule="auto"/>
        <w:ind w:left="0"/>
        <w:jc w:val="both"/>
        <w:rPr>
          <w:rFonts w:ascii="Times New Roman" w:hAnsi="Times New Roman"/>
          <w:sz w:val="24"/>
          <w:szCs w:val="24"/>
        </w:rPr>
      </w:pPr>
      <w:r w:rsidRPr="008366FB">
        <w:rPr>
          <w:rFonts w:ascii="Times New Roman" w:hAnsi="Times New Roman"/>
          <w:sz w:val="24"/>
          <w:szCs w:val="24"/>
        </w:rPr>
        <w:t>- предоплата в р</w:t>
      </w:r>
      <w:r>
        <w:rPr>
          <w:rFonts w:ascii="Times New Roman" w:hAnsi="Times New Roman"/>
          <w:sz w:val="24"/>
          <w:szCs w:val="24"/>
        </w:rPr>
        <w:t>азмере не более 50% в течение 15 (пятнадцать</w:t>
      </w:r>
      <w:r w:rsidRPr="008366FB">
        <w:rPr>
          <w:rFonts w:ascii="Times New Roman" w:hAnsi="Times New Roman"/>
          <w:sz w:val="24"/>
          <w:szCs w:val="24"/>
        </w:rPr>
        <w:t>) рабочих дней после подписания договора обеими Сторонами;</w:t>
      </w:r>
    </w:p>
    <w:p w:rsidR="00773A46" w:rsidRPr="008366FB" w:rsidRDefault="00773A46" w:rsidP="00773A46">
      <w:pPr>
        <w:pStyle w:val="af4"/>
        <w:spacing w:line="240" w:lineRule="auto"/>
        <w:ind w:left="0"/>
        <w:jc w:val="both"/>
        <w:rPr>
          <w:rFonts w:ascii="Times New Roman" w:hAnsi="Times New Roman"/>
          <w:color w:val="000000"/>
          <w:sz w:val="24"/>
          <w:szCs w:val="24"/>
        </w:rPr>
      </w:pPr>
      <w:r w:rsidRPr="008366FB">
        <w:rPr>
          <w:rFonts w:ascii="Times New Roman" w:hAnsi="Times New Roman"/>
          <w:sz w:val="24"/>
          <w:szCs w:val="24"/>
        </w:rPr>
        <w:t>- о</w:t>
      </w:r>
      <w:r>
        <w:rPr>
          <w:rFonts w:ascii="Times New Roman" w:hAnsi="Times New Roman"/>
          <w:sz w:val="24"/>
          <w:szCs w:val="24"/>
        </w:rPr>
        <w:t>кончательный расчет в течение 15 (пятнадцать</w:t>
      </w:r>
      <w:r w:rsidRPr="008366FB">
        <w:rPr>
          <w:rFonts w:ascii="Times New Roman" w:hAnsi="Times New Roman"/>
          <w:sz w:val="24"/>
          <w:szCs w:val="24"/>
        </w:rPr>
        <w:t>) календарных дней после приемки Товара на складе Покупателя по количеству и качеству без замечаний.</w:t>
      </w:r>
    </w:p>
    <w:p w:rsidR="00773A46" w:rsidRPr="008366FB" w:rsidRDefault="00773A46" w:rsidP="00773A46">
      <w:pPr>
        <w:pStyle w:val="af4"/>
        <w:numPr>
          <w:ilvl w:val="1"/>
          <w:numId w:val="17"/>
        </w:numPr>
        <w:suppressAutoHyphens w:val="0"/>
        <w:spacing w:after="0" w:line="240" w:lineRule="auto"/>
        <w:ind w:left="0" w:firstLine="0"/>
        <w:jc w:val="both"/>
        <w:rPr>
          <w:rFonts w:ascii="Times New Roman" w:hAnsi="Times New Roman"/>
          <w:color w:val="000000"/>
          <w:sz w:val="24"/>
          <w:szCs w:val="24"/>
        </w:rPr>
      </w:pPr>
      <w:r w:rsidRPr="008366FB">
        <w:rPr>
          <w:rFonts w:ascii="Times New Roman" w:hAnsi="Times New Roman"/>
          <w:color w:val="000000"/>
          <w:sz w:val="24"/>
          <w:szCs w:val="24"/>
        </w:rPr>
        <w:t xml:space="preserve">При поставке </w:t>
      </w:r>
      <w:r>
        <w:rPr>
          <w:rFonts w:ascii="Times New Roman" w:hAnsi="Times New Roman"/>
          <w:color w:val="000000"/>
          <w:sz w:val="24"/>
          <w:szCs w:val="24"/>
        </w:rPr>
        <w:t xml:space="preserve">цветного металлопроката </w:t>
      </w:r>
      <w:r w:rsidRPr="008366FB">
        <w:rPr>
          <w:rFonts w:ascii="Times New Roman" w:hAnsi="Times New Roman"/>
          <w:color w:val="000000"/>
          <w:sz w:val="24"/>
          <w:szCs w:val="24"/>
        </w:rPr>
        <w:t>Поставщик обязан</w:t>
      </w:r>
      <w:r>
        <w:rPr>
          <w:rFonts w:ascii="Times New Roman" w:hAnsi="Times New Roman"/>
          <w:color w:val="000000"/>
          <w:sz w:val="24"/>
          <w:szCs w:val="24"/>
        </w:rPr>
        <w:t xml:space="preserve"> 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10 рабочих дней</w:t>
      </w:r>
      <w:r w:rsidRPr="008366FB">
        <w:rPr>
          <w:rFonts w:ascii="Times New Roman" w:hAnsi="Times New Roman"/>
          <w:color w:val="000000"/>
          <w:sz w:val="24"/>
          <w:szCs w:val="24"/>
        </w:rPr>
        <w:t xml:space="preserve">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p w:rsidR="00773A46" w:rsidRPr="008366FB" w:rsidRDefault="00773A46" w:rsidP="00773A46">
      <w:pPr>
        <w:pStyle w:val="af4"/>
        <w:spacing w:after="0" w:line="240" w:lineRule="auto"/>
        <w:ind w:left="0"/>
        <w:jc w:val="both"/>
        <w:rPr>
          <w:rFonts w:ascii="Times New Roman" w:hAnsi="Times New Roman"/>
          <w:b/>
          <w:color w:val="000000"/>
          <w:sz w:val="24"/>
          <w:szCs w:val="24"/>
        </w:rPr>
      </w:pPr>
    </w:p>
    <w:tbl>
      <w:tblPr>
        <w:tblW w:w="10598" w:type="dxa"/>
        <w:tblLayout w:type="fixed"/>
        <w:tblLook w:val="04A0" w:firstRow="1" w:lastRow="0" w:firstColumn="1" w:lastColumn="0" w:noHBand="0" w:noVBand="1"/>
      </w:tblPr>
      <w:tblGrid>
        <w:gridCol w:w="598"/>
        <w:gridCol w:w="4774"/>
        <w:gridCol w:w="873"/>
        <w:gridCol w:w="1017"/>
        <w:gridCol w:w="1599"/>
        <w:gridCol w:w="1737"/>
      </w:tblGrid>
      <w:tr w:rsidR="00773A46" w:rsidRPr="00A21D5C" w:rsidTr="00773A46">
        <w:trPr>
          <w:trHeight w:val="787"/>
        </w:trPr>
        <w:tc>
          <w:tcPr>
            <w:tcW w:w="59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73A46" w:rsidRPr="00A21D5C" w:rsidRDefault="00773A46" w:rsidP="00773A46">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A21D5C">
              <w:rPr>
                <w:rFonts w:ascii="Times New Roman" w:eastAsia="Times New Roman" w:hAnsi="Times New Roman" w:cs="Times New Roman"/>
                <w:b/>
                <w:bCs/>
                <w:color w:val="000000"/>
                <w:sz w:val="24"/>
                <w:szCs w:val="24"/>
                <w:lang w:eastAsia="ru-RU"/>
              </w:rPr>
              <w:t>№ П/</w:t>
            </w:r>
            <w:proofErr w:type="gramStart"/>
            <w:r w:rsidRPr="00A21D5C">
              <w:rPr>
                <w:rFonts w:ascii="Times New Roman" w:eastAsia="Times New Roman" w:hAnsi="Times New Roman" w:cs="Times New Roman"/>
                <w:b/>
                <w:bCs/>
                <w:color w:val="000000"/>
                <w:sz w:val="24"/>
                <w:szCs w:val="24"/>
                <w:lang w:eastAsia="ru-RU"/>
              </w:rPr>
              <w:t>п</w:t>
            </w:r>
            <w:proofErr w:type="gramEnd"/>
          </w:p>
        </w:tc>
        <w:tc>
          <w:tcPr>
            <w:tcW w:w="477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73A46" w:rsidRPr="00A21D5C" w:rsidRDefault="00773A46" w:rsidP="00773A46">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A21D5C">
              <w:rPr>
                <w:rFonts w:ascii="Times New Roman" w:eastAsia="Times New Roman" w:hAnsi="Times New Roman" w:cs="Times New Roman"/>
                <w:b/>
                <w:bCs/>
                <w:color w:val="000000"/>
                <w:sz w:val="24"/>
                <w:szCs w:val="24"/>
                <w:lang w:eastAsia="ru-RU"/>
              </w:rPr>
              <w:t>Наименование</w:t>
            </w:r>
          </w:p>
        </w:tc>
        <w:tc>
          <w:tcPr>
            <w:tcW w:w="87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73A46" w:rsidRPr="00A21D5C" w:rsidRDefault="00773A46" w:rsidP="00773A46">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A21D5C">
              <w:rPr>
                <w:rFonts w:ascii="Times New Roman" w:eastAsia="Times New Roman" w:hAnsi="Times New Roman" w:cs="Times New Roman"/>
                <w:b/>
                <w:bCs/>
                <w:color w:val="000000"/>
                <w:sz w:val="24"/>
                <w:szCs w:val="24"/>
                <w:lang w:eastAsia="ru-RU"/>
              </w:rPr>
              <w:t>Ед. изм.</w:t>
            </w:r>
          </w:p>
        </w:tc>
        <w:tc>
          <w:tcPr>
            <w:tcW w:w="10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73A46" w:rsidRPr="00A21D5C" w:rsidRDefault="00773A46" w:rsidP="00773A46">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A21D5C">
              <w:rPr>
                <w:rFonts w:ascii="Times New Roman" w:eastAsia="Times New Roman" w:hAnsi="Times New Roman" w:cs="Times New Roman"/>
                <w:b/>
                <w:bCs/>
                <w:color w:val="000000"/>
                <w:sz w:val="24"/>
                <w:szCs w:val="24"/>
                <w:lang w:eastAsia="ru-RU"/>
              </w:rPr>
              <w:t>Кол-во</w:t>
            </w:r>
          </w:p>
        </w:tc>
        <w:tc>
          <w:tcPr>
            <w:tcW w:w="1599" w:type="dxa"/>
            <w:tcBorders>
              <w:top w:val="single" w:sz="8" w:space="0" w:color="auto"/>
              <w:left w:val="single" w:sz="8" w:space="0" w:color="auto"/>
              <w:bottom w:val="single" w:sz="8" w:space="0" w:color="000000"/>
              <w:right w:val="single" w:sz="8" w:space="0" w:color="auto"/>
            </w:tcBorders>
          </w:tcPr>
          <w:p w:rsidR="00773A46" w:rsidRPr="00A21D5C" w:rsidRDefault="00773A46" w:rsidP="00773A46">
            <w:pPr>
              <w:suppressAutoHyphens w:val="0"/>
              <w:spacing w:after="0" w:line="240" w:lineRule="auto"/>
              <w:jc w:val="center"/>
              <w:rPr>
                <w:rFonts w:ascii="Times New Roman" w:eastAsia="Times New Roman" w:hAnsi="Times New Roman" w:cs="Times New Roman"/>
                <w:b/>
                <w:bCs/>
                <w:color w:val="000000"/>
                <w:sz w:val="24"/>
                <w:szCs w:val="24"/>
                <w:lang w:eastAsia="ru-RU"/>
              </w:rPr>
            </w:pPr>
          </w:p>
          <w:p w:rsidR="00773A46" w:rsidRPr="00A21D5C" w:rsidRDefault="00773A46" w:rsidP="00773A46">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A21D5C">
              <w:rPr>
                <w:rFonts w:ascii="Times New Roman" w:eastAsia="Times New Roman" w:hAnsi="Times New Roman" w:cs="Times New Roman"/>
                <w:b/>
                <w:bCs/>
                <w:color w:val="000000"/>
                <w:sz w:val="24"/>
                <w:szCs w:val="24"/>
                <w:lang w:eastAsia="ru-RU"/>
              </w:rPr>
              <w:t>Цена за  ед. без НДС, руб.</w:t>
            </w:r>
          </w:p>
        </w:tc>
        <w:tc>
          <w:tcPr>
            <w:tcW w:w="1737" w:type="dxa"/>
            <w:tcBorders>
              <w:top w:val="single" w:sz="8" w:space="0" w:color="auto"/>
              <w:left w:val="single" w:sz="8" w:space="0" w:color="auto"/>
              <w:bottom w:val="single" w:sz="8" w:space="0" w:color="000000"/>
              <w:right w:val="single" w:sz="8" w:space="0" w:color="auto"/>
            </w:tcBorders>
          </w:tcPr>
          <w:p w:rsidR="00773A46" w:rsidRPr="00A21D5C" w:rsidRDefault="00773A46" w:rsidP="00773A46">
            <w:pPr>
              <w:suppressAutoHyphens w:val="0"/>
              <w:spacing w:after="0" w:line="240" w:lineRule="auto"/>
              <w:jc w:val="center"/>
              <w:rPr>
                <w:rFonts w:ascii="Times New Roman" w:eastAsia="Times New Roman" w:hAnsi="Times New Roman" w:cs="Times New Roman"/>
                <w:b/>
                <w:bCs/>
                <w:color w:val="000000"/>
                <w:sz w:val="24"/>
                <w:szCs w:val="24"/>
                <w:lang w:eastAsia="ru-RU"/>
              </w:rPr>
            </w:pPr>
          </w:p>
          <w:p w:rsidR="00773A46" w:rsidRPr="00A21D5C" w:rsidRDefault="00773A46" w:rsidP="00773A46">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A21D5C">
              <w:rPr>
                <w:rFonts w:ascii="Times New Roman" w:eastAsia="Times New Roman" w:hAnsi="Times New Roman" w:cs="Times New Roman"/>
                <w:b/>
                <w:bCs/>
                <w:color w:val="000000"/>
                <w:sz w:val="24"/>
                <w:szCs w:val="24"/>
                <w:lang w:eastAsia="ru-RU"/>
              </w:rPr>
              <w:t>Стоимость без НДС</w:t>
            </w:r>
            <w:proofErr w:type="gramStart"/>
            <w:r w:rsidRPr="00A21D5C">
              <w:rPr>
                <w:rFonts w:ascii="Times New Roman" w:eastAsia="Times New Roman" w:hAnsi="Times New Roman" w:cs="Times New Roman"/>
                <w:b/>
                <w:bCs/>
                <w:color w:val="000000"/>
                <w:sz w:val="24"/>
                <w:szCs w:val="24"/>
                <w:lang w:eastAsia="ru-RU"/>
              </w:rPr>
              <w:t xml:space="preserve"> ,</w:t>
            </w:r>
            <w:proofErr w:type="gramEnd"/>
            <w:r w:rsidRPr="00A21D5C">
              <w:rPr>
                <w:rFonts w:ascii="Times New Roman" w:eastAsia="Times New Roman" w:hAnsi="Times New Roman" w:cs="Times New Roman"/>
                <w:b/>
                <w:bCs/>
                <w:color w:val="000000"/>
                <w:sz w:val="24"/>
                <w:szCs w:val="24"/>
                <w:lang w:eastAsia="ru-RU"/>
              </w:rPr>
              <w:t xml:space="preserve">руб. </w:t>
            </w:r>
          </w:p>
        </w:tc>
      </w:tr>
      <w:tr w:rsidR="00773A46" w:rsidRPr="00A21D5C" w:rsidTr="00773A46">
        <w:trPr>
          <w:trHeight w:val="480"/>
        </w:trPr>
        <w:tc>
          <w:tcPr>
            <w:tcW w:w="598" w:type="dxa"/>
            <w:tcBorders>
              <w:top w:val="nil"/>
              <w:left w:val="single" w:sz="8" w:space="0" w:color="auto"/>
              <w:bottom w:val="nil"/>
              <w:right w:val="single" w:sz="8" w:space="0" w:color="auto"/>
            </w:tcBorders>
            <w:shd w:val="clear" w:color="auto" w:fill="FFFFFF"/>
            <w:noWrap/>
            <w:vAlign w:val="center"/>
            <w:hideMark/>
          </w:tcPr>
          <w:p w:rsidR="00773A46" w:rsidRPr="00A21D5C" w:rsidRDefault="00773A46" w:rsidP="00773A46">
            <w:pPr>
              <w:suppressAutoHyphens w:val="0"/>
              <w:spacing w:after="0" w:line="240" w:lineRule="auto"/>
              <w:jc w:val="center"/>
              <w:rPr>
                <w:rFonts w:ascii="Times New Roman" w:eastAsia="Times New Roman" w:hAnsi="Times New Roman" w:cs="Times New Roman"/>
                <w:color w:val="000000"/>
                <w:sz w:val="24"/>
                <w:szCs w:val="24"/>
                <w:lang w:eastAsia="ru-RU"/>
              </w:rPr>
            </w:pPr>
            <w:r w:rsidRPr="00A21D5C">
              <w:rPr>
                <w:rFonts w:ascii="Times New Roman" w:eastAsia="Times New Roman" w:hAnsi="Times New Roman" w:cs="Times New Roman"/>
                <w:color w:val="000000"/>
                <w:sz w:val="24"/>
                <w:szCs w:val="24"/>
                <w:lang w:eastAsia="ru-RU"/>
              </w:rPr>
              <w:t>1</w:t>
            </w:r>
          </w:p>
        </w:tc>
        <w:tc>
          <w:tcPr>
            <w:tcW w:w="4774" w:type="dxa"/>
            <w:tcBorders>
              <w:top w:val="nil"/>
              <w:left w:val="nil"/>
              <w:bottom w:val="nil"/>
              <w:right w:val="single" w:sz="8" w:space="0" w:color="auto"/>
            </w:tcBorders>
            <w:shd w:val="clear" w:color="auto" w:fill="FFFFFF"/>
            <w:vAlign w:val="center"/>
          </w:tcPr>
          <w:p w:rsidR="00773A46" w:rsidRPr="00A21D5C" w:rsidRDefault="00773A46" w:rsidP="00773A46">
            <w:pPr>
              <w:rPr>
                <w:rFonts w:ascii="Times New Roman" w:hAnsi="Times New Roman" w:cs="Times New Roman"/>
                <w:sz w:val="24"/>
                <w:szCs w:val="24"/>
              </w:rPr>
            </w:pPr>
            <w:r w:rsidRPr="00A21D5C">
              <w:rPr>
                <w:rFonts w:ascii="Times New Roman" w:hAnsi="Times New Roman" w:cs="Times New Roman"/>
                <w:sz w:val="24"/>
                <w:szCs w:val="24"/>
              </w:rPr>
              <w:t>Лист 1х600х1500мм Л63 ГОСТ 2208-2007</w:t>
            </w:r>
          </w:p>
        </w:tc>
        <w:tc>
          <w:tcPr>
            <w:tcW w:w="873" w:type="dxa"/>
            <w:tcBorders>
              <w:top w:val="nil"/>
              <w:left w:val="single" w:sz="4" w:space="0" w:color="auto"/>
              <w:bottom w:val="nil"/>
              <w:right w:val="single" w:sz="4" w:space="0" w:color="auto"/>
            </w:tcBorders>
            <w:shd w:val="clear" w:color="auto" w:fill="FFFFFF"/>
            <w:vAlign w:val="center"/>
          </w:tcPr>
          <w:p w:rsidR="00773A46" w:rsidRPr="00A21D5C" w:rsidRDefault="00773A46" w:rsidP="00773A46">
            <w:pPr>
              <w:suppressAutoHyphens w:val="0"/>
              <w:spacing w:after="0" w:line="240" w:lineRule="auto"/>
              <w:rPr>
                <w:rFonts w:ascii="Times New Roman" w:eastAsia="Times New Roman" w:hAnsi="Times New Roman" w:cs="Times New Roman"/>
                <w:color w:val="000000"/>
                <w:sz w:val="24"/>
                <w:szCs w:val="24"/>
                <w:lang w:eastAsia="ru-RU"/>
              </w:rPr>
            </w:pPr>
            <w:r w:rsidRPr="00A21D5C">
              <w:rPr>
                <w:rFonts w:ascii="Times New Roman" w:eastAsia="Times New Roman" w:hAnsi="Times New Roman" w:cs="Times New Roman"/>
                <w:color w:val="000000"/>
                <w:sz w:val="24"/>
                <w:szCs w:val="24"/>
                <w:lang w:eastAsia="ru-RU"/>
              </w:rPr>
              <w:t>Кг</w:t>
            </w:r>
          </w:p>
        </w:tc>
        <w:tc>
          <w:tcPr>
            <w:tcW w:w="1017" w:type="dxa"/>
            <w:tcBorders>
              <w:top w:val="nil"/>
              <w:left w:val="single" w:sz="4" w:space="0" w:color="auto"/>
              <w:bottom w:val="nil"/>
              <w:right w:val="single" w:sz="8" w:space="0" w:color="auto"/>
            </w:tcBorders>
            <w:shd w:val="clear" w:color="auto" w:fill="FFFFFF"/>
            <w:vAlign w:val="center"/>
          </w:tcPr>
          <w:p w:rsidR="00773A46" w:rsidRPr="00A21D5C" w:rsidRDefault="00773A46" w:rsidP="00773A46">
            <w:pPr>
              <w:suppressAutoHyphens w:val="0"/>
              <w:spacing w:after="0" w:line="240" w:lineRule="auto"/>
              <w:jc w:val="center"/>
              <w:rPr>
                <w:rFonts w:ascii="Times New Roman" w:hAnsi="Times New Roman" w:cs="Times New Roman"/>
                <w:sz w:val="24"/>
                <w:szCs w:val="24"/>
              </w:rPr>
            </w:pPr>
            <w:r w:rsidRPr="00A21D5C">
              <w:rPr>
                <w:rFonts w:ascii="Times New Roman" w:hAnsi="Times New Roman" w:cs="Times New Roman"/>
                <w:sz w:val="24"/>
                <w:szCs w:val="24"/>
              </w:rPr>
              <w:t>400</w:t>
            </w:r>
          </w:p>
        </w:tc>
        <w:tc>
          <w:tcPr>
            <w:tcW w:w="1599" w:type="dxa"/>
            <w:tcBorders>
              <w:top w:val="nil"/>
              <w:left w:val="single" w:sz="4" w:space="0" w:color="auto"/>
              <w:bottom w:val="nil"/>
              <w:right w:val="single" w:sz="8" w:space="0" w:color="auto"/>
            </w:tcBorders>
            <w:shd w:val="clear" w:color="auto" w:fill="FFFFFF"/>
          </w:tcPr>
          <w:p w:rsidR="00773A46" w:rsidRPr="00A21D5C" w:rsidRDefault="00773A46" w:rsidP="00773A46">
            <w:pPr>
              <w:suppressAutoHyphens w:val="0"/>
              <w:spacing w:after="0" w:line="240" w:lineRule="auto"/>
              <w:rPr>
                <w:rFonts w:ascii="Times New Roman" w:hAnsi="Times New Roman" w:cs="Times New Roman"/>
                <w:sz w:val="24"/>
                <w:szCs w:val="24"/>
              </w:rPr>
            </w:pPr>
            <w:r w:rsidRPr="00A21D5C">
              <w:rPr>
                <w:rFonts w:ascii="Times New Roman" w:hAnsi="Times New Roman" w:cs="Times New Roman"/>
                <w:sz w:val="24"/>
                <w:szCs w:val="24"/>
              </w:rPr>
              <w:t>757,50</w:t>
            </w:r>
          </w:p>
        </w:tc>
        <w:tc>
          <w:tcPr>
            <w:tcW w:w="1737" w:type="dxa"/>
            <w:tcBorders>
              <w:top w:val="nil"/>
              <w:left w:val="single" w:sz="4" w:space="0" w:color="auto"/>
              <w:bottom w:val="nil"/>
              <w:right w:val="single" w:sz="8" w:space="0" w:color="auto"/>
            </w:tcBorders>
            <w:shd w:val="clear" w:color="auto" w:fill="FFFFFF"/>
          </w:tcPr>
          <w:p w:rsidR="00773A46" w:rsidRPr="00A21D5C" w:rsidRDefault="00773A46" w:rsidP="00773A46">
            <w:pPr>
              <w:suppressAutoHyphens w:val="0"/>
              <w:spacing w:after="0" w:line="240" w:lineRule="auto"/>
              <w:jc w:val="center"/>
              <w:rPr>
                <w:rFonts w:ascii="Times New Roman" w:hAnsi="Times New Roman" w:cs="Times New Roman"/>
                <w:sz w:val="24"/>
                <w:szCs w:val="24"/>
              </w:rPr>
            </w:pPr>
            <w:r w:rsidRPr="00A21D5C">
              <w:rPr>
                <w:rFonts w:ascii="Times New Roman" w:hAnsi="Times New Roman" w:cs="Times New Roman"/>
                <w:sz w:val="24"/>
                <w:szCs w:val="24"/>
              </w:rPr>
              <w:t>303 000,00</w:t>
            </w:r>
          </w:p>
        </w:tc>
      </w:tr>
      <w:tr w:rsidR="00773A46" w:rsidRPr="00A21D5C" w:rsidTr="00773A46">
        <w:trPr>
          <w:trHeight w:val="444"/>
        </w:trPr>
        <w:tc>
          <w:tcPr>
            <w:tcW w:w="598" w:type="dxa"/>
            <w:tcBorders>
              <w:top w:val="single" w:sz="4" w:space="0" w:color="auto"/>
              <w:left w:val="single" w:sz="8" w:space="0" w:color="auto"/>
              <w:bottom w:val="nil"/>
              <w:right w:val="single" w:sz="8" w:space="0" w:color="auto"/>
            </w:tcBorders>
            <w:shd w:val="clear" w:color="auto" w:fill="FFFFFF"/>
            <w:noWrap/>
            <w:vAlign w:val="center"/>
          </w:tcPr>
          <w:p w:rsidR="00773A46" w:rsidRPr="00A21D5C" w:rsidRDefault="00773A46" w:rsidP="00773A46">
            <w:pPr>
              <w:suppressAutoHyphens w:val="0"/>
              <w:spacing w:after="0" w:line="240" w:lineRule="auto"/>
              <w:jc w:val="center"/>
              <w:rPr>
                <w:rFonts w:ascii="Times New Roman" w:eastAsia="Times New Roman" w:hAnsi="Times New Roman" w:cs="Times New Roman"/>
                <w:color w:val="000000"/>
                <w:sz w:val="24"/>
                <w:szCs w:val="24"/>
                <w:lang w:eastAsia="ru-RU"/>
              </w:rPr>
            </w:pPr>
            <w:r w:rsidRPr="00A21D5C">
              <w:rPr>
                <w:rFonts w:ascii="Times New Roman" w:eastAsia="Times New Roman" w:hAnsi="Times New Roman" w:cs="Times New Roman"/>
                <w:color w:val="000000"/>
                <w:sz w:val="24"/>
                <w:szCs w:val="24"/>
                <w:lang w:eastAsia="ru-RU"/>
              </w:rPr>
              <w:t>2</w:t>
            </w:r>
          </w:p>
        </w:tc>
        <w:tc>
          <w:tcPr>
            <w:tcW w:w="4774" w:type="dxa"/>
            <w:tcBorders>
              <w:top w:val="single" w:sz="4" w:space="0" w:color="auto"/>
              <w:left w:val="nil"/>
              <w:bottom w:val="nil"/>
              <w:right w:val="single" w:sz="8" w:space="0" w:color="auto"/>
            </w:tcBorders>
            <w:shd w:val="clear" w:color="auto" w:fill="FFFFFF"/>
            <w:vAlign w:val="center"/>
          </w:tcPr>
          <w:p w:rsidR="00773A46" w:rsidRPr="00A21D5C" w:rsidRDefault="00773A46" w:rsidP="00773A46">
            <w:pPr>
              <w:rPr>
                <w:rFonts w:ascii="Times New Roman" w:hAnsi="Times New Roman" w:cs="Times New Roman"/>
                <w:sz w:val="24"/>
                <w:szCs w:val="24"/>
              </w:rPr>
            </w:pPr>
            <w:r w:rsidRPr="00A21D5C">
              <w:rPr>
                <w:rFonts w:ascii="Times New Roman" w:hAnsi="Times New Roman" w:cs="Times New Roman"/>
                <w:sz w:val="24"/>
                <w:szCs w:val="24"/>
              </w:rPr>
              <w:t>Лист 1,5х600х1500мм Л63 ГОСТ 2208-2007</w:t>
            </w:r>
          </w:p>
        </w:tc>
        <w:tc>
          <w:tcPr>
            <w:tcW w:w="873" w:type="dxa"/>
            <w:tcBorders>
              <w:top w:val="single" w:sz="4" w:space="0" w:color="auto"/>
              <w:left w:val="single" w:sz="4" w:space="0" w:color="auto"/>
              <w:bottom w:val="nil"/>
              <w:right w:val="single" w:sz="4" w:space="0" w:color="auto"/>
            </w:tcBorders>
            <w:shd w:val="clear" w:color="auto" w:fill="FFFFFF"/>
          </w:tcPr>
          <w:p w:rsidR="00773A46" w:rsidRPr="00A21D5C" w:rsidRDefault="00773A46" w:rsidP="00773A46">
            <w:pPr>
              <w:rPr>
                <w:rFonts w:ascii="Times New Roman" w:hAnsi="Times New Roman" w:cs="Times New Roman"/>
                <w:sz w:val="24"/>
                <w:szCs w:val="24"/>
              </w:rPr>
            </w:pPr>
            <w:r w:rsidRPr="00A21D5C">
              <w:rPr>
                <w:rFonts w:ascii="Times New Roman" w:hAnsi="Times New Roman" w:cs="Times New Roman"/>
                <w:sz w:val="24"/>
                <w:szCs w:val="24"/>
              </w:rPr>
              <w:t>Кг</w:t>
            </w:r>
          </w:p>
        </w:tc>
        <w:tc>
          <w:tcPr>
            <w:tcW w:w="1017" w:type="dxa"/>
            <w:tcBorders>
              <w:top w:val="single" w:sz="4" w:space="0" w:color="auto"/>
              <w:left w:val="single" w:sz="4" w:space="0" w:color="auto"/>
              <w:bottom w:val="nil"/>
              <w:right w:val="single" w:sz="8" w:space="0" w:color="auto"/>
            </w:tcBorders>
            <w:shd w:val="clear" w:color="auto" w:fill="FFFFFF"/>
            <w:vAlign w:val="center"/>
          </w:tcPr>
          <w:p w:rsidR="00773A46" w:rsidRPr="00A21D5C" w:rsidRDefault="00773A46" w:rsidP="00773A46">
            <w:pPr>
              <w:suppressAutoHyphens w:val="0"/>
              <w:spacing w:after="0" w:line="240" w:lineRule="auto"/>
              <w:jc w:val="center"/>
              <w:rPr>
                <w:rFonts w:ascii="Times New Roman" w:hAnsi="Times New Roman" w:cs="Times New Roman"/>
                <w:sz w:val="24"/>
                <w:szCs w:val="24"/>
              </w:rPr>
            </w:pPr>
            <w:r w:rsidRPr="00A21D5C">
              <w:rPr>
                <w:rFonts w:ascii="Times New Roman" w:hAnsi="Times New Roman" w:cs="Times New Roman"/>
                <w:sz w:val="24"/>
                <w:szCs w:val="24"/>
              </w:rPr>
              <w:t>300</w:t>
            </w:r>
          </w:p>
        </w:tc>
        <w:tc>
          <w:tcPr>
            <w:tcW w:w="1599" w:type="dxa"/>
            <w:tcBorders>
              <w:top w:val="single" w:sz="4" w:space="0" w:color="auto"/>
              <w:left w:val="single" w:sz="4" w:space="0" w:color="auto"/>
              <w:bottom w:val="nil"/>
              <w:right w:val="single" w:sz="8" w:space="0" w:color="auto"/>
            </w:tcBorders>
            <w:shd w:val="clear" w:color="auto" w:fill="FFFFFF"/>
          </w:tcPr>
          <w:p w:rsidR="00773A46" w:rsidRPr="00A21D5C" w:rsidRDefault="00773A46" w:rsidP="00773A46">
            <w:pPr>
              <w:suppressAutoHyphens w:val="0"/>
              <w:spacing w:after="0" w:line="240" w:lineRule="auto"/>
              <w:rPr>
                <w:rFonts w:ascii="Times New Roman" w:hAnsi="Times New Roman" w:cs="Times New Roman"/>
                <w:sz w:val="24"/>
                <w:szCs w:val="24"/>
              </w:rPr>
            </w:pPr>
            <w:r w:rsidRPr="00A21D5C">
              <w:rPr>
                <w:rFonts w:ascii="Times New Roman" w:hAnsi="Times New Roman" w:cs="Times New Roman"/>
                <w:sz w:val="24"/>
                <w:szCs w:val="24"/>
              </w:rPr>
              <w:t>757,50</w:t>
            </w:r>
          </w:p>
        </w:tc>
        <w:tc>
          <w:tcPr>
            <w:tcW w:w="1737" w:type="dxa"/>
            <w:tcBorders>
              <w:top w:val="single" w:sz="4" w:space="0" w:color="auto"/>
              <w:left w:val="single" w:sz="4" w:space="0" w:color="auto"/>
              <w:bottom w:val="nil"/>
              <w:right w:val="single" w:sz="8" w:space="0" w:color="auto"/>
            </w:tcBorders>
            <w:shd w:val="clear" w:color="auto" w:fill="FFFFFF"/>
          </w:tcPr>
          <w:p w:rsidR="00773A46" w:rsidRPr="00A21D5C" w:rsidRDefault="00773A46" w:rsidP="00773A46">
            <w:pPr>
              <w:suppressAutoHyphens w:val="0"/>
              <w:spacing w:after="0" w:line="240" w:lineRule="auto"/>
              <w:jc w:val="center"/>
              <w:rPr>
                <w:rFonts w:ascii="Times New Roman" w:hAnsi="Times New Roman" w:cs="Times New Roman"/>
                <w:sz w:val="24"/>
                <w:szCs w:val="24"/>
              </w:rPr>
            </w:pPr>
            <w:r w:rsidRPr="00A21D5C">
              <w:rPr>
                <w:rFonts w:ascii="Times New Roman" w:hAnsi="Times New Roman" w:cs="Times New Roman"/>
                <w:sz w:val="24"/>
                <w:szCs w:val="24"/>
              </w:rPr>
              <w:t>227 250,00</w:t>
            </w:r>
          </w:p>
        </w:tc>
      </w:tr>
      <w:tr w:rsidR="00773A46" w:rsidRPr="00A21D5C" w:rsidTr="00773A46">
        <w:trPr>
          <w:trHeight w:val="428"/>
        </w:trPr>
        <w:tc>
          <w:tcPr>
            <w:tcW w:w="624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73A46" w:rsidRPr="00A21D5C" w:rsidRDefault="00773A46" w:rsidP="00773A46">
            <w:pPr>
              <w:suppressAutoHyphens w:val="0"/>
              <w:spacing w:after="0" w:line="240" w:lineRule="auto"/>
              <w:jc w:val="center"/>
              <w:rPr>
                <w:rFonts w:ascii="Times New Roman" w:eastAsia="Times New Roman" w:hAnsi="Times New Roman" w:cs="Times New Roman"/>
                <w:color w:val="000000"/>
                <w:sz w:val="24"/>
                <w:szCs w:val="24"/>
                <w:lang w:val="en-US" w:eastAsia="ru-RU"/>
              </w:rPr>
            </w:pPr>
          </w:p>
        </w:tc>
        <w:tc>
          <w:tcPr>
            <w:tcW w:w="261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773A46" w:rsidRPr="00A21D5C" w:rsidRDefault="00773A46" w:rsidP="00773A46">
            <w:pPr>
              <w:suppressAutoHyphens w:val="0"/>
              <w:spacing w:after="0" w:line="240" w:lineRule="auto"/>
              <w:jc w:val="right"/>
              <w:rPr>
                <w:rFonts w:ascii="Times New Roman" w:hAnsi="Times New Roman" w:cs="Times New Roman"/>
                <w:b/>
                <w:sz w:val="24"/>
                <w:szCs w:val="24"/>
                <w:lang w:val="en-US"/>
              </w:rPr>
            </w:pPr>
            <w:r w:rsidRPr="00A21D5C">
              <w:rPr>
                <w:rFonts w:ascii="Times New Roman" w:hAnsi="Times New Roman" w:cs="Times New Roman"/>
                <w:b/>
                <w:sz w:val="24"/>
                <w:szCs w:val="24"/>
              </w:rPr>
              <w:t>Итого</w:t>
            </w:r>
            <w:r w:rsidRPr="00A21D5C">
              <w:rPr>
                <w:rFonts w:ascii="Times New Roman" w:hAnsi="Times New Roman" w:cs="Times New Roman"/>
                <w:b/>
                <w:sz w:val="24"/>
                <w:szCs w:val="24"/>
                <w:lang w:val="en-US"/>
              </w:rPr>
              <w:t>:</w:t>
            </w:r>
          </w:p>
        </w:tc>
        <w:tc>
          <w:tcPr>
            <w:tcW w:w="1737" w:type="dxa"/>
            <w:tcBorders>
              <w:top w:val="single" w:sz="4" w:space="0" w:color="auto"/>
              <w:left w:val="single" w:sz="4" w:space="0" w:color="auto"/>
              <w:bottom w:val="single" w:sz="4" w:space="0" w:color="auto"/>
              <w:right w:val="single" w:sz="8" w:space="0" w:color="auto"/>
            </w:tcBorders>
            <w:shd w:val="clear" w:color="auto" w:fill="FFFFFF"/>
          </w:tcPr>
          <w:p w:rsidR="00773A46" w:rsidRPr="00A21D5C" w:rsidRDefault="00773A46" w:rsidP="00773A46">
            <w:pPr>
              <w:suppressAutoHyphens w:val="0"/>
              <w:spacing w:after="0" w:line="240" w:lineRule="auto"/>
              <w:rPr>
                <w:rFonts w:ascii="Times New Roman" w:hAnsi="Times New Roman" w:cs="Times New Roman"/>
                <w:b/>
                <w:sz w:val="24"/>
                <w:szCs w:val="24"/>
              </w:rPr>
            </w:pPr>
            <w:r w:rsidRPr="00A21D5C">
              <w:rPr>
                <w:rFonts w:ascii="Times New Roman" w:hAnsi="Times New Roman" w:cs="Times New Roman"/>
                <w:b/>
                <w:sz w:val="24"/>
                <w:szCs w:val="24"/>
              </w:rPr>
              <w:t>530 250,00</w:t>
            </w:r>
          </w:p>
        </w:tc>
      </w:tr>
      <w:tr w:rsidR="00773A46" w:rsidRPr="00A21D5C" w:rsidTr="00773A46">
        <w:trPr>
          <w:trHeight w:val="438"/>
        </w:trPr>
        <w:tc>
          <w:tcPr>
            <w:tcW w:w="624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73A46" w:rsidRPr="00A21D5C" w:rsidRDefault="00773A46" w:rsidP="00773A46">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261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773A46" w:rsidRPr="00A21D5C" w:rsidRDefault="00773A46" w:rsidP="00773A46">
            <w:pPr>
              <w:suppressAutoHyphens w:val="0"/>
              <w:spacing w:after="0" w:line="240" w:lineRule="auto"/>
              <w:jc w:val="right"/>
              <w:rPr>
                <w:rFonts w:ascii="Times New Roman" w:hAnsi="Times New Roman" w:cs="Times New Roman"/>
                <w:b/>
                <w:sz w:val="24"/>
                <w:szCs w:val="24"/>
                <w:lang w:val="en-US"/>
              </w:rPr>
            </w:pPr>
            <w:r w:rsidRPr="00A21D5C">
              <w:rPr>
                <w:rFonts w:ascii="Times New Roman" w:hAnsi="Times New Roman" w:cs="Times New Roman"/>
                <w:b/>
                <w:sz w:val="24"/>
                <w:szCs w:val="24"/>
              </w:rPr>
              <w:t xml:space="preserve">В </w:t>
            </w:r>
            <w:proofErr w:type="spellStart"/>
            <w:r w:rsidRPr="00A21D5C">
              <w:rPr>
                <w:rFonts w:ascii="Times New Roman" w:hAnsi="Times New Roman" w:cs="Times New Roman"/>
                <w:b/>
                <w:sz w:val="24"/>
                <w:szCs w:val="24"/>
              </w:rPr>
              <w:t>т.ч</w:t>
            </w:r>
            <w:proofErr w:type="spellEnd"/>
            <w:r w:rsidRPr="00A21D5C">
              <w:rPr>
                <w:rFonts w:ascii="Times New Roman" w:hAnsi="Times New Roman" w:cs="Times New Roman"/>
                <w:b/>
                <w:sz w:val="24"/>
                <w:szCs w:val="24"/>
              </w:rPr>
              <w:t>. НДС(20%)</w:t>
            </w:r>
            <w:r w:rsidRPr="00A21D5C">
              <w:rPr>
                <w:rFonts w:ascii="Times New Roman" w:hAnsi="Times New Roman" w:cs="Times New Roman"/>
                <w:b/>
                <w:sz w:val="24"/>
                <w:szCs w:val="24"/>
                <w:lang w:val="en-US"/>
              </w:rPr>
              <w:t>:</w:t>
            </w:r>
          </w:p>
        </w:tc>
        <w:tc>
          <w:tcPr>
            <w:tcW w:w="1737" w:type="dxa"/>
            <w:tcBorders>
              <w:top w:val="single" w:sz="4" w:space="0" w:color="auto"/>
              <w:left w:val="single" w:sz="4" w:space="0" w:color="auto"/>
              <w:bottom w:val="single" w:sz="4" w:space="0" w:color="auto"/>
              <w:right w:val="single" w:sz="8" w:space="0" w:color="auto"/>
            </w:tcBorders>
            <w:shd w:val="clear" w:color="auto" w:fill="FFFFFF"/>
          </w:tcPr>
          <w:p w:rsidR="00773A46" w:rsidRPr="00A21D5C" w:rsidRDefault="00773A46" w:rsidP="00773A46">
            <w:pPr>
              <w:suppressAutoHyphens w:val="0"/>
              <w:spacing w:after="0" w:line="240" w:lineRule="auto"/>
              <w:rPr>
                <w:rFonts w:ascii="Times New Roman" w:hAnsi="Times New Roman" w:cs="Times New Roman"/>
                <w:b/>
                <w:sz w:val="24"/>
                <w:szCs w:val="24"/>
              </w:rPr>
            </w:pPr>
            <w:r w:rsidRPr="00A21D5C">
              <w:rPr>
                <w:rFonts w:ascii="Times New Roman" w:hAnsi="Times New Roman" w:cs="Times New Roman"/>
                <w:b/>
                <w:sz w:val="24"/>
                <w:szCs w:val="24"/>
              </w:rPr>
              <w:t>106 050,00</w:t>
            </w:r>
          </w:p>
        </w:tc>
      </w:tr>
      <w:tr w:rsidR="00773A46" w:rsidRPr="00A21D5C" w:rsidTr="00773A46">
        <w:trPr>
          <w:trHeight w:val="438"/>
        </w:trPr>
        <w:tc>
          <w:tcPr>
            <w:tcW w:w="624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773A46" w:rsidRPr="00A21D5C" w:rsidRDefault="00773A46" w:rsidP="00773A46">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261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773A46" w:rsidRPr="00A21D5C" w:rsidRDefault="00773A46" w:rsidP="00773A46">
            <w:pPr>
              <w:suppressAutoHyphens w:val="0"/>
              <w:spacing w:after="0" w:line="240" w:lineRule="auto"/>
              <w:jc w:val="right"/>
              <w:rPr>
                <w:rFonts w:ascii="Times New Roman" w:hAnsi="Times New Roman" w:cs="Times New Roman"/>
                <w:b/>
                <w:sz w:val="24"/>
                <w:szCs w:val="24"/>
              </w:rPr>
            </w:pPr>
            <w:r w:rsidRPr="00A21D5C">
              <w:rPr>
                <w:rFonts w:ascii="Times New Roman" w:hAnsi="Times New Roman" w:cs="Times New Roman"/>
                <w:b/>
                <w:sz w:val="24"/>
                <w:szCs w:val="24"/>
              </w:rPr>
              <w:t>Всего к оплате с НДС:</w:t>
            </w:r>
          </w:p>
        </w:tc>
        <w:tc>
          <w:tcPr>
            <w:tcW w:w="1737" w:type="dxa"/>
            <w:tcBorders>
              <w:top w:val="single" w:sz="4" w:space="0" w:color="auto"/>
              <w:left w:val="single" w:sz="4" w:space="0" w:color="auto"/>
              <w:bottom w:val="single" w:sz="4" w:space="0" w:color="auto"/>
              <w:right w:val="single" w:sz="8" w:space="0" w:color="auto"/>
            </w:tcBorders>
            <w:shd w:val="clear" w:color="auto" w:fill="FFFFFF"/>
          </w:tcPr>
          <w:p w:rsidR="00773A46" w:rsidRPr="00A21D5C" w:rsidRDefault="00773A46" w:rsidP="00773A46">
            <w:pPr>
              <w:suppressAutoHyphens w:val="0"/>
              <w:spacing w:after="0" w:line="240" w:lineRule="auto"/>
              <w:rPr>
                <w:rFonts w:ascii="Times New Roman" w:hAnsi="Times New Roman" w:cs="Times New Roman"/>
                <w:b/>
                <w:sz w:val="24"/>
                <w:szCs w:val="24"/>
              </w:rPr>
            </w:pPr>
            <w:r w:rsidRPr="00A21D5C">
              <w:rPr>
                <w:rFonts w:ascii="Times New Roman" w:hAnsi="Times New Roman" w:cs="Times New Roman"/>
                <w:b/>
                <w:sz w:val="24"/>
                <w:szCs w:val="24"/>
              </w:rPr>
              <w:t>636 300,00</w:t>
            </w:r>
          </w:p>
        </w:tc>
      </w:tr>
    </w:tbl>
    <w:p w:rsidR="00773A46" w:rsidRPr="00A21D5C" w:rsidRDefault="00773A46" w:rsidP="00773A46">
      <w:pPr>
        <w:spacing w:after="0" w:line="240" w:lineRule="auto"/>
        <w:jc w:val="both"/>
        <w:rPr>
          <w:rFonts w:ascii="Times New Roman" w:hAnsi="Times New Roman" w:cs="Times New Roman"/>
          <w:sz w:val="24"/>
          <w:szCs w:val="24"/>
        </w:rPr>
      </w:pPr>
    </w:p>
    <w:p w:rsidR="00773A46" w:rsidRPr="008366FB" w:rsidRDefault="00773A46" w:rsidP="00773A46">
      <w:pPr>
        <w:numPr>
          <w:ilvl w:val="1"/>
          <w:numId w:val="17"/>
        </w:numPr>
        <w:spacing w:after="0" w:line="240" w:lineRule="auto"/>
        <w:ind w:left="0" w:firstLine="0"/>
        <w:jc w:val="both"/>
        <w:rPr>
          <w:rFonts w:ascii="Times New Roman" w:hAnsi="Times New Roman" w:cs="Times New Roman"/>
          <w:sz w:val="24"/>
          <w:szCs w:val="24"/>
        </w:rPr>
      </w:pPr>
      <w:r w:rsidRPr="008366FB">
        <w:rPr>
          <w:rFonts w:ascii="Times New Roman" w:hAnsi="Times New Roman" w:cs="Times New Roman"/>
          <w:sz w:val="24"/>
          <w:szCs w:val="24"/>
        </w:rPr>
        <w:t xml:space="preserve"> В стоимость Товара включена доставка, НДС, расходы по уплате налогов и сборов, а так же другие обязательные платежи.</w:t>
      </w:r>
    </w:p>
    <w:p w:rsidR="00773A46" w:rsidRPr="008366FB" w:rsidRDefault="00773A46" w:rsidP="00773A46">
      <w:pPr>
        <w:numPr>
          <w:ilvl w:val="1"/>
          <w:numId w:val="17"/>
        </w:numPr>
        <w:spacing w:after="0"/>
        <w:ind w:left="0" w:firstLine="0"/>
        <w:rPr>
          <w:rFonts w:ascii="Times New Roman" w:hAnsi="Times New Roman" w:cs="Times New Roman"/>
          <w:sz w:val="24"/>
          <w:szCs w:val="24"/>
        </w:rPr>
      </w:pPr>
      <w:r w:rsidRPr="008366FB">
        <w:rPr>
          <w:rFonts w:ascii="Times New Roman" w:hAnsi="Times New Roman" w:cs="Times New Roman"/>
          <w:sz w:val="24"/>
          <w:szCs w:val="24"/>
        </w:rPr>
        <w:t>Товар должен быть поставлен в соответствии с Постановлением Правительства РФ № 616 от 30.04.2020 года.</w:t>
      </w:r>
    </w:p>
    <w:p w:rsidR="00773A46" w:rsidRPr="008366FB" w:rsidRDefault="00773A46" w:rsidP="00773A46">
      <w:pPr>
        <w:pStyle w:val="af4"/>
        <w:numPr>
          <w:ilvl w:val="0"/>
          <w:numId w:val="17"/>
        </w:numPr>
        <w:suppressAutoHyphens w:val="0"/>
        <w:spacing w:after="0" w:line="240" w:lineRule="auto"/>
        <w:ind w:left="0" w:firstLine="0"/>
        <w:jc w:val="both"/>
        <w:rPr>
          <w:rFonts w:ascii="Times New Roman" w:hAnsi="Times New Roman"/>
          <w:b/>
          <w:color w:val="000000"/>
          <w:sz w:val="24"/>
          <w:szCs w:val="24"/>
        </w:rPr>
      </w:pPr>
      <w:r w:rsidRPr="008366FB">
        <w:rPr>
          <w:rFonts w:ascii="Times New Roman" w:hAnsi="Times New Roman"/>
          <w:b/>
          <w:color w:val="000000"/>
          <w:sz w:val="24"/>
          <w:szCs w:val="24"/>
        </w:rPr>
        <w:t xml:space="preserve">Требования к качеству и безопасности товара: </w:t>
      </w:r>
    </w:p>
    <w:p w:rsidR="00773A46" w:rsidRPr="008366FB" w:rsidRDefault="00773A46" w:rsidP="00773A46">
      <w:pPr>
        <w:pStyle w:val="af4"/>
        <w:numPr>
          <w:ilvl w:val="1"/>
          <w:numId w:val="17"/>
        </w:numPr>
        <w:suppressAutoHyphens w:val="0"/>
        <w:spacing w:line="240" w:lineRule="auto"/>
        <w:ind w:left="0" w:firstLine="0"/>
        <w:jc w:val="both"/>
        <w:rPr>
          <w:rFonts w:ascii="Times New Roman" w:hAnsi="Times New Roman"/>
          <w:color w:val="000000"/>
          <w:sz w:val="24"/>
          <w:szCs w:val="24"/>
        </w:rPr>
      </w:pPr>
      <w:r w:rsidRPr="008366FB">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773A46" w:rsidRPr="008366FB" w:rsidRDefault="00773A46" w:rsidP="00773A46">
      <w:pPr>
        <w:pStyle w:val="af4"/>
        <w:spacing w:line="240" w:lineRule="auto"/>
        <w:ind w:left="0"/>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национальные стандарты РФ;</w:t>
      </w:r>
    </w:p>
    <w:p w:rsidR="00773A46" w:rsidRPr="008366FB" w:rsidRDefault="00773A46" w:rsidP="00773A46">
      <w:pPr>
        <w:pStyle w:val="af4"/>
        <w:spacing w:line="240" w:lineRule="auto"/>
        <w:ind w:left="0"/>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773A46" w:rsidRPr="008366FB" w:rsidRDefault="00773A46" w:rsidP="00773A46">
      <w:pPr>
        <w:pStyle w:val="af4"/>
        <w:spacing w:line="240" w:lineRule="auto"/>
        <w:ind w:left="0"/>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773A46" w:rsidRPr="008366FB" w:rsidRDefault="00773A46" w:rsidP="00773A46">
      <w:pPr>
        <w:pStyle w:val="af4"/>
        <w:numPr>
          <w:ilvl w:val="1"/>
          <w:numId w:val="17"/>
        </w:numPr>
        <w:suppressAutoHyphens w:val="0"/>
        <w:ind w:left="0"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73A46" w:rsidRPr="008366FB" w:rsidRDefault="00773A46" w:rsidP="00773A46">
      <w:pPr>
        <w:pStyle w:val="af4"/>
        <w:numPr>
          <w:ilvl w:val="1"/>
          <w:numId w:val="17"/>
        </w:numPr>
        <w:suppressAutoHyphens w:val="0"/>
        <w:ind w:left="0"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773A46" w:rsidRPr="008366FB" w:rsidRDefault="00773A46" w:rsidP="00773A46">
      <w:pPr>
        <w:pStyle w:val="af4"/>
        <w:numPr>
          <w:ilvl w:val="1"/>
          <w:numId w:val="17"/>
        </w:numPr>
        <w:suppressAutoHyphens w:val="0"/>
        <w:ind w:left="0"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lastRenderedPageBreak/>
        <w:t>Риск случайного повреждения товара до получения его Заказчиком на собственном складе, несет Поставщик.</w:t>
      </w:r>
    </w:p>
    <w:p w:rsidR="00773A46" w:rsidRPr="008366FB" w:rsidRDefault="00773A46" w:rsidP="00773A46">
      <w:pPr>
        <w:pStyle w:val="af4"/>
        <w:ind w:left="0"/>
        <w:jc w:val="both"/>
        <w:rPr>
          <w:rFonts w:ascii="Times New Roman" w:hAnsi="Times New Roman"/>
          <w:color w:val="000000"/>
          <w:sz w:val="24"/>
          <w:szCs w:val="24"/>
          <w:lang w:eastAsia="ru-RU"/>
        </w:rPr>
      </w:pPr>
    </w:p>
    <w:p w:rsidR="00773A46" w:rsidRPr="008366FB" w:rsidRDefault="00773A46" w:rsidP="00773A46">
      <w:pPr>
        <w:pStyle w:val="af4"/>
        <w:numPr>
          <w:ilvl w:val="0"/>
          <w:numId w:val="17"/>
        </w:numPr>
        <w:suppressAutoHyphens w:val="0"/>
        <w:ind w:left="0" w:firstLine="0"/>
        <w:jc w:val="both"/>
        <w:rPr>
          <w:rFonts w:ascii="Times New Roman" w:hAnsi="Times New Roman"/>
          <w:b/>
          <w:color w:val="000000"/>
          <w:sz w:val="24"/>
          <w:szCs w:val="24"/>
          <w:lang w:eastAsia="ru-RU"/>
        </w:rPr>
      </w:pPr>
      <w:r w:rsidRPr="008366FB">
        <w:rPr>
          <w:rFonts w:ascii="Times New Roman" w:hAnsi="Times New Roman"/>
          <w:b/>
          <w:color w:val="000000"/>
          <w:sz w:val="24"/>
          <w:szCs w:val="24"/>
          <w:lang w:eastAsia="ru-RU"/>
        </w:rPr>
        <w:t>Требования к техническим характеристикам товара и условиям договора:</w:t>
      </w:r>
    </w:p>
    <w:p w:rsidR="00773A46" w:rsidRPr="008366FB" w:rsidRDefault="00773A46" w:rsidP="00773A46">
      <w:pPr>
        <w:pStyle w:val="af4"/>
        <w:ind w:left="0"/>
        <w:jc w:val="both"/>
        <w:rPr>
          <w:rFonts w:ascii="Times New Roman" w:hAnsi="Times New Roman"/>
          <w:b/>
          <w:color w:val="000000"/>
          <w:sz w:val="24"/>
          <w:szCs w:val="24"/>
          <w:lang w:eastAsia="ru-RU"/>
        </w:rPr>
      </w:pPr>
      <w:r w:rsidRPr="008366FB">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8366FB">
        <w:rPr>
          <w:rFonts w:ascii="Times New Roman" w:hAnsi="Times New Roman"/>
          <w:color w:val="000000"/>
          <w:sz w:val="24"/>
          <w:szCs w:val="24"/>
          <w:lang w:eastAsia="ru-RU"/>
        </w:rPr>
        <w:t>п.п</w:t>
      </w:r>
      <w:proofErr w:type="spellEnd"/>
      <w:r w:rsidRPr="008366FB">
        <w:rPr>
          <w:rFonts w:ascii="Times New Roman" w:hAnsi="Times New Roman"/>
          <w:color w:val="000000"/>
          <w:sz w:val="24"/>
          <w:szCs w:val="24"/>
          <w:lang w:eastAsia="ru-RU"/>
        </w:rPr>
        <w:t>. 1.3. – 1.8., 2 настоящего Технического задания.</w:t>
      </w:r>
    </w:p>
    <w:p w:rsidR="00773A46" w:rsidRPr="008366FB" w:rsidRDefault="00773A46" w:rsidP="00773A46">
      <w:pPr>
        <w:pStyle w:val="af4"/>
        <w:ind w:left="0"/>
        <w:jc w:val="both"/>
        <w:rPr>
          <w:rFonts w:ascii="Times New Roman" w:hAnsi="Times New Roman"/>
          <w:sz w:val="24"/>
          <w:szCs w:val="24"/>
          <w:lang w:eastAsia="ru-RU"/>
        </w:rPr>
      </w:pPr>
      <w:r w:rsidRPr="008366FB">
        <w:rPr>
          <w:rFonts w:ascii="Times New Roman" w:hAnsi="Times New Roman"/>
          <w:color w:val="000000"/>
          <w:sz w:val="24"/>
          <w:szCs w:val="24"/>
          <w:lang w:eastAsia="ru-RU"/>
        </w:rPr>
        <w:t>3.2. Поставка товара считается завершенной после приемки товара Заказчиком на собственном</w:t>
      </w:r>
      <w:r>
        <w:rPr>
          <w:rFonts w:ascii="Times New Roman" w:hAnsi="Times New Roman"/>
          <w:color w:val="000000"/>
          <w:sz w:val="24"/>
          <w:szCs w:val="24"/>
          <w:lang w:eastAsia="ru-RU"/>
        </w:rPr>
        <w:t xml:space="preserve"> складе.</w:t>
      </w:r>
      <w:r w:rsidRPr="008366FB">
        <w:rPr>
          <w:rFonts w:ascii="Times New Roman" w:hAnsi="Times New Roman"/>
          <w:sz w:val="24"/>
          <w:szCs w:val="24"/>
          <w:lang w:eastAsia="ru-RU"/>
        </w:rPr>
        <w:t xml:space="preserve"> </w:t>
      </w:r>
    </w:p>
    <w:p w:rsidR="00773A46" w:rsidRPr="008366FB" w:rsidRDefault="00773A46" w:rsidP="00773A46">
      <w:pPr>
        <w:pStyle w:val="af4"/>
        <w:ind w:left="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3.3.</w:t>
      </w:r>
      <w:r w:rsidRPr="008366FB">
        <w:rPr>
          <w:rFonts w:ascii="Times New Roman" w:hAnsi="Times New Roman"/>
          <w:color w:val="FF0000"/>
          <w:sz w:val="24"/>
          <w:szCs w:val="24"/>
          <w:lang w:eastAsia="ru-RU"/>
        </w:rPr>
        <w:t xml:space="preserve"> </w:t>
      </w:r>
      <w:proofErr w:type="gramStart"/>
      <w:r w:rsidRPr="002F39B0">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F39B0">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773A46" w:rsidRPr="008366FB" w:rsidRDefault="00773A46" w:rsidP="00773A46">
      <w:pPr>
        <w:pStyle w:val="af4"/>
        <w:ind w:left="0"/>
        <w:jc w:val="both"/>
        <w:rPr>
          <w:rFonts w:ascii="Times New Roman" w:hAnsi="Times New Roman"/>
          <w:sz w:val="24"/>
          <w:szCs w:val="24"/>
          <w:lang w:eastAsia="ru-RU"/>
        </w:rPr>
      </w:pPr>
      <w:r w:rsidRPr="008366FB">
        <w:rPr>
          <w:rFonts w:ascii="Times New Roman" w:hAnsi="Times New Roman"/>
          <w:sz w:val="24"/>
          <w:szCs w:val="24"/>
          <w:lang w:eastAsia="ru-RU"/>
        </w:rPr>
        <w:t>3</w:t>
      </w:r>
      <w:r>
        <w:rPr>
          <w:rFonts w:ascii="Times New Roman" w:hAnsi="Times New Roman"/>
          <w:sz w:val="24"/>
          <w:szCs w:val="24"/>
          <w:lang w:eastAsia="ru-RU"/>
        </w:rPr>
        <w:t>.4</w:t>
      </w:r>
      <w:r w:rsidRPr="008366FB">
        <w:rPr>
          <w:rFonts w:ascii="Times New Roman" w:hAnsi="Times New Roman"/>
          <w:sz w:val="24"/>
          <w:szCs w:val="24"/>
          <w:lang w:eastAsia="ru-RU"/>
        </w:rPr>
        <w:t xml:space="preserve">. </w:t>
      </w:r>
      <w:proofErr w:type="gramStart"/>
      <w:r w:rsidRPr="008366FB">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773A46" w:rsidRPr="008366FB" w:rsidRDefault="00773A46" w:rsidP="00773A46">
      <w:pPr>
        <w:pStyle w:val="af4"/>
        <w:spacing w:after="0" w:line="240" w:lineRule="auto"/>
        <w:ind w:left="0"/>
        <w:jc w:val="both"/>
        <w:rPr>
          <w:rFonts w:ascii="Times New Roman" w:hAnsi="Times New Roman"/>
          <w:b/>
          <w:color w:val="000000"/>
          <w:sz w:val="24"/>
          <w:szCs w:val="24"/>
        </w:rPr>
      </w:pPr>
    </w:p>
    <w:p w:rsidR="00773A46" w:rsidRPr="008366FB" w:rsidRDefault="00773A46" w:rsidP="00773A46">
      <w:pPr>
        <w:pStyle w:val="af4"/>
        <w:spacing w:after="0" w:line="240" w:lineRule="auto"/>
        <w:ind w:left="0"/>
        <w:jc w:val="both"/>
        <w:rPr>
          <w:rFonts w:ascii="Times New Roman" w:hAnsi="Times New Roman"/>
          <w:b/>
          <w:sz w:val="24"/>
          <w:szCs w:val="24"/>
          <w:lang w:eastAsia="ru-RU"/>
        </w:rPr>
      </w:pPr>
      <w:r w:rsidRPr="008366FB">
        <w:rPr>
          <w:rFonts w:ascii="Times New Roman" w:hAnsi="Times New Roman"/>
          <w:b/>
          <w:color w:val="000000"/>
          <w:sz w:val="24"/>
          <w:szCs w:val="24"/>
        </w:rPr>
        <w:t>4.</w:t>
      </w:r>
      <w:r w:rsidRPr="008366FB">
        <w:rPr>
          <w:rFonts w:ascii="Times New Roman" w:hAnsi="Times New Roman"/>
          <w:color w:val="000000"/>
          <w:sz w:val="24"/>
          <w:szCs w:val="24"/>
        </w:rPr>
        <w:t xml:space="preserve">  </w:t>
      </w:r>
      <w:r w:rsidRPr="008366FB">
        <w:rPr>
          <w:rFonts w:ascii="Times New Roman" w:hAnsi="Times New Roman"/>
          <w:b/>
          <w:sz w:val="24"/>
          <w:szCs w:val="24"/>
          <w:lang w:eastAsia="ru-RU"/>
        </w:rPr>
        <w:t>Гарантийные обязательства:</w:t>
      </w:r>
    </w:p>
    <w:p w:rsidR="00773A46" w:rsidRPr="008366FB" w:rsidRDefault="00773A46" w:rsidP="00773A46">
      <w:pPr>
        <w:suppressAutoHyphens w:val="0"/>
        <w:spacing w:after="0" w:line="240" w:lineRule="auto"/>
        <w:contextualSpacing/>
        <w:jc w:val="both"/>
        <w:rPr>
          <w:rFonts w:ascii="Times New Roman" w:hAnsi="Times New Roman" w:cs="Times New Roman"/>
          <w:b/>
          <w:sz w:val="24"/>
          <w:szCs w:val="24"/>
          <w:lang w:eastAsia="ru-RU"/>
        </w:rPr>
      </w:pPr>
      <w:r w:rsidRPr="008366FB">
        <w:rPr>
          <w:rFonts w:ascii="Times New Roman" w:hAnsi="Times New Roman" w:cs="Times New Roman"/>
          <w:sz w:val="24"/>
          <w:szCs w:val="24"/>
          <w:lang w:eastAsia="ru-RU"/>
        </w:rPr>
        <w:t xml:space="preserve">4.1. Товар должен быть произведён не ранее </w:t>
      </w:r>
      <w:r>
        <w:rPr>
          <w:rFonts w:ascii="Times New Roman" w:hAnsi="Times New Roman" w:cs="Times New Roman"/>
          <w:sz w:val="24"/>
          <w:szCs w:val="24"/>
          <w:lang w:eastAsia="ru-RU"/>
        </w:rPr>
        <w:t>2022гг</w:t>
      </w:r>
      <w:r w:rsidRPr="008366FB">
        <w:rPr>
          <w:rFonts w:ascii="Times New Roman" w:hAnsi="Times New Roman" w:cs="Times New Roman"/>
          <w:sz w:val="24"/>
          <w:szCs w:val="24"/>
          <w:lang w:eastAsia="ru-RU"/>
        </w:rPr>
        <w:t xml:space="preserve">. </w:t>
      </w:r>
    </w:p>
    <w:p w:rsidR="00773A46" w:rsidRPr="008366FB" w:rsidRDefault="00773A46" w:rsidP="00773A46">
      <w:pPr>
        <w:suppressAutoHyphens w:val="0"/>
        <w:spacing w:after="0"/>
        <w:contextualSpacing/>
        <w:jc w:val="both"/>
        <w:rPr>
          <w:rFonts w:ascii="Times New Roman" w:hAnsi="Times New Roman" w:cs="Times New Roman"/>
          <w:sz w:val="24"/>
          <w:szCs w:val="24"/>
          <w:lang w:eastAsia="en-US"/>
        </w:rPr>
      </w:pPr>
      <w:r w:rsidRPr="008366FB">
        <w:rPr>
          <w:rFonts w:ascii="Times New Roman" w:hAnsi="Times New Roman" w:cs="Times New Roman"/>
          <w:sz w:val="24"/>
          <w:szCs w:val="24"/>
          <w:lang w:eastAsia="en-US"/>
        </w:rPr>
        <w:t>4.2. Гарантийный срок для поставляемого товара</w:t>
      </w:r>
      <w:r w:rsidRPr="008366FB">
        <w:rPr>
          <w:rFonts w:ascii="Times New Roman" w:hAnsi="Times New Roman" w:cs="Times New Roman"/>
          <w:b/>
          <w:sz w:val="24"/>
          <w:szCs w:val="24"/>
          <w:lang w:eastAsia="en-US"/>
        </w:rPr>
        <w:t xml:space="preserve"> </w:t>
      </w:r>
      <w:r w:rsidRPr="008366FB">
        <w:rPr>
          <w:rFonts w:ascii="Times New Roman" w:hAnsi="Times New Roman" w:cs="Times New Roman"/>
          <w:sz w:val="24"/>
          <w:szCs w:val="24"/>
          <w:lang w:eastAsia="en-US"/>
        </w:rPr>
        <w:t>устанавливается технической документацией на продукцию.</w:t>
      </w:r>
    </w:p>
    <w:p w:rsidR="00773A46" w:rsidRPr="008366FB" w:rsidRDefault="00773A46" w:rsidP="00773A46">
      <w:pPr>
        <w:suppressAutoHyphens w:val="0"/>
        <w:spacing w:after="0"/>
        <w:contextualSpacing/>
        <w:jc w:val="both"/>
        <w:rPr>
          <w:rFonts w:ascii="Times New Roman" w:hAnsi="Times New Roman" w:cs="Times New Roman"/>
          <w:sz w:val="24"/>
          <w:szCs w:val="24"/>
          <w:lang w:eastAsia="en-US"/>
        </w:rPr>
      </w:pPr>
    </w:p>
    <w:p w:rsidR="00773A46" w:rsidRPr="008366FB" w:rsidRDefault="00773A46" w:rsidP="00773A46">
      <w:pPr>
        <w:pStyle w:val="af4"/>
        <w:numPr>
          <w:ilvl w:val="0"/>
          <w:numId w:val="19"/>
        </w:numPr>
        <w:suppressAutoHyphens w:val="0"/>
        <w:spacing w:after="0" w:line="240" w:lineRule="auto"/>
        <w:ind w:left="0" w:firstLine="0"/>
        <w:jc w:val="both"/>
        <w:rPr>
          <w:rFonts w:ascii="Times New Roman" w:hAnsi="Times New Roman"/>
          <w:b/>
          <w:color w:val="000000"/>
          <w:sz w:val="24"/>
          <w:szCs w:val="24"/>
        </w:rPr>
      </w:pPr>
      <w:r w:rsidRPr="008366FB">
        <w:rPr>
          <w:rFonts w:ascii="Times New Roman" w:hAnsi="Times New Roman"/>
          <w:b/>
          <w:color w:val="000000"/>
          <w:sz w:val="24"/>
          <w:szCs w:val="24"/>
        </w:rPr>
        <w:t>Требования к Поставщику:</w:t>
      </w:r>
    </w:p>
    <w:p w:rsidR="00773A46" w:rsidRPr="008366FB" w:rsidRDefault="00773A46" w:rsidP="00773A46">
      <w:pPr>
        <w:pStyle w:val="af4"/>
        <w:ind w:left="0"/>
        <w:jc w:val="both"/>
        <w:rPr>
          <w:rFonts w:ascii="Times New Roman" w:hAnsi="Times New Roman"/>
          <w:color w:val="000000"/>
          <w:sz w:val="24"/>
          <w:szCs w:val="24"/>
        </w:rPr>
      </w:pPr>
      <w:r w:rsidRPr="008366FB">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773A46" w:rsidRPr="008366FB" w:rsidRDefault="00773A46" w:rsidP="00773A46">
      <w:pPr>
        <w:pStyle w:val="af4"/>
        <w:ind w:left="0"/>
        <w:jc w:val="both"/>
        <w:rPr>
          <w:rFonts w:ascii="Times New Roman" w:hAnsi="Times New Roman"/>
          <w:color w:val="000000"/>
          <w:sz w:val="24"/>
          <w:szCs w:val="24"/>
        </w:rPr>
      </w:pPr>
      <w:r w:rsidRPr="008366FB">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773A46" w:rsidRPr="008366FB" w:rsidRDefault="00773A46" w:rsidP="00773A46">
      <w:pPr>
        <w:pStyle w:val="af4"/>
        <w:ind w:left="0"/>
        <w:jc w:val="both"/>
        <w:rPr>
          <w:rFonts w:ascii="Times New Roman" w:hAnsi="Times New Roman"/>
          <w:color w:val="000000"/>
          <w:sz w:val="24"/>
          <w:szCs w:val="24"/>
        </w:rPr>
      </w:pPr>
      <w:r w:rsidRPr="008366FB">
        <w:rPr>
          <w:rFonts w:ascii="Times New Roman" w:hAnsi="Times New Roman"/>
          <w:color w:val="000000"/>
          <w:sz w:val="24"/>
          <w:szCs w:val="24"/>
        </w:rPr>
        <w:t>5.3. Иметь ресурсные возможности (финансовые, материально-технические, трудовые);</w:t>
      </w:r>
    </w:p>
    <w:p w:rsidR="00773A46" w:rsidRPr="008366FB" w:rsidRDefault="00773A46" w:rsidP="00773A46">
      <w:pPr>
        <w:pStyle w:val="af4"/>
        <w:ind w:left="0"/>
        <w:jc w:val="both"/>
        <w:rPr>
          <w:rFonts w:ascii="Times New Roman" w:hAnsi="Times New Roman"/>
          <w:color w:val="000000"/>
          <w:sz w:val="24"/>
          <w:szCs w:val="24"/>
        </w:rPr>
      </w:pPr>
      <w:r w:rsidRPr="008366FB">
        <w:rPr>
          <w:rFonts w:ascii="Times New Roman" w:hAnsi="Times New Roman"/>
          <w:color w:val="000000"/>
          <w:sz w:val="24"/>
          <w:szCs w:val="24"/>
        </w:rPr>
        <w:t>5.4. Обеспечить способность выполнения обязательств по договору в требуемые сроки и с должным качеством.</w:t>
      </w:r>
    </w:p>
    <w:p w:rsidR="00773A46" w:rsidRPr="008366FB" w:rsidRDefault="00773A46" w:rsidP="00773A46">
      <w:pPr>
        <w:pStyle w:val="af4"/>
        <w:ind w:left="0"/>
        <w:jc w:val="both"/>
        <w:rPr>
          <w:rFonts w:ascii="Times New Roman" w:hAnsi="Times New Roman"/>
          <w:color w:val="000000"/>
          <w:sz w:val="24"/>
          <w:szCs w:val="24"/>
        </w:rPr>
      </w:pPr>
    </w:p>
    <w:p w:rsidR="00773A46" w:rsidRPr="008366FB" w:rsidRDefault="00773A46" w:rsidP="00773A46">
      <w:pPr>
        <w:pStyle w:val="af4"/>
        <w:ind w:left="0"/>
        <w:jc w:val="both"/>
        <w:rPr>
          <w:rFonts w:ascii="Times New Roman" w:hAnsi="Times New Roman"/>
          <w:b/>
          <w:color w:val="000000"/>
          <w:sz w:val="24"/>
          <w:szCs w:val="24"/>
        </w:rPr>
      </w:pPr>
      <w:r w:rsidRPr="008366FB">
        <w:rPr>
          <w:rFonts w:ascii="Times New Roman" w:hAnsi="Times New Roman"/>
          <w:b/>
          <w:color w:val="000000"/>
          <w:sz w:val="24"/>
          <w:szCs w:val="24"/>
        </w:rPr>
        <w:t>6. Условия оплаты:</w:t>
      </w:r>
    </w:p>
    <w:p w:rsidR="00773A46" w:rsidRPr="008366FB" w:rsidRDefault="00773A46" w:rsidP="00773A46">
      <w:pPr>
        <w:pStyle w:val="af4"/>
        <w:ind w:left="0"/>
        <w:jc w:val="both"/>
        <w:rPr>
          <w:rFonts w:ascii="Times New Roman" w:hAnsi="Times New Roman"/>
          <w:color w:val="000000"/>
          <w:sz w:val="24"/>
          <w:szCs w:val="24"/>
        </w:rPr>
      </w:pPr>
      <w:r w:rsidRPr="008366FB">
        <w:rPr>
          <w:rFonts w:ascii="Times New Roman" w:hAnsi="Times New Roman"/>
          <w:color w:val="000000"/>
          <w:sz w:val="24"/>
          <w:szCs w:val="24"/>
        </w:rPr>
        <w:t xml:space="preserve">6.1. </w:t>
      </w:r>
      <w:proofErr w:type="gramStart"/>
      <w:r w:rsidRPr="008366FB">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366FB">
        <w:rPr>
          <w:rFonts w:ascii="Times New Roman" w:hAnsi="Times New Roman"/>
          <w:color w:val="000000"/>
          <w:sz w:val="24"/>
          <w:szCs w:val="24"/>
        </w:rPr>
        <w:t xml:space="preserve"> Договора о банковском сопровождении.</w:t>
      </w:r>
    </w:p>
    <w:p w:rsidR="00773A46" w:rsidRPr="008366FB" w:rsidRDefault="00773A46" w:rsidP="00773A46">
      <w:pPr>
        <w:pStyle w:val="af4"/>
        <w:ind w:left="0"/>
        <w:jc w:val="both"/>
        <w:rPr>
          <w:rFonts w:ascii="Times New Roman" w:hAnsi="Times New Roman"/>
          <w:color w:val="000000"/>
          <w:sz w:val="24"/>
          <w:szCs w:val="24"/>
        </w:rPr>
      </w:pPr>
      <w:r w:rsidRPr="008366FB">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73A46" w:rsidRPr="008366FB" w:rsidRDefault="00773A46" w:rsidP="00773A46">
      <w:pPr>
        <w:pStyle w:val="af4"/>
        <w:spacing w:line="240" w:lineRule="auto"/>
        <w:ind w:left="0"/>
        <w:jc w:val="both"/>
        <w:rPr>
          <w:rFonts w:ascii="Times New Roman" w:hAnsi="Times New Roman"/>
          <w:color w:val="000000"/>
          <w:sz w:val="24"/>
          <w:szCs w:val="24"/>
        </w:rPr>
      </w:pPr>
      <w:r w:rsidRPr="008366FB">
        <w:rPr>
          <w:rFonts w:ascii="Times New Roman" w:hAnsi="Times New Roman"/>
          <w:color w:val="000000"/>
          <w:sz w:val="24"/>
          <w:szCs w:val="24"/>
        </w:rPr>
        <w:t xml:space="preserve">6.2. Авансовый платёж в размере не более 50% от общей стоимости спецификации; </w:t>
      </w:r>
    </w:p>
    <w:p w:rsidR="00773A46" w:rsidRPr="008366FB" w:rsidRDefault="00773A46" w:rsidP="00773A46">
      <w:pPr>
        <w:pStyle w:val="af4"/>
        <w:spacing w:line="240" w:lineRule="auto"/>
        <w:ind w:left="0"/>
        <w:jc w:val="both"/>
        <w:rPr>
          <w:rFonts w:ascii="Times New Roman" w:hAnsi="Times New Roman"/>
          <w:color w:val="000000"/>
          <w:sz w:val="24"/>
          <w:szCs w:val="24"/>
        </w:rPr>
      </w:pPr>
      <w:r w:rsidRPr="008366FB">
        <w:rPr>
          <w:rFonts w:ascii="Times New Roman" w:hAnsi="Times New Roman"/>
          <w:color w:val="000000"/>
          <w:sz w:val="24"/>
          <w:szCs w:val="24"/>
        </w:rPr>
        <w:t xml:space="preserve">6.3. Окончательный расчет за вычетом аванса производится в течение </w:t>
      </w:r>
      <w:r>
        <w:rPr>
          <w:rFonts w:ascii="Times New Roman" w:hAnsi="Times New Roman"/>
          <w:color w:val="000000"/>
          <w:sz w:val="24"/>
          <w:szCs w:val="24"/>
        </w:rPr>
        <w:t>15 (пятна</w:t>
      </w:r>
      <w:r w:rsidRPr="008366FB">
        <w:rPr>
          <w:rFonts w:ascii="Times New Roman" w:hAnsi="Times New Roman"/>
          <w:color w:val="000000"/>
          <w:sz w:val="24"/>
          <w:szCs w:val="24"/>
        </w:rPr>
        <w:t>дцати) календарных дней после приемки Товара по количеству и качеству на складе Покупателя без замечаний.</w:t>
      </w:r>
    </w:p>
    <w:p w:rsidR="00773A46" w:rsidRPr="008366FB" w:rsidRDefault="00773A46" w:rsidP="00773A46">
      <w:pPr>
        <w:pStyle w:val="af4"/>
        <w:spacing w:line="240" w:lineRule="auto"/>
        <w:ind w:left="0"/>
        <w:jc w:val="both"/>
        <w:rPr>
          <w:rFonts w:ascii="Times New Roman" w:hAnsi="Times New Roman"/>
          <w:color w:val="000000"/>
          <w:sz w:val="24"/>
          <w:szCs w:val="24"/>
        </w:rPr>
      </w:pPr>
    </w:p>
    <w:p w:rsidR="00773A46" w:rsidRPr="008366FB" w:rsidRDefault="00773A46" w:rsidP="00773A46">
      <w:pPr>
        <w:pStyle w:val="af4"/>
        <w:spacing w:after="0" w:line="240" w:lineRule="auto"/>
        <w:ind w:left="0"/>
        <w:jc w:val="both"/>
        <w:rPr>
          <w:rFonts w:ascii="Times New Roman" w:hAnsi="Times New Roman"/>
          <w:sz w:val="24"/>
          <w:szCs w:val="24"/>
        </w:rPr>
      </w:pPr>
      <w:r w:rsidRPr="008366FB">
        <w:rPr>
          <w:rFonts w:ascii="Times New Roman" w:hAnsi="Times New Roman"/>
          <w:b/>
          <w:sz w:val="24"/>
          <w:szCs w:val="24"/>
        </w:rPr>
        <w:lastRenderedPageBreak/>
        <w:t>7. Обеспечение договора</w:t>
      </w:r>
      <w:r w:rsidRPr="008366FB">
        <w:rPr>
          <w:rFonts w:ascii="Times New Roman" w:hAnsi="Times New Roman"/>
          <w:sz w:val="24"/>
          <w:szCs w:val="24"/>
        </w:rPr>
        <w:t xml:space="preserve"> (применяется для обеспечения исполнения обязательств по возврату аванса)</w:t>
      </w:r>
      <w:r w:rsidRPr="008366FB">
        <w:rPr>
          <w:rFonts w:ascii="Times New Roman" w:hAnsi="Times New Roman"/>
          <w:b/>
          <w:sz w:val="24"/>
          <w:szCs w:val="24"/>
        </w:rPr>
        <w:t>:</w:t>
      </w:r>
    </w:p>
    <w:p w:rsidR="00773A46" w:rsidRPr="008366FB" w:rsidRDefault="00773A46" w:rsidP="00773A46">
      <w:pPr>
        <w:tabs>
          <w:tab w:val="left" w:pos="-567"/>
        </w:tabs>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eastAsia="en-US"/>
        </w:rPr>
        <w:t xml:space="preserve">7.1. </w:t>
      </w:r>
      <w:r w:rsidRPr="008366FB">
        <w:rPr>
          <w:rFonts w:ascii="Times New Roman" w:hAnsi="Times New Roman" w:cs="Times New Roman"/>
          <w:color w:val="000000"/>
          <w:sz w:val="24"/>
          <w:szCs w:val="24"/>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773A46" w:rsidRPr="008366FB" w:rsidRDefault="00773A46" w:rsidP="00773A46">
      <w:pPr>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val="x-none" w:eastAsia="en-US"/>
        </w:rPr>
        <w:t xml:space="preserve">безотзывной банковской гарантии (далее – банковская гарантия), выданной банком; </w:t>
      </w:r>
    </w:p>
    <w:p w:rsidR="00773A46" w:rsidRPr="008366FB" w:rsidRDefault="00773A46" w:rsidP="00773A46">
      <w:pPr>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val="x-none" w:eastAsia="en-US"/>
        </w:rPr>
        <w:t>денежных средств путем их перечисления Заказчику (обеспечительный платеж).</w:t>
      </w:r>
    </w:p>
    <w:p w:rsidR="00773A46" w:rsidRPr="008366FB" w:rsidRDefault="00773A46" w:rsidP="00773A46">
      <w:pPr>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773A46" w:rsidRPr="008366FB" w:rsidRDefault="00773A46" w:rsidP="00773A46">
      <w:pPr>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eastAsia="en-US"/>
        </w:rPr>
        <w:t>7</w:t>
      </w:r>
      <w:r w:rsidRPr="008366FB">
        <w:rPr>
          <w:rFonts w:ascii="Times New Roman" w:hAnsi="Times New Roman" w:cs="Times New Roman"/>
          <w:color w:val="000000"/>
          <w:sz w:val="24"/>
          <w:szCs w:val="24"/>
          <w:lang w:val="x-none" w:eastAsia="en-US"/>
        </w:rPr>
        <w:t>.2. Поставщик несет все расходы по получению обеспечения возврата аванса  по Договору.</w:t>
      </w:r>
    </w:p>
    <w:p w:rsidR="00773A46" w:rsidRPr="008366FB" w:rsidRDefault="00773A46" w:rsidP="00773A46">
      <w:pPr>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eastAsia="en-US"/>
        </w:rPr>
        <w:t>7</w:t>
      </w:r>
      <w:r w:rsidRPr="008366FB">
        <w:rPr>
          <w:rFonts w:ascii="Times New Roman" w:hAnsi="Times New Roman" w:cs="Times New Roman"/>
          <w:color w:val="000000"/>
          <w:sz w:val="24"/>
          <w:szCs w:val="24"/>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73A46" w:rsidRPr="008366FB" w:rsidRDefault="00773A46" w:rsidP="00773A46">
      <w:pPr>
        <w:spacing w:line="240" w:lineRule="auto"/>
        <w:contextualSpacing/>
        <w:jc w:val="both"/>
        <w:rPr>
          <w:rFonts w:ascii="Times New Roman" w:hAnsi="Times New Roman" w:cs="Times New Roman"/>
          <w:color w:val="000000"/>
          <w:sz w:val="24"/>
          <w:szCs w:val="24"/>
          <w:lang w:eastAsia="en-US"/>
        </w:rPr>
      </w:pPr>
      <w:r w:rsidRPr="008366FB">
        <w:rPr>
          <w:rFonts w:ascii="Times New Roman" w:hAnsi="Times New Roman" w:cs="Times New Roman"/>
          <w:color w:val="000000"/>
          <w:sz w:val="24"/>
          <w:szCs w:val="24"/>
          <w:lang w:eastAsia="en-US"/>
        </w:rPr>
        <w:t>7</w:t>
      </w:r>
      <w:r w:rsidRPr="008366FB">
        <w:rPr>
          <w:rFonts w:ascii="Times New Roman" w:hAnsi="Times New Roman" w:cs="Times New Roman"/>
          <w:color w:val="000000"/>
          <w:sz w:val="24"/>
          <w:szCs w:val="24"/>
          <w:lang w:val="x-none" w:eastAsia="en-US"/>
        </w:rPr>
        <w:t>.4. Срок действия обеспечения возврата аванса составляет срок исполнения обязательств на с</w:t>
      </w:r>
      <w:r>
        <w:rPr>
          <w:rFonts w:ascii="Times New Roman" w:hAnsi="Times New Roman" w:cs="Times New Roman"/>
          <w:color w:val="000000"/>
          <w:sz w:val="24"/>
          <w:szCs w:val="24"/>
          <w:lang w:val="x-none" w:eastAsia="en-US"/>
        </w:rPr>
        <w:t xml:space="preserve">умму выплаченного аванса плюс </w:t>
      </w:r>
      <w:r>
        <w:rPr>
          <w:rFonts w:ascii="Times New Roman" w:hAnsi="Times New Roman" w:cs="Times New Roman"/>
          <w:color w:val="000000"/>
          <w:sz w:val="24"/>
          <w:szCs w:val="24"/>
          <w:lang w:eastAsia="en-US"/>
        </w:rPr>
        <w:t>40</w:t>
      </w:r>
      <w:r w:rsidRPr="008366FB">
        <w:rPr>
          <w:rFonts w:ascii="Times New Roman" w:hAnsi="Times New Roman" w:cs="Times New Roman"/>
          <w:color w:val="000000"/>
          <w:sz w:val="24"/>
          <w:szCs w:val="24"/>
          <w:lang w:val="x-none" w:eastAsia="en-US"/>
        </w:rPr>
        <w:t xml:space="preserve"> (</w:t>
      </w:r>
      <w:r>
        <w:rPr>
          <w:rFonts w:ascii="Times New Roman" w:hAnsi="Times New Roman" w:cs="Times New Roman"/>
          <w:color w:val="000000"/>
          <w:sz w:val="24"/>
          <w:szCs w:val="24"/>
          <w:lang w:eastAsia="en-US"/>
        </w:rPr>
        <w:t>сорок</w:t>
      </w:r>
      <w:r w:rsidRPr="008366FB">
        <w:rPr>
          <w:rFonts w:ascii="Times New Roman" w:hAnsi="Times New Roman" w:cs="Times New Roman"/>
          <w:color w:val="000000"/>
          <w:sz w:val="24"/>
          <w:szCs w:val="24"/>
          <w:lang w:val="x-none" w:eastAsia="en-US"/>
        </w:rPr>
        <w:t>) дней.</w:t>
      </w:r>
    </w:p>
    <w:p w:rsidR="00773A46" w:rsidRPr="008366FB" w:rsidRDefault="00773A46" w:rsidP="00773A46">
      <w:pPr>
        <w:spacing w:line="240" w:lineRule="auto"/>
        <w:contextualSpacing/>
        <w:jc w:val="both"/>
        <w:rPr>
          <w:rFonts w:ascii="Times New Roman" w:hAnsi="Times New Roman" w:cs="Times New Roman"/>
          <w:color w:val="000000"/>
          <w:sz w:val="24"/>
          <w:szCs w:val="24"/>
          <w:lang w:eastAsia="en-US"/>
        </w:rPr>
      </w:pPr>
      <w:r w:rsidRPr="008366FB">
        <w:rPr>
          <w:rFonts w:ascii="Times New Roman" w:hAnsi="Times New Roman" w:cs="Times New Roman"/>
          <w:color w:val="000000"/>
          <w:sz w:val="24"/>
          <w:szCs w:val="24"/>
          <w:lang w:eastAsia="en-US"/>
        </w:rPr>
        <w:t xml:space="preserve">7.5. В </w:t>
      </w:r>
      <w:proofErr w:type="gramStart"/>
      <w:r w:rsidRPr="008366FB">
        <w:rPr>
          <w:rFonts w:ascii="Times New Roman" w:hAnsi="Times New Roman" w:cs="Times New Roman"/>
          <w:color w:val="000000"/>
          <w:sz w:val="24"/>
          <w:szCs w:val="24"/>
          <w:lang w:eastAsia="en-US"/>
        </w:rPr>
        <w:t>случае</w:t>
      </w:r>
      <w:proofErr w:type="gramEnd"/>
      <w:r w:rsidRPr="008366FB">
        <w:rPr>
          <w:rFonts w:ascii="Times New Roman" w:hAnsi="Times New Roman" w:cs="Times New Roman"/>
          <w:color w:val="000000"/>
          <w:sz w:val="24"/>
          <w:szCs w:val="24"/>
          <w:lang w:eastAsia="en-US"/>
        </w:rPr>
        <w:t>, если Поставщик зарекомендовал себя как благонаде</w:t>
      </w:r>
      <w:r>
        <w:rPr>
          <w:rFonts w:ascii="Times New Roman" w:hAnsi="Times New Roman" w:cs="Times New Roman"/>
          <w:color w:val="000000"/>
          <w:sz w:val="24"/>
          <w:szCs w:val="24"/>
          <w:lang w:eastAsia="en-US"/>
        </w:rPr>
        <w:t>жный партнер (отсутствие пре</w:t>
      </w:r>
      <w:r w:rsidRPr="008366FB">
        <w:rPr>
          <w:rFonts w:ascii="Times New Roman" w:hAnsi="Times New Roman" w:cs="Times New Roman"/>
          <w:color w:val="000000"/>
          <w:sz w:val="24"/>
          <w:szCs w:val="24"/>
          <w:lang w:eastAsia="en-US"/>
        </w:rPr>
        <w:t>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773A46" w:rsidRPr="008366FB" w:rsidRDefault="00773A46" w:rsidP="00773A46">
      <w:pPr>
        <w:spacing w:line="240" w:lineRule="auto"/>
        <w:contextualSpacing/>
        <w:jc w:val="both"/>
        <w:rPr>
          <w:rFonts w:ascii="Times New Roman" w:hAnsi="Times New Roman" w:cs="Times New Roman"/>
          <w:color w:val="000000"/>
          <w:sz w:val="24"/>
          <w:szCs w:val="24"/>
          <w:lang w:eastAsia="en-US"/>
        </w:rPr>
      </w:pPr>
    </w:p>
    <w:p w:rsidR="00773A46" w:rsidRDefault="00773A46" w:rsidP="00773A46">
      <w:pPr>
        <w:spacing w:line="240" w:lineRule="auto"/>
        <w:contextualSpacing/>
        <w:jc w:val="both"/>
        <w:rPr>
          <w:rFonts w:ascii="Times New Roman" w:hAnsi="Times New Roman" w:cs="Times New Roman"/>
          <w:b/>
          <w:color w:val="000000"/>
          <w:sz w:val="24"/>
          <w:szCs w:val="24"/>
          <w:lang w:eastAsia="en-US"/>
        </w:rPr>
      </w:pPr>
      <w:r w:rsidRPr="008366FB">
        <w:rPr>
          <w:rFonts w:ascii="Times New Roman" w:hAnsi="Times New Roman" w:cs="Times New Roman"/>
          <w:b/>
          <w:color w:val="000000"/>
          <w:sz w:val="24"/>
          <w:szCs w:val="24"/>
          <w:lang w:eastAsia="en-US"/>
        </w:rPr>
        <w:t>8. Усло</w:t>
      </w:r>
      <w:r>
        <w:rPr>
          <w:rFonts w:ascii="Times New Roman" w:hAnsi="Times New Roman" w:cs="Times New Roman"/>
          <w:b/>
          <w:color w:val="000000"/>
          <w:sz w:val="24"/>
          <w:szCs w:val="24"/>
          <w:lang w:eastAsia="en-US"/>
        </w:rPr>
        <w:t>вия о должной осмотрительности:</w:t>
      </w:r>
    </w:p>
    <w:p w:rsidR="00773A46" w:rsidRDefault="00773A46" w:rsidP="00773A46">
      <w:pPr>
        <w:spacing w:line="240" w:lineRule="auto"/>
        <w:contextualSpacing/>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8.1. </w:t>
      </w:r>
      <w:r w:rsidRPr="00E771FE">
        <w:rPr>
          <w:rFonts w:ascii="Times New Roman" w:hAnsi="Times New Roman" w:cs="Times New Roman"/>
          <w:sz w:val="24"/>
          <w:szCs w:val="24"/>
          <w:lang w:eastAsia="en-US"/>
        </w:rPr>
        <w:t xml:space="preserve">Поставщик соглашается на предоставлении информации о своей деятельности, </w:t>
      </w:r>
      <w:r>
        <w:rPr>
          <w:rFonts w:ascii="Times New Roman" w:hAnsi="Times New Roman" w:cs="Times New Roman"/>
          <w:sz w:val="24"/>
          <w:szCs w:val="24"/>
          <w:lang w:eastAsia="en-US"/>
        </w:rPr>
        <w:t>предусмотренной в п.8</w:t>
      </w:r>
      <w:r w:rsidRPr="00E771FE">
        <w:rPr>
          <w:rFonts w:ascii="Times New Roman" w:hAnsi="Times New Roman" w:cs="Times New Roman"/>
          <w:sz w:val="24"/>
          <w:szCs w:val="24"/>
          <w:lang w:eastAsia="en-US"/>
        </w:rPr>
        <w:t>.</w:t>
      </w:r>
      <w:r>
        <w:rPr>
          <w:rFonts w:ascii="Times New Roman" w:hAnsi="Times New Roman" w:cs="Times New Roman"/>
          <w:sz w:val="24"/>
          <w:szCs w:val="24"/>
          <w:lang w:eastAsia="en-US"/>
        </w:rPr>
        <w:t>2</w:t>
      </w:r>
      <w:r w:rsidRPr="00E771FE">
        <w:rPr>
          <w:rFonts w:ascii="Times New Roman" w:hAnsi="Times New Roman" w:cs="Times New Roman"/>
          <w:sz w:val="24"/>
          <w:szCs w:val="24"/>
          <w:lang w:eastAsia="en-US"/>
        </w:rPr>
        <w:t xml:space="preserve">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73A46" w:rsidRPr="002F39B0" w:rsidRDefault="00773A46" w:rsidP="00773A46">
      <w:pPr>
        <w:spacing w:line="240" w:lineRule="auto"/>
        <w:contextualSpacing/>
        <w:jc w:val="both"/>
        <w:rPr>
          <w:rFonts w:ascii="Times New Roman" w:hAnsi="Times New Roman" w:cs="Times New Roman"/>
          <w:b/>
          <w:color w:val="000000"/>
          <w:sz w:val="24"/>
          <w:szCs w:val="24"/>
          <w:lang w:eastAsia="en-US"/>
        </w:rPr>
      </w:pPr>
      <w:r>
        <w:rPr>
          <w:rFonts w:ascii="Times New Roman" w:eastAsia="Times New Roman" w:hAnsi="Times New Roman" w:cs="Times New Roman"/>
          <w:color w:val="000000"/>
          <w:sz w:val="24"/>
          <w:szCs w:val="24"/>
        </w:rPr>
        <w:t>8</w:t>
      </w:r>
      <w:r w:rsidRPr="00E771FE">
        <w:rPr>
          <w:rFonts w:ascii="Times New Roman" w:eastAsia="Times New Roman" w:hAnsi="Times New Roman" w:cs="Times New Roman"/>
          <w:color w:val="000000"/>
          <w:sz w:val="24"/>
          <w:szCs w:val="24"/>
        </w:rPr>
        <w:t xml:space="preserve">.2. </w:t>
      </w:r>
      <w:r w:rsidRPr="00E771FE">
        <w:rPr>
          <w:rFonts w:ascii="Times New Roman" w:hAnsi="Times New Roman"/>
          <w:sz w:val="24"/>
          <w:szCs w:val="24"/>
        </w:rPr>
        <w:t>Поставщик  обязан предоставлять по требованию Покупателя в 5-ти (пятидневный) срок следующие документы:</w:t>
      </w:r>
    </w:p>
    <w:p w:rsidR="00773A46" w:rsidRPr="00E771FE" w:rsidRDefault="00773A46" w:rsidP="00773A46">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E771FE">
        <w:rPr>
          <w:rFonts w:ascii="Times New Roman" w:hAnsi="Times New Roman"/>
          <w:sz w:val="24"/>
          <w:szCs w:val="24"/>
        </w:rPr>
        <w:t>1) Выписка из ЕГРЮЛ или ЕГРИП с печатью ИФНС, либо заверенные исполнительным органом контрагента их копии;</w:t>
      </w:r>
    </w:p>
    <w:p w:rsidR="00773A46" w:rsidRPr="00E771FE" w:rsidRDefault="00773A46" w:rsidP="00773A46">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E771FE">
        <w:rPr>
          <w:rFonts w:ascii="Times New Roman" w:hAnsi="Times New Roman"/>
          <w:sz w:val="24"/>
          <w:szCs w:val="24"/>
        </w:rPr>
        <w:t>2) Заверенные контрагентом копии свидетельства о государственной регистрации общества или ИП (ОГРН);</w:t>
      </w:r>
    </w:p>
    <w:p w:rsidR="00773A46" w:rsidRPr="00E771FE" w:rsidRDefault="00773A46" w:rsidP="00773A46">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E771FE">
        <w:rPr>
          <w:rFonts w:ascii="Times New Roman" w:hAnsi="Times New Roman"/>
          <w:sz w:val="24"/>
          <w:szCs w:val="24"/>
        </w:rPr>
        <w:t>3) Заверенные контрагентом копии свидетельства о постановке на учет в налоговом органе по месту регистрации (ИНН);</w:t>
      </w:r>
    </w:p>
    <w:p w:rsidR="00773A46" w:rsidRPr="00E771FE" w:rsidRDefault="00773A46" w:rsidP="00773A46">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E771FE">
        <w:rPr>
          <w:rFonts w:ascii="Times New Roman" w:hAnsi="Times New Roman"/>
          <w:sz w:val="24"/>
          <w:szCs w:val="24"/>
        </w:rPr>
        <w:t>4)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5) Заверенная контрагентом копия приказа о вступлении в должность единоличного исполнительного органа общества;</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6) Заверенная контрагентом копия устава организации;</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7)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8) Заверенная копия доверенности лица, подписывающего договор (в случае, если договор подписывает не директор);</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9) 6НДФЛ;</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10) Реестр 2НДФЛ;</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11) РСВ за последний период без 3-го раздела;</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12) Штатное расписание;</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13) НДС за последний период;</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14) Бухгалтерская отчетность;</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15) Справка из ИФНС об отсутствии задолженности;</w:t>
      </w:r>
    </w:p>
    <w:p w:rsidR="00773A46" w:rsidRPr="00E771FE" w:rsidRDefault="00773A46" w:rsidP="00773A46">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16) Данные о наличии складов и офисов.</w:t>
      </w:r>
    </w:p>
    <w:p w:rsidR="00773A46" w:rsidRPr="00E771FE" w:rsidRDefault="00773A46" w:rsidP="00773A46">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E771FE">
        <w:rPr>
          <w:rFonts w:ascii="Times New Roman" w:eastAsia="Times New Roman" w:hAnsi="Times New Roman"/>
          <w:color w:val="000000"/>
          <w:sz w:val="24"/>
          <w:szCs w:val="24"/>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773A46" w:rsidRDefault="00773A46" w:rsidP="00773A46">
      <w:pPr>
        <w:tabs>
          <w:tab w:val="left" w:pos="-284"/>
          <w:tab w:val="left" w:pos="426"/>
          <w:tab w:val="left" w:pos="960"/>
        </w:tab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E771FE">
        <w:rPr>
          <w:rFonts w:ascii="Times New Roman" w:hAnsi="Times New Roman" w:cs="Times New Roman"/>
          <w:sz w:val="24"/>
          <w:szCs w:val="24"/>
          <w:lang w:eastAsia="en-US"/>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w:t>
      </w:r>
      <w:r w:rsidRPr="00E771FE">
        <w:rPr>
          <w:rFonts w:ascii="Times New Roman" w:hAnsi="Times New Roman" w:cs="Times New Roman"/>
          <w:sz w:val="24"/>
          <w:szCs w:val="24"/>
          <w:lang w:eastAsia="en-US"/>
        </w:rPr>
        <w:lastRenderedPageBreak/>
        <w:t xml:space="preserve">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30BE7" w:rsidRPr="00773A46" w:rsidRDefault="00773A46" w:rsidP="00773A46">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8</w:t>
      </w:r>
      <w:r w:rsidRPr="00E771FE">
        <w:rPr>
          <w:rFonts w:ascii="Times New Roman" w:hAnsi="Times New Roman" w:cs="Times New Roman"/>
          <w:sz w:val="24"/>
          <w:szCs w:val="24"/>
          <w:lang w:eastAsia="en-US"/>
        </w:rPr>
        <w:t xml:space="preserve">.4. </w:t>
      </w:r>
      <w:proofErr w:type="gramStart"/>
      <w:r w:rsidRPr="00E771FE">
        <w:rPr>
          <w:rFonts w:ascii="Times New Roman" w:hAnsi="Times New Roman" w:cs="Times New Roman"/>
          <w:sz w:val="24"/>
          <w:szCs w:val="24"/>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773A46" w:rsidRDefault="00773A46" w:rsidP="005C7500">
      <w:pPr>
        <w:outlineLvl w:val="0"/>
        <w:rPr>
          <w:rFonts w:ascii="Times New Roman" w:hAnsi="Times New Roman" w:cs="Times New Roman"/>
          <w:bCs/>
          <w:color w:val="000000"/>
          <w:sz w:val="24"/>
          <w:szCs w:val="24"/>
        </w:rPr>
      </w:pPr>
    </w:p>
    <w:p w:rsidR="00773A46" w:rsidRDefault="00773A46" w:rsidP="005C7500">
      <w:pPr>
        <w:outlineLvl w:val="0"/>
        <w:rPr>
          <w:rFonts w:ascii="Times New Roman" w:hAnsi="Times New Roman" w:cs="Times New Roman"/>
          <w:bCs/>
          <w:color w:val="000000"/>
          <w:sz w:val="24"/>
          <w:szCs w:val="24"/>
        </w:rPr>
      </w:pPr>
    </w:p>
    <w:p w:rsidR="00773A46" w:rsidRDefault="00773A46" w:rsidP="005C7500">
      <w:pPr>
        <w:outlineLvl w:val="0"/>
        <w:rPr>
          <w:rFonts w:ascii="Times New Roman" w:hAnsi="Times New Roman" w:cs="Times New Roman"/>
          <w:bCs/>
          <w:color w:val="000000"/>
          <w:sz w:val="24"/>
          <w:szCs w:val="24"/>
        </w:rPr>
      </w:pPr>
    </w:p>
    <w:p w:rsidR="00773A46" w:rsidRDefault="00773A46"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167C60">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773A46">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167C6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773A46" w:rsidRPr="00B97CDC" w:rsidTr="00167C6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773A46" w:rsidRPr="00B97CDC" w:rsidRDefault="00773A46"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773A46" w:rsidRPr="009A2763" w:rsidRDefault="00773A46"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773A46" w:rsidRPr="00B97CDC" w:rsidRDefault="00773A46"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773A46" w:rsidRPr="009A2763" w:rsidRDefault="00773A46"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773A46" w:rsidRPr="009A2763" w:rsidRDefault="00773A46"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773A46" w:rsidRPr="00B97CDC" w:rsidRDefault="00773A46"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167C60" w:rsidRDefault="00167C60" w:rsidP="00773A46">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B4" w:rsidRDefault="00D631B4" w:rsidP="005C4CBB">
      <w:pPr>
        <w:spacing w:after="0" w:line="240" w:lineRule="auto"/>
      </w:pPr>
      <w:r>
        <w:separator/>
      </w:r>
    </w:p>
  </w:endnote>
  <w:endnote w:type="continuationSeparator" w:id="0">
    <w:p w:rsidR="00D631B4" w:rsidRDefault="00D631B4"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B4" w:rsidRDefault="00D631B4" w:rsidP="005C4CBB">
      <w:pPr>
        <w:spacing w:after="0" w:line="240" w:lineRule="auto"/>
      </w:pPr>
      <w:r>
        <w:separator/>
      </w:r>
    </w:p>
  </w:footnote>
  <w:footnote w:type="continuationSeparator" w:id="0">
    <w:p w:rsidR="00D631B4" w:rsidRDefault="00D631B4"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67C60"/>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24C3F"/>
    <w:rsid w:val="00736AB6"/>
    <w:rsid w:val="007479B3"/>
    <w:rsid w:val="0075674A"/>
    <w:rsid w:val="00757097"/>
    <w:rsid w:val="00757580"/>
    <w:rsid w:val="00764003"/>
    <w:rsid w:val="00766A8C"/>
    <w:rsid w:val="00773A46"/>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537F"/>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31B4"/>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5A"/>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0B9E-1DDA-4352-AF19-17F281AF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13</Pages>
  <Words>5065</Words>
  <Characters>28875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33</cp:revision>
  <dcterms:created xsi:type="dcterms:W3CDTF">2022-02-18T06:04:00Z</dcterms:created>
  <dcterms:modified xsi:type="dcterms:W3CDTF">2022-11-14T11:20:00Z</dcterms:modified>
</cp:coreProperties>
</file>