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167C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67C60">
        <w:rPr>
          <w:rFonts w:ascii="Times New Roman" w:hAnsi="Times New Roman"/>
          <w:b/>
          <w:sz w:val="28"/>
          <w:szCs w:val="28"/>
        </w:rPr>
        <w:t xml:space="preserve">ШЛАКА МЕТАЛЛУРГИЧЕСКОГО </w:t>
      </w:r>
      <w:r w:rsidR="00DE185A">
        <w:rPr>
          <w:rFonts w:ascii="Times New Roman" w:hAnsi="Times New Roman"/>
          <w:b/>
          <w:sz w:val="28"/>
          <w:szCs w:val="28"/>
        </w:rPr>
        <w:t>0,2-1,6</w:t>
      </w:r>
      <w:r w:rsidR="00167C60" w:rsidRPr="00167C60">
        <w:rPr>
          <w:rFonts w:ascii="Times New Roman" w:hAnsi="Times New Roman"/>
          <w:b/>
          <w:sz w:val="28"/>
          <w:szCs w:val="28"/>
        </w:rPr>
        <w:t xml:space="preserve"> (ТИП “КУПЕРШЛАК”) ДЛЯ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167C60" w:rsidRDefault="005C4CBB" w:rsidP="00167C60">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DE185A">
        <w:rPr>
          <w:rFonts w:ascii="Times New Roman" w:hAnsi="Times New Roman" w:cs="Times New Roman"/>
          <w:sz w:val="24"/>
          <w:szCs w:val="24"/>
        </w:rPr>
        <w:t>шлака металлургического 0,2-1,6</w:t>
      </w:r>
      <w:r w:rsidR="00167C60" w:rsidRPr="00167C60">
        <w:rPr>
          <w:rFonts w:ascii="Times New Roman" w:hAnsi="Times New Roman" w:cs="Times New Roman"/>
          <w:sz w:val="24"/>
          <w:szCs w:val="24"/>
        </w:rPr>
        <w:t xml:space="preserve"> (Тип “</w:t>
      </w:r>
      <w:proofErr w:type="spellStart"/>
      <w:r w:rsidR="00167C60" w:rsidRPr="00167C60">
        <w:rPr>
          <w:rFonts w:ascii="Times New Roman" w:hAnsi="Times New Roman" w:cs="Times New Roman"/>
          <w:sz w:val="24"/>
          <w:szCs w:val="24"/>
        </w:rPr>
        <w:t>Купершлак</w:t>
      </w:r>
      <w:proofErr w:type="spellEnd"/>
      <w:r w:rsidR="00167C60" w:rsidRPr="00167C60">
        <w:rPr>
          <w:rFonts w:ascii="Times New Roman" w:hAnsi="Times New Roman" w:cs="Times New Roman"/>
          <w:sz w:val="24"/>
          <w:szCs w:val="24"/>
        </w:rPr>
        <w:t>”) для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p>
    <w:p w:rsidR="00DE185A" w:rsidRPr="00DE185A" w:rsidRDefault="00DE185A" w:rsidP="00DE185A">
      <w:pPr>
        <w:pStyle w:val="af2"/>
        <w:widowControl w:val="0"/>
        <w:tabs>
          <w:tab w:val="left" w:pos="142"/>
        </w:tabs>
        <w:ind w:firstLine="567"/>
        <w:jc w:val="both"/>
        <w:rPr>
          <w:color w:val="000000"/>
          <w:sz w:val="24"/>
        </w:rPr>
      </w:pPr>
      <w:r w:rsidRPr="00DE185A">
        <w:rPr>
          <w:color w:val="000000"/>
          <w:sz w:val="24"/>
        </w:rPr>
        <w:t xml:space="preserve">430     </w:t>
      </w:r>
      <w:proofErr w:type="spellStart"/>
      <w:r w:rsidRPr="00DE185A">
        <w:rPr>
          <w:color w:val="000000"/>
          <w:sz w:val="24"/>
        </w:rPr>
        <w:t>тн</w:t>
      </w:r>
      <w:proofErr w:type="spellEnd"/>
      <w:r w:rsidRPr="00DE185A">
        <w:rPr>
          <w:color w:val="000000"/>
          <w:sz w:val="24"/>
        </w:rPr>
        <w:t>. – до 30.11.2022 года</w:t>
      </w:r>
    </w:p>
    <w:p w:rsidR="00DE185A" w:rsidRPr="00DE185A" w:rsidRDefault="00DE185A" w:rsidP="00DE185A">
      <w:pPr>
        <w:pStyle w:val="af2"/>
        <w:widowControl w:val="0"/>
        <w:tabs>
          <w:tab w:val="left" w:pos="142"/>
        </w:tabs>
        <w:ind w:firstLine="567"/>
        <w:jc w:val="both"/>
        <w:rPr>
          <w:color w:val="000000"/>
          <w:sz w:val="24"/>
        </w:rPr>
      </w:pPr>
      <w:r w:rsidRPr="00DE185A">
        <w:rPr>
          <w:color w:val="000000"/>
          <w:sz w:val="24"/>
        </w:rPr>
        <w:t xml:space="preserve">1000   </w:t>
      </w:r>
      <w:proofErr w:type="spellStart"/>
      <w:r w:rsidRPr="00DE185A">
        <w:rPr>
          <w:color w:val="000000"/>
          <w:sz w:val="24"/>
        </w:rPr>
        <w:t>тн</w:t>
      </w:r>
      <w:proofErr w:type="spellEnd"/>
      <w:r w:rsidRPr="00DE185A">
        <w:rPr>
          <w:color w:val="000000"/>
          <w:sz w:val="24"/>
        </w:rPr>
        <w:t>. – до 19.12.2022 года</w:t>
      </w:r>
    </w:p>
    <w:p w:rsidR="00DE185A" w:rsidRPr="00DE185A" w:rsidRDefault="00DE185A" w:rsidP="00DE185A">
      <w:pPr>
        <w:pStyle w:val="af2"/>
        <w:widowControl w:val="0"/>
        <w:tabs>
          <w:tab w:val="left" w:pos="142"/>
        </w:tabs>
        <w:ind w:firstLine="567"/>
        <w:jc w:val="both"/>
        <w:rPr>
          <w:color w:val="000000"/>
          <w:sz w:val="24"/>
        </w:rPr>
      </w:pPr>
      <w:r w:rsidRPr="00DE185A">
        <w:rPr>
          <w:color w:val="000000"/>
          <w:sz w:val="24"/>
        </w:rPr>
        <w:t xml:space="preserve">1000   </w:t>
      </w:r>
      <w:proofErr w:type="spellStart"/>
      <w:r w:rsidRPr="00DE185A">
        <w:rPr>
          <w:color w:val="000000"/>
          <w:sz w:val="24"/>
        </w:rPr>
        <w:t>тн</w:t>
      </w:r>
      <w:proofErr w:type="spellEnd"/>
      <w:r w:rsidRPr="00DE185A">
        <w:rPr>
          <w:color w:val="000000"/>
          <w:sz w:val="24"/>
        </w:rPr>
        <w:t xml:space="preserve">. – до 16.01.2023 года. </w:t>
      </w:r>
    </w:p>
    <w:p w:rsidR="00DE185A" w:rsidRPr="00DE185A" w:rsidRDefault="00DE185A" w:rsidP="00DE185A">
      <w:pPr>
        <w:pStyle w:val="af2"/>
        <w:widowControl w:val="0"/>
        <w:tabs>
          <w:tab w:val="left" w:pos="142"/>
        </w:tabs>
        <w:ind w:firstLine="567"/>
        <w:jc w:val="both"/>
        <w:rPr>
          <w:color w:val="000000"/>
          <w:sz w:val="24"/>
        </w:rPr>
      </w:pPr>
      <w:r w:rsidRPr="00DE185A">
        <w:rPr>
          <w:color w:val="000000"/>
          <w:sz w:val="24"/>
        </w:rPr>
        <w:t xml:space="preserve">1000   </w:t>
      </w:r>
      <w:proofErr w:type="spellStart"/>
      <w:r w:rsidRPr="00DE185A">
        <w:rPr>
          <w:color w:val="000000"/>
          <w:sz w:val="24"/>
        </w:rPr>
        <w:t>тн</w:t>
      </w:r>
      <w:proofErr w:type="spellEnd"/>
      <w:r w:rsidRPr="00DE185A">
        <w:rPr>
          <w:color w:val="000000"/>
          <w:sz w:val="24"/>
        </w:rPr>
        <w:t>. – до 20.02.2023 года.</w:t>
      </w:r>
    </w:p>
    <w:p w:rsidR="0099537F"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99537F" w:rsidRPr="0099537F">
        <w:rPr>
          <w:sz w:val="24"/>
          <w:szCs w:val="24"/>
        </w:rPr>
        <w:t xml:space="preserve">полувагоном </w:t>
      </w:r>
      <w:proofErr w:type="gramStart"/>
      <w:r w:rsidR="0099537F" w:rsidRPr="0099537F">
        <w:rPr>
          <w:sz w:val="24"/>
          <w:szCs w:val="24"/>
        </w:rPr>
        <w:t>до ж</w:t>
      </w:r>
      <w:proofErr w:type="gramEnd"/>
      <w:r w:rsidR="0099537F" w:rsidRPr="0099537F">
        <w:rPr>
          <w:sz w:val="24"/>
          <w:szCs w:val="24"/>
        </w:rPr>
        <w:t xml:space="preserve">/д станции в г. Керчь. </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DE185A">
        <w:rPr>
          <w:sz w:val="24"/>
          <w:szCs w:val="24"/>
        </w:rPr>
        <w:t>23 299 990,00</w:t>
      </w:r>
      <w:r w:rsidR="00167C60">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67C60">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167C6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DE185A">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167C60">
        <w:rPr>
          <w:rFonts w:ascii="Times New Roman" w:hAnsi="Times New Roman" w:cs="Times New Roman"/>
          <w:sz w:val="24"/>
          <w:szCs w:val="24"/>
          <w:u w:val="single"/>
        </w:rPr>
        <w:t>50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67C60">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167C6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DE185A">
        <w:rPr>
          <w:rFonts w:ascii="Times New Roman" w:hAnsi="Times New Roman" w:cs="Times New Roman"/>
          <w:sz w:val="24"/>
          <w:szCs w:val="24"/>
          <w:u w:val="single"/>
        </w:rPr>
        <w:t xml:space="preserve"> 16</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E185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E185A">
              <w:rPr>
                <w:rFonts w:ascii="Times New Roman" w:hAnsi="Times New Roman" w:cs="Times New Roman"/>
                <w:sz w:val="24"/>
                <w:szCs w:val="24"/>
              </w:rPr>
              <w:t>10.11.2022 15:</w:t>
            </w:r>
            <w:r w:rsidR="00167C60">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E185A">
              <w:rPr>
                <w:rFonts w:ascii="Times New Roman" w:hAnsi="Times New Roman" w:cs="Times New Roman"/>
                <w:sz w:val="24"/>
                <w:szCs w:val="24"/>
              </w:rPr>
              <w:t>17.11.2022 16</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E185A">
        <w:rPr>
          <w:rFonts w:ascii="Times New Roman" w:hAnsi="Times New Roman" w:cs="Times New Roman"/>
          <w:sz w:val="24"/>
          <w:szCs w:val="24"/>
        </w:rPr>
        <w:t>15</w:t>
      </w:r>
      <w:r w:rsidR="00167C60">
        <w:rPr>
          <w:rFonts w:ascii="Times New Roman" w:hAnsi="Times New Roman" w:cs="Times New Roman"/>
          <w:sz w:val="24"/>
          <w:szCs w:val="24"/>
        </w:rPr>
        <w:t>:5</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167C60">
        <w:rPr>
          <w:rFonts w:ascii="Times New Roman" w:hAnsi="Times New Roman" w:cs="Times New Roman"/>
          <w:sz w:val="24"/>
          <w:szCs w:val="24"/>
          <w:u w:val="single"/>
        </w:rPr>
        <w:t>10.11</w:t>
      </w:r>
      <w:r w:rsidR="00186792" w:rsidRPr="00186792">
        <w:rPr>
          <w:rFonts w:ascii="Times New Roman" w:hAnsi="Times New Roman" w:cs="Times New Roman"/>
          <w:sz w:val="24"/>
          <w:szCs w:val="24"/>
          <w:u w:val="single"/>
        </w:rPr>
        <w:t>.2022</w:t>
      </w:r>
      <w:r w:rsidR="00DE185A">
        <w:rPr>
          <w:rFonts w:ascii="Times New Roman" w:hAnsi="Times New Roman" w:cs="Times New Roman"/>
          <w:sz w:val="24"/>
          <w:szCs w:val="24"/>
        </w:rPr>
        <w:t xml:space="preserve"> по 16</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67C60">
        <w:rPr>
          <w:rFonts w:ascii="Times New Roman" w:hAnsi="Times New Roman" w:cs="Times New Roman"/>
          <w:sz w:val="24"/>
          <w:szCs w:val="24"/>
          <w:u w:val="single"/>
        </w:rPr>
        <w:t>16.11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167C60">
        <w:rPr>
          <w:rFonts w:ascii="Times New Roman" w:hAnsi="Times New Roman" w:cs="Times New Roman"/>
          <w:sz w:val="24"/>
          <w:szCs w:val="24"/>
          <w:u w:val="single"/>
          <w:lang w:eastAsia="en-US"/>
        </w:rPr>
        <w:t>15</w:t>
      </w:r>
      <w:r w:rsidR="00C64906" w:rsidRPr="00A73F94">
        <w:rPr>
          <w:rFonts w:ascii="Times New Roman" w:hAnsi="Times New Roman" w:cs="Times New Roman"/>
          <w:sz w:val="24"/>
          <w:szCs w:val="24"/>
          <w:u w:val="single"/>
          <w:lang w:eastAsia="en-US"/>
        </w:rPr>
        <w:t>.</w:t>
      </w:r>
      <w:r w:rsidR="00167C60">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167C60">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167C60">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167C60">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167C60">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Default="00EA6E42" w:rsidP="00167C60">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Pr="00167C60"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DE185A" w:rsidRPr="001C0E2A" w:rsidRDefault="00DE185A" w:rsidP="00DE185A">
      <w:pPr>
        <w:spacing w:after="0" w:line="240" w:lineRule="auto"/>
        <w:jc w:val="center"/>
        <w:rPr>
          <w:rFonts w:ascii="Times New Roman" w:hAnsi="Times New Roman"/>
          <w:b/>
          <w:sz w:val="24"/>
        </w:rPr>
      </w:pPr>
      <w:r w:rsidRPr="008366FB">
        <w:rPr>
          <w:rFonts w:ascii="Times New Roman" w:hAnsi="Times New Roman" w:cs="Times New Roman"/>
          <w:b/>
          <w:sz w:val="24"/>
          <w:szCs w:val="24"/>
        </w:rPr>
        <w:t>на приобретение</w:t>
      </w:r>
      <w:r>
        <w:rPr>
          <w:rFonts w:ascii="Times New Roman" w:hAnsi="Times New Roman"/>
          <w:b/>
          <w:sz w:val="24"/>
        </w:rPr>
        <w:t xml:space="preserve"> шлака металлургического </w:t>
      </w:r>
      <w:r w:rsidRPr="001C0E2A">
        <w:rPr>
          <w:rFonts w:ascii="Times New Roman" w:hAnsi="Times New Roman"/>
          <w:b/>
          <w:sz w:val="24"/>
        </w:rPr>
        <w:t>0,2-1,6 (Тип “</w:t>
      </w:r>
      <w:proofErr w:type="spellStart"/>
      <w:r w:rsidRPr="001C0E2A">
        <w:rPr>
          <w:rFonts w:ascii="Times New Roman" w:hAnsi="Times New Roman"/>
          <w:b/>
          <w:sz w:val="24"/>
        </w:rPr>
        <w:t>Купершлак</w:t>
      </w:r>
      <w:proofErr w:type="spellEnd"/>
      <w:r w:rsidRPr="001C0E2A">
        <w:rPr>
          <w:rFonts w:ascii="Times New Roman" w:hAnsi="Times New Roman"/>
          <w:b/>
          <w:sz w:val="24"/>
        </w:rPr>
        <w:t>”</w:t>
      </w:r>
      <w:r>
        <w:rPr>
          <w:rFonts w:ascii="Times New Roman" w:hAnsi="Times New Roman"/>
          <w:b/>
          <w:sz w:val="24"/>
        </w:rPr>
        <w:t xml:space="preserve">) для заказа </w:t>
      </w:r>
      <w:r w:rsidRPr="008366FB">
        <w:rPr>
          <w:rFonts w:ascii="Times New Roman" w:hAnsi="Times New Roman" w:cs="Times New Roman"/>
          <w:b/>
          <w:sz w:val="24"/>
          <w:szCs w:val="24"/>
        </w:rPr>
        <w:t>901 проекта 23900</w:t>
      </w:r>
    </w:p>
    <w:p w:rsidR="00DE185A" w:rsidRPr="001C0E2A" w:rsidRDefault="00DE185A" w:rsidP="00DE185A">
      <w:pPr>
        <w:spacing w:after="0" w:line="240" w:lineRule="auto"/>
        <w:jc w:val="center"/>
        <w:rPr>
          <w:rFonts w:ascii="Times New Roman" w:hAnsi="Times New Roman"/>
          <w:b/>
          <w:sz w:val="24"/>
        </w:rPr>
      </w:pPr>
    </w:p>
    <w:p w:rsidR="00DE185A" w:rsidRPr="001C0E2A" w:rsidRDefault="00DE185A" w:rsidP="00DE185A">
      <w:pPr>
        <w:pStyle w:val="af4"/>
        <w:numPr>
          <w:ilvl w:val="0"/>
          <w:numId w:val="18"/>
        </w:numPr>
        <w:suppressAutoHyphens w:val="0"/>
        <w:ind w:left="0" w:firstLine="0"/>
        <w:jc w:val="both"/>
        <w:rPr>
          <w:rFonts w:ascii="Times New Roman" w:hAnsi="Times New Roman"/>
          <w:b/>
          <w:color w:val="000000"/>
          <w:sz w:val="24"/>
        </w:rPr>
      </w:pPr>
      <w:r w:rsidRPr="001C0E2A">
        <w:rPr>
          <w:rFonts w:ascii="Times New Roman" w:hAnsi="Times New Roman"/>
          <w:b/>
          <w:color w:val="000000"/>
          <w:sz w:val="24"/>
        </w:rPr>
        <w:t>Требование к количественным характеристикам поставки.</w:t>
      </w:r>
    </w:p>
    <w:p w:rsidR="00DE185A" w:rsidRPr="003D1F0D" w:rsidRDefault="00DE185A" w:rsidP="00DE185A">
      <w:pPr>
        <w:pStyle w:val="af4"/>
        <w:numPr>
          <w:ilvl w:val="1"/>
          <w:numId w:val="17"/>
        </w:numPr>
        <w:suppressAutoHyphens w:val="0"/>
        <w:spacing w:after="0" w:line="240" w:lineRule="auto"/>
        <w:ind w:left="426" w:hanging="426"/>
        <w:jc w:val="both"/>
        <w:rPr>
          <w:rFonts w:ascii="Times New Roman" w:hAnsi="Times New Roman"/>
          <w:color w:val="000000"/>
          <w:sz w:val="24"/>
        </w:rPr>
      </w:pPr>
      <w:r w:rsidRPr="003D1F0D">
        <w:rPr>
          <w:rFonts w:ascii="Times New Roman" w:hAnsi="Times New Roman"/>
          <w:sz w:val="24"/>
        </w:rPr>
        <w:t xml:space="preserve"> Предметом настоящего технического задания является</w:t>
      </w:r>
      <w:r>
        <w:rPr>
          <w:rFonts w:ascii="Times New Roman" w:hAnsi="Times New Roman"/>
          <w:sz w:val="24"/>
        </w:rPr>
        <w:t xml:space="preserve"> </w:t>
      </w:r>
      <w:r w:rsidRPr="00A50C52">
        <w:rPr>
          <w:rFonts w:ascii="Times New Roman" w:hAnsi="Times New Roman"/>
          <w:sz w:val="24"/>
          <w:szCs w:val="24"/>
        </w:rPr>
        <w:t>поставка</w:t>
      </w:r>
      <w:r w:rsidRPr="003D1F0D">
        <w:rPr>
          <w:rFonts w:ascii="Times New Roman" w:hAnsi="Times New Roman"/>
          <w:sz w:val="24"/>
        </w:rPr>
        <w:t xml:space="preserve"> шлак</w:t>
      </w:r>
      <w:r>
        <w:rPr>
          <w:rFonts w:ascii="Times New Roman" w:hAnsi="Times New Roman"/>
          <w:sz w:val="24"/>
        </w:rPr>
        <w:t>а металлургического</w:t>
      </w:r>
      <w:r w:rsidRPr="003D1F0D">
        <w:rPr>
          <w:rFonts w:ascii="Times New Roman" w:hAnsi="Times New Roman"/>
          <w:sz w:val="24"/>
        </w:rPr>
        <w:t xml:space="preserve"> 0,2-1,6 (Тип “</w:t>
      </w:r>
      <w:proofErr w:type="spellStart"/>
      <w:r w:rsidRPr="003D1F0D">
        <w:rPr>
          <w:rFonts w:ascii="Times New Roman" w:hAnsi="Times New Roman"/>
          <w:sz w:val="24"/>
        </w:rPr>
        <w:t>Купершлак</w:t>
      </w:r>
      <w:proofErr w:type="spellEnd"/>
      <w:r w:rsidRPr="003D1F0D">
        <w:rPr>
          <w:rFonts w:ascii="Times New Roman" w:hAnsi="Times New Roman"/>
          <w:sz w:val="24"/>
        </w:rPr>
        <w:t xml:space="preserve">”) </w:t>
      </w:r>
      <w:r w:rsidRPr="008366FB">
        <w:rPr>
          <w:rFonts w:ascii="Times New Roman" w:hAnsi="Times New Roman"/>
          <w:sz w:val="24"/>
          <w:szCs w:val="24"/>
        </w:rPr>
        <w:t>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DE185A" w:rsidRPr="003D1F0D" w:rsidRDefault="00DE185A" w:rsidP="00DE185A">
      <w:pPr>
        <w:pStyle w:val="af4"/>
        <w:numPr>
          <w:ilvl w:val="1"/>
          <w:numId w:val="17"/>
        </w:numPr>
        <w:suppressAutoHyphens w:val="0"/>
        <w:spacing w:after="0" w:line="240" w:lineRule="auto"/>
        <w:ind w:left="426" w:hanging="426"/>
        <w:jc w:val="both"/>
        <w:rPr>
          <w:rFonts w:ascii="Times New Roman" w:hAnsi="Times New Roman"/>
          <w:color w:val="000000"/>
          <w:sz w:val="24"/>
        </w:rPr>
      </w:pPr>
      <w:r w:rsidRPr="003D1F0D">
        <w:rPr>
          <w:rFonts w:ascii="Times New Roman" w:hAnsi="Times New Roman"/>
          <w:color w:val="000000"/>
          <w:sz w:val="24"/>
        </w:rPr>
        <w:t xml:space="preserve">Адрес доставки: </w:t>
      </w:r>
      <w:bookmarkStart w:id="0" w:name="_GoBack"/>
      <w:r w:rsidRPr="003D1F0D">
        <w:rPr>
          <w:rFonts w:ascii="Times New Roman" w:hAnsi="Times New Roman"/>
          <w:color w:val="000000"/>
          <w:sz w:val="24"/>
        </w:rPr>
        <w:t xml:space="preserve">полувагоном </w:t>
      </w:r>
      <w:proofErr w:type="gramStart"/>
      <w:r w:rsidRPr="003D1F0D">
        <w:rPr>
          <w:rFonts w:ascii="Times New Roman" w:hAnsi="Times New Roman"/>
          <w:color w:val="000000"/>
          <w:sz w:val="24"/>
        </w:rPr>
        <w:t>до ж</w:t>
      </w:r>
      <w:proofErr w:type="gramEnd"/>
      <w:r w:rsidRPr="003D1F0D">
        <w:rPr>
          <w:rFonts w:ascii="Times New Roman" w:hAnsi="Times New Roman"/>
          <w:color w:val="000000"/>
          <w:sz w:val="24"/>
        </w:rPr>
        <w:t xml:space="preserve">/д станции в г. Керчь. </w:t>
      </w:r>
      <w:bookmarkEnd w:id="0"/>
    </w:p>
    <w:p w:rsidR="00DE185A" w:rsidRPr="002823B1" w:rsidRDefault="00DE185A" w:rsidP="00DE185A">
      <w:pPr>
        <w:numPr>
          <w:ilvl w:val="1"/>
          <w:numId w:val="17"/>
        </w:numPr>
        <w:spacing w:after="0"/>
        <w:ind w:left="426" w:hanging="426"/>
        <w:rPr>
          <w:rFonts w:ascii="Times New Roman" w:hAnsi="Times New Roman" w:cs="Times New Roman"/>
          <w:color w:val="000000"/>
          <w:sz w:val="24"/>
          <w:lang w:eastAsia="en-US"/>
        </w:rPr>
      </w:pPr>
      <w:r w:rsidRPr="002823B1">
        <w:rPr>
          <w:rFonts w:ascii="Times New Roman" w:hAnsi="Times New Roman"/>
          <w:color w:val="000000"/>
          <w:sz w:val="24"/>
        </w:rPr>
        <w:t xml:space="preserve"> Срок поставки товара: </w:t>
      </w:r>
    </w:p>
    <w:p w:rsidR="00DE185A" w:rsidRDefault="00DE185A" w:rsidP="00DE185A">
      <w:pPr>
        <w:spacing w:after="0"/>
        <w:ind w:left="568"/>
        <w:rPr>
          <w:rFonts w:ascii="Times New Roman" w:hAnsi="Times New Roman" w:cs="Times New Roman"/>
          <w:color w:val="000000"/>
          <w:sz w:val="24"/>
          <w:lang w:eastAsia="en-US"/>
        </w:rPr>
      </w:pPr>
      <w:r w:rsidRPr="008D1EF5">
        <w:rPr>
          <w:rFonts w:ascii="Times New Roman" w:hAnsi="Times New Roman"/>
          <w:color w:val="000000"/>
          <w:sz w:val="24"/>
        </w:rPr>
        <w:t xml:space="preserve">                                      430</w:t>
      </w:r>
      <w:r>
        <w:rPr>
          <w:rFonts w:ascii="Times New Roman" w:hAnsi="Times New Roman"/>
          <w:color w:val="000000"/>
          <w:sz w:val="24"/>
        </w:rPr>
        <w:t xml:space="preserve">     </w:t>
      </w:r>
      <w:proofErr w:type="spellStart"/>
      <w:r w:rsidRPr="00C96D86">
        <w:rPr>
          <w:rFonts w:ascii="Times New Roman" w:hAnsi="Times New Roman"/>
          <w:color w:val="000000"/>
          <w:sz w:val="24"/>
        </w:rPr>
        <w:t>тн</w:t>
      </w:r>
      <w:proofErr w:type="spellEnd"/>
      <w:r w:rsidRPr="00C96D86">
        <w:rPr>
          <w:rFonts w:ascii="Times New Roman" w:hAnsi="Times New Roman"/>
          <w:color w:val="000000"/>
          <w:sz w:val="24"/>
        </w:rPr>
        <w:t xml:space="preserve">. – </w:t>
      </w:r>
      <w:r>
        <w:rPr>
          <w:rFonts w:ascii="Times New Roman" w:hAnsi="Times New Roman"/>
          <w:color w:val="000000"/>
          <w:sz w:val="24"/>
        </w:rPr>
        <w:t>до 30.11.2022</w:t>
      </w:r>
      <w:r>
        <w:rPr>
          <w:rFonts w:ascii="Times New Roman" w:hAnsi="Times New Roman" w:cs="Times New Roman"/>
          <w:color w:val="000000"/>
          <w:sz w:val="24"/>
          <w:lang w:eastAsia="en-US"/>
        </w:rPr>
        <w:t xml:space="preserve"> года</w:t>
      </w:r>
    </w:p>
    <w:p w:rsidR="00DE185A" w:rsidRPr="002823B1" w:rsidRDefault="00DE185A" w:rsidP="00DE185A">
      <w:pPr>
        <w:spacing w:after="0"/>
        <w:ind w:left="568"/>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                                      1000   </w:t>
      </w:r>
      <w:proofErr w:type="spellStart"/>
      <w:r>
        <w:rPr>
          <w:rFonts w:ascii="Times New Roman" w:hAnsi="Times New Roman" w:cs="Times New Roman"/>
          <w:color w:val="000000"/>
          <w:sz w:val="24"/>
          <w:lang w:eastAsia="en-US"/>
        </w:rPr>
        <w:t>тн</w:t>
      </w:r>
      <w:proofErr w:type="spellEnd"/>
      <w:r>
        <w:rPr>
          <w:rFonts w:ascii="Times New Roman" w:hAnsi="Times New Roman" w:cs="Times New Roman"/>
          <w:color w:val="000000"/>
          <w:sz w:val="24"/>
          <w:lang w:eastAsia="en-US"/>
        </w:rPr>
        <w:t xml:space="preserve">. </w:t>
      </w:r>
      <w:r w:rsidRPr="00C96D86">
        <w:rPr>
          <w:rFonts w:ascii="Times New Roman" w:hAnsi="Times New Roman"/>
          <w:color w:val="000000"/>
          <w:sz w:val="24"/>
        </w:rPr>
        <w:t>–</w:t>
      </w:r>
      <w:r>
        <w:rPr>
          <w:rFonts w:ascii="Times New Roman" w:hAnsi="Times New Roman" w:cs="Times New Roman"/>
          <w:color w:val="000000"/>
          <w:sz w:val="24"/>
          <w:lang w:eastAsia="en-US"/>
        </w:rPr>
        <w:t xml:space="preserve"> до 19.12.2022 года</w:t>
      </w:r>
    </w:p>
    <w:p w:rsidR="00DE185A" w:rsidRPr="002823B1" w:rsidRDefault="00DE185A" w:rsidP="00DE185A">
      <w:pPr>
        <w:spacing w:after="0"/>
        <w:ind w:left="2835"/>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1000   </w:t>
      </w:r>
      <w:proofErr w:type="spellStart"/>
      <w:r w:rsidRPr="00C96D86">
        <w:rPr>
          <w:rFonts w:ascii="Times New Roman" w:hAnsi="Times New Roman"/>
          <w:color w:val="000000"/>
          <w:sz w:val="24"/>
        </w:rPr>
        <w:t>тн</w:t>
      </w:r>
      <w:proofErr w:type="spellEnd"/>
      <w:r w:rsidRPr="00C96D86">
        <w:rPr>
          <w:rFonts w:ascii="Times New Roman" w:hAnsi="Times New Roman"/>
          <w:color w:val="000000"/>
          <w:sz w:val="24"/>
        </w:rPr>
        <w:t xml:space="preserve">. – </w:t>
      </w:r>
      <w:r>
        <w:rPr>
          <w:rFonts w:ascii="Times New Roman" w:hAnsi="Times New Roman"/>
          <w:color w:val="000000"/>
          <w:sz w:val="24"/>
        </w:rPr>
        <w:t>до 16.01.2023</w:t>
      </w:r>
      <w:r>
        <w:rPr>
          <w:rFonts w:ascii="Times New Roman" w:hAnsi="Times New Roman" w:cs="Times New Roman"/>
          <w:color w:val="000000"/>
          <w:sz w:val="24"/>
          <w:lang w:eastAsia="en-US"/>
        </w:rPr>
        <w:t xml:space="preserve"> года.</w:t>
      </w:r>
      <w:r w:rsidRPr="00C96D86">
        <w:rPr>
          <w:rFonts w:ascii="Times New Roman" w:hAnsi="Times New Roman"/>
          <w:color w:val="000000"/>
          <w:sz w:val="24"/>
        </w:rPr>
        <w:t xml:space="preserve"> </w:t>
      </w:r>
    </w:p>
    <w:p w:rsidR="00DE185A" w:rsidRPr="001C0E2A" w:rsidRDefault="00DE185A" w:rsidP="00DE185A">
      <w:pPr>
        <w:spacing w:after="0"/>
        <w:ind w:left="2127" w:firstLine="708"/>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1000   </w:t>
      </w:r>
      <w:proofErr w:type="spellStart"/>
      <w:r>
        <w:rPr>
          <w:rFonts w:ascii="Times New Roman" w:hAnsi="Times New Roman" w:cs="Times New Roman"/>
          <w:color w:val="000000"/>
          <w:sz w:val="24"/>
          <w:lang w:eastAsia="en-US"/>
        </w:rPr>
        <w:t>тн</w:t>
      </w:r>
      <w:proofErr w:type="spellEnd"/>
      <w:r>
        <w:rPr>
          <w:rFonts w:ascii="Times New Roman" w:hAnsi="Times New Roman" w:cs="Times New Roman"/>
          <w:color w:val="000000"/>
          <w:sz w:val="24"/>
          <w:lang w:eastAsia="en-US"/>
        </w:rPr>
        <w:t>. – до 20.02.2023 года.</w:t>
      </w:r>
    </w:p>
    <w:p w:rsidR="00DE185A" w:rsidRDefault="00DE185A" w:rsidP="00DE185A">
      <w:pPr>
        <w:pStyle w:val="af4"/>
        <w:numPr>
          <w:ilvl w:val="1"/>
          <w:numId w:val="17"/>
        </w:numPr>
        <w:tabs>
          <w:tab w:val="left" w:pos="-142"/>
        </w:tabs>
        <w:suppressAutoHyphens w:val="0"/>
        <w:spacing w:after="0" w:line="240" w:lineRule="auto"/>
        <w:ind w:left="360"/>
        <w:jc w:val="both"/>
        <w:rPr>
          <w:rFonts w:ascii="Times New Roman" w:hAnsi="Times New Roman"/>
          <w:color w:val="000000"/>
          <w:sz w:val="24"/>
        </w:rPr>
      </w:pPr>
      <w:r w:rsidRPr="001C0E2A">
        <w:rPr>
          <w:rFonts w:ascii="Times New Roman" w:hAnsi="Times New Roman"/>
          <w:color w:val="000000"/>
          <w:sz w:val="24"/>
        </w:rPr>
        <w:t>При поставке материалов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p w:rsidR="00DE185A" w:rsidRPr="001C0E2A" w:rsidRDefault="00DE185A" w:rsidP="00DE185A">
      <w:pPr>
        <w:numPr>
          <w:ilvl w:val="1"/>
          <w:numId w:val="17"/>
        </w:numPr>
        <w:ind w:left="360"/>
        <w:rPr>
          <w:rFonts w:ascii="Times New Roman" w:hAnsi="Times New Roman" w:cs="Times New Roman"/>
          <w:color w:val="000000"/>
          <w:sz w:val="24"/>
          <w:lang w:eastAsia="en-US"/>
        </w:rPr>
      </w:pPr>
      <w:r w:rsidRPr="001C0E2A">
        <w:rPr>
          <w:rFonts w:ascii="Times New Roman" w:hAnsi="Times New Roman" w:cs="Times New Roman"/>
          <w:color w:val="000000"/>
          <w:sz w:val="24"/>
          <w:lang w:eastAsia="en-US"/>
        </w:rPr>
        <w:t>Перечень необходимого товара:</w:t>
      </w:r>
    </w:p>
    <w:tbl>
      <w:tblPr>
        <w:tblW w:w="10632" w:type="dxa"/>
        <w:tblInd w:w="108" w:type="dxa"/>
        <w:tblLayout w:type="fixed"/>
        <w:tblLook w:val="04A0" w:firstRow="1" w:lastRow="0" w:firstColumn="1" w:lastColumn="0" w:noHBand="0" w:noVBand="1"/>
      </w:tblPr>
      <w:tblGrid>
        <w:gridCol w:w="851"/>
        <w:gridCol w:w="3239"/>
        <w:gridCol w:w="1134"/>
        <w:gridCol w:w="1134"/>
        <w:gridCol w:w="2533"/>
        <w:gridCol w:w="1741"/>
      </w:tblGrid>
      <w:tr w:rsidR="00DE185A" w:rsidRPr="001C0E2A" w:rsidTr="00327853">
        <w:trPr>
          <w:trHeight w:val="126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185A" w:rsidRPr="001C0E2A" w:rsidRDefault="00DE185A" w:rsidP="00327853">
            <w:pPr>
              <w:tabs>
                <w:tab w:val="left" w:pos="1337"/>
              </w:tabs>
              <w:suppressAutoHyphens w:val="0"/>
              <w:spacing w:after="0" w:line="240" w:lineRule="auto"/>
              <w:jc w:val="center"/>
              <w:rPr>
                <w:rFonts w:ascii="Times New Roman" w:eastAsia="Times New Roman" w:hAnsi="Times New Roman" w:cs="Times New Roman"/>
                <w:b/>
                <w:bCs/>
                <w:color w:val="000000"/>
                <w:sz w:val="24"/>
                <w:lang w:eastAsia="ru-RU"/>
              </w:rPr>
            </w:pPr>
            <w:r w:rsidRPr="001C0E2A">
              <w:rPr>
                <w:rFonts w:ascii="Times New Roman" w:eastAsia="Times New Roman" w:hAnsi="Times New Roman" w:cs="Times New Roman"/>
                <w:b/>
                <w:bCs/>
                <w:color w:val="000000"/>
                <w:sz w:val="24"/>
                <w:lang w:eastAsia="ru-RU"/>
              </w:rPr>
              <w:t>№ П/</w:t>
            </w:r>
            <w:proofErr w:type="gramStart"/>
            <w:r w:rsidRPr="001C0E2A">
              <w:rPr>
                <w:rFonts w:ascii="Times New Roman" w:eastAsia="Times New Roman" w:hAnsi="Times New Roman" w:cs="Times New Roman"/>
                <w:b/>
                <w:bCs/>
                <w:color w:val="000000"/>
                <w:sz w:val="24"/>
                <w:lang w:eastAsia="ru-RU"/>
              </w:rPr>
              <w:t>п</w:t>
            </w:r>
            <w:proofErr w:type="gramEnd"/>
          </w:p>
        </w:tc>
        <w:tc>
          <w:tcPr>
            <w:tcW w:w="32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r w:rsidRPr="001C0E2A">
              <w:rPr>
                <w:rFonts w:ascii="Times New Roman" w:eastAsia="Times New Roman" w:hAnsi="Times New Roman" w:cs="Times New Roman"/>
                <w:b/>
                <w:bCs/>
                <w:color w:val="000000"/>
                <w:sz w:val="24"/>
                <w:lang w:eastAsia="ru-RU"/>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r w:rsidRPr="001C0E2A">
              <w:rPr>
                <w:rFonts w:ascii="Times New Roman" w:eastAsia="Times New Roman" w:hAnsi="Times New Roman" w:cs="Times New Roman"/>
                <w:b/>
                <w:bCs/>
                <w:color w:val="000000"/>
                <w:sz w:val="24"/>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r w:rsidRPr="001C0E2A">
              <w:rPr>
                <w:rFonts w:ascii="Times New Roman" w:eastAsia="Times New Roman" w:hAnsi="Times New Roman" w:cs="Times New Roman"/>
                <w:b/>
                <w:bCs/>
                <w:color w:val="000000"/>
                <w:sz w:val="24"/>
                <w:lang w:eastAsia="ru-RU"/>
              </w:rPr>
              <w:t>Кол-во.</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r w:rsidRPr="001C0E2A">
              <w:rPr>
                <w:rFonts w:ascii="Times New Roman" w:eastAsia="Times New Roman" w:hAnsi="Times New Roman" w:cs="Times New Roman"/>
                <w:b/>
                <w:bCs/>
                <w:color w:val="000000"/>
                <w:sz w:val="24"/>
                <w:lang w:eastAsia="ru-RU"/>
              </w:rPr>
              <w:t>Цена с НДС, руб. за 1 ед. изм.</w:t>
            </w:r>
          </w:p>
        </w:tc>
        <w:tc>
          <w:tcPr>
            <w:tcW w:w="17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185A" w:rsidRPr="001C0E2A" w:rsidRDefault="00DE185A" w:rsidP="00327853">
            <w:pPr>
              <w:suppressAutoHyphens w:val="0"/>
              <w:spacing w:after="0" w:line="240" w:lineRule="auto"/>
              <w:ind w:right="-108"/>
              <w:jc w:val="center"/>
              <w:rPr>
                <w:rFonts w:ascii="Times New Roman" w:eastAsia="Times New Roman" w:hAnsi="Times New Roman" w:cs="Times New Roman"/>
                <w:b/>
                <w:bCs/>
                <w:color w:val="000000"/>
                <w:sz w:val="24"/>
                <w:lang w:eastAsia="ru-RU"/>
              </w:rPr>
            </w:pPr>
            <w:r w:rsidRPr="001C0E2A">
              <w:rPr>
                <w:rFonts w:ascii="Times New Roman" w:eastAsia="Times New Roman" w:hAnsi="Times New Roman" w:cs="Times New Roman"/>
                <w:b/>
                <w:bCs/>
                <w:color w:val="000000"/>
                <w:sz w:val="24"/>
                <w:lang w:eastAsia="ru-RU"/>
              </w:rPr>
              <w:t>Сумма с НДС, руб.</w:t>
            </w:r>
          </w:p>
        </w:tc>
      </w:tr>
      <w:tr w:rsidR="00DE185A" w:rsidRPr="001C0E2A" w:rsidTr="00327853">
        <w:trPr>
          <w:trHeight w:val="31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3239" w:type="dxa"/>
            <w:vMerge/>
            <w:tcBorders>
              <w:top w:val="single" w:sz="8" w:space="0" w:color="auto"/>
              <w:left w:val="single" w:sz="8" w:space="0" w:color="auto"/>
              <w:bottom w:val="single" w:sz="8" w:space="0" w:color="000000"/>
              <w:right w:val="single" w:sz="8" w:space="0" w:color="auto"/>
            </w:tcBorders>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2533" w:type="dxa"/>
            <w:vMerge/>
            <w:tcBorders>
              <w:top w:val="single" w:sz="8" w:space="0" w:color="auto"/>
              <w:left w:val="single" w:sz="8" w:space="0" w:color="auto"/>
              <w:bottom w:val="single" w:sz="8" w:space="0" w:color="000000"/>
              <w:right w:val="single" w:sz="8" w:space="0" w:color="auto"/>
            </w:tcBorders>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1741" w:type="dxa"/>
            <w:vMerge/>
            <w:tcBorders>
              <w:top w:val="single" w:sz="8" w:space="0" w:color="auto"/>
              <w:left w:val="single" w:sz="8" w:space="0" w:color="auto"/>
              <w:bottom w:val="single" w:sz="8" w:space="0" w:color="000000"/>
              <w:right w:val="single" w:sz="8" w:space="0" w:color="auto"/>
            </w:tcBorders>
            <w:vAlign w:val="center"/>
            <w:hideMark/>
          </w:tcPr>
          <w:p w:rsidR="00DE185A" w:rsidRPr="001C0E2A" w:rsidRDefault="00DE185A" w:rsidP="00327853">
            <w:pPr>
              <w:suppressAutoHyphens w:val="0"/>
              <w:spacing w:after="0" w:line="240" w:lineRule="auto"/>
              <w:ind w:right="329"/>
              <w:jc w:val="center"/>
              <w:rPr>
                <w:rFonts w:ascii="Times New Roman" w:eastAsia="Times New Roman" w:hAnsi="Times New Roman" w:cs="Times New Roman"/>
                <w:b/>
                <w:bCs/>
                <w:color w:val="000000"/>
                <w:sz w:val="24"/>
                <w:lang w:eastAsia="ru-RU"/>
              </w:rPr>
            </w:pPr>
          </w:p>
        </w:tc>
      </w:tr>
      <w:tr w:rsidR="00DE185A" w:rsidRPr="001C0E2A" w:rsidTr="00327853">
        <w:trPr>
          <w:trHeight w:val="136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DE185A" w:rsidRPr="001C0E2A" w:rsidRDefault="00DE185A" w:rsidP="00327853">
            <w:pPr>
              <w:suppressAutoHyphens w:val="0"/>
              <w:spacing w:after="0" w:line="240" w:lineRule="auto"/>
              <w:jc w:val="center"/>
              <w:rPr>
                <w:rFonts w:ascii="Times New Roman" w:eastAsia="Times New Roman" w:hAnsi="Times New Roman" w:cs="Times New Roman"/>
                <w:color w:val="000000"/>
                <w:sz w:val="24"/>
                <w:lang w:eastAsia="ru-RU"/>
              </w:rPr>
            </w:pPr>
            <w:r w:rsidRPr="001C0E2A">
              <w:rPr>
                <w:rFonts w:ascii="Times New Roman" w:eastAsia="Times New Roman" w:hAnsi="Times New Roman" w:cs="Times New Roman"/>
                <w:color w:val="000000"/>
                <w:sz w:val="24"/>
                <w:lang w:eastAsia="ru-RU"/>
              </w:rPr>
              <w:t>1</w:t>
            </w:r>
          </w:p>
        </w:tc>
        <w:tc>
          <w:tcPr>
            <w:tcW w:w="3239" w:type="dxa"/>
            <w:tcBorders>
              <w:top w:val="nil"/>
              <w:left w:val="nil"/>
              <w:bottom w:val="single" w:sz="4" w:space="0" w:color="auto"/>
              <w:right w:val="single" w:sz="8" w:space="0" w:color="auto"/>
            </w:tcBorders>
            <w:shd w:val="clear" w:color="auto" w:fill="auto"/>
            <w:vAlign w:val="center"/>
          </w:tcPr>
          <w:p w:rsidR="00DE185A" w:rsidRPr="001C0E2A" w:rsidRDefault="00DE185A" w:rsidP="00327853">
            <w:pPr>
              <w:rPr>
                <w:rFonts w:ascii="Times New Roman" w:hAnsi="Times New Roman" w:cs="Times New Roman"/>
                <w:sz w:val="24"/>
              </w:rPr>
            </w:pPr>
            <w:r w:rsidRPr="001C0E2A">
              <w:rPr>
                <w:rFonts w:ascii="Times New Roman" w:hAnsi="Times New Roman" w:cs="Times New Roman"/>
                <w:sz w:val="24"/>
              </w:rPr>
              <w:t>Шлак металлургический 0,2-1,6 (Тип “</w:t>
            </w:r>
            <w:proofErr w:type="spellStart"/>
            <w:r w:rsidRPr="001C0E2A">
              <w:rPr>
                <w:rFonts w:ascii="Times New Roman" w:hAnsi="Times New Roman" w:cs="Times New Roman"/>
                <w:sz w:val="24"/>
              </w:rPr>
              <w:t>Купершлак</w:t>
            </w:r>
            <w:proofErr w:type="spellEnd"/>
            <w:r w:rsidRPr="001C0E2A">
              <w:rPr>
                <w:rFonts w:ascii="Times New Roman" w:hAnsi="Times New Roman" w:cs="Times New Roman"/>
                <w:sz w:val="24"/>
              </w:rPr>
              <w:t xml:space="preserve">”) </w:t>
            </w:r>
          </w:p>
        </w:tc>
        <w:tc>
          <w:tcPr>
            <w:tcW w:w="1134" w:type="dxa"/>
            <w:tcBorders>
              <w:top w:val="nil"/>
              <w:left w:val="nil"/>
              <w:bottom w:val="single" w:sz="4" w:space="0" w:color="auto"/>
              <w:right w:val="single" w:sz="8" w:space="0" w:color="auto"/>
            </w:tcBorders>
            <w:shd w:val="clear" w:color="auto" w:fill="auto"/>
            <w:vAlign w:val="center"/>
          </w:tcPr>
          <w:p w:rsidR="00DE185A" w:rsidRPr="001C0E2A" w:rsidRDefault="00DE185A" w:rsidP="00327853">
            <w:pPr>
              <w:suppressAutoHyphens w:val="0"/>
              <w:spacing w:after="0" w:line="240" w:lineRule="auto"/>
              <w:jc w:val="center"/>
              <w:rPr>
                <w:rFonts w:ascii="Times New Roman" w:eastAsia="Times New Roman" w:hAnsi="Times New Roman" w:cs="Times New Roman"/>
                <w:color w:val="000000"/>
                <w:sz w:val="24"/>
                <w:lang w:eastAsia="ru-RU"/>
              </w:rPr>
            </w:pPr>
            <w:proofErr w:type="spellStart"/>
            <w:r>
              <w:t>тн</w:t>
            </w:r>
            <w:proofErr w:type="spellEnd"/>
          </w:p>
        </w:tc>
        <w:tc>
          <w:tcPr>
            <w:tcW w:w="1134" w:type="dxa"/>
            <w:tcBorders>
              <w:top w:val="nil"/>
              <w:left w:val="nil"/>
              <w:bottom w:val="single" w:sz="4" w:space="0" w:color="auto"/>
              <w:right w:val="single" w:sz="8" w:space="0" w:color="auto"/>
            </w:tcBorders>
            <w:shd w:val="clear" w:color="auto" w:fill="auto"/>
            <w:vAlign w:val="center"/>
          </w:tcPr>
          <w:p w:rsidR="00DE185A" w:rsidRPr="001C0E2A" w:rsidRDefault="00DE185A" w:rsidP="00327853">
            <w:pPr>
              <w:suppressAutoHyphens w:val="0"/>
              <w:spacing w:after="0" w:line="240" w:lineRule="auto"/>
              <w:jc w:val="center"/>
              <w:rPr>
                <w:rFonts w:ascii="Times New Roman" w:eastAsia="Times New Roman" w:hAnsi="Times New Roman" w:cs="Times New Roman"/>
                <w:color w:val="000000"/>
                <w:sz w:val="24"/>
                <w:lang w:eastAsia="ru-RU"/>
              </w:rPr>
            </w:pPr>
            <w:r>
              <w:rPr>
                <w:rFonts w:ascii="Times New Roman" w:hAnsi="Times New Roman" w:cs="Times New Roman"/>
                <w:sz w:val="24"/>
              </w:rPr>
              <w:t>3430</w:t>
            </w:r>
            <w:r w:rsidRPr="001C0E2A">
              <w:rPr>
                <w:rFonts w:ascii="Times New Roman" w:hAnsi="Times New Roman" w:cs="Times New Roman"/>
                <w:sz w:val="24"/>
              </w:rPr>
              <w:t xml:space="preserve"> </w:t>
            </w:r>
          </w:p>
        </w:tc>
        <w:tc>
          <w:tcPr>
            <w:tcW w:w="2533" w:type="dxa"/>
            <w:tcBorders>
              <w:top w:val="nil"/>
              <w:left w:val="nil"/>
              <w:bottom w:val="single" w:sz="4" w:space="0" w:color="auto"/>
              <w:right w:val="single" w:sz="8" w:space="0" w:color="auto"/>
            </w:tcBorders>
            <w:shd w:val="clear" w:color="auto" w:fill="auto"/>
            <w:vAlign w:val="center"/>
          </w:tcPr>
          <w:p w:rsidR="00DE185A" w:rsidRPr="001C0E2A" w:rsidRDefault="00DE185A" w:rsidP="00327853">
            <w:pPr>
              <w:suppressAutoHyphens w:val="0"/>
              <w:spacing w:after="0" w:line="240" w:lineRule="auto"/>
              <w:jc w:val="center"/>
              <w:rPr>
                <w:rFonts w:ascii="Times New Roman" w:eastAsia="Times New Roman" w:hAnsi="Times New Roman" w:cs="Times New Roman"/>
                <w:color w:val="000000"/>
                <w:sz w:val="24"/>
                <w:lang w:eastAsia="ru-RU"/>
              </w:rPr>
            </w:pPr>
            <w:r>
              <w:t>6 793,00</w:t>
            </w:r>
          </w:p>
        </w:tc>
        <w:tc>
          <w:tcPr>
            <w:tcW w:w="1741" w:type="dxa"/>
            <w:tcBorders>
              <w:top w:val="nil"/>
              <w:left w:val="nil"/>
              <w:bottom w:val="single" w:sz="4" w:space="0" w:color="auto"/>
              <w:right w:val="single" w:sz="8" w:space="0" w:color="auto"/>
            </w:tcBorders>
            <w:shd w:val="clear" w:color="auto" w:fill="auto"/>
            <w:vAlign w:val="center"/>
          </w:tcPr>
          <w:p w:rsidR="00DE185A" w:rsidRPr="001C0E2A" w:rsidRDefault="00DE185A" w:rsidP="00327853">
            <w:pPr>
              <w:suppressAutoHyphens w:val="0"/>
              <w:spacing w:after="0" w:line="240" w:lineRule="auto"/>
              <w:jc w:val="center"/>
              <w:rPr>
                <w:rFonts w:ascii="Times New Roman" w:eastAsia="Times New Roman" w:hAnsi="Times New Roman" w:cs="Times New Roman"/>
                <w:color w:val="000000"/>
                <w:sz w:val="24"/>
                <w:lang w:eastAsia="ru-RU"/>
              </w:rPr>
            </w:pPr>
            <w:r>
              <w:t>23 299 990,00</w:t>
            </w:r>
          </w:p>
        </w:tc>
      </w:tr>
      <w:tr w:rsidR="00DE185A" w:rsidRPr="001C0E2A" w:rsidTr="00327853">
        <w:trPr>
          <w:trHeight w:val="168"/>
        </w:trPr>
        <w:tc>
          <w:tcPr>
            <w:tcW w:w="6358"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DE185A" w:rsidRPr="001C0E2A" w:rsidRDefault="00DE185A" w:rsidP="00327853">
            <w:pPr>
              <w:spacing w:after="0" w:line="240" w:lineRule="auto"/>
              <w:jc w:val="center"/>
              <w:rPr>
                <w:rFonts w:ascii="Times New Roman" w:hAnsi="Times New Roman" w:cs="Times New Roman"/>
                <w:sz w:val="24"/>
              </w:rPr>
            </w:pPr>
          </w:p>
        </w:tc>
        <w:tc>
          <w:tcPr>
            <w:tcW w:w="2533" w:type="dxa"/>
            <w:tcBorders>
              <w:top w:val="single" w:sz="4" w:space="0" w:color="auto"/>
              <w:left w:val="nil"/>
              <w:bottom w:val="single" w:sz="4" w:space="0" w:color="auto"/>
              <w:right w:val="single" w:sz="8" w:space="0" w:color="auto"/>
            </w:tcBorders>
            <w:shd w:val="clear" w:color="auto" w:fill="auto"/>
            <w:vAlign w:val="center"/>
          </w:tcPr>
          <w:p w:rsidR="00DE185A" w:rsidRPr="001C0E2A" w:rsidRDefault="00DE185A" w:rsidP="00327853">
            <w:pPr>
              <w:spacing w:after="0" w:line="240" w:lineRule="auto"/>
              <w:jc w:val="right"/>
              <w:rPr>
                <w:rFonts w:ascii="Times New Roman" w:eastAsia="Times New Roman" w:hAnsi="Times New Roman" w:cs="Times New Roman"/>
                <w:b/>
                <w:color w:val="000000"/>
                <w:sz w:val="24"/>
                <w:lang w:eastAsia="ru-RU"/>
              </w:rPr>
            </w:pPr>
            <w:r w:rsidRPr="001C0E2A">
              <w:rPr>
                <w:rFonts w:ascii="Times New Roman" w:eastAsia="Times New Roman" w:hAnsi="Times New Roman" w:cs="Times New Roman"/>
                <w:b/>
                <w:color w:val="000000"/>
                <w:sz w:val="24"/>
                <w:lang w:eastAsia="ru-RU"/>
              </w:rPr>
              <w:t>Итого:</w:t>
            </w:r>
          </w:p>
        </w:tc>
        <w:tc>
          <w:tcPr>
            <w:tcW w:w="1741" w:type="dxa"/>
            <w:tcBorders>
              <w:top w:val="single" w:sz="4" w:space="0" w:color="auto"/>
              <w:left w:val="nil"/>
              <w:bottom w:val="single" w:sz="4" w:space="0" w:color="auto"/>
              <w:right w:val="single" w:sz="8" w:space="0" w:color="auto"/>
            </w:tcBorders>
            <w:shd w:val="clear" w:color="auto" w:fill="auto"/>
            <w:vAlign w:val="center"/>
          </w:tcPr>
          <w:p w:rsidR="00DE185A" w:rsidRPr="001C0E2A" w:rsidRDefault="00DE185A" w:rsidP="00327853">
            <w:pPr>
              <w:spacing w:after="0" w:line="240" w:lineRule="auto"/>
              <w:jc w:val="center"/>
              <w:rPr>
                <w:rFonts w:ascii="Times New Roman" w:eastAsia="Times New Roman" w:hAnsi="Times New Roman" w:cs="Times New Roman"/>
                <w:b/>
                <w:color w:val="000000"/>
                <w:sz w:val="24"/>
                <w:lang w:val="en-US" w:eastAsia="ru-RU"/>
              </w:rPr>
            </w:pPr>
            <w:r>
              <w:t>23 299 990,00</w:t>
            </w:r>
          </w:p>
        </w:tc>
      </w:tr>
      <w:tr w:rsidR="00DE185A" w:rsidRPr="001C0E2A" w:rsidTr="00327853">
        <w:trPr>
          <w:trHeight w:val="168"/>
        </w:trPr>
        <w:tc>
          <w:tcPr>
            <w:tcW w:w="6358"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DE185A" w:rsidRPr="001C0E2A" w:rsidRDefault="00DE185A" w:rsidP="00327853">
            <w:pPr>
              <w:spacing w:after="0" w:line="240" w:lineRule="auto"/>
              <w:jc w:val="center"/>
              <w:rPr>
                <w:rFonts w:ascii="Times New Roman" w:hAnsi="Times New Roman" w:cs="Times New Roman"/>
                <w:sz w:val="24"/>
              </w:rPr>
            </w:pPr>
          </w:p>
        </w:tc>
        <w:tc>
          <w:tcPr>
            <w:tcW w:w="2533" w:type="dxa"/>
            <w:tcBorders>
              <w:top w:val="single" w:sz="4" w:space="0" w:color="auto"/>
              <w:left w:val="nil"/>
              <w:bottom w:val="single" w:sz="4" w:space="0" w:color="auto"/>
              <w:right w:val="single" w:sz="8" w:space="0" w:color="auto"/>
            </w:tcBorders>
            <w:shd w:val="clear" w:color="auto" w:fill="auto"/>
            <w:vAlign w:val="center"/>
          </w:tcPr>
          <w:p w:rsidR="00DE185A" w:rsidRPr="001C0E2A" w:rsidRDefault="00DE185A" w:rsidP="00327853">
            <w:pPr>
              <w:spacing w:after="0" w:line="240" w:lineRule="auto"/>
              <w:jc w:val="right"/>
              <w:rPr>
                <w:rFonts w:ascii="Times New Roman" w:eastAsia="Times New Roman" w:hAnsi="Times New Roman" w:cs="Times New Roman"/>
                <w:b/>
                <w:color w:val="000000"/>
                <w:sz w:val="24"/>
                <w:lang w:val="en-US" w:eastAsia="ru-RU"/>
              </w:rPr>
            </w:pPr>
            <w:r w:rsidRPr="001C0E2A">
              <w:rPr>
                <w:rFonts w:ascii="Times New Roman" w:eastAsia="Times New Roman" w:hAnsi="Times New Roman" w:cs="Times New Roman"/>
                <w:b/>
                <w:color w:val="000000"/>
                <w:sz w:val="24"/>
                <w:lang w:eastAsia="ru-RU"/>
              </w:rPr>
              <w:t xml:space="preserve">В </w:t>
            </w:r>
            <w:proofErr w:type="spellStart"/>
            <w:r w:rsidRPr="001C0E2A">
              <w:rPr>
                <w:rFonts w:ascii="Times New Roman" w:eastAsia="Times New Roman" w:hAnsi="Times New Roman" w:cs="Times New Roman"/>
                <w:b/>
                <w:color w:val="000000"/>
                <w:sz w:val="24"/>
                <w:lang w:eastAsia="ru-RU"/>
              </w:rPr>
              <w:t>т.ч</w:t>
            </w:r>
            <w:proofErr w:type="spellEnd"/>
            <w:r w:rsidRPr="001C0E2A">
              <w:rPr>
                <w:rFonts w:ascii="Times New Roman" w:eastAsia="Times New Roman" w:hAnsi="Times New Roman" w:cs="Times New Roman"/>
                <w:b/>
                <w:color w:val="000000"/>
                <w:sz w:val="24"/>
                <w:lang w:eastAsia="ru-RU"/>
              </w:rPr>
              <w:t>. НДС</w:t>
            </w:r>
            <w:r w:rsidRPr="001C0E2A">
              <w:rPr>
                <w:rFonts w:ascii="Times New Roman" w:eastAsia="Times New Roman" w:hAnsi="Times New Roman" w:cs="Times New Roman"/>
                <w:b/>
                <w:color w:val="000000"/>
                <w:sz w:val="24"/>
                <w:lang w:val="en-US" w:eastAsia="ru-RU"/>
              </w:rPr>
              <w:t xml:space="preserve"> </w:t>
            </w:r>
            <w:r w:rsidRPr="001C0E2A">
              <w:rPr>
                <w:rFonts w:ascii="Times New Roman" w:eastAsia="Times New Roman" w:hAnsi="Times New Roman" w:cs="Times New Roman"/>
                <w:b/>
                <w:color w:val="000000"/>
                <w:sz w:val="24"/>
                <w:lang w:eastAsia="ru-RU"/>
              </w:rPr>
              <w:t>(20%)</w:t>
            </w:r>
            <w:r w:rsidRPr="001C0E2A">
              <w:rPr>
                <w:rFonts w:ascii="Times New Roman" w:eastAsia="Times New Roman" w:hAnsi="Times New Roman" w:cs="Times New Roman"/>
                <w:b/>
                <w:color w:val="000000"/>
                <w:sz w:val="24"/>
                <w:lang w:val="en-US" w:eastAsia="ru-RU"/>
              </w:rPr>
              <w:t>:</w:t>
            </w:r>
          </w:p>
        </w:tc>
        <w:tc>
          <w:tcPr>
            <w:tcW w:w="1741" w:type="dxa"/>
            <w:tcBorders>
              <w:top w:val="single" w:sz="4" w:space="0" w:color="auto"/>
              <w:left w:val="nil"/>
              <w:bottom w:val="single" w:sz="4" w:space="0" w:color="auto"/>
              <w:right w:val="single" w:sz="8" w:space="0" w:color="auto"/>
            </w:tcBorders>
            <w:shd w:val="clear" w:color="auto" w:fill="auto"/>
            <w:vAlign w:val="center"/>
          </w:tcPr>
          <w:p w:rsidR="00DE185A" w:rsidRPr="001C0E2A" w:rsidRDefault="00DE185A" w:rsidP="00327853">
            <w:pPr>
              <w:tabs>
                <w:tab w:val="left" w:pos="499"/>
              </w:tabs>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3 883 331,67</w:t>
            </w:r>
          </w:p>
        </w:tc>
      </w:tr>
    </w:tbl>
    <w:p w:rsidR="00DE185A" w:rsidRPr="003D1F0D" w:rsidRDefault="00DE185A" w:rsidP="00DE185A">
      <w:pPr>
        <w:spacing w:after="0" w:line="240" w:lineRule="auto"/>
        <w:ind w:left="-567"/>
        <w:jc w:val="both"/>
        <w:rPr>
          <w:rFonts w:ascii="Times New Roman" w:hAnsi="Times New Roman"/>
          <w:color w:val="FF0000"/>
          <w:sz w:val="24"/>
          <w:lang w:val="en-US"/>
        </w:rPr>
      </w:pPr>
    </w:p>
    <w:p w:rsidR="00DE185A" w:rsidRPr="00377968" w:rsidRDefault="00DE185A" w:rsidP="00DE185A">
      <w:pPr>
        <w:numPr>
          <w:ilvl w:val="1"/>
          <w:numId w:val="17"/>
        </w:numPr>
        <w:spacing w:after="0" w:line="240" w:lineRule="auto"/>
        <w:ind w:left="360"/>
        <w:jc w:val="both"/>
        <w:rPr>
          <w:rFonts w:ascii="Times New Roman" w:hAnsi="Times New Roman"/>
          <w:sz w:val="24"/>
        </w:rPr>
      </w:pPr>
      <w:r w:rsidRPr="00377968">
        <w:rPr>
          <w:rFonts w:ascii="Times New Roman" w:hAnsi="Times New Roman"/>
          <w:sz w:val="24"/>
        </w:rPr>
        <w:t xml:space="preserve">В стоимость Товара включены: доставка полувагоном </w:t>
      </w:r>
      <w:proofErr w:type="gramStart"/>
      <w:r w:rsidRPr="00377968">
        <w:rPr>
          <w:rFonts w:ascii="Times New Roman" w:hAnsi="Times New Roman"/>
          <w:sz w:val="24"/>
        </w:rPr>
        <w:t>до ж</w:t>
      </w:r>
      <w:proofErr w:type="gramEnd"/>
      <w:r w:rsidRPr="00377968">
        <w:rPr>
          <w:rFonts w:ascii="Times New Roman" w:hAnsi="Times New Roman"/>
          <w:sz w:val="24"/>
        </w:rPr>
        <w:t>/д станции в г. Керчь, НДС, расходы по уплате налогов и сборов, а так же другие обязательные платежи.</w:t>
      </w:r>
    </w:p>
    <w:p w:rsidR="00DE185A" w:rsidRDefault="00DE185A" w:rsidP="00DE185A">
      <w:pPr>
        <w:numPr>
          <w:ilvl w:val="1"/>
          <w:numId w:val="17"/>
        </w:numPr>
        <w:spacing w:after="0" w:line="240" w:lineRule="auto"/>
        <w:ind w:left="360"/>
        <w:jc w:val="both"/>
        <w:rPr>
          <w:rFonts w:ascii="Times New Roman" w:hAnsi="Times New Roman"/>
          <w:color w:val="000000"/>
          <w:sz w:val="24"/>
        </w:rPr>
      </w:pPr>
      <w:r w:rsidRPr="00912861">
        <w:rPr>
          <w:rFonts w:ascii="Times New Roman" w:hAnsi="Times New Roman"/>
          <w:color w:val="000000"/>
          <w:sz w:val="24"/>
        </w:rPr>
        <w:t>Товар должен быть поставлен в соответствии с Постановлением Правительства РФ № 616 от 30.04.2020 года.</w:t>
      </w:r>
    </w:p>
    <w:p w:rsidR="00DE185A" w:rsidRPr="00FB21DB" w:rsidRDefault="00DE185A" w:rsidP="00DE185A">
      <w:pPr>
        <w:numPr>
          <w:ilvl w:val="1"/>
          <w:numId w:val="17"/>
        </w:numPr>
        <w:tabs>
          <w:tab w:val="left" w:pos="0"/>
          <w:tab w:val="left" w:pos="426"/>
          <w:tab w:val="left" w:pos="993"/>
        </w:tabs>
        <w:spacing w:after="0" w:line="240" w:lineRule="auto"/>
        <w:ind w:left="360"/>
        <w:contextualSpacing/>
        <w:jc w:val="both"/>
        <w:rPr>
          <w:rFonts w:ascii="Times New Roman" w:eastAsia="Times New Roman" w:hAnsi="Times New Roman"/>
          <w:color w:val="000000"/>
        </w:rPr>
      </w:pPr>
      <w:r>
        <w:rPr>
          <w:rFonts w:ascii="Times New Roman" w:eastAsia="Times New Roman" w:hAnsi="Times New Roman"/>
          <w:color w:val="000000"/>
        </w:rPr>
        <w:t xml:space="preserve">     </w:t>
      </w:r>
      <w:r w:rsidRPr="00201E58">
        <w:rPr>
          <w:rFonts w:ascii="Times New Roman" w:eastAsia="Times New Roman" w:hAnsi="Times New Roman"/>
          <w:color w:val="000000"/>
        </w:rPr>
        <w:t>Продукция должна отгружаться в</w:t>
      </w:r>
      <w:r>
        <w:rPr>
          <w:rFonts w:ascii="Times New Roman" w:eastAsia="Times New Roman" w:hAnsi="Times New Roman"/>
          <w:color w:val="000000"/>
        </w:rPr>
        <w:t xml:space="preserve"> мягких контейнерах типа МКР (Биг-Бег) с маркировкой завода изготовителя</w:t>
      </w:r>
      <w:r w:rsidRPr="00201E58">
        <w:rPr>
          <w:rFonts w:ascii="Times New Roman" w:eastAsia="Times New Roman" w:hAnsi="Times New Roman"/>
          <w:color w:val="000000"/>
        </w:rPr>
        <w:t>.</w:t>
      </w:r>
    </w:p>
    <w:p w:rsidR="00DE185A" w:rsidRPr="001F2D35" w:rsidRDefault="00DE185A" w:rsidP="00DE185A">
      <w:pPr>
        <w:pStyle w:val="af4"/>
        <w:numPr>
          <w:ilvl w:val="1"/>
          <w:numId w:val="17"/>
        </w:numPr>
        <w:suppressAutoHyphens w:val="0"/>
        <w:spacing w:after="0" w:line="240" w:lineRule="auto"/>
        <w:ind w:left="360"/>
        <w:jc w:val="both"/>
        <w:rPr>
          <w:rFonts w:ascii="Times New Roman" w:hAnsi="Times New Roman"/>
          <w:b/>
          <w:color w:val="000000"/>
          <w:sz w:val="24"/>
        </w:rPr>
      </w:pPr>
      <w:proofErr w:type="spellStart"/>
      <w:r>
        <w:rPr>
          <w:rFonts w:ascii="Times New Roman" w:eastAsia="Times New Roman" w:hAnsi="Times New Roman"/>
          <w:color w:val="000000"/>
        </w:rPr>
        <w:t>Толеранс</w:t>
      </w:r>
      <w:proofErr w:type="spellEnd"/>
      <w:r>
        <w:rPr>
          <w:rFonts w:ascii="Times New Roman" w:eastAsia="Times New Roman" w:hAnsi="Times New Roman"/>
          <w:color w:val="000000"/>
        </w:rPr>
        <w:t xml:space="preserve">: -5%/+5% (минус пять процента/плюс пять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Pr>
          <w:rFonts w:ascii="Times New Roman" w:eastAsia="Times New Roman" w:hAnsi="Times New Roman"/>
          <w:color w:val="000000"/>
        </w:rPr>
        <w:t>согласно</w:t>
      </w:r>
      <w:proofErr w:type="gramEnd"/>
      <w:r>
        <w:rPr>
          <w:rFonts w:ascii="Times New Roman" w:eastAsia="Times New Roman" w:hAnsi="Times New Roman"/>
          <w:color w:val="000000"/>
        </w:rPr>
        <w:t xml:space="preserve"> фактического объема поставки.</w:t>
      </w:r>
    </w:p>
    <w:p w:rsidR="00DE185A" w:rsidRPr="00627757" w:rsidRDefault="00DE185A" w:rsidP="00DE185A">
      <w:pPr>
        <w:pStyle w:val="af4"/>
        <w:numPr>
          <w:ilvl w:val="0"/>
          <w:numId w:val="17"/>
        </w:numPr>
        <w:suppressAutoHyphens w:val="0"/>
        <w:spacing w:after="0" w:line="240" w:lineRule="auto"/>
        <w:ind w:left="0" w:firstLine="0"/>
        <w:jc w:val="both"/>
        <w:rPr>
          <w:rFonts w:ascii="Times New Roman" w:hAnsi="Times New Roman"/>
          <w:b/>
          <w:color w:val="000000"/>
          <w:sz w:val="24"/>
        </w:rPr>
      </w:pPr>
      <w:r w:rsidRPr="00627757">
        <w:rPr>
          <w:rFonts w:ascii="Times New Roman" w:hAnsi="Times New Roman"/>
          <w:b/>
          <w:color w:val="000000"/>
          <w:sz w:val="24"/>
        </w:rPr>
        <w:t xml:space="preserve">Требования к качеству и безопасности товара: </w:t>
      </w:r>
    </w:p>
    <w:p w:rsidR="00DE185A" w:rsidRPr="00627757" w:rsidRDefault="00DE185A" w:rsidP="00DE185A">
      <w:pPr>
        <w:pStyle w:val="af4"/>
        <w:numPr>
          <w:ilvl w:val="1"/>
          <w:numId w:val="17"/>
        </w:numPr>
        <w:suppressAutoHyphens w:val="0"/>
        <w:spacing w:line="240" w:lineRule="auto"/>
        <w:ind w:left="360"/>
        <w:jc w:val="both"/>
        <w:rPr>
          <w:rFonts w:ascii="Times New Roman" w:hAnsi="Times New Roman"/>
          <w:color w:val="000000"/>
          <w:sz w:val="24"/>
        </w:rPr>
      </w:pPr>
      <w:r w:rsidRPr="00627757">
        <w:rPr>
          <w:rFonts w:ascii="Times New Roman" w:hAnsi="Times New Roman"/>
          <w:color w:val="000000"/>
          <w:sz w:val="24"/>
        </w:rPr>
        <w:t>Качество поставляемого товара должно соответствовать отнесенным Законом в области стандартизации документам:</w:t>
      </w:r>
    </w:p>
    <w:p w:rsidR="00DE185A" w:rsidRPr="00627757" w:rsidRDefault="00DE185A" w:rsidP="00DE185A">
      <w:pPr>
        <w:pStyle w:val="af4"/>
        <w:spacing w:line="240" w:lineRule="auto"/>
        <w:ind w:left="-207" w:firstLine="567"/>
        <w:jc w:val="both"/>
        <w:rPr>
          <w:rFonts w:ascii="Times New Roman" w:eastAsia="Times New Roman" w:hAnsi="Times New Roman"/>
          <w:color w:val="000000"/>
          <w:sz w:val="24"/>
          <w:lang w:eastAsia="ru-RU"/>
        </w:rPr>
      </w:pPr>
      <w:r w:rsidRPr="00627757">
        <w:rPr>
          <w:rFonts w:ascii="Times New Roman" w:eastAsia="Times New Roman" w:hAnsi="Times New Roman"/>
          <w:color w:val="000000"/>
          <w:sz w:val="24"/>
          <w:lang w:eastAsia="ru-RU"/>
        </w:rPr>
        <w:t>- национальные стандарты РФ;</w:t>
      </w:r>
    </w:p>
    <w:p w:rsidR="00DE185A" w:rsidRPr="00627757" w:rsidRDefault="00DE185A" w:rsidP="00DE185A">
      <w:pPr>
        <w:pStyle w:val="af4"/>
        <w:spacing w:line="240" w:lineRule="auto"/>
        <w:ind w:left="-207" w:firstLine="567"/>
        <w:jc w:val="both"/>
        <w:rPr>
          <w:rFonts w:ascii="Times New Roman" w:eastAsia="Times New Roman" w:hAnsi="Times New Roman"/>
          <w:color w:val="000000"/>
          <w:sz w:val="24"/>
          <w:lang w:eastAsia="ru-RU"/>
        </w:rPr>
      </w:pPr>
      <w:r w:rsidRPr="00627757">
        <w:rPr>
          <w:rFonts w:ascii="Times New Roman" w:eastAsia="Times New Roman" w:hAnsi="Times New Roman"/>
          <w:color w:val="000000"/>
          <w:sz w:val="24"/>
          <w:lang w:eastAsia="ru-RU"/>
        </w:rPr>
        <w:t>- правила по стандартизации, нормы и рекомендации в области стандартизации;</w:t>
      </w:r>
    </w:p>
    <w:p w:rsidR="00DE185A" w:rsidRPr="00627757" w:rsidRDefault="00DE185A" w:rsidP="00DE185A">
      <w:pPr>
        <w:pStyle w:val="af4"/>
        <w:spacing w:line="240" w:lineRule="auto"/>
        <w:ind w:left="-207" w:firstLine="567"/>
        <w:jc w:val="both"/>
        <w:rPr>
          <w:rFonts w:ascii="Times New Roman" w:eastAsia="Times New Roman" w:hAnsi="Times New Roman"/>
          <w:color w:val="000000"/>
          <w:sz w:val="24"/>
          <w:lang w:eastAsia="ru-RU"/>
        </w:rPr>
      </w:pPr>
      <w:r w:rsidRPr="00627757">
        <w:rPr>
          <w:rFonts w:ascii="Times New Roman" w:eastAsia="Times New Roman" w:hAnsi="Times New Roman"/>
          <w:color w:val="000000"/>
          <w:sz w:val="24"/>
          <w:lang w:eastAsia="ru-RU"/>
        </w:rPr>
        <w:t>- общероссийские классификаторы технико-экономической и социальной информации;</w:t>
      </w:r>
    </w:p>
    <w:p w:rsidR="00DE185A" w:rsidRPr="00627757" w:rsidRDefault="00DE185A" w:rsidP="00DE185A">
      <w:pPr>
        <w:pStyle w:val="af4"/>
        <w:numPr>
          <w:ilvl w:val="1"/>
          <w:numId w:val="17"/>
        </w:numPr>
        <w:suppressAutoHyphens w:val="0"/>
        <w:ind w:left="0" w:firstLine="0"/>
        <w:jc w:val="both"/>
        <w:rPr>
          <w:rFonts w:ascii="Times New Roman" w:hAnsi="Times New Roman"/>
          <w:color w:val="000000"/>
          <w:sz w:val="24"/>
          <w:lang w:eastAsia="ru-RU"/>
        </w:rPr>
      </w:pPr>
      <w:r w:rsidRPr="00627757">
        <w:rPr>
          <w:rFonts w:ascii="Times New Roman" w:hAnsi="Times New Roman"/>
          <w:color w:val="000000"/>
          <w:sz w:val="24"/>
          <w:lang w:eastAsia="ru-RU"/>
        </w:rPr>
        <w:t xml:space="preserve">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w:t>
      </w:r>
      <w:r w:rsidRPr="00627757">
        <w:rPr>
          <w:rFonts w:ascii="Times New Roman" w:hAnsi="Times New Roman"/>
          <w:color w:val="000000"/>
          <w:sz w:val="24"/>
          <w:lang w:eastAsia="ru-RU"/>
        </w:rPr>
        <w:lastRenderedPageBreak/>
        <w:t>должны быть представлены и являться неотъемлемой частью (Договора) соответствующие документы, подтверждающие качество поставляемого товара.</w:t>
      </w:r>
    </w:p>
    <w:p w:rsidR="00DE185A" w:rsidRPr="00627757" w:rsidRDefault="00DE185A" w:rsidP="00DE185A">
      <w:pPr>
        <w:pStyle w:val="af4"/>
        <w:numPr>
          <w:ilvl w:val="1"/>
          <w:numId w:val="17"/>
        </w:numPr>
        <w:suppressAutoHyphens w:val="0"/>
        <w:ind w:left="0" w:firstLine="0"/>
        <w:jc w:val="both"/>
        <w:rPr>
          <w:rFonts w:ascii="Times New Roman" w:hAnsi="Times New Roman"/>
          <w:color w:val="000000"/>
          <w:sz w:val="24"/>
          <w:lang w:eastAsia="ru-RU"/>
        </w:rPr>
      </w:pPr>
      <w:r w:rsidRPr="00627757">
        <w:rPr>
          <w:rFonts w:ascii="Times New Roman" w:hAnsi="Times New Roman"/>
          <w:color w:val="000000"/>
          <w:sz w:val="24"/>
          <w:lang w:eastAsia="ru-RU"/>
        </w:rPr>
        <w:t>Ответственность за безопасность эксплуатации поставляемого товара в гарантийный период несет Поставщик.</w:t>
      </w:r>
    </w:p>
    <w:p w:rsidR="00DE185A" w:rsidRPr="00627757" w:rsidRDefault="00DE185A" w:rsidP="00DE185A">
      <w:pPr>
        <w:pStyle w:val="af4"/>
        <w:numPr>
          <w:ilvl w:val="1"/>
          <w:numId w:val="17"/>
        </w:numPr>
        <w:suppressAutoHyphens w:val="0"/>
        <w:ind w:left="0" w:firstLine="0"/>
        <w:jc w:val="both"/>
        <w:rPr>
          <w:rFonts w:ascii="Times New Roman" w:hAnsi="Times New Roman"/>
          <w:color w:val="000000"/>
          <w:sz w:val="24"/>
          <w:lang w:eastAsia="ru-RU"/>
        </w:rPr>
      </w:pPr>
      <w:r w:rsidRPr="00627757">
        <w:rPr>
          <w:rFonts w:ascii="Times New Roman" w:hAnsi="Times New Roman"/>
          <w:color w:val="000000"/>
          <w:sz w:val="24"/>
          <w:lang w:eastAsia="ru-RU"/>
        </w:rPr>
        <w:t>Риск случайного повреждения товара до получения его Заказчиком на собственном складе, несет Поставщик.</w:t>
      </w:r>
    </w:p>
    <w:p w:rsidR="00DE185A" w:rsidRPr="00627757" w:rsidRDefault="00DE185A" w:rsidP="00DE185A">
      <w:pPr>
        <w:pStyle w:val="af4"/>
        <w:ind w:left="-567"/>
        <w:jc w:val="both"/>
        <w:rPr>
          <w:rFonts w:ascii="Times New Roman" w:hAnsi="Times New Roman"/>
          <w:color w:val="000000"/>
          <w:sz w:val="24"/>
          <w:lang w:eastAsia="ru-RU"/>
        </w:rPr>
      </w:pPr>
    </w:p>
    <w:p w:rsidR="00DE185A" w:rsidRPr="00627757" w:rsidRDefault="00DE185A" w:rsidP="00DE185A">
      <w:pPr>
        <w:pStyle w:val="af4"/>
        <w:numPr>
          <w:ilvl w:val="0"/>
          <w:numId w:val="17"/>
        </w:numPr>
        <w:suppressAutoHyphens w:val="0"/>
        <w:ind w:left="0" w:firstLine="0"/>
        <w:jc w:val="both"/>
        <w:rPr>
          <w:rFonts w:ascii="Times New Roman" w:hAnsi="Times New Roman"/>
          <w:b/>
          <w:color w:val="000000"/>
          <w:sz w:val="24"/>
          <w:lang w:eastAsia="ru-RU"/>
        </w:rPr>
      </w:pPr>
      <w:r w:rsidRPr="00627757">
        <w:rPr>
          <w:rFonts w:ascii="Times New Roman" w:hAnsi="Times New Roman"/>
          <w:b/>
          <w:color w:val="000000"/>
          <w:sz w:val="24"/>
          <w:lang w:eastAsia="ru-RU"/>
        </w:rPr>
        <w:t>Требования к техническим характеристикам товара и условиям договора:</w:t>
      </w:r>
    </w:p>
    <w:p w:rsidR="00DE185A" w:rsidRPr="00627757" w:rsidRDefault="00DE185A" w:rsidP="00DE185A">
      <w:pPr>
        <w:pStyle w:val="af4"/>
        <w:ind w:left="0"/>
        <w:jc w:val="both"/>
        <w:rPr>
          <w:rFonts w:ascii="Times New Roman" w:hAnsi="Times New Roman"/>
          <w:b/>
          <w:color w:val="000000"/>
          <w:sz w:val="24"/>
          <w:lang w:eastAsia="ru-RU"/>
        </w:rPr>
      </w:pPr>
      <w:r w:rsidRPr="00627757">
        <w:rPr>
          <w:rFonts w:ascii="Times New Roman" w:hAnsi="Times New Roman"/>
          <w:color w:val="000000"/>
          <w:sz w:val="24"/>
          <w:lang w:eastAsia="ru-RU"/>
        </w:rPr>
        <w:t>3.1. Товар должен соответствовать всем критер</w:t>
      </w:r>
      <w:r>
        <w:rPr>
          <w:rFonts w:ascii="Times New Roman" w:hAnsi="Times New Roman"/>
          <w:color w:val="000000"/>
          <w:sz w:val="24"/>
          <w:lang w:eastAsia="ru-RU"/>
        </w:rPr>
        <w:t xml:space="preserve">иям, описанным в </w:t>
      </w:r>
      <w:proofErr w:type="spellStart"/>
      <w:r>
        <w:rPr>
          <w:rFonts w:ascii="Times New Roman" w:hAnsi="Times New Roman"/>
          <w:color w:val="000000"/>
          <w:sz w:val="24"/>
          <w:lang w:eastAsia="ru-RU"/>
        </w:rPr>
        <w:t>п.п</w:t>
      </w:r>
      <w:proofErr w:type="spellEnd"/>
      <w:r>
        <w:rPr>
          <w:rFonts w:ascii="Times New Roman" w:hAnsi="Times New Roman"/>
          <w:color w:val="000000"/>
          <w:sz w:val="24"/>
          <w:lang w:eastAsia="ru-RU"/>
        </w:rPr>
        <w:t>. 1.3. – 1.8</w:t>
      </w:r>
      <w:r w:rsidRPr="00627757">
        <w:rPr>
          <w:rFonts w:ascii="Times New Roman" w:hAnsi="Times New Roman"/>
          <w:color w:val="000000"/>
          <w:sz w:val="24"/>
          <w:lang w:eastAsia="ru-RU"/>
        </w:rPr>
        <w:t>., 2 настоящего Технического задания.</w:t>
      </w:r>
    </w:p>
    <w:p w:rsidR="00DE185A" w:rsidRPr="00627757" w:rsidRDefault="00DE185A" w:rsidP="00DE185A">
      <w:pPr>
        <w:pStyle w:val="af4"/>
        <w:ind w:left="0"/>
        <w:jc w:val="both"/>
        <w:rPr>
          <w:rFonts w:ascii="Times New Roman" w:hAnsi="Times New Roman"/>
          <w:sz w:val="24"/>
          <w:lang w:eastAsia="ru-RU"/>
        </w:rPr>
      </w:pPr>
      <w:r w:rsidRPr="00627757">
        <w:rPr>
          <w:rFonts w:ascii="Times New Roman" w:hAnsi="Times New Roman"/>
          <w:color w:val="000000"/>
          <w:sz w:val="24"/>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627757">
        <w:rPr>
          <w:rFonts w:ascii="Times New Roman" w:hAnsi="Times New Roman"/>
          <w:sz w:val="24"/>
          <w:lang w:eastAsia="ru-RU"/>
        </w:rPr>
        <w:t xml:space="preserve">наличии соответствующей гарантийной и технической документации на каждую единицу поставляемого товара. </w:t>
      </w:r>
    </w:p>
    <w:p w:rsidR="00DE185A" w:rsidRPr="00627757" w:rsidRDefault="00DE185A" w:rsidP="00DE185A">
      <w:pPr>
        <w:pStyle w:val="af4"/>
        <w:ind w:left="0"/>
        <w:jc w:val="both"/>
        <w:rPr>
          <w:rFonts w:ascii="Times New Roman" w:hAnsi="Times New Roman"/>
          <w:color w:val="000000"/>
          <w:sz w:val="24"/>
          <w:lang w:eastAsia="ru-RU"/>
        </w:rPr>
      </w:pPr>
      <w:r w:rsidRPr="00627757">
        <w:rPr>
          <w:rFonts w:ascii="Times New Roman" w:hAnsi="Times New Roman"/>
          <w:color w:val="000000"/>
          <w:sz w:val="24"/>
          <w:lang w:eastAsia="ru-RU"/>
        </w:rPr>
        <w:t>3.3</w:t>
      </w:r>
      <w:r w:rsidRPr="00BE5F43">
        <w:rPr>
          <w:rFonts w:ascii="Times New Roman" w:hAnsi="Times New Roman"/>
          <w:color w:val="000000"/>
          <w:sz w:val="24"/>
          <w:lang w:eastAsia="ru-RU"/>
        </w:rPr>
        <w:t>.</w:t>
      </w:r>
      <w:r w:rsidRPr="00BE5F43">
        <w:rPr>
          <w:rFonts w:ascii="Times New Roman" w:hAnsi="Times New Roman"/>
          <w:color w:val="FF0000"/>
          <w:sz w:val="24"/>
          <w:lang w:eastAsia="ru-RU"/>
        </w:rPr>
        <w:t xml:space="preserve"> </w:t>
      </w:r>
      <w:proofErr w:type="gramStart"/>
      <w:r w:rsidRPr="00BE5F43">
        <w:rPr>
          <w:rFonts w:ascii="Times New Roman" w:hAnsi="Times New Roman"/>
          <w:sz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E5F43">
        <w:rPr>
          <w:rFonts w:ascii="Times New Roman" w:hAnsi="Times New Roman"/>
          <w:sz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BE5F43">
        <w:rPr>
          <w:rFonts w:ascii="Times New Roman" w:hAnsi="Times New Roman"/>
          <w:color w:val="000000"/>
          <w:sz w:val="24"/>
          <w:lang w:eastAsia="ru-RU"/>
        </w:rPr>
        <w:t>.</w:t>
      </w:r>
    </w:p>
    <w:p w:rsidR="00DE185A" w:rsidRPr="00627757" w:rsidRDefault="00DE185A" w:rsidP="00DE185A">
      <w:pPr>
        <w:pStyle w:val="af4"/>
        <w:ind w:left="0"/>
        <w:jc w:val="both"/>
        <w:rPr>
          <w:rFonts w:ascii="Times New Roman" w:hAnsi="Times New Roman"/>
          <w:sz w:val="24"/>
          <w:lang w:eastAsia="ru-RU"/>
        </w:rPr>
      </w:pPr>
      <w:r w:rsidRPr="00627757">
        <w:rPr>
          <w:rFonts w:ascii="Times New Roman" w:hAnsi="Times New Roman"/>
          <w:sz w:val="24"/>
          <w:lang w:eastAsia="ru-RU"/>
        </w:rPr>
        <w:t>3</w:t>
      </w:r>
      <w:r>
        <w:rPr>
          <w:rFonts w:ascii="Times New Roman" w:hAnsi="Times New Roman"/>
          <w:sz w:val="24"/>
          <w:lang w:eastAsia="ru-RU"/>
        </w:rPr>
        <w:t>.4</w:t>
      </w:r>
      <w:r w:rsidRPr="00627757">
        <w:rPr>
          <w:rFonts w:ascii="Times New Roman" w:hAnsi="Times New Roman"/>
          <w:sz w:val="24"/>
          <w:lang w:eastAsia="ru-RU"/>
        </w:rPr>
        <w:t xml:space="preserve">. </w:t>
      </w:r>
      <w:proofErr w:type="gramStart"/>
      <w:r w:rsidRPr="00627757">
        <w:rPr>
          <w:rFonts w:ascii="Times New Roman" w:hAnsi="Times New Roman"/>
          <w:sz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DE185A" w:rsidRPr="00627757" w:rsidRDefault="00DE185A" w:rsidP="00DE185A">
      <w:pPr>
        <w:pStyle w:val="af4"/>
        <w:spacing w:after="0" w:line="240" w:lineRule="auto"/>
        <w:ind w:left="-567"/>
        <w:jc w:val="both"/>
        <w:rPr>
          <w:rFonts w:ascii="Times New Roman" w:hAnsi="Times New Roman"/>
          <w:b/>
          <w:color w:val="000000"/>
          <w:sz w:val="24"/>
        </w:rPr>
      </w:pPr>
    </w:p>
    <w:p w:rsidR="00DE185A" w:rsidRPr="00627757" w:rsidRDefault="00DE185A" w:rsidP="00DE185A">
      <w:pPr>
        <w:pStyle w:val="af4"/>
        <w:spacing w:after="0" w:line="240" w:lineRule="auto"/>
        <w:ind w:left="0"/>
        <w:jc w:val="both"/>
        <w:rPr>
          <w:rFonts w:ascii="Times New Roman" w:hAnsi="Times New Roman"/>
          <w:b/>
          <w:sz w:val="24"/>
          <w:lang w:eastAsia="ru-RU"/>
        </w:rPr>
      </w:pPr>
      <w:r w:rsidRPr="00627757">
        <w:rPr>
          <w:rFonts w:ascii="Times New Roman" w:hAnsi="Times New Roman"/>
          <w:b/>
          <w:color w:val="000000"/>
          <w:sz w:val="24"/>
        </w:rPr>
        <w:t>4.</w:t>
      </w:r>
      <w:r w:rsidRPr="00627757">
        <w:rPr>
          <w:rFonts w:ascii="Times New Roman" w:hAnsi="Times New Roman"/>
          <w:color w:val="000000"/>
          <w:sz w:val="24"/>
        </w:rPr>
        <w:t xml:space="preserve">  </w:t>
      </w:r>
      <w:r>
        <w:rPr>
          <w:rFonts w:ascii="Times New Roman" w:hAnsi="Times New Roman"/>
          <w:color w:val="000000"/>
          <w:sz w:val="24"/>
        </w:rPr>
        <w:t xml:space="preserve">       </w:t>
      </w:r>
      <w:r w:rsidRPr="00627757">
        <w:rPr>
          <w:rFonts w:ascii="Times New Roman" w:hAnsi="Times New Roman"/>
          <w:b/>
          <w:sz w:val="24"/>
          <w:lang w:eastAsia="ru-RU"/>
        </w:rPr>
        <w:t>Гарантийные обязательства:</w:t>
      </w:r>
    </w:p>
    <w:p w:rsidR="00DE185A" w:rsidRPr="00627757" w:rsidRDefault="00DE185A" w:rsidP="00DE185A">
      <w:pPr>
        <w:suppressAutoHyphens w:val="0"/>
        <w:spacing w:after="0" w:line="240" w:lineRule="auto"/>
        <w:contextualSpacing/>
        <w:jc w:val="both"/>
        <w:rPr>
          <w:rFonts w:ascii="Times New Roman" w:hAnsi="Times New Roman" w:cs="Times New Roman"/>
          <w:b/>
          <w:sz w:val="24"/>
          <w:lang w:eastAsia="ru-RU"/>
        </w:rPr>
      </w:pPr>
      <w:r w:rsidRPr="00627757">
        <w:rPr>
          <w:rFonts w:ascii="Times New Roman" w:hAnsi="Times New Roman" w:cs="Times New Roman"/>
          <w:sz w:val="24"/>
          <w:lang w:eastAsia="ru-RU"/>
        </w:rPr>
        <w:t xml:space="preserve">4.1. Товар должен быть произведён не ранее 2022 года. </w:t>
      </w:r>
    </w:p>
    <w:p w:rsidR="00DE185A" w:rsidRPr="00627757" w:rsidRDefault="00DE185A" w:rsidP="00DE185A">
      <w:pPr>
        <w:suppressAutoHyphens w:val="0"/>
        <w:spacing w:after="0"/>
        <w:contextualSpacing/>
        <w:jc w:val="both"/>
        <w:rPr>
          <w:rFonts w:ascii="Times New Roman" w:hAnsi="Times New Roman" w:cs="Times New Roman"/>
          <w:sz w:val="24"/>
          <w:lang w:eastAsia="en-US"/>
        </w:rPr>
      </w:pPr>
      <w:r w:rsidRPr="00627757">
        <w:rPr>
          <w:rFonts w:ascii="Times New Roman" w:hAnsi="Times New Roman" w:cs="Times New Roman"/>
          <w:sz w:val="24"/>
          <w:lang w:eastAsia="en-US"/>
        </w:rPr>
        <w:t>4.2. Гарантийный срок для поставляемого товара</w:t>
      </w:r>
      <w:r w:rsidRPr="00627757">
        <w:rPr>
          <w:rFonts w:ascii="Times New Roman" w:hAnsi="Times New Roman" w:cs="Times New Roman"/>
          <w:b/>
          <w:sz w:val="24"/>
          <w:lang w:eastAsia="en-US"/>
        </w:rPr>
        <w:t xml:space="preserve"> </w:t>
      </w:r>
      <w:r w:rsidRPr="00627757">
        <w:rPr>
          <w:rFonts w:ascii="Times New Roman" w:hAnsi="Times New Roman" w:cs="Times New Roman"/>
          <w:sz w:val="24"/>
          <w:lang w:eastAsia="en-US"/>
        </w:rPr>
        <w:t>устанавливается технической документацией на продукцию.</w:t>
      </w:r>
    </w:p>
    <w:p w:rsidR="00DE185A" w:rsidRPr="00627757" w:rsidRDefault="00DE185A" w:rsidP="00DE185A">
      <w:pPr>
        <w:suppressAutoHyphens w:val="0"/>
        <w:spacing w:after="0"/>
        <w:ind w:left="-567"/>
        <w:contextualSpacing/>
        <w:jc w:val="both"/>
        <w:rPr>
          <w:rFonts w:ascii="Times New Roman" w:hAnsi="Times New Roman" w:cs="Times New Roman"/>
          <w:sz w:val="24"/>
          <w:lang w:eastAsia="en-US"/>
        </w:rPr>
      </w:pPr>
    </w:p>
    <w:p w:rsidR="00DE185A" w:rsidRPr="00627757" w:rsidRDefault="00DE185A" w:rsidP="00DE185A">
      <w:pPr>
        <w:pStyle w:val="af4"/>
        <w:numPr>
          <w:ilvl w:val="0"/>
          <w:numId w:val="19"/>
        </w:numPr>
        <w:suppressAutoHyphens w:val="0"/>
        <w:spacing w:after="0" w:line="240" w:lineRule="auto"/>
        <w:ind w:left="0" w:firstLine="0"/>
        <w:jc w:val="both"/>
        <w:rPr>
          <w:rFonts w:ascii="Times New Roman" w:hAnsi="Times New Roman"/>
          <w:b/>
          <w:color w:val="000000"/>
          <w:sz w:val="24"/>
        </w:rPr>
      </w:pPr>
      <w:r w:rsidRPr="00627757">
        <w:rPr>
          <w:rFonts w:ascii="Times New Roman" w:hAnsi="Times New Roman"/>
          <w:b/>
          <w:color w:val="000000"/>
          <w:sz w:val="24"/>
        </w:rPr>
        <w:t>Требования к Поставщику:</w:t>
      </w:r>
    </w:p>
    <w:p w:rsidR="00DE185A" w:rsidRPr="00627757" w:rsidRDefault="00DE185A" w:rsidP="00DE185A">
      <w:pPr>
        <w:pStyle w:val="af4"/>
        <w:ind w:left="0"/>
        <w:jc w:val="both"/>
        <w:rPr>
          <w:rFonts w:ascii="Times New Roman" w:hAnsi="Times New Roman"/>
          <w:color w:val="000000"/>
          <w:sz w:val="24"/>
        </w:rPr>
      </w:pPr>
      <w:r w:rsidRPr="00627757">
        <w:rPr>
          <w:rFonts w:ascii="Times New Roman" w:hAnsi="Times New Roman"/>
          <w:color w:val="000000"/>
          <w:sz w:val="24"/>
        </w:rPr>
        <w:t>5.1. Поставщик должен обладать гражданской правоспособностью в полном объеме для заключения и исполнения Договора.</w:t>
      </w:r>
    </w:p>
    <w:p w:rsidR="00DE185A" w:rsidRPr="00627757" w:rsidRDefault="00DE185A" w:rsidP="00DE185A">
      <w:pPr>
        <w:pStyle w:val="af4"/>
        <w:ind w:left="0"/>
        <w:jc w:val="both"/>
        <w:rPr>
          <w:rFonts w:ascii="Times New Roman" w:hAnsi="Times New Roman"/>
          <w:color w:val="000000"/>
          <w:sz w:val="24"/>
        </w:rPr>
      </w:pPr>
      <w:r w:rsidRPr="00627757">
        <w:rPr>
          <w:rFonts w:ascii="Times New Roman" w:hAnsi="Times New Roman"/>
          <w:color w:val="000000"/>
          <w:sz w:val="24"/>
        </w:rPr>
        <w:t>5.2. Не должен находиться в процессе ликвидации, банкротства и на его имущество не должен быть наложен арест.</w:t>
      </w:r>
    </w:p>
    <w:p w:rsidR="00DE185A" w:rsidRPr="00627757" w:rsidRDefault="00DE185A" w:rsidP="00DE185A">
      <w:pPr>
        <w:pStyle w:val="af4"/>
        <w:ind w:left="0"/>
        <w:jc w:val="both"/>
        <w:rPr>
          <w:rFonts w:ascii="Times New Roman" w:hAnsi="Times New Roman"/>
          <w:color w:val="000000"/>
          <w:sz w:val="24"/>
        </w:rPr>
      </w:pPr>
      <w:r w:rsidRPr="00627757">
        <w:rPr>
          <w:rFonts w:ascii="Times New Roman" w:hAnsi="Times New Roman"/>
          <w:color w:val="000000"/>
          <w:sz w:val="24"/>
        </w:rPr>
        <w:t>5.3. Иметь ресурсные возможности (финансовые, материально-технические, трудовые);</w:t>
      </w:r>
    </w:p>
    <w:p w:rsidR="00DE185A" w:rsidRPr="00627757" w:rsidRDefault="00DE185A" w:rsidP="00DE185A">
      <w:pPr>
        <w:pStyle w:val="af4"/>
        <w:ind w:left="0"/>
        <w:jc w:val="both"/>
        <w:rPr>
          <w:rFonts w:ascii="Times New Roman" w:hAnsi="Times New Roman"/>
          <w:color w:val="000000"/>
          <w:sz w:val="24"/>
        </w:rPr>
      </w:pPr>
      <w:r w:rsidRPr="00627757">
        <w:rPr>
          <w:rFonts w:ascii="Times New Roman" w:hAnsi="Times New Roman"/>
          <w:color w:val="000000"/>
          <w:sz w:val="24"/>
        </w:rPr>
        <w:t>5.4. Обеспечить способность выполнения обязательств по договору в требуемые сроки и с должным качеством.</w:t>
      </w:r>
    </w:p>
    <w:p w:rsidR="00DE185A" w:rsidRPr="00627757" w:rsidRDefault="00DE185A" w:rsidP="00DE185A">
      <w:pPr>
        <w:pStyle w:val="af4"/>
        <w:ind w:left="-567" w:hanging="11"/>
        <w:jc w:val="both"/>
        <w:rPr>
          <w:rFonts w:ascii="Times New Roman" w:hAnsi="Times New Roman"/>
          <w:color w:val="000000"/>
          <w:sz w:val="24"/>
        </w:rPr>
      </w:pPr>
    </w:p>
    <w:p w:rsidR="00DE185A" w:rsidRDefault="00DE185A" w:rsidP="00DE185A">
      <w:pPr>
        <w:pStyle w:val="af4"/>
        <w:ind w:left="0"/>
        <w:jc w:val="both"/>
        <w:rPr>
          <w:rFonts w:ascii="Times New Roman" w:hAnsi="Times New Roman"/>
          <w:b/>
          <w:color w:val="000000"/>
          <w:sz w:val="24"/>
        </w:rPr>
      </w:pPr>
    </w:p>
    <w:p w:rsidR="00DE185A" w:rsidRPr="00627757" w:rsidRDefault="00DE185A" w:rsidP="00DE185A">
      <w:pPr>
        <w:pStyle w:val="af4"/>
        <w:ind w:left="0"/>
        <w:jc w:val="both"/>
        <w:rPr>
          <w:rFonts w:ascii="Times New Roman" w:hAnsi="Times New Roman"/>
          <w:b/>
          <w:color w:val="000000"/>
          <w:sz w:val="24"/>
        </w:rPr>
      </w:pPr>
      <w:r w:rsidRPr="00627757">
        <w:rPr>
          <w:rFonts w:ascii="Times New Roman" w:hAnsi="Times New Roman"/>
          <w:b/>
          <w:color w:val="000000"/>
          <w:sz w:val="24"/>
        </w:rPr>
        <w:t xml:space="preserve">6. </w:t>
      </w:r>
      <w:r>
        <w:rPr>
          <w:rFonts w:ascii="Times New Roman" w:hAnsi="Times New Roman"/>
          <w:b/>
          <w:color w:val="000000"/>
          <w:sz w:val="24"/>
        </w:rPr>
        <w:t xml:space="preserve">       </w:t>
      </w:r>
      <w:r w:rsidRPr="00627757">
        <w:rPr>
          <w:rFonts w:ascii="Times New Roman" w:hAnsi="Times New Roman"/>
          <w:b/>
          <w:color w:val="000000"/>
          <w:sz w:val="24"/>
        </w:rPr>
        <w:t>Условия оплаты:</w:t>
      </w:r>
    </w:p>
    <w:p w:rsidR="00DE185A" w:rsidRPr="00627757" w:rsidRDefault="00DE185A" w:rsidP="00DE185A">
      <w:pPr>
        <w:pStyle w:val="af4"/>
        <w:ind w:left="0"/>
        <w:jc w:val="both"/>
        <w:rPr>
          <w:rFonts w:ascii="Times New Roman" w:hAnsi="Times New Roman"/>
          <w:color w:val="000000"/>
          <w:sz w:val="24"/>
        </w:rPr>
      </w:pPr>
      <w:r w:rsidRPr="00627757">
        <w:rPr>
          <w:rFonts w:ascii="Times New Roman" w:hAnsi="Times New Roman"/>
          <w:color w:val="000000"/>
          <w:sz w:val="24"/>
        </w:rPr>
        <w:t xml:space="preserve">6.1. </w:t>
      </w:r>
      <w:proofErr w:type="gramStart"/>
      <w:r w:rsidRPr="00627757">
        <w:rPr>
          <w:rFonts w:ascii="Times New Roman" w:hAnsi="Times New Roman"/>
          <w:color w:val="000000"/>
          <w:sz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627757">
        <w:rPr>
          <w:rFonts w:ascii="Times New Roman" w:hAnsi="Times New Roman"/>
          <w:color w:val="000000"/>
          <w:sz w:val="24"/>
        </w:rPr>
        <w:t xml:space="preserve"> Договора о банковском сопровождении.</w:t>
      </w:r>
    </w:p>
    <w:p w:rsidR="00DE185A" w:rsidRPr="00627757" w:rsidRDefault="00DE185A" w:rsidP="00DE185A">
      <w:pPr>
        <w:pStyle w:val="af4"/>
        <w:ind w:left="0"/>
        <w:jc w:val="both"/>
        <w:rPr>
          <w:rFonts w:ascii="Times New Roman" w:hAnsi="Times New Roman"/>
          <w:color w:val="000000"/>
          <w:sz w:val="24"/>
        </w:rPr>
      </w:pPr>
      <w:r w:rsidRPr="00627757">
        <w:rPr>
          <w:rFonts w:ascii="Times New Roman" w:hAnsi="Times New Roman"/>
          <w:color w:val="000000"/>
          <w:sz w:val="24"/>
        </w:rPr>
        <w:lastRenderedPageBreak/>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E185A" w:rsidRPr="00627757" w:rsidRDefault="00DE185A" w:rsidP="00DE185A">
      <w:pPr>
        <w:pStyle w:val="af4"/>
        <w:spacing w:line="240" w:lineRule="auto"/>
        <w:ind w:left="0"/>
        <w:jc w:val="both"/>
        <w:rPr>
          <w:rFonts w:ascii="Times New Roman" w:hAnsi="Times New Roman"/>
          <w:color w:val="000000"/>
          <w:sz w:val="24"/>
        </w:rPr>
      </w:pPr>
      <w:r w:rsidRPr="00627757">
        <w:rPr>
          <w:rFonts w:ascii="Times New Roman" w:hAnsi="Times New Roman"/>
          <w:color w:val="000000"/>
          <w:sz w:val="24"/>
        </w:rPr>
        <w:t>6.</w:t>
      </w:r>
      <w:r>
        <w:rPr>
          <w:rFonts w:ascii="Times New Roman" w:hAnsi="Times New Roman"/>
          <w:color w:val="000000"/>
          <w:sz w:val="24"/>
        </w:rPr>
        <w:t xml:space="preserve">2. Авансовый </w:t>
      </w:r>
      <w:r w:rsidRPr="00912861">
        <w:rPr>
          <w:rFonts w:ascii="Times New Roman" w:hAnsi="Times New Roman"/>
          <w:color w:val="000000"/>
          <w:sz w:val="24"/>
        </w:rPr>
        <w:t xml:space="preserve">платёж в размере </w:t>
      </w:r>
      <w:r>
        <w:rPr>
          <w:rFonts w:ascii="Times New Roman" w:hAnsi="Times New Roman"/>
          <w:color w:val="000000"/>
          <w:sz w:val="24"/>
        </w:rPr>
        <w:t>70</w:t>
      </w:r>
      <w:r w:rsidRPr="00912861">
        <w:rPr>
          <w:rFonts w:ascii="Times New Roman" w:hAnsi="Times New Roman"/>
          <w:color w:val="000000"/>
          <w:sz w:val="24"/>
        </w:rPr>
        <w:t>% от</w:t>
      </w:r>
      <w:r w:rsidRPr="00627757">
        <w:rPr>
          <w:rFonts w:ascii="Times New Roman" w:hAnsi="Times New Roman"/>
          <w:color w:val="000000"/>
          <w:sz w:val="24"/>
        </w:rPr>
        <w:t xml:space="preserve"> общей стоимости спецификации; </w:t>
      </w:r>
    </w:p>
    <w:p w:rsidR="00DE185A" w:rsidRPr="00627757" w:rsidRDefault="00DE185A" w:rsidP="00DE185A">
      <w:pPr>
        <w:pStyle w:val="af4"/>
        <w:spacing w:line="240" w:lineRule="auto"/>
        <w:ind w:left="0"/>
        <w:jc w:val="both"/>
        <w:rPr>
          <w:rFonts w:ascii="Times New Roman" w:hAnsi="Times New Roman"/>
          <w:color w:val="000000"/>
          <w:sz w:val="24"/>
        </w:rPr>
      </w:pPr>
      <w:r>
        <w:rPr>
          <w:rFonts w:ascii="Times New Roman" w:hAnsi="Times New Roman"/>
          <w:color w:val="000000"/>
          <w:sz w:val="24"/>
        </w:rPr>
        <w:t>6.3. Окончательный расчет,</w:t>
      </w:r>
      <w:r w:rsidRPr="006733A0">
        <w:rPr>
          <w:rFonts w:ascii="Times New Roman" w:hAnsi="Times New Roman"/>
          <w:color w:val="000000"/>
          <w:sz w:val="24"/>
        </w:rPr>
        <w:t xml:space="preserve"> </w:t>
      </w:r>
      <w:r w:rsidRPr="00627757">
        <w:rPr>
          <w:rFonts w:ascii="Times New Roman" w:hAnsi="Times New Roman"/>
          <w:color w:val="000000"/>
          <w:sz w:val="24"/>
        </w:rPr>
        <w:t>за вычетом аванса</w:t>
      </w:r>
      <w:r>
        <w:rPr>
          <w:rFonts w:ascii="Times New Roman" w:hAnsi="Times New Roman"/>
          <w:color w:val="000000"/>
          <w:sz w:val="24"/>
        </w:rPr>
        <w:t>,</w:t>
      </w:r>
      <w:r w:rsidRPr="00627757">
        <w:rPr>
          <w:rFonts w:ascii="Times New Roman" w:hAnsi="Times New Roman"/>
          <w:color w:val="000000"/>
          <w:sz w:val="24"/>
        </w:rPr>
        <w:t xml:space="preserve"> производится в течение 10 (десяти) ра</w:t>
      </w:r>
      <w:r>
        <w:rPr>
          <w:rFonts w:ascii="Times New Roman" w:hAnsi="Times New Roman"/>
          <w:color w:val="000000"/>
          <w:sz w:val="24"/>
        </w:rPr>
        <w:t xml:space="preserve">бочих дней после приемки </w:t>
      </w:r>
      <w:r w:rsidRPr="00627757">
        <w:rPr>
          <w:rFonts w:ascii="Times New Roman" w:hAnsi="Times New Roman"/>
          <w:color w:val="000000"/>
          <w:sz w:val="24"/>
        </w:rPr>
        <w:t>Товара по количеству и качеству на складе Покупателя без замечаний.</w:t>
      </w:r>
    </w:p>
    <w:p w:rsidR="00DE185A" w:rsidRPr="00627757" w:rsidRDefault="00DE185A" w:rsidP="00DE185A">
      <w:pPr>
        <w:pStyle w:val="af4"/>
        <w:spacing w:line="240" w:lineRule="auto"/>
        <w:ind w:left="-567" w:hanging="11"/>
        <w:jc w:val="both"/>
        <w:rPr>
          <w:rFonts w:ascii="Times New Roman" w:hAnsi="Times New Roman"/>
          <w:color w:val="000000"/>
          <w:sz w:val="24"/>
        </w:rPr>
      </w:pPr>
    </w:p>
    <w:p w:rsidR="00DE185A" w:rsidRPr="00627757" w:rsidRDefault="00DE185A" w:rsidP="00DE185A">
      <w:pPr>
        <w:pStyle w:val="af4"/>
        <w:spacing w:after="0" w:line="240" w:lineRule="auto"/>
        <w:ind w:left="0"/>
        <w:jc w:val="both"/>
        <w:rPr>
          <w:rFonts w:ascii="Times New Roman" w:hAnsi="Times New Roman"/>
          <w:sz w:val="24"/>
        </w:rPr>
      </w:pPr>
      <w:r w:rsidRPr="00627757">
        <w:rPr>
          <w:rFonts w:ascii="Times New Roman" w:hAnsi="Times New Roman"/>
          <w:b/>
          <w:sz w:val="24"/>
        </w:rPr>
        <w:t xml:space="preserve">7. </w:t>
      </w:r>
      <w:r>
        <w:rPr>
          <w:rFonts w:ascii="Times New Roman" w:hAnsi="Times New Roman"/>
          <w:b/>
          <w:sz w:val="24"/>
        </w:rPr>
        <w:t xml:space="preserve">  </w:t>
      </w:r>
      <w:r w:rsidRPr="00627757">
        <w:rPr>
          <w:rFonts w:ascii="Times New Roman" w:hAnsi="Times New Roman"/>
          <w:b/>
          <w:sz w:val="24"/>
        </w:rPr>
        <w:t>Обеспечение договора</w:t>
      </w:r>
      <w:r w:rsidRPr="00627757">
        <w:rPr>
          <w:rFonts w:ascii="Times New Roman" w:hAnsi="Times New Roman"/>
          <w:sz w:val="24"/>
        </w:rPr>
        <w:t xml:space="preserve"> (применяется для обеспечения исполнения обязательств по возврату аванса)</w:t>
      </w:r>
      <w:r w:rsidRPr="00627757">
        <w:rPr>
          <w:rFonts w:ascii="Times New Roman" w:hAnsi="Times New Roman"/>
          <w:b/>
          <w:sz w:val="24"/>
        </w:rPr>
        <w:t>:</w:t>
      </w:r>
    </w:p>
    <w:p w:rsidR="00DE185A" w:rsidRPr="00627757" w:rsidRDefault="00DE185A" w:rsidP="00DE185A">
      <w:pPr>
        <w:tabs>
          <w:tab w:val="left" w:pos="0"/>
        </w:tabs>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627757">
        <w:rPr>
          <w:rFonts w:ascii="Times New Roman" w:hAnsi="Times New Roman" w:cs="Times New Roman"/>
          <w:color w:val="000000"/>
          <w:sz w:val="24"/>
          <w:lang w:eastAsia="en-US"/>
        </w:rPr>
        <w:t xml:space="preserve">7.1. </w:t>
      </w:r>
      <w:r w:rsidRPr="00627757">
        <w:rPr>
          <w:rFonts w:ascii="Times New Roman" w:hAnsi="Times New Roman" w:cs="Times New Roman"/>
          <w:color w:val="000000"/>
          <w:sz w:val="24"/>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DE185A" w:rsidRPr="00627757" w:rsidRDefault="00DE185A" w:rsidP="00DE185A">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627757">
        <w:rPr>
          <w:rFonts w:ascii="Times New Roman" w:hAnsi="Times New Roman" w:cs="Times New Roman"/>
          <w:color w:val="000000"/>
          <w:sz w:val="24"/>
          <w:lang w:val="x-none" w:eastAsia="en-US"/>
        </w:rPr>
        <w:t xml:space="preserve">безотзывной банковской гарантии (далее – банковская гарантия), выданной банком; </w:t>
      </w:r>
    </w:p>
    <w:p w:rsidR="00DE185A" w:rsidRPr="00627757" w:rsidRDefault="00DE185A" w:rsidP="00DE185A">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627757">
        <w:rPr>
          <w:rFonts w:ascii="Times New Roman" w:hAnsi="Times New Roman" w:cs="Times New Roman"/>
          <w:color w:val="000000"/>
          <w:sz w:val="24"/>
          <w:lang w:val="x-none" w:eastAsia="en-US"/>
        </w:rPr>
        <w:t>денежных средств путем их перечисления Заказчику (обеспечительный платеж).</w:t>
      </w:r>
    </w:p>
    <w:p w:rsidR="00DE185A" w:rsidRPr="00627757" w:rsidRDefault="00DE185A" w:rsidP="00DE185A">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627757">
        <w:rPr>
          <w:rFonts w:ascii="Times New Roman" w:hAnsi="Times New Roman" w:cs="Times New Roman"/>
          <w:color w:val="000000"/>
          <w:sz w:val="24"/>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DE185A" w:rsidRPr="00627757" w:rsidRDefault="00DE185A" w:rsidP="00DE185A">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627757">
        <w:rPr>
          <w:rFonts w:ascii="Times New Roman" w:hAnsi="Times New Roman" w:cs="Times New Roman"/>
          <w:color w:val="000000"/>
          <w:sz w:val="24"/>
          <w:lang w:eastAsia="en-US"/>
        </w:rPr>
        <w:t>7</w:t>
      </w:r>
      <w:r w:rsidRPr="00627757">
        <w:rPr>
          <w:rFonts w:ascii="Times New Roman" w:hAnsi="Times New Roman" w:cs="Times New Roman"/>
          <w:color w:val="000000"/>
          <w:sz w:val="24"/>
          <w:lang w:val="x-none" w:eastAsia="en-US"/>
        </w:rPr>
        <w:t>.2. Поставщик несет все расходы по получению обеспечения возврата аванса  по Договору.</w:t>
      </w:r>
    </w:p>
    <w:p w:rsidR="00DE185A" w:rsidRPr="00627757" w:rsidRDefault="00DE185A" w:rsidP="00DE185A">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627757">
        <w:rPr>
          <w:rFonts w:ascii="Times New Roman" w:hAnsi="Times New Roman" w:cs="Times New Roman"/>
          <w:color w:val="000000"/>
          <w:sz w:val="24"/>
          <w:lang w:eastAsia="en-US"/>
        </w:rPr>
        <w:t>7</w:t>
      </w:r>
      <w:r w:rsidRPr="00627757">
        <w:rPr>
          <w:rFonts w:ascii="Times New Roman" w:hAnsi="Times New Roman" w:cs="Times New Roman"/>
          <w:color w:val="000000"/>
          <w:sz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7</w:t>
      </w:r>
      <w:r w:rsidRPr="00627757">
        <w:rPr>
          <w:rFonts w:ascii="Times New Roman" w:hAnsi="Times New Roman" w:cs="Times New Roman"/>
          <w:color w:val="000000"/>
          <w:sz w:val="24"/>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xml:space="preserve">7.5. В </w:t>
      </w:r>
      <w:proofErr w:type="gramStart"/>
      <w:r w:rsidRPr="00627757">
        <w:rPr>
          <w:rFonts w:ascii="Times New Roman" w:hAnsi="Times New Roman" w:cs="Times New Roman"/>
          <w:color w:val="000000"/>
          <w:sz w:val="24"/>
          <w:lang w:eastAsia="en-US"/>
        </w:rPr>
        <w:t>случае</w:t>
      </w:r>
      <w:proofErr w:type="gramEnd"/>
      <w:r w:rsidRPr="00627757">
        <w:rPr>
          <w:rFonts w:ascii="Times New Roman" w:hAnsi="Times New Roman" w:cs="Times New Roman"/>
          <w:color w:val="000000"/>
          <w:sz w:val="24"/>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p>
    <w:p w:rsidR="00DE185A" w:rsidRPr="00627757" w:rsidRDefault="00DE185A" w:rsidP="00DE185A">
      <w:pPr>
        <w:spacing w:line="240" w:lineRule="auto"/>
        <w:contextualSpacing/>
        <w:jc w:val="both"/>
        <w:rPr>
          <w:rFonts w:ascii="Times New Roman" w:hAnsi="Times New Roman" w:cs="Times New Roman"/>
          <w:b/>
          <w:color w:val="000000"/>
          <w:sz w:val="24"/>
          <w:lang w:eastAsia="en-US"/>
        </w:rPr>
      </w:pPr>
      <w:r w:rsidRPr="00627757">
        <w:rPr>
          <w:rFonts w:ascii="Times New Roman" w:hAnsi="Times New Roman" w:cs="Times New Roman"/>
          <w:b/>
          <w:color w:val="000000"/>
          <w:sz w:val="24"/>
          <w:lang w:eastAsia="en-US"/>
        </w:rPr>
        <w:t xml:space="preserve">8. </w:t>
      </w:r>
      <w:r>
        <w:rPr>
          <w:rFonts w:ascii="Times New Roman" w:hAnsi="Times New Roman" w:cs="Times New Roman"/>
          <w:b/>
          <w:color w:val="000000"/>
          <w:sz w:val="24"/>
          <w:lang w:eastAsia="en-US"/>
        </w:rPr>
        <w:t xml:space="preserve">      Особые условия</w:t>
      </w:r>
      <w:r w:rsidRPr="00627757">
        <w:rPr>
          <w:rFonts w:ascii="Times New Roman" w:hAnsi="Times New Roman" w:cs="Times New Roman"/>
          <w:b/>
          <w:color w:val="000000"/>
          <w:sz w:val="24"/>
          <w:lang w:eastAsia="en-US"/>
        </w:rPr>
        <w:t>:</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8.1. Поставщик соглашается на предоставлении информации о своей деятельности, предусмотренной в п.8.2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выписка из ЕГРЮЛ;</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приказ о вступлении в должность единоличного исполнительного органа общества;</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устав;</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доверенность лица, подписывающего договор (в случае, если договор подписывает не единоличный исполнительный орган);</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xml:space="preserve">- годовая и промежуточная налоговая и бухгалтерская отчетность, в том числе, </w:t>
      </w:r>
      <w:proofErr w:type="gramStart"/>
      <w:r w:rsidRPr="00627757">
        <w:rPr>
          <w:rFonts w:ascii="Times New Roman" w:hAnsi="Times New Roman" w:cs="Times New Roman"/>
          <w:color w:val="000000"/>
          <w:sz w:val="24"/>
          <w:lang w:eastAsia="en-US"/>
        </w:rPr>
        <w:t>но</w:t>
      </w:r>
      <w:proofErr w:type="gramEnd"/>
      <w:r w:rsidRPr="00627757">
        <w:rPr>
          <w:rFonts w:ascii="Times New Roman" w:hAnsi="Times New Roman" w:cs="Times New Roman"/>
          <w:color w:val="000000"/>
          <w:sz w:val="24"/>
          <w:lang w:eastAsia="en-US"/>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справку из налогового органа об отсутствии задолженности на актуальную дату;</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штатное расписание, не содержащее персональные данные сотрудников (количество штатных единиц);</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документы, подтверждающие наличие офисных, складских и производственных помещений.</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lastRenderedPageBreak/>
        <w:t>8.3. В период действия договора актуальные документы предоставляются по запросу Покупателя в срок, указанный в требовании.</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 xml:space="preserve">8.4. В </w:t>
      </w:r>
      <w:proofErr w:type="gramStart"/>
      <w:r w:rsidRPr="00627757">
        <w:rPr>
          <w:rFonts w:ascii="Times New Roman" w:hAnsi="Times New Roman" w:cs="Times New Roman"/>
          <w:color w:val="000000"/>
          <w:sz w:val="24"/>
          <w:lang w:eastAsia="en-US"/>
        </w:rPr>
        <w:t>случае</w:t>
      </w:r>
      <w:proofErr w:type="gramEnd"/>
      <w:r w:rsidRPr="00627757">
        <w:rPr>
          <w:rFonts w:ascii="Times New Roman" w:hAnsi="Times New Roman" w:cs="Times New Roman"/>
          <w:color w:val="000000"/>
          <w:sz w:val="24"/>
          <w:lang w:eastAsia="en-US"/>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DE185A" w:rsidRPr="00627757" w:rsidRDefault="00DE185A" w:rsidP="00DE185A">
      <w:pPr>
        <w:spacing w:line="240" w:lineRule="auto"/>
        <w:contextualSpacing/>
        <w:jc w:val="both"/>
        <w:rPr>
          <w:rFonts w:ascii="Times New Roman" w:hAnsi="Times New Roman" w:cs="Times New Roman"/>
          <w:color w:val="000000"/>
          <w:sz w:val="24"/>
          <w:lang w:eastAsia="en-US"/>
        </w:rPr>
      </w:pPr>
      <w:r w:rsidRPr="00627757">
        <w:rPr>
          <w:rFonts w:ascii="Times New Roman" w:hAnsi="Times New Roman" w:cs="Times New Roman"/>
          <w:color w:val="000000"/>
          <w:sz w:val="24"/>
          <w:lang w:eastAsia="en-US"/>
        </w:rPr>
        <w:t>8.5. Покупатель вправе не производить оплату по настоящему Договору в случае не предоставления или несвоевременного предоставления документов, запрошенных Покупателем в соответствии с настоящим разделом Договора, а также в случае предоставления недостоверной или неполной информации, не неся при этом ответственности за нарушение сроков оплаты по настоящему Договору.</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67C6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167C60">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167C60" w:rsidRDefault="00167C60" w:rsidP="00BF1783">
      <w:pPr>
        <w:pStyle w:val="-4"/>
        <w:widowControl w:val="0"/>
        <w:tabs>
          <w:tab w:val="clear" w:pos="2269"/>
          <w:tab w:val="left" w:pos="1134"/>
        </w:tabs>
        <w:ind w:left="0"/>
        <w:jc w:val="right"/>
        <w:rPr>
          <w:i/>
          <w:sz w:val="24"/>
          <w:szCs w:val="24"/>
        </w:rPr>
      </w:pPr>
    </w:p>
    <w:p w:rsidR="00167C60" w:rsidRDefault="00167C60"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67C60"/>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537F"/>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5A"/>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654A-901F-4033-80D0-C15EFE8C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5145</Words>
  <Characters>29330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32</cp:revision>
  <dcterms:created xsi:type="dcterms:W3CDTF">2022-02-18T06:04:00Z</dcterms:created>
  <dcterms:modified xsi:type="dcterms:W3CDTF">2022-11-11T10:28:00Z</dcterms:modified>
</cp:coreProperties>
</file>