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23191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231916" w:rsidRPr="00231916">
        <w:rPr>
          <w:rFonts w:ascii="Times New Roman" w:hAnsi="Times New Roman"/>
          <w:b/>
          <w:sz w:val="28"/>
          <w:szCs w:val="28"/>
        </w:rPr>
        <w:t xml:space="preserve">МЕТАЛЛОПРОКАТА ДЛЯ ИЗГОТОВЛЕНИЯ СТЕЛЛАЖЕЙ В </w:t>
      </w:r>
      <w:proofErr w:type="gramStart"/>
      <w:r w:rsidR="00231916" w:rsidRPr="00231916">
        <w:rPr>
          <w:rFonts w:ascii="Times New Roman" w:hAnsi="Times New Roman"/>
          <w:b/>
          <w:sz w:val="28"/>
          <w:szCs w:val="28"/>
        </w:rPr>
        <w:t>РАМКАХ</w:t>
      </w:r>
      <w:proofErr w:type="gramEnd"/>
      <w:r w:rsidR="00231916" w:rsidRPr="00231916">
        <w:rPr>
          <w:rFonts w:ascii="Times New Roman" w:hAnsi="Times New Roman"/>
          <w:b/>
          <w:sz w:val="28"/>
          <w:szCs w:val="28"/>
        </w:rPr>
        <w:t xml:space="preserve"> ПРОЕКТА ПО УЛУЧШЕНИЮ</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231916" w:rsidRDefault="0023191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bookmarkStart w:id="0" w:name="_GoBack"/>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31916" w:rsidRPr="00231916">
        <w:rPr>
          <w:rFonts w:ascii="Times New Roman" w:hAnsi="Times New Roman" w:cs="Times New Roman"/>
          <w:sz w:val="24"/>
          <w:szCs w:val="24"/>
        </w:rPr>
        <w:t>металлопроката для изготовления стеллажей в рамках проекта по улучшению</w:t>
      </w:r>
      <w:bookmarkEnd w:id="0"/>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231916">
      <w:pPr>
        <w:pStyle w:val="af2"/>
        <w:widowControl w:val="0"/>
        <w:tabs>
          <w:tab w:val="left" w:pos="142"/>
        </w:tabs>
        <w:ind w:firstLine="567"/>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31916" w:rsidRPr="00231916">
        <w:rPr>
          <w:rFonts w:eastAsia="Courier New"/>
          <w:color w:val="000000"/>
          <w:spacing w:val="-4"/>
          <w:sz w:val="24"/>
          <w:szCs w:val="24"/>
        </w:rPr>
        <w:t>14 календарных дней с момента оплаты авансового платежа в размере 100% от общей стоимости, с возможностью досрочной поставки на АО «Судостроительный завод имени Б.Е. Бутомы» по письменному запросу Покупателя.</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31916">
        <w:rPr>
          <w:sz w:val="24"/>
          <w:szCs w:val="24"/>
        </w:rPr>
        <w:t>744 021,74</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31916">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231916">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231916">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231916">
        <w:rPr>
          <w:rFonts w:ascii="Times New Roman" w:hAnsi="Times New Roman" w:cs="Times New Roman"/>
          <w:sz w:val="24"/>
          <w:szCs w:val="24"/>
          <w:u w:val="single"/>
        </w:rPr>
        <w:t>40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31916">
        <w:rPr>
          <w:rFonts w:ascii="Times New Roman" w:hAnsi="Times New Roman" w:cs="Times New Roman"/>
          <w:sz w:val="24"/>
          <w:szCs w:val="24"/>
          <w:u w:val="single"/>
        </w:rPr>
        <w:t>17</w:t>
      </w:r>
      <w:r w:rsidR="00CD6F1C">
        <w:rPr>
          <w:rFonts w:ascii="Times New Roman" w:hAnsi="Times New Roman" w:cs="Times New Roman"/>
          <w:sz w:val="24"/>
          <w:szCs w:val="24"/>
          <w:u w:val="single"/>
        </w:rPr>
        <w:t>.</w:t>
      </w:r>
      <w:r w:rsidR="00231916">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231916">
        <w:rPr>
          <w:rFonts w:ascii="Times New Roman" w:hAnsi="Times New Roman" w:cs="Times New Roman"/>
          <w:sz w:val="24"/>
          <w:szCs w:val="24"/>
          <w:u w:val="single"/>
        </w:rPr>
        <w:t xml:space="preserve"> 15</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31916">
              <w:rPr>
                <w:rFonts w:ascii="Times New Roman" w:hAnsi="Times New Roman" w:cs="Times New Roman"/>
                <w:sz w:val="24"/>
                <w:szCs w:val="24"/>
              </w:rPr>
              <w:t>10.11.2022 15</w:t>
            </w:r>
            <w:r w:rsidR="00701E8A">
              <w:rPr>
                <w:rFonts w:ascii="Times New Roman" w:hAnsi="Times New Roman" w:cs="Times New Roman"/>
                <w:sz w:val="24"/>
                <w:szCs w:val="24"/>
              </w:rPr>
              <w:t>:</w:t>
            </w:r>
            <w:r w:rsidR="00231916">
              <w:rPr>
                <w:rFonts w:ascii="Times New Roman" w:hAnsi="Times New Roman" w:cs="Times New Roman"/>
                <w:sz w:val="24"/>
                <w:szCs w:val="24"/>
              </w:rPr>
              <w:t>4</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231916">
              <w:rPr>
                <w:rFonts w:ascii="Times New Roman" w:hAnsi="Times New Roman" w:cs="Times New Roman"/>
                <w:sz w:val="24"/>
                <w:szCs w:val="24"/>
              </w:rPr>
              <w:t>17.11</w:t>
            </w:r>
            <w:r w:rsidR="00903E35">
              <w:rPr>
                <w:rFonts w:ascii="Times New Roman" w:hAnsi="Times New Roman" w:cs="Times New Roman"/>
                <w:sz w:val="24"/>
                <w:szCs w:val="24"/>
              </w:rPr>
              <w:t>.2022 15</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31916">
        <w:rPr>
          <w:rFonts w:ascii="Times New Roman" w:hAnsi="Times New Roman" w:cs="Times New Roman"/>
          <w:sz w:val="24"/>
          <w:szCs w:val="24"/>
        </w:rPr>
        <w:t>15:4</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31916">
        <w:rPr>
          <w:rFonts w:ascii="Times New Roman" w:hAnsi="Times New Roman" w:cs="Times New Roman"/>
          <w:sz w:val="24"/>
          <w:szCs w:val="24"/>
          <w:u w:val="single"/>
        </w:rPr>
        <w:t>10.11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903E35">
        <w:rPr>
          <w:rFonts w:ascii="Times New Roman" w:hAnsi="Times New Roman" w:cs="Times New Roman"/>
          <w:sz w:val="24"/>
          <w:szCs w:val="24"/>
        </w:rPr>
        <w:t>5</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31916">
        <w:rPr>
          <w:rFonts w:ascii="Times New Roman" w:hAnsi="Times New Roman" w:cs="Times New Roman"/>
          <w:sz w:val="24"/>
          <w:szCs w:val="24"/>
          <w:u w:val="single"/>
        </w:rPr>
        <w:t>16.11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231916">
        <w:rPr>
          <w:rFonts w:ascii="Times New Roman" w:hAnsi="Times New Roman" w:cs="Times New Roman"/>
          <w:sz w:val="24"/>
          <w:szCs w:val="24"/>
          <w:u w:val="single"/>
          <w:lang w:eastAsia="en-US"/>
        </w:rPr>
        <w:t>15</w:t>
      </w:r>
      <w:r w:rsidR="00C64906" w:rsidRPr="00A73F94">
        <w:rPr>
          <w:rFonts w:ascii="Times New Roman" w:hAnsi="Times New Roman" w:cs="Times New Roman"/>
          <w:sz w:val="24"/>
          <w:szCs w:val="24"/>
          <w:u w:val="single"/>
          <w:lang w:eastAsia="en-US"/>
        </w:rPr>
        <w:t>.</w:t>
      </w:r>
      <w:r w:rsidR="00231916">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w:t>
      </w:r>
      <w:r w:rsidR="00231916">
        <w:rPr>
          <w:rFonts w:ascii="Times New Roman" w:eastAsia="DejaVu Sans" w:hAnsi="Times New Roman" w:cs="Times New Roman"/>
          <w:sz w:val="24"/>
          <w:szCs w:val="24"/>
        </w:rPr>
        <w:t>10</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231916" w:rsidRPr="00C94267" w:rsidRDefault="00231916" w:rsidP="00231916">
      <w:pPr>
        <w:spacing w:after="0" w:line="240" w:lineRule="auto"/>
        <w:jc w:val="center"/>
        <w:rPr>
          <w:rFonts w:ascii="Times New Roman" w:hAnsi="Times New Roman"/>
          <w:b/>
        </w:rPr>
      </w:pPr>
      <w:r>
        <w:rPr>
          <w:rFonts w:ascii="Times New Roman" w:hAnsi="Times New Roman"/>
          <w:b/>
        </w:rPr>
        <w:t>на приобретение металлопроката для изготовления стеллажей в рамках проекта по улучшению (ОРД №275-од от 06.07.2022)</w:t>
      </w:r>
    </w:p>
    <w:p w:rsidR="00231916" w:rsidRPr="00F102F6" w:rsidRDefault="00231916" w:rsidP="00231916">
      <w:pPr>
        <w:spacing w:after="0" w:line="240" w:lineRule="auto"/>
        <w:jc w:val="center"/>
        <w:rPr>
          <w:rFonts w:ascii="Times New Roman" w:hAnsi="Times New Roman"/>
          <w:b/>
        </w:rPr>
      </w:pPr>
    </w:p>
    <w:p w:rsidR="00231916" w:rsidRDefault="00231916" w:rsidP="00231916">
      <w:pPr>
        <w:pStyle w:val="af4"/>
        <w:spacing w:after="0"/>
        <w:ind w:left="0"/>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231916" w:rsidRPr="00F102F6" w:rsidRDefault="00231916" w:rsidP="00231916">
      <w:pPr>
        <w:pStyle w:val="af4"/>
        <w:spacing w:after="0"/>
        <w:ind w:left="0"/>
        <w:jc w:val="both"/>
        <w:rPr>
          <w:rFonts w:ascii="Times New Roman" w:hAnsi="Times New Roman"/>
          <w:b/>
        </w:rPr>
      </w:pPr>
    </w:p>
    <w:p w:rsidR="00231916" w:rsidRPr="00DC5166" w:rsidRDefault="00231916" w:rsidP="00231916">
      <w:pPr>
        <w:shd w:val="clear" w:color="auto" w:fill="FFFFFF"/>
        <w:spacing w:after="0" w:line="240" w:lineRule="auto"/>
        <w:jc w:val="both"/>
        <w:rPr>
          <w:rFonts w:ascii="Times New Roman" w:hAnsi="Times New Roman"/>
          <w:sz w:val="24"/>
          <w:szCs w:val="24"/>
        </w:rPr>
      </w:pPr>
      <w:r w:rsidRPr="00EF4B54">
        <w:rPr>
          <w:rFonts w:ascii="Times New Roman" w:hAnsi="Times New Roman"/>
        </w:rPr>
        <w:t>1.1. Предметом настоящего технического задания является поставка металлопроката</w:t>
      </w:r>
      <w:r>
        <w:rPr>
          <w:rFonts w:ascii="Times New Roman" w:hAnsi="Times New Roman"/>
        </w:rPr>
        <w:t xml:space="preserve"> для изготовления стеллажей.</w:t>
      </w:r>
      <w:r w:rsidRPr="00C94267">
        <w:rPr>
          <w:rFonts w:ascii="Times New Roman" w:hAnsi="Times New Roman"/>
        </w:rPr>
        <w:t xml:space="preserve"> </w:t>
      </w:r>
    </w:p>
    <w:p w:rsidR="00231916" w:rsidRPr="00EF4B54" w:rsidRDefault="00231916" w:rsidP="00231916">
      <w:pPr>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231916" w:rsidRPr="00EF4B54" w:rsidRDefault="00231916" w:rsidP="00231916">
      <w:pPr>
        <w:spacing w:line="240" w:lineRule="auto"/>
        <w:contextualSpacing/>
        <w:jc w:val="both"/>
        <w:rPr>
          <w:rFonts w:ascii="Times New Roman" w:eastAsia="Times New Roman" w:hAnsi="Times New Roman"/>
        </w:rPr>
      </w:pPr>
      <w:r w:rsidRPr="00EF4B54">
        <w:rPr>
          <w:rFonts w:ascii="Times New Roman" w:eastAsia="Times New Roman" w:hAnsi="Times New Roman"/>
        </w:rPr>
        <w:t xml:space="preserve">1.3. Срок поставки товара: </w:t>
      </w:r>
      <w:r>
        <w:rPr>
          <w:rFonts w:ascii="Times New Roman" w:eastAsia="Times New Roman" w:hAnsi="Times New Roman"/>
        </w:rPr>
        <w:t>14 календарных дней</w:t>
      </w:r>
      <w:r w:rsidRPr="00EF4B54">
        <w:rPr>
          <w:rFonts w:ascii="Times New Roman" w:eastAsia="Times New Roman" w:hAnsi="Times New Roman"/>
        </w:rPr>
        <w:t xml:space="preserve"> с момента оплаты авансового платежа</w:t>
      </w:r>
      <w:r>
        <w:rPr>
          <w:rFonts w:ascii="Times New Roman" w:eastAsia="Times New Roman" w:hAnsi="Times New Roman"/>
        </w:rPr>
        <w:t xml:space="preserve"> в размере 100% от общей стоимости</w:t>
      </w:r>
      <w:r w:rsidRPr="00EF4B54">
        <w:rPr>
          <w:rFonts w:ascii="Times New Roman" w:eastAsia="Times New Roman" w:hAnsi="Times New Roman"/>
        </w:rPr>
        <w:t>,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
    <w:p w:rsidR="00231916" w:rsidRPr="00EF4B54" w:rsidRDefault="00231916" w:rsidP="00231916">
      <w:pPr>
        <w:spacing w:line="240" w:lineRule="auto"/>
        <w:contextualSpacing/>
        <w:jc w:val="both"/>
        <w:rPr>
          <w:rFonts w:ascii="Times New Roman" w:hAnsi="Times New Roman"/>
        </w:rPr>
      </w:pPr>
      <w:r>
        <w:rPr>
          <w:rFonts w:ascii="Times New Roman" w:hAnsi="Times New Roman"/>
        </w:rPr>
        <w:t>1.4</w:t>
      </w:r>
      <w:r w:rsidRPr="00EF4B54">
        <w:rPr>
          <w:rFonts w:ascii="Times New Roman" w:hAnsi="Times New Roman"/>
        </w:rPr>
        <w:t xml:space="preserve">.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231916" w:rsidRPr="00EF4B54" w:rsidRDefault="00231916" w:rsidP="00231916">
      <w:pPr>
        <w:spacing w:line="240" w:lineRule="auto"/>
        <w:contextualSpacing/>
        <w:jc w:val="both"/>
        <w:rPr>
          <w:rFonts w:ascii="Times New Roman" w:hAnsi="Times New Roman"/>
        </w:rPr>
      </w:pPr>
      <w:r w:rsidRPr="00EF4B54">
        <w:rPr>
          <w:rFonts w:ascii="Times New Roman" w:hAnsi="Times New Roman"/>
        </w:rPr>
        <w:t>1.</w:t>
      </w:r>
      <w:r>
        <w:rPr>
          <w:rFonts w:ascii="Times New Roman" w:hAnsi="Times New Roman"/>
        </w:rPr>
        <w:t>5</w:t>
      </w:r>
      <w:r w:rsidRPr="00EF4B54">
        <w:rPr>
          <w:rFonts w:ascii="Times New Roman" w:hAnsi="Times New Roman"/>
        </w:rPr>
        <w:t>. Перечень необходимых материалов (Товара):</w:t>
      </w:r>
    </w:p>
    <w:p w:rsidR="00231916" w:rsidRPr="00F102F6" w:rsidRDefault="00231916" w:rsidP="00231916">
      <w:pPr>
        <w:spacing w:line="240" w:lineRule="auto"/>
        <w:contextualSpacing/>
        <w:jc w:val="both"/>
        <w:rPr>
          <w:rFonts w:ascii="Times New Roman" w:hAnsi="Times New Roman"/>
          <w:sz w:val="21"/>
          <w:szCs w:val="21"/>
        </w:rPr>
      </w:pPr>
    </w:p>
    <w:tbl>
      <w:tblPr>
        <w:tblW w:w="5000" w:type="pct"/>
        <w:tblLook w:val="04A0" w:firstRow="1" w:lastRow="0" w:firstColumn="1" w:lastColumn="0" w:noHBand="0" w:noVBand="1"/>
      </w:tblPr>
      <w:tblGrid>
        <w:gridCol w:w="712"/>
        <w:gridCol w:w="4391"/>
        <w:gridCol w:w="1899"/>
        <w:gridCol w:w="1591"/>
        <w:gridCol w:w="2111"/>
      </w:tblGrid>
      <w:tr w:rsidR="00231916" w:rsidRPr="00F11614" w:rsidTr="00C35AF9">
        <w:trPr>
          <w:trHeight w:val="630"/>
        </w:trPr>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31916" w:rsidRPr="00F11614" w:rsidRDefault="00231916" w:rsidP="00231916">
            <w:pPr>
              <w:spacing w:after="0" w:line="240" w:lineRule="auto"/>
              <w:jc w:val="center"/>
              <w:rPr>
                <w:rFonts w:ascii="Times New Roman" w:eastAsia="Times New Roman" w:hAnsi="Times New Roman"/>
                <w:b/>
                <w:bCs/>
                <w:color w:val="000000"/>
                <w:sz w:val="24"/>
                <w:szCs w:val="24"/>
                <w:lang w:eastAsia="ru-RU"/>
              </w:rPr>
            </w:pPr>
            <w:r w:rsidRPr="00F11614">
              <w:rPr>
                <w:rFonts w:ascii="Times New Roman" w:eastAsia="Times New Roman" w:hAnsi="Times New Roman"/>
                <w:b/>
                <w:bCs/>
                <w:color w:val="000000"/>
                <w:sz w:val="24"/>
                <w:szCs w:val="24"/>
                <w:lang w:eastAsia="ru-RU"/>
              </w:rPr>
              <w:t xml:space="preserve">№ </w:t>
            </w:r>
            <w:proofErr w:type="gramStart"/>
            <w:r w:rsidRPr="00F11614">
              <w:rPr>
                <w:rFonts w:ascii="Times New Roman" w:eastAsia="Times New Roman" w:hAnsi="Times New Roman"/>
                <w:b/>
                <w:bCs/>
                <w:color w:val="000000"/>
                <w:sz w:val="24"/>
                <w:szCs w:val="24"/>
                <w:lang w:eastAsia="ru-RU"/>
              </w:rPr>
              <w:t>п</w:t>
            </w:r>
            <w:proofErr w:type="gramEnd"/>
            <w:r w:rsidRPr="00F11614">
              <w:rPr>
                <w:rFonts w:ascii="Times New Roman" w:eastAsia="Times New Roman" w:hAnsi="Times New Roman"/>
                <w:b/>
                <w:bCs/>
                <w:color w:val="000000"/>
                <w:sz w:val="24"/>
                <w:szCs w:val="24"/>
                <w:lang w:eastAsia="ru-RU"/>
              </w:rPr>
              <w:t>/п</w:t>
            </w:r>
          </w:p>
        </w:tc>
        <w:tc>
          <w:tcPr>
            <w:tcW w:w="2051" w:type="pct"/>
            <w:tcBorders>
              <w:top w:val="single" w:sz="4" w:space="0" w:color="auto"/>
              <w:left w:val="nil"/>
              <w:bottom w:val="single" w:sz="4" w:space="0" w:color="auto"/>
              <w:right w:val="single" w:sz="4" w:space="0" w:color="auto"/>
            </w:tcBorders>
            <w:shd w:val="clear" w:color="auto" w:fill="auto"/>
            <w:noWrap/>
            <w:vAlign w:val="bottom"/>
            <w:hideMark/>
          </w:tcPr>
          <w:p w:rsidR="00231916" w:rsidRPr="00F11614" w:rsidRDefault="00231916" w:rsidP="00231916">
            <w:pPr>
              <w:spacing w:after="0" w:line="240" w:lineRule="auto"/>
              <w:jc w:val="center"/>
              <w:rPr>
                <w:rFonts w:ascii="Times New Roman" w:eastAsia="Times New Roman" w:hAnsi="Times New Roman"/>
                <w:b/>
                <w:bCs/>
                <w:color w:val="000000"/>
                <w:sz w:val="24"/>
                <w:szCs w:val="24"/>
                <w:lang w:eastAsia="ru-RU"/>
              </w:rPr>
            </w:pPr>
            <w:r w:rsidRPr="00F11614">
              <w:rPr>
                <w:rFonts w:ascii="Times New Roman" w:eastAsia="Times New Roman" w:hAnsi="Times New Roman"/>
                <w:b/>
                <w:bCs/>
                <w:color w:val="000000"/>
                <w:sz w:val="24"/>
                <w:szCs w:val="24"/>
                <w:lang w:eastAsia="ru-RU"/>
              </w:rPr>
              <w:t>Наименование</w:t>
            </w:r>
          </w:p>
        </w:tc>
        <w:tc>
          <w:tcPr>
            <w:tcW w:w="887" w:type="pct"/>
            <w:tcBorders>
              <w:top w:val="single" w:sz="4" w:space="0" w:color="auto"/>
              <w:left w:val="nil"/>
              <w:bottom w:val="single" w:sz="4" w:space="0" w:color="auto"/>
              <w:right w:val="single" w:sz="4" w:space="0" w:color="auto"/>
            </w:tcBorders>
            <w:shd w:val="clear" w:color="auto" w:fill="auto"/>
            <w:noWrap/>
            <w:vAlign w:val="bottom"/>
            <w:hideMark/>
          </w:tcPr>
          <w:p w:rsidR="00231916" w:rsidRPr="00F11614" w:rsidRDefault="00231916" w:rsidP="00231916">
            <w:pPr>
              <w:spacing w:after="0" w:line="240" w:lineRule="auto"/>
              <w:jc w:val="center"/>
              <w:rPr>
                <w:rFonts w:ascii="Times New Roman" w:eastAsia="Times New Roman" w:hAnsi="Times New Roman"/>
                <w:b/>
                <w:bCs/>
                <w:color w:val="000000"/>
                <w:sz w:val="24"/>
                <w:szCs w:val="24"/>
                <w:lang w:eastAsia="ru-RU"/>
              </w:rPr>
            </w:pPr>
            <w:r w:rsidRPr="00F11614">
              <w:rPr>
                <w:rFonts w:ascii="Times New Roman" w:eastAsia="Times New Roman" w:hAnsi="Times New Roman"/>
                <w:b/>
                <w:bCs/>
                <w:color w:val="000000"/>
                <w:sz w:val="24"/>
                <w:szCs w:val="24"/>
                <w:lang w:eastAsia="ru-RU"/>
              </w:rPr>
              <w:t xml:space="preserve">Кол-во, </w:t>
            </w:r>
            <w:proofErr w:type="gramStart"/>
            <w:r w:rsidRPr="00F11614">
              <w:rPr>
                <w:rFonts w:ascii="Times New Roman" w:eastAsia="Times New Roman" w:hAnsi="Times New Roman"/>
                <w:b/>
                <w:bCs/>
                <w:color w:val="000000"/>
                <w:sz w:val="24"/>
                <w:szCs w:val="24"/>
                <w:lang w:eastAsia="ru-RU"/>
              </w:rPr>
              <w:t>кг</w:t>
            </w:r>
            <w:proofErr w:type="gramEnd"/>
          </w:p>
        </w:tc>
        <w:tc>
          <w:tcPr>
            <w:tcW w:w="743" w:type="pct"/>
            <w:tcBorders>
              <w:top w:val="single" w:sz="4" w:space="0" w:color="auto"/>
              <w:left w:val="nil"/>
              <w:bottom w:val="single" w:sz="4" w:space="0" w:color="auto"/>
              <w:right w:val="single" w:sz="4" w:space="0" w:color="auto"/>
            </w:tcBorders>
            <w:shd w:val="clear" w:color="auto" w:fill="auto"/>
            <w:vAlign w:val="bottom"/>
            <w:hideMark/>
          </w:tcPr>
          <w:p w:rsidR="00231916" w:rsidRPr="00F11614" w:rsidRDefault="00231916" w:rsidP="00231916">
            <w:pPr>
              <w:spacing w:after="0" w:line="240" w:lineRule="auto"/>
              <w:jc w:val="center"/>
              <w:rPr>
                <w:rFonts w:ascii="Times New Roman" w:eastAsia="Times New Roman" w:hAnsi="Times New Roman"/>
                <w:b/>
                <w:bCs/>
                <w:color w:val="000000"/>
                <w:sz w:val="24"/>
                <w:szCs w:val="24"/>
                <w:lang w:eastAsia="ru-RU"/>
              </w:rPr>
            </w:pPr>
            <w:r w:rsidRPr="00F11614">
              <w:rPr>
                <w:rFonts w:ascii="Times New Roman" w:eastAsia="Times New Roman" w:hAnsi="Times New Roman"/>
                <w:b/>
                <w:bCs/>
                <w:color w:val="000000"/>
                <w:sz w:val="24"/>
                <w:szCs w:val="24"/>
                <w:lang w:eastAsia="ru-RU"/>
              </w:rPr>
              <w:t xml:space="preserve">Цена за </w:t>
            </w:r>
            <w:proofErr w:type="gramStart"/>
            <w:r w:rsidRPr="00F11614">
              <w:rPr>
                <w:rFonts w:ascii="Times New Roman" w:eastAsia="Times New Roman" w:hAnsi="Times New Roman"/>
                <w:b/>
                <w:bCs/>
                <w:color w:val="000000"/>
                <w:sz w:val="24"/>
                <w:szCs w:val="24"/>
                <w:lang w:eastAsia="ru-RU"/>
              </w:rPr>
              <w:t>кг</w:t>
            </w:r>
            <w:proofErr w:type="gramEnd"/>
            <w:r w:rsidRPr="00F11614">
              <w:rPr>
                <w:rFonts w:ascii="Times New Roman" w:eastAsia="Times New Roman" w:hAnsi="Times New Roman"/>
                <w:b/>
                <w:bCs/>
                <w:color w:val="000000"/>
                <w:sz w:val="24"/>
                <w:szCs w:val="24"/>
                <w:lang w:eastAsia="ru-RU"/>
              </w:rPr>
              <w:t xml:space="preserve"> с НДС </w:t>
            </w:r>
          </w:p>
        </w:tc>
        <w:tc>
          <w:tcPr>
            <w:tcW w:w="987" w:type="pct"/>
            <w:tcBorders>
              <w:top w:val="single" w:sz="4" w:space="0" w:color="auto"/>
              <w:left w:val="nil"/>
              <w:bottom w:val="single" w:sz="4" w:space="0" w:color="auto"/>
              <w:right w:val="single" w:sz="4" w:space="0" w:color="auto"/>
            </w:tcBorders>
            <w:shd w:val="clear" w:color="auto" w:fill="auto"/>
            <w:vAlign w:val="bottom"/>
            <w:hideMark/>
          </w:tcPr>
          <w:p w:rsidR="00231916" w:rsidRPr="00F11614" w:rsidRDefault="00231916" w:rsidP="00231916">
            <w:pPr>
              <w:spacing w:after="0" w:line="240" w:lineRule="auto"/>
              <w:jc w:val="center"/>
              <w:rPr>
                <w:rFonts w:ascii="Times New Roman" w:eastAsia="Times New Roman" w:hAnsi="Times New Roman"/>
                <w:b/>
                <w:bCs/>
                <w:color w:val="000000"/>
                <w:sz w:val="24"/>
                <w:szCs w:val="24"/>
                <w:lang w:eastAsia="ru-RU"/>
              </w:rPr>
            </w:pPr>
            <w:r w:rsidRPr="00F11614">
              <w:rPr>
                <w:rFonts w:ascii="Times New Roman" w:eastAsia="Times New Roman" w:hAnsi="Times New Roman"/>
                <w:b/>
                <w:bCs/>
                <w:color w:val="000000"/>
                <w:sz w:val="24"/>
                <w:szCs w:val="24"/>
                <w:lang w:eastAsia="ru-RU"/>
              </w:rPr>
              <w:t xml:space="preserve">Стоимость с НДС </w:t>
            </w:r>
          </w:p>
        </w:tc>
      </w:tr>
      <w:tr w:rsidR="00231916" w:rsidRPr="00F11614" w:rsidTr="00C35AF9">
        <w:trPr>
          <w:trHeight w:val="315"/>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1</w:t>
            </w:r>
          </w:p>
        </w:tc>
        <w:tc>
          <w:tcPr>
            <w:tcW w:w="2051" w:type="pct"/>
            <w:tcBorders>
              <w:top w:val="nil"/>
              <w:left w:val="nil"/>
              <w:bottom w:val="single" w:sz="4" w:space="0" w:color="auto"/>
              <w:right w:val="single" w:sz="4" w:space="0" w:color="auto"/>
            </w:tcBorders>
            <w:shd w:val="clear" w:color="000000" w:fill="FFFFFF"/>
            <w:vAlign w:val="bottom"/>
            <w:hideMark/>
          </w:tcPr>
          <w:p w:rsidR="00231916" w:rsidRPr="00F11614" w:rsidRDefault="00231916" w:rsidP="00231916">
            <w:pPr>
              <w:spacing w:after="0" w:line="240" w:lineRule="auto"/>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Лист 1,5х1250х2500 Ст3</w:t>
            </w:r>
          </w:p>
        </w:tc>
        <w:tc>
          <w:tcPr>
            <w:tcW w:w="887" w:type="pct"/>
            <w:tcBorders>
              <w:top w:val="nil"/>
              <w:left w:val="nil"/>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300,000</w:t>
            </w:r>
          </w:p>
        </w:tc>
        <w:tc>
          <w:tcPr>
            <w:tcW w:w="743" w:type="pct"/>
            <w:tcBorders>
              <w:top w:val="nil"/>
              <w:left w:val="nil"/>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70,18</w:t>
            </w:r>
          </w:p>
        </w:tc>
        <w:tc>
          <w:tcPr>
            <w:tcW w:w="987" w:type="pct"/>
            <w:tcBorders>
              <w:top w:val="nil"/>
              <w:left w:val="nil"/>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21 054,00</w:t>
            </w:r>
          </w:p>
        </w:tc>
      </w:tr>
      <w:tr w:rsidR="00231916" w:rsidRPr="00F11614" w:rsidTr="00C35AF9">
        <w:trPr>
          <w:trHeight w:val="315"/>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2</w:t>
            </w:r>
          </w:p>
        </w:tc>
        <w:tc>
          <w:tcPr>
            <w:tcW w:w="2051" w:type="pct"/>
            <w:tcBorders>
              <w:top w:val="nil"/>
              <w:left w:val="nil"/>
              <w:bottom w:val="single" w:sz="4" w:space="0" w:color="auto"/>
              <w:right w:val="single" w:sz="4" w:space="0" w:color="auto"/>
            </w:tcBorders>
            <w:shd w:val="clear" w:color="000000" w:fill="FFFFFF"/>
            <w:vAlign w:val="bottom"/>
            <w:hideMark/>
          </w:tcPr>
          <w:p w:rsidR="00231916" w:rsidRPr="00F11614" w:rsidRDefault="00231916" w:rsidP="00231916">
            <w:pPr>
              <w:spacing w:after="0" w:line="240" w:lineRule="auto"/>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Лист 2х1000х2000 Ст3</w:t>
            </w:r>
          </w:p>
        </w:tc>
        <w:tc>
          <w:tcPr>
            <w:tcW w:w="887" w:type="pct"/>
            <w:tcBorders>
              <w:top w:val="nil"/>
              <w:left w:val="nil"/>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6 411,000</w:t>
            </w:r>
          </w:p>
        </w:tc>
        <w:tc>
          <w:tcPr>
            <w:tcW w:w="743" w:type="pct"/>
            <w:tcBorders>
              <w:top w:val="nil"/>
              <w:left w:val="nil"/>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67,76</w:t>
            </w:r>
          </w:p>
        </w:tc>
        <w:tc>
          <w:tcPr>
            <w:tcW w:w="987" w:type="pct"/>
            <w:tcBorders>
              <w:top w:val="nil"/>
              <w:left w:val="nil"/>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434 409,36</w:t>
            </w:r>
          </w:p>
        </w:tc>
      </w:tr>
      <w:tr w:rsidR="00231916" w:rsidRPr="00F11614" w:rsidTr="00C35AF9">
        <w:trPr>
          <w:trHeight w:val="315"/>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3</w:t>
            </w:r>
          </w:p>
        </w:tc>
        <w:tc>
          <w:tcPr>
            <w:tcW w:w="2051" w:type="pct"/>
            <w:tcBorders>
              <w:top w:val="nil"/>
              <w:left w:val="nil"/>
              <w:bottom w:val="single" w:sz="4" w:space="0" w:color="auto"/>
              <w:right w:val="single" w:sz="4" w:space="0" w:color="auto"/>
            </w:tcBorders>
            <w:shd w:val="clear" w:color="000000" w:fill="FFFFFF"/>
            <w:vAlign w:val="bottom"/>
            <w:hideMark/>
          </w:tcPr>
          <w:p w:rsidR="00231916" w:rsidRPr="00F11614" w:rsidRDefault="00231916" w:rsidP="00231916">
            <w:pPr>
              <w:spacing w:after="0" w:line="240" w:lineRule="auto"/>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Уголок 40х40х3 Ст3</w:t>
            </w:r>
          </w:p>
        </w:tc>
        <w:tc>
          <w:tcPr>
            <w:tcW w:w="887" w:type="pct"/>
            <w:tcBorders>
              <w:top w:val="nil"/>
              <w:left w:val="nil"/>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2 912,000</w:t>
            </w:r>
          </w:p>
        </w:tc>
        <w:tc>
          <w:tcPr>
            <w:tcW w:w="743" w:type="pct"/>
            <w:tcBorders>
              <w:top w:val="nil"/>
              <w:left w:val="nil"/>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71,39</w:t>
            </w:r>
          </w:p>
        </w:tc>
        <w:tc>
          <w:tcPr>
            <w:tcW w:w="987" w:type="pct"/>
            <w:tcBorders>
              <w:top w:val="nil"/>
              <w:left w:val="nil"/>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207 887,68</w:t>
            </w:r>
          </w:p>
        </w:tc>
      </w:tr>
      <w:tr w:rsidR="00231916" w:rsidRPr="00F11614" w:rsidTr="00C35AF9">
        <w:trPr>
          <w:trHeight w:val="315"/>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4</w:t>
            </w:r>
          </w:p>
        </w:tc>
        <w:tc>
          <w:tcPr>
            <w:tcW w:w="2051" w:type="pct"/>
            <w:tcBorders>
              <w:top w:val="nil"/>
              <w:left w:val="nil"/>
              <w:bottom w:val="single" w:sz="4" w:space="0" w:color="auto"/>
              <w:right w:val="single" w:sz="4" w:space="0" w:color="auto"/>
            </w:tcBorders>
            <w:shd w:val="clear" w:color="000000" w:fill="FFFFFF"/>
            <w:vAlign w:val="bottom"/>
            <w:hideMark/>
          </w:tcPr>
          <w:p w:rsidR="00231916" w:rsidRPr="00F11614" w:rsidRDefault="00231916" w:rsidP="00231916">
            <w:pPr>
              <w:spacing w:after="0" w:line="240" w:lineRule="auto"/>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Уголок 50х50х5 Ст3</w:t>
            </w:r>
          </w:p>
        </w:tc>
        <w:tc>
          <w:tcPr>
            <w:tcW w:w="887" w:type="pct"/>
            <w:tcBorders>
              <w:top w:val="nil"/>
              <w:left w:val="nil"/>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1 130,000</w:t>
            </w:r>
          </w:p>
        </w:tc>
        <w:tc>
          <w:tcPr>
            <w:tcW w:w="743" w:type="pct"/>
            <w:tcBorders>
              <w:top w:val="nil"/>
              <w:left w:val="nil"/>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71,39</w:t>
            </w:r>
          </w:p>
        </w:tc>
        <w:tc>
          <w:tcPr>
            <w:tcW w:w="987" w:type="pct"/>
            <w:tcBorders>
              <w:top w:val="nil"/>
              <w:left w:val="nil"/>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80 670,70</w:t>
            </w:r>
          </w:p>
        </w:tc>
      </w:tr>
      <w:tr w:rsidR="00231916" w:rsidRPr="00F11614" w:rsidTr="00C35AF9">
        <w:trPr>
          <w:trHeight w:val="315"/>
        </w:trPr>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231916" w:rsidRPr="00F11614" w:rsidRDefault="00231916" w:rsidP="00231916">
            <w:pPr>
              <w:spacing w:after="0" w:line="240" w:lineRule="auto"/>
              <w:jc w:val="right"/>
              <w:rPr>
                <w:rFonts w:ascii="Times New Roman" w:eastAsia="Times New Roman" w:hAnsi="Times New Roman"/>
                <w:b/>
                <w:bCs/>
                <w:color w:val="000000"/>
                <w:sz w:val="24"/>
                <w:szCs w:val="24"/>
                <w:lang w:eastAsia="ru-RU"/>
              </w:rPr>
            </w:pPr>
            <w:r w:rsidRPr="00F11614">
              <w:rPr>
                <w:rFonts w:ascii="Times New Roman" w:eastAsia="Times New Roman" w:hAnsi="Times New Roman"/>
                <w:b/>
                <w:bCs/>
                <w:color w:val="000000"/>
                <w:sz w:val="24"/>
                <w:szCs w:val="24"/>
                <w:lang w:eastAsia="ru-RU"/>
              </w:rPr>
              <w:t> </w:t>
            </w:r>
          </w:p>
        </w:tc>
        <w:tc>
          <w:tcPr>
            <w:tcW w:w="2051" w:type="pct"/>
            <w:tcBorders>
              <w:top w:val="nil"/>
              <w:left w:val="nil"/>
              <w:bottom w:val="single" w:sz="4" w:space="0" w:color="auto"/>
              <w:right w:val="single" w:sz="4" w:space="0" w:color="auto"/>
            </w:tcBorders>
            <w:shd w:val="clear" w:color="auto" w:fill="auto"/>
            <w:noWrap/>
            <w:vAlign w:val="bottom"/>
            <w:hideMark/>
          </w:tcPr>
          <w:p w:rsidR="00231916" w:rsidRPr="00F11614" w:rsidRDefault="00231916" w:rsidP="00231916">
            <w:pPr>
              <w:spacing w:after="0" w:line="240" w:lineRule="auto"/>
              <w:jc w:val="right"/>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 </w:t>
            </w:r>
          </w:p>
        </w:tc>
        <w:tc>
          <w:tcPr>
            <w:tcW w:w="887" w:type="pct"/>
            <w:tcBorders>
              <w:top w:val="nil"/>
              <w:left w:val="nil"/>
              <w:bottom w:val="single" w:sz="4" w:space="0" w:color="auto"/>
              <w:right w:val="single" w:sz="4" w:space="0" w:color="auto"/>
            </w:tcBorders>
            <w:shd w:val="clear" w:color="auto" w:fill="auto"/>
            <w:noWrap/>
            <w:vAlign w:val="bottom"/>
            <w:hideMark/>
          </w:tcPr>
          <w:p w:rsidR="00231916" w:rsidRPr="00F11614" w:rsidRDefault="00231916" w:rsidP="00231916">
            <w:pPr>
              <w:spacing w:after="0" w:line="240" w:lineRule="auto"/>
              <w:jc w:val="right"/>
              <w:rPr>
                <w:rFonts w:ascii="Times New Roman" w:eastAsia="Times New Roman" w:hAnsi="Times New Roman"/>
                <w:b/>
                <w:bCs/>
                <w:color w:val="000000"/>
                <w:sz w:val="24"/>
                <w:szCs w:val="24"/>
                <w:lang w:eastAsia="ru-RU"/>
              </w:rPr>
            </w:pPr>
            <w:r w:rsidRPr="00F11614">
              <w:rPr>
                <w:rFonts w:ascii="Times New Roman" w:eastAsia="Times New Roman" w:hAnsi="Times New Roman"/>
                <w:b/>
                <w:bCs/>
                <w:color w:val="000000"/>
                <w:sz w:val="24"/>
                <w:szCs w:val="24"/>
                <w:lang w:eastAsia="ru-RU"/>
              </w:rPr>
              <w:t xml:space="preserve"> НДС 20%</w:t>
            </w:r>
          </w:p>
        </w:tc>
        <w:tc>
          <w:tcPr>
            <w:tcW w:w="743" w:type="pct"/>
            <w:tcBorders>
              <w:top w:val="nil"/>
              <w:left w:val="nil"/>
              <w:bottom w:val="single" w:sz="4" w:space="0" w:color="auto"/>
              <w:right w:val="single" w:sz="4" w:space="0" w:color="auto"/>
            </w:tcBorders>
            <w:shd w:val="clear" w:color="auto" w:fill="auto"/>
            <w:noWrap/>
            <w:vAlign w:val="bottom"/>
            <w:hideMark/>
          </w:tcPr>
          <w:p w:rsidR="00231916" w:rsidRPr="00F11614" w:rsidRDefault="00231916" w:rsidP="00231916">
            <w:pPr>
              <w:spacing w:after="0" w:line="240" w:lineRule="auto"/>
              <w:rPr>
                <w:rFonts w:ascii="Times New Roman" w:eastAsia="Times New Roman" w:hAnsi="Times New Roman"/>
                <w:color w:val="000000"/>
                <w:sz w:val="24"/>
                <w:szCs w:val="24"/>
                <w:lang w:eastAsia="ru-RU"/>
              </w:rPr>
            </w:pPr>
            <w:r w:rsidRPr="00F11614">
              <w:rPr>
                <w:rFonts w:ascii="Times New Roman" w:eastAsia="Times New Roman" w:hAnsi="Times New Roman"/>
                <w:color w:val="000000"/>
                <w:sz w:val="24"/>
                <w:szCs w:val="24"/>
                <w:lang w:eastAsia="ru-RU"/>
              </w:rPr>
              <w:t> </w:t>
            </w:r>
          </w:p>
        </w:tc>
        <w:tc>
          <w:tcPr>
            <w:tcW w:w="987" w:type="pct"/>
            <w:tcBorders>
              <w:top w:val="nil"/>
              <w:left w:val="nil"/>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b/>
                <w:bCs/>
                <w:color w:val="000000"/>
                <w:sz w:val="24"/>
                <w:szCs w:val="24"/>
                <w:lang w:eastAsia="ru-RU"/>
              </w:rPr>
            </w:pPr>
            <w:r w:rsidRPr="00F11614">
              <w:rPr>
                <w:rFonts w:ascii="Times New Roman" w:eastAsia="Times New Roman" w:hAnsi="Times New Roman"/>
                <w:b/>
                <w:bCs/>
                <w:color w:val="000000"/>
                <w:sz w:val="24"/>
                <w:szCs w:val="24"/>
                <w:lang w:eastAsia="ru-RU"/>
              </w:rPr>
              <w:t>124 003,62</w:t>
            </w:r>
          </w:p>
        </w:tc>
      </w:tr>
      <w:tr w:rsidR="00231916" w:rsidRPr="00F11614" w:rsidTr="00C35AF9">
        <w:trPr>
          <w:trHeight w:val="315"/>
        </w:trPr>
        <w:tc>
          <w:tcPr>
            <w:tcW w:w="333" w:type="pct"/>
            <w:tcBorders>
              <w:top w:val="nil"/>
              <w:left w:val="nil"/>
              <w:bottom w:val="nil"/>
              <w:right w:val="nil"/>
            </w:tcBorders>
            <w:shd w:val="clear" w:color="auto" w:fill="auto"/>
            <w:noWrap/>
            <w:vAlign w:val="bottom"/>
            <w:hideMark/>
          </w:tcPr>
          <w:p w:rsidR="00231916" w:rsidRPr="00F11614" w:rsidRDefault="00231916" w:rsidP="00231916">
            <w:pPr>
              <w:spacing w:after="0" w:line="240" w:lineRule="auto"/>
              <w:rPr>
                <w:rFonts w:ascii="Times New Roman" w:eastAsia="Times New Roman" w:hAnsi="Times New Roman"/>
                <w:color w:val="000000"/>
                <w:sz w:val="24"/>
                <w:szCs w:val="24"/>
                <w:lang w:eastAsia="ru-RU"/>
              </w:rPr>
            </w:pPr>
          </w:p>
        </w:tc>
        <w:tc>
          <w:tcPr>
            <w:tcW w:w="2051" w:type="pct"/>
            <w:tcBorders>
              <w:top w:val="nil"/>
              <w:left w:val="nil"/>
              <w:bottom w:val="nil"/>
              <w:right w:val="nil"/>
            </w:tcBorders>
            <w:shd w:val="clear" w:color="auto" w:fill="auto"/>
            <w:noWrap/>
            <w:vAlign w:val="bottom"/>
            <w:hideMark/>
          </w:tcPr>
          <w:p w:rsidR="00231916" w:rsidRPr="00F11614" w:rsidRDefault="00231916" w:rsidP="00231916">
            <w:pPr>
              <w:spacing w:after="0" w:line="240" w:lineRule="auto"/>
              <w:rPr>
                <w:rFonts w:ascii="Times New Roman" w:eastAsia="Times New Roman" w:hAnsi="Times New Roman"/>
                <w:color w:val="000000"/>
                <w:sz w:val="24"/>
                <w:szCs w:val="24"/>
                <w:lang w:eastAsia="ru-RU"/>
              </w:rPr>
            </w:pPr>
          </w:p>
        </w:tc>
        <w:tc>
          <w:tcPr>
            <w:tcW w:w="1630" w:type="pct"/>
            <w:gridSpan w:val="2"/>
            <w:tcBorders>
              <w:top w:val="nil"/>
              <w:left w:val="nil"/>
              <w:bottom w:val="nil"/>
              <w:right w:val="nil"/>
            </w:tcBorders>
            <w:shd w:val="clear" w:color="auto" w:fill="auto"/>
            <w:noWrap/>
            <w:vAlign w:val="bottom"/>
            <w:hideMark/>
          </w:tcPr>
          <w:p w:rsidR="00231916" w:rsidRPr="00F11614" w:rsidRDefault="00231916" w:rsidP="00231916">
            <w:pPr>
              <w:spacing w:after="0" w:line="240" w:lineRule="auto"/>
              <w:rPr>
                <w:rFonts w:ascii="Times New Roman" w:eastAsia="Times New Roman" w:hAnsi="Times New Roman"/>
                <w:b/>
                <w:bCs/>
                <w:color w:val="000000"/>
                <w:sz w:val="24"/>
                <w:szCs w:val="24"/>
                <w:lang w:eastAsia="ru-RU"/>
              </w:rPr>
            </w:pPr>
            <w:r w:rsidRPr="00F11614">
              <w:rPr>
                <w:rFonts w:ascii="Times New Roman" w:eastAsia="Times New Roman" w:hAnsi="Times New Roman"/>
                <w:b/>
                <w:bCs/>
                <w:color w:val="000000"/>
                <w:sz w:val="24"/>
                <w:szCs w:val="24"/>
                <w:lang w:eastAsia="ru-RU"/>
              </w:rPr>
              <w:t>Итого с НДС20%:</w:t>
            </w:r>
          </w:p>
        </w:tc>
        <w:tc>
          <w:tcPr>
            <w:tcW w:w="987" w:type="pct"/>
            <w:tcBorders>
              <w:top w:val="nil"/>
              <w:left w:val="single" w:sz="4" w:space="0" w:color="auto"/>
              <w:bottom w:val="single" w:sz="4" w:space="0" w:color="auto"/>
              <w:right w:val="single" w:sz="4" w:space="0" w:color="auto"/>
            </w:tcBorders>
            <w:shd w:val="clear" w:color="000000" w:fill="FFFFFF"/>
            <w:noWrap/>
            <w:vAlign w:val="bottom"/>
            <w:hideMark/>
          </w:tcPr>
          <w:p w:rsidR="00231916" w:rsidRPr="00F11614" w:rsidRDefault="00231916" w:rsidP="00231916">
            <w:pPr>
              <w:spacing w:after="0" w:line="240" w:lineRule="auto"/>
              <w:jc w:val="right"/>
              <w:rPr>
                <w:rFonts w:ascii="Times New Roman" w:eastAsia="Times New Roman" w:hAnsi="Times New Roman"/>
                <w:b/>
                <w:bCs/>
                <w:color w:val="000000"/>
                <w:sz w:val="24"/>
                <w:szCs w:val="24"/>
                <w:lang w:eastAsia="ru-RU"/>
              </w:rPr>
            </w:pPr>
            <w:r w:rsidRPr="00F11614">
              <w:rPr>
                <w:rFonts w:ascii="Times New Roman" w:eastAsia="Times New Roman" w:hAnsi="Times New Roman"/>
                <w:b/>
                <w:bCs/>
                <w:color w:val="000000"/>
                <w:sz w:val="24"/>
                <w:szCs w:val="24"/>
                <w:lang w:eastAsia="ru-RU"/>
              </w:rPr>
              <w:t>744 021,74</w:t>
            </w:r>
          </w:p>
        </w:tc>
      </w:tr>
    </w:tbl>
    <w:p w:rsidR="00231916" w:rsidRPr="00F102F6" w:rsidRDefault="00231916" w:rsidP="00231916">
      <w:pPr>
        <w:spacing w:after="0" w:line="240" w:lineRule="auto"/>
        <w:jc w:val="both"/>
        <w:rPr>
          <w:rFonts w:ascii="Times New Roman" w:hAnsi="Times New Roman"/>
          <w:sz w:val="21"/>
          <w:szCs w:val="21"/>
        </w:rPr>
      </w:pPr>
    </w:p>
    <w:p w:rsidR="00231916" w:rsidRPr="00285EB5" w:rsidRDefault="00231916" w:rsidP="00231916">
      <w:pPr>
        <w:spacing w:after="0" w:line="240" w:lineRule="auto"/>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6</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231916" w:rsidRDefault="00231916" w:rsidP="00231916">
      <w:pPr>
        <w:spacing w:after="0" w:line="240" w:lineRule="auto"/>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231916" w:rsidRPr="00F102F6" w:rsidRDefault="00231916" w:rsidP="00231916">
      <w:pPr>
        <w:spacing w:after="0" w:line="240" w:lineRule="auto"/>
        <w:jc w:val="both"/>
        <w:rPr>
          <w:rFonts w:ascii="Times New Roman" w:hAnsi="Times New Roman"/>
          <w:sz w:val="21"/>
          <w:szCs w:val="21"/>
        </w:rPr>
      </w:pPr>
    </w:p>
    <w:p w:rsidR="00231916" w:rsidRPr="00114880" w:rsidRDefault="00231916" w:rsidP="00231916">
      <w:pPr>
        <w:spacing w:line="240" w:lineRule="auto"/>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231916" w:rsidRPr="00114880" w:rsidRDefault="00231916" w:rsidP="00231916">
      <w:pPr>
        <w:spacing w:line="240" w:lineRule="auto"/>
        <w:contextualSpacing/>
        <w:jc w:val="both"/>
        <w:rPr>
          <w:rFonts w:ascii="Times New Roman" w:hAnsi="Times New Roman"/>
        </w:rPr>
      </w:pPr>
      <w:r w:rsidRPr="00114880">
        <w:rPr>
          <w:rFonts w:ascii="Times New Roman" w:hAnsi="Times New Roman"/>
        </w:rPr>
        <w:t>- национальные стандарты РФ;</w:t>
      </w:r>
    </w:p>
    <w:p w:rsidR="00231916" w:rsidRPr="00114880" w:rsidRDefault="00231916" w:rsidP="00231916">
      <w:pPr>
        <w:spacing w:line="240" w:lineRule="auto"/>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231916" w:rsidRPr="00114880" w:rsidRDefault="00231916" w:rsidP="00231916">
      <w:pPr>
        <w:spacing w:line="240" w:lineRule="auto"/>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231916" w:rsidRPr="00114880" w:rsidRDefault="00231916" w:rsidP="00231916">
      <w:pPr>
        <w:numPr>
          <w:ilvl w:val="1"/>
          <w:numId w:val="8"/>
        </w:numPr>
        <w:suppressAutoHyphens w:val="0"/>
        <w:spacing w:line="240" w:lineRule="auto"/>
        <w:ind w:left="0" w:firstLine="0"/>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231916" w:rsidRPr="00114880" w:rsidRDefault="00231916" w:rsidP="00231916">
      <w:pPr>
        <w:spacing w:line="240" w:lineRule="auto"/>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231916" w:rsidRPr="00114880" w:rsidRDefault="00231916" w:rsidP="00231916">
      <w:pPr>
        <w:spacing w:line="240" w:lineRule="auto"/>
        <w:contextualSpacing/>
        <w:jc w:val="both"/>
        <w:rPr>
          <w:rFonts w:ascii="Times New Roman" w:hAnsi="Times New Roman"/>
          <w:lang w:eastAsia="ru-RU"/>
        </w:rPr>
      </w:pPr>
      <w:r w:rsidRPr="00114880">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231916" w:rsidRPr="00114880" w:rsidRDefault="00231916" w:rsidP="00231916">
      <w:pPr>
        <w:spacing w:line="240" w:lineRule="auto"/>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231916" w:rsidRPr="005771CE" w:rsidRDefault="00231916" w:rsidP="00231916">
      <w:pPr>
        <w:spacing w:line="240" w:lineRule="auto"/>
        <w:contextualSpacing/>
        <w:jc w:val="both"/>
        <w:rPr>
          <w:rFonts w:ascii="Times New Roman" w:hAnsi="Times New Roman"/>
          <w:sz w:val="21"/>
          <w:szCs w:val="21"/>
        </w:rPr>
      </w:pPr>
    </w:p>
    <w:p w:rsidR="00231916" w:rsidRDefault="00231916" w:rsidP="00231916">
      <w:pPr>
        <w:spacing w:line="240" w:lineRule="auto"/>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231916" w:rsidRPr="00F102F6" w:rsidRDefault="00231916" w:rsidP="00231916">
      <w:pPr>
        <w:spacing w:line="240" w:lineRule="auto"/>
        <w:contextualSpacing/>
        <w:jc w:val="both"/>
        <w:rPr>
          <w:rFonts w:ascii="Times New Roman" w:hAnsi="Times New Roman"/>
          <w:sz w:val="21"/>
          <w:szCs w:val="21"/>
        </w:rPr>
      </w:pPr>
    </w:p>
    <w:p w:rsidR="00231916" w:rsidRPr="00114880" w:rsidRDefault="00231916" w:rsidP="00231916">
      <w:pPr>
        <w:spacing w:line="240" w:lineRule="auto"/>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231916" w:rsidRPr="00114880" w:rsidRDefault="00231916" w:rsidP="00231916">
      <w:pPr>
        <w:spacing w:line="240" w:lineRule="auto"/>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231916" w:rsidRPr="00114880" w:rsidRDefault="00231916" w:rsidP="00231916">
      <w:pPr>
        <w:spacing w:line="240" w:lineRule="auto"/>
        <w:contextualSpacing/>
        <w:jc w:val="both"/>
        <w:rPr>
          <w:rFonts w:ascii="Times New Roman" w:hAnsi="Times New Roman"/>
        </w:rPr>
      </w:pPr>
      <w:r>
        <w:rPr>
          <w:rFonts w:ascii="Times New Roman" w:hAnsi="Times New Roman"/>
        </w:rPr>
        <w:t>3.</w:t>
      </w:r>
      <w:r w:rsidRPr="0029263F">
        <w:rPr>
          <w:rFonts w:ascii="Times New Roman" w:hAnsi="Times New Roman"/>
        </w:rPr>
        <w:t>3</w:t>
      </w:r>
      <w:r w:rsidRPr="00114880">
        <w:rPr>
          <w:rFonts w:ascii="Times New Roman" w:hAnsi="Times New Roman"/>
        </w:rPr>
        <w:t>.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231916" w:rsidRPr="00F54881" w:rsidRDefault="00231916" w:rsidP="00231916">
      <w:pPr>
        <w:spacing w:line="240" w:lineRule="auto"/>
        <w:contextualSpacing/>
        <w:jc w:val="both"/>
        <w:rPr>
          <w:rFonts w:ascii="Times New Roman" w:eastAsia="Times New Roman" w:hAnsi="Times New Roman"/>
          <w:color w:val="000000"/>
          <w:lang w:eastAsia="ru-RU"/>
        </w:rPr>
      </w:pPr>
      <w:r>
        <w:rPr>
          <w:rFonts w:ascii="Times New Roman" w:hAnsi="Times New Roman"/>
        </w:rPr>
        <w:lastRenderedPageBreak/>
        <w:t>3.</w:t>
      </w:r>
      <w:r w:rsidRPr="0029263F">
        <w:rPr>
          <w:rFonts w:ascii="Times New Roman" w:hAnsi="Times New Roman"/>
        </w:rPr>
        <w:t>4</w:t>
      </w:r>
      <w:r w:rsidRPr="00F54881">
        <w:rPr>
          <w:rFonts w:ascii="Times New Roman" w:hAnsi="Times New Roman"/>
        </w:rPr>
        <w:t xml:space="preserve">. </w:t>
      </w:r>
      <w:proofErr w:type="gramStart"/>
      <w:r w:rsidRPr="00F54881">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F54881">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231916" w:rsidRPr="00114880" w:rsidRDefault="00231916" w:rsidP="00231916">
      <w:pPr>
        <w:spacing w:line="240" w:lineRule="auto"/>
        <w:contextualSpacing/>
        <w:jc w:val="both"/>
        <w:rPr>
          <w:rFonts w:ascii="Times New Roman" w:hAnsi="Times New Roman"/>
        </w:rPr>
      </w:pPr>
      <w:r>
        <w:rPr>
          <w:rFonts w:ascii="Times New Roman" w:hAnsi="Times New Roman"/>
        </w:rPr>
        <w:t>3.</w:t>
      </w:r>
      <w:r w:rsidRPr="0029263F">
        <w:rPr>
          <w:rFonts w:ascii="Times New Roman" w:hAnsi="Times New Roman"/>
        </w:rPr>
        <w:t>5</w:t>
      </w:r>
      <w:r w:rsidRPr="00114880">
        <w:rPr>
          <w:rFonts w:ascii="Times New Roman" w:hAnsi="Times New Roman"/>
        </w:rPr>
        <w:t xml:space="preserve">.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231916" w:rsidRPr="00114880" w:rsidRDefault="00231916" w:rsidP="00231916">
      <w:pPr>
        <w:spacing w:line="240" w:lineRule="auto"/>
        <w:contextualSpacing/>
        <w:jc w:val="both"/>
        <w:rPr>
          <w:rFonts w:ascii="Times New Roman" w:hAnsi="Times New Roman"/>
        </w:rPr>
      </w:pPr>
      <w:r>
        <w:rPr>
          <w:rFonts w:ascii="Times New Roman" w:hAnsi="Times New Roman"/>
        </w:rPr>
        <w:t>3.</w:t>
      </w:r>
      <w:r w:rsidRPr="0029263F">
        <w:rPr>
          <w:rFonts w:ascii="Times New Roman" w:hAnsi="Times New Roman"/>
        </w:rPr>
        <w:t>6</w:t>
      </w:r>
      <w:r w:rsidRPr="00114880">
        <w:rPr>
          <w:rFonts w:ascii="Times New Roman" w:hAnsi="Times New Roman"/>
        </w:rPr>
        <w:t>. Поставленный Товар должен соответствовать требованиям ГОСТ 10692 п.5.1,п.5.2. «Маркировка».</w:t>
      </w:r>
    </w:p>
    <w:p w:rsidR="00231916" w:rsidRPr="00114880" w:rsidRDefault="00231916" w:rsidP="00231916">
      <w:pPr>
        <w:spacing w:line="240" w:lineRule="auto"/>
        <w:contextualSpacing/>
        <w:jc w:val="both"/>
        <w:rPr>
          <w:rFonts w:ascii="Times New Roman" w:hAnsi="Times New Roman"/>
        </w:rPr>
      </w:pPr>
      <w:r>
        <w:rPr>
          <w:rFonts w:ascii="Times New Roman" w:hAnsi="Times New Roman"/>
        </w:rPr>
        <w:t>3.</w:t>
      </w:r>
      <w:r w:rsidRPr="00231916">
        <w:rPr>
          <w:rFonts w:ascii="Times New Roman" w:hAnsi="Times New Roman"/>
        </w:rPr>
        <w:t>7</w:t>
      </w:r>
      <w:r w:rsidRPr="00114880">
        <w:rPr>
          <w:rFonts w:ascii="Times New Roman" w:hAnsi="Times New Roman"/>
        </w:rPr>
        <w:t xml:space="preserve"> Дополнительные требования и условия:</w:t>
      </w:r>
    </w:p>
    <w:p w:rsidR="00231916" w:rsidRPr="00114880" w:rsidRDefault="00231916" w:rsidP="00231916">
      <w:pPr>
        <w:spacing w:line="240" w:lineRule="auto"/>
        <w:contextualSpacing/>
        <w:jc w:val="both"/>
        <w:rPr>
          <w:rFonts w:ascii="Times New Roman" w:hAnsi="Times New Roman"/>
        </w:rPr>
      </w:pPr>
      <w:r w:rsidRPr="00114880">
        <w:rPr>
          <w:rFonts w:ascii="Times New Roman" w:hAnsi="Times New Roman"/>
        </w:rPr>
        <w:t>- Наличие сертификатов качества на Товар.</w:t>
      </w:r>
    </w:p>
    <w:p w:rsidR="00231916" w:rsidRPr="00114880" w:rsidRDefault="00231916" w:rsidP="00231916">
      <w:pPr>
        <w:spacing w:line="240" w:lineRule="auto"/>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231916" w:rsidRPr="00114880" w:rsidRDefault="00231916" w:rsidP="00231916">
      <w:pPr>
        <w:spacing w:line="240" w:lineRule="auto"/>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231916" w:rsidRPr="00114880" w:rsidRDefault="00231916" w:rsidP="00231916">
      <w:pPr>
        <w:spacing w:line="240" w:lineRule="auto"/>
        <w:contextualSpacing/>
        <w:jc w:val="both"/>
        <w:rPr>
          <w:rFonts w:ascii="Times New Roman" w:hAnsi="Times New Roman"/>
        </w:rPr>
      </w:pPr>
    </w:p>
    <w:p w:rsidR="00231916" w:rsidRDefault="00231916" w:rsidP="00231916">
      <w:pPr>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231916" w:rsidRPr="00286FE4" w:rsidRDefault="00231916" w:rsidP="00231916">
      <w:pPr>
        <w:spacing w:line="240" w:lineRule="auto"/>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2022</w:t>
      </w:r>
      <w:r w:rsidRPr="00114880">
        <w:rPr>
          <w:rFonts w:ascii="Times New Roman" w:hAnsi="Times New Roman"/>
        </w:rPr>
        <w:t xml:space="preserve"> года.</w:t>
      </w:r>
      <w:r w:rsidRPr="00286FE4">
        <w:rPr>
          <w:rFonts w:ascii="Times New Roman" w:hAnsi="Times New Roman"/>
        </w:rPr>
        <w:t xml:space="preserve"> </w:t>
      </w:r>
      <w:r>
        <w:rPr>
          <w:rFonts w:ascii="Times New Roman" w:hAnsi="Times New Roman"/>
        </w:rPr>
        <w:t>Гарантия на товар 12 месяцев до выдачи металлопроката в производство.</w:t>
      </w:r>
    </w:p>
    <w:p w:rsidR="00231916" w:rsidRPr="00105346" w:rsidRDefault="00231916" w:rsidP="00231916">
      <w:pPr>
        <w:spacing w:line="240" w:lineRule="auto"/>
        <w:contextualSpacing/>
        <w:jc w:val="both"/>
        <w:rPr>
          <w:rFonts w:ascii="Times New Roman" w:hAnsi="Times New Roman"/>
          <w:sz w:val="21"/>
          <w:szCs w:val="21"/>
        </w:rPr>
      </w:pPr>
    </w:p>
    <w:p w:rsidR="00231916" w:rsidRDefault="00231916" w:rsidP="00231916">
      <w:pPr>
        <w:spacing w:line="240" w:lineRule="auto"/>
        <w:contextualSpacing/>
        <w:jc w:val="both"/>
        <w:rPr>
          <w:rFonts w:ascii="Times New Roman" w:hAnsi="Times New Roman"/>
          <w:b/>
        </w:rPr>
      </w:pPr>
      <w:r w:rsidRPr="00F102F6">
        <w:rPr>
          <w:rFonts w:ascii="Times New Roman" w:hAnsi="Times New Roman"/>
          <w:b/>
        </w:rPr>
        <w:t>5.Требования к Поставщику:</w:t>
      </w:r>
    </w:p>
    <w:p w:rsidR="00231916" w:rsidRPr="00114880" w:rsidRDefault="00231916" w:rsidP="00231916">
      <w:pPr>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231916" w:rsidRPr="00114880" w:rsidRDefault="00231916" w:rsidP="00231916">
      <w:pPr>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231916" w:rsidRPr="00114880" w:rsidRDefault="00231916" w:rsidP="00231916">
      <w:pPr>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231916" w:rsidRPr="00114880" w:rsidRDefault="00231916" w:rsidP="00231916">
      <w:pPr>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231916" w:rsidRPr="00114880" w:rsidRDefault="00231916" w:rsidP="00231916">
      <w:pPr>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231916" w:rsidRPr="00114880" w:rsidRDefault="00231916" w:rsidP="00231916">
      <w:pPr>
        <w:tabs>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231916" w:rsidRPr="00105346" w:rsidRDefault="00231916" w:rsidP="00231916">
      <w:pPr>
        <w:tabs>
          <w:tab w:val="left" w:pos="993"/>
        </w:tabs>
        <w:spacing w:line="240" w:lineRule="auto"/>
        <w:contextualSpacing/>
        <w:jc w:val="both"/>
        <w:rPr>
          <w:rFonts w:ascii="Times New Roman" w:hAnsi="Times New Roman"/>
          <w:sz w:val="21"/>
          <w:szCs w:val="21"/>
        </w:rPr>
      </w:pPr>
    </w:p>
    <w:p w:rsidR="00231916" w:rsidRDefault="00231916" w:rsidP="00231916">
      <w:pPr>
        <w:spacing w:line="240" w:lineRule="auto"/>
        <w:contextualSpacing/>
        <w:jc w:val="both"/>
        <w:rPr>
          <w:rFonts w:ascii="Times New Roman" w:hAnsi="Times New Roman"/>
          <w:b/>
          <w:lang w:eastAsia="ru-RU"/>
        </w:rPr>
      </w:pPr>
      <w:r w:rsidRPr="00F102F6">
        <w:rPr>
          <w:rFonts w:ascii="Times New Roman" w:hAnsi="Times New Roman"/>
          <w:b/>
          <w:lang w:eastAsia="ru-RU"/>
        </w:rPr>
        <w:t>6. Условия оплаты:</w:t>
      </w:r>
    </w:p>
    <w:p w:rsidR="00231916" w:rsidRPr="00114880" w:rsidRDefault="00231916" w:rsidP="00231916">
      <w:pPr>
        <w:spacing w:line="240" w:lineRule="auto"/>
        <w:contextualSpacing/>
        <w:jc w:val="both"/>
        <w:rPr>
          <w:rFonts w:ascii="Times New Roman" w:hAnsi="Times New Roman"/>
          <w:b/>
          <w:lang w:eastAsia="ru-RU"/>
        </w:rPr>
      </w:pPr>
      <w:r w:rsidRPr="006C63D1">
        <w:rPr>
          <w:rFonts w:ascii="Times New Roman" w:hAnsi="Times New Roman"/>
          <w:lang w:eastAsia="ru-RU"/>
        </w:rPr>
        <w:t>6.1.1</w:t>
      </w:r>
      <w:r>
        <w:rPr>
          <w:rFonts w:ascii="Times New Roman" w:hAnsi="Times New Roman"/>
          <w:b/>
          <w:lang w:eastAsia="ru-RU"/>
        </w:rPr>
        <w:t xml:space="preserve">. </w:t>
      </w:r>
      <w:r w:rsidRPr="00114880">
        <w:rPr>
          <w:rFonts w:ascii="Times New Roman" w:hAnsi="Times New Roman"/>
        </w:rPr>
        <w:t>Авансовый платеж</w:t>
      </w:r>
      <w:r>
        <w:rPr>
          <w:rFonts w:ascii="Times New Roman" w:hAnsi="Times New Roman"/>
        </w:rPr>
        <w:t xml:space="preserve"> в размере 100%</w:t>
      </w:r>
      <w:r w:rsidRPr="00114880">
        <w:rPr>
          <w:rFonts w:ascii="Times New Roman" w:hAnsi="Times New Roman"/>
        </w:rPr>
        <w:t xml:space="preserve"> </w:t>
      </w:r>
      <w:r>
        <w:rPr>
          <w:rFonts w:ascii="Times New Roman" w:hAnsi="Times New Roman"/>
        </w:rPr>
        <w:t xml:space="preserve">от общей стоимости спецификации </w:t>
      </w:r>
      <w:r w:rsidRPr="00114880">
        <w:rPr>
          <w:rFonts w:ascii="Times New Roman" w:hAnsi="Times New Roman"/>
        </w:rPr>
        <w:t>производится Покупателем после двухсторонне</w:t>
      </w:r>
      <w:r>
        <w:rPr>
          <w:rFonts w:ascii="Times New Roman" w:hAnsi="Times New Roman"/>
        </w:rPr>
        <w:t>го подписания договора поставки и выставления счета Поставщиком</w:t>
      </w:r>
      <w:r w:rsidRPr="00114880">
        <w:rPr>
          <w:rFonts w:ascii="Times New Roman" w:hAnsi="Times New Roman"/>
        </w:rPr>
        <w:t xml:space="preserve">. </w:t>
      </w:r>
    </w:p>
    <w:p w:rsidR="00231916" w:rsidRPr="00105346" w:rsidRDefault="00231916" w:rsidP="00231916">
      <w:pPr>
        <w:spacing w:line="240" w:lineRule="auto"/>
        <w:contextualSpacing/>
        <w:jc w:val="both"/>
        <w:rPr>
          <w:rFonts w:ascii="Times New Roman" w:hAnsi="Times New Roman"/>
          <w:b/>
          <w:lang w:eastAsia="ru-RU"/>
        </w:rPr>
      </w:pPr>
    </w:p>
    <w:p w:rsidR="00231916" w:rsidRDefault="00231916" w:rsidP="00231916">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231916" w:rsidRPr="00114880" w:rsidRDefault="00231916" w:rsidP="00231916">
      <w:pPr>
        <w:spacing w:after="0" w:line="240" w:lineRule="auto"/>
        <w:contextualSpacing/>
        <w:jc w:val="both"/>
        <w:rPr>
          <w:rFonts w:ascii="Times New Roman" w:hAnsi="Times New Roman"/>
        </w:rPr>
      </w:pPr>
      <w:r w:rsidRPr="00114880">
        <w:rPr>
          <w:rFonts w:ascii="Times New Roman" w:hAnsi="Times New Roman"/>
          <w:color w:val="000000"/>
          <w:lang w:val="x-none"/>
        </w:rPr>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231916" w:rsidRPr="00114880" w:rsidRDefault="00231916" w:rsidP="00231916">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 xml:space="preserve">) </w:t>
      </w:r>
      <w:r>
        <w:rPr>
          <w:rFonts w:ascii="Times New Roman" w:hAnsi="Times New Roman"/>
          <w:color w:val="000000"/>
        </w:rPr>
        <w:t xml:space="preserve">календарных </w:t>
      </w:r>
      <w:r w:rsidRPr="00114880">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231916" w:rsidRPr="00114880" w:rsidRDefault="00231916" w:rsidP="00231916">
      <w:pPr>
        <w:spacing w:after="0" w:line="240" w:lineRule="auto"/>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231916" w:rsidRPr="00114880" w:rsidRDefault="00231916" w:rsidP="00231916">
      <w:pPr>
        <w:spacing w:after="0" w:line="240" w:lineRule="auto"/>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231916" w:rsidRDefault="00231916" w:rsidP="00231916">
      <w:pPr>
        <w:spacing w:after="0" w:line="240" w:lineRule="auto"/>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231916" w:rsidRPr="004C2C47" w:rsidRDefault="00231916" w:rsidP="00231916">
      <w:pPr>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231916" w:rsidRPr="00114880" w:rsidRDefault="00231916" w:rsidP="00231916">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231916" w:rsidRPr="00114880" w:rsidRDefault="00231916" w:rsidP="00231916">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231916" w:rsidRDefault="00231916" w:rsidP="00231916">
      <w:pPr>
        <w:spacing w:after="0" w:line="240" w:lineRule="auto"/>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231916" w:rsidRPr="00F77DAE" w:rsidRDefault="00231916" w:rsidP="00231916">
      <w:pPr>
        <w:spacing w:after="0" w:line="240" w:lineRule="auto"/>
        <w:contextualSpacing/>
        <w:jc w:val="both"/>
        <w:rPr>
          <w:rFonts w:ascii="Times New Roman" w:hAnsi="Times New Roman"/>
          <w:color w:val="000000"/>
        </w:rPr>
      </w:pPr>
    </w:p>
    <w:p w:rsidR="00231916" w:rsidRDefault="00231916" w:rsidP="00231916">
      <w:pPr>
        <w:tabs>
          <w:tab w:val="left" w:pos="-284"/>
          <w:tab w:val="left" w:pos="426"/>
          <w:tab w:val="left" w:pos="960"/>
        </w:tabs>
        <w:spacing w:after="0" w:line="240" w:lineRule="auto"/>
        <w:contextualSpacing/>
        <w:rPr>
          <w:rFonts w:ascii="Times New Roman" w:hAnsi="Times New Roman"/>
          <w:b/>
          <w:bCs/>
          <w:color w:val="000000"/>
          <w:spacing w:val="1"/>
          <w:sz w:val="21"/>
          <w:szCs w:val="21"/>
        </w:rPr>
      </w:pPr>
      <w:r>
        <w:rPr>
          <w:rFonts w:ascii="Times New Roman" w:hAnsi="Times New Roman"/>
          <w:b/>
          <w:bCs/>
          <w:color w:val="000000"/>
          <w:spacing w:val="1"/>
          <w:sz w:val="21"/>
          <w:szCs w:val="21"/>
        </w:rPr>
        <w:t xml:space="preserve">8. УСЛОВИЯ </w:t>
      </w:r>
      <w:r w:rsidRPr="005771CE">
        <w:rPr>
          <w:rFonts w:ascii="Times New Roman" w:hAnsi="Times New Roman"/>
          <w:b/>
          <w:bCs/>
          <w:color w:val="000000"/>
          <w:spacing w:val="1"/>
          <w:sz w:val="21"/>
          <w:szCs w:val="21"/>
        </w:rPr>
        <w:t xml:space="preserve"> ДОЛЖНОЙ ОСМОТРИТЕЛЬНОСТИ</w:t>
      </w:r>
    </w:p>
    <w:p w:rsidR="00231916" w:rsidRPr="00114880" w:rsidRDefault="00231916" w:rsidP="00231916">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8</w:t>
      </w:r>
      <w:r w:rsidRPr="00114880">
        <w:rPr>
          <w:rFonts w:ascii="Times New Roman" w:eastAsia="Times New Roman" w:hAnsi="Times New Roman"/>
          <w:color w:val="000000"/>
        </w:rPr>
        <w:t xml:space="preserve">.1. </w:t>
      </w:r>
      <w:r w:rsidRPr="00114880">
        <w:rPr>
          <w:rFonts w:ascii="Times New Roman" w:hAnsi="Times New Roman"/>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31916" w:rsidRDefault="00231916" w:rsidP="00231916">
      <w:pPr>
        <w:tabs>
          <w:tab w:val="left" w:pos="-284"/>
          <w:tab w:val="left" w:pos="426"/>
          <w:tab w:val="left" w:pos="960"/>
        </w:tabs>
        <w:spacing w:after="0" w:line="240" w:lineRule="auto"/>
        <w:contextualSpacing/>
        <w:jc w:val="both"/>
        <w:rPr>
          <w:rFonts w:ascii="Times New Roman" w:hAnsi="Times New Roman"/>
        </w:rPr>
      </w:pPr>
      <w:r>
        <w:rPr>
          <w:rFonts w:ascii="Times New Roman" w:eastAsia="Times New Roman" w:hAnsi="Times New Roman"/>
          <w:color w:val="000000"/>
        </w:rPr>
        <w:t>8</w:t>
      </w:r>
      <w:r w:rsidRPr="00114880">
        <w:rPr>
          <w:rFonts w:ascii="Times New Roman" w:eastAsia="Times New Roman" w:hAnsi="Times New Roman"/>
          <w:color w:val="000000"/>
        </w:rPr>
        <w:t xml:space="preserve">.2. </w:t>
      </w:r>
      <w:r>
        <w:rPr>
          <w:rFonts w:ascii="Times New Roman" w:hAnsi="Times New Roman"/>
        </w:rPr>
        <w:t xml:space="preserve">Исполнитель </w:t>
      </w:r>
      <w:r w:rsidRPr="00114880">
        <w:rPr>
          <w:rFonts w:ascii="Times New Roman" w:hAnsi="Times New Roman"/>
        </w:rPr>
        <w:t xml:space="preserve">  обязан предоставлять </w:t>
      </w:r>
      <w:r>
        <w:rPr>
          <w:rFonts w:ascii="Times New Roman" w:hAnsi="Times New Roman"/>
        </w:rPr>
        <w:t>вместе с заявкой следующие документы:</w:t>
      </w:r>
    </w:p>
    <w:p w:rsidR="00231916" w:rsidRPr="00537223" w:rsidRDefault="00231916" w:rsidP="00231916">
      <w:pPr>
        <w:tabs>
          <w:tab w:val="left" w:pos="-284"/>
          <w:tab w:val="left" w:pos="426"/>
          <w:tab w:val="left" w:pos="960"/>
        </w:tabs>
        <w:spacing w:after="0" w:line="240" w:lineRule="auto"/>
        <w:contextualSpacing/>
        <w:rPr>
          <w:rFonts w:ascii="Times New Roman" w:eastAsia="Times New Roman" w:hAnsi="Times New Roman"/>
          <w:color w:val="000000"/>
        </w:rPr>
      </w:pPr>
      <w:r w:rsidRPr="00537223">
        <w:rPr>
          <w:rFonts w:ascii="Times New Roman" w:hAnsi="Times New Roman"/>
          <w:color w:val="000000"/>
        </w:rPr>
        <w:lastRenderedPageBreak/>
        <w:t>1) Выписка из ЕГРЮЛ или ЕГРИП с печатью ИФНС, либо заверенные исполнительным органом контрагента их копии;</w:t>
      </w:r>
      <w:r w:rsidRPr="00537223">
        <w:rPr>
          <w:rFonts w:ascii="Times New Roman" w:hAnsi="Times New Roman"/>
          <w:color w:val="000000"/>
        </w:rPr>
        <w:br/>
        <w:t>2) Заверенные поставщиком копии свидетельства о государственной регистрации общества или ИП (ОГРН);</w:t>
      </w:r>
      <w:r w:rsidRPr="00537223">
        <w:rPr>
          <w:rFonts w:ascii="Times New Roman" w:hAnsi="Times New Roman"/>
          <w:color w:val="000000"/>
        </w:rPr>
        <w:br/>
        <w:t>3) Заверенные поставщиком копии свидетельства о постановке на учет в налоговом органе по месту регистрации (ИНН);</w:t>
      </w:r>
      <w:r w:rsidRPr="00537223">
        <w:rPr>
          <w:rFonts w:ascii="Times New Roman" w:hAnsi="Times New Roman"/>
          <w:color w:val="000000"/>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537223">
        <w:rPr>
          <w:rFonts w:ascii="Times New Roman" w:hAnsi="Times New Roman"/>
          <w:color w:val="000000"/>
        </w:rPr>
        <w:br/>
        <w:t>5) Заверенная поставщиком копия приказа о вступлении в должность единоличного исполнительного органа общества;</w:t>
      </w:r>
      <w:r w:rsidRPr="00537223">
        <w:rPr>
          <w:rFonts w:ascii="Times New Roman" w:hAnsi="Times New Roman"/>
          <w:color w:val="000000"/>
        </w:rPr>
        <w:br/>
        <w:t>6) Заверенная поставщиком копия устава организации;</w:t>
      </w:r>
      <w:r w:rsidRPr="00537223">
        <w:rPr>
          <w:rFonts w:ascii="Times New Roman" w:hAnsi="Times New Roman"/>
          <w:color w:val="000000"/>
        </w:rPr>
        <w:br/>
      </w:r>
      <w:proofErr w:type="gramStart"/>
      <w:r w:rsidRPr="00537223">
        <w:rPr>
          <w:rFonts w:ascii="Times New Roman" w:hAnsi="Times New Roman"/>
          <w:color w:val="000000"/>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537223">
        <w:rPr>
          <w:rFonts w:ascii="Times New Roman" w:hAnsi="Times New Roman"/>
          <w:color w:val="000000"/>
        </w:rPr>
        <w:br/>
        <w:t>8) Заверенная поставщиком копия доверенности лица, подписывающего договор (в случае, если договор подписывает не руководитель);</w:t>
      </w:r>
      <w:r w:rsidRPr="00537223">
        <w:rPr>
          <w:rFonts w:ascii="Times New Roman" w:hAnsi="Times New Roman"/>
          <w:color w:val="000000"/>
        </w:rPr>
        <w:br/>
        <w:t>9) Форма 6-НДФЛ за последний отчетный период;</w:t>
      </w:r>
      <w:r w:rsidRPr="00537223">
        <w:rPr>
          <w:rFonts w:ascii="Times New Roman" w:hAnsi="Times New Roman"/>
          <w:color w:val="000000"/>
        </w:rPr>
        <w:br/>
        <w:t>10) Реестр 2-НДФЛ за последний отчетный период;</w:t>
      </w:r>
      <w:r w:rsidRPr="00537223">
        <w:rPr>
          <w:rFonts w:ascii="Times New Roman" w:hAnsi="Times New Roman"/>
          <w:color w:val="000000"/>
        </w:rPr>
        <w:br/>
        <w:t>11) РСВ за последний отчетный период без 3-го раздела;</w:t>
      </w:r>
      <w:proofErr w:type="gramEnd"/>
      <w:r w:rsidRPr="00537223">
        <w:rPr>
          <w:rFonts w:ascii="Times New Roman" w:hAnsi="Times New Roman"/>
          <w:color w:val="000000"/>
        </w:rPr>
        <w:br/>
      </w:r>
      <w:proofErr w:type="gramStart"/>
      <w:r w:rsidRPr="00537223">
        <w:rPr>
          <w:rFonts w:ascii="Times New Roman" w:hAnsi="Times New Roman"/>
          <w:color w:val="000000"/>
        </w:rPr>
        <w:t>12) Заверенная поставщиком копия штатного расписание, включая сведения о штатном заполнении;</w:t>
      </w:r>
      <w:r w:rsidRPr="00537223">
        <w:rPr>
          <w:rFonts w:ascii="Times New Roman" w:hAnsi="Times New Roman"/>
          <w:color w:val="000000"/>
        </w:rPr>
        <w:br/>
        <w:t>13) Декларации по НДС и налогу на прибыль (включая уточненные декларации) за последний отчетный период;</w:t>
      </w:r>
      <w:r w:rsidRPr="00537223">
        <w:rPr>
          <w:rFonts w:ascii="Times New Roman" w:hAnsi="Times New Roman"/>
          <w:color w:val="000000"/>
        </w:rPr>
        <w:br/>
        <w:t>14) Бухгалтерская отчетность;</w:t>
      </w:r>
      <w:r w:rsidRPr="00537223">
        <w:rPr>
          <w:rFonts w:ascii="Times New Roman" w:hAnsi="Times New Roman"/>
          <w:color w:val="000000"/>
        </w:rPr>
        <w:br/>
        <w:t>15) Данные о наличии складов и офисов;</w:t>
      </w:r>
      <w:proofErr w:type="gramEnd"/>
    </w:p>
    <w:p w:rsidR="00231916" w:rsidRPr="00CE76C9" w:rsidRDefault="00231916" w:rsidP="00231916">
      <w:pPr>
        <w:spacing w:after="0" w:line="240" w:lineRule="auto"/>
        <w:jc w:val="both"/>
      </w:pPr>
      <w:r w:rsidRPr="00537223">
        <w:rPr>
          <w:rFonts w:ascii="Times New Roman" w:hAnsi="Times New Roman"/>
        </w:rPr>
        <w:t>16) расчёт по страховым взносам за последний отчётный период.</w:t>
      </w:r>
    </w:p>
    <w:p w:rsidR="00231916" w:rsidRPr="00114880" w:rsidRDefault="00231916" w:rsidP="00231916">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231916" w:rsidRPr="00114880" w:rsidRDefault="00231916" w:rsidP="00231916">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hAnsi="Times New Roman"/>
        </w:rPr>
        <w:t>8</w:t>
      </w:r>
      <w:r w:rsidRPr="00114880">
        <w:rPr>
          <w:rFonts w:ascii="Times New Roman" w:hAnsi="Times New Roman"/>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03E35" w:rsidRPr="008765D1" w:rsidRDefault="00231916" w:rsidP="00231916">
      <w:pPr>
        <w:pStyle w:val="af4"/>
        <w:ind w:left="0"/>
        <w:jc w:val="both"/>
        <w:rPr>
          <w:rFonts w:ascii="Times New Roman" w:hAnsi="Times New Roman"/>
        </w:rPr>
      </w:pPr>
      <w:r>
        <w:rPr>
          <w:rFonts w:ascii="Times New Roman" w:hAnsi="Times New Roman"/>
        </w:rPr>
        <w:t>8</w:t>
      </w:r>
      <w:r w:rsidRPr="00114880">
        <w:rPr>
          <w:rFonts w:ascii="Times New Roman" w:hAnsi="Times New Roman"/>
        </w:rPr>
        <w:t xml:space="preserve">.4. </w:t>
      </w:r>
      <w:proofErr w:type="gramStart"/>
      <w:r w:rsidRPr="00114880">
        <w:rPr>
          <w:rFonts w:ascii="Times New Roman" w:hAnsi="Times New Roman"/>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231916" w:rsidRDefault="00231916" w:rsidP="005C7500">
      <w:pPr>
        <w:outlineLvl w:val="0"/>
        <w:rPr>
          <w:rFonts w:ascii="Times New Roman" w:hAnsi="Times New Roman" w:cs="Times New Roman"/>
          <w:bCs/>
          <w:color w:val="000000"/>
          <w:sz w:val="24"/>
          <w:szCs w:val="24"/>
        </w:rPr>
      </w:pPr>
    </w:p>
    <w:p w:rsidR="00231916" w:rsidRDefault="00231916" w:rsidP="005C7500">
      <w:pPr>
        <w:outlineLvl w:val="0"/>
        <w:rPr>
          <w:rFonts w:ascii="Times New Roman" w:hAnsi="Times New Roman" w:cs="Times New Roman"/>
          <w:bCs/>
          <w:color w:val="000000"/>
          <w:sz w:val="24"/>
          <w:szCs w:val="24"/>
        </w:rPr>
      </w:pPr>
    </w:p>
    <w:p w:rsidR="00231916" w:rsidRDefault="00231916" w:rsidP="005C7500">
      <w:pPr>
        <w:outlineLvl w:val="0"/>
        <w:rPr>
          <w:rFonts w:ascii="Times New Roman" w:hAnsi="Times New Roman" w:cs="Times New Roman"/>
          <w:bCs/>
          <w:color w:val="000000"/>
          <w:sz w:val="24"/>
          <w:szCs w:val="24"/>
        </w:rPr>
      </w:pPr>
    </w:p>
    <w:p w:rsidR="00231916" w:rsidRDefault="00231916"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231916">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916"/>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AA80-8F68-450B-A3A8-AB125378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12</Pages>
  <Words>4970</Words>
  <Characters>28335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30</cp:revision>
  <dcterms:created xsi:type="dcterms:W3CDTF">2022-02-18T06:04:00Z</dcterms:created>
  <dcterms:modified xsi:type="dcterms:W3CDTF">2022-11-10T12:31:00Z</dcterms:modified>
</cp:coreProperties>
</file>