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CD6302" w:rsidP="00313E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313E16">
        <w:rPr>
          <w:rFonts w:ascii="Times New Roman" w:hAnsi="Times New Roman"/>
          <w:b/>
          <w:sz w:val="28"/>
          <w:szCs w:val="28"/>
        </w:rPr>
        <w:t>РЕДУКТОРНОГО МАСЛА ДЛЯ СПУСКА НА ВОДУ</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bookmarkStart w:id="0" w:name="_GoBack"/>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313E16">
        <w:rPr>
          <w:rFonts w:ascii="Times New Roman" w:hAnsi="Times New Roman" w:cs="Times New Roman"/>
          <w:sz w:val="24"/>
          <w:szCs w:val="24"/>
        </w:rPr>
        <w:t>редукторного масла для спуска на воду</w:t>
      </w:r>
      <w:bookmarkEnd w:id="0"/>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313E1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313E16" w:rsidRPr="00313E16">
        <w:rPr>
          <w:rFonts w:eastAsia="Courier New"/>
          <w:color w:val="000000"/>
          <w:spacing w:val="-4"/>
          <w:sz w:val="24"/>
          <w:szCs w:val="24"/>
        </w:rPr>
        <w:t>Поставщик в течение 15 рабочих дней c момента перечисления 70% предоплаты, с правом досрочной поставки, обязан поставить Товар Покупателю.</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313E16">
        <w:rPr>
          <w:sz w:val="24"/>
          <w:szCs w:val="24"/>
        </w:rPr>
        <w:t>1 623 600,00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313E16">
        <w:rPr>
          <w:rFonts w:ascii="Times New Roman" w:hAnsi="Times New Roman" w:cs="Times New Roman"/>
          <w:sz w:val="24"/>
          <w:szCs w:val="24"/>
          <w:u w:val="single"/>
        </w:rPr>
        <w:t>10</w:t>
      </w:r>
      <w:r w:rsidR="00BA03CD">
        <w:rPr>
          <w:rFonts w:ascii="Times New Roman" w:hAnsi="Times New Roman" w:cs="Times New Roman"/>
          <w:sz w:val="24"/>
          <w:szCs w:val="24"/>
          <w:u w:val="single"/>
        </w:rPr>
        <w:t>.</w:t>
      </w:r>
      <w:r w:rsidR="00313E16">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313E16">
        <w:rPr>
          <w:rFonts w:ascii="Times New Roman" w:hAnsi="Times New Roman" w:cs="Times New Roman"/>
          <w:sz w:val="24"/>
          <w:szCs w:val="24"/>
          <w:u w:val="single"/>
        </w:rPr>
        <w:t>14</w:t>
      </w:r>
      <w:r w:rsidR="004D3AD8">
        <w:rPr>
          <w:rFonts w:ascii="Times New Roman" w:hAnsi="Times New Roman" w:cs="Times New Roman"/>
          <w:sz w:val="24"/>
          <w:szCs w:val="24"/>
          <w:u w:val="single"/>
        </w:rPr>
        <w:t>:</w:t>
      </w:r>
      <w:r w:rsidR="00313E16">
        <w:rPr>
          <w:rFonts w:ascii="Times New Roman" w:hAnsi="Times New Roman" w:cs="Times New Roman"/>
          <w:sz w:val="24"/>
          <w:szCs w:val="24"/>
          <w:u w:val="single"/>
        </w:rPr>
        <w:t xml:space="preserve">40 </w:t>
      </w:r>
      <w:r w:rsidR="00C64906" w:rsidRPr="00A73F94">
        <w:rPr>
          <w:rFonts w:ascii="Times New Roman" w:hAnsi="Times New Roman" w:cs="Times New Roman"/>
          <w:sz w:val="24"/>
          <w:szCs w:val="24"/>
          <w:u w:val="single"/>
        </w:rPr>
        <w:t>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313E16">
        <w:rPr>
          <w:rFonts w:ascii="Times New Roman" w:hAnsi="Times New Roman" w:cs="Times New Roman"/>
          <w:sz w:val="24"/>
          <w:szCs w:val="24"/>
          <w:u w:val="single"/>
        </w:rPr>
        <w:t>17</w:t>
      </w:r>
      <w:r w:rsidR="00CD6F1C">
        <w:rPr>
          <w:rFonts w:ascii="Times New Roman" w:hAnsi="Times New Roman" w:cs="Times New Roman"/>
          <w:sz w:val="24"/>
          <w:szCs w:val="24"/>
          <w:u w:val="single"/>
        </w:rPr>
        <w:t>.</w:t>
      </w:r>
      <w:r w:rsidR="006B7EE6">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313E16">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313E16">
              <w:rPr>
                <w:rFonts w:ascii="Times New Roman" w:hAnsi="Times New Roman" w:cs="Times New Roman"/>
                <w:sz w:val="24"/>
                <w:szCs w:val="24"/>
              </w:rPr>
              <w:t>10.11.2022 14</w:t>
            </w:r>
            <w:r w:rsidR="00701E8A">
              <w:rPr>
                <w:rFonts w:ascii="Times New Roman" w:hAnsi="Times New Roman" w:cs="Times New Roman"/>
                <w:sz w:val="24"/>
                <w:szCs w:val="24"/>
              </w:rPr>
              <w:t>:</w:t>
            </w:r>
            <w:r w:rsidR="00313E16">
              <w:rPr>
                <w:rFonts w:ascii="Times New Roman" w:hAnsi="Times New Roman" w:cs="Times New Roman"/>
                <w:sz w:val="24"/>
                <w:szCs w:val="24"/>
              </w:rPr>
              <w:t>40</w:t>
            </w:r>
            <w:r w:rsidR="009E5836">
              <w:rPr>
                <w:rFonts w:ascii="Times New Roman" w:hAnsi="Times New Roman" w:cs="Times New Roman"/>
                <w:sz w:val="24"/>
                <w:szCs w:val="24"/>
              </w:rPr>
              <w:t xml:space="preserve"> по </w:t>
            </w:r>
            <w:r w:rsidR="00313E16">
              <w:rPr>
                <w:rFonts w:ascii="Times New Roman" w:hAnsi="Times New Roman" w:cs="Times New Roman"/>
                <w:sz w:val="24"/>
                <w:szCs w:val="24"/>
              </w:rPr>
              <w:t>17.11.2022 10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313E16">
        <w:rPr>
          <w:rFonts w:ascii="Times New Roman" w:hAnsi="Times New Roman" w:cs="Times New Roman"/>
          <w:sz w:val="24"/>
          <w:szCs w:val="24"/>
        </w:rPr>
        <w:t>14:4</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313E16">
        <w:rPr>
          <w:rFonts w:ascii="Times New Roman" w:hAnsi="Times New Roman" w:cs="Times New Roman"/>
          <w:sz w:val="24"/>
          <w:szCs w:val="24"/>
          <w:u w:val="single"/>
        </w:rPr>
        <w:t>10.11</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313E16">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313E16">
        <w:rPr>
          <w:rFonts w:ascii="Times New Roman" w:hAnsi="Times New Roman" w:cs="Times New Roman"/>
          <w:sz w:val="24"/>
          <w:szCs w:val="24"/>
          <w:u w:val="single"/>
        </w:rPr>
        <w:t>16.11</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313E16">
        <w:rPr>
          <w:rFonts w:ascii="Times New Roman" w:hAnsi="Times New Roman" w:cs="Times New Roman"/>
          <w:sz w:val="24"/>
          <w:szCs w:val="24"/>
          <w:u w:val="single"/>
          <w:lang w:eastAsia="en-US"/>
        </w:rPr>
        <w:t>15</w:t>
      </w:r>
      <w:r w:rsidR="00C64906" w:rsidRPr="00A73F94">
        <w:rPr>
          <w:rFonts w:ascii="Times New Roman" w:hAnsi="Times New Roman" w:cs="Times New Roman"/>
          <w:sz w:val="24"/>
          <w:szCs w:val="24"/>
          <w:u w:val="single"/>
          <w:lang w:eastAsia="en-US"/>
        </w:rPr>
        <w:t>.</w:t>
      </w:r>
      <w:r w:rsidR="00313E16">
        <w:rPr>
          <w:rFonts w:ascii="Times New Roman" w:hAnsi="Times New Roman" w:cs="Times New Roman"/>
          <w:sz w:val="24"/>
          <w:szCs w:val="24"/>
          <w:u w:val="single"/>
          <w:lang w:eastAsia="en-US"/>
        </w:rPr>
        <w:t>12</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313E16">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w:t>
      </w:r>
      <w:r w:rsidR="00313E16">
        <w:rPr>
          <w:rFonts w:ascii="Times New Roman" w:eastAsia="DejaVu Sans" w:hAnsi="Times New Roman" w:cs="Times New Roman"/>
          <w:sz w:val="24"/>
          <w:szCs w:val="24"/>
        </w:rPr>
        <w:t>15 (пятнадцати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w:t>
      </w:r>
      <w:r w:rsidR="00F038EB">
        <w:rPr>
          <w:rFonts w:ascii="Times New Roman" w:eastAsia="DejaVu Sans" w:hAnsi="Times New Roman" w:cs="Times New Roman"/>
          <w:sz w:val="24"/>
          <w:szCs w:val="24"/>
        </w:rPr>
        <w:t>в течение 15 (пятнадцати) рабочих дней</w:t>
      </w:r>
      <w:r w:rsidR="00F038EB" w:rsidRPr="00EB7430">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F038EB" w:rsidRPr="00700868" w:rsidRDefault="00F038EB" w:rsidP="00F038EB">
      <w:pPr>
        <w:spacing w:after="0" w:line="240" w:lineRule="auto"/>
        <w:jc w:val="center"/>
        <w:rPr>
          <w:rFonts w:ascii="Times New Roman" w:hAnsi="Times New Roman" w:cs="Times New Roman"/>
          <w:b/>
        </w:rPr>
      </w:pPr>
      <w:r>
        <w:rPr>
          <w:rFonts w:ascii="Times New Roman" w:hAnsi="Times New Roman" w:cs="Times New Roman"/>
          <w:b/>
        </w:rPr>
        <w:t xml:space="preserve">На приобретение </w:t>
      </w:r>
      <w:r w:rsidRPr="00E93A52">
        <w:rPr>
          <w:rFonts w:ascii="Times New Roman" w:hAnsi="Times New Roman" w:cs="Times New Roman"/>
          <w:b/>
        </w:rPr>
        <w:t xml:space="preserve">редукторного масла </w:t>
      </w:r>
      <w:r w:rsidRPr="00E93A52">
        <w:rPr>
          <w:rFonts w:ascii="Times New Roman" w:hAnsi="Times New Roman" w:cs="Times New Roman"/>
          <w:b/>
          <w:color w:val="000000"/>
          <w:sz w:val="24"/>
          <w:szCs w:val="24"/>
          <w:lang w:eastAsia="en-US"/>
        </w:rPr>
        <w:t>в целях</w:t>
      </w:r>
      <w:r w:rsidRPr="00E93A52">
        <w:rPr>
          <w:rFonts w:ascii="Times New Roman" w:hAnsi="Times New Roman" w:cs="Times New Roman"/>
          <w:b/>
          <w:sz w:val="24"/>
          <w:szCs w:val="24"/>
          <w:lang w:eastAsia="en-US"/>
        </w:rPr>
        <w:t xml:space="preserve"> выполнения </w:t>
      </w:r>
      <w:r w:rsidRPr="00E93A52">
        <w:rPr>
          <w:rFonts w:ascii="Times New Roman" w:eastAsia="Times New Roman" w:hAnsi="Times New Roman" w:cs="Times New Roman"/>
          <w:b/>
          <w:sz w:val="24"/>
          <w:szCs w:val="24"/>
        </w:rPr>
        <w:t xml:space="preserve">Государственного </w:t>
      </w:r>
      <w:r w:rsidRPr="00E93A52">
        <w:rPr>
          <w:rFonts w:ascii="Times New Roman" w:eastAsia="Times New Roman" w:hAnsi="Times New Roman" w:cs="Times New Roman"/>
          <w:b/>
          <w:color w:val="000000"/>
          <w:sz w:val="24"/>
          <w:szCs w:val="24"/>
        </w:rPr>
        <w:t>оборонного заказа</w:t>
      </w:r>
      <w:r w:rsidRPr="00E93A52">
        <w:rPr>
          <w:rFonts w:ascii="Times New Roman" w:eastAsia="Times New Roman" w:hAnsi="Times New Roman" w:cs="Times New Roman"/>
          <w:b/>
          <w:sz w:val="24"/>
          <w:szCs w:val="24"/>
        </w:rPr>
        <w:t xml:space="preserve"> </w:t>
      </w:r>
      <w:r w:rsidRPr="00E93A52">
        <w:rPr>
          <w:rFonts w:ascii="Times New Roman" w:eastAsia="Times New Roman" w:hAnsi="Times New Roman" w:cs="Times New Roman"/>
          <w:b/>
          <w:color w:val="000000"/>
          <w:sz w:val="24"/>
          <w:szCs w:val="24"/>
        </w:rPr>
        <w:t>по контракту №</w:t>
      </w:r>
      <w:r w:rsidRPr="00E93A52">
        <w:rPr>
          <w:rFonts w:ascii="Times New Roman" w:hAnsi="Times New Roman" w:cs="Times New Roman"/>
          <w:b/>
          <w:color w:val="000000"/>
          <w:sz w:val="24"/>
          <w:szCs w:val="24"/>
        </w:rPr>
        <w:t xml:space="preserve"> </w:t>
      </w:r>
      <w:r w:rsidRPr="00E93A52">
        <w:rPr>
          <w:rFonts w:ascii="Times New Roman" w:eastAsia="Times New Roman" w:hAnsi="Times New Roman" w:cs="Times New Roman"/>
          <w:b/>
          <w:sz w:val="24"/>
          <w:szCs w:val="24"/>
        </w:rPr>
        <w:t>06.01.2015г № 3/1/1/0015ГК-15ДГОЗ</w:t>
      </w:r>
    </w:p>
    <w:p w:rsidR="00F038EB" w:rsidRPr="00E93A52" w:rsidRDefault="00F038EB" w:rsidP="00F038EB">
      <w:pPr>
        <w:pStyle w:val="af4"/>
        <w:numPr>
          <w:ilvl w:val="0"/>
          <w:numId w:val="18"/>
        </w:numPr>
        <w:suppressAutoHyphens w:val="0"/>
        <w:spacing w:after="0"/>
        <w:ind w:left="0" w:firstLine="0"/>
        <w:jc w:val="both"/>
        <w:rPr>
          <w:rFonts w:ascii="Times New Roman" w:hAnsi="Times New Roman"/>
          <w:color w:val="000000"/>
        </w:rPr>
      </w:pPr>
      <w:r w:rsidRPr="00E93A52">
        <w:rPr>
          <w:rFonts w:ascii="Times New Roman" w:hAnsi="Times New Roman"/>
          <w:color w:val="000000"/>
        </w:rPr>
        <w:t>Требование к количественным характеристикам поставки.</w:t>
      </w:r>
    </w:p>
    <w:p w:rsidR="00F038EB" w:rsidRPr="005C603E" w:rsidRDefault="00F038EB" w:rsidP="00F038EB">
      <w:pPr>
        <w:spacing w:after="0" w:line="240" w:lineRule="auto"/>
        <w:jc w:val="both"/>
        <w:rPr>
          <w:rFonts w:ascii="Times New Roman" w:hAnsi="Times New Roman" w:cs="Times New Roman"/>
          <w:color w:val="000000"/>
          <w:sz w:val="24"/>
          <w:szCs w:val="24"/>
        </w:rPr>
      </w:pPr>
      <w:r w:rsidRPr="00CC01D2">
        <w:rPr>
          <w:rFonts w:ascii="Times New Roman" w:hAnsi="Times New Roman" w:cs="Times New Roman"/>
        </w:rPr>
        <w:t xml:space="preserve">Предметом настоящего технического задания является приобретение </w:t>
      </w:r>
      <w:r>
        <w:rPr>
          <w:rFonts w:ascii="Times New Roman" w:hAnsi="Times New Roman" w:cs="Times New Roman"/>
        </w:rPr>
        <w:t>редукторного масла</w:t>
      </w:r>
      <w:r w:rsidRPr="00CC01D2">
        <w:rPr>
          <w:rFonts w:ascii="Times New Roman" w:hAnsi="Times New Roman" w:cs="Times New Roman"/>
        </w:rPr>
        <w:t xml:space="preserve"> </w:t>
      </w:r>
      <w:r w:rsidRPr="00D97E8C">
        <w:rPr>
          <w:rFonts w:ascii="Times New Roman" w:hAnsi="Times New Roman" w:cs="Times New Roman"/>
          <w:color w:val="000000"/>
          <w:sz w:val="24"/>
          <w:szCs w:val="24"/>
          <w:lang w:eastAsia="en-US"/>
        </w:rPr>
        <w:t>в целях</w:t>
      </w:r>
      <w:r w:rsidRPr="00D97E8C">
        <w:rPr>
          <w:rFonts w:ascii="Times New Roman" w:hAnsi="Times New Roman" w:cs="Times New Roman"/>
          <w:sz w:val="24"/>
          <w:szCs w:val="24"/>
          <w:lang w:eastAsia="en-US"/>
        </w:rPr>
        <w:t xml:space="preserve"> выполнения </w:t>
      </w:r>
      <w:r w:rsidRPr="00D97E8C">
        <w:rPr>
          <w:rFonts w:ascii="Times New Roman" w:eastAsia="Times New Roman" w:hAnsi="Times New Roman" w:cs="Times New Roman"/>
          <w:sz w:val="24"/>
          <w:szCs w:val="24"/>
        </w:rPr>
        <w:t xml:space="preserve">Государственного </w:t>
      </w:r>
      <w:r w:rsidRPr="00D97E8C">
        <w:rPr>
          <w:rFonts w:ascii="Times New Roman" w:eastAsia="Times New Roman" w:hAnsi="Times New Roman" w:cs="Times New Roman"/>
          <w:color w:val="000000"/>
          <w:sz w:val="24"/>
          <w:szCs w:val="24"/>
        </w:rPr>
        <w:t>оборонного заказа</w:t>
      </w:r>
      <w:r w:rsidRPr="00D97E8C">
        <w:rPr>
          <w:rFonts w:ascii="Times New Roman" w:eastAsia="Times New Roman" w:hAnsi="Times New Roman" w:cs="Times New Roman"/>
          <w:sz w:val="24"/>
          <w:szCs w:val="24"/>
        </w:rPr>
        <w:t xml:space="preserve"> </w:t>
      </w:r>
      <w:r w:rsidRPr="00D97E8C">
        <w:rPr>
          <w:rFonts w:ascii="Times New Roman" w:eastAsia="Times New Roman" w:hAnsi="Times New Roman" w:cs="Times New Roman"/>
          <w:color w:val="000000"/>
          <w:sz w:val="24"/>
          <w:szCs w:val="24"/>
        </w:rPr>
        <w:t>по контракту №</w:t>
      </w:r>
      <w:r w:rsidRPr="005C603E">
        <w:rPr>
          <w:rFonts w:ascii="Times New Roman" w:hAnsi="Times New Roman" w:cs="Times New Roman"/>
          <w:color w:val="000000"/>
          <w:sz w:val="24"/>
          <w:szCs w:val="24"/>
        </w:rPr>
        <w:t xml:space="preserve"> </w:t>
      </w:r>
      <w:r w:rsidRPr="00D97E8C">
        <w:rPr>
          <w:rFonts w:ascii="Times New Roman" w:eastAsia="Times New Roman" w:hAnsi="Times New Roman" w:cs="Times New Roman"/>
          <w:sz w:val="24"/>
          <w:szCs w:val="24"/>
        </w:rPr>
        <w:t>06.01.2015г № 3/1/1/0015ГК-15ДГОЗ  (присвоен ИГК № 1519187407751020105003227)</w:t>
      </w:r>
      <w:r w:rsidRPr="005C603E">
        <w:rPr>
          <w:rFonts w:ascii="Times New Roman" w:hAnsi="Times New Roman" w:cs="Times New Roman"/>
          <w:color w:val="000000"/>
          <w:sz w:val="24"/>
          <w:szCs w:val="24"/>
        </w:rPr>
        <w:t>.</w:t>
      </w:r>
    </w:p>
    <w:p w:rsidR="00F038EB" w:rsidRDefault="00F038EB" w:rsidP="00F038EB">
      <w:pPr>
        <w:pStyle w:val="af4"/>
        <w:numPr>
          <w:ilvl w:val="1"/>
          <w:numId w:val="19"/>
        </w:numPr>
        <w:suppressAutoHyphens w:val="0"/>
        <w:spacing w:line="240" w:lineRule="auto"/>
        <w:ind w:left="0" w:firstLine="0"/>
        <w:jc w:val="both"/>
        <w:rPr>
          <w:rFonts w:ascii="Times New Roman" w:hAnsi="Times New Roman"/>
          <w:color w:val="000000"/>
        </w:rPr>
      </w:pPr>
      <w:r w:rsidRPr="00700868">
        <w:rPr>
          <w:rFonts w:ascii="Times New Roman" w:hAnsi="Times New Roman"/>
          <w:color w:val="000000"/>
        </w:rPr>
        <w:t xml:space="preserve">Срок поставки товара: </w:t>
      </w:r>
      <w:r w:rsidRPr="00B649FE">
        <w:rPr>
          <w:rFonts w:ascii="Times New Roman" w:eastAsia="Times New Roman" w:hAnsi="Times New Roman"/>
          <w:sz w:val="24"/>
          <w:szCs w:val="24"/>
        </w:rPr>
        <w:t xml:space="preserve">Поставщик в течение </w:t>
      </w:r>
      <w:r>
        <w:rPr>
          <w:rFonts w:ascii="Times New Roman" w:eastAsia="Times New Roman" w:hAnsi="Times New Roman"/>
          <w:sz w:val="24"/>
          <w:szCs w:val="24"/>
        </w:rPr>
        <w:t>15</w:t>
      </w:r>
      <w:r w:rsidRPr="00B649FE">
        <w:rPr>
          <w:rFonts w:ascii="Times New Roman" w:eastAsia="Times New Roman" w:hAnsi="Times New Roman"/>
          <w:sz w:val="24"/>
          <w:szCs w:val="24"/>
        </w:rPr>
        <w:t xml:space="preserve"> рабочих дней c момента перечисления </w:t>
      </w:r>
      <w:r>
        <w:rPr>
          <w:rFonts w:ascii="Times New Roman" w:hAnsi="Times New Roman"/>
          <w:sz w:val="24"/>
          <w:szCs w:val="24"/>
        </w:rPr>
        <w:t>7</w:t>
      </w:r>
      <w:r w:rsidRPr="00B649FE">
        <w:rPr>
          <w:rFonts w:ascii="Times New Roman" w:hAnsi="Times New Roman"/>
          <w:sz w:val="24"/>
          <w:szCs w:val="24"/>
        </w:rPr>
        <w:t>0% предоплаты</w:t>
      </w:r>
      <w:r w:rsidRPr="00B649FE">
        <w:rPr>
          <w:rFonts w:ascii="Times New Roman" w:eastAsia="Times New Roman" w:hAnsi="Times New Roman"/>
          <w:sz w:val="24"/>
          <w:szCs w:val="24"/>
        </w:rPr>
        <w:t xml:space="preserve">, </w:t>
      </w:r>
      <w:r w:rsidRPr="00B649FE">
        <w:rPr>
          <w:rFonts w:ascii="Times New Roman" w:hAnsi="Times New Roman"/>
          <w:sz w:val="24"/>
          <w:szCs w:val="24"/>
          <w:lang w:eastAsia="ar-SA"/>
        </w:rPr>
        <w:t>с правом досрочной поставки</w:t>
      </w:r>
      <w:r w:rsidRPr="00B649FE">
        <w:rPr>
          <w:rFonts w:ascii="Times New Roman" w:eastAsia="Times New Roman" w:hAnsi="Times New Roman"/>
          <w:sz w:val="24"/>
          <w:szCs w:val="24"/>
        </w:rPr>
        <w:t xml:space="preserve">, обязан поставить </w:t>
      </w:r>
      <w:r w:rsidRPr="00342888">
        <w:rPr>
          <w:rFonts w:ascii="Times New Roman" w:eastAsia="Times New Roman" w:hAnsi="Times New Roman"/>
          <w:color w:val="000000"/>
          <w:sz w:val="24"/>
          <w:szCs w:val="24"/>
        </w:rPr>
        <w:t xml:space="preserve">Товар </w:t>
      </w:r>
      <w:r>
        <w:rPr>
          <w:rFonts w:ascii="Times New Roman" w:eastAsia="Times New Roman" w:hAnsi="Times New Roman"/>
          <w:color w:val="000000"/>
          <w:sz w:val="24"/>
          <w:szCs w:val="24"/>
        </w:rPr>
        <w:t>Покупателю</w:t>
      </w:r>
      <w:r w:rsidRPr="00700868">
        <w:rPr>
          <w:rFonts w:ascii="Times New Roman" w:hAnsi="Times New Roman"/>
          <w:color w:val="000000"/>
        </w:rPr>
        <w:t>.</w:t>
      </w:r>
    </w:p>
    <w:p w:rsidR="00F038EB" w:rsidRPr="00700868" w:rsidRDefault="00F038EB" w:rsidP="00F038EB">
      <w:pPr>
        <w:pStyle w:val="af4"/>
        <w:numPr>
          <w:ilvl w:val="1"/>
          <w:numId w:val="19"/>
        </w:numPr>
        <w:suppressAutoHyphens w:val="0"/>
        <w:spacing w:line="240" w:lineRule="auto"/>
        <w:ind w:left="0" w:firstLine="0"/>
        <w:jc w:val="both"/>
        <w:rPr>
          <w:rFonts w:ascii="Times New Roman" w:hAnsi="Times New Roman"/>
          <w:color w:val="000000"/>
        </w:rPr>
      </w:pPr>
      <w:r>
        <w:rPr>
          <w:rFonts w:ascii="Times New Roman" w:hAnsi="Times New Roman"/>
          <w:color w:val="000000"/>
        </w:rPr>
        <w:t>Товар поставляется за счет Поставщика до адреса</w:t>
      </w:r>
      <w:r w:rsidRPr="000D7B2D">
        <w:rPr>
          <w:rFonts w:ascii="Times New Roman" w:hAnsi="Times New Roman"/>
          <w:color w:val="000000"/>
        </w:rPr>
        <w:t xml:space="preserve">: </w:t>
      </w:r>
      <w:r>
        <w:rPr>
          <w:rFonts w:ascii="Times New Roman" w:hAnsi="Times New Roman"/>
          <w:color w:val="000000"/>
        </w:rPr>
        <w:t xml:space="preserve">Республика Крым, </w:t>
      </w:r>
      <w:proofErr w:type="spellStart"/>
      <w:r>
        <w:rPr>
          <w:rFonts w:ascii="Times New Roman" w:hAnsi="Times New Roman"/>
          <w:color w:val="000000"/>
        </w:rPr>
        <w:t>г</w:t>
      </w:r>
      <w:proofErr w:type="gramStart"/>
      <w:r>
        <w:rPr>
          <w:rFonts w:ascii="Times New Roman" w:hAnsi="Times New Roman"/>
          <w:color w:val="000000"/>
        </w:rPr>
        <w:t>.К</w:t>
      </w:r>
      <w:proofErr w:type="gramEnd"/>
      <w:r>
        <w:rPr>
          <w:rFonts w:ascii="Times New Roman" w:hAnsi="Times New Roman"/>
          <w:color w:val="000000"/>
        </w:rPr>
        <w:t>ерчь</w:t>
      </w:r>
      <w:proofErr w:type="spellEnd"/>
      <w:r>
        <w:rPr>
          <w:rFonts w:ascii="Times New Roman" w:hAnsi="Times New Roman"/>
          <w:color w:val="000000"/>
        </w:rPr>
        <w:t xml:space="preserve">, </w:t>
      </w:r>
      <w:proofErr w:type="spellStart"/>
      <w:r>
        <w:rPr>
          <w:rFonts w:ascii="Times New Roman" w:hAnsi="Times New Roman"/>
          <w:color w:val="000000"/>
        </w:rPr>
        <w:t>ул.Танкистов</w:t>
      </w:r>
      <w:proofErr w:type="spellEnd"/>
      <w:r>
        <w:rPr>
          <w:rFonts w:ascii="Times New Roman" w:hAnsi="Times New Roman"/>
          <w:color w:val="000000"/>
        </w:rPr>
        <w:t>, 4.</w:t>
      </w:r>
      <w:r w:rsidRPr="00700868">
        <w:rPr>
          <w:rFonts w:ascii="Times New Roman" w:hAnsi="Times New Roman"/>
          <w:color w:val="000000"/>
        </w:rPr>
        <w:t xml:space="preserve">                                                                                                                                                    </w:t>
      </w:r>
    </w:p>
    <w:p w:rsidR="00F038EB" w:rsidRPr="00700868" w:rsidRDefault="00F038EB" w:rsidP="00F038EB">
      <w:pPr>
        <w:pStyle w:val="af4"/>
        <w:numPr>
          <w:ilvl w:val="1"/>
          <w:numId w:val="19"/>
        </w:numPr>
        <w:suppressAutoHyphens w:val="0"/>
        <w:spacing w:after="0" w:line="240" w:lineRule="auto"/>
        <w:ind w:left="0" w:firstLine="0"/>
        <w:jc w:val="both"/>
        <w:rPr>
          <w:rFonts w:ascii="Times New Roman" w:hAnsi="Times New Roman"/>
          <w:b/>
          <w:color w:val="000000"/>
        </w:rPr>
      </w:pPr>
      <w:r w:rsidRPr="00700868">
        <w:rPr>
          <w:rFonts w:ascii="Times New Roman" w:hAnsi="Times New Roman"/>
          <w:color w:val="000000"/>
        </w:rPr>
        <w:t>При поставке товара Поставщик обязан предоставить Заказчику, оригиналы товарной накладной, ТТН, счет-фактура (УПД),</w:t>
      </w:r>
      <w:r>
        <w:rPr>
          <w:rFonts w:ascii="Times New Roman" w:hAnsi="Times New Roman"/>
          <w:color w:val="000000"/>
        </w:rPr>
        <w:t xml:space="preserve"> оригиналы либо заверенные копии</w:t>
      </w:r>
      <w:r w:rsidRPr="00700868">
        <w:rPr>
          <w:rFonts w:ascii="Times New Roman" w:hAnsi="Times New Roman"/>
          <w:color w:val="000000"/>
        </w:rPr>
        <w:t xml:space="preserve"> </w:t>
      </w:r>
      <w:r>
        <w:rPr>
          <w:rFonts w:ascii="Times New Roman" w:hAnsi="Times New Roman"/>
          <w:color w:val="000000"/>
        </w:rPr>
        <w:t>документов на продукци</w:t>
      </w:r>
      <w:proofErr w:type="gramStart"/>
      <w:r>
        <w:rPr>
          <w:rFonts w:ascii="Times New Roman" w:hAnsi="Times New Roman"/>
          <w:color w:val="000000"/>
        </w:rPr>
        <w:t>ю(</w:t>
      </w:r>
      <w:proofErr w:type="gramEnd"/>
      <w:r>
        <w:rPr>
          <w:rFonts w:ascii="Times New Roman" w:hAnsi="Times New Roman"/>
          <w:color w:val="000000"/>
        </w:rPr>
        <w:t>сертификаты качества, паспорта).</w:t>
      </w:r>
    </w:p>
    <w:p w:rsidR="00F038EB" w:rsidRPr="00700868" w:rsidRDefault="00F038EB" w:rsidP="00F038EB">
      <w:pPr>
        <w:pStyle w:val="af4"/>
        <w:numPr>
          <w:ilvl w:val="1"/>
          <w:numId w:val="19"/>
        </w:numPr>
        <w:suppressAutoHyphens w:val="0"/>
        <w:spacing w:after="0" w:line="240" w:lineRule="auto"/>
        <w:ind w:left="0" w:firstLine="0"/>
        <w:jc w:val="both"/>
        <w:rPr>
          <w:rFonts w:ascii="Times New Roman" w:hAnsi="Times New Roman"/>
          <w:b/>
          <w:color w:val="000000"/>
        </w:rPr>
      </w:pPr>
      <w:r w:rsidRPr="00700868">
        <w:rPr>
          <w:rFonts w:ascii="Times New Roman" w:hAnsi="Times New Roman"/>
          <w:color w:val="000000"/>
        </w:rPr>
        <w:t>Перечень необходимого Товара:</w:t>
      </w:r>
    </w:p>
    <w:p w:rsidR="00F038EB" w:rsidRPr="00700868" w:rsidRDefault="00F038EB" w:rsidP="00F038EB">
      <w:pPr>
        <w:pStyle w:val="af4"/>
        <w:spacing w:after="0" w:line="240" w:lineRule="auto"/>
        <w:ind w:left="0"/>
        <w:jc w:val="both"/>
        <w:rPr>
          <w:rFonts w:ascii="Times New Roman" w:hAnsi="Times New Roman"/>
          <w:b/>
          <w:color w:val="000000"/>
        </w:rPr>
      </w:pPr>
    </w:p>
    <w:tbl>
      <w:tblPr>
        <w:tblW w:w="10774" w:type="dxa"/>
        <w:tblLayout w:type="fixed"/>
        <w:tblLook w:val="04A0" w:firstRow="1" w:lastRow="0" w:firstColumn="1" w:lastColumn="0" w:noHBand="0" w:noVBand="1"/>
      </w:tblPr>
      <w:tblGrid>
        <w:gridCol w:w="425"/>
        <w:gridCol w:w="5954"/>
        <w:gridCol w:w="1134"/>
        <w:gridCol w:w="709"/>
        <w:gridCol w:w="1134"/>
        <w:gridCol w:w="1418"/>
      </w:tblGrid>
      <w:tr w:rsidR="00F038EB" w:rsidRPr="00700868" w:rsidTr="00F038EB">
        <w:trPr>
          <w:trHeight w:val="176"/>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38EB" w:rsidRPr="00700868" w:rsidRDefault="00F038EB" w:rsidP="00F038EB">
            <w:pPr>
              <w:pStyle w:val="af3"/>
              <w:jc w:val="center"/>
              <w:rPr>
                <w:rFonts w:ascii="Times New Roman" w:hAnsi="Times New Roman" w:cs="Times New Roman"/>
                <w:b/>
              </w:rPr>
            </w:pPr>
            <w:r w:rsidRPr="00700868">
              <w:rPr>
                <w:rFonts w:ascii="Times New Roman" w:hAnsi="Times New Roman" w:cs="Times New Roman"/>
                <w:b/>
              </w:rPr>
              <w:t>№</w:t>
            </w:r>
          </w:p>
        </w:tc>
        <w:tc>
          <w:tcPr>
            <w:tcW w:w="5954" w:type="dxa"/>
            <w:tcBorders>
              <w:top w:val="single" w:sz="4" w:space="0" w:color="auto"/>
              <w:left w:val="nil"/>
              <w:bottom w:val="single" w:sz="4" w:space="0" w:color="auto"/>
              <w:right w:val="single" w:sz="4" w:space="0" w:color="auto"/>
            </w:tcBorders>
            <w:shd w:val="clear" w:color="auto" w:fill="auto"/>
            <w:vAlign w:val="bottom"/>
            <w:hideMark/>
          </w:tcPr>
          <w:p w:rsidR="00F038EB" w:rsidRPr="00700868" w:rsidRDefault="00F038EB" w:rsidP="00F038EB">
            <w:pPr>
              <w:pStyle w:val="af3"/>
              <w:jc w:val="center"/>
              <w:rPr>
                <w:rFonts w:ascii="Times New Roman" w:hAnsi="Times New Roman" w:cs="Times New Roman"/>
                <w:b/>
              </w:rPr>
            </w:pPr>
            <w:r w:rsidRPr="00700868">
              <w:rPr>
                <w:rFonts w:ascii="Times New Roman" w:hAnsi="Times New Roman" w:cs="Times New Roman"/>
                <w:b/>
              </w:rPr>
              <w:t>Товары (работы, услуги)</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F038EB" w:rsidRPr="00700868" w:rsidRDefault="00F038EB" w:rsidP="00F038EB">
            <w:pPr>
              <w:pStyle w:val="af3"/>
              <w:jc w:val="center"/>
              <w:rPr>
                <w:rFonts w:ascii="Times New Roman" w:hAnsi="Times New Roman" w:cs="Times New Roman"/>
                <w:b/>
              </w:rPr>
            </w:pPr>
            <w:r w:rsidRPr="00700868">
              <w:rPr>
                <w:rFonts w:ascii="Times New Roman" w:hAnsi="Times New Roman" w:cs="Times New Roman"/>
                <w:b/>
              </w:rPr>
              <w:t>Количество</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038EB" w:rsidRPr="00700868" w:rsidRDefault="00F038EB" w:rsidP="00F038EB">
            <w:pPr>
              <w:pStyle w:val="af3"/>
              <w:jc w:val="center"/>
              <w:rPr>
                <w:rFonts w:ascii="Times New Roman" w:hAnsi="Times New Roman" w:cs="Times New Roman"/>
                <w:b/>
              </w:rPr>
            </w:pPr>
            <w:r w:rsidRPr="00700868">
              <w:rPr>
                <w:rFonts w:ascii="Times New Roman" w:hAnsi="Times New Roman" w:cs="Times New Roman"/>
                <w:b/>
              </w:rPr>
              <w:t>Цена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F038EB" w:rsidRPr="00700868" w:rsidRDefault="00F038EB" w:rsidP="00F038EB">
            <w:pPr>
              <w:pStyle w:val="af3"/>
              <w:jc w:val="center"/>
              <w:rPr>
                <w:rFonts w:ascii="Times New Roman" w:hAnsi="Times New Roman" w:cs="Times New Roman"/>
                <w:b/>
              </w:rPr>
            </w:pPr>
            <w:r w:rsidRPr="00700868">
              <w:rPr>
                <w:rFonts w:ascii="Times New Roman" w:hAnsi="Times New Roman" w:cs="Times New Roman"/>
                <w:b/>
              </w:rPr>
              <w:t>Сумма</w:t>
            </w:r>
          </w:p>
        </w:tc>
      </w:tr>
      <w:tr w:rsidR="00F038EB" w:rsidRPr="00700868" w:rsidTr="00F038EB">
        <w:trPr>
          <w:trHeight w:val="197"/>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F038EB" w:rsidRPr="00700868" w:rsidRDefault="00F038EB" w:rsidP="00F038EB">
            <w:pPr>
              <w:pStyle w:val="af3"/>
              <w:jc w:val="center"/>
              <w:rPr>
                <w:rFonts w:ascii="Times New Roman" w:hAnsi="Times New Roman" w:cs="Times New Roman"/>
              </w:rPr>
            </w:pPr>
            <w:r w:rsidRPr="00700868">
              <w:rPr>
                <w:rFonts w:ascii="Times New Roman" w:hAnsi="Times New Roman" w:cs="Times New Roman"/>
              </w:rPr>
              <w:t>1</w:t>
            </w:r>
          </w:p>
        </w:tc>
        <w:tc>
          <w:tcPr>
            <w:tcW w:w="5954" w:type="dxa"/>
            <w:tcBorders>
              <w:top w:val="nil"/>
              <w:left w:val="nil"/>
              <w:bottom w:val="single" w:sz="4" w:space="0" w:color="auto"/>
              <w:right w:val="single" w:sz="4" w:space="0" w:color="auto"/>
            </w:tcBorders>
            <w:shd w:val="clear" w:color="auto" w:fill="auto"/>
            <w:vAlign w:val="bottom"/>
          </w:tcPr>
          <w:p w:rsidR="00F038EB" w:rsidRPr="003C4BCB" w:rsidRDefault="00F038EB" w:rsidP="00F038EB">
            <w:pPr>
              <w:pStyle w:val="af3"/>
              <w:rPr>
                <w:rFonts w:ascii="Times New Roman" w:hAnsi="Times New Roman" w:cs="Times New Roman"/>
              </w:rPr>
            </w:pPr>
            <w:r>
              <w:rPr>
                <w:rFonts w:ascii="Times New Roman" w:hAnsi="Times New Roman" w:cs="Times New Roman"/>
              </w:rPr>
              <w:t xml:space="preserve">Масло </w:t>
            </w:r>
            <w:r>
              <w:rPr>
                <w:rFonts w:ascii="Times New Roman" w:hAnsi="Times New Roman" w:cs="Times New Roman"/>
                <w:lang w:val="en-US"/>
              </w:rPr>
              <w:t xml:space="preserve">LUKOIL STILO </w:t>
            </w:r>
            <w:r>
              <w:rPr>
                <w:rFonts w:ascii="Times New Roman" w:hAnsi="Times New Roman" w:cs="Times New Roman"/>
              </w:rPr>
              <w:t>(</w:t>
            </w:r>
            <w:r>
              <w:rPr>
                <w:rFonts w:ascii="Times New Roman" w:hAnsi="Times New Roman" w:cs="Times New Roman"/>
                <w:lang w:val="en-US"/>
              </w:rPr>
              <w:t>205</w:t>
            </w:r>
            <w:r>
              <w:rPr>
                <w:rFonts w:ascii="Times New Roman" w:hAnsi="Times New Roman" w:cs="Times New Roman"/>
              </w:rPr>
              <w:t>л)</w:t>
            </w:r>
          </w:p>
        </w:tc>
        <w:tc>
          <w:tcPr>
            <w:tcW w:w="1134" w:type="dxa"/>
            <w:tcBorders>
              <w:top w:val="nil"/>
              <w:left w:val="nil"/>
              <w:bottom w:val="single" w:sz="4" w:space="0" w:color="auto"/>
              <w:right w:val="single" w:sz="4" w:space="0" w:color="auto"/>
            </w:tcBorders>
            <w:shd w:val="clear" w:color="auto" w:fill="auto"/>
            <w:vAlign w:val="bottom"/>
            <w:hideMark/>
          </w:tcPr>
          <w:p w:rsidR="00F038EB" w:rsidRPr="00700868" w:rsidRDefault="00F038EB" w:rsidP="00F038EB">
            <w:pPr>
              <w:pStyle w:val="af3"/>
              <w:jc w:val="both"/>
              <w:rPr>
                <w:rFonts w:ascii="Times New Roman" w:hAnsi="Times New Roman" w:cs="Times New Roman"/>
              </w:rPr>
            </w:pPr>
            <w:r>
              <w:rPr>
                <w:rFonts w:ascii="Times New Roman" w:hAnsi="Times New Roman" w:cs="Times New Roman"/>
              </w:rPr>
              <w:t>32</w:t>
            </w:r>
          </w:p>
        </w:tc>
        <w:tc>
          <w:tcPr>
            <w:tcW w:w="709" w:type="dxa"/>
            <w:tcBorders>
              <w:top w:val="nil"/>
              <w:left w:val="nil"/>
              <w:bottom w:val="single" w:sz="4" w:space="0" w:color="auto"/>
              <w:right w:val="single" w:sz="4" w:space="0" w:color="auto"/>
            </w:tcBorders>
            <w:shd w:val="clear" w:color="auto" w:fill="auto"/>
            <w:vAlign w:val="bottom"/>
            <w:hideMark/>
          </w:tcPr>
          <w:p w:rsidR="00F038EB" w:rsidRPr="00700868" w:rsidRDefault="00F038EB" w:rsidP="00F038EB">
            <w:pPr>
              <w:pStyle w:val="af3"/>
              <w:jc w:val="center"/>
              <w:rPr>
                <w:rFonts w:ascii="Times New Roman" w:hAnsi="Times New Roman" w:cs="Times New Roman"/>
              </w:rPr>
            </w:pPr>
            <w:r>
              <w:rPr>
                <w:rFonts w:ascii="Times New Roman" w:hAnsi="Times New Roman" w:cs="Times New Roman"/>
              </w:rPr>
              <w:t>Шт.</w:t>
            </w:r>
          </w:p>
        </w:tc>
        <w:tc>
          <w:tcPr>
            <w:tcW w:w="1134" w:type="dxa"/>
            <w:tcBorders>
              <w:top w:val="nil"/>
              <w:left w:val="nil"/>
              <w:bottom w:val="single" w:sz="4" w:space="0" w:color="auto"/>
              <w:right w:val="single" w:sz="4" w:space="0" w:color="auto"/>
            </w:tcBorders>
            <w:shd w:val="clear" w:color="auto" w:fill="auto"/>
            <w:vAlign w:val="bottom"/>
          </w:tcPr>
          <w:p w:rsidR="00F038EB" w:rsidRPr="00700868" w:rsidRDefault="00F038EB" w:rsidP="00F038EB">
            <w:pPr>
              <w:pStyle w:val="af3"/>
              <w:jc w:val="center"/>
              <w:rPr>
                <w:rFonts w:ascii="Times New Roman" w:hAnsi="Times New Roman" w:cs="Times New Roman"/>
              </w:rPr>
            </w:pPr>
            <w:r>
              <w:rPr>
                <w:rFonts w:ascii="Times New Roman" w:hAnsi="Times New Roman" w:cs="Times New Roman"/>
              </w:rPr>
              <w:t>50 737,5</w:t>
            </w:r>
          </w:p>
        </w:tc>
        <w:tc>
          <w:tcPr>
            <w:tcW w:w="1418" w:type="dxa"/>
            <w:tcBorders>
              <w:top w:val="nil"/>
              <w:left w:val="nil"/>
              <w:bottom w:val="single" w:sz="4" w:space="0" w:color="auto"/>
              <w:right w:val="single" w:sz="4" w:space="0" w:color="auto"/>
            </w:tcBorders>
            <w:shd w:val="clear" w:color="auto" w:fill="auto"/>
            <w:vAlign w:val="bottom"/>
          </w:tcPr>
          <w:p w:rsidR="00F038EB" w:rsidRPr="00700868" w:rsidRDefault="00F038EB" w:rsidP="00F038EB">
            <w:pPr>
              <w:pStyle w:val="af3"/>
              <w:jc w:val="right"/>
              <w:rPr>
                <w:rFonts w:ascii="Times New Roman" w:hAnsi="Times New Roman" w:cs="Times New Roman"/>
              </w:rPr>
            </w:pPr>
            <w:r>
              <w:rPr>
                <w:rFonts w:ascii="Times New Roman" w:hAnsi="Times New Roman" w:cs="Times New Roman"/>
              </w:rPr>
              <w:t>1 623 600,00</w:t>
            </w:r>
          </w:p>
        </w:tc>
      </w:tr>
      <w:tr w:rsidR="00F038EB" w:rsidRPr="00700868" w:rsidTr="00F038EB">
        <w:trPr>
          <w:trHeight w:val="63"/>
        </w:trPr>
        <w:tc>
          <w:tcPr>
            <w:tcW w:w="9356"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F038EB" w:rsidRPr="00700868" w:rsidRDefault="00F038EB" w:rsidP="00F038EB">
            <w:pPr>
              <w:pStyle w:val="af3"/>
              <w:jc w:val="right"/>
              <w:rPr>
                <w:rFonts w:ascii="Times New Roman" w:hAnsi="Times New Roman" w:cs="Times New Roman"/>
                <w:b/>
              </w:rPr>
            </w:pPr>
            <w:r w:rsidRPr="00700868">
              <w:rPr>
                <w:rFonts w:ascii="Times New Roman" w:hAnsi="Times New Roman" w:cs="Times New Roman"/>
                <w:b/>
              </w:rPr>
              <w:t>ИТОГО с НДС:</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F038EB" w:rsidRPr="00700868" w:rsidRDefault="00F038EB" w:rsidP="00F038EB">
            <w:pPr>
              <w:pStyle w:val="af3"/>
              <w:jc w:val="right"/>
              <w:rPr>
                <w:rFonts w:ascii="Times New Roman" w:hAnsi="Times New Roman" w:cs="Times New Roman"/>
                <w:b/>
              </w:rPr>
            </w:pPr>
            <w:r>
              <w:rPr>
                <w:rFonts w:ascii="Times New Roman" w:hAnsi="Times New Roman" w:cs="Times New Roman"/>
              </w:rPr>
              <w:t>1 623 600,00</w:t>
            </w:r>
          </w:p>
        </w:tc>
      </w:tr>
      <w:tr w:rsidR="00F038EB" w:rsidRPr="00700868" w:rsidTr="00F038EB">
        <w:trPr>
          <w:trHeight w:val="86"/>
        </w:trPr>
        <w:tc>
          <w:tcPr>
            <w:tcW w:w="9356"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F038EB" w:rsidRPr="00700868" w:rsidRDefault="00F038EB" w:rsidP="00F038EB">
            <w:pPr>
              <w:pStyle w:val="af3"/>
              <w:jc w:val="right"/>
              <w:rPr>
                <w:rFonts w:ascii="Times New Roman" w:hAnsi="Times New Roman" w:cs="Times New Roman"/>
                <w:b/>
              </w:rPr>
            </w:pPr>
            <w:r w:rsidRPr="00700868">
              <w:rPr>
                <w:rFonts w:ascii="Times New Roman" w:hAnsi="Times New Roman" w:cs="Times New Roman"/>
                <w:b/>
              </w:rPr>
              <w:t>В том числе НДС (20%):</w:t>
            </w:r>
          </w:p>
        </w:tc>
        <w:tc>
          <w:tcPr>
            <w:tcW w:w="1418" w:type="dxa"/>
            <w:tcBorders>
              <w:top w:val="nil"/>
              <w:left w:val="nil"/>
              <w:bottom w:val="single" w:sz="4" w:space="0" w:color="auto"/>
              <w:right w:val="single" w:sz="4" w:space="0" w:color="auto"/>
            </w:tcBorders>
            <w:shd w:val="clear" w:color="000000" w:fill="FFFFFF"/>
            <w:vAlign w:val="bottom"/>
          </w:tcPr>
          <w:p w:rsidR="00F038EB" w:rsidRPr="00E93A52" w:rsidRDefault="00F038EB" w:rsidP="00F038EB">
            <w:pPr>
              <w:pStyle w:val="af3"/>
              <w:jc w:val="right"/>
              <w:rPr>
                <w:rFonts w:ascii="Times New Roman" w:hAnsi="Times New Roman" w:cs="Times New Roman"/>
              </w:rPr>
            </w:pPr>
            <w:r w:rsidRPr="00E93A52">
              <w:rPr>
                <w:rFonts w:ascii="Times New Roman" w:hAnsi="Times New Roman" w:cs="Times New Roman"/>
              </w:rPr>
              <w:t>270 600,00</w:t>
            </w:r>
          </w:p>
        </w:tc>
      </w:tr>
      <w:tr w:rsidR="00F038EB" w:rsidRPr="00700868" w:rsidTr="00F038EB">
        <w:trPr>
          <w:trHeight w:val="63"/>
        </w:trPr>
        <w:tc>
          <w:tcPr>
            <w:tcW w:w="9356"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F038EB" w:rsidRPr="00700868" w:rsidRDefault="00F038EB" w:rsidP="00F038EB">
            <w:pPr>
              <w:pStyle w:val="af3"/>
              <w:jc w:val="right"/>
              <w:rPr>
                <w:rFonts w:ascii="Times New Roman" w:hAnsi="Times New Roman" w:cs="Times New Roman"/>
                <w:b/>
              </w:rPr>
            </w:pPr>
            <w:r w:rsidRPr="00700868">
              <w:rPr>
                <w:rFonts w:ascii="Times New Roman" w:hAnsi="Times New Roman" w:cs="Times New Roman"/>
                <w:b/>
              </w:rPr>
              <w:t>ВСЕГО к оплате:</w:t>
            </w:r>
          </w:p>
        </w:tc>
        <w:tc>
          <w:tcPr>
            <w:tcW w:w="1418" w:type="dxa"/>
            <w:tcBorders>
              <w:top w:val="nil"/>
              <w:left w:val="nil"/>
              <w:bottom w:val="single" w:sz="4" w:space="0" w:color="auto"/>
              <w:right w:val="single" w:sz="4" w:space="0" w:color="auto"/>
            </w:tcBorders>
            <w:shd w:val="clear" w:color="000000" w:fill="FFFFFF"/>
            <w:vAlign w:val="bottom"/>
          </w:tcPr>
          <w:p w:rsidR="00F038EB" w:rsidRPr="00700868" w:rsidRDefault="00F038EB" w:rsidP="00F038EB">
            <w:pPr>
              <w:pStyle w:val="af3"/>
              <w:jc w:val="right"/>
              <w:rPr>
                <w:rFonts w:ascii="Times New Roman" w:hAnsi="Times New Roman" w:cs="Times New Roman"/>
                <w:b/>
              </w:rPr>
            </w:pPr>
            <w:r>
              <w:rPr>
                <w:rFonts w:ascii="Times New Roman" w:hAnsi="Times New Roman" w:cs="Times New Roman"/>
              </w:rPr>
              <w:t>1 623 600,00</w:t>
            </w:r>
          </w:p>
        </w:tc>
      </w:tr>
    </w:tbl>
    <w:p w:rsidR="00F038EB" w:rsidRPr="008838F0" w:rsidRDefault="00F038EB" w:rsidP="00F038EB">
      <w:pPr>
        <w:numPr>
          <w:ilvl w:val="1"/>
          <w:numId w:val="19"/>
        </w:numPr>
        <w:spacing w:after="0" w:line="240" w:lineRule="auto"/>
        <w:ind w:left="0" w:firstLine="0"/>
        <w:jc w:val="both"/>
        <w:rPr>
          <w:rFonts w:ascii="Times New Roman" w:hAnsi="Times New Roman" w:cs="Times New Roman"/>
        </w:rPr>
      </w:pPr>
      <w:r w:rsidRPr="00700868">
        <w:rPr>
          <w:rFonts w:ascii="Times New Roman" w:hAnsi="Times New Roman" w:cs="Times New Roman"/>
        </w:rPr>
        <w:t xml:space="preserve">В стоимость Товара </w:t>
      </w:r>
      <w:proofErr w:type="gramStart"/>
      <w:r w:rsidRPr="00700868">
        <w:rPr>
          <w:rFonts w:ascii="Times New Roman" w:hAnsi="Times New Roman" w:cs="Times New Roman"/>
        </w:rPr>
        <w:t>включены</w:t>
      </w:r>
      <w:proofErr w:type="gramEnd"/>
      <w:r w:rsidRPr="00700868">
        <w:rPr>
          <w:rFonts w:ascii="Times New Roman" w:hAnsi="Times New Roman" w:cs="Times New Roman"/>
        </w:rPr>
        <w:t>:</w:t>
      </w:r>
      <w:r>
        <w:rPr>
          <w:rFonts w:ascii="Times New Roman" w:hAnsi="Times New Roman" w:cs="Times New Roman"/>
        </w:rPr>
        <w:t xml:space="preserve"> НДС</w:t>
      </w:r>
      <w:r w:rsidRPr="00700868">
        <w:rPr>
          <w:rFonts w:ascii="Times New Roman" w:hAnsi="Times New Roman" w:cs="Times New Roman"/>
        </w:rPr>
        <w:t>, расходы по уплате налогов и сборов, а так же другие обязательные платежи.</w:t>
      </w:r>
    </w:p>
    <w:p w:rsidR="00F038EB" w:rsidRPr="00700868" w:rsidRDefault="00F038EB" w:rsidP="00F038EB">
      <w:pPr>
        <w:pStyle w:val="af4"/>
        <w:numPr>
          <w:ilvl w:val="0"/>
          <w:numId w:val="19"/>
        </w:numPr>
        <w:suppressAutoHyphens w:val="0"/>
        <w:spacing w:after="0" w:line="240" w:lineRule="auto"/>
        <w:ind w:left="0" w:firstLine="0"/>
        <w:jc w:val="both"/>
        <w:rPr>
          <w:rFonts w:ascii="Times New Roman" w:hAnsi="Times New Roman"/>
          <w:b/>
          <w:color w:val="000000"/>
        </w:rPr>
      </w:pPr>
      <w:r w:rsidRPr="00700868">
        <w:rPr>
          <w:rFonts w:ascii="Times New Roman" w:hAnsi="Times New Roman"/>
          <w:b/>
          <w:color w:val="000000"/>
        </w:rPr>
        <w:t xml:space="preserve">Требования к качеству и безопасности товара: </w:t>
      </w:r>
    </w:p>
    <w:p w:rsidR="00F038EB" w:rsidRPr="00700868" w:rsidRDefault="00F038EB" w:rsidP="00F038EB">
      <w:pPr>
        <w:pStyle w:val="af4"/>
        <w:numPr>
          <w:ilvl w:val="1"/>
          <w:numId w:val="19"/>
        </w:numPr>
        <w:suppressAutoHyphens w:val="0"/>
        <w:spacing w:line="240" w:lineRule="auto"/>
        <w:ind w:left="0" w:firstLine="0"/>
        <w:jc w:val="both"/>
        <w:rPr>
          <w:rFonts w:ascii="Times New Roman" w:hAnsi="Times New Roman"/>
          <w:color w:val="000000"/>
        </w:rPr>
      </w:pPr>
      <w:r w:rsidRPr="00700868">
        <w:rPr>
          <w:rFonts w:ascii="Times New Roman" w:hAnsi="Times New Roman"/>
          <w:color w:val="000000"/>
        </w:rPr>
        <w:t>Качество поставляемого товара должно соответствовать отнесенным Законом в области стандартизации документам:</w:t>
      </w:r>
    </w:p>
    <w:p w:rsidR="00F038EB" w:rsidRPr="00700868" w:rsidRDefault="00F038EB" w:rsidP="00F038EB">
      <w:pPr>
        <w:pStyle w:val="af4"/>
        <w:spacing w:line="240" w:lineRule="auto"/>
        <w:ind w:left="0"/>
        <w:jc w:val="both"/>
        <w:rPr>
          <w:rFonts w:ascii="Times New Roman" w:eastAsia="Times New Roman" w:hAnsi="Times New Roman"/>
          <w:color w:val="000000"/>
          <w:lang w:eastAsia="ru-RU"/>
        </w:rPr>
      </w:pPr>
      <w:r w:rsidRPr="00700868">
        <w:rPr>
          <w:rFonts w:ascii="Times New Roman" w:eastAsia="Times New Roman" w:hAnsi="Times New Roman"/>
          <w:color w:val="000000"/>
          <w:lang w:eastAsia="ru-RU"/>
        </w:rPr>
        <w:t>- национальные стандарты РФ;</w:t>
      </w:r>
    </w:p>
    <w:p w:rsidR="00F038EB" w:rsidRPr="00700868" w:rsidRDefault="00F038EB" w:rsidP="00F038EB">
      <w:pPr>
        <w:pStyle w:val="af4"/>
        <w:spacing w:line="240" w:lineRule="auto"/>
        <w:ind w:left="0"/>
        <w:jc w:val="both"/>
        <w:rPr>
          <w:rFonts w:ascii="Times New Roman" w:eastAsia="Times New Roman" w:hAnsi="Times New Roman"/>
          <w:color w:val="000000"/>
          <w:lang w:eastAsia="ru-RU"/>
        </w:rPr>
      </w:pPr>
      <w:r w:rsidRPr="00700868">
        <w:rPr>
          <w:rFonts w:ascii="Times New Roman" w:eastAsia="Times New Roman" w:hAnsi="Times New Roman"/>
          <w:color w:val="000000"/>
          <w:lang w:eastAsia="ru-RU"/>
        </w:rPr>
        <w:t>- правила по стандартизации, нормы и рекомендации в области стандартизации;</w:t>
      </w:r>
    </w:p>
    <w:p w:rsidR="00F038EB" w:rsidRPr="00700868" w:rsidRDefault="00F038EB" w:rsidP="00F038EB">
      <w:pPr>
        <w:pStyle w:val="af4"/>
        <w:spacing w:line="240" w:lineRule="auto"/>
        <w:ind w:left="0"/>
        <w:jc w:val="both"/>
        <w:rPr>
          <w:rFonts w:ascii="Times New Roman" w:eastAsia="Times New Roman" w:hAnsi="Times New Roman"/>
          <w:color w:val="000000"/>
          <w:lang w:eastAsia="ru-RU"/>
        </w:rPr>
      </w:pPr>
      <w:r w:rsidRPr="00700868">
        <w:rPr>
          <w:rFonts w:ascii="Times New Roman" w:eastAsia="Times New Roman" w:hAnsi="Times New Roman"/>
          <w:color w:val="000000"/>
          <w:lang w:eastAsia="ru-RU"/>
        </w:rPr>
        <w:t>- общероссийские классификаторы технико-экономической и социальной информации;</w:t>
      </w:r>
    </w:p>
    <w:p w:rsidR="00F038EB" w:rsidRPr="00700868" w:rsidRDefault="00F038EB" w:rsidP="00F038EB">
      <w:pPr>
        <w:pStyle w:val="af4"/>
        <w:numPr>
          <w:ilvl w:val="1"/>
          <w:numId w:val="19"/>
        </w:numPr>
        <w:suppressAutoHyphens w:val="0"/>
        <w:ind w:left="0" w:firstLine="0"/>
        <w:jc w:val="both"/>
        <w:rPr>
          <w:rFonts w:ascii="Times New Roman" w:hAnsi="Times New Roman"/>
          <w:color w:val="000000"/>
          <w:lang w:eastAsia="ru-RU"/>
        </w:rPr>
      </w:pPr>
      <w:r w:rsidRPr="00700868">
        <w:rPr>
          <w:rFonts w:ascii="Times New Roman" w:hAnsi="Times New Roman"/>
          <w:color w:val="000000"/>
          <w:lang w:eastAsia="ru-RU"/>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F038EB" w:rsidRPr="00700868" w:rsidRDefault="00F038EB" w:rsidP="00F038EB">
      <w:pPr>
        <w:pStyle w:val="af4"/>
        <w:numPr>
          <w:ilvl w:val="1"/>
          <w:numId w:val="19"/>
        </w:numPr>
        <w:suppressAutoHyphens w:val="0"/>
        <w:ind w:left="0" w:firstLine="0"/>
        <w:jc w:val="both"/>
        <w:rPr>
          <w:rFonts w:ascii="Times New Roman" w:hAnsi="Times New Roman"/>
          <w:color w:val="000000"/>
          <w:lang w:eastAsia="ru-RU"/>
        </w:rPr>
      </w:pPr>
      <w:r w:rsidRPr="00700868">
        <w:rPr>
          <w:rFonts w:ascii="Times New Roman" w:hAnsi="Times New Roman"/>
          <w:color w:val="000000"/>
          <w:lang w:eastAsia="ru-RU"/>
        </w:rPr>
        <w:t>Ответственность за безопасность эксплуатации поставляемого товара в гарантийный период несет Поставщик.</w:t>
      </w:r>
    </w:p>
    <w:p w:rsidR="00F038EB" w:rsidRPr="00665C09" w:rsidRDefault="00F038EB" w:rsidP="00F038EB">
      <w:pPr>
        <w:pStyle w:val="af4"/>
        <w:numPr>
          <w:ilvl w:val="1"/>
          <w:numId w:val="19"/>
        </w:numPr>
        <w:suppressAutoHyphens w:val="0"/>
        <w:ind w:left="0" w:firstLine="0"/>
        <w:jc w:val="both"/>
        <w:rPr>
          <w:rFonts w:ascii="Times New Roman" w:hAnsi="Times New Roman"/>
          <w:color w:val="000000"/>
          <w:lang w:eastAsia="ru-RU"/>
        </w:rPr>
      </w:pPr>
      <w:r w:rsidRPr="00700868">
        <w:rPr>
          <w:rFonts w:ascii="Times New Roman" w:hAnsi="Times New Roman"/>
          <w:color w:val="000000"/>
          <w:lang w:eastAsia="ru-RU"/>
        </w:rPr>
        <w:t>Риск случайного повреждения товара до получения его Заказчиком на собственном складе, несет Поставщик.</w:t>
      </w:r>
    </w:p>
    <w:p w:rsidR="00F038EB" w:rsidRPr="00700868" w:rsidRDefault="00F038EB" w:rsidP="00F038EB">
      <w:pPr>
        <w:pStyle w:val="af4"/>
        <w:numPr>
          <w:ilvl w:val="0"/>
          <w:numId w:val="19"/>
        </w:numPr>
        <w:suppressAutoHyphens w:val="0"/>
        <w:ind w:left="0" w:firstLine="0"/>
        <w:jc w:val="both"/>
        <w:rPr>
          <w:rFonts w:ascii="Times New Roman" w:hAnsi="Times New Roman"/>
          <w:b/>
          <w:color w:val="000000"/>
          <w:lang w:eastAsia="ru-RU"/>
        </w:rPr>
      </w:pPr>
      <w:r w:rsidRPr="00700868">
        <w:rPr>
          <w:rFonts w:ascii="Times New Roman" w:hAnsi="Times New Roman"/>
          <w:b/>
          <w:color w:val="000000"/>
          <w:lang w:eastAsia="ru-RU"/>
        </w:rPr>
        <w:t>Требования к техническим характеристикам товара и условиям договора:</w:t>
      </w:r>
    </w:p>
    <w:p w:rsidR="00F038EB" w:rsidRPr="00700868" w:rsidRDefault="00F038EB" w:rsidP="00F038EB">
      <w:pPr>
        <w:pStyle w:val="af4"/>
        <w:ind w:left="0"/>
        <w:jc w:val="both"/>
        <w:rPr>
          <w:rFonts w:ascii="Times New Roman" w:hAnsi="Times New Roman"/>
          <w:b/>
          <w:color w:val="000000"/>
          <w:lang w:eastAsia="ru-RU"/>
        </w:rPr>
      </w:pPr>
      <w:r w:rsidRPr="00700868">
        <w:rPr>
          <w:rFonts w:ascii="Times New Roman" w:hAnsi="Times New Roman"/>
          <w:color w:val="000000"/>
          <w:lang w:eastAsia="ru-RU"/>
        </w:rPr>
        <w:t xml:space="preserve">3.1. Товар должен соответствовать всем критериям, описанным в </w:t>
      </w:r>
      <w:proofErr w:type="spellStart"/>
      <w:r w:rsidRPr="00700868">
        <w:rPr>
          <w:rFonts w:ascii="Times New Roman" w:hAnsi="Times New Roman"/>
          <w:color w:val="000000"/>
          <w:lang w:eastAsia="ru-RU"/>
        </w:rPr>
        <w:t>п.п</w:t>
      </w:r>
      <w:proofErr w:type="spellEnd"/>
      <w:r w:rsidRPr="00700868">
        <w:rPr>
          <w:rFonts w:ascii="Times New Roman" w:hAnsi="Times New Roman"/>
          <w:color w:val="000000"/>
          <w:lang w:eastAsia="ru-RU"/>
        </w:rPr>
        <w:t>. 1.3. – 1.6., 2 настоящего Технического задания.</w:t>
      </w:r>
    </w:p>
    <w:p w:rsidR="00F038EB" w:rsidRPr="00700868" w:rsidRDefault="00F038EB" w:rsidP="00F038EB">
      <w:pPr>
        <w:pStyle w:val="af4"/>
        <w:ind w:left="0"/>
        <w:jc w:val="both"/>
        <w:rPr>
          <w:rFonts w:ascii="Times New Roman" w:hAnsi="Times New Roman"/>
          <w:lang w:eastAsia="ru-RU"/>
        </w:rPr>
      </w:pPr>
      <w:r w:rsidRPr="00700868">
        <w:rPr>
          <w:rFonts w:ascii="Times New Roman" w:hAnsi="Times New Roman"/>
          <w:color w:val="000000"/>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w:t>
      </w:r>
      <w:r w:rsidRPr="00700868">
        <w:rPr>
          <w:rFonts w:ascii="Times New Roman" w:hAnsi="Times New Roman"/>
          <w:lang w:eastAsia="ru-RU"/>
        </w:rPr>
        <w:t xml:space="preserve">наличии соответствующей гарантийной и технической документации на каждую единицу поставляемого товара. </w:t>
      </w:r>
    </w:p>
    <w:p w:rsidR="00F038EB" w:rsidRPr="00700868" w:rsidRDefault="00F038EB" w:rsidP="00F038EB">
      <w:pPr>
        <w:pStyle w:val="af4"/>
        <w:ind w:left="0"/>
        <w:jc w:val="both"/>
        <w:rPr>
          <w:rFonts w:ascii="Times New Roman" w:hAnsi="Times New Roman"/>
          <w:lang w:eastAsia="ru-RU"/>
        </w:rPr>
      </w:pPr>
      <w:r w:rsidRPr="00700868">
        <w:rPr>
          <w:rFonts w:ascii="Times New Roman" w:hAnsi="Times New Roman"/>
          <w:color w:val="000000"/>
          <w:lang w:eastAsia="ru-RU"/>
        </w:rPr>
        <w:t>3.3.</w:t>
      </w:r>
      <w:r w:rsidRPr="00700868">
        <w:rPr>
          <w:rFonts w:ascii="Times New Roman" w:hAnsi="Times New Roman"/>
          <w:color w:val="FF0000"/>
          <w:lang w:eastAsia="ru-RU"/>
        </w:rPr>
        <w:t xml:space="preserve"> </w:t>
      </w:r>
      <w:r w:rsidRPr="00700868">
        <w:rPr>
          <w:rFonts w:ascii="Times New Roman" w:hAnsi="Times New Roman"/>
          <w:lang w:eastAsia="ru-RU"/>
        </w:rPr>
        <w:t xml:space="preserve">В </w:t>
      </w:r>
      <w:proofErr w:type="gramStart"/>
      <w:r w:rsidRPr="00700868">
        <w:rPr>
          <w:rFonts w:ascii="Times New Roman" w:hAnsi="Times New Roman"/>
          <w:lang w:eastAsia="ru-RU"/>
        </w:rPr>
        <w:t>случае</w:t>
      </w:r>
      <w:proofErr w:type="gramEnd"/>
      <w:r w:rsidRPr="00700868">
        <w:rPr>
          <w:rFonts w:ascii="Times New Roman" w:hAnsi="Times New Roman"/>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двадцати календарных дней со дня выставления соответствующего требования Покупателем.</w:t>
      </w:r>
    </w:p>
    <w:p w:rsidR="00F038EB" w:rsidRPr="00700868" w:rsidRDefault="00F038EB" w:rsidP="00F038EB">
      <w:pPr>
        <w:pStyle w:val="af4"/>
        <w:ind w:left="0"/>
        <w:jc w:val="both"/>
        <w:rPr>
          <w:rFonts w:ascii="Times New Roman" w:hAnsi="Times New Roman"/>
          <w:color w:val="000000"/>
          <w:lang w:eastAsia="ru-RU"/>
        </w:rPr>
      </w:pPr>
      <w:r w:rsidRPr="00700868">
        <w:rPr>
          <w:rFonts w:ascii="Times New Roman" w:hAnsi="Times New Roman"/>
          <w:color w:val="000000"/>
          <w:lang w:eastAsia="ru-RU"/>
        </w:rPr>
        <w:t>3.4. Существенные условия:</w:t>
      </w:r>
      <w:r>
        <w:rPr>
          <w:rFonts w:ascii="Times New Roman" w:hAnsi="Times New Roman"/>
          <w:color w:val="000000"/>
          <w:lang w:eastAsia="ru-RU"/>
        </w:rPr>
        <w:t xml:space="preserve"> </w:t>
      </w:r>
      <w:proofErr w:type="gramStart"/>
      <w:r>
        <w:rPr>
          <w:rFonts w:ascii="Times New Roman" w:hAnsi="Times New Roman"/>
          <w:color w:val="000000"/>
          <w:lang w:eastAsia="ru-RU"/>
        </w:rPr>
        <w:t>В случае поставки</w:t>
      </w:r>
      <w:r w:rsidRPr="00700868">
        <w:rPr>
          <w:rFonts w:ascii="Times New Roman" w:hAnsi="Times New Roman"/>
          <w:color w:val="000000"/>
          <w:lang w:eastAsia="ru-RU"/>
        </w:rPr>
        <w:t xml:space="preserve"> </w:t>
      </w:r>
      <w:r w:rsidRPr="00F05495">
        <w:rPr>
          <w:rFonts w:ascii="Times New Roman" w:hAnsi="Times New Roman"/>
          <w:color w:val="000000"/>
          <w:lang w:eastAsia="ru-RU"/>
        </w:rPr>
        <w:t>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F05495">
        <w:rPr>
          <w:rFonts w:ascii="Times New Roman" w:hAnsi="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r w:rsidRPr="00700868">
        <w:rPr>
          <w:rFonts w:ascii="Times New Roman" w:hAnsi="Times New Roman"/>
          <w:color w:val="000000"/>
          <w:lang w:eastAsia="ru-RU"/>
        </w:rPr>
        <w:t>.</w:t>
      </w:r>
    </w:p>
    <w:p w:rsidR="00F038EB" w:rsidRPr="00700868" w:rsidRDefault="00F038EB" w:rsidP="00F038EB">
      <w:pPr>
        <w:pStyle w:val="af4"/>
        <w:ind w:left="0"/>
        <w:jc w:val="both"/>
        <w:rPr>
          <w:rFonts w:ascii="Times New Roman" w:hAnsi="Times New Roman"/>
          <w:color w:val="000000"/>
          <w:lang w:eastAsia="ru-RU"/>
        </w:rPr>
      </w:pPr>
      <w:r w:rsidRPr="00700868">
        <w:rPr>
          <w:rFonts w:ascii="Times New Roman" w:hAnsi="Times New Roman"/>
          <w:color w:val="000000"/>
          <w:lang w:eastAsia="ru-RU"/>
        </w:rPr>
        <w:t xml:space="preserve"> </w:t>
      </w:r>
      <w:r>
        <w:rPr>
          <w:rFonts w:ascii="Times New Roman" w:hAnsi="Times New Roman"/>
          <w:color w:val="000000"/>
          <w:lang w:eastAsia="ru-RU"/>
        </w:rPr>
        <w:t xml:space="preserve">В </w:t>
      </w:r>
      <w:proofErr w:type="gramStart"/>
      <w:r>
        <w:rPr>
          <w:rFonts w:ascii="Times New Roman" w:hAnsi="Times New Roman"/>
          <w:color w:val="000000"/>
          <w:lang w:eastAsia="ru-RU"/>
        </w:rPr>
        <w:t>случае</w:t>
      </w:r>
      <w:proofErr w:type="gramEnd"/>
      <w:r>
        <w:rPr>
          <w:rFonts w:ascii="Times New Roman" w:hAnsi="Times New Roman"/>
          <w:color w:val="000000"/>
          <w:lang w:eastAsia="ru-RU"/>
        </w:rPr>
        <w:t xml:space="preserve"> просрочки </w:t>
      </w:r>
      <w:r w:rsidRPr="00700868">
        <w:rPr>
          <w:rFonts w:ascii="Times New Roman" w:hAnsi="Times New Roman"/>
          <w:color w:val="000000"/>
          <w:lang w:eastAsia="ru-RU"/>
        </w:rPr>
        <w:t>платежа, Заказчик уплачивает Поставщику неустойку в размере 0,01% от неоплаченной суммы окончательного платежа, но не более 10% от неоплаченной суммы.</w:t>
      </w:r>
    </w:p>
    <w:p w:rsidR="00F038EB" w:rsidRPr="00700868" w:rsidRDefault="00F038EB" w:rsidP="00F038EB">
      <w:pPr>
        <w:pStyle w:val="af4"/>
        <w:ind w:left="0"/>
        <w:jc w:val="both"/>
        <w:rPr>
          <w:rFonts w:ascii="Times New Roman" w:hAnsi="Times New Roman"/>
          <w:lang w:eastAsia="ru-RU"/>
        </w:rPr>
      </w:pPr>
      <w:r w:rsidRPr="00700868">
        <w:rPr>
          <w:rFonts w:ascii="Times New Roman" w:hAnsi="Times New Roman"/>
          <w:lang w:eastAsia="ru-RU"/>
        </w:rPr>
        <w:lastRenderedPageBreak/>
        <w:t xml:space="preserve">3.5. </w:t>
      </w:r>
      <w:proofErr w:type="gramStart"/>
      <w:r w:rsidRPr="00700868">
        <w:rPr>
          <w:rFonts w:ascii="Times New Roman" w:hAnsi="Times New Roman"/>
          <w:lang w:eastAsia="ru-RU"/>
        </w:rPr>
        <w:t xml:space="preserve">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w:t>
      </w:r>
      <w:proofErr w:type="gramEnd"/>
    </w:p>
    <w:p w:rsidR="00F038EB" w:rsidRPr="00700868" w:rsidRDefault="00F038EB" w:rsidP="00F038EB">
      <w:pPr>
        <w:pStyle w:val="af4"/>
        <w:ind w:left="0"/>
        <w:jc w:val="both"/>
        <w:rPr>
          <w:rFonts w:ascii="Times New Roman" w:hAnsi="Times New Roman"/>
          <w:lang w:eastAsia="ru-RU"/>
        </w:rPr>
      </w:pPr>
      <w:proofErr w:type="gramStart"/>
      <w:r w:rsidRPr="00700868">
        <w:rPr>
          <w:rFonts w:ascii="Times New Roman" w:hAnsi="Times New Roman"/>
          <w:lang w:eastAsia="ru-RU"/>
        </w:rPr>
        <w:t xml:space="preserve">Госарбитража СССР от 25.04.1966г. № П-7) и "Инструкцией о порядке приемки продукции производственно-технического </w:t>
      </w:r>
      <w:proofErr w:type="gramEnd"/>
    </w:p>
    <w:p w:rsidR="00F038EB" w:rsidRPr="00700868" w:rsidRDefault="00F038EB" w:rsidP="00F038EB">
      <w:pPr>
        <w:pStyle w:val="af4"/>
        <w:ind w:left="0"/>
        <w:jc w:val="both"/>
        <w:rPr>
          <w:rFonts w:ascii="Times New Roman" w:hAnsi="Times New Roman"/>
          <w:lang w:eastAsia="ru-RU"/>
        </w:rPr>
      </w:pPr>
      <w:r w:rsidRPr="00700868">
        <w:rPr>
          <w:rFonts w:ascii="Times New Roman" w:hAnsi="Times New Roman"/>
          <w:lang w:eastAsia="ru-RU"/>
        </w:rPr>
        <w:t>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
    <w:p w:rsidR="00F038EB" w:rsidRPr="00700868" w:rsidRDefault="00F038EB" w:rsidP="00F038EB">
      <w:pPr>
        <w:pStyle w:val="af4"/>
        <w:ind w:left="0"/>
        <w:jc w:val="both"/>
        <w:rPr>
          <w:rFonts w:ascii="Times New Roman" w:hAnsi="Times New Roman"/>
          <w:lang w:eastAsia="ru-RU"/>
        </w:rPr>
      </w:pPr>
      <w:r w:rsidRPr="00700868">
        <w:rPr>
          <w:rFonts w:ascii="Times New Roman" w:hAnsi="Times New Roman"/>
          <w:lang w:eastAsia="ru-RU"/>
        </w:rPr>
        <w:t>3.6. Приоритет отдается Поставщику поставляющему товар, произведенный на территории РФ.</w:t>
      </w:r>
    </w:p>
    <w:p w:rsidR="00F038EB" w:rsidRPr="00700868" w:rsidRDefault="00F038EB" w:rsidP="00F038EB">
      <w:pPr>
        <w:pStyle w:val="af4"/>
        <w:spacing w:after="0" w:line="240" w:lineRule="auto"/>
        <w:ind w:left="0"/>
        <w:jc w:val="both"/>
        <w:rPr>
          <w:rFonts w:ascii="Times New Roman" w:hAnsi="Times New Roman"/>
          <w:b/>
          <w:lang w:eastAsia="ru-RU"/>
        </w:rPr>
      </w:pPr>
      <w:r w:rsidRPr="00700868">
        <w:rPr>
          <w:rFonts w:ascii="Times New Roman" w:hAnsi="Times New Roman"/>
          <w:b/>
          <w:color w:val="000000"/>
        </w:rPr>
        <w:t>4.</w:t>
      </w:r>
      <w:r w:rsidRPr="00700868">
        <w:rPr>
          <w:rFonts w:ascii="Times New Roman" w:hAnsi="Times New Roman"/>
          <w:color w:val="000000"/>
        </w:rPr>
        <w:t xml:space="preserve">  </w:t>
      </w:r>
      <w:r w:rsidRPr="00700868">
        <w:rPr>
          <w:rFonts w:ascii="Times New Roman" w:hAnsi="Times New Roman"/>
          <w:b/>
          <w:lang w:eastAsia="ru-RU"/>
        </w:rPr>
        <w:t>Гарантийные обязательства:</w:t>
      </w:r>
    </w:p>
    <w:p w:rsidR="00F038EB" w:rsidRPr="00700868" w:rsidRDefault="00F038EB" w:rsidP="00F038EB">
      <w:pPr>
        <w:suppressAutoHyphens w:val="0"/>
        <w:spacing w:after="0" w:line="240" w:lineRule="auto"/>
        <w:contextualSpacing/>
        <w:jc w:val="both"/>
        <w:rPr>
          <w:rFonts w:ascii="Times New Roman" w:hAnsi="Times New Roman" w:cs="Times New Roman"/>
          <w:b/>
          <w:color w:val="FF0000"/>
          <w:lang w:eastAsia="ru-RU"/>
        </w:rPr>
      </w:pPr>
      <w:r w:rsidRPr="00700868">
        <w:rPr>
          <w:rFonts w:ascii="Times New Roman" w:hAnsi="Times New Roman" w:cs="Times New Roman"/>
          <w:lang w:eastAsia="ru-RU"/>
        </w:rPr>
        <w:t xml:space="preserve">4.1. </w:t>
      </w:r>
      <w:r w:rsidRPr="00700868">
        <w:rPr>
          <w:rFonts w:ascii="Times New Roman" w:eastAsia="Times New Roman" w:hAnsi="Times New Roman" w:cs="Times New Roman"/>
        </w:rPr>
        <w:t>Товар должен быть новым, ранее не эксплуатированным, не восстановленным.</w:t>
      </w:r>
      <w:r w:rsidRPr="00700868">
        <w:rPr>
          <w:rFonts w:ascii="Times New Roman" w:hAnsi="Times New Roman" w:cs="Times New Roman"/>
          <w:color w:val="FF0000"/>
          <w:lang w:eastAsia="ru-RU"/>
        </w:rPr>
        <w:t xml:space="preserve"> </w:t>
      </w:r>
    </w:p>
    <w:p w:rsidR="00F038EB" w:rsidRPr="00700868" w:rsidRDefault="00F038EB" w:rsidP="00F038EB">
      <w:pPr>
        <w:suppressAutoHyphens w:val="0"/>
        <w:spacing w:after="0"/>
        <w:contextualSpacing/>
        <w:jc w:val="both"/>
        <w:rPr>
          <w:rFonts w:ascii="Times New Roman" w:hAnsi="Times New Roman" w:cs="Times New Roman"/>
          <w:lang w:eastAsia="en-US"/>
        </w:rPr>
      </w:pPr>
      <w:r w:rsidRPr="00700868">
        <w:rPr>
          <w:rFonts w:ascii="Times New Roman" w:hAnsi="Times New Roman" w:cs="Times New Roman"/>
          <w:lang w:eastAsia="en-US"/>
        </w:rPr>
        <w:t>4.2. Гарантийный срок для поставляемого товара</w:t>
      </w:r>
      <w:r w:rsidRPr="00700868">
        <w:rPr>
          <w:rFonts w:ascii="Times New Roman" w:hAnsi="Times New Roman" w:cs="Times New Roman"/>
          <w:b/>
          <w:lang w:eastAsia="en-US"/>
        </w:rPr>
        <w:t xml:space="preserve"> </w:t>
      </w:r>
      <w:r w:rsidRPr="00700868">
        <w:rPr>
          <w:rFonts w:ascii="Times New Roman" w:hAnsi="Times New Roman" w:cs="Times New Roman"/>
          <w:lang w:eastAsia="en-US"/>
        </w:rPr>
        <w:t>- 12 (двенадцать) месяцев с момента получения Товара на ск</w:t>
      </w:r>
      <w:r>
        <w:rPr>
          <w:rFonts w:ascii="Times New Roman" w:hAnsi="Times New Roman" w:cs="Times New Roman"/>
          <w:lang w:eastAsia="en-US"/>
        </w:rPr>
        <w:t>лад Покупателя.</w:t>
      </w:r>
    </w:p>
    <w:p w:rsidR="00F038EB" w:rsidRPr="00700868" w:rsidRDefault="00F038EB" w:rsidP="00F038EB">
      <w:pPr>
        <w:pStyle w:val="af4"/>
        <w:numPr>
          <w:ilvl w:val="0"/>
          <w:numId w:val="9"/>
        </w:numPr>
        <w:suppressAutoHyphens w:val="0"/>
        <w:spacing w:after="0" w:line="240" w:lineRule="auto"/>
        <w:ind w:left="0" w:firstLine="0"/>
        <w:jc w:val="both"/>
        <w:rPr>
          <w:rFonts w:ascii="Times New Roman" w:hAnsi="Times New Roman"/>
          <w:b/>
          <w:color w:val="000000"/>
        </w:rPr>
      </w:pPr>
      <w:r w:rsidRPr="00700868">
        <w:rPr>
          <w:rFonts w:ascii="Times New Roman" w:hAnsi="Times New Roman"/>
          <w:b/>
          <w:color w:val="000000"/>
        </w:rPr>
        <w:t>Требования к Поставщику:</w:t>
      </w:r>
    </w:p>
    <w:p w:rsidR="00F038EB" w:rsidRPr="00700868" w:rsidRDefault="00F038EB" w:rsidP="00F038EB">
      <w:pPr>
        <w:pStyle w:val="af4"/>
        <w:ind w:left="0"/>
        <w:jc w:val="both"/>
        <w:rPr>
          <w:rFonts w:ascii="Times New Roman" w:hAnsi="Times New Roman"/>
          <w:color w:val="000000"/>
        </w:rPr>
      </w:pPr>
      <w:r w:rsidRPr="00700868">
        <w:rPr>
          <w:rFonts w:ascii="Times New Roman" w:hAnsi="Times New Roman"/>
          <w:color w:val="000000"/>
        </w:rPr>
        <w:t>5.1. Поставщик должен быть зарегистрирован не менее трех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F038EB" w:rsidRPr="00700868" w:rsidRDefault="00F038EB" w:rsidP="00F038EB">
      <w:pPr>
        <w:pStyle w:val="af4"/>
        <w:ind w:left="0"/>
        <w:jc w:val="both"/>
        <w:rPr>
          <w:rFonts w:ascii="Times New Roman" w:hAnsi="Times New Roman"/>
          <w:color w:val="000000"/>
        </w:rPr>
      </w:pPr>
      <w:r w:rsidRPr="00700868">
        <w:rPr>
          <w:rFonts w:ascii="Times New Roman" w:hAnsi="Times New Roman"/>
          <w:color w:val="000000"/>
        </w:rPr>
        <w:t>5.2. Не должен находиться в процессе ликвидации, банкротства и на его имущество не должен быть наложен арест.</w:t>
      </w:r>
    </w:p>
    <w:p w:rsidR="00F038EB" w:rsidRPr="00700868" w:rsidRDefault="00F038EB" w:rsidP="00F038EB">
      <w:pPr>
        <w:pStyle w:val="af4"/>
        <w:ind w:left="0"/>
        <w:jc w:val="both"/>
        <w:rPr>
          <w:rFonts w:ascii="Times New Roman" w:hAnsi="Times New Roman"/>
          <w:color w:val="000000"/>
        </w:rPr>
      </w:pPr>
      <w:r w:rsidRPr="00700868">
        <w:rPr>
          <w:rFonts w:ascii="Times New Roman" w:hAnsi="Times New Roman"/>
          <w:color w:val="000000"/>
        </w:rPr>
        <w:t>5.3. Иметь ресурсные возможности (финансовые, материально-технические, трудовые);</w:t>
      </w:r>
    </w:p>
    <w:p w:rsidR="00F038EB" w:rsidRPr="00700868" w:rsidRDefault="00F038EB" w:rsidP="00F038EB">
      <w:pPr>
        <w:pStyle w:val="af4"/>
        <w:ind w:left="0"/>
        <w:jc w:val="both"/>
        <w:rPr>
          <w:rFonts w:ascii="Times New Roman" w:hAnsi="Times New Roman"/>
          <w:color w:val="000000"/>
        </w:rPr>
      </w:pPr>
      <w:r w:rsidRPr="00700868">
        <w:rPr>
          <w:rFonts w:ascii="Times New Roman" w:hAnsi="Times New Roman"/>
          <w:color w:val="000000"/>
        </w:rPr>
        <w:t>5.4. Обеспечить способность выполнения обязательств по договору в требуемые сроки и с должным качеством.</w:t>
      </w:r>
    </w:p>
    <w:p w:rsidR="00F038EB" w:rsidRPr="00700868" w:rsidRDefault="00F038EB" w:rsidP="00F038EB">
      <w:pPr>
        <w:pStyle w:val="af4"/>
        <w:ind w:left="0"/>
        <w:jc w:val="both"/>
        <w:rPr>
          <w:rFonts w:ascii="Times New Roman" w:hAnsi="Times New Roman"/>
          <w:color w:val="000000"/>
        </w:rPr>
      </w:pPr>
      <w:r w:rsidRPr="00700868">
        <w:rPr>
          <w:rFonts w:ascii="Times New Roman" w:hAnsi="Times New Roman"/>
          <w:color w:val="000000"/>
        </w:rPr>
        <w:t>5.5. Иметь соответствующие разрешительные документы на исполнение услуг по договору.</w:t>
      </w:r>
    </w:p>
    <w:p w:rsidR="00F038EB" w:rsidRPr="00700868" w:rsidRDefault="00F038EB" w:rsidP="00F038EB">
      <w:pPr>
        <w:pStyle w:val="af4"/>
        <w:ind w:left="0"/>
        <w:jc w:val="both"/>
        <w:rPr>
          <w:rFonts w:ascii="Times New Roman" w:hAnsi="Times New Roman"/>
          <w:color w:val="000000"/>
        </w:rPr>
      </w:pPr>
      <w:r w:rsidRPr="00700868">
        <w:rPr>
          <w:rFonts w:ascii="Times New Roman" w:hAnsi="Times New Roman"/>
          <w:color w:val="000000"/>
        </w:rPr>
        <w:t>5.6. Обладать необходимыми профессиональными знаниями, опытом и репутацией.</w:t>
      </w:r>
    </w:p>
    <w:p w:rsidR="00F038EB" w:rsidRPr="00700868" w:rsidRDefault="00F038EB" w:rsidP="00F038EB">
      <w:pPr>
        <w:pStyle w:val="af4"/>
        <w:ind w:left="0"/>
        <w:jc w:val="both"/>
        <w:rPr>
          <w:rFonts w:ascii="Times New Roman" w:hAnsi="Times New Roman"/>
          <w:b/>
          <w:color w:val="000000"/>
        </w:rPr>
      </w:pPr>
      <w:r w:rsidRPr="00700868">
        <w:rPr>
          <w:rFonts w:ascii="Times New Roman" w:hAnsi="Times New Roman"/>
          <w:b/>
          <w:color w:val="000000"/>
        </w:rPr>
        <w:t>6. Условия оплаты:</w:t>
      </w:r>
    </w:p>
    <w:p w:rsidR="00F038EB" w:rsidRPr="00291CF3" w:rsidRDefault="00F038EB" w:rsidP="00F038EB">
      <w:pPr>
        <w:pStyle w:val="af4"/>
        <w:ind w:left="0"/>
        <w:jc w:val="both"/>
        <w:rPr>
          <w:rFonts w:ascii="Times New Roman" w:hAnsi="Times New Roman"/>
          <w:color w:val="000000"/>
        </w:rPr>
      </w:pPr>
      <w:r w:rsidRPr="00291CF3">
        <w:rPr>
          <w:rFonts w:ascii="Times New Roman" w:hAnsi="Times New Roman"/>
          <w:color w:val="000000"/>
        </w:rPr>
        <w:t xml:space="preserve">6.1. </w:t>
      </w:r>
      <w:proofErr w:type="gramStart"/>
      <w:r w:rsidRPr="00291CF3">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291CF3">
        <w:rPr>
          <w:rFonts w:ascii="Times New Roman" w:hAnsi="Times New Roman"/>
          <w:color w:val="000000"/>
        </w:rPr>
        <w:t xml:space="preserve"> Договора о банковском сопровождении.</w:t>
      </w:r>
    </w:p>
    <w:p w:rsidR="00F038EB" w:rsidRDefault="00F038EB" w:rsidP="00F038EB">
      <w:pPr>
        <w:pStyle w:val="af4"/>
        <w:spacing w:after="0" w:line="240" w:lineRule="atLeast"/>
        <w:ind w:left="0"/>
        <w:jc w:val="both"/>
        <w:rPr>
          <w:rFonts w:ascii="Times New Roman" w:hAnsi="Times New Roman"/>
          <w:color w:val="000000"/>
        </w:rPr>
      </w:pPr>
      <w:r w:rsidRPr="00291CF3">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w:t>
      </w:r>
      <w:r>
        <w:rPr>
          <w:rFonts w:ascii="Times New Roman" w:hAnsi="Times New Roman"/>
          <w:color w:val="000000"/>
        </w:rPr>
        <w:t xml:space="preserve"> (далее – уполномоченный банк).</w:t>
      </w:r>
    </w:p>
    <w:p w:rsidR="00F038EB" w:rsidRDefault="00F038EB" w:rsidP="00F038EB">
      <w:pPr>
        <w:pStyle w:val="af4"/>
        <w:spacing w:after="0" w:line="240" w:lineRule="atLeast"/>
        <w:ind w:left="0"/>
        <w:jc w:val="both"/>
        <w:rPr>
          <w:rFonts w:ascii="Times New Roman" w:eastAsia="Times New Roman" w:hAnsi="Times New Roman"/>
          <w:color w:val="000000"/>
        </w:rPr>
      </w:pPr>
      <w:r w:rsidRPr="00291CF3">
        <w:rPr>
          <w:rFonts w:ascii="Times New Roman" w:hAnsi="Times New Roman"/>
          <w:color w:val="000000"/>
        </w:rPr>
        <w:t>6.</w:t>
      </w:r>
      <w:r>
        <w:rPr>
          <w:rFonts w:ascii="Times New Roman" w:hAnsi="Times New Roman"/>
          <w:color w:val="000000"/>
        </w:rPr>
        <w:t>2</w:t>
      </w:r>
      <w:r w:rsidRPr="00291CF3">
        <w:rPr>
          <w:rFonts w:ascii="Times New Roman" w:hAnsi="Times New Roman"/>
          <w:color w:val="000000"/>
        </w:rPr>
        <w:t xml:space="preserve">. </w:t>
      </w:r>
      <w:r w:rsidRPr="00155CFD">
        <w:rPr>
          <w:rFonts w:ascii="Times New Roman" w:eastAsia="Times New Roman" w:hAnsi="Times New Roman"/>
          <w:color w:val="000000"/>
        </w:rPr>
        <w:t>Оплата за продукцию</w:t>
      </w:r>
      <w:r>
        <w:rPr>
          <w:rFonts w:ascii="Times New Roman" w:eastAsia="Times New Roman" w:hAnsi="Times New Roman"/>
          <w:color w:val="000000"/>
        </w:rPr>
        <w:t xml:space="preserve"> </w:t>
      </w:r>
      <w:r w:rsidRPr="00155CFD">
        <w:rPr>
          <w:rFonts w:ascii="Times New Roman" w:eastAsia="Times New Roman" w:hAnsi="Times New Roman"/>
          <w:color w:val="000000"/>
        </w:rPr>
        <w:t>осуществляется в следующем порядке:</w:t>
      </w:r>
    </w:p>
    <w:p w:rsidR="00F038EB" w:rsidRDefault="00F038EB" w:rsidP="00F038EB">
      <w:pPr>
        <w:pStyle w:val="af4"/>
        <w:spacing w:after="0" w:line="240" w:lineRule="atLeast"/>
        <w:ind w:left="0"/>
        <w:jc w:val="both"/>
        <w:rPr>
          <w:rFonts w:ascii="Times New Roman" w:eastAsia="Times New Roman" w:hAnsi="Times New Roman"/>
          <w:color w:val="000000"/>
        </w:rPr>
      </w:pPr>
      <w:r>
        <w:rPr>
          <w:rFonts w:ascii="Times New Roman" w:hAnsi="Times New Roman"/>
        </w:rPr>
        <w:t>Предоплата</w:t>
      </w:r>
      <w:r w:rsidRPr="008765D1">
        <w:rPr>
          <w:rFonts w:ascii="Times New Roman" w:hAnsi="Times New Roman"/>
        </w:rPr>
        <w:t xml:space="preserve"> в размере </w:t>
      </w:r>
      <w:r>
        <w:rPr>
          <w:rFonts w:ascii="Times New Roman" w:hAnsi="Times New Roman"/>
        </w:rPr>
        <w:t xml:space="preserve">70% </w:t>
      </w:r>
      <w:r w:rsidRPr="008765D1">
        <w:rPr>
          <w:rFonts w:ascii="Times New Roman" w:hAnsi="Times New Roman"/>
        </w:rPr>
        <w:t xml:space="preserve">процентов от общей суммы производится </w:t>
      </w:r>
      <w:r>
        <w:rPr>
          <w:rFonts w:ascii="Times New Roman" w:hAnsi="Times New Roman"/>
        </w:rPr>
        <w:t>в течени</w:t>
      </w:r>
      <w:proofErr w:type="gramStart"/>
      <w:r>
        <w:rPr>
          <w:rFonts w:ascii="Times New Roman" w:hAnsi="Times New Roman"/>
        </w:rPr>
        <w:t>и</w:t>
      </w:r>
      <w:proofErr w:type="gramEnd"/>
      <w:r>
        <w:rPr>
          <w:rFonts w:ascii="Times New Roman" w:hAnsi="Times New Roman"/>
        </w:rPr>
        <w:t xml:space="preserve"> 15 рабочих дней </w:t>
      </w:r>
      <w:r w:rsidRPr="008765D1">
        <w:rPr>
          <w:rFonts w:ascii="Times New Roman" w:hAnsi="Times New Roman"/>
        </w:rPr>
        <w:t>после подписания договора и спецификации  и получения от Поставщика счета со ссылкой на номер и дату договора, а также на номер и дату спецификации;</w:t>
      </w:r>
    </w:p>
    <w:p w:rsidR="00F038EB" w:rsidRPr="00150450" w:rsidRDefault="00F038EB" w:rsidP="00F038EB">
      <w:pPr>
        <w:pStyle w:val="af4"/>
        <w:spacing w:after="0" w:line="240" w:lineRule="atLeast"/>
        <w:ind w:left="0"/>
        <w:jc w:val="both"/>
        <w:rPr>
          <w:rFonts w:ascii="Times New Roman" w:eastAsia="Times New Roman" w:hAnsi="Times New Roman"/>
          <w:color w:val="000000"/>
        </w:rPr>
      </w:pPr>
      <w:r w:rsidRPr="008765D1">
        <w:rPr>
          <w:rFonts w:ascii="Times New Roman" w:hAnsi="Times New Roman"/>
        </w:rPr>
        <w:t xml:space="preserve">Окончательный расчет </w:t>
      </w:r>
      <w:r>
        <w:rPr>
          <w:rFonts w:ascii="Times New Roman" w:hAnsi="Times New Roman"/>
        </w:rPr>
        <w:t>осуществляется в течени</w:t>
      </w:r>
      <w:proofErr w:type="gramStart"/>
      <w:r>
        <w:rPr>
          <w:rFonts w:ascii="Times New Roman" w:hAnsi="Times New Roman"/>
        </w:rPr>
        <w:t>и</w:t>
      </w:r>
      <w:proofErr w:type="gramEnd"/>
      <w:r>
        <w:rPr>
          <w:rFonts w:ascii="Times New Roman" w:hAnsi="Times New Roman"/>
        </w:rPr>
        <w:t xml:space="preserve"> 15 рабочих</w:t>
      </w:r>
      <w:r w:rsidRPr="008765D1">
        <w:rPr>
          <w:rFonts w:ascii="Times New Roman" w:hAnsi="Times New Roman"/>
        </w:rPr>
        <w:t xml:space="preserve"> дней с момента приемки Товара по качеству и количеству  на складе  АО «Судостроительный завод имени Б.Е. Бутомы». (Республика Крым, г. Керчь, ул. Танкистов, дом 4) без замечаний.. Оплата</w:t>
      </w:r>
      <w:r>
        <w:rPr>
          <w:rFonts w:ascii="Times New Roman" w:hAnsi="Times New Roman"/>
        </w:rPr>
        <w:t xml:space="preserve"> окончательного расчета </w:t>
      </w:r>
      <w:r w:rsidRPr="008765D1">
        <w:rPr>
          <w:rFonts w:ascii="Times New Roman" w:hAnsi="Times New Roman"/>
        </w:rPr>
        <w:t xml:space="preserve"> производится после предоставления товарно-транспортной накладной (оригинал), Товарной накладной (оригинал), счёт-фактуры (оригинал) или УПД (оригинал)</w:t>
      </w:r>
      <w:proofErr w:type="gramStart"/>
      <w:r w:rsidRPr="008765D1">
        <w:rPr>
          <w:rFonts w:ascii="Times New Roman" w:hAnsi="Times New Roman"/>
        </w:rPr>
        <w:t>,с</w:t>
      </w:r>
      <w:proofErr w:type="gramEnd"/>
      <w:r w:rsidRPr="008765D1">
        <w:rPr>
          <w:rFonts w:ascii="Times New Roman" w:hAnsi="Times New Roman"/>
        </w:rPr>
        <w:t>чета выставленного Поставщиком, а также документов относящихся к товару: сертификатов качества завода-изготовителя (оригинал или надлежащим образом заверенные копии).</w:t>
      </w:r>
      <w:r w:rsidRPr="008765D1">
        <w:t xml:space="preserve"> </w:t>
      </w:r>
    </w:p>
    <w:p w:rsidR="00F038EB" w:rsidRPr="00665C09" w:rsidRDefault="00F038EB" w:rsidP="00F038EB">
      <w:pPr>
        <w:pStyle w:val="af4"/>
        <w:spacing w:after="0" w:line="240" w:lineRule="atLeast"/>
        <w:ind w:left="0"/>
        <w:jc w:val="both"/>
        <w:rPr>
          <w:rFonts w:ascii="Times New Roman" w:hAnsi="Times New Roman"/>
          <w:color w:val="000000"/>
        </w:rPr>
      </w:pPr>
      <w:r w:rsidRPr="000F5B66">
        <w:rPr>
          <w:rFonts w:ascii="Times New Roman" w:hAnsi="Times New Roman"/>
        </w:rPr>
        <w:t xml:space="preserve">6.3. Товар </w:t>
      </w:r>
      <w:r w:rsidRPr="00020BFE">
        <w:rPr>
          <w:rFonts w:ascii="Times New Roman" w:hAnsi="Times New Roman"/>
        </w:rPr>
        <w:t>считается оплаченным с момента списания денежных средств со счета Покупателя.</w:t>
      </w:r>
    </w:p>
    <w:p w:rsidR="00F038EB" w:rsidRPr="00C01FBC" w:rsidRDefault="00F038EB" w:rsidP="00F038EB">
      <w:pPr>
        <w:tabs>
          <w:tab w:val="left" w:pos="946"/>
          <w:tab w:val="left" w:pos="1701"/>
          <w:tab w:val="left" w:pos="2127"/>
          <w:tab w:val="left" w:pos="2552"/>
        </w:tabs>
        <w:suppressAutoHyphens w:val="0"/>
        <w:spacing w:after="0" w:line="240" w:lineRule="auto"/>
        <w:rPr>
          <w:rFonts w:ascii="Times New Roman" w:hAnsi="Times New Roman" w:cs="Times New Roman"/>
          <w:b/>
          <w:lang w:eastAsia="en-US"/>
        </w:rPr>
      </w:pPr>
      <w:r w:rsidRPr="00C01FBC">
        <w:rPr>
          <w:rFonts w:ascii="Times New Roman" w:hAnsi="Times New Roman" w:cs="Times New Roman"/>
          <w:b/>
          <w:sz w:val="24"/>
          <w:szCs w:val="24"/>
          <w:shd w:val="clear" w:color="auto" w:fill="FFFFFF"/>
          <w:lang w:eastAsia="en-US"/>
        </w:rPr>
        <w:t>7.</w:t>
      </w:r>
      <w:r w:rsidRPr="00C01FBC">
        <w:rPr>
          <w:rFonts w:ascii="Times New Roman" w:hAnsi="Times New Roman" w:cs="Times New Roman"/>
          <w:b/>
          <w:lang w:eastAsia="en-US"/>
        </w:rPr>
        <w:t>Обеспечение исполнения договора</w:t>
      </w:r>
    </w:p>
    <w:p w:rsidR="00F038EB" w:rsidRPr="00C01FBC" w:rsidRDefault="00F038EB" w:rsidP="00F038EB">
      <w:pPr>
        <w:tabs>
          <w:tab w:val="left" w:pos="946"/>
          <w:tab w:val="left" w:pos="1701"/>
          <w:tab w:val="left" w:pos="2127"/>
          <w:tab w:val="left" w:pos="2552"/>
        </w:tabs>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(применяется для обеспечения исполнения обязательств по возврату аванса)</w:t>
      </w:r>
    </w:p>
    <w:p w:rsidR="00F038EB" w:rsidRPr="00C01FBC" w:rsidRDefault="00F038EB" w:rsidP="00F038EB">
      <w:pPr>
        <w:tabs>
          <w:tab w:val="left" w:pos="-1800"/>
          <w:tab w:val="left" w:pos="1134"/>
        </w:tabs>
        <w:spacing w:after="0" w:line="240" w:lineRule="auto"/>
        <w:rPr>
          <w:rFonts w:ascii="Times New Roman" w:hAnsi="Times New Roman" w:cs="Times New Roman"/>
          <w:lang w:eastAsia="en-US"/>
        </w:rPr>
      </w:pPr>
      <w:r w:rsidRPr="00C01FBC">
        <w:rPr>
          <w:rFonts w:ascii="Times New Roman" w:hAnsi="Times New Roman" w:cs="Times New Roman"/>
          <w:lang w:eastAsia="en-US"/>
        </w:rPr>
        <w:t xml:space="preserve">7.1. Поставщик обязуется предоставить в срок не позднее 15 (пятнадцати) календарных дней </w:t>
      </w:r>
      <w:proofErr w:type="gramStart"/>
      <w:r w:rsidRPr="00C01FBC">
        <w:rPr>
          <w:rFonts w:ascii="Times New Roman" w:hAnsi="Times New Roman" w:cs="Times New Roman"/>
          <w:lang w:eastAsia="en-US"/>
        </w:rPr>
        <w:t>с даты заключения</w:t>
      </w:r>
      <w:proofErr w:type="gramEnd"/>
      <w:r w:rsidRPr="00C01FBC">
        <w:rPr>
          <w:rFonts w:ascii="Times New Roman" w:hAnsi="Times New Roman" w:cs="Times New Roman"/>
          <w:lang w:eastAsia="en-US"/>
        </w:rPr>
        <w:t xml:space="preserve"> настоящего Договора обеспечение возврата аванса  по Договору в форме:</w:t>
      </w:r>
    </w:p>
    <w:p w:rsidR="00F038EB" w:rsidRPr="00C01FBC" w:rsidRDefault="00F038EB" w:rsidP="00F038EB">
      <w:pPr>
        <w:tabs>
          <w:tab w:val="left" w:pos="993"/>
        </w:tabs>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 xml:space="preserve">-безотзывной банковской гарантии (далее – банковская гарантия), выданной банком; </w:t>
      </w:r>
    </w:p>
    <w:p w:rsidR="00F038EB" w:rsidRPr="00C01FBC" w:rsidRDefault="00F038EB" w:rsidP="00F038EB">
      <w:pPr>
        <w:tabs>
          <w:tab w:val="left" w:pos="709"/>
          <w:tab w:val="left" w:pos="993"/>
        </w:tabs>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-денежных средств путем их перечисления Покупателю (обеспечительный платеж).</w:t>
      </w:r>
    </w:p>
    <w:p w:rsidR="00F038EB" w:rsidRPr="00C01FBC" w:rsidRDefault="00F038EB" w:rsidP="00F038EB">
      <w:pPr>
        <w:tabs>
          <w:tab w:val="left" w:pos="0"/>
          <w:tab w:val="left" w:pos="993"/>
        </w:tabs>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Способ обеспечения исполнения обязательств по Договору из перечисленных в настоящем пункте способов определяется Поставщиком.</w:t>
      </w:r>
    </w:p>
    <w:p w:rsidR="00F038EB" w:rsidRPr="00C01FBC" w:rsidRDefault="00F038EB" w:rsidP="00F038EB">
      <w:pPr>
        <w:tabs>
          <w:tab w:val="left" w:pos="-1800"/>
          <w:tab w:val="left" w:pos="1134"/>
        </w:tabs>
        <w:suppressAutoHyphens w:val="0"/>
        <w:spacing w:after="0" w:line="240" w:lineRule="auto"/>
        <w:contextualSpacing/>
        <w:rPr>
          <w:rFonts w:ascii="Times New Roman" w:hAnsi="Times New Roman" w:cs="Times New Roman"/>
          <w:lang w:eastAsia="en-US"/>
        </w:rPr>
      </w:pPr>
      <w:r w:rsidRPr="00C01FBC">
        <w:rPr>
          <w:rFonts w:ascii="Times New Roman" w:hAnsi="Times New Roman" w:cs="Times New Roman"/>
          <w:lang w:eastAsia="en-US"/>
        </w:rPr>
        <w:t>7.2.Поставщик несет все расходы по получению обеспечения возврата аванса  по Договору.</w:t>
      </w:r>
    </w:p>
    <w:p w:rsidR="00F038EB" w:rsidRPr="00C01FBC" w:rsidRDefault="00F038EB" w:rsidP="00F038EB">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7.3.Размер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F038EB" w:rsidRPr="00C01FBC" w:rsidRDefault="00F038EB" w:rsidP="00F038EB">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7.4.Срок действия обеспечения возврата аванса составляет срок исполнения обязательств на сумму выплаченного аванса плюс 60 (шестьдесят) дней.</w:t>
      </w:r>
    </w:p>
    <w:p w:rsidR="00F038EB" w:rsidRDefault="00F038EB" w:rsidP="00F038EB">
      <w:pPr>
        <w:spacing w:after="0" w:line="240" w:lineRule="atLeast"/>
        <w:jc w:val="both"/>
        <w:rPr>
          <w:rFonts w:ascii="Times New Roman" w:hAnsi="Times New Roman" w:cs="Times New Roman"/>
          <w:lang w:eastAsia="en-US"/>
        </w:rPr>
      </w:pPr>
      <w:proofErr w:type="gramStart"/>
      <w:r w:rsidRPr="00C01FBC">
        <w:rPr>
          <w:rFonts w:ascii="Times New Roman" w:hAnsi="Times New Roman" w:cs="Times New Roman"/>
          <w:lang w:eastAsia="en-US"/>
        </w:rPr>
        <w:lastRenderedPageBreak/>
        <w:t>7.5.Обеспечение исполнения договора применяется к новым поставщикам или к поставщикам, с которыми велась претензионная работа).</w:t>
      </w:r>
      <w:proofErr w:type="gramEnd"/>
    </w:p>
    <w:p w:rsidR="00F038EB" w:rsidRPr="00C01FBC" w:rsidRDefault="00F038EB" w:rsidP="00F038EB">
      <w:pPr>
        <w:suppressAutoHyphens w:val="0"/>
        <w:spacing w:after="0" w:line="240" w:lineRule="auto"/>
        <w:rPr>
          <w:rFonts w:ascii="Times New Roman" w:hAnsi="Times New Roman" w:cs="Times New Roman"/>
          <w:b/>
          <w:lang w:eastAsia="en-US"/>
        </w:rPr>
      </w:pPr>
      <w:r w:rsidRPr="00C01FBC">
        <w:rPr>
          <w:rFonts w:ascii="Times New Roman" w:hAnsi="Times New Roman" w:cs="Times New Roman"/>
          <w:b/>
          <w:lang w:eastAsia="en-US"/>
        </w:rPr>
        <w:t>7.6.Требование к обеспечению Договора в форме банковской гарантии</w:t>
      </w:r>
    </w:p>
    <w:p w:rsidR="00F038EB" w:rsidRPr="00C01FBC" w:rsidRDefault="00F038EB" w:rsidP="00F038EB">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7.6.1.Требования к банкам-гарантам при предоставлении обеспечения в виде банковской гарантии:</w:t>
      </w:r>
    </w:p>
    <w:p w:rsidR="00F038EB" w:rsidRPr="00C01FBC" w:rsidRDefault="00F038EB" w:rsidP="00F038EB">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 банк должен иметь лицензию Центрального банка Российской Федерации;</w:t>
      </w:r>
    </w:p>
    <w:p w:rsidR="00F038EB" w:rsidRPr="00C01FBC" w:rsidRDefault="00F038EB" w:rsidP="00F038EB">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 банк должен быть участником системы страхования вкладов;</w:t>
      </w:r>
    </w:p>
    <w:p w:rsidR="00F038EB" w:rsidRPr="00C01FBC" w:rsidRDefault="00F038EB" w:rsidP="00F038EB">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11" w:history="1">
        <w:r w:rsidRPr="00C01FBC">
          <w:rPr>
            <w:rFonts w:ascii="Times New Roman" w:hAnsi="Times New Roman" w:cs="Times New Roman"/>
            <w:lang w:eastAsia="en-US"/>
          </w:rPr>
          <w:t>www.cbr.ru</w:t>
        </w:r>
      </w:hyperlink>
      <w:r w:rsidRPr="00C01FBC">
        <w:rPr>
          <w:rFonts w:ascii="Times New Roman" w:hAnsi="Times New Roman" w:cs="Times New Roman"/>
          <w:lang w:eastAsia="en-US"/>
        </w:rPr>
        <w:t xml:space="preserve"> (ф.123);</w:t>
      </w:r>
    </w:p>
    <w:p w:rsidR="00F038EB" w:rsidRPr="00C01FBC" w:rsidRDefault="00F038EB" w:rsidP="00F038EB">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F038EB" w:rsidRPr="00C01FBC" w:rsidRDefault="00F038EB" w:rsidP="00F038EB">
      <w:pPr>
        <w:tabs>
          <w:tab w:val="left" w:pos="1418"/>
        </w:tabs>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7.6.2.В банковской гарантии должно быть указано, что:</w:t>
      </w:r>
    </w:p>
    <w:p w:rsidR="00F038EB" w:rsidRPr="00C01FBC" w:rsidRDefault="00F038EB" w:rsidP="00F038EB">
      <w:pPr>
        <w:tabs>
          <w:tab w:val="left" w:pos="1134"/>
        </w:tabs>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 передача прав по банковской гарантии не допускается;</w:t>
      </w:r>
    </w:p>
    <w:p w:rsidR="00F038EB" w:rsidRPr="00C01FBC" w:rsidRDefault="00F038EB" w:rsidP="00F038EB">
      <w:pPr>
        <w:tabs>
          <w:tab w:val="left" w:pos="1134"/>
        </w:tabs>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 банковская гарантия вступает в силу со дня ее выдачи;</w:t>
      </w:r>
    </w:p>
    <w:p w:rsidR="00F038EB" w:rsidRPr="00C01FBC" w:rsidRDefault="00F038EB" w:rsidP="00F038EB">
      <w:pPr>
        <w:tabs>
          <w:tab w:val="left" w:pos="1134"/>
        </w:tabs>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банковская гарантия.</w:t>
      </w:r>
    </w:p>
    <w:p w:rsidR="00F038EB" w:rsidRPr="00C01FBC" w:rsidRDefault="00F038EB" w:rsidP="00F038EB">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7.6.3.Банковская гарантия должна содержать:</w:t>
      </w:r>
    </w:p>
    <w:p w:rsidR="00F038EB" w:rsidRPr="00C01FBC" w:rsidRDefault="00F038EB" w:rsidP="00F038EB">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 xml:space="preserve">- указание на согласие гаранта с тем, что изменения и дополнения, внесенные в договор, не освобождают его от обязательств по данной банковской гарантии. </w:t>
      </w:r>
    </w:p>
    <w:p w:rsidR="00F038EB" w:rsidRPr="00C01FBC" w:rsidRDefault="00F038EB" w:rsidP="00F038EB">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 процедуры закупки, на основании которого данный договор заключается.</w:t>
      </w:r>
    </w:p>
    <w:p w:rsidR="00F038EB" w:rsidRPr="00C01FBC" w:rsidRDefault="00F038EB" w:rsidP="00F038EB">
      <w:pPr>
        <w:tabs>
          <w:tab w:val="left" w:pos="1134"/>
        </w:tabs>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 указание на то, что любые споры по ней разрешаются в Арбитражном суде Республики Крым.</w:t>
      </w:r>
    </w:p>
    <w:p w:rsidR="00F038EB" w:rsidRPr="00C01FBC" w:rsidRDefault="00F038EB" w:rsidP="00F038EB">
      <w:pPr>
        <w:tabs>
          <w:tab w:val="left" w:pos="709"/>
          <w:tab w:val="left" w:pos="1134"/>
        </w:tabs>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7.6.4.Банковская гарантия должна соответствовать требованиям, установленным статьями 368 - 379 Гражданского кодекса РФ.</w:t>
      </w:r>
    </w:p>
    <w:p w:rsidR="00F038EB" w:rsidRPr="00691B9C" w:rsidRDefault="00F038EB" w:rsidP="00F038EB">
      <w:pPr>
        <w:spacing w:after="0" w:line="240" w:lineRule="atLeast"/>
        <w:jc w:val="both"/>
        <w:rPr>
          <w:rFonts w:ascii="Times New Roman" w:hAnsi="Times New Roman" w:cs="Times New Roman"/>
          <w:lang w:eastAsia="en-US"/>
        </w:rPr>
      </w:pPr>
      <w:r w:rsidRPr="00C01FBC">
        <w:rPr>
          <w:rFonts w:ascii="Times New Roman" w:hAnsi="Times New Roman" w:cs="Times New Roman"/>
          <w:lang w:eastAsia="en-US"/>
        </w:rPr>
        <w:t xml:space="preserve">7.6.5.Возврат банковской гарантии осуществляется Поставщику на основании его письменного запроса в адрес Покупателя с оформлением Акта возврата банковской гарантии, подписываемого уполномоченными лицами Покупателя и Поставщика. Если в течение 30 (тридцати) рабочих дней </w:t>
      </w:r>
      <w:proofErr w:type="gramStart"/>
      <w:r w:rsidRPr="00C01FBC">
        <w:rPr>
          <w:rFonts w:ascii="Times New Roman" w:hAnsi="Times New Roman" w:cs="Times New Roman"/>
          <w:lang w:eastAsia="en-US"/>
        </w:rPr>
        <w:t>с даты окончания</w:t>
      </w:r>
      <w:proofErr w:type="gramEnd"/>
      <w:r w:rsidRPr="00C01FBC">
        <w:rPr>
          <w:rFonts w:ascii="Times New Roman" w:hAnsi="Times New Roman" w:cs="Times New Roman"/>
          <w:lang w:eastAsia="en-US"/>
        </w:rPr>
        <w:t xml:space="preserve"> срока действия банковской гарантии Поставщик не потребует от Покупателя возврата банковской гарантии в письменной форме, то возврат Покупателю банковской гарантии с истекшим сроком действия не производится.</w:t>
      </w:r>
    </w:p>
    <w:p w:rsidR="00F038EB" w:rsidRPr="00C01FBC" w:rsidRDefault="00F038EB" w:rsidP="00F038EB">
      <w:pPr>
        <w:suppressAutoHyphens w:val="0"/>
        <w:spacing w:after="0" w:line="240" w:lineRule="auto"/>
        <w:rPr>
          <w:rFonts w:ascii="Times New Roman" w:hAnsi="Times New Roman" w:cs="Times New Roman"/>
          <w:b/>
          <w:lang w:eastAsia="en-US"/>
        </w:rPr>
      </w:pPr>
      <w:r w:rsidRPr="00C01FBC">
        <w:rPr>
          <w:rFonts w:ascii="Times New Roman" w:hAnsi="Times New Roman" w:cs="Times New Roman"/>
          <w:b/>
          <w:lang w:eastAsia="en-US"/>
        </w:rPr>
        <w:t xml:space="preserve">7.7.Требования к обеспечению Договора в форме денежных средств (обеспечительный платеж). </w:t>
      </w:r>
    </w:p>
    <w:p w:rsidR="00F038EB" w:rsidRPr="00C01FBC" w:rsidRDefault="00F038EB" w:rsidP="00F038EB">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 xml:space="preserve">7.7.1.Денежные средства перечисляются Покупателю по следующим реквизитам: </w:t>
      </w:r>
    </w:p>
    <w:p w:rsidR="00F038EB" w:rsidRPr="00C01FBC" w:rsidRDefault="00F038EB" w:rsidP="00F038EB">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298313, Республика Крым, г. Керчь,</w:t>
      </w:r>
    </w:p>
    <w:p w:rsidR="00F038EB" w:rsidRPr="00C01FBC" w:rsidRDefault="00F038EB" w:rsidP="00F038EB">
      <w:pPr>
        <w:suppressAutoHyphens w:val="0"/>
        <w:spacing w:after="0" w:line="240" w:lineRule="auto"/>
        <w:rPr>
          <w:rFonts w:ascii="Times New Roman" w:hAnsi="Times New Roman" w:cs="Times New Roman"/>
          <w:lang w:eastAsia="en-US"/>
        </w:rPr>
      </w:pPr>
      <w:r>
        <w:rPr>
          <w:rFonts w:ascii="Times New Roman" w:hAnsi="Times New Roman" w:cs="Times New Roman"/>
          <w:lang w:eastAsia="en-US"/>
        </w:rPr>
        <w:t xml:space="preserve"> ул. Танкистов, </w:t>
      </w:r>
      <w:r w:rsidRPr="00C01FBC">
        <w:rPr>
          <w:rFonts w:ascii="Times New Roman" w:hAnsi="Times New Roman" w:cs="Times New Roman"/>
          <w:lang w:eastAsia="en-US"/>
        </w:rPr>
        <w:t>4</w:t>
      </w:r>
    </w:p>
    <w:p w:rsidR="00F038EB" w:rsidRPr="00C01FBC" w:rsidRDefault="00F038EB" w:rsidP="00F038EB">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ИНН  9111022140/КПП 911101001</w:t>
      </w:r>
    </w:p>
    <w:p w:rsidR="00F038EB" w:rsidRPr="00C01FBC" w:rsidRDefault="00F038EB" w:rsidP="00F038EB">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Приволжский филиал ПАО «ПРОМСВЯЗЬБАНК»</w:t>
      </w:r>
    </w:p>
    <w:p w:rsidR="00F038EB" w:rsidRPr="00C01FBC" w:rsidRDefault="00F038EB" w:rsidP="00F038EB">
      <w:pPr>
        <w:suppressAutoHyphens w:val="0"/>
        <w:spacing w:after="0" w:line="240" w:lineRule="auto"/>
        <w:rPr>
          <w:rFonts w:ascii="Times New Roman" w:hAnsi="Times New Roman" w:cs="Times New Roman"/>
          <w:lang w:eastAsia="en-US"/>
        </w:rPr>
      </w:pPr>
      <w:proofErr w:type="gramStart"/>
      <w:r w:rsidRPr="00C01FBC">
        <w:rPr>
          <w:rFonts w:ascii="Times New Roman" w:hAnsi="Times New Roman" w:cs="Times New Roman"/>
          <w:lang w:eastAsia="en-US"/>
        </w:rPr>
        <w:t>р</w:t>
      </w:r>
      <w:proofErr w:type="gramEnd"/>
      <w:r w:rsidRPr="00C01FBC">
        <w:rPr>
          <w:rFonts w:ascii="Times New Roman" w:hAnsi="Times New Roman" w:cs="Times New Roman"/>
          <w:lang w:eastAsia="en-US"/>
        </w:rPr>
        <w:t>/с 4070</w:t>
      </w:r>
      <w:r>
        <w:rPr>
          <w:rFonts w:ascii="Times New Roman" w:hAnsi="Times New Roman" w:cs="Times New Roman"/>
          <w:lang w:eastAsia="en-US"/>
        </w:rPr>
        <w:t>6810003000003553</w:t>
      </w:r>
    </w:p>
    <w:p w:rsidR="00F038EB" w:rsidRPr="00C01FBC" w:rsidRDefault="00F038EB" w:rsidP="00F038EB">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к/с 30101810700000000803</w:t>
      </w:r>
    </w:p>
    <w:p w:rsidR="00F038EB" w:rsidRPr="00C01FBC" w:rsidRDefault="00F038EB" w:rsidP="00F038EB">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БИК 042202803</w:t>
      </w:r>
    </w:p>
    <w:p w:rsidR="00F038EB" w:rsidRPr="00C01FBC" w:rsidRDefault="00F038EB" w:rsidP="00F038EB">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 xml:space="preserve">С указанием в назначении платежа «Обеспечение исполнения договора №____ </w:t>
      </w:r>
      <w:proofErr w:type="gramStart"/>
      <w:r w:rsidRPr="00C01FBC">
        <w:rPr>
          <w:rFonts w:ascii="Times New Roman" w:hAnsi="Times New Roman" w:cs="Times New Roman"/>
          <w:lang w:eastAsia="en-US"/>
        </w:rPr>
        <w:t>от</w:t>
      </w:r>
      <w:proofErr w:type="gramEnd"/>
      <w:r w:rsidRPr="00C01FBC">
        <w:rPr>
          <w:rFonts w:ascii="Times New Roman" w:hAnsi="Times New Roman" w:cs="Times New Roman"/>
          <w:lang w:eastAsia="en-US"/>
        </w:rPr>
        <w:t xml:space="preserve"> _____ </w:t>
      </w:r>
      <w:proofErr w:type="gramStart"/>
      <w:r w:rsidRPr="00C01FBC">
        <w:rPr>
          <w:rFonts w:ascii="Times New Roman" w:hAnsi="Times New Roman" w:cs="Times New Roman"/>
          <w:lang w:eastAsia="en-US"/>
        </w:rPr>
        <w:t>на</w:t>
      </w:r>
      <w:proofErr w:type="gramEnd"/>
      <w:r w:rsidRPr="00C01FBC">
        <w:rPr>
          <w:rFonts w:ascii="Times New Roman" w:hAnsi="Times New Roman" w:cs="Times New Roman"/>
          <w:lang w:eastAsia="en-US"/>
        </w:rPr>
        <w:t xml:space="preserve"> __________(указать предмет договора) в сумме ______ без НДС».</w:t>
      </w:r>
    </w:p>
    <w:p w:rsidR="00F038EB" w:rsidRPr="00C01FBC" w:rsidRDefault="00F038EB" w:rsidP="00F038EB">
      <w:pPr>
        <w:tabs>
          <w:tab w:val="left" w:pos="709"/>
        </w:tabs>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7.7.2.Обеспечительный платеж считается предоставленным Поставщиком Покупателю  с момента поступления денежных средств на расчетный счет Покупателя.</w:t>
      </w:r>
    </w:p>
    <w:p w:rsidR="00F038EB" w:rsidRPr="00C01FBC" w:rsidRDefault="00F038EB" w:rsidP="00F038EB">
      <w:pPr>
        <w:widowControl w:val="0"/>
        <w:tabs>
          <w:tab w:val="left" w:pos="709"/>
        </w:tabs>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7.7.3.При прекращении действия Договора и при условии надлежащего исполнения Исполнителем его обязательств по Договору Покупатель возвращает Поставщику обеспечительный платеж по истечении 30 (тридцати) дней с момента исполнения обязательств по Договору путем перечисления обеспечительного платежа на расчетный счет Поставщика согласно банковским реквизитам, представленным последним. На сумму обеспечительного платежа какие-либо проценты не начисляются.</w:t>
      </w:r>
    </w:p>
    <w:p w:rsidR="00F038EB" w:rsidRPr="00C01FBC" w:rsidRDefault="00F038EB" w:rsidP="00F038EB">
      <w:pPr>
        <w:widowControl w:val="0"/>
        <w:tabs>
          <w:tab w:val="left" w:pos="709"/>
        </w:tabs>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7.8.Неисполнение или ненадлежащее исполнение Поставщиком обязательств по предоставлению обеспечения или  замене обеспечения на новое является основанием для приостановления Покупателем установленных Договором обязательств по о</w:t>
      </w:r>
      <w:r>
        <w:rPr>
          <w:rFonts w:ascii="Times New Roman" w:hAnsi="Times New Roman" w:cs="Times New Roman"/>
          <w:lang w:eastAsia="en-US"/>
        </w:rPr>
        <w:t xml:space="preserve">плате  </w:t>
      </w:r>
      <w:r w:rsidRPr="00C01FBC">
        <w:rPr>
          <w:rFonts w:ascii="Times New Roman" w:hAnsi="Times New Roman" w:cs="Times New Roman"/>
          <w:lang w:eastAsia="en-US"/>
        </w:rPr>
        <w:t xml:space="preserve">  (при просрочке предоставления обеспечения обязательства по оплате переносятся на срок, соразмерный такой просрочке).</w:t>
      </w:r>
    </w:p>
    <w:p w:rsidR="00F038EB" w:rsidRPr="00C01FBC" w:rsidRDefault="00F038EB" w:rsidP="00F038EB">
      <w:pPr>
        <w:widowControl w:val="0"/>
        <w:suppressAutoHyphens w:val="0"/>
        <w:spacing w:after="0" w:line="240" w:lineRule="auto"/>
        <w:rPr>
          <w:rFonts w:ascii="Times New Roman" w:hAnsi="Times New Roman" w:cs="Times New Roman"/>
          <w:lang w:eastAsia="en-US"/>
        </w:rPr>
      </w:pPr>
      <w:proofErr w:type="gramStart"/>
      <w:r w:rsidRPr="00C01FBC">
        <w:rPr>
          <w:rFonts w:ascii="Times New Roman" w:hAnsi="Times New Roman" w:cs="Times New Roman"/>
          <w:lang w:eastAsia="en-US"/>
        </w:rPr>
        <w:t>В случае если просрочка предоставления обеспечения или  просрочка замены обеспечения на новое составляет более 20 (двадцати) рабочих дней Покупатель вправе требовать расторжения Договора и возврата Поставщиком  всех полученных от Покупателя денежных средств (авансовых платежей) без возмещения Поставщику каких-либо расходов или убытков путем направления Исполнителю соответствующего письменного уведомления.</w:t>
      </w:r>
      <w:proofErr w:type="gramEnd"/>
      <w:r w:rsidRPr="00C01FBC">
        <w:rPr>
          <w:rFonts w:ascii="Times New Roman" w:hAnsi="Times New Roman" w:cs="Times New Roman"/>
          <w:lang w:eastAsia="en-US"/>
        </w:rPr>
        <w:t xml:space="preserve"> При этом настоящий Договор считается расторгнутым по требованию Покупателя  без обращения в суд с даты, указанной в письменном уведомлении Покупателя.</w:t>
      </w:r>
    </w:p>
    <w:p w:rsidR="00F038EB" w:rsidRPr="00C01FBC" w:rsidRDefault="00F038EB" w:rsidP="00F038EB">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 xml:space="preserve">7.9.Сумма обеспечения, предусмотренная банковской гарантией, может быть истребована Покупателем полностью или частично, сумма обеспечения, полученная в форме денежных средств, может быть удержана </w:t>
      </w:r>
      <w:r w:rsidRPr="00C01FBC">
        <w:rPr>
          <w:rFonts w:ascii="Times New Roman" w:hAnsi="Times New Roman" w:cs="Times New Roman"/>
          <w:lang w:eastAsia="en-US"/>
        </w:rPr>
        <w:lastRenderedPageBreak/>
        <w:t>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w:t>
      </w:r>
    </w:p>
    <w:p w:rsidR="00F038EB" w:rsidRPr="00C01FBC" w:rsidRDefault="00F038EB" w:rsidP="00F038EB">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Для истребования суммы обеспечения по банковской гарантии Покупателю направляет в банк письменное требование, в котором указывает, в чем состоит нарушение договора, в обеспечение исполнения обязательств которого банковская гарантия выдана.</w:t>
      </w:r>
    </w:p>
    <w:p w:rsidR="00F038EB" w:rsidRPr="00C01FBC" w:rsidRDefault="00F038EB" w:rsidP="00F038EB">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 xml:space="preserve">Банк, выдавший банковскую гарантию, должен выплатить Покупателю обеспечение не позднее 5 рабочих дней </w:t>
      </w:r>
      <w:proofErr w:type="gramStart"/>
      <w:r w:rsidRPr="00C01FBC">
        <w:rPr>
          <w:rFonts w:ascii="Times New Roman" w:hAnsi="Times New Roman" w:cs="Times New Roman"/>
          <w:lang w:eastAsia="en-US"/>
        </w:rPr>
        <w:t>с даты получения</w:t>
      </w:r>
      <w:proofErr w:type="gramEnd"/>
      <w:r w:rsidRPr="00C01FBC">
        <w:rPr>
          <w:rFonts w:ascii="Times New Roman" w:hAnsi="Times New Roman" w:cs="Times New Roman"/>
          <w:lang w:eastAsia="en-US"/>
        </w:rPr>
        <w:t xml:space="preserve"> соответствующего требования.</w:t>
      </w:r>
    </w:p>
    <w:p w:rsidR="00F038EB" w:rsidRPr="00C01FBC" w:rsidRDefault="00F038EB" w:rsidP="00F038EB">
      <w:pPr>
        <w:suppressAutoHyphens w:val="0"/>
        <w:spacing w:after="0" w:line="240" w:lineRule="auto"/>
        <w:rPr>
          <w:rFonts w:ascii="Times New Roman" w:hAnsi="Times New Roman" w:cs="Times New Roman"/>
          <w:lang w:eastAsia="en-US"/>
        </w:rPr>
      </w:pPr>
      <w:r w:rsidRPr="00C01FBC">
        <w:rPr>
          <w:rFonts w:ascii="Times New Roman" w:hAnsi="Times New Roman" w:cs="Times New Roman"/>
          <w:lang w:eastAsia="en-US"/>
        </w:rPr>
        <w:t>Для удержания суммы обеспечения, полученной в форме денежных средств, Покупатель направляет Поставщику почтой с уведомлением о вручении, уведомление об удержании обеспечения (части обеспечения), с указанием, в чем состоит нарушение договора, в обеспечение исполнения обязательств которого денежные средства получены.</w:t>
      </w:r>
    </w:p>
    <w:p w:rsidR="00F038EB" w:rsidRPr="00700868" w:rsidRDefault="00F038EB" w:rsidP="00F038EB">
      <w:pPr>
        <w:spacing w:after="0" w:line="240" w:lineRule="atLeast"/>
        <w:jc w:val="both"/>
        <w:rPr>
          <w:rFonts w:ascii="Times New Roman" w:hAnsi="Times New Roman" w:cs="Times New Roman"/>
          <w:bCs/>
        </w:rPr>
      </w:pPr>
      <w:r w:rsidRPr="00C01FBC">
        <w:rPr>
          <w:rFonts w:ascii="Times New Roman" w:hAnsi="Times New Roman" w:cs="Times New Roman"/>
          <w:lang w:eastAsia="en-US"/>
        </w:rPr>
        <w:t xml:space="preserve">7.10.В </w:t>
      </w:r>
      <w:proofErr w:type="gramStart"/>
      <w:r w:rsidRPr="00C01FBC">
        <w:rPr>
          <w:rFonts w:ascii="Times New Roman" w:hAnsi="Times New Roman" w:cs="Times New Roman"/>
          <w:lang w:eastAsia="en-US"/>
        </w:rPr>
        <w:t>случае</w:t>
      </w:r>
      <w:proofErr w:type="gramEnd"/>
      <w:r w:rsidRPr="00C01FBC">
        <w:rPr>
          <w:rFonts w:ascii="Times New Roman" w:hAnsi="Times New Roman" w:cs="Times New Roman"/>
          <w:lang w:eastAsia="en-US"/>
        </w:rPr>
        <w:t>, если Поставщик зарекомендовал себя как благо</w:t>
      </w:r>
      <w:r>
        <w:rPr>
          <w:rFonts w:ascii="Times New Roman" w:hAnsi="Times New Roman" w:cs="Times New Roman"/>
          <w:lang w:eastAsia="en-US"/>
        </w:rPr>
        <w:t>надежный партнер (отсутствие претензионн</w:t>
      </w:r>
      <w:r w:rsidRPr="00C01FBC">
        <w:rPr>
          <w:rFonts w:ascii="Times New Roman" w:hAnsi="Times New Roman" w:cs="Times New Roman"/>
          <w:lang w:eastAsia="en-US"/>
        </w:rPr>
        <w:t>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F038EB" w:rsidRDefault="00F038EB" w:rsidP="00F038EB">
      <w:pPr>
        <w:pStyle w:val="af3"/>
        <w:jc w:val="both"/>
        <w:rPr>
          <w:rFonts w:ascii="Times New Roman" w:hAnsi="Times New Roman" w:cs="Times New Roman"/>
          <w:b/>
        </w:rPr>
      </w:pPr>
    </w:p>
    <w:p w:rsidR="00F038EB" w:rsidRPr="00700868" w:rsidRDefault="00F038EB" w:rsidP="00F038EB">
      <w:pPr>
        <w:pStyle w:val="af3"/>
        <w:jc w:val="both"/>
        <w:rPr>
          <w:rFonts w:ascii="Times New Roman" w:hAnsi="Times New Roman" w:cs="Times New Roman"/>
          <w:b/>
        </w:rPr>
      </w:pPr>
      <w:r>
        <w:rPr>
          <w:rFonts w:ascii="Times New Roman" w:hAnsi="Times New Roman" w:cs="Times New Roman"/>
          <w:b/>
        </w:rPr>
        <w:t>8</w:t>
      </w:r>
      <w:r w:rsidRPr="00700868">
        <w:rPr>
          <w:rFonts w:ascii="Times New Roman" w:hAnsi="Times New Roman" w:cs="Times New Roman"/>
          <w:b/>
        </w:rPr>
        <w:t>. Условия о должной осмотрительности.</w:t>
      </w:r>
    </w:p>
    <w:p w:rsidR="00F038EB" w:rsidRPr="00700868" w:rsidRDefault="00F038EB" w:rsidP="00F038EB">
      <w:pPr>
        <w:pStyle w:val="af3"/>
        <w:jc w:val="both"/>
        <w:rPr>
          <w:rFonts w:ascii="Times New Roman" w:hAnsi="Times New Roman" w:cs="Times New Roman"/>
        </w:rPr>
      </w:pPr>
      <w:r>
        <w:rPr>
          <w:rFonts w:ascii="Times New Roman" w:hAnsi="Times New Roman" w:cs="Times New Roman"/>
        </w:rPr>
        <w:t>8</w:t>
      </w:r>
      <w:r w:rsidRPr="00700868">
        <w:rPr>
          <w:rFonts w:ascii="Times New Roman" w:hAnsi="Times New Roman" w:cs="Times New Roman"/>
        </w:rPr>
        <w:t>.1. Поставщик соглашается на предоставлении информации о своей деятельности, предусмотренной в п.8.2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F038EB" w:rsidRDefault="00F038EB" w:rsidP="00F038EB">
      <w:pPr>
        <w:pStyle w:val="af3"/>
        <w:rPr>
          <w:rFonts w:ascii="Times New Roman" w:hAnsi="Times New Roman" w:cs="Times New Roman"/>
          <w:color w:val="000000"/>
          <w:lang w:eastAsia="ru-RU"/>
        </w:rPr>
      </w:pPr>
      <w:r>
        <w:rPr>
          <w:rFonts w:ascii="Times New Roman" w:hAnsi="Times New Roman" w:cs="Times New Roman"/>
        </w:rPr>
        <w:t>8</w:t>
      </w:r>
      <w:r w:rsidRPr="00700868">
        <w:rPr>
          <w:rFonts w:ascii="Times New Roman" w:hAnsi="Times New Roman" w:cs="Times New Roman"/>
        </w:rPr>
        <w:t xml:space="preserve">.2. </w:t>
      </w:r>
      <w:r w:rsidRPr="00F05495">
        <w:rPr>
          <w:rFonts w:ascii="Times New Roman" w:hAnsi="Times New Roman" w:cs="Times New Roman"/>
          <w:color w:val="000000"/>
          <w:lang w:eastAsia="ru-RU"/>
        </w:rPr>
        <w:t xml:space="preserve">На момент заключения договора, а также в период всего срока действия </w:t>
      </w:r>
      <w:r>
        <w:rPr>
          <w:rFonts w:ascii="Times New Roman" w:hAnsi="Times New Roman" w:cs="Times New Roman"/>
          <w:color w:val="000000"/>
          <w:lang w:eastAsia="ru-RU"/>
        </w:rPr>
        <w:t>и исполнения Договора Поставщик</w:t>
      </w:r>
    </w:p>
    <w:p w:rsidR="00F038EB" w:rsidRDefault="00F038EB" w:rsidP="00F038EB">
      <w:pPr>
        <w:pStyle w:val="af3"/>
        <w:rPr>
          <w:rFonts w:ascii="Times New Roman" w:hAnsi="Times New Roman" w:cs="Times New Roman"/>
          <w:color w:val="000000"/>
          <w:lang w:eastAsia="ru-RU"/>
        </w:rPr>
      </w:pPr>
      <w:proofErr w:type="gramStart"/>
      <w:r w:rsidRPr="00F05495">
        <w:rPr>
          <w:rFonts w:ascii="Times New Roman" w:hAnsi="Times New Roman" w:cs="Times New Roman"/>
          <w:color w:val="000000"/>
          <w:lang w:eastAsia="ru-RU"/>
        </w:rPr>
        <w:t>предоставляет Покупателю следующую актуальную информацию и зав</w:t>
      </w:r>
      <w:r>
        <w:rPr>
          <w:rFonts w:ascii="Times New Roman" w:hAnsi="Times New Roman" w:cs="Times New Roman"/>
          <w:color w:val="000000"/>
          <w:lang w:eastAsia="ru-RU"/>
        </w:rPr>
        <w:t>еренные копии документов (копии</w:t>
      </w:r>
      <w:proofErr w:type="gramEnd"/>
    </w:p>
    <w:p w:rsidR="00F038EB" w:rsidRDefault="00F038EB" w:rsidP="00F038EB">
      <w:pPr>
        <w:pStyle w:val="af3"/>
        <w:rPr>
          <w:rFonts w:ascii="Arial CYR" w:hAnsi="Arial CYR" w:cs="Arial CYR"/>
          <w:color w:val="000000"/>
          <w:sz w:val="20"/>
          <w:szCs w:val="20"/>
          <w:lang w:eastAsia="ru-RU"/>
        </w:rPr>
      </w:pPr>
      <w:proofErr w:type="gramStart"/>
      <w:r w:rsidRPr="00F05495">
        <w:rPr>
          <w:rFonts w:ascii="Times New Roman" w:hAnsi="Times New Roman" w:cs="Times New Roman"/>
          <w:color w:val="000000"/>
          <w:lang w:eastAsia="ru-RU"/>
        </w:rPr>
        <w:t>документов заверяются единоличным исполнительным органом или лицом, действующим по доверенности):</w:t>
      </w:r>
      <w:r w:rsidRPr="00F05495">
        <w:rPr>
          <w:rFonts w:ascii="Times New Roman" w:hAnsi="Times New Roman" w:cs="Times New Roman"/>
          <w:color w:val="000000"/>
          <w:lang w:eastAsia="ru-RU"/>
        </w:rPr>
        <w:br/>
        <w:t>- выписка из ЕГРЮЛ;</w:t>
      </w:r>
      <w:r w:rsidRPr="00F05495">
        <w:rPr>
          <w:rFonts w:ascii="Times New Roman" w:hAnsi="Times New Roman" w:cs="Times New Roman"/>
          <w:color w:val="000000"/>
          <w:lang w:eastAsia="ru-RU"/>
        </w:rPr>
        <w:br/>
        <w:t>- свидетельства о государственной регистрации общества (ОГРН), свидетельства о постановке на учет в налоговом органе по месту регистрации (ИНН);</w:t>
      </w:r>
      <w:r w:rsidRPr="00F05495">
        <w:rPr>
          <w:rFonts w:ascii="Times New Roman" w:hAnsi="Times New Roman" w:cs="Times New Roman"/>
          <w:color w:val="000000"/>
          <w:lang w:eastAsia="ru-RU"/>
        </w:rPr>
        <w:b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roofErr w:type="gramEnd"/>
      <w:r w:rsidRPr="00F05495">
        <w:rPr>
          <w:rFonts w:ascii="Times New Roman" w:hAnsi="Times New Roman" w:cs="Times New Roman"/>
          <w:color w:val="000000"/>
          <w:lang w:eastAsia="ru-RU"/>
        </w:rPr>
        <w:br/>
        <w:t>- приказ о вступлении в должность единоличного исполнительного органа общества;</w:t>
      </w:r>
      <w:r w:rsidRPr="00F05495">
        <w:rPr>
          <w:rFonts w:ascii="Times New Roman" w:hAnsi="Times New Roman" w:cs="Times New Roman"/>
          <w:color w:val="000000"/>
          <w:lang w:eastAsia="ru-RU"/>
        </w:rPr>
        <w:br/>
        <w:t>- устав;</w:t>
      </w:r>
      <w:r w:rsidRPr="00F05495">
        <w:rPr>
          <w:rFonts w:ascii="Times New Roman" w:hAnsi="Times New Roman" w:cs="Times New Roman"/>
          <w:color w:val="000000"/>
          <w:lang w:eastAsia="ru-RU"/>
        </w:rPr>
        <w:b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r w:rsidRPr="00F05495">
        <w:rPr>
          <w:rFonts w:ascii="Times New Roman" w:hAnsi="Times New Roman" w:cs="Times New Roman"/>
          <w:color w:val="000000"/>
          <w:lang w:eastAsia="ru-RU"/>
        </w:rPr>
        <w:br/>
        <w:t>- доверенность лица, подписывающего договор (в случае, если договор подписывает не единоличный исполнительный орган);</w:t>
      </w:r>
      <w:r w:rsidRPr="00F05495">
        <w:rPr>
          <w:rFonts w:ascii="Times New Roman" w:hAnsi="Times New Roman" w:cs="Times New Roman"/>
          <w:color w:val="000000"/>
          <w:lang w:eastAsia="ru-RU"/>
        </w:rPr>
        <w:br/>
        <w:t xml:space="preserve">- годовая и промежуточная налоговая и бухгалтерская отчетность, в том числе, </w:t>
      </w:r>
      <w:proofErr w:type="gramStart"/>
      <w:r w:rsidRPr="00F05495">
        <w:rPr>
          <w:rFonts w:ascii="Times New Roman" w:hAnsi="Times New Roman" w:cs="Times New Roman"/>
          <w:color w:val="000000"/>
          <w:lang w:eastAsia="ru-RU"/>
        </w:rPr>
        <w:t>но</w:t>
      </w:r>
      <w:proofErr w:type="gramEnd"/>
      <w:r w:rsidRPr="00F05495">
        <w:rPr>
          <w:rFonts w:ascii="Times New Roman" w:hAnsi="Times New Roman" w:cs="Times New Roman"/>
          <w:color w:val="000000"/>
          <w:lang w:eastAsia="ru-RU"/>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w:t>
      </w:r>
      <w:r>
        <w:rPr>
          <w:rFonts w:ascii="Times New Roman" w:hAnsi="Times New Roman" w:cs="Times New Roman"/>
          <w:color w:val="000000"/>
          <w:lang w:eastAsia="ru-RU"/>
        </w:rPr>
        <w:t>а</w:t>
      </w:r>
      <w:r w:rsidRPr="00F05495">
        <w:rPr>
          <w:rFonts w:ascii="Times New Roman" w:hAnsi="Times New Roman" w:cs="Times New Roman"/>
          <w:color w:val="000000"/>
          <w:lang w:eastAsia="ru-RU"/>
        </w:rPr>
        <w:t>ктуальную дату);</w:t>
      </w:r>
      <w:r w:rsidRPr="00F05495">
        <w:rPr>
          <w:rFonts w:ascii="Times New Roman" w:hAnsi="Times New Roman" w:cs="Times New Roman"/>
          <w:color w:val="000000"/>
          <w:lang w:eastAsia="ru-RU"/>
        </w:rPr>
        <w:br/>
        <w:t>- справку из налогового органа об отсутствии задолженности на актуальную дату;</w:t>
      </w:r>
      <w:r w:rsidRPr="00F05495">
        <w:rPr>
          <w:rFonts w:ascii="Times New Roman" w:hAnsi="Times New Roman" w:cs="Times New Roman"/>
          <w:color w:val="000000"/>
          <w:lang w:eastAsia="ru-RU"/>
        </w:rPr>
        <w:br/>
        <w:t>- штатное расписание, не содержащее персональные данные сотрудников (количество штатных единиц);</w:t>
      </w:r>
      <w:r w:rsidRPr="00F05495">
        <w:rPr>
          <w:rFonts w:ascii="Times New Roman" w:hAnsi="Times New Roman" w:cs="Times New Roman"/>
          <w:color w:val="000000"/>
          <w:lang w:eastAsia="ru-RU"/>
        </w:rPr>
        <w:br/>
        <w:t>- документы, подтверждающие наличие офисных, складских и производственных помещений.</w:t>
      </w:r>
    </w:p>
    <w:p w:rsidR="00F038EB" w:rsidRDefault="00F038EB" w:rsidP="00F038EB">
      <w:pPr>
        <w:pStyle w:val="af3"/>
        <w:jc w:val="both"/>
        <w:rPr>
          <w:rFonts w:ascii="Times New Roman" w:hAnsi="Times New Roman" w:cs="Times New Roman"/>
        </w:rPr>
      </w:pPr>
      <w:r>
        <w:rPr>
          <w:rFonts w:ascii="Times New Roman" w:hAnsi="Times New Roman" w:cs="Times New Roman"/>
        </w:rPr>
        <w:t>8</w:t>
      </w:r>
      <w:r w:rsidRPr="00700868">
        <w:rPr>
          <w:rFonts w:ascii="Times New Roman" w:hAnsi="Times New Roman" w:cs="Times New Roman"/>
        </w:rPr>
        <w:t>.3. Покупатель вправе потребовать от Поставщика возмещения убытков в р</w:t>
      </w:r>
      <w:r>
        <w:rPr>
          <w:rFonts w:ascii="Times New Roman" w:hAnsi="Times New Roman" w:cs="Times New Roman"/>
        </w:rPr>
        <w:t>азмере предъявленных Покупателю</w:t>
      </w:r>
    </w:p>
    <w:p w:rsidR="00F038EB" w:rsidRDefault="00F038EB" w:rsidP="00F038EB">
      <w:pPr>
        <w:pStyle w:val="af3"/>
        <w:jc w:val="both"/>
        <w:rPr>
          <w:rFonts w:ascii="Times New Roman" w:hAnsi="Times New Roman" w:cs="Times New Roman"/>
        </w:rPr>
      </w:pPr>
      <w:r w:rsidRPr="00700868">
        <w:rPr>
          <w:rFonts w:ascii="Times New Roman" w:hAnsi="Times New Roman" w:cs="Times New Roman"/>
        </w:rPr>
        <w:t xml:space="preserve">соответствующими решениями налоговых органов сумм недоимок и </w:t>
      </w:r>
      <w:r>
        <w:rPr>
          <w:rFonts w:ascii="Times New Roman" w:hAnsi="Times New Roman" w:cs="Times New Roman"/>
        </w:rPr>
        <w:t xml:space="preserve">штрафов по налогам, связанных </w:t>
      </w:r>
      <w:proofErr w:type="gramStart"/>
      <w:r>
        <w:rPr>
          <w:rFonts w:ascii="Times New Roman" w:hAnsi="Times New Roman" w:cs="Times New Roman"/>
        </w:rPr>
        <w:t>с</w:t>
      </w:r>
      <w:proofErr w:type="gramEnd"/>
    </w:p>
    <w:p w:rsidR="00F038EB" w:rsidRDefault="00F038EB" w:rsidP="00F038EB">
      <w:pPr>
        <w:pStyle w:val="af3"/>
        <w:jc w:val="both"/>
        <w:rPr>
          <w:rFonts w:ascii="Times New Roman" w:hAnsi="Times New Roman" w:cs="Times New Roman"/>
        </w:rPr>
      </w:pPr>
      <w:r w:rsidRPr="00700868">
        <w:rPr>
          <w:rFonts w:ascii="Times New Roman" w:hAnsi="Times New Roman" w:cs="Times New Roman"/>
        </w:rPr>
        <w:t>ненадлежащим исполнением налогового и иного законодательства Поставщи</w:t>
      </w:r>
      <w:r>
        <w:rPr>
          <w:rFonts w:ascii="Times New Roman" w:hAnsi="Times New Roman" w:cs="Times New Roman"/>
        </w:rPr>
        <w:t>ком, его контрагентами, включая</w:t>
      </w:r>
    </w:p>
    <w:p w:rsidR="00F038EB" w:rsidRPr="00700868" w:rsidRDefault="00F038EB" w:rsidP="00F038EB">
      <w:pPr>
        <w:pStyle w:val="af3"/>
        <w:jc w:val="both"/>
        <w:rPr>
          <w:rFonts w:ascii="Times New Roman" w:hAnsi="Times New Roman" w:cs="Times New Roman"/>
        </w:rPr>
      </w:pPr>
      <w:r w:rsidRPr="00700868">
        <w:rPr>
          <w:rFonts w:ascii="Times New Roman" w:hAnsi="Times New Roman" w:cs="Times New Roman"/>
        </w:rPr>
        <w:t>контрагентов</w:t>
      </w:r>
      <w:r>
        <w:rPr>
          <w:rFonts w:ascii="Times New Roman" w:hAnsi="Times New Roman" w:cs="Times New Roman"/>
        </w:rPr>
        <w:t xml:space="preserve"> второго и последующих уровней.</w:t>
      </w:r>
    </w:p>
    <w:p w:rsidR="00F038EB" w:rsidRPr="00700868" w:rsidRDefault="00F038EB" w:rsidP="00F038EB">
      <w:pPr>
        <w:pStyle w:val="af3"/>
        <w:jc w:val="both"/>
        <w:rPr>
          <w:rFonts w:ascii="Times New Roman" w:hAnsi="Times New Roman" w:cs="Times New Roman"/>
        </w:rPr>
      </w:pPr>
      <w:r>
        <w:rPr>
          <w:rFonts w:ascii="Times New Roman" w:hAnsi="Times New Roman" w:cs="Times New Roman"/>
        </w:rPr>
        <w:t>8</w:t>
      </w:r>
      <w:r w:rsidRPr="00700868">
        <w:rPr>
          <w:rFonts w:ascii="Times New Roman" w:hAnsi="Times New Roman" w:cs="Times New Roman"/>
        </w:rPr>
        <w:t xml:space="preserve">.4. </w:t>
      </w:r>
      <w:proofErr w:type="gramStart"/>
      <w:r w:rsidRPr="00700868">
        <w:rPr>
          <w:rFonts w:ascii="Times New Roman" w:hAnsi="Times New Roman" w:cs="Times New Roman"/>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2"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F038EB">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F038EB">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F038EB">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lastRenderedPageBreak/>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F038EB" w:rsidRDefault="00F038EB" w:rsidP="00BF1783">
      <w:pPr>
        <w:pStyle w:val="-4"/>
        <w:widowControl w:val="0"/>
        <w:tabs>
          <w:tab w:val="clear" w:pos="2269"/>
          <w:tab w:val="left" w:pos="1134"/>
        </w:tabs>
        <w:ind w:left="0"/>
        <w:jc w:val="right"/>
        <w:rPr>
          <w:i/>
          <w:sz w:val="24"/>
          <w:szCs w:val="24"/>
        </w:rPr>
      </w:pPr>
    </w:p>
    <w:p w:rsidR="00F038EB" w:rsidRDefault="00F038EB" w:rsidP="00BF1783">
      <w:pPr>
        <w:pStyle w:val="-4"/>
        <w:widowControl w:val="0"/>
        <w:tabs>
          <w:tab w:val="clear" w:pos="2269"/>
          <w:tab w:val="left" w:pos="1134"/>
        </w:tabs>
        <w:ind w:left="0"/>
        <w:jc w:val="right"/>
        <w:rPr>
          <w:i/>
          <w:sz w:val="24"/>
          <w:szCs w:val="24"/>
        </w:rPr>
      </w:pPr>
    </w:p>
    <w:p w:rsidR="00F038EB" w:rsidRDefault="00F038EB" w:rsidP="00BF1783">
      <w:pPr>
        <w:pStyle w:val="-4"/>
        <w:widowControl w:val="0"/>
        <w:tabs>
          <w:tab w:val="clear" w:pos="2269"/>
          <w:tab w:val="left" w:pos="1134"/>
        </w:tabs>
        <w:ind w:left="0"/>
        <w:jc w:val="right"/>
        <w:rPr>
          <w:i/>
          <w:sz w:val="24"/>
          <w:szCs w:val="24"/>
        </w:rPr>
      </w:pPr>
    </w:p>
    <w:p w:rsidR="00F038EB" w:rsidRDefault="00F038EB"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0A6EAB"/>
    <w:multiLevelType w:val="multilevel"/>
    <w:tmpl w:val="68A030AA"/>
    <w:lvl w:ilvl="0">
      <w:start w:val="1"/>
      <w:numFmt w:val="decimal"/>
      <w:lvlText w:val="%1."/>
      <w:lvlJc w:val="left"/>
      <w:pPr>
        <w:ind w:left="720" w:hanging="360"/>
      </w:pPr>
      <w:rPr>
        <w:rFonts w:ascii="Calibri" w:eastAsia="Arial" w:hAnsi="Calibri" w:cs="Calibri"/>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9"/>
  </w:num>
  <w:num w:numId="14">
    <w:abstractNumId w:val="12"/>
  </w:num>
  <w:num w:numId="15">
    <w:abstractNumId w:val="20"/>
  </w:num>
  <w:num w:numId="16">
    <w:abstractNumId w:val="14"/>
  </w:num>
  <w:num w:numId="17">
    <w:abstractNumId w:val="18"/>
  </w:num>
  <w:num w:numId="18">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13E16"/>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8EB"/>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r.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EF730-4360-40D2-8465-6567E7CE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13</Pages>
  <Words>6084</Words>
  <Characters>34680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30</cp:revision>
  <dcterms:created xsi:type="dcterms:W3CDTF">2022-02-18T06:04:00Z</dcterms:created>
  <dcterms:modified xsi:type="dcterms:W3CDTF">2022-11-10T11:30:00Z</dcterms:modified>
</cp:coreProperties>
</file>