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E45EAF" w:rsidP="005C4CB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403062" w:rsidRDefault="00CD6302" w:rsidP="0040306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2901B2" w:rsidRPr="0085060B">
        <w:rPr>
          <w:rFonts w:ascii="Times New Roman" w:eastAsia="Times New Roman" w:hAnsi="Times New Roman" w:cs="Times New Roman"/>
          <w:b/>
          <w:sz w:val="28"/>
          <w:szCs w:val="28"/>
        </w:rPr>
        <w:t>ПОСТАВК</w:t>
      </w:r>
      <w:r w:rsidR="002901B2">
        <w:rPr>
          <w:rFonts w:ascii="Times New Roman" w:eastAsia="Times New Roman" w:hAnsi="Times New Roman" w:cs="Times New Roman"/>
          <w:b/>
          <w:sz w:val="28"/>
          <w:szCs w:val="28"/>
        </w:rPr>
        <w:t>У</w:t>
      </w:r>
      <w:r w:rsidR="002901B2" w:rsidRPr="0085060B">
        <w:rPr>
          <w:rFonts w:ascii="Times New Roman" w:eastAsia="Times New Roman" w:hAnsi="Times New Roman" w:cs="Times New Roman"/>
          <w:b/>
          <w:sz w:val="28"/>
          <w:szCs w:val="28"/>
        </w:rPr>
        <w:t xml:space="preserve"> </w:t>
      </w:r>
      <w:r w:rsidR="00403062">
        <w:rPr>
          <w:rFonts w:ascii="Times New Roman" w:hAnsi="Times New Roman"/>
          <w:b/>
          <w:sz w:val="28"/>
          <w:szCs w:val="28"/>
        </w:rPr>
        <w:t xml:space="preserve">КАБЕЛЬНО-ПРОВОДНИКОВОЙ ПРОДУКЦИИ ДЛЯ ГРУЗОПАССАЖИРСКОГО СУДНА ПРОЕКТА </w:t>
      </w:r>
      <w:r w:rsidR="00403062">
        <w:rPr>
          <w:rFonts w:ascii="Times New Roman" w:hAnsi="Times New Roman"/>
          <w:b/>
          <w:sz w:val="28"/>
          <w:szCs w:val="28"/>
          <w:lang w:val="en-US"/>
        </w:rPr>
        <w:t>CNF</w:t>
      </w:r>
      <w:r w:rsidR="00403062" w:rsidRPr="00403062">
        <w:rPr>
          <w:rFonts w:ascii="Times New Roman" w:hAnsi="Times New Roman"/>
          <w:b/>
          <w:sz w:val="28"/>
          <w:szCs w:val="28"/>
        </w:rPr>
        <w:t>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2901B2" w:rsidRDefault="002901B2" w:rsidP="009E5836">
      <w:pPr>
        <w:tabs>
          <w:tab w:val="left" w:pos="142"/>
        </w:tabs>
        <w:autoSpaceDE w:val="0"/>
        <w:spacing w:after="0" w:line="240" w:lineRule="auto"/>
        <w:ind w:firstLine="567"/>
        <w:jc w:val="center"/>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403062" w:rsidRDefault="005C4CBB" w:rsidP="00403062">
      <w:pPr>
        <w:widowControl w:val="0"/>
        <w:tabs>
          <w:tab w:val="left" w:pos="142"/>
        </w:tabs>
        <w:autoSpaceDE w:val="0"/>
        <w:spacing w:after="0" w:line="240" w:lineRule="auto"/>
        <w:ind w:firstLine="567"/>
        <w:jc w:val="both"/>
        <w:rPr>
          <w:rFonts w:ascii="Times New Roman" w:hAnsi="Times New Roman" w:cs="Times New Roman"/>
          <w:i/>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4934A4">
        <w:rPr>
          <w:rFonts w:ascii="Times New Roman" w:hAnsi="Times New Roman" w:cs="Times New Roman"/>
          <w:sz w:val="24"/>
          <w:szCs w:val="24"/>
        </w:rPr>
        <w:t xml:space="preserve"> </w:t>
      </w:r>
      <w:r w:rsidR="00403062" w:rsidRPr="00403062">
        <w:rPr>
          <w:rFonts w:ascii="Times New Roman" w:hAnsi="Times New Roman" w:cs="Times New Roman"/>
          <w:sz w:val="24"/>
          <w:szCs w:val="24"/>
        </w:rPr>
        <w:t>кабельно-проводниковой продукции для грузопассажирского судна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03062" w:rsidRPr="00403062">
        <w:rPr>
          <w:rFonts w:eastAsia="Courier New"/>
          <w:color w:val="000000"/>
          <w:spacing w:val="-4"/>
          <w:sz w:val="24"/>
          <w:szCs w:val="24"/>
        </w:rPr>
        <w:t>с момента оплаты аванса – срок поставки 15 (пятнадцать) календарных дней.</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2901B2" w:rsidRPr="002901B2">
        <w:rPr>
          <w:sz w:val="24"/>
          <w:szCs w:val="24"/>
        </w:rPr>
        <w:t>РФ, Республика Крым</w:t>
      </w:r>
      <w:r w:rsidR="002901B2">
        <w:rPr>
          <w:sz w:val="24"/>
          <w:szCs w:val="24"/>
        </w:rPr>
        <w:t>, г. Керчь, ул. Танкистов, д. 4</w:t>
      </w:r>
      <w:r w:rsidR="004934A4" w:rsidRPr="004934A4">
        <w:rPr>
          <w:sz w:val="24"/>
          <w:szCs w:val="24"/>
        </w:rPr>
        <w:t>. Доставка входит в стоимость товара.</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03062">
        <w:rPr>
          <w:sz w:val="24"/>
          <w:szCs w:val="24"/>
        </w:rPr>
        <w:t>3 948 228,72 рублей с НДС.</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A06E11" w:rsidRPr="002901B2"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03062">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403062">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9A449F">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9A449F">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03062">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403062">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403062">
        <w:rPr>
          <w:rFonts w:ascii="Times New Roman" w:hAnsi="Times New Roman" w:cs="Times New Roman"/>
          <w:sz w:val="24"/>
          <w:szCs w:val="24"/>
          <w:u w:val="single"/>
        </w:rPr>
        <w:t xml:space="preserve"> 14</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9E5836" w:rsidRPr="00A73F94" w:rsidRDefault="009E5836"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A449F">
              <w:rPr>
                <w:rFonts w:ascii="Times New Roman" w:hAnsi="Times New Roman" w:cs="Times New Roman"/>
                <w:sz w:val="24"/>
                <w:szCs w:val="24"/>
              </w:rPr>
              <w:t>09.08.2022 16</w:t>
            </w:r>
            <w:r w:rsidR="00701E8A">
              <w:rPr>
                <w:rFonts w:ascii="Times New Roman" w:hAnsi="Times New Roman" w:cs="Times New Roman"/>
                <w:sz w:val="24"/>
                <w:szCs w:val="24"/>
              </w:rPr>
              <w:t>:</w:t>
            </w:r>
            <w:r w:rsidR="009A449F">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403062">
              <w:rPr>
                <w:rFonts w:ascii="Times New Roman" w:hAnsi="Times New Roman" w:cs="Times New Roman"/>
                <w:sz w:val="24"/>
                <w:szCs w:val="24"/>
              </w:rPr>
              <w:t>16.08.2022 14</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A449F">
        <w:rPr>
          <w:rFonts w:ascii="Times New Roman" w:hAnsi="Times New Roman" w:cs="Times New Roman"/>
          <w:sz w:val="24"/>
          <w:szCs w:val="24"/>
        </w:rPr>
        <w:t>16:00</w:t>
      </w:r>
      <w:bookmarkStart w:id="0" w:name="_GoBack"/>
      <w:bookmarkEnd w:id="0"/>
      <w:r w:rsidR="00186792">
        <w:rPr>
          <w:rFonts w:ascii="Times New Roman" w:hAnsi="Times New Roman" w:cs="Times New Roman"/>
          <w:sz w:val="24"/>
          <w:szCs w:val="24"/>
        </w:rPr>
        <w:t xml:space="preserve"> часов (время московское) </w:t>
      </w:r>
      <w:r w:rsidR="00403062">
        <w:rPr>
          <w:rFonts w:ascii="Times New Roman" w:hAnsi="Times New Roman" w:cs="Times New Roman"/>
          <w:sz w:val="24"/>
          <w:szCs w:val="24"/>
          <w:u w:val="single"/>
        </w:rPr>
        <w:t>09.08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403062">
        <w:rPr>
          <w:rFonts w:ascii="Times New Roman" w:hAnsi="Times New Roman" w:cs="Times New Roman"/>
          <w:sz w:val="24"/>
          <w:szCs w:val="24"/>
        </w:rPr>
        <w:t>4</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03062">
        <w:rPr>
          <w:rFonts w:ascii="Times New Roman" w:hAnsi="Times New Roman" w:cs="Times New Roman"/>
          <w:sz w:val="24"/>
          <w:szCs w:val="24"/>
          <w:u w:val="single"/>
        </w:rPr>
        <w:t>15.08</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9D5A38">
        <w:rPr>
          <w:rFonts w:ascii="Times New Roman" w:hAnsi="Times New Roman" w:cs="Times New Roman"/>
          <w:sz w:val="24"/>
          <w:szCs w:val="24"/>
          <w:lang w:eastAsia="en-US"/>
        </w:rPr>
        <w:t xml:space="preserve">одведение итогов до </w:t>
      </w:r>
      <w:r w:rsidR="00403062">
        <w:rPr>
          <w:rFonts w:ascii="Times New Roman" w:hAnsi="Times New Roman" w:cs="Times New Roman"/>
          <w:sz w:val="24"/>
          <w:szCs w:val="24"/>
          <w:u w:val="single"/>
          <w:lang w:eastAsia="en-US"/>
        </w:rPr>
        <w:t>13</w:t>
      </w:r>
      <w:r w:rsidR="00C64906" w:rsidRPr="009D5A38">
        <w:rPr>
          <w:rFonts w:ascii="Times New Roman" w:hAnsi="Times New Roman" w:cs="Times New Roman"/>
          <w:sz w:val="24"/>
          <w:szCs w:val="24"/>
          <w:u w:val="single"/>
          <w:lang w:eastAsia="en-US"/>
        </w:rPr>
        <w:t>.</w:t>
      </w:r>
      <w:r w:rsidR="00403062">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930BE7"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 xml:space="preserve">4) </w:t>
      </w:r>
      <w:r w:rsidR="00930BE7">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901B2">
        <w:rPr>
          <w:rFonts w:ascii="Times New Roman" w:hAnsi="Times New Roman" w:cs="Times New Roman"/>
          <w:bCs/>
          <w:sz w:val="24"/>
          <w:szCs w:val="24"/>
          <w:lang w:bidi="ru-RU"/>
        </w:rPr>
        <w:t>в</w:t>
      </w:r>
      <w:r w:rsidR="002901B2" w:rsidRPr="002901B2">
        <w:rPr>
          <w:rFonts w:ascii="Times New Roman" w:hAnsi="Times New Roman" w:cs="Times New Roman"/>
          <w:bCs/>
          <w:sz w:val="24"/>
          <w:szCs w:val="24"/>
          <w:lang w:bidi="ru-RU"/>
        </w:rPr>
        <w:t>ыписку из ЕГРЮЛ, полученную не ранее чем за 14 календарных дней на дату предоставления коммерческого предложения</w:t>
      </w:r>
      <w:r w:rsidR="00370D3A" w:rsidRPr="00370D3A">
        <w:rPr>
          <w:rFonts w:ascii="Times New Roman" w:hAnsi="Times New Roman" w:cs="Times New Roman"/>
          <w:bCs/>
          <w:sz w:val="24"/>
          <w:szCs w:val="24"/>
          <w:lang w:bidi="ru-RU"/>
        </w:rPr>
        <w:t>;</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930BE7"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C64906" w:rsidRPr="00E753AD"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A5177E"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A5177E"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903E35"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903E35"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12</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2901B2"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13) д</w:t>
      </w:r>
      <w:r w:rsidRPr="002901B2">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Pr>
          <w:rFonts w:ascii="Times New Roman" w:hAnsi="Times New Roman" w:cs="Times New Roman"/>
          <w:bCs/>
          <w:sz w:val="24"/>
          <w:szCs w:val="24"/>
          <w:lang w:bidi="ru-RU"/>
        </w:rPr>
        <w:t>еля производителя (при наличии)</w:t>
      </w:r>
      <w:r w:rsidR="000F05FD" w:rsidRPr="000F05FD">
        <w:rPr>
          <w:rFonts w:ascii="Times New Roman" w:hAnsi="Times New Roman" w:cs="Times New Roman"/>
          <w:bCs/>
          <w:sz w:val="24"/>
          <w:szCs w:val="24"/>
          <w:lang w:bidi="ru-RU"/>
        </w:rPr>
        <w:t>;</w:t>
      </w:r>
    </w:p>
    <w:p w:rsidR="00403062" w:rsidRDefault="00403062"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14) </w:t>
      </w:r>
      <w:r w:rsidR="00631B5E" w:rsidRPr="00631B5E">
        <w:rPr>
          <w:rFonts w:ascii="Times New Roman" w:hAnsi="Times New Roman" w:cs="Times New Roman"/>
          <w:bCs/>
          <w:sz w:val="24"/>
          <w:szCs w:val="24"/>
          <w:lang w:bidi="ru-RU"/>
        </w:rPr>
        <w:t>договоры, по которым использовались денежные средства, полученные от Покупателя.</w:t>
      </w:r>
    </w:p>
    <w:p w:rsidR="00631B5E" w:rsidRDefault="00631B5E" w:rsidP="00631B5E">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15) </w:t>
      </w:r>
      <w:r w:rsidRPr="00631B5E">
        <w:rPr>
          <w:rFonts w:ascii="Times New Roman" w:hAnsi="Times New Roman" w:cs="Times New Roman"/>
          <w:bCs/>
          <w:sz w:val="24"/>
          <w:szCs w:val="24"/>
          <w:lang w:bidi="ru-RU"/>
        </w:rPr>
        <w:t>документы, подтверждающие выплату работникам Поставщика заработной платы и отсутствие задолженности пер</w:t>
      </w:r>
      <w:r>
        <w:rPr>
          <w:rFonts w:ascii="Times New Roman" w:hAnsi="Times New Roman" w:cs="Times New Roman"/>
          <w:bCs/>
          <w:sz w:val="24"/>
          <w:szCs w:val="24"/>
          <w:lang w:bidi="ru-RU"/>
        </w:rPr>
        <w:t>ед работниками по оплате труда;</w:t>
      </w:r>
    </w:p>
    <w:p w:rsidR="00C64906" w:rsidRPr="00631B5E" w:rsidRDefault="00631B5E" w:rsidP="00631B5E">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lastRenderedPageBreak/>
        <w:t>16</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631B5E">
        <w:rPr>
          <w:rFonts w:ascii="Times New Roman" w:eastAsia="DejaVu Sans" w:hAnsi="Times New Roman" w:cs="Times New Roman"/>
          <w:sz w:val="24"/>
          <w:szCs w:val="24"/>
        </w:rPr>
        <w:t>85</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00631B5E">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631B5E">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D25139">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D25139" w:rsidRPr="00D25139">
        <w:rPr>
          <w:rFonts w:ascii="Times New Roman" w:eastAsia="DejaVu Sans" w:hAnsi="Times New Roman" w:cs="Times New Roman"/>
          <w:sz w:val="24"/>
          <w:szCs w:val="24"/>
        </w:rPr>
        <w:t xml:space="preserve">(двадцати) </w:t>
      </w:r>
      <w:r w:rsidR="00631B5E">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w:t>
      </w:r>
      <w:r w:rsidRPr="009D5A38">
        <w:rPr>
          <w:rFonts w:ascii="Times New Roman" w:hAnsi="Times New Roman" w:cs="Times New Roman"/>
          <w:i/>
          <w:color w:val="000000"/>
        </w:rPr>
        <w:lastRenderedPageBreak/>
        <w:t>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AF71F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9D5A38" w:rsidRPr="00E12402" w:rsidRDefault="009D5A3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w:t>
      </w:r>
      <w:r w:rsidRPr="00051BEB">
        <w:rPr>
          <w:rFonts w:ascii="Times New Roman" w:hAnsi="Times New Roman" w:cs="Times New Roman"/>
          <w:sz w:val="24"/>
          <w:szCs w:val="24"/>
        </w:rPr>
        <w:lastRenderedPageBreak/>
        <w:t>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D25139" w:rsidRDefault="00D2513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25139" w:rsidRDefault="00D2513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25139" w:rsidRDefault="00D2513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25139" w:rsidRDefault="00D25139" w:rsidP="009A449F">
      <w:pPr>
        <w:widowControl w:val="0"/>
        <w:tabs>
          <w:tab w:val="left" w:pos="142"/>
        </w:tabs>
        <w:autoSpaceDE w:val="0"/>
        <w:spacing w:after="0" w:line="240" w:lineRule="auto"/>
        <w:rPr>
          <w:rFonts w:ascii="Times New Roman" w:hAnsi="Times New Roman" w:cs="Times New Roman"/>
          <w:i/>
          <w:sz w:val="24"/>
          <w:szCs w:val="24"/>
        </w:rPr>
      </w:pPr>
    </w:p>
    <w:p w:rsidR="009A449F" w:rsidRDefault="009A449F" w:rsidP="009A449F">
      <w:pPr>
        <w:widowControl w:val="0"/>
        <w:tabs>
          <w:tab w:val="left" w:pos="142"/>
        </w:tabs>
        <w:autoSpaceDE w:val="0"/>
        <w:spacing w:after="0" w:line="240" w:lineRule="auto"/>
        <w:rPr>
          <w:rFonts w:ascii="Times New Roman" w:hAnsi="Times New Roman" w:cs="Times New Roman"/>
          <w:i/>
          <w:sz w:val="24"/>
          <w:szCs w:val="24"/>
        </w:rPr>
      </w:pPr>
    </w:p>
    <w:p w:rsidR="00D25139" w:rsidRDefault="00D2513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A449F" w:rsidRDefault="009A449F" w:rsidP="009A449F">
      <w:pPr>
        <w:spacing w:after="0" w:line="240" w:lineRule="auto"/>
        <w:ind w:left="708"/>
        <w:jc w:val="center"/>
        <w:rPr>
          <w:rFonts w:ascii="Times New Roman" w:hAnsi="Times New Roman" w:cs="Times New Roman"/>
          <w:i/>
        </w:rPr>
      </w:pPr>
      <w:r w:rsidRPr="00444070">
        <w:rPr>
          <w:rFonts w:ascii="Times New Roman" w:hAnsi="Times New Roman" w:cs="Times New Roman"/>
          <w:i/>
        </w:rPr>
        <w:t>На приобретение</w:t>
      </w:r>
      <w:r>
        <w:rPr>
          <w:rFonts w:ascii="Times New Roman" w:hAnsi="Times New Roman" w:cs="Times New Roman"/>
          <w:i/>
        </w:rPr>
        <w:t xml:space="preserve"> </w:t>
      </w:r>
      <w:r w:rsidRPr="006C1DC2">
        <w:rPr>
          <w:rFonts w:ascii="Times New Roman" w:hAnsi="Times New Roman" w:cs="Times New Roman"/>
          <w:i/>
        </w:rPr>
        <w:t>кабельно-проводниковой продукции</w:t>
      </w:r>
    </w:p>
    <w:p w:rsidR="009A449F" w:rsidRDefault="009A449F" w:rsidP="009A449F">
      <w:pPr>
        <w:spacing w:after="0" w:line="240" w:lineRule="auto"/>
        <w:ind w:left="708"/>
        <w:jc w:val="center"/>
        <w:rPr>
          <w:rFonts w:ascii="Times New Roman" w:hAnsi="Times New Roman" w:cs="Times New Roman"/>
          <w:i/>
        </w:rPr>
      </w:pPr>
      <w:r>
        <w:rPr>
          <w:rFonts w:ascii="Times New Roman" w:hAnsi="Times New Roman" w:cs="Times New Roman"/>
          <w:i/>
        </w:rPr>
        <w:t xml:space="preserve"> </w:t>
      </w:r>
      <w:r w:rsidRPr="00444070">
        <w:rPr>
          <w:rFonts w:ascii="Times New Roman" w:hAnsi="Times New Roman" w:cs="Times New Roman"/>
          <w:i/>
        </w:rPr>
        <w:t>для грузопассажирского судна</w:t>
      </w:r>
      <w:r>
        <w:rPr>
          <w:rFonts w:ascii="Times New Roman" w:hAnsi="Times New Roman" w:cs="Times New Roman"/>
          <w:i/>
        </w:rPr>
        <w:t xml:space="preserve"> </w:t>
      </w:r>
      <w:r w:rsidRPr="00444070">
        <w:rPr>
          <w:rFonts w:ascii="Times New Roman" w:hAnsi="Times New Roman" w:cs="Times New Roman"/>
          <w:i/>
        </w:rPr>
        <w:t>проекта CNF22</w:t>
      </w:r>
    </w:p>
    <w:p w:rsidR="009A449F" w:rsidRPr="00444070" w:rsidRDefault="009A449F" w:rsidP="009A449F">
      <w:pPr>
        <w:spacing w:after="0" w:line="240" w:lineRule="auto"/>
        <w:ind w:left="708"/>
        <w:jc w:val="center"/>
        <w:rPr>
          <w:rFonts w:ascii="Times New Roman" w:hAnsi="Times New Roman" w:cs="Times New Roman"/>
          <w:i/>
        </w:rPr>
      </w:pPr>
    </w:p>
    <w:p w:rsidR="009A449F" w:rsidRPr="007030E9" w:rsidRDefault="009A449F" w:rsidP="0033663A">
      <w:pPr>
        <w:pStyle w:val="1c"/>
        <w:spacing w:line="240" w:lineRule="auto"/>
        <w:ind w:left="0"/>
        <w:jc w:val="both"/>
        <w:rPr>
          <w:rFonts w:ascii="Times New Roman" w:hAnsi="Times New Roman"/>
          <w:sz w:val="24"/>
          <w:szCs w:val="24"/>
          <w:lang w:eastAsia="ru-RU"/>
        </w:rPr>
      </w:pPr>
      <w:r w:rsidRPr="00E9159B">
        <w:rPr>
          <w:rFonts w:ascii="Times New Roman" w:hAnsi="Times New Roman"/>
          <w:sz w:val="24"/>
          <w:szCs w:val="24"/>
        </w:rPr>
        <w:t>1</w:t>
      </w:r>
      <w:r w:rsidRPr="00E9159B">
        <w:rPr>
          <w:rFonts w:ascii="Times New Roman" w:hAnsi="Times New Roman"/>
          <w:sz w:val="24"/>
          <w:szCs w:val="24"/>
          <w:lang w:eastAsia="ru-RU"/>
        </w:rPr>
        <w:t>.</w:t>
      </w:r>
      <w:r w:rsidRPr="007030E9">
        <w:rPr>
          <w:rFonts w:ascii="Times New Roman" w:hAnsi="Times New Roman"/>
          <w:sz w:val="24"/>
          <w:szCs w:val="24"/>
          <w:lang w:eastAsia="ru-RU"/>
        </w:rPr>
        <w:t xml:space="preserve"> Требование к количественным характеристикам поставки.</w:t>
      </w:r>
    </w:p>
    <w:p w:rsidR="009A449F" w:rsidRPr="007030E9" w:rsidRDefault="009A449F" w:rsidP="0033663A">
      <w:pPr>
        <w:pStyle w:val="1c"/>
        <w:spacing w:line="240" w:lineRule="auto"/>
        <w:ind w:left="0"/>
        <w:jc w:val="both"/>
        <w:rPr>
          <w:rFonts w:ascii="Times New Roman" w:hAnsi="Times New Roman"/>
          <w:sz w:val="24"/>
          <w:szCs w:val="24"/>
          <w:lang w:eastAsia="ru-RU"/>
        </w:rPr>
      </w:pPr>
      <w:r w:rsidRPr="007030E9">
        <w:rPr>
          <w:rFonts w:ascii="Times New Roman" w:hAnsi="Times New Roman"/>
          <w:sz w:val="24"/>
          <w:szCs w:val="24"/>
          <w:lang w:eastAsia="ru-RU"/>
        </w:rPr>
        <w:t>1.1.</w:t>
      </w:r>
      <w:r w:rsidRPr="007030E9">
        <w:rPr>
          <w:rFonts w:ascii="Times New Roman" w:hAnsi="Times New Roman"/>
          <w:sz w:val="24"/>
          <w:szCs w:val="24"/>
        </w:rPr>
        <w:t xml:space="preserve"> Предметом настоящего технического задания является приобретение </w:t>
      </w:r>
      <w:r>
        <w:rPr>
          <w:rFonts w:ascii="Times New Roman" w:hAnsi="Times New Roman"/>
          <w:sz w:val="24"/>
          <w:szCs w:val="24"/>
        </w:rPr>
        <w:t xml:space="preserve">кабельно-проводниковой продукции </w:t>
      </w:r>
      <w:r w:rsidRPr="007030E9">
        <w:rPr>
          <w:rFonts w:ascii="Times New Roman" w:hAnsi="Times New Roman"/>
          <w:sz w:val="24"/>
          <w:szCs w:val="24"/>
        </w:rPr>
        <w:t xml:space="preserve">для грузопассажирского судна </w:t>
      </w:r>
      <w:r w:rsidRPr="007030E9">
        <w:rPr>
          <w:rFonts w:ascii="Times New Roman" w:hAnsi="Times New Roman"/>
          <w:sz w:val="24"/>
          <w:szCs w:val="24"/>
          <w:lang w:eastAsia="ru-RU"/>
        </w:rPr>
        <w:t>проекта CNF22 в целях обеспечения выполнения Государственного контракта № КИ-348-2019 (ИГК 17702017400190000060) на выполнение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9A449F" w:rsidRDefault="009A449F" w:rsidP="0033663A">
      <w:pPr>
        <w:pStyle w:val="1c"/>
        <w:spacing w:line="240" w:lineRule="auto"/>
        <w:ind w:left="0"/>
        <w:jc w:val="both"/>
        <w:rPr>
          <w:rFonts w:ascii="Times New Roman" w:hAnsi="Times New Roman"/>
          <w:sz w:val="24"/>
          <w:szCs w:val="24"/>
        </w:rPr>
      </w:pPr>
      <w:r w:rsidRPr="007030E9">
        <w:rPr>
          <w:rFonts w:ascii="Times New Roman" w:hAnsi="Times New Roman"/>
          <w:sz w:val="24"/>
          <w:szCs w:val="24"/>
          <w:lang w:eastAsia="ru-RU"/>
        </w:rPr>
        <w:t xml:space="preserve">1.2.  Условия поставки товара: </w:t>
      </w:r>
      <w:r w:rsidRPr="00AE0100">
        <w:rPr>
          <w:rFonts w:ascii="Times New Roman" w:hAnsi="Times New Roman"/>
          <w:sz w:val="24"/>
          <w:szCs w:val="24"/>
        </w:rPr>
        <w:t>Товар поставляется за счет Поставщика по адресу: Республика Крым, г. Керчь, ул. Танкистов, 4.</w:t>
      </w:r>
    </w:p>
    <w:p w:rsidR="009A449F" w:rsidRPr="00697A1C" w:rsidRDefault="009A449F" w:rsidP="0033663A">
      <w:pPr>
        <w:pStyle w:val="1c"/>
        <w:spacing w:line="240" w:lineRule="auto"/>
        <w:ind w:left="0"/>
        <w:jc w:val="both"/>
        <w:rPr>
          <w:rFonts w:ascii="Times New Roman" w:hAnsi="Times New Roman"/>
          <w:color w:val="000000"/>
          <w:sz w:val="24"/>
          <w:szCs w:val="24"/>
        </w:rPr>
      </w:pPr>
      <w:r w:rsidRPr="007030E9">
        <w:rPr>
          <w:rFonts w:ascii="Times New Roman" w:hAnsi="Times New Roman"/>
          <w:sz w:val="24"/>
          <w:szCs w:val="24"/>
          <w:lang w:eastAsia="ru-RU"/>
        </w:rPr>
        <w:t xml:space="preserve">1.3.  Срок поставки товара: </w:t>
      </w:r>
      <w:r w:rsidRPr="00697A1C">
        <w:rPr>
          <w:rFonts w:ascii="Times New Roman" w:hAnsi="Times New Roman"/>
          <w:color w:val="000000"/>
          <w:sz w:val="24"/>
          <w:szCs w:val="24"/>
        </w:rPr>
        <w:t>с момента оплаты аванса – срок поставки 15 (пятнадцать) календарных дней.</w:t>
      </w:r>
    </w:p>
    <w:p w:rsidR="009A449F" w:rsidRPr="007030E9" w:rsidRDefault="009A449F" w:rsidP="0033663A">
      <w:pPr>
        <w:pStyle w:val="1c"/>
        <w:spacing w:line="240" w:lineRule="auto"/>
        <w:ind w:left="0"/>
        <w:jc w:val="both"/>
        <w:rPr>
          <w:rFonts w:ascii="Times New Roman" w:hAnsi="Times New Roman"/>
          <w:sz w:val="24"/>
          <w:szCs w:val="24"/>
          <w:lang w:eastAsia="ru-RU"/>
        </w:rPr>
      </w:pPr>
      <w:r w:rsidRPr="007030E9">
        <w:rPr>
          <w:rFonts w:ascii="Times New Roman" w:hAnsi="Times New Roman"/>
          <w:sz w:val="24"/>
          <w:szCs w:val="24"/>
          <w:lang w:eastAsia="ru-RU"/>
        </w:rPr>
        <w:t>1.4. Товар должен иметь следующую сопроводительную документацию:</w:t>
      </w:r>
    </w:p>
    <w:p w:rsidR="009A449F" w:rsidRPr="007030E9" w:rsidRDefault="009A449F" w:rsidP="009A449F">
      <w:pPr>
        <w:pStyle w:val="1c"/>
        <w:numPr>
          <w:ilvl w:val="0"/>
          <w:numId w:val="17"/>
        </w:numPr>
        <w:spacing w:after="0" w:line="240" w:lineRule="auto"/>
        <w:jc w:val="both"/>
        <w:rPr>
          <w:rFonts w:ascii="Times New Roman" w:hAnsi="Times New Roman"/>
          <w:sz w:val="24"/>
          <w:szCs w:val="24"/>
          <w:lang w:eastAsia="ru-RU"/>
        </w:rPr>
      </w:pPr>
      <w:r w:rsidRPr="007030E9">
        <w:rPr>
          <w:rFonts w:ascii="Times New Roman" w:hAnsi="Times New Roman"/>
          <w:sz w:val="24"/>
          <w:szCs w:val="24"/>
          <w:lang w:eastAsia="ru-RU"/>
        </w:rPr>
        <w:t xml:space="preserve"> </w:t>
      </w:r>
      <w:r>
        <w:rPr>
          <w:rFonts w:ascii="Times New Roman" w:hAnsi="Times New Roman"/>
          <w:sz w:val="24"/>
          <w:szCs w:val="24"/>
        </w:rPr>
        <w:t>Серти</w:t>
      </w:r>
      <w:r w:rsidRPr="00C3470A">
        <w:rPr>
          <w:rFonts w:ascii="Times New Roman" w:hAnsi="Times New Roman"/>
          <w:sz w:val="24"/>
          <w:szCs w:val="24"/>
        </w:rPr>
        <w:t>фикат качества завода изготовителя (оригинал или надлежащим образом заверенные копии).</w:t>
      </w:r>
    </w:p>
    <w:p w:rsidR="009A449F" w:rsidRPr="007030E9" w:rsidRDefault="009A449F" w:rsidP="009A449F">
      <w:pPr>
        <w:pStyle w:val="af4"/>
        <w:numPr>
          <w:ilvl w:val="0"/>
          <w:numId w:val="17"/>
        </w:numPr>
        <w:suppressAutoHyphens w:val="0"/>
        <w:spacing w:line="240" w:lineRule="auto"/>
        <w:jc w:val="both"/>
        <w:rPr>
          <w:rFonts w:ascii="Times New Roman" w:hAnsi="Times New Roman"/>
          <w:sz w:val="24"/>
          <w:szCs w:val="24"/>
        </w:rPr>
      </w:pPr>
      <w:r w:rsidRPr="007030E9">
        <w:rPr>
          <w:rFonts w:ascii="Times New Roman" w:hAnsi="Times New Roman"/>
          <w:sz w:val="24"/>
          <w:szCs w:val="24"/>
        </w:rPr>
        <w:t xml:space="preserve"> Товарную накладную ТОРГ-12 (оригинал) или УПД (оригинал).</w:t>
      </w:r>
    </w:p>
    <w:p w:rsidR="009A449F" w:rsidRPr="007030E9" w:rsidRDefault="009A449F" w:rsidP="009A449F">
      <w:pPr>
        <w:pStyle w:val="af4"/>
        <w:numPr>
          <w:ilvl w:val="0"/>
          <w:numId w:val="17"/>
        </w:numPr>
        <w:suppressAutoHyphens w:val="0"/>
        <w:spacing w:line="240" w:lineRule="auto"/>
        <w:jc w:val="both"/>
        <w:rPr>
          <w:rFonts w:ascii="Times New Roman" w:hAnsi="Times New Roman"/>
          <w:sz w:val="24"/>
          <w:szCs w:val="24"/>
        </w:rPr>
      </w:pPr>
      <w:r w:rsidRPr="007030E9">
        <w:rPr>
          <w:rFonts w:ascii="Times New Roman" w:hAnsi="Times New Roman"/>
          <w:sz w:val="24"/>
          <w:szCs w:val="24"/>
        </w:rPr>
        <w:t xml:space="preserve"> Транспортная накладная.</w:t>
      </w:r>
    </w:p>
    <w:p w:rsidR="009A449F" w:rsidRPr="007030E9" w:rsidRDefault="009A449F" w:rsidP="009A449F">
      <w:pPr>
        <w:pStyle w:val="af4"/>
        <w:numPr>
          <w:ilvl w:val="0"/>
          <w:numId w:val="17"/>
        </w:numPr>
        <w:suppressAutoHyphens w:val="0"/>
        <w:spacing w:line="240" w:lineRule="auto"/>
        <w:jc w:val="both"/>
        <w:rPr>
          <w:rFonts w:ascii="Times New Roman" w:hAnsi="Times New Roman"/>
          <w:sz w:val="24"/>
          <w:szCs w:val="24"/>
        </w:rPr>
      </w:pPr>
      <w:r w:rsidRPr="007030E9">
        <w:rPr>
          <w:rFonts w:ascii="Times New Roman" w:hAnsi="Times New Roman"/>
          <w:sz w:val="24"/>
          <w:szCs w:val="24"/>
        </w:rPr>
        <w:t xml:space="preserve"> Счёт-фактура (оригинал).</w:t>
      </w:r>
    </w:p>
    <w:p w:rsidR="009A449F" w:rsidRDefault="009A449F" w:rsidP="009A449F">
      <w:pPr>
        <w:pStyle w:val="af4"/>
        <w:numPr>
          <w:ilvl w:val="0"/>
          <w:numId w:val="17"/>
        </w:numPr>
        <w:suppressAutoHyphens w:val="0"/>
        <w:spacing w:line="240" w:lineRule="auto"/>
        <w:jc w:val="both"/>
        <w:rPr>
          <w:rFonts w:ascii="Times New Roman" w:hAnsi="Times New Roman"/>
          <w:sz w:val="24"/>
          <w:szCs w:val="24"/>
        </w:rPr>
      </w:pPr>
      <w:r w:rsidRPr="007030E9">
        <w:rPr>
          <w:rFonts w:ascii="Times New Roman" w:hAnsi="Times New Roman"/>
          <w:sz w:val="24"/>
          <w:szCs w:val="24"/>
        </w:rPr>
        <w:t xml:space="preserve"> Товарно-транспортная накладная по форме №1-Т (оригинал)</w:t>
      </w:r>
    </w:p>
    <w:p w:rsidR="009A449F" w:rsidRPr="007030E9" w:rsidRDefault="009A449F" w:rsidP="0033663A">
      <w:pPr>
        <w:pStyle w:val="af4"/>
        <w:spacing w:after="0" w:line="240" w:lineRule="auto"/>
        <w:jc w:val="both"/>
        <w:rPr>
          <w:rFonts w:ascii="Times New Roman" w:hAnsi="Times New Roman"/>
          <w:sz w:val="24"/>
          <w:szCs w:val="24"/>
        </w:rPr>
      </w:pPr>
    </w:p>
    <w:p w:rsidR="009A449F" w:rsidRPr="007030E9" w:rsidRDefault="009A449F" w:rsidP="0033663A">
      <w:pPr>
        <w:pStyle w:val="1c"/>
        <w:spacing w:after="0" w:line="240" w:lineRule="auto"/>
        <w:ind w:left="0"/>
        <w:jc w:val="both"/>
        <w:rPr>
          <w:rFonts w:ascii="Times New Roman" w:hAnsi="Times New Roman"/>
          <w:sz w:val="24"/>
          <w:szCs w:val="24"/>
          <w:lang w:eastAsia="ru-RU"/>
        </w:rPr>
      </w:pPr>
      <w:r w:rsidRPr="007030E9">
        <w:rPr>
          <w:rFonts w:ascii="Times New Roman" w:hAnsi="Times New Roman"/>
          <w:sz w:val="24"/>
          <w:szCs w:val="24"/>
          <w:lang w:eastAsia="ru-RU"/>
        </w:rPr>
        <w:t xml:space="preserve">1.5. В стоимость Товара включены расходы по уплате налогов и сборов, доставка, а так же другие обязательные платежи. </w:t>
      </w:r>
    </w:p>
    <w:p w:rsidR="009A449F" w:rsidRPr="007030E9" w:rsidRDefault="009A449F" w:rsidP="0033663A">
      <w:pPr>
        <w:pStyle w:val="1c"/>
        <w:spacing w:line="240" w:lineRule="auto"/>
        <w:ind w:left="0"/>
        <w:rPr>
          <w:rFonts w:ascii="Times New Roman" w:hAnsi="Times New Roman"/>
          <w:sz w:val="24"/>
          <w:szCs w:val="24"/>
          <w:lang w:eastAsia="ru-RU"/>
        </w:rPr>
      </w:pPr>
      <w:r w:rsidRPr="007030E9">
        <w:rPr>
          <w:rFonts w:ascii="Times New Roman" w:hAnsi="Times New Roman"/>
          <w:sz w:val="24"/>
          <w:szCs w:val="24"/>
          <w:lang w:eastAsia="ru-RU"/>
        </w:rPr>
        <w:t xml:space="preserve">1.6. </w:t>
      </w:r>
      <w:r w:rsidRPr="007030E9">
        <w:rPr>
          <w:rFonts w:ascii="Times New Roman" w:hAnsi="Times New Roman"/>
          <w:color w:val="000000" w:themeColor="text1"/>
          <w:sz w:val="24"/>
          <w:szCs w:val="24"/>
        </w:rPr>
        <w:t xml:space="preserve">Для возможности осуществлять платежи </w:t>
      </w:r>
      <w:r w:rsidRPr="007030E9">
        <w:rPr>
          <w:rFonts w:ascii="Times New Roman" w:hAnsi="Times New Roman"/>
          <w:sz w:val="24"/>
          <w:szCs w:val="24"/>
          <w:lang w:eastAsia="ru-RU"/>
        </w:rPr>
        <w:t>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9A449F" w:rsidRDefault="009A449F" w:rsidP="009A449F">
      <w:pPr>
        <w:pStyle w:val="1c"/>
        <w:spacing w:line="240" w:lineRule="auto"/>
        <w:ind w:left="0"/>
        <w:jc w:val="both"/>
        <w:rPr>
          <w:rFonts w:ascii="Times New Roman" w:hAnsi="Times New Roman"/>
          <w:sz w:val="24"/>
          <w:szCs w:val="24"/>
          <w:lang w:eastAsia="ru-RU"/>
        </w:rPr>
      </w:pPr>
      <w:r w:rsidRPr="007030E9">
        <w:rPr>
          <w:rFonts w:ascii="Times New Roman" w:hAnsi="Times New Roman"/>
          <w:sz w:val="24"/>
          <w:szCs w:val="24"/>
          <w:lang w:eastAsia="ru-RU"/>
        </w:rPr>
        <w:t>1.7. Перечень необходимого оборудования:</w:t>
      </w:r>
    </w:p>
    <w:tbl>
      <w:tblPr>
        <w:tblW w:w="10108" w:type="dxa"/>
        <w:tblInd w:w="108" w:type="dxa"/>
        <w:tblCellMar>
          <w:left w:w="0" w:type="dxa"/>
          <w:right w:w="0" w:type="dxa"/>
        </w:tblCellMar>
        <w:tblLook w:val="04A0" w:firstRow="1" w:lastRow="0" w:firstColumn="1" w:lastColumn="0" w:noHBand="0" w:noVBand="1"/>
      </w:tblPr>
      <w:tblGrid>
        <w:gridCol w:w="567"/>
        <w:gridCol w:w="4438"/>
        <w:gridCol w:w="851"/>
        <w:gridCol w:w="1134"/>
        <w:gridCol w:w="1658"/>
        <w:gridCol w:w="1460"/>
      </w:tblGrid>
      <w:tr w:rsidR="009A449F" w:rsidRPr="001E33E6" w:rsidTr="0033663A">
        <w:trPr>
          <w:trHeight w:hRule="exact" w:val="51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A449F" w:rsidRPr="001E33E6" w:rsidRDefault="009A449F" w:rsidP="0033663A">
            <w:pPr>
              <w:suppressAutoHyphens w:val="0"/>
              <w:spacing w:after="0" w:line="240" w:lineRule="atLeast"/>
              <w:jc w:val="center"/>
              <w:rPr>
                <w:rFonts w:ascii="Times New Roman" w:eastAsia="Times New Roman" w:hAnsi="Times New Roman" w:cs="Times New Roman"/>
                <w:b/>
                <w:bCs/>
                <w:color w:val="000000"/>
                <w:sz w:val="18"/>
                <w:szCs w:val="18"/>
                <w:lang w:eastAsia="ru-RU"/>
              </w:rPr>
            </w:pPr>
            <w:r w:rsidRPr="001E33E6">
              <w:rPr>
                <w:rFonts w:ascii="Times New Roman" w:eastAsia="Times New Roman" w:hAnsi="Times New Roman" w:cs="Times New Roman"/>
                <w:b/>
                <w:bCs/>
                <w:color w:val="000000"/>
                <w:sz w:val="18"/>
                <w:szCs w:val="18"/>
                <w:lang w:eastAsia="ru-RU"/>
              </w:rPr>
              <w:t xml:space="preserve">№ </w:t>
            </w:r>
            <w:proofErr w:type="gramStart"/>
            <w:r w:rsidRPr="001E33E6">
              <w:rPr>
                <w:rFonts w:ascii="Times New Roman" w:eastAsia="Times New Roman" w:hAnsi="Times New Roman" w:cs="Times New Roman"/>
                <w:b/>
                <w:bCs/>
                <w:color w:val="000000"/>
                <w:sz w:val="18"/>
                <w:szCs w:val="18"/>
                <w:lang w:eastAsia="ru-RU"/>
              </w:rPr>
              <w:t>П</w:t>
            </w:r>
            <w:proofErr w:type="gramEnd"/>
            <w:r w:rsidRPr="001E33E6">
              <w:rPr>
                <w:rFonts w:ascii="Times New Roman" w:eastAsia="Times New Roman" w:hAnsi="Times New Roman" w:cs="Times New Roman"/>
                <w:b/>
                <w:bCs/>
                <w:color w:val="000000"/>
                <w:sz w:val="18"/>
                <w:szCs w:val="18"/>
                <w:lang w:eastAsia="ru-RU"/>
              </w:rPr>
              <w:t>/п</w:t>
            </w:r>
          </w:p>
        </w:tc>
        <w:tc>
          <w:tcPr>
            <w:tcW w:w="4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49F" w:rsidRPr="001E33E6" w:rsidRDefault="009A449F" w:rsidP="0033663A">
            <w:pPr>
              <w:suppressAutoHyphens w:val="0"/>
              <w:spacing w:after="0" w:line="240" w:lineRule="atLeast"/>
              <w:jc w:val="center"/>
              <w:rPr>
                <w:rFonts w:ascii="Times New Roman" w:eastAsia="Times New Roman" w:hAnsi="Times New Roman" w:cs="Times New Roman"/>
                <w:b/>
                <w:bCs/>
                <w:color w:val="000000"/>
                <w:sz w:val="18"/>
                <w:szCs w:val="18"/>
                <w:lang w:eastAsia="ru-RU"/>
              </w:rPr>
            </w:pPr>
            <w:r w:rsidRPr="001E33E6">
              <w:rPr>
                <w:rFonts w:ascii="Times New Roman" w:eastAsia="Times New Roman" w:hAnsi="Times New Roman" w:cs="Times New Roman"/>
                <w:b/>
                <w:bCs/>
                <w:color w:val="000000"/>
                <w:sz w:val="18"/>
                <w:szCs w:val="18"/>
                <w:lang w:eastAsia="ru-RU"/>
              </w:rPr>
              <w:t>Наименование</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49F" w:rsidRPr="001E33E6" w:rsidRDefault="009A449F" w:rsidP="0033663A">
            <w:pPr>
              <w:suppressAutoHyphens w:val="0"/>
              <w:spacing w:after="0" w:line="240" w:lineRule="atLeast"/>
              <w:jc w:val="center"/>
              <w:rPr>
                <w:rFonts w:ascii="Times New Roman" w:eastAsia="Times New Roman" w:hAnsi="Times New Roman" w:cs="Times New Roman"/>
                <w:b/>
                <w:bCs/>
                <w:color w:val="000000"/>
                <w:sz w:val="18"/>
                <w:szCs w:val="18"/>
                <w:lang w:eastAsia="ru-RU"/>
              </w:rPr>
            </w:pPr>
            <w:r w:rsidRPr="001E33E6">
              <w:rPr>
                <w:rFonts w:ascii="Times New Roman" w:eastAsia="Times New Roman" w:hAnsi="Times New Roman" w:cs="Times New Roman"/>
                <w:b/>
                <w:bCs/>
                <w:color w:val="000000"/>
                <w:sz w:val="18"/>
                <w:szCs w:val="18"/>
                <w:lang w:eastAsia="ru-RU"/>
              </w:rPr>
              <w:t>Ед. изм.</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49F" w:rsidRPr="001E33E6" w:rsidRDefault="009A449F" w:rsidP="0033663A">
            <w:pPr>
              <w:suppressAutoHyphens w:val="0"/>
              <w:spacing w:after="0" w:line="240" w:lineRule="atLeast"/>
              <w:jc w:val="center"/>
              <w:rPr>
                <w:rFonts w:ascii="Times New Roman" w:eastAsia="Times New Roman" w:hAnsi="Times New Roman" w:cs="Times New Roman"/>
                <w:b/>
                <w:bCs/>
                <w:color w:val="000000"/>
                <w:sz w:val="18"/>
                <w:szCs w:val="18"/>
                <w:lang w:eastAsia="ru-RU"/>
              </w:rPr>
            </w:pPr>
            <w:r w:rsidRPr="001E33E6">
              <w:rPr>
                <w:rFonts w:ascii="Times New Roman" w:eastAsia="Times New Roman" w:hAnsi="Times New Roman" w:cs="Times New Roman"/>
                <w:b/>
                <w:bCs/>
                <w:color w:val="000000"/>
                <w:sz w:val="18"/>
                <w:szCs w:val="18"/>
                <w:lang w:eastAsia="ru-RU"/>
              </w:rPr>
              <w:t>Кол-во.</w:t>
            </w:r>
          </w:p>
        </w:tc>
        <w:tc>
          <w:tcPr>
            <w:tcW w:w="16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49F" w:rsidRPr="001E33E6" w:rsidRDefault="009A449F" w:rsidP="0033663A">
            <w:pPr>
              <w:suppressAutoHyphens w:val="0"/>
              <w:spacing w:after="0" w:line="240" w:lineRule="atLeast"/>
              <w:jc w:val="center"/>
              <w:rPr>
                <w:rFonts w:ascii="Times New Roman" w:eastAsia="Times New Roman" w:hAnsi="Times New Roman" w:cs="Times New Roman"/>
                <w:sz w:val="18"/>
                <w:szCs w:val="18"/>
                <w:lang w:eastAsia="ru-RU"/>
              </w:rPr>
            </w:pPr>
            <w:r w:rsidRPr="001E33E6">
              <w:rPr>
                <w:rFonts w:ascii="Times New Roman" w:eastAsia="Times New Roman" w:hAnsi="Times New Roman" w:cs="Times New Roman"/>
                <w:b/>
                <w:bCs/>
                <w:color w:val="000000"/>
                <w:sz w:val="18"/>
                <w:szCs w:val="18"/>
                <w:lang w:eastAsia="ru-RU"/>
              </w:rPr>
              <w:t>Цена с НДС, руб. за 1 ед. изм.</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49F" w:rsidRPr="001E33E6" w:rsidRDefault="009A449F" w:rsidP="0033663A">
            <w:pPr>
              <w:suppressAutoHyphens w:val="0"/>
              <w:spacing w:after="0" w:line="240" w:lineRule="atLeast"/>
              <w:jc w:val="center"/>
              <w:rPr>
                <w:rFonts w:ascii="Times New Roman" w:eastAsia="Times New Roman" w:hAnsi="Times New Roman" w:cs="Times New Roman"/>
                <w:b/>
                <w:bCs/>
                <w:color w:val="000000"/>
                <w:sz w:val="18"/>
                <w:szCs w:val="18"/>
                <w:lang w:eastAsia="ru-RU"/>
              </w:rPr>
            </w:pPr>
            <w:r w:rsidRPr="001E33E6">
              <w:rPr>
                <w:rFonts w:ascii="Times New Roman" w:eastAsia="Times New Roman" w:hAnsi="Times New Roman" w:cs="Times New Roman"/>
                <w:b/>
                <w:bCs/>
                <w:color w:val="000000"/>
                <w:sz w:val="18"/>
                <w:szCs w:val="18"/>
                <w:lang w:eastAsia="ru-RU"/>
              </w:rPr>
              <w:t>Стоимость с НДС, руб.</w:t>
            </w:r>
          </w:p>
        </w:tc>
      </w:tr>
      <w:tr w:rsidR="009A449F" w:rsidRPr="001E33E6" w:rsidTr="0033663A">
        <w:trPr>
          <w:trHeight w:val="23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9A449F" w:rsidRPr="001E33E6" w:rsidRDefault="009A449F" w:rsidP="0033663A">
            <w:pPr>
              <w:suppressAutoHyphens w:val="0"/>
              <w:spacing w:after="0" w:line="240" w:lineRule="auto"/>
              <w:jc w:val="center"/>
              <w:rPr>
                <w:rFonts w:ascii="Times New Roman" w:eastAsia="Times New Roman" w:hAnsi="Times New Roman" w:cs="Times New Roman"/>
                <w:b/>
                <w:bCs/>
                <w:color w:val="000000"/>
                <w:sz w:val="20"/>
                <w:szCs w:val="20"/>
                <w:lang w:eastAsia="ru-RU"/>
              </w:rPr>
            </w:pPr>
          </w:p>
        </w:tc>
        <w:tc>
          <w:tcPr>
            <w:tcW w:w="4438" w:type="dxa"/>
            <w:vMerge/>
            <w:tcBorders>
              <w:top w:val="single" w:sz="8" w:space="0" w:color="auto"/>
              <w:left w:val="single" w:sz="8" w:space="0" w:color="auto"/>
              <w:bottom w:val="single" w:sz="8" w:space="0" w:color="000000"/>
              <w:right w:val="single" w:sz="8" w:space="0" w:color="auto"/>
            </w:tcBorders>
            <w:vAlign w:val="center"/>
            <w:hideMark/>
          </w:tcPr>
          <w:p w:rsidR="009A449F" w:rsidRPr="001E33E6" w:rsidRDefault="009A449F" w:rsidP="0033663A">
            <w:pPr>
              <w:suppressAutoHyphens w:val="0"/>
              <w:spacing w:after="0" w:line="240" w:lineRule="auto"/>
              <w:jc w:val="center"/>
              <w:rPr>
                <w:rFonts w:ascii="Times New Roman" w:eastAsia="Times New Roman" w:hAnsi="Times New Roman" w:cs="Times New Roman"/>
                <w:b/>
                <w:bCs/>
                <w:color w:val="000000"/>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9A449F" w:rsidRPr="001E33E6" w:rsidRDefault="009A449F" w:rsidP="0033663A">
            <w:pPr>
              <w:suppressAutoHyphens w:val="0"/>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A449F" w:rsidRPr="001E33E6" w:rsidRDefault="009A449F" w:rsidP="0033663A">
            <w:pPr>
              <w:suppressAutoHyphens w:val="0"/>
              <w:spacing w:after="0" w:line="240" w:lineRule="auto"/>
              <w:jc w:val="center"/>
              <w:rPr>
                <w:rFonts w:ascii="Times New Roman" w:eastAsia="Times New Roman" w:hAnsi="Times New Roman" w:cs="Times New Roman"/>
                <w:b/>
                <w:bCs/>
                <w:color w:val="000000"/>
                <w:sz w:val="20"/>
                <w:szCs w:val="20"/>
                <w:lang w:eastAsia="ru-RU"/>
              </w:rPr>
            </w:pPr>
          </w:p>
        </w:tc>
        <w:tc>
          <w:tcPr>
            <w:tcW w:w="1658" w:type="dxa"/>
            <w:vMerge/>
            <w:tcBorders>
              <w:top w:val="single" w:sz="8" w:space="0" w:color="auto"/>
              <w:left w:val="single" w:sz="8" w:space="0" w:color="auto"/>
              <w:bottom w:val="single" w:sz="8" w:space="0" w:color="000000"/>
              <w:right w:val="single" w:sz="8" w:space="0" w:color="auto"/>
            </w:tcBorders>
            <w:vAlign w:val="center"/>
            <w:hideMark/>
          </w:tcPr>
          <w:p w:rsidR="009A449F" w:rsidRPr="001E33E6" w:rsidRDefault="009A449F" w:rsidP="0033663A">
            <w:pPr>
              <w:suppressAutoHyphens w:val="0"/>
              <w:spacing w:after="0" w:line="240" w:lineRule="auto"/>
              <w:jc w:val="center"/>
              <w:rPr>
                <w:rFonts w:ascii="Times New Roman" w:eastAsia="Times New Roman" w:hAnsi="Times New Roman" w:cs="Times New Roman"/>
                <w:b/>
                <w:bCs/>
                <w:color w:val="000000"/>
                <w:sz w:val="20"/>
                <w:szCs w:val="20"/>
                <w:lang w:eastAsia="ru-RU"/>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9A449F" w:rsidRPr="001E33E6" w:rsidRDefault="009A449F" w:rsidP="0033663A">
            <w:pPr>
              <w:suppressAutoHyphens w:val="0"/>
              <w:spacing w:after="0" w:line="240" w:lineRule="auto"/>
              <w:jc w:val="center"/>
              <w:rPr>
                <w:rFonts w:ascii="Times New Roman" w:eastAsia="Times New Roman" w:hAnsi="Times New Roman" w:cs="Times New Roman"/>
                <w:b/>
                <w:bCs/>
                <w:color w:val="000000"/>
                <w:sz w:val="20"/>
                <w:szCs w:val="20"/>
                <w:lang w:eastAsia="ru-RU"/>
              </w:rPr>
            </w:pPr>
          </w:p>
        </w:tc>
      </w:tr>
      <w:tr w:rsidR="009A449F" w:rsidRPr="001E33E6" w:rsidTr="0033663A">
        <w:trPr>
          <w:trHeight w:hRule="exact" w:val="676"/>
        </w:trPr>
        <w:tc>
          <w:tcPr>
            <w:tcW w:w="567" w:type="dxa"/>
            <w:tcBorders>
              <w:top w:val="nil"/>
              <w:left w:val="single" w:sz="8" w:space="0" w:color="auto"/>
              <w:bottom w:val="single" w:sz="8"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t>1</w:t>
            </w:r>
          </w:p>
        </w:tc>
        <w:tc>
          <w:tcPr>
            <w:tcW w:w="443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rPr>
                <w:rFonts w:asciiTheme="minorHAnsi" w:hAnsiTheme="minorHAnsi" w:cstheme="minorHAnsi"/>
                <w:color w:val="000000"/>
              </w:rPr>
            </w:pPr>
            <w:r w:rsidRPr="00EE3E13">
              <w:rPr>
                <w:rFonts w:asciiTheme="minorHAnsi" w:hAnsiTheme="minorHAnsi" w:cstheme="minorHAnsi"/>
                <w:color w:val="000000"/>
              </w:rPr>
              <w:t>Кабели судовые с медными жилами гибкие НРШМ сечением в мм</w:t>
            </w:r>
            <w:proofErr w:type="gramStart"/>
            <w:r w:rsidRPr="00EE3E13">
              <w:rPr>
                <w:rFonts w:asciiTheme="minorHAnsi" w:hAnsiTheme="minorHAnsi" w:cstheme="minorHAnsi"/>
                <w:color w:val="000000"/>
              </w:rPr>
              <w:t>2</w:t>
            </w:r>
            <w:proofErr w:type="gramEnd"/>
            <w:r w:rsidRPr="00EE3E13">
              <w:rPr>
                <w:rFonts w:asciiTheme="minorHAnsi" w:hAnsiTheme="minorHAnsi" w:cstheme="minorHAnsi"/>
                <w:color w:val="000000"/>
              </w:rPr>
              <w:t xml:space="preserve"> - 3 х 10</w:t>
            </w:r>
          </w:p>
        </w:tc>
        <w:tc>
          <w:tcPr>
            <w:tcW w:w="851" w:type="dxa"/>
            <w:tcBorders>
              <w:top w:val="nil"/>
              <w:left w:val="nil"/>
              <w:bottom w:val="single" w:sz="8"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555</w:t>
            </w:r>
          </w:p>
        </w:tc>
        <w:tc>
          <w:tcPr>
            <w:tcW w:w="165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666,64</w:t>
            </w:r>
          </w:p>
        </w:tc>
        <w:tc>
          <w:tcPr>
            <w:tcW w:w="1460"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369 985,20</w:t>
            </w:r>
          </w:p>
        </w:tc>
      </w:tr>
      <w:tr w:rsidR="009A449F" w:rsidRPr="00FB49D8" w:rsidTr="0033663A">
        <w:trPr>
          <w:trHeight w:hRule="exact" w:val="556"/>
        </w:trPr>
        <w:tc>
          <w:tcPr>
            <w:tcW w:w="567" w:type="dxa"/>
            <w:tcBorders>
              <w:top w:val="nil"/>
              <w:left w:val="single" w:sz="8" w:space="0" w:color="auto"/>
              <w:bottom w:val="single" w:sz="8"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t>2</w:t>
            </w:r>
          </w:p>
        </w:tc>
        <w:tc>
          <w:tcPr>
            <w:tcW w:w="443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Кабели судовые с медными жилами гибкие НРШМ сечением в мм</w:t>
            </w:r>
            <w:proofErr w:type="gramStart"/>
            <w:r w:rsidRPr="00EE3E13">
              <w:rPr>
                <w:rFonts w:asciiTheme="minorHAnsi" w:eastAsia="Times New Roman" w:hAnsiTheme="minorHAnsi" w:cstheme="minorHAnsi"/>
                <w:color w:val="000000"/>
                <w:lang w:eastAsia="ru-RU"/>
              </w:rPr>
              <w:t>2</w:t>
            </w:r>
            <w:proofErr w:type="gramEnd"/>
            <w:r w:rsidRPr="00EE3E13">
              <w:rPr>
                <w:rFonts w:asciiTheme="minorHAnsi" w:eastAsia="Times New Roman" w:hAnsiTheme="minorHAnsi" w:cstheme="minorHAnsi"/>
                <w:color w:val="000000"/>
                <w:lang w:eastAsia="ru-RU"/>
              </w:rPr>
              <w:t xml:space="preserve"> - 3 х 6</w:t>
            </w:r>
          </w:p>
        </w:tc>
        <w:tc>
          <w:tcPr>
            <w:tcW w:w="851" w:type="dxa"/>
            <w:tcBorders>
              <w:top w:val="nil"/>
              <w:left w:val="nil"/>
              <w:bottom w:val="single" w:sz="8"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237</w:t>
            </w:r>
          </w:p>
        </w:tc>
        <w:tc>
          <w:tcPr>
            <w:tcW w:w="165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488,92</w:t>
            </w:r>
          </w:p>
        </w:tc>
        <w:tc>
          <w:tcPr>
            <w:tcW w:w="1460"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115 874,04</w:t>
            </w:r>
          </w:p>
        </w:tc>
      </w:tr>
      <w:tr w:rsidR="009A449F" w:rsidRPr="001E33E6" w:rsidTr="0033663A">
        <w:trPr>
          <w:trHeight w:hRule="exact" w:val="567"/>
        </w:trPr>
        <w:tc>
          <w:tcPr>
            <w:tcW w:w="567" w:type="dxa"/>
            <w:tcBorders>
              <w:top w:val="nil"/>
              <w:left w:val="single" w:sz="8" w:space="0" w:color="auto"/>
              <w:bottom w:val="single" w:sz="8"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t>3</w:t>
            </w:r>
          </w:p>
        </w:tc>
        <w:tc>
          <w:tcPr>
            <w:tcW w:w="443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rPr>
                <w:color w:val="000000"/>
                <w:sz w:val="24"/>
                <w:szCs w:val="24"/>
              </w:rPr>
            </w:pPr>
            <w:r w:rsidRPr="00EE3E13">
              <w:rPr>
                <w:rFonts w:asciiTheme="minorHAnsi" w:eastAsia="Times New Roman" w:hAnsiTheme="minorHAnsi" w:cstheme="minorHAnsi"/>
                <w:color w:val="000000"/>
                <w:lang w:eastAsia="ru-RU"/>
              </w:rPr>
              <w:t xml:space="preserve">Кабели судовые с медными жилами гибкие </w:t>
            </w:r>
            <w:r>
              <w:rPr>
                <w:rFonts w:asciiTheme="minorHAnsi" w:eastAsia="Times New Roman" w:hAnsiTheme="minorHAnsi" w:cstheme="minorHAnsi"/>
                <w:color w:val="000000"/>
                <w:lang w:eastAsia="ru-RU"/>
              </w:rPr>
              <w:t xml:space="preserve"> </w:t>
            </w:r>
            <w:r>
              <w:rPr>
                <w:color w:val="000000"/>
              </w:rPr>
              <w:t>КГН сечением в мм</w:t>
            </w:r>
            <w:proofErr w:type="gramStart"/>
            <w:r>
              <w:rPr>
                <w:color w:val="000000"/>
              </w:rPr>
              <w:t>2</w:t>
            </w:r>
            <w:proofErr w:type="gramEnd"/>
            <w:r>
              <w:rPr>
                <w:color w:val="000000"/>
              </w:rPr>
              <w:t xml:space="preserve"> -  3х70+1х35</w:t>
            </w:r>
            <w:r w:rsidRPr="00EE3E13">
              <w:rPr>
                <w:color w:val="000000"/>
              </w:rPr>
              <w:t xml:space="preserve"> </w:t>
            </w:r>
          </w:p>
        </w:tc>
        <w:tc>
          <w:tcPr>
            <w:tcW w:w="851" w:type="dxa"/>
            <w:tcBorders>
              <w:top w:val="nil"/>
              <w:left w:val="nil"/>
              <w:bottom w:val="single" w:sz="8"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135</w:t>
            </w:r>
          </w:p>
        </w:tc>
        <w:tc>
          <w:tcPr>
            <w:tcW w:w="165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5 015,18</w:t>
            </w:r>
          </w:p>
        </w:tc>
        <w:tc>
          <w:tcPr>
            <w:tcW w:w="1460"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677 049,30</w:t>
            </w:r>
          </w:p>
        </w:tc>
      </w:tr>
      <w:tr w:rsidR="009A449F" w:rsidRPr="001E33E6" w:rsidTr="0033663A">
        <w:trPr>
          <w:trHeight w:hRule="exact" w:val="575"/>
        </w:trPr>
        <w:tc>
          <w:tcPr>
            <w:tcW w:w="567" w:type="dxa"/>
            <w:tcBorders>
              <w:top w:val="nil"/>
              <w:left w:val="single" w:sz="8" w:space="0" w:color="auto"/>
              <w:bottom w:val="single" w:sz="8"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t>4</w:t>
            </w:r>
          </w:p>
        </w:tc>
        <w:tc>
          <w:tcPr>
            <w:tcW w:w="443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rPr>
                <w:color w:val="000000"/>
                <w:sz w:val="24"/>
                <w:szCs w:val="24"/>
              </w:rPr>
            </w:pPr>
            <w:r w:rsidRPr="00EE3E13">
              <w:rPr>
                <w:color w:val="000000"/>
              </w:rPr>
              <w:t>Кабели судовые с медными жилами гибкие НРШМ сечением в мм</w:t>
            </w:r>
            <w:proofErr w:type="gramStart"/>
            <w:r w:rsidRPr="00EE3E13">
              <w:rPr>
                <w:color w:val="000000"/>
              </w:rPr>
              <w:t>2</w:t>
            </w:r>
            <w:proofErr w:type="gramEnd"/>
            <w:r w:rsidRPr="00EE3E13">
              <w:rPr>
                <w:color w:val="000000"/>
              </w:rPr>
              <w:t xml:space="preserve"> - 1х95  </w:t>
            </w:r>
          </w:p>
        </w:tc>
        <w:tc>
          <w:tcPr>
            <w:tcW w:w="851" w:type="dxa"/>
            <w:tcBorders>
              <w:top w:val="nil"/>
              <w:left w:val="nil"/>
              <w:bottom w:val="single" w:sz="8"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385</w:t>
            </w:r>
          </w:p>
        </w:tc>
        <w:tc>
          <w:tcPr>
            <w:tcW w:w="165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1 558,14</w:t>
            </w:r>
          </w:p>
        </w:tc>
        <w:tc>
          <w:tcPr>
            <w:tcW w:w="1460"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599 883,90</w:t>
            </w:r>
          </w:p>
        </w:tc>
      </w:tr>
      <w:tr w:rsidR="009A449F" w:rsidRPr="001E33E6" w:rsidTr="0033663A">
        <w:trPr>
          <w:trHeight w:hRule="exact" w:val="569"/>
        </w:trPr>
        <w:tc>
          <w:tcPr>
            <w:tcW w:w="567" w:type="dxa"/>
            <w:tcBorders>
              <w:top w:val="nil"/>
              <w:left w:val="single" w:sz="8" w:space="0" w:color="auto"/>
              <w:bottom w:val="single" w:sz="8"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t>5</w:t>
            </w:r>
          </w:p>
        </w:tc>
        <w:tc>
          <w:tcPr>
            <w:tcW w:w="443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rPr>
                <w:color w:val="000000"/>
                <w:sz w:val="24"/>
                <w:szCs w:val="24"/>
              </w:rPr>
            </w:pPr>
            <w:r w:rsidRPr="00EE3E13">
              <w:rPr>
                <w:color w:val="000000"/>
              </w:rPr>
              <w:t>Кабели судовые с медными жилами гибкие НРШМ сечением в мм</w:t>
            </w:r>
            <w:proofErr w:type="gramStart"/>
            <w:r w:rsidRPr="00EE3E13">
              <w:rPr>
                <w:color w:val="000000"/>
              </w:rPr>
              <w:t>2</w:t>
            </w:r>
            <w:proofErr w:type="gramEnd"/>
            <w:r w:rsidRPr="00EE3E13">
              <w:rPr>
                <w:color w:val="000000"/>
              </w:rPr>
              <w:t xml:space="preserve"> - 4х16   </w:t>
            </w:r>
          </w:p>
        </w:tc>
        <w:tc>
          <w:tcPr>
            <w:tcW w:w="851" w:type="dxa"/>
            <w:tcBorders>
              <w:top w:val="nil"/>
              <w:left w:val="nil"/>
              <w:bottom w:val="single" w:sz="8"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150</w:t>
            </w:r>
          </w:p>
        </w:tc>
        <w:tc>
          <w:tcPr>
            <w:tcW w:w="165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1 331,75</w:t>
            </w:r>
          </w:p>
        </w:tc>
        <w:tc>
          <w:tcPr>
            <w:tcW w:w="1460"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199 762,50</w:t>
            </w:r>
          </w:p>
        </w:tc>
      </w:tr>
      <w:tr w:rsidR="009A449F" w:rsidRPr="001E33E6" w:rsidTr="0033663A">
        <w:trPr>
          <w:trHeight w:hRule="exact" w:val="380"/>
        </w:trPr>
        <w:tc>
          <w:tcPr>
            <w:tcW w:w="567" w:type="dxa"/>
            <w:tcBorders>
              <w:top w:val="nil"/>
              <w:left w:val="single" w:sz="8" w:space="0" w:color="auto"/>
              <w:bottom w:val="single" w:sz="8"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t>6</w:t>
            </w:r>
          </w:p>
        </w:tc>
        <w:tc>
          <w:tcPr>
            <w:tcW w:w="443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jc w:val="both"/>
              <w:rPr>
                <w:color w:val="000000"/>
                <w:sz w:val="24"/>
                <w:szCs w:val="24"/>
              </w:rPr>
            </w:pPr>
            <w:r w:rsidRPr="00EE3E13">
              <w:rPr>
                <w:color w:val="000000"/>
              </w:rPr>
              <w:t>Кабель НРШМ 3х2,5 мм</w:t>
            </w:r>
            <w:proofErr w:type="gramStart"/>
            <w:r w:rsidRPr="00EE3E13">
              <w:rPr>
                <w:color w:val="000000"/>
                <w:vertAlign w:val="superscript"/>
              </w:rPr>
              <w:t>2</w:t>
            </w:r>
            <w:proofErr w:type="gramEnd"/>
          </w:p>
        </w:tc>
        <w:tc>
          <w:tcPr>
            <w:tcW w:w="851" w:type="dxa"/>
            <w:tcBorders>
              <w:top w:val="nil"/>
              <w:left w:val="nil"/>
              <w:bottom w:val="single" w:sz="8"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1066</w:t>
            </w:r>
          </w:p>
        </w:tc>
        <w:tc>
          <w:tcPr>
            <w:tcW w:w="165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257,33</w:t>
            </w:r>
          </w:p>
        </w:tc>
        <w:tc>
          <w:tcPr>
            <w:tcW w:w="1460"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274 313,78</w:t>
            </w:r>
          </w:p>
        </w:tc>
      </w:tr>
      <w:tr w:rsidR="009A449F" w:rsidRPr="001E33E6" w:rsidTr="0033663A">
        <w:trPr>
          <w:trHeight w:hRule="exact" w:val="380"/>
        </w:trPr>
        <w:tc>
          <w:tcPr>
            <w:tcW w:w="567" w:type="dxa"/>
            <w:tcBorders>
              <w:top w:val="nil"/>
              <w:left w:val="single" w:sz="8" w:space="0" w:color="auto"/>
              <w:bottom w:val="single" w:sz="4"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t>7</w:t>
            </w:r>
          </w:p>
        </w:tc>
        <w:tc>
          <w:tcPr>
            <w:tcW w:w="4438" w:type="dxa"/>
            <w:tcBorders>
              <w:top w:val="nil"/>
              <w:left w:val="nil"/>
              <w:bottom w:val="single" w:sz="4" w:space="0" w:color="auto"/>
              <w:right w:val="single" w:sz="8" w:space="0" w:color="auto"/>
            </w:tcBorders>
            <w:shd w:val="clear" w:color="auto" w:fill="auto"/>
            <w:vAlign w:val="center"/>
          </w:tcPr>
          <w:p w:rsidR="009A449F" w:rsidRPr="00EE3E13" w:rsidRDefault="009A449F" w:rsidP="0033663A">
            <w:pPr>
              <w:jc w:val="both"/>
              <w:rPr>
                <w:color w:val="000000"/>
                <w:sz w:val="24"/>
                <w:szCs w:val="24"/>
              </w:rPr>
            </w:pPr>
            <w:r w:rsidRPr="00EE3E13">
              <w:rPr>
                <w:color w:val="000000"/>
              </w:rPr>
              <w:t>Кабель ШВВП 2х1,5мм</w:t>
            </w:r>
            <w:r w:rsidRPr="00EE3E13">
              <w:rPr>
                <w:color w:val="000000"/>
                <w:vertAlign w:val="superscript"/>
              </w:rPr>
              <w:t>2</w:t>
            </w:r>
          </w:p>
        </w:tc>
        <w:tc>
          <w:tcPr>
            <w:tcW w:w="851" w:type="dxa"/>
            <w:tcBorders>
              <w:top w:val="nil"/>
              <w:left w:val="nil"/>
              <w:bottom w:val="single" w:sz="4"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nil"/>
              <w:left w:val="nil"/>
              <w:bottom w:val="single" w:sz="4"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715</w:t>
            </w:r>
          </w:p>
        </w:tc>
        <w:tc>
          <w:tcPr>
            <w:tcW w:w="1658" w:type="dxa"/>
            <w:tcBorders>
              <w:top w:val="nil"/>
              <w:left w:val="nil"/>
              <w:bottom w:val="single" w:sz="4"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42,98</w:t>
            </w:r>
          </w:p>
        </w:tc>
        <w:tc>
          <w:tcPr>
            <w:tcW w:w="1460" w:type="dxa"/>
            <w:tcBorders>
              <w:top w:val="nil"/>
              <w:left w:val="nil"/>
              <w:bottom w:val="single" w:sz="4"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30 730,70</w:t>
            </w:r>
          </w:p>
        </w:tc>
      </w:tr>
      <w:tr w:rsidR="009A449F" w:rsidRPr="001E33E6" w:rsidTr="0033663A">
        <w:trPr>
          <w:trHeight w:hRule="exact" w:val="454"/>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t>8</w:t>
            </w:r>
          </w:p>
        </w:tc>
        <w:tc>
          <w:tcPr>
            <w:tcW w:w="4438" w:type="dxa"/>
            <w:tcBorders>
              <w:top w:val="single" w:sz="4" w:space="0" w:color="auto"/>
              <w:left w:val="nil"/>
              <w:bottom w:val="single" w:sz="8" w:space="0" w:color="auto"/>
              <w:right w:val="single" w:sz="8" w:space="0" w:color="auto"/>
            </w:tcBorders>
            <w:shd w:val="clear" w:color="auto" w:fill="auto"/>
            <w:vAlign w:val="center"/>
          </w:tcPr>
          <w:p w:rsidR="009A449F" w:rsidRPr="00EE3E13" w:rsidRDefault="009A449F" w:rsidP="0033663A">
            <w:pPr>
              <w:rPr>
                <w:color w:val="000000"/>
              </w:rPr>
            </w:pPr>
            <w:r w:rsidRPr="00EE3E13">
              <w:rPr>
                <w:color w:val="000000"/>
              </w:rPr>
              <w:t>Кабель КГН-4×10мм</w:t>
            </w:r>
            <w:r w:rsidRPr="00EE3E13">
              <w:rPr>
                <w:color w:val="000000"/>
                <w:vertAlign w:val="superscript"/>
              </w:rPr>
              <w:t>2</w:t>
            </w:r>
          </w:p>
        </w:tc>
        <w:tc>
          <w:tcPr>
            <w:tcW w:w="851" w:type="dxa"/>
            <w:tcBorders>
              <w:top w:val="single" w:sz="4" w:space="0" w:color="auto"/>
              <w:left w:val="nil"/>
              <w:bottom w:val="single" w:sz="8"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single" w:sz="4" w:space="0" w:color="auto"/>
              <w:left w:val="nil"/>
              <w:bottom w:val="single" w:sz="8"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320</w:t>
            </w:r>
          </w:p>
        </w:tc>
        <w:tc>
          <w:tcPr>
            <w:tcW w:w="1658" w:type="dxa"/>
            <w:tcBorders>
              <w:top w:val="single" w:sz="4" w:space="0" w:color="auto"/>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515,48</w:t>
            </w:r>
          </w:p>
        </w:tc>
        <w:tc>
          <w:tcPr>
            <w:tcW w:w="1460" w:type="dxa"/>
            <w:tcBorders>
              <w:top w:val="single" w:sz="4" w:space="0" w:color="auto"/>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164 953,60</w:t>
            </w:r>
          </w:p>
        </w:tc>
      </w:tr>
      <w:tr w:rsidR="009A449F" w:rsidRPr="001E33E6" w:rsidTr="0033663A">
        <w:trPr>
          <w:trHeight w:hRule="exact" w:val="926"/>
        </w:trPr>
        <w:tc>
          <w:tcPr>
            <w:tcW w:w="567" w:type="dxa"/>
            <w:tcBorders>
              <w:top w:val="single" w:sz="8" w:space="0" w:color="auto"/>
              <w:left w:val="single" w:sz="8" w:space="0" w:color="auto"/>
              <w:bottom w:val="single" w:sz="4"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t>9</w:t>
            </w:r>
          </w:p>
        </w:tc>
        <w:tc>
          <w:tcPr>
            <w:tcW w:w="4438" w:type="dxa"/>
            <w:tcBorders>
              <w:top w:val="single" w:sz="8" w:space="0" w:color="auto"/>
              <w:left w:val="nil"/>
              <w:bottom w:val="single" w:sz="4" w:space="0" w:color="auto"/>
              <w:right w:val="single" w:sz="8" w:space="0" w:color="auto"/>
            </w:tcBorders>
            <w:shd w:val="clear" w:color="auto" w:fill="auto"/>
            <w:vAlign w:val="center"/>
          </w:tcPr>
          <w:p w:rsidR="009A449F" w:rsidRPr="00EE3E13" w:rsidRDefault="009A449F" w:rsidP="0033663A">
            <w:pPr>
              <w:rPr>
                <w:color w:val="000000"/>
                <w:sz w:val="24"/>
                <w:szCs w:val="24"/>
              </w:rPr>
            </w:pPr>
            <w:r w:rsidRPr="00EE3E13">
              <w:rPr>
                <w:color w:val="000000"/>
              </w:rPr>
              <w:t>Кабели судовые с медными жилами гибкие на напряжение 660В КПГСН с сечением в мм</w:t>
            </w:r>
            <w:proofErr w:type="gramStart"/>
            <w:r w:rsidRPr="00EE3E13">
              <w:rPr>
                <w:color w:val="000000"/>
              </w:rPr>
              <w:t>2</w:t>
            </w:r>
            <w:proofErr w:type="gramEnd"/>
            <w:r w:rsidRPr="00EE3E13">
              <w:rPr>
                <w:color w:val="000000"/>
              </w:rPr>
              <w:t>- 3х95+1х50</w:t>
            </w:r>
          </w:p>
        </w:tc>
        <w:tc>
          <w:tcPr>
            <w:tcW w:w="851" w:type="dxa"/>
            <w:tcBorders>
              <w:top w:val="single" w:sz="8" w:space="0" w:color="auto"/>
              <w:left w:val="nil"/>
              <w:bottom w:val="single" w:sz="4"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single" w:sz="8" w:space="0" w:color="auto"/>
              <w:left w:val="nil"/>
              <w:bottom w:val="single" w:sz="4"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400</w:t>
            </w:r>
          </w:p>
        </w:tc>
        <w:tc>
          <w:tcPr>
            <w:tcW w:w="1658" w:type="dxa"/>
            <w:tcBorders>
              <w:top w:val="single" w:sz="8" w:space="0" w:color="auto"/>
              <w:left w:val="nil"/>
              <w:bottom w:val="single" w:sz="4"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3 694,88</w:t>
            </w:r>
          </w:p>
        </w:tc>
        <w:tc>
          <w:tcPr>
            <w:tcW w:w="1460" w:type="dxa"/>
            <w:tcBorders>
              <w:top w:val="single" w:sz="8" w:space="0" w:color="auto"/>
              <w:left w:val="nil"/>
              <w:bottom w:val="single" w:sz="4"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1 477 952,00</w:t>
            </w:r>
          </w:p>
        </w:tc>
      </w:tr>
      <w:tr w:rsidR="009A449F" w:rsidRPr="001E33E6" w:rsidTr="0033663A">
        <w:trPr>
          <w:trHeight w:hRule="exact" w:val="712"/>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t>10</w:t>
            </w:r>
          </w:p>
        </w:tc>
        <w:tc>
          <w:tcPr>
            <w:tcW w:w="4438" w:type="dxa"/>
            <w:tcBorders>
              <w:top w:val="single" w:sz="4" w:space="0" w:color="auto"/>
              <w:left w:val="nil"/>
              <w:bottom w:val="single" w:sz="8" w:space="0" w:color="auto"/>
              <w:right w:val="single" w:sz="8" w:space="0" w:color="auto"/>
            </w:tcBorders>
            <w:shd w:val="clear" w:color="auto" w:fill="auto"/>
            <w:vAlign w:val="center"/>
          </w:tcPr>
          <w:p w:rsidR="009A449F" w:rsidRPr="00EE3E13" w:rsidRDefault="009A449F" w:rsidP="0033663A">
            <w:pPr>
              <w:rPr>
                <w:color w:val="000000"/>
                <w:sz w:val="24"/>
                <w:szCs w:val="24"/>
              </w:rPr>
            </w:pPr>
            <w:r w:rsidRPr="00EE3E13">
              <w:rPr>
                <w:color w:val="000000"/>
              </w:rPr>
              <w:t>Кабели судовые с медными жилами гибкие НРШМ сечением в мм</w:t>
            </w:r>
            <w:proofErr w:type="gramStart"/>
            <w:r w:rsidRPr="00EE3E13">
              <w:rPr>
                <w:color w:val="000000"/>
              </w:rPr>
              <w:t>2</w:t>
            </w:r>
            <w:proofErr w:type="gramEnd"/>
            <w:r w:rsidRPr="00EE3E13">
              <w:rPr>
                <w:color w:val="000000"/>
              </w:rPr>
              <w:t xml:space="preserve"> - 4 х 10 </w:t>
            </w:r>
          </w:p>
        </w:tc>
        <w:tc>
          <w:tcPr>
            <w:tcW w:w="851" w:type="dxa"/>
            <w:tcBorders>
              <w:top w:val="single" w:sz="4" w:space="0" w:color="auto"/>
              <w:left w:val="nil"/>
              <w:bottom w:val="single" w:sz="8"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single" w:sz="4" w:space="0" w:color="auto"/>
              <w:left w:val="nil"/>
              <w:bottom w:val="single" w:sz="8"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30</w:t>
            </w:r>
          </w:p>
        </w:tc>
        <w:tc>
          <w:tcPr>
            <w:tcW w:w="1658" w:type="dxa"/>
            <w:tcBorders>
              <w:top w:val="single" w:sz="4" w:space="0" w:color="auto"/>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870,00</w:t>
            </w:r>
          </w:p>
        </w:tc>
        <w:tc>
          <w:tcPr>
            <w:tcW w:w="1460" w:type="dxa"/>
            <w:tcBorders>
              <w:top w:val="single" w:sz="4" w:space="0" w:color="auto"/>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26 100,00</w:t>
            </w:r>
          </w:p>
        </w:tc>
      </w:tr>
      <w:tr w:rsidR="009A449F" w:rsidRPr="001E33E6" w:rsidTr="0033663A">
        <w:trPr>
          <w:trHeight w:hRule="exact" w:val="380"/>
        </w:trPr>
        <w:tc>
          <w:tcPr>
            <w:tcW w:w="567" w:type="dxa"/>
            <w:tcBorders>
              <w:top w:val="nil"/>
              <w:left w:val="single" w:sz="8" w:space="0" w:color="auto"/>
              <w:bottom w:val="single" w:sz="8"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26546C">
              <w:rPr>
                <w:rFonts w:asciiTheme="minorHAnsi" w:eastAsia="Times New Roman" w:hAnsiTheme="minorHAnsi" w:cstheme="minorHAnsi"/>
                <w:color w:val="000000"/>
                <w:lang w:eastAsia="ru-RU"/>
              </w:rPr>
              <w:lastRenderedPageBreak/>
              <w:t>11</w:t>
            </w:r>
          </w:p>
        </w:tc>
        <w:tc>
          <w:tcPr>
            <w:tcW w:w="443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rPr>
                <w:color w:val="000000"/>
                <w:sz w:val="24"/>
                <w:szCs w:val="24"/>
              </w:rPr>
            </w:pPr>
            <w:r w:rsidRPr="00EE3E13">
              <w:rPr>
                <w:color w:val="000000"/>
              </w:rPr>
              <w:t>Провод медный ПВ</w:t>
            </w:r>
            <w:proofErr w:type="gramStart"/>
            <w:r w:rsidRPr="00EE3E13">
              <w:rPr>
                <w:color w:val="000000"/>
              </w:rPr>
              <w:t>6</w:t>
            </w:r>
            <w:proofErr w:type="gramEnd"/>
            <w:r w:rsidRPr="00EE3E13">
              <w:rPr>
                <w:color w:val="000000"/>
              </w:rPr>
              <w:t xml:space="preserve"> 1х10</w:t>
            </w:r>
          </w:p>
        </w:tc>
        <w:tc>
          <w:tcPr>
            <w:tcW w:w="851" w:type="dxa"/>
            <w:tcBorders>
              <w:top w:val="nil"/>
              <w:left w:val="nil"/>
              <w:bottom w:val="single" w:sz="8" w:space="0" w:color="auto"/>
              <w:right w:val="single" w:sz="8" w:space="0" w:color="auto"/>
            </w:tcBorders>
            <w:shd w:val="clear" w:color="auto" w:fill="auto"/>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м</w:t>
            </w:r>
          </w:p>
        </w:tc>
        <w:tc>
          <w:tcPr>
            <w:tcW w:w="1134"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jc w:val="center"/>
              <w:rPr>
                <w:color w:val="000000"/>
                <w:sz w:val="24"/>
                <w:szCs w:val="24"/>
              </w:rPr>
            </w:pPr>
            <w:r w:rsidRPr="00EE3E13">
              <w:rPr>
                <w:color w:val="000000"/>
              </w:rPr>
              <w:t>55</w:t>
            </w:r>
          </w:p>
        </w:tc>
        <w:tc>
          <w:tcPr>
            <w:tcW w:w="1658"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211,34</w:t>
            </w:r>
          </w:p>
        </w:tc>
        <w:tc>
          <w:tcPr>
            <w:tcW w:w="1460" w:type="dxa"/>
            <w:tcBorders>
              <w:top w:val="nil"/>
              <w:left w:val="nil"/>
              <w:bottom w:val="single" w:sz="8" w:space="0" w:color="auto"/>
              <w:right w:val="single" w:sz="8" w:space="0" w:color="auto"/>
            </w:tcBorders>
            <w:shd w:val="clear" w:color="auto" w:fill="auto"/>
            <w:vAlign w:val="center"/>
          </w:tcPr>
          <w:p w:rsidR="009A449F" w:rsidRPr="00EE3E13" w:rsidRDefault="009A449F" w:rsidP="0033663A">
            <w:pPr>
              <w:suppressAutoHyphens w:val="0"/>
              <w:spacing w:after="0" w:line="240" w:lineRule="auto"/>
              <w:jc w:val="center"/>
              <w:rPr>
                <w:rFonts w:asciiTheme="minorHAnsi" w:eastAsia="Times New Roman" w:hAnsiTheme="minorHAnsi" w:cstheme="minorHAnsi"/>
                <w:color w:val="000000"/>
                <w:lang w:eastAsia="ru-RU"/>
              </w:rPr>
            </w:pPr>
            <w:r w:rsidRPr="00EE3E13">
              <w:rPr>
                <w:rFonts w:asciiTheme="minorHAnsi" w:eastAsia="Times New Roman" w:hAnsiTheme="minorHAnsi" w:cstheme="minorHAnsi"/>
                <w:color w:val="000000"/>
                <w:lang w:eastAsia="ru-RU"/>
              </w:rPr>
              <w:t>11 623,70</w:t>
            </w:r>
          </w:p>
        </w:tc>
      </w:tr>
      <w:tr w:rsidR="009A449F" w:rsidRPr="001E33E6" w:rsidTr="0033663A">
        <w:trPr>
          <w:trHeight w:val="122"/>
        </w:trPr>
        <w:tc>
          <w:tcPr>
            <w:tcW w:w="8648" w:type="dxa"/>
            <w:gridSpan w:val="5"/>
            <w:tcBorders>
              <w:top w:val="single" w:sz="4" w:space="0" w:color="auto"/>
              <w:left w:val="single" w:sz="8" w:space="0" w:color="auto"/>
              <w:bottom w:val="single" w:sz="8" w:space="0" w:color="auto"/>
              <w:right w:val="single" w:sz="8" w:space="0" w:color="auto"/>
            </w:tcBorders>
            <w:shd w:val="clear" w:color="auto" w:fill="auto"/>
            <w:noWrap/>
            <w:vAlign w:val="center"/>
          </w:tcPr>
          <w:p w:rsidR="009A449F" w:rsidRPr="0026546C" w:rsidRDefault="009A449F" w:rsidP="0033663A">
            <w:pPr>
              <w:suppressAutoHyphens w:val="0"/>
              <w:spacing w:after="0" w:line="240" w:lineRule="auto"/>
              <w:jc w:val="right"/>
              <w:rPr>
                <w:rFonts w:asciiTheme="minorHAnsi" w:eastAsia="Times New Roman" w:hAnsiTheme="minorHAnsi" w:cstheme="minorHAnsi"/>
                <w:b/>
                <w:color w:val="000000"/>
                <w:lang w:eastAsia="ru-RU"/>
              </w:rPr>
            </w:pPr>
            <w:r w:rsidRPr="0026546C">
              <w:rPr>
                <w:rFonts w:asciiTheme="minorHAnsi" w:eastAsia="Times New Roman" w:hAnsiTheme="minorHAnsi" w:cstheme="minorHAnsi"/>
                <w:b/>
                <w:color w:val="000000"/>
                <w:lang w:eastAsia="ru-RU"/>
              </w:rPr>
              <w:t>Итого с НДС:</w:t>
            </w:r>
          </w:p>
        </w:tc>
        <w:tc>
          <w:tcPr>
            <w:tcW w:w="1460" w:type="dxa"/>
            <w:tcBorders>
              <w:top w:val="single" w:sz="4" w:space="0" w:color="auto"/>
              <w:left w:val="nil"/>
              <w:bottom w:val="single" w:sz="8" w:space="0" w:color="auto"/>
              <w:right w:val="single" w:sz="8" w:space="0" w:color="auto"/>
            </w:tcBorders>
            <w:shd w:val="clear" w:color="auto" w:fill="auto"/>
            <w:vAlign w:val="center"/>
          </w:tcPr>
          <w:p w:rsidR="009A449F" w:rsidRPr="0026546C" w:rsidRDefault="009A449F" w:rsidP="0033663A">
            <w:pPr>
              <w:suppressAutoHyphens w:val="0"/>
              <w:spacing w:after="0" w:line="240" w:lineRule="auto"/>
              <w:jc w:val="center"/>
              <w:rPr>
                <w:rFonts w:asciiTheme="minorHAnsi" w:eastAsia="Times New Roman" w:hAnsiTheme="minorHAnsi" w:cstheme="minorHAnsi"/>
                <w:b/>
                <w:color w:val="000000"/>
                <w:lang w:eastAsia="ru-RU"/>
              </w:rPr>
            </w:pPr>
            <w:r>
              <w:rPr>
                <w:rFonts w:asciiTheme="minorHAnsi" w:eastAsia="Times New Roman" w:hAnsiTheme="minorHAnsi" w:cstheme="minorHAnsi"/>
                <w:b/>
                <w:color w:val="000000"/>
                <w:lang w:eastAsia="ru-RU"/>
              </w:rPr>
              <w:t>3 948 228,72</w:t>
            </w:r>
          </w:p>
        </w:tc>
      </w:tr>
    </w:tbl>
    <w:p w:rsidR="00D25139" w:rsidRDefault="00D25139" w:rsidP="00D25139">
      <w:pPr>
        <w:tabs>
          <w:tab w:val="left" w:pos="0"/>
        </w:tabs>
        <w:contextualSpacing/>
        <w:jc w:val="both"/>
        <w:rPr>
          <w:rFonts w:ascii="Times New Roman" w:hAnsi="Times New Roman" w:cs="Times New Roman"/>
          <w:sz w:val="20"/>
          <w:szCs w:val="20"/>
        </w:rPr>
      </w:pPr>
    </w:p>
    <w:p w:rsidR="009A449F" w:rsidRDefault="009A449F" w:rsidP="009A449F">
      <w:pPr>
        <w:pStyle w:val="1c"/>
        <w:spacing w:line="240" w:lineRule="auto"/>
        <w:ind w:left="0" w:firstLine="567"/>
        <w:jc w:val="both"/>
        <w:rPr>
          <w:rFonts w:ascii="Times New Roman" w:hAnsi="Times New Roman"/>
          <w:b/>
          <w:sz w:val="24"/>
          <w:szCs w:val="24"/>
          <w:lang w:eastAsia="ru-RU"/>
        </w:rPr>
      </w:pPr>
      <w:r w:rsidRPr="007030E9">
        <w:rPr>
          <w:rFonts w:ascii="Times New Roman" w:hAnsi="Times New Roman"/>
          <w:b/>
          <w:sz w:val="24"/>
          <w:szCs w:val="24"/>
          <w:lang w:eastAsia="ru-RU"/>
        </w:rPr>
        <w:t>2. Требование к качеству и безопасности товара.</w:t>
      </w:r>
    </w:p>
    <w:p w:rsidR="009A449F" w:rsidRPr="007030E9" w:rsidRDefault="009A449F" w:rsidP="009A449F">
      <w:pPr>
        <w:pStyle w:val="1c"/>
        <w:spacing w:line="240" w:lineRule="auto"/>
        <w:ind w:left="0"/>
        <w:jc w:val="both"/>
        <w:rPr>
          <w:rFonts w:ascii="Times New Roman" w:hAnsi="Times New Roman"/>
          <w:b/>
          <w:sz w:val="24"/>
          <w:szCs w:val="24"/>
          <w:lang w:eastAsia="ru-RU"/>
        </w:rPr>
      </w:pP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2.1. Качество поставляемого товара должно соответствова</w:t>
      </w:r>
      <w:r>
        <w:rPr>
          <w:rFonts w:ascii="Times New Roman" w:hAnsi="Times New Roman"/>
          <w:sz w:val="24"/>
          <w:szCs w:val="24"/>
          <w:lang w:eastAsia="ru-RU"/>
        </w:rPr>
        <w:t>ть отнесенным Законом в области</w:t>
      </w:r>
      <w:r w:rsidRPr="007030E9">
        <w:rPr>
          <w:rFonts w:ascii="Times New Roman" w:hAnsi="Times New Roman"/>
          <w:sz w:val="24"/>
          <w:szCs w:val="24"/>
          <w:lang w:eastAsia="ru-RU"/>
        </w:rPr>
        <w:t xml:space="preserve"> стандартизации документам:</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xml:space="preserve">      - национальные стандарты РФ;</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xml:space="preserve">      - правила по стандартизации, нормы и рекомендации в области стандартизации    </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030E9">
        <w:rPr>
          <w:rFonts w:ascii="Times New Roman" w:hAnsi="Times New Roman"/>
          <w:sz w:val="24"/>
          <w:szCs w:val="24"/>
          <w:lang w:eastAsia="ru-RU"/>
        </w:rPr>
        <w:t>общероссийские классификаторы технико-экономической и социальной информации.</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2.2.  Поставляемый товар должен соответствовать всем требованиям, изложенным в настоящем</w:t>
      </w:r>
      <w:r>
        <w:rPr>
          <w:rFonts w:ascii="Times New Roman" w:hAnsi="Times New Roman"/>
          <w:sz w:val="24"/>
          <w:szCs w:val="24"/>
          <w:lang w:eastAsia="ru-RU"/>
        </w:rPr>
        <w:t xml:space="preserve"> </w:t>
      </w:r>
      <w:r w:rsidRPr="007030E9">
        <w:rPr>
          <w:rFonts w:ascii="Times New Roman" w:hAnsi="Times New Roman"/>
          <w:sz w:val="24"/>
          <w:szCs w:val="24"/>
          <w:lang w:eastAsia="ru-RU"/>
        </w:rPr>
        <w:t>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2.3.   Ответственность за безопасность эксплуатации поставляемого товара в гарантийный     период несет Поставщик.</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xml:space="preserve">2.4.  Риск случайного повреждения или гибели товара до получения его Заказчиком на  собственном складе,  несет Поставщик.    </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xml:space="preserve">2.5.   Приёмка продукции на складе Заказчика производится </w:t>
      </w:r>
      <w:r>
        <w:rPr>
          <w:rFonts w:ascii="Times New Roman" w:hAnsi="Times New Roman"/>
          <w:sz w:val="24"/>
          <w:szCs w:val="24"/>
          <w:lang w:eastAsia="ru-RU"/>
        </w:rPr>
        <w:t xml:space="preserve">в соответствии с Инструкциями о </w:t>
      </w:r>
      <w:r w:rsidRPr="007030E9">
        <w:rPr>
          <w:rFonts w:ascii="Times New Roman" w:hAnsi="Times New Roman"/>
          <w:sz w:val="24"/>
          <w:szCs w:val="24"/>
          <w:lang w:eastAsia="ru-RU"/>
        </w:rPr>
        <w:t>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9A449F" w:rsidRPr="007030E9" w:rsidRDefault="009A449F" w:rsidP="009A449F">
      <w:pPr>
        <w:pStyle w:val="1c"/>
        <w:spacing w:line="240" w:lineRule="auto"/>
        <w:ind w:left="0" w:firstLine="567"/>
        <w:jc w:val="both"/>
        <w:rPr>
          <w:rFonts w:ascii="Times New Roman" w:hAnsi="Times New Roman"/>
          <w:b/>
          <w:sz w:val="24"/>
          <w:szCs w:val="24"/>
          <w:lang w:eastAsia="ru-RU"/>
        </w:rPr>
      </w:pPr>
    </w:p>
    <w:p w:rsidR="009A449F" w:rsidRDefault="009A449F" w:rsidP="009A449F">
      <w:pPr>
        <w:pStyle w:val="1c"/>
        <w:spacing w:line="240" w:lineRule="auto"/>
        <w:ind w:left="0" w:firstLine="567"/>
        <w:jc w:val="both"/>
        <w:rPr>
          <w:rFonts w:ascii="Times New Roman" w:hAnsi="Times New Roman"/>
          <w:b/>
          <w:sz w:val="24"/>
          <w:szCs w:val="24"/>
          <w:lang w:eastAsia="ru-RU"/>
        </w:rPr>
      </w:pPr>
      <w:r w:rsidRPr="007030E9">
        <w:rPr>
          <w:rFonts w:ascii="Times New Roman" w:hAnsi="Times New Roman"/>
          <w:b/>
          <w:sz w:val="24"/>
          <w:szCs w:val="24"/>
          <w:lang w:eastAsia="ru-RU"/>
        </w:rPr>
        <w:t>3. Требования к условиям договора.</w:t>
      </w:r>
    </w:p>
    <w:p w:rsidR="009A449F" w:rsidRPr="007030E9" w:rsidRDefault="009A449F" w:rsidP="009A449F">
      <w:pPr>
        <w:pStyle w:val="1c"/>
        <w:spacing w:line="240" w:lineRule="auto"/>
        <w:ind w:left="0" w:firstLine="567"/>
        <w:jc w:val="both"/>
        <w:rPr>
          <w:rFonts w:ascii="Times New Roman" w:hAnsi="Times New Roman"/>
          <w:color w:val="000000"/>
          <w:sz w:val="24"/>
          <w:szCs w:val="24"/>
        </w:rPr>
      </w:pP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9A449F" w:rsidRPr="00697A1C" w:rsidRDefault="009A449F" w:rsidP="009A449F">
      <w:pPr>
        <w:pStyle w:val="1c"/>
        <w:spacing w:line="240" w:lineRule="auto"/>
        <w:ind w:left="0" w:firstLine="567"/>
        <w:jc w:val="both"/>
        <w:rPr>
          <w:rFonts w:ascii="Times New Roman" w:hAnsi="Times New Roman"/>
          <w:color w:val="000000"/>
          <w:sz w:val="24"/>
          <w:szCs w:val="24"/>
        </w:rPr>
      </w:pPr>
      <w:r w:rsidRPr="007030E9">
        <w:rPr>
          <w:rFonts w:ascii="Times New Roman" w:hAnsi="Times New Roman"/>
          <w:sz w:val="24"/>
          <w:szCs w:val="24"/>
          <w:lang w:eastAsia="ru-RU"/>
        </w:rPr>
        <w:t xml:space="preserve">3.2. Срок поставки товара: </w:t>
      </w:r>
      <w:r w:rsidRPr="00697A1C">
        <w:rPr>
          <w:rFonts w:ascii="Times New Roman" w:hAnsi="Times New Roman"/>
          <w:color w:val="000000"/>
          <w:sz w:val="24"/>
          <w:szCs w:val="24"/>
        </w:rPr>
        <w:t>с момента оплаты аванса – срок поставки 15 (пятнадцать) календарных дней.</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3.3. Поставка товара считается завершенной после приёмки товара по качеству и количеству Покупателем на собственном складе, расположенном по адресу: г. Керчь ул. Танкистов д. 4 при наличии  полного пакета документов.</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7030E9">
        <w:rPr>
          <w:rFonts w:ascii="Times New Roman" w:hAnsi="Times New Roman"/>
          <w:sz w:val="24"/>
          <w:szCs w:val="24"/>
          <w:lang w:eastAsia="ru-RU"/>
        </w:rPr>
        <w:t>некачественную</w:t>
      </w:r>
      <w:proofErr w:type="gramEnd"/>
      <w:r w:rsidRPr="007030E9">
        <w:rPr>
          <w:rFonts w:ascii="Times New Roman" w:hAnsi="Times New Roman"/>
          <w:sz w:val="24"/>
          <w:szCs w:val="24"/>
          <w:lang w:eastAsia="ru-RU"/>
        </w:rPr>
        <w:t xml:space="preserve"> продукции на качественную в течение 25 дней со дня выставления соответствующего требования Покупателем. </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xml:space="preserve">3.5. </w:t>
      </w:r>
      <w:proofErr w:type="gramStart"/>
      <w:r w:rsidRPr="0010613A">
        <w:rPr>
          <w:rFonts w:ascii="Times New Roman" w:eastAsiaTheme="minorHAnsi" w:hAnsi="Times New Roman"/>
          <w:color w:val="000000"/>
          <w:sz w:val="24"/>
          <w:szCs w:val="24"/>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10613A">
        <w:rPr>
          <w:rFonts w:ascii="Times New Roman" w:eastAsiaTheme="minorHAnsi" w:hAnsi="Times New Roman"/>
          <w:color w:val="000000"/>
          <w:sz w:val="24"/>
          <w:szCs w:val="24"/>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Pr>
          <w:rFonts w:ascii="Times New Roman" w:eastAsiaTheme="minorHAnsi" w:hAnsi="Times New Roman"/>
          <w:color w:val="000000"/>
          <w:sz w:val="24"/>
          <w:szCs w:val="24"/>
        </w:rPr>
        <w:t>.</w:t>
      </w:r>
    </w:p>
    <w:p w:rsidR="009A449F" w:rsidRPr="007030E9" w:rsidRDefault="009A449F" w:rsidP="009A449F">
      <w:pPr>
        <w:pStyle w:val="1c"/>
        <w:spacing w:line="240" w:lineRule="auto"/>
        <w:ind w:left="0" w:firstLine="567"/>
        <w:rPr>
          <w:rFonts w:ascii="Times New Roman" w:hAnsi="Times New Roman"/>
          <w:sz w:val="24"/>
          <w:szCs w:val="24"/>
          <w:lang w:eastAsia="ru-RU"/>
        </w:rPr>
      </w:pPr>
      <w:r>
        <w:rPr>
          <w:rFonts w:ascii="Times New Roman" w:hAnsi="Times New Roman"/>
          <w:sz w:val="24"/>
          <w:szCs w:val="24"/>
          <w:lang w:eastAsia="ru-RU"/>
        </w:rPr>
        <w:t xml:space="preserve">3.6. </w:t>
      </w:r>
      <w:proofErr w:type="gramStart"/>
      <w:r>
        <w:rPr>
          <w:rFonts w:ascii="Times New Roman" w:hAnsi="Times New Roman"/>
          <w:sz w:val="24"/>
          <w:szCs w:val="24"/>
          <w:lang w:eastAsia="ru-RU"/>
        </w:rPr>
        <w:t>Возможен</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толеранс</w:t>
      </w:r>
      <w:proofErr w:type="spellEnd"/>
      <w:r>
        <w:rPr>
          <w:rFonts w:ascii="Times New Roman" w:hAnsi="Times New Roman"/>
          <w:sz w:val="24"/>
          <w:szCs w:val="24"/>
          <w:lang w:eastAsia="ru-RU"/>
        </w:rPr>
        <w:t>: -10</w:t>
      </w:r>
      <w:r w:rsidRPr="007030E9">
        <w:rPr>
          <w:rFonts w:ascii="Times New Roman" w:hAnsi="Times New Roman"/>
          <w:sz w:val="24"/>
          <w:szCs w:val="24"/>
          <w:lang w:eastAsia="ru-RU"/>
        </w:rPr>
        <w:t>% / +10%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счет-фактуре.</w:t>
      </w:r>
    </w:p>
    <w:p w:rsidR="009A449F" w:rsidRPr="007030E9" w:rsidRDefault="009A449F" w:rsidP="009A449F">
      <w:pPr>
        <w:pStyle w:val="1c"/>
        <w:spacing w:line="240" w:lineRule="auto"/>
        <w:ind w:left="0" w:firstLine="567"/>
        <w:jc w:val="both"/>
        <w:rPr>
          <w:rFonts w:ascii="Times New Roman" w:hAnsi="Times New Roman"/>
          <w:b/>
          <w:sz w:val="24"/>
          <w:szCs w:val="24"/>
          <w:lang w:eastAsia="ru-RU"/>
        </w:rPr>
      </w:pPr>
    </w:p>
    <w:p w:rsidR="009A449F" w:rsidRDefault="009A449F" w:rsidP="009A449F">
      <w:pPr>
        <w:pStyle w:val="1c"/>
        <w:spacing w:line="240" w:lineRule="auto"/>
        <w:ind w:left="0" w:firstLine="567"/>
        <w:jc w:val="both"/>
        <w:rPr>
          <w:rFonts w:ascii="Times New Roman" w:hAnsi="Times New Roman"/>
          <w:b/>
          <w:sz w:val="24"/>
          <w:szCs w:val="24"/>
          <w:lang w:eastAsia="ru-RU"/>
        </w:rPr>
      </w:pPr>
      <w:r w:rsidRPr="007030E9">
        <w:rPr>
          <w:rFonts w:ascii="Times New Roman" w:hAnsi="Times New Roman"/>
          <w:b/>
          <w:sz w:val="24"/>
          <w:szCs w:val="24"/>
          <w:lang w:eastAsia="ru-RU"/>
        </w:rPr>
        <w:t>4. Гарантийные обязательства.</w:t>
      </w:r>
    </w:p>
    <w:p w:rsidR="009A449F" w:rsidRPr="007030E9" w:rsidRDefault="009A449F" w:rsidP="009A449F">
      <w:pPr>
        <w:pStyle w:val="1c"/>
        <w:spacing w:line="240" w:lineRule="auto"/>
        <w:ind w:left="0" w:firstLine="567"/>
        <w:jc w:val="both"/>
        <w:rPr>
          <w:rFonts w:ascii="Times New Roman" w:hAnsi="Times New Roman"/>
          <w:b/>
          <w:sz w:val="24"/>
          <w:szCs w:val="24"/>
          <w:lang w:eastAsia="ru-RU"/>
        </w:rPr>
      </w:pP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4.1. Гарантийный срок: не менее 24 месяцев с момента  сдачи  судна.</w:t>
      </w:r>
      <w:r w:rsidRPr="007030E9">
        <w:rPr>
          <w:rFonts w:ascii="Times New Roman" w:hAnsi="Times New Roman"/>
          <w:sz w:val="24"/>
          <w:szCs w:val="24"/>
          <w:lang w:eastAsia="ru-RU"/>
        </w:rPr>
        <w:tab/>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4.2. Товар </w:t>
      </w:r>
      <w:r w:rsidRPr="007030E9">
        <w:rPr>
          <w:rFonts w:ascii="Times New Roman" w:hAnsi="Times New Roman"/>
          <w:sz w:val="24"/>
          <w:szCs w:val="24"/>
          <w:lang w:eastAsia="ru-RU"/>
        </w:rPr>
        <w:t>должен быть новым, ранее не эксплуатируемым, не восст</w:t>
      </w:r>
      <w:r>
        <w:rPr>
          <w:rFonts w:ascii="Times New Roman" w:hAnsi="Times New Roman"/>
          <w:sz w:val="24"/>
          <w:szCs w:val="24"/>
          <w:lang w:eastAsia="ru-RU"/>
        </w:rPr>
        <w:t>ановленным, произведенным в 2021-2022</w:t>
      </w:r>
      <w:r w:rsidRPr="007030E9">
        <w:rPr>
          <w:rFonts w:ascii="Times New Roman" w:hAnsi="Times New Roman"/>
          <w:sz w:val="24"/>
          <w:szCs w:val="24"/>
          <w:lang w:eastAsia="ru-RU"/>
        </w:rPr>
        <w:t xml:space="preserve"> году.</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p>
    <w:p w:rsidR="009A449F" w:rsidRPr="007030E9" w:rsidRDefault="009A449F" w:rsidP="009A449F">
      <w:pPr>
        <w:pStyle w:val="1c"/>
        <w:spacing w:line="240" w:lineRule="auto"/>
        <w:ind w:left="0" w:firstLine="567"/>
        <w:jc w:val="both"/>
        <w:rPr>
          <w:rFonts w:ascii="Times New Roman" w:hAnsi="Times New Roman"/>
          <w:b/>
          <w:sz w:val="24"/>
          <w:szCs w:val="24"/>
          <w:lang w:eastAsia="ru-RU"/>
        </w:rPr>
      </w:pPr>
      <w:r w:rsidRPr="007030E9">
        <w:rPr>
          <w:rFonts w:ascii="Times New Roman" w:hAnsi="Times New Roman"/>
          <w:b/>
          <w:sz w:val="24"/>
          <w:szCs w:val="24"/>
          <w:lang w:eastAsia="ru-RU"/>
        </w:rPr>
        <w:t>5. Требования к Поставщику.</w:t>
      </w:r>
    </w:p>
    <w:p w:rsidR="009A449F" w:rsidRPr="00516E1E" w:rsidRDefault="009A449F" w:rsidP="009A449F">
      <w:pPr>
        <w:pStyle w:val="af4"/>
        <w:spacing w:line="240" w:lineRule="auto"/>
        <w:ind w:left="0" w:firstLine="567"/>
        <w:jc w:val="both"/>
        <w:rPr>
          <w:rFonts w:ascii="Times New Roman" w:hAnsi="Times New Roman"/>
          <w:sz w:val="24"/>
          <w:szCs w:val="24"/>
        </w:rPr>
      </w:pPr>
      <w:r w:rsidRPr="007030E9">
        <w:rPr>
          <w:rFonts w:ascii="Times New Roman" w:hAnsi="Times New Roman"/>
          <w:sz w:val="24"/>
          <w:szCs w:val="24"/>
        </w:rPr>
        <w:lastRenderedPageBreak/>
        <w:t>5.1</w:t>
      </w:r>
      <w:r w:rsidRPr="007030E9">
        <w:rPr>
          <w:rFonts w:ascii="Times New Roman" w:hAnsi="Times New Roman"/>
          <w:b/>
          <w:sz w:val="24"/>
          <w:szCs w:val="24"/>
        </w:rPr>
        <w:t>.</w:t>
      </w:r>
      <w:r>
        <w:rPr>
          <w:rFonts w:ascii="Times New Roman" w:hAnsi="Times New Roman"/>
          <w:b/>
          <w:sz w:val="24"/>
          <w:szCs w:val="24"/>
        </w:rPr>
        <w:t xml:space="preserve"> </w:t>
      </w:r>
      <w:r w:rsidRPr="007030E9">
        <w:rPr>
          <w:rFonts w:ascii="Times New Roman" w:hAnsi="Times New Roman"/>
          <w:sz w:val="24"/>
          <w:szCs w:val="24"/>
        </w:rPr>
        <w:t>Поставщик должен  быть зарегистрирован не менее двух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A449F" w:rsidRPr="007030E9" w:rsidRDefault="009A449F" w:rsidP="009A449F">
      <w:pPr>
        <w:pStyle w:val="af4"/>
        <w:ind w:left="0" w:firstLine="567"/>
        <w:jc w:val="both"/>
        <w:rPr>
          <w:rFonts w:ascii="Times New Roman" w:hAnsi="Times New Roman"/>
          <w:sz w:val="24"/>
          <w:szCs w:val="24"/>
        </w:rPr>
      </w:pPr>
      <w:r w:rsidRPr="007030E9">
        <w:rPr>
          <w:rFonts w:ascii="Times New Roman" w:hAnsi="Times New Roman"/>
          <w:sz w:val="24"/>
          <w:szCs w:val="24"/>
        </w:rPr>
        <w:t>5.2. Поставщик должен обладать гражданской правоспособностью в полном объеме для заключения и исполнения Договора.</w:t>
      </w:r>
    </w:p>
    <w:p w:rsidR="009A449F" w:rsidRPr="007030E9" w:rsidRDefault="009A449F" w:rsidP="009A449F">
      <w:pPr>
        <w:pStyle w:val="af4"/>
        <w:spacing w:after="0"/>
        <w:ind w:left="0" w:firstLine="567"/>
        <w:jc w:val="both"/>
        <w:rPr>
          <w:rFonts w:ascii="Times New Roman" w:hAnsi="Times New Roman"/>
          <w:sz w:val="24"/>
          <w:szCs w:val="24"/>
        </w:rPr>
      </w:pPr>
      <w:r w:rsidRPr="007030E9">
        <w:rPr>
          <w:rFonts w:ascii="Times New Roman" w:hAnsi="Times New Roman"/>
          <w:sz w:val="24"/>
          <w:szCs w:val="24"/>
        </w:rPr>
        <w:t>5.3. Не должен находиться в процессе ликвидации, банкротства и на его имущество не должен быть наложен арест.</w:t>
      </w:r>
    </w:p>
    <w:p w:rsidR="009A449F" w:rsidRPr="00E9159B" w:rsidRDefault="009A449F" w:rsidP="009A449F">
      <w:pPr>
        <w:spacing w:after="0"/>
        <w:ind w:firstLine="567"/>
        <w:jc w:val="both"/>
        <w:rPr>
          <w:rFonts w:ascii="Times New Roman" w:hAnsi="Times New Roman"/>
          <w:sz w:val="24"/>
          <w:szCs w:val="24"/>
        </w:rPr>
      </w:pPr>
      <w:r w:rsidRPr="00E9159B">
        <w:rPr>
          <w:rFonts w:ascii="Times New Roman" w:hAnsi="Times New Roman"/>
          <w:sz w:val="24"/>
          <w:szCs w:val="24"/>
        </w:rPr>
        <w:t>5.4. Иметь ресурсные возможности (финансовые, материально-технические, трудовые);</w:t>
      </w:r>
    </w:p>
    <w:p w:rsidR="009A449F" w:rsidRDefault="009A449F" w:rsidP="009A449F">
      <w:pPr>
        <w:pStyle w:val="af4"/>
        <w:spacing w:after="0"/>
        <w:ind w:left="0" w:firstLine="567"/>
        <w:jc w:val="both"/>
        <w:rPr>
          <w:rFonts w:ascii="Times New Roman" w:hAnsi="Times New Roman"/>
          <w:sz w:val="24"/>
          <w:szCs w:val="24"/>
        </w:rPr>
      </w:pPr>
      <w:r w:rsidRPr="007030E9">
        <w:rPr>
          <w:rFonts w:ascii="Times New Roman" w:hAnsi="Times New Roman"/>
          <w:sz w:val="24"/>
          <w:szCs w:val="24"/>
        </w:rPr>
        <w:t>5.5. Обеспечить способность выполнения обязательств по договору в требуемые сроки и с должным качеством.</w:t>
      </w:r>
    </w:p>
    <w:p w:rsidR="009A449F" w:rsidRPr="000F48A2" w:rsidRDefault="009A449F" w:rsidP="009A449F">
      <w:pPr>
        <w:pStyle w:val="af4"/>
        <w:spacing w:after="0"/>
        <w:ind w:left="0" w:firstLine="567"/>
        <w:jc w:val="both"/>
        <w:rPr>
          <w:rFonts w:ascii="Times New Roman" w:hAnsi="Times New Roman"/>
          <w:sz w:val="24"/>
          <w:szCs w:val="24"/>
        </w:rPr>
      </w:pPr>
    </w:p>
    <w:p w:rsidR="009A449F" w:rsidRPr="007030E9" w:rsidRDefault="009A449F" w:rsidP="009A449F">
      <w:pPr>
        <w:pStyle w:val="1c"/>
        <w:spacing w:line="240" w:lineRule="auto"/>
        <w:ind w:left="0" w:firstLine="567"/>
        <w:jc w:val="both"/>
        <w:rPr>
          <w:rFonts w:ascii="Times New Roman" w:hAnsi="Times New Roman"/>
          <w:b/>
          <w:sz w:val="24"/>
          <w:szCs w:val="24"/>
          <w:lang w:eastAsia="ru-RU"/>
        </w:rPr>
      </w:pPr>
      <w:r w:rsidRPr="007030E9">
        <w:rPr>
          <w:rFonts w:ascii="Times New Roman" w:hAnsi="Times New Roman"/>
          <w:b/>
          <w:sz w:val="24"/>
          <w:szCs w:val="24"/>
          <w:lang w:eastAsia="ru-RU"/>
        </w:rPr>
        <w:t xml:space="preserve">6. Условия оплаты </w:t>
      </w:r>
    </w:p>
    <w:p w:rsidR="009A449F" w:rsidRDefault="009A449F" w:rsidP="009A449F">
      <w:pPr>
        <w:widowControl w:val="0"/>
        <w:autoSpaceDE w:val="0"/>
        <w:spacing w:after="0" w:line="240" w:lineRule="auto"/>
        <w:ind w:firstLine="567"/>
        <w:jc w:val="both"/>
        <w:rPr>
          <w:rFonts w:ascii="Times New Roman" w:eastAsiaTheme="minorHAnsi" w:hAnsi="Times New Roman" w:cs="Times New Roman"/>
          <w:color w:val="000000"/>
          <w:sz w:val="24"/>
          <w:szCs w:val="24"/>
          <w:lang w:eastAsia="en-US"/>
        </w:rPr>
      </w:pPr>
      <w:r w:rsidRPr="005D5E8A">
        <w:rPr>
          <w:rFonts w:ascii="Times New Roman" w:eastAsiaTheme="minorHAnsi" w:hAnsi="Times New Roman" w:cs="Times New Roman"/>
          <w:color w:val="000000"/>
          <w:sz w:val="24"/>
          <w:szCs w:val="24"/>
          <w:lang w:val="x-none" w:eastAsia="en-US"/>
        </w:rPr>
        <w:t xml:space="preserve">6.1. Условия оплаты товара предоставляются потенциальными Поставщиками на электронную площадку otc.ru на фирменном бланке компании на стадии проведения торгов по следующим условиям Покупателя: </w:t>
      </w:r>
    </w:p>
    <w:p w:rsidR="009A449F" w:rsidRPr="00A85E5B" w:rsidRDefault="009A449F" w:rsidP="009A449F">
      <w:pPr>
        <w:widowControl w:val="0"/>
        <w:autoSpaceDE w:val="0"/>
        <w:spacing w:after="0" w:line="240" w:lineRule="auto"/>
        <w:ind w:firstLine="567"/>
        <w:jc w:val="both"/>
        <w:rPr>
          <w:rFonts w:ascii="Times New Roman" w:hAnsi="Times New Roman" w:cs="Times New Roman"/>
          <w:sz w:val="24"/>
          <w:szCs w:val="24"/>
        </w:rPr>
      </w:pPr>
      <w:r w:rsidRPr="007030E9">
        <w:rPr>
          <w:rFonts w:ascii="Times New Roman" w:hAnsi="Times New Roman"/>
          <w:sz w:val="24"/>
          <w:szCs w:val="24"/>
          <w:lang w:eastAsia="ru-RU"/>
        </w:rPr>
        <w:t>6.1.1.</w:t>
      </w:r>
      <w:r>
        <w:rPr>
          <w:rFonts w:ascii="Times New Roman" w:hAnsi="Times New Roman"/>
          <w:sz w:val="24"/>
          <w:szCs w:val="24"/>
        </w:rPr>
        <w:t xml:space="preserve"> </w:t>
      </w:r>
      <w:r>
        <w:rPr>
          <w:rFonts w:ascii="Times New Roman" w:hAnsi="Times New Roman" w:cs="Times New Roman"/>
          <w:sz w:val="24"/>
          <w:szCs w:val="24"/>
        </w:rPr>
        <w:t>Аванс в размере, не превышающем 85</w:t>
      </w:r>
      <w:r w:rsidRPr="00A85E5B">
        <w:rPr>
          <w:rFonts w:ascii="Times New Roman" w:hAnsi="Times New Roman" w:cs="Times New Roman"/>
          <w:sz w:val="24"/>
          <w:szCs w:val="24"/>
        </w:rPr>
        <w:t xml:space="preserve"> %, производится в течение 10 рабочих дней после подписания договора, соответствующей спецификации.</w:t>
      </w:r>
    </w:p>
    <w:p w:rsidR="009A449F" w:rsidRPr="00A85E5B" w:rsidRDefault="009A449F" w:rsidP="009A449F">
      <w:pPr>
        <w:widowControl w:val="0"/>
        <w:autoSpaceDE w:val="0"/>
        <w:spacing w:after="0" w:line="240" w:lineRule="auto"/>
        <w:ind w:firstLine="567"/>
        <w:jc w:val="both"/>
        <w:rPr>
          <w:rFonts w:ascii="Times New Roman" w:hAnsi="Times New Roman" w:cs="Times New Roman"/>
          <w:sz w:val="24"/>
          <w:szCs w:val="24"/>
        </w:rPr>
      </w:pPr>
      <w:proofErr w:type="gramStart"/>
      <w:r w:rsidRPr="00A85E5B">
        <w:rPr>
          <w:rFonts w:ascii="Times New Roman" w:hAnsi="Times New Roman" w:cs="Times New Roman"/>
          <w:sz w:val="24"/>
          <w:szCs w:val="24"/>
        </w:rPr>
        <w:t>н</w:t>
      </w:r>
      <w:proofErr w:type="gramEnd"/>
      <w:r w:rsidRPr="00A85E5B">
        <w:rPr>
          <w:rFonts w:ascii="Times New Roman" w:hAnsi="Times New Roman" w:cs="Times New Roman"/>
          <w:sz w:val="24"/>
          <w:szCs w:val="24"/>
        </w:rPr>
        <w:t>е позднее 5-ти календарных дней со дня получения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9A449F" w:rsidRPr="005D5E8A" w:rsidRDefault="009A449F" w:rsidP="009A449F">
      <w:pPr>
        <w:pStyle w:val="1c"/>
        <w:spacing w:after="0" w:line="240" w:lineRule="auto"/>
        <w:ind w:left="0" w:firstLine="567"/>
        <w:jc w:val="both"/>
        <w:rPr>
          <w:rFonts w:ascii="Times New Roman" w:eastAsiaTheme="minorHAnsi" w:hAnsi="Times New Roman"/>
          <w:color w:val="000000"/>
          <w:sz w:val="24"/>
          <w:szCs w:val="24"/>
          <w:lang w:val="x-none"/>
        </w:rPr>
      </w:pPr>
      <w:r>
        <w:rPr>
          <w:rFonts w:ascii="Times New Roman" w:eastAsia="DejaVu Sans" w:hAnsi="Times New Roman"/>
          <w:sz w:val="24"/>
          <w:szCs w:val="24"/>
        </w:rPr>
        <w:t>О</w:t>
      </w:r>
      <w:r w:rsidRPr="00A85E5B">
        <w:rPr>
          <w:rFonts w:ascii="Times New Roman" w:eastAsia="DejaVu Sans" w:hAnsi="Times New Roman"/>
          <w:sz w:val="24"/>
          <w:szCs w:val="24"/>
        </w:rPr>
        <w:t>кончательный расчет, с учетом ранее уплаченного а</w:t>
      </w:r>
      <w:r>
        <w:rPr>
          <w:rFonts w:ascii="Times New Roman" w:eastAsia="DejaVu Sans" w:hAnsi="Times New Roman"/>
          <w:sz w:val="24"/>
          <w:szCs w:val="24"/>
        </w:rPr>
        <w:t>ванса, производится в течение 20</w:t>
      </w:r>
      <w:r w:rsidRPr="00A85E5B">
        <w:rPr>
          <w:rFonts w:ascii="Times New Roman" w:eastAsia="DejaVu Sans" w:hAnsi="Times New Roman"/>
          <w:sz w:val="24"/>
          <w:szCs w:val="24"/>
        </w:rPr>
        <w:t xml:space="preserve"> (</w:t>
      </w:r>
      <w:r>
        <w:rPr>
          <w:rFonts w:ascii="Times New Roman" w:eastAsia="DejaVu Sans" w:hAnsi="Times New Roman"/>
          <w:sz w:val="24"/>
          <w:szCs w:val="24"/>
        </w:rPr>
        <w:t>двадцать</w:t>
      </w:r>
      <w:r w:rsidRPr="00A85E5B">
        <w:rPr>
          <w:rFonts w:ascii="Times New Roman" w:eastAsia="DejaVu Sans" w:hAnsi="Times New Roman"/>
          <w:sz w:val="24"/>
          <w:szCs w:val="24"/>
        </w:rPr>
        <w:t xml:space="preserve">) рабочих дней после приемки Товара по качеству и количеству на складе Покупателя без замечаний </w:t>
      </w:r>
      <w:r w:rsidRPr="007030E9">
        <w:rPr>
          <w:rFonts w:ascii="Times New Roman" w:hAnsi="Times New Roman"/>
          <w:sz w:val="24"/>
          <w:szCs w:val="24"/>
        </w:rPr>
        <w:t xml:space="preserve">и предоставления полного пакета документов согласно </w:t>
      </w:r>
      <w:proofErr w:type="gramStart"/>
      <w:r w:rsidRPr="007030E9">
        <w:rPr>
          <w:rFonts w:ascii="Times New Roman" w:hAnsi="Times New Roman"/>
          <w:sz w:val="24"/>
          <w:szCs w:val="24"/>
        </w:rPr>
        <w:t>п</w:t>
      </w:r>
      <w:proofErr w:type="gramEnd"/>
      <w:r w:rsidRPr="007030E9">
        <w:rPr>
          <w:rFonts w:ascii="Times New Roman" w:hAnsi="Times New Roman"/>
          <w:sz w:val="24"/>
          <w:szCs w:val="24"/>
        </w:rPr>
        <w:t xml:space="preserve"> 1.4, на коммерческий счет Поставщика.</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6.1.2. При поставке Товара без предоплаты (без авансовых платежей) оплата за поставленный Товар может быть осуществлена на коммерческий счет Поставщика в течении  20  банковских дней после приемки Товара по качеству и количеству на складе Заказчика без замечаний.</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6.1.3.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Pr>
          <w:rFonts w:ascii="Times New Roman" w:eastAsiaTheme="minorHAnsi" w:hAnsi="Times New Roman" w:cs="Times New Roman"/>
          <w:color w:val="000000"/>
          <w:sz w:val="24"/>
          <w:szCs w:val="24"/>
          <w:lang w:val="x-none" w:eastAsia="en-US"/>
        </w:rPr>
        <w:t>6.1.4.</w:t>
      </w:r>
      <w:r>
        <w:rPr>
          <w:rFonts w:ascii="Times New Roman" w:eastAsiaTheme="minorHAnsi" w:hAnsi="Times New Roman" w:cs="Times New Roman"/>
          <w:color w:val="000000"/>
          <w:sz w:val="24"/>
          <w:szCs w:val="24"/>
          <w:lang w:eastAsia="en-US"/>
        </w:rPr>
        <w:t xml:space="preserve"> </w:t>
      </w:r>
      <w:r w:rsidRPr="005D5E8A">
        <w:rPr>
          <w:rFonts w:ascii="Times New Roman" w:eastAsiaTheme="minorHAnsi" w:hAnsi="Times New Roman" w:cs="Times New Roman"/>
          <w:color w:val="000000"/>
          <w:sz w:val="24"/>
          <w:szCs w:val="24"/>
          <w:lang w:val="x-none" w:eastAsia="en-US"/>
        </w:rPr>
        <w:t xml:space="preserve">Расчеты по Договору осуществляются с применением Казначейского </w:t>
      </w:r>
      <w:r>
        <w:rPr>
          <w:rFonts w:ascii="Times New Roman" w:eastAsiaTheme="minorHAnsi" w:hAnsi="Times New Roman" w:cs="Times New Roman"/>
          <w:color w:val="000000"/>
          <w:sz w:val="24"/>
          <w:szCs w:val="24"/>
          <w:lang w:eastAsia="en-US"/>
        </w:rPr>
        <w:t>сопровождения</w:t>
      </w:r>
      <w:r w:rsidRPr="005D5E8A">
        <w:rPr>
          <w:rFonts w:ascii="Times New Roman" w:eastAsiaTheme="minorHAnsi" w:hAnsi="Times New Roman" w:cs="Times New Roman"/>
          <w:color w:val="000000"/>
          <w:sz w:val="24"/>
          <w:szCs w:val="24"/>
          <w:lang w:val="x-none" w:eastAsia="en-US"/>
        </w:rPr>
        <w:t xml:space="preserve"> обязательств  в установленном Министерством финансов Российской Федерации порядке.</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Pr>
          <w:rFonts w:ascii="Times New Roman" w:eastAsiaTheme="minorHAnsi" w:hAnsi="Times New Roman" w:cs="Times New Roman"/>
          <w:color w:val="000000"/>
          <w:sz w:val="24"/>
          <w:szCs w:val="24"/>
          <w:lang w:val="x-none" w:eastAsia="en-US"/>
        </w:rPr>
        <w:t>6.1.5.</w:t>
      </w:r>
      <w:r>
        <w:rPr>
          <w:rFonts w:ascii="Times New Roman" w:eastAsiaTheme="minorHAnsi" w:hAnsi="Times New Roman" w:cs="Times New Roman"/>
          <w:color w:val="000000"/>
          <w:sz w:val="24"/>
          <w:szCs w:val="24"/>
          <w:lang w:eastAsia="en-US"/>
        </w:rPr>
        <w:t xml:space="preserve"> </w:t>
      </w:r>
      <w:r w:rsidRPr="00382A49">
        <w:rPr>
          <w:rFonts w:ascii="Times New Roman" w:eastAsiaTheme="minorHAnsi" w:hAnsi="Times New Roman" w:cs="Times New Roman"/>
          <w:color w:val="000000"/>
          <w:sz w:val="24"/>
          <w:szCs w:val="24"/>
          <w:lang w:val="x-none" w:eastAsia="en-US"/>
        </w:rPr>
        <w:t>Средства, выделенные на оплату по настоящему Договору, подлежат казначейскому сопровождению согласно Федерального закона от 06.12.2021 N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xml:space="preserve">6.1.6. Расчеты по полученному Казначейскому </w:t>
      </w:r>
      <w:r>
        <w:rPr>
          <w:rFonts w:ascii="Times New Roman" w:eastAsiaTheme="minorHAnsi" w:hAnsi="Times New Roman" w:cs="Times New Roman"/>
          <w:color w:val="000000"/>
          <w:sz w:val="24"/>
          <w:szCs w:val="24"/>
          <w:lang w:eastAsia="en-US"/>
        </w:rPr>
        <w:t>сопровождению</w:t>
      </w:r>
      <w:r w:rsidRPr="005D5E8A">
        <w:rPr>
          <w:rFonts w:ascii="Times New Roman" w:eastAsiaTheme="minorHAnsi" w:hAnsi="Times New Roman" w:cs="Times New Roman"/>
          <w:color w:val="000000"/>
          <w:sz w:val="24"/>
          <w:szCs w:val="24"/>
          <w:lang w:val="x-none" w:eastAsia="en-US"/>
        </w:rPr>
        <w:t xml:space="preserve"> обязательств осуществляются в порядке, определенном действующим законодательством.</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xml:space="preserve">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w:t>
      </w:r>
      <w:r>
        <w:rPr>
          <w:rFonts w:ascii="Times New Roman" w:eastAsiaTheme="minorHAnsi" w:hAnsi="Times New Roman" w:cs="Times New Roman"/>
          <w:color w:val="000000"/>
          <w:sz w:val="24"/>
          <w:szCs w:val="24"/>
          <w:lang w:eastAsia="en-US"/>
        </w:rPr>
        <w:t>сопровождения</w:t>
      </w:r>
      <w:r w:rsidRPr="005D5E8A">
        <w:rPr>
          <w:rFonts w:ascii="Times New Roman" w:eastAsiaTheme="minorHAnsi" w:hAnsi="Times New Roman" w:cs="Times New Roman"/>
          <w:color w:val="000000"/>
          <w:sz w:val="24"/>
          <w:szCs w:val="24"/>
          <w:lang w:val="x-none" w:eastAsia="en-US"/>
        </w:rPr>
        <w:t xml:space="preserve"> обязательств, обязательно указывать:</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lastRenderedPageBreak/>
        <w:t xml:space="preserve">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xml:space="preserve">6.1.10. Оплате подлежат фактически поставленные Поставщиком и принятые в установленном порядке Покупателем товары. </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6.1.11.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 .</w:t>
      </w:r>
    </w:p>
    <w:p w:rsidR="009A449F" w:rsidRPr="005D5E8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xml:space="preserve">6.1.12.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9A449F" w:rsidRPr="005D5E8A" w:rsidRDefault="009A449F" w:rsidP="009A449F">
      <w:pPr>
        <w:suppressAutoHyphens w:val="0"/>
        <w:autoSpaceDE w:val="0"/>
        <w:autoSpaceDN w:val="0"/>
        <w:adjustRightInd w:val="0"/>
        <w:spacing w:after="0" w:line="240" w:lineRule="auto"/>
        <w:ind w:firstLine="567"/>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6.1.13. Все платежи по договору  считаются осуществленными со дня списания средств со счета заказчика.</w:t>
      </w:r>
    </w:p>
    <w:p w:rsidR="009A449F" w:rsidRPr="005D5E8A" w:rsidRDefault="009A449F" w:rsidP="009A449F">
      <w:pPr>
        <w:suppressAutoHyphens w:val="0"/>
        <w:autoSpaceDE w:val="0"/>
        <w:autoSpaceDN w:val="0"/>
        <w:adjustRightInd w:val="0"/>
        <w:spacing w:after="0" w:line="240" w:lineRule="auto"/>
        <w:ind w:firstLine="567"/>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xml:space="preserve">6.1.14.  Поставщику  при исполнении Договора  запрещается перечисление средств, полученных при исполнении Казначейского </w:t>
      </w:r>
      <w:r>
        <w:rPr>
          <w:rFonts w:ascii="Times New Roman" w:eastAsiaTheme="minorHAnsi" w:hAnsi="Times New Roman" w:cs="Times New Roman"/>
          <w:color w:val="000000"/>
          <w:sz w:val="24"/>
          <w:szCs w:val="24"/>
          <w:lang w:eastAsia="en-US"/>
        </w:rPr>
        <w:t>сопровождения</w:t>
      </w:r>
      <w:r w:rsidRPr="005D5E8A">
        <w:rPr>
          <w:rFonts w:ascii="Times New Roman" w:eastAsiaTheme="minorHAnsi" w:hAnsi="Times New Roman" w:cs="Times New Roman"/>
          <w:color w:val="000000"/>
          <w:sz w:val="24"/>
          <w:szCs w:val="24"/>
          <w:lang w:val="x-none" w:eastAsia="en-US"/>
        </w:rPr>
        <w:t xml:space="preserve"> обязательств:</w:t>
      </w:r>
    </w:p>
    <w:p w:rsidR="009A449F" w:rsidRPr="005D5E8A" w:rsidRDefault="009A449F" w:rsidP="009A449F">
      <w:pPr>
        <w:suppressAutoHyphens w:val="0"/>
        <w:autoSpaceDE w:val="0"/>
        <w:autoSpaceDN w:val="0"/>
        <w:adjustRightInd w:val="0"/>
        <w:spacing w:after="0" w:line="240" w:lineRule="auto"/>
        <w:ind w:firstLine="567"/>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а) в целях размещения средств на депозиты, а также иные финансовые инструменты;</w:t>
      </w:r>
    </w:p>
    <w:p w:rsidR="009A449F" w:rsidRPr="005D5E8A" w:rsidRDefault="009A449F" w:rsidP="009A449F">
      <w:pPr>
        <w:suppressAutoHyphens w:val="0"/>
        <w:autoSpaceDE w:val="0"/>
        <w:autoSpaceDN w:val="0"/>
        <w:adjustRightInd w:val="0"/>
        <w:spacing w:after="0" w:line="240" w:lineRule="auto"/>
        <w:ind w:firstLine="567"/>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б) на счета, открытые исполнителю в кредитной организации, за исключением:</w:t>
      </w:r>
    </w:p>
    <w:p w:rsidR="009A449F" w:rsidRPr="005D5E8A" w:rsidRDefault="009A449F" w:rsidP="009A449F">
      <w:pPr>
        <w:suppressAutoHyphens w:val="0"/>
        <w:autoSpaceDE w:val="0"/>
        <w:autoSpaceDN w:val="0"/>
        <w:adjustRightInd w:val="0"/>
        <w:spacing w:after="0" w:line="240" w:lineRule="auto"/>
        <w:ind w:firstLine="567"/>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оплаты обязательств исполнителя в соответствии с валютным законодательством Российской Федерации;</w:t>
      </w:r>
    </w:p>
    <w:p w:rsidR="009A449F" w:rsidRPr="005D5E8A" w:rsidRDefault="009A449F" w:rsidP="009A449F">
      <w:pPr>
        <w:suppressAutoHyphens w:val="0"/>
        <w:autoSpaceDE w:val="0"/>
        <w:autoSpaceDN w:val="0"/>
        <w:adjustRightInd w:val="0"/>
        <w:spacing w:after="0" w:line="240" w:lineRule="auto"/>
        <w:ind w:firstLine="567"/>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9A449F" w:rsidRPr="005D5E8A" w:rsidRDefault="009A449F" w:rsidP="009A449F">
      <w:pPr>
        <w:suppressAutoHyphens w:val="0"/>
        <w:autoSpaceDE w:val="0"/>
        <w:autoSpaceDN w:val="0"/>
        <w:adjustRightInd w:val="0"/>
        <w:spacing w:after="0" w:line="240" w:lineRule="auto"/>
        <w:ind w:firstLine="567"/>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9A449F" w:rsidRPr="005D5E8A" w:rsidRDefault="009A449F" w:rsidP="009A449F">
      <w:pPr>
        <w:suppressAutoHyphens w:val="0"/>
        <w:autoSpaceDE w:val="0"/>
        <w:autoSpaceDN w:val="0"/>
        <w:adjustRightInd w:val="0"/>
        <w:spacing w:after="0" w:line="240" w:lineRule="auto"/>
        <w:ind w:firstLine="567"/>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
    <w:p w:rsidR="009A449F" w:rsidRPr="005D5E8A" w:rsidRDefault="009A449F" w:rsidP="009A449F">
      <w:pPr>
        <w:suppressAutoHyphens w:val="0"/>
        <w:autoSpaceDE w:val="0"/>
        <w:autoSpaceDN w:val="0"/>
        <w:adjustRightInd w:val="0"/>
        <w:spacing w:after="0" w:line="240" w:lineRule="auto"/>
        <w:ind w:firstLine="567"/>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9A449F" w:rsidRPr="005D5E8A" w:rsidRDefault="009A449F" w:rsidP="009A449F">
      <w:pPr>
        <w:suppressAutoHyphens w:val="0"/>
        <w:autoSpaceDE w:val="0"/>
        <w:autoSpaceDN w:val="0"/>
        <w:adjustRightInd w:val="0"/>
        <w:spacing w:after="0" w:line="240" w:lineRule="auto"/>
        <w:ind w:firstLine="567"/>
        <w:rPr>
          <w:rFonts w:ascii="Times New Roman" w:eastAsiaTheme="minorHAnsi" w:hAnsi="Times New Roman" w:cs="Times New Roman"/>
          <w:color w:val="000000"/>
          <w:sz w:val="24"/>
          <w:szCs w:val="24"/>
          <w:lang w:val="x-none" w:eastAsia="en-US"/>
        </w:rPr>
      </w:pPr>
      <w:r w:rsidRPr="005D5E8A">
        <w:rPr>
          <w:rFonts w:ascii="Times New Roman" w:eastAsiaTheme="minorHAnsi" w:hAnsi="Times New Roman" w:cs="Times New Roman"/>
          <w:color w:val="000000"/>
          <w:sz w:val="24"/>
          <w:szCs w:val="24"/>
          <w:lang w:val="x-none" w:eastAsia="en-US"/>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sidRPr="005D5E8A">
        <w:rPr>
          <w:rFonts w:ascii="Times New Roman" w:hAnsi="Times New Roman" w:cs="Times New Roman"/>
          <w:sz w:val="24"/>
          <w:szCs w:val="24"/>
        </w:rPr>
        <w:t xml:space="preserve">     </w:t>
      </w:r>
    </w:p>
    <w:p w:rsidR="009A449F" w:rsidRPr="005D5E8A" w:rsidRDefault="009A449F" w:rsidP="009A449F">
      <w:pPr>
        <w:pStyle w:val="1c"/>
        <w:spacing w:line="240" w:lineRule="auto"/>
        <w:ind w:left="0" w:firstLine="567"/>
        <w:jc w:val="both"/>
        <w:rPr>
          <w:rFonts w:ascii="Times New Roman" w:hAnsi="Times New Roman"/>
          <w:sz w:val="24"/>
          <w:szCs w:val="24"/>
        </w:rPr>
      </w:pPr>
      <w:r w:rsidRPr="005D5E8A">
        <w:rPr>
          <w:rFonts w:ascii="Times New Roman" w:hAnsi="Times New Roman"/>
          <w:sz w:val="24"/>
          <w:szCs w:val="24"/>
        </w:rPr>
        <w:t xml:space="preserve"> </w:t>
      </w:r>
    </w:p>
    <w:p w:rsidR="009A449F" w:rsidRPr="00E9159B" w:rsidRDefault="009A449F" w:rsidP="009A449F">
      <w:pPr>
        <w:pStyle w:val="1c"/>
        <w:spacing w:line="240" w:lineRule="auto"/>
        <w:ind w:left="0" w:firstLine="567"/>
        <w:jc w:val="both"/>
        <w:rPr>
          <w:rFonts w:ascii="Times New Roman" w:hAnsi="Times New Roman"/>
          <w:sz w:val="24"/>
          <w:szCs w:val="24"/>
        </w:rPr>
      </w:pPr>
      <w:r w:rsidRPr="00F45943">
        <w:rPr>
          <w:rFonts w:ascii="Times New Roman" w:hAnsi="Times New Roman"/>
          <w:b/>
          <w:color w:val="000000"/>
          <w:sz w:val="24"/>
          <w:szCs w:val="24"/>
        </w:rPr>
        <w:t>7</w:t>
      </w:r>
      <w:r w:rsidRPr="00F45943">
        <w:rPr>
          <w:rFonts w:ascii="Times New Roman" w:hAnsi="Times New Roman"/>
          <w:b/>
          <w:bCs/>
          <w:color w:val="000000"/>
          <w:spacing w:val="1"/>
          <w:sz w:val="24"/>
          <w:szCs w:val="24"/>
        </w:rPr>
        <w:t xml:space="preserve">. Условия о должной осмотрительности </w:t>
      </w:r>
    </w:p>
    <w:p w:rsidR="009A449F" w:rsidRPr="00F56ECB" w:rsidRDefault="009A449F" w:rsidP="009A449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F56ECB">
        <w:rPr>
          <w:rFonts w:ascii="Times New Roman" w:eastAsia="Times New Roman" w:hAnsi="Times New Roman" w:cs="Times New Roman"/>
          <w:color w:val="000000"/>
          <w:sz w:val="24"/>
          <w:szCs w:val="24"/>
        </w:rPr>
        <w:t xml:space="preserve">.1. </w:t>
      </w:r>
      <w:r w:rsidRPr="00F56ECB">
        <w:rPr>
          <w:rFonts w:ascii="Times New Roman" w:hAnsi="Times New Roman" w:cs="Times New Roman"/>
          <w:sz w:val="24"/>
          <w:szCs w:val="24"/>
          <w:lang w:eastAsia="en-US"/>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A449F" w:rsidRPr="00F56ECB" w:rsidRDefault="009A449F" w:rsidP="009A449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F56ECB">
        <w:rPr>
          <w:rFonts w:ascii="Times New Roman" w:eastAsia="Times New Roman" w:hAnsi="Times New Roman" w:cs="Times New Roman"/>
          <w:color w:val="000000"/>
          <w:sz w:val="24"/>
          <w:szCs w:val="24"/>
        </w:rPr>
        <w:t xml:space="preserve">.2. </w:t>
      </w:r>
      <w:r w:rsidRPr="00F56ECB">
        <w:rPr>
          <w:rFonts w:ascii="Times New Roman" w:hAnsi="Times New Roman" w:cs="Times New Roman"/>
          <w:sz w:val="24"/>
          <w:szCs w:val="24"/>
          <w:lang w:eastAsia="en-US"/>
        </w:rPr>
        <w:t>Поставщик  обязан предоставлять по требованию Покупателя в 5-ти (пятидневный) срок следующие документы:</w:t>
      </w:r>
    </w:p>
    <w:p w:rsidR="009A449F" w:rsidRPr="00F56ECB" w:rsidRDefault="009A449F" w:rsidP="009A449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sidRPr="00F56ECB">
        <w:rPr>
          <w:rFonts w:ascii="Times New Roman" w:hAnsi="Times New Roman" w:cs="Times New Roman"/>
          <w:sz w:val="24"/>
          <w:szCs w:val="24"/>
          <w:lang w:eastAsia="en-US"/>
        </w:rPr>
        <w:t>а) копию штатного расписания, включая сведения о штатном заполнении.</w:t>
      </w:r>
    </w:p>
    <w:p w:rsidR="009A449F" w:rsidRPr="00F56ECB" w:rsidRDefault="009A449F" w:rsidP="009A449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sidRPr="00F56ECB">
        <w:rPr>
          <w:rFonts w:ascii="Times New Roman" w:hAnsi="Times New Roman" w:cs="Times New Roman"/>
          <w:sz w:val="24"/>
          <w:szCs w:val="24"/>
          <w:lang w:eastAsia="en-US"/>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9A449F" w:rsidRPr="00F56ECB" w:rsidRDefault="009A449F" w:rsidP="009A449F">
      <w:pPr>
        <w:tabs>
          <w:tab w:val="left" w:pos="-284"/>
          <w:tab w:val="left" w:pos="426"/>
          <w:tab w:val="left" w:pos="960"/>
        </w:tabs>
        <w:spacing w:after="0" w:line="240" w:lineRule="auto"/>
        <w:ind w:firstLine="567"/>
        <w:contextualSpacing/>
        <w:jc w:val="both"/>
        <w:rPr>
          <w:rFonts w:ascii="Times New Roman" w:hAnsi="Times New Roman" w:cs="Times New Roman"/>
          <w:sz w:val="24"/>
          <w:szCs w:val="24"/>
          <w:lang w:eastAsia="en-US"/>
        </w:rPr>
      </w:pPr>
      <w:proofErr w:type="gramStart"/>
      <w:r w:rsidRPr="00F56ECB">
        <w:rPr>
          <w:rFonts w:ascii="Times New Roman" w:hAnsi="Times New Roman" w:cs="Times New Roman"/>
          <w:sz w:val="24"/>
          <w:szCs w:val="24"/>
          <w:lang w:eastAsia="en-US"/>
        </w:rPr>
        <w:t xml:space="preserve">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w:t>
      </w:r>
      <w:r w:rsidRPr="00F56ECB">
        <w:rPr>
          <w:rFonts w:ascii="Times New Roman" w:hAnsi="Times New Roman" w:cs="Times New Roman"/>
          <w:sz w:val="24"/>
          <w:szCs w:val="24"/>
          <w:lang w:eastAsia="en-US"/>
        </w:rPr>
        <w:lastRenderedPageBreak/>
        <w:t>из банка; налоговые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9A449F" w:rsidRPr="00F56ECB" w:rsidRDefault="009A449F" w:rsidP="009A449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proofErr w:type="gramStart"/>
      <w:r w:rsidRPr="00F56ECB">
        <w:rPr>
          <w:rFonts w:ascii="Times New Roman" w:hAnsi="Times New Roman" w:cs="Times New Roman"/>
          <w:sz w:val="24"/>
          <w:szCs w:val="24"/>
          <w:lang w:eastAsia="en-US"/>
        </w:rPr>
        <w:t>Документы</w:t>
      </w:r>
      <w:proofErr w:type="gramEnd"/>
      <w:r w:rsidRPr="00F56ECB">
        <w:rPr>
          <w:rFonts w:ascii="Times New Roman" w:hAnsi="Times New Roman" w:cs="Times New Roman"/>
          <w:sz w:val="24"/>
          <w:szCs w:val="24"/>
          <w:lang w:eastAsia="en-US"/>
        </w:rPr>
        <w:t xml:space="preserve"> содержащие персональные данные предоставляются при наличии письменного согласия работников Поставщика.</w:t>
      </w:r>
    </w:p>
    <w:p w:rsidR="009A449F" w:rsidRPr="00F56ECB" w:rsidRDefault="009A449F" w:rsidP="009A449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sidRPr="00F56ECB">
        <w:rPr>
          <w:rFonts w:ascii="Times New Roman" w:hAnsi="Times New Roman" w:cs="Times New Roman"/>
          <w:sz w:val="24"/>
          <w:szCs w:val="24"/>
          <w:lang w:eastAsia="en-US"/>
        </w:rPr>
        <w:t>г) договоры, по которым использовались денежные средства, полученные от Покупателя.</w:t>
      </w:r>
    </w:p>
    <w:p w:rsidR="009A449F" w:rsidRPr="00F56ECB" w:rsidRDefault="009A449F" w:rsidP="009A449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sidRPr="00F56ECB">
        <w:rPr>
          <w:rFonts w:ascii="Times New Roman" w:hAnsi="Times New Roman" w:cs="Times New Roman"/>
          <w:sz w:val="24"/>
          <w:szCs w:val="24"/>
          <w:lang w:eastAsia="en-US"/>
        </w:rPr>
        <w:t>д) сведения о среднесписочной численности работников.</w:t>
      </w:r>
    </w:p>
    <w:p w:rsidR="009A449F" w:rsidRPr="00F56ECB" w:rsidRDefault="009A449F" w:rsidP="009A449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sidRPr="00F56ECB">
        <w:rPr>
          <w:rFonts w:ascii="Times New Roman" w:hAnsi="Times New Roman" w:cs="Times New Roman"/>
          <w:sz w:val="24"/>
          <w:szCs w:val="24"/>
          <w:lang w:eastAsia="en-US"/>
        </w:rPr>
        <w:t xml:space="preserve">е) бухгалтерский баланс и отчет о финансовых результатах за любой отчетный период в течение периода действия договора. </w:t>
      </w:r>
    </w:p>
    <w:p w:rsidR="009A449F" w:rsidRPr="00F56ECB" w:rsidRDefault="009A449F" w:rsidP="009A449F">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7</w:t>
      </w:r>
      <w:r w:rsidRPr="00F56ECB">
        <w:rPr>
          <w:rFonts w:ascii="Times New Roman" w:hAnsi="Times New Roman" w:cs="Times New Roman"/>
          <w:sz w:val="24"/>
          <w:szCs w:val="24"/>
          <w:lang w:eastAsia="en-US"/>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A449F" w:rsidRDefault="009A449F" w:rsidP="009A449F">
      <w:pPr>
        <w:pStyle w:val="1c"/>
        <w:spacing w:line="240" w:lineRule="auto"/>
        <w:ind w:left="0" w:firstLine="567"/>
        <w:jc w:val="both"/>
        <w:rPr>
          <w:rFonts w:ascii="Times New Roman" w:hAnsi="Times New Roman"/>
          <w:sz w:val="24"/>
          <w:szCs w:val="24"/>
        </w:rPr>
      </w:pPr>
      <w:r>
        <w:rPr>
          <w:rFonts w:ascii="Times New Roman" w:hAnsi="Times New Roman"/>
          <w:sz w:val="24"/>
          <w:szCs w:val="24"/>
        </w:rPr>
        <w:t>7</w:t>
      </w:r>
      <w:r w:rsidRPr="00F56ECB">
        <w:rPr>
          <w:rFonts w:ascii="Times New Roman" w:hAnsi="Times New Roman"/>
          <w:sz w:val="24"/>
          <w:szCs w:val="24"/>
        </w:rPr>
        <w:t xml:space="preserve">.4. </w:t>
      </w:r>
      <w:proofErr w:type="gramStart"/>
      <w:r w:rsidRPr="00F56ECB">
        <w:rPr>
          <w:rFonts w:ascii="Times New Roman" w:hAnsi="Times New Roman"/>
          <w:sz w:val="24"/>
          <w:szCs w:val="24"/>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A449F" w:rsidRPr="003E3F0A" w:rsidRDefault="009A449F" w:rsidP="009A449F">
      <w:pPr>
        <w:pStyle w:val="1c"/>
        <w:spacing w:line="240" w:lineRule="auto"/>
        <w:ind w:left="0" w:firstLine="567"/>
        <w:jc w:val="both"/>
        <w:rPr>
          <w:rFonts w:ascii="Times New Roman" w:hAnsi="Times New Roman"/>
          <w:sz w:val="24"/>
          <w:szCs w:val="24"/>
        </w:rPr>
      </w:pPr>
    </w:p>
    <w:p w:rsidR="009A449F" w:rsidRPr="00355B8B" w:rsidRDefault="009A449F" w:rsidP="009A449F">
      <w:pPr>
        <w:suppressAutoHyphens w:val="0"/>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3E3F0A">
        <w:rPr>
          <w:rFonts w:ascii="Times New Roman" w:hAnsi="Times New Roman" w:cs="Times New Roman"/>
          <w:sz w:val="24"/>
          <w:szCs w:val="24"/>
        </w:rPr>
        <w:tab/>
      </w:r>
      <w:r w:rsidRPr="003E3F0A">
        <w:rPr>
          <w:rFonts w:ascii="Times New Roman" w:hAnsi="Times New Roman" w:cs="Times New Roman"/>
          <w:sz w:val="24"/>
          <w:szCs w:val="24"/>
        </w:rPr>
        <w:tab/>
      </w:r>
      <w:r>
        <w:rPr>
          <w:rFonts w:ascii="Times New Roman" w:eastAsiaTheme="minorHAnsi" w:hAnsi="Times New Roman" w:cs="Times New Roman"/>
          <w:color w:val="000000"/>
          <w:sz w:val="24"/>
          <w:szCs w:val="24"/>
          <w:lang w:eastAsia="en-US"/>
        </w:rPr>
        <w:t>8</w:t>
      </w:r>
      <w:r w:rsidRPr="003E3F0A">
        <w:rPr>
          <w:rFonts w:ascii="Times New Roman" w:eastAsiaTheme="minorHAnsi" w:hAnsi="Times New Roman" w:cs="Times New Roman"/>
          <w:color w:val="000000"/>
          <w:sz w:val="24"/>
          <w:szCs w:val="24"/>
          <w:lang w:val="x-none" w:eastAsia="en-US"/>
        </w:rPr>
        <w:t>.</w:t>
      </w:r>
      <w:r>
        <w:rPr>
          <w:rFonts w:ascii="Times New Roman" w:eastAsiaTheme="minorHAnsi" w:hAnsi="Times New Roman" w:cs="Times New Roman"/>
          <w:color w:val="000000"/>
          <w:sz w:val="24"/>
          <w:szCs w:val="24"/>
          <w:lang w:eastAsia="en-US"/>
        </w:rPr>
        <w:t xml:space="preserve"> </w:t>
      </w:r>
      <w:r w:rsidRPr="00355B8B">
        <w:rPr>
          <w:rFonts w:ascii="Times New Roman" w:eastAsiaTheme="minorHAnsi" w:hAnsi="Times New Roman" w:cs="Times New Roman"/>
          <w:b/>
          <w:color w:val="000000"/>
          <w:sz w:val="24"/>
          <w:szCs w:val="24"/>
          <w:lang w:eastAsia="en-US"/>
        </w:rPr>
        <w:t>Обеспечение исполнения Договора</w:t>
      </w:r>
    </w:p>
    <w:p w:rsidR="009A449F" w:rsidRPr="003E3F0A" w:rsidRDefault="009A449F" w:rsidP="009A449F">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val="x-none" w:eastAsia="en-US"/>
        </w:rPr>
      </w:pPr>
      <w:r w:rsidRPr="003E3F0A">
        <w:rPr>
          <w:rFonts w:ascii="Times New Roman" w:eastAsiaTheme="minorHAnsi" w:hAnsi="Times New Roman" w:cs="Times New Roman"/>
          <w:color w:val="000000"/>
          <w:sz w:val="24"/>
          <w:szCs w:val="24"/>
          <w:lang w:val="x-none" w:eastAsia="en-US"/>
        </w:rPr>
        <w:t>(применяется для обеспечения исполнения обязательств по возврату аванса к поставщикам, с которыми ранее не заключались договора или велась претензионная работа).</w:t>
      </w:r>
    </w:p>
    <w:p w:rsidR="009A449F" w:rsidRPr="003E3F0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Pr>
          <w:rFonts w:ascii="Times New Roman" w:eastAsiaTheme="minorHAnsi" w:hAnsi="Times New Roman" w:cs="Times New Roman"/>
          <w:color w:val="000000"/>
          <w:sz w:val="24"/>
          <w:szCs w:val="24"/>
          <w:lang w:eastAsia="en-US"/>
        </w:rPr>
        <w:t>8</w:t>
      </w:r>
      <w:r w:rsidRPr="003E3F0A">
        <w:rPr>
          <w:rFonts w:ascii="Times New Roman" w:eastAsiaTheme="minorHAnsi" w:hAnsi="Times New Roman" w:cs="Times New Roman"/>
          <w:color w:val="000000"/>
          <w:sz w:val="24"/>
          <w:szCs w:val="24"/>
          <w:lang w:val="x-none" w:eastAsia="en-US"/>
        </w:rPr>
        <w:t>.1. Поставщик обязуется предоставить в срок не позднее 10 (десяти) дней с даты заключения настоящего Договора обеспечение возврата аванса  по Договору в форме:</w:t>
      </w:r>
    </w:p>
    <w:p w:rsidR="009A449F" w:rsidRPr="003E3F0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3E3F0A">
        <w:rPr>
          <w:rFonts w:ascii="Times New Roman" w:eastAsiaTheme="minorHAnsi" w:hAnsi="Times New Roman" w:cs="Times New Roman"/>
          <w:color w:val="000000"/>
          <w:sz w:val="24"/>
          <w:szCs w:val="24"/>
          <w:lang w:val="x-none" w:eastAsia="en-US"/>
        </w:rPr>
        <w:t xml:space="preserve">безотзывной банковской гарантии (далее – банковская гарантия), выданной банком; </w:t>
      </w:r>
    </w:p>
    <w:p w:rsidR="009A449F" w:rsidRPr="003E3F0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3E3F0A">
        <w:rPr>
          <w:rFonts w:ascii="Times New Roman" w:eastAsiaTheme="minorHAnsi" w:hAnsi="Times New Roman" w:cs="Times New Roman"/>
          <w:color w:val="000000"/>
          <w:sz w:val="24"/>
          <w:szCs w:val="24"/>
          <w:lang w:val="x-none" w:eastAsia="en-US"/>
        </w:rPr>
        <w:t>денежных средств путем их перечисления Заказчику (обеспечительный платеж).</w:t>
      </w:r>
    </w:p>
    <w:p w:rsidR="009A449F" w:rsidRPr="003E3F0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3E3F0A">
        <w:rPr>
          <w:rFonts w:ascii="Times New Roman" w:eastAsiaTheme="minorHAnsi" w:hAnsi="Times New Roman" w:cs="Times New Roman"/>
          <w:color w:val="000000"/>
          <w:sz w:val="24"/>
          <w:szCs w:val="24"/>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9A449F" w:rsidRPr="003E3F0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sidRPr="003E3F0A">
        <w:rPr>
          <w:rFonts w:ascii="Times New Roman" w:eastAsiaTheme="minorHAnsi" w:hAnsi="Times New Roman" w:cs="Times New Roman"/>
          <w:color w:val="000000"/>
          <w:sz w:val="24"/>
          <w:szCs w:val="24"/>
          <w:lang w:val="x-none" w:eastAsia="en-US"/>
        </w:rPr>
        <w:t>По согласованию с Заказчиком Поставщиком может быть предложен иной способ обеспечения, предусмотренный законодательством РФ.</w:t>
      </w:r>
    </w:p>
    <w:p w:rsidR="009A449F" w:rsidRPr="003E3F0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Pr>
          <w:rFonts w:ascii="Times New Roman" w:eastAsiaTheme="minorHAnsi" w:hAnsi="Times New Roman" w:cs="Times New Roman"/>
          <w:color w:val="000000"/>
          <w:sz w:val="24"/>
          <w:szCs w:val="24"/>
          <w:lang w:eastAsia="en-US"/>
        </w:rPr>
        <w:t>8</w:t>
      </w:r>
      <w:r w:rsidRPr="003E3F0A">
        <w:rPr>
          <w:rFonts w:ascii="Times New Roman" w:eastAsiaTheme="minorHAnsi" w:hAnsi="Times New Roman" w:cs="Times New Roman"/>
          <w:color w:val="000000"/>
          <w:sz w:val="24"/>
          <w:szCs w:val="24"/>
          <w:lang w:val="x-none" w:eastAsia="en-US"/>
        </w:rPr>
        <w:t>.2. Поставщик несет все расходы по получению обеспечения возврата аванса  по Договору.</w:t>
      </w:r>
    </w:p>
    <w:p w:rsidR="009A449F" w:rsidRPr="003E3F0A" w:rsidRDefault="009A449F" w:rsidP="009A449F">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val="x-none" w:eastAsia="en-US"/>
        </w:rPr>
      </w:pPr>
      <w:r>
        <w:rPr>
          <w:rFonts w:ascii="Times New Roman" w:eastAsiaTheme="minorHAnsi" w:hAnsi="Times New Roman" w:cs="Times New Roman"/>
          <w:color w:val="000000"/>
          <w:sz w:val="24"/>
          <w:szCs w:val="24"/>
          <w:lang w:eastAsia="en-US"/>
        </w:rPr>
        <w:t>8</w:t>
      </w:r>
      <w:r w:rsidRPr="003E3F0A">
        <w:rPr>
          <w:rFonts w:ascii="Times New Roman" w:eastAsiaTheme="minorHAnsi" w:hAnsi="Times New Roman" w:cs="Times New Roman"/>
          <w:color w:val="000000"/>
          <w:sz w:val="24"/>
          <w:szCs w:val="24"/>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9A449F" w:rsidRPr="003E3F0A" w:rsidRDefault="009A449F" w:rsidP="009A449F">
      <w:pPr>
        <w:pStyle w:val="1c"/>
        <w:spacing w:line="240" w:lineRule="auto"/>
        <w:ind w:left="0" w:firstLine="567"/>
        <w:jc w:val="both"/>
        <w:rPr>
          <w:rFonts w:ascii="Times New Roman" w:hAnsi="Times New Roman"/>
          <w:sz w:val="24"/>
          <w:szCs w:val="24"/>
        </w:rPr>
      </w:pPr>
      <w:r>
        <w:rPr>
          <w:rFonts w:ascii="Times New Roman" w:eastAsiaTheme="minorHAnsi" w:hAnsi="Times New Roman"/>
          <w:color w:val="000000"/>
          <w:sz w:val="24"/>
          <w:szCs w:val="24"/>
        </w:rPr>
        <w:t>8</w:t>
      </w:r>
      <w:r w:rsidRPr="003E3F0A">
        <w:rPr>
          <w:rFonts w:ascii="Times New Roman" w:eastAsiaTheme="minorHAnsi" w:hAnsi="Times New Roman"/>
          <w:color w:val="000000"/>
          <w:sz w:val="24"/>
          <w:szCs w:val="24"/>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A449F" w:rsidRPr="007030E9" w:rsidRDefault="009A449F" w:rsidP="009A449F">
      <w:pPr>
        <w:ind w:firstLine="567"/>
        <w:rPr>
          <w:rFonts w:ascii="Times New Roman" w:hAnsi="Times New Roman" w:cs="Times New Roman"/>
          <w:sz w:val="24"/>
          <w:szCs w:val="24"/>
          <w:lang w:eastAsia="en-US"/>
        </w:rPr>
      </w:pPr>
      <w:r>
        <w:rPr>
          <w:rFonts w:ascii="Times New Roman" w:hAnsi="Times New Roman" w:cs="Times New Roman"/>
          <w:b/>
          <w:sz w:val="24"/>
          <w:szCs w:val="24"/>
          <w:lang w:eastAsia="ru-RU"/>
        </w:rPr>
        <w:t xml:space="preserve">             9</w:t>
      </w:r>
      <w:r w:rsidRPr="007030E9">
        <w:rPr>
          <w:rFonts w:ascii="Times New Roman" w:hAnsi="Times New Roman" w:cs="Times New Roman"/>
          <w:b/>
          <w:sz w:val="24"/>
          <w:szCs w:val="24"/>
          <w:lang w:eastAsia="ru-RU"/>
        </w:rPr>
        <w:t>.  Запрет на перечисление целевых средств</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9</w:t>
      </w:r>
      <w:r w:rsidRPr="007030E9">
        <w:rPr>
          <w:rFonts w:ascii="Times New Roman" w:hAnsi="Times New Roman"/>
          <w:sz w:val="24"/>
          <w:szCs w:val="24"/>
          <w:lang w:eastAsia="ru-RU"/>
        </w:rPr>
        <w:t xml:space="preserve">.1. </w:t>
      </w:r>
      <w:proofErr w:type="gramStart"/>
      <w:r w:rsidRPr="007030E9">
        <w:rPr>
          <w:rFonts w:ascii="Times New Roman" w:hAnsi="Times New Roman"/>
          <w:sz w:val="24"/>
          <w:szCs w:val="24"/>
          <w:lang w:eastAsia="ru-RU"/>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7030E9">
        <w:rPr>
          <w:rFonts w:ascii="Times New Roman" w:hAnsi="Times New Roman"/>
          <w:sz w:val="24"/>
          <w:szCs w:val="24"/>
          <w:lang w:eastAsia="ru-RU"/>
        </w:rPr>
        <w:t xml:space="preserve"> банка Российской Федерации, в кредитной организации (далее - банк); </w:t>
      </w:r>
      <w:proofErr w:type="gramStart"/>
      <w:r w:rsidRPr="007030E9">
        <w:rPr>
          <w:rFonts w:ascii="Times New Roman" w:hAnsi="Times New Roman"/>
          <w:sz w:val="24"/>
          <w:szCs w:val="24"/>
          <w:lang w:eastAsia="ru-RU"/>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 участника бюджетного процесса, включая средства, полученные от их размещения</w:t>
      </w:r>
      <w:proofErr w:type="gramEnd"/>
      <w:r w:rsidRPr="007030E9">
        <w:rPr>
          <w:rFonts w:ascii="Times New Roman" w:hAnsi="Times New Roman"/>
          <w:sz w:val="24"/>
          <w:szCs w:val="24"/>
          <w:lang w:eastAsia="ru-RU"/>
        </w:rPr>
        <w:t>);</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на счета, открытые в банке юридическому лицу, за исключением:</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xml:space="preserve">оплаты обязательств юридического лица в соответствии с </w:t>
      </w:r>
      <w:hyperlink r:id="rId11" w:history="1">
        <w:r w:rsidRPr="007030E9">
          <w:rPr>
            <w:rFonts w:ascii="Times New Roman" w:hAnsi="Times New Roman"/>
            <w:sz w:val="24"/>
            <w:szCs w:val="24"/>
            <w:lang w:eastAsia="ru-RU"/>
          </w:rPr>
          <w:t>валютным законодательством</w:t>
        </w:r>
      </w:hyperlink>
      <w:r w:rsidRPr="007030E9">
        <w:rPr>
          <w:rFonts w:ascii="Times New Roman" w:hAnsi="Times New Roman"/>
          <w:sz w:val="24"/>
          <w:szCs w:val="24"/>
          <w:lang w:eastAsia="ru-RU"/>
        </w:rPr>
        <w:t xml:space="preserve"> Российской Федерации;</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xml:space="preserve">-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w:t>
      </w:r>
      <w:r w:rsidRPr="007030E9">
        <w:rPr>
          <w:rFonts w:ascii="Times New Roman" w:hAnsi="Times New Roman"/>
          <w:sz w:val="24"/>
          <w:szCs w:val="24"/>
          <w:lang w:eastAsia="ru-RU"/>
        </w:rPr>
        <w:lastRenderedPageBreak/>
        <w:t>юридического лица, привлеченным для достижения цели, определенной при предоставлении целевых средств;</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proofErr w:type="gramStart"/>
      <w:r w:rsidRPr="007030E9">
        <w:rPr>
          <w:rFonts w:ascii="Times New Roman" w:hAnsi="Times New Roman"/>
          <w:sz w:val="24"/>
          <w:szCs w:val="24"/>
          <w:lang w:eastAsia="ru-RU"/>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7030E9">
        <w:rPr>
          <w:rFonts w:ascii="Times New Roman" w:hAnsi="Times New Roman"/>
          <w:sz w:val="24"/>
          <w:szCs w:val="24"/>
          <w:lang w:eastAsia="ru-RU"/>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proofErr w:type="gramStart"/>
      <w:r w:rsidRPr="007030E9">
        <w:rPr>
          <w:rFonts w:ascii="Times New Roman" w:hAnsi="Times New Roman"/>
          <w:sz w:val="24"/>
          <w:szCs w:val="24"/>
          <w:lang w:eastAsia="ru-RU"/>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sidRPr="007030E9">
        <w:rPr>
          <w:rFonts w:ascii="Times New Roman" w:hAnsi="Times New Roman"/>
          <w:sz w:val="24"/>
          <w:szCs w:val="24"/>
          <w:lang w:eastAsia="ru-RU"/>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7030E9">
          <w:rPr>
            <w:rFonts w:ascii="Times New Roman" w:hAnsi="Times New Roman"/>
            <w:sz w:val="24"/>
            <w:szCs w:val="24"/>
            <w:lang w:eastAsia="ru-RU"/>
          </w:rPr>
          <w:t>абзаце восьмом</w:t>
        </w:r>
      </w:hyperlink>
      <w:r w:rsidRPr="007030E9">
        <w:rPr>
          <w:rFonts w:ascii="Times New Roman" w:hAnsi="Times New Roman"/>
          <w:sz w:val="24"/>
          <w:szCs w:val="24"/>
          <w:lang w:eastAsia="ru-RU"/>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proofErr w:type="gramStart"/>
      <w:r w:rsidRPr="007030E9">
        <w:rPr>
          <w:rFonts w:ascii="Times New Roman" w:hAnsi="Times New Roman"/>
          <w:sz w:val="24"/>
          <w:szCs w:val="24"/>
          <w:lang w:eastAsia="ru-RU"/>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7030E9">
        <w:rPr>
          <w:rFonts w:ascii="Times New Roman" w:hAnsi="Times New Roman"/>
          <w:sz w:val="24"/>
          <w:szCs w:val="24"/>
          <w:lang w:eastAsia="ru-RU"/>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12" w:history="1">
        <w:r w:rsidRPr="007030E9">
          <w:rPr>
            <w:rFonts w:ascii="Times New Roman" w:hAnsi="Times New Roman"/>
            <w:sz w:val="24"/>
            <w:szCs w:val="24"/>
            <w:lang w:eastAsia="ru-RU"/>
          </w:rPr>
          <w:t>законодательством</w:t>
        </w:r>
      </w:hyperlink>
      <w:r w:rsidRPr="007030E9">
        <w:rPr>
          <w:rFonts w:ascii="Times New Roman" w:hAnsi="Times New Roman"/>
          <w:sz w:val="24"/>
          <w:szCs w:val="24"/>
          <w:lang w:eastAsia="ru-RU"/>
        </w:rPr>
        <w:t xml:space="preserve"> Российской Федерации о градостроительной деятельности; заключаемых с федеральными бюджетными или автономными учреждениями;</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9</w:t>
      </w:r>
      <w:r w:rsidRPr="007030E9">
        <w:rPr>
          <w:rFonts w:ascii="Times New Roman" w:hAnsi="Times New Roman"/>
          <w:sz w:val="24"/>
          <w:szCs w:val="24"/>
          <w:lang w:eastAsia="ru-RU"/>
        </w:rPr>
        <w:t xml:space="preserve">.2. Обязанность открыть юридическим лицам лицевые счета для учета операций не участников бюджетного процесса </w:t>
      </w:r>
      <w:proofErr w:type="gramStart"/>
      <w:r w:rsidRPr="007030E9">
        <w:rPr>
          <w:rFonts w:ascii="Times New Roman" w:hAnsi="Times New Roman"/>
          <w:sz w:val="24"/>
          <w:szCs w:val="24"/>
          <w:lang w:eastAsia="ru-RU"/>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7030E9">
        <w:rPr>
          <w:rFonts w:ascii="Times New Roman" w:hAnsi="Times New Roman"/>
          <w:sz w:val="24"/>
          <w:szCs w:val="24"/>
          <w:lang w:eastAsia="ru-RU"/>
        </w:rPr>
        <w:t>;</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9</w:t>
      </w:r>
      <w:r w:rsidRPr="007030E9">
        <w:rPr>
          <w:rFonts w:ascii="Times New Roman" w:hAnsi="Times New Roman"/>
          <w:sz w:val="24"/>
          <w:szCs w:val="24"/>
          <w:lang w:eastAsia="ru-RU"/>
        </w:rPr>
        <w:t xml:space="preserve">.3.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7030E9">
          <w:rPr>
            <w:rFonts w:ascii="Times New Roman" w:hAnsi="Times New Roman"/>
            <w:sz w:val="24"/>
            <w:szCs w:val="24"/>
            <w:lang w:eastAsia="ru-RU"/>
          </w:rPr>
          <w:t>подпункте "в" пункта 2</w:t>
        </w:r>
      </w:hyperlink>
      <w:r w:rsidRPr="007030E9">
        <w:rPr>
          <w:rFonts w:ascii="Times New Roman" w:hAnsi="Times New Roman"/>
          <w:sz w:val="24"/>
          <w:szCs w:val="24"/>
          <w:lang w:eastAsia="ru-RU"/>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9</w:t>
      </w:r>
      <w:r w:rsidRPr="007030E9">
        <w:rPr>
          <w:rFonts w:ascii="Times New Roman" w:hAnsi="Times New Roman"/>
          <w:sz w:val="24"/>
          <w:szCs w:val="24"/>
          <w:lang w:eastAsia="ru-RU"/>
        </w:rPr>
        <w:t>.4. Представление в территориальные органы Федерального казначейства документов, предусмотренных порядком санкционирования целевых средств;</w:t>
      </w:r>
    </w:p>
    <w:p w:rsidR="009A449F" w:rsidRPr="007030E9" w:rsidRDefault="009A449F" w:rsidP="009A449F">
      <w:pPr>
        <w:pStyle w:val="1c"/>
        <w:spacing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9</w:t>
      </w:r>
      <w:r w:rsidRPr="007030E9">
        <w:rPr>
          <w:rFonts w:ascii="Times New Roman" w:hAnsi="Times New Roman"/>
          <w:sz w:val="24"/>
          <w:szCs w:val="24"/>
          <w:lang w:eastAsia="ru-RU"/>
        </w:rPr>
        <w:t xml:space="preserve">.5.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13" w:history="1">
        <w:r w:rsidRPr="007030E9">
          <w:rPr>
            <w:rFonts w:ascii="Times New Roman" w:hAnsi="Times New Roman"/>
            <w:sz w:val="24"/>
            <w:szCs w:val="24"/>
            <w:lang w:eastAsia="ru-RU"/>
          </w:rPr>
          <w:t>порядок</w:t>
        </w:r>
      </w:hyperlink>
      <w:r w:rsidRPr="007030E9">
        <w:rPr>
          <w:rFonts w:ascii="Times New Roman" w:hAnsi="Times New Roman"/>
          <w:sz w:val="24"/>
          <w:szCs w:val="24"/>
          <w:lang w:eastAsia="ru-RU"/>
        </w:rPr>
        <w:t xml:space="preserve"> формирования которого установлен Федеральным казначейством;</w:t>
      </w:r>
    </w:p>
    <w:p w:rsidR="009A449F" w:rsidRDefault="009A449F" w:rsidP="009A449F">
      <w:pPr>
        <w:pStyle w:val="1c"/>
        <w:spacing w:line="240" w:lineRule="auto"/>
        <w:ind w:left="0" w:firstLine="567"/>
        <w:jc w:val="both"/>
        <w:rPr>
          <w:rFonts w:ascii="Times New Roman" w:hAnsi="Times New Roman"/>
          <w:sz w:val="24"/>
          <w:szCs w:val="24"/>
        </w:rPr>
      </w:pPr>
      <w:r>
        <w:rPr>
          <w:rFonts w:ascii="Times New Roman" w:hAnsi="Times New Roman"/>
          <w:sz w:val="24"/>
          <w:szCs w:val="24"/>
          <w:lang w:eastAsia="ru-RU"/>
        </w:rPr>
        <w:t>9</w:t>
      </w:r>
      <w:r w:rsidRPr="007030E9">
        <w:rPr>
          <w:rFonts w:ascii="Times New Roman" w:hAnsi="Times New Roman"/>
          <w:sz w:val="24"/>
          <w:szCs w:val="24"/>
          <w:lang w:eastAsia="ru-RU"/>
        </w:rPr>
        <w:t xml:space="preserve">.6. Иные условия, определенные актами Правительства Российской Федерации, принимаемыми в соответствии с </w:t>
      </w:r>
      <w:hyperlink r:id="rId14" w:history="1">
        <w:r w:rsidRPr="007030E9">
          <w:rPr>
            <w:rFonts w:ascii="Times New Roman" w:hAnsi="Times New Roman"/>
            <w:sz w:val="24"/>
            <w:szCs w:val="24"/>
            <w:lang w:eastAsia="ru-RU"/>
          </w:rPr>
          <w:t>пунктом 5 части 2 статьи 5</w:t>
        </w:r>
      </w:hyperlink>
      <w:r w:rsidRPr="007030E9">
        <w:rPr>
          <w:rFonts w:ascii="Times New Roman" w:hAnsi="Times New Roman"/>
          <w:sz w:val="24"/>
          <w:szCs w:val="24"/>
          <w:lang w:eastAsia="ru-RU"/>
        </w:rPr>
        <w:t xml:space="preserve"> Федерального закона</w:t>
      </w:r>
      <w:r w:rsidRPr="007030E9">
        <w:rPr>
          <w:rFonts w:ascii="Times New Roman" w:hAnsi="Times New Roman"/>
          <w:sz w:val="24"/>
          <w:szCs w:val="24"/>
        </w:rPr>
        <w:t>.</w:t>
      </w:r>
    </w:p>
    <w:p w:rsidR="00D25139" w:rsidRPr="00F15B93" w:rsidRDefault="00D25139" w:rsidP="00D25139">
      <w:pPr>
        <w:tabs>
          <w:tab w:val="left" w:pos="0"/>
        </w:tabs>
        <w:contextualSpacing/>
        <w:jc w:val="both"/>
        <w:rPr>
          <w:rFonts w:ascii="Times New Roman" w:hAnsi="Times New Roman" w:cs="Times New Roman"/>
          <w:sz w:val="20"/>
          <w:szCs w:val="20"/>
        </w:rPr>
      </w:pPr>
    </w:p>
    <w:p w:rsidR="00D25139" w:rsidRPr="00D25139" w:rsidRDefault="00D25139" w:rsidP="00D25139">
      <w:pPr>
        <w:suppressAutoHyphens w:val="0"/>
        <w:spacing w:after="0"/>
        <w:contextualSpacing/>
        <w:jc w:val="both"/>
        <w:rPr>
          <w:rFonts w:ascii="Times New Roman" w:hAnsi="Times New Roman" w:cs="Times New Roman"/>
          <w:sz w:val="24"/>
          <w:szCs w:val="24"/>
          <w:lang w:eastAsia="en-US"/>
        </w:rPr>
      </w:pPr>
    </w:p>
    <w:p w:rsidR="00930BE7" w:rsidRDefault="00930BE7" w:rsidP="00D25139">
      <w:pPr>
        <w:pStyle w:val="36"/>
        <w:spacing w:before="0" w:line="360" w:lineRule="auto"/>
        <w:ind w:firstLine="851"/>
        <w:jc w:val="center"/>
        <w:rPr>
          <w:rFonts w:ascii="Times New Roman" w:hAnsi="Times New Roman"/>
          <w:szCs w:val="24"/>
        </w:rPr>
      </w:pPr>
    </w:p>
    <w:p w:rsidR="00D25139" w:rsidRDefault="00D25139" w:rsidP="00D25139">
      <w:pPr>
        <w:pStyle w:val="36"/>
        <w:spacing w:before="0" w:line="360" w:lineRule="auto"/>
        <w:ind w:firstLine="851"/>
        <w:jc w:val="center"/>
        <w:rPr>
          <w:rFonts w:ascii="Times New Roman" w:hAnsi="Times New Roman"/>
          <w:szCs w:val="24"/>
        </w:rPr>
      </w:pPr>
    </w:p>
    <w:p w:rsidR="00D25139" w:rsidRDefault="00D25139"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5"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A449F">
              <w:rPr>
                <w:rFonts w:ascii="Times New Roman" w:eastAsia="Times New Roman" w:hAnsi="Times New Roman" w:cs="Times New Roman"/>
                <w:b/>
                <w:bCs/>
                <w:color w:val="000000"/>
                <w:lang w:eastAsia="ru-RU"/>
              </w:rPr>
              <w:t>м</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5E" w:rsidRDefault="00631B5E" w:rsidP="005C4CBB">
      <w:pPr>
        <w:spacing w:after="0" w:line="240" w:lineRule="auto"/>
      </w:pPr>
      <w:r>
        <w:separator/>
      </w:r>
    </w:p>
  </w:endnote>
  <w:endnote w:type="continuationSeparator" w:id="0">
    <w:p w:rsidR="00631B5E" w:rsidRDefault="00631B5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5E" w:rsidRDefault="00631B5E" w:rsidP="005C4CBB">
      <w:pPr>
        <w:spacing w:after="0" w:line="240" w:lineRule="auto"/>
      </w:pPr>
      <w:r>
        <w:separator/>
      </w:r>
    </w:p>
  </w:footnote>
  <w:footnote w:type="continuationSeparator" w:id="0">
    <w:p w:rsidR="00631B5E" w:rsidRDefault="00631B5E" w:rsidP="005C4CBB">
      <w:pPr>
        <w:spacing w:after="0" w:line="240" w:lineRule="auto"/>
      </w:pPr>
      <w:r>
        <w:continuationSeparator/>
      </w:r>
    </w:p>
  </w:footnote>
  <w:footnote w:id="1">
    <w:p w:rsidR="00631B5E" w:rsidRPr="006A4B85" w:rsidRDefault="00631B5E"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5736B1"/>
    <w:multiLevelType w:val="hybridMultilevel"/>
    <w:tmpl w:val="DAFA5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01B2"/>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03062"/>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4A4"/>
    <w:rsid w:val="00493906"/>
    <w:rsid w:val="004A4E57"/>
    <w:rsid w:val="004A5544"/>
    <w:rsid w:val="004A5715"/>
    <w:rsid w:val="004B2BA8"/>
    <w:rsid w:val="004B4806"/>
    <w:rsid w:val="004C69DE"/>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1B5E"/>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49F"/>
    <w:rsid w:val="009A47E1"/>
    <w:rsid w:val="009A6A58"/>
    <w:rsid w:val="009B5770"/>
    <w:rsid w:val="009D5A38"/>
    <w:rsid w:val="009D77B3"/>
    <w:rsid w:val="009E04CE"/>
    <w:rsid w:val="009E5836"/>
    <w:rsid w:val="009F2851"/>
    <w:rsid w:val="00A01071"/>
    <w:rsid w:val="00A06A0B"/>
    <w:rsid w:val="00A06E11"/>
    <w:rsid w:val="00A31455"/>
    <w:rsid w:val="00A31AD4"/>
    <w:rsid w:val="00A5177E"/>
    <w:rsid w:val="00A55C3D"/>
    <w:rsid w:val="00A60191"/>
    <w:rsid w:val="00A60E3C"/>
    <w:rsid w:val="00A61346"/>
    <w:rsid w:val="00A67281"/>
    <w:rsid w:val="00A74778"/>
    <w:rsid w:val="00A76F40"/>
    <w:rsid w:val="00A847E2"/>
    <w:rsid w:val="00A85929"/>
    <w:rsid w:val="00A92F2C"/>
    <w:rsid w:val="00A95690"/>
    <w:rsid w:val="00A96094"/>
    <w:rsid w:val="00AA179C"/>
    <w:rsid w:val="00AA279E"/>
    <w:rsid w:val="00AA2AB0"/>
    <w:rsid w:val="00AC1FDD"/>
    <w:rsid w:val="00AC6789"/>
    <w:rsid w:val="00AF14A6"/>
    <w:rsid w:val="00AF24AE"/>
    <w:rsid w:val="00AF3C41"/>
    <w:rsid w:val="00AF71F8"/>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25139"/>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5EAF"/>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555210.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5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3556.4" TargetMode="External"/><Relationship Id="rId5" Type="http://schemas.openxmlformats.org/officeDocument/2006/relationships/settings" Target="settings.xml"/><Relationship Id="rId15" Type="http://schemas.openxmlformats.org/officeDocument/2006/relationships/hyperlink" Target="http://etprf.ru//" TargetMode="Externa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hyperlink" Target="garantF1://71470266.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04CB-0363-4A4B-BF30-6B2B6D1F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16</Pages>
  <Words>7205</Words>
  <Characters>41072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26</cp:revision>
  <dcterms:created xsi:type="dcterms:W3CDTF">2022-02-18T06:04:00Z</dcterms:created>
  <dcterms:modified xsi:type="dcterms:W3CDTF">2022-08-09T12:43:00Z</dcterms:modified>
</cp:coreProperties>
</file>