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3E2D3E" w:rsidRDefault="00CD6302" w:rsidP="003E2D3E">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3E2D3E" w:rsidRPr="003E2D3E">
        <w:rPr>
          <w:rFonts w:ascii="Times New Roman" w:hAnsi="Times New Roman"/>
          <w:b/>
          <w:sz w:val="28"/>
          <w:szCs w:val="28"/>
        </w:rPr>
        <w:t xml:space="preserve">МЕТИЗНОЙ ПРОДУКЦИИ  </w:t>
      </w:r>
    </w:p>
    <w:p w:rsidR="005C4CBB" w:rsidRPr="003C1C9A" w:rsidRDefault="003E2D3E" w:rsidP="003E2D3E">
      <w:pPr>
        <w:spacing w:after="0" w:line="240" w:lineRule="auto"/>
        <w:jc w:val="center"/>
        <w:rPr>
          <w:rFonts w:ascii="Times New Roman" w:eastAsia="Times New Roman" w:hAnsi="Times New Roman" w:cs="Times New Roman"/>
          <w:b/>
          <w:sz w:val="24"/>
          <w:szCs w:val="24"/>
        </w:rPr>
      </w:pPr>
      <w:r w:rsidRPr="003E2D3E">
        <w:rPr>
          <w:rFonts w:ascii="Times New Roman" w:hAnsi="Times New Roman"/>
          <w:b/>
          <w:sz w:val="28"/>
          <w:szCs w:val="28"/>
        </w:rPr>
        <w:t>НА  ПРОЕКТ № 15310  ЗАКАЗ № 301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122F2F" w:rsidRDefault="00122F2F"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3E2D3E" w:rsidRPr="003E2D3E">
        <w:rPr>
          <w:rFonts w:ascii="Times New Roman" w:hAnsi="Times New Roman" w:cs="Times New Roman"/>
          <w:sz w:val="24"/>
          <w:szCs w:val="24"/>
        </w:rPr>
        <w:t>метизной продукции  на  проект № 15310  заказ № 301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903E35" w:rsidRPr="00903E35">
        <w:rPr>
          <w:rFonts w:eastAsia="Courier New"/>
          <w:color w:val="000000"/>
          <w:spacing w:val="-4"/>
          <w:sz w:val="24"/>
          <w:szCs w:val="24"/>
        </w:rPr>
        <w:t xml:space="preserve">в течение  </w:t>
      </w:r>
      <w:r w:rsidR="003E2D3E">
        <w:rPr>
          <w:rFonts w:eastAsia="Courier New"/>
          <w:color w:val="000000"/>
          <w:spacing w:val="-4"/>
          <w:sz w:val="24"/>
          <w:szCs w:val="24"/>
        </w:rPr>
        <w:t>45</w:t>
      </w:r>
      <w:r w:rsidR="00903E35" w:rsidRPr="00903E35">
        <w:rPr>
          <w:rFonts w:eastAsia="Courier New"/>
          <w:color w:val="000000"/>
          <w:spacing w:val="-4"/>
          <w:sz w:val="24"/>
          <w:szCs w:val="24"/>
        </w:rPr>
        <w:t xml:space="preserve">  (</w:t>
      </w:r>
      <w:r w:rsidR="003E2D3E">
        <w:rPr>
          <w:rFonts w:eastAsia="Courier New"/>
          <w:color w:val="000000"/>
          <w:spacing w:val="-4"/>
          <w:sz w:val="24"/>
          <w:szCs w:val="24"/>
        </w:rPr>
        <w:t>сорок пять</w:t>
      </w:r>
      <w:r w:rsidR="00903E35" w:rsidRPr="00903E35">
        <w:rPr>
          <w:rFonts w:eastAsia="Courier New"/>
          <w:color w:val="000000"/>
          <w:spacing w:val="-4"/>
          <w:sz w:val="24"/>
          <w:szCs w:val="24"/>
        </w:rPr>
        <w:t xml:space="preserve">)  </w:t>
      </w:r>
      <w:r w:rsidR="003E2D3E">
        <w:rPr>
          <w:rFonts w:eastAsia="Courier New"/>
          <w:color w:val="000000"/>
          <w:spacing w:val="-4"/>
          <w:sz w:val="24"/>
          <w:szCs w:val="24"/>
        </w:rPr>
        <w:t>рабочих</w:t>
      </w:r>
      <w:r w:rsidR="00903E35" w:rsidRPr="00903E35">
        <w:rPr>
          <w:rFonts w:eastAsia="Courier New"/>
          <w:color w:val="000000"/>
          <w:spacing w:val="-4"/>
          <w:sz w:val="24"/>
          <w:szCs w:val="24"/>
        </w:rPr>
        <w:t xml:space="preserve"> дней , c момента 50% предоплаты за Товар согласно спецификации.</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3E2D3E">
        <w:rPr>
          <w:sz w:val="24"/>
          <w:szCs w:val="24"/>
        </w:rPr>
        <w:t>4 349 538,60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дней с даты заключения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w:t>
      </w:r>
      <w:proofErr w:type="spellStart"/>
      <w:r w:rsidRPr="00A5177E">
        <w:rPr>
          <w:rFonts w:ascii="Times New Roman" w:hAnsi="Times New Roman" w:cs="Times New Roman"/>
          <w:sz w:val="24"/>
          <w:szCs w:val="24"/>
          <w:highlight w:val="yellow"/>
        </w:rPr>
        <w:t>претензионно</w:t>
      </w:r>
      <w:proofErr w:type="spellEnd"/>
      <w:r w:rsidRPr="00A5177E">
        <w:rPr>
          <w:rFonts w:ascii="Times New Roman" w:hAnsi="Times New Roman" w:cs="Times New Roman"/>
          <w:sz w:val="24"/>
          <w:szCs w:val="24"/>
          <w:highlight w:val="yellow"/>
        </w:rPr>
        <w:t xml:space="preserve">-исковой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bookmarkStart w:id="0" w:name="_GoBack"/>
      <w:bookmarkEnd w:id="0"/>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3E2D3E">
        <w:rPr>
          <w:rFonts w:ascii="Times New Roman" w:hAnsi="Times New Roman" w:cs="Times New Roman"/>
          <w:sz w:val="24"/>
          <w:szCs w:val="24"/>
          <w:u w:val="single"/>
        </w:rPr>
        <w:t>03</w:t>
      </w:r>
      <w:r w:rsidR="00BA03CD">
        <w:rPr>
          <w:rFonts w:ascii="Times New Roman" w:hAnsi="Times New Roman" w:cs="Times New Roman"/>
          <w:sz w:val="24"/>
          <w:szCs w:val="24"/>
          <w:u w:val="single"/>
        </w:rPr>
        <w:t>.</w:t>
      </w:r>
      <w:r w:rsidR="003E2D3E">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3E2D3E">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 до </w:t>
      </w:r>
      <w:r w:rsidR="003E2D3E">
        <w:rPr>
          <w:rFonts w:ascii="Times New Roman" w:hAnsi="Times New Roman" w:cs="Times New Roman"/>
          <w:sz w:val="24"/>
          <w:szCs w:val="24"/>
          <w:u w:val="single"/>
        </w:rPr>
        <w:t>10</w:t>
      </w:r>
      <w:r w:rsidR="00CD6F1C">
        <w:rPr>
          <w:rFonts w:ascii="Times New Roman" w:hAnsi="Times New Roman" w:cs="Times New Roman"/>
          <w:sz w:val="24"/>
          <w:szCs w:val="24"/>
          <w:u w:val="single"/>
        </w:rPr>
        <w:t>.</w:t>
      </w:r>
      <w:r w:rsidR="003E2D3E">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3E2D3E">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3E2D3E">
              <w:rPr>
                <w:rFonts w:ascii="Times New Roman" w:hAnsi="Times New Roman" w:cs="Times New Roman"/>
                <w:sz w:val="24"/>
                <w:szCs w:val="24"/>
              </w:rPr>
              <w:t>03.11.2022 14</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3E2D3E">
              <w:rPr>
                <w:rFonts w:ascii="Times New Roman" w:hAnsi="Times New Roman" w:cs="Times New Roman"/>
                <w:sz w:val="24"/>
                <w:szCs w:val="24"/>
              </w:rPr>
              <w:t>10.11.2022 10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3E2D3E">
        <w:rPr>
          <w:rFonts w:ascii="Times New Roman" w:hAnsi="Times New Roman" w:cs="Times New Roman"/>
          <w:sz w:val="24"/>
          <w:szCs w:val="24"/>
        </w:rPr>
        <w:t>14</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3E2D3E">
        <w:rPr>
          <w:rFonts w:ascii="Times New Roman" w:hAnsi="Times New Roman" w:cs="Times New Roman"/>
          <w:sz w:val="24"/>
          <w:szCs w:val="24"/>
          <w:u w:val="single"/>
        </w:rPr>
        <w:t>03.11</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3E2D3E">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3E2D3E">
        <w:rPr>
          <w:rFonts w:ascii="Times New Roman" w:hAnsi="Times New Roman" w:cs="Times New Roman"/>
          <w:sz w:val="24"/>
          <w:szCs w:val="24"/>
          <w:u w:val="single"/>
        </w:rPr>
        <w:t>09.11</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3E2D3E">
        <w:rPr>
          <w:rFonts w:ascii="Times New Roman" w:hAnsi="Times New Roman" w:cs="Times New Roman"/>
          <w:sz w:val="24"/>
          <w:szCs w:val="24"/>
          <w:u w:val="single"/>
          <w:lang w:eastAsia="en-US"/>
        </w:rPr>
        <w:t>08</w:t>
      </w:r>
      <w:r w:rsidR="00C64906" w:rsidRPr="00A73F94">
        <w:rPr>
          <w:rFonts w:ascii="Times New Roman" w:hAnsi="Times New Roman" w:cs="Times New Roman"/>
          <w:sz w:val="24"/>
          <w:szCs w:val="24"/>
          <w:u w:val="single"/>
          <w:lang w:eastAsia="en-US"/>
        </w:rPr>
        <w:t>.</w:t>
      </w:r>
      <w:r w:rsidR="003E2D3E">
        <w:rPr>
          <w:rFonts w:ascii="Times New Roman" w:hAnsi="Times New Roman" w:cs="Times New Roman"/>
          <w:sz w:val="24"/>
          <w:szCs w:val="24"/>
          <w:u w:val="single"/>
          <w:lang w:eastAsia="en-US"/>
        </w:rPr>
        <w:t>11</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 xml:space="preserve">нформацию о собственниках (номинальных владельцах) долей, акций и (или) паев Поставщика с указанием </w:t>
      </w:r>
      <w:proofErr w:type="spellStart"/>
      <w:r w:rsidR="00C64906" w:rsidRPr="00610BF4">
        <w:rPr>
          <w:rFonts w:ascii="Times New Roman" w:hAnsi="Times New Roman" w:cs="Times New Roman"/>
          <w:sz w:val="24"/>
          <w:szCs w:val="24"/>
        </w:rPr>
        <w:t>бенефициарных</w:t>
      </w:r>
      <w:proofErr w:type="spellEnd"/>
      <w:r w:rsidR="00C64906" w:rsidRPr="00610BF4">
        <w:rPr>
          <w:rFonts w:ascii="Times New Roman" w:hAnsi="Times New Roman" w:cs="Times New Roman"/>
          <w:sz w:val="24"/>
          <w:szCs w:val="24"/>
        </w:rPr>
        <w:t xml:space="preserve">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В случае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3E2D3E">
        <w:rPr>
          <w:rFonts w:ascii="Times New Roman" w:eastAsia="DejaVu Sans" w:hAnsi="Times New Roman" w:cs="Times New Roman"/>
          <w:sz w:val="24"/>
          <w:szCs w:val="24"/>
        </w:rPr>
        <w:t>в течение 10 (десяти) банковских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3E2D3E">
        <w:rPr>
          <w:rFonts w:ascii="Times New Roman" w:eastAsia="DejaVu Sans" w:hAnsi="Times New Roman" w:cs="Times New Roman"/>
          <w:sz w:val="24"/>
          <w:szCs w:val="24"/>
        </w:rPr>
        <w:t>банковских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w:t>
      </w:r>
      <w:proofErr w:type="spellStart"/>
      <w:r w:rsidRPr="00E12402">
        <w:rPr>
          <w:rFonts w:ascii="Times New Roman" w:eastAsia="Times New Roman" w:hAnsi="Times New Roman" w:cs="Times New Roman"/>
          <w:sz w:val="24"/>
          <w:szCs w:val="24"/>
          <w:lang w:eastAsia="ru-RU"/>
        </w:rPr>
        <w:t>претензионно</w:t>
      </w:r>
      <w:proofErr w:type="spellEnd"/>
      <w:r w:rsidRPr="00E12402">
        <w:rPr>
          <w:rFonts w:ascii="Times New Roman" w:eastAsia="Times New Roman" w:hAnsi="Times New Roman" w:cs="Times New Roman"/>
          <w:sz w:val="24"/>
          <w:szCs w:val="24"/>
          <w:lang w:eastAsia="ru-RU"/>
        </w:rPr>
        <w:t xml:space="preserve">-исковой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в реестре недобросовестных поставщиков сведений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w:t>
      </w:r>
      <w:proofErr w:type="spellStart"/>
      <w:r w:rsidRPr="00BB267B">
        <w:rPr>
          <w:rFonts w:ascii="Times New Roman" w:hAnsi="Times New Roman" w:cs="Times New Roman"/>
          <w:sz w:val="24"/>
          <w:szCs w:val="24"/>
        </w:rPr>
        <w:t>претензионно</w:t>
      </w:r>
      <w:proofErr w:type="spellEnd"/>
      <w:r w:rsidRPr="00BB267B">
        <w:rPr>
          <w:rFonts w:ascii="Times New Roman" w:hAnsi="Times New Roman" w:cs="Times New Roman"/>
          <w:sz w:val="24"/>
          <w:szCs w:val="24"/>
        </w:rPr>
        <w:t xml:space="preserve">-исковой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ки(</w:t>
      </w:r>
      <w:proofErr w:type="spellStart"/>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930BE7" w:rsidRDefault="00930BE7" w:rsidP="003E2D3E">
      <w:pPr>
        <w:pStyle w:val="36"/>
        <w:spacing w:before="0" w:line="360" w:lineRule="auto"/>
        <w:ind w:firstLine="851"/>
        <w:jc w:val="left"/>
        <w:rPr>
          <w:rFonts w:ascii="Times New Roman" w:hAnsi="Times New Roman"/>
          <w:szCs w:val="24"/>
        </w:rPr>
      </w:pPr>
    </w:p>
    <w:p w:rsidR="003E2D3E" w:rsidRPr="003E2D3E" w:rsidRDefault="003E2D3E" w:rsidP="003E2D3E">
      <w:pPr>
        <w:suppressAutoHyphens w:val="0"/>
        <w:spacing w:after="0" w:line="240" w:lineRule="auto"/>
        <w:jc w:val="center"/>
        <w:rPr>
          <w:rFonts w:ascii="Times New Roman" w:hAnsi="Times New Roman" w:cs="Times New Roman"/>
          <w:b/>
          <w:sz w:val="20"/>
          <w:szCs w:val="20"/>
          <w:lang w:eastAsia="en-US"/>
        </w:rPr>
      </w:pPr>
      <w:r w:rsidRPr="003E2D3E">
        <w:rPr>
          <w:rFonts w:ascii="Times New Roman" w:hAnsi="Times New Roman" w:cs="Times New Roman"/>
          <w:b/>
          <w:sz w:val="20"/>
          <w:szCs w:val="20"/>
          <w:lang w:eastAsia="en-US"/>
        </w:rPr>
        <w:t>на приобретение метизной продукции  на  проект № 15310  заказ № 301</w:t>
      </w:r>
    </w:p>
    <w:p w:rsidR="003E2D3E" w:rsidRPr="003E2D3E" w:rsidRDefault="003E2D3E" w:rsidP="003E2D3E">
      <w:pPr>
        <w:suppressAutoHyphens w:val="0"/>
        <w:spacing w:after="0" w:line="240" w:lineRule="auto"/>
        <w:jc w:val="center"/>
        <w:rPr>
          <w:rFonts w:ascii="Times New Roman" w:hAnsi="Times New Roman" w:cs="Times New Roman"/>
          <w:b/>
          <w:sz w:val="20"/>
          <w:szCs w:val="20"/>
          <w:lang w:eastAsia="en-US"/>
        </w:rPr>
      </w:pPr>
    </w:p>
    <w:p w:rsidR="003E2D3E" w:rsidRPr="003E2D3E" w:rsidRDefault="003E2D3E" w:rsidP="003E2D3E">
      <w:pPr>
        <w:suppressAutoHyphens w:val="0"/>
        <w:spacing w:after="0"/>
        <w:ind w:firstLine="567"/>
        <w:contextualSpacing/>
        <w:jc w:val="both"/>
        <w:rPr>
          <w:rFonts w:ascii="Times New Roman" w:hAnsi="Times New Roman" w:cs="Times New Roman"/>
          <w:b/>
          <w:sz w:val="20"/>
          <w:szCs w:val="20"/>
          <w:lang w:eastAsia="en-US"/>
        </w:rPr>
      </w:pPr>
      <w:r w:rsidRPr="003E2D3E">
        <w:rPr>
          <w:rFonts w:ascii="Times New Roman" w:hAnsi="Times New Roman" w:cs="Times New Roman"/>
          <w:b/>
          <w:sz w:val="20"/>
          <w:szCs w:val="20"/>
          <w:lang w:eastAsia="en-US"/>
        </w:rPr>
        <w:t xml:space="preserve">   1.Требование к количественным характеристикам поставки.</w:t>
      </w:r>
    </w:p>
    <w:p w:rsidR="003E2D3E" w:rsidRPr="003E2D3E" w:rsidRDefault="003E2D3E" w:rsidP="003E2D3E">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sz w:val="20"/>
          <w:szCs w:val="20"/>
          <w:lang w:eastAsia="en-US"/>
        </w:rPr>
        <w:t xml:space="preserve">1.1. </w:t>
      </w:r>
      <w:r w:rsidRPr="003E2D3E">
        <w:rPr>
          <w:rFonts w:ascii="Times New Roman" w:hAnsi="Times New Roman" w:cs="Times New Roman"/>
          <w:lang w:eastAsia="en-US"/>
        </w:rPr>
        <w:t>Предметом настоящего технического задания является поставка метизной продукции на  проект № 15310</w:t>
      </w:r>
      <w:r w:rsidRPr="003E2D3E">
        <w:rPr>
          <w:rFonts w:ascii="Times New Roman" w:hAnsi="Times New Roman" w:cs="Times New Roman"/>
          <w:color w:val="FF0000"/>
          <w:lang w:eastAsia="en-US"/>
        </w:rPr>
        <w:t xml:space="preserve"> </w:t>
      </w:r>
      <w:r w:rsidRPr="003E2D3E">
        <w:rPr>
          <w:rFonts w:ascii="Times New Roman" w:hAnsi="Times New Roman" w:cs="Times New Roman"/>
          <w:lang w:eastAsia="en-US"/>
        </w:rPr>
        <w:t>заказ № 301, с присвоенным ИГК – 1519187407751020105003227</w:t>
      </w:r>
    </w:p>
    <w:p w:rsidR="003E2D3E" w:rsidRPr="003E2D3E" w:rsidRDefault="003E2D3E" w:rsidP="003E2D3E">
      <w:pPr>
        <w:suppressAutoHyphens w:val="0"/>
        <w:spacing w:after="0" w:line="240" w:lineRule="auto"/>
        <w:ind w:firstLine="567"/>
        <w:contextualSpacing/>
        <w:jc w:val="both"/>
        <w:rPr>
          <w:rFonts w:ascii="Times New Roman" w:hAnsi="Times New Roman" w:cs="Times New Roman"/>
          <w:color w:val="000000"/>
          <w:lang w:eastAsia="en-US"/>
        </w:rPr>
      </w:pPr>
      <w:r w:rsidRPr="003E2D3E">
        <w:rPr>
          <w:rFonts w:ascii="Times New Roman" w:hAnsi="Times New Roman" w:cs="Times New Roman"/>
          <w:lang w:eastAsia="en-US"/>
        </w:rPr>
        <w:t xml:space="preserve">1.2. Порядок поставки Товара: товар поставляется силами и за счет Поставщика до склада Покупателя по адресу:  </w:t>
      </w:r>
      <w:r w:rsidRPr="003E2D3E">
        <w:rPr>
          <w:rFonts w:ascii="Times New Roman" w:hAnsi="Times New Roman" w:cs="Times New Roman"/>
          <w:color w:val="000000"/>
          <w:lang w:eastAsia="en-US"/>
        </w:rPr>
        <w:t>РК, г. Керчь, ул. Танкистов, д. 4.</w:t>
      </w:r>
    </w:p>
    <w:p w:rsidR="003E2D3E" w:rsidRPr="003E2D3E" w:rsidRDefault="003E2D3E" w:rsidP="003E2D3E">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eastAsia="Times New Roman" w:hAnsi="Times New Roman" w:cs="Times New Roman"/>
          <w:lang w:eastAsia="en-US"/>
        </w:rPr>
        <w:t xml:space="preserve">1.3.  </w:t>
      </w:r>
      <w:r w:rsidRPr="003E2D3E">
        <w:rPr>
          <w:rFonts w:ascii="Times New Roman" w:hAnsi="Times New Roman" w:cs="Times New Roman"/>
          <w:lang w:eastAsia="en-US"/>
        </w:rPr>
        <w:t xml:space="preserve">Срок поставки товара: </w:t>
      </w:r>
      <w:r w:rsidRPr="003E2D3E">
        <w:rPr>
          <w:rFonts w:ascii="Times New Roman" w:hAnsi="Times New Roman" w:cs="Times New Roman"/>
          <w:color w:val="000000"/>
          <w:lang w:eastAsia="en-US"/>
        </w:rPr>
        <w:t>в течении 45 (сорок пять) рабочих дней с момента оплаты авансового платежа.</w:t>
      </w:r>
    </w:p>
    <w:p w:rsidR="003E2D3E" w:rsidRPr="003E2D3E" w:rsidRDefault="003E2D3E" w:rsidP="003E2D3E">
      <w:pPr>
        <w:suppressAutoHyphens w:val="0"/>
        <w:spacing w:after="0" w:line="240" w:lineRule="auto"/>
        <w:ind w:firstLine="567"/>
        <w:contextualSpacing/>
        <w:jc w:val="both"/>
        <w:rPr>
          <w:rFonts w:ascii="Times New Roman" w:hAnsi="Times New Roman" w:cs="Times New Roman"/>
          <w:color w:val="000000"/>
          <w:lang w:eastAsia="en-US"/>
        </w:rPr>
      </w:pPr>
      <w:r w:rsidRPr="003E2D3E">
        <w:rPr>
          <w:rFonts w:ascii="Times New Roman" w:hAnsi="Times New Roman" w:cs="Times New Roman"/>
          <w:lang w:eastAsia="en-US"/>
        </w:rPr>
        <w:t xml:space="preserve">   1.</w:t>
      </w:r>
      <w:r w:rsidRPr="003E2D3E">
        <w:rPr>
          <w:rFonts w:ascii="Times New Roman" w:hAnsi="Times New Roman" w:cs="Times New Roman"/>
          <w:color w:val="000000"/>
          <w:lang w:eastAsia="en-US"/>
        </w:rPr>
        <w:t xml:space="preserve">4. </w:t>
      </w:r>
      <w:r w:rsidRPr="003E2D3E">
        <w:rPr>
          <w:rFonts w:ascii="Times New Roman" w:hAnsi="Times New Roman" w:cs="Times New Roman"/>
          <w:lang w:eastAsia="en-US"/>
        </w:rPr>
        <w:t xml:space="preserve">Товар должен быть </w:t>
      </w:r>
      <w:r w:rsidRPr="003E2D3E">
        <w:rPr>
          <w:rFonts w:ascii="Times New Roman" w:hAnsi="Times New Roman" w:cs="Times New Roman"/>
          <w:lang w:eastAsia="ar-SA"/>
        </w:rPr>
        <w:t>новым, ранее не эксплуатировавшийся</w:t>
      </w:r>
      <w:r w:rsidRPr="003E2D3E">
        <w:rPr>
          <w:rFonts w:ascii="Times New Roman" w:hAnsi="Times New Roman" w:cs="Times New Roman"/>
          <w:lang w:eastAsia="en-US"/>
        </w:rPr>
        <w:t xml:space="preserve"> и произведен на территории РФ в соответствии с     постановлением правительства РФ от 30 апреля 2020 г. № 616. </w:t>
      </w:r>
    </w:p>
    <w:p w:rsidR="003E2D3E" w:rsidRPr="003E2D3E" w:rsidRDefault="003E2D3E" w:rsidP="003E2D3E">
      <w:pPr>
        <w:suppressAutoHyphens w:val="0"/>
        <w:spacing w:after="0" w:line="240" w:lineRule="auto"/>
        <w:ind w:firstLine="567"/>
        <w:contextualSpacing/>
        <w:jc w:val="both"/>
        <w:rPr>
          <w:rFonts w:ascii="Times New Roman" w:hAnsi="Times New Roman" w:cs="Times New Roman"/>
          <w:color w:val="000000"/>
          <w:lang w:eastAsia="en-US"/>
        </w:rPr>
      </w:pPr>
      <w:r w:rsidRPr="003E2D3E">
        <w:rPr>
          <w:rFonts w:ascii="Times New Roman" w:hAnsi="Times New Roman" w:cs="Times New Roman"/>
          <w:color w:val="000000"/>
          <w:lang w:eastAsia="en-US"/>
        </w:rPr>
        <w:t xml:space="preserve">    </w:t>
      </w:r>
      <w:r w:rsidRPr="003E2D3E">
        <w:rPr>
          <w:rFonts w:ascii="Times New Roman" w:hAnsi="Times New Roman" w:cs="Times New Roman"/>
          <w:lang w:eastAsia="en-US"/>
        </w:rPr>
        <w:t xml:space="preserve">1.5. </w:t>
      </w:r>
      <w:r w:rsidRPr="003E2D3E">
        <w:rPr>
          <w:rFonts w:ascii="Times New Roman" w:hAnsi="Times New Roman" w:cs="Times New Roman"/>
          <w:color w:val="000000"/>
          <w:lang w:eastAsia="en-US"/>
        </w:rPr>
        <w:t>При поставке материалов Поставщик обязан предоставить Заказчику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w:t>
      </w:r>
    </w:p>
    <w:p w:rsidR="003E2D3E" w:rsidRPr="003E2D3E" w:rsidRDefault="003E2D3E" w:rsidP="003E2D3E">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При поставке Товара Поставщик обязан предоставить Покупателю оригиналы товарных накладных, счета-фактуры или </w:t>
      </w:r>
    </w:p>
    <w:p w:rsid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 1.6. Перечень необходимых материалов (Товара):</w:t>
      </w:r>
    </w:p>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p>
    <w:tbl>
      <w:tblPr>
        <w:tblW w:w="11058" w:type="dxa"/>
        <w:tblInd w:w="-318" w:type="dxa"/>
        <w:tblLayout w:type="fixed"/>
        <w:tblLook w:val="04A0" w:firstRow="1" w:lastRow="0" w:firstColumn="1" w:lastColumn="0" w:noHBand="0" w:noVBand="1"/>
      </w:tblPr>
      <w:tblGrid>
        <w:gridCol w:w="567"/>
        <w:gridCol w:w="142"/>
        <w:gridCol w:w="3685"/>
        <w:gridCol w:w="142"/>
        <w:gridCol w:w="567"/>
        <w:gridCol w:w="142"/>
        <w:gridCol w:w="1276"/>
        <w:gridCol w:w="141"/>
        <w:gridCol w:w="2553"/>
        <w:gridCol w:w="141"/>
        <w:gridCol w:w="1560"/>
        <w:gridCol w:w="142"/>
      </w:tblGrid>
      <w:tr w:rsidR="003E2D3E" w:rsidRPr="003E2D3E" w:rsidTr="00E62974">
        <w:trPr>
          <w:trHeight w:val="1260"/>
        </w:trPr>
        <w:tc>
          <w:tcPr>
            <w:tcW w:w="709"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b/>
                <w:bCs/>
                <w:lang w:eastAsia="en-US"/>
              </w:rPr>
            </w:pPr>
            <w:r w:rsidRPr="003E2D3E">
              <w:rPr>
                <w:rFonts w:ascii="Times New Roman" w:hAnsi="Times New Roman" w:cs="Times New Roman"/>
                <w:b/>
                <w:bCs/>
                <w:lang w:eastAsia="en-US"/>
              </w:rPr>
              <w:t>№ П/п</w:t>
            </w:r>
          </w:p>
        </w:tc>
        <w:tc>
          <w:tcPr>
            <w:tcW w:w="382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b/>
                <w:bCs/>
                <w:lang w:eastAsia="en-US"/>
              </w:rPr>
            </w:pPr>
            <w:r w:rsidRPr="003E2D3E">
              <w:rPr>
                <w:rFonts w:ascii="Times New Roman" w:hAnsi="Times New Roman" w:cs="Times New Roman"/>
                <w:b/>
                <w:bCs/>
                <w:lang w:eastAsia="en-US"/>
              </w:rPr>
              <w:t>Наименование</w:t>
            </w:r>
          </w:p>
        </w:tc>
        <w:tc>
          <w:tcPr>
            <w:tcW w:w="70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b/>
                <w:bCs/>
                <w:lang w:eastAsia="en-US"/>
              </w:rPr>
            </w:pPr>
            <w:r w:rsidRPr="003E2D3E">
              <w:rPr>
                <w:rFonts w:ascii="Times New Roman" w:hAnsi="Times New Roman" w:cs="Times New Roman"/>
                <w:b/>
                <w:bCs/>
                <w:lang w:eastAsia="en-US"/>
              </w:rPr>
              <w:t>Ед. изм.</w:t>
            </w:r>
          </w:p>
        </w:tc>
        <w:tc>
          <w:tcPr>
            <w:tcW w:w="141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b/>
                <w:bCs/>
                <w:lang w:eastAsia="en-US"/>
              </w:rPr>
            </w:pPr>
            <w:r w:rsidRPr="003E2D3E">
              <w:rPr>
                <w:rFonts w:ascii="Times New Roman" w:hAnsi="Times New Roman" w:cs="Times New Roman"/>
                <w:b/>
                <w:bCs/>
                <w:lang w:eastAsia="en-US"/>
              </w:rPr>
              <w:t>Кол-во.</w:t>
            </w:r>
          </w:p>
        </w:tc>
        <w:tc>
          <w:tcPr>
            <w:tcW w:w="269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b/>
                <w:bCs/>
                <w:lang w:eastAsia="en-US"/>
              </w:rPr>
            </w:pPr>
            <w:r w:rsidRPr="003E2D3E">
              <w:rPr>
                <w:rFonts w:ascii="Times New Roman" w:hAnsi="Times New Roman" w:cs="Times New Roman"/>
                <w:b/>
                <w:bCs/>
                <w:lang w:eastAsia="en-US"/>
              </w:rPr>
              <w:t>Цена с НДС, руб. за 1 ед. изм.</w:t>
            </w:r>
          </w:p>
        </w:tc>
        <w:tc>
          <w:tcPr>
            <w:tcW w:w="170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E2D3E" w:rsidRDefault="003E2D3E" w:rsidP="003E2D3E">
            <w:pPr>
              <w:suppressAutoHyphens w:val="0"/>
              <w:spacing w:line="240" w:lineRule="auto"/>
              <w:ind w:left="-536" w:right="-392" w:firstLine="567"/>
              <w:contextualSpacing/>
              <w:jc w:val="both"/>
              <w:rPr>
                <w:rFonts w:ascii="Times New Roman" w:hAnsi="Times New Roman" w:cs="Times New Roman"/>
                <w:b/>
                <w:bCs/>
                <w:lang w:eastAsia="en-US"/>
              </w:rPr>
            </w:pPr>
            <w:r w:rsidRPr="003E2D3E">
              <w:rPr>
                <w:rFonts w:ascii="Times New Roman" w:hAnsi="Times New Roman" w:cs="Times New Roman"/>
                <w:b/>
                <w:bCs/>
                <w:lang w:eastAsia="en-US"/>
              </w:rPr>
              <w:t xml:space="preserve">Сумма </w:t>
            </w:r>
          </w:p>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b/>
                <w:bCs/>
                <w:lang w:eastAsia="en-US"/>
              </w:rPr>
            </w:pPr>
            <w:r w:rsidRPr="003E2D3E">
              <w:rPr>
                <w:rFonts w:ascii="Times New Roman" w:hAnsi="Times New Roman" w:cs="Times New Roman"/>
                <w:b/>
                <w:bCs/>
                <w:lang w:eastAsia="en-US"/>
              </w:rPr>
              <w:t>с НДС, руб.</w:t>
            </w:r>
          </w:p>
        </w:tc>
      </w:tr>
      <w:tr w:rsidR="003E2D3E" w:rsidRPr="003E2D3E" w:rsidTr="00E62974">
        <w:trPr>
          <w:trHeight w:val="315"/>
        </w:trPr>
        <w:tc>
          <w:tcPr>
            <w:tcW w:w="709" w:type="dxa"/>
            <w:gridSpan w:val="2"/>
            <w:vMerge/>
            <w:tcBorders>
              <w:top w:val="single" w:sz="8" w:space="0" w:color="auto"/>
              <w:left w:val="single" w:sz="8" w:space="0" w:color="auto"/>
              <w:bottom w:val="single" w:sz="8" w:space="0" w:color="000000"/>
              <w:right w:val="single" w:sz="8" w:space="0" w:color="auto"/>
            </w:tcBorders>
            <w:vAlign w:val="center"/>
            <w:hideMark/>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b/>
                <w:bCs/>
                <w:lang w:eastAsia="en-US"/>
              </w:rPr>
            </w:pPr>
          </w:p>
        </w:tc>
        <w:tc>
          <w:tcPr>
            <w:tcW w:w="3827" w:type="dxa"/>
            <w:gridSpan w:val="2"/>
            <w:vMerge/>
            <w:tcBorders>
              <w:top w:val="single" w:sz="8" w:space="0" w:color="auto"/>
              <w:left w:val="single" w:sz="8" w:space="0" w:color="auto"/>
              <w:bottom w:val="single" w:sz="8" w:space="0" w:color="000000"/>
              <w:right w:val="single" w:sz="8" w:space="0" w:color="auto"/>
            </w:tcBorders>
            <w:vAlign w:val="center"/>
            <w:hideMark/>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b/>
                <w:bCs/>
                <w:lang w:eastAsia="en-US"/>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hideMark/>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b/>
                <w:bCs/>
                <w:lang w:eastAsia="en-US"/>
              </w:rPr>
            </w:pPr>
          </w:p>
        </w:tc>
        <w:tc>
          <w:tcPr>
            <w:tcW w:w="1417" w:type="dxa"/>
            <w:gridSpan w:val="2"/>
            <w:vMerge/>
            <w:tcBorders>
              <w:top w:val="single" w:sz="8" w:space="0" w:color="auto"/>
              <w:left w:val="single" w:sz="8" w:space="0" w:color="auto"/>
              <w:bottom w:val="single" w:sz="8" w:space="0" w:color="000000"/>
              <w:right w:val="single" w:sz="8" w:space="0" w:color="auto"/>
            </w:tcBorders>
            <w:vAlign w:val="center"/>
            <w:hideMark/>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b/>
                <w:bCs/>
                <w:lang w:eastAsia="en-US"/>
              </w:rPr>
            </w:pPr>
          </w:p>
        </w:tc>
        <w:tc>
          <w:tcPr>
            <w:tcW w:w="2694" w:type="dxa"/>
            <w:gridSpan w:val="2"/>
            <w:vMerge/>
            <w:tcBorders>
              <w:top w:val="single" w:sz="8" w:space="0" w:color="auto"/>
              <w:left w:val="single" w:sz="8" w:space="0" w:color="auto"/>
              <w:bottom w:val="single" w:sz="8" w:space="0" w:color="000000"/>
              <w:right w:val="single" w:sz="8" w:space="0" w:color="auto"/>
            </w:tcBorders>
            <w:vAlign w:val="center"/>
            <w:hideMark/>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b/>
                <w:bCs/>
                <w:lang w:eastAsia="en-US"/>
              </w:rPr>
            </w:pPr>
          </w:p>
        </w:tc>
        <w:tc>
          <w:tcPr>
            <w:tcW w:w="1702" w:type="dxa"/>
            <w:gridSpan w:val="2"/>
            <w:vMerge/>
            <w:tcBorders>
              <w:top w:val="single" w:sz="8" w:space="0" w:color="auto"/>
              <w:left w:val="single" w:sz="8" w:space="0" w:color="auto"/>
              <w:bottom w:val="single" w:sz="8" w:space="0" w:color="000000"/>
              <w:right w:val="single" w:sz="8" w:space="0" w:color="auto"/>
            </w:tcBorders>
            <w:vAlign w:val="center"/>
            <w:hideMark/>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b/>
                <w:bCs/>
                <w:lang w:eastAsia="en-US"/>
              </w:rPr>
            </w:pP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М6-6gx20.46.029 ГОСТ 7798</w:t>
            </w:r>
          </w:p>
        </w:tc>
        <w:tc>
          <w:tcPr>
            <w:tcW w:w="709"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195</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13,09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2552,55</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М6-6gx25.46.029 ГОСТ 7798</w:t>
            </w:r>
          </w:p>
        </w:tc>
        <w:tc>
          <w:tcPr>
            <w:tcW w:w="709"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15,36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9400,32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М6-6gх30.46.029 ГОСТ 7798</w:t>
            </w:r>
          </w:p>
        </w:tc>
        <w:tc>
          <w:tcPr>
            <w:tcW w:w="709"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420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17,28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7257,60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М8-6gх35.46.029 ГОСТ 7798</w:t>
            </w:r>
          </w:p>
        </w:tc>
        <w:tc>
          <w:tcPr>
            <w:tcW w:w="709"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253</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35,28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8925,84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М14-6Н.5.хим.фос ГОСТ 5915</w:t>
            </w:r>
          </w:p>
        </w:tc>
        <w:tc>
          <w:tcPr>
            <w:tcW w:w="709"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7,67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168,74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Гайка М16-6Н.5 </w:t>
            </w:r>
            <w:proofErr w:type="spellStart"/>
            <w:r w:rsidRPr="003E2D3E">
              <w:rPr>
                <w:rFonts w:ascii="Times New Roman" w:hAnsi="Times New Roman" w:cs="Times New Roman"/>
                <w:lang w:eastAsia="en-US"/>
              </w:rPr>
              <w:t>хим.фос</w:t>
            </w:r>
            <w:proofErr w:type="spellEnd"/>
            <w:r w:rsidRPr="003E2D3E">
              <w:rPr>
                <w:rFonts w:ascii="Times New Roman" w:hAnsi="Times New Roman" w:cs="Times New Roman"/>
                <w:lang w:eastAsia="en-US"/>
              </w:rPr>
              <w:t xml:space="preserve"> ГОСТ 5915</w:t>
            </w:r>
          </w:p>
        </w:tc>
        <w:tc>
          <w:tcPr>
            <w:tcW w:w="709"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15,57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124,56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М6-6Н.4 023 ГОСТ 5915</w:t>
            </w:r>
          </w:p>
        </w:tc>
        <w:tc>
          <w:tcPr>
            <w:tcW w:w="709"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448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4,76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2132,48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М8-6Н.4.026 ГОСТ 5915</w:t>
            </w:r>
          </w:p>
        </w:tc>
        <w:tc>
          <w:tcPr>
            <w:tcW w:w="709"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263</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10,05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2643,15</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Шайба 14.01 </w:t>
            </w:r>
            <w:proofErr w:type="spellStart"/>
            <w:r w:rsidRPr="003E2D3E">
              <w:rPr>
                <w:rFonts w:ascii="Times New Roman" w:hAnsi="Times New Roman" w:cs="Times New Roman"/>
                <w:lang w:eastAsia="en-US"/>
              </w:rPr>
              <w:t>хим.фос</w:t>
            </w:r>
            <w:proofErr w:type="spellEnd"/>
            <w:r w:rsidRPr="003E2D3E">
              <w:rPr>
                <w:rFonts w:ascii="Times New Roman" w:hAnsi="Times New Roman" w:cs="Times New Roman"/>
                <w:lang w:eastAsia="en-US"/>
              </w:rPr>
              <w:t xml:space="preserve"> ГОСТ 11371</w:t>
            </w:r>
          </w:p>
        </w:tc>
        <w:tc>
          <w:tcPr>
            <w:tcW w:w="709"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56</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4,42</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247,52</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Шайба 16.01 </w:t>
            </w:r>
            <w:proofErr w:type="spellStart"/>
            <w:r w:rsidRPr="003E2D3E">
              <w:rPr>
                <w:rFonts w:ascii="Times New Roman" w:hAnsi="Times New Roman" w:cs="Times New Roman"/>
                <w:lang w:eastAsia="en-US"/>
              </w:rPr>
              <w:t>хим.фос</w:t>
            </w:r>
            <w:proofErr w:type="spellEnd"/>
            <w:r w:rsidRPr="003E2D3E">
              <w:rPr>
                <w:rFonts w:ascii="Times New Roman" w:hAnsi="Times New Roman" w:cs="Times New Roman"/>
                <w:lang w:eastAsia="en-US"/>
              </w:rPr>
              <w:t xml:space="preserve"> ГОСТ 11371</w:t>
            </w:r>
          </w:p>
        </w:tc>
        <w:tc>
          <w:tcPr>
            <w:tcW w:w="709"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6,76</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216,32</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М6-6gx25.46 Ц9.фос.прм ГОСТ 7798</w:t>
            </w:r>
          </w:p>
        </w:tc>
        <w:tc>
          <w:tcPr>
            <w:tcW w:w="709"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10,96</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241,12</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А.6.02.Ц9.фос.прм ГОСТ 11371</w:t>
            </w:r>
          </w:p>
        </w:tc>
        <w:tc>
          <w:tcPr>
            <w:tcW w:w="709"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1,31</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83,84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 ц6.фос.прм ГОСТ 5915</w:t>
            </w:r>
          </w:p>
        </w:tc>
        <w:tc>
          <w:tcPr>
            <w:tcW w:w="709"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3,36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497,28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lastRenderedPageBreak/>
              <w:t>14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 Ц6.фос.прм ГОСТ 5916</w:t>
            </w:r>
          </w:p>
        </w:tc>
        <w:tc>
          <w:tcPr>
            <w:tcW w:w="709"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85,32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М6-6gх20.48 Л63.Н3.О9 ГОСТ 7798</w:t>
            </w:r>
          </w:p>
        </w:tc>
        <w:tc>
          <w:tcPr>
            <w:tcW w:w="709"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503</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62,34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31357,02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А6.32.Л63.Н6.О6 ГОСТ 11371</w:t>
            </w:r>
          </w:p>
        </w:tc>
        <w:tc>
          <w:tcPr>
            <w:tcW w:w="709"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11,89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35,67</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М6-6Н.4.32.Л63.Н3.О6 ГОСТ 5916</w:t>
            </w:r>
          </w:p>
        </w:tc>
        <w:tc>
          <w:tcPr>
            <w:tcW w:w="709"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15,02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180,24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М6-6gх20.58.Н3.О9 ГОСТ 7798</w:t>
            </w:r>
          </w:p>
        </w:tc>
        <w:tc>
          <w:tcPr>
            <w:tcW w:w="709"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14,14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226,24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А.6 0 Н6.06 ГОСТ 11371</w:t>
            </w:r>
          </w:p>
        </w:tc>
        <w:tc>
          <w:tcPr>
            <w:tcW w:w="709"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7,68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М6-6Н.4.Н3.О6 ГОСТ 5916</w:t>
            </w:r>
          </w:p>
        </w:tc>
        <w:tc>
          <w:tcPr>
            <w:tcW w:w="709"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745,56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М16-6Н.5.Ц12.фос ГОСТ 5915</w:t>
            </w:r>
          </w:p>
        </w:tc>
        <w:tc>
          <w:tcPr>
            <w:tcW w:w="709"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45,47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9275,88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16.ц12фос ГОСТ 11371</w:t>
            </w:r>
          </w:p>
        </w:tc>
        <w:tc>
          <w:tcPr>
            <w:tcW w:w="709"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16,95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3525,60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Шпилька М14-6gх40.58 ц12фос ГОСТ 22034</w:t>
            </w:r>
          </w:p>
        </w:tc>
        <w:tc>
          <w:tcPr>
            <w:tcW w:w="709"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205,07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8202,80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Шпилька М12-6gх35 ц12фос.прм ГОСТ 22034</w:t>
            </w:r>
          </w:p>
        </w:tc>
        <w:tc>
          <w:tcPr>
            <w:tcW w:w="709"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156,49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1877,88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А.М3-6gx16.48.Ц12.фос ГОСТ 17473</w:t>
            </w:r>
          </w:p>
        </w:tc>
        <w:tc>
          <w:tcPr>
            <w:tcW w:w="709"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37</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104,34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А.М6-6gx25.48.Ц12.фос ГОСТ 17473</w:t>
            </w:r>
          </w:p>
        </w:tc>
        <w:tc>
          <w:tcPr>
            <w:tcW w:w="709"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18,24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273,60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М3-6Н.4Ц12.фос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0,73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18,98</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 ц12фос ГОСТ 5915</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3,36</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40,32</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29</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М8.4. ц12фос ГОСТ 5915</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7,14</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742,56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М6-6gх20.46.029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13,09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78,54</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31</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М16-6gх60.58 ц12фос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159,71</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3194,20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М16-6gх65.58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181,7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37430,20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33</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М8.4 ц12хр ГОСТ 5915</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300</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3,72</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1116,00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34</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14.Ц12.фос ГОСТ 11371</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13,67</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3198,78</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35</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М14-6Н.5.Ц12.фос.прм ГОСТ 5915</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30,1</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6441,40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36</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Шпилька М14-6gх45.58 ц12фос.ГОСТ 22034</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209,75</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5034,00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М6-6gx20.58 Н3.О9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250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14,14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3535,00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lastRenderedPageBreak/>
              <w:t>38</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6.02.Н6.О6 ГОСТ 11371</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179</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1,92</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343,68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М6-6Н.4.Н3.О6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350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1144,50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М6-6gx25.58.Ц9.хр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5,39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409,64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А6.02 ц9хр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0,71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5,68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 Ц6.хр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64,96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М6-6Н.4.Ц6.хр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70,00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Резьбовая заклепка М3х8,7 (</w:t>
            </w:r>
            <w:proofErr w:type="spellStart"/>
            <w:r w:rsidRPr="003E2D3E">
              <w:rPr>
                <w:rFonts w:ascii="Times New Roman" w:hAnsi="Times New Roman" w:cs="Times New Roman"/>
                <w:lang w:eastAsia="en-US"/>
              </w:rPr>
              <w:t>нерж.сталь</w:t>
            </w:r>
            <w:proofErr w:type="spellEnd"/>
            <w:r w:rsidRPr="003E2D3E">
              <w:rPr>
                <w:rFonts w:ascii="Times New Roman" w:hAnsi="Times New Roman" w:cs="Times New Roman"/>
                <w:lang w:eastAsia="en-US"/>
              </w:rPr>
              <w:t>)</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44,2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3359,20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М3-6gх16.46.Ц6.хр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3,64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3.65Г Ц9.хр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0,23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М3-6g.16.21 12Х18Н9Т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18,20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48</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А3.21 12Х18Н10Т ГОСТ 11371</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0,52</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7,28</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49</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М6-6Н.4Ц12.фос ГОСТ 5915</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3,36</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60,48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М20-6Н.5.хим.фос.прм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43,94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351,52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М14-6gх50.58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111,15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444,60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М14-6gх55.58.Ц12.фос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118,21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16785,82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М5-6Н.5 Н3.06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14,35</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54</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6.01 Н6.06 ГОСТ 11371</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1,92</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11,52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М6-6Н.5.Н3.О6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22,89</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5.01 Н6.06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2,32</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57</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М6-6gх30.46.0212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46</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17,28</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794,88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М6-6Н.4.029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4,76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238,00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А.М4-6gх20.48 Ц12.фос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5,57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16,71</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М4-6Н.4.Ц12.фос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3,90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61</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4.ц12.фос.прм ГОСТ 11371</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0,43</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2,58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lastRenderedPageBreak/>
              <w:t>62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М12-6gx35.58.Ц12.фос.прм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63,39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63,39</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М5-6Н.4 Ц6.хр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4,20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64</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5.01.08кп Ц9.хр ГОСТ 11371</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325</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0,44</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143,00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5.65Г Ц9.хр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300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0,83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249,00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М16-6gx65.58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181,7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7268,00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М12-6Н.5 ц12фос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22,88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228,80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М16-6Н.5 Ц12.фос.прм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45,47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3819,48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М12-6gх65.58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97,87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782,96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М16-6Н.5ц12фос.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42,87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342,96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М16-6gх70.58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171,08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8896,16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М14-6gх70.58 ц12хр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74,68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896,16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М14-6gх60.58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146,9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21153,60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74</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М14-6gх65.58 ц12фос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123,5</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7163,00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М4-6gx20.58.Цпзс6.фос.прм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5,27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21,08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Шпилька стальная Ø3мм, l=70мм</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4586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44,77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205315,22</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77</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Шайба для крепления изоляции Ø38мм </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61326</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7,05</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432348,30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78</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М16-6gх80.58 ц12фос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192,4</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1539,20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Шпилька М14-6gх50.58.Ц12.фос ГОСТ 22034</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217,41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19566,90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М10-6gх30.58 ц12фос.прм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37,43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224,58</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81</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М8-6gх30.58 ц12фос.прм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22,49</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449,80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8.5 ц12фос.прм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2,73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92,82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М8-6gх30.68 ц12фос.прм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25,61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204,88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М8-4Н.5 Ц12фос.прм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4,26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119,28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М10-6gх35.58 ц12фос.прм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34,39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6878,00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lastRenderedPageBreak/>
              <w:t>86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М10-6Н.5 Ц12фос.прм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11,27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90,16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10.01 ц12фос.прм ГОСТ11371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272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5,48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1490,56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8.65Г ц12фос.прм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15,52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М12-6gx30.46.Цпзс9хр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51,35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410,80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90</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М12-6Н.4 Цпзс9хр ГОСТ 5915</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19,51</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156,08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12.65 Цпзс9хр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5,28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63,36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Шуруп 2-3х10.016 ГОСТ 1145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950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12350,00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93</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Шуруп 2-3х16.016 ГОСТ 1145</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1470</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19110,00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М16-6gх55.58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148,66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1486,60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95</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16.ц12.фос ГОСТ 11371</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26</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16,07</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417,82</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96</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М6-6Н.4.023 ГОСТ 5915</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981</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4,76</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4669,56</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97</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М6-6Н.5.Ц9.хр ГОСТ 5915</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80</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1,12</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89,60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М16-6gх75.58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171,6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5491,20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М14-6gх70.58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139,1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10849,80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ВМ6-6gх20.58 ц9.хр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7,54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45,24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М6-6Н.4Ц6.хр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6,72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М6-6Н.4Ц6.хр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7,50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Шпилька М6-6gх70.58 ц12фос.прм ГОСТ 22032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102,88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18106,88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М6-6Н.5 ц12фос.прм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360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3,36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1209,60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6 ц12фос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352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436,48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М10-6gх35.58 ц9фос.прм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39,99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5118,72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М10-6Н.5 Ц9.фос.прм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97</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14,85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1440,45</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10 ц9фос.прм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5,48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811,04</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109</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М14-6gх75.58 ц12фос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190,32</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21696,48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lastRenderedPageBreak/>
              <w:t>110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Шпилька М14-6gх50.58 ц12фос ГОСТ 22034</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217,41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25654,38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М10-6gх22.58 ц9фос.прм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50,54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2324,84</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112</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М8-6gх30.58 ц9фос.прм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22,49</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989,56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М8-6Н.5.Ц9.фос.прм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7,14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171,36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8 ц9фос.прм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2,73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251,16</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115</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М16-6gх55.58 ц12фос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148,66</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4162,48</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116</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М16-6Н.5.Ц12.фос ГОСТ 5916</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49,47</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197,88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М8-6gx30.58.Ц9фос.прм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22,49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359,84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Болт М12-6gх60.58 ц12 </w:t>
            </w:r>
            <w:proofErr w:type="spellStart"/>
            <w:r w:rsidRPr="003E2D3E">
              <w:rPr>
                <w:rFonts w:ascii="Times New Roman" w:hAnsi="Times New Roman" w:cs="Times New Roman"/>
                <w:lang w:eastAsia="en-US"/>
              </w:rPr>
              <w:t>фос</w:t>
            </w:r>
            <w:proofErr w:type="spellEnd"/>
            <w:r w:rsidRPr="003E2D3E">
              <w:rPr>
                <w:rFonts w:ascii="Times New Roman" w:hAnsi="Times New Roman" w:cs="Times New Roman"/>
                <w:lang w:eastAsia="en-US"/>
              </w:rPr>
              <w:t xml:space="preserve">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87,88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4921,28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Гайка  М12-6Н.5 </w:t>
            </w:r>
            <w:proofErr w:type="spellStart"/>
            <w:r w:rsidRPr="003E2D3E">
              <w:rPr>
                <w:rFonts w:ascii="Times New Roman" w:hAnsi="Times New Roman" w:cs="Times New Roman"/>
                <w:lang w:eastAsia="en-US"/>
              </w:rPr>
              <w:t>хим.фос.прм</w:t>
            </w:r>
            <w:proofErr w:type="spellEnd"/>
            <w:r w:rsidRPr="003E2D3E">
              <w:rPr>
                <w:rFonts w:ascii="Times New Roman" w:hAnsi="Times New Roman" w:cs="Times New Roman"/>
                <w:lang w:eastAsia="en-US"/>
              </w:rPr>
              <w:t xml:space="preserve">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7,41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59,28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12 ц12фос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68,00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М12х6gx50.58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63,65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763,80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М6-6gх35.46.029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103</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19,13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1970,39</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М6-6Н.4.026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575</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4,76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2737,00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М20-6gx80.88 ц12фос.прм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415,74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6651,84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М20-6Н.8 ц12фос.прм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92,46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4438,08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20.01 Ц12.фос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25,63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20811,56</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127</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М12-6gx60.58 ц12фос.прм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93,08</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1116,96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12.ц12.фос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М14-6Н.5.Ц12хр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7,67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337,48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14.01 Ц12хр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4,42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212,16</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131</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М14-6gx60.58 Ц12.фос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146,9</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4700,80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М16-6gх80.46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192,4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3078,40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М10-6gх40.46 0212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62,69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501,52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lastRenderedPageBreak/>
              <w:t>134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М14х16.36 ц9фос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155,99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623,96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14.01 ц12фос.прм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13,67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765,52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Заклепка 2х12-31  ГОСТ 10299-80</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343,20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Заклёпка 2х12-32.Н6 ГОСТ 10299-80</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260</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3120,00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138</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Заклепка 2х6-31 ГОСТ10299-80</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28,6</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228,80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Заклепка 6х16 ц 48 </w:t>
            </w:r>
            <w:proofErr w:type="spellStart"/>
            <w:r w:rsidRPr="003E2D3E">
              <w:rPr>
                <w:rFonts w:ascii="Times New Roman" w:hAnsi="Times New Roman" w:cs="Times New Roman"/>
                <w:lang w:eastAsia="en-US"/>
              </w:rPr>
              <w:t>фос</w:t>
            </w:r>
            <w:proofErr w:type="spellEnd"/>
            <w:r w:rsidRPr="003E2D3E">
              <w:rPr>
                <w:rFonts w:ascii="Times New Roman" w:hAnsi="Times New Roman" w:cs="Times New Roman"/>
                <w:lang w:eastAsia="en-US"/>
              </w:rPr>
              <w:t xml:space="preserve"> ГОСТ 10299-68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42,09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420,90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5 Ст3 ГОСТ 6958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0,55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8 Ст3 ГОСТ 6958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4,68</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142</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2.01.026 ГОСТ 11371-78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0,16</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1,28</w:t>
            </w:r>
          </w:p>
        </w:tc>
      </w:tr>
      <w:tr w:rsidR="003E2D3E" w:rsidRPr="003E2D3E" w:rsidTr="00E62974">
        <w:trPr>
          <w:trHeight w:val="965"/>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Шайба А.4.02  ц 48 </w:t>
            </w:r>
            <w:proofErr w:type="spellStart"/>
            <w:r w:rsidRPr="003E2D3E">
              <w:rPr>
                <w:rFonts w:ascii="Times New Roman" w:hAnsi="Times New Roman" w:cs="Times New Roman"/>
                <w:lang w:eastAsia="en-US"/>
              </w:rPr>
              <w:t>фос</w:t>
            </w:r>
            <w:proofErr w:type="spellEnd"/>
            <w:r w:rsidRPr="003E2D3E">
              <w:rPr>
                <w:rFonts w:ascii="Times New Roman" w:hAnsi="Times New Roman" w:cs="Times New Roman"/>
                <w:lang w:eastAsia="en-US"/>
              </w:rPr>
              <w:t xml:space="preserve">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0,41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4,10</w:t>
            </w:r>
          </w:p>
        </w:tc>
      </w:tr>
      <w:tr w:rsidR="003E2D3E" w:rsidRPr="003E2D3E" w:rsidTr="00E62974">
        <w:trPr>
          <w:trHeight w:val="706"/>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Шайба 2.6.02  ц 48 </w:t>
            </w:r>
            <w:proofErr w:type="spellStart"/>
            <w:r w:rsidRPr="003E2D3E">
              <w:rPr>
                <w:rFonts w:ascii="Times New Roman" w:hAnsi="Times New Roman" w:cs="Times New Roman"/>
                <w:lang w:eastAsia="en-US"/>
              </w:rPr>
              <w:t>фос</w:t>
            </w:r>
            <w:proofErr w:type="spellEnd"/>
            <w:r w:rsidRPr="003E2D3E">
              <w:rPr>
                <w:rFonts w:ascii="Times New Roman" w:hAnsi="Times New Roman" w:cs="Times New Roman"/>
                <w:lang w:eastAsia="en-US"/>
              </w:rPr>
              <w:t xml:space="preserve">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24,80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8.01.026  ГОСТ 11371-78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193,44</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146</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Заклепка 4х6.00 (Ст2) ГОСТ 10302</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2,03</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8,12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Заклепка 4х8 ГОСТ 10302-80</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17,04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А.4.02 Ст3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0,16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М6-6gх20.46 Ц9.фос.прм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13,81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193,34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6.02 Ц9.фос.прм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13,10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М6-6Н.4.Ц6.фос.прм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99,54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А.6.32.Н6.О6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476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11,89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5659,64</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153</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М6-6Н.4.32.Н3.О6 ГОСТ 5916</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1062</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15,02</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15951,24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М12-6gх40.46.0212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91,91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367,64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М12-6Н.4.029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32,51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130,04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Болт М12-6gх40.58 ц12 </w:t>
            </w:r>
            <w:proofErr w:type="spellStart"/>
            <w:r w:rsidRPr="003E2D3E">
              <w:rPr>
                <w:rFonts w:ascii="Times New Roman" w:hAnsi="Times New Roman" w:cs="Times New Roman"/>
                <w:lang w:eastAsia="en-US"/>
              </w:rPr>
              <w:t>фос.прм</w:t>
            </w:r>
            <w:proofErr w:type="spellEnd"/>
            <w:r w:rsidRPr="003E2D3E">
              <w:rPr>
                <w:rFonts w:ascii="Times New Roman" w:hAnsi="Times New Roman" w:cs="Times New Roman"/>
                <w:lang w:eastAsia="en-US"/>
              </w:rPr>
              <w:t xml:space="preserve">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63,96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2302,56</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157</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Болт М12-6gх45.58 ц12 </w:t>
            </w:r>
            <w:proofErr w:type="spellStart"/>
            <w:r w:rsidRPr="003E2D3E">
              <w:rPr>
                <w:rFonts w:ascii="Times New Roman" w:hAnsi="Times New Roman" w:cs="Times New Roman"/>
                <w:lang w:eastAsia="en-US"/>
              </w:rPr>
              <w:t>фос.прм</w:t>
            </w:r>
            <w:proofErr w:type="spellEnd"/>
            <w:r w:rsidRPr="003E2D3E">
              <w:rPr>
                <w:rFonts w:ascii="Times New Roman" w:hAnsi="Times New Roman" w:cs="Times New Roman"/>
                <w:lang w:eastAsia="en-US"/>
              </w:rPr>
              <w:t xml:space="preserve">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71,67</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573,36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lastRenderedPageBreak/>
              <w:t>158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М12-6gх50.58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72,88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4081,28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Гайка  М12-6Н.5 ц12 </w:t>
            </w:r>
            <w:proofErr w:type="spellStart"/>
            <w:r w:rsidRPr="003E2D3E">
              <w:rPr>
                <w:rFonts w:ascii="Times New Roman" w:hAnsi="Times New Roman" w:cs="Times New Roman"/>
                <w:lang w:eastAsia="en-US"/>
              </w:rPr>
              <w:t>фос.прм</w:t>
            </w:r>
            <w:proofErr w:type="spellEnd"/>
            <w:r w:rsidRPr="003E2D3E">
              <w:rPr>
                <w:rFonts w:ascii="Times New Roman" w:hAnsi="Times New Roman" w:cs="Times New Roman"/>
                <w:lang w:eastAsia="en-US"/>
              </w:rPr>
              <w:t xml:space="preserve">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22,88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3294,72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12 Ц12.фос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272,00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Шайба 12 65Г ц12 </w:t>
            </w:r>
            <w:proofErr w:type="spellStart"/>
            <w:r w:rsidRPr="003E2D3E">
              <w:rPr>
                <w:rFonts w:ascii="Times New Roman" w:hAnsi="Times New Roman" w:cs="Times New Roman"/>
                <w:lang w:eastAsia="en-US"/>
              </w:rPr>
              <w:t>фос</w:t>
            </w:r>
            <w:proofErr w:type="spellEnd"/>
            <w:r w:rsidRPr="003E2D3E">
              <w:rPr>
                <w:rFonts w:ascii="Times New Roman" w:hAnsi="Times New Roman" w:cs="Times New Roman"/>
                <w:lang w:eastAsia="en-US"/>
              </w:rPr>
              <w:t>.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272,00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М6-6gх20.58 Ц9.хр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7,54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1085,76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А2.6.02  Ц9.хр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0,16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1,28</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164</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 ц6хр. ГОСТ 5915</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1,12</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8,96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 ц6хр.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М16-6gх120.58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285,35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2853,50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167</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М16-6Н.5 ц12фос ГОСТ 5915</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47</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42,87</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2014,89</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168</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М16-6gх65.88 ц12фос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184,86</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2957,76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М16-6gх55.88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156,98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3767,52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М16-6Н.8 ц12фос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61,1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977,60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М20-6Н.5.Ц12хр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641</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43,94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28165,54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М20-6Н.5.ц12хр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46,8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140,40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М20-6gx75.58 Ц12хр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1380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122,72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169353,60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3М16-6gx35.58 ц12хр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114,40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ЗМ20-6gx40.58 ц12хр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260,00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12 Ц12хр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3,04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97,28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16.ц12хр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6,76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27,04</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178</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20.ц12хр ГОСТ 11371</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548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7,02</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3846,96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14 ц12фос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12,86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411,52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Шпилька М12х60.66.Ц9хр ГОСТ 22032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161,19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967,14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12.02.Ц9 ГОСТ 6958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7,02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14,04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lastRenderedPageBreak/>
              <w:t>182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М12.Ц9хр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7,41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14,82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М12.Ц9хр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17,97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179,70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184</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2-3х20.Ц6.хр ГОСТ 11650</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0,52</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9,36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М6-6Н.4.Ц6.хр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35,84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А6.02.Н6.О6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122,88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А.6.02.Ц9.хр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95</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0,55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52,25</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188</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 Н3.06 ГОСТ 5916</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3,27</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78,48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М10-6gх40.58.Ц9.хр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12,48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24,96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М10-6gx25.58.Ц9хр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10,24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20,48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А.10.65Г.Ц9.хр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5,72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М10-6Н.4 Ц6.хр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4,42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44,20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193</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Резьбовая заклепка М6х14,5</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176</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8,63</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1518,88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М6-6gx16.46 Ц9.фос.прм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7,67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138,06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6.65Г Ц9.фоc.прм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75</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81,75</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196</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14 Ц12.фос.прм ГОСТ 6402</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96</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8,36</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802,56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М6-6gx20.58.Ц9.хр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7,54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60,32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6.02 ц9хр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0,55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5,50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 Н6.06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124,26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М3-6Н.4.Ц6.хр ГОСТ 5927</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0,36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3,60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М8-6gx25.58.Ц9.хр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6,76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13,52</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202</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А.8 02.Ц9.хр ГОСТ 11371</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0,65</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М10-6gх30.58 ц9хр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47,20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204</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А.10.02.Ц9.хр ГОСТ 11371</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1,82</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50,96</w:t>
            </w:r>
          </w:p>
        </w:tc>
      </w:tr>
      <w:tr w:rsidR="003E2D3E" w:rsidRPr="003E2D3E" w:rsidTr="00E62974">
        <w:trPr>
          <w:trHeight w:val="846"/>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205</w:t>
            </w:r>
          </w:p>
        </w:tc>
        <w:tc>
          <w:tcPr>
            <w:tcW w:w="3827" w:type="dxa"/>
            <w:gridSpan w:val="2"/>
            <w:tcBorders>
              <w:top w:val="nil"/>
              <w:left w:val="nil"/>
              <w:bottom w:val="single" w:sz="4" w:space="0" w:color="auto"/>
              <w:right w:val="single" w:sz="4"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М10-6Н.4.Ц6.хр ГОСТ 5916</w:t>
            </w:r>
          </w:p>
        </w:tc>
        <w:tc>
          <w:tcPr>
            <w:tcW w:w="709" w:type="dxa"/>
            <w:gridSpan w:val="2"/>
            <w:tcBorders>
              <w:top w:val="nil"/>
              <w:left w:val="single" w:sz="4" w:space="0" w:color="auto"/>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6,76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54,08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lastRenderedPageBreak/>
              <w:t>206</w:t>
            </w:r>
          </w:p>
        </w:tc>
        <w:tc>
          <w:tcPr>
            <w:tcW w:w="3827" w:type="dxa"/>
            <w:gridSpan w:val="2"/>
            <w:tcBorders>
              <w:top w:val="nil"/>
              <w:left w:val="nil"/>
              <w:bottom w:val="single" w:sz="4" w:space="0" w:color="auto"/>
              <w:right w:val="single" w:sz="4"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Заклепка М6х14.5</w:t>
            </w:r>
          </w:p>
        </w:tc>
        <w:tc>
          <w:tcPr>
            <w:tcW w:w="709" w:type="dxa"/>
            <w:gridSpan w:val="2"/>
            <w:tcBorders>
              <w:top w:val="nil"/>
              <w:left w:val="single" w:sz="4" w:space="0" w:color="auto"/>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8,63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138,08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М16-6Н.8.Ц12.фос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61,1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977,60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М16-6gx65.88.Ц12.фос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184,86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2957,76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М12-6Н.5 Ц12.фос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21,53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172,24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12 ц12фос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5,67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45,36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В.М3-6gх8.48 ц9.хр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241,80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Заклепка 3х6.31 АМг5П ГОСТ 10299</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41,6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7488,00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А.М3-6gx16.48.Ц9.хр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18,20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А.М6-6gx25.48.Ц9.хр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11,18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335,40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М3-6Н.4.Ц9.хр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0,39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78,00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М6-6Н.4.Ц9.хр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73,92</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217</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М16-6gх50.58 ц12фос.прм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136,59</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409,77</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218</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М12-6gx50.58 ц12фос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72,88</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2477,92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3М12-6gx35.58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22,62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203,58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М10-6gx30.58.Ц12.фос.прм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37,43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598,88</w:t>
            </w:r>
          </w:p>
        </w:tc>
      </w:tr>
      <w:tr w:rsidR="003E2D3E" w:rsidRPr="003E2D3E" w:rsidTr="00E62974">
        <w:trPr>
          <w:trHeight w:val="737"/>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М10-6Н.5 ц12фос.прм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14,85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3385,80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24.01 ц12фос.прм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315,38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2523,04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АМ3-6gх16.48 ц12.фос.прм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11,28</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224</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А.М6-6gx25.48.ц12.фос.прм ГОСТ 17473</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18,24</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109,44</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225</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М3-6Н.4 ц12.фос.прм ГОСТ 5915</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0,73</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5,84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 ц12.фос.прм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3,36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40,32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М24-6Н.5 ц12хр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101</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37,7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3807,70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М20-6gx65.58 ц12фос.прм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320,45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3845,40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3М16-6gx40.58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31,2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124,80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lastRenderedPageBreak/>
              <w:t>230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М24-6gx100.58 Ц12.хр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257,4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74131,20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М12-6Н.5 ц12фос.прм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22,88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1098,24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М12-6Н.5 ц12фос.прм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24,11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1253,72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24.01 ц12фос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42,8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513,60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20 65Г ц12фос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336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6988,80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10.01.Ц12фос.прм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5,48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2192,00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12.01.Ц12фос.прм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9,02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288,64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16.65Г ц12хр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4,55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27,30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24.65Г.Ц12.хр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576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7488,00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239</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А6.32 Н6.06 ГОСТ 11371</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1,92</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7,68</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240</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М6-6gх20.46 ц6.фос.рм ГОСТ 17473</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13,81</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138,10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М6-6Н.4.Ц9.хр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6,72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М14-6gx55.58.Ц12.фос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111,11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4888,84</w:t>
            </w:r>
          </w:p>
        </w:tc>
      </w:tr>
      <w:tr w:rsidR="003E2D3E" w:rsidRPr="003E2D3E" w:rsidTr="00E62974">
        <w:trPr>
          <w:trHeight w:val="619"/>
        </w:trPr>
        <w:tc>
          <w:tcPr>
            <w:tcW w:w="709" w:type="dxa"/>
            <w:gridSpan w:val="2"/>
            <w:tcBorders>
              <w:top w:val="single" w:sz="4" w:space="0" w:color="auto"/>
              <w:left w:val="single" w:sz="4"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243</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М14-6gх40.58 ц12фос.прм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95,27</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6097,28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М20-6gх90.88 Ц12фос.ГОСТ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464,75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14872,00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245</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20 ц12фос. ГОСТ 11371</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25,63</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1640,32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М4-6gх40.21 -12Х18Н10Т ГОСТ 7805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26,13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156,78</w:t>
            </w:r>
          </w:p>
        </w:tc>
      </w:tr>
      <w:tr w:rsidR="003E2D3E" w:rsidRPr="003E2D3E" w:rsidTr="00E62974">
        <w:trPr>
          <w:trHeight w:val="641"/>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М4-6Н.21-12Х18Н10Т ГОСТ 5927</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2,68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16,08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4.21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6,54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 32.Н3.О6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15,18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364,32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250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 ц6фос.прм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52,14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251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М6-6gx16.58.Ц9.хр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16,59</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252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6.65Г ц9хр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0,65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40,30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253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Заклепка 6х8.00 ГОСТ 10302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21,20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lastRenderedPageBreak/>
              <w:t>254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А.6.02.Н6.О6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37</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71,04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255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М6-6gх20.58 Ц9.фос.прм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кг</w:t>
            </w:r>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13,81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55,24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256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 ц9фос.прм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9,48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257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М8-6Н.5.Ц9.хр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9,88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258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с шестигранной головкой  М6х25-5.6 ГОСТ Р ИСО 4017</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7,80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259</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М16-6gx60.88 Ц12.фос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56</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169,98</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9518,88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260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М14-6Н.5 Ц12.фос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28,15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2026,80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261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16 Ц12.фос.прм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16,95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1220,40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262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М16-6gx70.58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171,08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2737,28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263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М12-6gx35.58 ц9фос.прм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63,39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1521,36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264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12.01 ц18хр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5,24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125,76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265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М12-6Н.6.Ц6.фос.прм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22,88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549,12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266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М12-6Н.4. Ц6.фос.прм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24,11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578,64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267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М16-6gx55.88 Ц18.фос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156,98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3610,54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268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16.65Г Ц24.хр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7,32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168,36</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269</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М6-6gх16.58.ц9.хр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57</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2,37</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135,09</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270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М6-6gx16.21 12Х18Н10Т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47</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676,80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271</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А6.21 12Х18Н10Т ГОСТ 11371</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47</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2,99</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140,53</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272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8.65Г Ц9.хр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79,04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273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М8-6gx20.21 12Х18Н10Т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30,39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121,56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274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А8.21 12Х18Н10Т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20,80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275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М4-6gх20.58. ц6.хр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6,56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276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4.65Г Ц9.хр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0,29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20,30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277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М4-6gх20.21 12Х18Н10Т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13,52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189,28</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lastRenderedPageBreak/>
              <w:t>278</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А4.21 12Х18Н10Т ГОСТ 11371</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1,09</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15,26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279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М5-6gх16.46 Ц6.фос.прм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5,84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46,72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5.65Г ц9.фос.прм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8,88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М5-6gх16.21 12Х18Н10Т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19,63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824,46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А5.21 12Х18Н10Т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57,96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Резьбовая заклепка М8х16,5 (</w:t>
            </w:r>
            <w:proofErr w:type="spellStart"/>
            <w:r w:rsidRPr="003E2D3E">
              <w:rPr>
                <w:rFonts w:ascii="Times New Roman" w:hAnsi="Times New Roman" w:cs="Times New Roman"/>
                <w:lang w:eastAsia="en-US"/>
              </w:rPr>
              <w:t>нерж.сталь</w:t>
            </w:r>
            <w:proofErr w:type="spellEnd"/>
            <w:r w:rsidRPr="003E2D3E">
              <w:rPr>
                <w:rFonts w:ascii="Times New Roman" w:hAnsi="Times New Roman" w:cs="Times New Roman"/>
                <w:lang w:eastAsia="en-US"/>
              </w:rPr>
              <w:t>)</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84,86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678,88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М3-6gх16.21 12Х18Н10Т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91,00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М3-6gх20.21.12Х18Н9Т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1274,00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286</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М6-6gх16.21.12Х18Н9Т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62</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14,4</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892,80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А6.21.12Х18Н9Т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2,99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568,10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М4-6gх12.21.12Х18Н9Т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234,00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М5-6gх16.21.12Х18Н9Т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19,63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6124,56</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290</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А5.21.12Х18Н9Т  ГОСТ 11371</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66</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1,38</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91,08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291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М3-6gх16.21.12Х18Н9Т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436,80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292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А3.21.12Х18Н9Т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0,52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5,20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293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М8-6gх16.21.12Х18Н9Т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27,61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110,44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294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А8.21.12Х18Н9Т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20,80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295</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М10-6gх20.21.12Х18Н9Т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57,49</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229,96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296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А10.21.12Х18Н9Т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10,09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40,36</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297</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А5.21.12Х18Н9Т ГОСТ 11371</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1,38</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143,52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298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Резьбовая заклепка М10х17,5 (</w:t>
            </w:r>
            <w:proofErr w:type="spellStart"/>
            <w:r w:rsidRPr="003E2D3E">
              <w:rPr>
                <w:rFonts w:ascii="Times New Roman" w:hAnsi="Times New Roman" w:cs="Times New Roman"/>
                <w:lang w:eastAsia="en-US"/>
              </w:rPr>
              <w:t>нерж.сталь</w:t>
            </w:r>
            <w:proofErr w:type="spellEnd"/>
            <w:r w:rsidRPr="003E2D3E">
              <w:rPr>
                <w:rFonts w:ascii="Times New Roman" w:hAnsi="Times New Roman" w:cs="Times New Roman"/>
                <w:lang w:eastAsia="en-US"/>
              </w:rPr>
              <w:t>)</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134,89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539,56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299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Резьбовая заклепка М5х11.5 (</w:t>
            </w:r>
            <w:proofErr w:type="spellStart"/>
            <w:r w:rsidRPr="003E2D3E">
              <w:rPr>
                <w:rFonts w:ascii="Times New Roman" w:hAnsi="Times New Roman" w:cs="Times New Roman"/>
                <w:lang w:eastAsia="en-US"/>
              </w:rPr>
              <w:t>нерж.сталь</w:t>
            </w:r>
            <w:proofErr w:type="spellEnd"/>
            <w:r w:rsidRPr="003E2D3E">
              <w:rPr>
                <w:rFonts w:ascii="Times New Roman" w:hAnsi="Times New Roman" w:cs="Times New Roman"/>
                <w:lang w:eastAsia="en-US"/>
              </w:rPr>
              <w:t>)</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23,56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2450,24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300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3.65Г 12Х18Н9Т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0,52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7,28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301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для крепления изоляции Ø38мм с защитным колпачком</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46192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21,84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1008833,28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lastRenderedPageBreak/>
              <w:t>302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М10-6gx30.46.Ц9.фос.прм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37,43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299,44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303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А.10.02.Ц18.фос.прм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5,48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21,92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304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М10-6Н.4.Ц6.фос.прм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14,85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59,40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305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М10-6Н.4.Ц6.фос.прм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11,27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1667,96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306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М5-6gx25.58.Ц6.фос.прм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9,19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73,52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307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А5.02 ц9.фос.прм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4,44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308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Шпилька М22-6gх1.5х45.88 Ц12.Фос.прм ГОСТ 22032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519,06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4152,48</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309</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М6-6gx20.46.Ц6.фос.прм ГОСТ 17473</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13,81</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110,48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310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А6.02 Ц9.фос.прм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10,48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311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6.32.Н6.О6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11,89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23,78</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312</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М12-6gх110.58 ц12хр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41,08</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492,96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313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М12-6Н.5 ц12хр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7,41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88,92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314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12 Ц9хр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3,04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36,48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315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12.65Г ц9.хр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2,91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34,92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316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А6.02 Ц9.хр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0,55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26,40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317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М6-6Н.4.Ц6.хр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13,44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318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М6-6Н.4.Ц6.хр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7,50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319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А6.02 Ц6.фос.прм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5,24</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320</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М12-6gх40.88.Ц9.хр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51,87</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1659,84</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321</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М12-6gх55.88 Ц9.хр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52,65</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737,10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12.02.Ц18.хр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5,24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241,04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М12-6Н.6 ц6хр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7,41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681,72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М12-6Н.6 ц6хр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17,97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826,62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Винт ST4,2х13-С-Z </w:t>
            </w:r>
            <w:proofErr w:type="spellStart"/>
            <w:r w:rsidRPr="003E2D3E">
              <w:rPr>
                <w:rFonts w:ascii="Times New Roman" w:hAnsi="Times New Roman" w:cs="Times New Roman"/>
                <w:lang w:eastAsia="en-US"/>
              </w:rPr>
              <w:t>хим.фос.прм</w:t>
            </w:r>
            <w:proofErr w:type="spellEnd"/>
            <w:r w:rsidRPr="003E2D3E">
              <w:rPr>
                <w:rFonts w:ascii="Times New Roman" w:hAnsi="Times New Roman" w:cs="Times New Roman"/>
                <w:lang w:eastAsia="en-US"/>
              </w:rPr>
              <w:t xml:space="preserve"> ГОСТ Р ИСО 7049-93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37,40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lastRenderedPageBreak/>
              <w:t>326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М5-6gх25.46. Ц6.фос.прм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9,19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18,38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М5-6gх20.46. Ц6.фос.прм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68,00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М6-6gх25.58 Ц6.фос.прм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10,96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482,24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А.6 02.Ц6.фос.прм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57,64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330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М6-6Н.4.Ц6.фос.прм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180,12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331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А5.02.ц9.фос.прм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2,06</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332</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М5-6Н.4.Ц6.фос.прм ГОСТ 5915</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1,81</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3,62</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333</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М12-6gх30.46 Ц9.фос.прм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59,48</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237,92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334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Гайка М12-6Н.5 </w:t>
            </w:r>
            <w:proofErr w:type="spellStart"/>
            <w:r w:rsidRPr="003E2D3E">
              <w:rPr>
                <w:rFonts w:ascii="Times New Roman" w:hAnsi="Times New Roman" w:cs="Times New Roman"/>
                <w:lang w:eastAsia="en-US"/>
              </w:rPr>
              <w:t>Цпзс</w:t>
            </w:r>
            <w:proofErr w:type="spellEnd"/>
            <w:r w:rsidRPr="003E2D3E">
              <w:rPr>
                <w:rFonts w:ascii="Times New Roman" w:hAnsi="Times New Roman" w:cs="Times New Roman"/>
                <w:lang w:eastAsia="en-US"/>
              </w:rPr>
              <w:t xml:space="preserve"> 9 </w:t>
            </w:r>
            <w:proofErr w:type="spellStart"/>
            <w:r w:rsidRPr="003E2D3E">
              <w:rPr>
                <w:rFonts w:ascii="Times New Roman" w:hAnsi="Times New Roman" w:cs="Times New Roman"/>
                <w:lang w:eastAsia="en-US"/>
              </w:rPr>
              <w:t>хр</w:t>
            </w:r>
            <w:proofErr w:type="spellEnd"/>
            <w:r w:rsidRPr="003E2D3E">
              <w:rPr>
                <w:rFonts w:ascii="Times New Roman" w:hAnsi="Times New Roman" w:cs="Times New Roman"/>
                <w:lang w:eastAsia="en-US"/>
              </w:rPr>
              <w:t xml:space="preserve">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19,51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78,04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335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М6-6gx16.21 12Х18Н9Т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1555,20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336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М4-6gх12.21 12Х18Н9Т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803</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9395,10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337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А4.21 12Х18Н9Т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803</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875,27</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338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А5.21 12Х18Н9Т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195,96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339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А3.21.12Х18Н9Т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0,57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21,66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340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Резьбовая заклепка М4х10,4 (</w:t>
            </w:r>
            <w:proofErr w:type="spellStart"/>
            <w:r w:rsidRPr="003E2D3E">
              <w:rPr>
                <w:rFonts w:ascii="Times New Roman" w:hAnsi="Times New Roman" w:cs="Times New Roman"/>
                <w:lang w:eastAsia="en-US"/>
              </w:rPr>
              <w:t>нерж.сталь</w:t>
            </w:r>
            <w:proofErr w:type="spellEnd"/>
            <w:r w:rsidRPr="003E2D3E">
              <w:rPr>
                <w:rFonts w:ascii="Times New Roman" w:hAnsi="Times New Roman" w:cs="Times New Roman"/>
                <w:lang w:eastAsia="en-US"/>
              </w:rPr>
              <w:t>)</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837</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16,95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14187,15</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341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Резьбовая заклепка М5х11,5 (</w:t>
            </w:r>
            <w:proofErr w:type="spellStart"/>
            <w:r w:rsidRPr="003E2D3E">
              <w:rPr>
                <w:rFonts w:ascii="Times New Roman" w:hAnsi="Times New Roman" w:cs="Times New Roman"/>
                <w:lang w:eastAsia="en-US"/>
              </w:rPr>
              <w:t>нерж.сталь</w:t>
            </w:r>
            <w:proofErr w:type="spellEnd"/>
            <w:r w:rsidRPr="003E2D3E">
              <w:rPr>
                <w:rFonts w:ascii="Times New Roman" w:hAnsi="Times New Roman" w:cs="Times New Roman"/>
                <w:lang w:eastAsia="en-US"/>
              </w:rPr>
              <w:t>)</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258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23,56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6078,48</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342</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М6-6Н.32.Л63.Н3.О6 ГОСТ 5916</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81</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15,18</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1229,58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343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6.32.Л63.Н6.О6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11,89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523,16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344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М6-6gx25.46.ц9.хр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7,80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345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М16-6Н.5 ц12фос.прм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45,47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545,64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346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А10.02 ц18фос.прм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5,48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21,92</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347</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М10-6Н.6 Ц6.фос.прм ГОСТ 5915</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14,85</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59,40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348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М10-6Н.4 Ц6.фос.прм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11,27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45,08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349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Заклепка вытяжная DIN 7337-В3,2х10-А2-А2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6,24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8211,84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lastRenderedPageBreak/>
              <w:t>350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Заклепка вытяжная DIN 7337-В4,8х12-А2-А2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1306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12,48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16298,88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351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самонарезающий ГОСТ Р ИСО-7050-ST 4,2х19-А4-С-Н</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4,80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352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самонарезающий ГОСТ Р ИСО-7050-ST 2,9х19-А4-С-Н</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6,36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353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М12х6gx45.66 ц9хр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52,13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521,30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354</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М12х6gx55.66 ц9хр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52,65</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105,30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355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М3-6gx20.46.Ц6.фос.прм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660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2125,20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356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М3-Н.4 Ц6.фос.прм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660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811,80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357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М3-Н.4 Ц6.фос.прм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660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0,73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481,80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358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3.01.08 ц9фос.прм ГОСТ 6958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1320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0,49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646,80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359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А.6.02 Ц6.фос.прм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5,24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360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М12х6gx45.58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67,34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1077,44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361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Шпилька М12-6gх35.58 Ц12.фос ГОСТ 22034</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153,6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614,40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362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М14-6Н.5.Ц12.фос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28,15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1351,20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363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М12-6Н.5.Ц12.фос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23,58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943,20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364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16 Ц12.фос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16,07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514,24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365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14 Ц12.фос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12,86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488,68</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366</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12 Ц12.фос ГОСТ 11371</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8,5</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340,00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367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АМ3-6gx16.48.Ц9.хр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21,84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368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Шпилька М6-6gх16.48 Ц9хр ГОСТ 22032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71,02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1420,40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369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А.6.01 Ц12фос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0,75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72,00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370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6.65Г ц6хр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0,65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7,80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371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М12-6gx60.66.ц9.хр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52,91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211,64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372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А.12.02.ц18хр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5,24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20,96</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373</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М12-6Н.6 Ц6.хр ГОСТ 5915</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7,41</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29,64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lastRenderedPageBreak/>
              <w:t>374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М12-6Н.4 ц6.хр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17,97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71,88</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375</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М8-6gх35.58.ц9.хр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7,28</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29,12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376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М8-6Н.4.Ц6.хр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74,80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377</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М6-6Н.4.Н6.О6 ГОСТ 5916</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3,27</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483,96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378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М4-6gx25.58.Ц9.хр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3,33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79,92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379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А.4.02.Ц9.хр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0,16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4,48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380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М4-6Н.4 Ц6.хр ГОСТ 5927</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0,57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36,48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381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М4-6Н.4 Ц6.хр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33,28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382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М10-6gx30.58 Ц9.хр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47,20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383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М10-6Н.4 ц6.хр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4,42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70,72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384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М10-6Н.4.Ц6.хр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6,76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108,16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385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А.5.02.Ц9.хр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0,44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4,40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386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М5-6Н.4 Ц6.хр ГОСТ 5927</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11,20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387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М5-6Н.4 Ц6хр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0,99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3,96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388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М4-6gx25.46.Ц6.фос.прм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5,97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95,52</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389</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М6-6gх25.58 ц9хр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3,9</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23,40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390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М8-6gx25.46 Ц9.фос.прм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20,15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564,20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391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А.8 02.Ц9.фос.прм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2,73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10,92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392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М8-6Н.4 Ц6.фос.прм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7,14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28,56</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393</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М8-6Н.4 Ц6.фос.прм ГОСТ 5916</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4,26</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17,04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394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М10-6gх40.58.Н3.О9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68,07</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544,56</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395</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М10-6Н.4.Н3.О6 ГОСТ 5916</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14,86</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237,76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396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А.10.32.Н3.О6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327,20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397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самонарезающий ГОСТ Р ИСО-7050-ST 4,2х13-А4-С-Н</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0,94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94,00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lastRenderedPageBreak/>
              <w:t>398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М4-6gx25.58.Ц6.хр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3,33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39,96</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399</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М10-6Н.4.Ц6.хр ГОСТ 5915</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4,42</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17,68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М5-6gх25.58. Ц9.хр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4,68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18,72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М5-6Н.4. Ц6.хр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0,99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3,96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Шайба D38 мм с защитным колпачком, </w:t>
            </w:r>
            <w:proofErr w:type="spellStart"/>
            <w:r w:rsidRPr="003E2D3E">
              <w:rPr>
                <w:rFonts w:ascii="Times New Roman" w:hAnsi="Times New Roman" w:cs="Times New Roman"/>
                <w:lang w:eastAsia="en-US"/>
              </w:rPr>
              <w:t>шт</w:t>
            </w:r>
            <w:proofErr w:type="spellEnd"/>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21092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21,84</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460649,28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Шайба D38 мм, </w:t>
            </w:r>
            <w:proofErr w:type="spellStart"/>
            <w:r w:rsidRPr="003E2D3E">
              <w:rPr>
                <w:rFonts w:ascii="Times New Roman" w:hAnsi="Times New Roman" w:cs="Times New Roman"/>
                <w:lang w:eastAsia="en-US"/>
              </w:rPr>
              <w:t>шт</w:t>
            </w:r>
            <w:proofErr w:type="spellEnd"/>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24816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7,05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174952,80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М12-6gx40.66 ц9фос.прм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96,72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1934,40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А.12.02 ц18.фос.прм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9,02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180,40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М12-6Н.6 Ц6фос.прм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22,88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457,60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М12-6Н.4 Ц6фос.прм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24,11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482,20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М16-6gx55.58 ц12фос.прм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158,41</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1584,10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409</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16.65Г Ц24.фос.прм ГОСТ 6402</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11,73</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117,30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410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А.4.О2. Ц9.фос.прм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0,43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3,44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411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М4-6Н.4.Ц6.фос.прм ГОСТ 5927</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26,00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412</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М4-6Н.4 Ц6.фос.прм ГОСТ 5916</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1,43</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17,16</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413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В.М3-6gx10.48.Ц9.хр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22,88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414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М4-6gx20.58.Ц6.хр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54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3,28</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177,12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415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4.65Г.Ц9.хр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0,16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416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М10-6Н.5 ц9фос.прм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14,85</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1009,80</w:t>
            </w:r>
          </w:p>
        </w:tc>
      </w:tr>
      <w:tr w:rsidR="003E2D3E" w:rsidRPr="003E2D3E" w:rsidTr="00E62974">
        <w:trPr>
          <w:trHeight w:val="619"/>
        </w:trPr>
        <w:tc>
          <w:tcPr>
            <w:tcW w:w="709" w:type="dxa"/>
            <w:gridSpan w:val="2"/>
            <w:tcBorders>
              <w:top w:val="single" w:sz="4" w:space="0" w:color="auto"/>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417</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Шпилька М6-6gх20.58 ГОСТ 22042</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70,72</w:t>
            </w:r>
          </w:p>
        </w:tc>
        <w:tc>
          <w:tcPr>
            <w:tcW w:w="1702"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424,32</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418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М6-6Н.5 Ц6.хр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1,12</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2,24</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419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Шуруп 1-3х13 ГОСТ 1144</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13,00</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420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М10-6gx25.48. Ц6хр.прм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12,19</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24,38</w:t>
            </w:r>
          </w:p>
        </w:tc>
      </w:tr>
      <w:tr w:rsidR="003E2D3E" w:rsidRPr="003E2D3E" w:rsidTr="00E62974">
        <w:trPr>
          <w:trHeight w:val="619"/>
        </w:trPr>
        <w:tc>
          <w:tcPr>
            <w:tcW w:w="709" w:type="dxa"/>
            <w:gridSpan w:val="2"/>
            <w:tcBorders>
              <w:top w:val="nil"/>
              <w:left w:val="single" w:sz="8" w:space="0" w:color="auto"/>
              <w:bottom w:val="single" w:sz="4" w:space="0" w:color="auto"/>
              <w:right w:val="single" w:sz="8" w:space="0" w:color="auto"/>
            </w:tcBorders>
            <w:shd w:val="clear" w:color="auto" w:fill="auto"/>
            <w:noWrap/>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421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М10-6Н.4.Ц6хрм.прм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7"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6,76</w:t>
            </w:r>
          </w:p>
        </w:tc>
        <w:tc>
          <w:tcPr>
            <w:tcW w:w="1702"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left="-536" w:right="-392" w:firstLine="567"/>
              <w:contextualSpacing/>
              <w:jc w:val="both"/>
              <w:rPr>
                <w:rFonts w:ascii="Times New Roman" w:hAnsi="Times New Roman" w:cs="Times New Roman"/>
                <w:lang w:eastAsia="en-US"/>
              </w:rPr>
            </w:pPr>
            <w:r w:rsidRPr="003E2D3E">
              <w:rPr>
                <w:rFonts w:ascii="Times New Roman" w:hAnsi="Times New Roman" w:cs="Times New Roman"/>
                <w:lang w:eastAsia="en-US"/>
              </w:rPr>
              <w:t>13,52</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lastRenderedPageBreak/>
              <w:t>422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10.01.Ц6хрм.прм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1,82</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3,64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423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М8-6Н.4 Ц6.хр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2,47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182,78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424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М8-6gх25.58 ц12фос.прм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20,15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161,20</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425</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М8-6Н.5.Ц9.фос.прм ГОСТ 5916</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4,26</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34,08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426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8 Ц9фос.прм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2,73</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21,84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427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10.ц9фос.прм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405</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5,48</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2219,40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428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Шпилька стальная Ø3мм, l=300мм</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100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51,48</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5148,00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429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М14-6gх130.88.019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416</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2496,00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430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М14-6Н.8.NF.019 ГОСТ ИСО 7040</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31,72</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190,32</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431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14.65Г.019 ГОСТ 10462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7,8</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93,60</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432</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М14-6gх60.58.Ц12.фос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180</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146,9</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26442,00</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433</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М12-6gх110.88.019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79,69</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956,28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434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М12-6Н.8.NF.019 ГОСТ Р 50273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13</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156,00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435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12.65Г 019 ГОСТ 10462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5,62</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134,88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436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М10-6gx35.58 Ц9.фос.прм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33</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39,99</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1319,67</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437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М8-6gх35.58 ц9фос.прм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24,53</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196,24</w:t>
            </w:r>
          </w:p>
        </w:tc>
      </w:tr>
      <w:tr w:rsidR="003E2D3E" w:rsidRPr="003E2D3E" w:rsidTr="00E62974">
        <w:trPr>
          <w:gridAfter w:val="1"/>
          <w:wAfter w:w="142" w:type="dxa"/>
          <w:trHeight w:val="660"/>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438</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М16-6Н.5 ц5фос.прм ГОСТ 5915</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45,47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363,76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439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с шестигранной головкой М16х100 А4-70/DIN931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676</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27040,00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440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с шестигранной головкой М16х65 А4-70/DIN931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520</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20800,00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441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Шестигранная гайка М16, А4-70, DIN934</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78</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6240,00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442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Пружинная стопорная шайба 16 DIN127В</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5,95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476,00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443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16.11 08Х18Н10Т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33,23</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2658,40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444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М10-6gх45.58 ц12фос.прм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43,47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695,52</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445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М10-6Н.8 .ц12фос.прм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16,41</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262,56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lastRenderedPageBreak/>
              <w:t>446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М8-6Н.5 ц9фос.прм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7,14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913,92</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447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М16-6Н.5.ц12фос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42,87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171,48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448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16 ц12фос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16,07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64,28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449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А.8.02.ц9.фос.прм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2,73</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305,76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450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М8-6Н.4.Ц6.фос.прм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7,14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885,36</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451</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М8-6Н.4.Ц6.фос.прм ГОСТ 5916</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4,26</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528,24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452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А.8.02.ц9.фос.прм ГОСТ 6402-70</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1,94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23,28</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453</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М6-6gх25.46 ц9.фос.прм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10,96</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153,44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454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М8-6gх25.46 ц9фос.прм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100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20,15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2015,00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455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А.2М4-6gх25.21.12Х18Н10Т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14,59</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58,36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456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А.2М6-6gх12.21.12Х18Н10Т ГОСТ 17475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14,92</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89,52</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457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А.4.02.Ц9.фос.прм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0,43</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8,60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458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М5-6gх20.58 Ц9хр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4,55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18,20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459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М4-6gх25.46. Ц9.хр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3,33</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26,64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460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М3-6gx16.58.Ц6.хр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1,82</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5,46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461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М3-6gх16.58 ц6хр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1,82</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3,64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462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М5-6gx20.58.Ц6.хр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4,55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36,40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463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М4-6gx12.58.Ц6.хр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3,17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50,72</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464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А.5.02.Ц9.фос.прм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1,11</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8,88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465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М12-6gx40.88.Ц9.хр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51,87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2386,02</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466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А.12.02 ц18.хр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5,24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241,04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467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М5-6gх30.58. Ц9.хр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4,81</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38,48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468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М5-6gх30.58 Ц6.хр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4,81</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9,62</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469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М5-6Н.4.Ц6.хр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0,99</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1,98</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lastRenderedPageBreak/>
              <w:t>470</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М3-6gx16.58. Ц6.хр ГОСТ17473-80</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1,82</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10,92</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471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14.01 ц9хр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4,42</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53,04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472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2-3x20.46.Ц6 ГОСТ 11650</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0,52</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2,08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473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М4-6Н.4 Ц6.хр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0,57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2,28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474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М10-6gx35.58.Ц12.фос.прм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39,99</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639,84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475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М8-6Н.5 ц12фос.прм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4,26</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68,16</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476</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8.01 ц12фос.прм ГОСТ 11371</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32</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2,73</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87,36</w:t>
            </w:r>
          </w:p>
        </w:tc>
      </w:tr>
      <w:tr w:rsidR="003E2D3E" w:rsidRPr="003E2D3E" w:rsidTr="00E62974">
        <w:trPr>
          <w:gridAfter w:val="1"/>
          <w:wAfter w:w="142" w:type="dxa"/>
          <w:trHeight w:val="619"/>
        </w:trPr>
        <w:tc>
          <w:tcPr>
            <w:tcW w:w="567" w:type="dxa"/>
            <w:tcBorders>
              <w:top w:val="single" w:sz="4" w:space="0" w:color="auto"/>
              <w:left w:val="single" w:sz="4"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477</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М16-6Н.5 ц12фос.прм ГОСТ 5916</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50,84</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203,36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478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М10-6Н.4.026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21,35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341,60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479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М4-6gх25.46. Ц6.фос.прм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5,97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23,88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480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А.6 02.Ц9.фос.прм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1,31</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13,10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481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М10-6Н.4.029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21,35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128,10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482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В.М3-6gх10.48 ц9.хр ГОСТ 17474</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44,2</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1060,80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483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М14-6gх45.58 ц12фос.прм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100,72</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402,88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484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16. ц12фос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16,07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64,28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485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М14-6Н.5 ц12фос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28,15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225,20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486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М14-6gх75.58.Ц12.фос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189,85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1518,80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487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ВМ5-6gх16.48.Ц9.хр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2,34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9,36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488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ВМ8-6gх25.48.Ц9.хр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9,62</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19,24</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489</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8.01 ц9хр.прм ГОСТ 11371</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0,65</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1,30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490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М6-6gx30.46 ц12хр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4,16</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41,60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491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Колпачек</w:t>
            </w:r>
            <w:proofErr w:type="spellEnd"/>
            <w:r w:rsidRPr="003E2D3E">
              <w:rPr>
                <w:rFonts w:ascii="Times New Roman" w:hAnsi="Times New Roman" w:cs="Times New Roman"/>
                <w:lang w:eastAsia="en-US"/>
              </w:rPr>
              <w:t xml:space="preserve"> М39х2 (РО-6700-03)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1839,99</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3679,98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492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Гайка М14-6Н.5 </w:t>
            </w:r>
            <w:proofErr w:type="spellStart"/>
            <w:r w:rsidRPr="003E2D3E">
              <w:rPr>
                <w:rFonts w:ascii="Times New Roman" w:hAnsi="Times New Roman" w:cs="Times New Roman"/>
                <w:lang w:eastAsia="en-US"/>
              </w:rPr>
              <w:t>хим.фос.прм</w:t>
            </w:r>
            <w:proofErr w:type="spellEnd"/>
            <w:r w:rsidRPr="003E2D3E">
              <w:rPr>
                <w:rFonts w:ascii="Times New Roman" w:hAnsi="Times New Roman" w:cs="Times New Roman"/>
                <w:lang w:eastAsia="en-US"/>
              </w:rPr>
              <w:t xml:space="preserve">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7,67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46,02</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493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Колпачок М48х2 (РО-6700)</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2340</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4680,00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lastRenderedPageBreak/>
              <w:t>494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М14-6gx35.58.Ц12.фос.прм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88,4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353,60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495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М8-6gx25.58.Ц12.фос.прм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20,15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80,60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496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8 Ц12.фос.прм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53</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2,73</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144,69</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497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М6-6gх25.46.029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15,36</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184,32</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498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М6-6gx25.58.Ц12.фос.прм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10,96</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43,84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499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М6-6Н.5 Ц12.фос.прм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2,37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9,48</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500</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6.01 Ц12.фос.прм ГОСТ 11371</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1,31</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10,48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501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Шпилька М6-6gх25.58 ц12фос.прм ГОСТ 22032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78,66</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629,28</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502</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6 Ц12.фос.прм ГОСТ 11371</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1,31</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10,48</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503</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ВМ6-6gх20.46 ц9.фос.прм ГОСТ 17473</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13,81</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110,48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504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А.6.32.Л63 Н6.О6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11,89</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118,90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505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М6-6Н.4.32 Н3.06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18,72</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149,76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506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А4.02 Ц9.фос.прм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0,43</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1,72</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507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16 ц12фос.прм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16,95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135,60</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508</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М4-6gх45.58 12Х18ХН10Т ГОСТ 17473</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19,5</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156,00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509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М4-6Н.4 12Х18ХН10Т ГОСТ 5927</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2,68</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21,44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510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4.65Г Ц9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0,29</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2,32</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511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10.01.08кп ц9фос.прм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5,48</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10,96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512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Шплинт 3,2х20 ц9фос.прм</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3,93</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7,86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513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Шплинт 2х20 ц9фос.прм</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0,47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0,94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514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Гайка-барашек М12 ОСТ5.9306-78 </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2262</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4524,00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515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М12-6gх25.66.Ц9.хр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51,48</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3912,48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516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12.65Г.Ц9.хр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2,91</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221,16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517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8.02 Ц6хр.прм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0,65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5,20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lastRenderedPageBreak/>
              <w:t>518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М5х8.46 Ц6.хр.прм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1,95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15,60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519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М8-6gx18.46 Ц6.хр.прм 7796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13</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104,00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520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В.М3-6gх5.46 ц6.хр.прм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1,17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9,36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521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М4-6gx30.58.Ц9.хр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3,38</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13,52</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522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М8-6Н.5 Ц6.хр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2,47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79,04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523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М8-6Н.5 Ц6.хр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1,87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59,84</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524</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М8-6Н.4.029 ГОСТ 5915</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10,05</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30,15</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525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8.65Г.Ц9.хр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0,65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2,60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526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Шпилька М10-6gх35.58 ц9хр ГОСТ 22032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100,87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1210,44</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527</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А.6.02.Н3.О6 ГОСТ 11371</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1,92</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3,84</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528</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М20-6gx65.58 ц12хр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144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124,83</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17975,52</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529</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М24-6Н.5 ц12фос ГОСТ 5916</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248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99,22</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24606,56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530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2.20.02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336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0,16</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53,76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531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М6-6gx20.46 Ц9.фос.прм ГОСТ 17475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5,69</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34,14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532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М6-6gx16.58.32.Л63.Н3.О9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69,83</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139,66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533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М6-6gx20.32 Л63.Н3.О9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62,34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187,02</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534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М8-6gx12.14Н Ц12.хр ГОСТ 1476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33</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20,42</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673,86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535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А.6 02.Ц9.хр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0,55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1,10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536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М16-6gх55.58.Ц12.фос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148,66</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4757,12</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537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Шпилька М12-6gх35.58.ц12фос ГОСТ 22034</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153,6</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307,20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538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М8-6gх30.58 ц9хр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7,02</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449,28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539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М8-6Н.5 ц9фос.прм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7,14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371,28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540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Шпилька стальная Ø3мм, l=75мм</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44,56</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1336,80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541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ВМ5-6gx16.46.Ц9.хр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327</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2,34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765,18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lastRenderedPageBreak/>
              <w:t>542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М5-6Н.4 Ц9.хр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327</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0,7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228,90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543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4х16.01 Ц9.хр ГОСТ 10619</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1,07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128,40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544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3М12-6gx30.58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22,1</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44,20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545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М20-6gx75.58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343,25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10984,00</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546</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М6-6gx30.46.029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17,28</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276,48</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547</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М5-6gх16.46 Ц6.хр ГОСТ 17473</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2,34</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32,76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548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М10-6gx30.58.Ц9.хр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17,23</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137,84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549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М10-6Н.4 Ц6.хр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6,76</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27,04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550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М20-6gx70.58 Ц12.хр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436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131,66</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57403,76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551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М20-6Н.5 ц12.хр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338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43,94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14851,72</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552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М16-6gх45.58 ц12фос ГОСТ Р 50793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127,4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4076,80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553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М20x90 DIN933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123,5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15808,00</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554</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20 DIN125</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7,02</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898,56</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555</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2.20.02 ГОСТ 13463</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336</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260</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87360,00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556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М20-6Н.5.ц12фос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76,05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456,30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557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М24-6gx70.58 ц12фос.прм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494,26</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1977,04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558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М24 65Г ц12фос.прм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37,24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148,96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559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М20-6gх70.58.Ц12фос ГОСТ Р 50793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313,95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15069,60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560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Болт М8-6gx55.58 </w:t>
            </w:r>
            <w:proofErr w:type="spellStart"/>
            <w:r w:rsidRPr="003E2D3E">
              <w:rPr>
                <w:rFonts w:ascii="Times New Roman" w:hAnsi="Times New Roman" w:cs="Times New Roman"/>
                <w:lang w:eastAsia="en-US"/>
              </w:rPr>
              <w:t>хим.фос.прм</w:t>
            </w:r>
            <w:proofErr w:type="spellEnd"/>
            <w:r w:rsidRPr="003E2D3E">
              <w:rPr>
                <w:rFonts w:ascii="Times New Roman" w:hAnsi="Times New Roman" w:cs="Times New Roman"/>
                <w:lang w:eastAsia="en-US"/>
              </w:rPr>
              <w:t xml:space="preserve">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34,62</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138,48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561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Гайка М8-6Н.5 </w:t>
            </w:r>
            <w:proofErr w:type="spellStart"/>
            <w:r w:rsidRPr="003E2D3E">
              <w:rPr>
                <w:rFonts w:ascii="Times New Roman" w:hAnsi="Times New Roman" w:cs="Times New Roman"/>
                <w:lang w:eastAsia="en-US"/>
              </w:rPr>
              <w:t>хим.фос.прм</w:t>
            </w:r>
            <w:proofErr w:type="spellEnd"/>
            <w:r w:rsidRPr="003E2D3E">
              <w:rPr>
                <w:rFonts w:ascii="Times New Roman" w:hAnsi="Times New Roman" w:cs="Times New Roman"/>
                <w:lang w:eastAsia="en-US"/>
              </w:rPr>
              <w:t xml:space="preserve">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2,47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9,88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562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Шайба 8 </w:t>
            </w:r>
            <w:proofErr w:type="spellStart"/>
            <w:r w:rsidRPr="003E2D3E">
              <w:rPr>
                <w:rFonts w:ascii="Times New Roman" w:hAnsi="Times New Roman" w:cs="Times New Roman"/>
                <w:lang w:eastAsia="en-US"/>
              </w:rPr>
              <w:t>хим.фос.прм</w:t>
            </w:r>
            <w:proofErr w:type="spellEnd"/>
            <w:r w:rsidRPr="003E2D3E">
              <w:rPr>
                <w:rFonts w:ascii="Times New Roman" w:hAnsi="Times New Roman" w:cs="Times New Roman"/>
                <w:lang w:eastAsia="en-US"/>
              </w:rPr>
              <w:t xml:space="preserve">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0,65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5,20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563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Резьбовая заклепка М4х10,4 </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4,89</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156,48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564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М6-6gх25.46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3,9</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343,20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565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М6-6gx18.58.Ц12.фос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8,78</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35,12</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lastRenderedPageBreak/>
              <w:t>566</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Болт М6-6gx20.58.ц12 </w:t>
            </w:r>
            <w:proofErr w:type="spellStart"/>
            <w:r w:rsidRPr="003E2D3E">
              <w:rPr>
                <w:rFonts w:ascii="Times New Roman" w:hAnsi="Times New Roman" w:cs="Times New Roman"/>
                <w:lang w:eastAsia="en-US"/>
              </w:rPr>
              <w:t>фос.прм.ГОСТ</w:t>
            </w:r>
            <w:proofErr w:type="spellEnd"/>
            <w:r w:rsidRPr="003E2D3E">
              <w:rPr>
                <w:rFonts w:ascii="Times New Roman" w:hAnsi="Times New Roman" w:cs="Times New Roman"/>
                <w:lang w:eastAsia="en-US"/>
              </w:rPr>
              <w:t xml:space="preserve">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9,31</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93,10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567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М6-6gх25.46.029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15,36</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30,72</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568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М20-6gx65.58 Ц12.хр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124,83</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8987,76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569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М20 DIN 934</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43,94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5624,32</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570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2.20.03 ГОСТ 13463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336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260</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87360,00</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571</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Заклепка 4х12,5-AIA/</w:t>
            </w:r>
            <w:proofErr w:type="spellStart"/>
            <w:r w:rsidRPr="003E2D3E">
              <w:rPr>
                <w:rFonts w:ascii="Times New Roman" w:hAnsi="Times New Roman" w:cs="Times New Roman"/>
                <w:lang w:eastAsia="en-US"/>
              </w:rPr>
              <w:t>St</w:t>
            </w:r>
            <w:proofErr w:type="spellEnd"/>
            <w:r w:rsidRPr="003E2D3E">
              <w:rPr>
                <w:rFonts w:ascii="Times New Roman" w:hAnsi="Times New Roman" w:cs="Times New Roman"/>
                <w:lang w:eastAsia="en-US"/>
              </w:rPr>
              <w:t xml:space="preserve"> ГОСТ Р ИСО 15973</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9,83</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39,32</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572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М8-6gx12.58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45</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22,36</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1006,20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573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М8-6Н.5 Ц12.фос.прм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35</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7,14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249,90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574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М10-6gx25.58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30,72</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368,64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575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М12-6gх25.58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43,33</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173,32</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576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10 Ц12.фос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5,16</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30,96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577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М20-6gх90.58 ГОСТ 7796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305,5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7332,00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578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М20-6gх75.58 ГОСТ 7796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176,8</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1414,40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579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М20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43,94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1406,08</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580</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М6-6gx35.46.029 ГОСТ 7798</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533</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19,13</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10196,29</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581</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М10-6Н.5.Н3.О6 ГОСТ 5916</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14,86</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59,44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582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В.М3-6gх10.48 ц9.хр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1,43</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8,58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583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Шуруп 2-3х10 ц9хр ГОСТ 1144</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590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13</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7670,00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584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А.16.02.Ц12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6,76</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54,08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585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А.6.01.Ц9хр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0,55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2,20</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586</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М5-6gх20.58. Ц6.хр ГОСТ 17473</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4,55</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27,30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587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М14-6gx90.58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151,78</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1214,24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588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 Ц12фос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3,17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1306,04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589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Шпилька М6-6gх16.48 Ц12фос.прм ГОСТ 22032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73,9</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6503,20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lastRenderedPageBreak/>
              <w:t>590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2М14-6Н.5.Ц12.фос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28,15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2139,40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591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М14-6gx80.58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114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151</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17214,00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592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М16-6gх85.58.Ц12фос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214,5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2574,00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593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Шпилька М16-6gx65.Ц12фос ГОСТ 22034</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308,2</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3082,00</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594</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А.6.01 Ц9хр ГОСТ 11371</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0,55</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4,40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595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8.65Г Ц9.фос.прм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1,94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7,76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596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М6-6gx30.58.ц12.фос.прм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12,24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48,96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597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М6-6gx25.46.Ц9.фос.прм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10,96</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43,84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598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М6-6gx20.48 Л63.Н3.О9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29</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62,34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1807,86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599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А6.32 Н3.О6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29</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11,89</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344,81</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600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 32.Н3.06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15,18</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880,44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601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М10-6gx25.58.Н3.О9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50,54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202,16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602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М10-6Н.5 Н3.06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14,86</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59,44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603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10.01 Н6.О6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33,60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604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М6-6gx20.58 Ц9.хр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3,25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39,00</w:t>
            </w:r>
          </w:p>
        </w:tc>
      </w:tr>
      <w:tr w:rsidR="003E2D3E" w:rsidRPr="003E2D3E" w:rsidTr="00E62974">
        <w:trPr>
          <w:gridAfter w:val="1"/>
          <w:wAfter w:w="142" w:type="dxa"/>
          <w:trHeight w:val="201"/>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605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contextualSpacing/>
              <w:jc w:val="both"/>
              <w:rPr>
                <w:rFonts w:ascii="Times New Roman" w:hAnsi="Times New Roman" w:cs="Times New Roman"/>
                <w:lang w:eastAsia="en-US"/>
              </w:rPr>
            </w:pPr>
            <w:r w:rsidRPr="003E2D3E">
              <w:rPr>
                <w:rFonts w:ascii="Times New Roman" w:hAnsi="Times New Roman" w:cs="Times New Roman"/>
                <w:lang w:eastAsia="en-US"/>
              </w:rPr>
              <w:t>Винт М6-6gх25.58 Ц9.хр ГОСТ 17473</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11,18</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491,92</w:t>
            </w:r>
          </w:p>
        </w:tc>
      </w:tr>
      <w:tr w:rsidR="003E2D3E" w:rsidRPr="003E2D3E" w:rsidTr="00E62974">
        <w:trPr>
          <w:gridAfter w:val="1"/>
          <w:wAfter w:w="142" w:type="dxa"/>
          <w:trHeight w:val="220"/>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606</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 Ц6.хр ГОСТ 5927</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44</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1,12</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49,28</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607</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М6-6Н.4 Ц6.хр ГОСТ 5916</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50</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1,25</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62,50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608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ЗМ24-6gx60.58 ц12фос.прм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167,7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670,80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609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3М16-6gx45.58 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36,4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582,40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610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16 65Г Ц12.фос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11,1</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222,00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611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24.65Г Ц12.фос ГОСТ 6402</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35,14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140,56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612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Шпилька стальная Ø3мм, l=50мм</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1440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36,82</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53020,80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613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Шпилька стальная Ø3мм, l=95мм</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700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45,16</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31612,00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614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Шпилька стальная Ø3мм, l=120мм</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1264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39</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49296,00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615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М8-6gx25.58 Ц9.хр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118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6,76</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797,68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lastRenderedPageBreak/>
              <w:t>616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А.8.02.Ц9.хр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0,65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28,60</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617</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М8-6Н.4.Ц6.хр ГОСТ 5915</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2,47</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118,56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618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М8-6Н.4 Ц6.хр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1,87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7,48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619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Шпилька стальная Ø3мм, l=105мм</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7130</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36,4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259532,00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620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М10-6gx25.48.Л63.Н3.О9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309,39</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618,78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621</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А.10.32.Л63 Н6.О6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40,33</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80,66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622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М10-6Н.4.32.Л63.Н3.О6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86,76</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347,04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623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М12-6gх40.88 Ц9фос.прм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96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96,72</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9285,12</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624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М12-6Н.8.ц9фос.прм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192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24,11</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4629,12</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625</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12.8 ц9фос.прм ГОСТ 11371</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192</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9,02</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1731,84</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626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М16-6gх80.58.Ц12.фос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192,4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6926,40</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627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М8-6gx18.58 ц12фос ГОСТ 7796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22,87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182,96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628</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М8-6gx40.58.Ц12.фос.прм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26,63</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159,78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629</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М8-6Н.5 Ц12.фос.прм ГОСТ 5915</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12</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7,14</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85,68</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630</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8.01 Ц12.фос.прм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2,73</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49,14</w:t>
            </w:r>
          </w:p>
        </w:tc>
      </w:tr>
      <w:tr w:rsidR="003E2D3E" w:rsidRPr="003E2D3E" w:rsidTr="00E62974">
        <w:trPr>
          <w:gridAfter w:val="1"/>
          <w:wAfter w:w="142" w:type="dxa"/>
          <w:trHeight w:val="619"/>
        </w:trPr>
        <w:tc>
          <w:tcPr>
            <w:tcW w:w="567" w:type="dxa"/>
            <w:tcBorders>
              <w:top w:val="single" w:sz="4" w:space="0" w:color="auto"/>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631</w:t>
            </w:r>
          </w:p>
        </w:tc>
        <w:tc>
          <w:tcPr>
            <w:tcW w:w="3827"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Винт М5-6gх16.48 08Х18Н10Т ГОСТ  Р 50404</w:t>
            </w:r>
          </w:p>
        </w:tc>
        <w:tc>
          <w:tcPr>
            <w:tcW w:w="709"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68</w:t>
            </w: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46,8</w:t>
            </w:r>
          </w:p>
        </w:tc>
        <w:tc>
          <w:tcPr>
            <w:tcW w:w="1701"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3182,40</w:t>
            </w:r>
          </w:p>
        </w:tc>
      </w:tr>
      <w:tr w:rsidR="003E2D3E" w:rsidRPr="003E2D3E" w:rsidTr="00E62974">
        <w:trPr>
          <w:gridAfter w:val="1"/>
          <w:wAfter w:w="142" w:type="dxa"/>
          <w:trHeight w:val="29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632</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 xml:space="preserve">Резьбовая заклепка М5х12 </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6,27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426,36</w:t>
            </w:r>
          </w:p>
        </w:tc>
      </w:tr>
      <w:tr w:rsidR="003E2D3E" w:rsidRPr="003E2D3E" w:rsidTr="00E62974">
        <w:trPr>
          <w:gridAfter w:val="1"/>
          <w:wAfter w:w="142" w:type="dxa"/>
          <w:trHeight w:val="61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633</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М6-6gx20.58 Ц9.фос.прм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9</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9,31</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83,79</w:t>
            </w:r>
          </w:p>
        </w:tc>
      </w:tr>
      <w:tr w:rsidR="003E2D3E" w:rsidRPr="003E2D3E" w:rsidTr="00E62974">
        <w:trPr>
          <w:gridAfter w:val="1"/>
          <w:wAfter w:w="142" w:type="dxa"/>
          <w:trHeight w:val="459"/>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634</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Гайка М6-6Н.5 Ц6.фос.прм ГОСТ 5916</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27</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2,37</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63,99</w:t>
            </w:r>
          </w:p>
        </w:tc>
      </w:tr>
      <w:tr w:rsidR="003E2D3E" w:rsidRPr="003E2D3E" w:rsidTr="00E62974">
        <w:trPr>
          <w:gridAfter w:val="1"/>
          <w:wAfter w:w="142" w:type="dxa"/>
          <w:trHeight w:val="397"/>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635</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Шайба 6.02 Ц6.фос.прм ГОСТ 11371</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17</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1,31</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22,27</w:t>
            </w:r>
          </w:p>
        </w:tc>
      </w:tr>
      <w:tr w:rsidR="003E2D3E" w:rsidRPr="003E2D3E" w:rsidTr="00E62974">
        <w:trPr>
          <w:gridAfter w:val="1"/>
          <w:wAfter w:w="142" w:type="dxa"/>
          <w:trHeight w:val="477"/>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636</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Болт М24-6gx75.58 Ц12.хр ГОСТ 7798</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384</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226,75</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87072,00</w:t>
            </w:r>
          </w:p>
        </w:tc>
      </w:tr>
      <w:tr w:rsidR="003E2D3E" w:rsidRPr="003E2D3E" w:rsidTr="00E62974">
        <w:trPr>
          <w:gridAfter w:val="1"/>
          <w:wAfter w:w="142" w:type="dxa"/>
          <w:trHeight w:val="415"/>
        </w:trPr>
        <w:tc>
          <w:tcPr>
            <w:tcW w:w="567" w:type="dxa"/>
            <w:tcBorders>
              <w:top w:val="nil"/>
              <w:left w:val="single" w:sz="8" w:space="0" w:color="auto"/>
              <w:bottom w:val="single" w:sz="4" w:space="0" w:color="auto"/>
              <w:right w:val="single" w:sz="8" w:space="0" w:color="auto"/>
            </w:tcBorders>
            <w:shd w:val="clear" w:color="auto" w:fill="auto"/>
            <w:noWrap/>
          </w:tcPr>
          <w:p w:rsidR="003E2D3E" w:rsidRPr="00E62974" w:rsidRDefault="003E2D3E" w:rsidP="00E62974">
            <w:pPr>
              <w:suppressAutoHyphens w:val="0"/>
              <w:spacing w:after="0" w:line="240" w:lineRule="auto"/>
              <w:ind w:left="-599" w:firstLine="567"/>
              <w:contextualSpacing/>
              <w:jc w:val="both"/>
              <w:rPr>
                <w:rFonts w:ascii="Times New Roman" w:hAnsi="Times New Roman" w:cs="Times New Roman"/>
                <w:sz w:val="18"/>
                <w:szCs w:val="18"/>
                <w:lang w:eastAsia="en-US"/>
              </w:rPr>
            </w:pPr>
            <w:r w:rsidRPr="00E62974">
              <w:rPr>
                <w:rFonts w:ascii="Times New Roman" w:hAnsi="Times New Roman" w:cs="Times New Roman"/>
                <w:sz w:val="18"/>
                <w:szCs w:val="18"/>
                <w:lang w:eastAsia="en-US"/>
              </w:rPr>
              <w:t>637</w:t>
            </w:r>
          </w:p>
        </w:tc>
        <w:tc>
          <w:tcPr>
            <w:tcW w:w="3827"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Заклепка вытяжная алюминиевая - 2,4х6 - А2 DIN 7337</w:t>
            </w:r>
          </w:p>
        </w:tc>
        <w:tc>
          <w:tcPr>
            <w:tcW w:w="709" w:type="dxa"/>
            <w:gridSpan w:val="2"/>
            <w:tcBorders>
              <w:top w:val="nil"/>
              <w:left w:val="nil"/>
              <w:bottom w:val="single" w:sz="4" w:space="0" w:color="auto"/>
              <w:right w:val="single" w:sz="8" w:space="0" w:color="auto"/>
            </w:tcBorders>
            <w:shd w:val="clear" w:color="auto" w:fill="auto"/>
          </w:tcPr>
          <w:p w:rsidR="003E2D3E" w:rsidRPr="003E2D3E" w:rsidRDefault="003E2D3E" w:rsidP="00E62974">
            <w:pPr>
              <w:suppressAutoHyphens w:val="0"/>
              <w:spacing w:after="0" w:line="240" w:lineRule="auto"/>
              <w:ind w:left="-533" w:firstLine="567"/>
              <w:contextualSpacing/>
              <w:jc w:val="both"/>
              <w:rPr>
                <w:rFonts w:ascii="Times New Roman" w:hAnsi="Times New Roman" w:cs="Times New Roman"/>
                <w:lang w:eastAsia="en-US"/>
              </w:rPr>
            </w:pPr>
            <w:proofErr w:type="spellStart"/>
            <w:r w:rsidRPr="003E2D3E">
              <w:rPr>
                <w:rFonts w:ascii="Times New Roman" w:hAnsi="Times New Roman" w:cs="Times New Roman"/>
                <w:lang w:eastAsia="en-US"/>
              </w:rPr>
              <w:t>шт</w:t>
            </w:r>
            <w:proofErr w:type="spellEnd"/>
          </w:p>
        </w:tc>
        <w:tc>
          <w:tcPr>
            <w:tcW w:w="1418"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158</w:t>
            </w:r>
          </w:p>
        </w:tc>
        <w:tc>
          <w:tcPr>
            <w:tcW w:w="2694"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5,46</w:t>
            </w:r>
          </w:p>
        </w:tc>
        <w:tc>
          <w:tcPr>
            <w:tcW w:w="1701" w:type="dxa"/>
            <w:gridSpan w:val="2"/>
            <w:tcBorders>
              <w:top w:val="nil"/>
              <w:left w:val="nil"/>
              <w:bottom w:val="single" w:sz="4" w:space="0" w:color="auto"/>
              <w:right w:val="single" w:sz="8" w:space="0" w:color="auto"/>
            </w:tcBorders>
            <w:shd w:val="clear" w:color="auto" w:fill="auto"/>
            <w:vAlign w:val="center"/>
          </w:tcPr>
          <w:p w:rsidR="003E2D3E" w:rsidRPr="003E2D3E" w:rsidRDefault="003E2D3E" w:rsidP="00E62974">
            <w:pPr>
              <w:suppressAutoHyphens w:val="0"/>
              <w:spacing w:after="0" w:line="240" w:lineRule="auto"/>
              <w:ind w:firstLine="567"/>
              <w:contextualSpacing/>
              <w:jc w:val="both"/>
              <w:rPr>
                <w:rFonts w:ascii="Times New Roman" w:hAnsi="Times New Roman" w:cs="Times New Roman"/>
                <w:lang w:eastAsia="en-US"/>
              </w:rPr>
            </w:pPr>
            <w:r w:rsidRPr="003E2D3E">
              <w:rPr>
                <w:rFonts w:ascii="Times New Roman" w:hAnsi="Times New Roman" w:cs="Times New Roman"/>
                <w:lang w:eastAsia="en-US"/>
              </w:rPr>
              <w:t>862,68</w:t>
            </w:r>
          </w:p>
        </w:tc>
      </w:tr>
      <w:tr w:rsidR="003E2D3E" w:rsidRPr="003E2D3E" w:rsidTr="00E62974">
        <w:trPr>
          <w:gridAfter w:val="1"/>
          <w:wAfter w:w="142" w:type="dxa"/>
          <w:trHeight w:val="211"/>
        </w:trPr>
        <w:tc>
          <w:tcPr>
            <w:tcW w:w="6521"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b/>
                <w:lang w:eastAsia="en-US"/>
              </w:rPr>
            </w:pPr>
            <w:r w:rsidRPr="003E2D3E">
              <w:rPr>
                <w:rFonts w:ascii="Times New Roman" w:hAnsi="Times New Roman" w:cs="Times New Roman"/>
                <w:b/>
                <w:lang w:eastAsia="en-US"/>
              </w:rPr>
              <w:t>Итого:</w:t>
            </w:r>
          </w:p>
        </w:tc>
        <w:tc>
          <w:tcPr>
            <w:tcW w:w="1701"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contextualSpacing/>
              <w:jc w:val="both"/>
              <w:rPr>
                <w:rFonts w:ascii="Times New Roman" w:hAnsi="Times New Roman" w:cs="Times New Roman"/>
                <w:b/>
                <w:bCs/>
                <w:lang w:eastAsia="en-US"/>
              </w:rPr>
            </w:pPr>
            <w:r w:rsidRPr="003E2D3E">
              <w:rPr>
                <w:rFonts w:ascii="Times New Roman" w:hAnsi="Times New Roman" w:cs="Times New Roman"/>
                <w:b/>
                <w:lang w:eastAsia="en-US"/>
              </w:rPr>
              <w:t>4 349 538,60</w:t>
            </w:r>
          </w:p>
        </w:tc>
      </w:tr>
      <w:tr w:rsidR="003E2D3E" w:rsidRPr="003E2D3E" w:rsidTr="00E62974">
        <w:trPr>
          <w:gridAfter w:val="1"/>
          <w:wAfter w:w="142" w:type="dxa"/>
          <w:trHeight w:val="168"/>
        </w:trPr>
        <w:tc>
          <w:tcPr>
            <w:tcW w:w="6521"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b/>
                <w:lang w:val="en-US" w:eastAsia="en-US"/>
              </w:rPr>
            </w:pPr>
            <w:r w:rsidRPr="003E2D3E">
              <w:rPr>
                <w:rFonts w:ascii="Times New Roman" w:hAnsi="Times New Roman" w:cs="Times New Roman"/>
                <w:b/>
                <w:lang w:eastAsia="en-US"/>
              </w:rPr>
              <w:t xml:space="preserve">В </w:t>
            </w:r>
            <w:proofErr w:type="spellStart"/>
            <w:r w:rsidRPr="003E2D3E">
              <w:rPr>
                <w:rFonts w:ascii="Times New Roman" w:hAnsi="Times New Roman" w:cs="Times New Roman"/>
                <w:b/>
                <w:lang w:eastAsia="en-US"/>
              </w:rPr>
              <w:t>т.ч</w:t>
            </w:r>
            <w:proofErr w:type="spellEnd"/>
            <w:r w:rsidRPr="003E2D3E">
              <w:rPr>
                <w:rFonts w:ascii="Times New Roman" w:hAnsi="Times New Roman" w:cs="Times New Roman"/>
                <w:b/>
                <w:lang w:eastAsia="en-US"/>
              </w:rPr>
              <w:t>. НДС</w:t>
            </w:r>
            <w:r w:rsidRPr="003E2D3E">
              <w:rPr>
                <w:rFonts w:ascii="Times New Roman" w:hAnsi="Times New Roman" w:cs="Times New Roman"/>
                <w:b/>
                <w:lang w:val="en-US" w:eastAsia="en-US"/>
              </w:rPr>
              <w:t xml:space="preserve"> </w:t>
            </w:r>
            <w:r w:rsidRPr="003E2D3E">
              <w:rPr>
                <w:rFonts w:ascii="Times New Roman" w:hAnsi="Times New Roman" w:cs="Times New Roman"/>
                <w:b/>
                <w:lang w:eastAsia="en-US"/>
              </w:rPr>
              <w:t>(20%)</w:t>
            </w:r>
            <w:r w:rsidRPr="003E2D3E">
              <w:rPr>
                <w:rFonts w:ascii="Times New Roman" w:hAnsi="Times New Roman" w:cs="Times New Roman"/>
                <w:b/>
                <w:lang w:val="en-US" w:eastAsia="en-US"/>
              </w:rPr>
              <w:t>:</w:t>
            </w:r>
          </w:p>
        </w:tc>
        <w:tc>
          <w:tcPr>
            <w:tcW w:w="1701"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E62974">
            <w:pPr>
              <w:suppressAutoHyphens w:val="0"/>
              <w:spacing w:line="240" w:lineRule="auto"/>
              <w:contextualSpacing/>
              <w:jc w:val="both"/>
              <w:rPr>
                <w:rFonts w:ascii="Times New Roman" w:hAnsi="Times New Roman" w:cs="Times New Roman"/>
                <w:b/>
                <w:lang w:eastAsia="en-US"/>
              </w:rPr>
            </w:pPr>
            <w:r w:rsidRPr="003E2D3E">
              <w:rPr>
                <w:rFonts w:ascii="Times New Roman" w:hAnsi="Times New Roman" w:cs="Times New Roman"/>
                <w:b/>
                <w:lang w:eastAsia="en-US"/>
              </w:rPr>
              <w:t>724 923,10</w:t>
            </w:r>
          </w:p>
        </w:tc>
      </w:tr>
      <w:tr w:rsidR="003E2D3E" w:rsidRPr="003E2D3E" w:rsidTr="00E62974">
        <w:trPr>
          <w:gridAfter w:val="1"/>
          <w:wAfter w:w="142" w:type="dxa"/>
          <w:trHeight w:val="914"/>
        </w:trPr>
        <w:tc>
          <w:tcPr>
            <w:tcW w:w="6521"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p>
        </w:tc>
        <w:tc>
          <w:tcPr>
            <w:tcW w:w="2694" w:type="dxa"/>
            <w:gridSpan w:val="2"/>
            <w:tcBorders>
              <w:top w:val="single" w:sz="4" w:space="0" w:color="auto"/>
              <w:left w:val="nil"/>
              <w:bottom w:val="single" w:sz="4" w:space="0" w:color="auto"/>
              <w:right w:val="single" w:sz="8" w:space="0" w:color="auto"/>
            </w:tcBorders>
            <w:shd w:val="clear" w:color="auto" w:fill="auto"/>
            <w:vAlign w:val="center"/>
          </w:tcPr>
          <w:p w:rsidR="003E2D3E" w:rsidRPr="003E2D3E" w:rsidRDefault="003E2D3E" w:rsidP="003E2D3E">
            <w:pPr>
              <w:suppressAutoHyphens w:val="0"/>
              <w:spacing w:line="240" w:lineRule="auto"/>
              <w:ind w:firstLine="567"/>
              <w:contextualSpacing/>
              <w:jc w:val="both"/>
              <w:rPr>
                <w:rFonts w:ascii="Times New Roman" w:hAnsi="Times New Roman" w:cs="Times New Roman"/>
                <w:b/>
                <w:lang w:eastAsia="en-US"/>
              </w:rPr>
            </w:pPr>
            <w:r w:rsidRPr="003E2D3E">
              <w:rPr>
                <w:rFonts w:ascii="Times New Roman" w:hAnsi="Times New Roman" w:cs="Times New Roman"/>
                <w:b/>
                <w:lang w:eastAsia="en-US"/>
              </w:rPr>
              <w:t>Всего к оплате</w:t>
            </w:r>
          </w:p>
        </w:tc>
        <w:tc>
          <w:tcPr>
            <w:tcW w:w="1701" w:type="dxa"/>
            <w:gridSpan w:val="2"/>
            <w:tcBorders>
              <w:top w:val="single" w:sz="4" w:space="0" w:color="auto"/>
              <w:left w:val="nil"/>
              <w:bottom w:val="single" w:sz="4" w:space="0" w:color="auto"/>
              <w:right w:val="single" w:sz="8" w:space="0" w:color="auto"/>
            </w:tcBorders>
            <w:shd w:val="clear" w:color="auto" w:fill="auto"/>
          </w:tcPr>
          <w:p w:rsidR="003E2D3E" w:rsidRPr="003E2D3E" w:rsidRDefault="003E2D3E" w:rsidP="003E2D3E">
            <w:pPr>
              <w:suppressAutoHyphens w:val="0"/>
              <w:spacing w:line="240" w:lineRule="auto"/>
              <w:ind w:firstLine="567"/>
              <w:contextualSpacing/>
              <w:jc w:val="both"/>
              <w:rPr>
                <w:rFonts w:ascii="Times New Roman" w:hAnsi="Times New Roman" w:cs="Times New Roman"/>
                <w:b/>
                <w:bCs/>
                <w:lang w:eastAsia="en-US"/>
              </w:rPr>
            </w:pPr>
            <w:r w:rsidRPr="003E2D3E">
              <w:rPr>
                <w:rFonts w:ascii="Times New Roman" w:hAnsi="Times New Roman" w:cs="Times New Roman"/>
                <w:b/>
                <w:lang w:eastAsia="en-US"/>
              </w:rPr>
              <w:t xml:space="preserve">        4 349 538,60</w:t>
            </w:r>
          </w:p>
        </w:tc>
      </w:tr>
    </w:tbl>
    <w:p w:rsidR="003E2D3E" w:rsidRPr="003E2D3E" w:rsidRDefault="003E2D3E" w:rsidP="003E2D3E">
      <w:pPr>
        <w:suppressAutoHyphens w:val="0"/>
        <w:spacing w:line="240" w:lineRule="auto"/>
        <w:ind w:firstLine="567"/>
        <w:contextualSpacing/>
        <w:jc w:val="both"/>
        <w:rPr>
          <w:rFonts w:ascii="Times New Roman" w:hAnsi="Times New Roman" w:cs="Times New Roman"/>
          <w:lang w:eastAsia="en-US"/>
        </w:rPr>
      </w:pPr>
    </w:p>
    <w:p w:rsidR="00645A5F" w:rsidRDefault="00645A5F" w:rsidP="005C7500">
      <w:pPr>
        <w:outlineLvl w:val="0"/>
        <w:rPr>
          <w:rFonts w:ascii="Times New Roman" w:eastAsia="Times New Roman" w:hAnsi="Times New Roman" w:cs="Times New Roman"/>
          <w:sz w:val="24"/>
          <w:szCs w:val="24"/>
          <w:lang w:eastAsia="ru-RU"/>
        </w:rPr>
      </w:pPr>
    </w:p>
    <w:p w:rsidR="00E62974" w:rsidRDefault="00E62974"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опубликованное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п/п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ена договора __________________________ включает в себя ………</w:t>
      </w:r>
      <w:r w:rsidR="005C4CBB" w:rsidRPr="004D3AD8">
        <w:rPr>
          <w:rFonts w:ascii="Times New Roman" w:hAnsi="Times New Roman" w:cs="Times New Roman"/>
          <w:i/>
          <w:sz w:val="16"/>
          <w:szCs w:val="16"/>
        </w:rPr>
        <w:t>Общая стоимость договора  должна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участия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 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r w:rsidRPr="009B2F7B">
        <w:rPr>
          <w:rFonts w:ascii="Times New Roman" w:eastAsia="SimSun" w:hAnsi="Times New Roman" w:cs="Times New Roman"/>
          <w:b/>
          <w:sz w:val="24"/>
          <w:szCs w:val="24"/>
        </w:rPr>
        <w:t>является</w:t>
      </w:r>
      <w:proofErr w:type="spell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(фамилия, имя, отчество подписавшего,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E62974" w:rsidRDefault="00E62974"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F2F" w:rsidRDefault="00122F2F" w:rsidP="005C4CBB">
      <w:pPr>
        <w:spacing w:after="0" w:line="240" w:lineRule="auto"/>
      </w:pPr>
      <w:r>
        <w:separator/>
      </w:r>
    </w:p>
  </w:endnote>
  <w:endnote w:type="continuationSeparator" w:id="0">
    <w:p w:rsidR="00122F2F" w:rsidRDefault="00122F2F"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F2F" w:rsidRDefault="00122F2F" w:rsidP="005C4CBB">
      <w:pPr>
        <w:spacing w:after="0" w:line="240" w:lineRule="auto"/>
      </w:pPr>
      <w:r>
        <w:separator/>
      </w:r>
    </w:p>
  </w:footnote>
  <w:footnote w:type="continuationSeparator" w:id="0">
    <w:p w:rsidR="00122F2F" w:rsidRDefault="00122F2F" w:rsidP="005C4CBB">
      <w:pPr>
        <w:spacing w:after="0" w:line="240" w:lineRule="auto"/>
      </w:pPr>
      <w:r>
        <w:continuationSeparator/>
      </w:r>
    </w:p>
  </w:footnote>
  <w:footnote w:id="1">
    <w:p w:rsidR="00122F2F" w:rsidRPr="006A4B85" w:rsidRDefault="00122F2F"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0FB1F39"/>
    <w:multiLevelType w:val="multilevel"/>
    <w:tmpl w:val="E5D81F9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15591B3D"/>
    <w:multiLevelType w:val="hybridMultilevel"/>
    <w:tmpl w:val="751292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56B6BC3"/>
    <w:multiLevelType w:val="multilevel"/>
    <w:tmpl w:val="1F6EFF4A"/>
    <w:lvl w:ilvl="0">
      <w:start w:val="1"/>
      <w:numFmt w:val="decimal"/>
      <w:lvlText w:val="%1."/>
      <w:lvlJc w:val="left"/>
      <w:pPr>
        <w:ind w:left="360" w:hanging="360"/>
      </w:pPr>
      <w:rPr>
        <w:rFonts w:hint="default"/>
      </w:rPr>
    </w:lvl>
    <w:lvl w:ilvl="1">
      <w:start w:val="4"/>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272" w:hanging="1800"/>
      </w:pPr>
      <w:rPr>
        <w:rFonts w:hint="default"/>
      </w:rPr>
    </w:lvl>
  </w:abstractNum>
  <w:abstractNum w:abstractNumId="15">
    <w:nsid w:val="173E601E"/>
    <w:multiLevelType w:val="hybridMultilevel"/>
    <w:tmpl w:val="B776B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854DE5"/>
    <w:multiLevelType w:val="multilevel"/>
    <w:tmpl w:val="FF643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B567693"/>
    <w:multiLevelType w:val="hybridMultilevel"/>
    <w:tmpl w:val="206EA3C2"/>
    <w:lvl w:ilvl="0" w:tplc="9976C304">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8D1CB1"/>
    <w:multiLevelType w:val="multilevel"/>
    <w:tmpl w:val="CBF032A6"/>
    <w:lvl w:ilvl="0">
      <w:start w:val="1"/>
      <w:numFmt w:val="decimal"/>
      <w:lvlText w:val="%1"/>
      <w:lvlJc w:val="left"/>
      <w:pPr>
        <w:ind w:left="360" w:hanging="360"/>
      </w:pPr>
      <w:rPr>
        <w:rFonts w:hint="default"/>
      </w:rPr>
    </w:lvl>
    <w:lvl w:ilvl="1">
      <w:start w:val="1"/>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632" w:hanging="1440"/>
      </w:pPr>
      <w:rPr>
        <w:rFonts w:hint="default"/>
      </w:rPr>
    </w:lvl>
  </w:abstractNum>
  <w:abstractNum w:abstractNumId="19">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51C5277"/>
    <w:multiLevelType w:val="hybridMultilevel"/>
    <w:tmpl w:val="425400F4"/>
    <w:lvl w:ilvl="0" w:tplc="79E6D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3">
    <w:nsid w:val="2BE1201C"/>
    <w:multiLevelType w:val="multilevel"/>
    <w:tmpl w:val="FD625FAA"/>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31943764"/>
    <w:multiLevelType w:val="multilevel"/>
    <w:tmpl w:val="893889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0A6EAB"/>
    <w:multiLevelType w:val="multilevel"/>
    <w:tmpl w:val="68A030AA"/>
    <w:lvl w:ilvl="0">
      <w:start w:val="1"/>
      <w:numFmt w:val="decimal"/>
      <w:lvlText w:val="%1."/>
      <w:lvlJc w:val="left"/>
      <w:pPr>
        <w:ind w:left="720" w:hanging="360"/>
      </w:pPr>
      <w:rPr>
        <w:rFonts w:ascii="Calibri" w:eastAsia="Arial" w:hAnsi="Calibri" w:cs="Calibri"/>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FD46FA"/>
    <w:multiLevelType w:val="hybridMultilevel"/>
    <w:tmpl w:val="1F44B562"/>
    <w:lvl w:ilvl="0" w:tplc="D2267D3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3FD46D32"/>
    <w:multiLevelType w:val="multilevel"/>
    <w:tmpl w:val="56CC3E00"/>
    <w:lvl w:ilvl="0">
      <w:start w:val="1"/>
      <w:numFmt w:val="decimal"/>
      <w:lvlText w:val="%1."/>
      <w:lvlJc w:val="left"/>
      <w:pPr>
        <w:ind w:left="405" w:hanging="405"/>
      </w:pPr>
      <w:rPr>
        <w:rFonts w:hint="default"/>
      </w:rPr>
    </w:lvl>
    <w:lvl w:ilvl="1">
      <w:start w:val="1"/>
      <w:numFmt w:val="decimal"/>
      <w:lvlText w:val="%1.%2."/>
      <w:lvlJc w:val="left"/>
      <w:pPr>
        <w:ind w:left="-729" w:hanging="405"/>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498" w:hanging="1440"/>
      </w:pPr>
      <w:rPr>
        <w:rFonts w:hint="default"/>
      </w:rPr>
    </w:lvl>
    <w:lvl w:ilvl="8">
      <w:start w:val="1"/>
      <w:numFmt w:val="decimal"/>
      <w:lvlText w:val="%1.%2.%3.%4.%5.%6.%7.%8.%9."/>
      <w:lvlJc w:val="left"/>
      <w:pPr>
        <w:ind w:left="-7272" w:hanging="1800"/>
      </w:pPr>
      <w:rPr>
        <w:rFonts w:hint="default"/>
      </w:rPr>
    </w:lvl>
  </w:abstractNum>
  <w:abstractNum w:abstractNumId="32">
    <w:nsid w:val="3FD63BFF"/>
    <w:multiLevelType w:val="multilevel"/>
    <w:tmpl w:val="962CA8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8F10D50"/>
    <w:multiLevelType w:val="multilevel"/>
    <w:tmpl w:val="F8BA9C2A"/>
    <w:lvl w:ilvl="0">
      <w:start w:val="1"/>
      <w:numFmt w:val="decimal"/>
      <w:lvlText w:val="%1."/>
      <w:lvlJc w:val="left"/>
      <w:pPr>
        <w:ind w:left="720" w:hanging="360"/>
      </w:pPr>
    </w:lvl>
    <w:lvl w:ilvl="1">
      <w:start w:val="2"/>
      <w:numFmt w:val="decimal"/>
      <w:isLgl/>
      <w:lvlText w:val="%1.%2."/>
      <w:lvlJc w:val="left"/>
      <w:pPr>
        <w:ind w:left="988"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nsid w:val="4967401B"/>
    <w:multiLevelType w:val="multilevel"/>
    <w:tmpl w:val="A5A8B496"/>
    <w:lvl w:ilvl="0">
      <w:start w:val="4"/>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49C66845"/>
    <w:multiLevelType w:val="hybridMultilevel"/>
    <w:tmpl w:val="C4AA455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6">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1F5560"/>
    <w:multiLevelType w:val="multilevel"/>
    <w:tmpl w:val="2A0C6CA4"/>
    <w:lvl w:ilvl="0">
      <w:start w:val="1"/>
      <w:numFmt w:val="decimal"/>
      <w:lvlText w:val="%1"/>
      <w:lvlJc w:val="left"/>
      <w:pPr>
        <w:ind w:left="360" w:hanging="360"/>
      </w:pPr>
      <w:rPr>
        <w:rFonts w:hint="default"/>
      </w:rPr>
    </w:lvl>
    <w:lvl w:ilvl="1">
      <w:start w:val="5"/>
      <w:numFmt w:val="decimal"/>
      <w:lvlText w:val="%1.%2"/>
      <w:lvlJc w:val="left"/>
      <w:pPr>
        <w:ind w:left="2062"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8742" w:hanging="108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1656" w:hanging="1440"/>
      </w:pPr>
      <w:rPr>
        <w:rFonts w:hint="default"/>
      </w:rPr>
    </w:lvl>
  </w:abstractNum>
  <w:abstractNum w:abstractNumId="40">
    <w:nsid w:val="601E1763"/>
    <w:multiLevelType w:val="hybridMultilevel"/>
    <w:tmpl w:val="D1FA1DA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8D2267"/>
    <w:multiLevelType w:val="multilevel"/>
    <w:tmpl w:val="153CF2F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42">
    <w:nsid w:val="649F06B5"/>
    <w:multiLevelType w:val="multilevel"/>
    <w:tmpl w:val="05C6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6761E2"/>
    <w:multiLevelType w:val="hybridMultilevel"/>
    <w:tmpl w:val="B980E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032589"/>
    <w:multiLevelType w:val="multilevel"/>
    <w:tmpl w:val="49AE1D62"/>
    <w:lvl w:ilvl="0">
      <w:start w:val="2"/>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45">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nsid w:val="72BC7063"/>
    <w:multiLevelType w:val="hybridMultilevel"/>
    <w:tmpl w:val="2E8E5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53177E"/>
    <w:multiLevelType w:val="hybridMultilevel"/>
    <w:tmpl w:val="CD96A012"/>
    <w:lvl w:ilvl="0" w:tplc="A6DA9F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78011A3C"/>
    <w:multiLevelType w:val="hybridMultilevel"/>
    <w:tmpl w:val="62AE4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9228C5"/>
    <w:multiLevelType w:val="multilevel"/>
    <w:tmpl w:val="EBD87EC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38"/>
  </w:num>
  <w:num w:numId="4">
    <w:abstractNumId w:val="11"/>
  </w:num>
  <w:num w:numId="5">
    <w:abstractNumId w:val="9"/>
  </w:num>
  <w:num w:numId="6">
    <w:abstractNumId w:val="8"/>
  </w:num>
  <w:num w:numId="7">
    <w:abstractNumId w:val="20"/>
  </w:num>
  <w:num w:numId="8">
    <w:abstractNumId w:val="10"/>
  </w:num>
  <w:num w:numId="9">
    <w:abstractNumId w:val="24"/>
  </w:num>
  <w:num w:numId="10">
    <w:abstractNumId w:val="26"/>
  </w:num>
  <w:num w:numId="11">
    <w:abstractNumId w:val="27"/>
  </w:num>
  <w:num w:numId="12">
    <w:abstractNumId w:val="0"/>
  </w:num>
  <w:num w:numId="13">
    <w:abstractNumId w:val="29"/>
  </w:num>
  <w:num w:numId="14">
    <w:abstractNumId w:val="19"/>
  </w:num>
  <w:num w:numId="15">
    <w:abstractNumId w:val="37"/>
  </w:num>
  <w:num w:numId="16">
    <w:abstractNumId w:val="22"/>
  </w:num>
  <w:num w:numId="17">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6"/>
  </w:num>
  <w:num w:numId="21">
    <w:abstractNumId w:val="32"/>
  </w:num>
  <w:num w:numId="22">
    <w:abstractNumId w:val="18"/>
  </w:num>
  <w:num w:numId="23">
    <w:abstractNumId w:val="25"/>
  </w:num>
  <w:num w:numId="24">
    <w:abstractNumId w:val="35"/>
  </w:num>
  <w:num w:numId="25">
    <w:abstractNumId w:val="33"/>
  </w:num>
  <w:num w:numId="26">
    <w:abstractNumId w:val="14"/>
  </w:num>
  <w:num w:numId="27">
    <w:abstractNumId w:val="31"/>
  </w:num>
  <w:num w:numId="28">
    <w:abstractNumId w:val="23"/>
  </w:num>
  <w:num w:numId="29">
    <w:abstractNumId w:val="44"/>
  </w:num>
  <w:num w:numId="30">
    <w:abstractNumId w:val="41"/>
  </w:num>
  <w:num w:numId="31">
    <w:abstractNumId w:val="39"/>
  </w:num>
  <w:num w:numId="32">
    <w:abstractNumId w:val="28"/>
  </w:num>
  <w:num w:numId="33">
    <w:abstractNumId w:val="36"/>
  </w:num>
  <w:num w:numId="34">
    <w:abstractNumId w:val="21"/>
  </w:num>
  <w:num w:numId="35">
    <w:abstractNumId w:val="12"/>
  </w:num>
  <w:num w:numId="36">
    <w:abstractNumId w:val="43"/>
  </w:num>
  <w:num w:numId="37">
    <w:abstractNumId w:val="46"/>
  </w:num>
  <w:num w:numId="38">
    <w:abstractNumId w:val="42"/>
  </w:num>
  <w:num w:numId="39">
    <w:abstractNumId w:val="48"/>
  </w:num>
  <w:num w:numId="40">
    <w:abstractNumId w:val="34"/>
  </w:num>
  <w:num w:numId="41">
    <w:abstractNumId w:val="15"/>
  </w:num>
  <w:num w:numId="42">
    <w:abstractNumId w:val="47"/>
  </w:num>
  <w:num w:numId="43">
    <w:abstractNumId w:val="30"/>
  </w:num>
  <w:num w:numId="44">
    <w:abstractNumId w:val="13"/>
  </w:num>
  <w:num w:numId="45">
    <w:abstractNumId w:val="49"/>
  </w:num>
  <w:num w:numId="4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2F2F"/>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2D3E"/>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A3D22"/>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2974"/>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uiPriority w:val="9"/>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link w:val="a8"/>
    <w:rsid w:val="005C4CBB"/>
    <w:rPr>
      <w:rFonts w:ascii="Arial" w:hAnsi="Arial" w:cs="Arial"/>
      <w:b/>
      <w:kern w:val="1"/>
      <w:sz w:val="32"/>
    </w:rPr>
  </w:style>
  <w:style w:type="paragraph" w:styleId="a8">
    <w:name w:val="Title"/>
    <w:basedOn w:val="a"/>
    <w:link w:val="a7"/>
    <w:qFormat/>
    <w:rsid w:val="003E2D3E"/>
    <w:pPr>
      <w:suppressAutoHyphens w:val="0"/>
      <w:spacing w:before="240" w:after="60" w:line="240" w:lineRule="auto"/>
      <w:jc w:val="center"/>
      <w:outlineLvl w:val="0"/>
    </w:pPr>
    <w:rPr>
      <w:rFonts w:ascii="Arial" w:eastAsiaTheme="minorHAnsi" w:hAnsi="Arial" w:cs="Arial"/>
      <w:b/>
      <w:kern w:val="1"/>
      <w:sz w:val="32"/>
      <w:lang w:eastAsia="en-US"/>
    </w:rPr>
  </w:style>
  <w:style w:type="character" w:customStyle="1" w:styleId="21">
    <w:name w:val="Основной текст с отступом 2 Знак"/>
    <w:uiPriority w:val="99"/>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5C4CBB"/>
    <w:pPr>
      <w:ind w:left="720"/>
      <w:contextualSpacing/>
    </w:p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rPr>
      <w:rFonts w:ascii="Calibri" w:eastAsia="Calibri" w:hAnsi="Calibri" w:cs="Calibri"/>
      <w:lang w:eastAsia="zh-CN"/>
    </w:r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b">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28">
    <w:name w:val="Body Text Indent 2"/>
    <w:basedOn w:val="a"/>
    <w:link w:val="212"/>
    <w:uiPriority w:val="99"/>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1f">
    <w:name w:val="Название Знак1"/>
    <w:basedOn w:val="a0"/>
    <w:uiPriority w:val="10"/>
    <w:rsid w:val="003E2D3E"/>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f2">
    <w:name w:val="Гипертекстовая ссылка"/>
    <w:uiPriority w:val="99"/>
    <w:rsid w:val="003E2D3E"/>
    <w:rPr>
      <w:rFonts w:cs="Times New Roman"/>
      <w:b w:val="0"/>
      <w:color w:val="106BBE"/>
    </w:rPr>
  </w:style>
  <w:style w:type="paragraph" w:customStyle="1" w:styleId="msofootermailrucssattributepostfix">
    <w:name w:val="msofooter_mailru_css_attribute_postfix"/>
    <w:basedOn w:val="a"/>
    <w:rsid w:val="003E2D3E"/>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mailrucssattributepostfix">
    <w:name w:val="msonormal_mailru_css_attribute_postfix"/>
    <w:basedOn w:val="a"/>
    <w:rsid w:val="003E2D3E"/>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uiPriority w:val="9"/>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link w:val="a8"/>
    <w:rsid w:val="005C4CBB"/>
    <w:rPr>
      <w:rFonts w:ascii="Arial" w:hAnsi="Arial" w:cs="Arial"/>
      <w:b/>
      <w:kern w:val="1"/>
      <w:sz w:val="32"/>
    </w:rPr>
  </w:style>
  <w:style w:type="paragraph" w:styleId="a8">
    <w:name w:val="Title"/>
    <w:basedOn w:val="a"/>
    <w:link w:val="a7"/>
    <w:qFormat/>
    <w:rsid w:val="003E2D3E"/>
    <w:pPr>
      <w:suppressAutoHyphens w:val="0"/>
      <w:spacing w:before="240" w:after="60" w:line="240" w:lineRule="auto"/>
      <w:jc w:val="center"/>
      <w:outlineLvl w:val="0"/>
    </w:pPr>
    <w:rPr>
      <w:rFonts w:ascii="Arial" w:eastAsiaTheme="minorHAnsi" w:hAnsi="Arial" w:cs="Arial"/>
      <w:b/>
      <w:kern w:val="1"/>
      <w:sz w:val="32"/>
      <w:lang w:eastAsia="en-US"/>
    </w:rPr>
  </w:style>
  <w:style w:type="character" w:customStyle="1" w:styleId="21">
    <w:name w:val="Основной текст с отступом 2 Знак"/>
    <w:uiPriority w:val="99"/>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5C4CBB"/>
    <w:pPr>
      <w:ind w:left="720"/>
      <w:contextualSpacing/>
    </w:p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rPr>
      <w:rFonts w:ascii="Calibri" w:eastAsia="Calibri" w:hAnsi="Calibri" w:cs="Calibri"/>
      <w:lang w:eastAsia="zh-CN"/>
    </w:r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b">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28">
    <w:name w:val="Body Text Indent 2"/>
    <w:basedOn w:val="a"/>
    <w:link w:val="212"/>
    <w:uiPriority w:val="99"/>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1f">
    <w:name w:val="Название Знак1"/>
    <w:basedOn w:val="a0"/>
    <w:uiPriority w:val="10"/>
    <w:rsid w:val="003E2D3E"/>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f2">
    <w:name w:val="Гипертекстовая ссылка"/>
    <w:uiPriority w:val="99"/>
    <w:rsid w:val="003E2D3E"/>
    <w:rPr>
      <w:rFonts w:cs="Times New Roman"/>
      <w:b w:val="0"/>
      <w:color w:val="106BBE"/>
    </w:rPr>
  </w:style>
  <w:style w:type="paragraph" w:customStyle="1" w:styleId="msofootermailrucssattributepostfix">
    <w:name w:val="msofooter_mailru_css_attribute_postfix"/>
    <w:basedOn w:val="a"/>
    <w:rsid w:val="003E2D3E"/>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mailrucssattributepostfix">
    <w:name w:val="msonormal_mailru_css_attribute_postfix"/>
    <w:basedOn w:val="a"/>
    <w:rsid w:val="003E2D3E"/>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4853-C579-4A08-9349-F7C2A26F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37</Pages>
  <Words>9488</Words>
  <Characters>54088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30</cp:revision>
  <dcterms:created xsi:type="dcterms:W3CDTF">2022-02-18T06:04:00Z</dcterms:created>
  <dcterms:modified xsi:type="dcterms:W3CDTF">2022-11-03T11:09:00Z</dcterms:modified>
</cp:coreProperties>
</file>