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2C3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20F9B">
        <w:rPr>
          <w:rFonts w:ascii="Times New Roman" w:hAnsi="Times New Roman"/>
          <w:b/>
          <w:sz w:val="28"/>
          <w:szCs w:val="28"/>
        </w:rPr>
        <w:t xml:space="preserve">КАБЕЛЕЙ </w:t>
      </w:r>
      <w:r w:rsidR="002C390F">
        <w:rPr>
          <w:rFonts w:ascii="Times New Roman" w:hAnsi="Times New Roman"/>
          <w:b/>
          <w:sz w:val="28"/>
          <w:szCs w:val="28"/>
        </w:rPr>
        <w:t xml:space="preserve">СУДОВЫХ </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2C390F" w:rsidRDefault="002C390F"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F87733">
        <w:rPr>
          <w:rFonts w:ascii="Times New Roman" w:hAnsi="Times New Roman" w:cs="Times New Roman"/>
          <w:sz w:val="24"/>
          <w:szCs w:val="24"/>
        </w:rPr>
        <w:t>поставка</w:t>
      </w:r>
      <w:r w:rsidR="00DC0AA3" w:rsidRPr="00F87733">
        <w:rPr>
          <w:rFonts w:ascii="Times New Roman" w:hAnsi="Times New Roman" w:cs="Times New Roman"/>
          <w:sz w:val="24"/>
          <w:szCs w:val="24"/>
        </w:rPr>
        <w:t xml:space="preserve"> </w:t>
      </w:r>
      <w:r w:rsidR="00F87733" w:rsidRPr="00F87733">
        <w:rPr>
          <w:rFonts w:ascii="Times New Roman" w:hAnsi="Times New Roman"/>
          <w:sz w:val="24"/>
          <w:szCs w:val="24"/>
        </w:rPr>
        <w:t>кабелей судовых</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Default="0004121C" w:rsidP="009E5836">
      <w:pPr>
        <w:pStyle w:val="af2"/>
        <w:widowControl w:val="0"/>
        <w:tabs>
          <w:tab w:val="left" w:pos="142"/>
        </w:tabs>
        <w:ind w:firstLine="567"/>
        <w:jc w:val="both"/>
        <w:rPr>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A5C63">
        <w:rPr>
          <w:rFonts w:eastAsia="Courier New"/>
          <w:color w:val="000000"/>
          <w:spacing w:val="-4"/>
          <w:sz w:val="24"/>
          <w:szCs w:val="24"/>
        </w:rPr>
        <w:t>45 (сорок пять</w:t>
      </w:r>
      <w:r w:rsidR="002C390F" w:rsidRPr="002C390F">
        <w:rPr>
          <w:rFonts w:eastAsia="Courier New"/>
          <w:color w:val="000000"/>
          <w:spacing w:val="-4"/>
          <w:sz w:val="24"/>
          <w:szCs w:val="24"/>
        </w:rPr>
        <w:t xml:space="preserve">) рабочих дней, на полный перечень товара с момента подписания договора, с возможностью досрочной поставки на АО «Судостроительный завод имени Б.Е. Бутомы. </w:t>
      </w: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87733">
        <w:rPr>
          <w:sz w:val="24"/>
          <w:szCs w:val="24"/>
        </w:rPr>
        <w:t>859 271,28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87733">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87733">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F87733">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87733">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87733">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F87733">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87733">
              <w:rPr>
                <w:rFonts w:ascii="Times New Roman" w:hAnsi="Times New Roman" w:cs="Times New Roman"/>
                <w:sz w:val="24"/>
                <w:szCs w:val="24"/>
              </w:rPr>
              <w:t>09.08.2022 15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F87733">
              <w:rPr>
                <w:rFonts w:ascii="Times New Roman" w:hAnsi="Times New Roman" w:cs="Times New Roman"/>
                <w:sz w:val="24"/>
                <w:szCs w:val="24"/>
              </w:rPr>
              <w:t>16.08.2022 13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87733">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F87733">
        <w:rPr>
          <w:rFonts w:ascii="Times New Roman" w:hAnsi="Times New Roman" w:cs="Times New Roman"/>
          <w:sz w:val="24"/>
          <w:szCs w:val="24"/>
          <w:u w:val="single"/>
        </w:rPr>
        <w:t>09.08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F87733">
        <w:rPr>
          <w:rFonts w:ascii="Times New Roman" w:hAnsi="Times New Roman" w:cs="Times New Roman"/>
          <w:sz w:val="24"/>
          <w:szCs w:val="24"/>
        </w:rPr>
        <w:t>3</w:t>
      </w:r>
      <w:r w:rsidR="004D3AD8" w:rsidRPr="004D3AD8">
        <w:rPr>
          <w:rFonts w:ascii="Times New Roman" w:hAnsi="Times New Roman" w:cs="Times New Roman"/>
          <w:sz w:val="24"/>
          <w:szCs w:val="24"/>
        </w:rPr>
        <w:t>0</w:t>
      </w:r>
      <w:r w:rsidR="00C64906" w:rsidRPr="00A73F94">
        <w:rPr>
          <w:rFonts w:ascii="Times New Roman" w:hAnsi="Times New Roman" w:cs="Times New Roman"/>
          <w:sz w:val="24"/>
          <w:szCs w:val="24"/>
        </w:rPr>
        <w:t xml:space="preserve"> часов (время московское) </w:t>
      </w:r>
      <w:r w:rsidR="00FA5C63">
        <w:rPr>
          <w:rFonts w:ascii="Times New Roman" w:hAnsi="Times New Roman" w:cs="Times New Roman"/>
          <w:sz w:val="24"/>
          <w:szCs w:val="24"/>
          <w:u w:val="single"/>
        </w:rPr>
        <w:t>15</w:t>
      </w:r>
      <w:r w:rsidR="00F87733">
        <w:rPr>
          <w:rFonts w:ascii="Times New Roman" w:hAnsi="Times New Roman" w:cs="Times New Roman"/>
          <w:sz w:val="24"/>
          <w:szCs w:val="24"/>
          <w:u w:val="single"/>
        </w:rPr>
        <w:t>.08</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87733">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87733">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F05923" w:rsidRPr="00F05923" w:rsidRDefault="005B20FD" w:rsidP="00F05923">
      <w:pPr>
        <w:suppressAutoHyphens w:val="0"/>
        <w:spacing w:after="0" w:line="240" w:lineRule="atLeast"/>
        <w:ind w:left="567"/>
        <w:jc w:val="both"/>
        <w:rPr>
          <w:rFonts w:ascii="Times New Roman" w:hAnsi="Times New Roman"/>
          <w:bCs/>
          <w:sz w:val="24"/>
          <w:szCs w:val="24"/>
        </w:rPr>
      </w:pPr>
      <w:r w:rsidRPr="00F05923">
        <w:rPr>
          <w:rFonts w:ascii="Times New Roman" w:eastAsia="DejaVu Sans" w:hAnsi="Times New Roman" w:cs="Times New Roman"/>
          <w:sz w:val="24"/>
          <w:szCs w:val="24"/>
        </w:rPr>
        <w:t xml:space="preserve">- </w:t>
      </w:r>
      <w:r w:rsidR="00F05923" w:rsidRPr="00F05923">
        <w:rPr>
          <w:rFonts w:ascii="Times New Roman" w:hAnsi="Times New Roman"/>
          <w:bCs/>
          <w:sz w:val="24"/>
          <w:szCs w:val="24"/>
        </w:rPr>
        <w:t>Поставка товара осуществляется отдельными партиями в течени</w:t>
      </w:r>
      <w:proofErr w:type="gramStart"/>
      <w:r w:rsidR="00F05923" w:rsidRPr="00F05923">
        <w:rPr>
          <w:rFonts w:ascii="Times New Roman" w:hAnsi="Times New Roman"/>
          <w:bCs/>
          <w:sz w:val="24"/>
          <w:szCs w:val="24"/>
        </w:rPr>
        <w:t>и</w:t>
      </w:r>
      <w:proofErr w:type="gramEnd"/>
      <w:r w:rsidR="00F05923" w:rsidRPr="00F05923">
        <w:rPr>
          <w:rFonts w:ascii="Times New Roman" w:hAnsi="Times New Roman"/>
          <w:bCs/>
          <w:sz w:val="24"/>
          <w:szCs w:val="24"/>
        </w:rPr>
        <w:t xml:space="preserve"> срока поставки, прописанного в договоре. На каждую партию товара оформляется УПД и оплачивается в течени</w:t>
      </w:r>
      <w:proofErr w:type="gramStart"/>
      <w:r w:rsidR="00F05923" w:rsidRPr="00F05923">
        <w:rPr>
          <w:rFonts w:ascii="Times New Roman" w:hAnsi="Times New Roman"/>
          <w:bCs/>
          <w:sz w:val="24"/>
          <w:szCs w:val="24"/>
        </w:rPr>
        <w:t>и</w:t>
      </w:r>
      <w:proofErr w:type="gramEnd"/>
      <w:r w:rsidR="00F05923" w:rsidRPr="00F05923">
        <w:rPr>
          <w:rFonts w:ascii="Times New Roman" w:hAnsi="Times New Roman"/>
          <w:bCs/>
          <w:sz w:val="24"/>
          <w:szCs w:val="24"/>
        </w:rPr>
        <w:t xml:space="preserve"> 20 календарных дней после приемки товара на складе Покупателя.</w:t>
      </w:r>
    </w:p>
    <w:p w:rsidR="005B20FD" w:rsidRDefault="00F05923"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B20FD" w:rsidRPr="00C12D09">
        <w:rPr>
          <w:rFonts w:ascii="Times New Roman" w:hAnsi="Times New Roman" w:cs="Times New Roman"/>
          <w:sz w:val="24"/>
          <w:szCs w:val="24"/>
        </w:rPr>
        <w:t xml:space="preserve">Оплата производится после предоставления </w:t>
      </w:r>
      <w:r w:rsidR="005B20FD">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sidR="005B20FD">
        <w:rPr>
          <w:rFonts w:ascii="Times New Roman" w:hAnsi="Times New Roman" w:cs="Times New Roman"/>
          <w:sz w:val="24"/>
          <w:szCs w:val="24"/>
        </w:rPr>
        <w:t xml:space="preserve">, </w:t>
      </w:r>
      <w:r w:rsidR="005B20FD" w:rsidRPr="00C12D09">
        <w:rPr>
          <w:rFonts w:ascii="Times New Roman" w:hAnsi="Times New Roman" w:cs="Times New Roman"/>
          <w:sz w:val="24"/>
          <w:szCs w:val="24"/>
        </w:rPr>
        <w:t>счет</w:t>
      </w:r>
      <w:r w:rsidR="005B20FD">
        <w:rPr>
          <w:rFonts w:ascii="Times New Roman" w:hAnsi="Times New Roman" w:cs="Times New Roman"/>
          <w:sz w:val="24"/>
          <w:szCs w:val="24"/>
        </w:rPr>
        <w:t>а</w:t>
      </w:r>
      <w:r w:rsidR="005B20FD"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005B20FD" w:rsidRPr="00C12D09">
        <w:rPr>
          <w:rFonts w:ascii="Times New Roman" w:hAnsi="Times New Roman" w:cs="Times New Roman"/>
          <w:sz w:val="24"/>
          <w:szCs w:val="24"/>
        </w:rPr>
        <w:t xml:space="preserve">, </w:t>
      </w:r>
      <w:r w:rsidR="005B20FD">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005B20FD"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F05923" w:rsidRDefault="00F05923" w:rsidP="004E0A5B">
      <w:pPr>
        <w:widowControl w:val="0"/>
        <w:tabs>
          <w:tab w:val="left" w:pos="142"/>
        </w:tabs>
        <w:autoSpaceDE w:val="0"/>
        <w:spacing w:after="0" w:line="240" w:lineRule="auto"/>
        <w:rPr>
          <w:rFonts w:ascii="Times New Roman" w:hAnsi="Times New Roman" w:cs="Times New Roman"/>
          <w:i/>
          <w:sz w:val="24"/>
          <w:szCs w:val="24"/>
        </w:rPr>
      </w:pPr>
    </w:p>
    <w:p w:rsidR="00F05923" w:rsidRDefault="00F05923" w:rsidP="004E0A5B">
      <w:pPr>
        <w:widowControl w:val="0"/>
        <w:tabs>
          <w:tab w:val="left" w:pos="142"/>
        </w:tabs>
        <w:autoSpaceDE w:val="0"/>
        <w:spacing w:after="0" w:line="240" w:lineRule="auto"/>
        <w:rPr>
          <w:rFonts w:ascii="Times New Roman" w:hAnsi="Times New Roman" w:cs="Times New Roman"/>
          <w:i/>
          <w:sz w:val="24"/>
          <w:szCs w:val="24"/>
        </w:rPr>
      </w:pPr>
    </w:p>
    <w:p w:rsidR="00F05923" w:rsidRDefault="00F05923"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05923" w:rsidRPr="00F05923" w:rsidRDefault="00F05923" w:rsidP="00F05923">
      <w:pPr>
        <w:spacing w:after="0" w:line="240" w:lineRule="auto"/>
        <w:jc w:val="center"/>
        <w:rPr>
          <w:rFonts w:ascii="Times New Roman" w:hAnsi="Times New Roman"/>
          <w:b/>
          <w:sz w:val="24"/>
          <w:szCs w:val="24"/>
          <w:lang w:eastAsia="ar-SA"/>
        </w:rPr>
      </w:pPr>
      <w:r w:rsidRPr="00F05923">
        <w:rPr>
          <w:rFonts w:ascii="Times New Roman" w:hAnsi="Times New Roman"/>
          <w:b/>
          <w:sz w:val="24"/>
          <w:szCs w:val="24"/>
          <w:lang w:eastAsia="ar-SA"/>
        </w:rPr>
        <w:t>Запрос ценового предложения на приобретение кабелей судовых</w:t>
      </w:r>
    </w:p>
    <w:p w:rsidR="00F05923" w:rsidRPr="00F05923" w:rsidRDefault="00F05923" w:rsidP="00F05923">
      <w:pPr>
        <w:spacing w:after="0" w:line="240" w:lineRule="auto"/>
        <w:jc w:val="center"/>
        <w:rPr>
          <w:rFonts w:ascii="Times New Roman" w:hAnsi="Times New Roman"/>
          <w:b/>
          <w:sz w:val="24"/>
          <w:szCs w:val="24"/>
          <w:lang w:eastAsia="ar-SA"/>
        </w:rPr>
      </w:pPr>
    </w:p>
    <w:p w:rsidR="00F05923" w:rsidRPr="00F05923" w:rsidRDefault="00F05923" w:rsidP="00F05923">
      <w:pPr>
        <w:numPr>
          <w:ilvl w:val="0"/>
          <w:numId w:val="18"/>
        </w:numPr>
        <w:suppressAutoHyphens w:val="0"/>
        <w:spacing w:after="0"/>
        <w:ind w:left="0" w:firstLine="0"/>
        <w:contextualSpacing/>
        <w:jc w:val="both"/>
        <w:rPr>
          <w:rFonts w:ascii="Times New Roman" w:hAnsi="Times New Roman" w:cs="Times New Roman"/>
          <w:b/>
          <w:color w:val="000000"/>
          <w:sz w:val="24"/>
          <w:szCs w:val="24"/>
          <w:lang w:eastAsia="en-US"/>
        </w:rPr>
      </w:pPr>
      <w:r w:rsidRPr="00F05923">
        <w:rPr>
          <w:rFonts w:ascii="Times New Roman" w:hAnsi="Times New Roman" w:cs="Times New Roman"/>
          <w:b/>
          <w:color w:val="000000"/>
          <w:sz w:val="24"/>
          <w:szCs w:val="24"/>
          <w:lang w:eastAsia="en-US"/>
        </w:rPr>
        <w:t>Требование к количественным характеристикам поставки.</w:t>
      </w:r>
    </w:p>
    <w:p w:rsidR="00F05923" w:rsidRPr="00F05923" w:rsidRDefault="00F05923" w:rsidP="00F05923">
      <w:pPr>
        <w:numPr>
          <w:ilvl w:val="1"/>
          <w:numId w:val="18"/>
        </w:numPr>
        <w:tabs>
          <w:tab w:val="left" w:pos="426"/>
        </w:tabs>
        <w:spacing w:after="0"/>
        <w:ind w:left="426" w:hanging="426"/>
        <w:jc w:val="both"/>
        <w:rPr>
          <w:rFonts w:ascii="Times New Roman" w:hAnsi="Times New Roman" w:cs="Times New Roman"/>
          <w:sz w:val="24"/>
          <w:szCs w:val="24"/>
          <w:lang w:eastAsia="en-US"/>
        </w:rPr>
      </w:pPr>
      <w:proofErr w:type="gramStart"/>
      <w:r w:rsidRPr="00F05923">
        <w:rPr>
          <w:rFonts w:ascii="Times New Roman" w:hAnsi="Times New Roman"/>
          <w:sz w:val="24"/>
          <w:szCs w:val="24"/>
          <w:lang w:eastAsia="ar-SA"/>
        </w:rPr>
        <w:t xml:space="preserve">Предметом настоящего технического задания является приобретение </w:t>
      </w:r>
      <w:r w:rsidRPr="00F05923">
        <w:rPr>
          <w:rFonts w:ascii="Times New Roman" w:hAnsi="Times New Roman"/>
          <w:b/>
          <w:sz w:val="24"/>
          <w:szCs w:val="24"/>
          <w:lang w:eastAsia="ar-SA"/>
        </w:rPr>
        <w:t>кабелей судовых</w:t>
      </w:r>
      <w:r w:rsidRPr="00F05923">
        <w:rPr>
          <w:rFonts w:ascii="Times New Roman" w:hAnsi="Times New Roman"/>
          <w:sz w:val="24"/>
          <w:szCs w:val="24"/>
          <w:lang w:eastAsia="ar-SA"/>
        </w:rPr>
        <w:t>, для обеспечения строящихся заказах в рамках выполнения государственного оборонного заказа по Контракту № ГК 2028187301931452209002843/901-20-ОКР/5904 от 14.08.2020г., заключенного во исполнение Государственного контракта № 2028187301931452209002843 от 25.05.2020г. (присвоен ИГК 2028187301931452209002843)</w:t>
      </w:r>
      <w:proofErr w:type="gramEnd"/>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Адрес поставки товара: 298313, Крым, г. Керчь, ул. Танкистов, д. 4, доставка товара за счет Поставщика.</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Срок</w:t>
      </w:r>
      <w:r w:rsidR="00FA5C63">
        <w:rPr>
          <w:rFonts w:ascii="Times New Roman" w:hAnsi="Times New Roman"/>
          <w:sz w:val="24"/>
          <w:szCs w:val="24"/>
          <w:lang w:eastAsia="ar-SA"/>
        </w:rPr>
        <w:t xml:space="preserve"> поставки товара: 45 (сорок пять</w:t>
      </w:r>
      <w:r w:rsidRPr="00F05923">
        <w:rPr>
          <w:rFonts w:ascii="Times New Roman" w:hAnsi="Times New Roman"/>
          <w:sz w:val="24"/>
          <w:szCs w:val="24"/>
          <w:lang w:eastAsia="ar-SA"/>
        </w:rPr>
        <w:t xml:space="preserve">) рабочих дней, на полный перечень товара с момента подписания договора, с возможностью досрочной поставки на АО «Судостроительный завод имени Б.Е. Бутомы. </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Перечень необходимого Товара:</w:t>
      </w:r>
    </w:p>
    <w:tbl>
      <w:tblPr>
        <w:tblW w:w="4899" w:type="pct"/>
        <w:tblInd w:w="108" w:type="dxa"/>
        <w:tblLook w:val="04A0" w:firstRow="1" w:lastRow="0" w:firstColumn="1" w:lastColumn="0" w:noHBand="0" w:noVBand="1"/>
      </w:tblPr>
      <w:tblGrid>
        <w:gridCol w:w="580"/>
        <w:gridCol w:w="5028"/>
        <w:gridCol w:w="592"/>
        <w:gridCol w:w="747"/>
        <w:gridCol w:w="1615"/>
        <w:gridCol w:w="1926"/>
      </w:tblGrid>
      <w:tr w:rsidR="00F05923" w:rsidRPr="00F05923" w:rsidTr="00F05923">
        <w:trPr>
          <w:trHeight w:val="176"/>
        </w:trPr>
        <w:tc>
          <w:tcPr>
            <w:tcW w:w="2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05923" w:rsidRPr="00F05923" w:rsidRDefault="00F05923" w:rsidP="00F05923">
            <w:pPr>
              <w:spacing w:after="0" w:line="240" w:lineRule="auto"/>
              <w:jc w:val="center"/>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w:t>
            </w:r>
          </w:p>
        </w:tc>
        <w:tc>
          <w:tcPr>
            <w:tcW w:w="2397" w:type="pct"/>
            <w:tcBorders>
              <w:top w:val="single" w:sz="4" w:space="0" w:color="auto"/>
              <w:left w:val="nil"/>
              <w:bottom w:val="single" w:sz="4" w:space="0" w:color="auto"/>
              <w:right w:val="single" w:sz="4" w:space="0" w:color="auto"/>
            </w:tcBorders>
            <w:shd w:val="clear" w:color="auto" w:fill="auto"/>
            <w:vAlign w:val="bottom"/>
            <w:hideMark/>
          </w:tcPr>
          <w:p w:rsidR="00F05923" w:rsidRPr="00F05923" w:rsidRDefault="00F05923" w:rsidP="00F05923">
            <w:pPr>
              <w:spacing w:after="0" w:line="240" w:lineRule="auto"/>
              <w:jc w:val="center"/>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Товары (работы, услуги)</w:t>
            </w:r>
          </w:p>
        </w:tc>
        <w:tc>
          <w:tcPr>
            <w:tcW w:w="638" w:type="pct"/>
            <w:gridSpan w:val="2"/>
            <w:tcBorders>
              <w:top w:val="single" w:sz="4" w:space="0" w:color="auto"/>
              <w:left w:val="nil"/>
              <w:bottom w:val="single" w:sz="4" w:space="0" w:color="auto"/>
              <w:right w:val="single" w:sz="4" w:space="0" w:color="auto"/>
            </w:tcBorders>
            <w:shd w:val="clear" w:color="auto" w:fill="auto"/>
            <w:vAlign w:val="bottom"/>
            <w:hideMark/>
          </w:tcPr>
          <w:p w:rsidR="00F05923" w:rsidRPr="00F05923" w:rsidRDefault="00F05923" w:rsidP="00F05923">
            <w:pPr>
              <w:spacing w:after="0" w:line="240" w:lineRule="auto"/>
              <w:jc w:val="center"/>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Количество</w:t>
            </w:r>
          </w:p>
        </w:tc>
        <w:tc>
          <w:tcPr>
            <w:tcW w:w="769" w:type="pct"/>
            <w:tcBorders>
              <w:top w:val="single" w:sz="4" w:space="0" w:color="auto"/>
              <w:left w:val="nil"/>
              <w:bottom w:val="single" w:sz="4" w:space="0" w:color="auto"/>
              <w:right w:val="single" w:sz="4" w:space="0" w:color="auto"/>
            </w:tcBorders>
            <w:shd w:val="clear" w:color="auto" w:fill="auto"/>
            <w:vAlign w:val="bottom"/>
            <w:hideMark/>
          </w:tcPr>
          <w:p w:rsidR="00F05923" w:rsidRPr="00F05923" w:rsidRDefault="00F05923" w:rsidP="00F05923">
            <w:pPr>
              <w:spacing w:after="0" w:line="240" w:lineRule="auto"/>
              <w:jc w:val="center"/>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Цена без НДС</w:t>
            </w:r>
          </w:p>
        </w:tc>
        <w:tc>
          <w:tcPr>
            <w:tcW w:w="918" w:type="pct"/>
            <w:tcBorders>
              <w:top w:val="single" w:sz="4" w:space="0" w:color="auto"/>
              <w:left w:val="nil"/>
              <w:bottom w:val="single" w:sz="4" w:space="0" w:color="auto"/>
              <w:right w:val="single" w:sz="4" w:space="0" w:color="auto"/>
            </w:tcBorders>
            <w:shd w:val="clear" w:color="auto" w:fill="auto"/>
            <w:vAlign w:val="bottom"/>
            <w:hideMark/>
          </w:tcPr>
          <w:p w:rsidR="00F05923" w:rsidRPr="00F05923" w:rsidRDefault="00F05923" w:rsidP="00F05923">
            <w:pPr>
              <w:spacing w:after="0" w:line="240" w:lineRule="auto"/>
              <w:jc w:val="center"/>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Сумма без НДС</w:t>
            </w:r>
          </w:p>
        </w:tc>
      </w:tr>
      <w:tr w:rsidR="00F05923" w:rsidRPr="00F05923" w:rsidTr="00F05923">
        <w:trPr>
          <w:trHeight w:val="27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w:t>
            </w:r>
          </w:p>
        </w:tc>
        <w:tc>
          <w:tcPr>
            <w:tcW w:w="2397"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F05923">
              <w:rPr>
                <w:rFonts w:ascii="Times New Roman" w:eastAsia="Times New Roman" w:hAnsi="Times New Roman" w:cs="Times New Roman"/>
                <w:sz w:val="20"/>
                <w:szCs w:val="20"/>
                <w:lang w:eastAsia="ru-RU"/>
              </w:rPr>
              <w:t>Кабель КГН 4х50</w:t>
            </w:r>
          </w:p>
        </w:tc>
        <w:tc>
          <w:tcPr>
            <w:tcW w:w="282" w:type="pct"/>
            <w:tcBorders>
              <w:top w:val="nil"/>
              <w:left w:val="nil"/>
              <w:bottom w:val="single" w:sz="4" w:space="0" w:color="auto"/>
              <w:right w:val="single" w:sz="4" w:space="0" w:color="auto"/>
            </w:tcBorders>
            <w:shd w:val="clear" w:color="auto" w:fill="auto"/>
            <w:vAlign w:val="center"/>
            <w:hideMark/>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200</w:t>
            </w:r>
          </w:p>
        </w:tc>
        <w:tc>
          <w:tcPr>
            <w:tcW w:w="356"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1 938,00</w:t>
            </w:r>
          </w:p>
        </w:tc>
        <w:tc>
          <w:tcPr>
            <w:tcW w:w="918"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uppressAutoHyphens w:val="0"/>
              <w:spacing w:after="0" w:line="240" w:lineRule="auto"/>
              <w:jc w:val="right"/>
              <w:rPr>
                <w:rFonts w:ascii="Times New Roman" w:hAnsi="Times New Roman" w:cs="Times New Roman"/>
                <w:sz w:val="20"/>
                <w:szCs w:val="20"/>
                <w:lang w:eastAsia="ar-SA"/>
              </w:rPr>
            </w:pPr>
            <w:r w:rsidRPr="00F05923">
              <w:rPr>
                <w:rFonts w:ascii="Times New Roman" w:hAnsi="Times New Roman" w:cs="Times New Roman"/>
                <w:sz w:val="20"/>
                <w:szCs w:val="20"/>
                <w:lang w:eastAsia="ar-SA"/>
              </w:rPr>
              <w:t>387 600,00</w:t>
            </w:r>
          </w:p>
        </w:tc>
      </w:tr>
      <w:tr w:rsidR="00F05923" w:rsidRPr="00F05923" w:rsidTr="00F05923">
        <w:trPr>
          <w:trHeight w:val="270"/>
        </w:trPr>
        <w:tc>
          <w:tcPr>
            <w:tcW w:w="277" w:type="pct"/>
            <w:tcBorders>
              <w:top w:val="nil"/>
              <w:left w:val="single" w:sz="4" w:space="0" w:color="auto"/>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2</w:t>
            </w:r>
          </w:p>
        </w:tc>
        <w:tc>
          <w:tcPr>
            <w:tcW w:w="2397"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F05923">
              <w:rPr>
                <w:rFonts w:ascii="Times New Roman" w:eastAsia="Times New Roman" w:hAnsi="Times New Roman" w:cs="Times New Roman"/>
                <w:sz w:val="20"/>
                <w:szCs w:val="20"/>
                <w:lang w:eastAsia="ru-RU"/>
              </w:rPr>
              <w:t>Кабель КГН 4х16</w:t>
            </w:r>
          </w:p>
        </w:tc>
        <w:tc>
          <w:tcPr>
            <w:tcW w:w="282"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120</w:t>
            </w:r>
          </w:p>
        </w:tc>
        <w:tc>
          <w:tcPr>
            <w:tcW w:w="356"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813,20</w:t>
            </w:r>
          </w:p>
        </w:tc>
        <w:tc>
          <w:tcPr>
            <w:tcW w:w="918"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uppressAutoHyphens w:val="0"/>
              <w:spacing w:after="0" w:line="240" w:lineRule="auto"/>
              <w:jc w:val="right"/>
              <w:rPr>
                <w:rFonts w:ascii="Times New Roman" w:hAnsi="Times New Roman" w:cs="Times New Roman"/>
                <w:sz w:val="20"/>
                <w:szCs w:val="20"/>
                <w:lang w:eastAsia="ar-SA"/>
              </w:rPr>
            </w:pPr>
            <w:r w:rsidRPr="00F05923">
              <w:rPr>
                <w:rFonts w:ascii="Times New Roman" w:hAnsi="Times New Roman" w:cs="Times New Roman"/>
                <w:sz w:val="20"/>
                <w:szCs w:val="20"/>
                <w:lang w:eastAsia="ar-SA"/>
              </w:rPr>
              <w:t>97 584,00</w:t>
            </w:r>
          </w:p>
        </w:tc>
      </w:tr>
      <w:tr w:rsidR="00F05923" w:rsidRPr="00F05923" w:rsidTr="00F05923">
        <w:trPr>
          <w:trHeight w:val="270"/>
        </w:trPr>
        <w:tc>
          <w:tcPr>
            <w:tcW w:w="277" w:type="pct"/>
            <w:tcBorders>
              <w:top w:val="nil"/>
              <w:left w:val="single" w:sz="4" w:space="0" w:color="auto"/>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3</w:t>
            </w:r>
          </w:p>
        </w:tc>
        <w:tc>
          <w:tcPr>
            <w:tcW w:w="2397"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F05923">
              <w:rPr>
                <w:rFonts w:ascii="Times New Roman" w:eastAsia="Times New Roman" w:hAnsi="Times New Roman" w:cs="Times New Roman"/>
                <w:sz w:val="20"/>
                <w:szCs w:val="20"/>
                <w:lang w:eastAsia="ru-RU"/>
              </w:rPr>
              <w:t>Кабель КГН 4х10</w:t>
            </w:r>
          </w:p>
        </w:tc>
        <w:tc>
          <w:tcPr>
            <w:tcW w:w="282"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120</w:t>
            </w:r>
          </w:p>
        </w:tc>
        <w:tc>
          <w:tcPr>
            <w:tcW w:w="356"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231,92</w:t>
            </w:r>
          </w:p>
        </w:tc>
        <w:tc>
          <w:tcPr>
            <w:tcW w:w="918"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uppressAutoHyphens w:val="0"/>
              <w:spacing w:after="0" w:line="240" w:lineRule="auto"/>
              <w:jc w:val="right"/>
              <w:rPr>
                <w:rFonts w:ascii="Times New Roman" w:hAnsi="Times New Roman" w:cs="Times New Roman"/>
                <w:sz w:val="20"/>
                <w:szCs w:val="20"/>
                <w:lang w:eastAsia="ar-SA"/>
              </w:rPr>
            </w:pPr>
            <w:r w:rsidRPr="00F05923">
              <w:rPr>
                <w:rFonts w:ascii="Times New Roman" w:hAnsi="Times New Roman" w:cs="Times New Roman"/>
                <w:sz w:val="20"/>
                <w:szCs w:val="20"/>
                <w:lang w:eastAsia="ar-SA"/>
              </w:rPr>
              <w:t>27 830,40</w:t>
            </w:r>
          </w:p>
        </w:tc>
      </w:tr>
      <w:tr w:rsidR="00F05923" w:rsidRPr="00F05923" w:rsidTr="00F05923">
        <w:trPr>
          <w:trHeight w:val="270"/>
        </w:trPr>
        <w:tc>
          <w:tcPr>
            <w:tcW w:w="277" w:type="pct"/>
            <w:tcBorders>
              <w:top w:val="nil"/>
              <w:left w:val="single" w:sz="4" w:space="0" w:color="auto"/>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4</w:t>
            </w:r>
          </w:p>
        </w:tc>
        <w:tc>
          <w:tcPr>
            <w:tcW w:w="2397"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F05923">
              <w:rPr>
                <w:rFonts w:ascii="Times New Roman" w:eastAsia="Times New Roman" w:hAnsi="Times New Roman" w:cs="Times New Roman"/>
                <w:sz w:val="20"/>
                <w:szCs w:val="20"/>
                <w:lang w:eastAsia="ru-RU"/>
              </w:rPr>
              <w:t>Кабель НРШМ 19х2,5</w:t>
            </w:r>
          </w:p>
        </w:tc>
        <w:tc>
          <w:tcPr>
            <w:tcW w:w="282"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120</w:t>
            </w:r>
          </w:p>
        </w:tc>
        <w:tc>
          <w:tcPr>
            <w:tcW w:w="356"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1 016,00</w:t>
            </w:r>
          </w:p>
        </w:tc>
        <w:tc>
          <w:tcPr>
            <w:tcW w:w="918"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uppressAutoHyphens w:val="0"/>
              <w:spacing w:after="0" w:line="240" w:lineRule="auto"/>
              <w:jc w:val="right"/>
              <w:rPr>
                <w:rFonts w:ascii="Times New Roman" w:hAnsi="Times New Roman" w:cs="Times New Roman"/>
                <w:sz w:val="20"/>
                <w:szCs w:val="20"/>
                <w:lang w:eastAsia="ar-SA"/>
              </w:rPr>
            </w:pPr>
            <w:r w:rsidRPr="00F05923">
              <w:rPr>
                <w:rFonts w:ascii="Times New Roman" w:hAnsi="Times New Roman" w:cs="Times New Roman"/>
                <w:sz w:val="20"/>
                <w:szCs w:val="20"/>
                <w:lang w:eastAsia="ar-SA"/>
              </w:rPr>
              <w:t>121 920,00</w:t>
            </w:r>
          </w:p>
        </w:tc>
      </w:tr>
      <w:tr w:rsidR="00F05923" w:rsidRPr="00F05923" w:rsidTr="00F05923">
        <w:trPr>
          <w:trHeight w:val="270"/>
        </w:trPr>
        <w:tc>
          <w:tcPr>
            <w:tcW w:w="277" w:type="pct"/>
            <w:tcBorders>
              <w:top w:val="nil"/>
              <w:left w:val="single" w:sz="4" w:space="0" w:color="auto"/>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5</w:t>
            </w:r>
          </w:p>
        </w:tc>
        <w:tc>
          <w:tcPr>
            <w:tcW w:w="2397" w:type="pct"/>
            <w:tcBorders>
              <w:top w:val="nil"/>
              <w:left w:val="nil"/>
              <w:bottom w:val="single" w:sz="4" w:space="0" w:color="auto"/>
              <w:right w:val="single" w:sz="4" w:space="0" w:color="auto"/>
            </w:tcBorders>
            <w:shd w:val="clear" w:color="auto" w:fill="auto"/>
            <w:vAlign w:val="center"/>
          </w:tcPr>
          <w:p w:rsidR="00F05923" w:rsidRPr="00F05923" w:rsidRDefault="00F05923" w:rsidP="00F05923">
            <w:pPr>
              <w:keepNext/>
              <w:keepLines/>
              <w:numPr>
                <w:ilvl w:val="0"/>
                <w:numId w:val="17"/>
              </w:numPr>
              <w:suppressAutoHyphens w:val="0"/>
              <w:spacing w:after="0" w:line="240" w:lineRule="auto"/>
              <w:ind w:left="0" w:firstLine="0"/>
              <w:outlineLvl w:val="2"/>
              <w:rPr>
                <w:rFonts w:ascii="Times New Roman" w:eastAsia="Times New Roman" w:hAnsi="Times New Roman" w:cs="Times New Roman"/>
                <w:sz w:val="20"/>
                <w:szCs w:val="20"/>
                <w:lang w:eastAsia="ru-RU"/>
              </w:rPr>
            </w:pPr>
            <w:r w:rsidRPr="00F05923">
              <w:rPr>
                <w:rFonts w:ascii="Times New Roman" w:eastAsia="Times New Roman" w:hAnsi="Times New Roman" w:cs="Times New Roman"/>
                <w:sz w:val="20"/>
                <w:szCs w:val="20"/>
                <w:lang w:eastAsia="ru-RU"/>
              </w:rPr>
              <w:t>Кабель НРШМ 10х2,5</w:t>
            </w:r>
          </w:p>
        </w:tc>
        <w:tc>
          <w:tcPr>
            <w:tcW w:w="282"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125</w:t>
            </w:r>
          </w:p>
        </w:tc>
        <w:tc>
          <w:tcPr>
            <w:tcW w:w="356"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м.</w:t>
            </w:r>
          </w:p>
        </w:tc>
        <w:tc>
          <w:tcPr>
            <w:tcW w:w="769"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pacing w:after="0" w:line="240" w:lineRule="auto"/>
              <w:jc w:val="center"/>
              <w:rPr>
                <w:rFonts w:ascii="Times New Roman" w:hAnsi="Times New Roman" w:cs="Times New Roman"/>
                <w:sz w:val="20"/>
                <w:szCs w:val="20"/>
                <w:lang w:eastAsia="ar-SA"/>
              </w:rPr>
            </w:pPr>
            <w:r w:rsidRPr="00F05923">
              <w:rPr>
                <w:rFonts w:ascii="Times New Roman" w:hAnsi="Times New Roman" w:cs="Times New Roman"/>
                <w:sz w:val="20"/>
                <w:szCs w:val="20"/>
                <w:lang w:eastAsia="ar-SA"/>
              </w:rPr>
              <w:t>649,00</w:t>
            </w:r>
          </w:p>
        </w:tc>
        <w:tc>
          <w:tcPr>
            <w:tcW w:w="918" w:type="pct"/>
            <w:tcBorders>
              <w:top w:val="nil"/>
              <w:left w:val="nil"/>
              <w:bottom w:val="single" w:sz="4" w:space="0" w:color="auto"/>
              <w:right w:val="single" w:sz="4" w:space="0" w:color="auto"/>
            </w:tcBorders>
            <w:shd w:val="clear" w:color="auto" w:fill="auto"/>
            <w:vAlign w:val="bottom"/>
          </w:tcPr>
          <w:p w:rsidR="00F05923" w:rsidRPr="00F05923" w:rsidRDefault="00F05923" w:rsidP="00F05923">
            <w:pPr>
              <w:suppressAutoHyphens w:val="0"/>
              <w:spacing w:after="0" w:line="240" w:lineRule="auto"/>
              <w:jc w:val="right"/>
              <w:rPr>
                <w:rFonts w:ascii="Times New Roman" w:hAnsi="Times New Roman" w:cs="Times New Roman"/>
                <w:sz w:val="20"/>
                <w:szCs w:val="20"/>
                <w:lang w:eastAsia="ar-SA"/>
              </w:rPr>
            </w:pPr>
            <w:r w:rsidRPr="00F05923">
              <w:rPr>
                <w:rFonts w:ascii="Times New Roman" w:hAnsi="Times New Roman" w:cs="Times New Roman"/>
                <w:sz w:val="20"/>
                <w:szCs w:val="20"/>
                <w:lang w:eastAsia="ar-SA"/>
              </w:rPr>
              <w:t>81 125,00</w:t>
            </w:r>
          </w:p>
        </w:tc>
      </w:tr>
      <w:tr w:rsidR="00F05923" w:rsidRPr="00F05923" w:rsidTr="00C20F9B">
        <w:trPr>
          <w:trHeight w:val="63"/>
        </w:trPr>
        <w:tc>
          <w:tcPr>
            <w:tcW w:w="4082"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05923" w:rsidRPr="00F05923" w:rsidRDefault="00F05923" w:rsidP="00F05923">
            <w:pPr>
              <w:spacing w:after="0" w:line="240" w:lineRule="auto"/>
              <w:jc w:val="right"/>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ИТОГО без НДС:</w:t>
            </w:r>
          </w:p>
        </w:tc>
        <w:tc>
          <w:tcPr>
            <w:tcW w:w="918" w:type="pct"/>
            <w:tcBorders>
              <w:top w:val="single" w:sz="4" w:space="0" w:color="auto"/>
              <w:left w:val="nil"/>
              <w:bottom w:val="single" w:sz="4" w:space="0" w:color="auto"/>
              <w:right w:val="single" w:sz="4" w:space="0" w:color="auto"/>
            </w:tcBorders>
            <w:shd w:val="clear" w:color="000000" w:fill="FFFFFF"/>
            <w:vAlign w:val="bottom"/>
          </w:tcPr>
          <w:p w:rsidR="00F05923" w:rsidRPr="00F05923" w:rsidRDefault="00F05923" w:rsidP="00F05923">
            <w:pPr>
              <w:spacing w:after="0" w:line="240" w:lineRule="auto"/>
              <w:jc w:val="right"/>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716 059,40</w:t>
            </w:r>
          </w:p>
        </w:tc>
      </w:tr>
      <w:tr w:rsidR="00F05923" w:rsidRPr="00F05923" w:rsidTr="00C20F9B">
        <w:trPr>
          <w:trHeight w:val="86"/>
        </w:trPr>
        <w:tc>
          <w:tcPr>
            <w:tcW w:w="4082"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05923" w:rsidRPr="00F05923" w:rsidRDefault="00F05923" w:rsidP="00F05923">
            <w:pPr>
              <w:spacing w:after="0" w:line="240" w:lineRule="auto"/>
              <w:jc w:val="right"/>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НДС (20%):</w:t>
            </w:r>
          </w:p>
        </w:tc>
        <w:tc>
          <w:tcPr>
            <w:tcW w:w="918" w:type="pct"/>
            <w:tcBorders>
              <w:top w:val="nil"/>
              <w:left w:val="nil"/>
              <w:bottom w:val="single" w:sz="4" w:space="0" w:color="auto"/>
              <w:right w:val="single" w:sz="4" w:space="0" w:color="auto"/>
            </w:tcBorders>
            <w:shd w:val="clear" w:color="000000" w:fill="FFFFFF"/>
            <w:vAlign w:val="bottom"/>
          </w:tcPr>
          <w:p w:rsidR="00F05923" w:rsidRPr="00F05923" w:rsidRDefault="00F05923" w:rsidP="00F05923">
            <w:pPr>
              <w:spacing w:after="0" w:line="240" w:lineRule="auto"/>
              <w:jc w:val="right"/>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143 211,88</w:t>
            </w:r>
          </w:p>
        </w:tc>
      </w:tr>
      <w:tr w:rsidR="00F05923" w:rsidRPr="00F05923" w:rsidTr="00C20F9B">
        <w:trPr>
          <w:trHeight w:val="63"/>
        </w:trPr>
        <w:tc>
          <w:tcPr>
            <w:tcW w:w="4082" w:type="pct"/>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05923" w:rsidRPr="00F05923" w:rsidRDefault="00F05923" w:rsidP="00F05923">
            <w:pPr>
              <w:spacing w:after="0" w:line="240" w:lineRule="auto"/>
              <w:jc w:val="right"/>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ВСЕГО с НДС:</w:t>
            </w:r>
          </w:p>
        </w:tc>
        <w:tc>
          <w:tcPr>
            <w:tcW w:w="918" w:type="pct"/>
            <w:tcBorders>
              <w:top w:val="nil"/>
              <w:left w:val="nil"/>
              <w:bottom w:val="single" w:sz="4" w:space="0" w:color="auto"/>
              <w:right w:val="single" w:sz="4" w:space="0" w:color="auto"/>
            </w:tcBorders>
            <w:shd w:val="clear" w:color="000000" w:fill="FFFFFF"/>
            <w:vAlign w:val="bottom"/>
          </w:tcPr>
          <w:p w:rsidR="00F05923" w:rsidRPr="00F05923" w:rsidRDefault="00F05923" w:rsidP="00F05923">
            <w:pPr>
              <w:spacing w:after="0" w:line="240" w:lineRule="auto"/>
              <w:jc w:val="right"/>
              <w:rPr>
                <w:rFonts w:ascii="Times New Roman" w:hAnsi="Times New Roman" w:cs="Times New Roman"/>
                <w:b/>
                <w:sz w:val="20"/>
                <w:szCs w:val="20"/>
                <w:lang w:eastAsia="ar-SA"/>
              </w:rPr>
            </w:pPr>
            <w:r w:rsidRPr="00F05923">
              <w:rPr>
                <w:rFonts w:ascii="Times New Roman" w:hAnsi="Times New Roman" w:cs="Times New Roman"/>
                <w:b/>
                <w:sz w:val="20"/>
                <w:szCs w:val="20"/>
                <w:lang w:eastAsia="ar-SA"/>
              </w:rPr>
              <w:t>859 271,28</w:t>
            </w:r>
          </w:p>
        </w:tc>
      </w:tr>
    </w:tbl>
    <w:p w:rsidR="00F05923" w:rsidRPr="00F05923" w:rsidRDefault="00F05923" w:rsidP="00F05923">
      <w:pPr>
        <w:tabs>
          <w:tab w:val="left" w:pos="426"/>
        </w:tabs>
        <w:spacing w:after="0"/>
        <w:ind w:left="426"/>
        <w:jc w:val="both"/>
        <w:rPr>
          <w:rFonts w:ascii="Times New Roman" w:hAnsi="Times New Roman"/>
          <w:sz w:val="24"/>
          <w:szCs w:val="24"/>
          <w:lang w:eastAsia="ar-SA"/>
        </w:rPr>
      </w:pP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 xml:space="preserve">В стоимость Товара </w:t>
      </w:r>
      <w:proofErr w:type="gramStart"/>
      <w:r w:rsidRPr="00F05923">
        <w:rPr>
          <w:rFonts w:ascii="Times New Roman" w:hAnsi="Times New Roman"/>
          <w:sz w:val="24"/>
          <w:szCs w:val="24"/>
          <w:lang w:eastAsia="ar-SA"/>
        </w:rPr>
        <w:t>включены</w:t>
      </w:r>
      <w:proofErr w:type="gramEnd"/>
      <w:r w:rsidRPr="00F05923">
        <w:rPr>
          <w:rFonts w:ascii="Times New Roman" w:hAnsi="Times New Roman"/>
          <w:sz w:val="24"/>
          <w:szCs w:val="24"/>
          <w:lang w:eastAsia="ar-SA"/>
        </w:rPr>
        <w:t>: НДС, затраты на доставку, расходы по уплате налогов и сборов, а так же другие обязательные платежи.</w:t>
      </w:r>
    </w:p>
    <w:p w:rsidR="00F05923" w:rsidRPr="00F05923" w:rsidRDefault="00F05923" w:rsidP="00F05923">
      <w:pPr>
        <w:spacing w:after="0" w:line="240" w:lineRule="auto"/>
        <w:jc w:val="both"/>
        <w:rPr>
          <w:rFonts w:ascii="Times New Roman" w:hAnsi="Times New Roman"/>
          <w:sz w:val="24"/>
          <w:szCs w:val="24"/>
          <w:lang w:eastAsia="ar-SA"/>
        </w:rPr>
      </w:pPr>
    </w:p>
    <w:p w:rsidR="00F05923" w:rsidRPr="00F05923" w:rsidRDefault="00F05923" w:rsidP="00F05923">
      <w:pPr>
        <w:numPr>
          <w:ilvl w:val="0"/>
          <w:numId w:val="18"/>
        </w:numPr>
        <w:suppressAutoHyphens w:val="0"/>
        <w:spacing w:after="0" w:line="240" w:lineRule="auto"/>
        <w:ind w:left="0" w:firstLine="0"/>
        <w:contextualSpacing/>
        <w:jc w:val="both"/>
        <w:rPr>
          <w:rFonts w:ascii="Times New Roman" w:hAnsi="Times New Roman" w:cs="Times New Roman"/>
          <w:b/>
          <w:color w:val="000000"/>
          <w:sz w:val="24"/>
          <w:szCs w:val="24"/>
          <w:lang w:eastAsia="en-US"/>
        </w:rPr>
      </w:pPr>
      <w:r w:rsidRPr="00F05923">
        <w:rPr>
          <w:rFonts w:ascii="Times New Roman" w:hAnsi="Times New Roman" w:cs="Times New Roman"/>
          <w:b/>
          <w:color w:val="000000"/>
          <w:sz w:val="24"/>
          <w:szCs w:val="24"/>
          <w:lang w:eastAsia="en-US"/>
        </w:rPr>
        <w:t xml:space="preserve">Требования к качеству и безопасности товара: </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Качество поставляемого товара должно соответствовать отнесенным Законом в области стандартизации документам:</w:t>
      </w:r>
    </w:p>
    <w:p w:rsidR="00F05923" w:rsidRPr="00F05923" w:rsidRDefault="00F05923" w:rsidP="00F05923">
      <w:p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ab/>
        <w:t>- национальные стандарты РФ;</w:t>
      </w:r>
    </w:p>
    <w:p w:rsidR="00F05923" w:rsidRPr="00F05923" w:rsidRDefault="00F05923" w:rsidP="00F05923">
      <w:p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ab/>
        <w:t>- правила по стандартизации, нормы и рекомендации в области стандартизации;</w:t>
      </w:r>
    </w:p>
    <w:p w:rsidR="00F05923" w:rsidRPr="00F05923" w:rsidRDefault="00F05923" w:rsidP="00F05923">
      <w:p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ab/>
        <w:t>- общероссийские классификаторы технико-экономической и социальной информации;</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Ответственность за безопасность эксплуатации поставляемого товара в гарантийный период несет Поставщик.</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Риск случайного повреждения товара до получения его Заказчиком на собственном складе, несет Поставщик.</w:t>
      </w:r>
    </w:p>
    <w:p w:rsidR="00F05923" w:rsidRPr="00F05923" w:rsidRDefault="00F05923" w:rsidP="00F05923">
      <w:pPr>
        <w:suppressAutoHyphens w:val="0"/>
        <w:contextualSpacing/>
        <w:jc w:val="both"/>
        <w:rPr>
          <w:rFonts w:ascii="Times New Roman" w:hAnsi="Times New Roman" w:cs="Times New Roman"/>
          <w:color w:val="000000"/>
          <w:sz w:val="24"/>
          <w:szCs w:val="24"/>
          <w:lang w:eastAsia="ru-RU"/>
        </w:rPr>
      </w:pPr>
    </w:p>
    <w:p w:rsidR="00F05923" w:rsidRPr="00F05923" w:rsidRDefault="00F05923" w:rsidP="00F05923">
      <w:pPr>
        <w:numPr>
          <w:ilvl w:val="0"/>
          <w:numId w:val="18"/>
        </w:numPr>
        <w:suppressAutoHyphens w:val="0"/>
        <w:ind w:left="0" w:firstLine="0"/>
        <w:contextualSpacing/>
        <w:jc w:val="both"/>
        <w:rPr>
          <w:rFonts w:ascii="Times New Roman" w:hAnsi="Times New Roman" w:cs="Times New Roman"/>
          <w:b/>
          <w:color w:val="000000"/>
          <w:sz w:val="24"/>
          <w:szCs w:val="24"/>
          <w:lang w:eastAsia="ru-RU"/>
        </w:rPr>
      </w:pPr>
      <w:r w:rsidRPr="00F05923">
        <w:rPr>
          <w:rFonts w:ascii="Times New Roman" w:hAnsi="Times New Roman" w:cs="Times New Roman"/>
          <w:b/>
          <w:color w:val="000000"/>
          <w:sz w:val="24"/>
          <w:szCs w:val="24"/>
          <w:lang w:eastAsia="ru-RU"/>
        </w:rPr>
        <w:t>Требования к техническим характеристикам товара и условиям договора:</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 xml:space="preserve">Товар должен соответствовать всем критериям, описанным в </w:t>
      </w:r>
      <w:proofErr w:type="spellStart"/>
      <w:r w:rsidRPr="00F05923">
        <w:rPr>
          <w:rFonts w:ascii="Times New Roman" w:hAnsi="Times New Roman"/>
          <w:sz w:val="24"/>
          <w:szCs w:val="24"/>
          <w:lang w:eastAsia="ar-SA"/>
        </w:rPr>
        <w:t>п.п</w:t>
      </w:r>
      <w:proofErr w:type="spellEnd"/>
      <w:r w:rsidRPr="00F05923">
        <w:rPr>
          <w:rFonts w:ascii="Times New Roman" w:hAnsi="Times New Roman"/>
          <w:sz w:val="24"/>
          <w:szCs w:val="24"/>
          <w:lang w:eastAsia="ar-SA"/>
        </w:rPr>
        <w:t>. 1.3. – 1.6., 2 настоящего Технического задания.</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lastRenderedPageBreak/>
        <w:t xml:space="preserve">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r w:rsidRPr="00F05923">
        <w:rPr>
          <w:rFonts w:ascii="Times New Roman" w:hAnsi="Times New Roman"/>
          <w:sz w:val="24"/>
          <w:szCs w:val="24"/>
          <w:lang w:eastAsia="ar-SA"/>
        </w:rPr>
        <w:t xml:space="preserve">В </w:t>
      </w:r>
      <w:proofErr w:type="gramStart"/>
      <w:r w:rsidRPr="00F05923">
        <w:rPr>
          <w:rFonts w:ascii="Times New Roman" w:hAnsi="Times New Roman"/>
          <w:sz w:val="24"/>
          <w:szCs w:val="24"/>
          <w:lang w:eastAsia="ar-SA"/>
        </w:rPr>
        <w:t>случае</w:t>
      </w:r>
      <w:proofErr w:type="gramEnd"/>
      <w:r w:rsidRPr="00F05923">
        <w:rPr>
          <w:rFonts w:ascii="Times New Roman" w:hAnsi="Times New Roman"/>
          <w:sz w:val="24"/>
          <w:szCs w:val="24"/>
          <w:lang w:eastAsia="ar-SA"/>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F05923" w:rsidRPr="00F05923" w:rsidRDefault="00F05923" w:rsidP="00F05923">
      <w:pPr>
        <w:numPr>
          <w:ilvl w:val="1"/>
          <w:numId w:val="18"/>
        </w:numPr>
        <w:tabs>
          <w:tab w:val="left" w:pos="426"/>
        </w:tabs>
        <w:spacing w:after="0"/>
        <w:ind w:left="426" w:hanging="426"/>
        <w:jc w:val="both"/>
        <w:rPr>
          <w:rFonts w:ascii="Times New Roman" w:hAnsi="Times New Roman"/>
          <w:sz w:val="24"/>
          <w:szCs w:val="24"/>
          <w:lang w:eastAsia="ar-SA"/>
        </w:rPr>
      </w:pPr>
      <w:proofErr w:type="gramStart"/>
      <w:r w:rsidRPr="00F05923">
        <w:rPr>
          <w:rFonts w:ascii="Times New Roman" w:hAnsi="Times New Roman"/>
          <w:sz w:val="24"/>
          <w:szCs w:val="24"/>
          <w:lang w:eastAsia="ar-SA"/>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05923">
        <w:rPr>
          <w:rFonts w:ascii="Times New Roman" w:hAnsi="Times New Roman"/>
          <w:sz w:val="24"/>
          <w:szCs w:val="24"/>
          <w:lang w:eastAsia="ar-SA"/>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05923" w:rsidRPr="00F05923" w:rsidRDefault="00F05923" w:rsidP="00F05923">
      <w:pPr>
        <w:numPr>
          <w:ilvl w:val="1"/>
          <w:numId w:val="18"/>
        </w:numPr>
        <w:tabs>
          <w:tab w:val="left" w:pos="426"/>
        </w:tabs>
        <w:spacing w:after="0"/>
        <w:ind w:left="426"/>
        <w:jc w:val="both"/>
        <w:rPr>
          <w:rFonts w:ascii="Times New Roman" w:hAnsi="Times New Roman"/>
          <w:sz w:val="24"/>
          <w:szCs w:val="24"/>
          <w:lang w:eastAsia="ar-SA"/>
        </w:rPr>
      </w:pPr>
      <w:proofErr w:type="gramStart"/>
      <w:r w:rsidRPr="00F05923">
        <w:rPr>
          <w:rFonts w:ascii="Times New Roman" w:hAnsi="Times New Roman"/>
          <w:sz w:val="24"/>
          <w:szCs w:val="24"/>
          <w:lang w:eastAsia="ar-SA"/>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F05923" w:rsidRPr="00F05923" w:rsidRDefault="00F05923" w:rsidP="00F05923">
      <w:pPr>
        <w:numPr>
          <w:ilvl w:val="1"/>
          <w:numId w:val="18"/>
        </w:numPr>
        <w:tabs>
          <w:tab w:val="left" w:pos="426"/>
        </w:tabs>
        <w:spacing w:after="0"/>
        <w:ind w:left="426"/>
        <w:jc w:val="both"/>
        <w:rPr>
          <w:rFonts w:ascii="Times New Roman" w:hAnsi="Times New Roman"/>
          <w:sz w:val="24"/>
          <w:szCs w:val="24"/>
          <w:lang w:eastAsia="ar-SA"/>
        </w:rPr>
      </w:pPr>
      <w:r w:rsidRPr="00F05923">
        <w:rPr>
          <w:rFonts w:ascii="Times New Roman" w:hAnsi="Times New Roman"/>
          <w:sz w:val="24"/>
          <w:szCs w:val="24"/>
          <w:lang w:eastAsia="ar-SA"/>
        </w:rPr>
        <w:t>Приоритет отдается Поставщику поставляющему товар, произведенный на территории РФ.</w:t>
      </w:r>
      <w:r w:rsidRPr="00F05923">
        <w:rPr>
          <w:rFonts w:ascii="Times New Roman" w:hAnsi="Times New Roman"/>
          <w:sz w:val="24"/>
          <w:szCs w:val="24"/>
          <w:lang w:eastAsia="ar-SA"/>
        </w:rPr>
        <w:tab/>
      </w:r>
    </w:p>
    <w:p w:rsidR="00F05923" w:rsidRPr="00F05923" w:rsidRDefault="00F05923" w:rsidP="00F05923">
      <w:pPr>
        <w:suppressAutoHyphens w:val="0"/>
        <w:contextualSpacing/>
        <w:jc w:val="both"/>
        <w:rPr>
          <w:rFonts w:ascii="Times New Roman" w:hAnsi="Times New Roman" w:cs="Times New Roman"/>
          <w:sz w:val="24"/>
          <w:szCs w:val="24"/>
          <w:lang w:eastAsia="ru-RU"/>
        </w:rPr>
      </w:pPr>
    </w:p>
    <w:p w:rsidR="00F05923" w:rsidRPr="00F05923" w:rsidRDefault="00F05923" w:rsidP="00F05923">
      <w:pPr>
        <w:suppressAutoHyphens w:val="0"/>
        <w:spacing w:after="0" w:line="240" w:lineRule="auto"/>
        <w:contextualSpacing/>
        <w:jc w:val="both"/>
        <w:rPr>
          <w:rFonts w:ascii="Times New Roman" w:hAnsi="Times New Roman" w:cs="Times New Roman"/>
          <w:b/>
          <w:sz w:val="24"/>
          <w:szCs w:val="24"/>
          <w:lang w:eastAsia="ru-RU"/>
        </w:rPr>
      </w:pPr>
      <w:r w:rsidRPr="00F05923">
        <w:rPr>
          <w:rFonts w:ascii="Times New Roman" w:hAnsi="Times New Roman" w:cs="Times New Roman"/>
          <w:b/>
          <w:color w:val="000000"/>
          <w:sz w:val="24"/>
          <w:szCs w:val="24"/>
          <w:lang w:eastAsia="en-US"/>
        </w:rPr>
        <w:t>4.</w:t>
      </w:r>
      <w:r w:rsidRPr="00F05923">
        <w:rPr>
          <w:rFonts w:ascii="Times New Roman" w:hAnsi="Times New Roman" w:cs="Times New Roman"/>
          <w:color w:val="000000"/>
          <w:sz w:val="24"/>
          <w:szCs w:val="24"/>
          <w:lang w:eastAsia="en-US"/>
        </w:rPr>
        <w:t xml:space="preserve">  </w:t>
      </w:r>
      <w:r w:rsidRPr="00F05923">
        <w:rPr>
          <w:rFonts w:ascii="Times New Roman" w:hAnsi="Times New Roman" w:cs="Times New Roman"/>
          <w:b/>
          <w:sz w:val="24"/>
          <w:szCs w:val="24"/>
          <w:lang w:eastAsia="ru-RU"/>
        </w:rPr>
        <w:t>Гарантийные обязательства:</w:t>
      </w:r>
    </w:p>
    <w:p w:rsidR="00F05923" w:rsidRPr="00F05923" w:rsidRDefault="00F05923" w:rsidP="00F05923">
      <w:pPr>
        <w:numPr>
          <w:ilvl w:val="1"/>
          <w:numId w:val="19"/>
        </w:numPr>
        <w:tabs>
          <w:tab w:val="left" w:pos="426"/>
        </w:tabs>
        <w:suppressAutoHyphens w:val="0"/>
        <w:spacing w:after="0" w:line="240" w:lineRule="auto"/>
        <w:ind w:left="426" w:hanging="426"/>
        <w:contextualSpacing/>
        <w:jc w:val="both"/>
        <w:rPr>
          <w:rFonts w:ascii="Times New Roman" w:hAnsi="Times New Roman" w:cs="Times New Roman"/>
          <w:sz w:val="24"/>
          <w:szCs w:val="24"/>
          <w:lang w:eastAsia="en-US"/>
        </w:rPr>
      </w:pPr>
      <w:r w:rsidRPr="00F05923">
        <w:rPr>
          <w:rFonts w:ascii="Times New Roman" w:hAnsi="Times New Roman"/>
          <w:sz w:val="24"/>
          <w:szCs w:val="24"/>
          <w:lang w:eastAsia="ar-SA"/>
        </w:rPr>
        <w:t>Товар должен быть новым, ранее не эксплуатированным, не восстановленным.</w:t>
      </w:r>
    </w:p>
    <w:p w:rsidR="00F05923" w:rsidRPr="00F05923" w:rsidRDefault="00F05923" w:rsidP="00F05923">
      <w:pPr>
        <w:numPr>
          <w:ilvl w:val="1"/>
          <w:numId w:val="19"/>
        </w:numPr>
        <w:tabs>
          <w:tab w:val="left" w:pos="426"/>
        </w:tabs>
        <w:suppressAutoHyphens w:val="0"/>
        <w:spacing w:after="0" w:line="240" w:lineRule="auto"/>
        <w:ind w:left="426" w:hanging="426"/>
        <w:contextualSpacing/>
        <w:jc w:val="both"/>
        <w:rPr>
          <w:rFonts w:ascii="Times New Roman" w:hAnsi="Times New Roman" w:cs="Times New Roman"/>
          <w:sz w:val="24"/>
          <w:szCs w:val="24"/>
          <w:lang w:eastAsia="en-US"/>
        </w:rPr>
      </w:pPr>
      <w:r w:rsidRPr="00F05923">
        <w:rPr>
          <w:rFonts w:ascii="Times New Roman" w:hAnsi="Times New Roman"/>
          <w:sz w:val="24"/>
          <w:szCs w:val="24"/>
          <w:lang w:eastAsia="ar-SA"/>
        </w:rPr>
        <w:t>Гарантийный срок для поставляемого товара - 12 (двенадцать) месяцев с момента получения Товара на склад</w:t>
      </w:r>
      <w:r w:rsidRPr="00F05923">
        <w:rPr>
          <w:rFonts w:ascii="Times New Roman" w:hAnsi="Times New Roman" w:cs="Times New Roman"/>
          <w:sz w:val="24"/>
          <w:szCs w:val="24"/>
          <w:lang w:eastAsia="en-US"/>
        </w:rPr>
        <w:t xml:space="preserve"> Покупателя.</w:t>
      </w:r>
    </w:p>
    <w:p w:rsidR="00F05923" w:rsidRPr="00F05923" w:rsidRDefault="00F05923" w:rsidP="00F05923">
      <w:pPr>
        <w:suppressAutoHyphens w:val="0"/>
        <w:spacing w:after="0"/>
        <w:contextualSpacing/>
        <w:jc w:val="both"/>
        <w:rPr>
          <w:rFonts w:ascii="Times New Roman" w:hAnsi="Times New Roman" w:cs="Times New Roman"/>
          <w:sz w:val="24"/>
          <w:szCs w:val="24"/>
          <w:lang w:eastAsia="en-US"/>
        </w:rPr>
      </w:pPr>
    </w:p>
    <w:p w:rsidR="00F05923" w:rsidRPr="00F05923" w:rsidRDefault="00F05923" w:rsidP="00F05923">
      <w:pPr>
        <w:numPr>
          <w:ilvl w:val="0"/>
          <w:numId w:val="9"/>
        </w:numPr>
        <w:suppressAutoHyphens w:val="0"/>
        <w:spacing w:after="0" w:line="240" w:lineRule="auto"/>
        <w:ind w:left="0" w:firstLine="0"/>
        <w:contextualSpacing/>
        <w:jc w:val="both"/>
        <w:rPr>
          <w:rFonts w:ascii="Times New Roman" w:hAnsi="Times New Roman" w:cs="Times New Roman"/>
          <w:color w:val="000000"/>
          <w:sz w:val="24"/>
          <w:szCs w:val="24"/>
          <w:lang w:eastAsia="en-US"/>
        </w:rPr>
      </w:pPr>
      <w:r w:rsidRPr="00F05923">
        <w:rPr>
          <w:rFonts w:ascii="Times New Roman" w:hAnsi="Times New Roman" w:cs="Times New Roman"/>
          <w:b/>
          <w:color w:val="000000"/>
          <w:sz w:val="24"/>
          <w:szCs w:val="24"/>
          <w:lang w:eastAsia="en-US"/>
        </w:rPr>
        <w:t>Требования к Поставщику:</w:t>
      </w:r>
    </w:p>
    <w:p w:rsidR="00F05923" w:rsidRPr="00F05923" w:rsidRDefault="00F05923" w:rsidP="00F05923">
      <w:pPr>
        <w:numPr>
          <w:ilvl w:val="1"/>
          <w:numId w:val="9"/>
        </w:numPr>
        <w:suppressAutoHyphens w:val="0"/>
        <w:spacing w:after="0" w:line="240" w:lineRule="auto"/>
        <w:ind w:left="426" w:hanging="426"/>
        <w:contextualSpacing/>
        <w:jc w:val="both"/>
        <w:rPr>
          <w:rFonts w:ascii="Times New Roman" w:hAnsi="Times New Roman" w:cs="Times New Roman"/>
          <w:color w:val="000000"/>
          <w:sz w:val="24"/>
          <w:szCs w:val="24"/>
          <w:lang w:eastAsia="en-US"/>
        </w:rPr>
      </w:pPr>
      <w:r w:rsidRPr="00F05923">
        <w:rPr>
          <w:rFonts w:ascii="Times New Roman" w:hAnsi="Times New Roman"/>
          <w:sz w:val="24"/>
          <w:szCs w:val="24"/>
          <w:lang w:eastAsia="ar-SA"/>
        </w:rPr>
        <w:t>Поставщик должен быть зарегистрирован не менее трех лет в ЕГРЮЛ или ЕГРИП в соответствии с</w:t>
      </w:r>
      <w:r w:rsidRPr="00F05923">
        <w:rPr>
          <w:rFonts w:ascii="Times New Roman" w:hAnsi="Times New Roman" w:cs="Times New Roman"/>
          <w:color w:val="000000"/>
          <w:sz w:val="24"/>
          <w:szCs w:val="24"/>
          <w:lang w:eastAsia="en-US"/>
        </w:rPr>
        <w:t xml:space="preserve"> требованиями законодательства РФ и обладать гражданской правоспособностью в полном объеме для заключения и исполнения Договора.</w:t>
      </w:r>
    </w:p>
    <w:p w:rsidR="00F05923" w:rsidRPr="00F05923" w:rsidRDefault="00F05923" w:rsidP="00F05923">
      <w:pPr>
        <w:numPr>
          <w:ilvl w:val="1"/>
          <w:numId w:val="9"/>
        </w:numPr>
        <w:suppressAutoHyphens w:val="0"/>
        <w:spacing w:after="0" w:line="240" w:lineRule="auto"/>
        <w:ind w:left="426" w:hanging="426"/>
        <w:contextualSpacing/>
        <w:jc w:val="both"/>
        <w:rPr>
          <w:rFonts w:ascii="Times New Roman" w:hAnsi="Times New Roman" w:cs="Times New Roman"/>
          <w:color w:val="000000"/>
          <w:sz w:val="24"/>
          <w:szCs w:val="24"/>
          <w:lang w:eastAsia="en-US"/>
        </w:rPr>
      </w:pPr>
      <w:r w:rsidRPr="00F05923">
        <w:rPr>
          <w:rFonts w:ascii="Times New Roman" w:hAnsi="Times New Roman" w:cs="Times New Roman"/>
          <w:color w:val="000000"/>
          <w:sz w:val="24"/>
          <w:szCs w:val="24"/>
          <w:lang w:eastAsia="en-US"/>
        </w:rPr>
        <w:t>Не должен находиться в процессе ликвидации, банкротства и на его имущество не должен быть наложен арест.</w:t>
      </w:r>
    </w:p>
    <w:p w:rsidR="00F05923" w:rsidRPr="00F05923" w:rsidRDefault="00F05923" w:rsidP="00F05923">
      <w:pPr>
        <w:numPr>
          <w:ilvl w:val="1"/>
          <w:numId w:val="9"/>
        </w:numPr>
        <w:suppressAutoHyphens w:val="0"/>
        <w:spacing w:after="0" w:line="240" w:lineRule="auto"/>
        <w:ind w:left="426" w:hanging="426"/>
        <w:contextualSpacing/>
        <w:jc w:val="both"/>
        <w:rPr>
          <w:rFonts w:ascii="Times New Roman" w:hAnsi="Times New Roman" w:cs="Times New Roman"/>
          <w:color w:val="000000"/>
          <w:sz w:val="24"/>
          <w:szCs w:val="24"/>
          <w:lang w:eastAsia="en-US"/>
        </w:rPr>
      </w:pPr>
      <w:r w:rsidRPr="00F05923">
        <w:rPr>
          <w:rFonts w:ascii="Times New Roman" w:hAnsi="Times New Roman" w:cs="Times New Roman"/>
          <w:color w:val="000000"/>
          <w:sz w:val="24"/>
          <w:szCs w:val="24"/>
          <w:lang w:eastAsia="en-US"/>
        </w:rPr>
        <w:t>Иметь ресурсные возможности (финансовые, материально-технические, трудовые);</w:t>
      </w:r>
    </w:p>
    <w:p w:rsidR="00F05923" w:rsidRPr="00F05923" w:rsidRDefault="00F05923" w:rsidP="00F05923">
      <w:pPr>
        <w:numPr>
          <w:ilvl w:val="1"/>
          <w:numId w:val="9"/>
        </w:numPr>
        <w:suppressAutoHyphens w:val="0"/>
        <w:spacing w:after="0" w:line="240" w:lineRule="auto"/>
        <w:ind w:left="426" w:hanging="426"/>
        <w:contextualSpacing/>
        <w:jc w:val="both"/>
        <w:rPr>
          <w:rFonts w:ascii="Times New Roman" w:hAnsi="Times New Roman" w:cs="Times New Roman"/>
          <w:color w:val="000000"/>
          <w:sz w:val="24"/>
          <w:szCs w:val="24"/>
          <w:lang w:eastAsia="en-US"/>
        </w:rPr>
      </w:pPr>
      <w:r w:rsidRPr="00F05923">
        <w:rPr>
          <w:rFonts w:ascii="Times New Roman" w:hAnsi="Times New Roman" w:cs="Times New Roman"/>
          <w:color w:val="000000"/>
          <w:sz w:val="24"/>
          <w:szCs w:val="24"/>
          <w:lang w:eastAsia="en-US"/>
        </w:rPr>
        <w:t>Обеспечить способность выполнения обязательств по договору в требуемые сроки и с должным качеством.</w:t>
      </w:r>
    </w:p>
    <w:p w:rsidR="00F05923" w:rsidRPr="00F05923" w:rsidRDefault="00F05923" w:rsidP="00F05923">
      <w:pPr>
        <w:numPr>
          <w:ilvl w:val="1"/>
          <w:numId w:val="9"/>
        </w:numPr>
        <w:suppressAutoHyphens w:val="0"/>
        <w:spacing w:after="0" w:line="240" w:lineRule="auto"/>
        <w:ind w:left="426" w:hanging="426"/>
        <w:contextualSpacing/>
        <w:jc w:val="both"/>
        <w:rPr>
          <w:rFonts w:ascii="Times New Roman" w:hAnsi="Times New Roman" w:cs="Times New Roman"/>
          <w:color w:val="000000"/>
          <w:sz w:val="24"/>
          <w:szCs w:val="24"/>
          <w:lang w:eastAsia="en-US"/>
        </w:rPr>
      </w:pPr>
      <w:r w:rsidRPr="00F05923">
        <w:rPr>
          <w:rFonts w:ascii="Times New Roman" w:hAnsi="Times New Roman" w:cs="Times New Roman"/>
          <w:color w:val="000000"/>
          <w:sz w:val="24"/>
          <w:szCs w:val="24"/>
          <w:lang w:eastAsia="en-US"/>
        </w:rPr>
        <w:t>Иметь соответствующие разрешительные документы на исполнение услуг по договору.</w:t>
      </w:r>
    </w:p>
    <w:p w:rsidR="00F05923" w:rsidRPr="00F05923" w:rsidRDefault="00F05923" w:rsidP="00F05923">
      <w:pPr>
        <w:numPr>
          <w:ilvl w:val="1"/>
          <w:numId w:val="9"/>
        </w:numPr>
        <w:suppressAutoHyphens w:val="0"/>
        <w:spacing w:after="0" w:line="240" w:lineRule="auto"/>
        <w:ind w:left="426" w:hanging="426"/>
        <w:contextualSpacing/>
        <w:jc w:val="both"/>
        <w:rPr>
          <w:rFonts w:ascii="Times New Roman" w:hAnsi="Times New Roman" w:cs="Times New Roman"/>
          <w:color w:val="000000"/>
          <w:sz w:val="24"/>
          <w:szCs w:val="24"/>
          <w:lang w:eastAsia="en-US"/>
        </w:rPr>
      </w:pPr>
      <w:r w:rsidRPr="00F05923">
        <w:rPr>
          <w:rFonts w:ascii="Times New Roman" w:hAnsi="Times New Roman" w:cs="Times New Roman"/>
          <w:color w:val="000000"/>
          <w:sz w:val="24"/>
          <w:szCs w:val="24"/>
          <w:lang w:eastAsia="en-US"/>
        </w:rPr>
        <w:t>Обладать необходимыми профессиональными знаниями, опытом и репутацией.</w:t>
      </w:r>
    </w:p>
    <w:p w:rsidR="00F05923" w:rsidRPr="00F05923" w:rsidRDefault="00F05923" w:rsidP="00F05923">
      <w:pPr>
        <w:suppressAutoHyphens w:val="0"/>
        <w:contextualSpacing/>
        <w:jc w:val="both"/>
        <w:rPr>
          <w:rFonts w:ascii="Times New Roman" w:hAnsi="Times New Roman" w:cs="Times New Roman"/>
          <w:color w:val="000000"/>
          <w:sz w:val="24"/>
          <w:szCs w:val="24"/>
          <w:lang w:eastAsia="en-US"/>
        </w:rPr>
      </w:pPr>
    </w:p>
    <w:p w:rsidR="00F05923" w:rsidRPr="00F05923" w:rsidRDefault="00F05923" w:rsidP="00F05923">
      <w:pPr>
        <w:numPr>
          <w:ilvl w:val="0"/>
          <w:numId w:val="9"/>
        </w:numPr>
        <w:suppressAutoHyphens w:val="0"/>
        <w:contextualSpacing/>
        <w:jc w:val="both"/>
        <w:rPr>
          <w:rFonts w:ascii="Times New Roman" w:hAnsi="Times New Roman" w:cs="Times New Roman"/>
          <w:b/>
          <w:color w:val="000000"/>
          <w:sz w:val="24"/>
          <w:szCs w:val="24"/>
          <w:lang w:eastAsia="en-US"/>
        </w:rPr>
      </w:pPr>
      <w:r w:rsidRPr="00F05923">
        <w:rPr>
          <w:rFonts w:ascii="Times New Roman" w:hAnsi="Times New Roman" w:cs="Times New Roman"/>
          <w:b/>
          <w:color w:val="000000"/>
          <w:sz w:val="24"/>
          <w:szCs w:val="24"/>
          <w:lang w:eastAsia="en-US"/>
        </w:rPr>
        <w:t>Условия оплаты:</w:t>
      </w:r>
    </w:p>
    <w:p w:rsidR="00F05923" w:rsidRPr="00F05923" w:rsidRDefault="00F05923" w:rsidP="00F05923">
      <w:pPr>
        <w:numPr>
          <w:ilvl w:val="1"/>
          <w:numId w:val="9"/>
        </w:numPr>
        <w:suppressAutoHyphens w:val="0"/>
        <w:spacing w:after="0" w:line="240" w:lineRule="atLeast"/>
        <w:ind w:left="426" w:hanging="426"/>
        <w:contextualSpacing/>
        <w:jc w:val="both"/>
        <w:rPr>
          <w:rFonts w:ascii="Times New Roman" w:hAnsi="Times New Roman" w:cs="Times New Roman"/>
          <w:bCs/>
          <w:sz w:val="24"/>
          <w:szCs w:val="24"/>
          <w:lang w:eastAsia="en-US"/>
        </w:rPr>
      </w:pPr>
      <w:proofErr w:type="gramStart"/>
      <w:r w:rsidRPr="00F05923">
        <w:rPr>
          <w:rFonts w:ascii="Times New Roman" w:hAnsi="Times New Roman" w:cs="Times New Roman"/>
          <w:color w:val="000000"/>
          <w:sz w:val="24"/>
          <w:szCs w:val="24"/>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F05923">
        <w:rPr>
          <w:rFonts w:ascii="Times New Roman" w:hAnsi="Times New Roman" w:cs="Times New Roman"/>
          <w:color w:val="000000"/>
          <w:sz w:val="24"/>
          <w:szCs w:val="24"/>
          <w:lang w:eastAsia="en-US"/>
        </w:rPr>
        <w:t xml:space="preserve"> Договора о банковском сопровождении. 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05923" w:rsidRPr="00F05923" w:rsidRDefault="00F05923" w:rsidP="00F05923">
      <w:pPr>
        <w:numPr>
          <w:ilvl w:val="1"/>
          <w:numId w:val="9"/>
        </w:numPr>
        <w:suppressAutoHyphens w:val="0"/>
        <w:spacing w:after="0" w:line="240" w:lineRule="atLeast"/>
        <w:ind w:left="426" w:hanging="426"/>
        <w:contextualSpacing/>
        <w:jc w:val="both"/>
        <w:rPr>
          <w:rFonts w:ascii="Times New Roman" w:hAnsi="Times New Roman" w:cs="Times New Roman"/>
          <w:bCs/>
          <w:sz w:val="24"/>
          <w:szCs w:val="24"/>
          <w:lang w:eastAsia="en-US"/>
        </w:rPr>
      </w:pPr>
      <w:r w:rsidRPr="00F05923">
        <w:rPr>
          <w:rFonts w:ascii="Times New Roman" w:hAnsi="Times New Roman" w:cs="Times New Roman"/>
          <w:bCs/>
          <w:sz w:val="24"/>
          <w:szCs w:val="24"/>
          <w:lang w:eastAsia="en-US"/>
        </w:rPr>
        <w:t>Поставка товара осуществляется отдельными партиями в течени</w:t>
      </w:r>
      <w:proofErr w:type="gramStart"/>
      <w:r w:rsidRPr="00F05923">
        <w:rPr>
          <w:rFonts w:ascii="Times New Roman" w:hAnsi="Times New Roman" w:cs="Times New Roman"/>
          <w:bCs/>
          <w:sz w:val="24"/>
          <w:szCs w:val="24"/>
          <w:lang w:eastAsia="en-US"/>
        </w:rPr>
        <w:t>и</w:t>
      </w:r>
      <w:proofErr w:type="gramEnd"/>
      <w:r w:rsidRPr="00F05923">
        <w:rPr>
          <w:rFonts w:ascii="Times New Roman" w:hAnsi="Times New Roman" w:cs="Times New Roman"/>
          <w:bCs/>
          <w:sz w:val="24"/>
          <w:szCs w:val="24"/>
          <w:lang w:eastAsia="en-US"/>
        </w:rPr>
        <w:t xml:space="preserve"> срока поставки, прописанного в договоре. На каждую партию товара оформляется УПД и оплачивается в течени</w:t>
      </w:r>
      <w:proofErr w:type="gramStart"/>
      <w:r w:rsidRPr="00F05923">
        <w:rPr>
          <w:rFonts w:ascii="Times New Roman" w:hAnsi="Times New Roman" w:cs="Times New Roman"/>
          <w:bCs/>
          <w:sz w:val="24"/>
          <w:szCs w:val="24"/>
          <w:lang w:eastAsia="en-US"/>
        </w:rPr>
        <w:t>и</w:t>
      </w:r>
      <w:proofErr w:type="gramEnd"/>
      <w:r w:rsidRPr="00F05923">
        <w:rPr>
          <w:rFonts w:ascii="Times New Roman" w:hAnsi="Times New Roman" w:cs="Times New Roman"/>
          <w:bCs/>
          <w:sz w:val="24"/>
          <w:szCs w:val="24"/>
          <w:lang w:eastAsia="en-US"/>
        </w:rPr>
        <w:t xml:space="preserve"> 20 календарных дней после приемки товара на складе Покупателя.</w:t>
      </w:r>
    </w:p>
    <w:p w:rsidR="00F05923" w:rsidRPr="00F05923" w:rsidRDefault="00F05923" w:rsidP="00F05923">
      <w:pPr>
        <w:suppressAutoHyphens w:val="0"/>
        <w:spacing w:after="0" w:line="240" w:lineRule="atLeast"/>
        <w:contextualSpacing/>
        <w:jc w:val="both"/>
        <w:rPr>
          <w:rFonts w:ascii="Times New Roman" w:hAnsi="Times New Roman" w:cs="Times New Roman"/>
          <w:color w:val="000000"/>
          <w:sz w:val="24"/>
          <w:szCs w:val="24"/>
          <w:lang w:eastAsia="en-US"/>
        </w:rPr>
      </w:pPr>
    </w:p>
    <w:p w:rsidR="00F05923" w:rsidRPr="00F05923" w:rsidRDefault="00F05923" w:rsidP="00F05923">
      <w:pPr>
        <w:numPr>
          <w:ilvl w:val="0"/>
          <w:numId w:val="9"/>
        </w:numPr>
        <w:suppressAutoHyphens w:val="0"/>
        <w:contextualSpacing/>
        <w:jc w:val="both"/>
        <w:rPr>
          <w:rFonts w:ascii="Times New Roman" w:hAnsi="Times New Roman" w:cs="Times New Roman"/>
          <w:sz w:val="24"/>
          <w:szCs w:val="24"/>
          <w:lang w:eastAsia="en-US"/>
        </w:rPr>
      </w:pPr>
      <w:r w:rsidRPr="00F05923">
        <w:rPr>
          <w:rFonts w:ascii="Times New Roman" w:hAnsi="Times New Roman" w:cs="Times New Roman"/>
          <w:b/>
          <w:color w:val="000000"/>
          <w:sz w:val="24"/>
          <w:szCs w:val="24"/>
          <w:lang w:eastAsia="en-US"/>
        </w:rPr>
        <w:t>Условия о должной осмотрительности.</w:t>
      </w:r>
    </w:p>
    <w:p w:rsidR="00F05923" w:rsidRPr="00F05923" w:rsidRDefault="00F05923" w:rsidP="00F05923">
      <w:pPr>
        <w:numPr>
          <w:ilvl w:val="1"/>
          <w:numId w:val="9"/>
        </w:numPr>
        <w:suppressAutoHyphens w:val="0"/>
        <w:ind w:left="426" w:hanging="426"/>
        <w:contextualSpacing/>
        <w:jc w:val="both"/>
        <w:rPr>
          <w:rFonts w:ascii="Times New Roman" w:hAnsi="Times New Roman" w:cs="Times New Roman"/>
          <w:sz w:val="24"/>
          <w:szCs w:val="24"/>
          <w:lang w:eastAsia="en-US"/>
        </w:rPr>
      </w:pPr>
      <w:r w:rsidRPr="00F05923">
        <w:rPr>
          <w:rFonts w:ascii="Times New Roman" w:hAnsi="Times New Roman" w:cs="Times New Roman"/>
          <w:sz w:val="24"/>
          <w:szCs w:val="24"/>
          <w:lang w:eastAsia="en-US"/>
        </w:rPr>
        <w:lastRenderedPageBreak/>
        <w:t>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05923" w:rsidRPr="00F05923" w:rsidRDefault="00F05923" w:rsidP="00F05923">
      <w:pPr>
        <w:numPr>
          <w:ilvl w:val="1"/>
          <w:numId w:val="9"/>
        </w:numPr>
        <w:suppressAutoHyphens w:val="0"/>
        <w:spacing w:after="0"/>
        <w:ind w:left="426" w:hanging="426"/>
        <w:contextualSpacing/>
        <w:jc w:val="both"/>
        <w:rPr>
          <w:rFonts w:ascii="Times New Roman" w:hAnsi="Times New Roman" w:cs="Times New Roman"/>
          <w:sz w:val="24"/>
          <w:szCs w:val="24"/>
          <w:lang w:eastAsia="en-US"/>
        </w:rPr>
      </w:pPr>
      <w:r w:rsidRPr="00F05923">
        <w:rPr>
          <w:rFonts w:ascii="Times New Roman" w:hAnsi="Times New Roman" w:cs="Times New Roman"/>
          <w:sz w:val="24"/>
          <w:szCs w:val="24"/>
          <w:lang w:eastAsia="en-US"/>
        </w:rPr>
        <w:t>Поставщик  обязан предоставлять по требованию Покупателя в 5-ти (пятидневный) срок следующие документы:</w:t>
      </w:r>
    </w:p>
    <w:p w:rsidR="00F05923" w:rsidRPr="00F05923" w:rsidRDefault="00F05923" w:rsidP="00F05923">
      <w:pPr>
        <w:spacing w:after="0" w:line="240" w:lineRule="auto"/>
        <w:ind w:firstLine="426"/>
        <w:jc w:val="both"/>
        <w:rPr>
          <w:rFonts w:ascii="Times New Roman" w:hAnsi="Times New Roman" w:cs="Times New Roman"/>
          <w:sz w:val="24"/>
          <w:szCs w:val="24"/>
          <w:lang w:eastAsia="ar-SA"/>
        </w:rPr>
      </w:pPr>
      <w:r w:rsidRPr="00F05923">
        <w:rPr>
          <w:rFonts w:ascii="Times New Roman" w:hAnsi="Times New Roman" w:cs="Times New Roman"/>
          <w:sz w:val="24"/>
          <w:szCs w:val="24"/>
          <w:lang w:eastAsia="ar-SA"/>
        </w:rPr>
        <w:t>а) копию штатного расписания, включая сведения о штатном заполнении.</w:t>
      </w:r>
    </w:p>
    <w:p w:rsidR="00F05923" w:rsidRPr="00F05923" w:rsidRDefault="00F05923" w:rsidP="00F05923">
      <w:pPr>
        <w:spacing w:after="0" w:line="240" w:lineRule="auto"/>
        <w:ind w:left="426"/>
        <w:jc w:val="both"/>
        <w:rPr>
          <w:rFonts w:ascii="Times New Roman" w:hAnsi="Times New Roman" w:cs="Times New Roman"/>
          <w:sz w:val="24"/>
          <w:szCs w:val="24"/>
          <w:lang w:eastAsia="ar-SA"/>
        </w:rPr>
      </w:pPr>
      <w:r w:rsidRPr="00F05923">
        <w:rPr>
          <w:rFonts w:ascii="Times New Roman" w:hAnsi="Times New Roman" w:cs="Times New Roman"/>
          <w:sz w:val="24"/>
          <w:szCs w:val="24"/>
          <w:lang w:eastAsia="ar-SA"/>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F05923" w:rsidRPr="00F05923" w:rsidRDefault="00F05923" w:rsidP="00F05923">
      <w:pPr>
        <w:spacing w:after="0" w:line="240" w:lineRule="auto"/>
        <w:ind w:left="426"/>
        <w:jc w:val="both"/>
        <w:rPr>
          <w:rFonts w:ascii="Times New Roman" w:hAnsi="Times New Roman" w:cs="Times New Roman"/>
          <w:sz w:val="24"/>
          <w:szCs w:val="24"/>
          <w:lang w:eastAsia="ar-SA"/>
        </w:rPr>
      </w:pPr>
      <w:proofErr w:type="gramStart"/>
      <w:r w:rsidRPr="00F05923">
        <w:rPr>
          <w:rFonts w:ascii="Times New Roman" w:hAnsi="Times New Roman" w:cs="Times New Roman"/>
          <w:sz w:val="24"/>
          <w:szCs w:val="24"/>
          <w:lang w:eastAsia="ar-SA"/>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F05923" w:rsidRPr="00F05923" w:rsidRDefault="00F05923" w:rsidP="00F05923">
      <w:pPr>
        <w:spacing w:after="0" w:line="240" w:lineRule="auto"/>
        <w:ind w:left="426"/>
        <w:jc w:val="both"/>
        <w:rPr>
          <w:rFonts w:ascii="Times New Roman" w:hAnsi="Times New Roman" w:cs="Times New Roman"/>
          <w:sz w:val="24"/>
          <w:szCs w:val="24"/>
          <w:lang w:eastAsia="ar-SA"/>
        </w:rPr>
      </w:pPr>
      <w:proofErr w:type="gramStart"/>
      <w:r w:rsidRPr="00F05923">
        <w:rPr>
          <w:rFonts w:ascii="Times New Roman" w:hAnsi="Times New Roman" w:cs="Times New Roman"/>
          <w:sz w:val="24"/>
          <w:szCs w:val="24"/>
          <w:lang w:eastAsia="ar-SA"/>
        </w:rPr>
        <w:t>Документы</w:t>
      </w:r>
      <w:proofErr w:type="gramEnd"/>
      <w:r w:rsidRPr="00F05923">
        <w:rPr>
          <w:rFonts w:ascii="Times New Roman" w:hAnsi="Times New Roman" w:cs="Times New Roman"/>
          <w:sz w:val="24"/>
          <w:szCs w:val="24"/>
          <w:lang w:eastAsia="ar-SA"/>
        </w:rPr>
        <w:t xml:space="preserve"> содержащие персональные данные предоставляются при наличии письменного согласия работников Поставщика.</w:t>
      </w:r>
    </w:p>
    <w:p w:rsidR="00F05923" w:rsidRPr="00F05923" w:rsidRDefault="00F05923" w:rsidP="00F05923">
      <w:pPr>
        <w:spacing w:after="0" w:line="240" w:lineRule="auto"/>
        <w:ind w:firstLine="426"/>
        <w:jc w:val="both"/>
        <w:rPr>
          <w:rFonts w:ascii="Times New Roman" w:hAnsi="Times New Roman" w:cs="Times New Roman"/>
          <w:sz w:val="24"/>
          <w:szCs w:val="24"/>
          <w:lang w:eastAsia="ar-SA"/>
        </w:rPr>
      </w:pPr>
      <w:r w:rsidRPr="00F05923">
        <w:rPr>
          <w:rFonts w:ascii="Times New Roman" w:hAnsi="Times New Roman" w:cs="Times New Roman"/>
          <w:sz w:val="24"/>
          <w:szCs w:val="24"/>
          <w:lang w:eastAsia="ar-SA"/>
        </w:rPr>
        <w:t>г) сведения о среднесписочной численности работников.</w:t>
      </w:r>
    </w:p>
    <w:p w:rsidR="00F05923" w:rsidRPr="00F05923" w:rsidRDefault="00F05923" w:rsidP="00F05923">
      <w:pPr>
        <w:spacing w:after="0" w:line="240" w:lineRule="auto"/>
        <w:ind w:left="426"/>
        <w:jc w:val="both"/>
        <w:rPr>
          <w:rFonts w:ascii="Times New Roman" w:hAnsi="Times New Roman" w:cs="Times New Roman"/>
          <w:sz w:val="24"/>
          <w:szCs w:val="24"/>
          <w:lang w:eastAsia="ar-SA"/>
        </w:rPr>
      </w:pPr>
      <w:r w:rsidRPr="00F05923">
        <w:rPr>
          <w:rFonts w:ascii="Times New Roman" w:hAnsi="Times New Roman" w:cs="Times New Roman"/>
          <w:sz w:val="24"/>
          <w:szCs w:val="24"/>
          <w:lang w:eastAsia="ar-SA"/>
        </w:rPr>
        <w:t xml:space="preserve">д) бухгалтерский баланс и отчет о финансовых результатах за любой отчетный период в течение периода действия договора. </w:t>
      </w:r>
    </w:p>
    <w:p w:rsidR="00F05923" w:rsidRPr="00F05923" w:rsidRDefault="00F05923" w:rsidP="00F05923">
      <w:pPr>
        <w:numPr>
          <w:ilvl w:val="1"/>
          <w:numId w:val="9"/>
        </w:numPr>
        <w:suppressAutoHyphens w:val="0"/>
        <w:spacing w:after="0"/>
        <w:ind w:left="426" w:hanging="426"/>
        <w:contextualSpacing/>
        <w:jc w:val="both"/>
        <w:rPr>
          <w:rFonts w:ascii="Times New Roman" w:hAnsi="Times New Roman" w:cs="Times New Roman"/>
          <w:sz w:val="24"/>
          <w:szCs w:val="24"/>
          <w:lang w:eastAsia="en-US"/>
        </w:rPr>
      </w:pPr>
      <w:r w:rsidRPr="00F05923">
        <w:rPr>
          <w:rFonts w:ascii="Times New Roman" w:hAnsi="Times New Roman" w:cs="Times New Roman"/>
          <w:sz w:val="24"/>
          <w:szCs w:val="24"/>
          <w:lang w:eastAsia="en-US"/>
        </w:rPr>
        <w:t>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F05923" w:rsidRPr="00F05923" w:rsidRDefault="00F05923" w:rsidP="00F05923">
      <w:pPr>
        <w:numPr>
          <w:ilvl w:val="1"/>
          <w:numId w:val="9"/>
        </w:numPr>
        <w:suppressAutoHyphens w:val="0"/>
        <w:spacing w:after="0"/>
        <w:ind w:left="426" w:hanging="426"/>
        <w:contextualSpacing/>
        <w:jc w:val="both"/>
        <w:rPr>
          <w:rFonts w:ascii="Times New Roman" w:hAnsi="Times New Roman" w:cs="Times New Roman"/>
          <w:sz w:val="24"/>
          <w:szCs w:val="24"/>
          <w:lang w:eastAsia="en-US"/>
        </w:rPr>
      </w:pPr>
      <w:proofErr w:type="gramStart"/>
      <w:r w:rsidRPr="00F05923">
        <w:rPr>
          <w:rFonts w:ascii="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F05923" w:rsidRDefault="00F05923"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9B" w:rsidRDefault="00C20F9B" w:rsidP="005C4CBB">
      <w:pPr>
        <w:spacing w:after="0" w:line="240" w:lineRule="auto"/>
      </w:pPr>
      <w:r>
        <w:separator/>
      </w:r>
    </w:p>
  </w:endnote>
  <w:endnote w:type="continuationSeparator" w:id="0">
    <w:p w:rsidR="00C20F9B" w:rsidRDefault="00C20F9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9B" w:rsidRDefault="00C20F9B" w:rsidP="005C4CBB">
      <w:pPr>
        <w:spacing w:after="0" w:line="240" w:lineRule="auto"/>
      </w:pPr>
      <w:r>
        <w:separator/>
      </w:r>
    </w:p>
  </w:footnote>
  <w:footnote w:type="continuationSeparator" w:id="0">
    <w:p w:rsidR="00C20F9B" w:rsidRDefault="00C20F9B" w:rsidP="005C4CBB">
      <w:pPr>
        <w:spacing w:after="0" w:line="240" w:lineRule="auto"/>
      </w:pPr>
      <w:r>
        <w:continuationSeparator/>
      </w:r>
    </w:p>
  </w:footnote>
  <w:footnote w:id="1">
    <w:p w:rsidR="00C20F9B" w:rsidRPr="006A4B85" w:rsidRDefault="00C20F9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F762D0"/>
    <w:multiLevelType w:val="multilevel"/>
    <w:tmpl w:val="F1D2B3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390F"/>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0F9B"/>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0414F"/>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05923"/>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87733"/>
    <w:rsid w:val="00F93FC5"/>
    <w:rsid w:val="00F9408A"/>
    <w:rsid w:val="00FA5C63"/>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93E3-BDF6-418A-901E-A92C1FCC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5062</Words>
  <Characters>28855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28</cp:revision>
  <dcterms:created xsi:type="dcterms:W3CDTF">2022-02-18T06:04:00Z</dcterms:created>
  <dcterms:modified xsi:type="dcterms:W3CDTF">2022-08-09T12:17:00Z</dcterms:modified>
</cp:coreProperties>
</file>