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736E23" w:rsidRPr="00736E23" w:rsidRDefault="00DF676F" w:rsidP="00736E23">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3172AB" w:rsidRPr="0085060B">
        <w:rPr>
          <w:rFonts w:ascii="Times New Roman" w:hAnsi="Times New Roman" w:cs="Times New Roman"/>
          <w:b/>
          <w:sz w:val="28"/>
          <w:szCs w:val="28"/>
        </w:rPr>
        <w:t xml:space="preserve"> ЗАПРОСА </w:t>
      </w:r>
      <w:r w:rsidR="003172AB">
        <w:rPr>
          <w:rFonts w:ascii="Times New Roman" w:hAnsi="Times New Roman" w:cs="Times New Roman"/>
          <w:b/>
          <w:sz w:val="28"/>
          <w:szCs w:val="28"/>
        </w:rPr>
        <w:t>КОММЕРЧЕСКИХ ПРЕДЛОЖЕНИЙ</w:t>
      </w:r>
      <w:r w:rsidR="003172AB" w:rsidRPr="0085060B">
        <w:rPr>
          <w:rFonts w:ascii="Times New Roman" w:hAnsi="Times New Roman" w:cs="Times New Roman"/>
          <w:b/>
          <w:sz w:val="28"/>
          <w:szCs w:val="28"/>
        </w:rPr>
        <w:t xml:space="preserve"> </w:t>
      </w:r>
      <w:r w:rsidR="003172AB" w:rsidRPr="0085060B">
        <w:rPr>
          <w:rFonts w:ascii="Times New Roman" w:eastAsia="Times New Roman" w:hAnsi="Times New Roman" w:cs="Times New Roman"/>
          <w:b/>
          <w:sz w:val="28"/>
          <w:szCs w:val="28"/>
        </w:rPr>
        <w:t xml:space="preserve">НА </w:t>
      </w:r>
      <w:r w:rsidR="003172AB">
        <w:rPr>
          <w:rFonts w:ascii="Times New Roman" w:eastAsia="Times New Roman" w:hAnsi="Times New Roman" w:cs="Times New Roman"/>
          <w:b/>
          <w:sz w:val="28"/>
          <w:szCs w:val="28"/>
        </w:rPr>
        <w:t>ВЫПОЛНЕНИЕ РАБОТ ПО</w:t>
      </w:r>
      <w:r>
        <w:rPr>
          <w:rFonts w:ascii="Times New Roman" w:eastAsia="Times New Roman" w:hAnsi="Times New Roman" w:cs="Times New Roman"/>
          <w:b/>
          <w:sz w:val="28"/>
          <w:szCs w:val="28"/>
        </w:rPr>
        <w:t xml:space="preserve"> </w:t>
      </w:r>
      <w:r w:rsidR="00736E23">
        <w:rPr>
          <w:rFonts w:ascii="Times New Roman" w:eastAsia="Times New Roman" w:hAnsi="Times New Roman" w:cs="Times New Roman"/>
          <w:b/>
          <w:sz w:val="28"/>
          <w:szCs w:val="28"/>
        </w:rPr>
        <w:t xml:space="preserve">СМР (СТРОИТЕЛЬНО-МОНТАЖНЫЕ </w:t>
      </w:r>
      <w:r w:rsidR="00736E23" w:rsidRPr="00736E23">
        <w:rPr>
          <w:rFonts w:ascii="Times New Roman" w:eastAsia="Times New Roman" w:hAnsi="Times New Roman" w:cs="Times New Roman"/>
          <w:b/>
          <w:sz w:val="28"/>
          <w:szCs w:val="28"/>
        </w:rPr>
        <w:t>РАБОТ</w:t>
      </w:r>
      <w:r w:rsidR="00736E23">
        <w:rPr>
          <w:rFonts w:ascii="Times New Roman" w:eastAsia="Times New Roman" w:hAnsi="Times New Roman" w:cs="Times New Roman"/>
          <w:b/>
          <w:sz w:val="28"/>
          <w:szCs w:val="28"/>
        </w:rPr>
        <w:t>Ы</w:t>
      </w:r>
      <w:r w:rsidR="00736E23" w:rsidRPr="00736E23">
        <w:rPr>
          <w:rFonts w:ascii="Times New Roman" w:eastAsia="Times New Roman" w:hAnsi="Times New Roman" w:cs="Times New Roman"/>
          <w:b/>
          <w:sz w:val="28"/>
          <w:szCs w:val="28"/>
        </w:rPr>
        <w:t>) ПО ОБЪЕКТУ:</w:t>
      </w:r>
    </w:p>
    <w:p w:rsidR="003172AB" w:rsidRPr="00323818" w:rsidRDefault="00736E23" w:rsidP="00736E23">
      <w:pPr>
        <w:spacing w:after="0" w:line="240" w:lineRule="auto"/>
        <w:jc w:val="center"/>
        <w:rPr>
          <w:rFonts w:ascii="Times New Roman" w:hAnsi="Times New Roman" w:cs="Times New Roman"/>
          <w:b/>
          <w:sz w:val="28"/>
          <w:szCs w:val="28"/>
        </w:rPr>
      </w:pPr>
      <w:r w:rsidRPr="00736E23">
        <w:rPr>
          <w:rFonts w:ascii="Times New Roman" w:eastAsia="Times New Roman" w:hAnsi="Times New Roman" w:cs="Times New Roman"/>
          <w:b/>
          <w:sz w:val="28"/>
          <w:szCs w:val="28"/>
        </w:rPr>
        <w:t xml:space="preserve"> СТРОИТЕЛЬСТВО СКЛАДА МСЧ (МЕЛКИЕ СУДОВЫЕ ЧАСТИ).</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Pr="000E272C" w:rsidRDefault="005C3D21" w:rsidP="000E272C">
      <w:pPr>
        <w:tabs>
          <w:tab w:val="left" w:pos="142"/>
        </w:tabs>
        <w:autoSpaceDE w:val="0"/>
        <w:spacing w:after="0" w:line="240" w:lineRule="auto"/>
        <w:ind w:firstLine="567"/>
        <w:jc w:val="center"/>
        <w:rPr>
          <w:rFonts w:ascii="Times New Roman" w:hAnsi="Times New Roman" w:cs="Times New Roman"/>
          <w:sz w:val="24"/>
          <w:szCs w:val="24"/>
        </w:rPr>
      </w:pPr>
      <w:r>
        <w:rPr>
          <w:rFonts w:ascii="Times New Roman" w:hAnsi="Times New Roman" w:cs="Times New Roman"/>
        </w:rPr>
        <w:br w:type="page"/>
      </w:r>
      <w:r w:rsidR="000E272C" w:rsidRPr="00E12402">
        <w:rPr>
          <w:rFonts w:ascii="Times New Roman" w:hAnsi="Times New Roman" w:cs="Times New Roman"/>
          <w:sz w:val="24"/>
          <w:szCs w:val="24"/>
        </w:rPr>
        <w:lastRenderedPageBreak/>
        <w:t xml:space="preserve">ОБЩИЕ СВЕДЕНИЯ </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0E272C" w:rsidRPr="00DF676F"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w:t>
      </w:r>
      <w:r w:rsidR="006169C4">
        <w:rPr>
          <w:rFonts w:ascii="Times New Roman" w:hAnsi="Times New Roman" w:cs="Times New Roman"/>
          <w:sz w:val="24"/>
          <w:szCs w:val="24"/>
        </w:rPr>
        <w:t>х на товары, работы или услуги.</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03BF3">
          <w:rPr>
            <w:rStyle w:val="a3"/>
            <w:rFonts w:ascii="Times New Roman" w:hAnsi="Times New Roman" w:cs="Times New Roman"/>
            <w:color w:val="auto"/>
            <w:sz w:val="24"/>
            <w:szCs w:val="24"/>
          </w:rPr>
          <w:t>https://business.roseltorg.ru</w:t>
        </w:r>
      </w:hyperlink>
      <w:r w:rsidRPr="00303BF3">
        <w:rPr>
          <w:rFonts w:ascii="Times New Roman" w:eastAsia="Arial Unicode MS" w:hAnsi="Times New Roman" w:cs="Times New Roman"/>
          <w:sz w:val="24"/>
          <w:szCs w:val="24"/>
        </w:rPr>
        <w:t>.</w:t>
      </w:r>
      <w:r w:rsidR="006169C4" w:rsidRPr="00303BF3">
        <w:rPr>
          <w:rFonts w:ascii="Times New Roman" w:eastAsia="Arial Unicode MS" w:hAnsi="Times New Roman" w:cs="Times New Roman"/>
          <w:sz w:val="24"/>
          <w:szCs w:val="24"/>
        </w:rPr>
        <w:t xml:space="preserve"> и официальным сайтом</w:t>
      </w:r>
      <w:r w:rsidR="00A22A17" w:rsidRPr="00303BF3">
        <w:rPr>
          <w:rFonts w:ascii="Times New Roman" w:eastAsia="Arial Unicode MS" w:hAnsi="Times New Roman" w:cs="Times New Roman"/>
          <w:sz w:val="24"/>
          <w:szCs w:val="24"/>
        </w:rPr>
        <w:t xml:space="preserve"> Заказчика </w:t>
      </w:r>
      <w:hyperlink r:id="rId10" w:history="1">
        <w:r w:rsidR="00A22A17" w:rsidRPr="00303BF3">
          <w:rPr>
            <w:rStyle w:val="a3"/>
            <w:rFonts w:ascii="Times New Roman" w:eastAsia="Arial Unicode MS" w:hAnsi="Times New Roman" w:cs="Times New Roman"/>
            <w:color w:val="auto"/>
            <w:sz w:val="24"/>
            <w:szCs w:val="24"/>
          </w:rPr>
          <w:t>https://zakupki.kerchbutoma.ru</w:t>
        </w:r>
      </w:hyperlink>
      <w:r w:rsidR="00A22A17"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03BF3">
        <w:rPr>
          <w:rFonts w:ascii="Times New Roman" w:eastAsia="Arial Unicode MS" w:hAnsi="Times New Roman" w:cs="Times New Roman"/>
          <w:sz w:val="24"/>
          <w:szCs w:val="24"/>
        </w:rPr>
        <w:t>ется З</w:t>
      </w:r>
      <w:r w:rsidRPr="00303BF3">
        <w:rPr>
          <w:rFonts w:ascii="Times New Roman" w:eastAsia="Arial Unicode MS" w:hAnsi="Times New Roman" w:cs="Times New Roman"/>
          <w:sz w:val="24"/>
          <w:szCs w:val="24"/>
        </w:rPr>
        <w:t>аказчиком на электронной торговой площадке</w:t>
      </w:r>
      <w:r w:rsidR="00A22A17" w:rsidRPr="00303BF3">
        <w:rPr>
          <w:rFonts w:ascii="Times New Roman" w:eastAsia="Arial Unicode MS" w:hAnsi="Times New Roman" w:cs="Times New Roman"/>
          <w:sz w:val="24"/>
          <w:szCs w:val="24"/>
        </w:rPr>
        <w:t xml:space="preserve"> и</w:t>
      </w:r>
      <w:r w:rsidRPr="00303BF3">
        <w:rPr>
          <w:rFonts w:ascii="Times New Roman" w:eastAsia="Arial Unicode MS" w:hAnsi="Times New Roman" w:cs="Times New Roman"/>
          <w:sz w:val="24"/>
          <w:szCs w:val="24"/>
        </w:rPr>
        <w:t xml:space="preserve"> на официальном сайте Заказчика не менее чем за пять дней</w:t>
      </w:r>
      <w:r w:rsidRPr="00303BF3">
        <w:rPr>
          <w:rFonts w:ascii="Times New Roman" w:eastAsia="Arial Unicode MS" w:hAnsi="Times New Roman" w:cs="Times New Roman"/>
          <w:b/>
          <w:sz w:val="24"/>
          <w:szCs w:val="24"/>
        </w:rPr>
        <w:t xml:space="preserve"> </w:t>
      </w:r>
      <w:r w:rsidRPr="00303BF3">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1.4.</w:t>
      </w:r>
      <w:r w:rsidRPr="00303BF3">
        <w:rPr>
          <w:rFonts w:ascii="Times New Roman" w:eastAsia="Arial Unicode MS" w:hAnsi="Times New Roman" w:cs="Times New Roman"/>
          <w:sz w:val="24"/>
          <w:szCs w:val="24"/>
        </w:rPr>
        <w:t xml:space="preserve"> Заказчик вправе принять решение </w:t>
      </w:r>
      <w:proofErr w:type="gramStart"/>
      <w:r w:rsidRPr="00303BF3">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03BF3">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03BF3">
          <w:rPr>
            <w:rStyle w:val="a3"/>
            <w:rFonts w:ascii="Times New Roman" w:hAnsi="Times New Roman" w:cs="Times New Roman"/>
            <w:color w:val="auto"/>
            <w:sz w:val="24"/>
            <w:szCs w:val="24"/>
          </w:rPr>
          <w:t>https://business.roseltorg.ru</w:t>
        </w:r>
      </w:hyperlink>
      <w:r w:rsidR="00A22A17" w:rsidRPr="00303BF3">
        <w:rPr>
          <w:rFonts w:ascii="Times New Roman" w:eastAsia="Arial Unicode MS" w:hAnsi="Times New Roman" w:cs="Times New Roman"/>
          <w:sz w:val="24"/>
          <w:szCs w:val="24"/>
        </w:rPr>
        <w:t xml:space="preserve"> </w:t>
      </w:r>
      <w:r w:rsidRPr="00303BF3">
        <w:rPr>
          <w:rFonts w:ascii="Times New Roman" w:eastAsia="Arial Unicode MS" w:hAnsi="Times New Roman" w:cs="Times New Roman"/>
          <w:sz w:val="24"/>
          <w:szCs w:val="24"/>
        </w:rPr>
        <w:t xml:space="preserve">и на официальном сайте Заказчика </w:t>
      </w:r>
      <w:hyperlink r:id="rId12" w:history="1">
        <w:r w:rsidRPr="00303BF3">
          <w:rPr>
            <w:rStyle w:val="a3"/>
            <w:rFonts w:ascii="Times New Roman" w:eastAsia="Arial Unicode MS" w:hAnsi="Times New Roman" w:cs="Times New Roman"/>
            <w:color w:val="auto"/>
            <w:sz w:val="24"/>
            <w:szCs w:val="24"/>
          </w:rPr>
          <w:t>https://zakupki.kerchbutoma.ru</w:t>
        </w:r>
      </w:hyperlink>
      <w:r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1.6.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руководствуется общими положениями гражданского законодательства.</w:t>
      </w:r>
    </w:p>
    <w:p w:rsidR="005E2B47" w:rsidRPr="00303BF3"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303BF3" w:rsidRDefault="00593184" w:rsidP="00974D3E">
      <w:pPr>
        <w:pStyle w:val="10"/>
        <w:numPr>
          <w:ilvl w:val="0"/>
          <w:numId w:val="0"/>
        </w:numPr>
        <w:ind w:firstLine="567"/>
        <w:rPr>
          <w:color w:val="auto"/>
          <w:sz w:val="24"/>
          <w:szCs w:val="24"/>
        </w:rPr>
      </w:pPr>
      <w:r w:rsidRPr="00303BF3">
        <w:rPr>
          <w:iCs/>
          <w:color w:val="auto"/>
          <w:sz w:val="24"/>
          <w:szCs w:val="24"/>
        </w:rPr>
        <w:t xml:space="preserve">2. </w:t>
      </w:r>
      <w:r w:rsidR="005E2B47" w:rsidRPr="00303BF3">
        <w:rPr>
          <w:iCs/>
          <w:color w:val="auto"/>
          <w:sz w:val="24"/>
          <w:szCs w:val="24"/>
        </w:rPr>
        <w:t>Способ закупки</w:t>
      </w:r>
      <w:r w:rsidR="005E2B47" w:rsidRPr="00303BF3">
        <w:rPr>
          <w:color w:val="auto"/>
          <w:sz w:val="24"/>
          <w:szCs w:val="24"/>
        </w:rPr>
        <w:t>:</w:t>
      </w:r>
      <w:r w:rsidR="00D64530" w:rsidRPr="00303BF3">
        <w:rPr>
          <w:color w:val="auto"/>
          <w:sz w:val="24"/>
          <w:szCs w:val="24"/>
        </w:rPr>
        <w:t xml:space="preserve"> </w:t>
      </w:r>
      <w:r w:rsidR="003172AB" w:rsidRPr="00303BF3">
        <w:rPr>
          <w:color w:val="auto"/>
          <w:sz w:val="24"/>
          <w:szCs w:val="24"/>
        </w:rPr>
        <w:t>запрос коммерческих предложений.</w:t>
      </w:r>
    </w:p>
    <w:p w:rsidR="005E2B47" w:rsidRPr="00303BF3" w:rsidRDefault="005E2B47" w:rsidP="00974D3E">
      <w:pPr>
        <w:tabs>
          <w:tab w:val="left" w:pos="993"/>
        </w:tabs>
        <w:autoSpaceDE w:val="0"/>
        <w:spacing w:after="0" w:line="240" w:lineRule="auto"/>
        <w:ind w:firstLine="567"/>
        <w:jc w:val="both"/>
        <w:rPr>
          <w:sz w:val="24"/>
          <w:szCs w:val="24"/>
        </w:rPr>
      </w:pPr>
    </w:p>
    <w:p w:rsidR="005E2B47" w:rsidRPr="00303BF3" w:rsidRDefault="00593184" w:rsidP="00974D3E">
      <w:pPr>
        <w:pStyle w:val="42"/>
        <w:numPr>
          <w:ilvl w:val="0"/>
          <w:numId w:val="0"/>
        </w:numPr>
        <w:tabs>
          <w:tab w:val="left" w:pos="993"/>
        </w:tabs>
        <w:ind w:firstLine="567"/>
        <w:rPr>
          <w:b/>
          <w:color w:val="auto"/>
          <w:sz w:val="24"/>
          <w:szCs w:val="24"/>
        </w:rPr>
      </w:pPr>
      <w:r w:rsidRPr="00303BF3">
        <w:rPr>
          <w:b/>
          <w:color w:val="auto"/>
          <w:sz w:val="24"/>
          <w:szCs w:val="24"/>
        </w:rPr>
        <w:t xml:space="preserve">3. </w:t>
      </w:r>
      <w:r w:rsidR="005E2B47" w:rsidRPr="00303BF3">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АО </w:t>
      </w:r>
      <w:r w:rsidR="00593184" w:rsidRPr="00303BF3">
        <w:rPr>
          <w:rFonts w:ascii="Times New Roman" w:hAnsi="Times New Roman" w:cs="Times New Roman"/>
          <w:sz w:val="24"/>
          <w:szCs w:val="24"/>
        </w:rPr>
        <w:t>«</w:t>
      </w:r>
      <w:r w:rsidRPr="00303BF3">
        <w:rPr>
          <w:rFonts w:ascii="Times New Roman" w:hAnsi="Times New Roman" w:cs="Times New Roman"/>
          <w:sz w:val="24"/>
          <w:szCs w:val="24"/>
        </w:rPr>
        <w:t>С</w:t>
      </w:r>
      <w:r w:rsidR="004D1114" w:rsidRPr="00303BF3">
        <w:rPr>
          <w:rFonts w:ascii="Times New Roman" w:hAnsi="Times New Roman" w:cs="Times New Roman"/>
          <w:sz w:val="24"/>
          <w:szCs w:val="24"/>
        </w:rPr>
        <w:t xml:space="preserve">удостроительный завод имени </w:t>
      </w:r>
      <w:r w:rsidRPr="00303BF3">
        <w:rPr>
          <w:rFonts w:ascii="Times New Roman" w:hAnsi="Times New Roman" w:cs="Times New Roman"/>
          <w:sz w:val="24"/>
          <w:szCs w:val="24"/>
        </w:rPr>
        <w:t>Б.Е. Б</w:t>
      </w:r>
      <w:r w:rsidR="004D1114" w:rsidRPr="00303BF3">
        <w:rPr>
          <w:rFonts w:ascii="Times New Roman" w:hAnsi="Times New Roman" w:cs="Times New Roman"/>
          <w:sz w:val="24"/>
          <w:szCs w:val="24"/>
        </w:rPr>
        <w:t>утомы</w:t>
      </w:r>
      <w:r w:rsidR="00593184" w:rsidRPr="00303BF3">
        <w:rPr>
          <w:rFonts w:ascii="Times New Roman" w:hAnsi="Times New Roman" w:cs="Times New Roman"/>
          <w:sz w:val="24"/>
          <w:szCs w:val="24"/>
        </w:rPr>
        <w:t>»</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ИНН/КПП 9111022140/911101001</w:t>
      </w:r>
    </w:p>
    <w:p w:rsidR="001A2BED" w:rsidRPr="00303BF3" w:rsidRDefault="0027036D"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298313</w:t>
      </w:r>
      <w:r w:rsidR="001A2BED" w:rsidRPr="00303BF3">
        <w:rPr>
          <w:rFonts w:ascii="Times New Roman" w:hAnsi="Times New Roman" w:cs="Times New Roman"/>
          <w:sz w:val="24"/>
          <w:szCs w:val="24"/>
        </w:rPr>
        <w:t>, Республика Крым, г. Керчь, ул. Танкистов, д. 4.</w:t>
      </w:r>
    </w:p>
    <w:p w:rsidR="006C2D3F" w:rsidRPr="00303BF3"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u w:val="none"/>
          <w:shd w:val="clear" w:color="auto" w:fill="FFFFFF"/>
        </w:rPr>
      </w:pPr>
      <w:proofErr w:type="spellStart"/>
      <w:proofErr w:type="gramStart"/>
      <w:r w:rsidRPr="00303BF3">
        <w:rPr>
          <w:rFonts w:ascii="Times New Roman" w:hAnsi="Times New Roman" w:cs="Times New Roman"/>
          <w:sz w:val="24"/>
          <w:szCs w:val="24"/>
          <w:shd w:val="clear" w:color="auto" w:fill="FFFFFF"/>
          <w:lang w:val="en-US"/>
        </w:rPr>
        <w:t>ozt</w:t>
      </w:r>
      <w:proofErr w:type="spellEnd"/>
      <w:r w:rsidRPr="00303BF3">
        <w:rPr>
          <w:rFonts w:ascii="Times New Roman" w:hAnsi="Times New Roman" w:cs="Times New Roman"/>
          <w:sz w:val="24"/>
          <w:szCs w:val="24"/>
          <w:shd w:val="clear" w:color="auto" w:fill="FFFFFF"/>
        </w:rPr>
        <w:t>1@kerch</w:t>
      </w:r>
      <w:proofErr w:type="spellStart"/>
      <w:r w:rsidRPr="00303BF3">
        <w:rPr>
          <w:rFonts w:ascii="Times New Roman" w:hAnsi="Times New Roman" w:cs="Times New Roman"/>
          <w:sz w:val="24"/>
          <w:szCs w:val="24"/>
          <w:shd w:val="clear" w:color="auto" w:fill="FFFFFF"/>
          <w:lang w:val="en-US"/>
        </w:rPr>
        <w:t>butoma</w:t>
      </w:r>
      <w:proofErr w:type="spellEnd"/>
      <w:r w:rsidRPr="00303BF3">
        <w:rPr>
          <w:rFonts w:ascii="Times New Roman" w:hAnsi="Times New Roman" w:cs="Times New Roman"/>
          <w:sz w:val="24"/>
          <w:szCs w:val="24"/>
          <w:shd w:val="clear" w:color="auto" w:fill="FFFFFF"/>
        </w:rPr>
        <w:t>.</w:t>
      </w:r>
      <w:proofErr w:type="spellStart"/>
      <w:r w:rsidRPr="00303BF3">
        <w:rPr>
          <w:rFonts w:ascii="Times New Roman" w:hAnsi="Times New Roman" w:cs="Times New Roman"/>
          <w:sz w:val="24"/>
          <w:szCs w:val="24"/>
          <w:shd w:val="clear" w:color="auto" w:fill="FFFFFF"/>
          <w:lang w:val="en-US"/>
        </w:rPr>
        <w:t>ru</w:t>
      </w:r>
      <w:proofErr w:type="spellEnd"/>
      <w:r w:rsidRPr="00303BF3">
        <w:rPr>
          <w:rStyle w:val="a3"/>
          <w:rFonts w:ascii="Times New Roman" w:hAnsi="Times New Roman" w:cs="Times New Roman"/>
          <w:color w:val="auto"/>
          <w:sz w:val="24"/>
          <w:szCs w:val="24"/>
          <w:u w:val="none"/>
          <w:shd w:val="clear" w:color="auto" w:fill="FFFFFF"/>
        </w:rPr>
        <w:t xml:space="preserve">  -</w:t>
      </w:r>
      <w:proofErr w:type="gramEnd"/>
      <w:r w:rsidRPr="00303BF3">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303BF3"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shd w:val="clear" w:color="auto" w:fill="FFFFFF"/>
        </w:rPr>
        <w:t>Т</w:t>
      </w:r>
      <w:r w:rsidR="001A2BED" w:rsidRPr="00303BF3">
        <w:rPr>
          <w:rFonts w:ascii="Times New Roman" w:hAnsi="Times New Roman" w:cs="Times New Roman"/>
          <w:sz w:val="24"/>
          <w:szCs w:val="24"/>
          <w:shd w:val="clear" w:color="auto" w:fill="FFFFFF"/>
        </w:rPr>
        <w:t>ел. +7(</w:t>
      </w:r>
      <w:r w:rsidR="00F34D4E" w:rsidRPr="00303BF3">
        <w:rPr>
          <w:rFonts w:ascii="Times New Roman" w:hAnsi="Times New Roman" w:cs="Times New Roman"/>
          <w:sz w:val="24"/>
          <w:szCs w:val="24"/>
          <w:shd w:val="clear" w:color="auto" w:fill="FFFFFF"/>
        </w:rPr>
        <w:t xml:space="preserve">861)203-51-76 </w:t>
      </w:r>
      <w:r w:rsidRPr="00303BF3">
        <w:rPr>
          <w:rFonts w:ascii="Times New Roman" w:hAnsi="Times New Roman" w:cs="Times New Roman"/>
          <w:sz w:val="24"/>
          <w:szCs w:val="24"/>
          <w:shd w:val="clear" w:color="auto" w:fill="FFFFFF"/>
        </w:rPr>
        <w:t>–</w:t>
      </w:r>
      <w:r w:rsidR="00F34D4E" w:rsidRPr="00303BF3">
        <w:rPr>
          <w:rFonts w:ascii="Times New Roman" w:hAnsi="Times New Roman" w:cs="Times New Roman"/>
          <w:sz w:val="24"/>
          <w:szCs w:val="24"/>
          <w:shd w:val="clear" w:color="auto" w:fill="FFFFFF"/>
        </w:rPr>
        <w:t xml:space="preserve"> </w:t>
      </w:r>
      <w:r w:rsidR="00352FED" w:rsidRPr="00303BF3">
        <w:rPr>
          <w:rFonts w:ascii="Times New Roman" w:hAnsi="Times New Roman" w:cs="Times New Roman"/>
          <w:sz w:val="24"/>
          <w:szCs w:val="24"/>
          <w:shd w:val="clear" w:color="auto" w:fill="FFFFFF"/>
        </w:rPr>
        <w:t>Дудина Ольга Николаевна</w:t>
      </w:r>
      <w:r w:rsidR="00F34D4E" w:rsidRPr="00303BF3">
        <w:rPr>
          <w:rFonts w:ascii="Times New Roman" w:hAnsi="Times New Roman" w:cs="Times New Roman"/>
          <w:sz w:val="24"/>
          <w:szCs w:val="24"/>
          <w:shd w:val="clear" w:color="auto" w:fill="FFFFFF"/>
        </w:rPr>
        <w:t xml:space="preserve"> (</w:t>
      </w:r>
      <w:r w:rsidR="001A2BED" w:rsidRPr="00303BF3">
        <w:rPr>
          <w:rFonts w:ascii="Times New Roman" w:hAnsi="Times New Roman" w:cs="Times New Roman"/>
          <w:sz w:val="24"/>
          <w:szCs w:val="24"/>
          <w:shd w:val="clear" w:color="auto" w:fill="FFFFFF"/>
        </w:rPr>
        <w:t>по вопросам документации)</w:t>
      </w:r>
    </w:p>
    <w:p w:rsidR="00A22A17" w:rsidRPr="00303BF3" w:rsidRDefault="00A22A17" w:rsidP="00974D3E">
      <w:pPr>
        <w:widowControl w:val="0"/>
        <w:autoSpaceDE w:val="0"/>
        <w:spacing w:after="0" w:line="240" w:lineRule="auto"/>
        <w:ind w:firstLine="567"/>
        <w:jc w:val="both"/>
        <w:rPr>
          <w:rFonts w:ascii="Times New Roman" w:hAnsi="Times New Roman" w:cs="Times New Roman"/>
          <w:b/>
          <w:sz w:val="24"/>
          <w:szCs w:val="24"/>
        </w:rPr>
      </w:pPr>
    </w:p>
    <w:p w:rsidR="00142A12" w:rsidRPr="00736E23" w:rsidRDefault="00593184" w:rsidP="00736E23">
      <w:pPr>
        <w:pStyle w:val="10"/>
        <w:numPr>
          <w:ilvl w:val="0"/>
          <w:numId w:val="0"/>
        </w:numPr>
        <w:ind w:firstLine="567"/>
        <w:rPr>
          <w:b w:val="0"/>
          <w:bCs/>
          <w:color w:val="auto"/>
          <w:spacing w:val="-2"/>
          <w:sz w:val="24"/>
          <w:szCs w:val="24"/>
        </w:rPr>
      </w:pPr>
      <w:r w:rsidRPr="00303BF3">
        <w:rPr>
          <w:color w:val="auto"/>
          <w:sz w:val="24"/>
          <w:szCs w:val="24"/>
        </w:rPr>
        <w:t xml:space="preserve">4. </w:t>
      </w:r>
      <w:r w:rsidR="005E2B47" w:rsidRPr="00303BF3">
        <w:rPr>
          <w:color w:val="auto"/>
          <w:sz w:val="24"/>
          <w:szCs w:val="24"/>
        </w:rPr>
        <w:t>Предмет договора с указанием количес</w:t>
      </w:r>
      <w:r w:rsidR="00142A12" w:rsidRPr="00303BF3">
        <w:rPr>
          <w:color w:val="auto"/>
          <w:sz w:val="24"/>
          <w:szCs w:val="24"/>
        </w:rPr>
        <w:t xml:space="preserve">тва и объема выполненных работ: </w:t>
      </w:r>
      <w:bookmarkStart w:id="0" w:name="_GoBack"/>
      <w:r w:rsidR="00736E23" w:rsidRPr="00736E23">
        <w:rPr>
          <w:b w:val="0"/>
          <w:bCs/>
          <w:color w:val="auto"/>
          <w:spacing w:val="-2"/>
          <w:sz w:val="24"/>
          <w:szCs w:val="24"/>
        </w:rPr>
        <w:t>выполнение СМР (строительно-монтажных работ) по объекту:</w:t>
      </w:r>
      <w:r w:rsidR="00736E23">
        <w:rPr>
          <w:b w:val="0"/>
          <w:bCs/>
          <w:color w:val="auto"/>
          <w:spacing w:val="-2"/>
          <w:sz w:val="24"/>
          <w:szCs w:val="24"/>
        </w:rPr>
        <w:t xml:space="preserve"> </w:t>
      </w:r>
      <w:r w:rsidR="00736E23" w:rsidRPr="00736E23">
        <w:rPr>
          <w:b w:val="0"/>
          <w:bCs/>
          <w:color w:val="auto"/>
          <w:spacing w:val="-2"/>
          <w:sz w:val="24"/>
          <w:szCs w:val="24"/>
        </w:rPr>
        <w:t>строительство ск</w:t>
      </w:r>
      <w:r w:rsidR="00736E23">
        <w:rPr>
          <w:b w:val="0"/>
          <w:bCs/>
          <w:color w:val="auto"/>
          <w:spacing w:val="-2"/>
          <w:sz w:val="24"/>
          <w:szCs w:val="24"/>
        </w:rPr>
        <w:t>лада МСЧ (мелкие судовые части)</w:t>
      </w:r>
      <w:bookmarkEnd w:id="0"/>
      <w:r w:rsidR="00142A12" w:rsidRPr="00303BF3">
        <w:rPr>
          <w:b w:val="0"/>
          <w:bCs/>
          <w:color w:val="auto"/>
          <w:spacing w:val="-2"/>
          <w:sz w:val="24"/>
          <w:szCs w:val="24"/>
        </w:rPr>
        <w:t>,</w:t>
      </w:r>
      <w:r w:rsidR="00437BC0" w:rsidRPr="00303BF3">
        <w:rPr>
          <w:b w:val="0"/>
          <w:bCs/>
          <w:color w:val="auto"/>
          <w:spacing w:val="-2"/>
          <w:sz w:val="24"/>
          <w:szCs w:val="24"/>
        </w:rPr>
        <w:t xml:space="preserve"> </w:t>
      </w:r>
      <w:r w:rsidR="00142A12" w:rsidRPr="00303BF3">
        <w:rPr>
          <w:b w:val="0"/>
          <w:color w:val="auto"/>
          <w:sz w:val="24"/>
          <w:szCs w:val="24"/>
        </w:rPr>
        <w:t xml:space="preserve">в соответствии с техническим заданием (Приложение №1 к документации о закупке). </w:t>
      </w:r>
    </w:p>
    <w:p w:rsidR="005E2B47" w:rsidRPr="00303BF3"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303BF3">
        <w:rPr>
          <w:rFonts w:ascii="Times New Roman" w:hAnsi="Times New Roman" w:cs="Times New Roman"/>
          <w:sz w:val="24"/>
          <w:szCs w:val="24"/>
        </w:rPr>
        <w:t xml:space="preserve">4.1. </w:t>
      </w:r>
      <w:r w:rsidR="005E2B47" w:rsidRPr="00303BF3">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03BF3">
        <w:rPr>
          <w:rFonts w:ascii="Times New Roman" w:hAnsi="Times New Roman" w:cs="Times New Roman"/>
          <w:sz w:val="24"/>
          <w:szCs w:val="24"/>
        </w:rPr>
        <w:t xml:space="preserve"> </w:t>
      </w:r>
      <w:r w:rsidR="005E2B47" w:rsidRPr="00303BF3">
        <w:rPr>
          <w:rFonts w:ascii="Times New Roman" w:hAnsi="Times New Roman" w:cs="Times New Roman"/>
          <w:sz w:val="24"/>
          <w:szCs w:val="24"/>
        </w:rPr>
        <w:t>к документации о закупке).</w:t>
      </w:r>
    </w:p>
    <w:p w:rsidR="00593184"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Cs/>
          <w:sz w:val="24"/>
          <w:szCs w:val="24"/>
        </w:rPr>
        <w:t xml:space="preserve"> </w:t>
      </w:r>
    </w:p>
    <w:p w:rsidR="005E2B47"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
          <w:bCs/>
          <w:sz w:val="24"/>
          <w:szCs w:val="24"/>
        </w:rPr>
        <w:t xml:space="preserve">5. </w:t>
      </w:r>
      <w:r w:rsidR="005E2B47" w:rsidRPr="00303BF3">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03BF3">
        <w:rPr>
          <w:rFonts w:ascii="Times New Roman" w:eastAsia="Albany AMT" w:hAnsi="Times New Roman" w:cs="Times New Roman"/>
          <w:bCs/>
          <w:sz w:val="24"/>
          <w:szCs w:val="24"/>
        </w:rPr>
        <w:t xml:space="preserve">  </w:t>
      </w:r>
      <w:r w:rsidR="00736E7C" w:rsidRPr="00303BF3">
        <w:rPr>
          <w:rFonts w:ascii="Times New Roman" w:eastAsia="Albany AMT" w:hAnsi="Times New Roman" w:cs="Times New Roman"/>
          <w:bCs/>
          <w:sz w:val="24"/>
          <w:szCs w:val="24"/>
        </w:rPr>
        <w:t>в соответствии с технич</w:t>
      </w:r>
      <w:r w:rsidR="00A57A25" w:rsidRPr="00303BF3">
        <w:rPr>
          <w:rFonts w:ascii="Times New Roman" w:eastAsia="Albany AMT" w:hAnsi="Times New Roman" w:cs="Times New Roman"/>
          <w:bCs/>
          <w:sz w:val="24"/>
          <w:szCs w:val="24"/>
        </w:rPr>
        <w:t xml:space="preserve">еским заданием (Приложение №1 </w:t>
      </w:r>
      <w:r w:rsidR="00736E7C" w:rsidRPr="00303BF3">
        <w:rPr>
          <w:rFonts w:ascii="Times New Roman" w:eastAsia="Albany AMT" w:hAnsi="Times New Roman" w:cs="Times New Roman"/>
          <w:bCs/>
          <w:sz w:val="24"/>
          <w:szCs w:val="24"/>
        </w:rPr>
        <w:t>к документации о закупке).</w:t>
      </w:r>
    </w:p>
    <w:p w:rsidR="00593184" w:rsidRPr="00303BF3" w:rsidRDefault="00593184" w:rsidP="00974D3E">
      <w:pPr>
        <w:pStyle w:val="10"/>
        <w:numPr>
          <w:ilvl w:val="0"/>
          <w:numId w:val="0"/>
        </w:numPr>
        <w:tabs>
          <w:tab w:val="left" w:pos="851"/>
        </w:tabs>
        <w:ind w:firstLine="567"/>
        <w:rPr>
          <w:rFonts w:eastAsia="Albany AMT"/>
          <w:b w:val="0"/>
          <w:bCs/>
          <w:color w:val="auto"/>
          <w:sz w:val="24"/>
          <w:szCs w:val="24"/>
        </w:rPr>
      </w:pPr>
    </w:p>
    <w:p w:rsidR="005E2B47" w:rsidRPr="00303BF3" w:rsidRDefault="00593184" w:rsidP="00974D3E">
      <w:pPr>
        <w:pStyle w:val="10"/>
        <w:numPr>
          <w:ilvl w:val="0"/>
          <w:numId w:val="0"/>
        </w:numPr>
        <w:tabs>
          <w:tab w:val="left" w:pos="851"/>
        </w:tabs>
        <w:ind w:firstLine="567"/>
        <w:rPr>
          <w:color w:val="auto"/>
          <w:sz w:val="24"/>
          <w:szCs w:val="24"/>
        </w:rPr>
      </w:pPr>
      <w:r w:rsidRPr="00303BF3">
        <w:rPr>
          <w:rFonts w:eastAsia="Albany AMT"/>
          <w:bCs/>
          <w:color w:val="auto"/>
          <w:sz w:val="24"/>
          <w:szCs w:val="24"/>
        </w:rPr>
        <w:t>6.</w:t>
      </w:r>
      <w:r w:rsidR="005E2B47" w:rsidRPr="00303BF3">
        <w:rPr>
          <w:color w:val="auto"/>
          <w:sz w:val="24"/>
          <w:szCs w:val="24"/>
        </w:rPr>
        <w:t xml:space="preserve"> Место, условия и сроки (периоды) выполнения работ:</w:t>
      </w:r>
    </w:p>
    <w:p w:rsidR="00606D5A"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6.1. </w:t>
      </w:r>
      <w:r w:rsidR="0027036D" w:rsidRPr="00303BF3">
        <w:rPr>
          <w:color w:val="auto"/>
          <w:sz w:val="24"/>
          <w:szCs w:val="24"/>
        </w:rPr>
        <w:t xml:space="preserve">Место выполнения работ: </w:t>
      </w:r>
      <w:r w:rsidR="00606D5A" w:rsidRPr="00303BF3">
        <w:rPr>
          <w:color w:val="auto"/>
          <w:sz w:val="24"/>
          <w:szCs w:val="24"/>
        </w:rPr>
        <w:t>Республика Крым, г. Керчь, ул. Танкистов, д.4.</w:t>
      </w:r>
    </w:p>
    <w:p w:rsidR="0027036D"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6.2. </w:t>
      </w:r>
      <w:r w:rsidR="0027036D" w:rsidRPr="00303BF3">
        <w:rPr>
          <w:color w:val="auto"/>
          <w:sz w:val="24"/>
          <w:szCs w:val="24"/>
        </w:rPr>
        <w:t xml:space="preserve"> </w:t>
      </w:r>
      <w:r w:rsidR="004D563F" w:rsidRPr="00303BF3">
        <w:rPr>
          <w:color w:val="auto"/>
          <w:sz w:val="24"/>
          <w:szCs w:val="24"/>
        </w:rPr>
        <w:t>Условия и с</w:t>
      </w:r>
      <w:r w:rsidR="0027036D" w:rsidRPr="00303BF3">
        <w:rPr>
          <w:color w:val="auto"/>
          <w:sz w:val="24"/>
          <w:szCs w:val="24"/>
        </w:rPr>
        <w:t xml:space="preserve">роки выполнения работ: </w:t>
      </w:r>
      <w:r w:rsidR="004D563F" w:rsidRPr="00303BF3">
        <w:rPr>
          <w:color w:val="auto"/>
          <w:sz w:val="24"/>
          <w:szCs w:val="24"/>
        </w:rPr>
        <w:t>в соответствии с техническим заданием (Приложение №1 к документации о закупке).</w:t>
      </w:r>
    </w:p>
    <w:p w:rsidR="00A16976" w:rsidRPr="00303BF3" w:rsidRDefault="00A16976" w:rsidP="00974D3E">
      <w:pPr>
        <w:pStyle w:val="10"/>
        <w:numPr>
          <w:ilvl w:val="0"/>
          <w:numId w:val="0"/>
        </w:numPr>
        <w:tabs>
          <w:tab w:val="left" w:pos="993"/>
        </w:tabs>
        <w:ind w:firstLine="567"/>
        <w:rPr>
          <w:color w:val="auto"/>
          <w:sz w:val="24"/>
          <w:szCs w:val="24"/>
        </w:rPr>
      </w:pPr>
    </w:p>
    <w:p w:rsidR="00A85798" w:rsidRPr="00303BF3" w:rsidRDefault="001B4FD0" w:rsidP="00974D3E">
      <w:pPr>
        <w:pStyle w:val="10"/>
        <w:numPr>
          <w:ilvl w:val="0"/>
          <w:numId w:val="0"/>
        </w:numPr>
        <w:tabs>
          <w:tab w:val="left" w:pos="993"/>
        </w:tabs>
        <w:ind w:firstLine="567"/>
        <w:rPr>
          <w:color w:val="auto"/>
          <w:sz w:val="24"/>
          <w:szCs w:val="24"/>
        </w:rPr>
      </w:pPr>
      <w:r w:rsidRPr="00303BF3">
        <w:rPr>
          <w:color w:val="auto"/>
          <w:sz w:val="24"/>
          <w:szCs w:val="24"/>
        </w:rPr>
        <w:t xml:space="preserve">7. </w:t>
      </w:r>
      <w:r w:rsidR="005E2B47" w:rsidRPr="00303BF3">
        <w:rPr>
          <w:color w:val="auto"/>
          <w:sz w:val="24"/>
          <w:szCs w:val="24"/>
        </w:rPr>
        <w:t xml:space="preserve">Сведения о начальной (максимальной) цене договора (цене лота): </w:t>
      </w:r>
      <w:r w:rsidR="00A16976" w:rsidRPr="00303BF3">
        <w:rPr>
          <w:color w:val="auto"/>
          <w:sz w:val="24"/>
          <w:szCs w:val="24"/>
        </w:rPr>
        <w:t xml:space="preserve"> </w:t>
      </w:r>
      <w:r w:rsidR="00DF676F">
        <w:rPr>
          <w:color w:val="auto"/>
          <w:sz w:val="24"/>
          <w:szCs w:val="24"/>
          <w:u w:val="single"/>
        </w:rPr>
        <w:t xml:space="preserve">не </w:t>
      </w:r>
      <w:proofErr w:type="gramStart"/>
      <w:r w:rsidR="00DF676F">
        <w:rPr>
          <w:color w:val="auto"/>
          <w:sz w:val="24"/>
          <w:szCs w:val="24"/>
          <w:u w:val="single"/>
        </w:rPr>
        <w:t>установлена</w:t>
      </w:r>
      <w:proofErr w:type="gramEnd"/>
    </w:p>
    <w:p w:rsidR="001B4FD0" w:rsidRPr="00303BF3" w:rsidRDefault="001B4FD0" w:rsidP="000E272C">
      <w:pPr>
        <w:pStyle w:val="42"/>
        <w:numPr>
          <w:ilvl w:val="0"/>
          <w:numId w:val="0"/>
        </w:numPr>
        <w:tabs>
          <w:tab w:val="left" w:pos="993"/>
        </w:tabs>
        <w:rPr>
          <w:b/>
          <w:color w:val="auto"/>
          <w:sz w:val="24"/>
          <w:szCs w:val="24"/>
        </w:rPr>
      </w:pPr>
      <w:r w:rsidRPr="00303BF3">
        <w:rPr>
          <w:b/>
          <w:color w:val="auto"/>
          <w:sz w:val="24"/>
          <w:szCs w:val="24"/>
        </w:rPr>
        <w:t xml:space="preserve">          </w:t>
      </w:r>
      <w:r w:rsidR="004D563F" w:rsidRPr="00303BF3">
        <w:rPr>
          <w:b/>
          <w:color w:val="auto"/>
          <w:sz w:val="24"/>
          <w:szCs w:val="24"/>
        </w:rPr>
        <w:tab/>
      </w:r>
    </w:p>
    <w:p w:rsidR="005E2B47" w:rsidRPr="00303BF3" w:rsidRDefault="000E272C" w:rsidP="00974D3E">
      <w:pPr>
        <w:pStyle w:val="42"/>
        <w:numPr>
          <w:ilvl w:val="0"/>
          <w:numId w:val="0"/>
        </w:numPr>
        <w:tabs>
          <w:tab w:val="left" w:pos="993"/>
        </w:tabs>
        <w:ind w:firstLine="567"/>
        <w:rPr>
          <w:color w:val="auto"/>
          <w:sz w:val="24"/>
          <w:szCs w:val="24"/>
        </w:rPr>
      </w:pPr>
      <w:r w:rsidRPr="00303BF3">
        <w:rPr>
          <w:b/>
          <w:color w:val="auto"/>
          <w:sz w:val="24"/>
          <w:szCs w:val="24"/>
        </w:rPr>
        <w:t>8</w:t>
      </w:r>
      <w:r w:rsidR="001B4FD0" w:rsidRPr="00303BF3">
        <w:rPr>
          <w:b/>
          <w:color w:val="auto"/>
          <w:sz w:val="24"/>
          <w:szCs w:val="24"/>
        </w:rPr>
        <w:t xml:space="preserve"> </w:t>
      </w:r>
      <w:r w:rsidR="005E2B47" w:rsidRPr="00303BF3">
        <w:rPr>
          <w:b/>
          <w:color w:val="auto"/>
          <w:sz w:val="24"/>
          <w:szCs w:val="24"/>
        </w:rPr>
        <w:t>Требования об обеспечении исполнения договора:</w:t>
      </w:r>
      <w:r w:rsidR="005E2B47" w:rsidRPr="00303BF3">
        <w:rPr>
          <w:color w:val="auto"/>
          <w:sz w:val="24"/>
          <w:szCs w:val="24"/>
        </w:rPr>
        <w:t xml:space="preserve"> установлены.</w:t>
      </w:r>
    </w:p>
    <w:p w:rsidR="005E2B47" w:rsidRPr="00303BF3" w:rsidRDefault="000E272C" w:rsidP="00974D3E">
      <w:pPr>
        <w:pStyle w:val="1711"/>
        <w:numPr>
          <w:ilvl w:val="0"/>
          <w:numId w:val="0"/>
        </w:numPr>
        <w:tabs>
          <w:tab w:val="left" w:pos="993"/>
        </w:tabs>
        <w:ind w:firstLine="567"/>
        <w:rPr>
          <w:b/>
          <w:color w:val="auto"/>
          <w:sz w:val="24"/>
          <w:szCs w:val="24"/>
        </w:rPr>
      </w:pPr>
      <w:r w:rsidRPr="00303BF3">
        <w:rPr>
          <w:b/>
          <w:color w:val="auto"/>
          <w:sz w:val="24"/>
          <w:szCs w:val="24"/>
        </w:rPr>
        <w:t>8</w:t>
      </w:r>
      <w:r w:rsidR="001B4FD0" w:rsidRPr="00303BF3">
        <w:rPr>
          <w:b/>
          <w:color w:val="auto"/>
          <w:sz w:val="24"/>
          <w:szCs w:val="24"/>
        </w:rPr>
        <w:t xml:space="preserve">.1. </w:t>
      </w:r>
      <w:r w:rsidR="00606D5A" w:rsidRPr="00303BF3">
        <w:rPr>
          <w:b/>
          <w:color w:val="auto"/>
          <w:sz w:val="24"/>
          <w:szCs w:val="24"/>
        </w:rPr>
        <w:t>Обеспечение исполнения договора</w:t>
      </w:r>
      <w:r w:rsidR="00606D5A" w:rsidRPr="00303BF3">
        <w:rPr>
          <w:color w:val="auto"/>
          <w:sz w:val="24"/>
          <w:szCs w:val="24"/>
        </w:rPr>
        <w:t xml:space="preserve"> </w:t>
      </w:r>
      <w:r w:rsidR="005E2B47" w:rsidRPr="00303BF3">
        <w:rPr>
          <w:b/>
          <w:color w:val="auto"/>
          <w:sz w:val="24"/>
          <w:szCs w:val="24"/>
        </w:rPr>
        <w:t xml:space="preserve">(применяется для обеспечения исполнения </w:t>
      </w:r>
      <w:r w:rsidR="005E2B47" w:rsidRPr="00303BF3">
        <w:rPr>
          <w:b/>
          <w:color w:val="auto"/>
          <w:sz w:val="24"/>
          <w:szCs w:val="24"/>
        </w:rPr>
        <w:lastRenderedPageBreak/>
        <w:t>обязательств по возврату аванса)</w:t>
      </w:r>
    </w:p>
    <w:p w:rsidR="006C2D3F" w:rsidRPr="00303BF3" w:rsidRDefault="005E2B47" w:rsidP="000E272C">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303BF3">
        <w:rPr>
          <w:rFonts w:ascii="Times New Roman" w:hAnsi="Times New Roman" w:cs="Times New Roman"/>
          <w:sz w:val="24"/>
          <w:szCs w:val="24"/>
        </w:rPr>
        <w:t>с даты заключения</w:t>
      </w:r>
      <w:proofErr w:type="gramEnd"/>
      <w:r w:rsidRPr="00303BF3">
        <w:rPr>
          <w:rFonts w:ascii="Times New Roman" w:hAnsi="Times New Roman" w:cs="Times New Roman"/>
          <w:sz w:val="24"/>
          <w:szCs w:val="24"/>
        </w:rPr>
        <w:t xml:space="preserve"> Договора обеспечение возврата аванса  по Договору в форме</w:t>
      </w:r>
      <w:r w:rsidR="000E272C" w:rsidRPr="00303BF3">
        <w:rPr>
          <w:rFonts w:ascii="Times New Roman" w:hAnsi="Times New Roman" w:cs="Times New Roman"/>
          <w:sz w:val="24"/>
          <w:szCs w:val="24"/>
        </w:rPr>
        <w:t xml:space="preserve"> банковской гарантии, выданной банком.</w:t>
      </w:r>
    </w:p>
    <w:p w:rsidR="000E272C" w:rsidRPr="00054A04" w:rsidRDefault="000E272C" w:rsidP="000E272C">
      <w:pPr>
        <w:tabs>
          <w:tab w:val="left" w:pos="-1800"/>
        </w:tabs>
        <w:spacing w:after="0" w:line="240" w:lineRule="auto"/>
        <w:jc w:val="both"/>
        <w:rPr>
          <w:rFonts w:ascii="Times New Roman" w:hAnsi="Times New Roman" w:cs="Times New Roman"/>
          <w:color w:val="FF0000"/>
          <w:sz w:val="24"/>
          <w:szCs w:val="24"/>
          <w:highlight w:val="yellow"/>
        </w:rPr>
      </w:pPr>
      <w:r w:rsidRPr="00054A04">
        <w:rPr>
          <w:rFonts w:ascii="Times New Roman" w:hAnsi="Times New Roman" w:cs="Times New Roman"/>
          <w:color w:val="FF0000"/>
          <w:sz w:val="24"/>
          <w:szCs w:val="24"/>
        </w:rPr>
        <w:t xml:space="preserve">          </w:t>
      </w:r>
      <w:r w:rsidRPr="00054A04">
        <w:rPr>
          <w:rFonts w:ascii="Times New Roman" w:hAnsi="Times New Roman" w:cs="Times New Roman"/>
          <w:color w:val="FF0000"/>
          <w:sz w:val="24"/>
          <w:szCs w:val="24"/>
          <w:highlight w:val="yellow"/>
        </w:rPr>
        <w:t>В случае</w:t>
      </w:r>
      <w:proofErr w:type="gramStart"/>
      <w:r w:rsidRPr="00054A04">
        <w:rPr>
          <w:rFonts w:ascii="Times New Roman" w:hAnsi="Times New Roman" w:cs="Times New Roman"/>
          <w:color w:val="FF0000"/>
          <w:sz w:val="24"/>
          <w:szCs w:val="24"/>
          <w:highlight w:val="yellow"/>
        </w:rPr>
        <w:t>,</w:t>
      </w:r>
      <w:proofErr w:type="gramEnd"/>
      <w:r w:rsidRPr="00054A04">
        <w:rPr>
          <w:rFonts w:ascii="Times New Roman" w:hAnsi="Times New Roman" w:cs="Times New Roman"/>
          <w:color w:val="FF0000"/>
          <w:sz w:val="24"/>
          <w:szCs w:val="24"/>
          <w:highlight w:val="yellow"/>
        </w:rPr>
        <w:t xml:space="preserve"> если По</w:t>
      </w:r>
      <w:r w:rsidR="00A22A17" w:rsidRPr="00054A04">
        <w:rPr>
          <w:rFonts w:ascii="Times New Roman" w:hAnsi="Times New Roman" w:cs="Times New Roman"/>
          <w:color w:val="FF0000"/>
          <w:sz w:val="24"/>
          <w:szCs w:val="24"/>
          <w:highlight w:val="yellow"/>
        </w:rPr>
        <w:t>дрядчик</w:t>
      </w:r>
      <w:r w:rsidRPr="00054A04">
        <w:rPr>
          <w:rFonts w:ascii="Times New Roman" w:hAnsi="Times New Roman" w:cs="Times New Roman"/>
          <w:color w:val="FF0000"/>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22A17" w:rsidRPr="00054A04">
        <w:rPr>
          <w:rFonts w:ascii="Times New Roman" w:hAnsi="Times New Roman" w:cs="Times New Roman"/>
          <w:color w:val="FF0000"/>
          <w:sz w:val="24"/>
          <w:szCs w:val="24"/>
          <w:highlight w:val="yellow"/>
        </w:rPr>
        <w:t>дрядчику</w:t>
      </w:r>
      <w:r w:rsidRPr="00054A04">
        <w:rPr>
          <w:rFonts w:ascii="Times New Roman" w:hAnsi="Times New Roman" w:cs="Times New Roman"/>
          <w:color w:val="FF0000"/>
          <w:sz w:val="24"/>
          <w:szCs w:val="24"/>
          <w:highlight w:val="yellow"/>
        </w:rPr>
        <w:t xml:space="preserve"> предоставляется выбор заключения договора с или без банковской гарантии. </w:t>
      </w:r>
    </w:p>
    <w:p w:rsidR="000E272C" w:rsidRPr="00303BF3" w:rsidRDefault="000E272C" w:rsidP="000E272C">
      <w:pPr>
        <w:tabs>
          <w:tab w:val="left" w:pos="-1800"/>
        </w:tabs>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b/>
          <w:sz w:val="24"/>
          <w:szCs w:val="24"/>
          <w:highlight w:val="cyan"/>
        </w:rPr>
        <w:t>Данный выбор, ОБЯЗАТЕЛЬНО указать при заполнении Заявки на участие (Приложение №2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303BF3" w:rsidRDefault="008B2BFE" w:rsidP="00142A12">
      <w:pPr>
        <w:pStyle w:val="10"/>
        <w:numPr>
          <w:ilvl w:val="0"/>
          <w:numId w:val="0"/>
        </w:numPr>
        <w:tabs>
          <w:tab w:val="left" w:pos="567"/>
          <w:tab w:val="left" w:pos="851"/>
          <w:tab w:val="left" w:pos="993"/>
        </w:tabs>
        <w:ind w:firstLine="567"/>
        <w:rPr>
          <w:color w:val="auto"/>
          <w:sz w:val="24"/>
          <w:szCs w:val="24"/>
        </w:rPr>
      </w:pPr>
      <w:r w:rsidRPr="00303BF3">
        <w:rPr>
          <w:rFonts w:eastAsia="Calibri"/>
          <w:color w:val="auto"/>
          <w:sz w:val="24"/>
          <w:szCs w:val="24"/>
        </w:rPr>
        <w:t>9</w:t>
      </w:r>
      <w:r w:rsidR="001B4FD0" w:rsidRPr="00303BF3">
        <w:rPr>
          <w:rFonts w:eastAsia="Calibri"/>
          <w:color w:val="auto"/>
          <w:sz w:val="24"/>
          <w:szCs w:val="24"/>
        </w:rPr>
        <w:t xml:space="preserve">. </w:t>
      </w:r>
      <w:r w:rsidR="00054A04" w:rsidRPr="00303BF3">
        <w:rPr>
          <w:rFonts w:eastAsia="Calibri"/>
          <w:color w:val="auto"/>
          <w:sz w:val="24"/>
          <w:szCs w:val="24"/>
        </w:rPr>
        <w:t>Место, дата и время начала и окончания подачи заявок участниками закупки:</w:t>
      </w:r>
    </w:p>
    <w:p w:rsidR="005E2B47" w:rsidRPr="00303BF3"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с </w:t>
      </w:r>
      <w:r w:rsidR="00736E23">
        <w:rPr>
          <w:rFonts w:ascii="Times New Roman" w:hAnsi="Times New Roman" w:cs="Times New Roman"/>
          <w:sz w:val="24"/>
          <w:szCs w:val="24"/>
        </w:rPr>
        <w:t>21.03.2024</w:t>
      </w:r>
      <w:r w:rsidR="00272927" w:rsidRPr="00303BF3">
        <w:rPr>
          <w:rFonts w:ascii="Times New Roman" w:hAnsi="Times New Roman" w:cs="Times New Roman"/>
          <w:sz w:val="24"/>
          <w:szCs w:val="24"/>
        </w:rPr>
        <w:t xml:space="preserve"> </w:t>
      </w:r>
      <w:r w:rsidR="00736E23">
        <w:rPr>
          <w:rFonts w:ascii="Times New Roman" w:hAnsi="Times New Roman" w:cs="Times New Roman"/>
          <w:sz w:val="24"/>
          <w:szCs w:val="24"/>
        </w:rPr>
        <w:t>16:5</w:t>
      </w:r>
      <w:r w:rsidR="00142A12" w:rsidRPr="00303BF3">
        <w:rPr>
          <w:rFonts w:ascii="Times New Roman" w:hAnsi="Times New Roman" w:cs="Times New Roman"/>
          <w:sz w:val="24"/>
          <w:szCs w:val="24"/>
        </w:rPr>
        <w:t>0</w:t>
      </w:r>
      <w:r w:rsidR="00AC0074" w:rsidRPr="00303BF3">
        <w:rPr>
          <w:rFonts w:ascii="Times New Roman" w:hAnsi="Times New Roman" w:cs="Times New Roman"/>
          <w:sz w:val="24"/>
          <w:szCs w:val="24"/>
        </w:rPr>
        <w:t xml:space="preserve"> </w:t>
      </w:r>
      <w:r w:rsidRPr="00303BF3">
        <w:rPr>
          <w:rFonts w:ascii="Times New Roman" w:hAnsi="Times New Roman" w:cs="Times New Roman"/>
          <w:sz w:val="24"/>
          <w:szCs w:val="24"/>
        </w:rPr>
        <w:t xml:space="preserve">час. до </w:t>
      </w:r>
      <w:r w:rsidR="00736E23">
        <w:rPr>
          <w:rFonts w:ascii="Times New Roman" w:hAnsi="Times New Roman" w:cs="Times New Roman"/>
          <w:sz w:val="24"/>
          <w:szCs w:val="24"/>
        </w:rPr>
        <w:t>27.03.2024</w:t>
      </w:r>
      <w:r w:rsidRPr="00303BF3">
        <w:rPr>
          <w:rFonts w:ascii="Times New Roman" w:hAnsi="Times New Roman" w:cs="Times New Roman"/>
          <w:sz w:val="24"/>
          <w:szCs w:val="24"/>
        </w:rPr>
        <w:t xml:space="preserve"> 1</w:t>
      </w:r>
      <w:r w:rsidR="000E272C" w:rsidRPr="00303BF3">
        <w:rPr>
          <w:rFonts w:ascii="Times New Roman" w:hAnsi="Times New Roman" w:cs="Times New Roman"/>
          <w:sz w:val="24"/>
          <w:szCs w:val="24"/>
        </w:rPr>
        <w:t>0</w:t>
      </w:r>
      <w:r w:rsidR="00534AC1" w:rsidRPr="00303BF3">
        <w:rPr>
          <w:rFonts w:ascii="Times New Roman" w:hAnsi="Times New Roman" w:cs="Times New Roman"/>
          <w:sz w:val="24"/>
          <w:szCs w:val="24"/>
        </w:rPr>
        <w:t>:00</w:t>
      </w:r>
      <w:r w:rsidR="008B2BFE" w:rsidRPr="00303BF3">
        <w:rPr>
          <w:rFonts w:ascii="Times New Roman" w:hAnsi="Times New Roman" w:cs="Times New Roman"/>
          <w:sz w:val="24"/>
          <w:szCs w:val="24"/>
        </w:rPr>
        <w:t xml:space="preserve"> час. (</w:t>
      </w:r>
      <w:proofErr w:type="spellStart"/>
      <w:proofErr w:type="gramStart"/>
      <w:r w:rsidR="008B2BFE" w:rsidRPr="00303BF3">
        <w:rPr>
          <w:rFonts w:ascii="Times New Roman" w:hAnsi="Times New Roman" w:cs="Times New Roman"/>
          <w:sz w:val="24"/>
          <w:szCs w:val="24"/>
        </w:rPr>
        <w:t>мск</w:t>
      </w:r>
      <w:proofErr w:type="spellEnd"/>
      <w:proofErr w:type="gramEnd"/>
      <w:r w:rsidR="008B2BFE" w:rsidRPr="00303BF3">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03BF3">
          <w:rPr>
            <w:rStyle w:val="a3"/>
            <w:rFonts w:ascii="Times New Roman" w:hAnsi="Times New Roman" w:cs="Times New Roman"/>
            <w:color w:val="auto"/>
            <w:sz w:val="24"/>
            <w:szCs w:val="24"/>
          </w:rPr>
          <w:t>https://zakupki.kerchbutoma.ru</w:t>
        </w:r>
      </w:hyperlink>
      <w:r w:rsidR="008B2BFE" w:rsidRPr="00303BF3">
        <w:rPr>
          <w:rFonts w:ascii="Times New Roman" w:hAnsi="Times New Roman" w:cs="Times New Roman"/>
          <w:sz w:val="24"/>
          <w:szCs w:val="24"/>
        </w:rPr>
        <w:t>.</w:t>
      </w:r>
    </w:p>
    <w:p w:rsidR="008B2BFE" w:rsidRPr="00303BF3" w:rsidRDefault="008B2BFE"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03BF3"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03BF3" w:rsidRDefault="00736E23" w:rsidP="00A22A17">
            <w:pPr>
              <w:tabs>
                <w:tab w:val="left" w:pos="142"/>
              </w:tabs>
              <w:spacing w:after="0" w:line="240" w:lineRule="auto"/>
              <w:jc w:val="center"/>
              <w:rPr>
                <w:rFonts w:ascii="Times New Roman" w:hAnsi="Times New Roman" w:cs="Times New Roman"/>
                <w:sz w:val="24"/>
                <w:szCs w:val="24"/>
              </w:rPr>
            </w:pPr>
            <w:r w:rsidRPr="00736E23">
              <w:rPr>
                <w:rFonts w:ascii="Times New Roman" w:hAnsi="Times New Roman" w:cs="Times New Roman"/>
                <w:sz w:val="24"/>
                <w:szCs w:val="24"/>
              </w:rPr>
              <w:t>с 21.</w:t>
            </w:r>
            <w:r>
              <w:rPr>
                <w:rFonts w:ascii="Times New Roman" w:hAnsi="Times New Roman" w:cs="Times New Roman"/>
                <w:sz w:val="24"/>
                <w:szCs w:val="24"/>
              </w:rPr>
              <w:t>03.2024 16:50 час. до 27.03.2024</w:t>
            </w:r>
            <w:r w:rsidRPr="00736E23">
              <w:rPr>
                <w:rFonts w:ascii="Times New Roman" w:hAnsi="Times New Roman" w:cs="Times New Roman"/>
                <w:sz w:val="24"/>
                <w:szCs w:val="24"/>
              </w:rPr>
              <w:t xml:space="preserve"> 10:00 час. (</w:t>
            </w:r>
            <w:proofErr w:type="spellStart"/>
            <w:proofErr w:type="gramStart"/>
            <w:r w:rsidRPr="00736E23">
              <w:rPr>
                <w:rFonts w:ascii="Times New Roman" w:hAnsi="Times New Roman" w:cs="Times New Roman"/>
                <w:sz w:val="24"/>
                <w:szCs w:val="24"/>
              </w:rPr>
              <w:t>мск</w:t>
            </w:r>
            <w:proofErr w:type="spellEnd"/>
            <w:proofErr w:type="gramEnd"/>
            <w:r w:rsidRPr="00736E23">
              <w:rPr>
                <w:rFonts w:ascii="Times New Roman" w:hAnsi="Times New Roman" w:cs="Times New Roman"/>
                <w:sz w:val="24"/>
                <w:szCs w:val="24"/>
              </w:rPr>
              <w:t>).</w:t>
            </w:r>
          </w:p>
        </w:tc>
      </w:tr>
      <w:tr w:rsidR="008B2BFE" w:rsidRPr="00303BF3"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736E23" w:rsidP="00A22A17">
            <w:pPr>
              <w:tabs>
                <w:tab w:val="left" w:pos="142"/>
              </w:tabs>
              <w:snapToGrid w:val="0"/>
              <w:spacing w:after="0" w:line="240" w:lineRule="auto"/>
              <w:jc w:val="center"/>
              <w:rPr>
                <w:rFonts w:ascii="Times New Roman" w:hAnsi="Times New Roman" w:cs="Times New Roman"/>
                <w:sz w:val="24"/>
                <w:szCs w:val="24"/>
              </w:rPr>
            </w:pPr>
            <w:hyperlink r:id="rId14" w:history="1">
              <w:r w:rsidR="008B2BFE" w:rsidRPr="00303BF3">
                <w:rPr>
                  <w:rFonts w:ascii="Times New Roman" w:hAnsi="Times New Roman" w:cs="Times New Roman"/>
                  <w:sz w:val="24"/>
                  <w:szCs w:val="24"/>
                </w:rPr>
                <w:t>https://business.roseltorg.ru</w:t>
              </w:r>
            </w:hyperlink>
          </w:p>
          <w:p w:rsidR="008B2BFE" w:rsidRPr="00303BF3" w:rsidRDefault="00736E23" w:rsidP="00A22A17">
            <w:pPr>
              <w:tabs>
                <w:tab w:val="left" w:pos="142"/>
              </w:tabs>
              <w:snapToGrid w:val="0"/>
              <w:spacing w:after="0" w:line="240" w:lineRule="auto"/>
              <w:jc w:val="center"/>
              <w:rPr>
                <w:rFonts w:ascii="Times New Roman" w:hAnsi="Times New Roman" w:cs="Times New Roman"/>
                <w:sz w:val="24"/>
                <w:szCs w:val="24"/>
              </w:rPr>
            </w:pPr>
            <w:hyperlink r:id="rId15"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054A04">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в форме электронного документа </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736E23" w:rsidP="00A22A17">
            <w:pPr>
              <w:tabs>
                <w:tab w:val="left" w:pos="142"/>
              </w:tabs>
              <w:snapToGrid w:val="0"/>
              <w:spacing w:after="0" w:line="240" w:lineRule="auto"/>
              <w:jc w:val="center"/>
              <w:rPr>
                <w:rFonts w:ascii="Times New Roman" w:hAnsi="Times New Roman" w:cs="Times New Roman"/>
                <w:sz w:val="24"/>
                <w:szCs w:val="24"/>
              </w:rPr>
            </w:pPr>
            <w:hyperlink r:id="rId16" w:history="1">
              <w:r w:rsidR="008B2BFE" w:rsidRPr="00303BF3">
                <w:rPr>
                  <w:rFonts w:ascii="Times New Roman" w:hAnsi="Times New Roman" w:cs="Times New Roman"/>
                  <w:sz w:val="24"/>
                  <w:szCs w:val="24"/>
                </w:rPr>
                <w:t>https://business.roseltorg.ru</w:t>
              </w:r>
            </w:hyperlink>
          </w:p>
          <w:p w:rsidR="008B2BFE" w:rsidRPr="00303BF3" w:rsidRDefault="00736E23" w:rsidP="00A22A17">
            <w:pPr>
              <w:tabs>
                <w:tab w:val="left" w:pos="142"/>
              </w:tabs>
              <w:snapToGrid w:val="0"/>
              <w:spacing w:after="0" w:line="240" w:lineRule="auto"/>
              <w:jc w:val="center"/>
              <w:rPr>
                <w:rFonts w:ascii="Times New Roman" w:hAnsi="Times New Roman" w:cs="Times New Roman"/>
                <w:sz w:val="24"/>
                <w:szCs w:val="24"/>
              </w:rPr>
            </w:pPr>
            <w:hyperlink r:id="rId17"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napToGrid w:val="0"/>
              <w:spacing w:after="0" w:line="240" w:lineRule="auto"/>
              <w:jc w:val="center"/>
              <w:rPr>
                <w:sz w:val="24"/>
                <w:szCs w:val="24"/>
              </w:rPr>
            </w:pPr>
            <w:r w:rsidRPr="00303BF3">
              <w:rPr>
                <w:rFonts w:ascii="Times New Roman" w:hAnsi="Times New Roman" w:cs="Times New Roman"/>
                <w:sz w:val="24"/>
                <w:szCs w:val="24"/>
              </w:rPr>
              <w:t>Не установлено</w:t>
            </w:r>
          </w:p>
        </w:tc>
      </w:tr>
    </w:tbl>
    <w:p w:rsidR="005E2B47" w:rsidRPr="00303BF3"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303BF3" w:rsidRDefault="00BC22E1" w:rsidP="00974D3E">
      <w:pPr>
        <w:pStyle w:val="10"/>
        <w:numPr>
          <w:ilvl w:val="0"/>
          <w:numId w:val="0"/>
        </w:numPr>
        <w:tabs>
          <w:tab w:val="left" w:pos="851"/>
        </w:tabs>
        <w:ind w:firstLine="567"/>
        <w:rPr>
          <w:color w:val="auto"/>
          <w:sz w:val="24"/>
          <w:szCs w:val="24"/>
        </w:rPr>
      </w:pPr>
      <w:r w:rsidRPr="00303BF3">
        <w:rPr>
          <w:color w:val="auto"/>
          <w:sz w:val="24"/>
          <w:szCs w:val="24"/>
        </w:rPr>
        <w:t>10</w:t>
      </w:r>
      <w:r w:rsidR="001B4FD0" w:rsidRPr="00303BF3">
        <w:rPr>
          <w:color w:val="auto"/>
          <w:sz w:val="24"/>
          <w:szCs w:val="24"/>
        </w:rPr>
        <w:t xml:space="preserve">. </w:t>
      </w:r>
      <w:r w:rsidR="005E2B47" w:rsidRPr="00303BF3">
        <w:rPr>
          <w:color w:val="auto"/>
          <w:sz w:val="24"/>
          <w:szCs w:val="24"/>
        </w:rPr>
        <w:t xml:space="preserve">Место и дата рассмотрения </w:t>
      </w:r>
      <w:r w:rsidR="00B510AC" w:rsidRPr="00303BF3">
        <w:rPr>
          <w:color w:val="auto"/>
          <w:sz w:val="24"/>
          <w:szCs w:val="24"/>
        </w:rPr>
        <w:t xml:space="preserve">заявок </w:t>
      </w:r>
      <w:r w:rsidR="005E2B47" w:rsidRPr="00303BF3">
        <w:rPr>
          <w:color w:val="auto"/>
          <w:sz w:val="24"/>
          <w:szCs w:val="24"/>
        </w:rPr>
        <w:t>участников закупки и подведения итогов:</w:t>
      </w:r>
    </w:p>
    <w:p w:rsidR="00A85798" w:rsidRPr="00303BF3" w:rsidRDefault="00A85798" w:rsidP="005C3D21">
      <w:pPr>
        <w:widowControl w:val="0"/>
        <w:tabs>
          <w:tab w:val="left" w:pos="851"/>
        </w:tabs>
        <w:spacing w:after="0" w:line="240" w:lineRule="auto"/>
        <w:ind w:firstLine="567"/>
        <w:jc w:val="both"/>
        <w:rPr>
          <w:rFonts w:ascii="Times New Roman" w:eastAsia="Albany AMT" w:hAnsi="Times New Roman" w:cs="Times New Roman"/>
          <w:spacing w:val="-4"/>
          <w:sz w:val="24"/>
          <w:szCs w:val="24"/>
        </w:rPr>
      </w:pPr>
      <w:r w:rsidRPr="00303BF3">
        <w:rPr>
          <w:rFonts w:ascii="Times New Roman" w:eastAsia="Times New Roman" w:hAnsi="Times New Roman" w:cs="Times New Roman"/>
          <w:sz w:val="24"/>
          <w:szCs w:val="24"/>
        </w:rPr>
        <w:t>Республика Крым, г. Керчь, ул. Танкистов, д. 4.</w:t>
      </w:r>
      <w:r w:rsidRPr="00303BF3">
        <w:rPr>
          <w:rFonts w:ascii="Times New Roman" w:eastAsia="Albany AMT" w:hAnsi="Times New Roman" w:cs="Times New Roman"/>
          <w:spacing w:val="-4"/>
          <w:sz w:val="24"/>
          <w:szCs w:val="24"/>
        </w:rPr>
        <w:t xml:space="preserve"> </w:t>
      </w:r>
      <w:r w:rsidR="00C94C4F" w:rsidRPr="00303BF3">
        <w:rPr>
          <w:rFonts w:ascii="Times New Roman" w:eastAsia="Albany AMT" w:hAnsi="Times New Roman" w:cs="Times New Roman"/>
          <w:spacing w:val="-4"/>
          <w:sz w:val="24"/>
          <w:szCs w:val="24"/>
        </w:rPr>
        <w:t>Рассмотре</w:t>
      </w:r>
      <w:r w:rsidR="005C3D21" w:rsidRPr="00303BF3">
        <w:rPr>
          <w:rFonts w:ascii="Times New Roman" w:eastAsia="Albany AMT" w:hAnsi="Times New Roman" w:cs="Times New Roman"/>
          <w:spacing w:val="-4"/>
          <w:sz w:val="24"/>
          <w:szCs w:val="24"/>
        </w:rPr>
        <w:t xml:space="preserve">ние заявок и подведение итогов </w:t>
      </w:r>
      <w:r w:rsidRPr="00303BF3">
        <w:rPr>
          <w:rFonts w:ascii="Times New Roman" w:hAnsi="Times New Roman" w:cs="Times New Roman"/>
          <w:sz w:val="24"/>
          <w:szCs w:val="24"/>
        </w:rPr>
        <w:t xml:space="preserve">до </w:t>
      </w:r>
      <w:r w:rsidR="00736E23">
        <w:rPr>
          <w:rFonts w:ascii="Times New Roman" w:hAnsi="Times New Roman" w:cs="Times New Roman"/>
          <w:sz w:val="24"/>
          <w:szCs w:val="24"/>
        </w:rPr>
        <w:t>12.04.2024</w:t>
      </w:r>
      <w:r w:rsidR="00142A12" w:rsidRPr="00303BF3">
        <w:rPr>
          <w:rFonts w:ascii="Times New Roman" w:hAnsi="Times New Roman" w:cs="Times New Roman"/>
          <w:sz w:val="24"/>
          <w:szCs w:val="24"/>
        </w:rPr>
        <w:t xml:space="preserve"> 17</w:t>
      </w:r>
      <w:r w:rsidR="00293C9A" w:rsidRPr="00303BF3">
        <w:rPr>
          <w:rFonts w:ascii="Times New Roman" w:hAnsi="Times New Roman" w:cs="Times New Roman"/>
          <w:sz w:val="24"/>
          <w:szCs w:val="24"/>
        </w:rPr>
        <w:t>:</w:t>
      </w:r>
      <w:r w:rsidR="005C5061" w:rsidRPr="00303BF3">
        <w:rPr>
          <w:rFonts w:ascii="Times New Roman" w:hAnsi="Times New Roman" w:cs="Times New Roman"/>
          <w:sz w:val="24"/>
          <w:szCs w:val="24"/>
        </w:rPr>
        <w:t>00</w:t>
      </w:r>
      <w:r w:rsidR="00142A12" w:rsidRPr="00303BF3">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BC22E1" w:rsidP="00974D3E">
      <w:pPr>
        <w:pStyle w:val="10"/>
        <w:numPr>
          <w:ilvl w:val="0"/>
          <w:numId w:val="0"/>
        </w:numPr>
        <w:tabs>
          <w:tab w:val="left" w:pos="851"/>
        </w:tabs>
        <w:ind w:firstLine="567"/>
        <w:rPr>
          <w:sz w:val="24"/>
          <w:szCs w:val="24"/>
        </w:rPr>
      </w:pPr>
      <w:r>
        <w:rPr>
          <w:sz w:val="24"/>
          <w:szCs w:val="24"/>
        </w:rPr>
        <w:t>11</w:t>
      </w:r>
      <w:r w:rsidR="001B4FD0" w:rsidRPr="00974D3E">
        <w:rPr>
          <w:sz w:val="24"/>
          <w:szCs w:val="24"/>
        </w:rPr>
        <w:t xml:space="preserve">. </w:t>
      </w:r>
      <w:r w:rsidR="005E2B47" w:rsidRPr="00974D3E">
        <w:rPr>
          <w:sz w:val="24"/>
          <w:szCs w:val="24"/>
        </w:rPr>
        <w:t>Требования к содержанию, форме, оформлению и составу заявки на участие в закупке:</w:t>
      </w:r>
    </w:p>
    <w:p w:rsidR="004245BB" w:rsidRPr="009E5836"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8" w:history="1">
        <w:r w:rsidRPr="004D644B">
          <w:rPr>
            <w:rFonts w:ascii="Times New Roman" w:hAnsi="Times New Roman" w:cs="Times New Roman"/>
            <w:sz w:val="24"/>
            <w:szCs w:val="24"/>
          </w:rPr>
          <w:t>https://business.roseltorg.ru</w:t>
        </w:r>
      </w:hyperlink>
      <w:r w:rsidRPr="00306CBB">
        <w:rPr>
          <w:rFonts w:ascii="Times New Roman" w:hAnsi="Times New Roman" w:cs="Times New Roman"/>
          <w:sz w:val="24"/>
          <w:szCs w:val="24"/>
        </w:rPr>
        <w:t xml:space="preserve"> </w:t>
      </w:r>
      <w:r>
        <w:rPr>
          <w:rFonts w:ascii="Times New Roman" w:hAnsi="Times New Roman" w:cs="Times New Roman"/>
          <w:sz w:val="24"/>
          <w:szCs w:val="24"/>
        </w:rPr>
        <w:t xml:space="preserve">и функционалом  официального сайта </w:t>
      </w:r>
      <w:hyperlink r:id="rId19"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4245BB"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Pr>
          <w:rFonts w:ascii="Times New Roman" w:eastAsia="Arial Unicode MS" w:hAnsi="Times New Roman" w:cs="Times New Roman"/>
          <w:sz w:val="24"/>
          <w:szCs w:val="24"/>
        </w:rPr>
        <w:t>коммерческих</w:t>
      </w:r>
      <w:proofErr w:type="gramEnd"/>
      <w:r>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официальный сайт </w:t>
      </w:r>
      <w:hyperlink r:id="rId22"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Pr>
          <w:rFonts w:ascii="Times New Roman" w:hAnsi="Times New Roman" w:cs="Times New Roman"/>
          <w:sz w:val="24"/>
          <w:szCs w:val="24"/>
        </w:rPr>
        <w:t xml:space="preserve"> на участие указана в Приложении №2</w:t>
      </w:r>
      <w:r w:rsidRPr="00E12402">
        <w:rPr>
          <w:rFonts w:ascii="Times New Roman" w:hAnsi="Times New Roman" w:cs="Times New Roman"/>
          <w:sz w:val="24"/>
          <w:szCs w:val="24"/>
        </w:rPr>
        <w:t xml:space="preserve"> к документации о закупке.</w:t>
      </w:r>
    </w:p>
    <w:p w:rsidR="00C94C4F" w:rsidRDefault="00C94C4F" w:rsidP="00BC22E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4245BB" w:rsidRPr="00BC22E1" w:rsidRDefault="004245BB" w:rsidP="00BC22E1">
      <w:pPr>
        <w:tabs>
          <w:tab w:val="left" w:pos="0"/>
          <w:tab w:val="left" w:pos="993"/>
        </w:tabs>
        <w:autoSpaceDE w:val="0"/>
        <w:spacing w:after="0" w:line="240" w:lineRule="auto"/>
        <w:ind w:firstLine="567"/>
        <w:jc w:val="both"/>
        <w:rPr>
          <w:rFonts w:ascii="Times New Roman" w:hAnsi="Times New Roman"/>
          <w:b/>
          <w:sz w:val="24"/>
          <w:szCs w:val="24"/>
        </w:rPr>
      </w:pPr>
    </w:p>
    <w:p w:rsidR="005E2B47" w:rsidRPr="00303BF3" w:rsidRDefault="00BC22E1" w:rsidP="00974D3E">
      <w:pPr>
        <w:pStyle w:val="10"/>
        <w:numPr>
          <w:ilvl w:val="0"/>
          <w:numId w:val="0"/>
        </w:numPr>
        <w:tabs>
          <w:tab w:val="left" w:pos="0"/>
          <w:tab w:val="left" w:pos="709"/>
        </w:tabs>
        <w:ind w:firstLine="567"/>
        <w:rPr>
          <w:color w:val="auto"/>
          <w:sz w:val="24"/>
          <w:szCs w:val="24"/>
        </w:rPr>
      </w:pPr>
      <w:r w:rsidRPr="00303BF3">
        <w:rPr>
          <w:color w:val="auto"/>
          <w:sz w:val="24"/>
          <w:szCs w:val="24"/>
        </w:rPr>
        <w:t xml:space="preserve">  12</w:t>
      </w:r>
      <w:r w:rsidR="001B4FD0" w:rsidRPr="00303BF3">
        <w:rPr>
          <w:color w:val="auto"/>
          <w:sz w:val="24"/>
          <w:szCs w:val="24"/>
        </w:rPr>
        <w:t xml:space="preserve">. </w:t>
      </w:r>
      <w:r w:rsidR="00CC6E33" w:rsidRPr="00303BF3">
        <w:rPr>
          <w:color w:val="auto"/>
          <w:sz w:val="24"/>
          <w:szCs w:val="24"/>
        </w:rPr>
        <w:t>Т</w:t>
      </w:r>
      <w:r w:rsidR="005E2B47" w:rsidRPr="00303BF3">
        <w:rPr>
          <w:color w:val="auto"/>
          <w:sz w:val="24"/>
          <w:szCs w:val="24"/>
        </w:rPr>
        <w:t>ребования к описанию участник</w:t>
      </w:r>
      <w:r w:rsidR="00974D3E" w:rsidRPr="00303BF3">
        <w:rPr>
          <w:color w:val="auto"/>
          <w:sz w:val="24"/>
          <w:szCs w:val="24"/>
        </w:rPr>
        <w:t>ами закупки выполняемой работы</w:t>
      </w:r>
      <w:r w:rsidR="00CC6E33" w:rsidRPr="00303BF3">
        <w:rPr>
          <w:color w:val="auto"/>
          <w:sz w:val="24"/>
          <w:szCs w:val="24"/>
        </w:rPr>
        <w:t>, которая</w:t>
      </w:r>
      <w:r w:rsidR="005E2B47" w:rsidRPr="00303BF3">
        <w:rPr>
          <w:color w:val="auto"/>
          <w:sz w:val="24"/>
          <w:szCs w:val="24"/>
        </w:rPr>
        <w:t xml:space="preserve"> являются предметом</w:t>
      </w:r>
      <w:r w:rsidR="00CC6E33" w:rsidRPr="00303BF3">
        <w:rPr>
          <w:color w:val="auto"/>
          <w:sz w:val="24"/>
          <w:szCs w:val="24"/>
        </w:rPr>
        <w:t xml:space="preserve"> закупки, её</w:t>
      </w:r>
      <w:r w:rsidR="005E2B47" w:rsidRPr="00303BF3">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03BF3" w:rsidRDefault="00D91560" w:rsidP="00974D3E">
      <w:pPr>
        <w:pStyle w:val="10"/>
        <w:numPr>
          <w:ilvl w:val="0"/>
          <w:numId w:val="0"/>
        </w:numPr>
        <w:tabs>
          <w:tab w:val="left" w:pos="709"/>
        </w:tabs>
        <w:ind w:firstLine="567"/>
        <w:rPr>
          <w:b w:val="0"/>
          <w:color w:val="auto"/>
          <w:sz w:val="24"/>
          <w:szCs w:val="24"/>
        </w:rPr>
      </w:pPr>
      <w:r w:rsidRPr="00303BF3">
        <w:rPr>
          <w:b w:val="0"/>
          <w:color w:val="auto"/>
          <w:sz w:val="24"/>
          <w:szCs w:val="24"/>
        </w:rPr>
        <w:t xml:space="preserve">Участник запроса </w:t>
      </w:r>
      <w:r w:rsidR="00D83818" w:rsidRPr="00303BF3">
        <w:rPr>
          <w:b w:val="0"/>
          <w:color w:val="auto"/>
          <w:sz w:val="24"/>
          <w:szCs w:val="24"/>
        </w:rPr>
        <w:t xml:space="preserve">коммерческих </w:t>
      </w:r>
      <w:r w:rsidRPr="00303BF3">
        <w:rPr>
          <w:b w:val="0"/>
          <w:color w:val="auto"/>
          <w:sz w:val="24"/>
          <w:szCs w:val="24"/>
        </w:rPr>
        <w:t xml:space="preserve">предложений представляет в составе своей заявки на участие в запросе </w:t>
      </w:r>
      <w:r w:rsidR="00D83818" w:rsidRPr="00303BF3">
        <w:rPr>
          <w:b w:val="0"/>
          <w:color w:val="auto"/>
          <w:sz w:val="24"/>
          <w:szCs w:val="24"/>
        </w:rPr>
        <w:t xml:space="preserve">коммерческих </w:t>
      </w:r>
      <w:r w:rsidRPr="00303BF3">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03BF3">
        <w:rPr>
          <w:b w:val="0"/>
          <w:color w:val="auto"/>
          <w:sz w:val="24"/>
          <w:szCs w:val="24"/>
        </w:rPr>
        <w:t xml:space="preserve">  </w:t>
      </w:r>
      <w:r w:rsidRPr="00303BF3">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BC22E1" w:rsidP="00974D3E">
      <w:pPr>
        <w:pStyle w:val="10"/>
        <w:numPr>
          <w:ilvl w:val="0"/>
          <w:numId w:val="0"/>
        </w:numPr>
        <w:tabs>
          <w:tab w:val="left" w:pos="0"/>
          <w:tab w:val="left" w:pos="709"/>
          <w:tab w:val="left" w:pos="851"/>
        </w:tabs>
        <w:ind w:firstLine="567"/>
        <w:rPr>
          <w:b w:val="0"/>
          <w:sz w:val="24"/>
          <w:szCs w:val="24"/>
        </w:rPr>
      </w:pPr>
      <w:r>
        <w:rPr>
          <w:sz w:val="24"/>
          <w:szCs w:val="24"/>
        </w:rPr>
        <w:t>13</w:t>
      </w:r>
      <w:r w:rsidR="001B4FD0" w:rsidRPr="00974D3E">
        <w:rPr>
          <w:sz w:val="24"/>
          <w:szCs w:val="24"/>
        </w:rPr>
        <w:t xml:space="preserve">.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736E23" w:rsidRPr="00736E23" w:rsidRDefault="00736E23" w:rsidP="00736E23">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36E23">
        <w:rPr>
          <w:rFonts w:ascii="Times New Roman" w:eastAsia="Courier New" w:hAnsi="Times New Roman" w:cs="Times New Roman"/>
          <w:sz w:val="24"/>
          <w:szCs w:val="24"/>
          <w:shd w:val="clear" w:color="auto" w:fill="FFFFFF"/>
          <w:lang w:eastAsia="ru-RU"/>
        </w:rPr>
        <w:t>- первый платеж: аванс в размере 30% производится в течение 20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736E23" w:rsidRPr="00736E23" w:rsidRDefault="00736E23" w:rsidP="00736E23">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36E23">
        <w:rPr>
          <w:rFonts w:ascii="Times New Roman" w:eastAsia="Courier New" w:hAnsi="Times New Roman" w:cs="Times New Roman"/>
          <w:sz w:val="24"/>
          <w:szCs w:val="24"/>
          <w:shd w:val="clear" w:color="auto" w:fill="FFFFFF"/>
          <w:lang w:eastAsia="ru-RU"/>
        </w:rPr>
        <w:t>- второй платеж: в размере 20% в течение 30 рабочих дней после  оплаты первого аванса, и  предоставления Подрядчиком обеспечения исполнения договора (в части возврата аванса) и счета со сс</w:t>
      </w:r>
      <w:r>
        <w:rPr>
          <w:rFonts w:ascii="Times New Roman" w:eastAsia="Courier New" w:hAnsi="Times New Roman" w:cs="Times New Roman"/>
          <w:sz w:val="24"/>
          <w:szCs w:val="24"/>
          <w:shd w:val="clear" w:color="auto" w:fill="FFFFFF"/>
          <w:lang w:eastAsia="ru-RU"/>
        </w:rPr>
        <w:t>ылкой на номер и дату договора.</w:t>
      </w:r>
    </w:p>
    <w:p w:rsidR="00736E23" w:rsidRPr="00736E23" w:rsidRDefault="00736E23" w:rsidP="00736E23">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36E23">
        <w:rPr>
          <w:rFonts w:ascii="Times New Roman" w:eastAsia="Courier New" w:hAnsi="Times New Roman" w:cs="Times New Roman"/>
          <w:sz w:val="24"/>
          <w:szCs w:val="24"/>
          <w:shd w:val="clear" w:color="auto" w:fill="FFFFFF"/>
          <w:lang w:eastAsia="ru-RU"/>
        </w:rPr>
        <w:t>-</w:t>
      </w:r>
      <w:r>
        <w:rPr>
          <w:rFonts w:ascii="Times New Roman" w:eastAsia="Courier New" w:hAnsi="Times New Roman" w:cs="Times New Roman"/>
          <w:sz w:val="24"/>
          <w:szCs w:val="24"/>
          <w:shd w:val="clear" w:color="auto" w:fill="FFFFFF"/>
          <w:lang w:eastAsia="ru-RU"/>
        </w:rPr>
        <w:t xml:space="preserve"> </w:t>
      </w:r>
      <w:r w:rsidRPr="00736E23">
        <w:rPr>
          <w:rFonts w:ascii="Times New Roman" w:eastAsia="Courier New" w:hAnsi="Times New Roman" w:cs="Times New Roman"/>
          <w:sz w:val="24"/>
          <w:szCs w:val="24"/>
          <w:shd w:val="clear" w:color="auto" w:fill="FFFFFF"/>
          <w:lang w:eastAsia="ru-RU"/>
        </w:rPr>
        <w:t>третий платеж: 40% от суммы фактических выполненных работ (акты КС-2, КС-3) при выполнении следу</w:t>
      </w:r>
      <w:r>
        <w:rPr>
          <w:rFonts w:ascii="Times New Roman" w:eastAsia="Courier New" w:hAnsi="Times New Roman" w:cs="Times New Roman"/>
          <w:sz w:val="24"/>
          <w:szCs w:val="24"/>
          <w:shd w:val="clear" w:color="auto" w:fill="FFFFFF"/>
          <w:lang w:eastAsia="ru-RU"/>
        </w:rPr>
        <w:t xml:space="preserve">ющих этапов строительства - </w:t>
      </w:r>
      <w:r w:rsidRPr="00736E23">
        <w:rPr>
          <w:rFonts w:ascii="Times New Roman" w:eastAsia="Courier New" w:hAnsi="Times New Roman" w:cs="Times New Roman"/>
          <w:sz w:val="24"/>
          <w:szCs w:val="24"/>
          <w:shd w:val="clear" w:color="auto" w:fill="FFFFFF"/>
          <w:lang w:eastAsia="ru-RU"/>
        </w:rPr>
        <w:t>подготовительные работы, конструкции железобетонные (КЖ), конструкции металлические (</w:t>
      </w:r>
      <w:proofErr w:type="gramStart"/>
      <w:r w:rsidRPr="00736E23">
        <w:rPr>
          <w:rFonts w:ascii="Times New Roman" w:eastAsia="Courier New" w:hAnsi="Times New Roman" w:cs="Times New Roman"/>
          <w:sz w:val="24"/>
          <w:szCs w:val="24"/>
          <w:shd w:val="clear" w:color="auto" w:fill="FFFFFF"/>
          <w:lang w:eastAsia="ru-RU"/>
        </w:rPr>
        <w:t>КМ</w:t>
      </w:r>
      <w:proofErr w:type="gramEnd"/>
      <w:r w:rsidRPr="00736E23">
        <w:rPr>
          <w:rFonts w:ascii="Times New Roman" w:eastAsia="Courier New" w:hAnsi="Times New Roman" w:cs="Times New Roman"/>
          <w:sz w:val="24"/>
          <w:szCs w:val="24"/>
          <w:shd w:val="clear" w:color="auto" w:fill="FFFFFF"/>
          <w:lang w:eastAsia="ru-RU"/>
        </w:rPr>
        <w:t xml:space="preserve">), наружное электроснабжение (ЭС), наружный водопровод и канализация (НВК), в соответствии </w:t>
      </w:r>
      <w:r>
        <w:rPr>
          <w:rFonts w:ascii="Times New Roman" w:eastAsia="Courier New" w:hAnsi="Times New Roman" w:cs="Times New Roman"/>
          <w:sz w:val="24"/>
          <w:szCs w:val="24"/>
          <w:shd w:val="clear" w:color="auto" w:fill="FFFFFF"/>
          <w:lang w:eastAsia="ru-RU"/>
        </w:rPr>
        <w:t xml:space="preserve">с графиком производства работ. </w:t>
      </w:r>
    </w:p>
    <w:p w:rsidR="00736E23" w:rsidRPr="00736E23" w:rsidRDefault="00736E23" w:rsidP="00736E23">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36E23">
        <w:rPr>
          <w:rFonts w:ascii="Times New Roman" w:eastAsia="Courier New" w:hAnsi="Times New Roman" w:cs="Times New Roman"/>
          <w:sz w:val="24"/>
          <w:szCs w:val="24"/>
          <w:shd w:val="clear" w:color="auto" w:fill="FFFFFF"/>
          <w:lang w:eastAsia="ru-RU"/>
        </w:rPr>
        <w:t>-</w:t>
      </w:r>
      <w:r>
        <w:rPr>
          <w:rFonts w:ascii="Times New Roman" w:eastAsia="Courier New" w:hAnsi="Times New Roman" w:cs="Times New Roman"/>
          <w:sz w:val="24"/>
          <w:szCs w:val="24"/>
          <w:shd w:val="clear" w:color="auto" w:fill="FFFFFF"/>
          <w:lang w:eastAsia="ru-RU"/>
        </w:rPr>
        <w:t xml:space="preserve"> </w:t>
      </w:r>
      <w:r w:rsidRPr="00736E23">
        <w:rPr>
          <w:rFonts w:ascii="Times New Roman" w:eastAsia="Courier New" w:hAnsi="Times New Roman" w:cs="Times New Roman"/>
          <w:sz w:val="24"/>
          <w:szCs w:val="24"/>
          <w:shd w:val="clear" w:color="auto" w:fill="FFFFFF"/>
          <w:lang w:eastAsia="ru-RU"/>
        </w:rPr>
        <w:t>четвертый платеж:40% от суммы фактических выполненных работ (акты КС-2, КС-3) при выполнении следующих этапов строительств</w:t>
      </w:r>
      <w:proofErr w:type="gramStart"/>
      <w:r w:rsidRPr="00736E23">
        <w:rPr>
          <w:rFonts w:ascii="Times New Roman" w:eastAsia="Courier New" w:hAnsi="Times New Roman" w:cs="Times New Roman"/>
          <w:sz w:val="24"/>
          <w:szCs w:val="24"/>
          <w:shd w:val="clear" w:color="auto" w:fill="FFFFFF"/>
          <w:lang w:eastAsia="ru-RU"/>
        </w:rPr>
        <w:t>а-</w:t>
      </w:r>
      <w:proofErr w:type="gramEnd"/>
      <w:r w:rsidRPr="00736E23">
        <w:rPr>
          <w:rFonts w:ascii="Times New Roman" w:eastAsia="Courier New" w:hAnsi="Times New Roman" w:cs="Times New Roman"/>
          <w:sz w:val="24"/>
          <w:szCs w:val="24"/>
          <w:shd w:val="clear" w:color="auto" w:fill="FFFFFF"/>
          <w:lang w:eastAsia="ru-RU"/>
        </w:rPr>
        <w:t xml:space="preserve"> архитектурные решения (АР), внутренние сети водоснабжения и канализации (</w:t>
      </w:r>
      <w:proofErr w:type="spellStart"/>
      <w:r w:rsidRPr="00736E23">
        <w:rPr>
          <w:rFonts w:ascii="Times New Roman" w:eastAsia="Courier New" w:hAnsi="Times New Roman" w:cs="Times New Roman"/>
          <w:sz w:val="24"/>
          <w:szCs w:val="24"/>
          <w:shd w:val="clear" w:color="auto" w:fill="FFFFFF"/>
          <w:lang w:eastAsia="ru-RU"/>
        </w:rPr>
        <w:t>ВиК</w:t>
      </w:r>
      <w:proofErr w:type="spellEnd"/>
      <w:r w:rsidRPr="00736E23">
        <w:rPr>
          <w:rFonts w:ascii="Times New Roman" w:eastAsia="Courier New" w:hAnsi="Times New Roman" w:cs="Times New Roman"/>
          <w:sz w:val="24"/>
          <w:szCs w:val="24"/>
          <w:shd w:val="clear" w:color="auto" w:fill="FFFFFF"/>
          <w:lang w:eastAsia="ru-RU"/>
        </w:rPr>
        <w:t xml:space="preserve">), внутренние сети электроснабжения и освещения (ЭОС), внутренние сети связи (СС), внутренние сети отопления и вентиляции (ОВ), в соответствии </w:t>
      </w:r>
      <w:r>
        <w:rPr>
          <w:rFonts w:ascii="Times New Roman" w:eastAsia="Courier New" w:hAnsi="Times New Roman" w:cs="Times New Roman"/>
          <w:sz w:val="24"/>
          <w:szCs w:val="24"/>
          <w:shd w:val="clear" w:color="auto" w:fill="FFFFFF"/>
          <w:lang w:eastAsia="ru-RU"/>
        </w:rPr>
        <w:t>с графиком производства работ .</w:t>
      </w:r>
    </w:p>
    <w:p w:rsidR="00736E23" w:rsidRPr="00736E23" w:rsidRDefault="00736E23" w:rsidP="00736E23">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36E23">
        <w:rPr>
          <w:rFonts w:ascii="Times New Roman" w:eastAsia="Courier New" w:hAnsi="Times New Roman" w:cs="Times New Roman"/>
          <w:sz w:val="24"/>
          <w:szCs w:val="24"/>
          <w:shd w:val="clear" w:color="auto" w:fill="FFFFFF"/>
          <w:lang w:eastAsia="ru-RU"/>
        </w:rPr>
        <w:t>-</w:t>
      </w:r>
      <w:r>
        <w:rPr>
          <w:rFonts w:ascii="Times New Roman" w:eastAsia="Courier New" w:hAnsi="Times New Roman" w:cs="Times New Roman"/>
          <w:sz w:val="24"/>
          <w:szCs w:val="24"/>
          <w:shd w:val="clear" w:color="auto" w:fill="FFFFFF"/>
          <w:lang w:eastAsia="ru-RU"/>
        </w:rPr>
        <w:t xml:space="preserve"> </w:t>
      </w:r>
      <w:r w:rsidRPr="00736E23">
        <w:rPr>
          <w:rFonts w:ascii="Times New Roman" w:eastAsia="Courier New" w:hAnsi="Times New Roman" w:cs="Times New Roman"/>
          <w:sz w:val="24"/>
          <w:szCs w:val="24"/>
          <w:shd w:val="clear" w:color="auto" w:fill="FFFFFF"/>
          <w:lang w:eastAsia="ru-RU"/>
        </w:rPr>
        <w:t>пятый платеж:40% от суммы фактических выполненных работ (акты КС-2, КС-3) при выполнении следующих этапов строительства -</w:t>
      </w:r>
      <w:r>
        <w:rPr>
          <w:rFonts w:ascii="Times New Roman" w:eastAsia="Courier New" w:hAnsi="Times New Roman" w:cs="Times New Roman"/>
          <w:sz w:val="24"/>
          <w:szCs w:val="24"/>
          <w:shd w:val="clear" w:color="auto" w:fill="FFFFFF"/>
          <w:lang w:eastAsia="ru-RU"/>
        </w:rPr>
        <w:t xml:space="preserve"> </w:t>
      </w:r>
      <w:r w:rsidRPr="00736E23">
        <w:rPr>
          <w:rFonts w:ascii="Times New Roman" w:eastAsia="Courier New" w:hAnsi="Times New Roman" w:cs="Times New Roman"/>
          <w:sz w:val="24"/>
          <w:szCs w:val="24"/>
          <w:shd w:val="clear" w:color="auto" w:fill="FFFFFF"/>
          <w:lang w:eastAsia="ru-RU"/>
        </w:rPr>
        <w:t>технологические решения (ТХ), Автоматизация, Пожарная безопасность, система оповещения и управления эвакуацией</w:t>
      </w:r>
      <w:proofErr w:type="gramStart"/>
      <w:r w:rsidRPr="00736E23">
        <w:rPr>
          <w:rFonts w:ascii="Times New Roman" w:eastAsia="Courier New" w:hAnsi="Times New Roman" w:cs="Times New Roman"/>
          <w:sz w:val="24"/>
          <w:szCs w:val="24"/>
          <w:shd w:val="clear" w:color="auto" w:fill="FFFFFF"/>
          <w:lang w:eastAsia="ru-RU"/>
        </w:rPr>
        <w:t xml:space="preserve"> ,</w:t>
      </w:r>
      <w:proofErr w:type="gramEnd"/>
      <w:r w:rsidRPr="00736E23">
        <w:rPr>
          <w:rFonts w:ascii="Times New Roman" w:eastAsia="Courier New" w:hAnsi="Times New Roman" w:cs="Times New Roman"/>
          <w:sz w:val="24"/>
          <w:szCs w:val="24"/>
          <w:shd w:val="clear" w:color="auto" w:fill="FFFFFF"/>
          <w:lang w:eastAsia="ru-RU"/>
        </w:rPr>
        <w:t xml:space="preserve"> благоустройство территорий   в соответствии </w:t>
      </w:r>
      <w:r>
        <w:rPr>
          <w:rFonts w:ascii="Times New Roman" w:eastAsia="Courier New" w:hAnsi="Times New Roman" w:cs="Times New Roman"/>
          <w:sz w:val="24"/>
          <w:szCs w:val="24"/>
          <w:shd w:val="clear" w:color="auto" w:fill="FFFFFF"/>
          <w:lang w:eastAsia="ru-RU"/>
        </w:rPr>
        <w:t>с графиком производства работ .</w:t>
      </w:r>
    </w:p>
    <w:p w:rsidR="0027036D" w:rsidRDefault="00736E23" w:rsidP="00736E23">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36E23">
        <w:rPr>
          <w:rFonts w:ascii="Times New Roman" w:eastAsia="Courier New" w:hAnsi="Times New Roman" w:cs="Times New Roman"/>
          <w:sz w:val="24"/>
          <w:szCs w:val="24"/>
          <w:shd w:val="clear" w:color="auto" w:fill="FFFFFF"/>
          <w:lang w:eastAsia="ru-RU"/>
        </w:rPr>
        <w:t>-окончательный платеж:</w:t>
      </w:r>
      <w:r>
        <w:rPr>
          <w:rFonts w:ascii="Times New Roman" w:eastAsia="Courier New" w:hAnsi="Times New Roman" w:cs="Times New Roman"/>
          <w:sz w:val="24"/>
          <w:szCs w:val="24"/>
          <w:shd w:val="clear" w:color="auto" w:fill="FFFFFF"/>
          <w:lang w:eastAsia="ru-RU"/>
        </w:rPr>
        <w:t xml:space="preserve"> </w:t>
      </w:r>
      <w:r w:rsidRPr="00736E23">
        <w:rPr>
          <w:rFonts w:ascii="Times New Roman" w:eastAsia="Courier New" w:hAnsi="Times New Roman" w:cs="Times New Roman"/>
          <w:sz w:val="24"/>
          <w:szCs w:val="24"/>
          <w:shd w:val="clear" w:color="auto" w:fill="FFFFFF"/>
          <w:lang w:eastAsia="ru-RU"/>
        </w:rPr>
        <w:t>10% с учетом ранее выплаченных платежей, производится в течение 15 календарных дней после предоставления акта законченного объекта, подтверждающего соответствие параметров построенного объекта капитального строительства  на основании всех подписанных КС-2, КС-3.</w:t>
      </w:r>
    </w:p>
    <w:p w:rsidR="00736E23" w:rsidRPr="00974D3E" w:rsidRDefault="00736E23"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BC22E1" w:rsidP="00974D3E">
      <w:pPr>
        <w:pStyle w:val="10"/>
        <w:numPr>
          <w:ilvl w:val="0"/>
          <w:numId w:val="0"/>
        </w:numPr>
        <w:tabs>
          <w:tab w:val="left" w:pos="993"/>
        </w:tabs>
        <w:ind w:firstLine="567"/>
        <w:rPr>
          <w:sz w:val="24"/>
          <w:szCs w:val="24"/>
        </w:rPr>
      </w:pPr>
      <w:r>
        <w:rPr>
          <w:sz w:val="24"/>
          <w:szCs w:val="24"/>
        </w:rPr>
        <w:t>14</w:t>
      </w:r>
      <w:r w:rsidR="001B4FD0" w:rsidRPr="00974D3E">
        <w:rPr>
          <w:sz w:val="24"/>
          <w:szCs w:val="24"/>
        </w:rPr>
        <w:t xml:space="preserve">.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BC22E1" w:rsidP="00974D3E">
      <w:pPr>
        <w:pStyle w:val="10"/>
        <w:numPr>
          <w:ilvl w:val="0"/>
          <w:numId w:val="0"/>
        </w:numPr>
        <w:tabs>
          <w:tab w:val="left" w:pos="851"/>
        </w:tabs>
        <w:ind w:firstLine="567"/>
        <w:rPr>
          <w:sz w:val="24"/>
          <w:szCs w:val="24"/>
        </w:rPr>
      </w:pPr>
      <w:r>
        <w:rPr>
          <w:sz w:val="24"/>
          <w:szCs w:val="24"/>
        </w:rPr>
        <w:t xml:space="preserve"> 15</w:t>
      </w:r>
      <w:r w:rsidR="001B4FD0" w:rsidRPr="00974D3E">
        <w:rPr>
          <w:sz w:val="24"/>
          <w:szCs w:val="24"/>
        </w:rPr>
        <w:t xml:space="preserve">.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BC22E1" w:rsidP="00974D3E">
      <w:pPr>
        <w:pStyle w:val="42"/>
        <w:numPr>
          <w:ilvl w:val="0"/>
          <w:numId w:val="0"/>
        </w:numPr>
        <w:ind w:firstLine="567"/>
        <w:rPr>
          <w:b/>
          <w:sz w:val="24"/>
          <w:szCs w:val="24"/>
        </w:rPr>
      </w:pPr>
      <w:r>
        <w:rPr>
          <w:b/>
          <w:sz w:val="24"/>
          <w:szCs w:val="24"/>
        </w:rPr>
        <w:t xml:space="preserve"> 15</w:t>
      </w:r>
      <w:r w:rsidR="001B4FD0" w:rsidRPr="00974D3E">
        <w:rPr>
          <w:b/>
          <w:sz w:val="24"/>
          <w:szCs w:val="24"/>
        </w:rPr>
        <w:t xml:space="preserve">.1.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E12402" w:rsidRDefault="006E3223" w:rsidP="006E3223">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E12402"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736E23">
        <w:rPr>
          <w:rFonts w:ascii="Times New Roman" w:eastAsia="Times New Roman" w:hAnsi="Times New Roman" w:cs="Times New Roman"/>
          <w:sz w:val="24"/>
          <w:szCs w:val="24"/>
          <w:highlight w:val="yellow"/>
          <w:lang w:eastAsia="ru-RU"/>
        </w:rPr>
        <w:t>5</w:t>
      </w:r>
      <w:r w:rsidR="00AB13B5">
        <w:rPr>
          <w:rFonts w:ascii="Times New Roman" w:eastAsia="Times New Roman" w:hAnsi="Times New Roman" w:cs="Times New Roman"/>
          <w:sz w:val="24"/>
          <w:szCs w:val="24"/>
          <w:highlight w:val="yellow"/>
          <w:lang w:eastAsia="ru-RU"/>
        </w:rPr>
        <w:t xml:space="preserve"> лет </w:t>
      </w:r>
      <w:r w:rsidRPr="00D44E0A">
        <w:rPr>
          <w:rFonts w:ascii="Times New Roman" w:eastAsia="Times New Roman" w:hAnsi="Times New Roman" w:cs="Times New Roman"/>
          <w:sz w:val="24"/>
          <w:szCs w:val="24"/>
          <w:highlight w:val="yellow"/>
          <w:lang w:eastAsia="ru-RU"/>
        </w:rPr>
        <w:t>в соответствии с требованиями законодательства РФ</w:t>
      </w:r>
      <w:r>
        <w:rPr>
          <w:rFonts w:ascii="Times New Roman" w:eastAsia="Times New Roman" w:hAnsi="Times New Roman" w:cs="Times New Roman"/>
          <w:sz w:val="24"/>
          <w:szCs w:val="24"/>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AB13B5">
        <w:rPr>
          <w:rFonts w:ascii="Times New Roman" w:eastAsia="Times New Roman" w:hAnsi="Times New Roman" w:cs="Times New Roman"/>
          <w:sz w:val="24"/>
          <w:szCs w:val="24"/>
          <w:highlight w:val="yellow"/>
          <w:lang w:eastAsia="ru-RU"/>
        </w:rPr>
        <w:t>Должен обладать необходимыми профессиональными знаниями, опытом и репутацией</w:t>
      </w:r>
      <w:r w:rsidR="00736E23">
        <w:rPr>
          <w:rFonts w:ascii="Times New Roman" w:eastAsia="Times New Roman" w:hAnsi="Times New Roman" w:cs="Times New Roman"/>
          <w:sz w:val="24"/>
          <w:szCs w:val="24"/>
          <w:highlight w:val="yellow"/>
          <w:lang w:eastAsia="ru-RU"/>
        </w:rPr>
        <w:t xml:space="preserve"> не менее 5</w:t>
      </w:r>
      <w:r w:rsidR="00AB13B5" w:rsidRPr="00AB13B5">
        <w:rPr>
          <w:rFonts w:ascii="Times New Roman" w:eastAsia="Times New Roman" w:hAnsi="Times New Roman" w:cs="Times New Roman"/>
          <w:sz w:val="24"/>
          <w:szCs w:val="24"/>
          <w:highlight w:val="yellow"/>
          <w:lang w:eastAsia="ru-RU"/>
        </w:rPr>
        <w:t xml:space="preserve"> лет, в соответствующей сфере</w:t>
      </w:r>
      <w:r w:rsidRPr="00AB13B5">
        <w:rPr>
          <w:rFonts w:ascii="Times New Roman" w:eastAsia="Times New Roman" w:hAnsi="Times New Roman" w:cs="Times New Roman"/>
          <w:sz w:val="24"/>
          <w:szCs w:val="24"/>
          <w:highlight w:val="yellow"/>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 xml:space="preserve">Иметь опыт </w:t>
      </w:r>
      <w:r w:rsidR="00A7561F">
        <w:rPr>
          <w:rFonts w:ascii="Times New Roman" w:hAnsi="Times New Roman" w:cs="Times New Roman"/>
          <w:iCs/>
          <w:color w:val="000000"/>
          <w:sz w:val="24"/>
          <w:szCs w:val="24"/>
          <w:shd w:val="clear" w:color="auto" w:fill="00FF00"/>
        </w:rPr>
        <w:t>не менее 5</w:t>
      </w:r>
      <w:r w:rsidR="00AB13B5" w:rsidRPr="00AB13B5">
        <w:rPr>
          <w:rFonts w:ascii="Times New Roman" w:hAnsi="Times New Roman" w:cs="Times New Roman"/>
          <w:iCs/>
          <w:color w:val="000000"/>
          <w:sz w:val="24"/>
          <w:szCs w:val="24"/>
          <w:shd w:val="clear" w:color="auto" w:fill="00FF00"/>
        </w:rPr>
        <w:t xml:space="preserve"> лет </w:t>
      </w:r>
      <w:r w:rsidR="004D1114" w:rsidRPr="00974D3E">
        <w:rPr>
          <w:rFonts w:ascii="Times New Roman" w:hAnsi="Times New Roman" w:cs="Times New Roman"/>
          <w:iCs/>
          <w:color w:val="000000"/>
          <w:sz w:val="24"/>
          <w:szCs w:val="24"/>
          <w:shd w:val="clear" w:color="auto" w:fill="00FF00"/>
        </w:rPr>
        <w:t>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Pr>
          <w:rFonts w:ascii="Times New Roman" w:hAnsi="Times New Roman" w:cs="Times New Roman"/>
          <w:iCs/>
          <w:color w:val="000000"/>
          <w:sz w:val="24"/>
          <w:szCs w:val="24"/>
          <w:highlight w:val="yellow"/>
          <w:shd w:val="clear" w:color="auto" w:fill="00FF00"/>
        </w:rPr>
        <w:t>их соответствия, указаны в п. 16</w:t>
      </w:r>
      <w:r w:rsidRPr="00974D3E">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6E3223" w:rsidP="00974D3E">
      <w:pPr>
        <w:pStyle w:val="42"/>
        <w:numPr>
          <w:ilvl w:val="0"/>
          <w:numId w:val="0"/>
        </w:numPr>
        <w:tabs>
          <w:tab w:val="left" w:pos="567"/>
        </w:tabs>
        <w:ind w:firstLine="567"/>
        <w:rPr>
          <w:b/>
          <w:sz w:val="24"/>
          <w:szCs w:val="24"/>
        </w:rPr>
      </w:pPr>
      <w:r>
        <w:rPr>
          <w:b/>
          <w:sz w:val="24"/>
          <w:szCs w:val="24"/>
          <w:shd w:val="clear" w:color="auto" w:fill="00FF00"/>
        </w:rPr>
        <w:t xml:space="preserve">  16</w:t>
      </w:r>
      <w:r w:rsidR="00F53F50" w:rsidRPr="00974D3E">
        <w:rPr>
          <w:b/>
          <w:sz w:val="24"/>
          <w:szCs w:val="24"/>
          <w:shd w:val="clear" w:color="auto" w:fill="00FF00"/>
        </w:rPr>
        <w:t xml:space="preserve">.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lastRenderedPageBreak/>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A7561F">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3</w:t>
      </w:r>
      <w:r w:rsidRPr="00610BF4">
        <w:rPr>
          <w:rFonts w:ascii="Times New Roman" w:hAnsi="Times New Roman" w:cs="Times New Roman"/>
          <w:sz w:val="24"/>
          <w:szCs w:val="24"/>
        </w:rPr>
        <w:t xml:space="preserve">) </w:t>
      </w:r>
      <w:r w:rsidR="00A7561F">
        <w:rPr>
          <w:rFonts w:ascii="Times New Roman" w:hAnsi="Times New Roman" w:cs="Times New Roman"/>
          <w:bCs/>
          <w:sz w:val="24"/>
          <w:szCs w:val="24"/>
          <w:lang w:bidi="ru-RU"/>
        </w:rPr>
        <w:t>Выписка</w:t>
      </w:r>
      <w:r w:rsidRPr="00370D3A">
        <w:rPr>
          <w:rFonts w:ascii="Times New Roman" w:hAnsi="Times New Roman" w:cs="Times New Roman"/>
          <w:bCs/>
          <w:sz w:val="24"/>
          <w:szCs w:val="24"/>
          <w:lang w:bidi="ru-RU"/>
        </w:rPr>
        <w:t xml:space="preserve">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roofErr w:type="gramEnd"/>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A7561F">
        <w:rPr>
          <w:rFonts w:ascii="Times New Roman" w:hAnsi="Times New Roman" w:cs="Times New Roman"/>
          <w:bCs/>
          <w:sz w:val="24"/>
          <w:szCs w:val="24"/>
          <w:lang w:bidi="ru-RU"/>
        </w:rPr>
        <w:t>Справка</w:t>
      </w:r>
      <w:r w:rsidRPr="00370D3A">
        <w:rPr>
          <w:rFonts w:ascii="Times New Roman" w:hAnsi="Times New Roman" w:cs="Times New Roman"/>
          <w:bCs/>
          <w:sz w:val="24"/>
          <w:szCs w:val="24"/>
          <w:lang w:bidi="ru-RU"/>
        </w:rPr>
        <w:t xml:space="preserve"> из налогового органа по установленной форме об отсутствии </w:t>
      </w:r>
      <w:r w:rsidR="00A7561F">
        <w:rPr>
          <w:rFonts w:ascii="Times New Roman" w:hAnsi="Times New Roman" w:cs="Times New Roman"/>
          <w:bCs/>
          <w:sz w:val="24"/>
          <w:szCs w:val="24"/>
          <w:lang w:bidi="ru-RU"/>
        </w:rPr>
        <w:t xml:space="preserve">задолженности </w:t>
      </w:r>
      <w:r w:rsidRPr="00370D3A">
        <w:rPr>
          <w:rFonts w:ascii="Times New Roman" w:hAnsi="Times New Roman" w:cs="Times New Roman"/>
          <w:bCs/>
          <w:sz w:val="24"/>
          <w:szCs w:val="24"/>
          <w:lang w:bidi="ru-RU"/>
        </w:rPr>
        <w:t>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roofErr w:type="gramEnd"/>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7561F">
        <w:rPr>
          <w:rFonts w:ascii="Times New Roman" w:hAnsi="Times New Roman" w:cs="Times New Roman"/>
          <w:bCs/>
          <w:sz w:val="24"/>
          <w:szCs w:val="24"/>
          <w:lang w:bidi="ru-RU"/>
        </w:rPr>
        <w:t>Д</w:t>
      </w:r>
      <w:r w:rsidRPr="00370D3A">
        <w:rPr>
          <w:rFonts w:ascii="Times New Roman" w:hAnsi="Times New Roman" w:cs="Times New Roman"/>
          <w:bCs/>
          <w:sz w:val="24"/>
          <w:szCs w:val="24"/>
          <w:lang w:bidi="ru-RU"/>
        </w:rPr>
        <w:t>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7561F">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A7561F">
        <w:rPr>
          <w:rFonts w:ascii="Times New Roman" w:hAnsi="Times New Roman" w:cs="Times New Roman"/>
          <w:bCs/>
          <w:sz w:val="24"/>
          <w:szCs w:val="24"/>
          <w:lang w:bidi="ru-RU"/>
        </w:rPr>
        <w:t>Копия</w:t>
      </w:r>
      <w:r w:rsidR="00D83818" w:rsidRPr="000F05FD">
        <w:rPr>
          <w:rFonts w:ascii="Times New Roman" w:hAnsi="Times New Roman" w:cs="Times New Roman"/>
          <w:bCs/>
          <w:sz w:val="24"/>
          <w:szCs w:val="24"/>
          <w:lang w:bidi="ru-RU"/>
        </w:rPr>
        <w:t xml:space="preserve">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00A7561F">
        <w:rPr>
          <w:rFonts w:ascii="Times New Roman" w:hAnsi="Times New Roman" w:cs="Times New Roman"/>
          <w:bCs/>
          <w:sz w:val="24"/>
          <w:szCs w:val="24"/>
          <w:lang w:bidi="ru-RU"/>
        </w:rPr>
        <w:t>Свидетельство СРО;</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xml:space="preserve">) </w:t>
      </w:r>
      <w:r w:rsidR="008F2C62">
        <w:rPr>
          <w:spacing w:val="-1"/>
          <w:sz w:val="24"/>
          <w:szCs w:val="24"/>
        </w:rPr>
        <w:t>Ведомость основных средств (надлежащим образом заверенную копию);</w:t>
      </w:r>
    </w:p>
    <w:p w:rsidR="00A7561F" w:rsidRDefault="00A7561F"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В</w:t>
      </w:r>
      <w:r w:rsidRPr="00A7561F">
        <w:rPr>
          <w:rFonts w:ascii="Times New Roman" w:hAnsi="Times New Roman" w:cs="Times New Roman"/>
          <w:sz w:val="24"/>
          <w:szCs w:val="24"/>
        </w:rPr>
        <w:t>ыписка из сервиса оценки юридических лиц (ИФНС);</w:t>
      </w:r>
    </w:p>
    <w:p w:rsidR="008F2C62" w:rsidRDefault="008F2C6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8F2C62">
        <w:rPr>
          <w:rFonts w:ascii="Times New Roman" w:hAnsi="Times New Roman" w:cs="Times New Roman"/>
          <w:sz w:val="24"/>
          <w:szCs w:val="24"/>
        </w:rPr>
        <w:t>Сметная документация предоставляется в формате программы «Гранд-Смета» (XML), выполненная ресурсным методом в текущих ценах по Республики Крым с содержанием службы заказчика (строительный контроль 2,14%)</w:t>
      </w:r>
    </w:p>
    <w:p w:rsidR="00545E02" w:rsidRDefault="00FC0C3F"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545E02">
        <w:rPr>
          <w:rFonts w:ascii="Times New Roman" w:hAnsi="Times New Roman" w:cs="Times New Roman"/>
          <w:sz w:val="24"/>
          <w:szCs w:val="24"/>
        </w:rPr>
        <w:t>)  Письменное согласие на предоставление необходимых документов отделу снабжения при заключении договора в случае выбора победителем.</w:t>
      </w:r>
      <w:r>
        <w:rPr>
          <w:rFonts w:ascii="Times New Roman" w:hAnsi="Times New Roman" w:cs="Times New Roman"/>
          <w:sz w:val="24"/>
          <w:szCs w:val="24"/>
        </w:rPr>
        <w:t xml:space="preserve"> Данные документы указаны в п. 13 Технического задания.</w:t>
      </w:r>
    </w:p>
    <w:p w:rsidR="005E2B47" w:rsidRPr="00974D3E" w:rsidRDefault="005E2B47" w:rsidP="006E3223">
      <w:pPr>
        <w:widowControl w:val="0"/>
        <w:tabs>
          <w:tab w:val="left" w:pos="2025"/>
        </w:tabs>
        <w:autoSpaceDE w:val="0"/>
        <w:spacing w:after="0" w:line="240" w:lineRule="auto"/>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303BF3" w:rsidRDefault="006E3223" w:rsidP="00974D3E">
      <w:pPr>
        <w:widowControl w:val="0"/>
        <w:tabs>
          <w:tab w:val="left" w:pos="900"/>
        </w:tabs>
        <w:autoSpaceDE w:val="0"/>
        <w:spacing w:after="0" w:line="240" w:lineRule="auto"/>
        <w:ind w:firstLine="567"/>
        <w:jc w:val="both"/>
        <w:rPr>
          <w:rFonts w:ascii="Times New Roman" w:hAnsi="Times New Roman"/>
          <w:b/>
          <w:sz w:val="24"/>
          <w:szCs w:val="24"/>
        </w:rPr>
      </w:pPr>
      <w:r w:rsidRPr="00303BF3">
        <w:rPr>
          <w:rFonts w:ascii="Times New Roman" w:hAnsi="Times New Roman"/>
          <w:b/>
          <w:sz w:val="24"/>
          <w:szCs w:val="24"/>
        </w:rPr>
        <w:t>17</w:t>
      </w:r>
      <w:r w:rsidR="00C97C10" w:rsidRPr="00303BF3">
        <w:rPr>
          <w:rFonts w:ascii="Times New Roman" w:hAnsi="Times New Roman"/>
          <w:b/>
          <w:sz w:val="24"/>
          <w:szCs w:val="24"/>
        </w:rPr>
        <w:t xml:space="preserve">. </w:t>
      </w:r>
      <w:r w:rsidR="001626F5" w:rsidRPr="00303BF3">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03BF3">
        <w:rPr>
          <w:rFonts w:ascii="Times New Roman" w:hAnsi="Times New Roman" w:cs="Times New Roman"/>
          <w:sz w:val="24"/>
          <w:szCs w:val="24"/>
        </w:rPr>
        <w:t>ремя и в месте, которые указаны в</w:t>
      </w:r>
      <w:r w:rsidRPr="00303BF3">
        <w:rPr>
          <w:rFonts w:ascii="Times New Roman" w:hAnsi="Times New Roman" w:cs="Times New Roman"/>
          <w:sz w:val="24"/>
          <w:szCs w:val="24"/>
        </w:rPr>
        <w:t xml:space="preserve"> документации о проведении запроса коммерческих предложений.</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 наличия в реестре недобросовестных поставщиков </w:t>
      </w:r>
      <w:proofErr w:type="gramStart"/>
      <w:r w:rsidRPr="00303BF3">
        <w:rPr>
          <w:rFonts w:ascii="Times New Roman" w:hAnsi="Times New Roman" w:cs="Times New Roman"/>
          <w:sz w:val="24"/>
          <w:szCs w:val="24"/>
        </w:rPr>
        <w:t>сведений</w:t>
      </w:r>
      <w:proofErr w:type="gramEnd"/>
      <w:r w:rsidRPr="00303BF3">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не предоставление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наличия других негативных сведений, выявленных по результатам проверки;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303BF3">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03BF3">
        <w:rPr>
          <w:rFonts w:ascii="Times New Roman" w:hAnsi="Times New Roman" w:cs="Times New Roman"/>
          <w:sz w:val="24"/>
          <w:szCs w:val="24"/>
        </w:rPr>
        <w:t xml:space="preserve"> от участия в проведении запроса на любом этапе его проведения.</w:t>
      </w:r>
    </w:p>
    <w:p w:rsidR="00A86F2E" w:rsidRPr="00303BF3" w:rsidRDefault="00A86F2E" w:rsidP="006E3223">
      <w:pPr>
        <w:widowControl w:val="0"/>
        <w:tabs>
          <w:tab w:val="left" w:pos="142"/>
        </w:tabs>
        <w:autoSpaceDE w:val="0"/>
        <w:spacing w:after="0" w:line="240" w:lineRule="auto"/>
        <w:ind w:firstLine="567"/>
        <w:jc w:val="both"/>
        <w:rPr>
          <w:rFonts w:ascii="Times New Roman" w:hAnsi="Times New Roman" w:cs="Times New Roman"/>
          <w:sz w:val="24"/>
          <w:szCs w:val="24"/>
        </w:rPr>
      </w:pP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b/>
          <w:sz w:val="24"/>
          <w:szCs w:val="24"/>
        </w:rPr>
      </w:pPr>
      <w:r w:rsidRPr="00303BF3">
        <w:rPr>
          <w:rFonts w:ascii="Times New Roman" w:hAnsi="Times New Roman" w:cs="Times New Roman"/>
          <w:b/>
          <w:sz w:val="24"/>
          <w:szCs w:val="24"/>
        </w:rPr>
        <w:t>18. Переторжка</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18.1. Переторжка – процедура, которая может дополнять закупочную процедуру, в целях получения</w:t>
      </w:r>
      <w:r w:rsidR="00303BF3" w:rsidRPr="00303BF3">
        <w:rPr>
          <w:rFonts w:ascii="Times New Roman" w:hAnsi="Times New Roman" w:cs="Times New Roman"/>
          <w:sz w:val="24"/>
          <w:szCs w:val="24"/>
        </w:rPr>
        <w:t xml:space="preserve"> наиболее выгодных предложений </w:t>
      </w:r>
      <w:r w:rsidRPr="00303BF3">
        <w:rPr>
          <w:rFonts w:ascii="Times New Roman" w:hAnsi="Times New Roman" w:cs="Times New Roman"/>
          <w:sz w:val="24"/>
          <w:szCs w:val="24"/>
        </w:rPr>
        <w:t>по оцениваемым критериям, относительно изначальных предложений участников</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18.2. Переторжка заключается в добровольном повышении </w:t>
      </w:r>
      <w:proofErr w:type="gramStart"/>
      <w:r w:rsidRPr="00303BF3">
        <w:rPr>
          <w:rFonts w:ascii="Times New Roman" w:hAnsi="Times New Roman" w:cs="Times New Roman"/>
          <w:sz w:val="24"/>
          <w:szCs w:val="24"/>
        </w:rPr>
        <w:t>предпочтительности заявок участников запроса котировок</w:t>
      </w:r>
      <w:proofErr w:type="gramEnd"/>
      <w:r w:rsidRPr="00303BF3">
        <w:rPr>
          <w:rFonts w:ascii="Times New Roman" w:hAnsi="Times New Roman" w:cs="Times New Roman"/>
          <w:sz w:val="24"/>
          <w:szCs w:val="24"/>
        </w:rPr>
        <w:t xml:space="preserve"> в рамках специально организованного для этого способа закупки.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18.3. Закупочная комиссия принимает решение о проведении переторжки.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18.4. В переторжке имеют право участвовать приглашенные участники закупки, которые в результате рассмотрения заявок на участие в закупке допущены Закупочной комиссией к участию. Участник вправе не участвовать в переторжке, тогда его заявка остается действующей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.5</w:t>
      </w:r>
      <w:r w:rsidRPr="00303BF3">
        <w:rPr>
          <w:rFonts w:ascii="Times New Roman" w:hAnsi="Times New Roman" w:cs="Times New Roman"/>
          <w:sz w:val="24"/>
          <w:szCs w:val="24"/>
        </w:rPr>
        <w:t>. Заявка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.6</w:t>
      </w:r>
      <w:r w:rsidRPr="00303BF3">
        <w:rPr>
          <w:rFonts w:ascii="Times New Roman" w:hAnsi="Times New Roman" w:cs="Times New Roman"/>
          <w:sz w:val="24"/>
          <w:szCs w:val="24"/>
        </w:rPr>
        <w:t xml:space="preserve">. Переторжка может проводиться с помощью функционала электронной торговой площадки либо в форме </w:t>
      </w:r>
      <w:proofErr w:type="spellStart"/>
      <w:r w:rsidRPr="00303BF3">
        <w:rPr>
          <w:rFonts w:ascii="Times New Roman" w:hAnsi="Times New Roman" w:cs="Times New Roman"/>
          <w:sz w:val="24"/>
          <w:szCs w:val="24"/>
        </w:rPr>
        <w:t>аудиоконференции</w:t>
      </w:r>
      <w:proofErr w:type="spellEnd"/>
      <w:r w:rsidRPr="00303BF3">
        <w:rPr>
          <w:rFonts w:ascii="Times New Roman" w:hAnsi="Times New Roman" w:cs="Times New Roman"/>
          <w:sz w:val="24"/>
          <w:szCs w:val="24"/>
        </w:rPr>
        <w:t xml:space="preserve">. В первом случае участники закупки, которые допущены Закупочной комиссией к дальнейшему участию в закупке, подают новое ценовое предложение в соответствии с правилами электронной торговой площадки. Во втором случае участники закупки, которые допущены Комиссией к дальнейшему участию, приглашаются в единый телефонный разговор. </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18.8. При проведении переторжки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цены договора;</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авансовых платежей;</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уменьшения срока поставки;</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иные критерии, указанные в документации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18.9. После проведения переторжки победителем признается участник, предложивший </w:t>
      </w:r>
      <w:r w:rsidRPr="00303BF3">
        <w:rPr>
          <w:rFonts w:ascii="Times New Roman" w:hAnsi="Times New Roman" w:cs="Times New Roman"/>
          <w:sz w:val="24"/>
          <w:szCs w:val="24"/>
        </w:rPr>
        <w:lastRenderedPageBreak/>
        <w:t>наилучшие условия исполнения договора.</w:t>
      </w:r>
    </w:p>
    <w:p w:rsidR="006E3223" w:rsidRDefault="006E3223" w:rsidP="00303BF3">
      <w:pPr>
        <w:widowControl w:val="0"/>
        <w:tabs>
          <w:tab w:val="left" w:pos="142"/>
        </w:tabs>
        <w:autoSpaceDE w:val="0"/>
        <w:spacing w:after="0" w:line="240" w:lineRule="auto"/>
        <w:jc w:val="both"/>
        <w:rPr>
          <w:rFonts w:ascii="Times New Roman" w:hAnsi="Times New Roman" w:cs="Times New Roman"/>
          <w:sz w:val="24"/>
          <w:szCs w:val="24"/>
        </w:rPr>
      </w:pP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6E3223" w:rsidRPr="00FD2155">
        <w:rPr>
          <w:rFonts w:ascii="Times New Roman" w:hAnsi="Times New Roman" w:cs="Times New Roman"/>
          <w:b/>
          <w:sz w:val="24"/>
          <w:szCs w:val="24"/>
        </w:rPr>
        <w:t>. Критерии оценки заявок на участие в запросе коммерческих предложений.</w:t>
      </w:r>
    </w:p>
    <w:p w:rsidR="001626F5" w:rsidRPr="00303BF3" w:rsidRDefault="00303BF3" w:rsidP="006E3223">
      <w:pPr>
        <w:widowControl w:val="0"/>
        <w:tabs>
          <w:tab w:val="left" w:pos="142"/>
        </w:tabs>
        <w:autoSpaceDE w:val="0"/>
        <w:spacing w:after="0" w:line="240" w:lineRule="auto"/>
        <w:ind w:firstLine="567"/>
        <w:jc w:val="both"/>
        <w:rPr>
          <w:rFonts w:ascii="Times New Roman" w:hAnsi="Times New Roman" w:cs="Times New Roman"/>
          <w:i/>
          <w:sz w:val="24"/>
          <w:szCs w:val="24"/>
          <w:lang w:val="x-none"/>
        </w:rPr>
      </w:pPr>
      <w:r>
        <w:rPr>
          <w:rFonts w:ascii="Times New Roman" w:hAnsi="Times New Roman" w:cs="Times New Roman"/>
          <w:i/>
          <w:sz w:val="24"/>
          <w:szCs w:val="24"/>
        </w:rPr>
        <w:t xml:space="preserve">19.1. </w:t>
      </w:r>
      <w:r w:rsidR="001626F5" w:rsidRPr="00303BF3">
        <w:rPr>
          <w:rFonts w:ascii="Times New Roman" w:hAnsi="Times New Roman" w:cs="Times New Roman"/>
          <w:i/>
          <w:sz w:val="24"/>
          <w:szCs w:val="24"/>
          <w:lang w:val="x-none"/>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19.4</w:t>
      </w:r>
      <w:r w:rsidR="006E3223">
        <w:rPr>
          <w:rFonts w:ascii="Times New Roman" w:hAnsi="Times New Roman" w:cs="Times New Roman"/>
          <w:sz w:val="24"/>
          <w:szCs w:val="24"/>
        </w:rPr>
        <w:t xml:space="preserve">. Победителем запроса коммерческих предложений признается участник, </w:t>
      </w:r>
      <w:r w:rsidR="008F2C62">
        <w:rPr>
          <w:rFonts w:ascii="Times New Roman" w:hAnsi="Times New Roman" w:cs="Times New Roman"/>
          <w:sz w:val="24"/>
          <w:szCs w:val="24"/>
        </w:rPr>
        <w:t>который соответствует требованиям документации запроса коммерческих предложений и который предложил минимальную цену договора.</w:t>
      </w: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303BF3" w:rsidRPr="00974D3E" w:rsidRDefault="00303BF3" w:rsidP="00303BF3">
      <w:pPr>
        <w:pStyle w:val="af2"/>
        <w:tabs>
          <w:tab w:val="left" w:pos="922"/>
        </w:tabs>
        <w:spacing w:after="0" w:line="240" w:lineRule="auto"/>
        <w:ind w:firstLine="567"/>
        <w:jc w:val="both"/>
        <w:rPr>
          <w:rFonts w:ascii="Times New Roman" w:hAnsi="Times New Roman" w:cs="Times New Roman"/>
          <w:sz w:val="24"/>
          <w:szCs w:val="24"/>
        </w:rPr>
      </w:pPr>
    </w:p>
    <w:p w:rsidR="00303BF3" w:rsidRDefault="00303BF3" w:rsidP="00303BF3">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303BF3" w:rsidRPr="00974D3E" w:rsidRDefault="00303BF3" w:rsidP="00303BF3">
      <w:pPr>
        <w:spacing w:after="0" w:line="240" w:lineRule="auto"/>
        <w:ind w:firstLine="567"/>
        <w:rPr>
          <w:rFonts w:ascii="Times New Roman" w:hAnsi="Times New Roman" w:cs="Times New Roman"/>
          <w:b/>
          <w:bCs/>
          <w:i/>
          <w:iCs/>
          <w:sz w:val="24"/>
          <w:szCs w:val="24"/>
        </w:rPr>
      </w:pPr>
    </w:p>
    <w:p w:rsidR="00303BF3" w:rsidRPr="00974D3E" w:rsidRDefault="00303BF3" w:rsidP="00303BF3">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№1. Техническое задание с  Приложением №1.</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303BF3" w:rsidRPr="00974D3E" w:rsidRDefault="00303BF3" w:rsidP="00303BF3">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303BF3" w:rsidRPr="00974D3E" w:rsidRDefault="00303BF3" w:rsidP="00303BF3">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№5. Справка о кадровых ресурсах</w:t>
      </w: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8F2C62" w:rsidRDefault="008F2C6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4006C" w:rsidRDefault="0054006C"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Pr="00FC0C3F" w:rsidRDefault="00173F99" w:rsidP="00FC0C3F">
      <w:pPr>
        <w:spacing w:after="0" w:line="240" w:lineRule="auto"/>
        <w:ind w:left="426"/>
        <w:jc w:val="center"/>
        <w:rPr>
          <w:rFonts w:ascii="Times New Roman" w:hAnsi="Times New Roman"/>
          <w:b/>
          <w:sz w:val="24"/>
          <w:szCs w:val="24"/>
        </w:rPr>
      </w:pPr>
    </w:p>
    <w:p w:rsidR="008F2C62" w:rsidRPr="00DE5E4E" w:rsidRDefault="008F2C62" w:rsidP="008F2C62">
      <w:pPr>
        <w:jc w:val="center"/>
        <w:rPr>
          <w:rFonts w:ascii="Times New Roman" w:hAnsi="Times New Roman" w:cs="Times New Roman"/>
          <w:b/>
          <w:bCs/>
          <w:color w:val="080000"/>
          <w:sz w:val="24"/>
          <w:szCs w:val="24"/>
        </w:rPr>
      </w:pPr>
      <w:r w:rsidRPr="00DE5E4E">
        <w:rPr>
          <w:rFonts w:ascii="Times New Roman" w:hAnsi="Times New Roman" w:cs="Times New Roman"/>
          <w:b/>
          <w:bCs/>
          <w:color w:val="080000"/>
          <w:sz w:val="24"/>
          <w:szCs w:val="24"/>
        </w:rPr>
        <w:t>ТЕХНИЧЕСКОЕ ЗАДАНИЕ</w:t>
      </w:r>
    </w:p>
    <w:p w:rsidR="008F2C62" w:rsidRPr="00DE5E4E" w:rsidRDefault="008F2C62" w:rsidP="008F2C62">
      <w:pPr>
        <w:jc w:val="center"/>
        <w:rPr>
          <w:rFonts w:ascii="Times New Roman" w:hAnsi="Times New Roman" w:cs="Times New Roman"/>
          <w:b/>
          <w:bCs/>
          <w:color w:val="080000"/>
          <w:sz w:val="24"/>
          <w:szCs w:val="24"/>
        </w:rPr>
      </w:pPr>
      <w:r w:rsidRPr="00DE5E4E">
        <w:rPr>
          <w:rFonts w:ascii="Times New Roman" w:hAnsi="Times New Roman" w:cs="Times New Roman"/>
          <w:b/>
          <w:bCs/>
          <w:color w:val="080000"/>
          <w:sz w:val="24"/>
          <w:szCs w:val="24"/>
        </w:rPr>
        <w:t>на выполнение СМР (строительно-монтажных работ) по объекту:</w:t>
      </w:r>
    </w:p>
    <w:p w:rsidR="008F2C62" w:rsidRPr="00DE5E4E" w:rsidRDefault="008F2C62" w:rsidP="008F2C62">
      <w:pPr>
        <w:jc w:val="center"/>
        <w:rPr>
          <w:rFonts w:ascii="Times New Roman" w:hAnsi="Times New Roman" w:cs="Times New Roman"/>
          <w:b/>
          <w:bCs/>
          <w:color w:val="080000"/>
          <w:sz w:val="24"/>
          <w:szCs w:val="24"/>
        </w:rPr>
      </w:pPr>
      <w:r w:rsidRPr="00DE5E4E">
        <w:rPr>
          <w:rFonts w:ascii="Times New Roman" w:hAnsi="Times New Roman" w:cs="Times New Roman"/>
          <w:b/>
          <w:bCs/>
          <w:color w:val="080000"/>
          <w:sz w:val="24"/>
          <w:szCs w:val="24"/>
        </w:rPr>
        <w:t xml:space="preserve"> строительство склада МСЧ (мелкие судовые части).</w:t>
      </w:r>
    </w:p>
    <w:p w:rsidR="008F2C62" w:rsidRPr="00DE5E4E" w:rsidRDefault="008F2C62" w:rsidP="008F2C62">
      <w:pPr>
        <w:rPr>
          <w:rFonts w:ascii="Times New Roman" w:hAnsi="Times New Roman" w:cs="Times New Roman"/>
          <w:b/>
          <w:bCs/>
          <w:color w:val="080000"/>
          <w:sz w:val="24"/>
          <w:szCs w:val="24"/>
        </w:rPr>
      </w:pPr>
    </w:p>
    <w:p w:rsidR="008F2C62" w:rsidRPr="00DE5E4E" w:rsidRDefault="008F2C62" w:rsidP="008F2C62">
      <w:pPr>
        <w:rPr>
          <w:rFonts w:ascii="Times New Roman" w:hAnsi="Times New Roman" w:cs="Times New Roman"/>
          <w:b/>
          <w:bCs/>
          <w:color w:val="080000"/>
          <w:sz w:val="24"/>
          <w:szCs w:val="24"/>
        </w:rPr>
      </w:pPr>
      <w:r w:rsidRPr="00DE5E4E">
        <w:rPr>
          <w:rFonts w:ascii="Times New Roman" w:hAnsi="Times New Roman" w:cs="Times New Roman"/>
          <w:b/>
          <w:bCs/>
          <w:color w:val="080000"/>
          <w:sz w:val="24"/>
          <w:szCs w:val="24"/>
        </w:rPr>
        <w:t>1.</w:t>
      </w:r>
      <w:r w:rsidR="00DE5E4E" w:rsidRPr="00DE5E4E">
        <w:rPr>
          <w:rFonts w:ascii="Times New Roman" w:hAnsi="Times New Roman" w:cs="Times New Roman"/>
          <w:b/>
          <w:bCs/>
          <w:color w:val="080000"/>
          <w:sz w:val="24"/>
          <w:szCs w:val="24"/>
        </w:rPr>
        <w:t xml:space="preserve"> </w:t>
      </w:r>
      <w:r w:rsidRPr="00DE5E4E">
        <w:rPr>
          <w:rFonts w:ascii="Times New Roman" w:hAnsi="Times New Roman" w:cs="Times New Roman"/>
          <w:b/>
          <w:bCs/>
          <w:color w:val="080000"/>
          <w:sz w:val="24"/>
          <w:szCs w:val="24"/>
        </w:rPr>
        <w:t>Требования к количественным характеристикам (объему) работ.</w:t>
      </w:r>
    </w:p>
    <w:p w:rsidR="008F2C62" w:rsidRPr="00DE5E4E" w:rsidRDefault="008F2C62" w:rsidP="00DE5E4E">
      <w:pPr>
        <w:jc w:val="both"/>
        <w:rPr>
          <w:rFonts w:ascii="Times New Roman" w:hAnsi="Times New Roman" w:cs="Times New Roman"/>
          <w:bCs/>
          <w:color w:val="080000"/>
          <w:sz w:val="24"/>
          <w:szCs w:val="24"/>
        </w:rPr>
      </w:pPr>
      <w:r w:rsidRPr="00DE5E4E">
        <w:rPr>
          <w:rFonts w:ascii="Times New Roman" w:hAnsi="Times New Roman" w:cs="Times New Roman"/>
          <w:bCs/>
          <w:color w:val="080000"/>
          <w:sz w:val="24"/>
          <w:szCs w:val="24"/>
        </w:rPr>
        <w:t>1.1.</w:t>
      </w:r>
      <w:r w:rsidRPr="00DE5E4E">
        <w:rPr>
          <w:rFonts w:ascii="Times New Roman" w:hAnsi="Times New Roman" w:cs="Times New Roman"/>
          <w:b/>
          <w:bCs/>
          <w:color w:val="080000"/>
          <w:sz w:val="24"/>
          <w:szCs w:val="24"/>
        </w:rPr>
        <w:t xml:space="preserve"> </w:t>
      </w:r>
      <w:r w:rsidRPr="00DE5E4E">
        <w:rPr>
          <w:rFonts w:ascii="Times New Roman" w:hAnsi="Times New Roman" w:cs="Times New Roman"/>
          <w:bCs/>
          <w:color w:val="080000"/>
          <w:sz w:val="24"/>
          <w:szCs w:val="24"/>
        </w:rPr>
        <w:t>Предметом настоящего технического задания является строительство склада МСЧ (мелкие судовые части) для нужд завода.</w:t>
      </w:r>
    </w:p>
    <w:p w:rsidR="008F2C62" w:rsidRPr="00DE5E4E" w:rsidRDefault="008F2C62" w:rsidP="008F2C62">
      <w:pPr>
        <w:rPr>
          <w:rFonts w:ascii="Times New Roman" w:hAnsi="Times New Roman" w:cs="Times New Roman"/>
          <w:bCs/>
          <w:color w:val="080000"/>
          <w:sz w:val="24"/>
          <w:szCs w:val="24"/>
        </w:rPr>
      </w:pPr>
      <w:r w:rsidRPr="00DE5E4E">
        <w:rPr>
          <w:rFonts w:ascii="Times New Roman" w:hAnsi="Times New Roman" w:cs="Times New Roman"/>
          <w:bCs/>
          <w:color w:val="080000"/>
          <w:sz w:val="24"/>
          <w:szCs w:val="24"/>
        </w:rPr>
        <w:t>1.2. Адрес выполнения работ: г. Керчь, ул. Танкистов, 4.</w:t>
      </w:r>
    </w:p>
    <w:p w:rsidR="008F2C62" w:rsidRPr="00DE5E4E" w:rsidRDefault="008F2C62" w:rsidP="008F2C62">
      <w:pPr>
        <w:rPr>
          <w:rFonts w:ascii="Times New Roman" w:hAnsi="Times New Roman" w:cs="Times New Roman"/>
          <w:bCs/>
          <w:color w:val="080000"/>
          <w:sz w:val="24"/>
          <w:szCs w:val="24"/>
          <w:highlight w:val="green"/>
        </w:rPr>
      </w:pPr>
      <w:r w:rsidRPr="00DE5E4E">
        <w:rPr>
          <w:rFonts w:ascii="Times New Roman" w:hAnsi="Times New Roman" w:cs="Times New Roman"/>
          <w:bCs/>
          <w:color w:val="080000"/>
          <w:sz w:val="24"/>
          <w:szCs w:val="24"/>
          <w:highlight w:val="yellow"/>
        </w:rPr>
        <w:t>1</w:t>
      </w:r>
      <w:r w:rsidRPr="00DE5E4E">
        <w:rPr>
          <w:rFonts w:ascii="Times New Roman" w:hAnsi="Times New Roman" w:cs="Times New Roman"/>
          <w:bCs/>
          <w:color w:val="080000"/>
          <w:sz w:val="24"/>
          <w:szCs w:val="24"/>
          <w:highlight w:val="green"/>
        </w:rPr>
        <w:t xml:space="preserve">.3. Срок выполнения работ: 8 месяцев от даты начала выполнения работ </w:t>
      </w:r>
    </w:p>
    <w:p w:rsidR="008F2C62" w:rsidRPr="00DE5E4E" w:rsidRDefault="008F2C62" w:rsidP="008F2C62">
      <w:pPr>
        <w:rPr>
          <w:rFonts w:ascii="Times New Roman" w:hAnsi="Times New Roman" w:cs="Times New Roman"/>
          <w:bCs/>
          <w:color w:val="080000"/>
          <w:sz w:val="24"/>
          <w:szCs w:val="24"/>
        </w:rPr>
      </w:pPr>
      <w:r w:rsidRPr="00DE5E4E">
        <w:rPr>
          <w:rFonts w:ascii="Times New Roman" w:hAnsi="Times New Roman" w:cs="Times New Roman"/>
          <w:bCs/>
          <w:color w:val="080000"/>
          <w:sz w:val="24"/>
          <w:szCs w:val="24"/>
          <w:highlight w:val="green"/>
        </w:rPr>
        <w:t xml:space="preserve">1.4. Начало выполнения работ: 15 календарных дней </w:t>
      </w:r>
      <w:proofErr w:type="gramStart"/>
      <w:r w:rsidRPr="00DE5E4E">
        <w:rPr>
          <w:rFonts w:ascii="Times New Roman" w:hAnsi="Times New Roman" w:cs="Times New Roman"/>
          <w:bCs/>
          <w:color w:val="080000"/>
          <w:sz w:val="24"/>
          <w:szCs w:val="24"/>
          <w:highlight w:val="green"/>
        </w:rPr>
        <w:t>с даты оплаты</w:t>
      </w:r>
      <w:proofErr w:type="gramEnd"/>
      <w:r w:rsidRPr="00DE5E4E">
        <w:rPr>
          <w:rFonts w:ascii="Times New Roman" w:hAnsi="Times New Roman" w:cs="Times New Roman"/>
          <w:bCs/>
          <w:color w:val="080000"/>
          <w:sz w:val="24"/>
          <w:szCs w:val="24"/>
          <w:highlight w:val="green"/>
        </w:rPr>
        <w:t xml:space="preserve"> аванса.</w:t>
      </w:r>
    </w:p>
    <w:p w:rsidR="008F2C62" w:rsidRPr="00DE5E4E" w:rsidRDefault="008F2C62" w:rsidP="008F2C62">
      <w:pPr>
        <w:rPr>
          <w:rFonts w:ascii="Times New Roman" w:hAnsi="Times New Roman" w:cs="Times New Roman"/>
          <w:bCs/>
          <w:color w:val="080000"/>
          <w:sz w:val="24"/>
          <w:szCs w:val="24"/>
        </w:rPr>
      </w:pPr>
      <w:r w:rsidRPr="00DE5E4E">
        <w:rPr>
          <w:rFonts w:ascii="Times New Roman" w:hAnsi="Times New Roman" w:cs="Times New Roman"/>
          <w:bCs/>
          <w:color w:val="080000"/>
          <w:sz w:val="24"/>
          <w:szCs w:val="24"/>
        </w:rPr>
        <w:t>1.5. Источник финансирования: Кредит ПСБ банк (Промсвязьбанк)</w:t>
      </w:r>
    </w:p>
    <w:p w:rsidR="008F2C62" w:rsidRPr="00DE5E4E" w:rsidRDefault="00DE5E4E" w:rsidP="00DE5E4E">
      <w:pPr>
        <w:rPr>
          <w:rFonts w:ascii="Times New Roman" w:hAnsi="Times New Roman" w:cs="Times New Roman"/>
          <w:bCs/>
          <w:color w:val="080000"/>
          <w:sz w:val="24"/>
          <w:szCs w:val="24"/>
        </w:rPr>
      </w:pPr>
      <w:r w:rsidRPr="00DE5E4E">
        <w:rPr>
          <w:rFonts w:ascii="Times New Roman" w:hAnsi="Times New Roman" w:cs="Times New Roman"/>
          <w:bCs/>
          <w:color w:val="080000"/>
          <w:sz w:val="24"/>
          <w:szCs w:val="24"/>
        </w:rPr>
        <w:t>1.6. Перечень необходимых работ:</w:t>
      </w:r>
    </w:p>
    <w:tbl>
      <w:tblPr>
        <w:tblW w:w="10774" w:type="dxa"/>
        <w:tblInd w:w="-318" w:type="dxa"/>
        <w:tblLayout w:type="fixed"/>
        <w:tblLook w:val="00A0" w:firstRow="1" w:lastRow="0" w:firstColumn="1" w:lastColumn="0" w:noHBand="0" w:noVBand="0"/>
      </w:tblPr>
      <w:tblGrid>
        <w:gridCol w:w="4112"/>
        <w:gridCol w:w="29"/>
        <w:gridCol w:w="6633"/>
      </w:tblGrid>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shd w:val="clear" w:color="auto" w:fill="auto"/>
          </w:tcPr>
          <w:p w:rsidR="008F2C62" w:rsidRPr="00DE5E4E" w:rsidRDefault="008F2C62" w:rsidP="00CF7B36">
            <w:pPr>
              <w:jc w:val="center"/>
              <w:rPr>
                <w:rFonts w:ascii="Times New Roman" w:hAnsi="Times New Roman" w:cs="Times New Roman"/>
                <w:b/>
                <w:sz w:val="24"/>
                <w:szCs w:val="24"/>
              </w:rPr>
            </w:pPr>
            <w:r w:rsidRPr="00DE5E4E">
              <w:rPr>
                <w:rFonts w:ascii="Times New Roman" w:hAnsi="Times New Roman" w:cs="Times New Roman"/>
                <w:b/>
                <w:sz w:val="24"/>
                <w:szCs w:val="24"/>
              </w:rPr>
              <w:t>Перечень основных данных  и требований</w:t>
            </w: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8F2C62" w:rsidRPr="00DE5E4E" w:rsidRDefault="008F2C62" w:rsidP="00CF7B36">
            <w:pPr>
              <w:jc w:val="center"/>
              <w:rPr>
                <w:rFonts w:ascii="Times New Roman" w:hAnsi="Times New Roman" w:cs="Times New Roman"/>
                <w:b/>
                <w:sz w:val="24"/>
                <w:szCs w:val="24"/>
              </w:rPr>
            </w:pPr>
            <w:r w:rsidRPr="00DE5E4E">
              <w:rPr>
                <w:rFonts w:ascii="Times New Roman" w:hAnsi="Times New Roman" w:cs="Times New Roman"/>
                <w:b/>
                <w:sz w:val="24"/>
                <w:szCs w:val="24"/>
              </w:rPr>
              <w:t>Содержание основных данных и требований</w:t>
            </w:r>
          </w:p>
        </w:tc>
      </w:tr>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Адрес строительной площадки</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Строительство склада МСЧ (мелкие судовые части):  г. Керчь, Республика Крым, ул. Танкистов, 4, земельный участок с кадастровым номером  90:19:010102:160</w:t>
            </w:r>
          </w:p>
        </w:tc>
      </w:tr>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Застройщик (Заказчик)</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АО «Судостроительный завод имени Б. Е. Бутомы»</w:t>
            </w:r>
          </w:p>
        </w:tc>
      </w:tr>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 xml:space="preserve">Исполнитель </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По результатам</w:t>
            </w:r>
            <w:r w:rsidRPr="00DE5E4E">
              <w:rPr>
                <w:rFonts w:ascii="Times New Roman" w:hAnsi="Times New Roman" w:cs="Times New Roman"/>
                <w:sz w:val="24"/>
                <w:szCs w:val="24"/>
                <w:lang w:val="en-US"/>
              </w:rPr>
              <w:t xml:space="preserve"> </w:t>
            </w:r>
            <w:r w:rsidRPr="00DE5E4E">
              <w:rPr>
                <w:rFonts w:ascii="Times New Roman" w:hAnsi="Times New Roman" w:cs="Times New Roman"/>
                <w:sz w:val="24"/>
                <w:szCs w:val="24"/>
              </w:rPr>
              <w:t>электронных торгов.</w:t>
            </w:r>
          </w:p>
        </w:tc>
      </w:tr>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Вид строительства</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tabs>
                <w:tab w:val="left" w:pos="1491"/>
                <w:tab w:val="right" w:pos="4631"/>
              </w:tabs>
              <w:jc w:val="both"/>
              <w:rPr>
                <w:rFonts w:ascii="Times New Roman" w:hAnsi="Times New Roman" w:cs="Times New Roman"/>
                <w:sz w:val="24"/>
                <w:szCs w:val="24"/>
              </w:rPr>
            </w:pPr>
            <w:r w:rsidRPr="00DE5E4E">
              <w:rPr>
                <w:rFonts w:ascii="Times New Roman" w:hAnsi="Times New Roman" w:cs="Times New Roman"/>
                <w:sz w:val="24"/>
                <w:szCs w:val="24"/>
              </w:rPr>
              <w:t>Капитальное строительство</w:t>
            </w:r>
          </w:p>
        </w:tc>
      </w:tr>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Источник финансирования</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tabs>
                <w:tab w:val="left" w:pos="1491"/>
                <w:tab w:val="right" w:pos="4631"/>
              </w:tabs>
              <w:jc w:val="both"/>
              <w:rPr>
                <w:rFonts w:ascii="Times New Roman" w:hAnsi="Times New Roman" w:cs="Times New Roman"/>
                <w:sz w:val="24"/>
                <w:szCs w:val="24"/>
              </w:rPr>
            </w:pPr>
            <w:r w:rsidRPr="00DE5E4E">
              <w:rPr>
                <w:rFonts w:ascii="Times New Roman" w:hAnsi="Times New Roman" w:cs="Times New Roman"/>
                <w:sz w:val="24"/>
                <w:szCs w:val="24"/>
              </w:rPr>
              <w:t>Кредит ПСБ (Промсвязьбанк)</w:t>
            </w:r>
          </w:p>
        </w:tc>
      </w:tr>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Способ строительства</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Подрядный</w:t>
            </w:r>
          </w:p>
        </w:tc>
      </w:tr>
      <w:tr w:rsidR="008F2C62" w:rsidRPr="00DE5E4E" w:rsidTr="00DE5E4E">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Информация о проектно-сметной документации:</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В соответствие с разработанной проектно-сметной документацией (ПСД) шифр 21СП/2022</w:t>
            </w:r>
          </w:p>
        </w:tc>
      </w:tr>
      <w:tr w:rsidR="008F2C62" w:rsidRPr="00DE5E4E" w:rsidTr="00DE5E4E">
        <w:trPr>
          <w:trHeight w:val="968"/>
        </w:trPr>
        <w:tc>
          <w:tcPr>
            <w:tcW w:w="4141"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Требования к организации работ:</w:t>
            </w:r>
          </w:p>
        </w:tc>
        <w:tc>
          <w:tcPr>
            <w:tcW w:w="6633"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1. Подрядчик обеспечивает качественное выполнение строительных работ в соответствии с действующими СНиП, ГОСТ, ТУ, техникой безопасности, противопожарными, санитарно-гигиеническими и экологическими нормами и правилами, ПУЭ.</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lastRenderedPageBreak/>
              <w:t>2. Строящийся объект должен соответствовать проекту. Изменения, внесенные в проект в ходе производства работ, должны быть согласованы в установленном порядке.</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3. Примененные строительные конструкции, детали, изделия и пр. должны соответствовать ГОСТам, стандартам, иметь сертификаты соответствия.</w:t>
            </w:r>
          </w:p>
          <w:p w:rsidR="008F2C62" w:rsidRPr="00DE5E4E" w:rsidRDefault="008F2C62" w:rsidP="00CF7B36">
            <w:pPr>
              <w:jc w:val="both"/>
              <w:rPr>
                <w:rFonts w:ascii="Times New Roman" w:hAnsi="Times New Roman" w:cs="Times New Roman"/>
                <w:color w:val="000000" w:themeColor="text1"/>
                <w:sz w:val="24"/>
                <w:szCs w:val="24"/>
              </w:rPr>
            </w:pPr>
            <w:r w:rsidRPr="00DE5E4E">
              <w:rPr>
                <w:rFonts w:ascii="Times New Roman" w:hAnsi="Times New Roman" w:cs="Times New Roman"/>
                <w:sz w:val="24"/>
                <w:szCs w:val="24"/>
              </w:rPr>
              <w:t xml:space="preserve">4. Проводимые работы должны быть безопасны для </w:t>
            </w:r>
            <w:r w:rsidRPr="00DE5E4E">
              <w:rPr>
                <w:rFonts w:ascii="Times New Roman" w:hAnsi="Times New Roman" w:cs="Times New Roman"/>
                <w:color w:val="000000" w:themeColor="text1"/>
                <w:sz w:val="24"/>
                <w:szCs w:val="24"/>
              </w:rPr>
              <w:t>работников завода.</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5. При производстве работ:</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все строительно-монтажные работы вести в строгом соответствии со СНиП 12-01-2004</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должны соблюдаться мероприятия по охране труда и технике безопасности;</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должны соблюдаться мероприятия по пожарной безопасности. Все строительно-монтажные работы следует производить, руководствуясь требованиями СНиП 12-03-2001 Разделы 6.4, 6.5, ППБ 01-03.</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должна быть обеспечена защита окружающей среды.</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вывозку строительного мусора производить регулярно, складировать  его на площадке запрещается.</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6. Работы на объекте должны быть выполнены в объеме и сроки, предусмотренные контрактом.</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7. По завершению работ подрядчик предъявляет весь комплекс работ, выполненных на объекте с начала строительства, комиссии с участием с причастными службами завода и надзирающих органов. (ГАСН Республики Крым).</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8. Завершенный строительством объект должен быть передан в установленном порядке.</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9. Подрядчик выполняет и сдает Заказчику исполнительную документацию в 2-х экземплярах: исполнительные съемки сетей, благоустройства, акты скрытых и иных работ, паспорта и сертификаты на материалы и оборудование, журналы работ, в которых ведется учет выполнения работ.</w:t>
            </w:r>
          </w:p>
        </w:tc>
      </w:tr>
      <w:tr w:rsidR="008F2C62" w:rsidRPr="00DE5E4E" w:rsidTr="00DE5E4E">
        <w:trPr>
          <w:trHeight w:val="3962"/>
        </w:trPr>
        <w:tc>
          <w:tcPr>
            <w:tcW w:w="4112"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lastRenderedPageBreak/>
              <w:t>Требования к качеству</w:t>
            </w:r>
          </w:p>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выполняемых работ</w:t>
            </w:r>
          </w:p>
        </w:tc>
        <w:tc>
          <w:tcPr>
            <w:tcW w:w="6662"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В соответствие с требованиями Российских нормативных документов по обеспечению качества производства строительной продукции Подрядчиком должна быть создана служба контроля качества.</w:t>
            </w:r>
          </w:p>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Требуемое качество и надежность строительства склада должны быть обеспечены Подрядчиком путем осуществления, при производстве строительно-монтажных работ следующих видов контроля:</w:t>
            </w:r>
          </w:p>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 входной контроль документации, конструкций, изделий, материалов и оборудования;</w:t>
            </w:r>
          </w:p>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 операционный контроль отдельных строительных процессов или производственных</w:t>
            </w:r>
          </w:p>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операций;</w:t>
            </w:r>
          </w:p>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 xml:space="preserve">- приемочный контроль </w:t>
            </w:r>
            <w:proofErr w:type="gramStart"/>
            <w:r w:rsidRPr="00DE5E4E">
              <w:rPr>
                <w:rFonts w:ascii="Times New Roman" w:hAnsi="Times New Roman" w:cs="Times New Roman"/>
                <w:sz w:val="24"/>
                <w:szCs w:val="24"/>
              </w:rPr>
              <w:t>строительно-монтажных</w:t>
            </w:r>
            <w:proofErr w:type="gramEnd"/>
          </w:p>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работ;</w:t>
            </w:r>
          </w:p>
          <w:p w:rsidR="008F2C62" w:rsidRPr="00DE5E4E" w:rsidRDefault="008F2C62" w:rsidP="00CF7B36">
            <w:pPr>
              <w:contextualSpacing/>
              <w:jc w:val="both"/>
              <w:rPr>
                <w:rFonts w:ascii="Times New Roman" w:hAnsi="Times New Roman" w:cs="Times New Roman"/>
                <w:sz w:val="24"/>
                <w:szCs w:val="24"/>
              </w:rPr>
            </w:pPr>
            <w:r w:rsidRPr="00DE5E4E">
              <w:rPr>
                <w:rFonts w:ascii="Times New Roman" w:hAnsi="Times New Roman" w:cs="Times New Roman"/>
                <w:sz w:val="24"/>
                <w:szCs w:val="24"/>
              </w:rPr>
              <w:t>- геодезический контроль точности геометрических параметров здания.</w:t>
            </w:r>
          </w:p>
        </w:tc>
      </w:tr>
      <w:tr w:rsidR="008F2C62" w:rsidRPr="00DE5E4E" w:rsidTr="00DE5E4E">
        <w:tc>
          <w:tcPr>
            <w:tcW w:w="4112"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Требования к подрядчику и условия выполнения работ</w:t>
            </w:r>
          </w:p>
        </w:tc>
        <w:tc>
          <w:tcPr>
            <w:tcW w:w="6662"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1. Для выполнения строительных работ Подрядчик должен имеет</w:t>
            </w:r>
            <w:r w:rsidRPr="00DE5E4E">
              <w:rPr>
                <w:rFonts w:ascii="Times New Roman" w:hAnsi="Times New Roman" w:cs="Times New Roman"/>
                <w:sz w:val="24"/>
                <w:szCs w:val="24"/>
                <w:highlight w:val="yellow"/>
              </w:rPr>
              <w:t xml:space="preserve"> </w:t>
            </w:r>
            <w:r w:rsidRPr="00DE5E4E">
              <w:rPr>
                <w:rFonts w:ascii="Times New Roman" w:hAnsi="Times New Roman" w:cs="Times New Roman"/>
                <w:sz w:val="24"/>
                <w:szCs w:val="24"/>
              </w:rPr>
              <w:t>СРО.</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2. Все работы по строительству, предусмотренные в данном техническом задании, должны выполняться организациями, имеющими соответствующий опыт выполнения </w:t>
            </w:r>
            <w:proofErr w:type="gramStart"/>
            <w:r w:rsidRPr="00DE5E4E">
              <w:rPr>
                <w:rFonts w:ascii="Times New Roman" w:hAnsi="Times New Roman" w:cs="Times New Roman"/>
                <w:sz w:val="24"/>
                <w:szCs w:val="24"/>
              </w:rPr>
              <w:t>строительно- монтажных</w:t>
            </w:r>
            <w:proofErr w:type="gramEnd"/>
            <w:r w:rsidRPr="00DE5E4E">
              <w:rPr>
                <w:rFonts w:ascii="Times New Roman" w:hAnsi="Times New Roman" w:cs="Times New Roman"/>
                <w:sz w:val="24"/>
                <w:szCs w:val="24"/>
              </w:rPr>
              <w:t xml:space="preserve"> работ, аналогичных тому, на который производится тендер по объему, назначению и типу конструкций (подтвердить указанный список соответствующими документами).</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3.Опыт выполнения строительно-монтажных работ подрядной организацией не менее пяти лет.</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4.Иметь на балансе соответствующую материальную базу, необходимую для выполнения работ, предусмотренных условиями тендера.</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5.Соблюдать правила промышленной и противопожарной безопасности.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6. Сметная документация предоставляется в формате программы «Гранд-Смета» (XML), выполненная ресурсным методом в текущих ценах по Республики Крым с содержанием службы заказчика (строительный контроль 2,14%)</w:t>
            </w:r>
          </w:p>
        </w:tc>
      </w:tr>
      <w:tr w:rsidR="008F2C62" w:rsidRPr="00DE5E4E" w:rsidTr="00DE5E4E">
        <w:tc>
          <w:tcPr>
            <w:tcW w:w="4112"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Требования к результатам работ</w:t>
            </w:r>
          </w:p>
        </w:tc>
        <w:tc>
          <w:tcPr>
            <w:tcW w:w="6662"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Результаты работ</w:t>
            </w:r>
            <w:proofErr w:type="gramStart"/>
            <w:r w:rsidRPr="00DE5E4E">
              <w:rPr>
                <w:rFonts w:ascii="Times New Roman" w:hAnsi="Times New Roman" w:cs="Times New Roman"/>
                <w:sz w:val="24"/>
                <w:szCs w:val="24"/>
              </w:rPr>
              <w:t xml:space="preserve"> Г</w:t>
            </w:r>
            <w:proofErr w:type="gramEnd"/>
            <w:r w:rsidRPr="00DE5E4E">
              <w:rPr>
                <w:rFonts w:ascii="Times New Roman" w:hAnsi="Times New Roman" w:cs="Times New Roman"/>
                <w:sz w:val="24"/>
                <w:szCs w:val="24"/>
              </w:rPr>
              <w:t xml:space="preserve">ен. подрядчика: Акт приемки </w:t>
            </w:r>
            <w:r w:rsidRPr="00DE5E4E">
              <w:rPr>
                <w:rFonts w:ascii="Times New Roman" w:hAnsi="Times New Roman" w:cs="Times New Roman"/>
                <w:sz w:val="24"/>
                <w:szCs w:val="24"/>
              </w:rPr>
              <w:lastRenderedPageBreak/>
              <w:t>законченного строительством объекта.</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-Подрядчик выполняет и сдает Заказчику исполнительную документацию в 2-х экземплярах: исполнительные съемки сетей, благоустройства, акты скрытых и иных работ, паспорта и сертификаты на материалы и оборудование, журналы работ, в которых ведется учет выполнения работ</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построенный Объект в соответствии с проектной документацией шифр 21СП/2022, Договором, настоящим Техническим заданием (Приложение №1 к Договору), иными приложениями к Договору, действующей нормативно-технической документацией, СНиП, СП, действующими регламентами и т.д.;</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Ген. подрядчик за счет своих сил и средств:</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-выполняет все работы, предусмотренные Договором, настоящим Техническим заданием, иными приложениями к Договору, проектной документацией шифр  21 СП/2022, любые иные работы (в том числе не учтенные ПСД, Договором, Техническим заданием) необходимые для ввода Объекта в эксплуатацию без замечаний;</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Осуществляет оплату потребленных коммунальных ресурсов  с Заказчиком (АО «Судостроительный завод имени Б. Е. Бутомы») с момента выполнения обязательств по договору;</w:t>
            </w:r>
          </w:p>
        </w:tc>
      </w:tr>
      <w:tr w:rsidR="008F2C62" w:rsidRPr="00DE5E4E" w:rsidTr="00DE5E4E">
        <w:tc>
          <w:tcPr>
            <w:tcW w:w="4112"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lastRenderedPageBreak/>
              <w:t xml:space="preserve">Особое условие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Закупки  оборудования  и выбор поставщика  в разделе «Технологические решение»  необходимо согласовать Заказчиком.</w:t>
            </w:r>
          </w:p>
        </w:tc>
      </w:tr>
      <w:tr w:rsidR="008F2C62" w:rsidRPr="00DE5E4E" w:rsidTr="00DE5E4E">
        <w:tc>
          <w:tcPr>
            <w:tcW w:w="4112" w:type="dxa"/>
            <w:tcBorders>
              <w:top w:val="single" w:sz="4" w:space="0" w:color="auto"/>
              <w:left w:val="single" w:sz="4" w:space="0" w:color="auto"/>
              <w:bottom w:val="single" w:sz="4" w:space="0" w:color="auto"/>
              <w:right w:val="single" w:sz="4" w:space="0" w:color="auto"/>
            </w:tcBorders>
          </w:tcPr>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Документация, предоставляемая Заказчиком</w:t>
            </w:r>
          </w:p>
        </w:tc>
        <w:tc>
          <w:tcPr>
            <w:tcW w:w="6662" w:type="dxa"/>
            <w:gridSpan w:val="2"/>
            <w:tcBorders>
              <w:top w:val="single" w:sz="4" w:space="0" w:color="auto"/>
              <w:left w:val="single" w:sz="4" w:space="0" w:color="auto"/>
              <w:bottom w:val="single" w:sz="4" w:space="0" w:color="auto"/>
              <w:right w:val="single" w:sz="4" w:space="0" w:color="auto"/>
            </w:tcBorders>
          </w:tcPr>
          <w:p w:rsidR="008F2C62" w:rsidRPr="00DE5E4E" w:rsidRDefault="008F2C62" w:rsidP="00CF7B36">
            <w:pPr>
              <w:jc w:val="both"/>
              <w:rPr>
                <w:rFonts w:ascii="Times New Roman" w:hAnsi="Times New Roman" w:cs="Times New Roman"/>
                <w:b/>
                <w:sz w:val="24"/>
                <w:szCs w:val="24"/>
              </w:rPr>
            </w:pPr>
            <w:r w:rsidRPr="00DE5E4E">
              <w:rPr>
                <w:rFonts w:ascii="Times New Roman" w:hAnsi="Times New Roman" w:cs="Times New Roman"/>
                <w:b/>
                <w:sz w:val="24"/>
                <w:szCs w:val="24"/>
              </w:rPr>
              <w:t>Проект шифр 21СП/2022 – Рабочая документация:</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Генеральный план</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Архитектурные решения</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Конструкции железобетонные</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Конструкции металлические</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w:t>
            </w:r>
            <w:proofErr w:type="gramStart"/>
            <w:r w:rsidRPr="00DE5E4E">
              <w:rPr>
                <w:rFonts w:ascii="Times New Roman" w:hAnsi="Times New Roman" w:cs="Times New Roman"/>
                <w:sz w:val="24"/>
                <w:szCs w:val="24"/>
              </w:rPr>
              <w:t>Технологические</w:t>
            </w:r>
            <w:proofErr w:type="gramEnd"/>
            <w:r w:rsidRPr="00DE5E4E">
              <w:rPr>
                <w:rFonts w:ascii="Times New Roman" w:hAnsi="Times New Roman" w:cs="Times New Roman"/>
                <w:sz w:val="24"/>
                <w:szCs w:val="24"/>
              </w:rPr>
              <w:t xml:space="preserve"> решение</w:t>
            </w:r>
          </w:p>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 Системы оповещения, система пожарной сигнализации и управления эвакуацией при пожаре</w:t>
            </w:r>
          </w:p>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 xml:space="preserve">-Системы автоматизации отопления, вентиляции и </w:t>
            </w:r>
            <w:r w:rsidRPr="00DE5E4E">
              <w:rPr>
                <w:rFonts w:ascii="Times New Roman" w:hAnsi="Times New Roman" w:cs="Times New Roman"/>
                <w:sz w:val="24"/>
                <w:szCs w:val="24"/>
              </w:rPr>
              <w:lastRenderedPageBreak/>
              <w:t xml:space="preserve">кондиционирования воздуха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w:t>
            </w:r>
            <w:proofErr w:type="spellStart"/>
            <w:r w:rsidRPr="00DE5E4E">
              <w:rPr>
                <w:rFonts w:ascii="Times New Roman" w:hAnsi="Times New Roman" w:cs="Times New Roman"/>
                <w:sz w:val="24"/>
                <w:szCs w:val="24"/>
              </w:rPr>
              <w:t>Структированная</w:t>
            </w:r>
            <w:proofErr w:type="spellEnd"/>
            <w:r w:rsidRPr="00DE5E4E">
              <w:rPr>
                <w:rFonts w:ascii="Times New Roman" w:hAnsi="Times New Roman" w:cs="Times New Roman"/>
                <w:sz w:val="24"/>
                <w:szCs w:val="24"/>
              </w:rPr>
              <w:t xml:space="preserve"> кабельная сеть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Система охранной сигнализации </w:t>
            </w:r>
          </w:p>
          <w:p w:rsidR="008F2C62" w:rsidRPr="00DE5E4E" w:rsidRDefault="008F2C62" w:rsidP="00CF7B36">
            <w:pPr>
              <w:tabs>
                <w:tab w:val="left" w:pos="657"/>
              </w:tabs>
              <w:jc w:val="both"/>
              <w:rPr>
                <w:rFonts w:ascii="Times New Roman" w:hAnsi="Times New Roman" w:cs="Times New Roman"/>
                <w:sz w:val="24"/>
                <w:szCs w:val="24"/>
              </w:rPr>
            </w:pPr>
            <w:r w:rsidRPr="00DE5E4E">
              <w:rPr>
                <w:rFonts w:ascii="Times New Roman" w:hAnsi="Times New Roman" w:cs="Times New Roman"/>
                <w:sz w:val="24"/>
                <w:szCs w:val="24"/>
              </w:rPr>
              <w:t xml:space="preserve">-Силовое электрооборудование и электрическое освещения (внутреннее)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Внутренний водопровод и канализация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Наружное освещение и электроснабжение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Наружные сети водоснабжения и канализации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Отопления. Вентиляции и кондиционирования </w:t>
            </w:r>
          </w:p>
          <w:p w:rsidR="008F2C62" w:rsidRPr="00DE5E4E" w:rsidRDefault="008F2C62" w:rsidP="00CF7B36">
            <w:pPr>
              <w:rPr>
                <w:rFonts w:ascii="Times New Roman" w:hAnsi="Times New Roman" w:cs="Times New Roman"/>
                <w:b/>
                <w:sz w:val="24"/>
                <w:szCs w:val="24"/>
              </w:rPr>
            </w:pPr>
            <w:r w:rsidRPr="00DE5E4E">
              <w:rPr>
                <w:rFonts w:ascii="Times New Roman" w:hAnsi="Times New Roman" w:cs="Times New Roman"/>
                <w:b/>
                <w:sz w:val="24"/>
                <w:szCs w:val="24"/>
              </w:rPr>
              <w:t>Проект шифр21СП/2022 Проектная документация</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b/>
                <w:sz w:val="24"/>
                <w:szCs w:val="24"/>
              </w:rPr>
              <w:t xml:space="preserve">- </w:t>
            </w:r>
            <w:r w:rsidRPr="00DE5E4E">
              <w:rPr>
                <w:rFonts w:ascii="Times New Roman" w:hAnsi="Times New Roman" w:cs="Times New Roman"/>
                <w:sz w:val="24"/>
                <w:szCs w:val="24"/>
              </w:rPr>
              <w:t xml:space="preserve">Пояснительная записка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-Схема планировочной организации земельного участка</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Проект организации строительства</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Мероприятия по охране окружающей среды</w:t>
            </w:r>
          </w:p>
          <w:p w:rsidR="008F2C62" w:rsidRPr="00DE5E4E" w:rsidRDefault="008F2C62" w:rsidP="00CF7B36">
            <w:pPr>
              <w:rPr>
                <w:rFonts w:ascii="Times New Roman" w:hAnsi="Times New Roman" w:cs="Times New Roman"/>
                <w:sz w:val="24"/>
                <w:szCs w:val="24"/>
              </w:rPr>
            </w:pPr>
            <w:r w:rsidRPr="00DE5E4E">
              <w:rPr>
                <w:rFonts w:ascii="Times New Roman" w:hAnsi="Times New Roman" w:cs="Times New Roman"/>
                <w:sz w:val="24"/>
                <w:szCs w:val="24"/>
              </w:rPr>
              <w:t>-Мероприятия по обеспечению пожарной     безопасности</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-Требования к обеспечению безопасной эксплуатации объектов капитального строительства </w:t>
            </w:r>
          </w:p>
          <w:p w:rsidR="008F2C62" w:rsidRPr="00DE5E4E" w:rsidRDefault="008F2C62" w:rsidP="00CF7B36">
            <w:pPr>
              <w:jc w:val="both"/>
              <w:rPr>
                <w:rFonts w:ascii="Times New Roman" w:hAnsi="Times New Roman" w:cs="Times New Roman"/>
                <w:sz w:val="24"/>
                <w:szCs w:val="24"/>
              </w:rPr>
            </w:pPr>
            <w:r w:rsidRPr="00DE5E4E">
              <w:rPr>
                <w:rFonts w:ascii="Times New Roman" w:hAnsi="Times New Roman" w:cs="Times New Roman"/>
                <w:sz w:val="24"/>
                <w:szCs w:val="24"/>
              </w:rPr>
              <w:t xml:space="preserve">- Перечень мероприятий по гражданской обороне   </w:t>
            </w:r>
          </w:p>
          <w:p w:rsidR="008F2C62" w:rsidRPr="00DE5E4E" w:rsidRDefault="008F2C62" w:rsidP="00CF7B36">
            <w:pPr>
              <w:jc w:val="both"/>
              <w:rPr>
                <w:rFonts w:ascii="Times New Roman" w:hAnsi="Times New Roman" w:cs="Times New Roman"/>
                <w:sz w:val="24"/>
                <w:szCs w:val="24"/>
              </w:rPr>
            </w:pPr>
          </w:p>
        </w:tc>
      </w:tr>
    </w:tbl>
    <w:p w:rsidR="008F2C62" w:rsidRPr="00DE5E4E" w:rsidRDefault="008F2C62" w:rsidP="008F2C62">
      <w:pPr>
        <w:rPr>
          <w:rFonts w:ascii="Times New Roman" w:hAnsi="Times New Roman" w:cs="Times New Roman"/>
          <w:sz w:val="24"/>
          <w:szCs w:val="24"/>
        </w:rPr>
      </w:pPr>
    </w:p>
    <w:p w:rsidR="008F2C62" w:rsidRPr="00DE5E4E" w:rsidRDefault="008F2C62" w:rsidP="008F2C62">
      <w:pPr>
        <w:autoSpaceDE w:val="0"/>
        <w:jc w:val="both"/>
        <w:rPr>
          <w:rFonts w:ascii="Times New Roman" w:eastAsia="Arial" w:hAnsi="Times New Roman" w:cs="Times New Roman"/>
          <w:b/>
          <w:bCs/>
          <w:sz w:val="24"/>
          <w:szCs w:val="24"/>
          <w:lang w:eastAsia="en-US"/>
        </w:rPr>
      </w:pPr>
      <w:r w:rsidRPr="00DE5E4E">
        <w:rPr>
          <w:rFonts w:ascii="Times New Roman" w:eastAsia="Arial" w:hAnsi="Times New Roman" w:cs="Times New Roman"/>
          <w:b/>
          <w:bCs/>
          <w:sz w:val="24"/>
          <w:szCs w:val="24"/>
          <w:lang w:eastAsia="en-US"/>
        </w:rPr>
        <w:t>2. Требования к качеству и безопасности работ.</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2.3. Риск случайной гибели или случайного повреждения объекта до приемки этого объекта Заказчиком несет Подрядчик (ст.741 ГК РФ).</w:t>
      </w:r>
    </w:p>
    <w:p w:rsidR="008F2C62" w:rsidRPr="00DE5E4E" w:rsidRDefault="008F2C62" w:rsidP="008F2C62">
      <w:pPr>
        <w:autoSpaceDE w:val="0"/>
        <w:jc w:val="both"/>
        <w:rPr>
          <w:rFonts w:ascii="Times New Roman" w:eastAsia="Arial" w:hAnsi="Times New Roman" w:cs="Times New Roman"/>
          <w:bCs/>
          <w:sz w:val="24"/>
          <w:szCs w:val="24"/>
          <w:lang w:eastAsia="en-US"/>
        </w:rPr>
      </w:pPr>
    </w:p>
    <w:p w:rsidR="008F2C62" w:rsidRPr="00DE5E4E" w:rsidRDefault="008F2C62" w:rsidP="008F2C62">
      <w:pPr>
        <w:autoSpaceDE w:val="0"/>
        <w:jc w:val="both"/>
        <w:rPr>
          <w:rFonts w:ascii="Times New Roman" w:eastAsia="Arial" w:hAnsi="Times New Roman" w:cs="Times New Roman"/>
          <w:b/>
          <w:bCs/>
          <w:sz w:val="24"/>
          <w:szCs w:val="24"/>
          <w:lang w:eastAsia="en-US"/>
        </w:rPr>
      </w:pPr>
      <w:r w:rsidRPr="00DE5E4E">
        <w:rPr>
          <w:rFonts w:ascii="Times New Roman" w:eastAsia="Arial" w:hAnsi="Times New Roman" w:cs="Times New Roman"/>
          <w:b/>
          <w:bCs/>
          <w:sz w:val="24"/>
          <w:szCs w:val="24"/>
          <w:lang w:eastAsia="en-US"/>
        </w:rPr>
        <w:t>3.Требования к техническим характеристикам работ.</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3.1 Требование к выполнению работ.</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3.1.1. Подрядчик не имеет права самостоятельно изменять перечень и объем работ, указанный в Техническом задании. </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3.1.3. Подрядчик должен обеспечить содержание и уборку объектов Заказчика, где производятся работы.</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3.1.5.  Подрядчик обязан приступить к устранению недостатков в течение 14 календарных дней с момента получения уведомления от Заказчика.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3.1.6.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3.1.7. 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3.2.1. Приемка завершенных работ производится по акту приема-передачи выполненных работ.</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3.3. Гарантийные обязательства.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3.3.1. Исполнитель несет ответственность за ненадлежащее выполнение обязательств по настоящему Договору.</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3.3.2. Гарантийный срок на выполненные работы 5 лет с момента ввода в эксплуатацию здания капитального строительства.</w:t>
      </w:r>
    </w:p>
    <w:p w:rsidR="008F2C62" w:rsidRPr="00DE5E4E" w:rsidRDefault="008F2C62" w:rsidP="008F2C62">
      <w:pPr>
        <w:autoSpaceDE w:val="0"/>
        <w:jc w:val="both"/>
        <w:rPr>
          <w:rFonts w:ascii="Times New Roman" w:eastAsia="Arial" w:hAnsi="Times New Roman" w:cs="Times New Roman"/>
          <w:bCs/>
          <w:sz w:val="24"/>
          <w:szCs w:val="24"/>
          <w:lang w:eastAsia="en-US"/>
        </w:rPr>
      </w:pPr>
    </w:p>
    <w:p w:rsidR="008F2C62" w:rsidRPr="00DE5E4E" w:rsidRDefault="008F2C62" w:rsidP="008F2C62">
      <w:pPr>
        <w:autoSpaceDE w:val="0"/>
        <w:jc w:val="both"/>
        <w:rPr>
          <w:rFonts w:ascii="Times New Roman" w:eastAsia="Arial" w:hAnsi="Times New Roman" w:cs="Times New Roman"/>
          <w:b/>
          <w:bCs/>
          <w:sz w:val="24"/>
          <w:szCs w:val="24"/>
          <w:lang w:eastAsia="en-US"/>
        </w:rPr>
      </w:pPr>
      <w:r w:rsidRPr="00DE5E4E">
        <w:rPr>
          <w:rFonts w:ascii="Times New Roman" w:eastAsia="Arial" w:hAnsi="Times New Roman" w:cs="Times New Roman"/>
          <w:b/>
          <w:bCs/>
          <w:sz w:val="24"/>
          <w:szCs w:val="24"/>
          <w:lang w:eastAsia="en-US"/>
        </w:rPr>
        <w:t>4. Требования к Подрядчику.</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4.1. Подрядчик должен обладать гражданской правоспособностью в полном объеме для заключения и исполнения Договора.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4.2.  Не должен находиться в процессе ликвидации, банкротства и на его имущество не должен быть наложен арест.</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lastRenderedPageBreak/>
        <w:t>4.3. Иметь необходимые разрешительные документы на выполнение соответствующих работ (услуг) – СРО.</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4.4.  Обладать необходимыми профессиональными знаниями, опытом и  репутацией.</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4.5. Иметь ресурсные возможности (финансовые, материально – технические, производственные, трудовые).</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4.6. Обеспечить способность проведения необходимого комплекса работ в требуемые сроки и с должным качеством. </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4.7. Предоставить смету, выполненную ресурсным методам в ценах Республики Крым.</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highlight w:val="yellow"/>
          <w:lang w:eastAsia="en-US"/>
        </w:rPr>
        <w:t>4</w:t>
      </w:r>
      <w:r w:rsidRPr="00DE5E4E">
        <w:rPr>
          <w:rFonts w:ascii="Times New Roman" w:eastAsia="Arial" w:hAnsi="Times New Roman" w:cs="Times New Roman"/>
          <w:bCs/>
          <w:sz w:val="24"/>
          <w:szCs w:val="24"/>
          <w:lang w:eastAsia="en-US"/>
        </w:rPr>
        <w:t>.8. Условия о должной осмотрительности.</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4.8.1.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4.8.2. Подрядчик обязан предоставлять вместе с заявкой следующие документы:</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1) Выписка из ЕГРЮЛ или ЕГРИП с печатью ИФНС, либо заверенные исполнительным органом контрагента их копии;  </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2) Заверенные подрядчиком копии свидетельства о государственной регистрации общества или ИП (ОГРН);</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3) Заверенные подрядчиком копии свидетельства о постановке на учет в налоговом органе по месту регистрации (ИНН);</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 Копия приказа о вступлении в должность единоличного исполнительного органа общества;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6) Устав организации;</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7) Заверенная подрядчиком копия доверенности лица, подписывающего договор (в случае, если договор подписывает не руководитель);</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8) Форма 6-НДФЛ за последний отчетный период;</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9) Реестр 2-НДФЛ за последний отчетный период;</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10) РСВ за последний отчетный период без 3-го раздела;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11) Заверенную подрядчиком копию штатного расписания, включая сведения о штатном заполнении документа;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lastRenderedPageBreak/>
        <w:t>12) Декларации по НДС и налогу на прибыль (включая уточненные декларации) за последний отчетный период;</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13) Бухгалтерская отчетность за отчетный год;</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14) Данные о наличии складов и офисов;</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4.9. По письменному запросу Заказчика в течение 5 рабочих дней предоставлять сведения о расходовании денежных средств и цепочку кооперации  </w:t>
      </w:r>
    </w:p>
    <w:p w:rsidR="008F2C62" w:rsidRPr="00DE5E4E" w:rsidRDefault="008F2C62" w:rsidP="008F2C62">
      <w:pPr>
        <w:autoSpaceDE w:val="0"/>
        <w:jc w:val="both"/>
        <w:rPr>
          <w:rFonts w:ascii="Times New Roman" w:eastAsia="Arial" w:hAnsi="Times New Roman" w:cs="Times New Roman"/>
          <w:b/>
          <w:bCs/>
          <w:sz w:val="24"/>
          <w:szCs w:val="24"/>
          <w:lang w:eastAsia="en-US"/>
        </w:rPr>
      </w:pPr>
      <w:r w:rsidRPr="00DE5E4E">
        <w:rPr>
          <w:rFonts w:ascii="Times New Roman" w:eastAsia="Arial" w:hAnsi="Times New Roman" w:cs="Times New Roman"/>
          <w:b/>
          <w:bCs/>
          <w:sz w:val="24"/>
          <w:szCs w:val="24"/>
          <w:lang w:eastAsia="en-US"/>
        </w:rPr>
        <w:t xml:space="preserve">5.Ответственности сторон. </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5.1</w:t>
      </w:r>
      <w:proofErr w:type="gramStart"/>
      <w:r w:rsidRPr="00DE5E4E">
        <w:rPr>
          <w:rFonts w:ascii="Times New Roman" w:eastAsia="Arial" w:hAnsi="Times New Roman" w:cs="Times New Roman"/>
          <w:bCs/>
          <w:sz w:val="24"/>
          <w:szCs w:val="24"/>
          <w:lang w:eastAsia="en-US"/>
        </w:rPr>
        <w:t xml:space="preserve"> П</w:t>
      </w:r>
      <w:proofErr w:type="gramEnd"/>
      <w:r w:rsidRPr="00DE5E4E">
        <w:rPr>
          <w:rFonts w:ascii="Times New Roman" w:eastAsia="Arial" w:hAnsi="Times New Roman" w:cs="Times New Roman"/>
          <w:bCs/>
          <w:sz w:val="24"/>
          <w:szCs w:val="24"/>
          <w:lang w:eastAsia="en-US"/>
        </w:rPr>
        <w:t>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а за просрочку более 45 календарных дней дополнительно уплачивает Заказчику штраф в размере 10% от стоимости Договора. За нарушение сроков устранения недостатков, Подрядчик уплачивает Заказчику неустойку в размере 0,05% от стоимости работ, в которых обнаружены недостатки за каждый день просрочки.</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5.2 Уплата неустойки не освобождает Стороны от исполнения обязательств или устранения нарушений.</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5.3 Подрядчик несет ответственность за допущенные отступления от требований технической документации и СНиП.</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5.4</w:t>
      </w:r>
      <w:proofErr w:type="gramStart"/>
      <w:r w:rsidRPr="00DE5E4E">
        <w:rPr>
          <w:rFonts w:ascii="Times New Roman" w:eastAsia="Arial" w:hAnsi="Times New Roman" w:cs="Times New Roman"/>
          <w:bCs/>
          <w:sz w:val="24"/>
          <w:szCs w:val="24"/>
          <w:lang w:eastAsia="en-US"/>
        </w:rPr>
        <w:t xml:space="preserve">  В</w:t>
      </w:r>
      <w:proofErr w:type="gramEnd"/>
      <w:r w:rsidRPr="00DE5E4E">
        <w:rPr>
          <w:rFonts w:ascii="Times New Roman" w:eastAsia="Arial" w:hAnsi="Times New Roman" w:cs="Times New Roman"/>
          <w:bCs/>
          <w:sz w:val="24"/>
          <w:szCs w:val="24"/>
          <w:lang w:eastAsia="en-US"/>
        </w:rPr>
        <w:t xml:space="preserve">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5.5</w:t>
      </w:r>
      <w:proofErr w:type="gramStart"/>
      <w:r w:rsidRPr="00DE5E4E">
        <w:rPr>
          <w:rFonts w:ascii="Times New Roman" w:eastAsia="Arial" w:hAnsi="Times New Roman" w:cs="Times New Roman"/>
          <w:bCs/>
          <w:sz w:val="24"/>
          <w:szCs w:val="24"/>
          <w:lang w:eastAsia="en-US"/>
        </w:rPr>
        <w:t xml:space="preserve"> В</w:t>
      </w:r>
      <w:proofErr w:type="gramEnd"/>
      <w:r w:rsidRPr="00DE5E4E">
        <w:rPr>
          <w:rFonts w:ascii="Times New Roman" w:eastAsia="Arial" w:hAnsi="Times New Roman" w:cs="Times New Roman"/>
          <w:bCs/>
          <w:sz w:val="24"/>
          <w:szCs w:val="24"/>
          <w:lang w:eastAsia="en-US"/>
        </w:rPr>
        <w:t xml:space="preserve">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за свои собственные.</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5.7 Ответственность за охрану труда и пожарную безопасность:</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5.7.2 Заказчик имеет право осуществлять </w:t>
      </w:r>
      <w:proofErr w:type="gramStart"/>
      <w:r w:rsidRPr="00DE5E4E">
        <w:rPr>
          <w:rFonts w:ascii="Times New Roman" w:eastAsia="Arial" w:hAnsi="Times New Roman" w:cs="Times New Roman"/>
          <w:bCs/>
          <w:sz w:val="24"/>
          <w:szCs w:val="24"/>
          <w:lang w:eastAsia="en-US"/>
        </w:rPr>
        <w:t>контроль за</w:t>
      </w:r>
      <w:proofErr w:type="gramEnd"/>
      <w:r w:rsidRPr="00DE5E4E">
        <w:rPr>
          <w:rFonts w:ascii="Times New Roman" w:eastAsia="Arial" w:hAnsi="Times New Roman" w:cs="Times New Roman"/>
          <w:bCs/>
          <w:sz w:val="24"/>
          <w:szCs w:val="24"/>
          <w:lang w:eastAsia="en-US"/>
        </w:rPr>
        <w:t xml:space="preserve"> соблюдением Подрядчиком правил охраны труда, пожарной безопасности, промышленной санитарии и охраны окружающей среды – </w:t>
      </w:r>
      <w:r w:rsidRPr="00DE5E4E">
        <w:rPr>
          <w:rFonts w:ascii="Times New Roman" w:eastAsia="Arial" w:hAnsi="Times New Roman" w:cs="Times New Roman"/>
          <w:bCs/>
          <w:sz w:val="24"/>
          <w:szCs w:val="24"/>
          <w:lang w:eastAsia="en-US"/>
        </w:rPr>
        <w:lastRenderedPageBreak/>
        <w:t>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 В случае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5.7.4</w:t>
      </w:r>
      <w:proofErr w:type="gramStart"/>
      <w:r w:rsidRPr="00DE5E4E">
        <w:rPr>
          <w:rFonts w:ascii="Times New Roman" w:eastAsia="Arial" w:hAnsi="Times New Roman" w:cs="Times New Roman"/>
          <w:bCs/>
          <w:sz w:val="24"/>
          <w:szCs w:val="24"/>
          <w:lang w:eastAsia="en-US"/>
        </w:rPr>
        <w:t xml:space="preserve"> В</w:t>
      </w:r>
      <w:proofErr w:type="gramEnd"/>
      <w:r w:rsidRPr="00DE5E4E">
        <w:rPr>
          <w:rFonts w:ascii="Times New Roman" w:eastAsia="Arial" w:hAnsi="Times New Roman" w:cs="Times New Roman"/>
          <w:bCs/>
          <w:sz w:val="24"/>
          <w:szCs w:val="24"/>
          <w:lang w:eastAsia="en-US"/>
        </w:rPr>
        <w:t xml:space="preserve"> случае не исполнения п.4.9 Заказчик имеет право применить штрафные санкции в размере 5000 рублей за каждый факт нарушения </w:t>
      </w:r>
    </w:p>
    <w:p w:rsidR="008F2C62" w:rsidRPr="00DE5E4E" w:rsidRDefault="008F2C62" w:rsidP="008F2C62">
      <w:pPr>
        <w:autoSpaceDE w:val="0"/>
        <w:jc w:val="both"/>
        <w:rPr>
          <w:rFonts w:ascii="Times New Roman" w:eastAsia="Arial" w:hAnsi="Times New Roman" w:cs="Times New Roman"/>
          <w:b/>
          <w:bCs/>
          <w:sz w:val="24"/>
          <w:szCs w:val="24"/>
          <w:lang w:eastAsia="en-US"/>
        </w:rPr>
      </w:pPr>
    </w:p>
    <w:p w:rsidR="008F2C62" w:rsidRPr="00DE5E4E" w:rsidRDefault="008F2C62" w:rsidP="008F2C62">
      <w:pPr>
        <w:autoSpaceDE w:val="0"/>
        <w:jc w:val="both"/>
        <w:rPr>
          <w:rFonts w:ascii="Times New Roman" w:eastAsia="Arial" w:hAnsi="Times New Roman" w:cs="Times New Roman"/>
          <w:b/>
          <w:bCs/>
          <w:sz w:val="24"/>
          <w:szCs w:val="24"/>
          <w:highlight w:val="green"/>
          <w:lang w:eastAsia="en-US"/>
        </w:rPr>
      </w:pPr>
      <w:r w:rsidRPr="00DE5E4E">
        <w:rPr>
          <w:rFonts w:ascii="Times New Roman" w:eastAsia="Arial" w:hAnsi="Times New Roman" w:cs="Times New Roman"/>
          <w:b/>
          <w:bCs/>
          <w:sz w:val="24"/>
          <w:szCs w:val="24"/>
          <w:highlight w:val="green"/>
          <w:lang w:eastAsia="en-US"/>
        </w:rPr>
        <w:t>6. Порядок платежей.</w:t>
      </w: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r w:rsidRPr="00DE5E4E">
        <w:rPr>
          <w:rFonts w:ascii="Times New Roman" w:eastAsia="Arial" w:hAnsi="Times New Roman" w:cs="Times New Roman"/>
          <w:bCs/>
          <w:sz w:val="24"/>
          <w:szCs w:val="24"/>
          <w:highlight w:val="green"/>
          <w:lang w:eastAsia="en-US"/>
        </w:rPr>
        <w:t>6.1 Условия оплаты работ:</w:t>
      </w: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r w:rsidRPr="00DE5E4E">
        <w:rPr>
          <w:rFonts w:ascii="Times New Roman" w:eastAsia="Arial" w:hAnsi="Times New Roman" w:cs="Times New Roman"/>
          <w:bCs/>
          <w:sz w:val="24"/>
          <w:szCs w:val="24"/>
          <w:highlight w:val="green"/>
          <w:lang w:eastAsia="en-US"/>
        </w:rPr>
        <w:t>- первый платеж: аванс в размере 30% производится в течение 20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r w:rsidRPr="00DE5E4E">
        <w:rPr>
          <w:rFonts w:ascii="Times New Roman" w:eastAsia="Arial" w:hAnsi="Times New Roman" w:cs="Times New Roman"/>
          <w:bCs/>
          <w:sz w:val="24"/>
          <w:szCs w:val="24"/>
          <w:highlight w:val="green"/>
          <w:lang w:eastAsia="en-US"/>
        </w:rPr>
        <w:t xml:space="preserve">- второй платеж: в размере 20% в течение 30 рабочих дней после  оплаты первого аванса, и </w:t>
      </w:r>
      <w:r w:rsidRPr="00DE5E4E">
        <w:rPr>
          <w:rFonts w:ascii="Times New Roman" w:hAnsi="Times New Roman" w:cs="Times New Roman"/>
          <w:sz w:val="24"/>
          <w:szCs w:val="24"/>
          <w:highlight w:val="green"/>
        </w:rPr>
        <w:t xml:space="preserve"> </w:t>
      </w:r>
      <w:r w:rsidRPr="00DE5E4E">
        <w:rPr>
          <w:rFonts w:ascii="Times New Roman" w:eastAsia="Arial" w:hAnsi="Times New Roman" w:cs="Times New Roman"/>
          <w:bCs/>
          <w:sz w:val="24"/>
          <w:szCs w:val="24"/>
          <w:highlight w:val="green"/>
          <w:lang w:eastAsia="en-US"/>
        </w:rPr>
        <w:t>предоставления Подрядчиком обеспечения исполнения договора (в части возврата аванса) и счета со ссылкой на номер и дату договора.</w:t>
      </w: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r w:rsidRPr="00DE5E4E">
        <w:rPr>
          <w:rFonts w:ascii="Times New Roman" w:eastAsia="Arial" w:hAnsi="Times New Roman" w:cs="Times New Roman"/>
          <w:bCs/>
          <w:sz w:val="24"/>
          <w:szCs w:val="24"/>
          <w:highlight w:val="green"/>
          <w:lang w:eastAsia="en-US"/>
        </w:rPr>
        <w:t>-третий платеж: 40% от суммы фактических выполненных работ (акты КС-2, КС-3) при выполнении следующих этапов строительств</w:t>
      </w:r>
      <w:proofErr w:type="gramStart"/>
      <w:r w:rsidRPr="00DE5E4E">
        <w:rPr>
          <w:rFonts w:ascii="Times New Roman" w:eastAsia="Arial" w:hAnsi="Times New Roman" w:cs="Times New Roman"/>
          <w:bCs/>
          <w:sz w:val="24"/>
          <w:szCs w:val="24"/>
          <w:highlight w:val="green"/>
          <w:lang w:eastAsia="en-US"/>
        </w:rPr>
        <w:t>а-</w:t>
      </w:r>
      <w:proofErr w:type="gramEnd"/>
      <w:r w:rsidRPr="00DE5E4E">
        <w:rPr>
          <w:rFonts w:ascii="Times New Roman" w:eastAsia="Arial" w:hAnsi="Times New Roman" w:cs="Times New Roman"/>
          <w:bCs/>
          <w:sz w:val="24"/>
          <w:szCs w:val="24"/>
          <w:highlight w:val="green"/>
          <w:lang w:eastAsia="en-US"/>
        </w:rPr>
        <w:t xml:space="preserve"> подготовительные работы, конструкции железобетонные (КЖ), конструкции металлические (КМ), наружное электроснабжение (ЭС), наружный водопровод и канализация (НВК), в соответствии с графиком производства работ. </w:t>
      </w: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r w:rsidRPr="00DE5E4E">
        <w:rPr>
          <w:rFonts w:ascii="Times New Roman" w:eastAsia="Arial" w:hAnsi="Times New Roman" w:cs="Times New Roman"/>
          <w:bCs/>
          <w:sz w:val="24"/>
          <w:szCs w:val="24"/>
          <w:highlight w:val="green"/>
          <w:lang w:eastAsia="en-US"/>
        </w:rPr>
        <w:t>-четвертый платеж:40% от суммы фактических выполненных работ (акты КС-2, КС-3) при выполнении следующих этапов строительств</w:t>
      </w:r>
      <w:proofErr w:type="gramStart"/>
      <w:r w:rsidRPr="00DE5E4E">
        <w:rPr>
          <w:rFonts w:ascii="Times New Roman" w:eastAsia="Arial" w:hAnsi="Times New Roman" w:cs="Times New Roman"/>
          <w:bCs/>
          <w:sz w:val="24"/>
          <w:szCs w:val="24"/>
          <w:highlight w:val="green"/>
          <w:lang w:eastAsia="en-US"/>
        </w:rPr>
        <w:t>а-</w:t>
      </w:r>
      <w:proofErr w:type="gramEnd"/>
      <w:r w:rsidRPr="00DE5E4E">
        <w:rPr>
          <w:rFonts w:ascii="Times New Roman" w:eastAsia="Arial" w:hAnsi="Times New Roman" w:cs="Times New Roman"/>
          <w:bCs/>
          <w:sz w:val="24"/>
          <w:szCs w:val="24"/>
          <w:highlight w:val="green"/>
          <w:lang w:eastAsia="en-US"/>
        </w:rPr>
        <w:t xml:space="preserve"> архитектурные решения (АР), внутренние сети водоснабжения и канализации (</w:t>
      </w:r>
      <w:proofErr w:type="spellStart"/>
      <w:r w:rsidRPr="00DE5E4E">
        <w:rPr>
          <w:rFonts w:ascii="Times New Roman" w:eastAsia="Arial" w:hAnsi="Times New Roman" w:cs="Times New Roman"/>
          <w:bCs/>
          <w:sz w:val="24"/>
          <w:szCs w:val="24"/>
          <w:highlight w:val="green"/>
          <w:lang w:eastAsia="en-US"/>
        </w:rPr>
        <w:t>ВиК</w:t>
      </w:r>
      <w:proofErr w:type="spellEnd"/>
      <w:r w:rsidRPr="00DE5E4E">
        <w:rPr>
          <w:rFonts w:ascii="Times New Roman" w:eastAsia="Arial" w:hAnsi="Times New Roman" w:cs="Times New Roman"/>
          <w:bCs/>
          <w:sz w:val="24"/>
          <w:szCs w:val="24"/>
          <w:highlight w:val="green"/>
          <w:lang w:eastAsia="en-US"/>
        </w:rPr>
        <w:t>), внутренние сети электроснабжения и освещения (ЭОС), внутренние сети связи (СС), внутренние сети отопления и вентиляции (ОВ), в соответствии с графиком производства работ .</w:t>
      </w: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p>
    <w:p w:rsidR="008F2C62" w:rsidRPr="00DE5E4E" w:rsidRDefault="008F2C62" w:rsidP="008F2C62">
      <w:pPr>
        <w:autoSpaceDE w:val="0"/>
        <w:jc w:val="both"/>
        <w:rPr>
          <w:rFonts w:ascii="Times New Roman" w:eastAsia="Arial" w:hAnsi="Times New Roman" w:cs="Times New Roman"/>
          <w:bCs/>
          <w:sz w:val="24"/>
          <w:szCs w:val="24"/>
          <w:highlight w:val="green"/>
          <w:lang w:eastAsia="en-US"/>
        </w:rPr>
      </w:pPr>
      <w:r w:rsidRPr="00DE5E4E">
        <w:rPr>
          <w:rFonts w:ascii="Times New Roman" w:eastAsia="Arial" w:hAnsi="Times New Roman" w:cs="Times New Roman"/>
          <w:bCs/>
          <w:sz w:val="24"/>
          <w:szCs w:val="24"/>
          <w:lang w:eastAsia="en-US"/>
        </w:rPr>
        <w:t>-</w:t>
      </w:r>
      <w:r w:rsidRPr="00DE5E4E">
        <w:rPr>
          <w:rFonts w:ascii="Times New Roman" w:eastAsia="Arial" w:hAnsi="Times New Roman" w:cs="Times New Roman"/>
          <w:bCs/>
          <w:sz w:val="24"/>
          <w:szCs w:val="24"/>
          <w:highlight w:val="green"/>
          <w:lang w:eastAsia="en-US"/>
        </w:rPr>
        <w:t xml:space="preserve">пятый платеж:40% от суммы фактических выполненных работ (акты КС-2, КС-3) при выполнении следующих этапов строительства </w:t>
      </w:r>
      <w:proofErr w:type="gramStart"/>
      <w:r w:rsidRPr="00DE5E4E">
        <w:rPr>
          <w:rFonts w:ascii="Times New Roman" w:eastAsia="Arial" w:hAnsi="Times New Roman" w:cs="Times New Roman"/>
          <w:bCs/>
          <w:sz w:val="24"/>
          <w:szCs w:val="24"/>
          <w:highlight w:val="green"/>
          <w:lang w:eastAsia="en-US"/>
        </w:rPr>
        <w:t>-т</w:t>
      </w:r>
      <w:proofErr w:type="gramEnd"/>
      <w:r w:rsidRPr="00DE5E4E">
        <w:rPr>
          <w:rFonts w:ascii="Times New Roman" w:eastAsia="Arial" w:hAnsi="Times New Roman" w:cs="Times New Roman"/>
          <w:bCs/>
          <w:sz w:val="24"/>
          <w:szCs w:val="24"/>
          <w:highlight w:val="green"/>
          <w:lang w:eastAsia="en-US"/>
        </w:rPr>
        <w:t xml:space="preserve">ехнологические решения (ТХ), Автоматизация, Пожарная </w:t>
      </w:r>
      <w:r w:rsidRPr="00DE5E4E">
        <w:rPr>
          <w:rFonts w:ascii="Times New Roman" w:eastAsia="Arial" w:hAnsi="Times New Roman" w:cs="Times New Roman"/>
          <w:bCs/>
          <w:sz w:val="24"/>
          <w:szCs w:val="24"/>
          <w:highlight w:val="green"/>
          <w:lang w:eastAsia="en-US"/>
        </w:rPr>
        <w:lastRenderedPageBreak/>
        <w:t>безопасность, система оповещения и управления эвакуацией , благоустройство территорий   в соответствии с графиком производства работ .</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highlight w:val="green"/>
          <w:lang w:eastAsia="en-US"/>
        </w:rPr>
        <w:t>-окончательный платеж:10% с учетом ранее выплаченных платежей, производится в течение 15 календарных дней после предоставления акта законченного объекта, подтверждающего соответствие параметров построенного объекта капитального строительства  на основании всех подписанных КС-2, КС-3.</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6.2. Общая стоимость по договору считается оплаченной с момента списания денежных средств </w:t>
      </w:r>
      <w:proofErr w:type="gramStart"/>
      <w:r w:rsidRPr="00DE5E4E">
        <w:rPr>
          <w:rFonts w:ascii="Times New Roman" w:eastAsia="Arial" w:hAnsi="Times New Roman" w:cs="Times New Roman"/>
          <w:bCs/>
          <w:sz w:val="24"/>
          <w:szCs w:val="24"/>
          <w:lang w:eastAsia="en-US"/>
        </w:rPr>
        <w:t>с</w:t>
      </w:r>
      <w:proofErr w:type="gramEnd"/>
      <w:r w:rsidRPr="00DE5E4E">
        <w:rPr>
          <w:rFonts w:ascii="Times New Roman" w:eastAsia="Arial" w:hAnsi="Times New Roman" w:cs="Times New Roman"/>
          <w:bCs/>
          <w:sz w:val="24"/>
          <w:szCs w:val="24"/>
          <w:lang w:eastAsia="en-US"/>
        </w:rPr>
        <w:t xml:space="preserve"> счета Покупателя.</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6.3.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DE5E4E">
        <w:rPr>
          <w:rFonts w:ascii="Times New Roman" w:eastAsia="Arial" w:hAnsi="Times New Roman" w:cs="Times New Roman"/>
          <w:bCs/>
          <w:sz w:val="24"/>
          <w:szCs w:val="24"/>
          <w:lang w:eastAsia="en-US"/>
        </w:rPr>
        <w:t>расходы</w:t>
      </w:r>
      <w:proofErr w:type="gramEnd"/>
      <w:r w:rsidRPr="00DE5E4E">
        <w:rPr>
          <w:rFonts w:ascii="Times New Roman" w:eastAsia="Arial" w:hAnsi="Times New Roman" w:cs="Times New Roman"/>
          <w:bCs/>
          <w:sz w:val="24"/>
          <w:szCs w:val="24"/>
          <w:lang w:eastAsia="en-US"/>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F2C62" w:rsidRPr="00DE5E4E" w:rsidRDefault="008F2C62" w:rsidP="008F2C62">
      <w:pPr>
        <w:autoSpaceDE w:val="0"/>
        <w:jc w:val="both"/>
        <w:rPr>
          <w:rFonts w:ascii="Times New Roman" w:eastAsia="Arial" w:hAnsi="Times New Roman" w:cs="Times New Roman"/>
          <w:b/>
          <w:bCs/>
          <w:sz w:val="24"/>
          <w:szCs w:val="24"/>
          <w:lang w:eastAsia="en-US"/>
        </w:rPr>
      </w:pPr>
      <w:r w:rsidRPr="00DE5E4E">
        <w:rPr>
          <w:rFonts w:ascii="Times New Roman" w:eastAsia="Arial" w:hAnsi="Times New Roman" w:cs="Times New Roman"/>
          <w:b/>
          <w:bCs/>
          <w:sz w:val="24"/>
          <w:szCs w:val="24"/>
          <w:lang w:eastAsia="en-US"/>
        </w:rPr>
        <w:t>6.4 Начальная (максимальная) стоимость:  котировочная заявка.</w:t>
      </w:r>
    </w:p>
    <w:p w:rsidR="008F2C62" w:rsidRPr="00DE5E4E" w:rsidRDefault="008F2C62" w:rsidP="008F2C62">
      <w:pPr>
        <w:jc w:val="both"/>
        <w:rPr>
          <w:rFonts w:ascii="Times New Roman" w:hAnsi="Times New Roman" w:cs="Times New Roman"/>
          <w:sz w:val="24"/>
          <w:szCs w:val="24"/>
        </w:rPr>
      </w:pPr>
      <w:proofErr w:type="gramStart"/>
      <w:r w:rsidRPr="00DE5E4E">
        <w:rPr>
          <w:rFonts w:ascii="Times New Roman" w:eastAsia="Arial" w:hAnsi="Times New Roman" w:cs="Times New Roman"/>
          <w:b/>
          <w:bCs/>
          <w:sz w:val="24"/>
          <w:szCs w:val="24"/>
          <w:lang w:eastAsia="en-US"/>
        </w:rPr>
        <w:t xml:space="preserve">6.5 </w:t>
      </w:r>
      <w:r w:rsidRPr="00DE5E4E">
        <w:rPr>
          <w:rFonts w:ascii="Times New Roman" w:hAnsi="Times New Roman" w:cs="Times New Roman"/>
          <w:b/>
          <w:sz w:val="24"/>
          <w:szCs w:val="24"/>
        </w:rPr>
        <w:t>Обеспечение договора</w:t>
      </w:r>
      <w:r w:rsidRPr="00DE5E4E">
        <w:rPr>
          <w:rFonts w:ascii="Times New Roman" w:hAnsi="Times New Roman" w:cs="Times New Roman"/>
          <w:sz w:val="24"/>
          <w:szCs w:val="24"/>
        </w:rPr>
        <w:t xml:space="preserve"> </w:t>
      </w:r>
      <w:r w:rsidRPr="00DE5E4E">
        <w:rPr>
          <w:rFonts w:ascii="Times New Roman" w:hAnsi="Times New Roman" w:cs="Times New Roman"/>
          <w:b/>
          <w:sz w:val="24"/>
          <w:szCs w:val="24"/>
        </w:rPr>
        <w:t>(применяется для обеспечения исполнения обязательств по</w:t>
      </w:r>
      <w:proofErr w:type="gramEnd"/>
      <w:r w:rsidRPr="00DE5E4E">
        <w:rPr>
          <w:rFonts w:ascii="Times New Roman" w:hAnsi="Times New Roman" w:cs="Times New Roman"/>
          <w:b/>
          <w:sz w:val="24"/>
          <w:szCs w:val="24"/>
        </w:rPr>
        <w:t xml:space="preserve">  </w:t>
      </w:r>
      <w:proofErr w:type="gramStart"/>
      <w:r w:rsidRPr="00DE5E4E">
        <w:rPr>
          <w:rFonts w:ascii="Times New Roman" w:hAnsi="Times New Roman" w:cs="Times New Roman"/>
          <w:b/>
          <w:sz w:val="24"/>
          <w:szCs w:val="24"/>
        </w:rPr>
        <w:t>Договору):</w:t>
      </w:r>
      <w:proofErr w:type="gramEnd"/>
    </w:p>
    <w:p w:rsidR="008F2C62" w:rsidRPr="00DE5E4E" w:rsidRDefault="008F2C62" w:rsidP="008F2C62">
      <w:pPr>
        <w:tabs>
          <w:tab w:val="left" w:pos="-567"/>
        </w:tabs>
        <w:autoSpaceDE w:val="0"/>
        <w:autoSpaceDN w:val="0"/>
        <w:adjustRightInd w:val="0"/>
        <w:jc w:val="both"/>
        <w:rPr>
          <w:rFonts w:ascii="Times New Roman" w:hAnsi="Times New Roman" w:cs="Times New Roman"/>
          <w:sz w:val="24"/>
          <w:szCs w:val="24"/>
        </w:rPr>
      </w:pPr>
      <w:r w:rsidRPr="00DE5E4E">
        <w:rPr>
          <w:rFonts w:ascii="Times New Roman" w:hAnsi="Times New Roman" w:cs="Times New Roman"/>
          <w:sz w:val="24"/>
          <w:szCs w:val="24"/>
        </w:rPr>
        <w:t xml:space="preserve">6.5.1. </w:t>
      </w:r>
      <w:r w:rsidRPr="00DE5E4E">
        <w:rPr>
          <w:rFonts w:ascii="Times New Roman" w:hAnsi="Times New Roman" w:cs="Times New Roman"/>
          <w:sz w:val="24"/>
          <w:szCs w:val="24"/>
          <w:lang w:val="x-none"/>
        </w:rPr>
        <w:t xml:space="preserve">Подрядчик обязуется предоставить в срок не позднее </w:t>
      </w:r>
      <w:r w:rsidRPr="00DE5E4E">
        <w:rPr>
          <w:rFonts w:ascii="Times New Roman" w:hAnsi="Times New Roman" w:cs="Times New Roman"/>
          <w:color w:val="000000"/>
          <w:sz w:val="24"/>
          <w:szCs w:val="24"/>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8F2C62" w:rsidRPr="00DE5E4E" w:rsidRDefault="008F2C62" w:rsidP="008F2C62">
      <w:pPr>
        <w:tabs>
          <w:tab w:val="left" w:pos="-567"/>
        </w:tabs>
        <w:autoSpaceDE w:val="0"/>
        <w:autoSpaceDN w:val="0"/>
        <w:adjustRightInd w:val="0"/>
        <w:jc w:val="both"/>
        <w:rPr>
          <w:rFonts w:ascii="Times New Roman" w:hAnsi="Times New Roman" w:cs="Times New Roman"/>
          <w:sz w:val="24"/>
          <w:szCs w:val="24"/>
          <w:lang w:val="x-none"/>
        </w:rPr>
      </w:pPr>
      <w:r w:rsidRPr="00DE5E4E">
        <w:rPr>
          <w:rFonts w:ascii="Times New Roman" w:hAnsi="Times New Roman" w:cs="Times New Roman"/>
          <w:sz w:val="24"/>
          <w:szCs w:val="24"/>
        </w:rPr>
        <w:t>6.5</w:t>
      </w:r>
      <w:r w:rsidRPr="00DE5E4E">
        <w:rPr>
          <w:rFonts w:ascii="Times New Roman" w:hAnsi="Times New Roman" w:cs="Times New Roman"/>
          <w:sz w:val="24"/>
          <w:szCs w:val="24"/>
          <w:lang w:val="x-none"/>
        </w:rPr>
        <w:t>.2</w:t>
      </w:r>
      <w:r w:rsidRPr="00DE5E4E">
        <w:rPr>
          <w:rFonts w:ascii="Times New Roman" w:hAnsi="Times New Roman" w:cs="Times New Roman"/>
          <w:sz w:val="24"/>
          <w:szCs w:val="24"/>
        </w:rPr>
        <w:t xml:space="preserve">. </w:t>
      </w:r>
      <w:r w:rsidRPr="00DE5E4E">
        <w:rPr>
          <w:rFonts w:ascii="Times New Roman" w:hAnsi="Times New Roman" w:cs="Times New Roman"/>
          <w:color w:val="000000"/>
          <w:sz w:val="24"/>
          <w:szCs w:val="24"/>
        </w:rPr>
        <w:t>Подрядчик несет все расходы по получению обеспечения исполнения обязательства по Договору.</w:t>
      </w:r>
    </w:p>
    <w:p w:rsidR="008F2C62" w:rsidRPr="00DE5E4E" w:rsidRDefault="008F2C62" w:rsidP="008F2C62">
      <w:pPr>
        <w:autoSpaceDE w:val="0"/>
        <w:autoSpaceDN w:val="0"/>
        <w:adjustRightInd w:val="0"/>
        <w:jc w:val="both"/>
        <w:rPr>
          <w:rFonts w:ascii="Times New Roman" w:hAnsi="Times New Roman" w:cs="Times New Roman"/>
          <w:sz w:val="24"/>
          <w:szCs w:val="24"/>
          <w:lang w:val="x-none"/>
        </w:rPr>
      </w:pPr>
      <w:r w:rsidRPr="00DE5E4E">
        <w:rPr>
          <w:rFonts w:ascii="Times New Roman" w:hAnsi="Times New Roman" w:cs="Times New Roman"/>
          <w:sz w:val="24"/>
          <w:szCs w:val="24"/>
        </w:rPr>
        <w:t>6.5</w:t>
      </w:r>
      <w:r w:rsidRPr="00DE5E4E">
        <w:rPr>
          <w:rFonts w:ascii="Times New Roman" w:hAnsi="Times New Roman" w:cs="Times New Roman"/>
          <w:sz w:val="24"/>
          <w:szCs w:val="24"/>
          <w:lang w:val="x-none"/>
        </w:rPr>
        <w:t>.3.</w:t>
      </w:r>
      <w:r w:rsidRPr="00DE5E4E">
        <w:rPr>
          <w:rFonts w:ascii="Times New Roman" w:hAnsi="Times New Roman" w:cs="Times New Roman"/>
          <w:sz w:val="24"/>
          <w:szCs w:val="24"/>
        </w:rPr>
        <w:t xml:space="preserve"> </w:t>
      </w:r>
      <w:r w:rsidRPr="00DE5E4E">
        <w:rPr>
          <w:rFonts w:ascii="Times New Roman" w:hAnsi="Times New Roman" w:cs="Times New Roman"/>
          <w:color w:val="000000"/>
          <w:sz w:val="24"/>
          <w:szCs w:val="24"/>
        </w:rPr>
        <w:t>Размер обеспечения исполнения обязательства по Договору равен сумме всех выплачиваемых по Договору авансов</w:t>
      </w:r>
      <w:r w:rsidRPr="00DE5E4E">
        <w:rPr>
          <w:rFonts w:ascii="Times New Roman" w:hAnsi="Times New Roman" w:cs="Times New Roman"/>
          <w:sz w:val="24"/>
          <w:szCs w:val="24"/>
          <w:lang w:val="x-none"/>
        </w:rPr>
        <w:t>.</w:t>
      </w:r>
    </w:p>
    <w:p w:rsidR="008F2C62" w:rsidRPr="00DE5E4E" w:rsidRDefault="008F2C62" w:rsidP="008F2C62">
      <w:pPr>
        <w:contextualSpacing/>
        <w:jc w:val="both"/>
        <w:rPr>
          <w:rFonts w:ascii="Times New Roman" w:hAnsi="Times New Roman" w:cs="Times New Roman"/>
          <w:sz w:val="24"/>
          <w:szCs w:val="24"/>
        </w:rPr>
      </w:pPr>
      <w:r w:rsidRPr="00DE5E4E">
        <w:rPr>
          <w:rFonts w:ascii="Times New Roman" w:hAnsi="Times New Roman" w:cs="Times New Roman"/>
          <w:sz w:val="24"/>
          <w:szCs w:val="24"/>
        </w:rPr>
        <w:t>6.5</w:t>
      </w:r>
      <w:r w:rsidRPr="00DE5E4E">
        <w:rPr>
          <w:rFonts w:ascii="Times New Roman" w:hAnsi="Times New Roman" w:cs="Times New Roman"/>
          <w:sz w:val="24"/>
          <w:szCs w:val="24"/>
          <w:lang w:val="x-none"/>
        </w:rPr>
        <w:t>.4.</w:t>
      </w:r>
      <w:r w:rsidRPr="00DE5E4E">
        <w:rPr>
          <w:rFonts w:ascii="Times New Roman" w:hAnsi="Times New Roman" w:cs="Times New Roman"/>
          <w:sz w:val="24"/>
          <w:szCs w:val="24"/>
        </w:rPr>
        <w:t xml:space="preserve"> </w:t>
      </w:r>
      <w:r w:rsidRPr="00DE5E4E">
        <w:rPr>
          <w:rFonts w:ascii="Times New Roman" w:hAnsi="Times New Roman" w:cs="Times New Roman"/>
          <w:color w:val="000000"/>
          <w:sz w:val="24"/>
          <w:szCs w:val="24"/>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DE5E4E">
        <w:rPr>
          <w:rFonts w:ascii="Times New Roman" w:hAnsi="Times New Roman" w:cs="Times New Roman"/>
          <w:sz w:val="24"/>
          <w:szCs w:val="24"/>
          <w:lang w:val="x-none"/>
        </w:rPr>
        <w:t>.</w:t>
      </w:r>
    </w:p>
    <w:p w:rsidR="008F2C62" w:rsidRPr="00DE5E4E" w:rsidRDefault="008F2C62" w:rsidP="008F2C62">
      <w:pPr>
        <w:contextualSpacing/>
        <w:jc w:val="both"/>
        <w:rPr>
          <w:rFonts w:ascii="Times New Roman" w:eastAsia="Arial" w:hAnsi="Times New Roman" w:cs="Times New Roman"/>
          <w:b/>
          <w:bCs/>
          <w:sz w:val="24"/>
          <w:szCs w:val="24"/>
          <w:highlight w:val="yellow"/>
          <w:lang w:eastAsia="en-US"/>
        </w:rPr>
      </w:pPr>
      <w:r w:rsidRPr="00DE5E4E">
        <w:rPr>
          <w:rFonts w:ascii="Times New Roman" w:hAnsi="Times New Roman" w:cs="Times New Roman"/>
          <w:sz w:val="24"/>
          <w:szCs w:val="24"/>
        </w:rPr>
        <w:t>6.5.5. В случае</w:t>
      </w:r>
      <w:proofErr w:type="gramStart"/>
      <w:r w:rsidRPr="00DE5E4E">
        <w:rPr>
          <w:rFonts w:ascii="Times New Roman" w:hAnsi="Times New Roman" w:cs="Times New Roman"/>
          <w:sz w:val="24"/>
          <w:szCs w:val="24"/>
        </w:rPr>
        <w:t>,</w:t>
      </w:r>
      <w:proofErr w:type="gramEnd"/>
      <w:r w:rsidRPr="00DE5E4E">
        <w:rPr>
          <w:rFonts w:ascii="Times New Roman" w:hAnsi="Times New Roman" w:cs="Times New Roman"/>
          <w:sz w:val="24"/>
          <w:szCs w:val="24"/>
        </w:rPr>
        <w:t xml:space="preserve"> если Подрядчик зарекомендовал себя как благонадежный партнер (отсутствие </w:t>
      </w:r>
      <w:proofErr w:type="spellStart"/>
      <w:r w:rsidRPr="00DE5E4E">
        <w:rPr>
          <w:rFonts w:ascii="Times New Roman" w:hAnsi="Times New Roman" w:cs="Times New Roman"/>
          <w:sz w:val="24"/>
          <w:szCs w:val="24"/>
        </w:rPr>
        <w:t>претензионно</w:t>
      </w:r>
      <w:proofErr w:type="spellEnd"/>
      <w:r w:rsidRPr="00DE5E4E">
        <w:rPr>
          <w:rFonts w:ascii="Times New Roman" w:hAnsi="Times New Roman" w:cs="Times New Roman"/>
          <w:sz w:val="24"/>
          <w:szCs w:val="24"/>
        </w:rPr>
        <w:t>-исковой работы, исполнение в полном объеме обязательств по договорам, заключенным с Заказчиком), Заказчик вправе не устанавливать требование обеспечения исполнения обязательств по возврату аванса.</w:t>
      </w:r>
    </w:p>
    <w:p w:rsidR="00DE5E4E" w:rsidRDefault="00DE5E4E" w:rsidP="008F2C62">
      <w:pPr>
        <w:autoSpaceDE w:val="0"/>
        <w:jc w:val="both"/>
        <w:rPr>
          <w:rFonts w:ascii="Times New Roman" w:eastAsia="Arial" w:hAnsi="Times New Roman" w:cs="Times New Roman"/>
          <w:b/>
          <w:bCs/>
          <w:sz w:val="24"/>
          <w:szCs w:val="24"/>
          <w:lang w:eastAsia="en-US"/>
        </w:rPr>
      </w:pPr>
    </w:p>
    <w:p w:rsidR="008F2C62" w:rsidRPr="00DE5E4E" w:rsidRDefault="008F2C62" w:rsidP="008F2C62">
      <w:pPr>
        <w:autoSpaceDE w:val="0"/>
        <w:jc w:val="both"/>
        <w:rPr>
          <w:rFonts w:ascii="Times New Roman" w:eastAsia="Arial" w:hAnsi="Times New Roman" w:cs="Times New Roman"/>
          <w:b/>
          <w:bCs/>
          <w:sz w:val="24"/>
          <w:szCs w:val="24"/>
          <w:lang w:eastAsia="en-US"/>
        </w:rPr>
      </w:pPr>
      <w:r w:rsidRPr="00DE5E4E">
        <w:rPr>
          <w:rFonts w:ascii="Times New Roman" w:eastAsia="Arial" w:hAnsi="Times New Roman" w:cs="Times New Roman"/>
          <w:b/>
          <w:bCs/>
          <w:sz w:val="24"/>
          <w:szCs w:val="24"/>
          <w:lang w:eastAsia="en-US"/>
        </w:rPr>
        <w:t>7. Условия рассмотрения споров.</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lastRenderedPageBreak/>
        <w:t>7.1. Все споры, связанные с заключением, исполнением, толкованием, изменением и расторжением Договора, Стороны будут разрешать путем переговоров.</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7.2. Стороны рассматривают претензии в срок, не превышающий 14 календарных дней с момента ее получения.</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7.3. В случае не урегулирования спора в претензионном порядке Стороны обращаются в Арбитражный суд Республики Крым. </w:t>
      </w:r>
    </w:p>
    <w:p w:rsidR="008F2C62" w:rsidRPr="00DE5E4E" w:rsidRDefault="008F2C62" w:rsidP="008F2C62">
      <w:pPr>
        <w:autoSpaceDE w:val="0"/>
        <w:jc w:val="both"/>
        <w:rPr>
          <w:rFonts w:ascii="Times New Roman" w:eastAsia="Arial" w:hAnsi="Times New Roman" w:cs="Times New Roman"/>
          <w:b/>
          <w:bCs/>
          <w:sz w:val="24"/>
          <w:szCs w:val="24"/>
          <w:lang w:eastAsia="en-US"/>
        </w:rPr>
      </w:pPr>
      <w:r w:rsidRPr="00DE5E4E">
        <w:rPr>
          <w:rFonts w:ascii="Times New Roman" w:eastAsia="Arial" w:hAnsi="Times New Roman" w:cs="Times New Roman"/>
          <w:b/>
          <w:bCs/>
          <w:sz w:val="24"/>
          <w:szCs w:val="24"/>
          <w:lang w:eastAsia="en-US"/>
        </w:rPr>
        <w:t>8. Условия конфиденциальности.</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8.1. Условия договора и соглашений (протоколов и т.п.) к нему конфиденциальны и не подлежат разглашению.</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8.2.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F2C62" w:rsidRPr="00DE5E4E" w:rsidRDefault="008F2C62" w:rsidP="008F2C62">
      <w:pPr>
        <w:autoSpaceDE w:val="0"/>
        <w:jc w:val="both"/>
        <w:rPr>
          <w:rFonts w:ascii="Times New Roman" w:eastAsia="Arial" w:hAnsi="Times New Roman" w:cs="Times New Roman"/>
          <w:bCs/>
          <w:sz w:val="24"/>
          <w:szCs w:val="24"/>
          <w:lang w:eastAsia="en-US"/>
        </w:rPr>
      </w:pPr>
      <w:r w:rsidRPr="00DE5E4E">
        <w:rPr>
          <w:rFonts w:ascii="Times New Roman" w:eastAsia="Arial" w:hAnsi="Times New Roman" w:cs="Times New Roman"/>
          <w:bCs/>
          <w:sz w:val="24"/>
          <w:szCs w:val="24"/>
          <w:lang w:eastAsia="en-US"/>
        </w:rPr>
        <w:t xml:space="preserve">8.3. Сторона, допустившая утрату или разглашение конфиденциальной информации, несет ответственность за </w:t>
      </w:r>
      <w:proofErr w:type="gramStart"/>
      <w:r w:rsidRPr="00DE5E4E">
        <w:rPr>
          <w:rFonts w:ascii="Times New Roman" w:eastAsia="Arial" w:hAnsi="Times New Roman" w:cs="Times New Roman"/>
          <w:bCs/>
          <w:sz w:val="24"/>
          <w:szCs w:val="24"/>
          <w:lang w:eastAsia="en-US"/>
        </w:rPr>
        <w:t>убытки, понесенные другой Стороной в связи с утратой или разглашением конфиденциальной информации и уплачивает</w:t>
      </w:r>
      <w:proofErr w:type="gramEnd"/>
      <w:r w:rsidRPr="00DE5E4E">
        <w:rPr>
          <w:rFonts w:ascii="Times New Roman" w:eastAsia="Arial" w:hAnsi="Times New Roman" w:cs="Times New Roman"/>
          <w:bCs/>
          <w:sz w:val="24"/>
          <w:szCs w:val="24"/>
          <w:lang w:eastAsia="en-US"/>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DE5E4E">
        <w:rPr>
          <w:rFonts w:ascii="Times New Roman" w:eastAsia="Arial" w:hAnsi="Times New Roman" w:cs="Times New Roman"/>
          <w:bCs/>
          <w:sz w:val="24"/>
          <w:szCs w:val="24"/>
          <w:lang w:eastAsia="en-US"/>
        </w:rPr>
        <w:t>оплатить штраф не</w:t>
      </w:r>
      <w:proofErr w:type="gramEnd"/>
      <w:r w:rsidRPr="00DE5E4E">
        <w:rPr>
          <w:rFonts w:ascii="Times New Roman" w:eastAsia="Arial" w:hAnsi="Times New Roman" w:cs="Times New Roman"/>
          <w:bCs/>
          <w:sz w:val="24"/>
          <w:szCs w:val="24"/>
          <w:lang w:eastAsia="en-US"/>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DE5E4E" w:rsidRDefault="00DE5E4E" w:rsidP="00443081">
      <w:pPr>
        <w:jc w:val="right"/>
        <w:outlineLvl w:val="0"/>
        <w:rPr>
          <w:rFonts w:ascii="Times New Roman" w:hAnsi="Times New Roman" w:cs="Times New Roman"/>
          <w:bCs/>
          <w:i/>
          <w:color w:val="000000"/>
          <w:sz w:val="20"/>
          <w:szCs w:val="20"/>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3"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2.  Требования к количественным характеристикам (объему) работ</w:t>
      </w:r>
      <w:r w:rsidR="005B2748">
        <w:rPr>
          <w:rFonts w:ascii="Times New Roman" w:hAnsi="Times New Roman" w:cs="Times New Roman"/>
          <w:b w:val="0"/>
          <w:sz w:val="24"/>
          <w:szCs w:val="24"/>
        </w:rPr>
        <w:t xml:space="preserve"> </w:t>
      </w:r>
      <w:r w:rsidR="005B2748" w:rsidRPr="005B2748">
        <w:rPr>
          <w:rFonts w:ascii="Times New Roman" w:hAnsi="Times New Roman" w:cs="Times New Roman"/>
          <w:b w:val="0"/>
          <w:sz w:val="24"/>
          <w:szCs w:val="24"/>
        </w:rPr>
        <w:t>(необходимо указать)</w:t>
      </w:r>
      <w:r w:rsidRPr="005B2748">
        <w:rPr>
          <w:rFonts w:ascii="Times New Roman" w:hAnsi="Times New Roman" w:cs="Times New Roman"/>
          <w:b w:val="0"/>
          <w:sz w:val="24"/>
          <w:szCs w:val="24"/>
        </w:rPr>
        <w:t>:</w:t>
      </w:r>
      <w:r w:rsidRPr="00E34B64">
        <w:rPr>
          <w:rFonts w:ascii="Times New Roman" w:hAnsi="Times New Roman" w:cs="Times New Roman"/>
          <w:b w:val="0"/>
          <w:sz w:val="24"/>
          <w:szCs w:val="24"/>
        </w:rPr>
        <w:t xml:space="preserve"> </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5B2748" w:rsidRDefault="005B2748" w:rsidP="00BD76D2">
      <w:pPr>
        <w:pStyle w:val="af7"/>
        <w:jc w:val="both"/>
        <w:rPr>
          <w:rFonts w:ascii="Times New Roman" w:hAnsi="Times New Roman" w:cs="Times New Roman"/>
          <w:color w:val="000000"/>
          <w:sz w:val="24"/>
          <w:szCs w:val="24"/>
        </w:rPr>
      </w:pPr>
    </w:p>
    <w:p w:rsidR="005B2748" w:rsidRPr="007E1268" w:rsidRDefault="005B2748"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5B2748">
        <w:rPr>
          <w:rFonts w:ascii="Times New Roman" w:hAnsi="Times New Roman" w:cs="Times New Roman"/>
          <w:color w:val="000000"/>
          <w:sz w:val="24"/>
          <w:szCs w:val="24"/>
        </w:rPr>
        <w:t>. 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650E53" w:rsidRDefault="00650E5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5B2748" w:rsidRDefault="005B2748"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lastRenderedPageBreak/>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DE5E4E">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p w:rsidR="005E4F7C" w:rsidRPr="00530943" w:rsidRDefault="005E4F7C" w:rsidP="005E4F7C">
      <w:pPr>
        <w:widowControl w:val="0"/>
        <w:autoSpaceDE w:val="0"/>
        <w:spacing w:after="0" w:line="240" w:lineRule="auto"/>
        <w:ind w:right="-1"/>
        <w:jc w:val="right"/>
        <w:rPr>
          <w:rFonts w:ascii="Times New Roman" w:hAnsi="Times New Roman" w:cs="Times New Roman"/>
          <w:i/>
        </w:rPr>
      </w:pPr>
      <w:r w:rsidRPr="00530943">
        <w:rPr>
          <w:rFonts w:ascii="Times New Roman" w:hAnsi="Times New Roman" w:cs="Times New Roman"/>
          <w:i/>
        </w:rPr>
        <w:t>Проект  договора</w:t>
      </w:r>
    </w:p>
    <w:p w:rsidR="005E4F7C" w:rsidRPr="00270B6C" w:rsidRDefault="005E4F7C" w:rsidP="005E4F7C">
      <w:pPr>
        <w:widowControl w:val="0"/>
        <w:autoSpaceDE w:val="0"/>
        <w:spacing w:after="0" w:line="240" w:lineRule="auto"/>
        <w:ind w:left="-851" w:right="-1" w:firstLine="851"/>
        <w:jc w:val="right"/>
        <w:rPr>
          <w:rFonts w:ascii="Times New Roman" w:hAnsi="Times New Roman" w:cs="Times New Roman"/>
          <w:b/>
          <w:color w:val="000000" w:themeColor="text1"/>
          <w:u w:val="single"/>
        </w:rPr>
      </w:pPr>
      <w:r w:rsidRPr="00270B6C">
        <w:rPr>
          <w:rFonts w:ascii="Times New Roman" w:hAnsi="Times New Roman" w:cs="Times New Roman"/>
          <w:i/>
          <w:color w:val="000000" w:themeColor="text1"/>
          <w:highlight w:val="yellow"/>
          <w:u w:val="single"/>
        </w:rPr>
        <w:t>*Проект договора в документации является предварительным и будет корректироваться на стадии заключения договора.</w:t>
      </w:r>
    </w:p>
    <w:p w:rsidR="005E4F7C" w:rsidRPr="00530943" w:rsidRDefault="005E4F7C" w:rsidP="005E4F7C">
      <w:pPr>
        <w:widowControl w:val="0"/>
        <w:autoSpaceDE w:val="0"/>
        <w:spacing w:after="0" w:line="240" w:lineRule="auto"/>
        <w:ind w:right="-1"/>
        <w:jc w:val="right"/>
        <w:rPr>
          <w:rFonts w:ascii="Times New Roman" w:hAnsi="Times New Roman" w:cs="Times New Roman"/>
          <w:i/>
        </w:rPr>
      </w:pPr>
    </w:p>
    <w:p w:rsidR="005E4F7C" w:rsidRPr="00530943" w:rsidRDefault="005E4F7C" w:rsidP="005E4F7C">
      <w:pPr>
        <w:widowControl w:val="0"/>
        <w:spacing w:after="0" w:line="240" w:lineRule="auto"/>
        <w:contextualSpacing/>
        <w:jc w:val="center"/>
        <w:rPr>
          <w:rFonts w:ascii="Times New Roman" w:eastAsia="Times New Roman" w:hAnsi="Times New Roman" w:cs="Times New Roman"/>
          <w:color w:val="000000"/>
        </w:rPr>
      </w:pPr>
    </w:p>
    <w:p w:rsidR="005E4F7C" w:rsidRPr="00530943" w:rsidRDefault="005E4F7C" w:rsidP="005E4F7C">
      <w:pPr>
        <w:widowControl w:val="0"/>
        <w:tabs>
          <w:tab w:val="left" w:pos="426"/>
        </w:tabs>
        <w:spacing w:after="0" w:line="240" w:lineRule="auto"/>
        <w:jc w:val="center"/>
        <w:rPr>
          <w:rFonts w:ascii="Times New Roman" w:eastAsia="Courier New" w:hAnsi="Times New Roman" w:cs="Times New Roman"/>
          <w:b/>
          <w:color w:val="000000"/>
          <w:lang w:val="x-none"/>
        </w:rPr>
      </w:pPr>
      <w:r w:rsidRPr="00530943">
        <w:rPr>
          <w:rFonts w:ascii="Times New Roman" w:eastAsia="Courier New" w:hAnsi="Times New Roman" w:cs="Times New Roman"/>
          <w:b/>
          <w:color w:val="000000"/>
        </w:rPr>
        <w:t xml:space="preserve">ДОГОВОРА </w:t>
      </w:r>
      <w:r w:rsidRPr="00530943">
        <w:rPr>
          <w:rFonts w:ascii="Times New Roman" w:eastAsia="Courier New" w:hAnsi="Times New Roman" w:cs="Times New Roman"/>
          <w:b/>
          <w:color w:val="000000"/>
          <w:lang w:val="x-none"/>
        </w:rPr>
        <w:t>ПОДРЯДА № __</w:t>
      </w:r>
      <w:r w:rsidRPr="00530943">
        <w:rPr>
          <w:rFonts w:ascii="Times New Roman" w:eastAsia="Courier New" w:hAnsi="Times New Roman" w:cs="Times New Roman"/>
          <w:b/>
          <w:color w:val="000000"/>
        </w:rPr>
        <w:t>_____</w:t>
      </w:r>
    </w:p>
    <w:p w:rsidR="006E3223" w:rsidRDefault="005E4F7C" w:rsidP="00DE5E4E">
      <w:pPr>
        <w:widowControl w:val="0"/>
        <w:tabs>
          <w:tab w:val="left" w:pos="426"/>
        </w:tabs>
        <w:spacing w:after="0" w:line="240" w:lineRule="auto"/>
        <w:jc w:val="both"/>
        <w:rPr>
          <w:rFonts w:ascii="Times New Roman" w:hAnsi="Times New Roman" w:cs="Times New Roman"/>
          <w:i/>
        </w:rPr>
      </w:pPr>
      <w:r w:rsidRPr="00530943">
        <w:rPr>
          <w:rFonts w:ascii="Times New Roman" w:eastAsia="Courier New" w:hAnsi="Times New Roman" w:cs="Times New Roman"/>
          <w:color w:val="000000"/>
          <w:lang w:val="x-none"/>
        </w:rPr>
        <w:t>г.</w:t>
      </w:r>
      <w:r w:rsidRPr="00530943">
        <w:rPr>
          <w:rFonts w:ascii="Times New Roman" w:eastAsia="Courier New" w:hAnsi="Times New Roman" w:cs="Times New Roman"/>
          <w:color w:val="000000"/>
        </w:rPr>
        <w:t xml:space="preserve"> Керчь                                       </w:t>
      </w:r>
    </w:p>
    <w:sectPr w:rsidR="006E3223" w:rsidSect="0054006C">
      <w:footerReference w:type="default" r:id="rId24"/>
      <w:pgSz w:w="11906" w:h="16838"/>
      <w:pgMar w:top="567" w:right="709"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23" w:rsidRDefault="00736E23" w:rsidP="00A85798">
      <w:pPr>
        <w:spacing w:after="0" w:line="240" w:lineRule="auto"/>
      </w:pPr>
      <w:r>
        <w:separator/>
      </w:r>
    </w:p>
  </w:endnote>
  <w:endnote w:type="continuationSeparator" w:id="0">
    <w:p w:rsidR="00736E23" w:rsidRDefault="00736E23"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lbany AMT">
    <w:altName w:val="Arial"/>
    <w:charset w:val="CC"/>
    <w:family w:val="auto"/>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23" w:rsidRDefault="00736E23">
    <w:pPr>
      <w:pStyle w:val="af9"/>
      <w:jc w:val="right"/>
    </w:pPr>
    <w:r>
      <w:fldChar w:fldCharType="begin"/>
    </w:r>
    <w:r>
      <w:instrText xml:space="preserve"> PAGE   \* MERGEFORMAT </w:instrText>
    </w:r>
    <w:r>
      <w:fldChar w:fldCharType="separate"/>
    </w:r>
    <w:r w:rsidR="00DE5E4E">
      <w:rPr>
        <w:noProof/>
      </w:rPr>
      <w:t>2</w:t>
    </w:r>
    <w:r>
      <w:rPr>
        <w:noProof/>
      </w:rPr>
      <w:fldChar w:fldCharType="end"/>
    </w:r>
  </w:p>
  <w:p w:rsidR="00736E23" w:rsidRDefault="00736E23">
    <w:pPr>
      <w:pStyle w:val="af9"/>
    </w:pPr>
  </w:p>
  <w:p w:rsidR="00736E23" w:rsidRDefault="00736E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23" w:rsidRDefault="00736E23" w:rsidP="00A85798">
      <w:pPr>
        <w:spacing w:after="0" w:line="240" w:lineRule="auto"/>
      </w:pPr>
      <w:r>
        <w:separator/>
      </w:r>
    </w:p>
  </w:footnote>
  <w:footnote w:type="continuationSeparator" w:id="0">
    <w:p w:rsidR="00736E23" w:rsidRDefault="00736E23" w:rsidP="00A85798">
      <w:pPr>
        <w:spacing w:after="0" w:line="240" w:lineRule="auto"/>
      </w:pPr>
      <w:r>
        <w:continuationSeparator/>
      </w:r>
    </w:p>
  </w:footnote>
  <w:footnote w:id="1">
    <w:p w:rsidR="00736E23" w:rsidRPr="006A4B85" w:rsidRDefault="00736E23"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6BE5BD0"/>
    <w:multiLevelType w:val="hybridMultilevel"/>
    <w:tmpl w:val="F13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7">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5">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6">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8">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48">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8"/>
  </w:num>
  <w:num w:numId="5">
    <w:abstractNumId w:val="35"/>
  </w:num>
  <w:num w:numId="6">
    <w:abstractNumId w:val="40"/>
  </w:num>
  <w:num w:numId="7">
    <w:abstractNumId w:val="48"/>
  </w:num>
  <w:num w:numId="8">
    <w:abstractNumId w:val="32"/>
  </w:num>
  <w:num w:numId="9">
    <w:abstractNumId w:val="4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12"/>
  </w:num>
  <w:num w:numId="17">
    <w:abstractNumId w:val="18"/>
  </w:num>
  <w:num w:numId="18">
    <w:abstractNumId w:val="24"/>
  </w:num>
  <w:num w:numId="19">
    <w:abstractNumId w:val="23"/>
  </w:num>
  <w:num w:numId="20">
    <w:abstractNumId w:val="39"/>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6"/>
  </w:num>
  <w:num w:numId="24">
    <w:abstractNumId w:val="27"/>
  </w:num>
  <w:num w:numId="25">
    <w:abstractNumId w:val="43"/>
  </w:num>
  <w:num w:numId="26">
    <w:abstractNumId w:val="45"/>
  </w:num>
  <w:num w:numId="27">
    <w:abstractNumId w:val="4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B2748"/>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23"/>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1603"/>
    <w:rsid w:val="008E6056"/>
    <w:rsid w:val="008F0297"/>
    <w:rsid w:val="008F0D64"/>
    <w:rsid w:val="008F2A76"/>
    <w:rsid w:val="008F2C62"/>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7561F"/>
    <w:rsid w:val="00A80A05"/>
    <w:rsid w:val="00A82605"/>
    <w:rsid w:val="00A8335E"/>
    <w:rsid w:val="00A83ECF"/>
    <w:rsid w:val="00A84627"/>
    <w:rsid w:val="00A853F8"/>
    <w:rsid w:val="00A85798"/>
    <w:rsid w:val="00A86F2E"/>
    <w:rsid w:val="00A94479"/>
    <w:rsid w:val="00AA413A"/>
    <w:rsid w:val="00AA5FE9"/>
    <w:rsid w:val="00AA6D2D"/>
    <w:rsid w:val="00AB13B5"/>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E5E4E"/>
    <w:rsid w:val="00DF2872"/>
    <w:rsid w:val="00DF676F"/>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0C3F"/>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9D76-E905-4612-9E86-E1C2B947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7326</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48988</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Ольга Н. Дудина</cp:lastModifiedBy>
  <cp:revision>2</cp:revision>
  <cp:lastPrinted>2020-05-25T10:57:00Z</cp:lastPrinted>
  <dcterms:created xsi:type="dcterms:W3CDTF">2024-03-21T14:15:00Z</dcterms:created>
  <dcterms:modified xsi:type="dcterms:W3CDTF">2024-03-21T14:15:00Z</dcterms:modified>
</cp:coreProperties>
</file>