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2F04A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2F04AC">
        <w:rPr>
          <w:rFonts w:ascii="Times New Roman" w:eastAsia="Times New Roman" w:hAnsi="Times New Roman" w:cs="Times New Roman"/>
          <w:b/>
          <w:sz w:val="28"/>
          <w:szCs w:val="28"/>
        </w:rPr>
        <w:t>МЕТАЛЛОПРОКАТА ДЛЯ</w:t>
      </w:r>
      <w:r w:rsidR="002F04AC" w:rsidRPr="002F04AC">
        <w:rPr>
          <w:rFonts w:ascii="Times New Roman" w:eastAsia="Times New Roman" w:hAnsi="Times New Roman" w:cs="Times New Roman"/>
          <w:b/>
          <w:sz w:val="28"/>
          <w:szCs w:val="28"/>
        </w:rPr>
        <w:t xml:space="preserve"> ОСНАСТКИ 7 ЭТАПА  23900</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303E2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2F04AC" w:rsidRPr="002F04AC">
        <w:rPr>
          <w:rFonts w:ascii="Times New Roman" w:hAnsi="Times New Roman" w:cs="Times New Roman"/>
          <w:sz w:val="24"/>
          <w:szCs w:val="24"/>
        </w:rPr>
        <w:t xml:space="preserve"> металлопроката для  оснастки 7 этапа  23900</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8084F">
        <w:rPr>
          <w:rFonts w:eastAsia="Courier New"/>
          <w:spacing w:val="-4"/>
          <w:sz w:val="24"/>
          <w:szCs w:val="24"/>
        </w:rPr>
        <w:t xml:space="preserve">в течение 14 </w:t>
      </w:r>
      <w:r w:rsidR="00EA0295" w:rsidRPr="00EA0295">
        <w:rPr>
          <w:rFonts w:eastAsia="Courier New"/>
          <w:spacing w:val="-4"/>
          <w:sz w:val="24"/>
          <w:szCs w:val="24"/>
        </w:rPr>
        <w:t>календарных дней с момента оплат</w:t>
      </w:r>
      <w:r w:rsidR="002F04AC">
        <w:rPr>
          <w:rFonts w:eastAsia="Courier New"/>
          <w:spacing w:val="-4"/>
          <w:sz w:val="24"/>
          <w:szCs w:val="24"/>
        </w:rPr>
        <w:t xml:space="preserve">ы авансового платежа в размере </w:t>
      </w:r>
      <w:r w:rsidR="002F04AC" w:rsidRPr="002F04AC">
        <w:rPr>
          <w:rFonts w:eastAsia="Courier New"/>
          <w:spacing w:val="-4"/>
          <w:sz w:val="24"/>
          <w:szCs w:val="24"/>
        </w:rPr>
        <w:t>75</w:t>
      </w:r>
      <w:r w:rsidR="00EA0295" w:rsidRPr="00EA0295">
        <w:rPr>
          <w:rFonts w:eastAsia="Courier New"/>
          <w:spacing w:val="-4"/>
          <w:sz w:val="24"/>
          <w:szCs w:val="24"/>
        </w:rPr>
        <w:t xml:space="preserve">%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 xml:space="preserve">: </w:t>
      </w:r>
      <w:r w:rsidR="002F04AC" w:rsidRPr="002F04AC">
        <w:rPr>
          <w:sz w:val="24"/>
          <w:szCs w:val="24"/>
        </w:rPr>
        <w:t>7</w:t>
      </w:r>
      <w:r w:rsidR="002F04AC">
        <w:rPr>
          <w:sz w:val="24"/>
          <w:szCs w:val="24"/>
          <w:lang w:val="en-US"/>
        </w:rPr>
        <w:t> </w:t>
      </w:r>
      <w:r w:rsidR="002F04AC" w:rsidRPr="002F04AC">
        <w:rPr>
          <w:sz w:val="24"/>
          <w:szCs w:val="24"/>
        </w:rPr>
        <w:t>988</w:t>
      </w:r>
      <w:r w:rsidR="002F04AC">
        <w:rPr>
          <w:sz w:val="24"/>
          <w:szCs w:val="24"/>
          <w:lang w:val="en-US"/>
        </w:rPr>
        <w:t> </w:t>
      </w:r>
      <w:r w:rsidR="002F04AC">
        <w:rPr>
          <w:sz w:val="24"/>
          <w:szCs w:val="24"/>
        </w:rPr>
        <w:t>101,</w:t>
      </w:r>
      <w:r w:rsidR="002F04AC" w:rsidRPr="002F04AC">
        <w:rPr>
          <w:sz w:val="24"/>
          <w:szCs w:val="24"/>
        </w:rPr>
        <w:t xml:space="preserve">27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03E26">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2F04AC">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2F04AC">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03E26">
        <w:rPr>
          <w:rFonts w:ascii="Times New Roman" w:hAnsi="Times New Roman" w:cs="Times New Roman"/>
          <w:sz w:val="24"/>
          <w:szCs w:val="24"/>
          <w:u w:val="single"/>
        </w:rPr>
        <w:t>20</w:t>
      </w:r>
      <w:r w:rsidR="00CD6F1C"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2F04AC">
              <w:rPr>
                <w:rFonts w:ascii="Times New Roman" w:hAnsi="Times New Roman" w:cs="Times New Roman"/>
                <w:sz w:val="24"/>
                <w:szCs w:val="24"/>
              </w:rPr>
              <w:t>14.03.2024 14:0</w:t>
            </w:r>
            <w:r w:rsidR="00F611EF" w:rsidRPr="00F611EF">
              <w:rPr>
                <w:rFonts w:ascii="Times New Roman" w:hAnsi="Times New Roman" w:cs="Times New Roman"/>
                <w:sz w:val="24"/>
                <w:szCs w:val="24"/>
              </w:rPr>
              <w:t xml:space="preserve">0 </w:t>
            </w:r>
            <w:r w:rsidRPr="00F611EF">
              <w:rPr>
                <w:rFonts w:ascii="Times New Roman" w:hAnsi="Times New Roman" w:cs="Times New Roman"/>
                <w:sz w:val="24"/>
                <w:szCs w:val="24"/>
              </w:rPr>
              <w:t>час (</w:t>
            </w:r>
            <w:proofErr w:type="spellStart"/>
            <w:proofErr w:type="gramStart"/>
            <w:r w:rsidRPr="00F611EF">
              <w:rPr>
                <w:rFonts w:ascii="Times New Roman" w:hAnsi="Times New Roman" w:cs="Times New Roman"/>
                <w:sz w:val="24"/>
                <w:szCs w:val="24"/>
              </w:rPr>
              <w:t>мск</w:t>
            </w:r>
            <w:proofErr w:type="spellEnd"/>
            <w:proofErr w:type="gramEnd"/>
            <w:r w:rsidRPr="00F611EF">
              <w:rPr>
                <w:rFonts w:ascii="Times New Roman" w:hAnsi="Times New Roman" w:cs="Times New Roman"/>
                <w:sz w:val="24"/>
                <w:szCs w:val="24"/>
              </w:rPr>
              <w:t xml:space="preserve">). до </w:t>
            </w:r>
            <w:r w:rsidR="00303E26">
              <w:rPr>
                <w:rFonts w:ascii="Times New Roman" w:hAnsi="Times New Roman" w:cs="Times New Roman"/>
                <w:sz w:val="24"/>
                <w:szCs w:val="24"/>
              </w:rPr>
              <w:t>20.03</w:t>
            </w:r>
            <w:r w:rsidR="00F611EF" w:rsidRPr="00F611EF">
              <w:rPr>
                <w:rFonts w:ascii="Times New Roman" w:hAnsi="Times New Roman" w:cs="Times New Roman"/>
                <w:sz w:val="24"/>
                <w:szCs w:val="24"/>
              </w:rPr>
              <w:t xml:space="preserve">.2024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2F04A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F04A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F04A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F04A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03E26">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2F04AC">
        <w:rPr>
          <w:rFonts w:ascii="Times New Roman" w:eastAsia="DejaVu Sans" w:hAnsi="Times New Roman" w:cs="Times New Roman"/>
          <w:sz w:val="24"/>
          <w:szCs w:val="24"/>
        </w:rPr>
        <w:t>ванс в размере, не превышающем 75</w:t>
      </w:r>
      <w:r w:rsidRPr="001F41D8">
        <w:rPr>
          <w:rFonts w:ascii="Times New Roman" w:eastAsia="DejaVu Sans" w:hAnsi="Times New Roman" w:cs="Times New Roman"/>
          <w:sz w:val="24"/>
          <w:szCs w:val="24"/>
        </w:rPr>
        <w:t>%, производится в течение 10</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38084F">
        <w:rPr>
          <w:rFonts w:ascii="Times New Roman" w:eastAsia="DejaVu Sans" w:hAnsi="Times New Roman" w:cs="Times New Roman"/>
          <w:sz w:val="24"/>
          <w:szCs w:val="24"/>
        </w:rPr>
        <w:t>платежа производится в течение 2</w:t>
      </w:r>
      <w:r w:rsidRPr="001F41D8">
        <w:rPr>
          <w:rFonts w:ascii="Times New Roman" w:eastAsia="DejaVu Sans" w:hAnsi="Times New Roman" w:cs="Times New Roman"/>
          <w:sz w:val="24"/>
          <w:szCs w:val="24"/>
        </w:rPr>
        <w:t>0 (</w:t>
      </w:r>
      <w:r w:rsidR="0038084F">
        <w:rPr>
          <w:rFonts w:ascii="Times New Roman" w:eastAsia="DejaVu Sans" w:hAnsi="Times New Roman" w:cs="Times New Roman"/>
          <w:sz w:val="24"/>
          <w:szCs w:val="24"/>
        </w:rPr>
        <w:t>двадцати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2F04AC" w:rsidRPr="00666BFE" w:rsidRDefault="002F04AC" w:rsidP="002F04AC">
      <w:pPr>
        <w:spacing w:after="0" w:line="240" w:lineRule="auto"/>
        <w:jc w:val="center"/>
        <w:rPr>
          <w:rFonts w:ascii="Times New Roman" w:hAnsi="Times New Roman"/>
          <w:b/>
        </w:rPr>
      </w:pPr>
      <w:r w:rsidRPr="00666BFE">
        <w:rPr>
          <w:rFonts w:ascii="Times New Roman" w:hAnsi="Times New Roman"/>
          <w:b/>
        </w:rPr>
        <w:t>Техническое задание</w:t>
      </w:r>
    </w:p>
    <w:p w:rsidR="002F04AC" w:rsidRPr="00666BFE" w:rsidRDefault="002F04AC" w:rsidP="002F04AC">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металлопроката на оснастку 7 этапа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проекта №</w:t>
      </w:r>
      <w:r>
        <w:rPr>
          <w:rFonts w:ascii="Times New Roman" w:hAnsi="Times New Roman"/>
          <w:b/>
        </w:rPr>
        <w:t xml:space="preserve">23900 заказ 1901 (КО В-1284) </w:t>
      </w:r>
    </w:p>
    <w:p w:rsidR="002F04AC" w:rsidRDefault="002F04AC" w:rsidP="002F04AC">
      <w:pPr>
        <w:pStyle w:val="af5"/>
        <w:spacing w:after="0" w:line="240" w:lineRule="auto"/>
        <w:ind w:left="0" w:firstLine="567"/>
        <w:jc w:val="both"/>
        <w:rPr>
          <w:rFonts w:ascii="Times New Roman" w:hAnsi="Times New Roman"/>
          <w:b/>
        </w:rPr>
      </w:pPr>
    </w:p>
    <w:p w:rsidR="002F04AC" w:rsidRPr="00666BFE" w:rsidRDefault="002F04AC" w:rsidP="002F04AC">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2F04AC" w:rsidRDefault="002F04AC" w:rsidP="002F04AC">
      <w:pPr>
        <w:spacing w:after="0" w:line="240" w:lineRule="auto"/>
        <w:contextualSpacing/>
        <w:jc w:val="both"/>
        <w:rPr>
          <w:rFonts w:ascii="Times New Roman" w:hAnsi="Times New Roman"/>
        </w:rPr>
      </w:pPr>
    </w:p>
    <w:p w:rsidR="002F04AC" w:rsidRPr="00091A52" w:rsidRDefault="002F04AC" w:rsidP="002F04AC">
      <w:pPr>
        <w:spacing w:after="0" w:line="240" w:lineRule="auto"/>
        <w:ind w:firstLine="567"/>
        <w:contextualSpacing/>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w:t>
      </w:r>
      <w:r>
        <w:rPr>
          <w:rFonts w:ascii="Times New Roman" w:hAnsi="Times New Roman"/>
          <w:sz w:val="21"/>
          <w:szCs w:val="21"/>
        </w:rPr>
        <w:t xml:space="preserve">оснастки 7 этапа </w:t>
      </w:r>
      <w:r w:rsidRPr="00091A52">
        <w:rPr>
          <w:rFonts w:ascii="Times New Roman" w:hAnsi="Times New Roman"/>
          <w:sz w:val="21"/>
          <w:szCs w:val="21"/>
        </w:rPr>
        <w:t xml:space="preserve">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исполнения государственного оборонного заказа по Контракту № ГК 2028187301931452209002843/901-20-ОКР/5904 от 14.08.2020 г.,  заключенного во и</w:t>
      </w:r>
      <w:r w:rsidRPr="00091A52">
        <w:rPr>
          <w:rFonts w:ascii="Times New Roman" w:hAnsi="Times New Roman"/>
          <w:sz w:val="21"/>
          <w:szCs w:val="21"/>
        </w:rPr>
        <w:t>с</w:t>
      </w:r>
      <w:r w:rsidRPr="00091A52">
        <w:rPr>
          <w:rFonts w:ascii="Times New Roman" w:hAnsi="Times New Roman"/>
          <w:sz w:val="21"/>
          <w:szCs w:val="21"/>
        </w:rPr>
        <w:t>полнение  Государственного контракта № 2028187301931452209002843 от 25.05.2020г (присвоен ИГК2028187301931452209002843).</w:t>
      </w:r>
    </w:p>
    <w:p w:rsidR="002F04AC" w:rsidRPr="00091A52" w:rsidRDefault="002F04AC" w:rsidP="002F04AC">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2F04AC" w:rsidRPr="00091A52" w:rsidRDefault="002F04AC" w:rsidP="002F04AC">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sidRPr="00091A52">
        <w:rPr>
          <w:rFonts w:ascii="Times New Roman" w:hAnsi="Times New Roman"/>
          <w:color w:val="000000"/>
          <w:sz w:val="21"/>
          <w:szCs w:val="21"/>
        </w:rPr>
        <w:t>в течени</w:t>
      </w:r>
      <w:proofErr w:type="gramStart"/>
      <w:r w:rsidRPr="00091A52">
        <w:rPr>
          <w:rFonts w:ascii="Times New Roman" w:hAnsi="Times New Roman"/>
          <w:color w:val="000000"/>
          <w:sz w:val="21"/>
          <w:szCs w:val="21"/>
        </w:rPr>
        <w:t>и</w:t>
      </w:r>
      <w:proofErr w:type="gramEnd"/>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w:t>
      </w:r>
      <w:r>
        <w:rPr>
          <w:rFonts w:ascii="Times New Roman" w:hAnsi="Times New Roman"/>
          <w:color w:val="000000"/>
          <w:sz w:val="21"/>
          <w:szCs w:val="21"/>
        </w:rPr>
        <w:t>ы авансового платежа в размере 75</w:t>
      </w:r>
      <w:r w:rsidRPr="00091A52">
        <w:rPr>
          <w:rFonts w:ascii="Times New Roman" w:hAnsi="Times New Roman"/>
          <w:color w:val="000000"/>
          <w:sz w:val="21"/>
          <w:szCs w:val="21"/>
        </w:rPr>
        <w:t>%.</w:t>
      </w:r>
    </w:p>
    <w:p w:rsidR="002F04AC" w:rsidRPr="00091A52" w:rsidRDefault="002F04AC" w:rsidP="002F04AC">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2F04AC" w:rsidRPr="00091A52" w:rsidRDefault="002F04AC" w:rsidP="002F04AC">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2F04AC" w:rsidRPr="00091A52" w:rsidRDefault="002F04AC" w:rsidP="002F04AC">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2F04AC"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2F04AC" w:rsidRPr="00091A52" w:rsidRDefault="002F04AC" w:rsidP="002F04AC">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421"/>
        <w:gridCol w:w="1967"/>
        <w:gridCol w:w="1614"/>
        <w:gridCol w:w="1702"/>
      </w:tblGrid>
      <w:tr w:rsidR="002F04AC" w:rsidRPr="00E308C0" w:rsidTr="006C1013">
        <w:trPr>
          <w:trHeight w:val="315"/>
        </w:trPr>
        <w:tc>
          <w:tcPr>
            <w:tcW w:w="253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center"/>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Наименование</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4AC" w:rsidRPr="00E308C0" w:rsidRDefault="002F04AC" w:rsidP="006C1013">
            <w:pPr>
              <w:spacing w:after="0" w:line="240" w:lineRule="auto"/>
              <w:jc w:val="center"/>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 xml:space="preserve">Кол-во, </w:t>
            </w:r>
            <w:proofErr w:type="gramStart"/>
            <w:r w:rsidRPr="00E308C0">
              <w:rPr>
                <w:rFonts w:ascii="Times New Roman" w:eastAsia="Times New Roman" w:hAnsi="Times New Roman"/>
                <w:color w:val="000000"/>
                <w:sz w:val="24"/>
                <w:szCs w:val="24"/>
                <w:lang w:eastAsia="ru-RU"/>
              </w:rPr>
              <w:t>кг</w:t>
            </w:r>
            <w:proofErr w:type="gramEnd"/>
          </w:p>
        </w:tc>
        <w:tc>
          <w:tcPr>
            <w:tcW w:w="75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4AC" w:rsidRPr="00E308C0" w:rsidRDefault="002F04AC" w:rsidP="006C1013">
            <w:pPr>
              <w:spacing w:after="0" w:line="240" w:lineRule="auto"/>
              <w:jc w:val="center"/>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 xml:space="preserve">Цена с НДС 20% за ед. </w:t>
            </w:r>
            <w:proofErr w:type="spellStart"/>
            <w:r w:rsidRPr="00E308C0">
              <w:rPr>
                <w:rFonts w:ascii="Times New Roman" w:eastAsia="Times New Roman" w:hAnsi="Times New Roman"/>
                <w:color w:val="000000"/>
                <w:sz w:val="24"/>
                <w:szCs w:val="24"/>
                <w:lang w:eastAsia="ru-RU"/>
              </w:rPr>
              <w:t>изм</w:t>
            </w:r>
            <w:proofErr w:type="spellEnd"/>
          </w:p>
        </w:tc>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4AC" w:rsidRPr="00E308C0" w:rsidRDefault="002F04AC" w:rsidP="006C1013">
            <w:pPr>
              <w:spacing w:after="0" w:line="240" w:lineRule="auto"/>
              <w:jc w:val="center"/>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Стоимость с НДС</w:t>
            </w:r>
          </w:p>
        </w:tc>
      </w:tr>
      <w:tr w:rsidR="002F04AC" w:rsidRPr="00E308C0" w:rsidTr="006C1013">
        <w:trPr>
          <w:trHeight w:val="690"/>
        </w:trPr>
        <w:tc>
          <w:tcPr>
            <w:tcW w:w="2531" w:type="pct"/>
            <w:vMerge/>
            <w:tcBorders>
              <w:top w:val="single" w:sz="4" w:space="0" w:color="auto"/>
              <w:left w:val="single" w:sz="4" w:space="0" w:color="auto"/>
              <w:bottom w:val="single" w:sz="4" w:space="0" w:color="auto"/>
              <w:right w:val="single" w:sz="4" w:space="0" w:color="auto"/>
            </w:tcBorders>
            <w:vAlign w:val="center"/>
            <w:hideMark/>
          </w:tcPr>
          <w:p w:rsidR="002F04AC" w:rsidRPr="00E308C0" w:rsidRDefault="002F04AC" w:rsidP="006C1013">
            <w:pPr>
              <w:spacing w:after="0" w:line="240" w:lineRule="auto"/>
              <w:rPr>
                <w:rFonts w:ascii="Times New Roman" w:eastAsia="Times New Roman" w:hAnsi="Times New Roman"/>
                <w:color w:val="000000"/>
                <w:sz w:val="24"/>
                <w:szCs w:val="24"/>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2F04AC" w:rsidRPr="00E308C0" w:rsidRDefault="002F04AC" w:rsidP="006C1013">
            <w:pPr>
              <w:spacing w:after="0" w:line="240" w:lineRule="auto"/>
              <w:rPr>
                <w:rFonts w:ascii="Times New Roman" w:eastAsia="Times New Roman" w:hAnsi="Times New Roman"/>
                <w:color w:val="000000"/>
                <w:sz w:val="24"/>
                <w:szCs w:val="24"/>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2F04AC" w:rsidRPr="00E308C0" w:rsidRDefault="002F04AC" w:rsidP="006C1013">
            <w:pPr>
              <w:spacing w:after="0" w:line="240" w:lineRule="auto"/>
              <w:rPr>
                <w:rFonts w:ascii="Times New Roman" w:eastAsia="Times New Roman" w:hAnsi="Times New Roman"/>
                <w:color w:val="000000"/>
                <w:sz w:val="24"/>
                <w:szCs w:val="24"/>
                <w:lang w:eastAsia="ru-RU"/>
              </w:rPr>
            </w:pPr>
          </w:p>
        </w:tc>
        <w:tc>
          <w:tcPr>
            <w:tcW w:w="795" w:type="pct"/>
            <w:vMerge/>
            <w:tcBorders>
              <w:top w:val="single" w:sz="4" w:space="0" w:color="auto"/>
              <w:left w:val="single" w:sz="4" w:space="0" w:color="auto"/>
              <w:bottom w:val="single" w:sz="4" w:space="0" w:color="000000"/>
              <w:right w:val="single" w:sz="4" w:space="0" w:color="auto"/>
            </w:tcBorders>
            <w:vAlign w:val="center"/>
            <w:hideMark/>
          </w:tcPr>
          <w:p w:rsidR="002F04AC" w:rsidRPr="00E308C0" w:rsidRDefault="002F04AC" w:rsidP="006C1013">
            <w:pPr>
              <w:spacing w:after="0" w:line="240" w:lineRule="auto"/>
              <w:rPr>
                <w:rFonts w:ascii="Times New Roman" w:eastAsia="Times New Roman" w:hAnsi="Times New Roman"/>
                <w:color w:val="000000"/>
                <w:sz w:val="24"/>
                <w:szCs w:val="24"/>
                <w:lang w:eastAsia="ru-RU"/>
              </w:rPr>
            </w:pPr>
          </w:p>
        </w:tc>
      </w:tr>
      <w:tr w:rsidR="002F04AC" w:rsidRPr="00E308C0" w:rsidTr="006C1013">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 xml:space="preserve">Лист </w:t>
            </w:r>
            <w:proofErr w:type="gramStart"/>
            <w:r w:rsidRPr="00E308C0">
              <w:rPr>
                <w:rFonts w:ascii="Times New Roman" w:eastAsia="Times New Roman" w:hAnsi="Times New Roman"/>
                <w:color w:val="3B3B3B"/>
                <w:sz w:val="24"/>
                <w:szCs w:val="24"/>
                <w:lang w:eastAsia="ru-RU"/>
              </w:rPr>
              <w:t>г</w:t>
            </w:r>
            <w:proofErr w:type="gramEnd"/>
            <w:r w:rsidRPr="00E308C0">
              <w:rPr>
                <w:rFonts w:ascii="Times New Roman" w:eastAsia="Times New Roman" w:hAnsi="Times New Roman"/>
                <w:color w:val="3B3B3B"/>
                <w:sz w:val="24"/>
                <w:szCs w:val="24"/>
                <w:lang w:eastAsia="ru-RU"/>
              </w:rPr>
              <w:t>/к 10х1500х6000мм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3 615,00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96,26</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347 968,33</w:t>
            </w:r>
          </w:p>
        </w:tc>
      </w:tr>
      <w:tr w:rsidR="002F04AC" w:rsidRPr="00E308C0" w:rsidTr="006C1013">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 xml:space="preserve">Лист </w:t>
            </w:r>
            <w:proofErr w:type="gramStart"/>
            <w:r w:rsidRPr="00E308C0">
              <w:rPr>
                <w:rFonts w:ascii="Times New Roman" w:eastAsia="Times New Roman" w:hAnsi="Times New Roman"/>
                <w:color w:val="3B3B3B"/>
                <w:sz w:val="24"/>
                <w:szCs w:val="24"/>
                <w:lang w:eastAsia="ru-RU"/>
              </w:rPr>
              <w:t>г</w:t>
            </w:r>
            <w:proofErr w:type="gramEnd"/>
            <w:r w:rsidRPr="00E308C0">
              <w:rPr>
                <w:rFonts w:ascii="Times New Roman" w:eastAsia="Times New Roman" w:hAnsi="Times New Roman"/>
                <w:color w:val="3B3B3B"/>
                <w:sz w:val="24"/>
                <w:szCs w:val="24"/>
                <w:lang w:eastAsia="ru-RU"/>
              </w:rPr>
              <w:t>/к 8х1500х6000мм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347,00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114,00</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39 556,89</w:t>
            </w:r>
          </w:p>
        </w:tc>
      </w:tr>
      <w:tr w:rsidR="002F04AC" w:rsidRPr="00E308C0" w:rsidTr="006C1013">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 xml:space="preserve">Лист </w:t>
            </w:r>
            <w:proofErr w:type="gramStart"/>
            <w:r w:rsidRPr="00E308C0">
              <w:rPr>
                <w:rFonts w:ascii="Times New Roman" w:eastAsia="Times New Roman" w:hAnsi="Times New Roman"/>
                <w:color w:val="3B3B3B"/>
                <w:sz w:val="24"/>
                <w:szCs w:val="24"/>
                <w:lang w:eastAsia="ru-RU"/>
              </w:rPr>
              <w:t>г</w:t>
            </w:r>
            <w:proofErr w:type="gramEnd"/>
            <w:r w:rsidRPr="00E308C0">
              <w:rPr>
                <w:rFonts w:ascii="Times New Roman" w:eastAsia="Times New Roman" w:hAnsi="Times New Roman"/>
                <w:color w:val="3B3B3B"/>
                <w:sz w:val="24"/>
                <w:szCs w:val="24"/>
                <w:lang w:eastAsia="ru-RU"/>
              </w:rPr>
              <w:t>/к 12х1500х6000мм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17 542,00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98,64</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1 730 262,19</w:t>
            </w:r>
          </w:p>
        </w:tc>
      </w:tr>
      <w:tr w:rsidR="002F04AC" w:rsidRPr="00E308C0" w:rsidTr="006C1013">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 xml:space="preserve">Лист </w:t>
            </w:r>
            <w:proofErr w:type="gramStart"/>
            <w:r w:rsidRPr="00E308C0">
              <w:rPr>
                <w:rFonts w:ascii="Times New Roman" w:eastAsia="Times New Roman" w:hAnsi="Times New Roman"/>
                <w:color w:val="3B3B3B"/>
                <w:sz w:val="24"/>
                <w:szCs w:val="24"/>
                <w:lang w:eastAsia="ru-RU"/>
              </w:rPr>
              <w:t>г</w:t>
            </w:r>
            <w:proofErr w:type="gramEnd"/>
            <w:r w:rsidRPr="00E308C0">
              <w:rPr>
                <w:rFonts w:ascii="Times New Roman" w:eastAsia="Times New Roman" w:hAnsi="Times New Roman"/>
                <w:color w:val="3B3B3B"/>
                <w:sz w:val="24"/>
                <w:szCs w:val="24"/>
                <w:lang w:eastAsia="ru-RU"/>
              </w:rPr>
              <w:t>/к 5х1500х6000мм ст3 ГОСТ 19903-90/14637</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1 793,00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97,14</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174 179,91</w:t>
            </w:r>
          </w:p>
        </w:tc>
      </w:tr>
      <w:tr w:rsidR="002F04AC" w:rsidRPr="00E308C0" w:rsidTr="006C1013">
        <w:trPr>
          <w:trHeight w:val="315"/>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Уголок 75х75х8 ГОСТ 8509 Ст3 ГОСТ 380</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4 088,00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103,13</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421 605,25</w:t>
            </w:r>
          </w:p>
        </w:tc>
      </w:tr>
      <w:tr w:rsidR="002F04AC" w:rsidRPr="00E308C0" w:rsidTr="006C1013">
        <w:trPr>
          <w:trHeight w:val="315"/>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r w:rsidRPr="00E308C0">
              <w:rPr>
                <w:rFonts w:ascii="Times New Roman" w:eastAsia="Times New Roman" w:hAnsi="Times New Roman"/>
                <w:color w:val="3B3B3B"/>
                <w:sz w:val="24"/>
                <w:szCs w:val="24"/>
                <w:lang w:eastAsia="ru-RU"/>
              </w:rPr>
              <w:t>Уголок 63х63х5 ГОСТ 8509 Ст3 ГОСТ 380</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5 486,00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95,89</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526 034,98</w:t>
            </w:r>
          </w:p>
        </w:tc>
      </w:tr>
      <w:tr w:rsidR="002F04AC" w:rsidRPr="00E308C0" w:rsidTr="006C1013">
        <w:trPr>
          <w:trHeight w:val="315"/>
        </w:trPr>
        <w:tc>
          <w:tcPr>
            <w:tcW w:w="2531" w:type="pct"/>
            <w:tcBorders>
              <w:top w:val="nil"/>
              <w:left w:val="single" w:sz="4" w:space="0" w:color="auto"/>
              <w:bottom w:val="single" w:sz="4" w:space="0" w:color="auto"/>
              <w:right w:val="single" w:sz="4" w:space="0" w:color="auto"/>
            </w:tcBorders>
            <w:shd w:val="clear" w:color="FFFFFF" w:fill="FFFFFF"/>
            <w:hideMark/>
          </w:tcPr>
          <w:p w:rsidR="002F04AC" w:rsidRPr="00E308C0" w:rsidRDefault="002F04AC" w:rsidP="006C1013">
            <w:pPr>
              <w:spacing w:after="0" w:line="240" w:lineRule="auto"/>
              <w:rPr>
                <w:rFonts w:ascii="Times New Roman" w:eastAsia="Times New Roman" w:hAnsi="Times New Roman"/>
                <w:color w:val="3B3B3B"/>
                <w:sz w:val="24"/>
                <w:szCs w:val="24"/>
                <w:lang w:eastAsia="ru-RU"/>
              </w:rPr>
            </w:pPr>
            <w:proofErr w:type="spellStart"/>
            <w:r w:rsidRPr="00E308C0">
              <w:rPr>
                <w:rFonts w:ascii="Times New Roman" w:eastAsia="Times New Roman" w:hAnsi="Times New Roman"/>
                <w:color w:val="3B3B3B"/>
                <w:sz w:val="24"/>
                <w:szCs w:val="24"/>
                <w:lang w:eastAsia="ru-RU"/>
              </w:rPr>
              <w:t>Двутавр</w:t>
            </w:r>
            <w:proofErr w:type="spellEnd"/>
            <w:r w:rsidRPr="00E308C0">
              <w:rPr>
                <w:rFonts w:ascii="Times New Roman" w:eastAsia="Times New Roman" w:hAnsi="Times New Roman"/>
                <w:color w:val="3B3B3B"/>
                <w:sz w:val="24"/>
                <w:szCs w:val="24"/>
                <w:lang w:eastAsia="ru-RU"/>
              </w:rPr>
              <w:t xml:space="preserve"> 60 Б</w:t>
            </w:r>
            <w:proofErr w:type="gramStart"/>
            <w:r w:rsidRPr="00E308C0">
              <w:rPr>
                <w:rFonts w:ascii="Times New Roman" w:eastAsia="Times New Roman" w:hAnsi="Times New Roman"/>
                <w:color w:val="3B3B3B"/>
                <w:sz w:val="24"/>
                <w:szCs w:val="24"/>
                <w:lang w:eastAsia="ru-RU"/>
              </w:rPr>
              <w:t>1</w:t>
            </w:r>
            <w:proofErr w:type="gramEnd"/>
            <w:r w:rsidRPr="00E308C0">
              <w:rPr>
                <w:rFonts w:ascii="Times New Roman" w:eastAsia="Times New Roman" w:hAnsi="Times New Roman"/>
                <w:color w:val="3B3B3B"/>
                <w:sz w:val="24"/>
                <w:szCs w:val="24"/>
                <w:lang w:eastAsia="ru-RU"/>
              </w:rPr>
              <w:t xml:space="preserve"> ГОСТ 8239 ст3 ГОСТ 535</w:t>
            </w:r>
          </w:p>
        </w:tc>
        <w:tc>
          <w:tcPr>
            <w:tcW w:w="919" w:type="pct"/>
            <w:tcBorders>
              <w:top w:val="nil"/>
              <w:left w:val="nil"/>
              <w:bottom w:val="single" w:sz="4" w:space="0" w:color="auto"/>
              <w:right w:val="single" w:sz="4" w:space="0" w:color="auto"/>
            </w:tcBorders>
            <w:shd w:val="clear" w:color="000000" w:fill="FFFFFF"/>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37 152,00</w:t>
            </w:r>
          </w:p>
        </w:tc>
        <w:tc>
          <w:tcPr>
            <w:tcW w:w="754"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127,81</w:t>
            </w:r>
          </w:p>
        </w:tc>
        <w:tc>
          <w:tcPr>
            <w:tcW w:w="795" w:type="pct"/>
            <w:tcBorders>
              <w:top w:val="nil"/>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4 748 493,72</w:t>
            </w:r>
          </w:p>
        </w:tc>
      </w:tr>
      <w:tr w:rsidR="002F04AC" w:rsidRPr="00E308C0" w:rsidTr="006C1013">
        <w:trPr>
          <w:trHeight w:val="315"/>
        </w:trPr>
        <w:tc>
          <w:tcPr>
            <w:tcW w:w="2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Итого   </w:t>
            </w:r>
          </w:p>
        </w:tc>
        <w:tc>
          <w:tcPr>
            <w:tcW w:w="919" w:type="pct"/>
            <w:tcBorders>
              <w:top w:val="single" w:sz="4" w:space="0" w:color="auto"/>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70 023,00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 </w:t>
            </w:r>
          </w:p>
        </w:tc>
        <w:tc>
          <w:tcPr>
            <w:tcW w:w="795" w:type="pct"/>
            <w:tcBorders>
              <w:top w:val="single" w:sz="4" w:space="0" w:color="auto"/>
              <w:left w:val="nil"/>
              <w:bottom w:val="single" w:sz="4" w:space="0" w:color="auto"/>
              <w:right w:val="single" w:sz="4" w:space="0" w:color="auto"/>
            </w:tcBorders>
            <w:shd w:val="clear" w:color="auto" w:fill="auto"/>
            <w:noWrap/>
            <w:vAlign w:val="bottom"/>
            <w:hideMark/>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sidRPr="00E308C0">
              <w:rPr>
                <w:rFonts w:ascii="Times New Roman" w:eastAsia="Times New Roman" w:hAnsi="Times New Roman"/>
                <w:color w:val="000000"/>
                <w:sz w:val="24"/>
                <w:szCs w:val="24"/>
                <w:lang w:eastAsia="ru-RU"/>
              </w:rPr>
              <w:t>7 988 101,27</w:t>
            </w:r>
          </w:p>
        </w:tc>
      </w:tr>
      <w:tr w:rsidR="002F04AC" w:rsidRPr="00E308C0" w:rsidTr="006C1013">
        <w:trPr>
          <w:trHeight w:val="315"/>
        </w:trPr>
        <w:tc>
          <w:tcPr>
            <w:tcW w:w="25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proofErr w:type="spellStart"/>
            <w:r>
              <w:rPr>
                <w:rFonts w:ascii="Times New Roman" w:eastAsia="Times New Roman" w:hAnsi="Times New Roman"/>
                <w:color w:val="000000"/>
                <w:sz w:val="24"/>
                <w:szCs w:val="24"/>
                <w:lang w:eastAsia="ru-RU"/>
              </w:rPr>
              <w:t>т.ч</w:t>
            </w:r>
            <w:proofErr w:type="spellEnd"/>
            <w:r>
              <w:rPr>
                <w:rFonts w:ascii="Times New Roman" w:eastAsia="Times New Roman" w:hAnsi="Times New Roman"/>
                <w:color w:val="000000"/>
                <w:sz w:val="24"/>
                <w:szCs w:val="24"/>
                <w:lang w:eastAsia="ru-RU"/>
              </w:rPr>
              <w:t>. НДС 20 %</w:t>
            </w:r>
          </w:p>
        </w:tc>
        <w:tc>
          <w:tcPr>
            <w:tcW w:w="919" w:type="pct"/>
            <w:tcBorders>
              <w:top w:val="single" w:sz="4" w:space="0" w:color="auto"/>
              <w:left w:val="nil"/>
              <w:bottom w:val="single" w:sz="4" w:space="0" w:color="auto"/>
              <w:right w:val="single" w:sz="4" w:space="0" w:color="auto"/>
            </w:tcBorders>
            <w:shd w:val="clear" w:color="auto" w:fill="auto"/>
            <w:noWrap/>
            <w:vAlign w:val="bottom"/>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p>
        </w:tc>
        <w:tc>
          <w:tcPr>
            <w:tcW w:w="754" w:type="pct"/>
            <w:tcBorders>
              <w:top w:val="single" w:sz="4" w:space="0" w:color="auto"/>
              <w:left w:val="nil"/>
              <w:bottom w:val="single" w:sz="4" w:space="0" w:color="auto"/>
              <w:right w:val="single" w:sz="4" w:space="0" w:color="auto"/>
            </w:tcBorders>
            <w:shd w:val="clear" w:color="auto" w:fill="auto"/>
            <w:noWrap/>
            <w:vAlign w:val="center"/>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2F04AC" w:rsidRPr="00E308C0" w:rsidRDefault="002F04AC" w:rsidP="006C101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1 331 350,21</w:t>
            </w:r>
          </w:p>
        </w:tc>
      </w:tr>
    </w:tbl>
    <w:p w:rsidR="002F04AC" w:rsidRPr="005B58E2" w:rsidRDefault="002F04AC" w:rsidP="002F04AC">
      <w:pPr>
        <w:tabs>
          <w:tab w:val="left" w:pos="993"/>
        </w:tabs>
        <w:spacing w:after="0" w:line="240" w:lineRule="auto"/>
        <w:jc w:val="both"/>
        <w:rPr>
          <w:rFonts w:ascii="Times New Roman" w:hAnsi="Times New Roman"/>
          <w:b/>
        </w:rPr>
      </w:pPr>
    </w:p>
    <w:p w:rsidR="002F04AC" w:rsidRPr="00091A52" w:rsidRDefault="002F04AC" w:rsidP="002F04AC">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2F04AC"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2F04AC" w:rsidRPr="00091A52" w:rsidRDefault="002F04AC" w:rsidP="002F04AC">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F04AC" w:rsidRPr="00091A52" w:rsidRDefault="002F04AC" w:rsidP="002F04AC">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2F04AC" w:rsidRPr="00091A52" w:rsidRDefault="002F04AC" w:rsidP="002F04AC">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2F04AC" w:rsidRPr="00091A52" w:rsidRDefault="002F04AC" w:rsidP="002F04AC">
      <w:pPr>
        <w:spacing w:line="240" w:lineRule="auto"/>
        <w:ind w:firstLine="567"/>
        <w:contextualSpacing/>
        <w:jc w:val="both"/>
        <w:rPr>
          <w:rFonts w:ascii="Times New Roman" w:hAnsi="Times New Roman"/>
          <w:sz w:val="21"/>
          <w:szCs w:val="21"/>
          <w:lang w:eastAsia="ru-RU"/>
        </w:rPr>
      </w:pPr>
    </w:p>
    <w:p w:rsidR="002F04AC" w:rsidRPr="00091A52" w:rsidRDefault="002F04AC" w:rsidP="002F04AC">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2F04AC" w:rsidRPr="00091A52" w:rsidRDefault="002F04AC" w:rsidP="002F04AC">
      <w:pPr>
        <w:spacing w:line="240" w:lineRule="auto"/>
        <w:ind w:firstLine="567"/>
        <w:contextualSpacing/>
        <w:jc w:val="both"/>
        <w:rPr>
          <w:rFonts w:ascii="Times New Roman" w:hAnsi="Times New Roman"/>
          <w:b/>
          <w:sz w:val="21"/>
          <w:szCs w:val="21"/>
          <w:lang w:eastAsia="ru-RU"/>
        </w:rPr>
      </w:pP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2F04AC" w:rsidRPr="00091A52" w:rsidRDefault="002F04AC" w:rsidP="002F04AC">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2F04AC" w:rsidRPr="00091A52" w:rsidRDefault="002F04AC" w:rsidP="002F04AC">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2F04AC" w:rsidRPr="00091A52"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2F04AC"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2F04AC" w:rsidRPr="00091A52"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2F04AC"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2F04AC" w:rsidRPr="00091A52" w:rsidRDefault="002F04AC" w:rsidP="002F04AC">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2F04AC" w:rsidRPr="00091A52" w:rsidRDefault="002F04AC" w:rsidP="002F04AC">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2F04AC" w:rsidRPr="00091A52" w:rsidRDefault="002F04AC" w:rsidP="002F04AC">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2F04AC" w:rsidRPr="00091A52" w:rsidRDefault="002F04AC" w:rsidP="002F04AC">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2F04AC" w:rsidRPr="00091A52" w:rsidRDefault="002F04AC" w:rsidP="002F04AC">
      <w:pPr>
        <w:tabs>
          <w:tab w:val="left" w:pos="993"/>
        </w:tabs>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2F04AC" w:rsidRDefault="002F04AC" w:rsidP="002F04AC">
      <w:pPr>
        <w:spacing w:after="0" w:line="240" w:lineRule="auto"/>
        <w:ind w:firstLine="567"/>
        <w:jc w:val="both"/>
        <w:rPr>
          <w:rFonts w:ascii="Times New Roman" w:hAnsi="Times New Roman"/>
          <w:color w:val="000000"/>
          <w:sz w:val="21"/>
          <w:szCs w:val="21"/>
        </w:rPr>
      </w:pPr>
    </w:p>
    <w:p w:rsidR="002F04AC" w:rsidRPr="00091A52" w:rsidRDefault="002F04AC" w:rsidP="002F04AC">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2F04AC" w:rsidRPr="00091A52" w:rsidRDefault="002F04AC" w:rsidP="002F04AC">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F04AC" w:rsidRPr="00091A52" w:rsidRDefault="002F04AC" w:rsidP="002F04AC">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2F04AC" w:rsidRPr="00091A52" w:rsidRDefault="002F04AC" w:rsidP="002F04AC">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sz w:val="21"/>
          <w:szCs w:val="21"/>
        </w:rPr>
        <w:t>75</w:t>
      </w:r>
      <w:r w:rsidRPr="00091A52">
        <w:rPr>
          <w:rFonts w:ascii="Times New Roman" w:hAnsi="Times New Roman"/>
          <w:color w:val="000000"/>
          <w:sz w:val="21"/>
          <w:szCs w:val="21"/>
        </w:rPr>
        <w:t>%. При заключении договора с банковской гарантией, оплата аванса производится только после предоставления указанной гарантии.</w:t>
      </w:r>
    </w:p>
    <w:p w:rsidR="002F04AC" w:rsidRPr="00091A52" w:rsidRDefault="002F04AC" w:rsidP="002F04AC">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кончательный расчет, с учетом ранее уплаченных авансовых пла</w:t>
      </w:r>
      <w:r>
        <w:rPr>
          <w:rFonts w:ascii="Times New Roman" w:eastAsia="DejaVu Sans" w:hAnsi="Times New Roman"/>
          <w:color w:val="000000"/>
          <w:sz w:val="21"/>
          <w:szCs w:val="21"/>
        </w:rPr>
        <w:t>тежей, производится в течение 30 (тридцати</w:t>
      </w:r>
      <w:r w:rsidRPr="00091A52">
        <w:rPr>
          <w:rFonts w:ascii="Times New Roman" w:eastAsia="DejaVu Sans" w:hAnsi="Times New Roman"/>
          <w:color w:val="000000"/>
          <w:sz w:val="21"/>
          <w:szCs w:val="21"/>
        </w:rPr>
        <w:t xml:space="preserve">) рабочих дней после приемки Товара по качеству и количеству на </w:t>
      </w:r>
      <w:r>
        <w:rPr>
          <w:rFonts w:ascii="Times New Roman" w:eastAsia="DejaVu Sans" w:hAnsi="Times New Roman"/>
          <w:color w:val="000000"/>
          <w:sz w:val="21"/>
          <w:szCs w:val="21"/>
        </w:rPr>
        <w:t>складе Покупателя без замечаний.</w:t>
      </w:r>
    </w:p>
    <w:p w:rsidR="002F04AC" w:rsidRPr="00091A52" w:rsidRDefault="002F04AC" w:rsidP="002F04AC">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w:t>
      </w:r>
      <w:r>
        <w:rPr>
          <w:rFonts w:ascii="Times New Roman" w:eastAsia="DejaVu Sans" w:hAnsi="Times New Roman"/>
          <w:color w:val="000000"/>
          <w:sz w:val="21"/>
          <w:szCs w:val="21"/>
        </w:rPr>
        <w:t>вора</w:t>
      </w:r>
      <w:r w:rsidRPr="00091A52">
        <w:rPr>
          <w:rFonts w:ascii="Times New Roman" w:eastAsia="DejaVu Sans" w:hAnsi="Times New Roman"/>
          <w:color w:val="000000"/>
          <w:sz w:val="21"/>
          <w:szCs w:val="21"/>
        </w:rPr>
        <w:t>.</w:t>
      </w:r>
    </w:p>
    <w:p w:rsidR="002F04AC" w:rsidRPr="00091A52" w:rsidRDefault="002F04AC" w:rsidP="002F04AC">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lastRenderedPageBreak/>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2F04AC" w:rsidRPr="00091A52" w:rsidRDefault="002F04AC" w:rsidP="002F04AC">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2F04AC" w:rsidRPr="00091A52" w:rsidRDefault="002F04AC" w:rsidP="002F04AC">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2F04AC" w:rsidRPr="00091A52" w:rsidRDefault="002F04AC" w:rsidP="002F04AC">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2F04AC" w:rsidRDefault="002F04AC" w:rsidP="002F04AC">
      <w:pPr>
        <w:tabs>
          <w:tab w:val="left" w:pos="-567"/>
        </w:tabs>
        <w:autoSpaceDE w:val="0"/>
        <w:autoSpaceDN w:val="0"/>
        <w:adjustRightInd w:val="0"/>
        <w:spacing w:after="0" w:line="240" w:lineRule="auto"/>
        <w:ind w:firstLine="567"/>
        <w:jc w:val="both"/>
        <w:rPr>
          <w:rFonts w:ascii="Times New Roman" w:hAnsi="Times New Roman"/>
          <w:sz w:val="21"/>
          <w:szCs w:val="21"/>
        </w:rPr>
      </w:pPr>
    </w:p>
    <w:p w:rsidR="002F04AC" w:rsidRPr="00091A52" w:rsidRDefault="002F04AC" w:rsidP="002F04AC">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091A52">
        <w:rPr>
          <w:rFonts w:ascii="Times New Roman" w:hAnsi="Times New Roman"/>
          <w:color w:val="000000"/>
          <w:sz w:val="21"/>
          <w:szCs w:val="21"/>
        </w:rPr>
        <w:t>.</w:t>
      </w:r>
      <w:r w:rsidRPr="00091A52">
        <w:rPr>
          <w:rFonts w:ascii="Times New Roman" w:hAnsi="Times New Roman"/>
          <w:sz w:val="21"/>
          <w:szCs w:val="21"/>
          <w:lang w:val="x-none"/>
        </w:rPr>
        <w:t>.</w:t>
      </w:r>
      <w:proofErr w:type="gramEnd"/>
    </w:p>
    <w:p w:rsidR="002F04AC" w:rsidRPr="00091A52" w:rsidRDefault="002F04AC" w:rsidP="002F04AC">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2F04AC" w:rsidRPr="00091A52" w:rsidRDefault="002F04AC" w:rsidP="002F04AC">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F04AC" w:rsidRPr="00091A52"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2F04AC" w:rsidRDefault="002F04AC" w:rsidP="002F04AC">
      <w:pPr>
        <w:spacing w:line="240" w:lineRule="auto"/>
        <w:ind w:firstLine="567"/>
        <w:contextualSpacing/>
        <w:jc w:val="both"/>
        <w:rPr>
          <w:rFonts w:ascii="Times New Roman" w:hAnsi="Times New Roman"/>
          <w:sz w:val="21"/>
          <w:szCs w:val="21"/>
        </w:rPr>
      </w:pP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2F04AC" w:rsidRPr="00091A52" w:rsidRDefault="002F04AC" w:rsidP="002F04AC">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F04AC" w:rsidRPr="00091A52" w:rsidRDefault="002F04AC" w:rsidP="002F04AC">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2F04AC" w:rsidRPr="00091A52" w:rsidRDefault="002F04AC" w:rsidP="002F04AC">
      <w:pPr>
        <w:spacing w:line="240" w:lineRule="auto"/>
        <w:ind w:firstLine="567"/>
        <w:contextualSpacing/>
        <w:jc w:val="both"/>
        <w:rPr>
          <w:rFonts w:ascii="Times New Roman" w:hAnsi="Times New Roman"/>
          <w:b/>
          <w:sz w:val="21"/>
          <w:szCs w:val="21"/>
        </w:rPr>
      </w:pPr>
    </w:p>
    <w:p w:rsidR="002F04AC" w:rsidRPr="00091A52" w:rsidRDefault="002F04AC" w:rsidP="002F04AC">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2F04AC" w:rsidRPr="00091A52" w:rsidRDefault="002F04AC" w:rsidP="002F04AC">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2F04AC" w:rsidRPr="00091A52" w:rsidRDefault="002F04AC" w:rsidP="002F04AC">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2F04AC" w:rsidRPr="00091A52" w:rsidRDefault="002F04AC" w:rsidP="002F04AC">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2F04AC" w:rsidRDefault="002F04AC" w:rsidP="002F04AC">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p>
    <w:p w:rsidR="002F04AC" w:rsidRPr="00091A52" w:rsidRDefault="002F04AC" w:rsidP="002F04AC">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2F04AC" w:rsidRPr="00091A52" w:rsidRDefault="002F04AC" w:rsidP="002F04AC">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2F04AC" w:rsidRPr="00091A52" w:rsidRDefault="002F04AC" w:rsidP="002F04AC">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2F04AC" w:rsidRDefault="002F04AC" w:rsidP="002F04AC">
      <w:pPr>
        <w:spacing w:line="240" w:lineRule="auto"/>
        <w:ind w:firstLine="567"/>
        <w:contextualSpacing/>
        <w:jc w:val="both"/>
        <w:rPr>
          <w:rFonts w:ascii="Times New Roman" w:hAnsi="Times New Roman"/>
          <w:b/>
        </w:rPr>
      </w:pPr>
    </w:p>
    <w:p w:rsidR="00336126" w:rsidRDefault="00336126"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2F04AC" w:rsidRDefault="002F04AC"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2F04AC" w:rsidRPr="00F91013" w:rsidTr="003A77CF">
        <w:trPr>
          <w:trHeight w:val="645"/>
        </w:trPr>
        <w:tc>
          <w:tcPr>
            <w:tcW w:w="253" w:type="pct"/>
            <w:shd w:val="clear" w:color="000000" w:fill="FFFFFF"/>
            <w:noWrap/>
            <w:vAlign w:val="center"/>
          </w:tcPr>
          <w:p w:rsidR="002F04AC" w:rsidRPr="00F91013" w:rsidRDefault="002F04A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2F04AC" w:rsidRPr="00F91013" w:rsidRDefault="002F04AC"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2F04AC" w:rsidRPr="00F91013" w:rsidRDefault="002F04AC"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2F04AC" w:rsidRPr="00F91013" w:rsidRDefault="002F04AC"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2F04AC" w:rsidRPr="00F91013" w:rsidRDefault="002F04AC" w:rsidP="00550B99">
            <w:pPr>
              <w:spacing w:line="240" w:lineRule="auto"/>
              <w:jc w:val="right"/>
              <w:rPr>
                <w:rFonts w:ascii="Calibri" w:eastAsia="Times New Roman" w:hAnsi="Calibri" w:cs="Calibri"/>
              </w:rPr>
            </w:pPr>
          </w:p>
        </w:tc>
        <w:tc>
          <w:tcPr>
            <w:tcW w:w="946" w:type="pct"/>
            <w:shd w:val="clear" w:color="000000" w:fill="FFFFFF"/>
            <w:noWrap/>
            <w:vAlign w:val="center"/>
          </w:tcPr>
          <w:p w:rsidR="002F04AC" w:rsidRPr="00F91013" w:rsidRDefault="002F04AC"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2A7734">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03E26" w:rsidRPr="007B357A" w:rsidRDefault="00303E26" w:rsidP="00303E26">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03E26" w:rsidRPr="007B357A" w:rsidTr="006C1013">
        <w:trPr>
          <w:trHeight w:val="193"/>
        </w:trPr>
        <w:tc>
          <w:tcPr>
            <w:tcW w:w="5451" w:type="dxa"/>
            <w:shd w:val="clear" w:color="auto" w:fill="auto"/>
          </w:tcPr>
          <w:p w:rsidR="00303E26" w:rsidRPr="007B357A" w:rsidRDefault="00303E26" w:rsidP="006C1013">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03E26" w:rsidRPr="007B357A" w:rsidRDefault="00303E26" w:rsidP="006C1013">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03E26" w:rsidRPr="007B357A" w:rsidTr="006C1013">
        <w:trPr>
          <w:trHeight w:val="193"/>
        </w:trPr>
        <w:tc>
          <w:tcPr>
            <w:tcW w:w="5451" w:type="dxa"/>
            <w:shd w:val="clear" w:color="auto" w:fill="auto"/>
          </w:tcPr>
          <w:p w:rsidR="00303E26" w:rsidRPr="007B357A" w:rsidRDefault="00303E26" w:rsidP="006C1013">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03E26" w:rsidRPr="007B357A" w:rsidRDefault="00303E26" w:rsidP="006C1013">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03E26" w:rsidRPr="007B357A" w:rsidRDefault="00303E26" w:rsidP="00303E26">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03E26" w:rsidRDefault="00303E26" w:rsidP="00303E26">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w:t>
      </w:r>
      <w:r>
        <w:rPr>
          <w:rFonts w:ascii="Times New Roman" w:eastAsia="Courier New" w:hAnsi="Times New Roman" w:cs="Times New Roman"/>
          <w:color w:val="000000" w:themeColor="text1"/>
        </w:rPr>
        <w:t>нного заказа по Контракту № …..</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677857">
        <w:rPr>
          <w:rFonts w:ascii="Times New Roman" w:eastAsia="Times New Roman" w:hAnsi="Times New Roman" w:cs="Times New Roman"/>
          <w:color w:val="000000" w:themeColor="text1"/>
        </w:rPr>
        <w:t>оплатить его стоимость на</w:t>
      </w:r>
      <w:proofErr w:type="gramEnd"/>
      <w:r w:rsidRPr="00677857">
        <w:rPr>
          <w:rFonts w:ascii="Times New Roman" w:eastAsia="Times New Roman" w:hAnsi="Times New Roman" w:cs="Times New Roman"/>
          <w:color w:val="000000" w:themeColor="text1"/>
        </w:rPr>
        <w:t xml:space="preserve"> основании настоящего договора, спецификации.</w:t>
      </w:r>
    </w:p>
    <w:p w:rsidR="00303E26" w:rsidRPr="00677857" w:rsidRDefault="00303E26" w:rsidP="00303E26">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303E26" w:rsidRPr="00CC0B6E"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303E26" w:rsidRPr="00677857" w:rsidRDefault="00303E26" w:rsidP="00303E26">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303E26" w:rsidRPr="00677857"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03E26" w:rsidRPr="008505EF"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w:t>
      </w:r>
      <w:r w:rsidRPr="00E53F16">
        <w:rPr>
          <w:rFonts w:ascii="Times New Roman" w:hAnsi="Times New Roman" w:cs="Times New Roman"/>
          <w:color w:val="000000" w:themeColor="text1"/>
        </w:rPr>
        <w:lastRenderedPageBreak/>
        <w:t xml:space="preserve">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03E26" w:rsidRPr="007B357A"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03E26" w:rsidRPr="007B357A"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03E26" w:rsidRPr="00E53F16" w:rsidRDefault="00303E26" w:rsidP="00303E26">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03E26" w:rsidRPr="00E53F16" w:rsidRDefault="00303E26" w:rsidP="00303E26">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03E26" w:rsidRPr="00E53F16"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03E26" w:rsidRPr="00E53F16"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w:t>
      </w:r>
      <w:r>
        <w:rPr>
          <w:rFonts w:ascii="Times New Roman" w:eastAsia="Times New Roman" w:hAnsi="Times New Roman" w:cs="Times New Roman"/>
          <w:color w:val="000000" w:themeColor="text1"/>
        </w:rPr>
        <w:t xml:space="preserve"> письменно уведомить Покупателя о готовности Товара к отгрузке. </w:t>
      </w:r>
      <w:r w:rsidRPr="007B357A">
        <w:rPr>
          <w:rFonts w:ascii="Times New Roman" w:eastAsia="Times New Roman" w:hAnsi="Times New Roman" w:cs="Times New Roman"/>
          <w:color w:val="000000" w:themeColor="text1"/>
        </w:rPr>
        <w:t xml:space="preserve">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303E26"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03E26" w:rsidRPr="007B357A" w:rsidRDefault="00303E26" w:rsidP="00303E2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03E26" w:rsidRPr="007B357A" w:rsidRDefault="00303E26" w:rsidP="00303E2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03E26" w:rsidRPr="007B357A" w:rsidRDefault="00303E26" w:rsidP="00303E26">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03E26" w:rsidRPr="007B357A" w:rsidRDefault="00303E26" w:rsidP="00303E2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03E26" w:rsidRPr="007B357A" w:rsidRDefault="00303E26" w:rsidP="00303E26">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03E26" w:rsidRPr="007B357A" w:rsidRDefault="00303E26" w:rsidP="00303E2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w:t>
      </w:r>
      <w:r w:rsidRPr="007B357A">
        <w:rPr>
          <w:rFonts w:ascii="Times New Roman" w:eastAsia="Times New Roman" w:hAnsi="Times New Roman" w:cs="Times New Roman"/>
          <w:color w:val="000000" w:themeColor="text1"/>
        </w:rPr>
        <w:lastRenderedPageBreak/>
        <w:t>убытки, причиненные прекращением действия Договора, не возмещаются и штрафные санкции не уплачиваются.</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w:t>
      </w:r>
      <w:r w:rsidRPr="007B357A">
        <w:rPr>
          <w:rFonts w:ascii="Times New Roman" w:eastAsia="Times New Roman" w:hAnsi="Times New Roman" w:cs="Times New Roman"/>
          <w:color w:val="000000" w:themeColor="text1"/>
        </w:rPr>
        <w:lastRenderedPageBreak/>
        <w:t xml:space="preserve">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03E26" w:rsidRPr="007B357A" w:rsidRDefault="00303E26" w:rsidP="00303E26">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03E26" w:rsidRPr="007B357A" w:rsidRDefault="00303E26" w:rsidP="00303E26">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03E26" w:rsidRDefault="00303E26" w:rsidP="00303E26">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03E26" w:rsidRPr="008505EF" w:rsidRDefault="00303E26" w:rsidP="00303E26">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03E26" w:rsidRPr="008505EF" w:rsidRDefault="00303E26" w:rsidP="00303E26">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03E26" w:rsidRPr="008505EF" w:rsidRDefault="00303E26" w:rsidP="00303E26">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03E26" w:rsidRPr="008505EF" w:rsidRDefault="00303E26" w:rsidP="00303E2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03E26" w:rsidRPr="008505EF" w:rsidRDefault="00303E26" w:rsidP="00303E2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w:t>
      </w:r>
      <w:r w:rsidRPr="008505EF">
        <w:rPr>
          <w:rFonts w:ascii="Times New Roman" w:eastAsia="Times New Roman" w:hAnsi="Times New Roman" w:cs="Times New Roman"/>
          <w:lang w:eastAsia="ru-RU"/>
        </w:rPr>
        <w:lastRenderedPageBreak/>
        <w:t>Покупателя об уплате денежных средств по банковской гарантии, направленное до окончания срока действия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03E26" w:rsidRPr="008505EF" w:rsidRDefault="00303E26" w:rsidP="00303E26">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03E26" w:rsidRPr="008505EF" w:rsidRDefault="00303E26" w:rsidP="00303E26">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03E26" w:rsidRPr="008505EF" w:rsidRDefault="00303E26" w:rsidP="00303E26">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03E26" w:rsidRPr="008505EF"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03E26" w:rsidRPr="007B357A" w:rsidRDefault="00303E26" w:rsidP="00303E26">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303E26" w:rsidRPr="007B357A"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03E26" w:rsidRPr="007B357A"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303E26" w:rsidRPr="007B357A" w:rsidTr="006C1013">
        <w:trPr>
          <w:trHeight w:val="285"/>
        </w:trPr>
        <w:tc>
          <w:tcPr>
            <w:tcW w:w="5104"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303E26" w:rsidRPr="007B357A" w:rsidRDefault="00303E26" w:rsidP="006C101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303E26" w:rsidRPr="007B357A" w:rsidTr="006C1013">
        <w:trPr>
          <w:trHeight w:val="258"/>
        </w:trPr>
        <w:tc>
          <w:tcPr>
            <w:tcW w:w="5104" w:type="dxa"/>
            <w:shd w:val="clear" w:color="auto" w:fill="auto"/>
          </w:tcPr>
          <w:p w:rsidR="00303E26" w:rsidRPr="007B357A" w:rsidRDefault="00303E26" w:rsidP="006C1013">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303E26" w:rsidRPr="007B357A" w:rsidRDefault="00303E26" w:rsidP="006C1013">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303E26" w:rsidRPr="007B357A" w:rsidTr="006C1013">
        <w:trPr>
          <w:trHeight w:val="285"/>
        </w:trPr>
        <w:tc>
          <w:tcPr>
            <w:tcW w:w="5104" w:type="dxa"/>
            <w:shd w:val="clear" w:color="auto" w:fill="auto"/>
          </w:tcPr>
          <w:p w:rsidR="00303E26" w:rsidRPr="007B357A" w:rsidRDefault="00303E26" w:rsidP="006C1013">
            <w:pPr>
              <w:snapToGrid w:val="0"/>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303E26" w:rsidRPr="007B357A" w:rsidRDefault="00303E26" w:rsidP="006C1013">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Приволжский ф-л ПАО «Промсвязьбанк»,</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303E26" w:rsidRPr="007B357A" w:rsidRDefault="00303E26" w:rsidP="006C1013">
            <w:pPr>
              <w:spacing w:after="0" w:line="240" w:lineRule="auto"/>
              <w:jc w:val="both"/>
              <w:rPr>
                <w:rFonts w:ascii="Times New Roman" w:eastAsia="Times New Roman" w:hAnsi="Times New Roman" w:cs="Times New Roman"/>
                <w:color w:val="000000" w:themeColor="text1"/>
              </w:rPr>
            </w:pPr>
          </w:p>
        </w:tc>
      </w:tr>
    </w:tbl>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04AC"/>
    <w:rsid w:val="002F2EB2"/>
    <w:rsid w:val="00303E26"/>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2534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D6A6-17EA-4719-88B5-50A5C4D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13961</Words>
  <Characters>79584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2024-03-14T10:33:00Z</dcterms:created>
  <dcterms:modified xsi:type="dcterms:W3CDTF">2024-03-14T10:33:00Z</dcterms:modified>
</cp:coreProperties>
</file>