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Default="00CD6302" w:rsidP="00C65E22">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293BD1" w:rsidRPr="00293BD1">
        <w:rPr>
          <w:rFonts w:ascii="Times New Roman" w:eastAsia="Times New Roman" w:hAnsi="Times New Roman" w:cs="Times New Roman"/>
          <w:b/>
          <w:sz w:val="28"/>
          <w:szCs w:val="28"/>
        </w:rPr>
        <w:t>АВТОБУСА ПАЗ 320425-04 ВЕКТОР NEXT 8.8</w:t>
      </w: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C84068" w:rsidRDefault="00C84068" w:rsidP="00573980">
      <w:pPr>
        <w:tabs>
          <w:tab w:val="left" w:pos="142"/>
        </w:tabs>
        <w:autoSpaceDE w:val="0"/>
        <w:spacing w:after="0" w:line="240" w:lineRule="auto"/>
        <w:rPr>
          <w:rFonts w:ascii="Times New Roman" w:hAnsi="Times New Roman" w:cs="Times New Roman"/>
          <w:sz w:val="24"/>
          <w:szCs w:val="24"/>
        </w:rPr>
      </w:pPr>
    </w:p>
    <w:p w:rsidR="00C84068" w:rsidRDefault="00C84068" w:rsidP="00573980">
      <w:pPr>
        <w:tabs>
          <w:tab w:val="left" w:pos="142"/>
        </w:tabs>
        <w:autoSpaceDE w:val="0"/>
        <w:spacing w:after="0" w:line="240" w:lineRule="auto"/>
        <w:rPr>
          <w:rFonts w:ascii="Times New Roman" w:hAnsi="Times New Roman" w:cs="Times New Roman"/>
          <w:sz w:val="24"/>
          <w:szCs w:val="24"/>
        </w:rPr>
      </w:pPr>
    </w:p>
    <w:p w:rsidR="00BC0681" w:rsidRDefault="00BC0681" w:rsidP="00573980">
      <w:pPr>
        <w:tabs>
          <w:tab w:val="left" w:pos="142"/>
        </w:tabs>
        <w:autoSpaceDE w:val="0"/>
        <w:spacing w:after="0" w:line="240" w:lineRule="auto"/>
        <w:rPr>
          <w:rFonts w:ascii="Times New Roman" w:hAnsi="Times New Roman" w:cs="Times New Roman"/>
          <w:sz w:val="24"/>
          <w:szCs w:val="24"/>
        </w:rPr>
      </w:pPr>
    </w:p>
    <w:p w:rsidR="00BC0681" w:rsidRDefault="00BC0681"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293BD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uro</w:t>
      </w:r>
      <w:proofErr w:type="spellEnd"/>
      <w:r w:rsidRPr="00293BD1">
        <w:rPr>
          <w:rFonts w:ascii="Times New Roman" w:hAnsi="Times New Roman" w:cs="Times New Roman"/>
          <w:sz w:val="24"/>
          <w:szCs w:val="24"/>
          <w:shd w:val="clear" w:color="auto" w:fill="FFFFFF"/>
        </w:rPr>
        <w:t>7</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293BD1"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sidR="00293BD1">
        <w:rPr>
          <w:rFonts w:ascii="Times New Roman" w:hAnsi="Times New Roman" w:cs="Times New Roman"/>
          <w:sz w:val="24"/>
          <w:szCs w:val="24"/>
          <w:shd w:val="clear" w:color="auto" w:fill="FFFFFF"/>
        </w:rPr>
        <w:t xml:space="preserve">861)203-51-76 Дудина Ольга Николаевна </w:t>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bookmarkStart w:id="0" w:name="_GoBack"/>
      <w:r w:rsidR="00486792">
        <w:rPr>
          <w:rFonts w:ascii="Times New Roman" w:hAnsi="Times New Roman" w:cs="Times New Roman"/>
          <w:sz w:val="24"/>
          <w:szCs w:val="24"/>
        </w:rPr>
        <w:t>поставка</w:t>
      </w:r>
      <w:r w:rsidR="00293BD1">
        <w:rPr>
          <w:rFonts w:ascii="Times New Roman" w:hAnsi="Times New Roman" w:cs="Times New Roman"/>
          <w:sz w:val="24"/>
          <w:szCs w:val="24"/>
        </w:rPr>
        <w:t xml:space="preserve"> </w:t>
      </w:r>
      <w:r w:rsidR="00293BD1" w:rsidRPr="00293BD1">
        <w:rPr>
          <w:rFonts w:ascii="Times New Roman" w:hAnsi="Times New Roman" w:cs="Times New Roman"/>
          <w:sz w:val="24"/>
          <w:szCs w:val="24"/>
        </w:rPr>
        <w:t>автобуса ПАЗ 320425-04 Вектор NEXT 8.8</w:t>
      </w:r>
      <w:bookmarkEnd w:id="0"/>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04121C" w:rsidRPr="00486792" w:rsidRDefault="0004121C" w:rsidP="00486792">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Pr>
          <w:sz w:val="24"/>
          <w:szCs w:val="24"/>
        </w:rPr>
        <w:t>Адрес поставки товара</w:t>
      </w:r>
      <w:r w:rsidRPr="00451872">
        <w:rPr>
          <w:sz w:val="24"/>
          <w:szCs w:val="24"/>
        </w:rPr>
        <w:t xml:space="preserve">: </w:t>
      </w:r>
      <w:r w:rsidR="00486792">
        <w:rPr>
          <w:sz w:val="24"/>
          <w:szCs w:val="24"/>
        </w:rPr>
        <w:t>Самовывоз</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486792">
        <w:rPr>
          <w:sz w:val="24"/>
          <w:szCs w:val="24"/>
          <w:shd w:val="clear" w:color="auto" w:fill="FFFFFF"/>
        </w:rPr>
        <w:t xml:space="preserve"> Покупателя</w:t>
      </w:r>
      <w:r w:rsidR="0004121C">
        <w:rPr>
          <w:sz w:val="24"/>
          <w:szCs w:val="24"/>
          <w:shd w:val="clear" w:color="auto" w:fill="FFFFFF"/>
        </w:rPr>
        <w:t>.</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486792">
        <w:rPr>
          <w:sz w:val="24"/>
          <w:szCs w:val="24"/>
        </w:rPr>
        <w:t xml:space="preserve">не </w:t>
      </w:r>
      <w:proofErr w:type="gramStart"/>
      <w:r w:rsidR="00486792">
        <w:rPr>
          <w:sz w:val="24"/>
          <w:szCs w:val="24"/>
        </w:rPr>
        <w:t>установлена</w:t>
      </w:r>
      <w:proofErr w:type="gramEnd"/>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lastRenderedPageBreak/>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В случае</w:t>
      </w:r>
      <w:proofErr w:type="gramStart"/>
      <w:r w:rsidRPr="00A5177E">
        <w:rPr>
          <w:rFonts w:ascii="Times New Roman" w:hAnsi="Times New Roman" w:cs="Times New Roman"/>
          <w:sz w:val="24"/>
          <w:szCs w:val="24"/>
          <w:highlight w:val="yellow"/>
        </w:rPr>
        <w:t>,</w:t>
      </w:r>
      <w:proofErr w:type="gramEnd"/>
      <w:r w:rsidRPr="00A5177E">
        <w:rPr>
          <w:rFonts w:ascii="Times New Roman" w:hAnsi="Times New Roman" w:cs="Times New Roman"/>
          <w:sz w:val="24"/>
          <w:szCs w:val="24"/>
          <w:highlight w:val="yellow"/>
        </w:rPr>
        <w:t xml:space="preserve">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с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091BC7" w:rsidRPr="00A73F94" w:rsidRDefault="00766A8C" w:rsidP="009E5836">
      <w:pPr>
        <w:tabs>
          <w:tab w:val="left" w:pos="142"/>
        </w:tabs>
        <w:spacing w:after="0" w:line="240" w:lineRule="auto"/>
        <w:ind w:firstLine="567"/>
        <w:jc w:val="both"/>
        <w:rPr>
          <w:rFonts w:ascii="Times New Roman" w:hAnsi="Times New Roman" w:cs="Times New Roman"/>
          <w:sz w:val="24"/>
          <w:szCs w:val="24"/>
          <w:u w:val="single"/>
          <w:lang w:eastAsia="en-US"/>
        </w:rPr>
      </w:pPr>
      <w:r w:rsidRPr="00902278">
        <w:rPr>
          <w:rFonts w:ascii="Times New Roman" w:hAnsi="Times New Roman" w:cs="Times New Roman"/>
          <w:sz w:val="24"/>
          <w:szCs w:val="24"/>
          <w:u w:val="single"/>
        </w:rPr>
        <w:t xml:space="preserve">с </w:t>
      </w:r>
      <w:r w:rsidR="00293BD1">
        <w:rPr>
          <w:rFonts w:ascii="Times New Roman" w:hAnsi="Times New Roman" w:cs="Times New Roman"/>
          <w:sz w:val="24"/>
          <w:szCs w:val="24"/>
          <w:u w:val="single"/>
        </w:rPr>
        <w:t>13</w:t>
      </w:r>
      <w:r w:rsidR="00BA03CD">
        <w:rPr>
          <w:rFonts w:ascii="Times New Roman" w:hAnsi="Times New Roman" w:cs="Times New Roman"/>
          <w:sz w:val="24"/>
          <w:szCs w:val="24"/>
          <w:u w:val="single"/>
        </w:rPr>
        <w:t>.</w:t>
      </w:r>
      <w:r w:rsidR="00293BD1">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293BD1">
        <w:rPr>
          <w:rFonts w:ascii="Times New Roman" w:hAnsi="Times New Roman" w:cs="Times New Roman"/>
          <w:sz w:val="24"/>
          <w:szCs w:val="24"/>
          <w:u w:val="single"/>
        </w:rPr>
        <w:t>2024</w:t>
      </w:r>
      <w:r w:rsidR="00C64906" w:rsidRPr="00A73F94">
        <w:rPr>
          <w:rFonts w:ascii="Times New Roman" w:hAnsi="Times New Roman" w:cs="Times New Roman"/>
          <w:sz w:val="24"/>
          <w:szCs w:val="24"/>
          <w:u w:val="single"/>
        </w:rPr>
        <w:t xml:space="preserve"> </w:t>
      </w:r>
      <w:r w:rsidR="00293BD1">
        <w:rPr>
          <w:rFonts w:ascii="Times New Roman" w:hAnsi="Times New Roman" w:cs="Times New Roman"/>
          <w:sz w:val="24"/>
          <w:szCs w:val="24"/>
          <w:u w:val="single"/>
        </w:rPr>
        <w:t>14</w:t>
      </w:r>
      <w:r w:rsidR="004D3AD8">
        <w:rPr>
          <w:rFonts w:ascii="Times New Roman" w:hAnsi="Times New Roman" w:cs="Times New Roman"/>
          <w:sz w:val="24"/>
          <w:szCs w:val="24"/>
          <w:u w:val="single"/>
        </w:rPr>
        <w:t>:</w:t>
      </w:r>
      <w:r w:rsidR="00C65E22">
        <w:rPr>
          <w:rFonts w:ascii="Times New Roman" w:hAnsi="Times New Roman" w:cs="Times New Roman"/>
          <w:sz w:val="24"/>
          <w:szCs w:val="24"/>
          <w:u w:val="single"/>
        </w:rPr>
        <w:t>3</w:t>
      </w:r>
      <w:r w:rsidR="00E31286">
        <w:rPr>
          <w:rFonts w:ascii="Times New Roman" w:hAnsi="Times New Roman" w:cs="Times New Roman"/>
          <w:sz w:val="24"/>
          <w:szCs w:val="24"/>
          <w:u w:val="single"/>
        </w:rPr>
        <w:t>0</w:t>
      </w:r>
      <w:r w:rsidR="00BC0681">
        <w:rPr>
          <w:rFonts w:ascii="Times New Roman" w:hAnsi="Times New Roman" w:cs="Times New Roman"/>
          <w:sz w:val="24"/>
          <w:szCs w:val="24"/>
          <w:u w:val="single"/>
        </w:rPr>
        <w:t xml:space="preserve"> </w:t>
      </w:r>
      <w:r w:rsidR="00C64906" w:rsidRPr="00A73F94">
        <w:rPr>
          <w:rFonts w:ascii="Times New Roman" w:hAnsi="Times New Roman" w:cs="Times New Roman"/>
          <w:sz w:val="24"/>
          <w:szCs w:val="24"/>
          <w:u w:val="single"/>
        </w:rPr>
        <w:t>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293BD1">
        <w:rPr>
          <w:rFonts w:ascii="Times New Roman" w:hAnsi="Times New Roman" w:cs="Times New Roman"/>
          <w:sz w:val="24"/>
          <w:szCs w:val="24"/>
          <w:u w:val="single"/>
        </w:rPr>
        <w:t>27</w:t>
      </w:r>
      <w:r w:rsidR="00CD6F1C">
        <w:rPr>
          <w:rFonts w:ascii="Times New Roman" w:hAnsi="Times New Roman" w:cs="Times New Roman"/>
          <w:sz w:val="24"/>
          <w:szCs w:val="24"/>
          <w:u w:val="single"/>
        </w:rPr>
        <w:t>.</w:t>
      </w:r>
      <w:r w:rsidR="00293BD1">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293BD1">
        <w:rPr>
          <w:rFonts w:ascii="Times New Roman" w:hAnsi="Times New Roman" w:cs="Times New Roman"/>
          <w:sz w:val="24"/>
          <w:szCs w:val="24"/>
          <w:u w:val="single"/>
        </w:rPr>
        <w:t xml:space="preserve">2024 10:00 </w:t>
      </w:r>
      <w:r w:rsidRPr="00902278">
        <w:rPr>
          <w:rFonts w:ascii="Times New Roman" w:hAnsi="Times New Roman" w:cs="Times New Roman"/>
          <w:sz w:val="24"/>
          <w:szCs w:val="24"/>
          <w:u w:val="single"/>
        </w:rPr>
        <w:t xml:space="preserve">час. </w:t>
      </w:r>
      <w:r w:rsidR="00293BD1" w:rsidRPr="00293BD1">
        <w:rPr>
          <w:rFonts w:ascii="Times New Roman" w:hAnsi="Times New Roman" w:cs="Times New Roman"/>
          <w:sz w:val="24"/>
          <w:szCs w:val="24"/>
          <w:u w:val="single"/>
        </w:rPr>
        <w:t>Заявки направляются через функционал электронной площадки https://business.roseltorg.ru. и через функционал официального сайта Заказчика https://zakupki.kerchbutoma.ru.</w:t>
      </w: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293BD1">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293BD1">
              <w:rPr>
                <w:rFonts w:ascii="Times New Roman" w:hAnsi="Times New Roman" w:cs="Times New Roman"/>
                <w:sz w:val="24"/>
                <w:szCs w:val="24"/>
              </w:rPr>
              <w:t>13.03.2024 14</w:t>
            </w:r>
            <w:r w:rsidR="00701E8A">
              <w:rPr>
                <w:rFonts w:ascii="Times New Roman" w:hAnsi="Times New Roman" w:cs="Times New Roman"/>
                <w:sz w:val="24"/>
                <w:szCs w:val="24"/>
              </w:rPr>
              <w:t>:</w:t>
            </w:r>
            <w:r w:rsidR="00C65E22">
              <w:rPr>
                <w:rFonts w:ascii="Times New Roman" w:hAnsi="Times New Roman" w:cs="Times New Roman"/>
                <w:sz w:val="24"/>
                <w:szCs w:val="24"/>
              </w:rPr>
              <w:t>3</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293BD1">
              <w:rPr>
                <w:rFonts w:ascii="Times New Roman" w:hAnsi="Times New Roman" w:cs="Times New Roman"/>
                <w:sz w:val="24"/>
                <w:szCs w:val="24"/>
              </w:rPr>
              <w:t>27.03.2024 10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293BD1" w:rsidRPr="00C71634" w:rsidRDefault="00293BD1" w:rsidP="00293BD1">
            <w:pPr>
              <w:tabs>
                <w:tab w:val="left" w:pos="142"/>
              </w:tabs>
              <w:snapToGrid w:val="0"/>
              <w:spacing w:after="0" w:line="240" w:lineRule="auto"/>
              <w:jc w:val="center"/>
              <w:rPr>
                <w:rFonts w:ascii="Times New Roman" w:hAnsi="Times New Roman" w:cs="Times New Roman"/>
                <w:sz w:val="24"/>
                <w:szCs w:val="24"/>
              </w:rPr>
            </w:pPr>
            <w:hyperlink r:id="rId10" w:history="1">
              <w:r w:rsidRPr="00C71634">
                <w:rPr>
                  <w:rFonts w:ascii="Times New Roman" w:hAnsi="Times New Roman" w:cs="Times New Roman"/>
                  <w:sz w:val="24"/>
                  <w:szCs w:val="24"/>
                </w:rPr>
                <w:t>https://business.roseltorg.ru</w:t>
              </w:r>
            </w:hyperlink>
          </w:p>
          <w:p w:rsidR="00C64906" w:rsidRPr="004D644B" w:rsidRDefault="00293BD1" w:rsidP="00293BD1">
            <w:pPr>
              <w:tabs>
                <w:tab w:val="left" w:pos="142"/>
              </w:tabs>
              <w:snapToGrid w:val="0"/>
              <w:spacing w:after="0" w:line="240" w:lineRule="auto"/>
              <w:jc w:val="center"/>
              <w:rPr>
                <w:rFonts w:ascii="Times New Roman" w:hAnsi="Times New Roman" w:cs="Times New Roman"/>
                <w:sz w:val="24"/>
                <w:szCs w:val="24"/>
              </w:rPr>
            </w:pPr>
            <w:hyperlink r:id="rId1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Default="00840597" w:rsidP="009E5836">
            <w:pPr>
              <w:tabs>
                <w:tab w:val="left" w:pos="142"/>
              </w:tabs>
              <w:snapToGrid w:val="0"/>
              <w:spacing w:after="0" w:line="240" w:lineRule="auto"/>
              <w:jc w:val="center"/>
              <w:rPr>
                <w:rFonts w:ascii="Times New Roman" w:hAnsi="Times New Roman" w:cs="Times New Roman"/>
                <w:sz w:val="24"/>
                <w:szCs w:val="24"/>
              </w:rPr>
            </w:pPr>
            <w:hyperlink r:id="rId12" w:history="1">
              <w:r w:rsidR="00293BD1">
                <w:rPr>
                  <w:rFonts w:ascii="Times New Roman" w:hAnsi="Times New Roman" w:cs="Times New Roman"/>
                  <w:sz w:val="24"/>
                  <w:szCs w:val="24"/>
                </w:rPr>
                <w:t>в</w:t>
              </w:r>
            </w:hyperlink>
            <w:r w:rsidR="00293BD1">
              <w:rPr>
                <w:rFonts w:ascii="Times New Roman" w:hAnsi="Times New Roman" w:cs="Times New Roman"/>
                <w:sz w:val="24"/>
                <w:szCs w:val="24"/>
              </w:rPr>
              <w:t xml:space="preserve"> форме электронного документа </w:t>
            </w:r>
          </w:p>
          <w:p w:rsidR="00293BD1" w:rsidRPr="004D644B" w:rsidRDefault="00293BD1" w:rsidP="009E5836">
            <w:pPr>
              <w:tabs>
                <w:tab w:val="left" w:pos="142"/>
              </w:tabs>
              <w:snapToGrid w:val="0"/>
              <w:spacing w:after="0" w:line="240" w:lineRule="auto"/>
              <w:jc w:val="center"/>
              <w:rPr>
                <w:rFonts w:ascii="Times New Roman" w:hAnsi="Times New Roman" w:cs="Times New Roman"/>
                <w:sz w:val="24"/>
                <w:szCs w:val="24"/>
              </w:rPr>
            </w:pP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293BD1" w:rsidRPr="00C71634" w:rsidRDefault="00293BD1" w:rsidP="00293BD1">
            <w:pPr>
              <w:tabs>
                <w:tab w:val="left" w:pos="142"/>
              </w:tabs>
              <w:snapToGrid w:val="0"/>
              <w:spacing w:after="0" w:line="240" w:lineRule="auto"/>
              <w:jc w:val="center"/>
              <w:rPr>
                <w:rFonts w:ascii="Times New Roman" w:hAnsi="Times New Roman" w:cs="Times New Roman"/>
                <w:sz w:val="24"/>
                <w:szCs w:val="24"/>
              </w:rPr>
            </w:pPr>
            <w:hyperlink r:id="rId13" w:history="1">
              <w:r w:rsidRPr="00C71634">
                <w:rPr>
                  <w:rFonts w:ascii="Times New Roman" w:hAnsi="Times New Roman" w:cs="Times New Roman"/>
                  <w:sz w:val="24"/>
                  <w:szCs w:val="24"/>
                </w:rPr>
                <w:t>https://business.roseltorg.ru</w:t>
              </w:r>
            </w:hyperlink>
          </w:p>
          <w:p w:rsidR="00C64906" w:rsidRPr="004D644B" w:rsidRDefault="00293BD1" w:rsidP="00293BD1">
            <w:pPr>
              <w:tabs>
                <w:tab w:val="left" w:pos="142"/>
              </w:tabs>
              <w:snapToGrid w:val="0"/>
              <w:spacing w:after="0" w:line="240" w:lineRule="auto"/>
              <w:jc w:val="center"/>
              <w:rPr>
                <w:rFonts w:ascii="Times New Roman" w:hAnsi="Times New Roman" w:cs="Times New Roman"/>
                <w:sz w:val="24"/>
                <w:szCs w:val="24"/>
              </w:rPr>
            </w:pPr>
            <w:hyperlink r:id="rId1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293BD1"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12</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F654B1">
        <w:rPr>
          <w:rFonts w:ascii="Times New Roman" w:hAnsi="Times New Roman" w:cs="Times New Roman"/>
          <w:b/>
          <w:sz w:val="24"/>
          <w:szCs w:val="24"/>
          <w:lang w:eastAsia="en-US"/>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Pr>
          <w:rFonts w:ascii="Times New Roman" w:hAnsi="Times New Roman" w:cs="Times New Roman"/>
          <w:sz w:val="24"/>
          <w:szCs w:val="24"/>
          <w:u w:val="single"/>
          <w:lang w:eastAsia="en-US"/>
        </w:rPr>
        <w:t>30</w:t>
      </w:r>
      <w:r w:rsidR="00C64906" w:rsidRPr="00A73F94">
        <w:rPr>
          <w:rFonts w:ascii="Times New Roman" w:hAnsi="Times New Roman" w:cs="Times New Roman"/>
          <w:sz w:val="24"/>
          <w:szCs w:val="24"/>
          <w:u w:val="single"/>
          <w:lang w:eastAsia="en-US"/>
        </w:rPr>
        <w:t>.</w:t>
      </w:r>
      <w:r>
        <w:rPr>
          <w:rFonts w:ascii="Times New Roman" w:hAnsi="Times New Roman" w:cs="Times New Roman"/>
          <w:sz w:val="24"/>
          <w:szCs w:val="24"/>
          <w:u w:val="single"/>
          <w:lang w:eastAsia="en-US"/>
        </w:rPr>
        <w:t>04</w:t>
      </w:r>
      <w:r w:rsidR="00C64906" w:rsidRPr="00A73F94">
        <w:rPr>
          <w:rFonts w:ascii="Times New Roman" w:hAnsi="Times New Roman" w:cs="Times New Roman"/>
          <w:sz w:val="24"/>
          <w:szCs w:val="24"/>
          <w:u w:val="single"/>
          <w:lang w:eastAsia="en-US"/>
        </w:rPr>
        <w:t>.</w:t>
      </w:r>
      <w:r>
        <w:rPr>
          <w:rFonts w:ascii="Times New Roman" w:hAnsi="Times New Roman" w:cs="Times New Roman"/>
          <w:sz w:val="24"/>
          <w:szCs w:val="24"/>
          <w:u w:val="single"/>
        </w:rPr>
        <w:t>2024</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293BD1" w:rsidRPr="00C71634" w:rsidRDefault="00293BD1" w:rsidP="00293BD1">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293BD1" w:rsidRPr="00C71634" w:rsidRDefault="00293BD1" w:rsidP="00293BD1">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16"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17"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293BD1" w:rsidRPr="00C71634" w:rsidRDefault="00293BD1" w:rsidP="00293BD1">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18"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подается  на электронную торговую площадку </w:t>
      </w:r>
      <w:hyperlink r:id="rId19" w:history="1">
        <w:r w:rsidRPr="00C71634">
          <w:rPr>
            <w:rFonts w:ascii="Times New Roman" w:hAnsi="Times New Roman" w:cs="Times New Roman"/>
            <w:sz w:val="24"/>
            <w:szCs w:val="24"/>
          </w:rPr>
          <w:t>https://business.roseltorg.ru</w:t>
        </w:r>
      </w:hyperlink>
      <w:r>
        <w:rPr>
          <w:rFonts w:ascii="Times New Roman" w:hAnsi="Times New Roman" w:cs="Times New Roman"/>
          <w:sz w:val="24"/>
          <w:szCs w:val="24"/>
        </w:rPr>
        <w:t xml:space="preserve"> либо</w:t>
      </w:r>
      <w:r w:rsidRPr="00C71634">
        <w:rPr>
          <w:rFonts w:ascii="Times New Roman" w:hAnsi="Times New Roman" w:cs="Times New Roman"/>
          <w:sz w:val="24"/>
          <w:szCs w:val="24"/>
        </w:rPr>
        <w:t xml:space="preserve"> на официальный сайт </w:t>
      </w:r>
      <w:hyperlink r:id="rId2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293BD1" w:rsidRDefault="00293BD1" w:rsidP="00293BD1">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293BD1" w:rsidRPr="00BC22E1" w:rsidRDefault="00293BD1" w:rsidP="00293BD1">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w:t>
      </w:r>
      <w:r w:rsidRPr="00974D3E">
        <w:rPr>
          <w:rFonts w:ascii="Times New Roman" w:hAnsi="Times New Roman"/>
          <w:b/>
          <w:sz w:val="24"/>
          <w:szCs w:val="24"/>
          <w:highlight w:val="yellow"/>
        </w:rPr>
        <w:lastRenderedPageBreak/>
        <w:t xml:space="preserve">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293BD1" w:rsidRPr="0002140E" w:rsidRDefault="00293BD1" w:rsidP="00293BD1">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293BD1" w:rsidRPr="00AE40B5" w:rsidRDefault="00293BD1" w:rsidP="00293BD1">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14</w:t>
      </w:r>
      <w:r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293BD1" w:rsidRPr="00AE40B5" w:rsidRDefault="00293BD1" w:rsidP="00293BD1">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1) Заявку на участие в запросе коммерческих предложений в электронной форме по форме, установленной Заказчиком (Приложение № 2), а также в соответствии с техническим заданием.</w:t>
      </w:r>
    </w:p>
    <w:p w:rsidR="00293BD1" w:rsidRPr="00AE40B5" w:rsidRDefault="00293BD1" w:rsidP="00293BD1">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293BD1" w:rsidRPr="00AE40B5" w:rsidRDefault="00293BD1" w:rsidP="00293BD1">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3) </w:t>
      </w:r>
      <w:r>
        <w:rPr>
          <w:rFonts w:ascii="Times New Roman" w:hAnsi="Times New Roman" w:cs="Times New Roman"/>
          <w:b/>
          <w:bCs/>
          <w:sz w:val="24"/>
          <w:szCs w:val="24"/>
          <w:highlight w:val="green"/>
          <w:lang w:bidi="ru-RU"/>
        </w:rPr>
        <w:t>В</w:t>
      </w:r>
      <w:r w:rsidRPr="00AE40B5">
        <w:rPr>
          <w:rFonts w:ascii="Times New Roman" w:hAnsi="Times New Roman" w:cs="Times New Roman"/>
          <w:b/>
          <w:bCs/>
          <w:sz w:val="24"/>
          <w:szCs w:val="24"/>
          <w:highlight w:val="green"/>
          <w:lang w:bidi="ru-RU"/>
        </w:rPr>
        <w:t>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293BD1" w:rsidRPr="00AE40B5" w:rsidRDefault="00293BD1" w:rsidP="00293BD1">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w:t>
      </w:r>
      <w:r>
        <w:rPr>
          <w:rFonts w:ascii="Times New Roman" w:hAnsi="Times New Roman" w:cs="Times New Roman"/>
          <w:b/>
          <w:bCs/>
          <w:sz w:val="24"/>
          <w:szCs w:val="24"/>
          <w:highlight w:val="green"/>
          <w:lang w:bidi="ru-RU"/>
        </w:rPr>
        <w:t xml:space="preserve"> заявки на участие</w:t>
      </w:r>
      <w:r w:rsidRPr="00AE40B5">
        <w:rPr>
          <w:rFonts w:ascii="Times New Roman" w:hAnsi="Times New Roman" w:cs="Times New Roman"/>
          <w:b/>
          <w:bCs/>
          <w:sz w:val="24"/>
          <w:szCs w:val="24"/>
          <w:highlight w:val="green"/>
          <w:lang w:bidi="ru-RU"/>
        </w:rPr>
        <w:t>;</w:t>
      </w:r>
    </w:p>
    <w:p w:rsidR="00293BD1" w:rsidRPr="00AE40B5" w:rsidRDefault="00293BD1" w:rsidP="00293BD1">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293BD1" w:rsidRPr="00AE40B5" w:rsidRDefault="00293BD1" w:rsidP="00293BD1">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293BD1" w:rsidRPr="00AE40B5" w:rsidRDefault="00293BD1" w:rsidP="00293BD1">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штатно</w:t>
      </w:r>
      <w:r>
        <w:rPr>
          <w:rFonts w:ascii="Times New Roman" w:hAnsi="Times New Roman" w:cs="Times New Roman"/>
          <w:b/>
          <w:bCs/>
          <w:sz w:val="24"/>
          <w:szCs w:val="24"/>
          <w:highlight w:val="green"/>
          <w:lang w:bidi="ru-RU"/>
        </w:rPr>
        <w:t xml:space="preserve">е расписание </w:t>
      </w:r>
      <w:r w:rsidRPr="00AE40B5">
        <w:rPr>
          <w:rFonts w:ascii="Times New Roman" w:hAnsi="Times New Roman" w:cs="Times New Roman"/>
          <w:b/>
          <w:sz w:val="24"/>
          <w:szCs w:val="24"/>
          <w:highlight w:val="green"/>
        </w:rPr>
        <w:t>(надлежащим образом заверенн</w:t>
      </w:r>
      <w:r>
        <w:rPr>
          <w:rFonts w:ascii="Times New Roman" w:hAnsi="Times New Roman" w:cs="Times New Roman"/>
          <w:b/>
          <w:sz w:val="24"/>
          <w:szCs w:val="24"/>
          <w:highlight w:val="green"/>
        </w:rPr>
        <w:t xml:space="preserve">ая </w:t>
      </w:r>
      <w:r w:rsidRPr="00AE40B5">
        <w:rPr>
          <w:rFonts w:ascii="Times New Roman" w:hAnsi="Times New Roman" w:cs="Times New Roman"/>
          <w:b/>
          <w:sz w:val="24"/>
          <w:szCs w:val="24"/>
          <w:highlight w:val="green"/>
        </w:rPr>
        <w:t>копи</w:t>
      </w:r>
      <w:r>
        <w:rPr>
          <w:rFonts w:ascii="Times New Roman" w:hAnsi="Times New Roman" w:cs="Times New Roman"/>
          <w:b/>
          <w:sz w:val="24"/>
          <w:szCs w:val="24"/>
          <w:highlight w:val="green"/>
        </w:rPr>
        <w:t>я)</w:t>
      </w:r>
      <w:r w:rsidRPr="00AE40B5">
        <w:rPr>
          <w:rFonts w:ascii="Times New Roman" w:hAnsi="Times New Roman" w:cs="Times New Roman"/>
          <w:b/>
          <w:bCs/>
          <w:sz w:val="24"/>
          <w:szCs w:val="24"/>
          <w:highlight w:val="green"/>
          <w:lang w:bidi="ru-RU"/>
        </w:rPr>
        <w:t>,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293BD1" w:rsidRPr="00AE40B5" w:rsidRDefault="00293BD1" w:rsidP="00293BD1">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293BD1" w:rsidRPr="00AE40B5" w:rsidRDefault="00293BD1" w:rsidP="00293BD1">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293BD1" w:rsidRPr="00AE40B5" w:rsidRDefault="00293BD1" w:rsidP="00293BD1">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highlight w:val="green"/>
        </w:rPr>
        <w:t>1</w:t>
      </w:r>
      <w:r>
        <w:rPr>
          <w:rFonts w:ascii="Times New Roman" w:hAnsi="Times New Roman" w:cs="Times New Roman"/>
          <w:b/>
          <w:sz w:val="24"/>
          <w:szCs w:val="24"/>
          <w:highlight w:val="green"/>
        </w:rPr>
        <w:t>0</w:t>
      </w:r>
      <w:r>
        <w:rPr>
          <w:rFonts w:ascii="Times New Roman" w:hAnsi="Times New Roman" w:cs="Times New Roman"/>
          <w:b/>
          <w:sz w:val="24"/>
          <w:szCs w:val="24"/>
          <w:highlight w:val="green"/>
        </w:rPr>
        <w:t>)  п</w:t>
      </w:r>
      <w:r w:rsidRPr="00AE40B5">
        <w:rPr>
          <w:rFonts w:ascii="Times New Roman" w:hAnsi="Times New Roman" w:cs="Times New Roman"/>
          <w:b/>
          <w:sz w:val="24"/>
          <w:szCs w:val="24"/>
          <w:highlight w:val="green"/>
        </w:rPr>
        <w:t>исьменное согласие на предоставление необходимых документов отделу снабжения при заключении договора в случае выбора победителем.</w:t>
      </w:r>
    </w:p>
    <w:p w:rsidR="00293BD1" w:rsidRPr="003219AB" w:rsidRDefault="00293BD1" w:rsidP="00293BD1">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293BD1" w:rsidRPr="00FD0BDB" w:rsidRDefault="00293BD1" w:rsidP="00293BD1">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электронной торговой площадки</w:t>
      </w:r>
      <w:r w:rsidRPr="00E12402">
        <w:rPr>
          <w:rFonts w:ascii="Times New Roman" w:hAnsi="Times New Roman" w:cs="Times New Roman"/>
          <w:sz w:val="24"/>
          <w:szCs w:val="24"/>
        </w:rPr>
        <w:t xml:space="preserve"> </w:t>
      </w:r>
      <w:hyperlink r:id="rId21"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 xml:space="preserve"> и официального сайта </w:t>
      </w:r>
      <w:r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293BD1" w:rsidRDefault="00293BD1" w:rsidP="00293BD1">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Pr="00AE40B5">
        <w:rPr>
          <w:rFonts w:ascii="Times New Roman" w:hAnsi="Times New Roman" w:cs="Times New Roman"/>
          <w:sz w:val="24"/>
          <w:szCs w:val="24"/>
          <w:highlight w:val="cyan"/>
        </w:rPr>
        <w:t xml:space="preserve">В случае не предоставления вышеперечисленных документов в составе заявки на участие, комиссия вправе отклонить заявку за несоответствие требованиям </w:t>
      </w:r>
      <w:r>
        <w:rPr>
          <w:rFonts w:ascii="Times New Roman" w:hAnsi="Times New Roman" w:cs="Times New Roman"/>
          <w:sz w:val="24"/>
          <w:szCs w:val="24"/>
          <w:highlight w:val="cyan"/>
        </w:rPr>
        <w:t>закупочной документации</w:t>
      </w:r>
      <w:r w:rsidRPr="00AE40B5">
        <w:rPr>
          <w:rFonts w:ascii="Times New Roman" w:hAnsi="Times New Roman" w:cs="Times New Roman"/>
          <w:sz w:val="24"/>
          <w:szCs w:val="24"/>
          <w:highlight w:val="cyan"/>
        </w:rPr>
        <w:t>.</w:t>
      </w:r>
    </w:p>
    <w:p w:rsidR="00293BD1" w:rsidRDefault="00293BD1" w:rsidP="00293BD1">
      <w:pPr>
        <w:tabs>
          <w:tab w:val="left" w:pos="142"/>
        </w:tabs>
        <w:spacing w:after="0" w:line="240" w:lineRule="auto"/>
        <w:ind w:firstLine="567"/>
        <w:jc w:val="both"/>
        <w:rPr>
          <w:rFonts w:ascii="Times New Roman" w:eastAsia="Times New Roman" w:hAnsi="Times New Roman" w:cs="Times New Roman"/>
          <w:b/>
          <w:sz w:val="24"/>
          <w:szCs w:val="24"/>
        </w:rPr>
      </w:pP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293BD1"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D678AA" w:rsidRPr="00486792" w:rsidRDefault="005B20FD" w:rsidP="00486792">
      <w:pPr>
        <w:widowControl w:val="0"/>
        <w:tabs>
          <w:tab w:val="left" w:pos="142"/>
        </w:tabs>
        <w:spacing w:after="0" w:line="240" w:lineRule="auto"/>
        <w:ind w:firstLine="567"/>
        <w:jc w:val="both"/>
        <w:rPr>
          <w:rFonts w:ascii="Times New Roman" w:eastAsia="DejaVu Sans" w:hAnsi="Times New Roman" w:cs="Times New Roman"/>
          <w:b/>
          <w:i/>
          <w:sz w:val="24"/>
          <w:szCs w:val="24"/>
          <w:u w:val="single"/>
        </w:rPr>
      </w:pPr>
      <w:r w:rsidRPr="00486792">
        <w:rPr>
          <w:rFonts w:ascii="Times New Roman" w:eastAsia="DejaVu Sans" w:hAnsi="Times New Roman" w:cs="Times New Roman"/>
          <w:b/>
          <w:i/>
          <w:sz w:val="24"/>
          <w:szCs w:val="24"/>
          <w:u w:val="single"/>
        </w:rPr>
        <w:t xml:space="preserve">- </w:t>
      </w:r>
      <w:r w:rsidR="00486792" w:rsidRPr="00486792">
        <w:rPr>
          <w:rFonts w:ascii="Times New Roman" w:eastAsia="DejaVu Sans" w:hAnsi="Times New Roman" w:cs="Times New Roman"/>
          <w:b/>
          <w:i/>
          <w:sz w:val="24"/>
          <w:szCs w:val="24"/>
          <w:u w:val="single"/>
        </w:rPr>
        <w:t>Приобретение на условиях лизинга.</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293BD1" w:rsidRPr="00E76003" w:rsidRDefault="00293BD1" w:rsidP="00293BD1">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Pr="00E76003">
        <w:rPr>
          <w:rFonts w:ascii="Times New Roman" w:hAnsi="Times New Roman" w:cs="Times New Roman"/>
          <w:b/>
          <w:sz w:val="24"/>
          <w:szCs w:val="24"/>
        </w:rPr>
        <w:t xml:space="preserve">. </w:t>
      </w:r>
      <w:r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293BD1" w:rsidRDefault="00293BD1" w:rsidP="00293BD1">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293BD1" w:rsidRDefault="00293BD1" w:rsidP="00293BD1">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lastRenderedPageBreak/>
        <w:t>К участникам закупки устанавливаются следующие обязательные требования:</w:t>
      </w:r>
    </w:p>
    <w:p w:rsidR="00293BD1" w:rsidRPr="000F05FD" w:rsidRDefault="00293BD1" w:rsidP="00293BD1">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293BD1" w:rsidRPr="000F05FD" w:rsidRDefault="00293BD1" w:rsidP="00293BD1">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93BD1" w:rsidRPr="000F05FD" w:rsidRDefault="00293BD1" w:rsidP="00293BD1">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293BD1" w:rsidRPr="000F05FD" w:rsidRDefault="00293BD1" w:rsidP="00293BD1">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293BD1" w:rsidRPr="000F05FD" w:rsidRDefault="00293BD1" w:rsidP="00293BD1">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293BD1" w:rsidRPr="00E12402" w:rsidRDefault="00293BD1" w:rsidP="00293BD1">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293BD1" w:rsidRPr="00E12402" w:rsidRDefault="00293BD1" w:rsidP="00293BD1">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w:t>
      </w:r>
      <w:proofErr w:type="spellStart"/>
      <w:r w:rsidRPr="00E12402">
        <w:rPr>
          <w:rFonts w:ascii="Times New Roman" w:eastAsia="Times New Roman" w:hAnsi="Times New Roman" w:cs="Times New Roman"/>
          <w:sz w:val="24"/>
          <w:szCs w:val="24"/>
          <w:lang w:eastAsia="ru-RU"/>
        </w:rPr>
        <w:t>претензионно</w:t>
      </w:r>
      <w:proofErr w:type="spellEnd"/>
      <w:r w:rsidRPr="00E12402">
        <w:rPr>
          <w:rFonts w:ascii="Times New Roman" w:eastAsia="Times New Roman" w:hAnsi="Times New Roman" w:cs="Times New Roman"/>
          <w:sz w:val="24"/>
          <w:szCs w:val="24"/>
          <w:lang w:eastAsia="ru-RU"/>
        </w:rPr>
        <w:t xml:space="preserve">-исковой работы в связи с неисполнением (нарушением)  участником  закупки обязательств по договорам, заключенным с заказчиком; </w:t>
      </w:r>
    </w:p>
    <w:p w:rsidR="00293BD1" w:rsidRDefault="00293BD1" w:rsidP="00293BD1">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293BD1" w:rsidRDefault="00293BD1" w:rsidP="00293BD1">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Участник</w:t>
      </w:r>
      <w:r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Pr>
          <w:rFonts w:ascii="Times New Roman" w:eastAsia="Times New Roman" w:hAnsi="Times New Roman" w:cs="Times New Roman"/>
          <w:sz w:val="24"/>
          <w:szCs w:val="24"/>
          <w:lang w:eastAsia="ru-RU"/>
        </w:rPr>
        <w:t>.</w:t>
      </w:r>
    </w:p>
    <w:p w:rsidR="00293BD1" w:rsidRPr="00C04E48" w:rsidRDefault="00293BD1" w:rsidP="00293BD1">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293BD1" w:rsidRPr="00C04E48" w:rsidRDefault="00293BD1" w:rsidP="00293BD1">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293BD1" w:rsidRPr="00C04E48" w:rsidRDefault="00293BD1" w:rsidP="00293BD1">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293BD1" w:rsidRPr="00C04E48" w:rsidRDefault="00293BD1" w:rsidP="00293BD1">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293BD1" w:rsidRPr="00C04E48" w:rsidRDefault="00293BD1" w:rsidP="00293BD1">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Pr>
          <w:rFonts w:ascii="Times New Roman" w:eastAsia="Times New Roman" w:hAnsi="Times New Roman" w:cs="Times New Roman"/>
          <w:sz w:val="24"/>
          <w:szCs w:val="24"/>
          <w:lang w:eastAsia="ru-RU"/>
        </w:rPr>
        <w:t>.</w:t>
      </w:r>
    </w:p>
    <w:p w:rsidR="00293BD1" w:rsidRDefault="00293BD1" w:rsidP="00293BD1">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293BD1" w:rsidRDefault="00293BD1" w:rsidP="00293BD1">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93BD1" w:rsidRDefault="00293BD1" w:rsidP="00293BD1">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Pr>
          <w:rFonts w:ascii="Times New Roman" w:hAnsi="Times New Roman" w:cs="Times New Roman"/>
          <w:sz w:val="24"/>
          <w:szCs w:val="24"/>
        </w:rPr>
        <w:t>, указаны в п.12.1. настоящей документации.</w:t>
      </w:r>
    </w:p>
    <w:p w:rsidR="00293BD1" w:rsidRDefault="00293BD1" w:rsidP="00293BD1">
      <w:pPr>
        <w:widowControl w:val="0"/>
        <w:tabs>
          <w:tab w:val="left" w:pos="142"/>
        </w:tabs>
        <w:autoSpaceDE w:val="0"/>
        <w:spacing w:after="0" w:line="240" w:lineRule="auto"/>
        <w:jc w:val="both"/>
        <w:rPr>
          <w:rFonts w:ascii="Times New Roman" w:hAnsi="Times New Roman" w:cs="Times New Roman"/>
          <w:b/>
          <w:sz w:val="24"/>
          <w:szCs w:val="24"/>
        </w:rPr>
      </w:pPr>
    </w:p>
    <w:p w:rsidR="00293BD1" w:rsidRPr="00E12402" w:rsidRDefault="00293BD1" w:rsidP="00293BD1">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293BD1" w:rsidRDefault="00293BD1" w:rsidP="00293BD1">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293BD1" w:rsidRPr="00E12402" w:rsidRDefault="00293BD1" w:rsidP="00293BD1">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Pr="00E12402">
        <w:rPr>
          <w:rFonts w:ascii="Times New Roman" w:hAnsi="Times New Roman" w:cs="Times New Roman"/>
          <w:sz w:val="24"/>
          <w:szCs w:val="24"/>
        </w:rPr>
        <w:t xml:space="preserve">Переторжка заключается в добровольном повышении </w:t>
      </w:r>
      <w:proofErr w:type="gramStart"/>
      <w:r w:rsidRPr="00E12402">
        <w:rPr>
          <w:rFonts w:ascii="Times New Roman" w:hAnsi="Times New Roman" w:cs="Times New Roman"/>
          <w:sz w:val="24"/>
          <w:szCs w:val="24"/>
        </w:rPr>
        <w:t xml:space="preserve">предпочтительности заявок </w:t>
      </w:r>
      <w:r>
        <w:rPr>
          <w:rFonts w:ascii="Times New Roman" w:hAnsi="Times New Roman" w:cs="Times New Roman"/>
          <w:sz w:val="24"/>
          <w:szCs w:val="24"/>
        </w:rPr>
        <w:t>участников запроса котировок</w:t>
      </w:r>
      <w:proofErr w:type="gramEnd"/>
      <w:r w:rsidRPr="00E12402">
        <w:rPr>
          <w:rFonts w:ascii="Times New Roman" w:hAnsi="Times New Roman" w:cs="Times New Roman"/>
          <w:sz w:val="24"/>
          <w:szCs w:val="24"/>
        </w:rPr>
        <w:t xml:space="preserve"> в рамках специально организованного для этого способа закупки.</w:t>
      </w:r>
    </w:p>
    <w:p w:rsidR="00293BD1" w:rsidRPr="00E12402" w:rsidRDefault="00293BD1" w:rsidP="00293BD1">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17.3</w:t>
      </w:r>
      <w:r w:rsidRPr="00E12402">
        <w:rPr>
          <w:rFonts w:ascii="Times New Roman" w:hAnsi="Times New Roman" w:cs="Times New Roman"/>
          <w:sz w:val="24"/>
          <w:szCs w:val="24"/>
        </w:rPr>
        <w:t xml:space="preserve">. </w:t>
      </w:r>
      <w:r>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293BD1" w:rsidRPr="00E12402" w:rsidRDefault="00293BD1" w:rsidP="00293BD1">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293BD1" w:rsidRPr="00E12402" w:rsidRDefault="00293BD1" w:rsidP="00293BD1">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17.4</w:t>
      </w:r>
      <w:r w:rsidRPr="00E12402">
        <w:rPr>
          <w:rFonts w:ascii="Times New Roman" w:hAnsi="Times New Roman" w:cs="Times New Roman"/>
          <w:sz w:val="24"/>
          <w:szCs w:val="24"/>
        </w:rPr>
        <w:t xml:space="preserve">. </w:t>
      </w:r>
      <w:r>
        <w:rPr>
          <w:rFonts w:ascii="Times New Roman" w:hAnsi="Times New Roman" w:cs="Times New Roman"/>
          <w:sz w:val="24"/>
          <w:szCs w:val="24"/>
        </w:rPr>
        <w:t>Заявка</w:t>
      </w:r>
      <w:r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293BD1" w:rsidRDefault="00293BD1" w:rsidP="00293BD1">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17.6. </w:t>
      </w:r>
      <w:r w:rsidRPr="00955194">
        <w:rPr>
          <w:rFonts w:ascii="Times New Roman" w:hAnsi="Times New Roman" w:cs="Times New Roman"/>
          <w:sz w:val="24"/>
          <w:szCs w:val="24"/>
        </w:rPr>
        <w:t xml:space="preserve">Переторжка может проводиться с помощью функционала </w:t>
      </w:r>
      <w:r>
        <w:rPr>
          <w:rFonts w:ascii="Times New Roman" w:hAnsi="Times New Roman" w:cs="Times New Roman"/>
          <w:sz w:val="24"/>
          <w:szCs w:val="24"/>
        </w:rPr>
        <w:t xml:space="preserve">электронной торговой площадки </w:t>
      </w:r>
      <w:r w:rsidRPr="00955194">
        <w:rPr>
          <w:rFonts w:ascii="Times New Roman" w:hAnsi="Times New Roman" w:cs="Times New Roman"/>
          <w:sz w:val="24"/>
          <w:szCs w:val="24"/>
        </w:rPr>
        <w:t xml:space="preserve">либо в форме </w:t>
      </w:r>
      <w:proofErr w:type="spellStart"/>
      <w:r w:rsidRPr="00955194">
        <w:rPr>
          <w:rFonts w:ascii="Times New Roman" w:hAnsi="Times New Roman" w:cs="Times New Roman"/>
          <w:sz w:val="24"/>
          <w:szCs w:val="24"/>
        </w:rPr>
        <w:t>аудиоконференции</w:t>
      </w:r>
      <w:proofErr w:type="spellEnd"/>
      <w:r w:rsidRPr="00955194">
        <w:rPr>
          <w:rFonts w:ascii="Times New Roman" w:hAnsi="Times New Roman" w:cs="Times New Roman"/>
          <w:sz w:val="24"/>
          <w:szCs w:val="24"/>
        </w:rPr>
        <w:t xml:space="preserve">. В первом случае участники закупки, которые допущены </w:t>
      </w:r>
      <w:r>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w:t>
      </w:r>
      <w:r w:rsidRPr="00955194">
        <w:rPr>
          <w:rFonts w:ascii="Times New Roman" w:hAnsi="Times New Roman" w:cs="Times New Roman"/>
          <w:sz w:val="24"/>
          <w:szCs w:val="24"/>
        </w:rPr>
        <w:t xml:space="preserve">к дальнейшему участию в закупке, подают </w:t>
      </w:r>
      <w:r>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w:t>
      </w:r>
      <w:r>
        <w:rPr>
          <w:rFonts w:ascii="Times New Roman" w:hAnsi="Times New Roman" w:cs="Times New Roman"/>
          <w:sz w:val="24"/>
          <w:szCs w:val="24"/>
        </w:rPr>
        <w:t xml:space="preserve">аудио </w:t>
      </w:r>
      <w:r w:rsidRPr="00955194">
        <w:rPr>
          <w:rFonts w:ascii="Times New Roman" w:hAnsi="Times New Roman" w:cs="Times New Roman"/>
          <w:sz w:val="24"/>
          <w:szCs w:val="24"/>
        </w:rPr>
        <w:t>разговор.</w:t>
      </w:r>
      <w:r>
        <w:rPr>
          <w:rFonts w:ascii="Times New Roman" w:hAnsi="Times New Roman" w:cs="Times New Roman"/>
          <w:sz w:val="24"/>
          <w:szCs w:val="24"/>
        </w:rPr>
        <w:t xml:space="preserve"> </w:t>
      </w:r>
    </w:p>
    <w:p w:rsidR="00293BD1" w:rsidRPr="00E12402" w:rsidRDefault="00293BD1" w:rsidP="00293BD1">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порядок проведения переторжки, сроки подачи новых предложений, определенные Закупочной комиссией, сообщаются участникам закупки, которые были допущены к переторжке.</w:t>
      </w:r>
    </w:p>
    <w:p w:rsidR="00293BD1" w:rsidRDefault="00293BD1" w:rsidP="00293BD1">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17.8</w:t>
      </w:r>
      <w:r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Pr>
          <w:rFonts w:ascii="Times New Roman" w:hAnsi="Times New Roman" w:cs="Times New Roman"/>
          <w:sz w:val="24"/>
          <w:szCs w:val="24"/>
        </w:rPr>
        <w:t xml:space="preserve"> </w:t>
      </w:r>
      <w:r w:rsidRPr="00E12402">
        <w:rPr>
          <w:rFonts w:ascii="Times New Roman" w:hAnsi="Times New Roman" w:cs="Times New Roman"/>
          <w:sz w:val="24"/>
          <w:szCs w:val="24"/>
        </w:rPr>
        <w:t>путем сниже</w:t>
      </w:r>
      <w:r>
        <w:rPr>
          <w:rFonts w:ascii="Times New Roman" w:hAnsi="Times New Roman" w:cs="Times New Roman"/>
          <w:sz w:val="24"/>
          <w:szCs w:val="24"/>
        </w:rPr>
        <w:t>ния цены договора.</w:t>
      </w:r>
    </w:p>
    <w:p w:rsidR="00293BD1" w:rsidRPr="009C4B4A" w:rsidRDefault="00293BD1" w:rsidP="00293BD1">
      <w:pPr>
        <w:tabs>
          <w:tab w:val="left" w:pos="142"/>
        </w:tabs>
        <w:autoSpaceDE w:val="0"/>
        <w:autoSpaceDN w:val="0"/>
        <w:adjustRightInd w:val="0"/>
        <w:spacing w:after="0" w:line="240" w:lineRule="auto"/>
        <w:jc w:val="both"/>
        <w:rPr>
          <w:rFonts w:ascii="Times New Roman" w:hAnsi="Times New Roman"/>
          <w:i/>
        </w:rPr>
      </w:pPr>
    </w:p>
    <w:p w:rsidR="00293BD1" w:rsidRPr="00C71634" w:rsidRDefault="00293BD1" w:rsidP="00293BD1">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 Порядок рассмотрения и оценки заявок на участие в запросе коммерческих предложениях:</w:t>
      </w:r>
    </w:p>
    <w:p w:rsidR="00293BD1" w:rsidRPr="00C71634" w:rsidRDefault="00293BD1" w:rsidP="00293BD1">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18.1.  Комиссия рассматривает заявки на участие в запросе коммерческих предложений во время и в месте, которые указаны в извещении и документации о проведении запроса коммерческих предложений.</w:t>
      </w:r>
    </w:p>
    <w:p w:rsidR="00293BD1" w:rsidRPr="00C71634" w:rsidRDefault="00293BD1" w:rsidP="00293BD1">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18.2. По результатам рассмотрения заявок на участие в запросе котировок, Комиссия имеет право отклонить заявки, по следующим причинам:</w:t>
      </w:r>
    </w:p>
    <w:p w:rsidR="00293BD1" w:rsidRPr="00C71634" w:rsidRDefault="00293BD1" w:rsidP="00293BD1">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293BD1" w:rsidRPr="00C71634" w:rsidRDefault="00293BD1" w:rsidP="00293BD1">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293BD1" w:rsidRPr="00C71634" w:rsidRDefault="00293BD1" w:rsidP="00293BD1">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дата регистрации организации в соответствии с законодательством РФ менее одного года;</w:t>
      </w:r>
    </w:p>
    <w:p w:rsidR="00293BD1" w:rsidRPr="00C71634" w:rsidRDefault="00293BD1" w:rsidP="00293BD1">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наличие у участника закупки признаков недобросовестности. Под признаками недобросовестности для целей настоящей документации понимается:</w:t>
      </w:r>
    </w:p>
    <w:p w:rsidR="00293BD1" w:rsidRPr="00C71634" w:rsidRDefault="00293BD1" w:rsidP="00293BD1">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w:t>
      </w:r>
      <w:proofErr w:type="spellStart"/>
      <w:r w:rsidRPr="00C71634">
        <w:rPr>
          <w:rFonts w:ascii="Times New Roman" w:hAnsi="Times New Roman" w:cs="Times New Roman"/>
          <w:sz w:val="24"/>
          <w:szCs w:val="24"/>
        </w:rPr>
        <w:t>претензионно</w:t>
      </w:r>
      <w:proofErr w:type="spellEnd"/>
      <w:r w:rsidRPr="00C71634">
        <w:rPr>
          <w:rFonts w:ascii="Times New Roman" w:hAnsi="Times New Roman" w:cs="Times New Roman"/>
          <w:sz w:val="24"/>
          <w:szCs w:val="24"/>
        </w:rPr>
        <w:t xml:space="preserve">-исковой работы в связи с неисполнением (нарушением)  участником  закупки обязательств по договорам, заключенным с заказчиком; </w:t>
      </w:r>
    </w:p>
    <w:p w:rsidR="00293BD1" w:rsidRPr="00C71634" w:rsidRDefault="00293BD1" w:rsidP="00293BD1">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293BD1" w:rsidRPr="00C71634" w:rsidRDefault="00293BD1" w:rsidP="00293BD1">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293BD1" w:rsidRPr="00C71634" w:rsidRDefault="00293BD1" w:rsidP="00293BD1">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293BD1" w:rsidRPr="00C71634" w:rsidRDefault="00293BD1" w:rsidP="00293BD1">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293BD1" w:rsidRPr="00C71634" w:rsidRDefault="00293BD1" w:rsidP="00293BD1">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на любом этапе его проведения.</w:t>
      </w:r>
    </w:p>
    <w:p w:rsidR="00293BD1" w:rsidRPr="00C71634" w:rsidRDefault="00293BD1" w:rsidP="00293BD1">
      <w:pPr>
        <w:widowControl w:val="0"/>
        <w:tabs>
          <w:tab w:val="left" w:pos="142"/>
        </w:tabs>
        <w:autoSpaceDE w:val="0"/>
        <w:spacing w:after="0" w:line="240" w:lineRule="auto"/>
        <w:ind w:firstLine="567"/>
        <w:jc w:val="both"/>
        <w:rPr>
          <w:rFonts w:ascii="Times New Roman" w:hAnsi="Times New Roman" w:cs="Times New Roman"/>
          <w:sz w:val="24"/>
          <w:szCs w:val="24"/>
        </w:rPr>
      </w:pPr>
    </w:p>
    <w:p w:rsidR="00293BD1" w:rsidRPr="00C71634" w:rsidRDefault="00293BD1" w:rsidP="00293BD1">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293BD1" w:rsidRPr="00C71634" w:rsidRDefault="00293BD1" w:rsidP="00293BD1">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293BD1" w:rsidRPr="00C71634" w:rsidRDefault="00840597" w:rsidP="00293BD1">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19.2</w:t>
      </w:r>
      <w:r w:rsidR="00293BD1">
        <w:rPr>
          <w:rFonts w:ascii="Times New Roman" w:hAnsi="Times New Roman" w:cs="Times New Roman"/>
          <w:sz w:val="24"/>
          <w:szCs w:val="24"/>
        </w:rPr>
        <w:t xml:space="preserve">. </w:t>
      </w:r>
      <w:r w:rsidR="00293BD1" w:rsidRPr="004C4A7B">
        <w:rPr>
          <w:rFonts w:ascii="Times New Roman" w:hAnsi="Times New Roman" w:cs="Times New Roman"/>
          <w:sz w:val="24"/>
          <w:szCs w:val="24"/>
        </w:rPr>
        <w:t xml:space="preserve"> Запрос КП признается несостоявшимся, если не подано ни одной заявки на участие, а также в случае, если отклонены все заявки на участие.</w:t>
      </w:r>
    </w:p>
    <w:p w:rsidR="00293BD1" w:rsidRPr="00C71634" w:rsidRDefault="00840597" w:rsidP="0084059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19.3</w:t>
      </w:r>
      <w:r w:rsidR="00293BD1" w:rsidRPr="00C71634">
        <w:rPr>
          <w:rFonts w:ascii="Times New Roman" w:hAnsi="Times New Roman" w:cs="Times New Roman"/>
          <w:sz w:val="24"/>
          <w:szCs w:val="24"/>
        </w:rPr>
        <w:t>.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293BD1" w:rsidRDefault="00293BD1" w:rsidP="00293BD1">
      <w:pPr>
        <w:widowControl w:val="0"/>
        <w:tabs>
          <w:tab w:val="left" w:pos="142"/>
        </w:tabs>
        <w:autoSpaceDE w:val="0"/>
        <w:spacing w:after="0" w:line="240" w:lineRule="auto"/>
        <w:rPr>
          <w:rFonts w:ascii="Times New Roman" w:hAnsi="Times New Roman" w:cs="Times New Roman"/>
          <w:sz w:val="24"/>
          <w:szCs w:val="24"/>
        </w:rPr>
      </w:pPr>
    </w:p>
    <w:p w:rsidR="00293BD1" w:rsidRDefault="00293BD1" w:rsidP="00293BD1">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293BD1" w:rsidRDefault="00293BD1" w:rsidP="00293BD1">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293BD1" w:rsidRDefault="00293BD1" w:rsidP="00293BD1">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20.2. </w:t>
      </w:r>
      <w:r w:rsidRPr="008832CA">
        <w:rPr>
          <w:rFonts w:ascii="Times New Roman" w:hAnsi="Times New Roman" w:cs="Times New Roman"/>
          <w:sz w:val="24"/>
          <w:szCs w:val="24"/>
        </w:rPr>
        <w:t>В случае</w:t>
      </w:r>
      <w:proofErr w:type="gramStart"/>
      <w:r w:rsidRPr="008832CA">
        <w:rPr>
          <w:rFonts w:ascii="Times New Roman" w:hAnsi="Times New Roman" w:cs="Times New Roman"/>
          <w:sz w:val="24"/>
          <w:szCs w:val="24"/>
        </w:rPr>
        <w:t>,</w:t>
      </w:r>
      <w:proofErr w:type="gramEnd"/>
      <w:r w:rsidRPr="008832CA">
        <w:rPr>
          <w:rFonts w:ascii="Times New Roman" w:hAnsi="Times New Roman" w:cs="Times New Roman"/>
          <w:sz w:val="24"/>
          <w:szCs w:val="24"/>
        </w:rPr>
        <w:t xml:space="preserve">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293BD1" w:rsidRDefault="00293BD1" w:rsidP="00293BD1">
      <w:pPr>
        <w:widowControl w:val="0"/>
        <w:tabs>
          <w:tab w:val="left" w:pos="142"/>
        </w:tabs>
        <w:autoSpaceDE w:val="0"/>
        <w:spacing w:after="0" w:line="240" w:lineRule="auto"/>
        <w:rPr>
          <w:rFonts w:ascii="Times New Roman" w:hAnsi="Times New Roman" w:cs="Times New Roman"/>
          <w:sz w:val="24"/>
          <w:szCs w:val="24"/>
        </w:rPr>
      </w:pPr>
    </w:p>
    <w:p w:rsidR="00293BD1" w:rsidRDefault="00293BD1" w:rsidP="00293BD1">
      <w:pPr>
        <w:widowControl w:val="0"/>
        <w:tabs>
          <w:tab w:val="left" w:pos="142"/>
        </w:tabs>
        <w:autoSpaceDE w:val="0"/>
        <w:spacing w:after="0" w:line="240" w:lineRule="auto"/>
        <w:rPr>
          <w:rFonts w:ascii="Times New Roman" w:hAnsi="Times New Roman" w:cs="Times New Roman"/>
          <w:sz w:val="24"/>
          <w:szCs w:val="24"/>
        </w:rPr>
      </w:pPr>
    </w:p>
    <w:p w:rsidR="00293BD1" w:rsidRDefault="00293BD1" w:rsidP="00293BD1">
      <w:pPr>
        <w:widowControl w:val="0"/>
        <w:tabs>
          <w:tab w:val="left" w:pos="142"/>
        </w:tabs>
        <w:autoSpaceDE w:val="0"/>
        <w:spacing w:after="0" w:line="240" w:lineRule="auto"/>
        <w:rPr>
          <w:rFonts w:ascii="Times New Roman" w:hAnsi="Times New Roman" w:cs="Times New Roman"/>
          <w:sz w:val="24"/>
          <w:szCs w:val="24"/>
        </w:rPr>
      </w:pPr>
    </w:p>
    <w:p w:rsidR="00293BD1" w:rsidRDefault="00293BD1" w:rsidP="00293BD1">
      <w:pPr>
        <w:widowControl w:val="0"/>
        <w:tabs>
          <w:tab w:val="left" w:pos="142"/>
        </w:tabs>
        <w:autoSpaceDE w:val="0"/>
        <w:spacing w:after="0" w:line="240" w:lineRule="auto"/>
        <w:rPr>
          <w:rFonts w:ascii="Times New Roman" w:hAnsi="Times New Roman" w:cs="Times New Roman"/>
          <w:sz w:val="24"/>
          <w:szCs w:val="24"/>
        </w:rPr>
      </w:pPr>
    </w:p>
    <w:p w:rsidR="00293BD1" w:rsidRDefault="00293BD1" w:rsidP="00293BD1">
      <w:pPr>
        <w:widowControl w:val="0"/>
        <w:tabs>
          <w:tab w:val="left" w:pos="142"/>
        </w:tabs>
        <w:autoSpaceDE w:val="0"/>
        <w:spacing w:after="0" w:line="240" w:lineRule="auto"/>
        <w:rPr>
          <w:rFonts w:ascii="Times New Roman" w:hAnsi="Times New Roman" w:cs="Times New Roman"/>
          <w:sz w:val="24"/>
          <w:szCs w:val="24"/>
        </w:rPr>
      </w:pPr>
    </w:p>
    <w:p w:rsidR="00293BD1" w:rsidRDefault="00293BD1" w:rsidP="00293BD1">
      <w:pPr>
        <w:widowControl w:val="0"/>
        <w:tabs>
          <w:tab w:val="left" w:pos="142"/>
        </w:tabs>
        <w:autoSpaceDE w:val="0"/>
        <w:spacing w:after="0" w:line="240" w:lineRule="auto"/>
        <w:rPr>
          <w:rFonts w:ascii="Times New Roman" w:hAnsi="Times New Roman" w:cs="Times New Roman"/>
          <w:sz w:val="24"/>
          <w:szCs w:val="24"/>
        </w:rPr>
      </w:pPr>
    </w:p>
    <w:p w:rsidR="00293BD1" w:rsidRDefault="00293BD1" w:rsidP="00293BD1">
      <w:pPr>
        <w:widowControl w:val="0"/>
        <w:tabs>
          <w:tab w:val="left" w:pos="142"/>
        </w:tabs>
        <w:autoSpaceDE w:val="0"/>
        <w:spacing w:after="0" w:line="240" w:lineRule="auto"/>
        <w:rPr>
          <w:rFonts w:ascii="Times New Roman" w:hAnsi="Times New Roman" w:cs="Times New Roman"/>
          <w:sz w:val="24"/>
          <w:szCs w:val="24"/>
        </w:rPr>
      </w:pPr>
    </w:p>
    <w:p w:rsidR="00293BD1" w:rsidRDefault="00293BD1" w:rsidP="00293BD1">
      <w:pPr>
        <w:widowControl w:val="0"/>
        <w:tabs>
          <w:tab w:val="left" w:pos="142"/>
        </w:tabs>
        <w:autoSpaceDE w:val="0"/>
        <w:spacing w:after="0" w:line="240" w:lineRule="auto"/>
        <w:rPr>
          <w:rFonts w:ascii="Times New Roman" w:hAnsi="Times New Roman" w:cs="Times New Roman"/>
          <w:sz w:val="24"/>
          <w:szCs w:val="24"/>
        </w:rPr>
      </w:pPr>
    </w:p>
    <w:p w:rsidR="00293BD1" w:rsidRDefault="00293BD1" w:rsidP="00293BD1">
      <w:pPr>
        <w:widowControl w:val="0"/>
        <w:tabs>
          <w:tab w:val="left" w:pos="142"/>
        </w:tabs>
        <w:autoSpaceDE w:val="0"/>
        <w:spacing w:after="0" w:line="240" w:lineRule="auto"/>
        <w:rPr>
          <w:rFonts w:ascii="Times New Roman" w:hAnsi="Times New Roman" w:cs="Times New Roman"/>
          <w:sz w:val="24"/>
          <w:szCs w:val="24"/>
        </w:rPr>
      </w:pPr>
    </w:p>
    <w:p w:rsidR="00293BD1" w:rsidRDefault="00293BD1" w:rsidP="00293BD1">
      <w:pPr>
        <w:widowControl w:val="0"/>
        <w:tabs>
          <w:tab w:val="left" w:pos="142"/>
        </w:tabs>
        <w:autoSpaceDE w:val="0"/>
        <w:spacing w:after="0" w:line="240" w:lineRule="auto"/>
        <w:rPr>
          <w:rFonts w:ascii="Times New Roman" w:hAnsi="Times New Roman" w:cs="Times New Roman"/>
          <w:sz w:val="24"/>
          <w:szCs w:val="24"/>
        </w:rPr>
      </w:pPr>
    </w:p>
    <w:p w:rsidR="00293BD1" w:rsidRDefault="00293BD1" w:rsidP="00293BD1">
      <w:pPr>
        <w:widowControl w:val="0"/>
        <w:tabs>
          <w:tab w:val="left" w:pos="142"/>
        </w:tabs>
        <w:autoSpaceDE w:val="0"/>
        <w:spacing w:after="0" w:line="240" w:lineRule="auto"/>
        <w:rPr>
          <w:rFonts w:ascii="Times New Roman" w:hAnsi="Times New Roman" w:cs="Times New Roman"/>
          <w:sz w:val="24"/>
          <w:szCs w:val="24"/>
        </w:rPr>
      </w:pPr>
    </w:p>
    <w:p w:rsidR="00293BD1" w:rsidRDefault="00293BD1" w:rsidP="00293BD1">
      <w:pPr>
        <w:widowControl w:val="0"/>
        <w:tabs>
          <w:tab w:val="left" w:pos="142"/>
        </w:tabs>
        <w:autoSpaceDE w:val="0"/>
        <w:spacing w:after="0" w:line="240" w:lineRule="auto"/>
        <w:rPr>
          <w:rFonts w:ascii="Times New Roman" w:hAnsi="Times New Roman" w:cs="Times New Roman"/>
          <w:sz w:val="24"/>
          <w:szCs w:val="24"/>
        </w:rPr>
      </w:pPr>
    </w:p>
    <w:p w:rsidR="00293BD1" w:rsidRDefault="00293BD1" w:rsidP="00293BD1">
      <w:pPr>
        <w:widowControl w:val="0"/>
        <w:tabs>
          <w:tab w:val="left" w:pos="142"/>
        </w:tabs>
        <w:autoSpaceDE w:val="0"/>
        <w:spacing w:after="0" w:line="240" w:lineRule="auto"/>
        <w:rPr>
          <w:rFonts w:ascii="Times New Roman" w:hAnsi="Times New Roman" w:cs="Times New Roman"/>
          <w:sz w:val="24"/>
          <w:szCs w:val="24"/>
        </w:rPr>
      </w:pPr>
    </w:p>
    <w:p w:rsidR="00293BD1" w:rsidRDefault="00293BD1" w:rsidP="00293BD1">
      <w:pPr>
        <w:widowControl w:val="0"/>
        <w:tabs>
          <w:tab w:val="left" w:pos="142"/>
        </w:tabs>
        <w:autoSpaceDE w:val="0"/>
        <w:spacing w:after="0" w:line="240" w:lineRule="auto"/>
        <w:rPr>
          <w:rFonts w:ascii="Times New Roman" w:hAnsi="Times New Roman" w:cs="Times New Roman"/>
          <w:sz w:val="24"/>
          <w:szCs w:val="24"/>
        </w:rPr>
      </w:pPr>
    </w:p>
    <w:p w:rsidR="00486792" w:rsidRDefault="0048679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86792" w:rsidRDefault="0048679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86792" w:rsidRDefault="0048679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86792" w:rsidRDefault="0048679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86792" w:rsidRDefault="0048679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86792" w:rsidRDefault="0048679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86792" w:rsidRDefault="0048679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86792" w:rsidRDefault="0048679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86792" w:rsidRDefault="0048679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86792" w:rsidRDefault="0048679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86792" w:rsidRDefault="0048679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86792" w:rsidRDefault="0048679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86792" w:rsidRDefault="0048679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86792" w:rsidRDefault="0048679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86792" w:rsidRDefault="0048679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86792" w:rsidRDefault="0048679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86792" w:rsidRDefault="0048679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86792" w:rsidRDefault="0048679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93BD1" w:rsidRDefault="00293BD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93BD1" w:rsidRDefault="00293BD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93BD1" w:rsidRDefault="00293BD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93BD1" w:rsidRDefault="00293BD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93BD1" w:rsidRDefault="00293BD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93BD1" w:rsidRDefault="00293BD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93BD1" w:rsidRDefault="00293BD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93BD1" w:rsidRDefault="00293BD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93BD1" w:rsidRDefault="00293BD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93BD1" w:rsidRDefault="00293BD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93BD1" w:rsidRDefault="00293BD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93BD1" w:rsidRDefault="00293BD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93BD1" w:rsidRDefault="00293BD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Default="005C4CBB"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r w:rsidRPr="00E12402">
        <w:rPr>
          <w:rFonts w:ascii="Times New Roman" w:hAnsi="Times New Roman" w:cs="Times New Roman"/>
          <w:i/>
          <w:sz w:val="24"/>
          <w:szCs w:val="24"/>
        </w:rPr>
        <w:t>Прилож</w:t>
      </w:r>
      <w:r w:rsidR="00E82D74">
        <w:rPr>
          <w:rFonts w:ascii="Times New Roman" w:hAnsi="Times New Roman" w:cs="Times New Roman"/>
          <w:i/>
          <w:sz w:val="24"/>
          <w:szCs w:val="24"/>
        </w:rPr>
        <w:t>ение №1 к документации о закупке</w:t>
      </w:r>
    </w:p>
    <w:p w:rsidR="00BC0681" w:rsidRPr="002C7513" w:rsidRDefault="00BC0681"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293BD1" w:rsidRPr="00FC49BD" w:rsidRDefault="00293BD1" w:rsidP="00293BD1">
      <w:pPr>
        <w:spacing w:after="0" w:line="240" w:lineRule="auto"/>
        <w:jc w:val="center"/>
        <w:rPr>
          <w:rFonts w:ascii="Times New Roman" w:hAnsi="Times New Roman" w:cs="Times New Roman"/>
          <w:b/>
          <w:sz w:val="28"/>
          <w:szCs w:val="28"/>
        </w:rPr>
      </w:pPr>
      <w:r w:rsidRPr="00FF23D3">
        <w:rPr>
          <w:rFonts w:ascii="Times New Roman" w:hAnsi="Times New Roman" w:cs="Times New Roman"/>
          <w:b/>
          <w:sz w:val="28"/>
          <w:szCs w:val="28"/>
        </w:rPr>
        <w:t>Техническое задание</w:t>
      </w:r>
    </w:p>
    <w:p w:rsidR="00293BD1" w:rsidRDefault="00293BD1" w:rsidP="00293BD1">
      <w:pPr>
        <w:pStyle w:val="1"/>
        <w:shd w:val="clear" w:color="auto" w:fill="FEFEFE"/>
        <w:spacing w:before="0" w:line="540" w:lineRule="atLeast"/>
        <w:jc w:val="center"/>
        <w:textAlignment w:val="baseline"/>
        <w:rPr>
          <w:rFonts w:ascii="PFBeauSansPro-Reg" w:hAnsi="PFBeauSansPro-Reg"/>
          <w:b w:val="0"/>
          <w:bCs w:val="0"/>
          <w:color w:val="272727"/>
          <w:spacing w:val="-2"/>
          <w:sz w:val="45"/>
          <w:szCs w:val="45"/>
        </w:rPr>
      </w:pPr>
      <w:r w:rsidRPr="00FF23D3">
        <w:rPr>
          <w:rFonts w:ascii="Times New Roman" w:hAnsi="Times New Roman" w:cs="Times New Roman"/>
          <w:i/>
          <w:sz w:val="24"/>
          <w:szCs w:val="24"/>
        </w:rPr>
        <w:t xml:space="preserve">На </w:t>
      </w:r>
      <w:r>
        <w:rPr>
          <w:rFonts w:ascii="Times New Roman" w:hAnsi="Times New Roman" w:cs="Times New Roman"/>
          <w:i/>
          <w:sz w:val="24"/>
          <w:szCs w:val="24"/>
        </w:rPr>
        <w:t>приобретение</w:t>
      </w:r>
      <w:r w:rsidRPr="00FF23D3">
        <w:rPr>
          <w:rFonts w:ascii="Times New Roman" w:hAnsi="Times New Roman" w:cs="Times New Roman"/>
          <w:i/>
          <w:sz w:val="24"/>
          <w:szCs w:val="24"/>
        </w:rPr>
        <w:t xml:space="preserve"> </w:t>
      </w:r>
      <w:r>
        <w:rPr>
          <w:rFonts w:ascii="Times New Roman" w:hAnsi="Times New Roman" w:cs="Times New Roman"/>
          <w:i/>
          <w:sz w:val="24"/>
          <w:szCs w:val="24"/>
        </w:rPr>
        <w:t xml:space="preserve">автобуса </w:t>
      </w:r>
      <w:r w:rsidRPr="00433265">
        <w:rPr>
          <w:rFonts w:ascii="Times New Roman" w:hAnsi="Times New Roman" w:cs="Times New Roman"/>
          <w:bCs w:val="0"/>
          <w:i/>
          <w:color w:val="272727"/>
          <w:spacing w:val="-2"/>
          <w:sz w:val="24"/>
          <w:szCs w:val="24"/>
        </w:rPr>
        <w:t>ПАЗ 320425-04 Вектор NEXT 8.8</w:t>
      </w:r>
    </w:p>
    <w:p w:rsidR="00293BD1" w:rsidRPr="00FF23D3" w:rsidRDefault="00293BD1" w:rsidP="00293BD1">
      <w:pPr>
        <w:pStyle w:val="1"/>
        <w:shd w:val="clear" w:color="auto" w:fill="FFFFFF"/>
        <w:spacing w:before="0"/>
        <w:ind w:firstLine="708"/>
        <w:jc w:val="center"/>
        <w:textAlignment w:val="baseline"/>
        <w:rPr>
          <w:rFonts w:ascii="Times New Roman" w:hAnsi="Times New Roman" w:cs="Times New Roman"/>
          <w:i/>
          <w:sz w:val="24"/>
          <w:szCs w:val="24"/>
        </w:rPr>
      </w:pPr>
    </w:p>
    <w:p w:rsidR="00293BD1" w:rsidRPr="00FF23D3" w:rsidRDefault="00293BD1" w:rsidP="00293BD1">
      <w:pPr>
        <w:spacing w:after="0" w:line="240" w:lineRule="auto"/>
        <w:jc w:val="both"/>
        <w:rPr>
          <w:rFonts w:ascii="Times New Roman" w:hAnsi="Times New Roman" w:cs="Times New Roman"/>
        </w:rPr>
      </w:pPr>
    </w:p>
    <w:p w:rsidR="00293BD1" w:rsidRPr="00FF23D3" w:rsidRDefault="00293BD1" w:rsidP="00293BD1">
      <w:pPr>
        <w:pStyle w:val="af4"/>
        <w:numPr>
          <w:ilvl w:val="0"/>
          <w:numId w:val="17"/>
        </w:numPr>
        <w:suppressAutoHyphens w:val="0"/>
        <w:ind w:left="0" w:firstLine="0"/>
        <w:jc w:val="both"/>
        <w:rPr>
          <w:rFonts w:ascii="Times New Roman" w:hAnsi="Times New Roman"/>
          <w:b/>
          <w:color w:val="000000"/>
        </w:rPr>
      </w:pPr>
      <w:r w:rsidRPr="00FF23D3">
        <w:rPr>
          <w:rFonts w:ascii="Times New Roman" w:hAnsi="Times New Roman"/>
          <w:b/>
          <w:color w:val="000000"/>
        </w:rPr>
        <w:t>Требование к количественным характеристикам поставки.</w:t>
      </w:r>
    </w:p>
    <w:p w:rsidR="00293BD1" w:rsidRPr="00433265" w:rsidRDefault="00293BD1" w:rsidP="00293BD1">
      <w:pPr>
        <w:pStyle w:val="af4"/>
        <w:numPr>
          <w:ilvl w:val="1"/>
          <w:numId w:val="18"/>
        </w:numPr>
        <w:suppressAutoHyphens w:val="0"/>
        <w:spacing w:line="240" w:lineRule="auto"/>
        <w:ind w:left="0" w:firstLine="0"/>
        <w:jc w:val="both"/>
        <w:rPr>
          <w:rFonts w:ascii="Times New Roman" w:hAnsi="Times New Roman"/>
          <w:b/>
          <w:color w:val="000000"/>
        </w:rPr>
      </w:pPr>
      <w:r w:rsidRPr="00FF23D3">
        <w:rPr>
          <w:rFonts w:ascii="Times New Roman" w:hAnsi="Times New Roman"/>
          <w:color w:val="000000"/>
        </w:rPr>
        <w:lastRenderedPageBreak/>
        <w:t>Предметом настоящего техниче</w:t>
      </w:r>
      <w:r>
        <w:rPr>
          <w:rFonts w:ascii="Times New Roman" w:hAnsi="Times New Roman"/>
          <w:color w:val="000000"/>
        </w:rPr>
        <w:t xml:space="preserve">ского задания является приобретение </w:t>
      </w:r>
      <w:r>
        <w:rPr>
          <w:rFonts w:ascii="Times New Roman" w:hAnsi="Times New Roman"/>
          <w:b/>
          <w:color w:val="000000"/>
        </w:rPr>
        <w:t xml:space="preserve">автобуса </w:t>
      </w:r>
      <w:r w:rsidRPr="00433265">
        <w:rPr>
          <w:rFonts w:ascii="Times New Roman" w:hAnsi="Times New Roman"/>
          <w:b/>
          <w:bCs/>
          <w:color w:val="272727"/>
          <w:spacing w:val="-2"/>
        </w:rPr>
        <w:t>ПАЗ 320425-04 Вектор NEXT 8.8</w:t>
      </w:r>
    </w:p>
    <w:tbl>
      <w:tblPr>
        <w:tblW w:w="10348" w:type="dxa"/>
        <w:tblInd w:w="-601" w:type="dxa"/>
        <w:tblLook w:val="04A0" w:firstRow="1" w:lastRow="0" w:firstColumn="1" w:lastColumn="0" w:noHBand="0" w:noVBand="1"/>
      </w:tblPr>
      <w:tblGrid>
        <w:gridCol w:w="5671"/>
        <w:gridCol w:w="4677"/>
      </w:tblGrid>
      <w:tr w:rsidR="00293BD1" w:rsidRPr="00EE6955" w:rsidTr="006C1013">
        <w:trPr>
          <w:trHeight w:val="261"/>
        </w:trPr>
        <w:tc>
          <w:tcPr>
            <w:tcW w:w="5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293BD1" w:rsidRPr="00EE6955" w:rsidRDefault="00293BD1" w:rsidP="006C1013">
            <w:pPr>
              <w:suppressAutoHyphens w:val="0"/>
              <w:spacing w:after="0" w:line="240" w:lineRule="auto"/>
              <w:jc w:val="center"/>
              <w:rPr>
                <w:rFonts w:ascii="Times New Roman" w:eastAsia="Times New Roman" w:hAnsi="Times New Roman" w:cs="Times New Roman"/>
                <w:b/>
                <w:bCs/>
                <w:color w:val="000000"/>
                <w:lang w:eastAsia="ru-RU"/>
              </w:rPr>
            </w:pPr>
            <w:r w:rsidRPr="00EE6955">
              <w:rPr>
                <w:rFonts w:ascii="Times New Roman" w:eastAsia="Times New Roman" w:hAnsi="Times New Roman" w:cs="Times New Roman"/>
                <w:b/>
                <w:bCs/>
                <w:color w:val="000000"/>
                <w:lang w:eastAsia="ru-RU"/>
              </w:rPr>
              <w:t>Наименование характеристики</w:t>
            </w:r>
          </w:p>
        </w:tc>
        <w:tc>
          <w:tcPr>
            <w:tcW w:w="4677" w:type="dxa"/>
            <w:tcBorders>
              <w:top w:val="single" w:sz="8" w:space="0" w:color="auto"/>
              <w:left w:val="nil"/>
              <w:bottom w:val="single" w:sz="8" w:space="0" w:color="auto"/>
              <w:right w:val="single" w:sz="8" w:space="0" w:color="auto"/>
            </w:tcBorders>
            <w:shd w:val="clear" w:color="auto" w:fill="auto"/>
            <w:noWrap/>
            <w:vAlign w:val="center"/>
            <w:hideMark/>
          </w:tcPr>
          <w:p w:rsidR="00293BD1" w:rsidRPr="00EE6955" w:rsidRDefault="00293BD1" w:rsidP="006C1013">
            <w:pPr>
              <w:suppressAutoHyphens w:val="0"/>
              <w:spacing w:after="0" w:line="240" w:lineRule="auto"/>
              <w:jc w:val="center"/>
              <w:rPr>
                <w:rFonts w:ascii="Times New Roman" w:eastAsia="Times New Roman" w:hAnsi="Times New Roman" w:cs="Times New Roman"/>
                <w:b/>
                <w:bCs/>
                <w:color w:val="000000"/>
                <w:lang w:eastAsia="ru-RU"/>
              </w:rPr>
            </w:pPr>
            <w:r w:rsidRPr="00EE6955">
              <w:rPr>
                <w:rFonts w:ascii="Times New Roman" w:eastAsia="Times New Roman" w:hAnsi="Times New Roman" w:cs="Times New Roman"/>
                <w:b/>
                <w:bCs/>
                <w:color w:val="000000"/>
                <w:lang w:eastAsia="ru-RU"/>
              </w:rPr>
              <w:t>Параметр</w:t>
            </w:r>
          </w:p>
        </w:tc>
      </w:tr>
      <w:tr w:rsidR="00293BD1" w:rsidRPr="00EE6955" w:rsidTr="006C1013">
        <w:trPr>
          <w:trHeight w:val="252"/>
        </w:trPr>
        <w:tc>
          <w:tcPr>
            <w:tcW w:w="5671" w:type="dxa"/>
            <w:tcBorders>
              <w:top w:val="single" w:sz="8" w:space="0" w:color="auto"/>
              <w:left w:val="single" w:sz="8" w:space="0" w:color="auto"/>
              <w:bottom w:val="single" w:sz="8" w:space="0" w:color="auto"/>
              <w:right w:val="single" w:sz="4" w:space="0" w:color="auto"/>
            </w:tcBorders>
            <w:shd w:val="clear" w:color="auto" w:fill="auto"/>
            <w:vAlign w:val="bottom"/>
          </w:tcPr>
          <w:p w:rsidR="00293BD1" w:rsidRPr="00F07782" w:rsidRDefault="00293BD1" w:rsidP="006C1013">
            <w:pPr>
              <w:suppressAutoHyphens w:val="0"/>
              <w:spacing w:after="0" w:line="240" w:lineRule="auto"/>
              <w:rPr>
                <w:rFonts w:ascii="Times New Roman" w:eastAsia="Times New Roman" w:hAnsi="Times New Roman" w:cs="Times New Roman"/>
                <w:bCs/>
                <w:color w:val="000000"/>
                <w:lang w:eastAsia="ru-RU"/>
              </w:rPr>
            </w:pPr>
            <w:r w:rsidRPr="00F07782">
              <w:rPr>
                <w:rFonts w:ascii="Times New Roman" w:eastAsia="Times New Roman" w:hAnsi="Times New Roman" w:cs="Times New Roman"/>
                <w:bCs/>
                <w:color w:val="000000"/>
                <w:lang w:eastAsia="ru-RU"/>
              </w:rPr>
              <w:t>Наименование машины</w:t>
            </w:r>
            <w:r>
              <w:rPr>
                <w:rFonts w:ascii="Times New Roman" w:eastAsia="Times New Roman" w:hAnsi="Times New Roman" w:cs="Times New Roman"/>
                <w:bCs/>
                <w:color w:val="000000"/>
                <w:lang w:eastAsia="ru-RU"/>
              </w:rPr>
              <w:t>:</w:t>
            </w:r>
          </w:p>
        </w:tc>
        <w:tc>
          <w:tcPr>
            <w:tcW w:w="4677" w:type="dxa"/>
            <w:tcBorders>
              <w:top w:val="single" w:sz="8" w:space="0" w:color="auto"/>
              <w:left w:val="nil"/>
              <w:bottom w:val="single" w:sz="8" w:space="0" w:color="auto"/>
              <w:right w:val="single" w:sz="8" w:space="0" w:color="auto"/>
            </w:tcBorders>
            <w:shd w:val="clear" w:color="auto" w:fill="auto"/>
            <w:noWrap/>
            <w:vAlign w:val="center"/>
          </w:tcPr>
          <w:p w:rsidR="00293BD1" w:rsidRPr="00433265" w:rsidRDefault="00293BD1" w:rsidP="006C1013">
            <w:pPr>
              <w:pStyle w:val="1"/>
              <w:shd w:val="clear" w:color="auto" w:fill="FEFEFE"/>
              <w:spacing w:before="0" w:line="540" w:lineRule="atLeast"/>
              <w:textAlignment w:val="baseline"/>
              <w:rPr>
                <w:rFonts w:ascii="PFBeauSansPro-Reg" w:hAnsi="PFBeauSansPro-Reg"/>
                <w:b w:val="0"/>
                <w:bCs w:val="0"/>
                <w:color w:val="272727"/>
                <w:spacing w:val="-2"/>
                <w:sz w:val="24"/>
                <w:szCs w:val="24"/>
              </w:rPr>
            </w:pPr>
            <w:r w:rsidRPr="00433265">
              <w:rPr>
                <w:rFonts w:ascii="PFBeauSansPro-Reg" w:hAnsi="PFBeauSansPro-Reg"/>
                <w:b w:val="0"/>
                <w:bCs w:val="0"/>
                <w:color w:val="272727"/>
                <w:spacing w:val="-2"/>
                <w:sz w:val="24"/>
                <w:szCs w:val="24"/>
              </w:rPr>
              <w:t>ПАЗ 320425-04 Вектор NEXT 8.8</w:t>
            </w:r>
          </w:p>
        </w:tc>
      </w:tr>
      <w:tr w:rsidR="00293BD1" w:rsidRPr="00EE6955" w:rsidTr="006C1013">
        <w:trPr>
          <w:trHeight w:val="300"/>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293BD1" w:rsidRPr="00EE6955" w:rsidRDefault="00293BD1" w:rsidP="006C1013">
            <w:pPr>
              <w:suppressAutoHyphens w:val="0"/>
              <w:spacing w:after="0" w:line="240" w:lineRule="auto"/>
              <w:jc w:val="both"/>
              <w:rPr>
                <w:rFonts w:ascii="Times New Roman" w:eastAsia="Times New Roman" w:hAnsi="Times New Roman" w:cs="Times New Roman"/>
                <w:color w:val="000000"/>
                <w:lang w:eastAsia="ru-RU"/>
              </w:rPr>
            </w:pPr>
            <w:r w:rsidRPr="00EE6955">
              <w:rPr>
                <w:rFonts w:ascii="Times New Roman" w:eastAsia="Times New Roman" w:hAnsi="Times New Roman" w:cs="Times New Roman"/>
                <w:color w:val="000000"/>
                <w:lang w:eastAsia="ru-RU"/>
              </w:rPr>
              <w:t>Количество:</w:t>
            </w:r>
          </w:p>
        </w:tc>
        <w:tc>
          <w:tcPr>
            <w:tcW w:w="4677" w:type="dxa"/>
            <w:tcBorders>
              <w:top w:val="nil"/>
              <w:left w:val="nil"/>
              <w:bottom w:val="single" w:sz="4" w:space="0" w:color="auto"/>
              <w:right w:val="single" w:sz="4" w:space="0" w:color="auto"/>
            </w:tcBorders>
            <w:shd w:val="clear" w:color="000000" w:fill="FFFFFF"/>
            <w:vAlign w:val="center"/>
            <w:hideMark/>
          </w:tcPr>
          <w:p w:rsidR="00293BD1" w:rsidRPr="00E12C94" w:rsidRDefault="00293BD1" w:rsidP="006C1013">
            <w:pPr>
              <w:suppressAutoHyphens w:val="0"/>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r>
      <w:tr w:rsidR="00293BD1" w:rsidRPr="00EE6955" w:rsidTr="006C1013">
        <w:trPr>
          <w:trHeight w:val="300"/>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293BD1" w:rsidRPr="00EE6955" w:rsidRDefault="00293BD1" w:rsidP="006C1013">
            <w:pPr>
              <w:suppressAutoHyphens w:val="0"/>
              <w:spacing w:after="0" w:line="240" w:lineRule="auto"/>
              <w:jc w:val="both"/>
              <w:rPr>
                <w:rFonts w:ascii="Times New Roman" w:eastAsia="Times New Roman" w:hAnsi="Times New Roman" w:cs="Times New Roman"/>
                <w:color w:val="000000"/>
                <w:lang w:eastAsia="ru-RU"/>
              </w:rPr>
            </w:pPr>
            <w:r w:rsidRPr="00EE6955">
              <w:rPr>
                <w:rFonts w:ascii="Times New Roman" w:eastAsia="Times New Roman" w:hAnsi="Times New Roman" w:cs="Times New Roman"/>
                <w:color w:val="000000"/>
                <w:lang w:eastAsia="ru-RU"/>
              </w:rPr>
              <w:t>Год выпуска:</w:t>
            </w:r>
          </w:p>
        </w:tc>
        <w:tc>
          <w:tcPr>
            <w:tcW w:w="4677" w:type="dxa"/>
            <w:tcBorders>
              <w:top w:val="nil"/>
              <w:left w:val="nil"/>
              <w:bottom w:val="single" w:sz="4" w:space="0" w:color="auto"/>
              <w:right w:val="single" w:sz="4" w:space="0" w:color="auto"/>
            </w:tcBorders>
            <w:shd w:val="clear" w:color="auto" w:fill="auto"/>
            <w:vAlign w:val="center"/>
            <w:hideMark/>
          </w:tcPr>
          <w:p w:rsidR="00293BD1" w:rsidRPr="00EE6955" w:rsidRDefault="00293BD1" w:rsidP="006C1013">
            <w:pPr>
              <w:suppressAutoHyphens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Не ранее 2023</w:t>
            </w:r>
            <w:r w:rsidRPr="00EE6955">
              <w:rPr>
                <w:rFonts w:ascii="Times New Roman" w:eastAsia="Times New Roman" w:hAnsi="Times New Roman" w:cs="Times New Roman"/>
                <w:color w:val="000000"/>
                <w:lang w:eastAsia="ru-RU"/>
              </w:rPr>
              <w:t xml:space="preserve"> г.</w:t>
            </w:r>
          </w:p>
        </w:tc>
      </w:tr>
      <w:tr w:rsidR="00293BD1" w:rsidRPr="00EE6955" w:rsidTr="006C1013">
        <w:trPr>
          <w:trHeight w:val="330"/>
        </w:trPr>
        <w:tc>
          <w:tcPr>
            <w:tcW w:w="10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93BD1" w:rsidRPr="00EE6955" w:rsidRDefault="00293BD1" w:rsidP="006C1013">
            <w:pPr>
              <w:suppressAutoHyphens w:val="0"/>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Особенности комплектации</w:t>
            </w:r>
          </w:p>
        </w:tc>
      </w:tr>
      <w:tr w:rsidR="00293BD1" w:rsidRPr="00EE6955" w:rsidTr="006C1013">
        <w:trPr>
          <w:trHeight w:val="300"/>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293BD1" w:rsidRPr="00EE6955" w:rsidRDefault="00293BD1" w:rsidP="006C1013">
            <w:pPr>
              <w:suppressAutoHyphens w:val="0"/>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Модель</w:t>
            </w:r>
            <w:r w:rsidRPr="00EE6955">
              <w:rPr>
                <w:rFonts w:ascii="Times New Roman" w:eastAsia="Times New Roman" w:hAnsi="Times New Roman" w:cs="Times New Roman"/>
                <w:b/>
                <w:bCs/>
                <w:color w:val="000000"/>
                <w:lang w:eastAsia="ru-RU"/>
              </w:rPr>
              <w:t xml:space="preserve"> </w:t>
            </w:r>
          </w:p>
        </w:tc>
        <w:tc>
          <w:tcPr>
            <w:tcW w:w="4677" w:type="dxa"/>
            <w:tcBorders>
              <w:top w:val="nil"/>
              <w:left w:val="nil"/>
              <w:bottom w:val="single" w:sz="4" w:space="0" w:color="auto"/>
              <w:right w:val="single" w:sz="4" w:space="0" w:color="auto"/>
            </w:tcBorders>
            <w:shd w:val="clear" w:color="auto" w:fill="auto"/>
            <w:vAlign w:val="center"/>
            <w:hideMark/>
          </w:tcPr>
          <w:p w:rsidR="00293BD1" w:rsidRPr="00EE6955" w:rsidRDefault="00293BD1" w:rsidP="006C1013">
            <w:pPr>
              <w:suppressAutoHyphens w:val="0"/>
              <w:spacing w:after="0" w:line="240" w:lineRule="auto"/>
              <w:jc w:val="center"/>
              <w:rPr>
                <w:rFonts w:ascii="Times New Roman" w:eastAsia="Times New Roman" w:hAnsi="Times New Roman" w:cs="Times New Roman"/>
                <w:color w:val="000000"/>
                <w:lang w:eastAsia="ru-RU"/>
              </w:rPr>
            </w:pPr>
            <w:r w:rsidRPr="00433265">
              <w:rPr>
                <w:rFonts w:ascii="PFBeauSansPro-Reg" w:hAnsi="PFBeauSansPro-Reg"/>
                <w:b/>
                <w:bCs/>
                <w:color w:val="272727"/>
                <w:spacing w:val="-2"/>
                <w:sz w:val="24"/>
                <w:szCs w:val="24"/>
              </w:rPr>
              <w:t>ПАЗ 320425-04 Вектор NEXT 8.8</w:t>
            </w:r>
          </w:p>
        </w:tc>
      </w:tr>
      <w:tr w:rsidR="00293BD1" w:rsidRPr="00EE6955" w:rsidTr="006C1013">
        <w:trPr>
          <w:trHeight w:val="300"/>
        </w:trPr>
        <w:tc>
          <w:tcPr>
            <w:tcW w:w="5671" w:type="dxa"/>
            <w:tcBorders>
              <w:top w:val="nil"/>
              <w:left w:val="single" w:sz="4" w:space="0" w:color="auto"/>
              <w:bottom w:val="single" w:sz="4" w:space="0" w:color="auto"/>
              <w:right w:val="single" w:sz="4" w:space="0" w:color="auto"/>
            </w:tcBorders>
            <w:shd w:val="clear" w:color="auto" w:fill="auto"/>
            <w:vAlign w:val="center"/>
          </w:tcPr>
          <w:p w:rsidR="00293BD1" w:rsidRPr="00E12C94" w:rsidRDefault="00293BD1" w:rsidP="006C1013">
            <w:pPr>
              <w:suppressAutoHyphens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Длина кузова, </w:t>
            </w:r>
            <w:proofErr w:type="gramStart"/>
            <w:r>
              <w:rPr>
                <w:rFonts w:ascii="Times New Roman" w:eastAsia="Times New Roman" w:hAnsi="Times New Roman" w:cs="Times New Roman"/>
                <w:color w:val="000000"/>
                <w:lang w:eastAsia="ru-RU"/>
              </w:rPr>
              <w:t>м</w:t>
            </w:r>
            <w:proofErr w:type="gramEnd"/>
          </w:p>
        </w:tc>
        <w:tc>
          <w:tcPr>
            <w:tcW w:w="4677" w:type="dxa"/>
            <w:tcBorders>
              <w:top w:val="nil"/>
              <w:left w:val="nil"/>
              <w:bottom w:val="single" w:sz="4" w:space="0" w:color="auto"/>
              <w:right w:val="single" w:sz="4" w:space="0" w:color="auto"/>
            </w:tcBorders>
            <w:shd w:val="clear" w:color="auto" w:fill="auto"/>
            <w:vAlign w:val="center"/>
          </w:tcPr>
          <w:p w:rsidR="00293BD1" w:rsidRDefault="00293BD1" w:rsidP="006C1013">
            <w:pPr>
              <w:suppressAutoHyphens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8,8</w:t>
            </w:r>
          </w:p>
        </w:tc>
      </w:tr>
      <w:tr w:rsidR="00293BD1" w:rsidRPr="00EE6955" w:rsidTr="006C1013">
        <w:trPr>
          <w:trHeight w:val="300"/>
        </w:trPr>
        <w:tc>
          <w:tcPr>
            <w:tcW w:w="5671" w:type="dxa"/>
            <w:tcBorders>
              <w:top w:val="nil"/>
              <w:left w:val="single" w:sz="4" w:space="0" w:color="auto"/>
              <w:bottom w:val="single" w:sz="4" w:space="0" w:color="auto"/>
              <w:right w:val="single" w:sz="4" w:space="0" w:color="auto"/>
            </w:tcBorders>
            <w:shd w:val="clear" w:color="auto" w:fill="auto"/>
            <w:vAlign w:val="center"/>
          </w:tcPr>
          <w:p w:rsidR="00293BD1" w:rsidRDefault="00293BD1" w:rsidP="006C1013">
            <w:pPr>
              <w:suppressAutoHyphens w:val="0"/>
              <w:spacing w:after="0" w:line="240" w:lineRule="auto"/>
              <w:jc w:val="both"/>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Пассажировместимость</w:t>
            </w:r>
            <w:proofErr w:type="spellEnd"/>
            <w:r>
              <w:rPr>
                <w:rFonts w:ascii="Times New Roman" w:eastAsia="Times New Roman" w:hAnsi="Times New Roman" w:cs="Times New Roman"/>
                <w:color w:val="000000"/>
                <w:lang w:eastAsia="ru-RU"/>
              </w:rPr>
              <w:t>, чел.</w:t>
            </w:r>
          </w:p>
        </w:tc>
        <w:tc>
          <w:tcPr>
            <w:tcW w:w="4677" w:type="dxa"/>
            <w:tcBorders>
              <w:top w:val="nil"/>
              <w:left w:val="nil"/>
              <w:bottom w:val="single" w:sz="4" w:space="0" w:color="auto"/>
              <w:right w:val="single" w:sz="4" w:space="0" w:color="auto"/>
            </w:tcBorders>
            <w:shd w:val="clear" w:color="auto" w:fill="auto"/>
            <w:vAlign w:val="center"/>
          </w:tcPr>
          <w:p w:rsidR="00293BD1" w:rsidRDefault="00293BD1" w:rsidP="006C1013">
            <w:pPr>
              <w:suppressAutoHyphens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23/56</w:t>
            </w:r>
          </w:p>
        </w:tc>
      </w:tr>
      <w:tr w:rsidR="00293BD1" w:rsidRPr="00EE6955" w:rsidTr="006C1013">
        <w:trPr>
          <w:trHeight w:val="300"/>
        </w:trPr>
        <w:tc>
          <w:tcPr>
            <w:tcW w:w="5671" w:type="dxa"/>
            <w:tcBorders>
              <w:top w:val="nil"/>
              <w:left w:val="single" w:sz="4" w:space="0" w:color="auto"/>
              <w:bottom w:val="single" w:sz="4" w:space="0" w:color="auto"/>
              <w:right w:val="single" w:sz="4" w:space="0" w:color="auto"/>
            </w:tcBorders>
            <w:shd w:val="clear" w:color="auto" w:fill="auto"/>
            <w:vAlign w:val="center"/>
          </w:tcPr>
          <w:p w:rsidR="00293BD1" w:rsidRDefault="00293BD1" w:rsidP="006C1013">
            <w:pPr>
              <w:suppressAutoHyphens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Модель и тип двигателя</w:t>
            </w:r>
          </w:p>
        </w:tc>
        <w:tc>
          <w:tcPr>
            <w:tcW w:w="4677" w:type="dxa"/>
            <w:tcBorders>
              <w:top w:val="nil"/>
              <w:left w:val="nil"/>
              <w:bottom w:val="single" w:sz="4" w:space="0" w:color="auto"/>
              <w:right w:val="single" w:sz="4" w:space="0" w:color="auto"/>
            </w:tcBorders>
            <w:shd w:val="clear" w:color="auto" w:fill="auto"/>
            <w:vAlign w:val="center"/>
          </w:tcPr>
          <w:p w:rsidR="00293BD1" w:rsidRPr="00C1725F" w:rsidRDefault="00293BD1" w:rsidP="006C1013">
            <w:pPr>
              <w:suppressAutoHyphens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ЯМЗ, дизельный</w:t>
            </w:r>
          </w:p>
        </w:tc>
      </w:tr>
      <w:tr w:rsidR="00293BD1" w:rsidRPr="00EE6955" w:rsidTr="006C1013">
        <w:trPr>
          <w:trHeight w:val="300"/>
        </w:trPr>
        <w:tc>
          <w:tcPr>
            <w:tcW w:w="5671" w:type="dxa"/>
            <w:tcBorders>
              <w:top w:val="nil"/>
              <w:left w:val="single" w:sz="4" w:space="0" w:color="auto"/>
              <w:bottom w:val="single" w:sz="4" w:space="0" w:color="auto"/>
              <w:right w:val="single" w:sz="4" w:space="0" w:color="auto"/>
            </w:tcBorders>
            <w:shd w:val="clear" w:color="auto" w:fill="auto"/>
            <w:vAlign w:val="center"/>
          </w:tcPr>
          <w:p w:rsidR="00293BD1" w:rsidRDefault="00293BD1" w:rsidP="006C1013">
            <w:pPr>
              <w:suppressAutoHyphens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Коробка переключения передач</w:t>
            </w:r>
          </w:p>
        </w:tc>
        <w:tc>
          <w:tcPr>
            <w:tcW w:w="4677" w:type="dxa"/>
            <w:tcBorders>
              <w:top w:val="nil"/>
              <w:left w:val="nil"/>
              <w:bottom w:val="single" w:sz="4" w:space="0" w:color="auto"/>
              <w:right w:val="single" w:sz="4" w:space="0" w:color="auto"/>
            </w:tcBorders>
            <w:shd w:val="clear" w:color="auto" w:fill="auto"/>
            <w:vAlign w:val="center"/>
          </w:tcPr>
          <w:p w:rsidR="00293BD1" w:rsidRPr="00C1725F" w:rsidRDefault="00293BD1" w:rsidP="006C1013">
            <w:pPr>
              <w:suppressAutoHyphens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Механическая</w:t>
            </w:r>
          </w:p>
        </w:tc>
      </w:tr>
      <w:tr w:rsidR="00293BD1" w:rsidRPr="00EE6955" w:rsidTr="006C1013">
        <w:trPr>
          <w:trHeight w:val="300"/>
        </w:trPr>
        <w:tc>
          <w:tcPr>
            <w:tcW w:w="5671" w:type="dxa"/>
            <w:tcBorders>
              <w:top w:val="nil"/>
              <w:left w:val="single" w:sz="4" w:space="0" w:color="auto"/>
              <w:bottom w:val="single" w:sz="4" w:space="0" w:color="auto"/>
              <w:right w:val="single" w:sz="4" w:space="0" w:color="auto"/>
            </w:tcBorders>
            <w:shd w:val="clear" w:color="auto" w:fill="auto"/>
            <w:vAlign w:val="center"/>
          </w:tcPr>
          <w:p w:rsidR="00293BD1" w:rsidRDefault="00293BD1" w:rsidP="006C1013">
            <w:pPr>
              <w:suppressAutoHyphens w:val="0"/>
              <w:spacing w:after="0" w:line="240" w:lineRule="auto"/>
              <w:jc w:val="both"/>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Электро</w:t>
            </w:r>
            <w:proofErr w:type="spellEnd"/>
            <w:r>
              <w:rPr>
                <w:rFonts w:ascii="Times New Roman" w:eastAsia="Times New Roman" w:hAnsi="Times New Roman" w:cs="Times New Roman"/>
                <w:color w:val="000000"/>
                <w:lang w:eastAsia="ru-RU"/>
              </w:rPr>
              <w:t>/гидроусилитель руля</w:t>
            </w:r>
          </w:p>
        </w:tc>
        <w:tc>
          <w:tcPr>
            <w:tcW w:w="4677" w:type="dxa"/>
            <w:tcBorders>
              <w:top w:val="nil"/>
              <w:left w:val="nil"/>
              <w:bottom w:val="single" w:sz="4" w:space="0" w:color="auto"/>
              <w:right w:val="single" w:sz="4" w:space="0" w:color="auto"/>
            </w:tcBorders>
            <w:shd w:val="clear" w:color="auto" w:fill="auto"/>
            <w:vAlign w:val="center"/>
          </w:tcPr>
          <w:p w:rsidR="00293BD1" w:rsidRDefault="00293BD1" w:rsidP="006C1013">
            <w:pPr>
              <w:suppressAutoHyphens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Наличие</w:t>
            </w:r>
          </w:p>
        </w:tc>
      </w:tr>
      <w:tr w:rsidR="00293BD1" w:rsidRPr="00EE6955" w:rsidTr="006C1013">
        <w:trPr>
          <w:trHeight w:val="300"/>
        </w:trPr>
        <w:tc>
          <w:tcPr>
            <w:tcW w:w="5671" w:type="dxa"/>
            <w:tcBorders>
              <w:top w:val="nil"/>
              <w:left w:val="single" w:sz="4" w:space="0" w:color="auto"/>
              <w:bottom w:val="single" w:sz="4" w:space="0" w:color="auto"/>
              <w:right w:val="single" w:sz="4" w:space="0" w:color="auto"/>
            </w:tcBorders>
            <w:shd w:val="clear" w:color="auto" w:fill="auto"/>
            <w:vAlign w:val="center"/>
          </w:tcPr>
          <w:p w:rsidR="00293BD1" w:rsidRDefault="00293BD1" w:rsidP="006C1013">
            <w:pPr>
              <w:suppressAutoHyphens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Кондиционер</w:t>
            </w:r>
          </w:p>
        </w:tc>
        <w:tc>
          <w:tcPr>
            <w:tcW w:w="4677" w:type="dxa"/>
            <w:tcBorders>
              <w:top w:val="nil"/>
              <w:left w:val="nil"/>
              <w:bottom w:val="single" w:sz="4" w:space="0" w:color="auto"/>
              <w:right w:val="single" w:sz="4" w:space="0" w:color="auto"/>
            </w:tcBorders>
            <w:shd w:val="clear" w:color="auto" w:fill="auto"/>
            <w:vAlign w:val="center"/>
          </w:tcPr>
          <w:p w:rsidR="00293BD1" w:rsidRDefault="00293BD1" w:rsidP="006C1013">
            <w:pPr>
              <w:suppressAutoHyphens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Наличие</w:t>
            </w:r>
          </w:p>
        </w:tc>
      </w:tr>
      <w:tr w:rsidR="00293BD1" w:rsidRPr="00EE6955" w:rsidTr="006C1013">
        <w:trPr>
          <w:trHeight w:val="278"/>
        </w:trPr>
        <w:tc>
          <w:tcPr>
            <w:tcW w:w="5671" w:type="dxa"/>
            <w:tcBorders>
              <w:top w:val="single" w:sz="4" w:space="0" w:color="auto"/>
              <w:left w:val="single" w:sz="4" w:space="0" w:color="auto"/>
              <w:bottom w:val="single" w:sz="4" w:space="0" w:color="auto"/>
              <w:right w:val="single" w:sz="4" w:space="0" w:color="auto"/>
            </w:tcBorders>
            <w:shd w:val="clear" w:color="auto" w:fill="auto"/>
          </w:tcPr>
          <w:p w:rsidR="00293BD1" w:rsidRPr="00F75FC0" w:rsidRDefault="00293BD1" w:rsidP="006C1013">
            <w:pPr>
              <w:jc w:val="both"/>
              <w:rPr>
                <w:rFonts w:ascii="Times New Roman" w:hAnsi="Times New Roman" w:cs="Times New Roman"/>
                <w:sz w:val="24"/>
                <w:szCs w:val="24"/>
              </w:rPr>
            </w:pPr>
            <w:r w:rsidRPr="002D3FD7">
              <w:rPr>
                <w:rFonts w:ascii="Times New Roman" w:hAnsi="Times New Roman" w:cs="Times New Roman"/>
              </w:rPr>
              <w:t>Цена за 1, в рублях с НДС на условиях самовывоза со склада поставщика</w:t>
            </w:r>
          </w:p>
        </w:tc>
        <w:tc>
          <w:tcPr>
            <w:tcW w:w="4677" w:type="dxa"/>
            <w:tcBorders>
              <w:top w:val="single" w:sz="4" w:space="0" w:color="auto"/>
              <w:left w:val="nil"/>
              <w:bottom w:val="single" w:sz="4" w:space="0" w:color="auto"/>
              <w:right w:val="single" w:sz="4" w:space="0" w:color="auto"/>
            </w:tcBorders>
            <w:shd w:val="clear" w:color="auto" w:fill="auto"/>
            <w:vAlign w:val="center"/>
          </w:tcPr>
          <w:p w:rsidR="00293BD1" w:rsidRPr="00EE6955" w:rsidRDefault="00293BD1" w:rsidP="006C1013">
            <w:pPr>
              <w:suppressAutoHyphens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Не </w:t>
            </w:r>
            <w:proofErr w:type="gramStart"/>
            <w:r>
              <w:rPr>
                <w:rFonts w:ascii="Times New Roman" w:eastAsia="Times New Roman" w:hAnsi="Times New Roman" w:cs="Times New Roman"/>
                <w:color w:val="000000"/>
                <w:lang w:eastAsia="ru-RU"/>
              </w:rPr>
              <w:t>установлена</w:t>
            </w:r>
            <w:proofErr w:type="gramEnd"/>
          </w:p>
        </w:tc>
      </w:tr>
      <w:tr w:rsidR="00293BD1" w:rsidRPr="00EE6955" w:rsidTr="006C1013">
        <w:trPr>
          <w:trHeight w:val="278"/>
        </w:trPr>
        <w:tc>
          <w:tcPr>
            <w:tcW w:w="5671" w:type="dxa"/>
            <w:tcBorders>
              <w:top w:val="single" w:sz="4" w:space="0" w:color="auto"/>
              <w:left w:val="single" w:sz="4" w:space="0" w:color="auto"/>
              <w:bottom w:val="single" w:sz="4" w:space="0" w:color="auto"/>
              <w:right w:val="single" w:sz="4" w:space="0" w:color="auto"/>
            </w:tcBorders>
            <w:shd w:val="clear" w:color="auto" w:fill="auto"/>
          </w:tcPr>
          <w:p w:rsidR="00293BD1" w:rsidRPr="00F75FC0" w:rsidRDefault="00293BD1" w:rsidP="006C1013">
            <w:pPr>
              <w:jc w:val="both"/>
              <w:rPr>
                <w:rFonts w:ascii="Times New Roman" w:hAnsi="Times New Roman" w:cs="Times New Roman"/>
                <w:shd w:val="clear" w:color="auto" w:fill="EDF1FA"/>
              </w:rPr>
            </w:pPr>
            <w:r w:rsidRPr="002D3FD7">
              <w:rPr>
                <w:rFonts w:ascii="Times New Roman" w:hAnsi="Times New Roman" w:cs="Times New Roman"/>
              </w:rPr>
              <w:t>Цена за 1, в рублях с НДС на условиях доставки до склада покупателя</w:t>
            </w:r>
          </w:p>
        </w:tc>
        <w:tc>
          <w:tcPr>
            <w:tcW w:w="4677" w:type="dxa"/>
            <w:tcBorders>
              <w:top w:val="single" w:sz="4" w:space="0" w:color="auto"/>
              <w:left w:val="nil"/>
              <w:bottom w:val="single" w:sz="4" w:space="0" w:color="auto"/>
              <w:right w:val="single" w:sz="4" w:space="0" w:color="auto"/>
            </w:tcBorders>
            <w:shd w:val="clear" w:color="auto" w:fill="auto"/>
            <w:vAlign w:val="center"/>
          </w:tcPr>
          <w:p w:rsidR="00293BD1" w:rsidRDefault="00293BD1" w:rsidP="006C1013">
            <w:pPr>
              <w:suppressAutoHyphens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Не </w:t>
            </w:r>
            <w:proofErr w:type="gramStart"/>
            <w:r>
              <w:rPr>
                <w:rFonts w:ascii="Times New Roman" w:eastAsia="Times New Roman" w:hAnsi="Times New Roman" w:cs="Times New Roman"/>
                <w:color w:val="000000"/>
                <w:lang w:eastAsia="ru-RU"/>
              </w:rPr>
              <w:t>установлена</w:t>
            </w:r>
            <w:proofErr w:type="gramEnd"/>
          </w:p>
        </w:tc>
      </w:tr>
      <w:tr w:rsidR="00293BD1" w:rsidRPr="00EE6955" w:rsidTr="006C1013">
        <w:trPr>
          <w:trHeight w:val="341"/>
        </w:trPr>
        <w:tc>
          <w:tcPr>
            <w:tcW w:w="5671" w:type="dxa"/>
            <w:tcBorders>
              <w:top w:val="single" w:sz="4" w:space="0" w:color="auto"/>
              <w:left w:val="single" w:sz="4" w:space="0" w:color="auto"/>
              <w:bottom w:val="single" w:sz="4" w:space="0" w:color="auto"/>
              <w:right w:val="single" w:sz="4" w:space="0" w:color="auto"/>
            </w:tcBorders>
            <w:shd w:val="clear" w:color="auto" w:fill="auto"/>
          </w:tcPr>
          <w:p w:rsidR="00293BD1" w:rsidRPr="00123B31" w:rsidRDefault="00293BD1" w:rsidP="006C1013">
            <w:pPr>
              <w:jc w:val="both"/>
              <w:rPr>
                <w:rFonts w:ascii="Times New Roman" w:hAnsi="Times New Roman" w:cs="Times New Roman"/>
                <w:color w:val="333333"/>
                <w:shd w:val="clear" w:color="auto" w:fill="EDF1FA"/>
              </w:rPr>
            </w:pPr>
            <w:r w:rsidRPr="00123B31">
              <w:rPr>
                <w:rFonts w:ascii="Times New Roman" w:hAnsi="Times New Roman" w:cs="Times New Roman"/>
                <w:b/>
              </w:rPr>
              <w:t>Сумма, в руб. с НДС</w:t>
            </w:r>
            <w:r>
              <w:rPr>
                <w:rFonts w:ascii="Times New Roman" w:hAnsi="Times New Roman" w:cs="Times New Roman"/>
                <w:shd w:val="clear" w:color="auto" w:fill="EDF1FA"/>
              </w:rPr>
              <w:t xml:space="preserve"> </w:t>
            </w:r>
            <w:r w:rsidRPr="002D3FD7">
              <w:rPr>
                <w:rFonts w:ascii="Times New Roman" w:hAnsi="Times New Roman" w:cs="Times New Roman"/>
              </w:rPr>
              <w:t>на условиях самовывоза со склада</w:t>
            </w:r>
            <w:r>
              <w:rPr>
                <w:rFonts w:ascii="Times New Roman" w:hAnsi="Times New Roman" w:cs="Times New Roman"/>
                <w:shd w:val="clear" w:color="auto" w:fill="EDF1FA"/>
              </w:rPr>
              <w:t xml:space="preserve"> </w:t>
            </w:r>
            <w:r w:rsidRPr="002D3FD7">
              <w:rPr>
                <w:rFonts w:ascii="Times New Roman" w:hAnsi="Times New Roman" w:cs="Times New Roman"/>
              </w:rPr>
              <w:t>поставщика</w:t>
            </w:r>
          </w:p>
        </w:tc>
        <w:tc>
          <w:tcPr>
            <w:tcW w:w="4677" w:type="dxa"/>
            <w:tcBorders>
              <w:top w:val="single" w:sz="4" w:space="0" w:color="auto"/>
              <w:left w:val="nil"/>
              <w:bottom w:val="single" w:sz="4" w:space="0" w:color="auto"/>
              <w:right w:val="single" w:sz="4" w:space="0" w:color="auto"/>
            </w:tcBorders>
            <w:shd w:val="clear" w:color="auto" w:fill="auto"/>
            <w:vAlign w:val="center"/>
          </w:tcPr>
          <w:p w:rsidR="00293BD1" w:rsidRPr="00EE6955" w:rsidRDefault="00293BD1" w:rsidP="006C1013">
            <w:pPr>
              <w:suppressAutoHyphens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Не </w:t>
            </w:r>
            <w:proofErr w:type="gramStart"/>
            <w:r>
              <w:rPr>
                <w:rFonts w:ascii="Times New Roman" w:eastAsia="Times New Roman" w:hAnsi="Times New Roman" w:cs="Times New Roman"/>
                <w:color w:val="000000"/>
                <w:lang w:eastAsia="ru-RU"/>
              </w:rPr>
              <w:t>установлена</w:t>
            </w:r>
            <w:proofErr w:type="gramEnd"/>
          </w:p>
        </w:tc>
      </w:tr>
      <w:tr w:rsidR="00293BD1" w:rsidRPr="00EE6955" w:rsidTr="006C1013">
        <w:trPr>
          <w:trHeight w:val="341"/>
        </w:trPr>
        <w:tc>
          <w:tcPr>
            <w:tcW w:w="5671" w:type="dxa"/>
            <w:tcBorders>
              <w:top w:val="single" w:sz="4" w:space="0" w:color="auto"/>
              <w:left w:val="single" w:sz="4" w:space="0" w:color="auto"/>
              <w:bottom w:val="single" w:sz="4" w:space="0" w:color="auto"/>
              <w:right w:val="single" w:sz="4" w:space="0" w:color="auto"/>
            </w:tcBorders>
            <w:shd w:val="clear" w:color="auto" w:fill="auto"/>
          </w:tcPr>
          <w:p w:rsidR="00293BD1" w:rsidRPr="00123B31" w:rsidRDefault="00293BD1" w:rsidP="006C1013">
            <w:pPr>
              <w:jc w:val="both"/>
              <w:rPr>
                <w:rFonts w:ascii="Times New Roman" w:hAnsi="Times New Roman" w:cs="Times New Roman"/>
                <w:b/>
              </w:rPr>
            </w:pPr>
            <w:r w:rsidRPr="00123B31">
              <w:rPr>
                <w:rFonts w:ascii="Times New Roman" w:hAnsi="Times New Roman" w:cs="Times New Roman"/>
                <w:b/>
              </w:rPr>
              <w:t>Сумма, в руб. с НДС</w:t>
            </w:r>
            <w:r>
              <w:rPr>
                <w:rFonts w:ascii="Times New Roman" w:hAnsi="Times New Roman" w:cs="Times New Roman"/>
                <w:shd w:val="clear" w:color="auto" w:fill="EDF1FA"/>
              </w:rPr>
              <w:t xml:space="preserve"> </w:t>
            </w:r>
            <w:r w:rsidRPr="002D3FD7">
              <w:rPr>
                <w:rFonts w:ascii="Times New Roman" w:hAnsi="Times New Roman" w:cs="Times New Roman"/>
              </w:rPr>
              <w:t>на условиях доставки до склада покупателя</w:t>
            </w:r>
          </w:p>
        </w:tc>
        <w:tc>
          <w:tcPr>
            <w:tcW w:w="4677" w:type="dxa"/>
            <w:tcBorders>
              <w:top w:val="single" w:sz="4" w:space="0" w:color="auto"/>
              <w:left w:val="nil"/>
              <w:bottom w:val="single" w:sz="4" w:space="0" w:color="auto"/>
              <w:right w:val="single" w:sz="4" w:space="0" w:color="auto"/>
            </w:tcBorders>
            <w:shd w:val="clear" w:color="auto" w:fill="auto"/>
            <w:vAlign w:val="center"/>
          </w:tcPr>
          <w:p w:rsidR="00293BD1" w:rsidRDefault="00293BD1" w:rsidP="006C1013">
            <w:pPr>
              <w:suppressAutoHyphens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Не </w:t>
            </w:r>
            <w:proofErr w:type="gramStart"/>
            <w:r>
              <w:rPr>
                <w:rFonts w:ascii="Times New Roman" w:eastAsia="Times New Roman" w:hAnsi="Times New Roman" w:cs="Times New Roman"/>
                <w:color w:val="000000"/>
                <w:lang w:eastAsia="ru-RU"/>
              </w:rPr>
              <w:t>установлена</w:t>
            </w:r>
            <w:proofErr w:type="gramEnd"/>
          </w:p>
        </w:tc>
      </w:tr>
    </w:tbl>
    <w:p w:rsidR="00293BD1" w:rsidRDefault="00293BD1" w:rsidP="00293BD1">
      <w:pPr>
        <w:pStyle w:val="af4"/>
        <w:spacing w:line="240" w:lineRule="auto"/>
        <w:ind w:left="360"/>
        <w:jc w:val="both"/>
        <w:rPr>
          <w:rFonts w:ascii="Times New Roman" w:hAnsi="Times New Roman"/>
          <w:b/>
          <w:color w:val="000000"/>
        </w:rPr>
      </w:pPr>
    </w:p>
    <w:p w:rsidR="00293BD1" w:rsidRPr="00B85E80" w:rsidRDefault="00293BD1" w:rsidP="00293BD1">
      <w:pPr>
        <w:pStyle w:val="af4"/>
        <w:numPr>
          <w:ilvl w:val="0"/>
          <w:numId w:val="18"/>
        </w:numPr>
        <w:suppressAutoHyphens w:val="0"/>
        <w:spacing w:line="240" w:lineRule="auto"/>
        <w:jc w:val="both"/>
        <w:rPr>
          <w:rFonts w:ascii="Times New Roman" w:hAnsi="Times New Roman"/>
          <w:b/>
          <w:color w:val="000000"/>
        </w:rPr>
      </w:pPr>
      <w:r w:rsidRPr="00B85E80">
        <w:rPr>
          <w:rFonts w:ascii="Times New Roman" w:hAnsi="Times New Roman"/>
          <w:b/>
          <w:color w:val="000000"/>
        </w:rPr>
        <w:t xml:space="preserve">Требования к качеству и безопасности товара: </w:t>
      </w:r>
    </w:p>
    <w:p w:rsidR="00293BD1" w:rsidRPr="00FF23D3" w:rsidRDefault="00293BD1" w:rsidP="00293BD1">
      <w:pPr>
        <w:pStyle w:val="af4"/>
        <w:numPr>
          <w:ilvl w:val="1"/>
          <w:numId w:val="18"/>
        </w:numPr>
        <w:suppressAutoHyphens w:val="0"/>
        <w:spacing w:line="240" w:lineRule="auto"/>
        <w:ind w:left="0" w:firstLine="0"/>
        <w:jc w:val="both"/>
        <w:rPr>
          <w:rFonts w:ascii="Times New Roman" w:hAnsi="Times New Roman"/>
          <w:color w:val="000000"/>
        </w:rPr>
      </w:pPr>
      <w:r w:rsidRPr="00FF23D3">
        <w:rPr>
          <w:rFonts w:ascii="Times New Roman" w:hAnsi="Times New Roman"/>
          <w:color w:val="000000"/>
        </w:rPr>
        <w:t>Качество поставляемого товара должно соответствовать отнесенным Законом в области стандартизации документам:</w:t>
      </w:r>
    </w:p>
    <w:p w:rsidR="00293BD1" w:rsidRPr="00FF23D3" w:rsidRDefault="00293BD1" w:rsidP="00293BD1">
      <w:pPr>
        <w:pStyle w:val="af4"/>
        <w:spacing w:line="240" w:lineRule="auto"/>
        <w:ind w:left="284" w:hanging="284"/>
        <w:jc w:val="both"/>
        <w:rPr>
          <w:rFonts w:ascii="Times New Roman" w:eastAsia="Times New Roman" w:hAnsi="Times New Roman"/>
          <w:color w:val="000000"/>
          <w:lang w:eastAsia="ru-RU"/>
        </w:rPr>
      </w:pPr>
      <w:r w:rsidRPr="00FF23D3">
        <w:rPr>
          <w:rFonts w:ascii="Times New Roman" w:eastAsia="Times New Roman" w:hAnsi="Times New Roman"/>
          <w:color w:val="000000"/>
          <w:lang w:eastAsia="ru-RU"/>
        </w:rPr>
        <w:t>- национальные стандарты РФ;</w:t>
      </w:r>
    </w:p>
    <w:p w:rsidR="00293BD1" w:rsidRPr="00FF23D3" w:rsidRDefault="00293BD1" w:rsidP="00293BD1">
      <w:pPr>
        <w:pStyle w:val="af4"/>
        <w:spacing w:line="240" w:lineRule="auto"/>
        <w:ind w:left="284" w:hanging="284"/>
        <w:jc w:val="both"/>
        <w:rPr>
          <w:rFonts w:ascii="Times New Roman" w:eastAsia="Times New Roman" w:hAnsi="Times New Roman"/>
          <w:color w:val="000000"/>
          <w:lang w:eastAsia="ru-RU"/>
        </w:rPr>
      </w:pPr>
      <w:r w:rsidRPr="00FF23D3">
        <w:rPr>
          <w:rFonts w:ascii="Times New Roman" w:eastAsia="Times New Roman" w:hAnsi="Times New Roman"/>
          <w:color w:val="000000"/>
          <w:lang w:eastAsia="ru-RU"/>
        </w:rPr>
        <w:t>- правила по стандартизации, нормы и рекомендации в области стандартизации;</w:t>
      </w:r>
    </w:p>
    <w:p w:rsidR="00293BD1" w:rsidRPr="00FF23D3" w:rsidRDefault="00293BD1" w:rsidP="00293BD1">
      <w:pPr>
        <w:pStyle w:val="af4"/>
        <w:spacing w:line="240" w:lineRule="auto"/>
        <w:ind w:left="284" w:hanging="284"/>
        <w:jc w:val="both"/>
        <w:rPr>
          <w:rFonts w:ascii="Times New Roman" w:eastAsia="Times New Roman" w:hAnsi="Times New Roman"/>
          <w:color w:val="000000"/>
          <w:lang w:eastAsia="ru-RU"/>
        </w:rPr>
      </w:pPr>
      <w:r w:rsidRPr="00FF23D3">
        <w:rPr>
          <w:rFonts w:ascii="Times New Roman" w:eastAsia="Times New Roman" w:hAnsi="Times New Roman"/>
          <w:color w:val="000000"/>
          <w:lang w:eastAsia="ru-RU"/>
        </w:rPr>
        <w:t>- общероссийские классификаторы технико-экономической и социальной информации;</w:t>
      </w:r>
    </w:p>
    <w:p w:rsidR="00293BD1" w:rsidRPr="00FF23D3" w:rsidRDefault="00293BD1" w:rsidP="00293BD1">
      <w:pPr>
        <w:pStyle w:val="af4"/>
        <w:spacing w:line="240" w:lineRule="auto"/>
        <w:ind w:left="0"/>
        <w:jc w:val="both"/>
        <w:rPr>
          <w:rFonts w:ascii="Times New Roman" w:eastAsia="Times New Roman" w:hAnsi="Times New Roman"/>
          <w:color w:val="000000"/>
          <w:lang w:eastAsia="ru-RU"/>
        </w:rPr>
      </w:pPr>
      <w:r w:rsidRPr="00FF23D3">
        <w:rPr>
          <w:rFonts w:ascii="Times New Roman" w:eastAsia="Times New Roman" w:hAnsi="Times New Roman"/>
          <w:color w:val="000000"/>
          <w:lang w:eastAsia="ru-RU"/>
        </w:rPr>
        <w:t>- требованиям Закона о «Защите прав потребителей» Российской Федерации от 07.02.1992 N 2300-1</w:t>
      </w:r>
      <w:r>
        <w:rPr>
          <w:rFonts w:ascii="Times New Roman" w:eastAsia="Times New Roman" w:hAnsi="Times New Roman"/>
          <w:color w:val="000000"/>
          <w:lang w:eastAsia="ru-RU"/>
        </w:rPr>
        <w:t xml:space="preserve"> </w:t>
      </w:r>
      <w:r w:rsidRPr="00FF23D3">
        <w:rPr>
          <w:rFonts w:ascii="Times New Roman" w:eastAsia="Times New Roman" w:hAnsi="Times New Roman"/>
          <w:color w:val="000000"/>
          <w:lang w:eastAsia="ru-RU"/>
        </w:rPr>
        <w:t>(действующая редакция от 05.05.2014).</w:t>
      </w:r>
    </w:p>
    <w:p w:rsidR="00293BD1" w:rsidRDefault="00293BD1" w:rsidP="00293BD1">
      <w:pPr>
        <w:pStyle w:val="af4"/>
        <w:numPr>
          <w:ilvl w:val="1"/>
          <w:numId w:val="18"/>
        </w:numPr>
        <w:suppressAutoHyphens w:val="0"/>
        <w:ind w:left="0" w:firstLine="0"/>
        <w:jc w:val="both"/>
        <w:rPr>
          <w:rFonts w:ascii="Times New Roman" w:hAnsi="Times New Roman"/>
          <w:color w:val="000000"/>
          <w:lang w:eastAsia="ru-RU"/>
        </w:rPr>
      </w:pPr>
      <w:r w:rsidRPr="00FF23D3">
        <w:rPr>
          <w:rFonts w:ascii="Times New Roman" w:hAnsi="Times New Roman"/>
          <w:color w:val="000000"/>
          <w:lang w:eastAsia="ru-RU"/>
        </w:rPr>
        <w:t>Риск случайного повреждения товара до получения его Заказчиком на собственном складе, несет Поставщик.</w:t>
      </w:r>
    </w:p>
    <w:p w:rsidR="00293BD1" w:rsidRPr="00FF23D3" w:rsidRDefault="00293BD1" w:rsidP="00293BD1">
      <w:pPr>
        <w:pStyle w:val="af4"/>
        <w:ind w:left="0"/>
        <w:jc w:val="both"/>
        <w:rPr>
          <w:rFonts w:ascii="Times New Roman" w:hAnsi="Times New Roman"/>
          <w:color w:val="000000"/>
          <w:lang w:eastAsia="ru-RU"/>
        </w:rPr>
      </w:pPr>
    </w:p>
    <w:p w:rsidR="00293BD1" w:rsidRPr="00FF23D3" w:rsidRDefault="00293BD1" w:rsidP="00293BD1">
      <w:pPr>
        <w:pStyle w:val="af4"/>
        <w:numPr>
          <w:ilvl w:val="0"/>
          <w:numId w:val="18"/>
        </w:numPr>
        <w:suppressAutoHyphens w:val="0"/>
        <w:ind w:left="0" w:firstLine="0"/>
        <w:jc w:val="both"/>
        <w:rPr>
          <w:rFonts w:ascii="Times New Roman" w:hAnsi="Times New Roman"/>
          <w:b/>
          <w:color w:val="000000"/>
          <w:lang w:eastAsia="ru-RU"/>
        </w:rPr>
      </w:pPr>
      <w:r w:rsidRPr="00FF23D3">
        <w:rPr>
          <w:rFonts w:ascii="Times New Roman" w:hAnsi="Times New Roman"/>
          <w:b/>
          <w:color w:val="000000"/>
          <w:lang w:eastAsia="ru-RU"/>
        </w:rPr>
        <w:t>Требования к техническим характеристикам товара и условиям договора:</w:t>
      </w:r>
    </w:p>
    <w:p w:rsidR="00293BD1" w:rsidRPr="00FF23D3" w:rsidRDefault="00293BD1" w:rsidP="00293BD1">
      <w:pPr>
        <w:pStyle w:val="af4"/>
        <w:ind w:left="0"/>
        <w:jc w:val="both"/>
        <w:rPr>
          <w:rFonts w:ascii="Times New Roman" w:hAnsi="Times New Roman"/>
          <w:b/>
          <w:color w:val="000000"/>
          <w:lang w:eastAsia="ru-RU"/>
        </w:rPr>
      </w:pPr>
      <w:r w:rsidRPr="00FF23D3">
        <w:rPr>
          <w:rFonts w:ascii="Times New Roman" w:hAnsi="Times New Roman"/>
          <w:color w:val="000000"/>
          <w:lang w:eastAsia="ru-RU"/>
        </w:rPr>
        <w:t xml:space="preserve">3.1. Товар должен соответствовать всем критериям, описанным в п. </w:t>
      </w:r>
      <w:r>
        <w:rPr>
          <w:rFonts w:ascii="Times New Roman" w:hAnsi="Times New Roman"/>
          <w:color w:val="000000"/>
          <w:lang w:eastAsia="ru-RU"/>
        </w:rPr>
        <w:t>1</w:t>
      </w:r>
      <w:r w:rsidRPr="00FF23D3">
        <w:rPr>
          <w:rFonts w:ascii="Times New Roman" w:hAnsi="Times New Roman"/>
          <w:color w:val="000000"/>
          <w:lang w:eastAsia="ru-RU"/>
        </w:rPr>
        <w:t xml:space="preserve"> настоящего Технического задания;</w:t>
      </w:r>
    </w:p>
    <w:p w:rsidR="00293BD1" w:rsidRDefault="00293BD1" w:rsidP="00293BD1">
      <w:pPr>
        <w:pStyle w:val="af4"/>
        <w:ind w:left="0"/>
        <w:jc w:val="both"/>
        <w:rPr>
          <w:rFonts w:ascii="Times New Roman" w:hAnsi="Times New Roman"/>
          <w:b/>
          <w:color w:val="000000"/>
          <w:lang w:eastAsia="ru-RU"/>
        </w:rPr>
      </w:pPr>
      <w:r>
        <w:rPr>
          <w:rFonts w:ascii="Times New Roman" w:hAnsi="Times New Roman"/>
          <w:color w:val="000000"/>
          <w:lang w:eastAsia="ru-RU"/>
        </w:rPr>
        <w:t>3.2</w:t>
      </w:r>
      <w:r w:rsidRPr="00FF23D3">
        <w:rPr>
          <w:rFonts w:ascii="Times New Roman" w:hAnsi="Times New Roman"/>
          <w:color w:val="000000"/>
          <w:lang w:eastAsia="ru-RU"/>
        </w:rPr>
        <w:t xml:space="preserve">. Весь товар должен </w:t>
      </w:r>
      <w:r>
        <w:rPr>
          <w:rFonts w:ascii="Times New Roman" w:hAnsi="Times New Roman"/>
          <w:color w:val="000000"/>
          <w:lang w:eastAsia="ru-RU"/>
        </w:rPr>
        <w:t xml:space="preserve">быть с </w:t>
      </w:r>
      <w:r w:rsidRPr="00FF23D3">
        <w:rPr>
          <w:rFonts w:ascii="Times New Roman" w:hAnsi="Times New Roman"/>
          <w:color w:val="000000"/>
          <w:lang w:eastAsia="ru-RU"/>
        </w:rPr>
        <w:t xml:space="preserve"> сертификатом</w:t>
      </w:r>
      <w:r w:rsidRPr="00FF23D3">
        <w:rPr>
          <w:rFonts w:ascii="Times New Roman" w:hAnsi="Times New Roman"/>
          <w:b/>
          <w:color w:val="000000"/>
          <w:lang w:eastAsia="ru-RU"/>
        </w:rPr>
        <w:t xml:space="preserve"> </w:t>
      </w:r>
      <w:r w:rsidRPr="00FF23D3">
        <w:rPr>
          <w:rFonts w:ascii="Times New Roman" w:hAnsi="Times New Roman"/>
          <w:color w:val="000000"/>
          <w:lang w:eastAsia="ru-RU"/>
        </w:rPr>
        <w:t>качества</w:t>
      </w:r>
      <w:r w:rsidRPr="00FF23D3">
        <w:rPr>
          <w:rFonts w:ascii="Times New Roman" w:hAnsi="Times New Roman"/>
          <w:b/>
          <w:color w:val="000000"/>
          <w:lang w:eastAsia="ru-RU"/>
        </w:rPr>
        <w:t>.</w:t>
      </w:r>
    </w:p>
    <w:p w:rsidR="00293BD1" w:rsidRPr="00FF23D3" w:rsidRDefault="00293BD1" w:rsidP="00293BD1">
      <w:pPr>
        <w:pStyle w:val="af4"/>
        <w:ind w:left="0"/>
        <w:jc w:val="both"/>
        <w:rPr>
          <w:rFonts w:ascii="Times New Roman" w:hAnsi="Times New Roman"/>
          <w:b/>
          <w:color w:val="000000"/>
          <w:lang w:eastAsia="ru-RU"/>
        </w:rPr>
      </w:pPr>
    </w:p>
    <w:p w:rsidR="00293BD1" w:rsidRPr="00FF23D3" w:rsidRDefault="00293BD1" w:rsidP="00293BD1">
      <w:pPr>
        <w:pStyle w:val="af4"/>
        <w:numPr>
          <w:ilvl w:val="0"/>
          <w:numId w:val="18"/>
        </w:numPr>
        <w:suppressAutoHyphens w:val="0"/>
        <w:spacing w:line="240" w:lineRule="auto"/>
        <w:ind w:left="0" w:firstLine="0"/>
        <w:jc w:val="both"/>
        <w:rPr>
          <w:rFonts w:ascii="Times New Roman" w:hAnsi="Times New Roman"/>
          <w:b/>
          <w:color w:val="000000"/>
        </w:rPr>
      </w:pPr>
      <w:r w:rsidRPr="00FF23D3">
        <w:rPr>
          <w:rFonts w:ascii="Times New Roman" w:hAnsi="Times New Roman"/>
          <w:b/>
          <w:color w:val="000000"/>
        </w:rPr>
        <w:t>Требования к Поставщику:</w:t>
      </w:r>
    </w:p>
    <w:p w:rsidR="00293BD1" w:rsidRPr="00FF23D3" w:rsidRDefault="00293BD1" w:rsidP="00293BD1">
      <w:pPr>
        <w:pStyle w:val="af4"/>
        <w:ind w:left="0"/>
        <w:jc w:val="both"/>
        <w:rPr>
          <w:rFonts w:ascii="Times New Roman" w:hAnsi="Times New Roman"/>
          <w:color w:val="000000"/>
          <w:lang w:eastAsia="ru-RU"/>
        </w:rPr>
      </w:pPr>
      <w:r>
        <w:rPr>
          <w:rFonts w:ascii="Times New Roman" w:hAnsi="Times New Roman"/>
          <w:color w:val="000000"/>
        </w:rPr>
        <w:t>4</w:t>
      </w:r>
      <w:r w:rsidRPr="00FF23D3">
        <w:rPr>
          <w:rFonts w:ascii="Times New Roman" w:hAnsi="Times New Roman"/>
          <w:color w:val="000000"/>
        </w:rPr>
        <w:t>.1.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r w:rsidRPr="00FF23D3">
        <w:rPr>
          <w:rFonts w:ascii="Times New Roman" w:hAnsi="Times New Roman"/>
          <w:color w:val="000000"/>
          <w:lang w:eastAsia="ru-RU"/>
        </w:rPr>
        <w:t>.</w:t>
      </w:r>
    </w:p>
    <w:p w:rsidR="00293BD1" w:rsidRPr="00FF23D3" w:rsidRDefault="00293BD1" w:rsidP="00293BD1">
      <w:pPr>
        <w:pStyle w:val="af4"/>
        <w:ind w:left="0"/>
        <w:jc w:val="both"/>
        <w:rPr>
          <w:rFonts w:ascii="Times New Roman" w:hAnsi="Times New Roman"/>
          <w:color w:val="000000"/>
          <w:lang w:eastAsia="ru-RU"/>
        </w:rPr>
      </w:pPr>
      <w:r>
        <w:rPr>
          <w:rFonts w:ascii="Times New Roman" w:hAnsi="Times New Roman"/>
          <w:color w:val="000000"/>
          <w:lang w:eastAsia="ru-RU"/>
        </w:rPr>
        <w:t>4</w:t>
      </w:r>
      <w:r w:rsidRPr="00FF23D3">
        <w:rPr>
          <w:rFonts w:ascii="Times New Roman" w:hAnsi="Times New Roman"/>
          <w:color w:val="000000"/>
          <w:lang w:eastAsia="ru-RU"/>
        </w:rPr>
        <w:t>.2. Не должен находиться в процессе ликвидации, банкротств</w:t>
      </w:r>
      <w:r>
        <w:rPr>
          <w:rFonts w:ascii="Times New Roman" w:hAnsi="Times New Roman"/>
          <w:color w:val="000000"/>
          <w:lang w:eastAsia="ru-RU"/>
        </w:rPr>
        <w:t>а и на его имущество не должен б</w:t>
      </w:r>
      <w:r w:rsidRPr="00FF23D3">
        <w:rPr>
          <w:rFonts w:ascii="Times New Roman" w:hAnsi="Times New Roman"/>
          <w:color w:val="000000"/>
          <w:lang w:eastAsia="ru-RU"/>
        </w:rPr>
        <w:t>ыть наложен арест.</w:t>
      </w:r>
    </w:p>
    <w:p w:rsidR="00293BD1" w:rsidRPr="00FF23D3" w:rsidRDefault="00293BD1" w:rsidP="00293BD1">
      <w:pPr>
        <w:pStyle w:val="af4"/>
        <w:ind w:left="0"/>
        <w:jc w:val="both"/>
        <w:rPr>
          <w:rFonts w:ascii="Times New Roman" w:hAnsi="Times New Roman"/>
          <w:color w:val="000000"/>
          <w:lang w:eastAsia="ru-RU"/>
        </w:rPr>
      </w:pPr>
      <w:r>
        <w:rPr>
          <w:rFonts w:ascii="Times New Roman" w:hAnsi="Times New Roman"/>
          <w:color w:val="000000"/>
          <w:lang w:eastAsia="ru-RU"/>
        </w:rPr>
        <w:t>4</w:t>
      </w:r>
      <w:r w:rsidRPr="00FF23D3">
        <w:rPr>
          <w:rFonts w:ascii="Times New Roman" w:hAnsi="Times New Roman"/>
          <w:color w:val="000000"/>
          <w:lang w:eastAsia="ru-RU"/>
        </w:rPr>
        <w:t>.3. Иметь соответствующие разрешительные документы на исполнение услуг по договору.</w:t>
      </w:r>
    </w:p>
    <w:p w:rsidR="00293BD1" w:rsidRPr="00FF23D3" w:rsidRDefault="00293BD1" w:rsidP="00293BD1">
      <w:pPr>
        <w:pStyle w:val="af4"/>
        <w:ind w:left="0"/>
        <w:jc w:val="both"/>
        <w:rPr>
          <w:rFonts w:ascii="Times New Roman" w:hAnsi="Times New Roman"/>
          <w:color w:val="000000"/>
          <w:lang w:eastAsia="ru-RU"/>
        </w:rPr>
      </w:pPr>
      <w:r>
        <w:rPr>
          <w:rFonts w:ascii="Times New Roman" w:hAnsi="Times New Roman"/>
          <w:color w:val="000000"/>
          <w:lang w:eastAsia="ru-RU"/>
        </w:rPr>
        <w:t>4</w:t>
      </w:r>
      <w:r w:rsidRPr="00FF23D3">
        <w:rPr>
          <w:rFonts w:ascii="Times New Roman" w:hAnsi="Times New Roman"/>
          <w:color w:val="000000"/>
          <w:lang w:eastAsia="ru-RU"/>
        </w:rPr>
        <w:t>.4. Обладать необходимыми профессиональными знаниями, опытом и репутацией;</w:t>
      </w:r>
    </w:p>
    <w:p w:rsidR="00293BD1" w:rsidRPr="00FF23D3" w:rsidRDefault="00293BD1" w:rsidP="00293BD1">
      <w:pPr>
        <w:pStyle w:val="af4"/>
        <w:ind w:left="0"/>
        <w:jc w:val="both"/>
        <w:rPr>
          <w:rFonts w:ascii="Times New Roman" w:hAnsi="Times New Roman"/>
          <w:color w:val="000000"/>
          <w:lang w:eastAsia="ru-RU"/>
        </w:rPr>
      </w:pPr>
      <w:r>
        <w:rPr>
          <w:rFonts w:ascii="Times New Roman" w:hAnsi="Times New Roman"/>
          <w:color w:val="000000"/>
          <w:lang w:eastAsia="ru-RU"/>
        </w:rPr>
        <w:t>4</w:t>
      </w:r>
      <w:r w:rsidRPr="00FF23D3">
        <w:rPr>
          <w:rFonts w:ascii="Times New Roman" w:hAnsi="Times New Roman"/>
          <w:color w:val="000000"/>
          <w:lang w:eastAsia="ru-RU"/>
        </w:rPr>
        <w:t>.5. Иметь ресурсные возможности (финансовые, материально-технические, трудовые);</w:t>
      </w:r>
    </w:p>
    <w:p w:rsidR="00293BD1" w:rsidRDefault="00293BD1" w:rsidP="00293BD1">
      <w:pPr>
        <w:shd w:val="clear" w:color="auto" w:fill="FFFFFF"/>
        <w:spacing w:after="0" w:line="240" w:lineRule="auto"/>
        <w:rPr>
          <w:b/>
          <w:sz w:val="24"/>
          <w:szCs w:val="24"/>
        </w:rPr>
      </w:pPr>
      <w:r w:rsidRPr="00B85E80">
        <w:rPr>
          <w:rFonts w:ascii="Times New Roman" w:hAnsi="Times New Roman"/>
          <w:color w:val="000000"/>
          <w:lang w:eastAsia="ru-RU"/>
        </w:rPr>
        <w:t>4.6. Обеспечить способность выполнения обязательств по договору в требуемые сроки и с должным качеством.</w:t>
      </w:r>
      <w:r w:rsidRPr="00B85E80">
        <w:rPr>
          <w:b/>
          <w:sz w:val="24"/>
          <w:szCs w:val="24"/>
        </w:rPr>
        <w:t xml:space="preserve"> </w:t>
      </w:r>
    </w:p>
    <w:p w:rsidR="00293BD1" w:rsidRPr="00B85E80" w:rsidRDefault="00293BD1" w:rsidP="00293BD1">
      <w:pPr>
        <w:shd w:val="clear" w:color="auto" w:fill="FFFFFF"/>
        <w:spacing w:after="0" w:line="240" w:lineRule="auto"/>
        <w:rPr>
          <w:rFonts w:ascii="Times New Roman" w:hAnsi="Times New Roman"/>
          <w:b/>
          <w:sz w:val="24"/>
          <w:szCs w:val="24"/>
        </w:rPr>
      </w:pPr>
    </w:p>
    <w:p w:rsidR="00293BD1" w:rsidRDefault="00293BD1" w:rsidP="00293BD1">
      <w:pPr>
        <w:pStyle w:val="af4"/>
        <w:numPr>
          <w:ilvl w:val="0"/>
          <w:numId w:val="18"/>
        </w:numPr>
        <w:shd w:val="clear" w:color="auto" w:fill="FFFFFF"/>
        <w:suppressAutoHyphens w:val="0"/>
        <w:spacing w:after="0" w:line="240" w:lineRule="auto"/>
        <w:rPr>
          <w:rFonts w:ascii="Times New Roman" w:hAnsi="Times New Roman"/>
          <w:b/>
          <w:sz w:val="24"/>
          <w:szCs w:val="24"/>
        </w:rPr>
      </w:pPr>
      <w:r w:rsidRPr="00B85E80">
        <w:rPr>
          <w:rFonts w:ascii="Times New Roman" w:hAnsi="Times New Roman"/>
          <w:b/>
          <w:sz w:val="24"/>
          <w:szCs w:val="24"/>
        </w:rPr>
        <w:lastRenderedPageBreak/>
        <w:t>Форма, сроки и порядок оплаты товара</w:t>
      </w:r>
      <w:r>
        <w:rPr>
          <w:rFonts w:ascii="Times New Roman" w:hAnsi="Times New Roman"/>
          <w:b/>
          <w:sz w:val="24"/>
          <w:szCs w:val="24"/>
        </w:rPr>
        <w:t>:</w:t>
      </w:r>
    </w:p>
    <w:p w:rsidR="00293BD1" w:rsidRDefault="00293BD1" w:rsidP="00293BD1">
      <w:pPr>
        <w:shd w:val="clear" w:color="auto" w:fill="FFFFFF"/>
        <w:spacing w:after="0" w:line="240" w:lineRule="auto"/>
        <w:rPr>
          <w:rFonts w:ascii="Times New Roman" w:hAnsi="Times New Roman"/>
          <w:sz w:val="24"/>
          <w:szCs w:val="24"/>
        </w:rPr>
      </w:pPr>
      <w:r>
        <w:rPr>
          <w:rFonts w:ascii="Times New Roman" w:hAnsi="Times New Roman"/>
          <w:sz w:val="24"/>
          <w:szCs w:val="24"/>
        </w:rPr>
        <w:t>5</w:t>
      </w:r>
      <w:r w:rsidRPr="00B85E80">
        <w:rPr>
          <w:rFonts w:ascii="Times New Roman" w:hAnsi="Times New Roman"/>
          <w:sz w:val="24"/>
          <w:szCs w:val="24"/>
        </w:rPr>
        <w:t>.1</w:t>
      </w:r>
      <w:r>
        <w:rPr>
          <w:rFonts w:ascii="Times New Roman" w:hAnsi="Times New Roman"/>
          <w:sz w:val="24"/>
          <w:szCs w:val="24"/>
        </w:rPr>
        <w:t>.</w:t>
      </w:r>
      <w:r w:rsidRPr="00B85E80">
        <w:rPr>
          <w:rFonts w:ascii="Times New Roman" w:hAnsi="Times New Roman"/>
          <w:sz w:val="24"/>
          <w:szCs w:val="24"/>
        </w:rPr>
        <w:t xml:space="preserve"> </w:t>
      </w:r>
      <w:r>
        <w:rPr>
          <w:rFonts w:ascii="Times New Roman" w:hAnsi="Times New Roman"/>
          <w:sz w:val="24"/>
          <w:szCs w:val="24"/>
        </w:rPr>
        <w:t>Приобретение на условиях лизинга;</w:t>
      </w:r>
    </w:p>
    <w:p w:rsidR="00293BD1" w:rsidRDefault="00293BD1" w:rsidP="00293BD1">
      <w:pPr>
        <w:shd w:val="clear" w:color="auto" w:fill="FFFFFF"/>
        <w:spacing w:after="0" w:line="240" w:lineRule="auto"/>
        <w:rPr>
          <w:rFonts w:ascii="Times New Roman" w:hAnsi="Times New Roman"/>
          <w:color w:val="000000"/>
          <w:lang w:eastAsia="ru-RU"/>
        </w:rPr>
      </w:pPr>
      <w:r>
        <w:rPr>
          <w:rFonts w:ascii="Times New Roman" w:hAnsi="Times New Roman"/>
          <w:color w:val="000000"/>
          <w:lang w:eastAsia="ru-RU"/>
        </w:rPr>
        <w:t>5.2. Условия поставки – самовывоз.</w:t>
      </w:r>
    </w:p>
    <w:p w:rsidR="00293BD1" w:rsidRDefault="00293BD1" w:rsidP="00293BD1">
      <w:pPr>
        <w:shd w:val="clear" w:color="auto" w:fill="FFFFFF"/>
        <w:spacing w:after="0" w:line="240" w:lineRule="auto"/>
        <w:rPr>
          <w:rFonts w:ascii="Times New Roman" w:hAnsi="Times New Roman"/>
          <w:color w:val="000000"/>
          <w:lang w:eastAsia="ru-RU"/>
        </w:rPr>
      </w:pPr>
    </w:p>
    <w:p w:rsidR="00293BD1" w:rsidRPr="006517E1" w:rsidRDefault="00293BD1" w:rsidP="00293BD1">
      <w:pPr>
        <w:pStyle w:val="af4"/>
        <w:numPr>
          <w:ilvl w:val="0"/>
          <w:numId w:val="18"/>
        </w:numPr>
        <w:shd w:val="clear" w:color="auto" w:fill="FFFFFF"/>
        <w:suppressAutoHyphens w:val="0"/>
        <w:spacing w:after="0" w:line="240" w:lineRule="auto"/>
        <w:jc w:val="both"/>
        <w:rPr>
          <w:rFonts w:ascii="Times New Roman" w:hAnsi="Times New Roman"/>
          <w:b/>
          <w:sz w:val="24"/>
          <w:szCs w:val="24"/>
        </w:rPr>
      </w:pPr>
      <w:r>
        <w:rPr>
          <w:rFonts w:ascii="Times New Roman" w:hAnsi="Times New Roman"/>
          <w:b/>
          <w:sz w:val="24"/>
          <w:szCs w:val="24"/>
        </w:rPr>
        <w:t>Особые условия</w:t>
      </w:r>
      <w:r w:rsidRPr="00C1725F">
        <w:rPr>
          <w:rFonts w:ascii="Times New Roman" w:hAnsi="Times New Roman"/>
          <w:b/>
          <w:sz w:val="24"/>
          <w:szCs w:val="24"/>
        </w:rPr>
        <w:t>:</w:t>
      </w:r>
    </w:p>
    <w:p w:rsidR="00293BD1" w:rsidRDefault="00293BD1" w:rsidP="00293BD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Условия о должной осмотрительности:</w:t>
      </w:r>
    </w:p>
    <w:p w:rsidR="00293BD1" w:rsidRDefault="00293BD1" w:rsidP="00293BD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6.1. Поставщик соглашается на предоставление информации о своей деятельности.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293BD1" w:rsidRDefault="00293BD1" w:rsidP="00293BD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6.2. Поставщик обязан предоставить по требованию Покупателя в 5-ти (пятидневный) срок следующие документы:</w:t>
      </w:r>
    </w:p>
    <w:p w:rsidR="00293BD1" w:rsidRPr="00A40589" w:rsidRDefault="00293BD1" w:rsidP="00293BD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выписка из ЕГРЮЛ с печатью ИФНС либо заверенная исполнительным органом Поставщика</w:t>
      </w:r>
      <w:r w:rsidRPr="00A40589">
        <w:rPr>
          <w:rFonts w:ascii="Times New Roman" w:hAnsi="Times New Roman"/>
          <w:sz w:val="24"/>
          <w:szCs w:val="24"/>
        </w:rPr>
        <w:t>;</w:t>
      </w:r>
    </w:p>
    <w:p w:rsidR="00293BD1" w:rsidRDefault="00293BD1" w:rsidP="00293BD1">
      <w:pPr>
        <w:shd w:val="clear" w:color="auto" w:fill="FFFFFF"/>
        <w:spacing w:after="0" w:line="240" w:lineRule="auto"/>
        <w:jc w:val="both"/>
        <w:rPr>
          <w:rFonts w:ascii="Times New Roman" w:hAnsi="Times New Roman"/>
          <w:sz w:val="24"/>
          <w:szCs w:val="24"/>
        </w:rPr>
      </w:pPr>
      <w:r w:rsidRPr="00A40589">
        <w:rPr>
          <w:rFonts w:ascii="Times New Roman" w:hAnsi="Times New Roman"/>
          <w:sz w:val="24"/>
          <w:szCs w:val="24"/>
        </w:rPr>
        <w:t xml:space="preserve">- </w:t>
      </w:r>
      <w:r>
        <w:rPr>
          <w:rFonts w:ascii="Times New Roman" w:hAnsi="Times New Roman"/>
          <w:sz w:val="24"/>
          <w:szCs w:val="24"/>
        </w:rPr>
        <w:t>свидетельства о государственной регистрации общества (ОГРН), свидетельства о постановке на учет в налоговом органе по месту регистрации (ИНН)</w:t>
      </w:r>
      <w:r w:rsidRPr="00A40589">
        <w:rPr>
          <w:rFonts w:ascii="Times New Roman" w:hAnsi="Times New Roman"/>
          <w:sz w:val="24"/>
          <w:szCs w:val="24"/>
        </w:rPr>
        <w:t>;</w:t>
      </w:r>
    </w:p>
    <w:p w:rsidR="00293BD1" w:rsidRDefault="00293BD1" w:rsidP="00293BD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протокол общего собрания участников (акционеров) общества, в котором зафиксировано решение об избрании (назначении) исполнительного органа общества</w:t>
      </w:r>
      <w:r w:rsidRPr="006517E1">
        <w:rPr>
          <w:rFonts w:ascii="Times New Roman" w:hAnsi="Times New Roman"/>
          <w:sz w:val="24"/>
          <w:szCs w:val="24"/>
        </w:rPr>
        <w:t>;</w:t>
      </w:r>
    </w:p>
    <w:p w:rsidR="00293BD1" w:rsidRPr="00433265" w:rsidRDefault="00293BD1" w:rsidP="00293BD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приказ о вступлении в должность единоличного исполнительного органа общества</w:t>
      </w:r>
      <w:r w:rsidRPr="006517E1">
        <w:rPr>
          <w:rFonts w:ascii="Times New Roman" w:hAnsi="Times New Roman"/>
          <w:sz w:val="24"/>
          <w:szCs w:val="24"/>
        </w:rPr>
        <w:t>;</w:t>
      </w:r>
    </w:p>
    <w:p w:rsidR="00293BD1" w:rsidRPr="006517E1" w:rsidRDefault="00293BD1" w:rsidP="00293BD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Устав</w:t>
      </w:r>
      <w:r w:rsidRPr="006517E1">
        <w:rPr>
          <w:rFonts w:ascii="Times New Roman" w:hAnsi="Times New Roman"/>
          <w:sz w:val="24"/>
          <w:szCs w:val="24"/>
        </w:rPr>
        <w:t>;</w:t>
      </w:r>
    </w:p>
    <w:p w:rsidR="00293BD1" w:rsidRDefault="00293BD1" w:rsidP="00293BD1">
      <w:pPr>
        <w:shd w:val="clear" w:color="auto" w:fill="FFFFFF"/>
        <w:spacing w:after="0" w:line="240" w:lineRule="auto"/>
        <w:jc w:val="both"/>
        <w:rPr>
          <w:rFonts w:ascii="Times New Roman" w:hAnsi="Times New Roman"/>
          <w:sz w:val="24"/>
          <w:szCs w:val="24"/>
        </w:rPr>
      </w:pPr>
      <w:r w:rsidRPr="006517E1">
        <w:rPr>
          <w:rFonts w:ascii="Times New Roman" w:hAnsi="Times New Roman"/>
          <w:sz w:val="24"/>
          <w:szCs w:val="24"/>
        </w:rPr>
        <w:t xml:space="preserve">- </w:t>
      </w:r>
      <w:r>
        <w:rPr>
          <w:rFonts w:ascii="Times New Roman" w:hAnsi="Times New Roman"/>
          <w:sz w:val="24"/>
          <w:szCs w:val="24"/>
        </w:rPr>
        <w:t>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r w:rsidRPr="006517E1">
        <w:rPr>
          <w:rFonts w:ascii="Times New Roman" w:hAnsi="Times New Roman"/>
          <w:sz w:val="24"/>
          <w:szCs w:val="24"/>
        </w:rPr>
        <w:t>;</w:t>
      </w:r>
    </w:p>
    <w:p w:rsidR="00293BD1" w:rsidRDefault="00293BD1" w:rsidP="00293BD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доверенность лица, подписывающего договор (в случае, если договор подписывает не единоличный исполнительный орган)</w:t>
      </w:r>
      <w:r w:rsidRPr="006517E1">
        <w:rPr>
          <w:rFonts w:ascii="Times New Roman" w:hAnsi="Times New Roman"/>
          <w:sz w:val="24"/>
          <w:szCs w:val="24"/>
        </w:rPr>
        <w:t>;</w:t>
      </w:r>
    </w:p>
    <w:p w:rsidR="00293BD1" w:rsidRDefault="00293BD1" w:rsidP="00293BD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w:t>
      </w:r>
      <w:r w:rsidRPr="006517E1">
        <w:rPr>
          <w:rFonts w:ascii="Times New Roman" w:hAnsi="Times New Roman"/>
          <w:sz w:val="24"/>
          <w:szCs w:val="24"/>
        </w:rPr>
        <w:t>;</w:t>
      </w:r>
      <w:r>
        <w:rPr>
          <w:rFonts w:ascii="Times New Roman" w:hAnsi="Times New Roman"/>
          <w:sz w:val="24"/>
          <w:szCs w:val="24"/>
        </w:rPr>
        <w:t xml:space="preserve"> налоговая декларация по НДС (на актуальную дату)</w:t>
      </w:r>
      <w:r w:rsidRPr="006517E1">
        <w:rPr>
          <w:rFonts w:ascii="Times New Roman" w:hAnsi="Times New Roman"/>
          <w:sz w:val="24"/>
          <w:szCs w:val="24"/>
        </w:rPr>
        <w:t>;</w:t>
      </w:r>
    </w:p>
    <w:p w:rsidR="00293BD1" w:rsidRDefault="00293BD1" w:rsidP="00293BD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справку из налогового органа об отсутствии задолженности на актуальную дату</w:t>
      </w:r>
      <w:r w:rsidRPr="00821DB7">
        <w:rPr>
          <w:rFonts w:ascii="Times New Roman" w:hAnsi="Times New Roman"/>
          <w:sz w:val="24"/>
          <w:szCs w:val="24"/>
        </w:rPr>
        <w:t>;</w:t>
      </w:r>
    </w:p>
    <w:p w:rsidR="00293BD1" w:rsidRDefault="00293BD1" w:rsidP="00293BD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штатное расписание, не содержащее персональные данные сотрудников (количество штатных единиц)</w:t>
      </w:r>
      <w:r w:rsidRPr="00821DB7">
        <w:rPr>
          <w:rFonts w:ascii="Times New Roman" w:hAnsi="Times New Roman"/>
          <w:sz w:val="24"/>
          <w:szCs w:val="24"/>
        </w:rPr>
        <w:t>;</w:t>
      </w:r>
    </w:p>
    <w:p w:rsidR="00293BD1" w:rsidRDefault="00293BD1" w:rsidP="00293BD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документы, подтверждающие наличие офисных, складских и производственных помещений.</w:t>
      </w:r>
    </w:p>
    <w:p w:rsidR="00293BD1" w:rsidRDefault="00293BD1" w:rsidP="00293BD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6.3. 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w:t>
      </w:r>
    </w:p>
    <w:p w:rsidR="00293BD1" w:rsidRPr="00821DB7" w:rsidRDefault="00293BD1" w:rsidP="00293BD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6.4. 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
    <w:p w:rsidR="00293BD1" w:rsidRDefault="00293BD1" w:rsidP="00293BD1">
      <w:pPr>
        <w:shd w:val="clear" w:color="auto" w:fill="FFFFFF"/>
        <w:spacing w:after="0" w:line="240" w:lineRule="auto"/>
        <w:jc w:val="both"/>
        <w:rPr>
          <w:rFonts w:ascii="Times New Roman" w:hAnsi="Times New Roman"/>
          <w:sz w:val="24"/>
          <w:szCs w:val="24"/>
        </w:rPr>
      </w:pPr>
    </w:p>
    <w:p w:rsidR="00293BD1" w:rsidRDefault="00293BD1" w:rsidP="00293BD1">
      <w:pPr>
        <w:shd w:val="clear" w:color="auto" w:fill="FFFFFF"/>
        <w:spacing w:after="0" w:line="240" w:lineRule="auto"/>
        <w:jc w:val="both"/>
        <w:rPr>
          <w:rFonts w:ascii="Times New Roman" w:hAnsi="Times New Roman"/>
          <w:sz w:val="24"/>
          <w:szCs w:val="24"/>
        </w:rPr>
      </w:pPr>
    </w:p>
    <w:p w:rsidR="00930BE7" w:rsidRDefault="00930BE7" w:rsidP="00C65E22">
      <w:pPr>
        <w:pStyle w:val="36"/>
        <w:spacing w:before="0" w:line="360" w:lineRule="auto"/>
        <w:ind w:firstLine="851"/>
        <w:jc w:val="left"/>
        <w:rPr>
          <w:rFonts w:ascii="Times New Roman" w:hAnsi="Times New Roman"/>
          <w:szCs w:val="24"/>
        </w:rPr>
      </w:pPr>
    </w:p>
    <w:p w:rsidR="00C65E22" w:rsidRDefault="00C65E22" w:rsidP="00293BD1">
      <w:pPr>
        <w:pStyle w:val="36"/>
        <w:spacing w:before="0" w:line="360" w:lineRule="auto"/>
        <w:rPr>
          <w:rFonts w:ascii="Times New Roman" w:hAnsi="Times New Roman"/>
          <w:szCs w:val="24"/>
        </w:rPr>
      </w:pPr>
    </w:p>
    <w:p w:rsidR="00C65E22" w:rsidRDefault="00C65E22" w:rsidP="005C4CBB">
      <w:pPr>
        <w:pStyle w:val="36"/>
        <w:spacing w:before="0" w:line="360" w:lineRule="auto"/>
        <w:ind w:firstLine="851"/>
        <w:jc w:val="right"/>
        <w:rPr>
          <w:rFonts w:ascii="Times New Roman" w:hAnsi="Times New Roman"/>
          <w:szCs w:val="24"/>
        </w:rPr>
      </w:pPr>
    </w:p>
    <w:p w:rsidR="00486792" w:rsidRDefault="00486792" w:rsidP="005C4CBB">
      <w:pPr>
        <w:pStyle w:val="36"/>
        <w:spacing w:before="0" w:line="360" w:lineRule="auto"/>
        <w:ind w:firstLine="851"/>
        <w:jc w:val="right"/>
        <w:rPr>
          <w:rFonts w:ascii="Times New Roman" w:hAnsi="Times New Roman"/>
          <w:szCs w:val="24"/>
        </w:rPr>
      </w:pPr>
    </w:p>
    <w:p w:rsidR="00BC0681" w:rsidRDefault="00BC0681" w:rsidP="005C4CBB">
      <w:pPr>
        <w:pStyle w:val="36"/>
        <w:spacing w:before="0" w:line="360" w:lineRule="auto"/>
        <w:ind w:firstLine="851"/>
        <w:jc w:val="right"/>
        <w:rPr>
          <w:rFonts w:ascii="Times New Roman" w:hAnsi="Times New Roman"/>
          <w:szCs w:val="24"/>
        </w:rPr>
      </w:pPr>
    </w:p>
    <w:p w:rsidR="00BC0681" w:rsidRDefault="00BC0681" w:rsidP="005C4CBB">
      <w:pPr>
        <w:pStyle w:val="36"/>
        <w:spacing w:before="0" w:line="360" w:lineRule="auto"/>
        <w:ind w:firstLine="851"/>
        <w:jc w:val="right"/>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lastRenderedPageBreak/>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lastRenderedPageBreak/>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lastRenderedPageBreak/>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2"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p w:rsidR="00F146E4" w:rsidRDefault="00F146E4" w:rsidP="00F146E4">
      <w:pPr>
        <w:pStyle w:val="af4"/>
        <w:tabs>
          <w:tab w:val="left" w:pos="284"/>
        </w:tabs>
        <w:spacing w:after="0" w:line="240" w:lineRule="auto"/>
        <w:ind w:left="0" w:right="-2"/>
        <w:rPr>
          <w:rFonts w:ascii="Times New Roman" w:hAnsi="Times New Roman" w:cs="Times New Roman"/>
          <w:sz w:val="24"/>
          <w:szCs w:val="24"/>
        </w:rPr>
      </w:pPr>
    </w:p>
    <w:tbl>
      <w:tblPr>
        <w:tblW w:w="9639" w:type="dxa"/>
        <w:tblInd w:w="108" w:type="dxa"/>
        <w:tblLook w:val="04A0" w:firstRow="1" w:lastRow="0" w:firstColumn="1" w:lastColumn="0" w:noHBand="0" w:noVBand="1"/>
      </w:tblPr>
      <w:tblGrid>
        <w:gridCol w:w="4962"/>
        <w:gridCol w:w="4677"/>
      </w:tblGrid>
      <w:tr w:rsidR="00840597" w:rsidRPr="00EE6955" w:rsidTr="00840597">
        <w:trPr>
          <w:trHeight w:val="261"/>
        </w:trPr>
        <w:tc>
          <w:tcPr>
            <w:tcW w:w="496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840597" w:rsidRPr="00EE6955" w:rsidRDefault="00840597" w:rsidP="006C1013">
            <w:pPr>
              <w:suppressAutoHyphens w:val="0"/>
              <w:spacing w:after="0" w:line="240" w:lineRule="auto"/>
              <w:jc w:val="center"/>
              <w:rPr>
                <w:rFonts w:ascii="Times New Roman" w:eastAsia="Times New Roman" w:hAnsi="Times New Roman" w:cs="Times New Roman"/>
                <w:b/>
                <w:bCs/>
                <w:color w:val="000000"/>
                <w:lang w:eastAsia="ru-RU"/>
              </w:rPr>
            </w:pPr>
            <w:r w:rsidRPr="00EE6955">
              <w:rPr>
                <w:rFonts w:ascii="Times New Roman" w:eastAsia="Times New Roman" w:hAnsi="Times New Roman" w:cs="Times New Roman"/>
                <w:b/>
                <w:bCs/>
                <w:color w:val="000000"/>
                <w:lang w:eastAsia="ru-RU"/>
              </w:rPr>
              <w:t>Наименование характеристики</w:t>
            </w:r>
          </w:p>
        </w:tc>
        <w:tc>
          <w:tcPr>
            <w:tcW w:w="4677" w:type="dxa"/>
            <w:tcBorders>
              <w:top w:val="single" w:sz="8" w:space="0" w:color="auto"/>
              <w:left w:val="nil"/>
              <w:bottom w:val="single" w:sz="8" w:space="0" w:color="auto"/>
              <w:right w:val="single" w:sz="8" w:space="0" w:color="auto"/>
            </w:tcBorders>
            <w:shd w:val="clear" w:color="auto" w:fill="auto"/>
            <w:noWrap/>
            <w:vAlign w:val="center"/>
            <w:hideMark/>
          </w:tcPr>
          <w:p w:rsidR="00840597" w:rsidRPr="00EE6955" w:rsidRDefault="00840597" w:rsidP="006C1013">
            <w:pPr>
              <w:suppressAutoHyphens w:val="0"/>
              <w:spacing w:after="0" w:line="240" w:lineRule="auto"/>
              <w:jc w:val="center"/>
              <w:rPr>
                <w:rFonts w:ascii="Times New Roman" w:eastAsia="Times New Roman" w:hAnsi="Times New Roman" w:cs="Times New Roman"/>
                <w:b/>
                <w:bCs/>
                <w:color w:val="000000"/>
                <w:lang w:eastAsia="ru-RU"/>
              </w:rPr>
            </w:pPr>
            <w:r w:rsidRPr="00EE6955">
              <w:rPr>
                <w:rFonts w:ascii="Times New Roman" w:eastAsia="Times New Roman" w:hAnsi="Times New Roman" w:cs="Times New Roman"/>
                <w:b/>
                <w:bCs/>
                <w:color w:val="000000"/>
                <w:lang w:eastAsia="ru-RU"/>
              </w:rPr>
              <w:t>Параметр</w:t>
            </w:r>
          </w:p>
        </w:tc>
      </w:tr>
      <w:tr w:rsidR="00840597" w:rsidRPr="00EE6955" w:rsidTr="00840597">
        <w:trPr>
          <w:trHeight w:val="252"/>
        </w:trPr>
        <w:tc>
          <w:tcPr>
            <w:tcW w:w="4962" w:type="dxa"/>
            <w:tcBorders>
              <w:top w:val="single" w:sz="8" w:space="0" w:color="auto"/>
              <w:left w:val="single" w:sz="8" w:space="0" w:color="auto"/>
              <w:bottom w:val="single" w:sz="8" w:space="0" w:color="auto"/>
              <w:right w:val="single" w:sz="4" w:space="0" w:color="auto"/>
            </w:tcBorders>
            <w:shd w:val="clear" w:color="auto" w:fill="auto"/>
            <w:vAlign w:val="bottom"/>
          </w:tcPr>
          <w:p w:rsidR="00840597" w:rsidRPr="00F07782" w:rsidRDefault="00840597" w:rsidP="006C1013">
            <w:pPr>
              <w:suppressAutoHyphens w:val="0"/>
              <w:spacing w:after="0" w:line="240" w:lineRule="auto"/>
              <w:rPr>
                <w:rFonts w:ascii="Times New Roman" w:eastAsia="Times New Roman" w:hAnsi="Times New Roman" w:cs="Times New Roman"/>
                <w:bCs/>
                <w:color w:val="000000"/>
                <w:lang w:eastAsia="ru-RU"/>
              </w:rPr>
            </w:pPr>
            <w:r w:rsidRPr="00F07782">
              <w:rPr>
                <w:rFonts w:ascii="Times New Roman" w:eastAsia="Times New Roman" w:hAnsi="Times New Roman" w:cs="Times New Roman"/>
                <w:bCs/>
                <w:color w:val="000000"/>
                <w:lang w:eastAsia="ru-RU"/>
              </w:rPr>
              <w:t>Наименование машины</w:t>
            </w:r>
            <w:r>
              <w:rPr>
                <w:rFonts w:ascii="Times New Roman" w:eastAsia="Times New Roman" w:hAnsi="Times New Roman" w:cs="Times New Roman"/>
                <w:bCs/>
                <w:color w:val="000000"/>
                <w:lang w:eastAsia="ru-RU"/>
              </w:rPr>
              <w:t>:</w:t>
            </w:r>
          </w:p>
        </w:tc>
        <w:tc>
          <w:tcPr>
            <w:tcW w:w="4677" w:type="dxa"/>
            <w:tcBorders>
              <w:top w:val="single" w:sz="8" w:space="0" w:color="auto"/>
              <w:left w:val="nil"/>
              <w:bottom w:val="single" w:sz="8" w:space="0" w:color="auto"/>
              <w:right w:val="single" w:sz="8" w:space="0" w:color="auto"/>
            </w:tcBorders>
            <w:shd w:val="clear" w:color="auto" w:fill="auto"/>
            <w:noWrap/>
            <w:vAlign w:val="center"/>
          </w:tcPr>
          <w:p w:rsidR="00840597" w:rsidRPr="00433265" w:rsidRDefault="00840597" w:rsidP="006C1013">
            <w:pPr>
              <w:pStyle w:val="1"/>
              <w:shd w:val="clear" w:color="auto" w:fill="FEFEFE"/>
              <w:spacing w:before="0" w:line="540" w:lineRule="atLeast"/>
              <w:textAlignment w:val="baseline"/>
              <w:rPr>
                <w:rFonts w:ascii="PFBeauSansPro-Reg" w:hAnsi="PFBeauSansPro-Reg"/>
                <w:b w:val="0"/>
                <w:bCs w:val="0"/>
                <w:color w:val="272727"/>
                <w:spacing w:val="-2"/>
                <w:sz w:val="24"/>
                <w:szCs w:val="24"/>
              </w:rPr>
            </w:pPr>
          </w:p>
        </w:tc>
      </w:tr>
      <w:tr w:rsidR="00840597" w:rsidRPr="00EE6955" w:rsidTr="00840597">
        <w:trPr>
          <w:trHeight w:val="30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840597" w:rsidRPr="00EE6955" w:rsidRDefault="00840597" w:rsidP="006C1013">
            <w:pPr>
              <w:suppressAutoHyphens w:val="0"/>
              <w:spacing w:after="0" w:line="240" w:lineRule="auto"/>
              <w:jc w:val="both"/>
              <w:rPr>
                <w:rFonts w:ascii="Times New Roman" w:eastAsia="Times New Roman" w:hAnsi="Times New Roman" w:cs="Times New Roman"/>
                <w:color w:val="000000"/>
                <w:lang w:eastAsia="ru-RU"/>
              </w:rPr>
            </w:pPr>
            <w:r w:rsidRPr="00EE6955">
              <w:rPr>
                <w:rFonts w:ascii="Times New Roman" w:eastAsia="Times New Roman" w:hAnsi="Times New Roman" w:cs="Times New Roman"/>
                <w:color w:val="000000"/>
                <w:lang w:eastAsia="ru-RU"/>
              </w:rPr>
              <w:t>Количество:</w:t>
            </w:r>
          </w:p>
        </w:tc>
        <w:tc>
          <w:tcPr>
            <w:tcW w:w="4677" w:type="dxa"/>
            <w:tcBorders>
              <w:top w:val="nil"/>
              <w:left w:val="nil"/>
              <w:bottom w:val="single" w:sz="4" w:space="0" w:color="auto"/>
              <w:right w:val="single" w:sz="4" w:space="0" w:color="auto"/>
            </w:tcBorders>
            <w:shd w:val="clear" w:color="000000" w:fill="FFFFFF"/>
            <w:vAlign w:val="center"/>
          </w:tcPr>
          <w:p w:rsidR="00840597" w:rsidRPr="00E12C94" w:rsidRDefault="00840597" w:rsidP="006C1013">
            <w:pPr>
              <w:suppressAutoHyphens w:val="0"/>
              <w:spacing w:after="0" w:line="240" w:lineRule="auto"/>
              <w:jc w:val="center"/>
              <w:rPr>
                <w:rFonts w:ascii="Times New Roman" w:eastAsia="Times New Roman" w:hAnsi="Times New Roman" w:cs="Times New Roman"/>
                <w:color w:val="000000"/>
                <w:lang w:val="en-US" w:eastAsia="ru-RU"/>
              </w:rPr>
            </w:pPr>
          </w:p>
        </w:tc>
      </w:tr>
      <w:tr w:rsidR="00840597" w:rsidRPr="00EE6955" w:rsidTr="00840597">
        <w:trPr>
          <w:trHeight w:val="30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840597" w:rsidRPr="00EE6955" w:rsidRDefault="00840597" w:rsidP="006C1013">
            <w:pPr>
              <w:suppressAutoHyphens w:val="0"/>
              <w:spacing w:after="0" w:line="240" w:lineRule="auto"/>
              <w:jc w:val="both"/>
              <w:rPr>
                <w:rFonts w:ascii="Times New Roman" w:eastAsia="Times New Roman" w:hAnsi="Times New Roman" w:cs="Times New Roman"/>
                <w:color w:val="000000"/>
                <w:lang w:eastAsia="ru-RU"/>
              </w:rPr>
            </w:pPr>
            <w:r w:rsidRPr="00EE6955">
              <w:rPr>
                <w:rFonts w:ascii="Times New Roman" w:eastAsia="Times New Roman" w:hAnsi="Times New Roman" w:cs="Times New Roman"/>
                <w:color w:val="000000"/>
                <w:lang w:eastAsia="ru-RU"/>
              </w:rPr>
              <w:t>Год выпуска:</w:t>
            </w:r>
          </w:p>
        </w:tc>
        <w:tc>
          <w:tcPr>
            <w:tcW w:w="4677" w:type="dxa"/>
            <w:tcBorders>
              <w:top w:val="nil"/>
              <w:left w:val="nil"/>
              <w:bottom w:val="single" w:sz="4" w:space="0" w:color="auto"/>
              <w:right w:val="single" w:sz="4" w:space="0" w:color="auto"/>
            </w:tcBorders>
            <w:shd w:val="clear" w:color="auto" w:fill="auto"/>
            <w:vAlign w:val="center"/>
          </w:tcPr>
          <w:p w:rsidR="00840597" w:rsidRPr="00EE6955" w:rsidRDefault="00840597" w:rsidP="006C1013">
            <w:pPr>
              <w:suppressAutoHyphens w:val="0"/>
              <w:spacing w:after="0" w:line="240" w:lineRule="auto"/>
              <w:jc w:val="center"/>
              <w:rPr>
                <w:rFonts w:ascii="Times New Roman" w:eastAsia="Times New Roman" w:hAnsi="Times New Roman" w:cs="Times New Roman"/>
                <w:color w:val="000000"/>
                <w:lang w:eastAsia="ru-RU"/>
              </w:rPr>
            </w:pPr>
          </w:p>
        </w:tc>
      </w:tr>
      <w:tr w:rsidR="00840597" w:rsidRPr="00EE6955" w:rsidTr="00840597">
        <w:trPr>
          <w:trHeight w:val="330"/>
        </w:trPr>
        <w:tc>
          <w:tcPr>
            <w:tcW w:w="963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40597" w:rsidRPr="00EE6955" w:rsidRDefault="00840597" w:rsidP="006C1013">
            <w:pPr>
              <w:suppressAutoHyphens w:val="0"/>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Особенности комплектации</w:t>
            </w:r>
          </w:p>
        </w:tc>
      </w:tr>
      <w:tr w:rsidR="00840597" w:rsidRPr="00EE6955" w:rsidTr="00840597">
        <w:trPr>
          <w:trHeight w:val="30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840597" w:rsidRPr="00EE6955" w:rsidRDefault="00840597" w:rsidP="006C1013">
            <w:pPr>
              <w:suppressAutoHyphens w:val="0"/>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Модель</w:t>
            </w:r>
            <w:r w:rsidRPr="00EE6955">
              <w:rPr>
                <w:rFonts w:ascii="Times New Roman" w:eastAsia="Times New Roman" w:hAnsi="Times New Roman" w:cs="Times New Roman"/>
                <w:b/>
                <w:bCs/>
                <w:color w:val="000000"/>
                <w:lang w:eastAsia="ru-RU"/>
              </w:rPr>
              <w:t xml:space="preserve"> </w:t>
            </w:r>
          </w:p>
        </w:tc>
        <w:tc>
          <w:tcPr>
            <w:tcW w:w="4677" w:type="dxa"/>
            <w:tcBorders>
              <w:top w:val="nil"/>
              <w:left w:val="nil"/>
              <w:bottom w:val="single" w:sz="4" w:space="0" w:color="auto"/>
              <w:right w:val="single" w:sz="4" w:space="0" w:color="auto"/>
            </w:tcBorders>
            <w:shd w:val="clear" w:color="auto" w:fill="auto"/>
            <w:vAlign w:val="center"/>
          </w:tcPr>
          <w:p w:rsidR="00840597" w:rsidRPr="00EE6955" w:rsidRDefault="00840597" w:rsidP="006C1013">
            <w:pPr>
              <w:suppressAutoHyphens w:val="0"/>
              <w:spacing w:after="0" w:line="240" w:lineRule="auto"/>
              <w:jc w:val="center"/>
              <w:rPr>
                <w:rFonts w:ascii="Times New Roman" w:eastAsia="Times New Roman" w:hAnsi="Times New Roman" w:cs="Times New Roman"/>
                <w:color w:val="000000"/>
                <w:lang w:eastAsia="ru-RU"/>
              </w:rPr>
            </w:pPr>
          </w:p>
        </w:tc>
      </w:tr>
      <w:tr w:rsidR="00840597" w:rsidRPr="00EE6955" w:rsidTr="00840597">
        <w:trPr>
          <w:trHeight w:val="300"/>
        </w:trPr>
        <w:tc>
          <w:tcPr>
            <w:tcW w:w="4962" w:type="dxa"/>
            <w:tcBorders>
              <w:top w:val="nil"/>
              <w:left w:val="single" w:sz="4" w:space="0" w:color="auto"/>
              <w:bottom w:val="single" w:sz="4" w:space="0" w:color="auto"/>
              <w:right w:val="single" w:sz="4" w:space="0" w:color="auto"/>
            </w:tcBorders>
            <w:shd w:val="clear" w:color="auto" w:fill="auto"/>
            <w:vAlign w:val="center"/>
          </w:tcPr>
          <w:p w:rsidR="00840597" w:rsidRPr="00E12C94" w:rsidRDefault="00840597" w:rsidP="006C1013">
            <w:pPr>
              <w:suppressAutoHyphens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Длина кузова, </w:t>
            </w:r>
            <w:proofErr w:type="gramStart"/>
            <w:r>
              <w:rPr>
                <w:rFonts w:ascii="Times New Roman" w:eastAsia="Times New Roman" w:hAnsi="Times New Roman" w:cs="Times New Roman"/>
                <w:color w:val="000000"/>
                <w:lang w:eastAsia="ru-RU"/>
              </w:rPr>
              <w:t>м</w:t>
            </w:r>
            <w:proofErr w:type="gramEnd"/>
          </w:p>
        </w:tc>
        <w:tc>
          <w:tcPr>
            <w:tcW w:w="4677" w:type="dxa"/>
            <w:tcBorders>
              <w:top w:val="nil"/>
              <w:left w:val="nil"/>
              <w:bottom w:val="single" w:sz="4" w:space="0" w:color="auto"/>
              <w:right w:val="single" w:sz="4" w:space="0" w:color="auto"/>
            </w:tcBorders>
            <w:shd w:val="clear" w:color="auto" w:fill="auto"/>
            <w:vAlign w:val="center"/>
          </w:tcPr>
          <w:p w:rsidR="00840597" w:rsidRDefault="00840597" w:rsidP="006C1013">
            <w:pPr>
              <w:suppressAutoHyphens w:val="0"/>
              <w:spacing w:after="0" w:line="240" w:lineRule="auto"/>
              <w:jc w:val="center"/>
              <w:rPr>
                <w:rFonts w:ascii="Times New Roman" w:eastAsia="Times New Roman" w:hAnsi="Times New Roman" w:cs="Times New Roman"/>
                <w:color w:val="000000"/>
                <w:lang w:eastAsia="ru-RU"/>
              </w:rPr>
            </w:pPr>
          </w:p>
        </w:tc>
      </w:tr>
      <w:tr w:rsidR="00840597" w:rsidRPr="00EE6955" w:rsidTr="00840597">
        <w:trPr>
          <w:trHeight w:val="300"/>
        </w:trPr>
        <w:tc>
          <w:tcPr>
            <w:tcW w:w="4962" w:type="dxa"/>
            <w:tcBorders>
              <w:top w:val="nil"/>
              <w:left w:val="single" w:sz="4" w:space="0" w:color="auto"/>
              <w:bottom w:val="single" w:sz="4" w:space="0" w:color="auto"/>
              <w:right w:val="single" w:sz="4" w:space="0" w:color="auto"/>
            </w:tcBorders>
            <w:shd w:val="clear" w:color="auto" w:fill="auto"/>
            <w:vAlign w:val="center"/>
          </w:tcPr>
          <w:p w:rsidR="00840597" w:rsidRDefault="00840597" w:rsidP="006C1013">
            <w:pPr>
              <w:suppressAutoHyphens w:val="0"/>
              <w:spacing w:after="0" w:line="240" w:lineRule="auto"/>
              <w:jc w:val="both"/>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Пассажировместимость</w:t>
            </w:r>
            <w:proofErr w:type="spellEnd"/>
            <w:r>
              <w:rPr>
                <w:rFonts w:ascii="Times New Roman" w:eastAsia="Times New Roman" w:hAnsi="Times New Roman" w:cs="Times New Roman"/>
                <w:color w:val="000000"/>
                <w:lang w:eastAsia="ru-RU"/>
              </w:rPr>
              <w:t>, чел.</w:t>
            </w:r>
          </w:p>
        </w:tc>
        <w:tc>
          <w:tcPr>
            <w:tcW w:w="4677" w:type="dxa"/>
            <w:tcBorders>
              <w:top w:val="nil"/>
              <w:left w:val="nil"/>
              <w:bottom w:val="single" w:sz="4" w:space="0" w:color="auto"/>
              <w:right w:val="single" w:sz="4" w:space="0" w:color="auto"/>
            </w:tcBorders>
            <w:shd w:val="clear" w:color="auto" w:fill="auto"/>
            <w:vAlign w:val="center"/>
          </w:tcPr>
          <w:p w:rsidR="00840597" w:rsidRDefault="00840597" w:rsidP="006C1013">
            <w:pPr>
              <w:suppressAutoHyphens w:val="0"/>
              <w:spacing w:after="0" w:line="240" w:lineRule="auto"/>
              <w:jc w:val="center"/>
              <w:rPr>
                <w:rFonts w:ascii="Times New Roman" w:eastAsia="Times New Roman" w:hAnsi="Times New Roman" w:cs="Times New Roman"/>
                <w:color w:val="000000"/>
                <w:lang w:eastAsia="ru-RU"/>
              </w:rPr>
            </w:pPr>
          </w:p>
        </w:tc>
      </w:tr>
      <w:tr w:rsidR="00840597" w:rsidRPr="00EE6955" w:rsidTr="00840597">
        <w:trPr>
          <w:trHeight w:val="300"/>
        </w:trPr>
        <w:tc>
          <w:tcPr>
            <w:tcW w:w="4962" w:type="dxa"/>
            <w:tcBorders>
              <w:top w:val="nil"/>
              <w:left w:val="single" w:sz="4" w:space="0" w:color="auto"/>
              <w:bottom w:val="single" w:sz="4" w:space="0" w:color="auto"/>
              <w:right w:val="single" w:sz="4" w:space="0" w:color="auto"/>
            </w:tcBorders>
            <w:shd w:val="clear" w:color="auto" w:fill="auto"/>
            <w:vAlign w:val="center"/>
          </w:tcPr>
          <w:p w:rsidR="00840597" w:rsidRDefault="00840597" w:rsidP="006C1013">
            <w:pPr>
              <w:suppressAutoHyphens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Модель и тип двигателя</w:t>
            </w:r>
          </w:p>
        </w:tc>
        <w:tc>
          <w:tcPr>
            <w:tcW w:w="4677" w:type="dxa"/>
            <w:tcBorders>
              <w:top w:val="nil"/>
              <w:left w:val="nil"/>
              <w:bottom w:val="single" w:sz="4" w:space="0" w:color="auto"/>
              <w:right w:val="single" w:sz="4" w:space="0" w:color="auto"/>
            </w:tcBorders>
            <w:shd w:val="clear" w:color="auto" w:fill="auto"/>
            <w:vAlign w:val="center"/>
          </w:tcPr>
          <w:p w:rsidR="00840597" w:rsidRPr="00C1725F" w:rsidRDefault="00840597" w:rsidP="006C1013">
            <w:pPr>
              <w:suppressAutoHyphens w:val="0"/>
              <w:spacing w:after="0" w:line="240" w:lineRule="auto"/>
              <w:jc w:val="center"/>
              <w:rPr>
                <w:rFonts w:ascii="Times New Roman" w:eastAsia="Times New Roman" w:hAnsi="Times New Roman" w:cs="Times New Roman"/>
                <w:color w:val="000000"/>
                <w:lang w:eastAsia="ru-RU"/>
              </w:rPr>
            </w:pPr>
          </w:p>
        </w:tc>
      </w:tr>
      <w:tr w:rsidR="00840597" w:rsidRPr="00EE6955" w:rsidTr="00840597">
        <w:trPr>
          <w:trHeight w:val="300"/>
        </w:trPr>
        <w:tc>
          <w:tcPr>
            <w:tcW w:w="4962" w:type="dxa"/>
            <w:tcBorders>
              <w:top w:val="nil"/>
              <w:left w:val="single" w:sz="4" w:space="0" w:color="auto"/>
              <w:bottom w:val="single" w:sz="4" w:space="0" w:color="auto"/>
              <w:right w:val="single" w:sz="4" w:space="0" w:color="auto"/>
            </w:tcBorders>
            <w:shd w:val="clear" w:color="auto" w:fill="auto"/>
            <w:vAlign w:val="center"/>
          </w:tcPr>
          <w:p w:rsidR="00840597" w:rsidRDefault="00840597" w:rsidP="006C1013">
            <w:pPr>
              <w:suppressAutoHyphens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Коробка переключения передач</w:t>
            </w:r>
          </w:p>
        </w:tc>
        <w:tc>
          <w:tcPr>
            <w:tcW w:w="4677" w:type="dxa"/>
            <w:tcBorders>
              <w:top w:val="nil"/>
              <w:left w:val="nil"/>
              <w:bottom w:val="single" w:sz="4" w:space="0" w:color="auto"/>
              <w:right w:val="single" w:sz="4" w:space="0" w:color="auto"/>
            </w:tcBorders>
            <w:shd w:val="clear" w:color="auto" w:fill="auto"/>
            <w:vAlign w:val="center"/>
          </w:tcPr>
          <w:p w:rsidR="00840597" w:rsidRPr="00C1725F" w:rsidRDefault="00840597" w:rsidP="006C1013">
            <w:pPr>
              <w:suppressAutoHyphens w:val="0"/>
              <w:spacing w:after="0" w:line="240" w:lineRule="auto"/>
              <w:jc w:val="center"/>
              <w:rPr>
                <w:rFonts w:ascii="Times New Roman" w:eastAsia="Times New Roman" w:hAnsi="Times New Roman" w:cs="Times New Roman"/>
                <w:color w:val="000000"/>
                <w:lang w:eastAsia="ru-RU"/>
              </w:rPr>
            </w:pPr>
          </w:p>
        </w:tc>
      </w:tr>
      <w:tr w:rsidR="00840597" w:rsidRPr="00EE6955" w:rsidTr="00840597">
        <w:trPr>
          <w:trHeight w:val="300"/>
        </w:trPr>
        <w:tc>
          <w:tcPr>
            <w:tcW w:w="4962" w:type="dxa"/>
            <w:tcBorders>
              <w:top w:val="nil"/>
              <w:left w:val="single" w:sz="4" w:space="0" w:color="auto"/>
              <w:bottom w:val="single" w:sz="4" w:space="0" w:color="auto"/>
              <w:right w:val="single" w:sz="4" w:space="0" w:color="auto"/>
            </w:tcBorders>
            <w:shd w:val="clear" w:color="auto" w:fill="auto"/>
            <w:vAlign w:val="center"/>
          </w:tcPr>
          <w:p w:rsidR="00840597" w:rsidRDefault="00840597" w:rsidP="006C1013">
            <w:pPr>
              <w:suppressAutoHyphens w:val="0"/>
              <w:spacing w:after="0" w:line="240" w:lineRule="auto"/>
              <w:jc w:val="both"/>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Электро</w:t>
            </w:r>
            <w:proofErr w:type="spellEnd"/>
            <w:r>
              <w:rPr>
                <w:rFonts w:ascii="Times New Roman" w:eastAsia="Times New Roman" w:hAnsi="Times New Roman" w:cs="Times New Roman"/>
                <w:color w:val="000000"/>
                <w:lang w:eastAsia="ru-RU"/>
              </w:rPr>
              <w:t>/гидроусилитель руля</w:t>
            </w:r>
          </w:p>
        </w:tc>
        <w:tc>
          <w:tcPr>
            <w:tcW w:w="4677" w:type="dxa"/>
            <w:tcBorders>
              <w:top w:val="nil"/>
              <w:left w:val="nil"/>
              <w:bottom w:val="single" w:sz="4" w:space="0" w:color="auto"/>
              <w:right w:val="single" w:sz="4" w:space="0" w:color="auto"/>
            </w:tcBorders>
            <w:shd w:val="clear" w:color="auto" w:fill="auto"/>
            <w:vAlign w:val="center"/>
          </w:tcPr>
          <w:p w:rsidR="00840597" w:rsidRDefault="00840597" w:rsidP="006C1013">
            <w:pPr>
              <w:suppressAutoHyphens w:val="0"/>
              <w:spacing w:after="0" w:line="240" w:lineRule="auto"/>
              <w:jc w:val="center"/>
              <w:rPr>
                <w:rFonts w:ascii="Times New Roman" w:eastAsia="Times New Roman" w:hAnsi="Times New Roman" w:cs="Times New Roman"/>
                <w:color w:val="000000"/>
                <w:lang w:eastAsia="ru-RU"/>
              </w:rPr>
            </w:pPr>
          </w:p>
        </w:tc>
      </w:tr>
      <w:tr w:rsidR="00840597" w:rsidRPr="00EE6955" w:rsidTr="00840597">
        <w:trPr>
          <w:trHeight w:val="300"/>
        </w:trPr>
        <w:tc>
          <w:tcPr>
            <w:tcW w:w="4962" w:type="dxa"/>
            <w:tcBorders>
              <w:top w:val="nil"/>
              <w:left w:val="single" w:sz="4" w:space="0" w:color="auto"/>
              <w:bottom w:val="single" w:sz="4" w:space="0" w:color="auto"/>
              <w:right w:val="single" w:sz="4" w:space="0" w:color="auto"/>
            </w:tcBorders>
            <w:shd w:val="clear" w:color="auto" w:fill="auto"/>
            <w:vAlign w:val="center"/>
          </w:tcPr>
          <w:p w:rsidR="00840597" w:rsidRDefault="00840597" w:rsidP="006C1013">
            <w:pPr>
              <w:suppressAutoHyphens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Кондиционер</w:t>
            </w:r>
          </w:p>
        </w:tc>
        <w:tc>
          <w:tcPr>
            <w:tcW w:w="4677" w:type="dxa"/>
            <w:tcBorders>
              <w:top w:val="nil"/>
              <w:left w:val="nil"/>
              <w:bottom w:val="single" w:sz="4" w:space="0" w:color="auto"/>
              <w:right w:val="single" w:sz="4" w:space="0" w:color="auto"/>
            </w:tcBorders>
            <w:shd w:val="clear" w:color="auto" w:fill="auto"/>
            <w:vAlign w:val="center"/>
          </w:tcPr>
          <w:p w:rsidR="00840597" w:rsidRDefault="00840597" w:rsidP="006C1013">
            <w:pPr>
              <w:suppressAutoHyphens w:val="0"/>
              <w:spacing w:after="0" w:line="240" w:lineRule="auto"/>
              <w:jc w:val="center"/>
              <w:rPr>
                <w:rFonts w:ascii="Times New Roman" w:eastAsia="Times New Roman" w:hAnsi="Times New Roman" w:cs="Times New Roman"/>
                <w:color w:val="000000"/>
                <w:lang w:eastAsia="ru-RU"/>
              </w:rPr>
            </w:pPr>
          </w:p>
        </w:tc>
      </w:tr>
      <w:tr w:rsidR="00840597" w:rsidRPr="00EE6955" w:rsidTr="00840597">
        <w:trPr>
          <w:trHeight w:val="278"/>
        </w:trPr>
        <w:tc>
          <w:tcPr>
            <w:tcW w:w="4962" w:type="dxa"/>
            <w:tcBorders>
              <w:top w:val="single" w:sz="4" w:space="0" w:color="auto"/>
              <w:left w:val="single" w:sz="4" w:space="0" w:color="auto"/>
              <w:bottom w:val="single" w:sz="4" w:space="0" w:color="auto"/>
              <w:right w:val="single" w:sz="4" w:space="0" w:color="auto"/>
            </w:tcBorders>
            <w:shd w:val="clear" w:color="auto" w:fill="auto"/>
          </w:tcPr>
          <w:p w:rsidR="00840597" w:rsidRPr="00F75FC0" w:rsidRDefault="00840597" w:rsidP="006C1013">
            <w:pPr>
              <w:jc w:val="both"/>
              <w:rPr>
                <w:rFonts w:ascii="Times New Roman" w:hAnsi="Times New Roman" w:cs="Times New Roman"/>
                <w:sz w:val="24"/>
                <w:szCs w:val="24"/>
              </w:rPr>
            </w:pPr>
            <w:r w:rsidRPr="002D3FD7">
              <w:rPr>
                <w:rFonts w:ascii="Times New Roman" w:hAnsi="Times New Roman" w:cs="Times New Roman"/>
              </w:rPr>
              <w:t>Цена за 1, в рублях с НДС на условиях самовывоза со склада поставщика</w:t>
            </w:r>
          </w:p>
        </w:tc>
        <w:tc>
          <w:tcPr>
            <w:tcW w:w="4677" w:type="dxa"/>
            <w:tcBorders>
              <w:top w:val="single" w:sz="4" w:space="0" w:color="auto"/>
              <w:left w:val="nil"/>
              <w:bottom w:val="single" w:sz="4" w:space="0" w:color="auto"/>
              <w:right w:val="single" w:sz="4" w:space="0" w:color="auto"/>
            </w:tcBorders>
            <w:shd w:val="clear" w:color="auto" w:fill="auto"/>
            <w:vAlign w:val="center"/>
          </w:tcPr>
          <w:p w:rsidR="00840597" w:rsidRPr="00EE6955" w:rsidRDefault="00840597" w:rsidP="006C1013">
            <w:pPr>
              <w:suppressAutoHyphens w:val="0"/>
              <w:spacing w:after="0" w:line="240" w:lineRule="auto"/>
              <w:jc w:val="center"/>
              <w:rPr>
                <w:rFonts w:ascii="Times New Roman" w:eastAsia="Times New Roman" w:hAnsi="Times New Roman" w:cs="Times New Roman"/>
                <w:color w:val="000000"/>
                <w:lang w:eastAsia="ru-RU"/>
              </w:rPr>
            </w:pPr>
          </w:p>
        </w:tc>
      </w:tr>
      <w:tr w:rsidR="00840597" w:rsidRPr="00EE6955" w:rsidTr="00840597">
        <w:trPr>
          <w:trHeight w:val="278"/>
        </w:trPr>
        <w:tc>
          <w:tcPr>
            <w:tcW w:w="4962" w:type="dxa"/>
            <w:tcBorders>
              <w:top w:val="single" w:sz="4" w:space="0" w:color="auto"/>
              <w:left w:val="single" w:sz="4" w:space="0" w:color="auto"/>
              <w:bottom w:val="single" w:sz="4" w:space="0" w:color="auto"/>
              <w:right w:val="single" w:sz="4" w:space="0" w:color="auto"/>
            </w:tcBorders>
            <w:shd w:val="clear" w:color="auto" w:fill="auto"/>
          </w:tcPr>
          <w:p w:rsidR="00840597" w:rsidRPr="00F75FC0" w:rsidRDefault="00840597" w:rsidP="006C1013">
            <w:pPr>
              <w:jc w:val="both"/>
              <w:rPr>
                <w:rFonts w:ascii="Times New Roman" w:hAnsi="Times New Roman" w:cs="Times New Roman"/>
                <w:shd w:val="clear" w:color="auto" w:fill="EDF1FA"/>
              </w:rPr>
            </w:pPr>
            <w:r w:rsidRPr="002D3FD7">
              <w:rPr>
                <w:rFonts w:ascii="Times New Roman" w:hAnsi="Times New Roman" w:cs="Times New Roman"/>
              </w:rPr>
              <w:t>Цена за 1, в рублях с НДС на условиях доставки до склада покупателя</w:t>
            </w:r>
          </w:p>
        </w:tc>
        <w:tc>
          <w:tcPr>
            <w:tcW w:w="4677" w:type="dxa"/>
            <w:tcBorders>
              <w:top w:val="single" w:sz="4" w:space="0" w:color="auto"/>
              <w:left w:val="nil"/>
              <w:bottom w:val="single" w:sz="4" w:space="0" w:color="auto"/>
              <w:right w:val="single" w:sz="4" w:space="0" w:color="auto"/>
            </w:tcBorders>
            <w:shd w:val="clear" w:color="auto" w:fill="auto"/>
            <w:vAlign w:val="center"/>
          </w:tcPr>
          <w:p w:rsidR="00840597" w:rsidRDefault="00840597" w:rsidP="006C1013">
            <w:pPr>
              <w:suppressAutoHyphens w:val="0"/>
              <w:spacing w:after="0" w:line="240" w:lineRule="auto"/>
              <w:jc w:val="center"/>
              <w:rPr>
                <w:rFonts w:ascii="Times New Roman" w:eastAsia="Times New Roman" w:hAnsi="Times New Roman" w:cs="Times New Roman"/>
                <w:color w:val="000000"/>
                <w:lang w:eastAsia="ru-RU"/>
              </w:rPr>
            </w:pPr>
          </w:p>
        </w:tc>
      </w:tr>
      <w:tr w:rsidR="00840597" w:rsidRPr="00EE6955" w:rsidTr="00840597">
        <w:trPr>
          <w:trHeight w:val="341"/>
        </w:trPr>
        <w:tc>
          <w:tcPr>
            <w:tcW w:w="4962" w:type="dxa"/>
            <w:tcBorders>
              <w:top w:val="single" w:sz="4" w:space="0" w:color="auto"/>
              <w:left w:val="single" w:sz="4" w:space="0" w:color="auto"/>
              <w:bottom w:val="single" w:sz="4" w:space="0" w:color="auto"/>
              <w:right w:val="single" w:sz="4" w:space="0" w:color="auto"/>
            </w:tcBorders>
            <w:shd w:val="clear" w:color="auto" w:fill="auto"/>
          </w:tcPr>
          <w:p w:rsidR="00840597" w:rsidRPr="00123B31" w:rsidRDefault="00840597" w:rsidP="006C1013">
            <w:pPr>
              <w:jc w:val="both"/>
              <w:rPr>
                <w:rFonts w:ascii="Times New Roman" w:hAnsi="Times New Roman" w:cs="Times New Roman"/>
                <w:color w:val="333333"/>
                <w:shd w:val="clear" w:color="auto" w:fill="EDF1FA"/>
              </w:rPr>
            </w:pPr>
            <w:r w:rsidRPr="00123B31">
              <w:rPr>
                <w:rFonts w:ascii="Times New Roman" w:hAnsi="Times New Roman" w:cs="Times New Roman"/>
                <w:b/>
              </w:rPr>
              <w:t>Сумма, в руб. с НДС</w:t>
            </w:r>
            <w:r>
              <w:rPr>
                <w:rFonts w:ascii="Times New Roman" w:hAnsi="Times New Roman" w:cs="Times New Roman"/>
                <w:shd w:val="clear" w:color="auto" w:fill="EDF1FA"/>
              </w:rPr>
              <w:t xml:space="preserve"> </w:t>
            </w:r>
            <w:r w:rsidRPr="002D3FD7">
              <w:rPr>
                <w:rFonts w:ascii="Times New Roman" w:hAnsi="Times New Roman" w:cs="Times New Roman"/>
              </w:rPr>
              <w:t>на условиях самовывоза со склада</w:t>
            </w:r>
            <w:r>
              <w:rPr>
                <w:rFonts w:ascii="Times New Roman" w:hAnsi="Times New Roman" w:cs="Times New Roman"/>
                <w:shd w:val="clear" w:color="auto" w:fill="EDF1FA"/>
              </w:rPr>
              <w:t xml:space="preserve"> </w:t>
            </w:r>
            <w:r w:rsidRPr="002D3FD7">
              <w:rPr>
                <w:rFonts w:ascii="Times New Roman" w:hAnsi="Times New Roman" w:cs="Times New Roman"/>
              </w:rPr>
              <w:t>поставщика</w:t>
            </w:r>
          </w:p>
        </w:tc>
        <w:tc>
          <w:tcPr>
            <w:tcW w:w="4677" w:type="dxa"/>
            <w:tcBorders>
              <w:top w:val="single" w:sz="4" w:space="0" w:color="auto"/>
              <w:left w:val="nil"/>
              <w:bottom w:val="single" w:sz="4" w:space="0" w:color="auto"/>
              <w:right w:val="single" w:sz="4" w:space="0" w:color="auto"/>
            </w:tcBorders>
            <w:shd w:val="clear" w:color="auto" w:fill="auto"/>
            <w:vAlign w:val="center"/>
          </w:tcPr>
          <w:p w:rsidR="00840597" w:rsidRPr="00EE6955" w:rsidRDefault="00840597" w:rsidP="006C1013">
            <w:pPr>
              <w:suppressAutoHyphens w:val="0"/>
              <w:spacing w:after="0" w:line="240" w:lineRule="auto"/>
              <w:jc w:val="center"/>
              <w:rPr>
                <w:rFonts w:ascii="Times New Roman" w:eastAsia="Times New Roman" w:hAnsi="Times New Roman" w:cs="Times New Roman"/>
                <w:color w:val="000000"/>
                <w:lang w:eastAsia="ru-RU"/>
              </w:rPr>
            </w:pPr>
          </w:p>
        </w:tc>
      </w:tr>
      <w:tr w:rsidR="00840597" w:rsidRPr="00EE6955" w:rsidTr="00840597">
        <w:trPr>
          <w:trHeight w:val="341"/>
        </w:trPr>
        <w:tc>
          <w:tcPr>
            <w:tcW w:w="4962" w:type="dxa"/>
            <w:tcBorders>
              <w:top w:val="single" w:sz="4" w:space="0" w:color="auto"/>
              <w:left w:val="single" w:sz="4" w:space="0" w:color="auto"/>
              <w:bottom w:val="single" w:sz="4" w:space="0" w:color="auto"/>
              <w:right w:val="single" w:sz="4" w:space="0" w:color="auto"/>
            </w:tcBorders>
            <w:shd w:val="clear" w:color="auto" w:fill="auto"/>
          </w:tcPr>
          <w:p w:rsidR="00840597" w:rsidRPr="00123B31" w:rsidRDefault="00840597" w:rsidP="006C1013">
            <w:pPr>
              <w:jc w:val="both"/>
              <w:rPr>
                <w:rFonts w:ascii="Times New Roman" w:hAnsi="Times New Roman" w:cs="Times New Roman"/>
                <w:b/>
              </w:rPr>
            </w:pPr>
            <w:r w:rsidRPr="00123B31">
              <w:rPr>
                <w:rFonts w:ascii="Times New Roman" w:hAnsi="Times New Roman" w:cs="Times New Roman"/>
                <w:b/>
              </w:rPr>
              <w:t>Сумма, в руб. с НДС</w:t>
            </w:r>
            <w:r>
              <w:rPr>
                <w:rFonts w:ascii="Times New Roman" w:hAnsi="Times New Roman" w:cs="Times New Roman"/>
                <w:shd w:val="clear" w:color="auto" w:fill="EDF1FA"/>
              </w:rPr>
              <w:t xml:space="preserve"> </w:t>
            </w:r>
            <w:r w:rsidRPr="002D3FD7">
              <w:rPr>
                <w:rFonts w:ascii="Times New Roman" w:hAnsi="Times New Roman" w:cs="Times New Roman"/>
              </w:rPr>
              <w:t>на условиях доставки до склада покупателя</w:t>
            </w:r>
          </w:p>
        </w:tc>
        <w:tc>
          <w:tcPr>
            <w:tcW w:w="4677" w:type="dxa"/>
            <w:tcBorders>
              <w:top w:val="single" w:sz="4" w:space="0" w:color="auto"/>
              <w:left w:val="nil"/>
              <w:bottom w:val="single" w:sz="4" w:space="0" w:color="auto"/>
              <w:right w:val="single" w:sz="4" w:space="0" w:color="auto"/>
            </w:tcBorders>
            <w:shd w:val="clear" w:color="auto" w:fill="auto"/>
            <w:vAlign w:val="center"/>
          </w:tcPr>
          <w:p w:rsidR="00840597" w:rsidRDefault="00840597" w:rsidP="006C1013">
            <w:pPr>
              <w:suppressAutoHyphens w:val="0"/>
              <w:spacing w:after="0" w:line="240" w:lineRule="auto"/>
              <w:jc w:val="center"/>
              <w:rPr>
                <w:rFonts w:ascii="Times New Roman" w:eastAsia="Times New Roman" w:hAnsi="Times New Roman" w:cs="Times New Roman"/>
                <w:color w:val="000000"/>
                <w:lang w:eastAsia="ru-RU"/>
              </w:rPr>
            </w:pPr>
          </w:p>
        </w:tc>
      </w:tr>
    </w:tbl>
    <w:p w:rsidR="00840597" w:rsidRDefault="00840597" w:rsidP="00F146E4">
      <w:pPr>
        <w:pStyle w:val="af4"/>
        <w:tabs>
          <w:tab w:val="left" w:pos="284"/>
        </w:tabs>
        <w:spacing w:after="0" w:line="240" w:lineRule="auto"/>
        <w:ind w:left="0" w:right="-2"/>
        <w:rPr>
          <w:rFonts w:ascii="Times New Roman" w:hAnsi="Times New Roman" w:cs="Times New Roman"/>
          <w:sz w:val="24"/>
          <w:szCs w:val="24"/>
        </w:rPr>
      </w:pPr>
    </w:p>
    <w:p w:rsidR="00840597" w:rsidRPr="004D3AD8" w:rsidRDefault="00840597" w:rsidP="00F146E4">
      <w:pPr>
        <w:pStyle w:val="af4"/>
        <w:tabs>
          <w:tab w:val="left" w:pos="284"/>
        </w:tabs>
        <w:spacing w:after="0" w:line="240" w:lineRule="auto"/>
        <w:ind w:left="0" w:right="-2"/>
        <w:rPr>
          <w:rFonts w:ascii="Times New Roman" w:hAnsi="Times New Roman" w:cs="Times New Roman"/>
          <w:sz w:val="24"/>
          <w:szCs w:val="24"/>
        </w:rPr>
      </w:pPr>
    </w:p>
    <w:p w:rsidR="00C6128E" w:rsidRDefault="00840597" w:rsidP="00C6128E">
      <w:pPr>
        <w:rPr>
          <w:rFonts w:ascii="Times New Roman" w:hAnsi="Times New Roman" w:cs="Times New Roman"/>
          <w:b/>
          <w:sz w:val="24"/>
          <w:szCs w:val="24"/>
        </w:rPr>
      </w:pPr>
      <w:r>
        <w:rPr>
          <w:rFonts w:ascii="Times New Roman" w:hAnsi="Times New Roman" w:cs="Times New Roman"/>
          <w:b/>
          <w:sz w:val="24"/>
          <w:szCs w:val="24"/>
        </w:rPr>
        <w:t>2</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Pr="00840597" w:rsidRDefault="00840597" w:rsidP="00840597">
      <w:pPr>
        <w:jc w:val="both"/>
        <w:rPr>
          <w:rFonts w:ascii="Times New Roman" w:hAnsi="Times New Roman" w:cs="Times New Roman"/>
          <w:b/>
          <w:bCs/>
          <w:sz w:val="24"/>
          <w:szCs w:val="24"/>
        </w:rPr>
      </w:pPr>
      <w:r>
        <w:rPr>
          <w:rFonts w:ascii="Times New Roman" w:hAnsi="Times New Roman" w:cs="Times New Roman"/>
          <w:b/>
          <w:bCs/>
          <w:sz w:val="24"/>
          <w:szCs w:val="24"/>
        </w:rPr>
        <w:t>3</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840597" w:rsidP="005C4CBB">
      <w:pPr>
        <w:pStyle w:val="af3"/>
        <w:jc w:val="both"/>
        <w:rPr>
          <w:rFonts w:ascii="Times New Roman" w:hAnsi="Times New Roman" w:cs="Times New Roman"/>
          <w:b/>
          <w:i/>
          <w:sz w:val="24"/>
          <w:szCs w:val="24"/>
        </w:rPr>
      </w:pPr>
      <w:r>
        <w:rPr>
          <w:rFonts w:ascii="Times New Roman" w:hAnsi="Times New Roman" w:cs="Times New Roman"/>
          <w:b/>
          <w:sz w:val="24"/>
          <w:szCs w:val="24"/>
        </w:rPr>
        <w:lastRenderedPageBreak/>
        <w:t>4</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840597" w:rsidP="005C4CBB">
      <w:pPr>
        <w:pStyle w:val="af3"/>
        <w:jc w:val="both"/>
        <w:rPr>
          <w:rFonts w:ascii="Times New Roman" w:hAnsi="Times New Roman" w:cs="Times New Roman"/>
          <w:b/>
          <w:sz w:val="24"/>
          <w:szCs w:val="24"/>
        </w:rPr>
      </w:pPr>
      <w:r>
        <w:rPr>
          <w:rFonts w:ascii="Times New Roman" w:hAnsi="Times New Roman" w:cs="Times New Roman"/>
          <w:b/>
          <w:sz w:val="24"/>
          <w:szCs w:val="24"/>
        </w:rPr>
        <w:t>5</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840597"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6</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5C4CBB" w:rsidRPr="00840597" w:rsidRDefault="00840597" w:rsidP="00840597">
      <w:pPr>
        <w:rPr>
          <w:rFonts w:ascii="Times New Roman" w:hAnsi="Times New Roman" w:cs="Times New Roman"/>
          <w:b/>
          <w:sz w:val="24"/>
          <w:szCs w:val="24"/>
        </w:rPr>
      </w:pPr>
      <w:r>
        <w:rPr>
          <w:rFonts w:ascii="Times New Roman" w:hAnsi="Times New Roman" w:cs="Times New Roman"/>
          <w:b/>
          <w:sz w:val="24"/>
          <w:szCs w:val="24"/>
        </w:rPr>
        <w:t>7</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312674" w:rsidRPr="00312674" w:rsidRDefault="00840597" w:rsidP="00312674">
      <w:pPr>
        <w:jc w:val="both"/>
        <w:rPr>
          <w:rFonts w:ascii="Times New Roman" w:hAnsi="Times New Roman" w:cs="Times New Roman"/>
          <w:b/>
          <w:sz w:val="24"/>
          <w:szCs w:val="24"/>
        </w:rPr>
      </w:pPr>
      <w:r>
        <w:rPr>
          <w:rFonts w:ascii="Times New Roman" w:hAnsi="Times New Roman" w:cs="Times New Roman"/>
          <w:b/>
          <w:color w:val="000000"/>
          <w:sz w:val="24"/>
          <w:szCs w:val="24"/>
        </w:rPr>
        <w:t>8</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840597" w:rsidP="00EF35BB">
      <w:pPr>
        <w:jc w:val="both"/>
        <w:rPr>
          <w:rFonts w:ascii="Times New Roman" w:hAnsi="Times New Roman" w:cs="Times New Roman"/>
          <w:b/>
          <w:sz w:val="24"/>
          <w:szCs w:val="24"/>
        </w:rPr>
      </w:pPr>
      <w:r>
        <w:rPr>
          <w:rFonts w:ascii="Times New Roman" w:hAnsi="Times New Roman" w:cs="Times New Roman"/>
          <w:b/>
          <w:sz w:val="24"/>
          <w:szCs w:val="24"/>
        </w:rPr>
        <w:t>9</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840597" w:rsidP="00312674">
      <w:pPr>
        <w:pStyle w:val="af3"/>
        <w:jc w:val="both"/>
        <w:rPr>
          <w:rFonts w:ascii="Times New Roman" w:hAnsi="Times New Roman" w:cs="Times New Roman"/>
          <w:b/>
          <w:sz w:val="24"/>
          <w:szCs w:val="24"/>
        </w:rPr>
      </w:pPr>
      <w:r>
        <w:rPr>
          <w:rFonts w:ascii="Times New Roman" w:hAnsi="Times New Roman" w:cs="Times New Roman"/>
          <w:b/>
          <w:sz w:val="24"/>
          <w:szCs w:val="24"/>
        </w:rPr>
        <w:t>10</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BC0681" w:rsidRDefault="00BC0681" w:rsidP="00182A3D">
      <w:pPr>
        <w:pStyle w:val="-4"/>
        <w:widowControl w:val="0"/>
        <w:tabs>
          <w:tab w:val="clear" w:pos="2269"/>
          <w:tab w:val="left" w:pos="1134"/>
        </w:tabs>
        <w:ind w:left="0"/>
        <w:rPr>
          <w:i/>
          <w:sz w:val="24"/>
          <w:szCs w:val="24"/>
        </w:rPr>
      </w:pPr>
    </w:p>
    <w:p w:rsidR="00C84068" w:rsidRDefault="00C84068"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1"/>
        <w:gridCol w:w="3002"/>
        <w:gridCol w:w="1422"/>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BC0681">
      <w:pgSz w:w="11906" w:h="16838"/>
      <w:pgMar w:top="426" w:right="424" w:bottom="567" w:left="993"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PFBeauSansPro-Reg">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0A6EAB"/>
    <w:multiLevelType w:val="multilevel"/>
    <w:tmpl w:val="68A030AA"/>
    <w:lvl w:ilvl="0">
      <w:start w:val="1"/>
      <w:numFmt w:val="decimal"/>
      <w:lvlText w:val="%1."/>
      <w:lvlJc w:val="left"/>
      <w:pPr>
        <w:ind w:left="720" w:hanging="360"/>
      </w:pPr>
      <w:rPr>
        <w:rFonts w:ascii="Calibri" w:eastAsia="Arial" w:hAnsi="Calibri" w:cs="Calibri"/>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9">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157454"/>
    <w:multiLevelType w:val="multilevel"/>
    <w:tmpl w:val="F36C04C6"/>
    <w:lvl w:ilvl="0">
      <w:start w:val="2"/>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3096" w:hanging="1440"/>
      </w:pPr>
      <w:rPr>
        <w:rFonts w:hint="default"/>
      </w:rPr>
    </w:lvl>
  </w:abstractNum>
  <w:abstractNum w:abstractNumId="21">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2"/>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9"/>
  </w:num>
  <w:num w:numId="14">
    <w:abstractNumId w:val="12"/>
  </w:num>
  <w:num w:numId="15">
    <w:abstractNumId w:val="21"/>
  </w:num>
  <w:num w:numId="16">
    <w:abstractNumId w:val="14"/>
  </w:num>
  <w:num w:numId="17">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3BD1"/>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6792"/>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1E3C"/>
    <w:rsid w:val="0068284D"/>
    <w:rsid w:val="0069129B"/>
    <w:rsid w:val="006A2003"/>
    <w:rsid w:val="006B4C2F"/>
    <w:rsid w:val="006B7EE6"/>
    <w:rsid w:val="006C23D4"/>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40597"/>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A707E"/>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0681"/>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65E22"/>
    <w:rsid w:val="00C729E9"/>
    <w:rsid w:val="00C760C7"/>
    <w:rsid w:val="00C768FE"/>
    <w:rsid w:val="00C84068"/>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9602F"/>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286"/>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765007260">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business.roseltorg.ru" TargetMode="Externa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zakupki.kerchbutoma.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zakupki.kerchbutom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upki.kerchbutom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fontTable" Target="fontTable.xm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23DE4-1F53-40F8-A3B7-303F76587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4471</Words>
  <Characters>25487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Ольга Н. Дудина</cp:lastModifiedBy>
  <cp:revision>2</cp:revision>
  <dcterms:created xsi:type="dcterms:W3CDTF">2024-03-13T11:17:00Z</dcterms:created>
  <dcterms:modified xsi:type="dcterms:W3CDTF">2024-03-13T11:17:00Z</dcterms:modified>
</cp:coreProperties>
</file>