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781EDF">
      <w:pPr>
        <w:spacing w:after="0" w:line="240" w:lineRule="auto"/>
        <w:ind w:firstLine="540"/>
        <w:jc w:val="center"/>
        <w:rPr>
          <w:rFonts w:ascii="Times New Roman" w:hAnsi="Times New Roman" w:cs="Times New Roman"/>
          <w:b/>
          <w:sz w:val="24"/>
          <w:szCs w:val="24"/>
        </w:rPr>
      </w:pPr>
    </w:p>
    <w:p w:rsidR="00781EDF" w:rsidRPr="00781EDF" w:rsidRDefault="00E10DB1" w:rsidP="00781EDF">
      <w:pPr>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w:t>
      </w:r>
      <w:r w:rsidR="00367C97">
        <w:rPr>
          <w:rFonts w:ascii="Times New Roman" w:eastAsia="Times New Roman" w:hAnsi="Times New Roman" w:cs="Times New Roman"/>
          <w:b/>
          <w:sz w:val="28"/>
          <w:szCs w:val="28"/>
        </w:rPr>
        <w:t>НЕРЖАВЕЮЩЕЙ  БЕСШОВНОЙ ТРУБЫ</w:t>
      </w:r>
      <w:r w:rsidR="00367C97" w:rsidRPr="00367C97">
        <w:rPr>
          <w:rFonts w:ascii="Times New Roman" w:eastAsia="Times New Roman" w:hAnsi="Times New Roman" w:cs="Times New Roman"/>
          <w:b/>
          <w:sz w:val="28"/>
          <w:szCs w:val="28"/>
        </w:rPr>
        <w:t xml:space="preserve"> 220Х5</w:t>
      </w:r>
      <w:r w:rsidR="00367C97">
        <w:rPr>
          <w:rFonts w:ascii="Times New Roman" w:eastAsia="Times New Roman" w:hAnsi="Times New Roman" w:cs="Times New Roman"/>
          <w:b/>
          <w:sz w:val="28"/>
          <w:szCs w:val="28"/>
        </w:rPr>
        <w:t xml:space="preserve">, </w:t>
      </w:r>
      <w:r w:rsidR="00367C97" w:rsidRPr="00367C97">
        <w:rPr>
          <w:rFonts w:ascii="Times New Roman" w:eastAsia="Times New Roman" w:hAnsi="Times New Roman" w:cs="Times New Roman"/>
          <w:b/>
          <w:sz w:val="28"/>
          <w:szCs w:val="28"/>
        </w:rPr>
        <w:t>СОГЛАСНО ЗАКАЗНОЙ ВЕДОМОСТИ 23900.360069.001 ЛИТ.33 ДЛЯ ПРОЕКТА № 23900</w:t>
      </w:r>
      <w:r w:rsidR="00367C97">
        <w:rPr>
          <w:rFonts w:ascii="Times New Roman" w:eastAsia="Times New Roman" w:hAnsi="Times New Roman" w:cs="Times New Roman"/>
          <w:b/>
          <w:sz w:val="28"/>
          <w:szCs w:val="28"/>
        </w:rPr>
        <w:t>,</w:t>
      </w:r>
      <w:r w:rsidR="00367C97" w:rsidRPr="00367C97">
        <w:rPr>
          <w:rFonts w:ascii="Times New Roman" w:eastAsia="Times New Roman" w:hAnsi="Times New Roman" w:cs="Times New Roman"/>
          <w:b/>
          <w:sz w:val="28"/>
          <w:szCs w:val="28"/>
        </w:rPr>
        <w:t xml:space="preserve">  ЗАКАЗ № 901 </w:t>
      </w:r>
      <w:r w:rsidR="00367C97">
        <w:rPr>
          <w:rFonts w:ascii="Times New Roman" w:eastAsia="Times New Roman" w:hAnsi="Times New Roman" w:cs="Times New Roman"/>
          <w:b/>
          <w:sz w:val="28"/>
          <w:szCs w:val="28"/>
        </w:rPr>
        <w:t xml:space="preserve"> </w:t>
      </w:r>
    </w:p>
    <w:p w:rsidR="00473430" w:rsidRPr="005B5929" w:rsidRDefault="00473430" w:rsidP="00D60F84">
      <w:pPr>
        <w:spacing w:after="0" w:line="240" w:lineRule="auto"/>
        <w:jc w:val="center"/>
        <w:rPr>
          <w:rFonts w:ascii="Times New Roman" w:eastAsia="Times New Roman" w:hAnsi="Times New Roman" w:cs="Times New Roman"/>
          <w:b/>
          <w:sz w:val="28"/>
          <w:szCs w:val="28"/>
        </w:rPr>
      </w:pP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B6492B" w:rsidRPr="00B26698" w:rsidRDefault="00B6492B" w:rsidP="00781EDF">
      <w:pPr>
        <w:tabs>
          <w:tab w:val="left" w:pos="142"/>
        </w:tabs>
        <w:autoSpaceDE w:val="0"/>
        <w:spacing w:after="0" w:line="240" w:lineRule="auto"/>
        <w:ind w:firstLine="567"/>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0207E4"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uro</w:t>
      </w:r>
      <w:proofErr w:type="spellEnd"/>
      <w:r w:rsidRPr="000207E4">
        <w:rPr>
          <w:rFonts w:ascii="Times New Roman" w:hAnsi="Times New Roman" w:cs="Times New Roman"/>
          <w:sz w:val="24"/>
          <w:szCs w:val="24"/>
          <w:shd w:val="clear" w:color="auto" w:fill="FFFFFF"/>
        </w:rPr>
        <w:t>7</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653A4D"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w:t>
      </w:r>
      <w:r w:rsidRPr="00653A4D">
        <w:rPr>
          <w:rFonts w:ascii="Times New Roman" w:hAnsi="Times New Roman" w:cs="Times New Roman"/>
          <w:sz w:val="24"/>
          <w:szCs w:val="24"/>
          <w:shd w:val="clear" w:color="auto" w:fill="FFFFFF"/>
        </w:rPr>
        <w:t>51-76 (</w:t>
      </w:r>
      <w:r w:rsidR="00F73B70" w:rsidRPr="00653A4D">
        <w:rPr>
          <w:rFonts w:ascii="Times New Roman" w:hAnsi="Times New Roman" w:cs="Times New Roman"/>
          <w:sz w:val="24"/>
          <w:szCs w:val="24"/>
          <w:shd w:val="clear" w:color="auto" w:fill="FFFFFF"/>
        </w:rPr>
        <w:t>Дудина Ольга Николаевна</w:t>
      </w:r>
      <w:r w:rsidR="00DC0747" w:rsidRPr="00653A4D">
        <w:rPr>
          <w:rFonts w:ascii="Times New Roman" w:hAnsi="Times New Roman" w:cs="Times New Roman"/>
          <w:sz w:val="24"/>
          <w:szCs w:val="24"/>
          <w:shd w:val="clear" w:color="auto" w:fill="FFFFFF"/>
        </w:rPr>
        <w:t xml:space="preserve"> </w:t>
      </w:r>
      <w:r w:rsidR="00EF4A42" w:rsidRPr="00653A4D">
        <w:rPr>
          <w:rFonts w:ascii="Times New Roman" w:hAnsi="Times New Roman" w:cs="Times New Roman"/>
          <w:sz w:val="24"/>
          <w:szCs w:val="24"/>
          <w:shd w:val="clear" w:color="auto" w:fill="FFFFFF"/>
        </w:rPr>
        <w:t xml:space="preserve">- </w:t>
      </w:r>
      <w:r w:rsidRPr="00653A4D">
        <w:rPr>
          <w:rFonts w:ascii="Times New Roman" w:hAnsi="Times New Roman" w:cs="Times New Roman"/>
          <w:sz w:val="24"/>
          <w:szCs w:val="24"/>
          <w:shd w:val="clear" w:color="auto" w:fill="FFFFFF"/>
        </w:rPr>
        <w:t>по вопросам документации)</w:t>
      </w:r>
      <w:r w:rsidR="005C4CBB" w:rsidRPr="00653A4D">
        <w:rPr>
          <w:rFonts w:ascii="Times New Roman" w:hAnsi="Times New Roman" w:cs="Times New Roman"/>
          <w:sz w:val="24"/>
          <w:szCs w:val="24"/>
          <w:shd w:val="clear" w:color="auto" w:fill="FFFFFF"/>
        </w:rPr>
        <w:tab/>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781EDF">
      <w:pPr>
        <w:spacing w:after="0" w:line="240" w:lineRule="auto"/>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D60F84">
        <w:rPr>
          <w:rFonts w:ascii="Times New Roman" w:hAnsi="Times New Roman" w:cs="Times New Roman"/>
          <w:sz w:val="24"/>
          <w:szCs w:val="24"/>
        </w:rPr>
        <w:t xml:space="preserve"> </w:t>
      </w:r>
      <w:bookmarkStart w:id="0" w:name="_GoBack"/>
      <w:r w:rsidR="00D60F84">
        <w:rPr>
          <w:rFonts w:ascii="Times New Roman" w:hAnsi="Times New Roman" w:cs="Times New Roman"/>
          <w:sz w:val="24"/>
          <w:szCs w:val="24"/>
        </w:rPr>
        <w:t>поставка</w:t>
      </w:r>
      <w:r w:rsidR="00367C97">
        <w:rPr>
          <w:rFonts w:ascii="Times New Roman" w:hAnsi="Times New Roman" w:cs="Times New Roman"/>
          <w:sz w:val="24"/>
          <w:szCs w:val="24"/>
        </w:rPr>
        <w:t xml:space="preserve"> </w:t>
      </w:r>
      <w:r w:rsidR="00367C97" w:rsidRPr="00367C97">
        <w:rPr>
          <w:rFonts w:ascii="Times New Roman" w:hAnsi="Times New Roman" w:cs="Times New Roman"/>
          <w:sz w:val="24"/>
          <w:szCs w:val="24"/>
        </w:rPr>
        <w:t xml:space="preserve">нержавеющей  бесшовной трубы 220х5, согласно заказной ведомости 23900.360069.001 лит.33 для проекта </w:t>
      </w:r>
      <w:r w:rsidR="00367C97">
        <w:rPr>
          <w:rFonts w:ascii="Times New Roman" w:hAnsi="Times New Roman" w:cs="Times New Roman"/>
          <w:sz w:val="24"/>
          <w:szCs w:val="24"/>
        </w:rPr>
        <w:t>№ 23900,  заказ № 901</w:t>
      </w:r>
      <w:bookmarkEnd w:id="0"/>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04121C" w:rsidRPr="000207E4" w:rsidRDefault="0004121C" w:rsidP="000207E4">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0B36DA" w:rsidRPr="000B36DA">
        <w:rPr>
          <w:rFonts w:eastAsia="Courier New"/>
          <w:spacing w:val="-4"/>
          <w:sz w:val="24"/>
          <w:szCs w:val="24"/>
        </w:rPr>
        <w:t xml:space="preserve">в течение </w:t>
      </w:r>
      <w:r w:rsidR="00367C97">
        <w:rPr>
          <w:rFonts w:eastAsia="Courier New"/>
          <w:spacing w:val="-4"/>
          <w:sz w:val="24"/>
          <w:szCs w:val="24"/>
        </w:rPr>
        <w:t>660</w:t>
      </w:r>
      <w:r w:rsidR="00781EDF">
        <w:rPr>
          <w:rFonts w:eastAsia="Courier New"/>
          <w:spacing w:val="-4"/>
          <w:sz w:val="24"/>
          <w:szCs w:val="24"/>
        </w:rPr>
        <w:t xml:space="preserve"> </w:t>
      </w:r>
      <w:r w:rsidR="0049135D">
        <w:rPr>
          <w:rFonts w:eastAsia="Courier New"/>
          <w:spacing w:val="-4"/>
          <w:sz w:val="24"/>
          <w:szCs w:val="24"/>
        </w:rPr>
        <w:t xml:space="preserve">календарных </w:t>
      </w:r>
      <w:r w:rsidR="000B36DA" w:rsidRPr="000B36DA">
        <w:rPr>
          <w:rFonts w:eastAsia="Courier New"/>
          <w:spacing w:val="-4"/>
          <w:sz w:val="24"/>
          <w:szCs w:val="24"/>
        </w:rPr>
        <w:t>дней с мо</w:t>
      </w:r>
      <w:r w:rsidR="000B36DA">
        <w:rPr>
          <w:rFonts w:eastAsia="Courier New"/>
          <w:spacing w:val="-4"/>
          <w:sz w:val="24"/>
          <w:szCs w:val="24"/>
        </w:rPr>
        <w:t>мента</w:t>
      </w:r>
      <w:r w:rsidR="00367C97">
        <w:rPr>
          <w:rFonts w:eastAsia="Courier New"/>
          <w:spacing w:val="-4"/>
          <w:sz w:val="24"/>
          <w:szCs w:val="24"/>
        </w:rPr>
        <w:t xml:space="preserve"> внесения 100% предоплаты</w:t>
      </w:r>
      <w:r w:rsidR="00E318A1">
        <w:rPr>
          <w:rFonts w:eastAsia="Courier New"/>
          <w:spacing w:val="-4"/>
          <w:sz w:val="24"/>
          <w:szCs w:val="24"/>
        </w:rPr>
        <w:t>.</w:t>
      </w:r>
    </w:p>
    <w:p w:rsidR="0004121C" w:rsidRPr="00C71634" w:rsidRDefault="000207E4" w:rsidP="009E5836">
      <w:pPr>
        <w:pStyle w:val="af3"/>
        <w:widowControl w:val="0"/>
        <w:tabs>
          <w:tab w:val="left" w:pos="142"/>
        </w:tabs>
        <w:ind w:firstLine="567"/>
        <w:jc w:val="both"/>
        <w:rPr>
          <w:rFonts w:eastAsia="Albany AMT"/>
          <w:spacing w:val="-4"/>
          <w:sz w:val="24"/>
          <w:szCs w:val="24"/>
        </w:rPr>
      </w:pPr>
      <w:r>
        <w:rPr>
          <w:sz w:val="24"/>
          <w:szCs w:val="24"/>
          <w:shd w:val="clear" w:color="auto" w:fill="FFFFFF"/>
        </w:rPr>
        <w:t>5.2</w:t>
      </w:r>
      <w:r w:rsidR="0085716C" w:rsidRPr="00C71634">
        <w:rPr>
          <w:sz w:val="24"/>
          <w:szCs w:val="24"/>
          <w:shd w:val="clear" w:color="auto" w:fill="FFFFFF"/>
        </w:rPr>
        <w:t>.</w:t>
      </w:r>
      <w:r w:rsidR="00A01071"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w:t>
      </w:r>
      <w:r w:rsidR="00B26698">
        <w:rPr>
          <w:sz w:val="24"/>
          <w:szCs w:val="24"/>
          <w:shd w:val="clear" w:color="auto" w:fill="FFFFFF"/>
        </w:rPr>
        <w:t>о</w:t>
      </w:r>
      <w:r w:rsidR="00367C97">
        <w:rPr>
          <w:sz w:val="24"/>
          <w:szCs w:val="24"/>
          <w:shd w:val="clear" w:color="auto" w:fill="FFFFFF"/>
        </w:rPr>
        <w:t>купателя</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367C97">
        <w:rPr>
          <w:sz w:val="24"/>
          <w:szCs w:val="24"/>
        </w:rPr>
        <w:t xml:space="preserve">3 725 961,41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w:t>
      </w:r>
      <w:r w:rsidR="0049135D">
        <w:rPr>
          <w:rFonts w:ascii="Times New Roman" w:hAnsi="Times New Roman"/>
          <w:sz w:val="24"/>
          <w:szCs w:val="24"/>
        </w:rPr>
        <w:t xml:space="preserve">, </w:t>
      </w:r>
      <w:r w:rsidR="00367C97">
        <w:rPr>
          <w:rFonts w:ascii="Times New Roman" w:hAnsi="Times New Roman"/>
          <w:sz w:val="24"/>
          <w:szCs w:val="24"/>
        </w:rPr>
        <w:t xml:space="preserve">оформлением </w:t>
      </w:r>
      <w:r w:rsidR="00C04E48" w:rsidRPr="00B60D47">
        <w:rPr>
          <w:rFonts w:ascii="Times New Roman" w:hAnsi="Times New Roman"/>
          <w:sz w:val="24"/>
          <w:szCs w:val="24"/>
        </w:rPr>
        <w:t>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lastRenderedPageBreak/>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367C97">
        <w:rPr>
          <w:rFonts w:ascii="Times New Roman" w:hAnsi="Times New Roman" w:cs="Times New Roman"/>
          <w:sz w:val="24"/>
          <w:szCs w:val="24"/>
          <w:u w:val="single"/>
        </w:rPr>
        <w:t>13</w:t>
      </w:r>
      <w:r w:rsidR="00BA03CD" w:rsidRPr="00C71634">
        <w:rPr>
          <w:rFonts w:ascii="Times New Roman" w:hAnsi="Times New Roman" w:cs="Times New Roman"/>
          <w:sz w:val="24"/>
          <w:szCs w:val="24"/>
          <w:u w:val="single"/>
        </w:rPr>
        <w:t>.</w:t>
      </w:r>
      <w:r w:rsidR="00B6492B">
        <w:rPr>
          <w:rFonts w:ascii="Times New Roman" w:hAnsi="Times New Roman" w:cs="Times New Roman"/>
          <w:sz w:val="24"/>
          <w:szCs w:val="24"/>
          <w:u w:val="single"/>
        </w:rPr>
        <w:t>03</w:t>
      </w:r>
      <w:r w:rsidR="00C64906" w:rsidRPr="00C71634">
        <w:rPr>
          <w:rFonts w:ascii="Times New Roman" w:hAnsi="Times New Roman" w:cs="Times New Roman"/>
          <w:sz w:val="24"/>
          <w:szCs w:val="24"/>
          <w:u w:val="single"/>
        </w:rPr>
        <w:t>.</w:t>
      </w:r>
      <w:r w:rsidR="00345371">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w:t>
      </w:r>
      <w:r w:rsidR="00E74207">
        <w:rPr>
          <w:rFonts w:ascii="Times New Roman" w:hAnsi="Times New Roman" w:cs="Times New Roman"/>
          <w:sz w:val="24"/>
          <w:szCs w:val="24"/>
          <w:u w:val="single"/>
        </w:rPr>
        <w:t>1</w:t>
      </w:r>
      <w:r w:rsidR="00367C97">
        <w:rPr>
          <w:rFonts w:ascii="Times New Roman" w:hAnsi="Times New Roman" w:cs="Times New Roman"/>
          <w:sz w:val="24"/>
          <w:szCs w:val="24"/>
          <w:u w:val="single"/>
        </w:rPr>
        <w:t>4</w:t>
      </w:r>
      <w:r w:rsidR="004D3AD8" w:rsidRPr="00C71634">
        <w:rPr>
          <w:rFonts w:ascii="Times New Roman" w:hAnsi="Times New Roman" w:cs="Times New Roman"/>
          <w:sz w:val="24"/>
          <w:szCs w:val="24"/>
          <w:u w:val="single"/>
        </w:rPr>
        <w:t>:</w:t>
      </w:r>
      <w:r w:rsidR="00155797" w:rsidRPr="00155797">
        <w:rPr>
          <w:rFonts w:ascii="Times New Roman" w:hAnsi="Times New Roman" w:cs="Times New Roman"/>
          <w:sz w:val="24"/>
          <w:szCs w:val="24"/>
          <w:u w:val="single"/>
        </w:rPr>
        <w:t>00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367C97">
        <w:rPr>
          <w:rFonts w:ascii="Times New Roman" w:hAnsi="Times New Roman" w:cs="Times New Roman"/>
          <w:sz w:val="24"/>
          <w:szCs w:val="24"/>
          <w:u w:val="single"/>
        </w:rPr>
        <w:t>20</w:t>
      </w:r>
      <w:r w:rsidR="000207E4">
        <w:rPr>
          <w:rFonts w:ascii="Times New Roman" w:hAnsi="Times New Roman" w:cs="Times New Roman"/>
          <w:sz w:val="24"/>
          <w:szCs w:val="24"/>
          <w:u w:val="single"/>
        </w:rPr>
        <w:t>.0</w:t>
      </w:r>
      <w:r w:rsidR="00B6492B">
        <w:rPr>
          <w:rFonts w:ascii="Times New Roman" w:hAnsi="Times New Roman" w:cs="Times New Roman"/>
          <w:sz w:val="24"/>
          <w:szCs w:val="24"/>
          <w:u w:val="single"/>
        </w:rPr>
        <w:t>3</w:t>
      </w:r>
      <w:r w:rsidR="00C64906" w:rsidRPr="00C71634">
        <w:rPr>
          <w:rFonts w:ascii="Times New Roman" w:hAnsi="Times New Roman" w:cs="Times New Roman"/>
          <w:sz w:val="24"/>
          <w:szCs w:val="24"/>
          <w:u w:val="single"/>
        </w:rPr>
        <w:t>.</w:t>
      </w:r>
      <w:r w:rsidR="00B6492B">
        <w:rPr>
          <w:rFonts w:ascii="Times New Roman" w:hAnsi="Times New Roman" w:cs="Times New Roman"/>
          <w:sz w:val="24"/>
          <w:szCs w:val="24"/>
          <w:u w:val="single"/>
        </w:rPr>
        <w:t>2024 10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367C97">
        <w:trPr>
          <w:trHeight w:val="521"/>
          <w:jc w:val="center"/>
        </w:trPr>
        <w:tc>
          <w:tcPr>
            <w:tcW w:w="4373" w:type="dxa"/>
            <w:tcBorders>
              <w:top w:val="single" w:sz="2" w:space="0" w:color="000000"/>
              <w:left w:val="single" w:sz="2" w:space="0" w:color="000000"/>
              <w:bottom w:val="single" w:sz="4" w:space="0" w:color="auto"/>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C64906" w:rsidRPr="00C71634" w:rsidRDefault="00D60F84" w:rsidP="000207E4">
            <w:pPr>
              <w:tabs>
                <w:tab w:val="left" w:pos="142"/>
              </w:tabs>
              <w:spacing w:after="0" w:line="240" w:lineRule="auto"/>
              <w:jc w:val="center"/>
              <w:rPr>
                <w:rFonts w:ascii="Times New Roman" w:hAnsi="Times New Roman" w:cs="Times New Roman"/>
                <w:sz w:val="24"/>
                <w:szCs w:val="24"/>
              </w:rPr>
            </w:pPr>
            <w:r w:rsidRPr="00D60F84">
              <w:rPr>
                <w:rFonts w:ascii="Times New Roman" w:hAnsi="Times New Roman" w:cs="Times New Roman"/>
                <w:sz w:val="24"/>
                <w:szCs w:val="24"/>
              </w:rPr>
              <w:t xml:space="preserve">с </w:t>
            </w:r>
            <w:r w:rsidR="00367C97">
              <w:rPr>
                <w:rFonts w:ascii="Times New Roman" w:hAnsi="Times New Roman" w:cs="Times New Roman"/>
                <w:sz w:val="24"/>
                <w:szCs w:val="24"/>
              </w:rPr>
              <w:t>13</w:t>
            </w:r>
            <w:r w:rsidR="00E74207">
              <w:rPr>
                <w:rFonts w:ascii="Times New Roman" w:hAnsi="Times New Roman" w:cs="Times New Roman"/>
                <w:sz w:val="24"/>
                <w:szCs w:val="24"/>
              </w:rPr>
              <w:t>.03.2024 1</w:t>
            </w:r>
            <w:r w:rsidR="00367C97">
              <w:rPr>
                <w:rFonts w:ascii="Times New Roman" w:hAnsi="Times New Roman" w:cs="Times New Roman"/>
                <w:sz w:val="24"/>
                <w:szCs w:val="24"/>
              </w:rPr>
              <w:t>4</w:t>
            </w:r>
            <w:r w:rsidR="00E74207">
              <w:rPr>
                <w:rFonts w:ascii="Times New Roman" w:hAnsi="Times New Roman" w:cs="Times New Roman"/>
                <w:sz w:val="24"/>
                <w:szCs w:val="24"/>
              </w:rPr>
              <w:t>:</w:t>
            </w:r>
            <w:r w:rsidR="00155797" w:rsidRPr="00155797">
              <w:rPr>
                <w:rFonts w:ascii="Times New Roman" w:hAnsi="Times New Roman" w:cs="Times New Roman"/>
                <w:sz w:val="24"/>
                <w:szCs w:val="24"/>
              </w:rPr>
              <w:t>00</w:t>
            </w:r>
            <w:r w:rsidR="00345371" w:rsidRPr="00345371">
              <w:rPr>
                <w:rFonts w:ascii="Times New Roman" w:hAnsi="Times New Roman" w:cs="Times New Roman"/>
                <w:sz w:val="24"/>
                <w:szCs w:val="24"/>
              </w:rPr>
              <w:t xml:space="preserve"> </w:t>
            </w:r>
            <w:r w:rsidRPr="00D60F84">
              <w:rPr>
                <w:rFonts w:ascii="Times New Roman" w:hAnsi="Times New Roman" w:cs="Times New Roman"/>
                <w:sz w:val="24"/>
                <w:szCs w:val="24"/>
              </w:rPr>
              <w:t>час (</w:t>
            </w:r>
            <w:proofErr w:type="spellStart"/>
            <w:proofErr w:type="gramStart"/>
            <w:r w:rsidRPr="00D60F84">
              <w:rPr>
                <w:rFonts w:ascii="Times New Roman" w:hAnsi="Times New Roman" w:cs="Times New Roman"/>
                <w:sz w:val="24"/>
                <w:szCs w:val="24"/>
              </w:rPr>
              <w:t>мск</w:t>
            </w:r>
            <w:proofErr w:type="spellEnd"/>
            <w:proofErr w:type="gramEnd"/>
            <w:r w:rsidRPr="00D60F84">
              <w:rPr>
                <w:rFonts w:ascii="Times New Roman" w:hAnsi="Times New Roman" w:cs="Times New Roman"/>
                <w:sz w:val="24"/>
                <w:szCs w:val="24"/>
              </w:rPr>
              <w:t xml:space="preserve">). до </w:t>
            </w:r>
            <w:r w:rsidR="00367C97">
              <w:rPr>
                <w:rFonts w:ascii="Times New Roman" w:hAnsi="Times New Roman" w:cs="Times New Roman"/>
                <w:sz w:val="24"/>
                <w:szCs w:val="24"/>
              </w:rPr>
              <w:t>20</w:t>
            </w:r>
            <w:r w:rsidR="00B6492B">
              <w:rPr>
                <w:rFonts w:ascii="Times New Roman" w:hAnsi="Times New Roman" w:cs="Times New Roman"/>
                <w:sz w:val="24"/>
                <w:szCs w:val="24"/>
              </w:rPr>
              <w:t>.03</w:t>
            </w:r>
            <w:r w:rsidR="00345371" w:rsidRPr="00345371">
              <w:rPr>
                <w:rFonts w:ascii="Times New Roman" w:hAnsi="Times New Roman" w:cs="Times New Roman"/>
                <w:sz w:val="24"/>
                <w:szCs w:val="24"/>
              </w:rPr>
              <w:t>.2024 1</w:t>
            </w:r>
            <w:r w:rsidR="00B6492B">
              <w:rPr>
                <w:rFonts w:ascii="Times New Roman" w:hAnsi="Times New Roman" w:cs="Times New Roman"/>
                <w:sz w:val="24"/>
                <w:szCs w:val="24"/>
              </w:rPr>
              <w:t>0</w:t>
            </w:r>
            <w:r w:rsidR="00367C97">
              <w:rPr>
                <w:rFonts w:ascii="Times New Roman" w:hAnsi="Times New Roman" w:cs="Times New Roman"/>
                <w:sz w:val="24"/>
                <w:szCs w:val="24"/>
              </w:rPr>
              <w:t xml:space="preserve">:00 </w:t>
            </w:r>
            <w:r w:rsidRPr="00D60F84">
              <w:rPr>
                <w:rFonts w:ascii="Times New Roman" w:hAnsi="Times New Roman" w:cs="Times New Roman"/>
                <w:sz w:val="24"/>
                <w:szCs w:val="24"/>
              </w:rPr>
              <w:t>час (</w:t>
            </w:r>
            <w:proofErr w:type="spellStart"/>
            <w:r w:rsidRPr="00D60F84">
              <w:rPr>
                <w:rFonts w:ascii="Times New Roman" w:hAnsi="Times New Roman" w:cs="Times New Roman"/>
                <w:sz w:val="24"/>
                <w:szCs w:val="24"/>
              </w:rPr>
              <w:t>мск</w:t>
            </w:r>
            <w:proofErr w:type="spellEnd"/>
            <w:r w:rsidRPr="00D60F84">
              <w:rPr>
                <w:rFonts w:ascii="Times New Roman" w:hAnsi="Times New Roman" w:cs="Times New Roman"/>
                <w:sz w:val="24"/>
                <w:szCs w:val="24"/>
              </w:rPr>
              <w:t>).</w:t>
            </w:r>
          </w:p>
        </w:tc>
      </w:tr>
      <w:tr w:rsidR="00C64906" w:rsidRPr="00C71634" w:rsidTr="00D60F84">
        <w:trPr>
          <w:trHeight w:val="397"/>
          <w:jc w:val="center"/>
        </w:trPr>
        <w:tc>
          <w:tcPr>
            <w:tcW w:w="4373" w:type="dxa"/>
            <w:tcBorders>
              <w:top w:val="single" w:sz="4" w:space="0" w:color="auto"/>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C64906" w:rsidRPr="00C71634" w:rsidRDefault="00367C97"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367C97"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367C97"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367C97"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367C97">
        <w:rPr>
          <w:rFonts w:ascii="Times New Roman" w:hAnsi="Times New Roman" w:cs="Times New Roman"/>
          <w:sz w:val="24"/>
          <w:szCs w:val="24"/>
          <w:u w:val="single"/>
        </w:rPr>
        <w:t>12</w:t>
      </w:r>
      <w:r w:rsidR="00C64906" w:rsidRPr="00C71634">
        <w:rPr>
          <w:rFonts w:ascii="Times New Roman" w:hAnsi="Times New Roman" w:cs="Times New Roman"/>
          <w:sz w:val="24"/>
          <w:szCs w:val="24"/>
          <w:u w:val="single"/>
        </w:rPr>
        <w:t>.</w:t>
      </w:r>
      <w:r w:rsidR="00367C97">
        <w:rPr>
          <w:rFonts w:ascii="Times New Roman" w:hAnsi="Times New Roman" w:cs="Times New Roman"/>
          <w:sz w:val="24"/>
          <w:szCs w:val="24"/>
          <w:u w:val="single"/>
        </w:rPr>
        <w:t>04</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00D60F84">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 xml:space="preserve">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w:t>
      </w:r>
      <w:r w:rsidRPr="00C71634">
        <w:rPr>
          <w:rFonts w:ascii="Times New Roman" w:hAnsi="Times New Roman" w:cs="Times New Roman"/>
          <w:sz w:val="24"/>
          <w:szCs w:val="24"/>
        </w:rPr>
        <w:lastRenderedPageBreak/>
        <w:t>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3F7071">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3) </w:t>
      </w:r>
      <w:r w:rsidR="003F7071">
        <w:rPr>
          <w:rFonts w:ascii="Times New Roman" w:hAnsi="Times New Roman" w:cs="Times New Roman"/>
          <w:b/>
          <w:bCs/>
          <w:sz w:val="24"/>
          <w:szCs w:val="24"/>
          <w:highlight w:val="green"/>
          <w:lang w:bidi="ru-RU"/>
        </w:rPr>
        <w:t>В</w:t>
      </w:r>
      <w:r w:rsidRPr="00AE40B5">
        <w:rPr>
          <w:rFonts w:ascii="Times New Roman" w:hAnsi="Times New Roman" w:cs="Times New Roman"/>
          <w:b/>
          <w:bCs/>
          <w:sz w:val="24"/>
          <w:szCs w:val="24"/>
          <w:highlight w:val="green"/>
          <w:lang w:bidi="ru-RU"/>
        </w:rPr>
        <w:t>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D27200">
        <w:rPr>
          <w:rFonts w:ascii="Times New Roman" w:hAnsi="Times New Roman" w:cs="Times New Roman"/>
          <w:b/>
          <w:sz w:val="24"/>
          <w:szCs w:val="24"/>
          <w:highlight w:val="green"/>
        </w:rPr>
        <w:t>ертификаты</w:t>
      </w:r>
      <w:r w:rsidR="000124F8" w:rsidRPr="00AE40B5">
        <w:rPr>
          <w:rFonts w:ascii="Times New Roman" w:hAnsi="Times New Roman" w:cs="Times New Roman"/>
          <w:b/>
          <w:sz w:val="24"/>
          <w:szCs w:val="24"/>
          <w:highlight w:val="green"/>
        </w:rPr>
        <w:t xml:space="preserve"> </w:t>
      </w:r>
      <w:r w:rsidR="003F7071">
        <w:rPr>
          <w:rFonts w:ascii="Times New Roman" w:hAnsi="Times New Roman" w:cs="Times New Roman"/>
          <w:b/>
          <w:sz w:val="24"/>
          <w:szCs w:val="24"/>
          <w:highlight w:val="green"/>
        </w:rPr>
        <w:t xml:space="preserve">(паспорта) </w:t>
      </w:r>
      <w:r w:rsidR="000124F8" w:rsidRPr="00AE40B5">
        <w:rPr>
          <w:rFonts w:ascii="Times New Roman" w:hAnsi="Times New Roman" w:cs="Times New Roman"/>
          <w:b/>
          <w:sz w:val="24"/>
          <w:szCs w:val="24"/>
          <w:highlight w:val="green"/>
        </w:rPr>
        <w:t xml:space="preserve">качества </w:t>
      </w:r>
      <w:r w:rsidR="00A43B5D">
        <w:rPr>
          <w:rFonts w:ascii="Times New Roman" w:hAnsi="Times New Roman" w:cs="Times New Roman"/>
          <w:b/>
          <w:sz w:val="24"/>
          <w:szCs w:val="24"/>
          <w:highlight w:val="green"/>
        </w:rPr>
        <w:t xml:space="preserve">завода изготовителя </w:t>
      </w:r>
      <w:r w:rsidR="000124F8" w:rsidRPr="00AE40B5">
        <w:rPr>
          <w:rFonts w:ascii="Times New Roman" w:hAnsi="Times New Roman" w:cs="Times New Roman"/>
          <w:b/>
          <w:sz w:val="24"/>
          <w:szCs w:val="24"/>
          <w:highlight w:val="green"/>
        </w:rPr>
        <w:t>либо гарантийное письмо о предоставлении сертификатов</w:t>
      </w:r>
      <w:r w:rsidR="003F7071">
        <w:rPr>
          <w:rFonts w:ascii="Times New Roman" w:hAnsi="Times New Roman" w:cs="Times New Roman"/>
          <w:b/>
          <w:sz w:val="24"/>
          <w:szCs w:val="24"/>
          <w:highlight w:val="green"/>
        </w:rPr>
        <w:t xml:space="preserve"> (паспортов)</w:t>
      </w:r>
      <w:r w:rsidR="000124F8" w:rsidRPr="00AE40B5">
        <w:rPr>
          <w:rFonts w:ascii="Times New Roman" w:hAnsi="Times New Roman" w:cs="Times New Roman"/>
          <w:b/>
          <w:sz w:val="24"/>
          <w:szCs w:val="24"/>
          <w:highlight w:val="green"/>
        </w:rPr>
        <w:t xml:space="preserve"> качества завода изготовителя при поставк</w:t>
      </w:r>
      <w:r w:rsidR="003F7071">
        <w:rPr>
          <w:rFonts w:ascii="Times New Roman" w:hAnsi="Times New Roman" w:cs="Times New Roman"/>
          <w:b/>
          <w:sz w:val="24"/>
          <w:szCs w:val="24"/>
          <w:highlight w:val="green"/>
        </w:rPr>
        <w:t>е (надлежащим образом заверенная копия</w:t>
      </w:r>
      <w:r w:rsidR="000124F8" w:rsidRPr="00AE40B5">
        <w:rPr>
          <w:rFonts w:ascii="Times New Roman" w:hAnsi="Times New Roman" w:cs="Times New Roman"/>
          <w:b/>
          <w:sz w:val="24"/>
          <w:szCs w:val="24"/>
          <w:highlight w:val="green"/>
        </w:rPr>
        <w:t>).</w:t>
      </w:r>
    </w:p>
    <w:p w:rsidR="000124F8" w:rsidRPr="00AE40B5"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w:t>
      </w:r>
      <w:r w:rsidR="00B6492B">
        <w:rPr>
          <w:rFonts w:ascii="Times New Roman" w:hAnsi="Times New Roman" w:cs="Times New Roman"/>
          <w:b/>
          <w:sz w:val="24"/>
          <w:szCs w:val="24"/>
          <w:highlight w:val="green"/>
        </w:rPr>
        <w:t>1</w:t>
      </w:r>
      <w:r w:rsidR="00821D6F">
        <w:rPr>
          <w:rFonts w:ascii="Times New Roman" w:hAnsi="Times New Roman" w:cs="Times New Roman"/>
          <w:b/>
          <w:sz w:val="24"/>
          <w:szCs w:val="24"/>
          <w:highlight w:val="green"/>
        </w:rPr>
        <w:t>)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00C5392E">
        <w:rPr>
          <w:rFonts w:ascii="Times New Roman" w:hAnsi="Times New Roman" w:cs="Times New Roman"/>
          <w:sz w:val="24"/>
          <w:szCs w:val="24"/>
        </w:rPr>
        <w:t>торговой площадки</w:t>
      </w:r>
      <w:r w:rsidRPr="00E12402">
        <w:rPr>
          <w:rFonts w:ascii="Times New Roman" w:hAnsi="Times New Roman" w:cs="Times New Roman"/>
          <w:sz w:val="24"/>
          <w:szCs w:val="24"/>
        </w:rPr>
        <w:t xml:space="preserve">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lastRenderedPageBreak/>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7836A7" w:rsidRPr="00EB7430" w:rsidRDefault="00367C97" w:rsidP="007836A7">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100% предоплата </w:t>
      </w:r>
      <w:r w:rsidR="007836A7" w:rsidRPr="00AB332E">
        <w:rPr>
          <w:rFonts w:ascii="Times New Roman" w:eastAsia="DejaVu Sans" w:hAnsi="Times New Roman" w:cs="Times New Roman"/>
          <w:sz w:val="24"/>
          <w:szCs w:val="24"/>
        </w:rPr>
        <w:t>производится</w:t>
      </w:r>
      <w:r w:rsidR="007836A7">
        <w:rPr>
          <w:rFonts w:ascii="Times New Roman" w:eastAsia="DejaVu Sans" w:hAnsi="Times New Roman" w:cs="Times New Roman"/>
          <w:sz w:val="24"/>
          <w:szCs w:val="24"/>
        </w:rPr>
        <w:t xml:space="preserve"> </w:t>
      </w:r>
      <w:r w:rsidR="00781EDF">
        <w:rPr>
          <w:rFonts w:ascii="Times New Roman" w:eastAsia="DejaVu Sans" w:hAnsi="Times New Roman" w:cs="Times New Roman"/>
          <w:sz w:val="24"/>
          <w:szCs w:val="24"/>
        </w:rPr>
        <w:t xml:space="preserve">в течение </w:t>
      </w:r>
      <w:r w:rsidR="00781EDF" w:rsidRPr="00781EDF">
        <w:rPr>
          <w:rFonts w:ascii="Times New Roman" w:eastAsia="DejaVu Sans" w:hAnsi="Times New Roman" w:cs="Times New Roman"/>
          <w:sz w:val="24"/>
          <w:szCs w:val="24"/>
        </w:rPr>
        <w:t xml:space="preserve">10 (десяти) рабочих дней </w:t>
      </w:r>
      <w:r w:rsidR="007836A7"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CE7643" w:rsidRPr="007D3AA9" w:rsidRDefault="00CE7643" w:rsidP="00CE7643">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Pr>
          <w:rFonts w:ascii="Times New Roman" w:hAnsi="Times New Roman" w:cs="Times New Roman"/>
          <w:b/>
          <w:i/>
          <w:color w:val="000000"/>
        </w:rPr>
        <w:b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lastRenderedPageBreak/>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В случае</w:t>
      </w:r>
      <w:proofErr w:type="gramStart"/>
      <w:r w:rsidRPr="004C4A7B">
        <w:rPr>
          <w:rFonts w:ascii="Times New Roman" w:hAnsi="Times New Roman" w:cs="Times New Roman"/>
          <w:sz w:val="24"/>
          <w:szCs w:val="24"/>
        </w:rPr>
        <w:t>,</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A31980" w:rsidRPr="00C71634"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781EDF" w:rsidRPr="00781EDF" w:rsidRDefault="00781EDF" w:rsidP="00E74207">
      <w:pPr>
        <w:widowControl w:val="0"/>
        <w:tabs>
          <w:tab w:val="left" w:pos="142"/>
        </w:tabs>
        <w:autoSpaceDE w:val="0"/>
        <w:spacing w:after="0" w:line="240" w:lineRule="auto"/>
        <w:ind w:firstLine="567"/>
        <w:jc w:val="center"/>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367C97" w:rsidRPr="00E26F22" w:rsidRDefault="00367C97" w:rsidP="00367C97">
      <w:pPr>
        <w:spacing w:after="0" w:line="240" w:lineRule="auto"/>
        <w:jc w:val="center"/>
        <w:rPr>
          <w:rFonts w:ascii="Times New Roman" w:hAnsi="Times New Roman"/>
          <w:b/>
        </w:rPr>
      </w:pPr>
      <w:r w:rsidRPr="00E26F22">
        <w:rPr>
          <w:rFonts w:ascii="Times New Roman" w:hAnsi="Times New Roman"/>
          <w:b/>
        </w:rPr>
        <w:t>Техническое задание</w:t>
      </w:r>
    </w:p>
    <w:p w:rsidR="00367C97" w:rsidRPr="00E26F22" w:rsidRDefault="00367C97" w:rsidP="00367C97">
      <w:pPr>
        <w:spacing w:after="0" w:line="240" w:lineRule="auto"/>
        <w:jc w:val="center"/>
        <w:rPr>
          <w:rFonts w:ascii="Times New Roman" w:hAnsi="Times New Roman"/>
          <w:b/>
          <w:sz w:val="20"/>
          <w:szCs w:val="20"/>
        </w:rPr>
      </w:pPr>
      <w:r w:rsidRPr="00E26F22">
        <w:rPr>
          <w:rFonts w:ascii="Times New Roman" w:hAnsi="Times New Roman"/>
          <w:b/>
        </w:rPr>
        <w:t>на приобретение</w:t>
      </w:r>
      <w:r w:rsidRPr="00E26F22">
        <w:rPr>
          <w:rFonts w:ascii="Times New Roman" w:hAnsi="Times New Roman"/>
          <w:b/>
          <w:sz w:val="20"/>
          <w:szCs w:val="20"/>
        </w:rPr>
        <w:t xml:space="preserve"> нержавеющей трубы согласно </w:t>
      </w:r>
    </w:p>
    <w:p w:rsidR="00367C97" w:rsidRPr="00E26F22" w:rsidRDefault="00367C97" w:rsidP="00367C97">
      <w:pPr>
        <w:spacing w:after="0" w:line="240" w:lineRule="auto"/>
        <w:jc w:val="center"/>
        <w:rPr>
          <w:rFonts w:ascii="Times New Roman" w:hAnsi="Times New Roman"/>
          <w:b/>
          <w:sz w:val="20"/>
          <w:szCs w:val="20"/>
        </w:rPr>
      </w:pPr>
      <w:r w:rsidRPr="00E26F22">
        <w:rPr>
          <w:rFonts w:ascii="Times New Roman" w:hAnsi="Times New Roman"/>
          <w:b/>
          <w:sz w:val="20"/>
          <w:szCs w:val="20"/>
        </w:rPr>
        <w:t xml:space="preserve">заказной ведомости 23900.360069.001 </w:t>
      </w:r>
      <w:proofErr w:type="gramStart"/>
      <w:r w:rsidRPr="00E26F22">
        <w:rPr>
          <w:rFonts w:ascii="Times New Roman" w:hAnsi="Times New Roman"/>
          <w:b/>
          <w:sz w:val="20"/>
          <w:szCs w:val="20"/>
        </w:rPr>
        <w:t>лит</w:t>
      </w:r>
      <w:proofErr w:type="gramEnd"/>
      <w:r w:rsidRPr="00E26F22">
        <w:rPr>
          <w:rFonts w:ascii="Times New Roman" w:hAnsi="Times New Roman"/>
          <w:b/>
          <w:sz w:val="20"/>
          <w:szCs w:val="20"/>
        </w:rPr>
        <w:t>.33</w:t>
      </w:r>
    </w:p>
    <w:p w:rsidR="00367C97" w:rsidRPr="00E26F22" w:rsidRDefault="00367C97" w:rsidP="00367C97">
      <w:pPr>
        <w:spacing w:after="0" w:line="240" w:lineRule="auto"/>
        <w:jc w:val="center"/>
        <w:rPr>
          <w:rFonts w:ascii="Times New Roman" w:hAnsi="Times New Roman"/>
          <w:b/>
        </w:rPr>
      </w:pPr>
      <w:r w:rsidRPr="00E26F22">
        <w:rPr>
          <w:rFonts w:ascii="Times New Roman" w:hAnsi="Times New Roman"/>
          <w:b/>
        </w:rPr>
        <w:t>для проекта № 23900  заказ № 901</w:t>
      </w:r>
    </w:p>
    <w:p w:rsidR="00367C97" w:rsidRPr="00E26F22" w:rsidRDefault="00367C97" w:rsidP="00367C97">
      <w:pPr>
        <w:spacing w:after="0" w:line="240" w:lineRule="auto"/>
        <w:jc w:val="center"/>
        <w:rPr>
          <w:rFonts w:ascii="Times New Roman" w:hAnsi="Times New Roman"/>
          <w:b/>
        </w:rPr>
      </w:pPr>
    </w:p>
    <w:p w:rsidR="00367C97" w:rsidRPr="00E26F22" w:rsidRDefault="00367C97" w:rsidP="00367C97">
      <w:pPr>
        <w:pStyle w:val="af5"/>
        <w:spacing w:after="0" w:line="240" w:lineRule="auto"/>
        <w:ind w:left="0" w:firstLine="567"/>
        <w:jc w:val="both"/>
        <w:rPr>
          <w:rFonts w:ascii="Times New Roman" w:hAnsi="Times New Roman"/>
          <w:b/>
        </w:rPr>
      </w:pPr>
      <w:r w:rsidRPr="00E26F22">
        <w:rPr>
          <w:rFonts w:ascii="Times New Roman" w:hAnsi="Times New Roman"/>
          <w:b/>
        </w:rPr>
        <w:t>1.Требование к количественным характеристикам поставки.</w:t>
      </w:r>
    </w:p>
    <w:p w:rsidR="00367C97" w:rsidRPr="008873B4" w:rsidRDefault="00367C97" w:rsidP="008873B4">
      <w:pPr>
        <w:spacing w:after="0" w:line="240" w:lineRule="auto"/>
        <w:jc w:val="both"/>
        <w:rPr>
          <w:rFonts w:ascii="Times New Roman" w:hAnsi="Times New Roman"/>
        </w:rPr>
      </w:pPr>
      <w:r w:rsidRPr="008873B4">
        <w:rPr>
          <w:rFonts w:ascii="Times New Roman" w:hAnsi="Times New Roman"/>
        </w:rPr>
        <w:t xml:space="preserve">           1.1. Предметом настоящего Технического задания является поставка </w:t>
      </w:r>
      <w:r w:rsidR="008873B4" w:rsidRPr="008873B4">
        <w:rPr>
          <w:rFonts w:ascii="Times New Roman" w:hAnsi="Times New Roman"/>
        </w:rPr>
        <w:t xml:space="preserve">нержавеющей трубы, </w:t>
      </w:r>
      <w:r w:rsidRPr="008873B4">
        <w:rPr>
          <w:rFonts w:ascii="Times New Roman" w:hAnsi="Times New Roman"/>
        </w:rPr>
        <w:t>согласно заказной ведомости 23900.360069.001 лит.33 для проекта № 23900  заказ № 901 (далее – Товар) в целях выполнения государственного оборонного заказа по Контракту №</w:t>
      </w:r>
      <w:r w:rsidR="008873B4" w:rsidRPr="008873B4">
        <w:rPr>
          <w:rFonts w:ascii="Times New Roman" w:hAnsi="Times New Roman"/>
        </w:rPr>
        <w:t>……….</w:t>
      </w:r>
      <w:r w:rsidRPr="008873B4">
        <w:rPr>
          <w:rFonts w:ascii="Times New Roman" w:hAnsi="Times New Roman"/>
        </w:rPr>
        <w:t>.</w:t>
      </w:r>
    </w:p>
    <w:p w:rsidR="00367C97" w:rsidRPr="008873B4" w:rsidRDefault="00367C97" w:rsidP="00367C97">
      <w:pPr>
        <w:pStyle w:val="af5"/>
        <w:spacing w:after="0" w:line="240" w:lineRule="auto"/>
        <w:ind w:left="-142"/>
        <w:jc w:val="both"/>
        <w:rPr>
          <w:rFonts w:ascii="Times New Roman" w:hAnsi="Times New Roman"/>
        </w:rPr>
      </w:pPr>
      <w:r w:rsidRPr="008873B4">
        <w:rPr>
          <w:rFonts w:ascii="Times New Roman" w:hAnsi="Times New Roman"/>
        </w:rPr>
        <w:t xml:space="preserve">             1.2. Порядок поставки Товара: самовывоз автотранспортом Покупателя на условиях EXW (ИНКОТЕРМС 2010)  со склада Поставщика.</w:t>
      </w:r>
    </w:p>
    <w:p w:rsidR="00367C97" w:rsidRPr="008873B4" w:rsidRDefault="00367C97" w:rsidP="00367C97">
      <w:pPr>
        <w:pStyle w:val="af5"/>
        <w:spacing w:after="0" w:line="240" w:lineRule="auto"/>
        <w:ind w:left="-142"/>
        <w:jc w:val="both"/>
        <w:rPr>
          <w:rFonts w:ascii="Times New Roman" w:hAnsi="Times New Roman"/>
        </w:rPr>
      </w:pPr>
      <w:r w:rsidRPr="008873B4">
        <w:rPr>
          <w:rFonts w:ascii="Times New Roman" w:eastAsia="Times New Roman" w:hAnsi="Times New Roman"/>
        </w:rPr>
        <w:t xml:space="preserve">             1.3.  </w:t>
      </w:r>
      <w:r w:rsidRPr="008873B4">
        <w:rPr>
          <w:rFonts w:ascii="Times New Roman" w:hAnsi="Times New Roman"/>
        </w:rPr>
        <w:t xml:space="preserve">Срок поставки товара: в течение 660 (шестьсот шестидесяти)  календарных дней с момента  100% предоплаты от общей стоимости спецификации, с правом досрочной поставки  на АО «Судостроительный завод имени   Б.Е. Бутомы». </w:t>
      </w:r>
    </w:p>
    <w:p w:rsidR="00367C97" w:rsidRPr="004F232B" w:rsidRDefault="00367C97" w:rsidP="00367C97">
      <w:pPr>
        <w:spacing w:after="0" w:line="240" w:lineRule="auto"/>
        <w:ind w:firstLine="567"/>
        <w:contextualSpacing/>
        <w:jc w:val="both"/>
        <w:rPr>
          <w:rFonts w:ascii="Times New Roman" w:hAnsi="Times New Roman"/>
        </w:rPr>
      </w:pPr>
      <w:r w:rsidRPr="008873B4">
        <w:rPr>
          <w:rFonts w:ascii="Times New Roman" w:hAnsi="Times New Roman"/>
        </w:rPr>
        <w:t>1.4. Товар должен</w:t>
      </w:r>
      <w:r w:rsidRPr="004F232B">
        <w:rPr>
          <w:rFonts w:ascii="Times New Roman" w:hAnsi="Times New Roman"/>
        </w:rPr>
        <w:t xml:space="preserve"> быть </w:t>
      </w:r>
      <w:r w:rsidRPr="004F232B">
        <w:rPr>
          <w:rFonts w:ascii="Times New Roman" w:hAnsi="Times New Roman"/>
          <w:lang w:eastAsia="ar-SA"/>
        </w:rPr>
        <w:t>новым, ранее не эксплуатировавшийся</w:t>
      </w:r>
      <w:r w:rsidRPr="004F232B">
        <w:rPr>
          <w:rFonts w:ascii="Times New Roman" w:hAnsi="Times New Roman"/>
        </w:rPr>
        <w:t xml:space="preserve"> и произведен на территории РФ в соответствии с     постановлением правительства РФ от 30 апреля 2020 г. № 616. </w:t>
      </w:r>
    </w:p>
    <w:p w:rsidR="00367C97" w:rsidRPr="004F232B" w:rsidRDefault="00367C97" w:rsidP="00367C97">
      <w:pPr>
        <w:pStyle w:val="af5"/>
        <w:spacing w:after="0" w:line="240" w:lineRule="auto"/>
        <w:ind w:left="-142" w:hanging="357"/>
        <w:jc w:val="both"/>
        <w:rPr>
          <w:rFonts w:ascii="Times New Roman" w:hAnsi="Times New Roman"/>
        </w:rPr>
      </w:pPr>
      <w:r w:rsidRPr="004F232B">
        <w:rPr>
          <w:rFonts w:ascii="Times New Roman" w:hAnsi="Times New Roman"/>
        </w:rPr>
        <w:t xml:space="preserve">                     1.5. При поставке материалов Поставщик обязан предоставить Покупателю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w:t>
      </w:r>
      <w:proofErr w:type="gramStart"/>
      <w:r w:rsidRPr="004F232B">
        <w:rPr>
          <w:rFonts w:ascii="Times New Roman" w:hAnsi="Times New Roman"/>
        </w:rPr>
        <w:t xml:space="preserve"> ,</w:t>
      </w:r>
      <w:proofErr w:type="gramEnd"/>
      <w:r w:rsidRPr="004F232B">
        <w:rPr>
          <w:rFonts w:ascii="Times New Roman" w:hAnsi="Times New Roman"/>
        </w:rPr>
        <w:t xml:space="preserve"> т</w:t>
      </w:r>
      <w:r w:rsidRPr="004F232B">
        <w:rPr>
          <w:rFonts w:ascii="Times New Roman" w:hAnsi="Times New Roman"/>
          <w:sz w:val="20"/>
          <w:szCs w:val="20"/>
          <w:lang w:eastAsia="ru-RU"/>
        </w:rPr>
        <w:t>оварно-транспортных накладных.</w:t>
      </w:r>
    </w:p>
    <w:p w:rsidR="00367C97" w:rsidRPr="004F232B" w:rsidRDefault="00367C97" w:rsidP="00367C97">
      <w:pPr>
        <w:spacing w:line="240" w:lineRule="auto"/>
        <w:ind w:firstLine="567"/>
        <w:contextualSpacing/>
        <w:jc w:val="both"/>
        <w:rPr>
          <w:rFonts w:ascii="Times New Roman" w:hAnsi="Times New Roman"/>
        </w:rPr>
      </w:pPr>
      <w:r w:rsidRPr="004F232B">
        <w:rPr>
          <w:rFonts w:ascii="Times New Roman" w:hAnsi="Times New Roman"/>
        </w:rPr>
        <w:t>1.6. Перечень необходимых материалов (Товара):</w:t>
      </w:r>
    </w:p>
    <w:p w:rsidR="00367C97" w:rsidRPr="00E26F22" w:rsidRDefault="00367C97" w:rsidP="00367C97">
      <w:pPr>
        <w:spacing w:line="240" w:lineRule="auto"/>
        <w:ind w:firstLine="567"/>
        <w:contextualSpacing/>
        <w:jc w:val="both"/>
        <w:rPr>
          <w:rFonts w:ascii="Times New Roman" w:hAnsi="Times New Roman"/>
          <w:color w:val="FF0000"/>
        </w:rPr>
      </w:pPr>
    </w:p>
    <w:tbl>
      <w:tblPr>
        <w:tblW w:w="10647" w:type="dxa"/>
        <w:tblInd w:w="93" w:type="dxa"/>
        <w:tblLayout w:type="fixed"/>
        <w:tblLook w:val="04A0" w:firstRow="1" w:lastRow="0" w:firstColumn="1" w:lastColumn="0" w:noHBand="0" w:noVBand="1"/>
      </w:tblPr>
      <w:tblGrid>
        <w:gridCol w:w="582"/>
        <w:gridCol w:w="2268"/>
        <w:gridCol w:w="1418"/>
        <w:gridCol w:w="1276"/>
        <w:gridCol w:w="708"/>
        <w:gridCol w:w="1276"/>
        <w:gridCol w:w="1418"/>
        <w:gridCol w:w="1701"/>
      </w:tblGrid>
      <w:tr w:rsidR="00367C97" w:rsidRPr="002B4493" w:rsidTr="00367C97">
        <w:trPr>
          <w:trHeight w:val="58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C97" w:rsidRPr="002B4493" w:rsidRDefault="00367C97" w:rsidP="00367C97">
            <w:pPr>
              <w:spacing w:after="0" w:line="240" w:lineRule="auto"/>
              <w:jc w:val="center"/>
              <w:rPr>
                <w:rFonts w:eastAsia="Times New Roman"/>
                <w:b/>
                <w:bCs/>
                <w:lang w:eastAsia="ru-RU"/>
              </w:rPr>
            </w:pPr>
            <w:r w:rsidRPr="002B4493">
              <w:rPr>
                <w:rFonts w:eastAsia="Times New Roman"/>
                <w:b/>
                <w:bCs/>
                <w:lang w:eastAsia="ru-RU"/>
              </w:rPr>
              <w:t>№</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C97" w:rsidRPr="002B4493" w:rsidRDefault="00367C97" w:rsidP="00367C97">
            <w:pPr>
              <w:spacing w:after="0" w:line="240" w:lineRule="auto"/>
              <w:jc w:val="center"/>
              <w:rPr>
                <w:rFonts w:eastAsia="Times New Roman"/>
                <w:b/>
                <w:bCs/>
                <w:lang w:eastAsia="ru-RU"/>
              </w:rPr>
            </w:pPr>
            <w:r w:rsidRPr="002B4493">
              <w:rPr>
                <w:rFonts w:eastAsia="Times New Roman"/>
                <w:b/>
                <w:bCs/>
                <w:lang w:eastAsia="ru-RU"/>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C97" w:rsidRPr="002B4493" w:rsidRDefault="00367C97" w:rsidP="00367C97">
            <w:pPr>
              <w:spacing w:after="0" w:line="240" w:lineRule="auto"/>
              <w:jc w:val="center"/>
              <w:rPr>
                <w:rFonts w:eastAsia="Times New Roman"/>
                <w:b/>
                <w:bCs/>
                <w:lang w:eastAsia="ru-RU"/>
              </w:rPr>
            </w:pPr>
            <w:r w:rsidRPr="002B4493">
              <w:rPr>
                <w:rFonts w:eastAsia="Times New Roman"/>
                <w:b/>
                <w:bCs/>
                <w:lang w:eastAsia="ru-RU"/>
              </w:rPr>
              <w:t>Марка стали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C97" w:rsidRPr="002B4493" w:rsidRDefault="00367C97" w:rsidP="00367C97">
            <w:pPr>
              <w:spacing w:after="0" w:line="240" w:lineRule="auto"/>
              <w:jc w:val="center"/>
              <w:rPr>
                <w:rFonts w:eastAsia="Times New Roman"/>
                <w:b/>
                <w:bCs/>
                <w:lang w:eastAsia="ru-RU"/>
              </w:rPr>
            </w:pPr>
            <w:r w:rsidRPr="002B4493">
              <w:rPr>
                <w:rFonts w:eastAsia="Times New Roman"/>
                <w:b/>
                <w:bCs/>
                <w:lang w:eastAsia="ru-RU"/>
              </w:rPr>
              <w:t>ГОСТ</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C97" w:rsidRPr="002B4493" w:rsidRDefault="00367C97" w:rsidP="00367C97">
            <w:pPr>
              <w:spacing w:after="0" w:line="240" w:lineRule="auto"/>
              <w:jc w:val="center"/>
              <w:rPr>
                <w:rFonts w:eastAsia="Times New Roman"/>
                <w:b/>
                <w:bCs/>
                <w:lang w:eastAsia="ru-RU"/>
              </w:rPr>
            </w:pPr>
            <w:proofErr w:type="spellStart"/>
            <w:r w:rsidRPr="002B4493">
              <w:rPr>
                <w:rFonts w:eastAsia="Times New Roman"/>
                <w:b/>
                <w:bCs/>
                <w:lang w:eastAsia="ru-RU"/>
              </w:rPr>
              <w:t>Ед</w:t>
            </w:r>
            <w:proofErr w:type="gramStart"/>
            <w:r w:rsidRPr="002B4493">
              <w:rPr>
                <w:rFonts w:eastAsia="Times New Roman"/>
                <w:b/>
                <w:bCs/>
                <w:lang w:eastAsia="ru-RU"/>
              </w:rPr>
              <w:t>.и</w:t>
            </w:r>
            <w:proofErr w:type="gramEnd"/>
            <w:r w:rsidRPr="002B4493">
              <w:rPr>
                <w:rFonts w:eastAsia="Times New Roman"/>
                <w:b/>
                <w:bCs/>
                <w:lang w:eastAsia="ru-RU"/>
              </w:rPr>
              <w:t>зм</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C97" w:rsidRPr="002B4493" w:rsidRDefault="00367C97" w:rsidP="00367C97">
            <w:pPr>
              <w:spacing w:after="0" w:line="240" w:lineRule="auto"/>
              <w:jc w:val="center"/>
              <w:rPr>
                <w:rFonts w:eastAsia="Times New Roman"/>
                <w:b/>
                <w:bCs/>
                <w:lang w:eastAsia="ru-RU"/>
              </w:rPr>
            </w:pPr>
            <w:r w:rsidRPr="002B4493">
              <w:rPr>
                <w:rFonts w:eastAsia="Times New Roman"/>
                <w:b/>
                <w:bCs/>
                <w:lang w:eastAsia="ru-RU"/>
              </w:rPr>
              <w:t>Кол-во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C97" w:rsidRPr="002B4493" w:rsidRDefault="00367C97" w:rsidP="00367C97">
            <w:pPr>
              <w:spacing w:after="0" w:line="240" w:lineRule="auto"/>
              <w:jc w:val="center"/>
              <w:rPr>
                <w:rFonts w:eastAsia="Times New Roman"/>
                <w:b/>
                <w:bCs/>
                <w:lang w:eastAsia="ru-RU"/>
              </w:rPr>
            </w:pPr>
            <w:r w:rsidRPr="002B4493">
              <w:rPr>
                <w:rFonts w:eastAsia="Times New Roman"/>
                <w:b/>
                <w:bCs/>
                <w:lang w:eastAsia="ru-RU"/>
              </w:rPr>
              <w:t xml:space="preserve">Цена за 1 </w:t>
            </w:r>
            <w:r>
              <w:rPr>
                <w:rFonts w:eastAsia="Times New Roman"/>
                <w:b/>
                <w:bCs/>
                <w:lang w:eastAsia="ru-RU"/>
              </w:rPr>
              <w:t xml:space="preserve">м </w:t>
            </w:r>
            <w:r w:rsidRPr="002B4493">
              <w:rPr>
                <w:rFonts w:eastAsia="Times New Roman"/>
                <w:b/>
                <w:bCs/>
                <w:lang w:eastAsia="ru-RU"/>
              </w:rPr>
              <w:t>без НДС</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C97" w:rsidRPr="002B4493" w:rsidRDefault="00367C97" w:rsidP="00367C97">
            <w:pPr>
              <w:spacing w:after="0" w:line="240" w:lineRule="auto"/>
              <w:jc w:val="center"/>
              <w:rPr>
                <w:rFonts w:eastAsia="Times New Roman"/>
                <w:b/>
                <w:bCs/>
                <w:lang w:eastAsia="ru-RU"/>
              </w:rPr>
            </w:pPr>
            <w:r w:rsidRPr="002B4493">
              <w:rPr>
                <w:rFonts w:eastAsia="Times New Roman"/>
                <w:b/>
                <w:bCs/>
                <w:lang w:eastAsia="ru-RU"/>
              </w:rPr>
              <w:t xml:space="preserve">Сумма, </w:t>
            </w:r>
            <w:proofErr w:type="spellStart"/>
            <w:r w:rsidRPr="002B4493">
              <w:rPr>
                <w:rFonts w:eastAsia="Times New Roman"/>
                <w:b/>
                <w:bCs/>
                <w:lang w:eastAsia="ru-RU"/>
              </w:rPr>
              <w:t>руб</w:t>
            </w:r>
            <w:proofErr w:type="spellEnd"/>
          </w:p>
        </w:tc>
      </w:tr>
      <w:tr w:rsidR="00367C97" w:rsidRPr="002B4493" w:rsidTr="00367C97">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67C97" w:rsidRPr="002B4493" w:rsidRDefault="00367C97" w:rsidP="00367C97">
            <w:pPr>
              <w:spacing w:after="0" w:line="240" w:lineRule="auto"/>
              <w:jc w:val="center"/>
              <w:rPr>
                <w:rFonts w:eastAsia="Times New Roman"/>
                <w:b/>
                <w:bCs/>
                <w:lang w:eastAsia="ru-RU"/>
              </w:rPr>
            </w:pPr>
            <w:proofErr w:type="gramStart"/>
            <w:r w:rsidRPr="002B4493">
              <w:rPr>
                <w:rFonts w:eastAsia="Times New Roman"/>
                <w:b/>
                <w:bCs/>
                <w:lang w:eastAsia="ru-RU"/>
              </w:rPr>
              <w:t>п</w:t>
            </w:r>
            <w:proofErr w:type="gramEnd"/>
            <w:r w:rsidRPr="002B4493">
              <w:rPr>
                <w:rFonts w:eastAsia="Times New Roman"/>
                <w:b/>
                <w:bCs/>
                <w:lang w:eastAsia="ru-RU"/>
              </w:rPr>
              <w:t>/п</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7C97" w:rsidRPr="002B4493" w:rsidRDefault="00367C97" w:rsidP="00367C97">
            <w:pPr>
              <w:spacing w:after="0" w:line="240" w:lineRule="auto"/>
              <w:rPr>
                <w:rFonts w:eastAsia="Times New Roman"/>
                <w:b/>
                <w:bCs/>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7C97" w:rsidRPr="002B4493" w:rsidRDefault="00367C97" w:rsidP="00367C97">
            <w:pPr>
              <w:spacing w:after="0" w:line="240" w:lineRule="auto"/>
              <w:rPr>
                <w:rFonts w:eastAsia="Times New Roman"/>
                <w:b/>
                <w:bCs/>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67C97" w:rsidRPr="002B4493" w:rsidRDefault="00367C97" w:rsidP="00367C97">
            <w:pPr>
              <w:spacing w:after="0" w:line="240" w:lineRule="auto"/>
              <w:rPr>
                <w:rFonts w:eastAsia="Times New Roman"/>
                <w:b/>
                <w:bCs/>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67C97" w:rsidRPr="002B4493" w:rsidRDefault="00367C97" w:rsidP="00367C97">
            <w:pPr>
              <w:spacing w:after="0" w:line="240" w:lineRule="auto"/>
              <w:rPr>
                <w:rFonts w:eastAsia="Times New Roman"/>
                <w:b/>
                <w:bCs/>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67C97" w:rsidRPr="002B4493" w:rsidRDefault="00367C97" w:rsidP="00367C97">
            <w:pPr>
              <w:spacing w:after="0" w:line="240" w:lineRule="auto"/>
              <w:rPr>
                <w:rFonts w:eastAsia="Times New Roman"/>
                <w:b/>
                <w:bCs/>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7C97" w:rsidRPr="002B4493" w:rsidRDefault="00367C97" w:rsidP="00367C97">
            <w:pPr>
              <w:spacing w:after="0" w:line="240" w:lineRule="auto"/>
              <w:rPr>
                <w:rFonts w:eastAsia="Times New Roman"/>
                <w:b/>
                <w:bCs/>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C97" w:rsidRPr="002B4493" w:rsidRDefault="00367C97" w:rsidP="00367C97">
            <w:pPr>
              <w:spacing w:after="0" w:line="240" w:lineRule="auto"/>
              <w:rPr>
                <w:rFonts w:eastAsia="Times New Roman"/>
                <w:b/>
                <w:bCs/>
                <w:lang w:eastAsia="ru-RU"/>
              </w:rPr>
            </w:pPr>
          </w:p>
        </w:tc>
      </w:tr>
      <w:tr w:rsidR="00367C97" w:rsidRPr="002B4493" w:rsidTr="00367C97">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67C97" w:rsidRPr="002B4493" w:rsidRDefault="00367C97" w:rsidP="00367C97">
            <w:pPr>
              <w:spacing w:after="0" w:line="240" w:lineRule="auto"/>
              <w:jc w:val="center"/>
              <w:rPr>
                <w:rFonts w:eastAsia="Times New Roman"/>
                <w:lang w:eastAsia="ru-RU"/>
              </w:rPr>
            </w:pPr>
            <w:r w:rsidRPr="002B4493">
              <w:rPr>
                <w:rFonts w:eastAsia="Times New Roman"/>
                <w:lang w:eastAsia="ru-RU"/>
              </w:rPr>
              <w:t>1</w:t>
            </w:r>
          </w:p>
        </w:tc>
        <w:tc>
          <w:tcPr>
            <w:tcW w:w="2268" w:type="dxa"/>
            <w:tcBorders>
              <w:top w:val="nil"/>
              <w:left w:val="nil"/>
              <w:bottom w:val="single" w:sz="4" w:space="0" w:color="auto"/>
              <w:right w:val="single" w:sz="4" w:space="0" w:color="auto"/>
            </w:tcBorders>
            <w:shd w:val="clear" w:color="auto" w:fill="auto"/>
            <w:vAlign w:val="center"/>
          </w:tcPr>
          <w:p w:rsidR="00367C97" w:rsidRPr="002B4493" w:rsidRDefault="00367C97" w:rsidP="00367C97">
            <w:pPr>
              <w:spacing w:after="0" w:line="240" w:lineRule="auto"/>
              <w:rPr>
                <w:rFonts w:eastAsia="Times New Roman"/>
                <w:lang w:eastAsia="ru-RU"/>
              </w:rPr>
            </w:pPr>
            <w:r w:rsidRPr="002B4493">
              <w:rPr>
                <w:rFonts w:eastAsia="Times New Roman"/>
                <w:lang w:eastAsia="ru-RU"/>
              </w:rPr>
              <w:t>Труба нержавеющая  бесшовная 220х5 ГОСТ 9941-81</w:t>
            </w:r>
          </w:p>
        </w:tc>
        <w:tc>
          <w:tcPr>
            <w:tcW w:w="1418" w:type="dxa"/>
            <w:tcBorders>
              <w:top w:val="nil"/>
              <w:left w:val="nil"/>
              <w:bottom w:val="single" w:sz="4" w:space="0" w:color="auto"/>
              <w:right w:val="single" w:sz="4" w:space="0" w:color="auto"/>
            </w:tcBorders>
            <w:shd w:val="clear" w:color="000000" w:fill="FFFFFF"/>
            <w:vAlign w:val="center"/>
          </w:tcPr>
          <w:p w:rsidR="00367C97" w:rsidRPr="002B4493" w:rsidRDefault="00367C97" w:rsidP="00367C97">
            <w:pPr>
              <w:spacing w:after="0" w:line="240" w:lineRule="auto"/>
              <w:jc w:val="center"/>
              <w:rPr>
                <w:rFonts w:eastAsia="Times New Roman"/>
                <w:lang w:eastAsia="ru-RU"/>
              </w:rPr>
            </w:pPr>
            <w:r w:rsidRPr="002B4493">
              <w:rPr>
                <w:rFonts w:eastAsia="Times New Roman"/>
                <w:lang w:eastAsia="ru-RU"/>
              </w:rPr>
              <w:t>08Х18Н10Т</w:t>
            </w:r>
          </w:p>
        </w:tc>
        <w:tc>
          <w:tcPr>
            <w:tcW w:w="1276" w:type="dxa"/>
            <w:tcBorders>
              <w:top w:val="nil"/>
              <w:left w:val="nil"/>
              <w:bottom w:val="single" w:sz="4" w:space="0" w:color="auto"/>
              <w:right w:val="single" w:sz="4" w:space="0" w:color="auto"/>
            </w:tcBorders>
            <w:shd w:val="clear" w:color="000000" w:fill="FFFFFF"/>
            <w:vAlign w:val="center"/>
          </w:tcPr>
          <w:p w:rsidR="00367C97" w:rsidRPr="002B4493" w:rsidRDefault="00367C97" w:rsidP="00367C97">
            <w:pPr>
              <w:spacing w:after="0" w:line="240" w:lineRule="auto"/>
              <w:rPr>
                <w:rFonts w:eastAsia="Times New Roman"/>
                <w:lang w:eastAsia="ru-RU"/>
              </w:rPr>
            </w:pPr>
            <w:r w:rsidRPr="002B4493">
              <w:rPr>
                <w:rFonts w:eastAsia="Times New Roman"/>
                <w:lang w:eastAsia="ru-RU"/>
              </w:rPr>
              <w:t>5632-2014</w:t>
            </w:r>
          </w:p>
        </w:tc>
        <w:tc>
          <w:tcPr>
            <w:tcW w:w="708" w:type="dxa"/>
            <w:tcBorders>
              <w:top w:val="nil"/>
              <w:left w:val="nil"/>
              <w:bottom w:val="single" w:sz="4" w:space="0" w:color="auto"/>
              <w:right w:val="single" w:sz="4" w:space="0" w:color="auto"/>
            </w:tcBorders>
            <w:shd w:val="clear" w:color="000000" w:fill="FFFFFF"/>
            <w:vAlign w:val="center"/>
            <w:hideMark/>
          </w:tcPr>
          <w:p w:rsidR="00367C97" w:rsidRPr="002B4493" w:rsidRDefault="00367C97" w:rsidP="00367C97">
            <w:pPr>
              <w:spacing w:after="0" w:line="240" w:lineRule="auto"/>
              <w:jc w:val="center"/>
              <w:rPr>
                <w:rFonts w:eastAsia="Times New Roman"/>
                <w:lang w:eastAsia="ru-RU"/>
              </w:rPr>
            </w:pPr>
            <w:r>
              <w:rPr>
                <w:rFonts w:eastAsia="Times New Roman"/>
                <w:lang w:eastAsia="ru-RU"/>
              </w:rPr>
              <w:t>м</w:t>
            </w:r>
          </w:p>
        </w:tc>
        <w:tc>
          <w:tcPr>
            <w:tcW w:w="1276" w:type="dxa"/>
            <w:tcBorders>
              <w:top w:val="nil"/>
              <w:left w:val="nil"/>
              <w:bottom w:val="single" w:sz="4" w:space="0" w:color="auto"/>
              <w:right w:val="single" w:sz="4" w:space="0" w:color="auto"/>
            </w:tcBorders>
            <w:shd w:val="clear" w:color="auto" w:fill="auto"/>
            <w:vAlign w:val="center"/>
          </w:tcPr>
          <w:p w:rsidR="00367C97" w:rsidRPr="002B4493" w:rsidRDefault="00367C97" w:rsidP="00367C97">
            <w:pPr>
              <w:spacing w:after="0" w:line="240" w:lineRule="auto"/>
              <w:jc w:val="center"/>
              <w:rPr>
                <w:rFonts w:eastAsia="Times New Roman"/>
                <w:lang w:eastAsia="ru-RU"/>
              </w:rPr>
            </w:pPr>
            <w:r>
              <w:rPr>
                <w:rFonts w:eastAsia="Times New Roman"/>
                <w:lang w:eastAsia="ru-RU"/>
              </w:rPr>
              <w:t>104</w:t>
            </w:r>
          </w:p>
        </w:tc>
        <w:tc>
          <w:tcPr>
            <w:tcW w:w="1418" w:type="dxa"/>
            <w:tcBorders>
              <w:top w:val="nil"/>
              <w:left w:val="nil"/>
              <w:bottom w:val="single" w:sz="4" w:space="0" w:color="auto"/>
              <w:right w:val="single" w:sz="4" w:space="0" w:color="auto"/>
            </w:tcBorders>
            <w:shd w:val="clear" w:color="auto" w:fill="auto"/>
            <w:vAlign w:val="center"/>
          </w:tcPr>
          <w:p w:rsidR="00367C97" w:rsidRPr="002B4493" w:rsidRDefault="00367C97" w:rsidP="00367C97">
            <w:pPr>
              <w:spacing w:after="0" w:line="240" w:lineRule="auto"/>
              <w:rPr>
                <w:rFonts w:eastAsia="Times New Roman"/>
                <w:lang w:eastAsia="ru-RU"/>
              </w:rPr>
            </w:pPr>
            <w:r>
              <w:rPr>
                <w:rFonts w:eastAsia="Times New Roman"/>
                <w:lang w:eastAsia="ru-RU"/>
              </w:rPr>
              <w:t>29 855,46</w:t>
            </w:r>
          </w:p>
        </w:tc>
        <w:tc>
          <w:tcPr>
            <w:tcW w:w="1701" w:type="dxa"/>
            <w:tcBorders>
              <w:top w:val="nil"/>
              <w:left w:val="nil"/>
              <w:bottom w:val="single" w:sz="4" w:space="0" w:color="auto"/>
              <w:right w:val="single" w:sz="4" w:space="0" w:color="auto"/>
            </w:tcBorders>
            <w:shd w:val="clear" w:color="auto" w:fill="auto"/>
            <w:vAlign w:val="center"/>
          </w:tcPr>
          <w:p w:rsidR="00367C97" w:rsidRPr="002B4493" w:rsidRDefault="00367C97" w:rsidP="00367C97">
            <w:pPr>
              <w:spacing w:after="0" w:line="240" w:lineRule="auto"/>
              <w:jc w:val="center"/>
              <w:rPr>
                <w:rFonts w:eastAsia="Times New Roman"/>
                <w:lang w:eastAsia="ru-RU"/>
              </w:rPr>
            </w:pPr>
            <w:r>
              <w:rPr>
                <w:rFonts w:eastAsia="Times New Roman"/>
                <w:lang w:eastAsia="ru-RU"/>
              </w:rPr>
              <w:t>3 104 967,84</w:t>
            </w:r>
          </w:p>
        </w:tc>
      </w:tr>
      <w:tr w:rsidR="00367C97" w:rsidRPr="002B4493" w:rsidTr="00367C97">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67C97" w:rsidRPr="002B4493" w:rsidRDefault="00367C97" w:rsidP="00367C97">
            <w:pPr>
              <w:spacing w:after="0" w:line="240" w:lineRule="auto"/>
              <w:jc w:val="center"/>
              <w:rPr>
                <w:rFonts w:eastAsia="Times New Roman"/>
                <w:b/>
                <w:bCs/>
                <w:lang w:eastAsia="ru-RU"/>
              </w:rPr>
            </w:pPr>
            <w:r w:rsidRPr="002B4493">
              <w:rPr>
                <w:rFonts w:eastAsia="Times New Roman"/>
                <w:b/>
                <w:bCs/>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rsidR="00367C97" w:rsidRPr="002B4493" w:rsidRDefault="00367C97" w:rsidP="00367C97">
            <w:pPr>
              <w:spacing w:after="0" w:line="240" w:lineRule="auto"/>
              <w:rPr>
                <w:rFonts w:eastAsia="Times New Roman"/>
                <w:b/>
                <w:bCs/>
                <w:lang w:eastAsia="ru-RU"/>
              </w:rPr>
            </w:pPr>
            <w:r w:rsidRPr="002B4493">
              <w:rPr>
                <w:rFonts w:eastAsia="Times New Roman"/>
                <w:b/>
                <w:bCs/>
                <w:lang w:eastAsia="ru-RU"/>
              </w:rPr>
              <w:t>Итого без НДС:</w:t>
            </w:r>
          </w:p>
        </w:tc>
        <w:tc>
          <w:tcPr>
            <w:tcW w:w="1418" w:type="dxa"/>
            <w:tcBorders>
              <w:top w:val="nil"/>
              <w:left w:val="nil"/>
              <w:bottom w:val="single" w:sz="4" w:space="0" w:color="auto"/>
              <w:right w:val="single" w:sz="4" w:space="0" w:color="auto"/>
            </w:tcBorders>
            <w:shd w:val="clear" w:color="auto" w:fill="auto"/>
            <w:noWrap/>
            <w:vAlign w:val="center"/>
            <w:hideMark/>
          </w:tcPr>
          <w:p w:rsidR="00367C97" w:rsidRPr="002B4493" w:rsidRDefault="00367C97" w:rsidP="00367C97">
            <w:pPr>
              <w:spacing w:after="0" w:line="240" w:lineRule="auto"/>
              <w:jc w:val="center"/>
              <w:rPr>
                <w:rFonts w:eastAsia="Times New Roman"/>
                <w:b/>
                <w:bCs/>
                <w:lang w:eastAsia="ru-RU"/>
              </w:rPr>
            </w:pPr>
            <w:r w:rsidRPr="002B4493">
              <w:rPr>
                <w:rFonts w:eastAsia="Times New Roman"/>
                <w:b/>
                <w:bCs/>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367C97" w:rsidRPr="002B4493" w:rsidRDefault="00367C97" w:rsidP="00367C97">
            <w:pPr>
              <w:spacing w:after="0" w:line="240" w:lineRule="auto"/>
              <w:rPr>
                <w:rFonts w:eastAsia="Times New Roman"/>
                <w:b/>
                <w:bCs/>
                <w:lang w:eastAsia="ru-RU"/>
              </w:rPr>
            </w:pPr>
            <w:r w:rsidRPr="002B4493">
              <w:rPr>
                <w:rFonts w:eastAsia="Times New Roman"/>
                <w:b/>
                <w:bCs/>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367C97" w:rsidRPr="002B4493" w:rsidRDefault="00367C97" w:rsidP="00367C97">
            <w:pPr>
              <w:spacing w:after="0" w:line="240" w:lineRule="auto"/>
              <w:jc w:val="center"/>
              <w:rPr>
                <w:rFonts w:eastAsia="Times New Roman"/>
                <w:b/>
                <w:bCs/>
                <w:lang w:eastAsia="ru-RU"/>
              </w:rPr>
            </w:pPr>
            <w:r>
              <w:rPr>
                <w:rFonts w:eastAsia="Times New Roman"/>
                <w:b/>
                <w:bCs/>
                <w:lang w:eastAsia="ru-RU"/>
              </w:rPr>
              <w:t>м</w:t>
            </w:r>
          </w:p>
        </w:tc>
        <w:tc>
          <w:tcPr>
            <w:tcW w:w="1276" w:type="dxa"/>
            <w:tcBorders>
              <w:top w:val="nil"/>
              <w:left w:val="nil"/>
              <w:bottom w:val="single" w:sz="4" w:space="0" w:color="auto"/>
              <w:right w:val="single" w:sz="4" w:space="0" w:color="auto"/>
            </w:tcBorders>
            <w:shd w:val="clear" w:color="auto" w:fill="auto"/>
            <w:noWrap/>
            <w:vAlign w:val="center"/>
          </w:tcPr>
          <w:p w:rsidR="00367C97" w:rsidRPr="002B4493" w:rsidRDefault="00367C97" w:rsidP="00367C97">
            <w:pPr>
              <w:spacing w:after="0" w:line="240" w:lineRule="auto"/>
              <w:jc w:val="center"/>
              <w:rPr>
                <w:rFonts w:eastAsia="Times New Roman"/>
                <w:b/>
                <w:bCs/>
                <w:lang w:eastAsia="ru-RU"/>
              </w:rPr>
            </w:pPr>
            <w:r>
              <w:rPr>
                <w:rFonts w:eastAsia="Times New Roman"/>
                <w:b/>
                <w:bCs/>
                <w:lang w:eastAsia="ru-RU"/>
              </w:rPr>
              <w:t>104</w:t>
            </w:r>
          </w:p>
        </w:tc>
        <w:tc>
          <w:tcPr>
            <w:tcW w:w="1418" w:type="dxa"/>
            <w:tcBorders>
              <w:top w:val="nil"/>
              <w:left w:val="nil"/>
              <w:bottom w:val="single" w:sz="4" w:space="0" w:color="auto"/>
              <w:right w:val="single" w:sz="4" w:space="0" w:color="auto"/>
            </w:tcBorders>
            <w:shd w:val="clear" w:color="auto" w:fill="auto"/>
            <w:noWrap/>
            <w:vAlign w:val="center"/>
          </w:tcPr>
          <w:p w:rsidR="00367C97" w:rsidRPr="002B4493" w:rsidRDefault="00367C97" w:rsidP="00367C97">
            <w:pPr>
              <w:spacing w:after="0" w:line="240" w:lineRule="auto"/>
              <w:jc w:val="center"/>
              <w:rPr>
                <w:rFonts w:eastAsia="Times New Roman"/>
                <w:b/>
                <w:bCs/>
                <w:lang w:eastAsia="ru-RU"/>
              </w:rPr>
            </w:pPr>
          </w:p>
        </w:tc>
        <w:tc>
          <w:tcPr>
            <w:tcW w:w="1701" w:type="dxa"/>
            <w:tcBorders>
              <w:top w:val="nil"/>
              <w:left w:val="nil"/>
              <w:bottom w:val="single" w:sz="4" w:space="0" w:color="auto"/>
              <w:right w:val="single" w:sz="4" w:space="0" w:color="auto"/>
            </w:tcBorders>
            <w:shd w:val="clear" w:color="auto" w:fill="auto"/>
            <w:vAlign w:val="center"/>
          </w:tcPr>
          <w:p w:rsidR="00367C97" w:rsidRPr="002B4493" w:rsidRDefault="00367C97" w:rsidP="00367C97">
            <w:pPr>
              <w:spacing w:after="0" w:line="240" w:lineRule="auto"/>
              <w:jc w:val="center"/>
              <w:rPr>
                <w:rFonts w:eastAsia="Times New Roman"/>
                <w:b/>
                <w:bCs/>
                <w:lang w:eastAsia="ru-RU"/>
              </w:rPr>
            </w:pPr>
            <w:r>
              <w:rPr>
                <w:rFonts w:eastAsia="Times New Roman"/>
                <w:b/>
                <w:bCs/>
                <w:lang w:eastAsia="ru-RU"/>
              </w:rPr>
              <w:t>3 104 967,84</w:t>
            </w:r>
          </w:p>
        </w:tc>
      </w:tr>
      <w:tr w:rsidR="00367C97" w:rsidRPr="002B4493" w:rsidTr="00367C97">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67C97" w:rsidRPr="002B4493" w:rsidRDefault="00367C97" w:rsidP="00367C97">
            <w:pPr>
              <w:spacing w:after="0" w:line="240" w:lineRule="auto"/>
              <w:jc w:val="center"/>
              <w:rPr>
                <w:rFonts w:eastAsia="Times New Roman"/>
                <w:b/>
                <w:bCs/>
                <w:lang w:eastAsia="ru-RU"/>
              </w:rPr>
            </w:pPr>
            <w:r w:rsidRPr="002B4493">
              <w:rPr>
                <w:rFonts w:eastAsia="Times New Roman"/>
                <w:b/>
                <w:bCs/>
                <w:lang w:eastAsia="ru-RU"/>
              </w:rPr>
              <w:t>3</w:t>
            </w:r>
          </w:p>
        </w:tc>
        <w:tc>
          <w:tcPr>
            <w:tcW w:w="2268" w:type="dxa"/>
            <w:tcBorders>
              <w:top w:val="nil"/>
              <w:left w:val="nil"/>
              <w:bottom w:val="single" w:sz="4" w:space="0" w:color="auto"/>
              <w:right w:val="single" w:sz="4" w:space="0" w:color="auto"/>
            </w:tcBorders>
            <w:shd w:val="clear" w:color="auto" w:fill="auto"/>
            <w:vAlign w:val="center"/>
            <w:hideMark/>
          </w:tcPr>
          <w:p w:rsidR="00367C97" w:rsidRPr="002B4493" w:rsidRDefault="00367C97" w:rsidP="00367C97">
            <w:pPr>
              <w:spacing w:after="0" w:line="240" w:lineRule="auto"/>
              <w:rPr>
                <w:rFonts w:eastAsia="Times New Roman"/>
                <w:b/>
                <w:bCs/>
                <w:lang w:eastAsia="ru-RU"/>
              </w:rPr>
            </w:pPr>
            <w:r w:rsidRPr="002B4493">
              <w:rPr>
                <w:rFonts w:eastAsia="Times New Roman"/>
                <w:b/>
                <w:bCs/>
                <w:lang w:eastAsia="ru-RU"/>
              </w:rPr>
              <w:t>НДС 20%:</w:t>
            </w:r>
          </w:p>
        </w:tc>
        <w:tc>
          <w:tcPr>
            <w:tcW w:w="1418" w:type="dxa"/>
            <w:tcBorders>
              <w:top w:val="nil"/>
              <w:left w:val="nil"/>
              <w:bottom w:val="single" w:sz="4" w:space="0" w:color="auto"/>
              <w:right w:val="single" w:sz="4" w:space="0" w:color="auto"/>
            </w:tcBorders>
            <w:shd w:val="clear" w:color="auto" w:fill="auto"/>
            <w:noWrap/>
            <w:vAlign w:val="center"/>
            <w:hideMark/>
          </w:tcPr>
          <w:p w:rsidR="00367C97" w:rsidRPr="002B4493" w:rsidRDefault="00367C97" w:rsidP="00367C97">
            <w:pPr>
              <w:spacing w:after="0" w:line="240" w:lineRule="auto"/>
              <w:jc w:val="center"/>
              <w:rPr>
                <w:rFonts w:eastAsia="Times New Roman"/>
                <w:b/>
                <w:bCs/>
                <w:lang w:eastAsia="ru-RU"/>
              </w:rPr>
            </w:pPr>
            <w:r w:rsidRPr="002B4493">
              <w:rPr>
                <w:rFonts w:eastAsia="Times New Roman"/>
                <w:b/>
                <w:bCs/>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367C97" w:rsidRPr="002B4493" w:rsidRDefault="00367C97" w:rsidP="00367C97">
            <w:pPr>
              <w:spacing w:after="0" w:line="240" w:lineRule="auto"/>
              <w:rPr>
                <w:rFonts w:eastAsia="Times New Roman"/>
                <w:b/>
                <w:bCs/>
                <w:lang w:eastAsia="ru-RU"/>
              </w:rPr>
            </w:pPr>
            <w:r w:rsidRPr="002B4493">
              <w:rPr>
                <w:rFonts w:eastAsia="Times New Roman"/>
                <w:b/>
                <w:bCs/>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367C97" w:rsidRPr="002B4493" w:rsidRDefault="00367C97" w:rsidP="00367C97">
            <w:pPr>
              <w:spacing w:after="0" w:line="240" w:lineRule="auto"/>
              <w:jc w:val="center"/>
              <w:rPr>
                <w:rFonts w:eastAsia="Times New Roman"/>
                <w:b/>
                <w:bCs/>
                <w:lang w:eastAsia="ru-RU"/>
              </w:rPr>
            </w:pPr>
            <w:r w:rsidRPr="002B4493">
              <w:rPr>
                <w:rFonts w:eastAsia="Times New Roman"/>
                <w:b/>
                <w:bCs/>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367C97" w:rsidRPr="002B4493" w:rsidRDefault="00367C97" w:rsidP="00367C97">
            <w:pPr>
              <w:spacing w:after="0" w:line="240" w:lineRule="auto"/>
              <w:jc w:val="center"/>
              <w:rPr>
                <w:rFonts w:eastAsia="Times New Roman"/>
                <w:b/>
                <w:bCs/>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367C97" w:rsidRPr="002B4493" w:rsidRDefault="00367C97" w:rsidP="00367C97">
            <w:pPr>
              <w:spacing w:after="0" w:line="240" w:lineRule="auto"/>
              <w:jc w:val="center"/>
              <w:rPr>
                <w:rFonts w:eastAsia="Times New Roman"/>
                <w:b/>
                <w:bCs/>
                <w:lang w:eastAsia="ru-RU"/>
              </w:rPr>
            </w:pPr>
          </w:p>
        </w:tc>
        <w:tc>
          <w:tcPr>
            <w:tcW w:w="1701" w:type="dxa"/>
            <w:tcBorders>
              <w:top w:val="nil"/>
              <w:left w:val="nil"/>
              <w:bottom w:val="single" w:sz="4" w:space="0" w:color="auto"/>
              <w:right w:val="single" w:sz="4" w:space="0" w:color="auto"/>
            </w:tcBorders>
            <w:shd w:val="clear" w:color="auto" w:fill="auto"/>
            <w:vAlign w:val="center"/>
          </w:tcPr>
          <w:p w:rsidR="00367C97" w:rsidRPr="002B4493" w:rsidRDefault="00367C97" w:rsidP="00367C97">
            <w:pPr>
              <w:spacing w:after="0" w:line="240" w:lineRule="auto"/>
              <w:jc w:val="center"/>
              <w:rPr>
                <w:rFonts w:eastAsia="Times New Roman"/>
                <w:b/>
                <w:bCs/>
                <w:lang w:eastAsia="ru-RU"/>
              </w:rPr>
            </w:pPr>
            <w:r>
              <w:rPr>
                <w:rFonts w:eastAsia="Times New Roman"/>
                <w:b/>
                <w:bCs/>
                <w:lang w:eastAsia="ru-RU"/>
              </w:rPr>
              <w:t>620 993,57</w:t>
            </w:r>
          </w:p>
        </w:tc>
      </w:tr>
      <w:tr w:rsidR="00367C97" w:rsidRPr="002B4493" w:rsidTr="00367C97">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67C97" w:rsidRPr="002B4493" w:rsidRDefault="00367C97" w:rsidP="00367C97">
            <w:pPr>
              <w:spacing w:after="0" w:line="240" w:lineRule="auto"/>
              <w:jc w:val="center"/>
              <w:rPr>
                <w:rFonts w:eastAsia="Times New Roman"/>
                <w:b/>
                <w:bCs/>
                <w:lang w:eastAsia="ru-RU"/>
              </w:rPr>
            </w:pPr>
            <w:r w:rsidRPr="002B4493">
              <w:rPr>
                <w:rFonts w:eastAsia="Times New Roman"/>
                <w:b/>
                <w:bCs/>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rsidR="00367C97" w:rsidRPr="002B4493" w:rsidRDefault="00367C97" w:rsidP="00367C97">
            <w:pPr>
              <w:spacing w:after="0" w:line="240" w:lineRule="auto"/>
              <w:rPr>
                <w:rFonts w:eastAsia="Times New Roman"/>
                <w:b/>
                <w:bCs/>
                <w:lang w:eastAsia="ru-RU"/>
              </w:rPr>
            </w:pPr>
            <w:r w:rsidRPr="002B4493">
              <w:rPr>
                <w:rFonts w:eastAsia="Times New Roman"/>
                <w:b/>
                <w:bCs/>
                <w:lang w:eastAsia="ru-RU"/>
              </w:rPr>
              <w:t>Итого с НДС:</w:t>
            </w:r>
          </w:p>
        </w:tc>
        <w:tc>
          <w:tcPr>
            <w:tcW w:w="1418" w:type="dxa"/>
            <w:tcBorders>
              <w:top w:val="nil"/>
              <w:left w:val="nil"/>
              <w:bottom w:val="single" w:sz="4" w:space="0" w:color="auto"/>
              <w:right w:val="single" w:sz="4" w:space="0" w:color="auto"/>
            </w:tcBorders>
            <w:shd w:val="clear" w:color="auto" w:fill="auto"/>
            <w:noWrap/>
            <w:vAlign w:val="center"/>
            <w:hideMark/>
          </w:tcPr>
          <w:p w:rsidR="00367C97" w:rsidRPr="002B4493" w:rsidRDefault="00367C97" w:rsidP="00367C97">
            <w:pPr>
              <w:spacing w:after="0" w:line="240" w:lineRule="auto"/>
              <w:jc w:val="center"/>
              <w:rPr>
                <w:rFonts w:eastAsia="Times New Roman"/>
                <w:lang w:eastAsia="ru-RU"/>
              </w:rPr>
            </w:pPr>
            <w:r w:rsidRPr="002B4493">
              <w:rPr>
                <w:rFonts w:eastAsia="Times New Roman"/>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367C97" w:rsidRPr="002B4493" w:rsidRDefault="00367C97" w:rsidP="00367C97">
            <w:pPr>
              <w:spacing w:after="0" w:line="240" w:lineRule="auto"/>
              <w:rPr>
                <w:rFonts w:eastAsia="Times New Roman"/>
                <w:lang w:eastAsia="ru-RU"/>
              </w:rPr>
            </w:pPr>
            <w:r w:rsidRPr="002B4493">
              <w:rPr>
                <w:rFonts w:eastAsia="Times New Roman"/>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367C97" w:rsidRPr="002B4493" w:rsidRDefault="00367C97" w:rsidP="00367C97">
            <w:pPr>
              <w:spacing w:after="0" w:line="240" w:lineRule="auto"/>
              <w:jc w:val="center"/>
              <w:rPr>
                <w:rFonts w:eastAsia="Times New Roman"/>
                <w:lang w:eastAsia="ru-RU"/>
              </w:rPr>
            </w:pPr>
            <w:r w:rsidRPr="002B4493">
              <w:rPr>
                <w:rFonts w:eastAsia="Times New Roman"/>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367C97" w:rsidRPr="002B4493" w:rsidRDefault="00367C97" w:rsidP="00367C97">
            <w:pPr>
              <w:spacing w:after="0" w:line="240" w:lineRule="auto"/>
              <w:jc w:val="center"/>
              <w:rPr>
                <w:rFonts w:eastAsia="Times New Roman"/>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367C97" w:rsidRPr="002B4493" w:rsidRDefault="00367C97" w:rsidP="00367C97">
            <w:pPr>
              <w:spacing w:after="0" w:line="240" w:lineRule="auto"/>
              <w:jc w:val="center"/>
              <w:rPr>
                <w:rFonts w:eastAsia="Times New Roman"/>
                <w:lang w:eastAsia="ru-RU"/>
              </w:rPr>
            </w:pPr>
          </w:p>
        </w:tc>
        <w:tc>
          <w:tcPr>
            <w:tcW w:w="1701" w:type="dxa"/>
            <w:tcBorders>
              <w:top w:val="nil"/>
              <w:left w:val="nil"/>
              <w:bottom w:val="single" w:sz="4" w:space="0" w:color="auto"/>
              <w:right w:val="single" w:sz="4" w:space="0" w:color="auto"/>
            </w:tcBorders>
            <w:shd w:val="clear" w:color="auto" w:fill="auto"/>
            <w:vAlign w:val="center"/>
          </w:tcPr>
          <w:p w:rsidR="00367C97" w:rsidRPr="002B4493" w:rsidRDefault="00367C97" w:rsidP="00367C97">
            <w:pPr>
              <w:spacing w:after="0" w:line="240" w:lineRule="auto"/>
              <w:jc w:val="center"/>
              <w:rPr>
                <w:rFonts w:eastAsia="Times New Roman"/>
                <w:b/>
                <w:bCs/>
                <w:lang w:eastAsia="ru-RU"/>
              </w:rPr>
            </w:pPr>
            <w:r>
              <w:rPr>
                <w:rFonts w:eastAsia="Times New Roman"/>
                <w:b/>
                <w:bCs/>
                <w:lang w:eastAsia="ru-RU"/>
              </w:rPr>
              <w:t>3 725 961,41</w:t>
            </w:r>
          </w:p>
        </w:tc>
      </w:tr>
    </w:tbl>
    <w:p w:rsidR="00367C97" w:rsidRPr="00E26F22" w:rsidRDefault="00367C97" w:rsidP="00367C97">
      <w:pPr>
        <w:tabs>
          <w:tab w:val="left" w:pos="993"/>
        </w:tabs>
        <w:spacing w:after="0" w:line="240" w:lineRule="auto"/>
        <w:ind w:firstLine="567"/>
        <w:jc w:val="both"/>
        <w:rPr>
          <w:rFonts w:ascii="Times New Roman" w:hAnsi="Times New Roman"/>
          <w:b/>
          <w:color w:val="FF0000"/>
        </w:rPr>
      </w:pPr>
    </w:p>
    <w:p w:rsidR="00367C97" w:rsidRPr="004F232B" w:rsidRDefault="00367C97" w:rsidP="00367C97">
      <w:pPr>
        <w:tabs>
          <w:tab w:val="left" w:pos="993"/>
        </w:tabs>
        <w:spacing w:after="0" w:line="240" w:lineRule="auto"/>
        <w:ind w:firstLine="567"/>
        <w:jc w:val="both"/>
        <w:rPr>
          <w:rFonts w:ascii="Times New Roman" w:hAnsi="Times New Roman"/>
          <w:b/>
        </w:rPr>
      </w:pPr>
      <w:r w:rsidRPr="004F232B">
        <w:rPr>
          <w:rFonts w:ascii="Times New Roman" w:hAnsi="Times New Roman"/>
          <w:b/>
        </w:rPr>
        <w:t xml:space="preserve">2. Требования к качеству и безопасности товара: </w:t>
      </w:r>
    </w:p>
    <w:p w:rsidR="00367C97" w:rsidRPr="004F232B" w:rsidRDefault="00367C97" w:rsidP="00367C97">
      <w:pPr>
        <w:spacing w:line="240" w:lineRule="auto"/>
        <w:ind w:firstLine="567"/>
        <w:contextualSpacing/>
        <w:jc w:val="both"/>
        <w:rPr>
          <w:rFonts w:ascii="Times New Roman" w:hAnsi="Times New Roman"/>
        </w:rPr>
      </w:pPr>
      <w:r w:rsidRPr="004F232B">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367C97" w:rsidRPr="004F232B" w:rsidRDefault="00367C97" w:rsidP="00367C97">
      <w:pPr>
        <w:spacing w:line="240" w:lineRule="auto"/>
        <w:ind w:firstLine="567"/>
        <w:contextualSpacing/>
        <w:jc w:val="both"/>
        <w:rPr>
          <w:rFonts w:ascii="Times New Roman" w:hAnsi="Times New Roman"/>
        </w:rPr>
      </w:pPr>
      <w:r w:rsidRPr="004F232B">
        <w:rPr>
          <w:rFonts w:ascii="Times New Roman" w:hAnsi="Times New Roman"/>
        </w:rPr>
        <w:t>- национальные стандарты РФ;</w:t>
      </w:r>
    </w:p>
    <w:p w:rsidR="00367C97" w:rsidRPr="004F232B" w:rsidRDefault="00367C97" w:rsidP="00367C97">
      <w:pPr>
        <w:spacing w:line="240" w:lineRule="auto"/>
        <w:ind w:firstLine="567"/>
        <w:contextualSpacing/>
        <w:jc w:val="both"/>
        <w:rPr>
          <w:rFonts w:ascii="Times New Roman" w:hAnsi="Times New Roman"/>
        </w:rPr>
      </w:pPr>
      <w:r w:rsidRPr="004F232B">
        <w:rPr>
          <w:rFonts w:ascii="Times New Roman" w:hAnsi="Times New Roman"/>
        </w:rPr>
        <w:t>- правила по стандартизации, нормы и рекомендации в области стандартизации;</w:t>
      </w:r>
    </w:p>
    <w:p w:rsidR="00367C97" w:rsidRPr="004F232B" w:rsidRDefault="00367C97" w:rsidP="00367C97">
      <w:pPr>
        <w:spacing w:line="240" w:lineRule="auto"/>
        <w:ind w:firstLine="567"/>
        <w:contextualSpacing/>
        <w:jc w:val="both"/>
        <w:rPr>
          <w:rFonts w:ascii="Times New Roman" w:hAnsi="Times New Roman"/>
        </w:rPr>
      </w:pPr>
      <w:r w:rsidRPr="004F232B">
        <w:rPr>
          <w:rFonts w:ascii="Times New Roman" w:hAnsi="Times New Roman"/>
        </w:rPr>
        <w:t>- общероссийские классификаторы технико-экономической и социальной информации.</w:t>
      </w:r>
    </w:p>
    <w:p w:rsidR="00367C97" w:rsidRPr="004F232B" w:rsidRDefault="00367C97" w:rsidP="00367C97">
      <w:pPr>
        <w:numPr>
          <w:ilvl w:val="1"/>
          <w:numId w:val="8"/>
        </w:numPr>
        <w:tabs>
          <w:tab w:val="left" w:pos="1134"/>
        </w:tabs>
        <w:spacing w:line="240" w:lineRule="auto"/>
        <w:ind w:left="0" w:firstLine="567"/>
        <w:contextualSpacing/>
        <w:jc w:val="both"/>
        <w:rPr>
          <w:rFonts w:ascii="Times New Roman" w:hAnsi="Times New Roman"/>
        </w:rPr>
      </w:pPr>
      <w:r w:rsidRPr="004F232B">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367C97" w:rsidRPr="004F232B" w:rsidRDefault="00367C97" w:rsidP="00367C97">
      <w:pPr>
        <w:spacing w:line="240" w:lineRule="auto"/>
        <w:ind w:firstLine="567"/>
        <w:contextualSpacing/>
        <w:jc w:val="both"/>
        <w:rPr>
          <w:rFonts w:ascii="Times New Roman" w:hAnsi="Times New Roman"/>
          <w:lang w:eastAsia="ru-RU"/>
        </w:rPr>
      </w:pPr>
      <w:r w:rsidRPr="004F232B">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367C97" w:rsidRPr="004F232B" w:rsidRDefault="00367C97" w:rsidP="00367C97">
      <w:pPr>
        <w:spacing w:line="240" w:lineRule="auto"/>
        <w:ind w:firstLine="567"/>
        <w:contextualSpacing/>
        <w:jc w:val="both"/>
        <w:rPr>
          <w:rFonts w:ascii="Times New Roman" w:hAnsi="Times New Roman"/>
          <w:lang w:eastAsia="ru-RU"/>
        </w:rPr>
      </w:pPr>
      <w:r w:rsidRPr="004F232B">
        <w:rPr>
          <w:rFonts w:ascii="Times New Roman" w:hAnsi="Times New Roman"/>
          <w:lang w:eastAsia="ru-RU"/>
        </w:rPr>
        <w:t xml:space="preserve">2.4. </w:t>
      </w:r>
      <w:r w:rsidRPr="004F232B">
        <w:rPr>
          <w:rFonts w:ascii="Times New Roman" w:eastAsia="Times New Roman" w:hAnsi="Times New Roman"/>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4F232B">
        <w:rPr>
          <w:rFonts w:ascii="Times New Roman" w:hAnsi="Times New Roman"/>
          <w:lang w:eastAsia="ru-RU"/>
        </w:rPr>
        <w:t>.</w:t>
      </w:r>
    </w:p>
    <w:p w:rsidR="00367C97" w:rsidRPr="004F232B" w:rsidRDefault="00367C97" w:rsidP="00367C97">
      <w:pPr>
        <w:spacing w:line="240" w:lineRule="auto"/>
        <w:ind w:firstLine="567"/>
        <w:contextualSpacing/>
        <w:jc w:val="both"/>
        <w:rPr>
          <w:rFonts w:ascii="Times New Roman" w:hAnsi="Times New Roman"/>
          <w:b/>
          <w:lang w:eastAsia="ru-RU"/>
        </w:rPr>
      </w:pPr>
      <w:r w:rsidRPr="004F232B">
        <w:rPr>
          <w:rFonts w:ascii="Times New Roman" w:hAnsi="Times New Roman"/>
          <w:b/>
          <w:lang w:eastAsia="ru-RU"/>
        </w:rPr>
        <w:t>3. Требования к техническим характеристикам товара и условиям договора:</w:t>
      </w:r>
    </w:p>
    <w:p w:rsidR="00367C97" w:rsidRPr="004F232B" w:rsidRDefault="00367C97" w:rsidP="00367C97">
      <w:pPr>
        <w:spacing w:line="240" w:lineRule="auto"/>
        <w:ind w:firstLine="567"/>
        <w:contextualSpacing/>
        <w:jc w:val="both"/>
        <w:rPr>
          <w:rFonts w:ascii="Times New Roman" w:hAnsi="Times New Roman"/>
        </w:rPr>
      </w:pPr>
      <w:r w:rsidRPr="004F232B">
        <w:rPr>
          <w:rFonts w:ascii="Times New Roman" w:hAnsi="Times New Roman"/>
        </w:rPr>
        <w:t xml:space="preserve">3.1. Товар должен соответствовать всем критериям и требованиям настоящего Технического задания. </w:t>
      </w:r>
    </w:p>
    <w:p w:rsidR="00367C97" w:rsidRPr="004F232B" w:rsidRDefault="00367C97" w:rsidP="00367C97">
      <w:pPr>
        <w:spacing w:line="240" w:lineRule="auto"/>
        <w:ind w:firstLine="567"/>
        <w:contextualSpacing/>
        <w:jc w:val="both"/>
        <w:rPr>
          <w:rFonts w:ascii="Times New Roman" w:hAnsi="Times New Roman"/>
        </w:rPr>
      </w:pPr>
      <w:r w:rsidRPr="004F232B">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367C97" w:rsidRPr="004F232B" w:rsidRDefault="00367C97" w:rsidP="00367C97">
      <w:pPr>
        <w:tabs>
          <w:tab w:val="left" w:pos="-284"/>
          <w:tab w:val="left" w:pos="426"/>
          <w:tab w:val="left" w:pos="993"/>
        </w:tabs>
        <w:spacing w:after="0" w:line="240" w:lineRule="auto"/>
        <w:ind w:firstLine="567"/>
        <w:contextualSpacing/>
        <w:jc w:val="both"/>
        <w:rPr>
          <w:rFonts w:ascii="Times New Roman" w:hAnsi="Times New Roman"/>
        </w:rPr>
      </w:pPr>
      <w:r w:rsidRPr="004F232B">
        <w:rPr>
          <w:rFonts w:ascii="Times New Roman" w:hAnsi="Times New Roman"/>
        </w:rPr>
        <w:t xml:space="preserve">3.3. </w:t>
      </w:r>
      <w:proofErr w:type="gramStart"/>
      <w:r w:rsidRPr="004F232B">
        <w:rPr>
          <w:rFonts w:ascii="Times New Roman" w:hAnsi="Times New Roman"/>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20 (двадцати)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4F232B">
        <w:rPr>
          <w:rFonts w:ascii="Times New Roman" w:hAnsi="Times New Roman"/>
        </w:rPr>
        <w:t xml:space="preserve"> и невозможности их </w:t>
      </w:r>
      <w:r w:rsidRPr="004F232B">
        <w:rPr>
          <w:rFonts w:ascii="Times New Roman" w:hAnsi="Times New Roman"/>
        </w:rPr>
        <w:lastRenderedPageBreak/>
        <w:t>устранения на месте. Расходы, связанные с устранением недостатков Товара и некомплектности, несет Поставщик.</w:t>
      </w:r>
    </w:p>
    <w:p w:rsidR="00367C97" w:rsidRPr="004F232B" w:rsidRDefault="00367C97" w:rsidP="00367C97">
      <w:pPr>
        <w:tabs>
          <w:tab w:val="left" w:pos="-284"/>
          <w:tab w:val="left" w:pos="426"/>
          <w:tab w:val="left" w:pos="960"/>
        </w:tabs>
        <w:spacing w:after="0" w:line="240" w:lineRule="auto"/>
        <w:ind w:firstLine="567"/>
        <w:contextualSpacing/>
        <w:jc w:val="both"/>
        <w:rPr>
          <w:rFonts w:ascii="Times New Roman" w:eastAsia="Times New Roman" w:hAnsi="Times New Roman"/>
        </w:rPr>
      </w:pPr>
      <w:r w:rsidRPr="004F232B">
        <w:rPr>
          <w:rFonts w:ascii="Times New Roman" w:hAnsi="Times New Roman"/>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ГОСТ РВ 0015-308-2017</w:t>
      </w:r>
      <w:r w:rsidRPr="004F232B">
        <w:rPr>
          <w:rFonts w:ascii="Times New Roman" w:hAnsi="Times New Roman"/>
          <w:spacing w:val="-2"/>
        </w:rPr>
        <w:t>.</w:t>
      </w:r>
      <w:r w:rsidRPr="004F232B">
        <w:rPr>
          <w:rFonts w:ascii="Times New Roman" w:hAnsi="Times New Roman"/>
        </w:rPr>
        <w:t xml:space="preserve"> </w:t>
      </w:r>
    </w:p>
    <w:p w:rsidR="00367C97" w:rsidRPr="004F232B" w:rsidRDefault="00367C97" w:rsidP="00367C97">
      <w:pPr>
        <w:spacing w:line="240" w:lineRule="auto"/>
        <w:ind w:firstLine="567"/>
        <w:contextualSpacing/>
        <w:jc w:val="both"/>
        <w:rPr>
          <w:rFonts w:ascii="Times New Roman" w:hAnsi="Times New Roman"/>
        </w:rPr>
      </w:pPr>
      <w:r w:rsidRPr="004F232B">
        <w:rPr>
          <w:rFonts w:ascii="Times New Roman" w:hAnsi="Times New Roman"/>
        </w:rPr>
        <w:t>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367C97" w:rsidRPr="00E26F22" w:rsidRDefault="00367C97" w:rsidP="00367C97">
      <w:pPr>
        <w:tabs>
          <w:tab w:val="left" w:pos="-284"/>
          <w:tab w:val="left" w:pos="426"/>
          <w:tab w:val="left" w:pos="960"/>
        </w:tabs>
        <w:spacing w:after="0" w:line="240" w:lineRule="auto"/>
        <w:ind w:firstLine="567"/>
        <w:contextualSpacing/>
        <w:jc w:val="both"/>
        <w:rPr>
          <w:rFonts w:ascii="Times New Roman" w:hAnsi="Times New Roman"/>
          <w:color w:val="FF0000"/>
        </w:rPr>
      </w:pPr>
      <w:r w:rsidRPr="004F232B">
        <w:rPr>
          <w:rFonts w:ascii="Times New Roman" w:hAnsi="Times New Roman"/>
        </w:rPr>
        <w:t xml:space="preserve">3.6. Возможен </w:t>
      </w:r>
      <w:proofErr w:type="spellStart"/>
      <w:r w:rsidRPr="004F232B">
        <w:rPr>
          <w:rFonts w:ascii="Times New Roman" w:hAnsi="Times New Roman"/>
        </w:rPr>
        <w:t>толеранс</w:t>
      </w:r>
      <w:proofErr w:type="spellEnd"/>
      <w:r w:rsidRPr="004F232B">
        <w:rPr>
          <w:rFonts w:ascii="Times New Roman" w:hAnsi="Times New Roman"/>
        </w:rPr>
        <w:t xml:space="preserve">: -0/+10% (минус ноль  / плюс десять)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4F232B">
        <w:rPr>
          <w:rFonts w:ascii="Times New Roman" w:hAnsi="Times New Roman"/>
        </w:rPr>
        <w:t>счет-фактуре</w:t>
      </w:r>
      <w:proofErr w:type="gramEnd"/>
      <w:r w:rsidRPr="00E26F22">
        <w:rPr>
          <w:rFonts w:ascii="Times New Roman" w:hAnsi="Times New Roman"/>
          <w:color w:val="FF0000"/>
        </w:rPr>
        <w:t>.</w:t>
      </w:r>
    </w:p>
    <w:p w:rsidR="00367C97" w:rsidRPr="00E26F22" w:rsidRDefault="00367C97" w:rsidP="00367C97">
      <w:pPr>
        <w:spacing w:line="240" w:lineRule="auto"/>
        <w:ind w:firstLine="567"/>
        <w:contextualSpacing/>
        <w:jc w:val="both"/>
        <w:rPr>
          <w:rFonts w:ascii="Times New Roman" w:hAnsi="Times New Roman"/>
          <w:color w:val="FF0000"/>
        </w:rPr>
      </w:pPr>
    </w:p>
    <w:p w:rsidR="00367C97" w:rsidRPr="004F232B" w:rsidRDefault="00367C97" w:rsidP="00367C97">
      <w:pPr>
        <w:spacing w:line="240" w:lineRule="auto"/>
        <w:ind w:firstLine="567"/>
        <w:contextualSpacing/>
        <w:jc w:val="both"/>
        <w:rPr>
          <w:rFonts w:ascii="Times New Roman" w:hAnsi="Times New Roman"/>
          <w:b/>
          <w:lang w:eastAsia="ru-RU"/>
        </w:rPr>
      </w:pPr>
      <w:r w:rsidRPr="004F232B">
        <w:rPr>
          <w:rFonts w:ascii="Times New Roman" w:hAnsi="Times New Roman"/>
          <w:b/>
          <w:lang w:eastAsia="ru-RU"/>
        </w:rPr>
        <w:t>4. Гарантийные обязательства:</w:t>
      </w:r>
    </w:p>
    <w:p w:rsidR="00367C97" w:rsidRPr="004F232B" w:rsidRDefault="00367C97" w:rsidP="00367C97">
      <w:pPr>
        <w:spacing w:line="240" w:lineRule="auto"/>
        <w:ind w:firstLine="567"/>
        <w:contextualSpacing/>
        <w:jc w:val="both"/>
        <w:rPr>
          <w:rFonts w:ascii="Times New Roman" w:hAnsi="Times New Roman"/>
        </w:rPr>
      </w:pPr>
      <w:r w:rsidRPr="004F232B">
        <w:rPr>
          <w:rFonts w:ascii="Times New Roman" w:hAnsi="Times New Roman"/>
        </w:rPr>
        <w:t>4.1. Товар  должен быть новым, ранее не эксплуатируемым, не восстановленным, произведенным не ранее 2024-2026</w:t>
      </w:r>
      <w:r w:rsidR="008873B4">
        <w:rPr>
          <w:rFonts w:ascii="Times New Roman" w:hAnsi="Times New Roman"/>
        </w:rPr>
        <w:t xml:space="preserve"> </w:t>
      </w:r>
      <w:proofErr w:type="spellStart"/>
      <w:proofErr w:type="gramStart"/>
      <w:r w:rsidRPr="004F232B">
        <w:rPr>
          <w:rFonts w:ascii="Times New Roman" w:hAnsi="Times New Roman"/>
        </w:rPr>
        <w:t>гг</w:t>
      </w:r>
      <w:proofErr w:type="spellEnd"/>
      <w:proofErr w:type="gramEnd"/>
      <w:r w:rsidRPr="004F232B">
        <w:rPr>
          <w:rFonts w:ascii="Times New Roman" w:hAnsi="Times New Roman"/>
        </w:rPr>
        <w:t>, срок гарантии: 12 месяцев.</w:t>
      </w:r>
    </w:p>
    <w:p w:rsidR="00367C97" w:rsidRPr="004F232B" w:rsidRDefault="00367C97" w:rsidP="00367C97">
      <w:pPr>
        <w:spacing w:line="240" w:lineRule="auto"/>
        <w:ind w:firstLine="567"/>
        <w:contextualSpacing/>
        <w:jc w:val="both"/>
        <w:rPr>
          <w:rFonts w:ascii="Times New Roman" w:hAnsi="Times New Roman"/>
          <w:b/>
        </w:rPr>
      </w:pPr>
      <w:r w:rsidRPr="004F232B">
        <w:rPr>
          <w:rFonts w:ascii="Times New Roman" w:hAnsi="Times New Roman"/>
          <w:b/>
        </w:rPr>
        <w:t>5.Требования к Поставщику:</w:t>
      </w:r>
    </w:p>
    <w:p w:rsidR="00367C97" w:rsidRPr="004F232B" w:rsidRDefault="00367C97" w:rsidP="00367C97">
      <w:pPr>
        <w:spacing w:line="240" w:lineRule="auto"/>
        <w:ind w:firstLine="567"/>
        <w:contextualSpacing/>
        <w:jc w:val="both"/>
        <w:rPr>
          <w:rFonts w:ascii="Times New Roman" w:hAnsi="Times New Roman"/>
        </w:rPr>
      </w:pPr>
      <w:r w:rsidRPr="004F232B">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367C97" w:rsidRPr="004F232B" w:rsidRDefault="00367C97" w:rsidP="00367C97">
      <w:pPr>
        <w:spacing w:line="240" w:lineRule="auto"/>
        <w:ind w:firstLine="567"/>
        <w:contextualSpacing/>
        <w:jc w:val="both"/>
        <w:rPr>
          <w:rFonts w:ascii="Times New Roman" w:hAnsi="Times New Roman"/>
        </w:rPr>
      </w:pPr>
      <w:r w:rsidRPr="004F232B">
        <w:rPr>
          <w:rFonts w:ascii="Times New Roman" w:hAnsi="Times New Roman"/>
        </w:rPr>
        <w:t>5.2. Не должен находиться в процессе ликвидации, банкротства и на его имущество не должен быть наложен арест.</w:t>
      </w:r>
    </w:p>
    <w:p w:rsidR="00367C97" w:rsidRPr="004F232B" w:rsidRDefault="00367C97" w:rsidP="00367C97">
      <w:pPr>
        <w:spacing w:line="240" w:lineRule="auto"/>
        <w:ind w:firstLine="567"/>
        <w:contextualSpacing/>
        <w:jc w:val="both"/>
        <w:rPr>
          <w:rFonts w:ascii="Times New Roman" w:hAnsi="Times New Roman"/>
        </w:rPr>
      </w:pPr>
      <w:r w:rsidRPr="004F232B">
        <w:rPr>
          <w:rFonts w:ascii="Times New Roman" w:hAnsi="Times New Roman"/>
        </w:rPr>
        <w:t>5.3. Обладать необходимыми профессиональными знаниями, опытом и репутацией;</w:t>
      </w:r>
    </w:p>
    <w:p w:rsidR="00367C97" w:rsidRPr="004F232B" w:rsidRDefault="00367C97" w:rsidP="00367C97">
      <w:pPr>
        <w:spacing w:line="240" w:lineRule="auto"/>
        <w:ind w:firstLine="567"/>
        <w:contextualSpacing/>
        <w:jc w:val="both"/>
        <w:rPr>
          <w:rFonts w:ascii="Times New Roman" w:hAnsi="Times New Roman"/>
        </w:rPr>
      </w:pPr>
      <w:r w:rsidRPr="004F232B">
        <w:rPr>
          <w:rFonts w:ascii="Times New Roman" w:hAnsi="Times New Roman"/>
        </w:rPr>
        <w:t>5.4. Иметь ресурсные возможности (финансовые, материально-технические, трудовые);</w:t>
      </w:r>
    </w:p>
    <w:p w:rsidR="00367C97" w:rsidRPr="004F232B" w:rsidRDefault="00367C97" w:rsidP="00367C97">
      <w:pPr>
        <w:spacing w:line="240" w:lineRule="auto"/>
        <w:ind w:firstLine="567"/>
        <w:contextualSpacing/>
        <w:jc w:val="both"/>
        <w:rPr>
          <w:rFonts w:ascii="Times New Roman" w:eastAsia="Times New Roman" w:hAnsi="Times New Roman"/>
        </w:rPr>
      </w:pPr>
      <w:r w:rsidRPr="004F232B">
        <w:rPr>
          <w:rFonts w:ascii="Times New Roman" w:eastAsia="Times New Roman" w:hAnsi="Times New Roman"/>
        </w:rPr>
        <w:t>5.5. Является добросовестным налогоплательщиком (своевременно и полно исчисляет и уплачивает налоги);</w:t>
      </w:r>
    </w:p>
    <w:p w:rsidR="00367C97" w:rsidRPr="004F232B" w:rsidRDefault="00367C97" w:rsidP="00367C97">
      <w:pPr>
        <w:spacing w:line="240" w:lineRule="auto"/>
        <w:ind w:firstLine="567"/>
        <w:contextualSpacing/>
        <w:jc w:val="both"/>
        <w:rPr>
          <w:rFonts w:ascii="Times New Roman" w:eastAsia="Times New Roman" w:hAnsi="Times New Roman"/>
        </w:rPr>
      </w:pPr>
      <w:r w:rsidRPr="004F232B">
        <w:rPr>
          <w:rFonts w:ascii="Times New Roman" w:eastAsia="Times New Roman" w:hAnsi="Times New Roman"/>
        </w:rPr>
        <w:t>5.6. Не искажает факты хозяйственной жизни и не ведет фиктивный документооборот;</w:t>
      </w:r>
    </w:p>
    <w:p w:rsidR="00367C97" w:rsidRPr="004F232B" w:rsidRDefault="00367C97" w:rsidP="00367C97">
      <w:pPr>
        <w:tabs>
          <w:tab w:val="left" w:pos="-284"/>
          <w:tab w:val="left" w:pos="426"/>
          <w:tab w:val="left" w:pos="960"/>
        </w:tabs>
        <w:spacing w:after="0" w:line="240" w:lineRule="auto"/>
        <w:ind w:firstLine="567"/>
        <w:contextualSpacing/>
        <w:jc w:val="both"/>
        <w:rPr>
          <w:rFonts w:ascii="Times New Roman" w:eastAsia="Times New Roman" w:hAnsi="Times New Roman"/>
        </w:rPr>
      </w:pPr>
      <w:r w:rsidRPr="004F232B">
        <w:rPr>
          <w:rFonts w:ascii="Times New Roman" w:eastAsia="Times New Roman" w:hAnsi="Times New Roman"/>
        </w:rPr>
        <w:t>5.7. Не совершает сделки/операции, с целью неуплаты или неполной оплаты и/или зачета/возврата суммы налога;</w:t>
      </w:r>
    </w:p>
    <w:p w:rsidR="00367C97" w:rsidRPr="004F232B" w:rsidRDefault="00367C97" w:rsidP="00367C97">
      <w:pPr>
        <w:spacing w:line="240" w:lineRule="auto"/>
        <w:ind w:firstLine="567"/>
        <w:contextualSpacing/>
        <w:jc w:val="both"/>
        <w:rPr>
          <w:rFonts w:ascii="Times New Roman" w:hAnsi="Times New Roman"/>
        </w:rPr>
      </w:pPr>
      <w:r w:rsidRPr="004F232B">
        <w:rPr>
          <w:rFonts w:ascii="Times New Roman" w:eastAsia="Times New Roman" w:hAnsi="Times New Roman"/>
        </w:rPr>
        <w:t>5.8. В составе исполнительного органа нет дисквалифицированных лиц</w:t>
      </w:r>
    </w:p>
    <w:p w:rsidR="00367C97" w:rsidRPr="004F232B" w:rsidRDefault="00367C97" w:rsidP="00367C97">
      <w:pPr>
        <w:spacing w:line="240" w:lineRule="auto"/>
        <w:ind w:firstLine="567"/>
        <w:contextualSpacing/>
        <w:jc w:val="both"/>
        <w:rPr>
          <w:rFonts w:ascii="Times New Roman" w:hAnsi="Times New Roman"/>
        </w:rPr>
      </w:pPr>
      <w:r w:rsidRPr="004F232B">
        <w:rPr>
          <w:rFonts w:ascii="Times New Roman" w:hAnsi="Times New Roman"/>
        </w:rPr>
        <w:t xml:space="preserve">5.9. </w:t>
      </w:r>
      <w:proofErr w:type="gramStart"/>
      <w:r w:rsidRPr="004F232B">
        <w:rPr>
          <w:rFonts w:ascii="Times New Roman" w:hAnsi="Times New Roman"/>
        </w:rPr>
        <w:t>Способен</w:t>
      </w:r>
      <w:proofErr w:type="gramEnd"/>
      <w:r w:rsidRPr="004F232B">
        <w:rPr>
          <w:rFonts w:ascii="Times New Roman" w:hAnsi="Times New Roman"/>
        </w:rPr>
        <w:t xml:space="preserve"> выполнить обязательства по договору в требуемые сроки и с должным качеством.</w:t>
      </w:r>
    </w:p>
    <w:p w:rsidR="00367C97" w:rsidRPr="004F232B" w:rsidRDefault="00367C97" w:rsidP="00367C97">
      <w:pPr>
        <w:tabs>
          <w:tab w:val="left" w:pos="993"/>
        </w:tabs>
        <w:spacing w:line="240" w:lineRule="auto"/>
        <w:ind w:firstLine="567"/>
        <w:contextualSpacing/>
        <w:jc w:val="both"/>
        <w:rPr>
          <w:rFonts w:ascii="Times New Roman" w:hAnsi="Times New Roman"/>
        </w:rPr>
      </w:pPr>
      <w:r w:rsidRPr="004F232B">
        <w:rPr>
          <w:rFonts w:ascii="Times New Roman" w:hAnsi="Times New Roman"/>
        </w:rPr>
        <w:t>5.10. Соответствует требованиям, указанным в документации о закупке.</w:t>
      </w:r>
    </w:p>
    <w:p w:rsidR="00367C97" w:rsidRPr="004F232B" w:rsidRDefault="00367C97" w:rsidP="00367C97">
      <w:pPr>
        <w:spacing w:line="240" w:lineRule="auto"/>
        <w:ind w:firstLine="567"/>
        <w:contextualSpacing/>
        <w:jc w:val="both"/>
        <w:rPr>
          <w:rFonts w:ascii="Times New Roman" w:hAnsi="Times New Roman"/>
          <w:b/>
          <w:lang w:eastAsia="ru-RU"/>
        </w:rPr>
      </w:pPr>
      <w:r w:rsidRPr="004F232B">
        <w:rPr>
          <w:rFonts w:ascii="Times New Roman" w:hAnsi="Times New Roman"/>
          <w:b/>
          <w:lang w:eastAsia="ru-RU"/>
        </w:rPr>
        <w:t>6. Условия оплаты:</w:t>
      </w:r>
    </w:p>
    <w:p w:rsidR="00367C97" w:rsidRPr="004F232B" w:rsidRDefault="00367C97" w:rsidP="00367C97">
      <w:pPr>
        <w:spacing w:after="0" w:line="240" w:lineRule="auto"/>
        <w:ind w:firstLine="567"/>
        <w:jc w:val="both"/>
        <w:rPr>
          <w:rFonts w:ascii="Times New Roman" w:hAnsi="Times New Roman"/>
        </w:rPr>
      </w:pPr>
      <w:r w:rsidRPr="004F232B">
        <w:rPr>
          <w:rFonts w:ascii="Times New Roman" w:hAnsi="Times New Roman"/>
        </w:rPr>
        <w:t xml:space="preserve">6.1. </w:t>
      </w:r>
      <w:proofErr w:type="gramStart"/>
      <w:r w:rsidRPr="004F232B">
        <w:rPr>
          <w:rFonts w:ascii="Times New Roman" w:hAnsi="Times New Roman"/>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4F232B">
        <w:rPr>
          <w:rFonts w:ascii="Times New Roman" w:hAnsi="Times New Roman"/>
        </w:rPr>
        <w:t xml:space="preserve"> Договора о банковском сопровождении.</w:t>
      </w:r>
    </w:p>
    <w:p w:rsidR="00367C97" w:rsidRPr="004F232B" w:rsidRDefault="00367C97" w:rsidP="00367C97">
      <w:pPr>
        <w:spacing w:after="0" w:line="240" w:lineRule="auto"/>
        <w:jc w:val="both"/>
        <w:rPr>
          <w:rFonts w:ascii="Times New Roman" w:hAnsi="Times New Roman"/>
        </w:rPr>
      </w:pPr>
      <w:r w:rsidRPr="004F232B">
        <w:rPr>
          <w:rFonts w:ascii="Times New Roman" w:hAnsi="Times New Roman"/>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367C97" w:rsidRPr="00F3476F" w:rsidRDefault="00367C97" w:rsidP="00367C97">
      <w:pPr>
        <w:spacing w:after="0" w:line="240" w:lineRule="auto"/>
        <w:jc w:val="both"/>
        <w:rPr>
          <w:rFonts w:ascii="Times New Roman" w:hAnsi="Times New Roman"/>
        </w:rPr>
      </w:pPr>
      <w:r w:rsidRPr="00F3476F">
        <w:rPr>
          <w:rFonts w:ascii="Times New Roman" w:hAnsi="Times New Roman"/>
        </w:rPr>
        <w:t xml:space="preserve">          6.2.  Условия оплаты товара: </w:t>
      </w:r>
    </w:p>
    <w:p w:rsidR="00367C97" w:rsidRPr="00F3476F" w:rsidRDefault="00367C97" w:rsidP="00367C97">
      <w:pPr>
        <w:spacing w:after="0" w:line="240" w:lineRule="auto"/>
        <w:jc w:val="both"/>
        <w:rPr>
          <w:rFonts w:ascii="Times New Roman" w:hAnsi="Times New Roman"/>
        </w:rPr>
      </w:pPr>
      <w:r w:rsidRPr="00F3476F">
        <w:rPr>
          <w:rFonts w:ascii="Times New Roman" w:hAnsi="Times New Roman"/>
        </w:rPr>
        <w:t xml:space="preserve">- 100% предоплата производится в течение 10 календарных  дней после подписания договора, соответствующей спецификации, получения от Поставщика счета со ссылкой на номер и дату договора.       </w:t>
      </w:r>
    </w:p>
    <w:p w:rsidR="00367C97" w:rsidRPr="00F3476F" w:rsidRDefault="00367C97" w:rsidP="00367C97">
      <w:pPr>
        <w:spacing w:after="0" w:line="240" w:lineRule="auto"/>
        <w:ind w:firstLine="567"/>
        <w:jc w:val="both"/>
        <w:rPr>
          <w:rFonts w:ascii="Times New Roman" w:eastAsia="Times New Roman" w:hAnsi="Times New Roman"/>
          <w:lang w:eastAsia="ru-RU"/>
        </w:rPr>
      </w:pPr>
      <w:r w:rsidRPr="00F3476F">
        <w:rPr>
          <w:rFonts w:ascii="Times New Roman" w:hAnsi="Times New Roman"/>
        </w:rPr>
        <w:t xml:space="preserve">6.3. </w:t>
      </w:r>
      <w:r w:rsidRPr="00F3476F">
        <w:rPr>
          <w:rFonts w:ascii="Times New Roman" w:eastAsia="Times New Roman" w:hAnsi="Times New Roman"/>
          <w:lang w:eastAsia="ru-RU"/>
        </w:rPr>
        <w:t>Общая стоимость по договору считается оплаченной с момента списания денежных средств с отдельного счета Покупателя.</w:t>
      </w:r>
    </w:p>
    <w:p w:rsidR="00367C97" w:rsidRPr="004F232B" w:rsidRDefault="00367C97" w:rsidP="00367C97">
      <w:pPr>
        <w:spacing w:after="0" w:line="240" w:lineRule="auto"/>
        <w:jc w:val="both"/>
        <w:rPr>
          <w:rFonts w:ascii="Times New Roman" w:eastAsia="Times New Roman" w:hAnsi="Times New Roman"/>
          <w:lang w:eastAsia="ru-RU"/>
        </w:rPr>
      </w:pPr>
      <w:r w:rsidRPr="00F3476F">
        <w:rPr>
          <w:rFonts w:ascii="Times New Roman" w:hAnsi="Times New Roman"/>
        </w:rPr>
        <w:t xml:space="preserve">           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w:t>
      </w:r>
      <w:r w:rsidRPr="004F232B">
        <w:rPr>
          <w:rFonts w:ascii="Times New Roman" w:hAnsi="Times New Roman"/>
        </w:rPr>
        <w:t xml:space="preserve">, маркировки и иные </w:t>
      </w:r>
      <w:proofErr w:type="gramStart"/>
      <w:r w:rsidRPr="004F232B">
        <w:rPr>
          <w:rFonts w:ascii="Times New Roman" w:hAnsi="Times New Roman"/>
        </w:rPr>
        <w:t>расходы</w:t>
      </w:r>
      <w:proofErr w:type="gramEnd"/>
      <w:r w:rsidRPr="004F232B">
        <w:rPr>
          <w:rFonts w:ascii="Times New Roman" w:hAnsi="Times New Roman"/>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367C97" w:rsidRPr="004F232B" w:rsidRDefault="00367C97" w:rsidP="00367C97">
      <w:pPr>
        <w:spacing w:after="0" w:line="240" w:lineRule="auto"/>
        <w:ind w:firstLine="567"/>
        <w:jc w:val="both"/>
        <w:rPr>
          <w:rFonts w:ascii="Times New Roman" w:eastAsia="Times New Roman" w:hAnsi="Times New Roman"/>
          <w:lang w:eastAsia="ru-RU"/>
        </w:rPr>
      </w:pPr>
      <w:r w:rsidRPr="004F232B">
        <w:rPr>
          <w:rFonts w:ascii="Times New Roman" w:eastAsia="Times New Roman" w:hAnsi="Times New Roman"/>
          <w:lang w:eastAsia="ru-RU"/>
        </w:rPr>
        <w:t>6.5.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367C97" w:rsidRPr="004F232B" w:rsidRDefault="00367C97" w:rsidP="00367C97">
      <w:pPr>
        <w:spacing w:after="0" w:line="240" w:lineRule="auto"/>
        <w:ind w:firstLine="567"/>
        <w:jc w:val="both"/>
        <w:rPr>
          <w:rFonts w:ascii="Times New Roman" w:hAnsi="Times New Roman"/>
        </w:rPr>
      </w:pPr>
      <w:r w:rsidRPr="004F232B">
        <w:rPr>
          <w:rFonts w:ascii="Times New Roman" w:hAnsi="Times New Roman"/>
        </w:rPr>
        <w:lastRenderedPageBreak/>
        <w:t xml:space="preserve"> </w:t>
      </w:r>
      <w:r w:rsidRPr="004F232B">
        <w:rPr>
          <w:rFonts w:ascii="Times New Roman" w:hAnsi="Times New Roman"/>
          <w:b/>
        </w:rPr>
        <w:t>7. Обеспечение договора</w:t>
      </w:r>
      <w:r w:rsidRPr="004F232B">
        <w:rPr>
          <w:rFonts w:ascii="Times New Roman" w:hAnsi="Times New Roman"/>
        </w:rPr>
        <w:t xml:space="preserve"> (применяется для обеспечения исполнения обязательств по договору)</w:t>
      </w:r>
      <w:r w:rsidRPr="004F232B">
        <w:rPr>
          <w:rFonts w:ascii="Times New Roman" w:hAnsi="Times New Roman"/>
          <w:b/>
        </w:rPr>
        <w:t>:</w:t>
      </w:r>
    </w:p>
    <w:p w:rsidR="00367C97" w:rsidRPr="004F232B" w:rsidRDefault="00367C97" w:rsidP="00367C97">
      <w:pPr>
        <w:tabs>
          <w:tab w:val="left" w:pos="-567"/>
        </w:tabs>
        <w:autoSpaceDE w:val="0"/>
        <w:autoSpaceDN w:val="0"/>
        <w:adjustRightInd w:val="0"/>
        <w:spacing w:after="0" w:line="240" w:lineRule="auto"/>
        <w:ind w:firstLine="567"/>
        <w:jc w:val="both"/>
        <w:rPr>
          <w:rFonts w:ascii="Times New Roman" w:hAnsi="Times New Roman"/>
        </w:rPr>
      </w:pPr>
      <w:r w:rsidRPr="004F232B">
        <w:rPr>
          <w:rFonts w:ascii="Times New Roman" w:hAnsi="Times New Roman"/>
        </w:rPr>
        <w:t>7.1.</w:t>
      </w:r>
      <w:r w:rsidRPr="004F232B">
        <w:rPr>
          <w:rFonts w:ascii="Times New Roman" w:hAnsi="Times New Roman"/>
          <w:lang w:val="x-none"/>
        </w:rPr>
        <w:t xml:space="preserve">Поставщик обязуется предоставить в срок не позднее </w:t>
      </w:r>
      <w:r w:rsidRPr="004F232B">
        <w:rPr>
          <w:rFonts w:ascii="Times New Roman" w:hAnsi="Times New Roman"/>
        </w:rPr>
        <w:t xml:space="preserve">15 (пятнадцати) календарных дней </w:t>
      </w:r>
      <w:proofErr w:type="gramStart"/>
      <w:r w:rsidRPr="004F232B">
        <w:rPr>
          <w:rFonts w:ascii="Times New Roman" w:hAnsi="Times New Roman"/>
        </w:rPr>
        <w:t>с даты заключения</w:t>
      </w:r>
      <w:proofErr w:type="gramEnd"/>
      <w:r w:rsidRPr="004F232B">
        <w:rPr>
          <w:rFonts w:ascii="Times New Roman" w:hAnsi="Times New Roman"/>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r w:rsidRPr="004F232B">
        <w:rPr>
          <w:rFonts w:ascii="Times New Roman" w:hAnsi="Times New Roman"/>
          <w:lang w:val="x-none"/>
        </w:rPr>
        <w:t>.</w:t>
      </w:r>
    </w:p>
    <w:p w:rsidR="00367C97" w:rsidRPr="004F232B" w:rsidRDefault="00367C97" w:rsidP="00367C97">
      <w:pPr>
        <w:tabs>
          <w:tab w:val="left" w:pos="-567"/>
        </w:tabs>
        <w:autoSpaceDE w:val="0"/>
        <w:autoSpaceDN w:val="0"/>
        <w:adjustRightInd w:val="0"/>
        <w:spacing w:after="0" w:line="240" w:lineRule="auto"/>
        <w:ind w:firstLine="567"/>
        <w:jc w:val="both"/>
        <w:rPr>
          <w:rFonts w:ascii="Times New Roman" w:hAnsi="Times New Roman"/>
          <w:lang w:val="x-none"/>
        </w:rPr>
      </w:pPr>
      <w:r w:rsidRPr="004F232B">
        <w:rPr>
          <w:rFonts w:ascii="Times New Roman" w:hAnsi="Times New Roman"/>
        </w:rPr>
        <w:t>7</w:t>
      </w:r>
      <w:r w:rsidRPr="004F232B">
        <w:rPr>
          <w:rFonts w:ascii="Times New Roman" w:hAnsi="Times New Roman"/>
          <w:lang w:val="x-none"/>
        </w:rPr>
        <w:t>.2</w:t>
      </w:r>
      <w:r w:rsidRPr="004F232B">
        <w:rPr>
          <w:rFonts w:ascii="Times New Roman" w:hAnsi="Times New Roman"/>
        </w:rPr>
        <w:t>. Поставщик несет все расходы по получению обеспечения исполнения обязательства по Договору.</w:t>
      </w:r>
    </w:p>
    <w:p w:rsidR="00367C97" w:rsidRPr="004F232B" w:rsidRDefault="00367C97" w:rsidP="00367C97">
      <w:pPr>
        <w:autoSpaceDE w:val="0"/>
        <w:autoSpaceDN w:val="0"/>
        <w:adjustRightInd w:val="0"/>
        <w:spacing w:after="0" w:line="240" w:lineRule="auto"/>
        <w:ind w:firstLine="567"/>
        <w:jc w:val="both"/>
        <w:rPr>
          <w:rFonts w:ascii="Times New Roman" w:hAnsi="Times New Roman"/>
          <w:lang w:val="x-none"/>
        </w:rPr>
      </w:pPr>
      <w:r w:rsidRPr="004F232B">
        <w:rPr>
          <w:rFonts w:ascii="Times New Roman" w:hAnsi="Times New Roman"/>
        </w:rPr>
        <w:t>7</w:t>
      </w:r>
      <w:r w:rsidRPr="004F232B">
        <w:rPr>
          <w:rFonts w:ascii="Times New Roman" w:hAnsi="Times New Roman"/>
          <w:lang w:val="x-none"/>
        </w:rPr>
        <w:t>.3.</w:t>
      </w:r>
      <w:r w:rsidRPr="004F232B">
        <w:rPr>
          <w:rFonts w:ascii="Times New Roman" w:hAnsi="Times New Roman"/>
        </w:rPr>
        <w:t xml:space="preserve"> Размер обеспечения исполнения обязательства по Договору равен сумме всех выплачиваемых по Договору авансов</w:t>
      </w:r>
      <w:r w:rsidRPr="004F232B">
        <w:rPr>
          <w:rFonts w:ascii="Times New Roman" w:hAnsi="Times New Roman"/>
          <w:lang w:val="x-none"/>
        </w:rPr>
        <w:t>.</w:t>
      </w:r>
    </w:p>
    <w:p w:rsidR="00367C97" w:rsidRPr="004F232B" w:rsidRDefault="00367C97" w:rsidP="00367C97">
      <w:pPr>
        <w:spacing w:line="240" w:lineRule="auto"/>
        <w:ind w:firstLine="567"/>
        <w:contextualSpacing/>
        <w:jc w:val="both"/>
        <w:rPr>
          <w:rFonts w:ascii="Times New Roman" w:hAnsi="Times New Roman"/>
        </w:rPr>
      </w:pPr>
      <w:r w:rsidRPr="004F232B">
        <w:rPr>
          <w:rFonts w:ascii="Times New Roman" w:hAnsi="Times New Roman"/>
        </w:rPr>
        <w:t>7</w:t>
      </w:r>
      <w:r w:rsidRPr="004F232B">
        <w:rPr>
          <w:rFonts w:ascii="Times New Roman" w:hAnsi="Times New Roman"/>
          <w:lang w:val="x-none"/>
        </w:rPr>
        <w:t>.4.</w:t>
      </w:r>
      <w:r w:rsidRPr="004F232B">
        <w:rPr>
          <w:rFonts w:ascii="Times New Roman" w:hAnsi="Times New Roman"/>
        </w:rPr>
        <w:t xml:space="preserve"> Срок действия обеспечения исполнения обязательств по Договору составляет срок исполнения обязательств по Договору</w:t>
      </w:r>
      <w:r w:rsidRPr="004F232B">
        <w:rPr>
          <w:rFonts w:ascii="Times New Roman" w:hAnsi="Times New Roman"/>
          <w:strike/>
        </w:rPr>
        <w:t>,</w:t>
      </w:r>
      <w:r w:rsidRPr="004F232B">
        <w:rPr>
          <w:rFonts w:ascii="Times New Roman" w:hAnsi="Times New Roman"/>
        </w:rPr>
        <w:t xml:space="preserve"> плюс 60 (шестьдесят) календарных дней</w:t>
      </w:r>
      <w:r w:rsidRPr="004F232B">
        <w:rPr>
          <w:rFonts w:ascii="Times New Roman" w:hAnsi="Times New Roman"/>
          <w:lang w:val="x-none"/>
        </w:rPr>
        <w:t>.</w:t>
      </w:r>
    </w:p>
    <w:p w:rsidR="00367C97" w:rsidRPr="004F232B" w:rsidRDefault="00367C97" w:rsidP="00367C97">
      <w:pPr>
        <w:spacing w:line="240" w:lineRule="auto"/>
        <w:ind w:firstLine="567"/>
        <w:contextualSpacing/>
        <w:jc w:val="both"/>
        <w:rPr>
          <w:rFonts w:ascii="Times New Roman" w:hAnsi="Times New Roman"/>
        </w:rPr>
      </w:pPr>
      <w:r w:rsidRPr="004F232B">
        <w:rPr>
          <w:rFonts w:ascii="Times New Roman" w:hAnsi="Times New Roman"/>
        </w:rPr>
        <w:t>7.5. В случае</w:t>
      </w:r>
      <w:proofErr w:type="gramStart"/>
      <w:r w:rsidRPr="004F232B">
        <w:rPr>
          <w:rFonts w:ascii="Times New Roman" w:hAnsi="Times New Roman"/>
        </w:rPr>
        <w:t>,</w:t>
      </w:r>
      <w:proofErr w:type="gramEnd"/>
      <w:r w:rsidRPr="004F232B">
        <w:rPr>
          <w:rFonts w:ascii="Times New Roman" w:hAnsi="Times New Roman"/>
        </w:rPr>
        <w:t xml:space="preserve"> если Поставщик зарекомендовал себя как благонадежный партнер (отсутствие </w:t>
      </w:r>
      <w:proofErr w:type="spellStart"/>
      <w:r w:rsidRPr="004F232B">
        <w:rPr>
          <w:rFonts w:ascii="Times New Roman" w:hAnsi="Times New Roman"/>
        </w:rPr>
        <w:t>претензионно</w:t>
      </w:r>
      <w:proofErr w:type="spellEnd"/>
      <w:r w:rsidRPr="004F232B">
        <w:rPr>
          <w:rFonts w:ascii="Times New Roman" w:hAnsi="Times New Roman"/>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367C97" w:rsidRPr="004F232B" w:rsidRDefault="00367C97" w:rsidP="00367C97">
      <w:pPr>
        <w:spacing w:line="240" w:lineRule="auto"/>
        <w:ind w:firstLine="567"/>
        <w:contextualSpacing/>
        <w:jc w:val="both"/>
        <w:rPr>
          <w:rFonts w:ascii="Times New Roman" w:hAnsi="Times New Roman"/>
          <w:b/>
        </w:rPr>
      </w:pPr>
      <w:r w:rsidRPr="004F232B">
        <w:rPr>
          <w:rFonts w:ascii="Times New Roman" w:hAnsi="Times New Roman"/>
          <w:b/>
        </w:rPr>
        <w:t>8. Условия о должной осмотрительности:</w:t>
      </w:r>
    </w:p>
    <w:p w:rsidR="00367C97" w:rsidRPr="004F232B" w:rsidRDefault="00367C97" w:rsidP="00367C97">
      <w:pPr>
        <w:spacing w:line="240" w:lineRule="auto"/>
        <w:ind w:firstLine="567"/>
        <w:contextualSpacing/>
        <w:jc w:val="both"/>
        <w:rPr>
          <w:rFonts w:ascii="Times New Roman" w:hAnsi="Times New Roman"/>
        </w:rPr>
      </w:pPr>
      <w:r w:rsidRPr="004F232B">
        <w:rPr>
          <w:rFonts w:ascii="Times New Roman" w:hAnsi="Times New Roman"/>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367C97" w:rsidRPr="004F232B" w:rsidRDefault="00367C97" w:rsidP="00367C97">
      <w:pPr>
        <w:spacing w:line="240" w:lineRule="auto"/>
        <w:ind w:firstLine="567"/>
        <w:contextualSpacing/>
        <w:jc w:val="both"/>
        <w:rPr>
          <w:rFonts w:ascii="Times New Roman" w:hAnsi="Times New Roman"/>
        </w:rPr>
      </w:pPr>
      <w:r w:rsidRPr="004F232B">
        <w:rPr>
          <w:rFonts w:ascii="Times New Roman" w:hAnsi="Times New Roman"/>
        </w:rPr>
        <w:t>8.2.Поставщик  обязан предоставлять по требованию Покупателя в 5-ти (пятидневный) срок следующие документы:</w:t>
      </w:r>
    </w:p>
    <w:p w:rsidR="00367C97" w:rsidRPr="004F232B" w:rsidRDefault="00367C97" w:rsidP="00367C97">
      <w:pPr>
        <w:spacing w:line="240" w:lineRule="auto"/>
        <w:ind w:firstLine="567"/>
        <w:contextualSpacing/>
        <w:jc w:val="both"/>
        <w:rPr>
          <w:rFonts w:ascii="Times New Roman" w:hAnsi="Times New Roman"/>
        </w:rPr>
      </w:pPr>
      <w:r w:rsidRPr="004F232B">
        <w:rPr>
          <w:rFonts w:ascii="Times New Roman" w:hAnsi="Times New Roman"/>
        </w:rPr>
        <w:t>- выписка из ЕГРЮЛ с печатью ИФНС либо заверенная исполнительным органом Поставщика;</w:t>
      </w:r>
    </w:p>
    <w:p w:rsidR="00367C97" w:rsidRPr="004F232B" w:rsidRDefault="00367C97" w:rsidP="00367C97">
      <w:pPr>
        <w:spacing w:line="240" w:lineRule="auto"/>
        <w:ind w:firstLine="567"/>
        <w:contextualSpacing/>
        <w:jc w:val="both"/>
        <w:rPr>
          <w:rFonts w:ascii="Times New Roman" w:hAnsi="Times New Roman"/>
        </w:rPr>
      </w:pPr>
      <w:r w:rsidRPr="004F232B">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367C97" w:rsidRPr="004F232B" w:rsidRDefault="00367C97" w:rsidP="00367C97">
      <w:pPr>
        <w:spacing w:line="240" w:lineRule="auto"/>
        <w:ind w:firstLine="567"/>
        <w:contextualSpacing/>
        <w:jc w:val="both"/>
        <w:rPr>
          <w:rFonts w:ascii="Times New Roman" w:hAnsi="Times New Roman"/>
        </w:rPr>
      </w:pPr>
      <w:r w:rsidRPr="004F232B">
        <w:rPr>
          <w:rFonts w:ascii="Times New Roman" w:hAnsi="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367C97" w:rsidRPr="004F232B" w:rsidRDefault="00367C97" w:rsidP="00367C97">
      <w:pPr>
        <w:spacing w:line="240" w:lineRule="auto"/>
        <w:ind w:firstLine="567"/>
        <w:contextualSpacing/>
        <w:jc w:val="both"/>
        <w:rPr>
          <w:rFonts w:ascii="Times New Roman" w:hAnsi="Times New Roman"/>
        </w:rPr>
      </w:pPr>
      <w:r w:rsidRPr="004F232B">
        <w:rPr>
          <w:rFonts w:ascii="Times New Roman" w:hAnsi="Times New Roman"/>
        </w:rPr>
        <w:t>- приказ о вступлении в должность единоличного исполнительного органа общества;</w:t>
      </w:r>
    </w:p>
    <w:p w:rsidR="00367C97" w:rsidRPr="004F232B" w:rsidRDefault="00367C97" w:rsidP="00367C97">
      <w:pPr>
        <w:spacing w:line="240" w:lineRule="auto"/>
        <w:ind w:firstLine="567"/>
        <w:contextualSpacing/>
        <w:jc w:val="both"/>
        <w:rPr>
          <w:rFonts w:ascii="Times New Roman" w:hAnsi="Times New Roman"/>
        </w:rPr>
      </w:pPr>
      <w:r w:rsidRPr="004F232B">
        <w:rPr>
          <w:rFonts w:ascii="Times New Roman" w:hAnsi="Times New Roman"/>
        </w:rPr>
        <w:t>- Устав;</w:t>
      </w:r>
    </w:p>
    <w:p w:rsidR="00367C97" w:rsidRPr="004F232B" w:rsidRDefault="00367C97" w:rsidP="00367C97">
      <w:pPr>
        <w:spacing w:line="240" w:lineRule="auto"/>
        <w:ind w:firstLine="567"/>
        <w:contextualSpacing/>
        <w:jc w:val="both"/>
        <w:rPr>
          <w:rFonts w:ascii="Times New Roman" w:hAnsi="Times New Roman"/>
        </w:rPr>
      </w:pPr>
      <w:r w:rsidRPr="004F232B">
        <w:rPr>
          <w:rFonts w:ascii="Times New Roman" w:hAnsi="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367C97" w:rsidRPr="004F232B" w:rsidRDefault="00367C97" w:rsidP="00367C97">
      <w:pPr>
        <w:spacing w:line="240" w:lineRule="auto"/>
        <w:ind w:firstLine="567"/>
        <w:contextualSpacing/>
        <w:jc w:val="both"/>
        <w:rPr>
          <w:rFonts w:ascii="Times New Roman" w:hAnsi="Times New Roman"/>
        </w:rPr>
      </w:pPr>
      <w:r w:rsidRPr="004F232B">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367C97" w:rsidRPr="004F232B" w:rsidRDefault="00367C97" w:rsidP="00367C97">
      <w:pPr>
        <w:spacing w:line="240" w:lineRule="auto"/>
        <w:ind w:firstLine="567"/>
        <w:contextualSpacing/>
        <w:jc w:val="both"/>
        <w:rPr>
          <w:rFonts w:ascii="Times New Roman" w:hAnsi="Times New Roman"/>
        </w:rPr>
      </w:pPr>
      <w:r w:rsidRPr="004F232B">
        <w:rPr>
          <w:rFonts w:ascii="Times New Roman" w:hAnsi="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367C97" w:rsidRPr="004F232B" w:rsidRDefault="00367C97" w:rsidP="00367C97">
      <w:pPr>
        <w:spacing w:line="240" w:lineRule="auto"/>
        <w:ind w:firstLine="567"/>
        <w:contextualSpacing/>
        <w:jc w:val="both"/>
        <w:rPr>
          <w:rFonts w:ascii="Times New Roman" w:hAnsi="Times New Roman"/>
        </w:rPr>
      </w:pPr>
      <w:r w:rsidRPr="004F232B">
        <w:rPr>
          <w:rFonts w:ascii="Times New Roman" w:hAnsi="Times New Roman"/>
        </w:rPr>
        <w:t>- справку из налогового органа об отсутствии задолженности на актуальную дату;</w:t>
      </w:r>
    </w:p>
    <w:p w:rsidR="00367C97" w:rsidRPr="004F232B" w:rsidRDefault="00367C97" w:rsidP="00367C97">
      <w:pPr>
        <w:spacing w:line="240" w:lineRule="auto"/>
        <w:ind w:firstLine="567"/>
        <w:contextualSpacing/>
        <w:jc w:val="both"/>
        <w:rPr>
          <w:rFonts w:ascii="Times New Roman" w:hAnsi="Times New Roman"/>
        </w:rPr>
      </w:pPr>
      <w:r w:rsidRPr="004F232B">
        <w:rPr>
          <w:rFonts w:ascii="Times New Roman" w:hAnsi="Times New Roman"/>
        </w:rPr>
        <w:t>- штатное расписание, не содержащее персональные данные сотрудников (количество штатных единиц);</w:t>
      </w:r>
    </w:p>
    <w:p w:rsidR="00367C97" w:rsidRPr="004F232B" w:rsidRDefault="00367C97" w:rsidP="00367C97">
      <w:pPr>
        <w:spacing w:line="240" w:lineRule="auto"/>
        <w:ind w:firstLine="567"/>
        <w:contextualSpacing/>
        <w:jc w:val="both"/>
        <w:rPr>
          <w:rFonts w:ascii="Times New Roman" w:hAnsi="Times New Roman"/>
        </w:rPr>
      </w:pPr>
      <w:r w:rsidRPr="004F232B">
        <w:rPr>
          <w:rFonts w:ascii="Times New Roman" w:hAnsi="Times New Roman"/>
        </w:rPr>
        <w:t>- документы, подтверждающие наличие офисных, складских и производственных помещений.</w:t>
      </w:r>
    </w:p>
    <w:p w:rsidR="00367C97" w:rsidRPr="004F232B" w:rsidRDefault="00367C97" w:rsidP="00367C97">
      <w:pPr>
        <w:spacing w:line="240" w:lineRule="auto"/>
        <w:ind w:firstLine="567"/>
        <w:contextualSpacing/>
        <w:jc w:val="both"/>
        <w:rPr>
          <w:rFonts w:ascii="Times New Roman" w:hAnsi="Times New Roman"/>
        </w:rPr>
      </w:pPr>
      <w:r w:rsidRPr="004F232B">
        <w:rPr>
          <w:rFonts w:ascii="Times New Roman" w:hAnsi="Times New Roman"/>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367C97" w:rsidRPr="004F232B" w:rsidRDefault="00367C97" w:rsidP="00367C97">
      <w:pPr>
        <w:spacing w:line="240" w:lineRule="auto"/>
        <w:ind w:firstLine="567"/>
        <w:contextualSpacing/>
        <w:jc w:val="both"/>
        <w:rPr>
          <w:rFonts w:ascii="Times New Roman" w:hAnsi="Times New Roman"/>
          <w:b/>
        </w:rPr>
      </w:pPr>
      <w:r w:rsidRPr="004F232B">
        <w:rPr>
          <w:rFonts w:ascii="Times New Roman" w:hAnsi="Times New Roman"/>
          <w:b/>
        </w:rPr>
        <w:t>9. Условия рассмотрения споров</w:t>
      </w:r>
      <w:proofErr w:type="gramStart"/>
      <w:r w:rsidRPr="004F232B">
        <w:rPr>
          <w:rFonts w:ascii="Times New Roman" w:hAnsi="Times New Roman"/>
          <w:b/>
        </w:rPr>
        <w:t>..</w:t>
      </w:r>
      <w:proofErr w:type="gramEnd"/>
    </w:p>
    <w:p w:rsidR="00367C97" w:rsidRPr="004F232B" w:rsidRDefault="00367C97" w:rsidP="00367C97">
      <w:pPr>
        <w:spacing w:line="240" w:lineRule="auto"/>
        <w:ind w:firstLine="567"/>
        <w:contextualSpacing/>
        <w:jc w:val="both"/>
        <w:rPr>
          <w:rFonts w:ascii="Times New Roman" w:eastAsia="Times New Roman" w:hAnsi="Times New Roman"/>
        </w:rPr>
      </w:pPr>
      <w:r w:rsidRPr="004F232B">
        <w:rPr>
          <w:rFonts w:ascii="Times New Roman" w:hAnsi="Times New Roman"/>
        </w:rPr>
        <w:t xml:space="preserve">9.1. </w:t>
      </w:r>
      <w:r w:rsidRPr="004F232B">
        <w:rPr>
          <w:rFonts w:ascii="Times New Roman" w:eastAsia="Times New Roman" w:hAnsi="Times New Roman"/>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367C97" w:rsidRPr="004F232B" w:rsidRDefault="00367C97" w:rsidP="00367C97">
      <w:pPr>
        <w:spacing w:line="240" w:lineRule="auto"/>
        <w:ind w:firstLine="567"/>
        <w:contextualSpacing/>
        <w:jc w:val="both"/>
        <w:rPr>
          <w:rFonts w:ascii="Times New Roman" w:eastAsia="Times New Roman" w:hAnsi="Times New Roman"/>
        </w:rPr>
      </w:pPr>
      <w:r w:rsidRPr="004F232B">
        <w:rPr>
          <w:rFonts w:ascii="Times New Roman" w:eastAsia="Times New Roman" w:hAnsi="Times New Roman"/>
        </w:rPr>
        <w:t>9.2. Стороны рассматривают претензии в срок, не превышающий 14 календарных дней с момента ее получения.</w:t>
      </w:r>
    </w:p>
    <w:p w:rsidR="00367C97" w:rsidRPr="004F232B" w:rsidRDefault="00367C97" w:rsidP="00367C97">
      <w:pPr>
        <w:spacing w:line="240" w:lineRule="auto"/>
        <w:ind w:firstLine="567"/>
        <w:contextualSpacing/>
        <w:jc w:val="both"/>
        <w:rPr>
          <w:rFonts w:ascii="Times New Roman" w:hAnsi="Times New Roman"/>
        </w:rPr>
      </w:pPr>
      <w:r w:rsidRPr="004F232B">
        <w:rPr>
          <w:rFonts w:ascii="Times New Roman" w:eastAsia="Times New Roman" w:hAnsi="Times New Roman"/>
        </w:rPr>
        <w:t xml:space="preserve">9.3. В случае не урегулирования спора в претензионном порядке Стороны обращаются в Арбитражный суд Республики Крым. </w:t>
      </w:r>
    </w:p>
    <w:p w:rsidR="00367C97" w:rsidRPr="004F232B" w:rsidRDefault="00367C97" w:rsidP="00367C97">
      <w:pPr>
        <w:spacing w:line="240" w:lineRule="auto"/>
        <w:ind w:firstLine="567"/>
        <w:contextualSpacing/>
        <w:jc w:val="both"/>
        <w:rPr>
          <w:rFonts w:ascii="Times New Roman" w:hAnsi="Times New Roman"/>
          <w:b/>
        </w:rPr>
      </w:pPr>
      <w:r w:rsidRPr="004F232B">
        <w:rPr>
          <w:rFonts w:ascii="Times New Roman" w:hAnsi="Times New Roman"/>
          <w:b/>
        </w:rPr>
        <w:t>10. Условия конфиденциальности.</w:t>
      </w:r>
    </w:p>
    <w:p w:rsidR="00367C97" w:rsidRPr="004F232B" w:rsidRDefault="00367C97" w:rsidP="00367C97">
      <w:pPr>
        <w:tabs>
          <w:tab w:val="left" w:pos="-284"/>
          <w:tab w:val="left" w:pos="426"/>
          <w:tab w:val="left" w:pos="960"/>
        </w:tabs>
        <w:spacing w:after="0" w:line="240" w:lineRule="auto"/>
        <w:ind w:firstLine="567"/>
        <w:contextualSpacing/>
        <w:jc w:val="both"/>
        <w:rPr>
          <w:rFonts w:ascii="Times New Roman" w:hAnsi="Times New Roman"/>
        </w:rPr>
      </w:pPr>
      <w:r w:rsidRPr="004F232B">
        <w:rPr>
          <w:rFonts w:ascii="Times New Roman" w:hAnsi="Times New Roman"/>
        </w:rPr>
        <w:t>10.1. Условия договора и соглашений (протоколов и т.п.) к нему конфиденциальны и не подлежат разглашению.</w:t>
      </w:r>
    </w:p>
    <w:p w:rsidR="00367C97" w:rsidRPr="004F232B" w:rsidRDefault="00367C97" w:rsidP="00367C97">
      <w:pPr>
        <w:tabs>
          <w:tab w:val="left" w:pos="-284"/>
          <w:tab w:val="left" w:pos="426"/>
          <w:tab w:val="left" w:pos="960"/>
        </w:tabs>
        <w:spacing w:after="0" w:line="240" w:lineRule="auto"/>
        <w:ind w:firstLine="567"/>
        <w:contextualSpacing/>
        <w:jc w:val="both"/>
        <w:rPr>
          <w:rFonts w:ascii="Times New Roman" w:hAnsi="Times New Roman"/>
        </w:rPr>
      </w:pPr>
      <w:r w:rsidRPr="004F232B">
        <w:rPr>
          <w:rFonts w:ascii="Times New Roman" w:hAnsi="Times New Roman"/>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367C97" w:rsidRPr="004F232B" w:rsidRDefault="00367C97" w:rsidP="00367C97">
      <w:pPr>
        <w:spacing w:line="240" w:lineRule="auto"/>
        <w:ind w:firstLine="567"/>
        <w:contextualSpacing/>
        <w:jc w:val="both"/>
        <w:rPr>
          <w:rFonts w:ascii="Times New Roman" w:hAnsi="Times New Roman"/>
          <w:b/>
        </w:rPr>
      </w:pPr>
      <w:r w:rsidRPr="004F232B">
        <w:rPr>
          <w:rFonts w:ascii="Times New Roman" w:hAnsi="Times New Roman"/>
        </w:rPr>
        <w:t xml:space="preserve">10.3. Сторона, допустившая утрату или разглашение конфиденциальной информации, несет ответственность за </w:t>
      </w:r>
      <w:proofErr w:type="gramStart"/>
      <w:r w:rsidRPr="004F232B">
        <w:rPr>
          <w:rFonts w:ascii="Times New Roman" w:hAnsi="Times New Roman"/>
        </w:rPr>
        <w:t>убытки, понесенные другой Стороной в связи с утратой или разглашением конфиденциальной информации и уплачивает</w:t>
      </w:r>
      <w:proofErr w:type="gramEnd"/>
      <w:r w:rsidRPr="004F232B">
        <w:rPr>
          <w:rFonts w:ascii="Times New Roman" w:hAnsi="Times New Roman"/>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4F232B">
        <w:rPr>
          <w:rFonts w:ascii="Times New Roman" w:hAnsi="Times New Roman"/>
        </w:rPr>
        <w:t>оплатить штраф не</w:t>
      </w:r>
      <w:proofErr w:type="gramEnd"/>
      <w:r w:rsidRPr="004F232B">
        <w:rPr>
          <w:rFonts w:ascii="Times New Roman" w:hAnsi="Times New Roman"/>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367C97" w:rsidRPr="004F232B" w:rsidRDefault="00367C97" w:rsidP="00367C97">
      <w:pPr>
        <w:spacing w:line="240" w:lineRule="auto"/>
        <w:ind w:left="-992" w:firstLine="567"/>
        <w:contextualSpacing/>
        <w:jc w:val="both"/>
        <w:rPr>
          <w:rFonts w:ascii="Times New Roman" w:hAnsi="Times New Roman"/>
        </w:rPr>
      </w:pPr>
    </w:p>
    <w:p w:rsidR="00367C97" w:rsidRPr="004F232B" w:rsidRDefault="00367C97" w:rsidP="00367C97">
      <w:pPr>
        <w:spacing w:after="0" w:line="240" w:lineRule="auto"/>
        <w:ind w:firstLine="567"/>
        <w:contextualSpacing/>
        <w:jc w:val="both"/>
        <w:rPr>
          <w:rFonts w:ascii="Times New Roman" w:hAnsi="Times New Roman"/>
        </w:rPr>
      </w:pPr>
    </w:p>
    <w:p w:rsidR="00367C97" w:rsidRDefault="00367C97" w:rsidP="005C4CBB">
      <w:pPr>
        <w:jc w:val="right"/>
        <w:outlineLvl w:val="0"/>
        <w:rPr>
          <w:rFonts w:ascii="Times New Roman" w:hAnsi="Times New Roman" w:cs="Times New Roman"/>
          <w:bCs/>
          <w:color w:val="000000"/>
          <w:sz w:val="24"/>
          <w:szCs w:val="24"/>
        </w:rPr>
      </w:pPr>
    </w:p>
    <w:p w:rsidR="00367C97" w:rsidRDefault="00367C97" w:rsidP="005C4CBB">
      <w:pPr>
        <w:jc w:val="right"/>
        <w:outlineLvl w:val="0"/>
        <w:rPr>
          <w:rFonts w:ascii="Times New Roman" w:hAnsi="Times New Roman" w:cs="Times New Roman"/>
          <w:bCs/>
          <w:color w:val="000000"/>
          <w:sz w:val="24"/>
          <w:szCs w:val="24"/>
        </w:rPr>
      </w:pPr>
    </w:p>
    <w:p w:rsidR="00367C97" w:rsidRDefault="00367C97" w:rsidP="005C4CBB">
      <w:pPr>
        <w:jc w:val="right"/>
        <w:outlineLvl w:val="0"/>
        <w:rPr>
          <w:rFonts w:ascii="Times New Roman" w:hAnsi="Times New Roman" w:cs="Times New Roman"/>
          <w:bCs/>
          <w:color w:val="000000"/>
          <w:sz w:val="24"/>
          <w:szCs w:val="24"/>
        </w:rPr>
      </w:pPr>
    </w:p>
    <w:p w:rsidR="00367C97" w:rsidRDefault="00367C97" w:rsidP="005C4CBB">
      <w:pPr>
        <w:jc w:val="right"/>
        <w:outlineLvl w:val="0"/>
        <w:rPr>
          <w:rFonts w:ascii="Times New Roman" w:hAnsi="Times New Roman" w:cs="Times New Roman"/>
          <w:bCs/>
          <w:color w:val="000000"/>
          <w:sz w:val="24"/>
          <w:szCs w:val="24"/>
        </w:rPr>
      </w:pPr>
    </w:p>
    <w:p w:rsidR="00367C97" w:rsidRDefault="00367C97" w:rsidP="005C4CBB">
      <w:pPr>
        <w:jc w:val="right"/>
        <w:outlineLvl w:val="0"/>
        <w:rPr>
          <w:rFonts w:ascii="Times New Roman" w:hAnsi="Times New Roman" w:cs="Times New Roman"/>
          <w:bCs/>
          <w:color w:val="000000"/>
          <w:sz w:val="24"/>
          <w:szCs w:val="24"/>
        </w:rPr>
      </w:pPr>
    </w:p>
    <w:p w:rsidR="00367C97" w:rsidRDefault="00367C97" w:rsidP="005C4CBB">
      <w:pPr>
        <w:jc w:val="right"/>
        <w:outlineLvl w:val="0"/>
        <w:rPr>
          <w:rFonts w:ascii="Times New Roman" w:hAnsi="Times New Roman" w:cs="Times New Roman"/>
          <w:bCs/>
          <w:color w:val="000000"/>
          <w:sz w:val="24"/>
          <w:szCs w:val="24"/>
        </w:rPr>
      </w:pPr>
    </w:p>
    <w:p w:rsidR="00367C97" w:rsidRDefault="00367C97" w:rsidP="005C4CBB">
      <w:pPr>
        <w:jc w:val="right"/>
        <w:outlineLvl w:val="0"/>
        <w:rPr>
          <w:rFonts w:ascii="Times New Roman" w:hAnsi="Times New Roman" w:cs="Times New Roman"/>
          <w:bCs/>
          <w:color w:val="000000"/>
          <w:sz w:val="24"/>
          <w:szCs w:val="24"/>
        </w:rPr>
      </w:pPr>
    </w:p>
    <w:p w:rsidR="00367C97" w:rsidRDefault="00367C97" w:rsidP="005C4CBB">
      <w:pPr>
        <w:jc w:val="right"/>
        <w:outlineLvl w:val="0"/>
        <w:rPr>
          <w:rFonts w:ascii="Times New Roman" w:hAnsi="Times New Roman" w:cs="Times New Roman"/>
          <w:bCs/>
          <w:color w:val="000000"/>
          <w:sz w:val="24"/>
          <w:szCs w:val="24"/>
        </w:rPr>
      </w:pPr>
    </w:p>
    <w:p w:rsidR="00367C97" w:rsidRDefault="00367C97" w:rsidP="005C4CBB">
      <w:pPr>
        <w:jc w:val="right"/>
        <w:outlineLvl w:val="0"/>
        <w:rPr>
          <w:rFonts w:ascii="Times New Roman" w:hAnsi="Times New Roman" w:cs="Times New Roman"/>
          <w:bCs/>
          <w:color w:val="000000"/>
          <w:sz w:val="24"/>
          <w:szCs w:val="24"/>
        </w:rPr>
      </w:pPr>
    </w:p>
    <w:p w:rsidR="00367C97" w:rsidRDefault="00367C97" w:rsidP="005C4CBB">
      <w:pPr>
        <w:jc w:val="right"/>
        <w:outlineLvl w:val="0"/>
        <w:rPr>
          <w:rFonts w:ascii="Times New Roman" w:hAnsi="Times New Roman" w:cs="Times New Roman"/>
          <w:bCs/>
          <w:color w:val="000000"/>
          <w:sz w:val="24"/>
          <w:szCs w:val="24"/>
        </w:rPr>
      </w:pPr>
    </w:p>
    <w:p w:rsidR="00367C97" w:rsidRDefault="00367C97" w:rsidP="005C4CBB">
      <w:pPr>
        <w:jc w:val="right"/>
        <w:outlineLvl w:val="0"/>
        <w:rPr>
          <w:rFonts w:ascii="Times New Roman" w:hAnsi="Times New Roman" w:cs="Times New Roman"/>
          <w:bCs/>
          <w:color w:val="000000"/>
          <w:sz w:val="24"/>
          <w:szCs w:val="24"/>
        </w:rPr>
      </w:pPr>
    </w:p>
    <w:p w:rsidR="00367C97" w:rsidRDefault="00367C97" w:rsidP="005C4CBB">
      <w:pPr>
        <w:jc w:val="right"/>
        <w:outlineLvl w:val="0"/>
        <w:rPr>
          <w:rFonts w:ascii="Times New Roman" w:hAnsi="Times New Roman" w:cs="Times New Roman"/>
          <w:bCs/>
          <w:color w:val="000000"/>
          <w:sz w:val="24"/>
          <w:szCs w:val="24"/>
        </w:rPr>
      </w:pPr>
    </w:p>
    <w:p w:rsidR="00367C97" w:rsidRDefault="00367C97" w:rsidP="005C4CBB">
      <w:pPr>
        <w:jc w:val="right"/>
        <w:outlineLvl w:val="0"/>
        <w:rPr>
          <w:rFonts w:ascii="Times New Roman" w:hAnsi="Times New Roman" w:cs="Times New Roman"/>
          <w:bCs/>
          <w:color w:val="000000"/>
          <w:sz w:val="24"/>
          <w:szCs w:val="24"/>
        </w:rPr>
      </w:pPr>
    </w:p>
    <w:p w:rsidR="00367C97" w:rsidRDefault="00367C97" w:rsidP="005C4CBB">
      <w:pPr>
        <w:jc w:val="right"/>
        <w:outlineLvl w:val="0"/>
        <w:rPr>
          <w:rFonts w:ascii="Times New Roman" w:hAnsi="Times New Roman" w:cs="Times New Roman"/>
          <w:bCs/>
          <w:color w:val="000000"/>
          <w:sz w:val="24"/>
          <w:szCs w:val="24"/>
        </w:rPr>
      </w:pPr>
    </w:p>
    <w:p w:rsidR="00367C97" w:rsidRDefault="00367C97" w:rsidP="005C4CBB">
      <w:pPr>
        <w:jc w:val="right"/>
        <w:outlineLvl w:val="0"/>
        <w:rPr>
          <w:rFonts w:ascii="Times New Roman" w:hAnsi="Times New Roman" w:cs="Times New Roman"/>
          <w:bCs/>
          <w:color w:val="000000"/>
          <w:sz w:val="24"/>
          <w:szCs w:val="24"/>
        </w:rPr>
      </w:pPr>
    </w:p>
    <w:p w:rsidR="00367C97" w:rsidRDefault="00367C97" w:rsidP="005C4CBB">
      <w:pPr>
        <w:jc w:val="right"/>
        <w:outlineLvl w:val="0"/>
        <w:rPr>
          <w:rFonts w:ascii="Times New Roman" w:hAnsi="Times New Roman" w:cs="Times New Roman"/>
          <w:bCs/>
          <w:color w:val="000000"/>
          <w:sz w:val="24"/>
          <w:szCs w:val="24"/>
        </w:rPr>
      </w:pPr>
    </w:p>
    <w:p w:rsidR="00367C97" w:rsidRDefault="00367C97" w:rsidP="005C4CBB">
      <w:pPr>
        <w:jc w:val="right"/>
        <w:outlineLvl w:val="0"/>
        <w:rPr>
          <w:rFonts w:ascii="Times New Roman" w:hAnsi="Times New Roman" w:cs="Times New Roman"/>
          <w:bCs/>
          <w:color w:val="000000"/>
          <w:sz w:val="24"/>
          <w:szCs w:val="24"/>
        </w:rPr>
      </w:pPr>
    </w:p>
    <w:p w:rsidR="00367C97" w:rsidRDefault="00367C97" w:rsidP="005C4CBB">
      <w:pPr>
        <w:jc w:val="right"/>
        <w:outlineLvl w:val="0"/>
        <w:rPr>
          <w:rFonts w:ascii="Times New Roman" w:hAnsi="Times New Roman" w:cs="Times New Roman"/>
          <w:bCs/>
          <w:color w:val="000000"/>
          <w:sz w:val="24"/>
          <w:szCs w:val="24"/>
        </w:rPr>
      </w:pPr>
    </w:p>
    <w:p w:rsidR="00367C97" w:rsidRDefault="00367C97" w:rsidP="005C4CBB">
      <w:pPr>
        <w:jc w:val="right"/>
        <w:outlineLvl w:val="0"/>
        <w:rPr>
          <w:rFonts w:ascii="Times New Roman" w:hAnsi="Times New Roman" w:cs="Times New Roman"/>
          <w:bCs/>
          <w:color w:val="000000"/>
          <w:sz w:val="24"/>
          <w:szCs w:val="24"/>
        </w:rPr>
      </w:pPr>
    </w:p>
    <w:p w:rsidR="00367C97" w:rsidRDefault="00367C97" w:rsidP="005C4CBB">
      <w:pPr>
        <w:jc w:val="right"/>
        <w:outlineLvl w:val="0"/>
        <w:rPr>
          <w:rFonts w:ascii="Times New Roman" w:hAnsi="Times New Roman" w:cs="Times New Roman"/>
          <w:bCs/>
          <w:color w:val="000000"/>
          <w:sz w:val="24"/>
          <w:szCs w:val="24"/>
        </w:rPr>
      </w:pPr>
    </w:p>
    <w:p w:rsidR="00367C97" w:rsidRDefault="00367C97" w:rsidP="005C4CBB">
      <w:pPr>
        <w:jc w:val="right"/>
        <w:outlineLvl w:val="0"/>
        <w:rPr>
          <w:rFonts w:ascii="Times New Roman" w:hAnsi="Times New Roman" w:cs="Times New Roman"/>
          <w:bCs/>
          <w:color w:val="000000"/>
          <w:sz w:val="24"/>
          <w:szCs w:val="24"/>
        </w:rPr>
      </w:pPr>
    </w:p>
    <w:p w:rsidR="00367C97" w:rsidRDefault="00367C97" w:rsidP="005C4CBB">
      <w:pPr>
        <w:jc w:val="right"/>
        <w:outlineLvl w:val="0"/>
        <w:rPr>
          <w:rFonts w:ascii="Times New Roman" w:hAnsi="Times New Roman" w:cs="Times New Roman"/>
          <w:bCs/>
          <w:color w:val="000000"/>
          <w:sz w:val="24"/>
          <w:szCs w:val="24"/>
        </w:rPr>
      </w:pPr>
    </w:p>
    <w:p w:rsidR="00367C97" w:rsidRDefault="00367C97" w:rsidP="005C4CBB">
      <w:pPr>
        <w:jc w:val="right"/>
        <w:outlineLvl w:val="0"/>
        <w:rPr>
          <w:rFonts w:ascii="Times New Roman" w:hAnsi="Times New Roman" w:cs="Times New Roman"/>
          <w:bCs/>
          <w:color w:val="000000"/>
          <w:sz w:val="24"/>
          <w:szCs w:val="24"/>
        </w:rPr>
      </w:pPr>
    </w:p>
    <w:p w:rsidR="00367C97" w:rsidRDefault="00367C97" w:rsidP="005C4CBB">
      <w:pPr>
        <w:jc w:val="right"/>
        <w:outlineLvl w:val="0"/>
        <w:rPr>
          <w:rFonts w:ascii="Times New Roman" w:hAnsi="Times New Roman" w:cs="Times New Roman"/>
          <w:bCs/>
          <w:color w:val="000000"/>
          <w:sz w:val="24"/>
          <w:szCs w:val="24"/>
        </w:rPr>
      </w:pPr>
    </w:p>
    <w:p w:rsidR="00367C97" w:rsidRDefault="00367C97" w:rsidP="005C4CBB">
      <w:pPr>
        <w:jc w:val="right"/>
        <w:outlineLvl w:val="0"/>
        <w:rPr>
          <w:rFonts w:ascii="Times New Roman" w:hAnsi="Times New Roman" w:cs="Times New Roman"/>
          <w:bCs/>
          <w:color w:val="000000"/>
          <w:sz w:val="24"/>
          <w:szCs w:val="24"/>
        </w:rPr>
      </w:pPr>
    </w:p>
    <w:p w:rsidR="00367C97" w:rsidRDefault="00367C97" w:rsidP="005C4CBB">
      <w:pPr>
        <w:jc w:val="right"/>
        <w:outlineLvl w:val="0"/>
        <w:rPr>
          <w:rFonts w:ascii="Times New Roman" w:hAnsi="Times New Roman" w:cs="Times New Roman"/>
          <w:bCs/>
          <w:color w:val="000000"/>
          <w:sz w:val="24"/>
          <w:szCs w:val="24"/>
        </w:rPr>
      </w:pPr>
    </w:p>
    <w:p w:rsidR="008873B4" w:rsidRDefault="008873B4" w:rsidP="005C4CBB">
      <w:pPr>
        <w:jc w:val="right"/>
        <w:outlineLvl w:val="0"/>
        <w:rPr>
          <w:rFonts w:ascii="Times New Roman" w:hAnsi="Times New Roman" w:cs="Times New Roman"/>
          <w:bCs/>
          <w:color w:val="000000"/>
          <w:sz w:val="24"/>
          <w:szCs w:val="24"/>
        </w:rPr>
      </w:pPr>
    </w:p>
    <w:p w:rsidR="008873B4" w:rsidRDefault="008873B4" w:rsidP="005C4CBB">
      <w:pPr>
        <w:jc w:val="right"/>
        <w:outlineLvl w:val="0"/>
        <w:rPr>
          <w:rFonts w:ascii="Times New Roman" w:hAnsi="Times New Roman" w:cs="Times New Roman"/>
          <w:bCs/>
          <w:color w:val="000000"/>
          <w:sz w:val="24"/>
          <w:szCs w:val="24"/>
        </w:rPr>
      </w:pPr>
    </w:p>
    <w:p w:rsidR="00367C97" w:rsidRDefault="00367C97" w:rsidP="005C4CBB">
      <w:pPr>
        <w:jc w:val="right"/>
        <w:outlineLvl w:val="0"/>
        <w:rPr>
          <w:rFonts w:ascii="Times New Roman" w:hAnsi="Times New Roman" w:cs="Times New Roman"/>
          <w:bCs/>
          <w:color w:val="000000"/>
          <w:sz w:val="24"/>
          <w:szCs w:val="24"/>
        </w:rPr>
      </w:pPr>
    </w:p>
    <w:p w:rsidR="00367C97" w:rsidRDefault="00367C97" w:rsidP="005C4CBB">
      <w:pPr>
        <w:jc w:val="right"/>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3663"/>
        <w:gridCol w:w="1559"/>
        <w:gridCol w:w="1276"/>
        <w:gridCol w:w="1559"/>
        <w:gridCol w:w="1985"/>
      </w:tblGrid>
      <w:tr w:rsidR="00DB53F8" w:rsidRPr="00F91013" w:rsidTr="00DB53F8">
        <w:trPr>
          <w:trHeight w:val="20"/>
        </w:trPr>
        <w:tc>
          <w:tcPr>
            <w:tcW w:w="214" w:type="pct"/>
            <w:shd w:val="clear" w:color="auto" w:fill="auto"/>
            <w:vAlign w:val="center"/>
            <w:hideMark/>
          </w:tcPr>
          <w:p w:rsidR="00DB53F8" w:rsidRPr="00F91013" w:rsidRDefault="00DB53F8"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746" w:type="pct"/>
            <w:shd w:val="clear" w:color="auto" w:fill="auto"/>
            <w:noWrap/>
            <w:vAlign w:val="center"/>
            <w:hideMark/>
          </w:tcPr>
          <w:p w:rsidR="00DB53F8" w:rsidRPr="00F91013" w:rsidRDefault="00DB53F8" w:rsidP="00155797">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sidR="0049135D">
              <w:rPr>
                <w:rFonts w:ascii="Times New Roman" w:eastAsia="Times New Roman" w:hAnsi="Times New Roman" w:cs="Times New Roman"/>
                <w:b/>
                <w:bCs/>
              </w:rPr>
              <w:t>/марка /ГОСТ</w:t>
            </w:r>
          </w:p>
        </w:tc>
        <w:tc>
          <w:tcPr>
            <w:tcW w:w="743" w:type="pct"/>
            <w:shd w:val="clear" w:color="auto" w:fill="auto"/>
            <w:vAlign w:val="center"/>
            <w:hideMark/>
          </w:tcPr>
          <w:p w:rsidR="00DB53F8" w:rsidRPr="00F91013" w:rsidRDefault="00DB53F8"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608" w:type="pct"/>
            <w:shd w:val="clear" w:color="auto" w:fill="auto"/>
            <w:noWrap/>
            <w:vAlign w:val="center"/>
            <w:hideMark/>
          </w:tcPr>
          <w:p w:rsidR="00DB53F8" w:rsidRPr="00F91013" w:rsidRDefault="00DB53F8"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743" w:type="pct"/>
            <w:shd w:val="clear" w:color="auto" w:fill="auto"/>
            <w:noWrap/>
            <w:vAlign w:val="center"/>
            <w:hideMark/>
          </w:tcPr>
          <w:p w:rsidR="00DB53F8" w:rsidRDefault="00DB53F8" w:rsidP="0095449C">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w:t>
            </w:r>
            <w:r>
              <w:rPr>
                <w:rFonts w:ascii="Times New Roman" w:eastAsia="Times New Roman" w:hAnsi="Times New Roman" w:cs="Times New Roman"/>
                <w:b/>
                <w:bCs/>
              </w:rPr>
              <w:t>ед.</w:t>
            </w:r>
          </w:p>
          <w:p w:rsidR="00DB53F8" w:rsidRPr="00F91013" w:rsidRDefault="00DB53F8" w:rsidP="0095449C">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DB53F8" w:rsidRPr="00F91013" w:rsidRDefault="00DB53F8"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DB53F8" w:rsidRPr="00F91013" w:rsidTr="00DB53F8">
        <w:trPr>
          <w:trHeight w:val="645"/>
        </w:trPr>
        <w:tc>
          <w:tcPr>
            <w:tcW w:w="214" w:type="pct"/>
            <w:shd w:val="clear" w:color="000000" w:fill="FFFFFF"/>
            <w:noWrap/>
            <w:vAlign w:val="center"/>
            <w:hideMark/>
          </w:tcPr>
          <w:p w:rsidR="00DB53F8" w:rsidRPr="00F91013" w:rsidRDefault="00DB53F8"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746" w:type="pct"/>
            <w:shd w:val="clear" w:color="000000" w:fill="FFFFFF"/>
            <w:vAlign w:val="center"/>
          </w:tcPr>
          <w:p w:rsidR="00DB53F8" w:rsidRPr="00F91013" w:rsidRDefault="00DB53F8" w:rsidP="00550B99">
            <w:pPr>
              <w:spacing w:line="240" w:lineRule="auto"/>
              <w:rPr>
                <w:rFonts w:ascii="Times New Roman" w:eastAsia="Times New Roman" w:hAnsi="Times New Roman" w:cs="Times New Roman"/>
                <w:sz w:val="20"/>
                <w:szCs w:val="20"/>
              </w:rPr>
            </w:pPr>
          </w:p>
        </w:tc>
        <w:tc>
          <w:tcPr>
            <w:tcW w:w="743" w:type="pct"/>
            <w:shd w:val="clear" w:color="000000" w:fill="FFFFFF"/>
            <w:noWrap/>
            <w:vAlign w:val="center"/>
          </w:tcPr>
          <w:p w:rsidR="00DB53F8" w:rsidRPr="00F91013" w:rsidRDefault="00DB53F8"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DB53F8" w:rsidRPr="00F91013" w:rsidRDefault="00DB53F8" w:rsidP="00550B99">
            <w:pPr>
              <w:spacing w:line="240" w:lineRule="auto"/>
              <w:jc w:val="right"/>
              <w:rPr>
                <w:rFonts w:ascii="Times New Roman" w:eastAsia="Times New Roman" w:hAnsi="Times New Roman" w:cs="Times New Roman"/>
              </w:rPr>
            </w:pPr>
          </w:p>
        </w:tc>
        <w:tc>
          <w:tcPr>
            <w:tcW w:w="743" w:type="pct"/>
            <w:shd w:val="clear" w:color="000000" w:fill="FFFFFF"/>
            <w:noWrap/>
            <w:vAlign w:val="bottom"/>
          </w:tcPr>
          <w:p w:rsidR="00DB53F8" w:rsidRPr="00F91013" w:rsidRDefault="00DB53F8" w:rsidP="00550B99">
            <w:pPr>
              <w:spacing w:line="240" w:lineRule="auto"/>
              <w:jc w:val="right"/>
              <w:rPr>
                <w:rFonts w:ascii="Calibri" w:eastAsia="Times New Roman" w:hAnsi="Calibri" w:cs="Calibri"/>
              </w:rPr>
            </w:pPr>
          </w:p>
        </w:tc>
        <w:tc>
          <w:tcPr>
            <w:tcW w:w="946" w:type="pct"/>
            <w:shd w:val="clear" w:color="000000" w:fill="FFFFFF"/>
            <w:noWrap/>
            <w:vAlign w:val="center"/>
          </w:tcPr>
          <w:p w:rsidR="00DB53F8" w:rsidRPr="00F91013" w:rsidRDefault="00DB53F8" w:rsidP="00550B99">
            <w:pPr>
              <w:spacing w:line="240" w:lineRule="auto"/>
              <w:jc w:val="right"/>
              <w:rPr>
                <w:rFonts w:ascii="Times New Roman" w:eastAsia="Times New Roman" w:hAnsi="Times New Roman" w:cs="Times New Roman"/>
              </w:rPr>
            </w:pPr>
          </w:p>
        </w:tc>
      </w:tr>
      <w:tr w:rsidR="00DB53F8" w:rsidRPr="00F91013" w:rsidTr="00DB53F8">
        <w:trPr>
          <w:trHeight w:val="20"/>
        </w:trPr>
        <w:tc>
          <w:tcPr>
            <w:tcW w:w="4054" w:type="pct"/>
            <w:gridSpan w:val="5"/>
            <w:shd w:val="clear" w:color="000000" w:fill="FFFFFF"/>
            <w:noWrap/>
            <w:vAlign w:val="bottom"/>
          </w:tcPr>
          <w:p w:rsidR="00DB53F8" w:rsidRPr="003A77CF" w:rsidRDefault="00DB53F8"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946" w:type="pct"/>
            <w:shd w:val="clear" w:color="000000" w:fill="FFFFFF"/>
            <w:noWrap/>
            <w:vAlign w:val="center"/>
          </w:tcPr>
          <w:p w:rsidR="00DB53F8" w:rsidRPr="00F91013" w:rsidRDefault="00DB53F8" w:rsidP="00550B99">
            <w:pPr>
              <w:spacing w:line="240" w:lineRule="auto"/>
              <w:jc w:val="right"/>
              <w:rPr>
                <w:rFonts w:ascii="Times New Roman" w:eastAsia="Times New Roman" w:hAnsi="Times New Roman" w:cs="Times New Roman"/>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3A77CF" w:rsidRPr="003A77CF" w:rsidRDefault="003A77CF" w:rsidP="003A77CF">
      <w:pPr>
        <w:pStyle w:val="af5"/>
        <w:tabs>
          <w:tab w:val="left" w:pos="284"/>
        </w:tabs>
        <w:ind w:left="780"/>
        <w:jc w:val="both"/>
        <w:rPr>
          <w:rFonts w:ascii="Times New Roman" w:hAnsi="Times New Roman" w:cs="Times New Roman"/>
          <w:b/>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b/>
          <w:sz w:val="24"/>
          <w:szCs w:val="24"/>
        </w:rPr>
      </w:pPr>
    </w:p>
    <w:p w:rsidR="005C4CBB" w:rsidRDefault="00F42CD5"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F42CD5"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8</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F42CD5"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9</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F42CD5" w:rsidP="00276BCB">
      <w:pPr>
        <w:rPr>
          <w:rFonts w:ascii="Times New Roman" w:hAnsi="Times New Roman" w:cs="Times New Roman"/>
          <w:b/>
          <w:sz w:val="24"/>
          <w:szCs w:val="24"/>
        </w:rPr>
      </w:pPr>
      <w:r>
        <w:rPr>
          <w:rFonts w:ascii="Times New Roman" w:hAnsi="Times New Roman" w:cs="Times New Roman"/>
          <w:b/>
          <w:sz w:val="24"/>
          <w:szCs w:val="24"/>
        </w:rPr>
        <w:t>10</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F42CD5" w:rsidP="005C4CBB">
      <w:pPr>
        <w:pStyle w:val="af4"/>
        <w:jc w:val="both"/>
        <w:rPr>
          <w:rFonts w:ascii="Times New Roman" w:hAnsi="Times New Roman" w:cs="Times New Roman"/>
          <w:b/>
          <w:sz w:val="24"/>
          <w:szCs w:val="24"/>
        </w:rPr>
      </w:pPr>
      <w:r>
        <w:rPr>
          <w:rFonts w:ascii="Times New Roman" w:hAnsi="Times New Roman" w:cs="Times New Roman"/>
          <w:b/>
          <w:sz w:val="24"/>
          <w:szCs w:val="24"/>
        </w:rPr>
        <w:t>11</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F42CD5" w:rsidP="00312674">
      <w:pPr>
        <w:jc w:val="both"/>
        <w:rPr>
          <w:rFonts w:ascii="Times New Roman" w:hAnsi="Times New Roman" w:cs="Times New Roman"/>
          <w:b/>
          <w:sz w:val="24"/>
          <w:szCs w:val="24"/>
        </w:rPr>
      </w:pPr>
      <w:r>
        <w:rPr>
          <w:rFonts w:ascii="Times New Roman" w:hAnsi="Times New Roman" w:cs="Times New Roman"/>
          <w:b/>
          <w:color w:val="000000"/>
          <w:sz w:val="24"/>
          <w:szCs w:val="24"/>
        </w:rPr>
        <w:t>12</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F42CD5" w:rsidP="00EF35BB">
      <w:pPr>
        <w:jc w:val="both"/>
        <w:rPr>
          <w:rFonts w:ascii="Times New Roman" w:hAnsi="Times New Roman" w:cs="Times New Roman"/>
          <w:b/>
          <w:sz w:val="24"/>
          <w:szCs w:val="24"/>
        </w:rPr>
      </w:pPr>
      <w:r>
        <w:rPr>
          <w:rFonts w:ascii="Times New Roman" w:hAnsi="Times New Roman" w:cs="Times New Roman"/>
          <w:b/>
          <w:sz w:val="24"/>
          <w:szCs w:val="24"/>
        </w:rPr>
        <w:t>13</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F42CD5" w:rsidP="00312674">
      <w:pPr>
        <w:pStyle w:val="af4"/>
        <w:jc w:val="both"/>
        <w:rPr>
          <w:rFonts w:ascii="Times New Roman" w:hAnsi="Times New Roman" w:cs="Times New Roman"/>
          <w:b/>
          <w:sz w:val="24"/>
          <w:szCs w:val="24"/>
        </w:rPr>
      </w:pPr>
      <w:r>
        <w:rPr>
          <w:rFonts w:ascii="Times New Roman" w:hAnsi="Times New Roman" w:cs="Times New Roman"/>
          <w:b/>
          <w:sz w:val="24"/>
          <w:szCs w:val="24"/>
        </w:rPr>
        <w:t>14</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F42CD5" w:rsidRDefault="00F42CD5" w:rsidP="00312674">
      <w:pPr>
        <w:pStyle w:val="af4"/>
        <w:jc w:val="both"/>
        <w:rPr>
          <w:rFonts w:ascii="Times New Roman" w:hAnsi="Times New Roman" w:cs="Times New Roman"/>
          <w:b/>
          <w:sz w:val="24"/>
          <w:szCs w:val="24"/>
        </w:rPr>
      </w:pPr>
    </w:p>
    <w:p w:rsidR="00312674" w:rsidRPr="00C830EB" w:rsidRDefault="00F42CD5"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550B99">
        <w:rPr>
          <w:rFonts w:ascii="Times New Roman" w:hAnsi="Times New Roman" w:cs="Times New Roman"/>
          <w:b/>
          <w:sz w:val="24"/>
          <w:szCs w:val="24"/>
        </w:rPr>
        <w:t xml:space="preserve">.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49135D" w:rsidRDefault="0049135D" w:rsidP="00BF1783">
      <w:pPr>
        <w:pStyle w:val="-4"/>
        <w:widowControl w:val="0"/>
        <w:tabs>
          <w:tab w:val="clear" w:pos="2269"/>
          <w:tab w:val="left" w:pos="1134"/>
        </w:tabs>
        <w:ind w:left="0"/>
        <w:jc w:val="right"/>
        <w:rPr>
          <w:i/>
          <w:sz w:val="24"/>
          <w:szCs w:val="24"/>
        </w:rPr>
      </w:pPr>
    </w:p>
    <w:p w:rsidR="0049135D" w:rsidRDefault="0049135D" w:rsidP="00BF1783">
      <w:pPr>
        <w:pStyle w:val="-4"/>
        <w:widowControl w:val="0"/>
        <w:tabs>
          <w:tab w:val="clear" w:pos="2269"/>
          <w:tab w:val="left" w:pos="1134"/>
        </w:tabs>
        <w:ind w:left="0"/>
        <w:jc w:val="right"/>
        <w:rPr>
          <w:i/>
          <w:sz w:val="24"/>
          <w:szCs w:val="24"/>
        </w:rPr>
      </w:pPr>
    </w:p>
    <w:p w:rsidR="008873B4" w:rsidRDefault="008873B4" w:rsidP="00BF1783">
      <w:pPr>
        <w:pStyle w:val="-4"/>
        <w:widowControl w:val="0"/>
        <w:tabs>
          <w:tab w:val="clear" w:pos="2269"/>
          <w:tab w:val="left" w:pos="1134"/>
        </w:tabs>
        <w:ind w:left="0"/>
        <w:jc w:val="right"/>
        <w:rPr>
          <w:i/>
          <w:sz w:val="24"/>
          <w:szCs w:val="24"/>
        </w:rPr>
      </w:pPr>
    </w:p>
    <w:p w:rsidR="008873B4" w:rsidRDefault="008873B4"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CD6302" w:rsidRDefault="00933C2C" w:rsidP="0049135D">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8873B4" w:rsidRPr="007B357A" w:rsidRDefault="008873B4" w:rsidP="008873B4">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8873B4" w:rsidRPr="007B357A" w:rsidTr="006C1013">
        <w:trPr>
          <w:trHeight w:val="193"/>
        </w:trPr>
        <w:tc>
          <w:tcPr>
            <w:tcW w:w="5451" w:type="dxa"/>
            <w:shd w:val="clear" w:color="auto" w:fill="auto"/>
          </w:tcPr>
          <w:p w:rsidR="008873B4" w:rsidRPr="007B357A" w:rsidRDefault="008873B4" w:rsidP="006C1013">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8873B4" w:rsidRPr="007B357A" w:rsidRDefault="008873B4" w:rsidP="006C1013">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8873B4" w:rsidRPr="007B357A" w:rsidTr="006C1013">
        <w:trPr>
          <w:trHeight w:val="193"/>
        </w:trPr>
        <w:tc>
          <w:tcPr>
            <w:tcW w:w="5451" w:type="dxa"/>
            <w:shd w:val="clear" w:color="auto" w:fill="auto"/>
          </w:tcPr>
          <w:p w:rsidR="008873B4" w:rsidRPr="007B357A" w:rsidRDefault="008873B4" w:rsidP="006C1013">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8873B4" w:rsidRPr="007B357A" w:rsidRDefault="008873B4" w:rsidP="006C1013">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8873B4" w:rsidRPr="007B357A" w:rsidRDefault="008873B4" w:rsidP="008873B4">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8873B4" w:rsidRPr="007B357A" w:rsidRDefault="008873B4" w:rsidP="008873B4">
      <w:pPr>
        <w:pStyle w:val="af5"/>
        <w:numPr>
          <w:ilvl w:val="0"/>
          <w:numId w:val="1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8873B4" w:rsidRDefault="008873B4" w:rsidP="008873B4">
      <w:pPr>
        <w:pStyle w:val="af5"/>
        <w:numPr>
          <w:ilvl w:val="1"/>
          <w:numId w:val="33"/>
        </w:numPr>
        <w:tabs>
          <w:tab w:val="left" w:pos="993"/>
        </w:tabs>
        <w:suppressAutoHyphens/>
        <w:spacing w:after="0" w:line="240" w:lineRule="auto"/>
        <w:ind w:left="0" w:firstLine="567"/>
        <w:jc w:val="both"/>
        <w:rPr>
          <w:rFonts w:ascii="Times New Roman" w:eastAsia="Times New Roman" w:hAnsi="Times New Roman" w:cs="Times New Roman"/>
          <w:color w:val="000000" w:themeColor="text1"/>
        </w:rPr>
      </w:pPr>
      <w:r w:rsidRPr="00677857">
        <w:rPr>
          <w:rFonts w:ascii="Times New Roman" w:eastAsia="Courier New" w:hAnsi="Times New Roman" w:cs="Times New Roman"/>
          <w:color w:val="000000" w:themeColor="text1"/>
        </w:rPr>
        <w:t>В целях выполнения государственного оборо</w:t>
      </w:r>
      <w:r>
        <w:rPr>
          <w:rFonts w:ascii="Times New Roman" w:eastAsia="Courier New" w:hAnsi="Times New Roman" w:cs="Times New Roman"/>
          <w:color w:val="000000" w:themeColor="text1"/>
        </w:rPr>
        <w:t>нного заказа по Контракту № …..</w:t>
      </w:r>
      <w:r w:rsidRPr="00677857">
        <w:rPr>
          <w:rFonts w:ascii="Times New Roman" w:eastAsia="Courier New" w:hAnsi="Times New Roman" w:cs="Times New Roman"/>
          <w:color w:val="000000" w:themeColor="text1"/>
        </w:rPr>
        <w:t>),</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w:t>
      </w:r>
      <w:proofErr w:type="gramStart"/>
      <w:r w:rsidRPr="00677857">
        <w:rPr>
          <w:rFonts w:ascii="Times New Roman" w:eastAsia="Times New Roman" w:hAnsi="Times New Roman" w:cs="Times New Roman"/>
          <w:color w:val="000000" w:themeColor="text1"/>
        </w:rPr>
        <w:t>оплатить его стоимость на</w:t>
      </w:r>
      <w:proofErr w:type="gramEnd"/>
      <w:r w:rsidRPr="00677857">
        <w:rPr>
          <w:rFonts w:ascii="Times New Roman" w:eastAsia="Times New Roman" w:hAnsi="Times New Roman" w:cs="Times New Roman"/>
          <w:color w:val="000000" w:themeColor="text1"/>
        </w:rPr>
        <w:t xml:space="preserve"> основании настоящего договора, спецификации.</w:t>
      </w:r>
    </w:p>
    <w:p w:rsidR="008873B4" w:rsidRPr="00677857" w:rsidRDefault="008873B4" w:rsidP="008873B4">
      <w:pPr>
        <w:pStyle w:val="af5"/>
        <w:tabs>
          <w:tab w:val="left" w:pos="993"/>
        </w:tabs>
        <w:spacing w:after="0" w:line="240" w:lineRule="auto"/>
        <w:ind w:left="0"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8873B4" w:rsidRDefault="008873B4" w:rsidP="008873B4">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8873B4" w:rsidRDefault="008873B4" w:rsidP="008873B4">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8873B4" w:rsidRDefault="008873B4" w:rsidP="008873B4">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8873B4" w:rsidRDefault="008873B4" w:rsidP="008873B4">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 № 275-ФЗ (далее – ФЗ №275-ФЗ</w:t>
      </w:r>
      <w:proofErr w:type="gramStart"/>
      <w:r w:rsidRPr="00677857">
        <w:rPr>
          <w:rFonts w:ascii="Times New Roman" w:eastAsia="Times New Roman" w:hAnsi="Times New Roman" w:cs="Times New Roman"/>
          <w:color w:val="000000" w:themeColor="text1"/>
        </w:rPr>
        <w:t>)..</w:t>
      </w:r>
      <w:proofErr w:type="gramEnd"/>
    </w:p>
    <w:p w:rsidR="008873B4" w:rsidRPr="00CC0B6E" w:rsidRDefault="008873B4" w:rsidP="008873B4">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CC0B6E">
        <w:rPr>
          <w:rFonts w:ascii="Times New Roman" w:hAnsi="Times New Roman" w:cs="Times New Roman"/>
        </w:rPr>
        <w:t xml:space="preserve">Сырье, материалы и комплектующие, в том числе межотраслевого применения, должны быть российского производства из серийно </w:t>
      </w:r>
      <w:proofErr w:type="gramStart"/>
      <w:r w:rsidRPr="00CC0B6E">
        <w:rPr>
          <w:rFonts w:ascii="Times New Roman" w:hAnsi="Times New Roman" w:cs="Times New Roman"/>
        </w:rPr>
        <w:t>выпускаемых</w:t>
      </w:r>
      <w:proofErr w:type="gramEnd"/>
      <w:r w:rsidRPr="00CC0B6E">
        <w:rPr>
          <w:rFonts w:ascii="Times New Roman" w:hAnsi="Times New Roman" w:cs="Times New Roman"/>
        </w:rPr>
        <w:t xml:space="preserve">.  </w:t>
      </w:r>
    </w:p>
    <w:p w:rsidR="008873B4" w:rsidRPr="00677857" w:rsidRDefault="008873B4" w:rsidP="008873B4">
      <w:pPr>
        <w:pStyle w:val="af5"/>
        <w:spacing w:after="0" w:line="240" w:lineRule="auto"/>
        <w:ind w:left="0" w:firstLine="567"/>
        <w:jc w:val="both"/>
        <w:rPr>
          <w:rFonts w:ascii="Times New Roman" w:eastAsia="Times New Roman" w:hAnsi="Times New Roman" w:cs="Times New Roman"/>
          <w:color w:val="000000" w:themeColor="text1"/>
        </w:rPr>
      </w:pPr>
      <w:r w:rsidRPr="00CC0B6E">
        <w:rPr>
          <w:rFonts w:ascii="Times New Roman" w:hAnsi="Times New Roman" w:cs="Times New Roman"/>
        </w:rPr>
        <w:t xml:space="preserve">При отсутствии </w:t>
      </w:r>
      <w:r w:rsidRPr="00CC0B6E">
        <w:rPr>
          <w:rFonts w:ascii="Times New Roman" w:eastAsia="Times New Roman" w:hAnsi="Times New Roman" w:cs="Times New Roman"/>
          <w:color w:val="000000" w:themeColor="text1"/>
        </w:rPr>
        <w:t>с</w:t>
      </w:r>
      <w:r w:rsidRPr="00CC0B6E">
        <w:rPr>
          <w:rFonts w:ascii="Times New Roman" w:hAnsi="Times New Roman" w:cs="Times New Roman"/>
        </w:rPr>
        <w:t xml:space="preserve">ырья, материалов и комплектующих отечественного производства, позволяющих </w:t>
      </w:r>
      <w:r>
        <w:rPr>
          <w:rFonts w:ascii="Times New Roman" w:hAnsi="Times New Roman" w:cs="Times New Roman"/>
        </w:rPr>
        <w:t>осуществить</w:t>
      </w:r>
      <w:r w:rsidRPr="00CC0B6E">
        <w:rPr>
          <w:rFonts w:ascii="Times New Roman" w:hAnsi="Times New Roman" w:cs="Times New Roman"/>
        </w:rPr>
        <w:t xml:space="preserve"> строительство </w:t>
      </w:r>
      <w:r>
        <w:rPr>
          <w:rFonts w:ascii="Times New Roman" w:hAnsi="Times New Roman" w:cs="Times New Roman"/>
        </w:rPr>
        <w:t>корабля</w:t>
      </w:r>
      <w:r w:rsidRPr="00CC0B6E">
        <w:rPr>
          <w:rFonts w:ascii="Times New Roman" w:hAnsi="Times New Roman" w:cs="Times New Roman"/>
        </w:rPr>
        <w:t>, допускается применение продукции иностранного производства при оформлении разрешительных документов в соответствии с постановлением Правительства РФ от 01.08.2020 №1152 в действующей редакции.</w:t>
      </w:r>
    </w:p>
    <w:p w:rsidR="008873B4" w:rsidRPr="00677857" w:rsidRDefault="008873B4" w:rsidP="008873B4">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8873B4" w:rsidRPr="007B357A" w:rsidRDefault="008873B4" w:rsidP="008873B4">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8873B4" w:rsidRPr="00E53F16" w:rsidRDefault="008873B4" w:rsidP="008873B4">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8873B4" w:rsidRPr="00E53F16" w:rsidRDefault="008873B4" w:rsidP="008873B4">
      <w:pPr>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8873B4" w:rsidRPr="008505EF" w:rsidRDefault="008873B4" w:rsidP="008873B4">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8873B4" w:rsidRPr="00E53F16" w:rsidRDefault="008873B4" w:rsidP="008873B4">
      <w:pPr>
        <w:widowControl w:val="0"/>
        <w:autoSpaceDE w:val="0"/>
        <w:spacing w:after="0" w:line="240" w:lineRule="auto"/>
        <w:ind w:firstLine="567"/>
        <w:contextualSpacing/>
        <w:jc w:val="both"/>
        <w:rPr>
          <w:rFonts w:ascii="Times New Roman" w:hAnsi="Times New Roman" w:cs="Times New Roman"/>
          <w:color w:val="000000" w:themeColor="text1"/>
        </w:rPr>
      </w:pPr>
      <w:proofErr w:type="gramStart"/>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roofErr w:type="gramEnd"/>
    </w:p>
    <w:p w:rsidR="008873B4" w:rsidRPr="00E53F16" w:rsidRDefault="008873B4" w:rsidP="008873B4">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8873B4" w:rsidRPr="00E53F16" w:rsidRDefault="008873B4" w:rsidP="008873B4">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8873B4" w:rsidRPr="00E53F16" w:rsidRDefault="008873B4" w:rsidP="008873B4">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8873B4" w:rsidRPr="00E53F16" w:rsidRDefault="008873B4" w:rsidP="008873B4">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8873B4" w:rsidRPr="00E53F16" w:rsidRDefault="008873B4" w:rsidP="008873B4">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lastRenderedPageBreak/>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8873B4" w:rsidRPr="00E53F16" w:rsidRDefault="008873B4" w:rsidP="008873B4">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8873B4" w:rsidRPr="00E53F16" w:rsidRDefault="008873B4" w:rsidP="008873B4">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8873B4" w:rsidRPr="00E53F16" w:rsidRDefault="008873B4" w:rsidP="008873B4">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8873B4" w:rsidRPr="00E53F16" w:rsidRDefault="008873B4" w:rsidP="008873B4">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8873B4" w:rsidRPr="00E53F16" w:rsidRDefault="008873B4" w:rsidP="008873B4">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8873B4" w:rsidRPr="00E53F16" w:rsidRDefault="008873B4" w:rsidP="008873B4">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8873B4" w:rsidRPr="00E53F16" w:rsidRDefault="008873B4" w:rsidP="008873B4">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8873B4" w:rsidRPr="007B357A" w:rsidRDefault="008873B4" w:rsidP="008873B4">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8873B4" w:rsidRPr="007B357A" w:rsidRDefault="008873B4" w:rsidP="008873B4">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8873B4" w:rsidRPr="007B357A" w:rsidRDefault="008873B4" w:rsidP="008873B4">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8"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8873B4" w:rsidRPr="00E53F16" w:rsidRDefault="008873B4" w:rsidP="008873B4">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8873B4" w:rsidRPr="00E53F16" w:rsidRDefault="008873B4" w:rsidP="008873B4">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8873B4" w:rsidRPr="00E53F16" w:rsidRDefault="008873B4" w:rsidP="008873B4">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Товара  Поставщик обязуется   заменить Товар на Товар, соответствующий по качеству условиям настоящего Договора, доукомплектовать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 невозможности их устранения на месте</w:t>
      </w:r>
      <w:proofErr w:type="gramEnd"/>
      <w:r w:rsidRPr="00E53F16">
        <w:rPr>
          <w:rFonts w:ascii="Times New Roman" w:hAnsi="Times New Roman" w:cs="Times New Roman"/>
          <w:color w:val="000000" w:themeColor="text1"/>
        </w:rPr>
        <w:t>. Расходы, связанные с устранением недостатков Товара и некомплектности, несет Поставщик.</w:t>
      </w:r>
    </w:p>
    <w:p w:rsidR="008873B4" w:rsidRPr="00E53F16" w:rsidRDefault="008873B4" w:rsidP="008873B4">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8873B4" w:rsidRPr="00E53F16" w:rsidRDefault="008873B4" w:rsidP="008873B4">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8873B4" w:rsidRPr="00E53F16" w:rsidRDefault="008873B4" w:rsidP="008873B4">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8873B4" w:rsidRPr="00E53F16" w:rsidRDefault="008873B4" w:rsidP="008873B4">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 xml:space="preserve">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w:t>
      </w:r>
      <w:proofErr w:type="spellStart"/>
      <w:r w:rsidRPr="00E53F16">
        <w:rPr>
          <w:rFonts w:ascii="Times New Roman" w:eastAsia="Times New Roman" w:hAnsi="Times New Roman" w:cs="Times New Roman"/>
          <w:color w:val="000000" w:themeColor="text1"/>
        </w:rPr>
        <w:t>соисполнения</w:t>
      </w:r>
      <w:proofErr w:type="spellEnd"/>
      <w:r w:rsidRPr="00E53F16">
        <w:rPr>
          <w:rFonts w:ascii="Times New Roman" w:eastAsia="Times New Roman" w:hAnsi="Times New Roman" w:cs="Times New Roman"/>
          <w:color w:val="000000" w:themeColor="text1"/>
        </w:rPr>
        <w:t xml:space="preserve">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8873B4" w:rsidRPr="00E53F16" w:rsidRDefault="008873B4" w:rsidP="008873B4">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8873B4" w:rsidRPr="00E53F16" w:rsidRDefault="008873B4" w:rsidP="008873B4">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8873B4" w:rsidRPr="00E53F16" w:rsidRDefault="008873B4" w:rsidP="008873B4">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lastRenderedPageBreak/>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8873B4" w:rsidRPr="00E53F16" w:rsidRDefault="008873B4" w:rsidP="008873B4">
      <w:pPr>
        <w:tabs>
          <w:tab w:val="left" w:pos="-284"/>
          <w:tab w:val="left" w:pos="426"/>
          <w:tab w:val="left" w:pos="1276"/>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8873B4" w:rsidRPr="00E53F16" w:rsidRDefault="008873B4" w:rsidP="008873B4">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8873B4" w:rsidRPr="00E53F16" w:rsidRDefault="008873B4" w:rsidP="008873B4">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8873B4" w:rsidRPr="00E53F16" w:rsidRDefault="008873B4" w:rsidP="008873B4">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Times New Roman" w:hAnsi="Times New Roman" w:cs="Times New Roman"/>
          <w:color w:val="000000" w:themeColor="text1"/>
        </w:rPr>
        <w:t xml:space="preserve">- </w:t>
      </w:r>
      <w:r w:rsidRPr="00E53F16">
        <w:rPr>
          <w:rFonts w:ascii="Times New Roman" w:eastAsia="DejaVu Sans" w:hAnsi="Times New Roman" w:cs="Times New Roman"/>
          <w:color w:val="000000" w:themeColor="text1"/>
        </w:rPr>
        <w:t xml:space="preserve">сертификаты (оригиналы или надлежащим образом заверенные копии) о соответствии системы менеджмента качества требованиям ГОСТ </w:t>
      </w:r>
      <w:proofErr w:type="gramStart"/>
      <w:r w:rsidRPr="00E53F16">
        <w:rPr>
          <w:rFonts w:ascii="Times New Roman" w:eastAsia="DejaVu Sans" w:hAnsi="Times New Roman" w:cs="Times New Roman"/>
          <w:color w:val="000000" w:themeColor="text1"/>
        </w:rPr>
        <w:t>Р</w:t>
      </w:r>
      <w:proofErr w:type="gramEnd"/>
      <w:r w:rsidRPr="00E53F16">
        <w:rPr>
          <w:rFonts w:ascii="Times New Roman" w:eastAsia="DejaVu Sans" w:hAnsi="Times New Roman" w:cs="Times New Roman"/>
          <w:color w:val="000000" w:themeColor="text1"/>
        </w:rPr>
        <w:t xml:space="preserve"> ИСО 9001-2015;</w:t>
      </w:r>
    </w:p>
    <w:p w:rsidR="008873B4" w:rsidRPr="00E53F16" w:rsidRDefault="008873B4" w:rsidP="008873B4">
      <w:pPr>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8873B4" w:rsidRPr="00E53F16" w:rsidRDefault="008873B4" w:rsidP="008873B4">
      <w:pPr>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8873B4" w:rsidRPr="00E53F16" w:rsidRDefault="008873B4" w:rsidP="008873B4">
      <w:pPr>
        <w:widowControl w:val="0"/>
        <w:autoSpaceDE w:val="0"/>
        <w:spacing w:after="0" w:line="240" w:lineRule="auto"/>
        <w:ind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8873B4" w:rsidRPr="00E53F16" w:rsidRDefault="008873B4" w:rsidP="008873B4">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8873B4" w:rsidRPr="00E53F16" w:rsidRDefault="008873B4" w:rsidP="008873B4">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8873B4" w:rsidRPr="00E53F16" w:rsidRDefault="008873B4" w:rsidP="008873B4">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8873B4" w:rsidRPr="00E53F16" w:rsidRDefault="008873B4" w:rsidP="008873B4">
      <w:pPr>
        <w:widowControl w:val="0"/>
        <w:autoSpaceDE w:val="0"/>
        <w:spacing w:after="0" w:line="240" w:lineRule="auto"/>
        <w:ind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8873B4" w:rsidRPr="00E53F16" w:rsidRDefault="008873B4" w:rsidP="008873B4">
      <w:pPr>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8873B4" w:rsidRPr="00E53F16" w:rsidRDefault="008873B4" w:rsidP="008873B4">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8873B4" w:rsidRPr="00E53F16" w:rsidRDefault="008873B4" w:rsidP="008873B4">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8873B4" w:rsidRPr="00E53F16" w:rsidRDefault="008873B4" w:rsidP="008873B4">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8873B4" w:rsidRPr="00E53F16" w:rsidRDefault="008873B4" w:rsidP="008873B4">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8873B4" w:rsidRPr="00E53F16" w:rsidRDefault="008873B4" w:rsidP="008873B4">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8873B4" w:rsidRPr="00E53F16" w:rsidRDefault="008873B4" w:rsidP="008873B4">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8873B4" w:rsidRPr="00E53F16" w:rsidRDefault="008873B4" w:rsidP="008873B4">
      <w:pPr>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8873B4" w:rsidRPr="007B357A" w:rsidRDefault="008873B4" w:rsidP="008873B4">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8873B4" w:rsidRPr="007B357A" w:rsidRDefault="008873B4" w:rsidP="008873B4">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8873B4" w:rsidRPr="007B357A" w:rsidRDefault="008873B4" w:rsidP="008873B4">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8873B4" w:rsidRPr="007B357A" w:rsidRDefault="008873B4" w:rsidP="008873B4">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8873B4" w:rsidRPr="007B357A" w:rsidRDefault="008873B4" w:rsidP="008873B4">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8873B4" w:rsidRPr="007B357A" w:rsidRDefault="008873B4" w:rsidP="008873B4">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8873B4" w:rsidRPr="007B357A" w:rsidRDefault="008873B4" w:rsidP="008873B4">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8873B4" w:rsidRPr="007B357A" w:rsidRDefault="008873B4" w:rsidP="008873B4">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 xml:space="preserve">5.1. Поставщик в течение ________ календарных дней c момента оплаты авансового платежа, обязан </w:t>
      </w:r>
      <w:r>
        <w:rPr>
          <w:rFonts w:ascii="Times New Roman" w:eastAsia="Times New Roman" w:hAnsi="Times New Roman" w:cs="Times New Roman"/>
          <w:color w:val="000000" w:themeColor="text1"/>
        </w:rPr>
        <w:t xml:space="preserve"> письменно уведомить Покупателя о готовности Товара к отгрузке. </w:t>
      </w:r>
      <w:r w:rsidRPr="007B357A">
        <w:rPr>
          <w:rFonts w:ascii="Times New Roman" w:eastAsia="Times New Roman" w:hAnsi="Times New Roman" w:cs="Times New Roman"/>
          <w:color w:val="000000" w:themeColor="text1"/>
        </w:rPr>
        <w:t xml:space="preserve">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w:t>
      </w:r>
    </w:p>
    <w:p w:rsidR="008873B4" w:rsidRPr="007B357A" w:rsidRDefault="008873B4" w:rsidP="008873B4">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8873B4" w:rsidRPr="007B357A" w:rsidRDefault="008873B4" w:rsidP="008873B4">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8873B4" w:rsidRPr="007B357A" w:rsidRDefault="008873B4" w:rsidP="008873B4">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8873B4" w:rsidRPr="007B357A" w:rsidRDefault="008873B4" w:rsidP="008873B4">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8873B4" w:rsidRPr="007B357A" w:rsidRDefault="008873B4" w:rsidP="008873B4">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8873B4" w:rsidRPr="007B357A" w:rsidRDefault="008873B4" w:rsidP="008873B4">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8873B4" w:rsidRPr="007B357A" w:rsidRDefault="008873B4" w:rsidP="008873B4">
      <w:pPr>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Товара Поставщик обязуется за свой счет произвести замену некачественного Товара на качественный, доукомплектовывать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0,</w:t>
      </w:r>
      <w:r>
        <w:rPr>
          <w:rFonts w:ascii="Times New Roman" w:hAnsi="Times New Roman" w:cs="Times New Roman"/>
          <w:color w:val="000000" w:themeColor="text1"/>
        </w:rPr>
        <w:t>1</w:t>
      </w:r>
      <w:r w:rsidRPr="007B357A">
        <w:rPr>
          <w:rFonts w:ascii="Times New Roman" w:hAnsi="Times New Roman" w:cs="Times New Roman"/>
          <w:color w:val="000000" w:themeColor="text1"/>
        </w:rPr>
        <w:t xml:space="preserve">%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Товара.</w:t>
      </w:r>
    </w:p>
    <w:p w:rsidR="008873B4" w:rsidRDefault="008873B4" w:rsidP="008873B4">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8873B4" w:rsidRPr="00E53F16" w:rsidRDefault="008873B4" w:rsidP="008873B4">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8873B4" w:rsidRPr="00E53F16" w:rsidRDefault="008873B4" w:rsidP="008873B4">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8873B4" w:rsidRPr="00E53F16" w:rsidRDefault="008873B4" w:rsidP="008873B4">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8873B4" w:rsidRPr="00E53F16"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8873B4" w:rsidRPr="00E53F16"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8873B4" w:rsidRPr="00E53F16"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 xml:space="preserve">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w:t>
      </w:r>
      <w:r w:rsidRPr="00E53F16">
        <w:rPr>
          <w:rFonts w:ascii="Times New Roman" w:eastAsia="Times New Roman" w:hAnsi="Times New Roman" w:cs="Times New Roman"/>
          <w:color w:val="000000" w:themeColor="text1"/>
        </w:rPr>
        <w:lastRenderedPageBreak/>
        <w:t>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8873B4" w:rsidRPr="00E53F16"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8873B4" w:rsidRPr="00E53F16"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8873B4" w:rsidRPr="00E53F16"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8873B4" w:rsidRPr="00E53F16"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8873B4" w:rsidRPr="00E53F16"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873B4" w:rsidRPr="00E53F16"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8873B4" w:rsidRPr="007B357A" w:rsidRDefault="008873B4" w:rsidP="008873B4">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8873B4" w:rsidRPr="007B357A" w:rsidRDefault="008873B4" w:rsidP="008873B4">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8873B4" w:rsidRPr="007B357A" w:rsidRDefault="008873B4" w:rsidP="008873B4">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8873B4" w:rsidRPr="007B357A" w:rsidRDefault="008873B4" w:rsidP="008873B4">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8873B4" w:rsidRPr="007B357A" w:rsidRDefault="008873B4" w:rsidP="008873B4">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8873B4" w:rsidRPr="007B357A" w:rsidRDefault="008873B4" w:rsidP="008873B4">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Pr="007B357A">
        <w:rPr>
          <w:rFonts w:ascii="Times New Roman" w:hAnsi="Times New Roman" w:cs="Times New Roman"/>
          <w:color w:val="000000" w:themeColor="text1"/>
        </w:rPr>
        <w:t>лет с даты поставки</w:t>
      </w:r>
      <w:r w:rsidRPr="007B357A">
        <w:rPr>
          <w:rFonts w:ascii="Times New Roman" w:eastAsia="Times New Roman" w:hAnsi="Times New Roman" w:cs="Times New Roman"/>
          <w:color w:val="000000" w:themeColor="text1"/>
        </w:rPr>
        <w:t>.</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8873B4" w:rsidRPr="007B357A" w:rsidRDefault="008873B4" w:rsidP="008873B4">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8873B4" w:rsidRPr="007B357A" w:rsidRDefault="008873B4" w:rsidP="008873B4">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8873B4" w:rsidRPr="007B357A" w:rsidRDefault="008873B4" w:rsidP="008873B4">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8873B4" w:rsidRPr="007B357A" w:rsidRDefault="008873B4" w:rsidP="008873B4">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8873B4" w:rsidRPr="007B357A" w:rsidRDefault="008873B4" w:rsidP="008873B4">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8873B4" w:rsidRPr="007B357A" w:rsidRDefault="008873B4" w:rsidP="008873B4">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8873B4" w:rsidRPr="007B357A" w:rsidRDefault="008873B4" w:rsidP="008873B4">
      <w:pPr>
        <w:widowControl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8873B4" w:rsidRPr="007B357A" w:rsidRDefault="008873B4" w:rsidP="008873B4">
      <w:pPr>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8873B4" w:rsidRPr="007B357A" w:rsidRDefault="008873B4" w:rsidP="008873B4">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8873B4" w:rsidRPr="007B357A" w:rsidRDefault="008873B4" w:rsidP="008873B4">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8873B4" w:rsidRPr="007B357A" w:rsidRDefault="008873B4" w:rsidP="008873B4">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8873B4" w:rsidRPr="007B357A" w:rsidRDefault="008873B4" w:rsidP="008873B4">
      <w:pPr>
        <w:pStyle w:val="af5"/>
        <w:spacing w:after="0" w:line="240" w:lineRule="auto"/>
        <w:ind w:left="0"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8873B4" w:rsidRPr="007B357A" w:rsidRDefault="008873B4" w:rsidP="008873B4">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8873B4" w:rsidRPr="007B357A" w:rsidRDefault="008873B4" w:rsidP="008873B4">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 xml:space="preserve">11.1.1. являются юридическими лицами, надлежащим образом созданы и осуществляют деятельность в соответствии с законодательством РФ; </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8873B4" w:rsidRPr="007B357A" w:rsidRDefault="008873B4" w:rsidP="008873B4">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8873B4" w:rsidRPr="007B357A" w:rsidRDefault="008873B4" w:rsidP="008873B4">
      <w:pPr>
        <w:tabs>
          <w:tab w:val="left" w:pos="-284"/>
          <w:tab w:val="left" w:pos="426"/>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8873B4" w:rsidRPr="007B357A" w:rsidRDefault="008873B4" w:rsidP="008873B4">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8873B4" w:rsidRPr="007B357A" w:rsidRDefault="008873B4" w:rsidP="008873B4">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8873B4" w:rsidRPr="007B357A" w:rsidRDefault="008873B4" w:rsidP="008873B4">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8873B4" w:rsidRPr="007B357A" w:rsidRDefault="008873B4" w:rsidP="008873B4">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8873B4" w:rsidRPr="007B357A" w:rsidRDefault="008873B4" w:rsidP="008873B4">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8873B4" w:rsidRPr="007B357A" w:rsidRDefault="008873B4" w:rsidP="008873B4">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8873B4" w:rsidRPr="007B357A" w:rsidRDefault="008873B4" w:rsidP="008873B4">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8873B4" w:rsidRPr="007B357A" w:rsidRDefault="008873B4" w:rsidP="008873B4">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8873B4" w:rsidRPr="007B357A" w:rsidRDefault="008873B4" w:rsidP="008873B4">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8873B4" w:rsidRPr="007B357A" w:rsidRDefault="008873B4" w:rsidP="008873B4">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8873B4" w:rsidRPr="007B357A" w:rsidRDefault="008873B4" w:rsidP="008873B4">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8873B4" w:rsidRPr="007B357A" w:rsidRDefault="008873B4" w:rsidP="008873B4">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8873B4" w:rsidRPr="007B357A" w:rsidRDefault="008873B4" w:rsidP="008873B4">
      <w:pPr>
        <w:tabs>
          <w:tab w:val="left" w:pos="-284"/>
          <w:tab w:val="left" w:pos="426"/>
        </w:tabs>
        <w:spacing w:after="0" w:line="240" w:lineRule="auto"/>
        <w:ind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8873B4" w:rsidRDefault="008873B4" w:rsidP="008873B4">
      <w:pPr>
        <w:tabs>
          <w:tab w:val="left" w:pos="-284"/>
          <w:tab w:val="left" w:pos="426"/>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8873B4" w:rsidRPr="008505EF" w:rsidRDefault="008873B4" w:rsidP="008873B4">
      <w:pPr>
        <w:pStyle w:val="af5"/>
        <w:numPr>
          <w:ilvl w:val="0"/>
          <w:numId w:val="34"/>
        </w:numPr>
        <w:tabs>
          <w:tab w:val="left" w:pos="946"/>
          <w:tab w:val="left" w:pos="1701"/>
          <w:tab w:val="left" w:pos="2127"/>
          <w:tab w:val="left" w:pos="2552"/>
        </w:tabs>
        <w:suppressAutoHyphens/>
        <w:spacing w:after="0" w:line="240" w:lineRule="auto"/>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8873B4" w:rsidRPr="008505EF" w:rsidRDefault="008873B4" w:rsidP="008873B4">
      <w:pPr>
        <w:pStyle w:val="af5"/>
        <w:numPr>
          <w:ilvl w:val="1"/>
          <w:numId w:val="34"/>
        </w:numPr>
        <w:tabs>
          <w:tab w:val="left" w:pos="-1800"/>
          <w:tab w:val="left" w:pos="142"/>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8873B4" w:rsidRPr="008505EF" w:rsidRDefault="008873B4" w:rsidP="008873B4">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8873B4" w:rsidRPr="008505EF" w:rsidRDefault="008873B4" w:rsidP="008873B4">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8873B4" w:rsidRPr="008505EF" w:rsidRDefault="008873B4" w:rsidP="008873B4">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8873B4" w:rsidRPr="008505EF" w:rsidRDefault="008873B4" w:rsidP="008873B4">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8873B4" w:rsidRPr="008505EF" w:rsidRDefault="008873B4" w:rsidP="008873B4">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8873B4" w:rsidRPr="008505EF" w:rsidRDefault="008873B4" w:rsidP="008873B4">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8873B4" w:rsidRPr="008505EF" w:rsidRDefault="008873B4" w:rsidP="008873B4">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8873B4" w:rsidRPr="008505EF" w:rsidRDefault="008873B4" w:rsidP="008873B4">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9"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8873B4" w:rsidRPr="008505EF" w:rsidRDefault="008873B4" w:rsidP="008873B4">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8873B4" w:rsidRPr="008505EF" w:rsidRDefault="008873B4" w:rsidP="008873B4">
      <w:pPr>
        <w:pStyle w:val="af5"/>
        <w:tabs>
          <w:tab w:val="left" w:pos="1418"/>
        </w:tabs>
        <w:spacing w:after="0" w:line="240" w:lineRule="auto"/>
        <w:ind w:left="0"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8873B4" w:rsidRPr="008505EF" w:rsidRDefault="008873B4" w:rsidP="008873B4">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8873B4" w:rsidRPr="008505EF" w:rsidRDefault="008873B4" w:rsidP="008873B4">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8873B4" w:rsidRPr="008505EF" w:rsidRDefault="008873B4" w:rsidP="008873B4">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8873B4" w:rsidRPr="008505EF" w:rsidRDefault="008873B4" w:rsidP="008873B4">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8873B4" w:rsidRPr="008505EF" w:rsidRDefault="008873B4" w:rsidP="008873B4">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8873B4" w:rsidRPr="008505EF" w:rsidRDefault="008873B4" w:rsidP="008873B4">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lastRenderedPageBreak/>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8873B4" w:rsidRPr="008505EF" w:rsidRDefault="008873B4" w:rsidP="008873B4">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8873B4" w:rsidRPr="008505EF" w:rsidRDefault="008873B4" w:rsidP="008873B4">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8873B4" w:rsidRPr="008505EF" w:rsidRDefault="008873B4" w:rsidP="008873B4">
      <w:pPr>
        <w:pStyle w:val="af5"/>
        <w:spacing w:after="0" w:line="240" w:lineRule="auto"/>
        <w:ind w:left="0"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8873B4" w:rsidRPr="008505EF" w:rsidRDefault="008873B4" w:rsidP="008873B4">
      <w:pPr>
        <w:pStyle w:val="af5"/>
        <w:tabs>
          <w:tab w:val="left" w:pos="709"/>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8873B4" w:rsidRPr="008505EF" w:rsidRDefault="008873B4" w:rsidP="008873B4">
      <w:pPr>
        <w:pStyle w:val="af5"/>
        <w:widowControl w:val="0"/>
        <w:tabs>
          <w:tab w:val="left" w:pos="721"/>
        </w:tabs>
        <w:spacing w:after="0" w:line="240" w:lineRule="auto"/>
        <w:ind w:left="0" w:right="20"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8873B4" w:rsidRPr="008505EF" w:rsidRDefault="008873B4" w:rsidP="008873B4">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8873B4" w:rsidRPr="008505EF" w:rsidRDefault="008873B4" w:rsidP="008873B4">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8873B4" w:rsidRPr="008505EF" w:rsidRDefault="008873B4" w:rsidP="008873B4">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8873B4" w:rsidRPr="008505EF" w:rsidRDefault="008873B4" w:rsidP="008873B4">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8873B4" w:rsidRPr="008505EF" w:rsidRDefault="008873B4" w:rsidP="008873B4">
      <w:pPr>
        <w:pStyle w:val="af5"/>
        <w:numPr>
          <w:ilvl w:val="0"/>
          <w:numId w:val="34"/>
        </w:numPr>
        <w:tabs>
          <w:tab w:val="left" w:pos="0"/>
          <w:tab w:val="left" w:pos="284"/>
          <w:tab w:val="left" w:pos="567"/>
          <w:tab w:val="left" w:pos="1560"/>
          <w:tab w:val="left" w:pos="1843"/>
        </w:tabs>
        <w:suppressAutoHyphens/>
        <w:spacing w:after="0" w:line="240" w:lineRule="auto"/>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8873B4" w:rsidRPr="008505EF"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8873B4" w:rsidRPr="008505EF"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8873B4" w:rsidRPr="008505EF"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8873B4" w:rsidRPr="008505EF"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8873B4" w:rsidRPr="007B357A" w:rsidRDefault="008873B4" w:rsidP="008873B4">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w:t>
      </w:r>
      <w:r>
        <w:rPr>
          <w:rFonts w:ascii="Times New Roman" w:hAnsi="Times New Roman" w:cs="Times New Roman"/>
          <w:color w:val="000000" w:themeColor="text1"/>
        </w:rPr>
        <w:t>20</w:t>
      </w:r>
      <w:r w:rsidRPr="007B357A">
        <w:rPr>
          <w:rFonts w:ascii="Times New Roman" w:hAnsi="Times New Roman" w:cs="Times New Roman"/>
          <w:color w:val="000000" w:themeColor="text1"/>
        </w:rPr>
        <w:t xml:space="preserve"> (</w:t>
      </w:r>
      <w:r>
        <w:rPr>
          <w:rFonts w:ascii="Times New Roman" w:hAnsi="Times New Roman" w:cs="Times New Roman"/>
          <w:color w:val="000000" w:themeColor="text1"/>
        </w:rPr>
        <w:t>двадцати</w:t>
      </w:r>
      <w:r w:rsidRPr="007B357A">
        <w:rPr>
          <w:rFonts w:ascii="Times New Roman" w:hAnsi="Times New Roman" w:cs="Times New Roman"/>
          <w:color w:val="000000" w:themeColor="text1"/>
        </w:rPr>
        <w:t>) календарных дней.</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8873B4" w:rsidRPr="007B357A" w:rsidRDefault="008873B4" w:rsidP="008873B4">
      <w:pPr>
        <w:widowControl w:val="0"/>
        <w:autoSpaceDE w:val="0"/>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8873B4" w:rsidRPr="007B357A" w:rsidRDefault="008873B4" w:rsidP="008873B4">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7B357A">
        <w:rPr>
          <w:rFonts w:ascii="Times New Roman" w:eastAsia="Times New Roman" w:hAnsi="Times New Roman" w:cs="Times New Roman"/>
          <w:b/>
          <w:color w:val="000000" w:themeColor="text1"/>
        </w:rPr>
        <w:t>ЗАКЛЮЧИТЕЛЬНЫЕ ПОЛОЖЕНИЯ</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8873B4" w:rsidRPr="00E53F16" w:rsidRDefault="008873B4" w:rsidP="008873B4">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8873B4" w:rsidRPr="007B357A" w:rsidRDefault="008873B4" w:rsidP="008873B4">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8873B4" w:rsidRPr="007B357A" w:rsidRDefault="008873B4" w:rsidP="008873B4">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ЮРИДИЧЕСКИЕ АДРЕСА И РЕКВИЗИТЫ</w:t>
      </w:r>
    </w:p>
    <w:tbl>
      <w:tblPr>
        <w:tblW w:w="9356" w:type="dxa"/>
        <w:tblInd w:w="108" w:type="dxa"/>
        <w:tblLayout w:type="fixed"/>
        <w:tblLook w:val="0000" w:firstRow="0" w:lastRow="0" w:firstColumn="0" w:lastColumn="0" w:noHBand="0" w:noVBand="0"/>
      </w:tblPr>
      <w:tblGrid>
        <w:gridCol w:w="5104"/>
        <w:gridCol w:w="4252"/>
      </w:tblGrid>
      <w:tr w:rsidR="008873B4" w:rsidRPr="007B357A" w:rsidTr="006C1013">
        <w:trPr>
          <w:trHeight w:val="285"/>
        </w:trPr>
        <w:tc>
          <w:tcPr>
            <w:tcW w:w="5104" w:type="dxa"/>
            <w:shd w:val="clear" w:color="auto" w:fill="auto"/>
          </w:tcPr>
          <w:p w:rsidR="008873B4" w:rsidRPr="007B357A" w:rsidRDefault="008873B4" w:rsidP="006C1013">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tc>
        <w:tc>
          <w:tcPr>
            <w:tcW w:w="4252" w:type="dxa"/>
            <w:shd w:val="clear" w:color="auto" w:fill="auto"/>
          </w:tcPr>
          <w:p w:rsidR="008873B4" w:rsidRPr="007B357A" w:rsidRDefault="008873B4" w:rsidP="006C1013">
            <w:pPr>
              <w:shd w:val="clear" w:color="auto" w:fill="FFFFFF"/>
              <w:tabs>
                <w:tab w:val="left" w:pos="0"/>
                <w:tab w:val="left" w:leader="underscore" w:pos="1651"/>
                <w:tab w:val="left" w:leader="underscore" w:pos="7008"/>
              </w:tabs>
              <w:spacing w:after="0" w:line="240" w:lineRule="auto"/>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Покупатель:</w:t>
            </w:r>
          </w:p>
        </w:tc>
      </w:tr>
      <w:tr w:rsidR="008873B4" w:rsidRPr="007B357A" w:rsidTr="006C1013">
        <w:trPr>
          <w:trHeight w:val="258"/>
        </w:trPr>
        <w:tc>
          <w:tcPr>
            <w:tcW w:w="5104" w:type="dxa"/>
            <w:shd w:val="clear" w:color="auto" w:fill="auto"/>
          </w:tcPr>
          <w:p w:rsidR="008873B4" w:rsidRPr="007B357A" w:rsidRDefault="008873B4" w:rsidP="006C1013">
            <w:pPr>
              <w:snapToGrid w:val="0"/>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8873B4" w:rsidRPr="007B357A" w:rsidRDefault="008873B4" w:rsidP="006C1013">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АО «Судостроительный завод</w:t>
            </w:r>
          </w:p>
          <w:p w:rsidR="008873B4" w:rsidRPr="007B357A" w:rsidRDefault="008873B4" w:rsidP="006C1013">
            <w:pPr>
              <w:spacing w:after="0" w:line="240" w:lineRule="auto"/>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имени Б.Е. Бутомы»</w:t>
            </w:r>
          </w:p>
        </w:tc>
      </w:tr>
      <w:tr w:rsidR="008873B4" w:rsidRPr="007B357A" w:rsidTr="006C1013">
        <w:trPr>
          <w:trHeight w:val="285"/>
        </w:trPr>
        <w:tc>
          <w:tcPr>
            <w:tcW w:w="5104" w:type="dxa"/>
            <w:shd w:val="clear" w:color="auto" w:fill="auto"/>
          </w:tcPr>
          <w:p w:rsidR="008873B4" w:rsidRPr="007B357A" w:rsidRDefault="008873B4" w:rsidP="006C1013">
            <w:pPr>
              <w:snapToGrid w:val="0"/>
              <w:spacing w:after="0" w:line="240" w:lineRule="auto"/>
              <w:jc w:val="both"/>
              <w:rPr>
                <w:rFonts w:ascii="Times New Roman" w:eastAsia="Times New Roman" w:hAnsi="Times New Roman" w:cs="Times New Roman"/>
                <w:color w:val="000000" w:themeColor="text1"/>
                <w:lang w:eastAsia="ru-RU"/>
              </w:rPr>
            </w:pPr>
          </w:p>
          <w:p w:rsidR="008873B4" w:rsidRPr="007B357A" w:rsidRDefault="008873B4" w:rsidP="006C1013">
            <w:pPr>
              <w:spacing w:after="0" w:line="240" w:lineRule="auto"/>
              <w:jc w:val="both"/>
              <w:rPr>
                <w:rFonts w:ascii="Times New Roman" w:eastAsia="Times New Roman" w:hAnsi="Times New Roman" w:cs="Times New Roman"/>
                <w:color w:val="000000" w:themeColor="text1"/>
                <w:lang w:eastAsia="ru-RU"/>
              </w:rPr>
            </w:pPr>
          </w:p>
          <w:p w:rsidR="008873B4" w:rsidRPr="007B357A" w:rsidRDefault="008873B4" w:rsidP="006C1013">
            <w:pPr>
              <w:spacing w:after="0" w:line="240" w:lineRule="auto"/>
              <w:jc w:val="both"/>
              <w:rPr>
                <w:rFonts w:ascii="Times New Roman" w:eastAsia="Times New Roman" w:hAnsi="Times New Roman" w:cs="Times New Roman"/>
                <w:color w:val="000000" w:themeColor="text1"/>
                <w:lang w:eastAsia="ru-RU"/>
              </w:rPr>
            </w:pPr>
          </w:p>
          <w:p w:rsidR="008873B4" w:rsidRPr="007B357A" w:rsidRDefault="008873B4" w:rsidP="006C1013">
            <w:pPr>
              <w:spacing w:after="0" w:line="240" w:lineRule="auto"/>
              <w:jc w:val="both"/>
              <w:rPr>
                <w:rFonts w:ascii="Times New Roman" w:eastAsia="Times New Roman" w:hAnsi="Times New Roman" w:cs="Times New Roman"/>
                <w:color w:val="000000" w:themeColor="text1"/>
                <w:lang w:eastAsia="ru-RU"/>
              </w:rPr>
            </w:pPr>
          </w:p>
          <w:p w:rsidR="008873B4" w:rsidRPr="007B357A" w:rsidRDefault="008873B4" w:rsidP="006C1013">
            <w:pPr>
              <w:spacing w:after="0" w:line="240" w:lineRule="auto"/>
              <w:jc w:val="both"/>
              <w:rPr>
                <w:rFonts w:ascii="Times New Roman" w:eastAsia="Times New Roman" w:hAnsi="Times New Roman" w:cs="Times New Roman"/>
                <w:color w:val="000000" w:themeColor="text1"/>
                <w:lang w:eastAsia="ru-RU"/>
              </w:rPr>
            </w:pPr>
          </w:p>
          <w:p w:rsidR="008873B4" w:rsidRPr="007B357A" w:rsidRDefault="008873B4" w:rsidP="006C1013">
            <w:pPr>
              <w:spacing w:after="0" w:line="240" w:lineRule="auto"/>
              <w:jc w:val="both"/>
              <w:rPr>
                <w:rFonts w:ascii="Times New Roman" w:eastAsia="Times New Roman" w:hAnsi="Times New Roman" w:cs="Times New Roman"/>
                <w:color w:val="000000" w:themeColor="text1"/>
                <w:lang w:eastAsia="ru-RU"/>
              </w:rPr>
            </w:pPr>
          </w:p>
          <w:p w:rsidR="008873B4" w:rsidRPr="007B357A" w:rsidRDefault="008873B4" w:rsidP="006C1013">
            <w:pPr>
              <w:spacing w:after="0" w:line="240" w:lineRule="auto"/>
              <w:jc w:val="both"/>
              <w:rPr>
                <w:rFonts w:ascii="Times New Roman" w:eastAsia="Times New Roman" w:hAnsi="Times New Roman" w:cs="Times New Roman"/>
                <w:color w:val="000000" w:themeColor="text1"/>
                <w:lang w:eastAsia="ru-RU"/>
              </w:rPr>
            </w:pPr>
          </w:p>
          <w:p w:rsidR="008873B4" w:rsidRPr="007B357A" w:rsidRDefault="008873B4" w:rsidP="006C1013">
            <w:pPr>
              <w:spacing w:after="0" w:line="240" w:lineRule="auto"/>
              <w:jc w:val="both"/>
              <w:rPr>
                <w:rFonts w:ascii="Times New Roman" w:eastAsia="Times New Roman" w:hAnsi="Times New Roman" w:cs="Times New Roman"/>
                <w:color w:val="000000" w:themeColor="text1"/>
                <w:lang w:eastAsia="ru-RU"/>
              </w:rPr>
            </w:pPr>
          </w:p>
          <w:p w:rsidR="008873B4" w:rsidRPr="007B357A" w:rsidRDefault="008873B4" w:rsidP="006C1013">
            <w:pPr>
              <w:spacing w:after="0" w:line="240" w:lineRule="auto"/>
              <w:jc w:val="both"/>
              <w:rPr>
                <w:rFonts w:ascii="Times New Roman" w:eastAsia="Times New Roman" w:hAnsi="Times New Roman" w:cs="Times New Roman"/>
                <w:color w:val="000000" w:themeColor="text1"/>
                <w:lang w:eastAsia="ru-RU"/>
              </w:rPr>
            </w:pPr>
          </w:p>
          <w:p w:rsidR="008873B4" w:rsidRPr="007B357A" w:rsidRDefault="008873B4" w:rsidP="006C1013">
            <w:pPr>
              <w:spacing w:after="0" w:line="240" w:lineRule="auto"/>
              <w:jc w:val="both"/>
              <w:rPr>
                <w:rFonts w:ascii="Times New Roman" w:eastAsia="Times New Roman" w:hAnsi="Times New Roman" w:cs="Times New Roman"/>
                <w:color w:val="000000" w:themeColor="text1"/>
                <w:lang w:eastAsia="ru-RU"/>
              </w:rPr>
            </w:pPr>
          </w:p>
          <w:p w:rsidR="008873B4" w:rsidRPr="007B357A" w:rsidRDefault="008873B4" w:rsidP="006C1013">
            <w:pPr>
              <w:spacing w:after="0" w:line="240" w:lineRule="auto"/>
              <w:jc w:val="both"/>
              <w:rPr>
                <w:rFonts w:ascii="Times New Roman" w:eastAsia="Times New Roman" w:hAnsi="Times New Roman" w:cs="Times New Roman"/>
                <w:color w:val="000000" w:themeColor="text1"/>
                <w:lang w:eastAsia="ru-RU"/>
              </w:rPr>
            </w:pPr>
          </w:p>
          <w:p w:rsidR="008873B4" w:rsidRPr="007B357A" w:rsidRDefault="008873B4" w:rsidP="006C1013">
            <w:pPr>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8873B4" w:rsidRPr="007B357A" w:rsidRDefault="008873B4" w:rsidP="006C1013">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lastRenderedPageBreak/>
              <w:t>298313, Республика Крым, г. Керчь,</w:t>
            </w:r>
          </w:p>
          <w:p w:rsidR="008873B4" w:rsidRPr="007B357A" w:rsidRDefault="008873B4" w:rsidP="006C1013">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ул. Танкистов, д. 4</w:t>
            </w:r>
          </w:p>
          <w:p w:rsidR="008873B4" w:rsidRPr="007B357A" w:rsidRDefault="008873B4" w:rsidP="006C1013">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ОГРН </w:t>
            </w:r>
            <w:r w:rsidRPr="007B357A">
              <w:rPr>
                <w:rFonts w:ascii="Times New Roman" w:hAnsi="Times New Roman" w:cs="Times New Roman"/>
                <w:color w:val="000000" w:themeColor="text1"/>
              </w:rPr>
              <w:t>1169102089353</w:t>
            </w:r>
          </w:p>
          <w:p w:rsidR="008873B4" w:rsidRPr="007B357A" w:rsidRDefault="008873B4" w:rsidP="006C1013">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ИНН </w:t>
            </w:r>
            <w:r w:rsidRPr="007B357A">
              <w:rPr>
                <w:rFonts w:ascii="Times New Roman" w:hAnsi="Times New Roman" w:cs="Times New Roman"/>
                <w:color w:val="000000" w:themeColor="text1"/>
              </w:rPr>
              <w:t xml:space="preserve">9111022140 </w:t>
            </w:r>
            <w:r w:rsidRPr="007B357A">
              <w:rPr>
                <w:rFonts w:ascii="Times New Roman" w:eastAsia="Times New Roman" w:hAnsi="Times New Roman" w:cs="Times New Roman"/>
                <w:color w:val="000000" w:themeColor="text1"/>
                <w:lang w:eastAsia="ru-RU"/>
              </w:rPr>
              <w:t xml:space="preserve">/ КПП </w:t>
            </w:r>
            <w:r w:rsidRPr="007B357A">
              <w:rPr>
                <w:rFonts w:ascii="Times New Roman" w:hAnsi="Times New Roman" w:cs="Times New Roman"/>
                <w:color w:val="000000" w:themeColor="text1"/>
              </w:rPr>
              <w:t>911101001</w:t>
            </w:r>
          </w:p>
          <w:p w:rsidR="008873B4" w:rsidRPr="007B357A" w:rsidRDefault="008873B4" w:rsidP="006C1013">
            <w:pPr>
              <w:spacing w:after="0" w:line="240" w:lineRule="auto"/>
              <w:jc w:val="both"/>
              <w:rPr>
                <w:rFonts w:ascii="Times New Roman" w:hAnsi="Times New Roman" w:cs="Times New Roman"/>
                <w:color w:val="000000" w:themeColor="text1"/>
              </w:rPr>
            </w:pPr>
            <w:proofErr w:type="gramStart"/>
            <w:r w:rsidRPr="007B357A">
              <w:rPr>
                <w:rFonts w:ascii="Times New Roman" w:hAnsi="Times New Roman" w:cs="Times New Roman"/>
                <w:color w:val="000000" w:themeColor="text1"/>
              </w:rPr>
              <w:t>р</w:t>
            </w:r>
            <w:proofErr w:type="gramEnd"/>
            <w:r w:rsidRPr="007B357A">
              <w:rPr>
                <w:rFonts w:ascii="Times New Roman" w:hAnsi="Times New Roman" w:cs="Times New Roman"/>
                <w:color w:val="000000" w:themeColor="text1"/>
              </w:rPr>
              <w:t>/с ______________________</w:t>
            </w:r>
          </w:p>
          <w:p w:rsidR="008873B4" w:rsidRPr="007B357A" w:rsidRDefault="008873B4" w:rsidP="006C1013">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lastRenderedPageBreak/>
              <w:t>Приволжский ф-л ПАО «Промсвязьбанк»,</w:t>
            </w:r>
          </w:p>
          <w:p w:rsidR="008873B4" w:rsidRPr="007B357A" w:rsidRDefault="008873B4" w:rsidP="006C1013">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БИК 042202803</w:t>
            </w:r>
          </w:p>
          <w:p w:rsidR="008873B4" w:rsidRPr="007B357A" w:rsidRDefault="008873B4" w:rsidP="006C1013">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ИНН 7744000912/КПП 772201001,</w:t>
            </w:r>
          </w:p>
          <w:p w:rsidR="008873B4" w:rsidRPr="007B357A" w:rsidRDefault="008873B4" w:rsidP="006C1013">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ОКПО 35253944</w:t>
            </w:r>
          </w:p>
          <w:p w:rsidR="008873B4" w:rsidRPr="007B357A" w:rsidRDefault="008873B4" w:rsidP="006C1013">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Корр. Счет: ___________________</w:t>
            </w:r>
          </w:p>
          <w:p w:rsidR="008873B4" w:rsidRPr="007B357A" w:rsidRDefault="008873B4" w:rsidP="006C1013">
            <w:pPr>
              <w:spacing w:after="0" w:line="240" w:lineRule="auto"/>
              <w:jc w:val="both"/>
              <w:rPr>
                <w:rFonts w:ascii="Times New Roman" w:eastAsia="Times New Roman" w:hAnsi="Times New Roman" w:cs="Times New Roman"/>
                <w:color w:val="000000" w:themeColor="text1"/>
              </w:rPr>
            </w:pPr>
          </w:p>
        </w:tc>
      </w:tr>
    </w:tbl>
    <w:p w:rsidR="008873B4" w:rsidRPr="007B357A" w:rsidRDefault="008873B4" w:rsidP="008873B4">
      <w:pPr>
        <w:spacing w:after="0" w:line="240" w:lineRule="auto"/>
        <w:ind w:left="5812"/>
        <w:rPr>
          <w:rFonts w:ascii="Times New Roman" w:eastAsia="Times New Roman" w:hAnsi="Times New Roman" w:cs="Times New Roman"/>
          <w:bCs/>
          <w:color w:val="000000" w:themeColor="text1"/>
        </w:rPr>
      </w:pPr>
    </w:p>
    <w:p w:rsidR="008873B4" w:rsidRPr="007B357A" w:rsidRDefault="008873B4" w:rsidP="008873B4">
      <w:pPr>
        <w:spacing w:after="0" w:line="240" w:lineRule="auto"/>
        <w:ind w:left="5812"/>
        <w:rPr>
          <w:rFonts w:ascii="Times New Roman" w:eastAsia="Times New Roman" w:hAnsi="Times New Roman" w:cs="Times New Roman"/>
          <w:bCs/>
          <w:color w:val="000000" w:themeColor="text1"/>
        </w:rPr>
      </w:pPr>
    </w:p>
    <w:p w:rsidR="008873B4" w:rsidRPr="007B357A" w:rsidRDefault="008873B4" w:rsidP="008873B4">
      <w:pPr>
        <w:spacing w:after="0" w:line="240" w:lineRule="auto"/>
        <w:ind w:left="5812"/>
        <w:rPr>
          <w:rFonts w:ascii="Times New Roman" w:eastAsia="Times New Roman" w:hAnsi="Times New Roman" w:cs="Times New Roman"/>
          <w:bCs/>
          <w:color w:val="000000" w:themeColor="text1"/>
        </w:rPr>
      </w:pPr>
    </w:p>
    <w:p w:rsidR="008873B4" w:rsidRPr="007B357A" w:rsidRDefault="008873B4" w:rsidP="008873B4">
      <w:pPr>
        <w:spacing w:after="0" w:line="240" w:lineRule="auto"/>
        <w:ind w:left="5812"/>
        <w:rPr>
          <w:rFonts w:ascii="Times New Roman" w:eastAsia="Times New Roman" w:hAnsi="Times New Roman" w:cs="Times New Roman"/>
          <w:bCs/>
          <w:color w:val="000000" w:themeColor="text1"/>
        </w:rPr>
      </w:pPr>
    </w:p>
    <w:p w:rsidR="008873B4" w:rsidRPr="007B357A" w:rsidRDefault="008873B4" w:rsidP="008873B4">
      <w:pPr>
        <w:spacing w:after="0" w:line="240" w:lineRule="auto"/>
        <w:ind w:left="5812"/>
        <w:rPr>
          <w:rFonts w:ascii="Times New Roman" w:eastAsia="Times New Roman" w:hAnsi="Times New Roman" w:cs="Times New Roman"/>
          <w:bCs/>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8873B4" w:rsidRPr="007B357A" w:rsidTr="006C1013">
        <w:trPr>
          <w:trHeight w:val="448"/>
        </w:trPr>
        <w:tc>
          <w:tcPr>
            <w:tcW w:w="5104" w:type="dxa"/>
            <w:shd w:val="clear" w:color="auto" w:fill="auto"/>
          </w:tcPr>
          <w:p w:rsidR="008873B4" w:rsidRPr="007B357A" w:rsidRDefault="008873B4" w:rsidP="008873B4">
            <w:pPr>
              <w:rPr>
                <w:rFonts w:ascii="Times New Roman" w:eastAsia="Times New Roman" w:hAnsi="Times New Roman" w:cs="Times New Roman"/>
                <w:color w:val="000000" w:themeColor="text1"/>
                <w:lang w:eastAsia="ru-RU"/>
              </w:rPr>
            </w:pPr>
          </w:p>
        </w:tc>
        <w:tc>
          <w:tcPr>
            <w:tcW w:w="5387" w:type="dxa"/>
            <w:shd w:val="clear" w:color="auto" w:fill="auto"/>
          </w:tcPr>
          <w:p w:rsidR="008873B4" w:rsidRPr="007B357A" w:rsidRDefault="008873B4" w:rsidP="006C1013">
            <w:pPr>
              <w:spacing w:after="0" w:line="240" w:lineRule="auto"/>
              <w:jc w:val="both"/>
              <w:rPr>
                <w:rFonts w:ascii="Times New Roman" w:hAnsi="Times New Roman" w:cs="Times New Roman"/>
                <w:color w:val="000000" w:themeColor="text1"/>
                <w:lang w:eastAsia="ru-RU"/>
              </w:rPr>
            </w:pPr>
          </w:p>
        </w:tc>
      </w:tr>
    </w:tbl>
    <w:p w:rsidR="00F42CD5" w:rsidRDefault="00F42CD5" w:rsidP="00F42CD5">
      <w:pPr>
        <w:spacing w:after="0" w:line="240" w:lineRule="auto"/>
        <w:ind w:left="5812"/>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F42CD5" w:rsidRPr="007B357A" w:rsidRDefault="00F42CD5" w:rsidP="00F42CD5">
      <w:pPr>
        <w:spacing w:after="0" w:line="240" w:lineRule="auto"/>
        <w:jc w:val="right"/>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851"/>
        <w:jc w:val="center"/>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F42CD5" w:rsidRPr="007B357A" w:rsidRDefault="00F42CD5" w:rsidP="00F42CD5">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F42CD5" w:rsidRPr="007B357A" w:rsidRDefault="00F42CD5" w:rsidP="00F42CD5">
      <w:pPr>
        <w:spacing w:after="0" w:line="240" w:lineRule="auto"/>
        <w:ind w:left="-709" w:firstLine="709"/>
        <w:jc w:val="both"/>
        <w:rPr>
          <w:rFonts w:ascii="Times New Roman" w:eastAsia="Times New Roman" w:hAnsi="Times New Roman" w:cs="Times New Roman"/>
          <w:b/>
          <w:bCs/>
          <w:color w:val="000000" w:themeColor="text1"/>
        </w:rPr>
      </w:pPr>
    </w:p>
    <w:p w:rsidR="00F42CD5" w:rsidRPr="007B357A" w:rsidRDefault="00F42CD5" w:rsidP="00F42CD5">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F42CD5" w:rsidRPr="007B357A" w:rsidRDefault="00F42CD5" w:rsidP="00F42CD5">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276"/>
        <w:gridCol w:w="1275"/>
      </w:tblGrid>
      <w:tr w:rsidR="00F42CD5" w:rsidRPr="007B357A" w:rsidTr="00B6492B">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line="240" w:lineRule="auto"/>
              <w:jc w:val="center"/>
              <w:rPr>
                <w:rFonts w:ascii="Times New Roman" w:hAnsi="Times New Roman" w:cs="Times New Roman"/>
                <w:color w:val="000000" w:themeColor="text1"/>
              </w:rPr>
            </w:pPr>
          </w:p>
          <w:p w:rsidR="00F42CD5" w:rsidRPr="007B357A" w:rsidRDefault="00F42CD5" w:rsidP="00B6492B">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F42CD5" w:rsidRPr="007B357A" w:rsidRDefault="00F42CD5" w:rsidP="00B6492B">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F42CD5" w:rsidRPr="007B357A" w:rsidRDefault="00F42CD5" w:rsidP="00B6492B">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F42CD5" w:rsidRPr="007B357A" w:rsidTr="00B6492B">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F42CD5" w:rsidRPr="007B357A" w:rsidRDefault="00F42CD5" w:rsidP="00B6492B">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r>
      <w:tr w:rsidR="00F42CD5" w:rsidRPr="007B357A" w:rsidTr="00B6492B">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2</w:t>
            </w:r>
          </w:p>
        </w:tc>
        <w:tc>
          <w:tcPr>
            <w:tcW w:w="226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r>
      <w:tr w:rsidR="00F42CD5" w:rsidRPr="007B357A" w:rsidTr="00B6492B">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3</w:t>
            </w:r>
          </w:p>
        </w:tc>
        <w:tc>
          <w:tcPr>
            <w:tcW w:w="226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r>
      <w:tr w:rsidR="00F42CD5" w:rsidRPr="007B357A" w:rsidTr="00B6492B">
        <w:trPr>
          <w:trHeight w:val="448"/>
        </w:trPr>
        <w:tc>
          <w:tcPr>
            <w:tcW w:w="8222" w:type="dxa"/>
            <w:gridSpan w:val="6"/>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line="240" w:lineRule="auto"/>
              <w:jc w:val="center"/>
              <w:rPr>
                <w:rFonts w:ascii="Times New Roman" w:hAnsi="Times New Roman" w:cs="Times New Roman"/>
                <w:color w:val="000000" w:themeColor="text1"/>
              </w:rPr>
            </w:pPr>
          </w:p>
        </w:tc>
      </w:tr>
    </w:tbl>
    <w:p w:rsidR="00F42CD5" w:rsidRPr="007B357A" w:rsidRDefault="00F42CD5" w:rsidP="00F42CD5">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F42CD5" w:rsidRPr="007B357A" w:rsidRDefault="00F42CD5" w:rsidP="00F42CD5">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F42CD5" w:rsidRPr="007B357A" w:rsidRDefault="00F42CD5" w:rsidP="00F42CD5">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F42CD5" w:rsidRPr="007B357A" w:rsidRDefault="00F42CD5" w:rsidP="00F42CD5">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F42CD5" w:rsidRPr="007B357A" w:rsidRDefault="00F42CD5" w:rsidP="00F42CD5">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F42CD5" w:rsidRPr="007B357A" w:rsidRDefault="00F42CD5" w:rsidP="00F42CD5">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F42CD5" w:rsidRPr="007B357A" w:rsidRDefault="00F42CD5" w:rsidP="00F42CD5">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F42CD5" w:rsidRPr="007B357A" w:rsidRDefault="00F42CD5" w:rsidP="00F42CD5">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F42CD5" w:rsidRPr="007B357A" w:rsidRDefault="00F42CD5" w:rsidP="00F42CD5">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F42CD5" w:rsidRPr="007B357A" w:rsidTr="00B6492B">
        <w:trPr>
          <w:trHeight w:val="448"/>
        </w:trPr>
        <w:tc>
          <w:tcPr>
            <w:tcW w:w="5104" w:type="dxa"/>
            <w:shd w:val="clear" w:color="auto" w:fill="auto"/>
          </w:tcPr>
          <w:p w:rsidR="00F42CD5" w:rsidRPr="007B357A" w:rsidRDefault="00F42CD5" w:rsidP="00B6492B">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F42CD5" w:rsidRPr="007B357A" w:rsidRDefault="00F42CD5" w:rsidP="00B6492B">
            <w:pPr>
              <w:snapToGrid w:val="0"/>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napToGrid w:val="0"/>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F42CD5" w:rsidRPr="007B357A" w:rsidRDefault="00F42CD5" w:rsidP="00B6492B">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F42CD5" w:rsidRPr="007B357A" w:rsidRDefault="00F42CD5" w:rsidP="00B6492B">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F42CD5" w:rsidRPr="007B357A" w:rsidRDefault="00F42CD5" w:rsidP="00B6492B">
            <w:pPr>
              <w:spacing w:after="0" w:line="240" w:lineRule="auto"/>
              <w:jc w:val="both"/>
              <w:rPr>
                <w:rFonts w:ascii="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F42CD5" w:rsidRPr="007B357A" w:rsidTr="00B6492B">
        <w:trPr>
          <w:trHeight w:val="448"/>
        </w:trPr>
        <w:tc>
          <w:tcPr>
            <w:tcW w:w="5104" w:type="dxa"/>
            <w:shd w:val="clear" w:color="auto" w:fill="auto"/>
          </w:tcPr>
          <w:p w:rsidR="00F42CD5" w:rsidRPr="007B357A" w:rsidRDefault="00F42CD5" w:rsidP="00B6492B">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F42CD5" w:rsidRPr="007B357A" w:rsidRDefault="00F42CD5" w:rsidP="00B6492B">
            <w:pPr>
              <w:spacing w:after="0" w:line="240" w:lineRule="auto"/>
              <w:jc w:val="both"/>
              <w:rPr>
                <w:rFonts w:ascii="Times New Roman" w:hAnsi="Times New Roman" w:cs="Times New Roman"/>
                <w:color w:val="000000" w:themeColor="text1"/>
                <w:lang w:eastAsia="ru-RU"/>
              </w:rPr>
            </w:pPr>
          </w:p>
        </w:tc>
      </w:tr>
    </w:tbl>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sectPr w:rsidR="001378DB" w:rsidRPr="007B357A"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C97" w:rsidRDefault="00367C97" w:rsidP="005C4CBB">
      <w:pPr>
        <w:spacing w:after="0" w:line="240" w:lineRule="auto"/>
      </w:pPr>
      <w:r>
        <w:separator/>
      </w:r>
    </w:p>
  </w:endnote>
  <w:endnote w:type="continuationSeparator" w:id="0">
    <w:p w:rsidR="00367C97" w:rsidRDefault="00367C97"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C97" w:rsidRDefault="00367C97" w:rsidP="005C4CBB">
      <w:pPr>
        <w:spacing w:after="0" w:line="240" w:lineRule="auto"/>
      </w:pPr>
      <w:r>
        <w:separator/>
      </w:r>
    </w:p>
  </w:footnote>
  <w:footnote w:type="continuationSeparator" w:id="0">
    <w:p w:rsidR="00367C97" w:rsidRDefault="00367C97" w:rsidP="005C4CBB">
      <w:pPr>
        <w:spacing w:after="0" w:line="240" w:lineRule="auto"/>
      </w:pPr>
      <w:r>
        <w:continuationSeparator/>
      </w:r>
    </w:p>
  </w:footnote>
  <w:footnote w:id="1">
    <w:p w:rsidR="00367C97" w:rsidRPr="006A4B85" w:rsidRDefault="00367C97"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2F0E71F2"/>
    <w:multiLevelType w:val="multilevel"/>
    <w:tmpl w:val="889E9734"/>
    <w:lvl w:ilvl="0">
      <w:start w:val="2"/>
      <w:numFmt w:val="decimal"/>
      <w:lvlText w:val="%1."/>
      <w:lvlJc w:val="left"/>
      <w:pPr>
        <w:ind w:left="360" w:hanging="360"/>
      </w:pPr>
      <w:rPr>
        <w:rFonts w:hint="default"/>
      </w:rPr>
    </w:lvl>
    <w:lvl w:ilvl="1">
      <w:start w:val="3"/>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4">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5">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7">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30">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1">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40">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4"/>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4"/>
  </w:num>
  <w:num w:numId="11">
    <w:abstractNumId w:val="25"/>
  </w:num>
  <w:num w:numId="12">
    <w:abstractNumId w:val="0"/>
  </w:num>
  <w:num w:numId="13">
    <w:abstractNumId w:val="27"/>
  </w:num>
  <w:num w:numId="14">
    <w:abstractNumId w:val="18"/>
  </w:num>
  <w:num w:numId="15">
    <w:abstractNumId w:val="33"/>
  </w:num>
  <w:num w:numId="16">
    <w:abstractNumId w:val="21"/>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8"/>
  </w:num>
  <w:num w:numId="22">
    <w:abstractNumId w:val="9"/>
  </w:num>
  <w:num w:numId="23">
    <w:abstractNumId w:val="11"/>
  </w:num>
  <w:num w:numId="24">
    <w:abstractNumId w:val="10"/>
  </w:num>
  <w:num w:numId="25">
    <w:abstractNumId w:val="32"/>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8"/>
  </w:num>
  <w:num w:numId="29">
    <w:abstractNumId w:val="14"/>
  </w:num>
  <w:num w:numId="30">
    <w:abstractNumId w:val="35"/>
  </w:num>
  <w:num w:numId="31">
    <w:abstractNumId w:val="38"/>
  </w:num>
  <w:num w:numId="32">
    <w:abstractNumId w:val="36"/>
  </w:num>
  <w:num w:numId="33">
    <w:abstractNumId w:val="39"/>
  </w:num>
  <w:num w:numId="34">
    <w:abstractNumId w:val="26"/>
  </w:num>
  <w:num w:numId="35">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07E4"/>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6DA"/>
    <w:rsid w:val="000B3B18"/>
    <w:rsid w:val="000B665E"/>
    <w:rsid w:val="000C0CB5"/>
    <w:rsid w:val="000C7D84"/>
    <w:rsid w:val="000D1963"/>
    <w:rsid w:val="000D53A2"/>
    <w:rsid w:val="000D5773"/>
    <w:rsid w:val="000E3BCF"/>
    <w:rsid w:val="000E6425"/>
    <w:rsid w:val="000F05FD"/>
    <w:rsid w:val="001027D6"/>
    <w:rsid w:val="001044B0"/>
    <w:rsid w:val="0012408A"/>
    <w:rsid w:val="001378DB"/>
    <w:rsid w:val="00143E2D"/>
    <w:rsid w:val="001539A3"/>
    <w:rsid w:val="00153E9D"/>
    <w:rsid w:val="00155797"/>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314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45371"/>
    <w:rsid w:val="00351757"/>
    <w:rsid w:val="003524CB"/>
    <w:rsid w:val="00352E91"/>
    <w:rsid w:val="00356275"/>
    <w:rsid w:val="00363A70"/>
    <w:rsid w:val="003677BC"/>
    <w:rsid w:val="00367C97"/>
    <w:rsid w:val="00370D3A"/>
    <w:rsid w:val="0037595E"/>
    <w:rsid w:val="0037628E"/>
    <w:rsid w:val="003774FC"/>
    <w:rsid w:val="00395FF8"/>
    <w:rsid w:val="003A6835"/>
    <w:rsid w:val="003A77CF"/>
    <w:rsid w:val="003B4210"/>
    <w:rsid w:val="003B453E"/>
    <w:rsid w:val="003C1C9A"/>
    <w:rsid w:val="003D79C7"/>
    <w:rsid w:val="003E6088"/>
    <w:rsid w:val="003F7071"/>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135D"/>
    <w:rsid w:val="00493906"/>
    <w:rsid w:val="004A4E57"/>
    <w:rsid w:val="004A5544"/>
    <w:rsid w:val="004A5715"/>
    <w:rsid w:val="004B2BA8"/>
    <w:rsid w:val="004B4806"/>
    <w:rsid w:val="004C4A7B"/>
    <w:rsid w:val="004C69DE"/>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53DA"/>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45C"/>
    <w:rsid w:val="00650DF4"/>
    <w:rsid w:val="00653A4D"/>
    <w:rsid w:val="00660312"/>
    <w:rsid w:val="00660E38"/>
    <w:rsid w:val="006616D1"/>
    <w:rsid w:val="00661B0C"/>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36AB6"/>
    <w:rsid w:val="007479B3"/>
    <w:rsid w:val="0075674A"/>
    <w:rsid w:val="00757097"/>
    <w:rsid w:val="00757580"/>
    <w:rsid w:val="00764003"/>
    <w:rsid w:val="00766A8C"/>
    <w:rsid w:val="00781EDF"/>
    <w:rsid w:val="007836A7"/>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11AF"/>
    <w:rsid w:val="007F56E1"/>
    <w:rsid w:val="007F5DF6"/>
    <w:rsid w:val="00801574"/>
    <w:rsid w:val="008020A0"/>
    <w:rsid w:val="00821D6F"/>
    <w:rsid w:val="00822692"/>
    <w:rsid w:val="00825BF4"/>
    <w:rsid w:val="008272C0"/>
    <w:rsid w:val="00827F56"/>
    <w:rsid w:val="0083272F"/>
    <w:rsid w:val="008344A0"/>
    <w:rsid w:val="0083700C"/>
    <w:rsid w:val="00837985"/>
    <w:rsid w:val="00837B47"/>
    <w:rsid w:val="00837F9A"/>
    <w:rsid w:val="0085060B"/>
    <w:rsid w:val="00856C66"/>
    <w:rsid w:val="0085716C"/>
    <w:rsid w:val="008635E3"/>
    <w:rsid w:val="00864D44"/>
    <w:rsid w:val="00866073"/>
    <w:rsid w:val="008667FD"/>
    <w:rsid w:val="00875BE8"/>
    <w:rsid w:val="008832CA"/>
    <w:rsid w:val="00883F63"/>
    <w:rsid w:val="00885E5B"/>
    <w:rsid w:val="008873B4"/>
    <w:rsid w:val="00897B93"/>
    <w:rsid w:val="008A1E7E"/>
    <w:rsid w:val="008A26C8"/>
    <w:rsid w:val="008A3622"/>
    <w:rsid w:val="008A4BB2"/>
    <w:rsid w:val="008A677B"/>
    <w:rsid w:val="008A6EBB"/>
    <w:rsid w:val="008A7691"/>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449C"/>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43B5D"/>
    <w:rsid w:val="00A5177E"/>
    <w:rsid w:val="00A51D96"/>
    <w:rsid w:val="00A55C3D"/>
    <w:rsid w:val="00A60E3C"/>
    <w:rsid w:val="00A61346"/>
    <w:rsid w:val="00A67281"/>
    <w:rsid w:val="00A7283C"/>
    <w:rsid w:val="00A74778"/>
    <w:rsid w:val="00A76F40"/>
    <w:rsid w:val="00A8296D"/>
    <w:rsid w:val="00A847E2"/>
    <w:rsid w:val="00A85929"/>
    <w:rsid w:val="00A92F2C"/>
    <w:rsid w:val="00A95690"/>
    <w:rsid w:val="00A96094"/>
    <w:rsid w:val="00AA179C"/>
    <w:rsid w:val="00AA1D05"/>
    <w:rsid w:val="00AA279E"/>
    <w:rsid w:val="00AA2AB0"/>
    <w:rsid w:val="00AB6598"/>
    <w:rsid w:val="00AB6BAD"/>
    <w:rsid w:val="00AC1FDD"/>
    <w:rsid w:val="00AC6789"/>
    <w:rsid w:val="00AE40B5"/>
    <w:rsid w:val="00AF14A6"/>
    <w:rsid w:val="00AF24AE"/>
    <w:rsid w:val="00AF3C41"/>
    <w:rsid w:val="00AF71F8"/>
    <w:rsid w:val="00AF73A1"/>
    <w:rsid w:val="00B04D74"/>
    <w:rsid w:val="00B16DB2"/>
    <w:rsid w:val="00B178A0"/>
    <w:rsid w:val="00B21A23"/>
    <w:rsid w:val="00B26698"/>
    <w:rsid w:val="00B32DA1"/>
    <w:rsid w:val="00B4724D"/>
    <w:rsid w:val="00B510D1"/>
    <w:rsid w:val="00B5110F"/>
    <w:rsid w:val="00B52A14"/>
    <w:rsid w:val="00B5320B"/>
    <w:rsid w:val="00B60D47"/>
    <w:rsid w:val="00B644EC"/>
    <w:rsid w:val="00B6492B"/>
    <w:rsid w:val="00B77343"/>
    <w:rsid w:val="00B926B7"/>
    <w:rsid w:val="00B95C2B"/>
    <w:rsid w:val="00B97CDC"/>
    <w:rsid w:val="00BA03CD"/>
    <w:rsid w:val="00BA0C1C"/>
    <w:rsid w:val="00BA1976"/>
    <w:rsid w:val="00BA251A"/>
    <w:rsid w:val="00BA3738"/>
    <w:rsid w:val="00BC33B7"/>
    <w:rsid w:val="00BD248B"/>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39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E7643"/>
    <w:rsid w:val="00CF2F2F"/>
    <w:rsid w:val="00CF5FBD"/>
    <w:rsid w:val="00CF6964"/>
    <w:rsid w:val="00D07DD3"/>
    <w:rsid w:val="00D13769"/>
    <w:rsid w:val="00D15274"/>
    <w:rsid w:val="00D15C38"/>
    <w:rsid w:val="00D169B1"/>
    <w:rsid w:val="00D27200"/>
    <w:rsid w:val="00D32C8E"/>
    <w:rsid w:val="00D450AD"/>
    <w:rsid w:val="00D53FB6"/>
    <w:rsid w:val="00D60F84"/>
    <w:rsid w:val="00D60FAF"/>
    <w:rsid w:val="00D66F05"/>
    <w:rsid w:val="00D678AA"/>
    <w:rsid w:val="00D70B68"/>
    <w:rsid w:val="00D773AA"/>
    <w:rsid w:val="00D84D2A"/>
    <w:rsid w:val="00D85FB1"/>
    <w:rsid w:val="00D914E7"/>
    <w:rsid w:val="00D92617"/>
    <w:rsid w:val="00DA0D2C"/>
    <w:rsid w:val="00DA51FA"/>
    <w:rsid w:val="00DB0307"/>
    <w:rsid w:val="00DB11AA"/>
    <w:rsid w:val="00DB3C48"/>
    <w:rsid w:val="00DB53F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8A1"/>
    <w:rsid w:val="00E31F71"/>
    <w:rsid w:val="00E34098"/>
    <w:rsid w:val="00E41DE1"/>
    <w:rsid w:val="00E42729"/>
    <w:rsid w:val="00E46038"/>
    <w:rsid w:val="00E54447"/>
    <w:rsid w:val="00E64432"/>
    <w:rsid w:val="00E70B3E"/>
    <w:rsid w:val="00E72427"/>
    <w:rsid w:val="00E74207"/>
    <w:rsid w:val="00E82392"/>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2CD5"/>
    <w:rsid w:val="00F44869"/>
    <w:rsid w:val="00F64A49"/>
    <w:rsid w:val="00F64E34"/>
    <w:rsid w:val="00F654B1"/>
    <w:rsid w:val="00F6642F"/>
    <w:rsid w:val="00F66E0A"/>
    <w:rsid w:val="00F73B70"/>
    <w:rsid w:val="00F7556F"/>
    <w:rsid w:val="00F76AD5"/>
    <w:rsid w:val="00F85F77"/>
    <w:rsid w:val="00F86BC3"/>
    <w:rsid w:val="00F918FB"/>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mailto:____@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63A93-12DC-4DD0-A216-0DF67ADF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13704</Words>
  <Characters>78114</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Ольга Н. Дудина</cp:lastModifiedBy>
  <cp:revision>2</cp:revision>
  <cp:lastPrinted>2023-08-07T10:56:00Z</cp:lastPrinted>
  <dcterms:created xsi:type="dcterms:W3CDTF">2024-03-13T10:45:00Z</dcterms:created>
  <dcterms:modified xsi:type="dcterms:W3CDTF">2024-03-13T10:45:00Z</dcterms:modified>
</cp:coreProperties>
</file>