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781EDF">
      <w:pPr>
        <w:spacing w:after="0" w:line="240" w:lineRule="auto"/>
        <w:ind w:firstLine="540"/>
        <w:jc w:val="center"/>
        <w:rPr>
          <w:rFonts w:ascii="Times New Roman" w:hAnsi="Times New Roman" w:cs="Times New Roman"/>
          <w:b/>
          <w:sz w:val="24"/>
          <w:szCs w:val="24"/>
        </w:rPr>
      </w:pPr>
    </w:p>
    <w:p w:rsidR="00781EDF" w:rsidRPr="00781EDF" w:rsidRDefault="00E10DB1" w:rsidP="00781EDF">
      <w:pPr>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777612" w:rsidRPr="00777612">
        <w:rPr>
          <w:rFonts w:ascii="Times New Roman" w:eastAsia="Times New Roman" w:hAnsi="Times New Roman" w:cs="Times New Roman"/>
          <w:b/>
          <w:sz w:val="28"/>
          <w:szCs w:val="28"/>
        </w:rPr>
        <w:t>СОРТОВОГО МЕТАЛЛОПРОКАТА (КРУГОВ)  ДЛЯ  ПРОЕКТА №23900 ПО ВЕДОМОСТИ 23900.360069.001_34</w:t>
      </w:r>
    </w:p>
    <w:p w:rsidR="00473430" w:rsidRPr="005B5929" w:rsidRDefault="00473430" w:rsidP="00D60F84">
      <w:pPr>
        <w:spacing w:after="0" w:line="240" w:lineRule="auto"/>
        <w:jc w:val="center"/>
        <w:rPr>
          <w:rFonts w:ascii="Times New Roman" w:eastAsia="Times New Roman" w:hAnsi="Times New Roman" w:cs="Times New Roman"/>
          <w:b/>
          <w:sz w:val="28"/>
          <w:szCs w:val="28"/>
        </w:rPr>
      </w:pP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B6492B" w:rsidRPr="00B26698" w:rsidRDefault="00B6492B" w:rsidP="00781EDF">
      <w:pPr>
        <w:tabs>
          <w:tab w:val="left" w:pos="142"/>
        </w:tabs>
        <w:autoSpaceDE w:val="0"/>
        <w:spacing w:after="0" w:line="240" w:lineRule="auto"/>
        <w:ind w:firstLine="567"/>
        <w:rPr>
          <w:rFonts w:ascii="Times New Roman" w:hAnsi="Times New Roman" w:cs="Times New Roman"/>
          <w:sz w:val="24"/>
          <w:szCs w:val="24"/>
        </w:rPr>
      </w:pPr>
    </w:p>
    <w:p w:rsidR="00777612" w:rsidRDefault="00777612" w:rsidP="009E5836">
      <w:pPr>
        <w:tabs>
          <w:tab w:val="left" w:pos="142"/>
        </w:tabs>
        <w:autoSpaceDE w:val="0"/>
        <w:spacing w:after="0" w:line="240" w:lineRule="auto"/>
        <w:ind w:firstLine="567"/>
        <w:jc w:val="center"/>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0207E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0207E4">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653A4D"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w:t>
      </w:r>
      <w:r w:rsidRPr="00653A4D">
        <w:rPr>
          <w:rFonts w:ascii="Times New Roman" w:hAnsi="Times New Roman" w:cs="Times New Roman"/>
          <w:sz w:val="24"/>
          <w:szCs w:val="24"/>
          <w:shd w:val="clear" w:color="auto" w:fill="FFFFFF"/>
        </w:rPr>
        <w:t>51-76 (</w:t>
      </w:r>
      <w:r w:rsidR="00F73B70" w:rsidRPr="00653A4D">
        <w:rPr>
          <w:rFonts w:ascii="Times New Roman" w:hAnsi="Times New Roman" w:cs="Times New Roman"/>
          <w:sz w:val="24"/>
          <w:szCs w:val="24"/>
          <w:shd w:val="clear" w:color="auto" w:fill="FFFFFF"/>
        </w:rPr>
        <w:t>Дудина Ольга Николаевна</w:t>
      </w:r>
      <w:r w:rsidR="00DC0747" w:rsidRPr="00653A4D">
        <w:rPr>
          <w:rFonts w:ascii="Times New Roman" w:hAnsi="Times New Roman" w:cs="Times New Roman"/>
          <w:sz w:val="24"/>
          <w:szCs w:val="24"/>
          <w:shd w:val="clear" w:color="auto" w:fill="FFFFFF"/>
        </w:rPr>
        <w:t xml:space="preserve"> </w:t>
      </w:r>
      <w:r w:rsidR="00EF4A42" w:rsidRPr="00653A4D">
        <w:rPr>
          <w:rFonts w:ascii="Times New Roman" w:hAnsi="Times New Roman" w:cs="Times New Roman"/>
          <w:sz w:val="24"/>
          <w:szCs w:val="24"/>
          <w:shd w:val="clear" w:color="auto" w:fill="FFFFFF"/>
        </w:rPr>
        <w:t xml:space="preserve">- </w:t>
      </w:r>
      <w:r w:rsidRPr="00653A4D">
        <w:rPr>
          <w:rFonts w:ascii="Times New Roman" w:hAnsi="Times New Roman" w:cs="Times New Roman"/>
          <w:sz w:val="24"/>
          <w:szCs w:val="24"/>
          <w:shd w:val="clear" w:color="auto" w:fill="FFFFFF"/>
        </w:rPr>
        <w:t>по вопросам документации)</w:t>
      </w:r>
      <w:r w:rsidR="005C4CBB" w:rsidRPr="00653A4D">
        <w:rPr>
          <w:rFonts w:ascii="Times New Roman" w:hAnsi="Times New Roman" w:cs="Times New Roman"/>
          <w:sz w:val="24"/>
          <w:szCs w:val="24"/>
          <w:shd w:val="clear" w:color="auto" w:fill="FFFFFF"/>
        </w:rPr>
        <w:tab/>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781EDF">
      <w:pPr>
        <w:spacing w:after="0" w:line="240" w:lineRule="auto"/>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w:t>
      </w:r>
      <w:r w:rsidR="00781EDF">
        <w:rPr>
          <w:rFonts w:ascii="Times New Roman" w:hAnsi="Times New Roman" w:cs="Times New Roman"/>
          <w:sz w:val="24"/>
          <w:szCs w:val="24"/>
        </w:rPr>
        <w:t xml:space="preserve"> </w:t>
      </w:r>
      <w:r w:rsidR="00777612" w:rsidRPr="00777612">
        <w:rPr>
          <w:rFonts w:ascii="Times New Roman" w:hAnsi="Times New Roman" w:cs="Times New Roman"/>
          <w:sz w:val="24"/>
          <w:szCs w:val="24"/>
        </w:rPr>
        <w:t>сор</w:t>
      </w:r>
      <w:r w:rsidR="00777612">
        <w:rPr>
          <w:rFonts w:ascii="Times New Roman" w:hAnsi="Times New Roman" w:cs="Times New Roman"/>
          <w:sz w:val="24"/>
          <w:szCs w:val="24"/>
        </w:rPr>
        <w:t xml:space="preserve">тового металлопроката (кругов) для </w:t>
      </w:r>
      <w:r w:rsidR="00777612" w:rsidRPr="00777612">
        <w:rPr>
          <w:rFonts w:ascii="Times New Roman" w:hAnsi="Times New Roman" w:cs="Times New Roman"/>
          <w:sz w:val="24"/>
          <w:szCs w:val="24"/>
        </w:rPr>
        <w:t>проекта №23900 по ведомости 23900.360069.001_34</w:t>
      </w:r>
      <w:r w:rsidR="00777612">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04121C" w:rsidRPr="000207E4" w:rsidRDefault="0004121C" w:rsidP="000207E4">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0B36DA" w:rsidRPr="000B36DA">
        <w:rPr>
          <w:rFonts w:eastAsia="Courier New"/>
          <w:spacing w:val="-4"/>
          <w:sz w:val="24"/>
          <w:szCs w:val="24"/>
        </w:rPr>
        <w:t xml:space="preserve">в течение </w:t>
      </w:r>
      <w:r w:rsidR="00781EDF">
        <w:rPr>
          <w:rFonts w:eastAsia="Courier New"/>
          <w:spacing w:val="-4"/>
          <w:sz w:val="24"/>
          <w:szCs w:val="24"/>
        </w:rPr>
        <w:t xml:space="preserve">14 </w:t>
      </w:r>
      <w:r w:rsidR="0049135D">
        <w:rPr>
          <w:rFonts w:eastAsia="Courier New"/>
          <w:spacing w:val="-4"/>
          <w:sz w:val="24"/>
          <w:szCs w:val="24"/>
        </w:rPr>
        <w:t xml:space="preserve">календарных </w:t>
      </w:r>
      <w:r w:rsidR="000B36DA" w:rsidRPr="000B36DA">
        <w:rPr>
          <w:rFonts w:eastAsia="Courier New"/>
          <w:spacing w:val="-4"/>
          <w:sz w:val="24"/>
          <w:szCs w:val="24"/>
        </w:rPr>
        <w:t>дней с мо</w:t>
      </w:r>
      <w:r w:rsidR="000B36DA">
        <w:rPr>
          <w:rFonts w:eastAsia="Courier New"/>
          <w:spacing w:val="-4"/>
          <w:sz w:val="24"/>
          <w:szCs w:val="24"/>
        </w:rPr>
        <w:t>мента оплаты авансового платежа</w:t>
      </w:r>
      <w:r w:rsidR="00E318A1">
        <w:rPr>
          <w:rFonts w:eastAsia="Courier New"/>
          <w:spacing w:val="-4"/>
          <w:sz w:val="24"/>
          <w:szCs w:val="24"/>
        </w:rPr>
        <w:t>.</w:t>
      </w:r>
    </w:p>
    <w:p w:rsidR="0004121C" w:rsidRPr="00C71634" w:rsidRDefault="000207E4" w:rsidP="009E5836">
      <w:pPr>
        <w:pStyle w:val="af3"/>
        <w:widowControl w:val="0"/>
        <w:tabs>
          <w:tab w:val="left" w:pos="142"/>
        </w:tabs>
        <w:ind w:firstLine="567"/>
        <w:jc w:val="both"/>
        <w:rPr>
          <w:rFonts w:eastAsia="Albany AMT"/>
          <w:spacing w:val="-4"/>
          <w:sz w:val="24"/>
          <w:szCs w:val="24"/>
        </w:rPr>
      </w:pPr>
      <w:r>
        <w:rPr>
          <w:sz w:val="24"/>
          <w:szCs w:val="24"/>
          <w:shd w:val="clear" w:color="auto" w:fill="FFFFFF"/>
        </w:rPr>
        <w:t>5.2</w:t>
      </w:r>
      <w:r w:rsidR="0085716C" w:rsidRPr="00C71634">
        <w:rPr>
          <w:sz w:val="24"/>
          <w:szCs w:val="24"/>
          <w:shd w:val="clear" w:color="auto" w:fill="FFFFFF"/>
        </w:rPr>
        <w:t>.</w:t>
      </w:r>
      <w:r w:rsidR="00A01071"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w:t>
      </w:r>
      <w:r w:rsidR="00B26698">
        <w:rPr>
          <w:sz w:val="24"/>
          <w:szCs w:val="24"/>
          <w:shd w:val="clear" w:color="auto" w:fill="FFFFFF"/>
        </w:rPr>
        <w:t>оставщика</w:t>
      </w:r>
      <w:r>
        <w:rPr>
          <w:sz w:val="24"/>
          <w:szCs w:val="24"/>
          <w:shd w:val="clear" w:color="auto" w:fill="FFFFFF"/>
        </w:rPr>
        <w:t>.</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777612">
        <w:rPr>
          <w:sz w:val="24"/>
          <w:szCs w:val="24"/>
        </w:rPr>
        <w:t xml:space="preserve">976 525,00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w:t>
      </w:r>
      <w:r w:rsidR="0049135D">
        <w:rPr>
          <w:rFonts w:ascii="Times New Roman" w:hAnsi="Times New Roman"/>
          <w:sz w:val="24"/>
          <w:szCs w:val="24"/>
        </w:rPr>
        <w:t xml:space="preserve">, доставки, </w:t>
      </w:r>
      <w:r w:rsidR="00C04E48" w:rsidRPr="00B60D47">
        <w:rPr>
          <w:rFonts w:ascii="Times New Roman" w:hAnsi="Times New Roman"/>
          <w:sz w:val="24"/>
          <w:szCs w:val="24"/>
        </w:rPr>
        <w:t>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0207E4">
        <w:rPr>
          <w:rFonts w:ascii="Times New Roman" w:hAnsi="Times New Roman" w:cs="Times New Roman"/>
          <w:sz w:val="24"/>
          <w:szCs w:val="24"/>
          <w:u w:val="single"/>
        </w:rPr>
        <w:t>01</w:t>
      </w:r>
      <w:r w:rsidR="00BA03CD" w:rsidRPr="00C71634">
        <w:rPr>
          <w:rFonts w:ascii="Times New Roman" w:hAnsi="Times New Roman" w:cs="Times New Roman"/>
          <w:sz w:val="24"/>
          <w:szCs w:val="24"/>
          <w:u w:val="single"/>
        </w:rPr>
        <w:t>.</w:t>
      </w:r>
      <w:r w:rsidR="00B6492B">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E74207">
        <w:rPr>
          <w:rFonts w:ascii="Times New Roman" w:hAnsi="Times New Roman" w:cs="Times New Roman"/>
          <w:sz w:val="24"/>
          <w:szCs w:val="24"/>
          <w:u w:val="single"/>
        </w:rPr>
        <w:t>1</w:t>
      </w:r>
      <w:r w:rsidR="00155797" w:rsidRPr="00155797">
        <w:rPr>
          <w:rFonts w:ascii="Times New Roman" w:hAnsi="Times New Roman" w:cs="Times New Roman"/>
          <w:sz w:val="24"/>
          <w:szCs w:val="24"/>
          <w:u w:val="single"/>
        </w:rPr>
        <w:t>5</w:t>
      </w:r>
      <w:r w:rsidR="004D3AD8" w:rsidRPr="00C71634">
        <w:rPr>
          <w:rFonts w:ascii="Times New Roman" w:hAnsi="Times New Roman" w:cs="Times New Roman"/>
          <w:sz w:val="24"/>
          <w:szCs w:val="24"/>
          <w:u w:val="single"/>
        </w:rPr>
        <w:t>:</w:t>
      </w:r>
      <w:r w:rsidR="00777612">
        <w:rPr>
          <w:rFonts w:ascii="Times New Roman" w:hAnsi="Times New Roman" w:cs="Times New Roman"/>
          <w:sz w:val="24"/>
          <w:szCs w:val="24"/>
          <w:u w:val="single"/>
        </w:rPr>
        <w:t>4</w:t>
      </w:r>
      <w:r w:rsidR="003046A2">
        <w:rPr>
          <w:rFonts w:ascii="Times New Roman" w:hAnsi="Times New Roman" w:cs="Times New Roman"/>
          <w:sz w:val="24"/>
          <w:szCs w:val="24"/>
          <w:u w:val="single"/>
        </w:rPr>
        <w:t>5</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C54A96">
        <w:rPr>
          <w:rFonts w:ascii="Times New Roman" w:hAnsi="Times New Roman" w:cs="Times New Roman"/>
          <w:sz w:val="24"/>
          <w:szCs w:val="24"/>
          <w:u w:val="single"/>
        </w:rPr>
        <w:t>07</w:t>
      </w:r>
      <w:r w:rsidR="000207E4">
        <w:rPr>
          <w:rFonts w:ascii="Times New Roman" w:hAnsi="Times New Roman" w:cs="Times New Roman"/>
          <w:sz w:val="24"/>
          <w:szCs w:val="24"/>
          <w:u w:val="single"/>
        </w:rPr>
        <w:t>.0</w:t>
      </w:r>
      <w:r w:rsidR="00B6492B">
        <w:rPr>
          <w:rFonts w:ascii="Times New Roman" w:hAnsi="Times New Roman" w:cs="Times New Roman"/>
          <w:sz w:val="24"/>
          <w:szCs w:val="24"/>
          <w:u w:val="single"/>
        </w:rPr>
        <w:t>3</w:t>
      </w:r>
      <w:r w:rsidR="00C64906" w:rsidRPr="00C71634">
        <w:rPr>
          <w:rFonts w:ascii="Times New Roman" w:hAnsi="Times New Roman" w:cs="Times New Roman"/>
          <w:sz w:val="24"/>
          <w:szCs w:val="24"/>
          <w:u w:val="single"/>
        </w:rPr>
        <w:t>.</w:t>
      </w:r>
      <w:r w:rsidR="00C54A96">
        <w:rPr>
          <w:rFonts w:ascii="Times New Roman" w:hAnsi="Times New Roman" w:cs="Times New Roman"/>
          <w:sz w:val="24"/>
          <w:szCs w:val="24"/>
          <w:u w:val="single"/>
        </w:rPr>
        <w:t>2024 11</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777612">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E74207">
              <w:rPr>
                <w:rFonts w:ascii="Times New Roman" w:hAnsi="Times New Roman" w:cs="Times New Roman"/>
                <w:sz w:val="24"/>
                <w:szCs w:val="24"/>
              </w:rPr>
              <w:t>01.03.2024 1</w:t>
            </w:r>
            <w:r w:rsidR="00155797" w:rsidRPr="00155797">
              <w:rPr>
                <w:rFonts w:ascii="Times New Roman" w:hAnsi="Times New Roman" w:cs="Times New Roman"/>
                <w:sz w:val="24"/>
                <w:szCs w:val="24"/>
              </w:rPr>
              <w:t>5</w:t>
            </w:r>
            <w:r w:rsidR="00E74207">
              <w:rPr>
                <w:rFonts w:ascii="Times New Roman" w:hAnsi="Times New Roman" w:cs="Times New Roman"/>
                <w:sz w:val="24"/>
                <w:szCs w:val="24"/>
              </w:rPr>
              <w:t>:</w:t>
            </w:r>
            <w:r w:rsidR="00777612">
              <w:rPr>
                <w:rFonts w:ascii="Times New Roman" w:hAnsi="Times New Roman" w:cs="Times New Roman"/>
                <w:sz w:val="24"/>
                <w:szCs w:val="24"/>
              </w:rPr>
              <w:t>4</w:t>
            </w:r>
            <w:r w:rsidR="003046A2">
              <w:rPr>
                <w:rFonts w:ascii="Times New Roman" w:hAnsi="Times New Roman" w:cs="Times New Roman"/>
                <w:sz w:val="24"/>
                <w:szCs w:val="24"/>
              </w:rPr>
              <w:t>5</w:t>
            </w:r>
            <w:r w:rsidR="00345371" w:rsidRPr="00345371">
              <w:rPr>
                <w:rFonts w:ascii="Times New Roman" w:hAnsi="Times New Roman" w:cs="Times New Roman"/>
                <w:sz w:val="24"/>
                <w:szCs w:val="24"/>
              </w:rPr>
              <w:t xml:space="preserve"> </w:t>
            </w:r>
            <w:r w:rsidRPr="00D60F84">
              <w:rPr>
                <w:rFonts w:ascii="Times New Roman" w:hAnsi="Times New Roman" w:cs="Times New Roman"/>
                <w:sz w:val="24"/>
                <w:szCs w:val="24"/>
              </w:rPr>
              <w:t>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до </w:t>
            </w:r>
            <w:r w:rsidR="00C54A96">
              <w:rPr>
                <w:rFonts w:ascii="Times New Roman" w:hAnsi="Times New Roman" w:cs="Times New Roman"/>
                <w:sz w:val="24"/>
                <w:szCs w:val="24"/>
              </w:rPr>
              <w:t>07</w:t>
            </w:r>
            <w:r w:rsidR="00B6492B">
              <w:rPr>
                <w:rFonts w:ascii="Times New Roman" w:hAnsi="Times New Roman" w:cs="Times New Roman"/>
                <w:sz w:val="24"/>
                <w:szCs w:val="24"/>
              </w:rPr>
              <w:t>.03</w:t>
            </w:r>
            <w:r w:rsidR="00345371" w:rsidRPr="00345371">
              <w:rPr>
                <w:rFonts w:ascii="Times New Roman" w:hAnsi="Times New Roman" w:cs="Times New Roman"/>
                <w:sz w:val="24"/>
                <w:szCs w:val="24"/>
              </w:rPr>
              <w:t>.2024 1</w:t>
            </w:r>
            <w:r w:rsidR="00C54A96">
              <w:rPr>
                <w:rFonts w:ascii="Times New Roman" w:hAnsi="Times New Roman" w:cs="Times New Roman"/>
                <w:sz w:val="24"/>
                <w:szCs w:val="24"/>
              </w:rPr>
              <w:t>1</w:t>
            </w:r>
            <w:bookmarkStart w:id="0" w:name="_GoBack"/>
            <w:bookmarkEnd w:id="0"/>
            <w:r w:rsidR="00345371" w:rsidRPr="00345371">
              <w:rPr>
                <w:rFonts w:ascii="Times New Roman" w:hAnsi="Times New Roman" w:cs="Times New Roman"/>
                <w:sz w:val="24"/>
                <w:szCs w:val="24"/>
              </w:rPr>
              <w:t xml:space="preserve">:00 </w:t>
            </w:r>
            <w:r w:rsidRPr="00D60F84">
              <w:rPr>
                <w:rFonts w:ascii="Times New Roman" w:hAnsi="Times New Roman" w:cs="Times New Roman"/>
                <w:sz w:val="24"/>
                <w:szCs w:val="24"/>
              </w:rPr>
              <w:t xml:space="preserve">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B6492B">
        <w:rPr>
          <w:rFonts w:ascii="Times New Roman" w:hAnsi="Times New Roman" w:cs="Times New Roman"/>
          <w:sz w:val="24"/>
          <w:szCs w:val="24"/>
          <w:u w:val="single"/>
        </w:rPr>
        <w:t>29</w:t>
      </w:r>
      <w:r w:rsidR="00C64906" w:rsidRPr="00C71634">
        <w:rPr>
          <w:rFonts w:ascii="Times New Roman" w:hAnsi="Times New Roman" w:cs="Times New Roman"/>
          <w:sz w:val="24"/>
          <w:szCs w:val="24"/>
          <w:u w:val="single"/>
        </w:rPr>
        <w:t>.</w:t>
      </w:r>
      <w:r w:rsidR="003F7071">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C7163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3F707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3) </w:t>
      </w:r>
      <w:r w:rsidR="003F7071">
        <w:rPr>
          <w:rFonts w:ascii="Times New Roman" w:hAnsi="Times New Roman" w:cs="Times New Roman"/>
          <w:b/>
          <w:bCs/>
          <w:sz w:val="24"/>
          <w:szCs w:val="24"/>
          <w:highlight w:val="green"/>
          <w:lang w:bidi="ru-RU"/>
        </w:rPr>
        <w:t>В</w:t>
      </w:r>
      <w:r w:rsidRPr="00AE40B5">
        <w:rPr>
          <w:rFonts w:ascii="Times New Roman" w:hAnsi="Times New Roman" w:cs="Times New Roman"/>
          <w:b/>
          <w:bCs/>
          <w:sz w:val="24"/>
          <w:szCs w:val="24"/>
          <w:highlight w:val="green"/>
          <w:lang w:bidi="ru-RU"/>
        </w:rPr>
        <w:t>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w:t>
      </w:r>
      <w:r w:rsidR="003F7071">
        <w:rPr>
          <w:rFonts w:ascii="Times New Roman" w:hAnsi="Times New Roman" w:cs="Times New Roman"/>
          <w:b/>
          <w:sz w:val="24"/>
          <w:szCs w:val="24"/>
          <w:highlight w:val="green"/>
        </w:rPr>
        <w:t xml:space="preserve">(паспорта) </w:t>
      </w:r>
      <w:r w:rsidR="000124F8" w:rsidRPr="00AE40B5">
        <w:rPr>
          <w:rFonts w:ascii="Times New Roman" w:hAnsi="Times New Roman" w:cs="Times New Roman"/>
          <w:b/>
          <w:sz w:val="24"/>
          <w:szCs w:val="24"/>
          <w:highlight w:val="green"/>
        </w:rPr>
        <w:t xml:space="preserve">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w:t>
      </w:r>
      <w:r w:rsidR="003F7071">
        <w:rPr>
          <w:rFonts w:ascii="Times New Roman" w:hAnsi="Times New Roman" w:cs="Times New Roman"/>
          <w:b/>
          <w:sz w:val="24"/>
          <w:szCs w:val="24"/>
          <w:highlight w:val="green"/>
        </w:rPr>
        <w:t xml:space="preserve"> (паспортов)</w:t>
      </w:r>
      <w:r w:rsidR="000124F8" w:rsidRPr="00AE40B5">
        <w:rPr>
          <w:rFonts w:ascii="Times New Roman" w:hAnsi="Times New Roman" w:cs="Times New Roman"/>
          <w:b/>
          <w:sz w:val="24"/>
          <w:szCs w:val="24"/>
          <w:highlight w:val="green"/>
        </w:rPr>
        <w:t xml:space="preserve"> качества завода изготовителя при поставк</w:t>
      </w:r>
      <w:r w:rsidR="003F7071">
        <w:rPr>
          <w:rFonts w:ascii="Times New Roman" w:hAnsi="Times New Roman" w:cs="Times New Roman"/>
          <w:b/>
          <w:sz w:val="24"/>
          <w:szCs w:val="24"/>
          <w:highlight w:val="green"/>
        </w:rPr>
        <w:t>е (надлежащим образом заверенная копия</w:t>
      </w:r>
      <w:r w:rsidR="000124F8" w:rsidRPr="00AE40B5">
        <w:rPr>
          <w:rFonts w:ascii="Times New Roman" w:hAnsi="Times New Roman" w:cs="Times New Roman"/>
          <w:b/>
          <w:sz w:val="24"/>
          <w:szCs w:val="24"/>
          <w:highlight w:val="green"/>
        </w:rPr>
        <w:t>).</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B6492B">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81EDF">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w:t>
      </w:r>
      <w:r w:rsidR="00781EDF">
        <w:rPr>
          <w:rFonts w:ascii="Times New Roman" w:eastAsia="DejaVu Sans" w:hAnsi="Times New Roman" w:cs="Times New Roman"/>
          <w:sz w:val="24"/>
          <w:szCs w:val="24"/>
        </w:rPr>
        <w:t xml:space="preserve">в течение </w:t>
      </w:r>
      <w:r w:rsidR="00781EDF" w:rsidRPr="00781EDF">
        <w:rPr>
          <w:rFonts w:ascii="Times New Roman" w:eastAsia="DejaVu Sans" w:hAnsi="Times New Roman" w:cs="Times New Roman"/>
          <w:sz w:val="24"/>
          <w:szCs w:val="24"/>
        </w:rPr>
        <w:t xml:space="preserve">10 (десяти)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81EDF">
        <w:rPr>
          <w:rFonts w:ascii="Times New Roman" w:eastAsia="DejaVu Sans" w:hAnsi="Times New Roman" w:cs="Times New Roman"/>
          <w:sz w:val="24"/>
          <w:szCs w:val="24"/>
        </w:rPr>
        <w:t>2</w:t>
      </w:r>
      <w:r w:rsidR="00E74207" w:rsidRPr="00E74207">
        <w:rPr>
          <w:rFonts w:ascii="Times New Roman" w:eastAsia="DejaVu Sans" w:hAnsi="Times New Roman" w:cs="Times New Roman"/>
          <w:sz w:val="24"/>
          <w:szCs w:val="24"/>
        </w:rPr>
        <w:t>0</w:t>
      </w:r>
      <w:r w:rsidR="00E74207">
        <w:rPr>
          <w:rFonts w:ascii="Times New Roman" w:eastAsia="DejaVu Sans" w:hAnsi="Times New Roman" w:cs="Times New Roman"/>
          <w:sz w:val="24"/>
          <w:szCs w:val="24"/>
        </w:rPr>
        <w:t xml:space="preserve"> </w:t>
      </w:r>
      <w:r w:rsidR="00781EDF">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CE7643" w:rsidRPr="00821D6F" w:rsidRDefault="005B20FD" w:rsidP="00CE7643">
      <w:pPr>
        <w:widowControl w:val="0"/>
        <w:tabs>
          <w:tab w:val="left" w:pos="142"/>
        </w:tabs>
        <w:autoSpaceDE w:val="0"/>
        <w:spacing w:after="0" w:line="240" w:lineRule="auto"/>
        <w:ind w:firstLine="567"/>
        <w:jc w:val="both"/>
        <w:rPr>
          <w:rFonts w:ascii="Times New Roman" w:hAnsi="Times New Roman" w:cs="Times New Roman"/>
          <w:color w:val="000000"/>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счета выставленного Поставщиком</w:t>
      </w:r>
      <w:r w:rsidR="003F7071">
        <w:rPr>
          <w:rFonts w:ascii="Times New Roman" w:hAnsi="Times New Roman" w:cs="Times New Roman"/>
          <w:sz w:val="24"/>
          <w:szCs w:val="24"/>
        </w:rPr>
        <w:t xml:space="preserve"> (оригиналы)</w:t>
      </w:r>
      <w:r w:rsidRPr="00C12D09">
        <w:rPr>
          <w:rFonts w:ascii="Times New Roman" w:hAnsi="Times New Roman" w:cs="Times New Roman"/>
          <w:sz w:val="24"/>
          <w:szCs w:val="24"/>
        </w:rPr>
        <w:t xml:space="preserve">,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781EDF">
        <w:rPr>
          <w:rFonts w:ascii="Times New Roman" w:eastAsia="DejaVu Sans" w:hAnsi="Times New Roman" w:cs="Times New Roman"/>
          <w:sz w:val="24"/>
          <w:szCs w:val="24"/>
        </w:rPr>
        <w:t>.</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777612" w:rsidRDefault="00777612" w:rsidP="005B4C98">
      <w:pPr>
        <w:widowControl w:val="0"/>
        <w:tabs>
          <w:tab w:val="left" w:pos="142"/>
        </w:tabs>
        <w:autoSpaceDE w:val="0"/>
        <w:spacing w:after="0" w:line="240" w:lineRule="auto"/>
        <w:jc w:val="right"/>
        <w:rPr>
          <w:rFonts w:ascii="Times New Roman" w:hAnsi="Times New Roman" w:cs="Times New Roman"/>
          <w:i/>
          <w:sz w:val="24"/>
          <w:szCs w:val="24"/>
        </w:rPr>
      </w:pPr>
    </w:p>
    <w:p w:rsidR="00777612" w:rsidRDefault="00777612" w:rsidP="005B4C98">
      <w:pPr>
        <w:widowControl w:val="0"/>
        <w:tabs>
          <w:tab w:val="left" w:pos="142"/>
        </w:tabs>
        <w:autoSpaceDE w:val="0"/>
        <w:spacing w:after="0" w:line="240" w:lineRule="auto"/>
        <w:jc w:val="right"/>
        <w:rPr>
          <w:rFonts w:ascii="Times New Roman" w:hAnsi="Times New Roman" w:cs="Times New Roman"/>
          <w:i/>
          <w:sz w:val="24"/>
          <w:szCs w:val="24"/>
        </w:rPr>
      </w:pPr>
    </w:p>
    <w:p w:rsidR="00777612" w:rsidRDefault="00777612" w:rsidP="005B4C98">
      <w:pPr>
        <w:widowControl w:val="0"/>
        <w:tabs>
          <w:tab w:val="left" w:pos="142"/>
        </w:tabs>
        <w:autoSpaceDE w:val="0"/>
        <w:spacing w:after="0" w:line="240" w:lineRule="auto"/>
        <w:jc w:val="right"/>
        <w:rPr>
          <w:rFonts w:ascii="Times New Roman" w:hAnsi="Times New Roman" w:cs="Times New Roman"/>
          <w:i/>
          <w:sz w:val="24"/>
          <w:szCs w:val="24"/>
        </w:rPr>
      </w:pPr>
    </w:p>
    <w:p w:rsidR="00777612" w:rsidRDefault="00777612" w:rsidP="005B4C98">
      <w:pPr>
        <w:widowControl w:val="0"/>
        <w:tabs>
          <w:tab w:val="left" w:pos="142"/>
        </w:tabs>
        <w:autoSpaceDE w:val="0"/>
        <w:spacing w:after="0" w:line="240" w:lineRule="auto"/>
        <w:jc w:val="right"/>
        <w:rPr>
          <w:rFonts w:ascii="Times New Roman" w:hAnsi="Times New Roman" w:cs="Times New Roman"/>
          <w:i/>
          <w:sz w:val="24"/>
          <w:szCs w:val="24"/>
        </w:rPr>
      </w:pPr>
    </w:p>
    <w:p w:rsidR="00777612" w:rsidRDefault="00777612" w:rsidP="005B4C98">
      <w:pPr>
        <w:widowControl w:val="0"/>
        <w:tabs>
          <w:tab w:val="left" w:pos="142"/>
        </w:tabs>
        <w:autoSpaceDE w:val="0"/>
        <w:spacing w:after="0" w:line="240" w:lineRule="auto"/>
        <w:jc w:val="right"/>
        <w:rPr>
          <w:rFonts w:ascii="Times New Roman" w:hAnsi="Times New Roman" w:cs="Times New Roman"/>
          <w:i/>
          <w:sz w:val="24"/>
          <w:szCs w:val="24"/>
        </w:rPr>
      </w:pPr>
    </w:p>
    <w:p w:rsidR="00777612" w:rsidRDefault="00777612" w:rsidP="005B4C98">
      <w:pPr>
        <w:widowControl w:val="0"/>
        <w:tabs>
          <w:tab w:val="left" w:pos="142"/>
        </w:tabs>
        <w:autoSpaceDE w:val="0"/>
        <w:spacing w:after="0" w:line="240" w:lineRule="auto"/>
        <w:jc w:val="right"/>
        <w:rPr>
          <w:rFonts w:ascii="Times New Roman" w:hAnsi="Times New Roman" w:cs="Times New Roman"/>
          <w:i/>
          <w:sz w:val="24"/>
          <w:szCs w:val="24"/>
        </w:rPr>
      </w:pPr>
    </w:p>
    <w:p w:rsidR="00777612" w:rsidRDefault="00777612" w:rsidP="005B4C98">
      <w:pPr>
        <w:widowControl w:val="0"/>
        <w:tabs>
          <w:tab w:val="left" w:pos="142"/>
        </w:tabs>
        <w:autoSpaceDE w:val="0"/>
        <w:spacing w:after="0" w:line="240" w:lineRule="auto"/>
        <w:jc w:val="right"/>
        <w:rPr>
          <w:rFonts w:ascii="Times New Roman" w:hAnsi="Times New Roman" w:cs="Times New Roman"/>
          <w:i/>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781EDF" w:rsidRPr="00781EDF" w:rsidRDefault="00781EDF" w:rsidP="00E74207">
      <w:pPr>
        <w:widowControl w:val="0"/>
        <w:tabs>
          <w:tab w:val="left" w:pos="142"/>
        </w:tabs>
        <w:autoSpaceDE w:val="0"/>
        <w:spacing w:after="0" w:line="240" w:lineRule="auto"/>
        <w:ind w:firstLine="567"/>
        <w:jc w:val="center"/>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777612" w:rsidRPr="00666BFE" w:rsidRDefault="00777612" w:rsidP="00777612">
      <w:pPr>
        <w:spacing w:after="0" w:line="240" w:lineRule="auto"/>
        <w:jc w:val="center"/>
        <w:rPr>
          <w:rFonts w:ascii="Times New Roman" w:hAnsi="Times New Roman"/>
          <w:b/>
        </w:rPr>
      </w:pPr>
      <w:r w:rsidRPr="00666BFE">
        <w:rPr>
          <w:rFonts w:ascii="Times New Roman" w:hAnsi="Times New Roman"/>
          <w:b/>
        </w:rPr>
        <w:t>Техническое задание</w:t>
      </w:r>
    </w:p>
    <w:p w:rsidR="00777612" w:rsidRPr="00666BFE" w:rsidRDefault="00777612" w:rsidP="00777612">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сортового металлопроката (кругов)  </w:t>
      </w:r>
      <w:r w:rsidRPr="00666BFE">
        <w:rPr>
          <w:rFonts w:ascii="Times New Roman" w:hAnsi="Times New Roman"/>
          <w:b/>
        </w:rPr>
        <w:t>для</w:t>
      </w:r>
      <w:r>
        <w:rPr>
          <w:rFonts w:ascii="Times New Roman" w:hAnsi="Times New Roman"/>
          <w:b/>
        </w:rPr>
        <w:t xml:space="preserve"> </w:t>
      </w:r>
      <w:r w:rsidRPr="00666BFE">
        <w:rPr>
          <w:rFonts w:ascii="Times New Roman" w:hAnsi="Times New Roman"/>
          <w:b/>
        </w:rPr>
        <w:t xml:space="preserve"> проекта №</w:t>
      </w:r>
      <w:r>
        <w:rPr>
          <w:rFonts w:ascii="Times New Roman" w:hAnsi="Times New Roman"/>
          <w:b/>
        </w:rPr>
        <w:t xml:space="preserve">23900 по ведомости </w:t>
      </w:r>
      <w:r w:rsidRPr="00B4321F">
        <w:rPr>
          <w:rFonts w:ascii="Times New Roman" w:hAnsi="Times New Roman"/>
          <w:b/>
          <w:sz w:val="24"/>
          <w:szCs w:val="24"/>
        </w:rPr>
        <w:t>23900.360069.001_34</w:t>
      </w:r>
    </w:p>
    <w:p w:rsidR="00777612" w:rsidRDefault="00777612" w:rsidP="00777612">
      <w:pPr>
        <w:pStyle w:val="af5"/>
        <w:spacing w:after="0" w:line="240" w:lineRule="auto"/>
        <w:ind w:left="0" w:firstLine="567"/>
        <w:jc w:val="both"/>
        <w:rPr>
          <w:rFonts w:ascii="Times New Roman" w:hAnsi="Times New Roman"/>
          <w:b/>
        </w:rPr>
      </w:pPr>
    </w:p>
    <w:p w:rsidR="00777612" w:rsidRPr="00666BFE" w:rsidRDefault="00777612" w:rsidP="00777612">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777612" w:rsidRDefault="00777612" w:rsidP="00777612">
      <w:pPr>
        <w:spacing w:after="0" w:line="240" w:lineRule="auto"/>
        <w:contextualSpacing/>
        <w:jc w:val="both"/>
        <w:rPr>
          <w:rFonts w:ascii="Times New Roman" w:hAnsi="Times New Roman"/>
        </w:rPr>
      </w:pPr>
    </w:p>
    <w:p w:rsidR="00777612" w:rsidRPr="00091A52" w:rsidRDefault="00777612" w:rsidP="00777612">
      <w:pPr>
        <w:spacing w:after="0"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1.1. Предметом настоящего Технического задания является поставка металлопроката для  </w:t>
      </w:r>
      <w:r>
        <w:rPr>
          <w:rFonts w:ascii="Times New Roman" w:hAnsi="Times New Roman"/>
          <w:sz w:val="21"/>
          <w:szCs w:val="21"/>
        </w:rPr>
        <w:t>проекта</w:t>
      </w:r>
      <w:r w:rsidRPr="00091A52">
        <w:rPr>
          <w:rFonts w:ascii="Times New Roman" w:hAnsi="Times New Roman"/>
          <w:sz w:val="21"/>
          <w:szCs w:val="21"/>
        </w:rPr>
        <w:t xml:space="preserve"> 23900 (далее – Товар) в </w:t>
      </w:r>
      <w:r w:rsidRPr="00091A52">
        <w:rPr>
          <w:rFonts w:ascii="Times New Roman" w:eastAsia="Courier New" w:hAnsi="Times New Roman"/>
          <w:color w:val="000000"/>
          <w:sz w:val="21"/>
          <w:szCs w:val="21"/>
        </w:rPr>
        <w:t xml:space="preserve">целях </w:t>
      </w:r>
      <w:r w:rsidRPr="00091A52">
        <w:rPr>
          <w:rFonts w:ascii="Times New Roman" w:hAnsi="Times New Roman"/>
          <w:sz w:val="21"/>
          <w:szCs w:val="21"/>
        </w:rPr>
        <w:t>исполнения государственного оборонного заказа по Контракту №</w:t>
      </w:r>
      <w:r>
        <w:rPr>
          <w:rFonts w:ascii="Times New Roman" w:hAnsi="Times New Roman"/>
          <w:sz w:val="21"/>
          <w:szCs w:val="21"/>
        </w:rPr>
        <w:t>……………</w:t>
      </w:r>
    </w:p>
    <w:p w:rsidR="00777612" w:rsidRPr="00091A52" w:rsidRDefault="00777612" w:rsidP="00777612">
      <w:pPr>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 xml:space="preserve">1.2. Порядок поставки Товара: товар поставляется силами и за счет Поставщика до склада Покупателя по адресу:  </w:t>
      </w:r>
      <w:r w:rsidRPr="00091A52">
        <w:rPr>
          <w:rFonts w:ascii="Times New Roman" w:hAnsi="Times New Roman"/>
          <w:color w:val="000000"/>
          <w:sz w:val="21"/>
          <w:szCs w:val="21"/>
        </w:rPr>
        <w:t>Республика Крым, г. Керчь, ул. Танкистов, д. 4.</w:t>
      </w:r>
    </w:p>
    <w:p w:rsidR="00777612" w:rsidRPr="00091A52" w:rsidRDefault="00777612" w:rsidP="00777612">
      <w:pPr>
        <w:spacing w:after="0" w:line="240" w:lineRule="auto"/>
        <w:ind w:firstLine="567"/>
        <w:contextualSpacing/>
        <w:jc w:val="both"/>
        <w:rPr>
          <w:rFonts w:ascii="Times New Roman" w:hAnsi="Times New Roman"/>
          <w:sz w:val="21"/>
          <w:szCs w:val="21"/>
        </w:rPr>
      </w:pPr>
      <w:r w:rsidRPr="00091A52">
        <w:rPr>
          <w:rFonts w:ascii="Times New Roman" w:eastAsia="Times New Roman" w:hAnsi="Times New Roman"/>
          <w:sz w:val="21"/>
          <w:szCs w:val="21"/>
        </w:rPr>
        <w:t xml:space="preserve">1.3.  </w:t>
      </w:r>
      <w:r w:rsidRPr="00091A52">
        <w:rPr>
          <w:rFonts w:ascii="Times New Roman" w:hAnsi="Times New Roman"/>
          <w:sz w:val="21"/>
          <w:szCs w:val="21"/>
        </w:rPr>
        <w:t xml:space="preserve">Срок поставки товара: </w:t>
      </w:r>
      <w:r>
        <w:rPr>
          <w:rFonts w:ascii="Times New Roman" w:hAnsi="Times New Roman"/>
          <w:color w:val="000000"/>
          <w:sz w:val="21"/>
          <w:szCs w:val="21"/>
        </w:rPr>
        <w:t>в течение</w:t>
      </w:r>
      <w:r w:rsidRPr="00091A52">
        <w:rPr>
          <w:rFonts w:ascii="Times New Roman" w:hAnsi="Times New Roman"/>
          <w:color w:val="000000"/>
          <w:sz w:val="21"/>
          <w:szCs w:val="21"/>
        </w:rPr>
        <w:t xml:space="preserve"> </w:t>
      </w:r>
      <w:r>
        <w:rPr>
          <w:rFonts w:ascii="Times New Roman" w:hAnsi="Times New Roman"/>
          <w:color w:val="000000"/>
          <w:sz w:val="21"/>
          <w:szCs w:val="21"/>
        </w:rPr>
        <w:t>14</w:t>
      </w:r>
      <w:r w:rsidRPr="00091A52">
        <w:rPr>
          <w:rFonts w:ascii="Times New Roman" w:hAnsi="Times New Roman"/>
          <w:color w:val="000000"/>
          <w:sz w:val="21"/>
          <w:szCs w:val="21"/>
        </w:rPr>
        <w:t xml:space="preserve"> (четырнадцати) календарных дней с момента оплат</w:t>
      </w:r>
      <w:r>
        <w:rPr>
          <w:rFonts w:ascii="Times New Roman" w:hAnsi="Times New Roman"/>
          <w:color w:val="000000"/>
          <w:sz w:val="21"/>
          <w:szCs w:val="21"/>
        </w:rPr>
        <w:t>ы авансового платежа в размере 7</w:t>
      </w:r>
      <w:r w:rsidRPr="00091A52">
        <w:rPr>
          <w:rFonts w:ascii="Times New Roman" w:hAnsi="Times New Roman"/>
          <w:color w:val="000000"/>
          <w:sz w:val="21"/>
          <w:szCs w:val="21"/>
        </w:rPr>
        <w:t>0%.</w:t>
      </w:r>
    </w:p>
    <w:p w:rsidR="00777612" w:rsidRPr="00091A52" w:rsidRDefault="00777612" w:rsidP="00777612">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1.</w:t>
      </w:r>
      <w:r w:rsidRPr="00091A52">
        <w:rPr>
          <w:rFonts w:ascii="Times New Roman" w:hAnsi="Times New Roman"/>
          <w:color w:val="000000"/>
          <w:sz w:val="21"/>
          <w:szCs w:val="21"/>
        </w:rPr>
        <w:t xml:space="preserve">4. </w:t>
      </w:r>
      <w:r w:rsidRPr="00091A52">
        <w:rPr>
          <w:rFonts w:ascii="Times New Roman" w:hAnsi="Times New Roman"/>
          <w:sz w:val="21"/>
          <w:szCs w:val="21"/>
        </w:rPr>
        <w:t xml:space="preserve">Товар должен быть </w:t>
      </w:r>
      <w:r w:rsidRPr="00091A52">
        <w:rPr>
          <w:rFonts w:ascii="Times New Roman" w:hAnsi="Times New Roman"/>
          <w:sz w:val="21"/>
          <w:szCs w:val="21"/>
          <w:lang w:eastAsia="ar-SA"/>
        </w:rPr>
        <w:t>новым, ранее не эксплуатировавшийся</w:t>
      </w:r>
      <w:r w:rsidRPr="00091A52">
        <w:rPr>
          <w:rFonts w:ascii="Times New Roman" w:hAnsi="Times New Roman"/>
          <w:sz w:val="21"/>
          <w:szCs w:val="21"/>
        </w:rPr>
        <w:t xml:space="preserve"> и произведен на территории РФ в соответствии с     постановлением правительства РФ от 30 апреля 2020 г. № 616. </w:t>
      </w:r>
    </w:p>
    <w:p w:rsidR="00777612" w:rsidRPr="00091A52" w:rsidRDefault="00777612" w:rsidP="00777612">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 xml:space="preserve">1.5. </w:t>
      </w:r>
      <w:r w:rsidRPr="00091A52">
        <w:rPr>
          <w:rFonts w:ascii="Times New Roman" w:hAnsi="Times New Roman"/>
          <w:color w:val="000000"/>
          <w:sz w:val="21"/>
          <w:szCs w:val="21"/>
        </w:rPr>
        <w:t>При поставке материалов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или УПД и иные документы для указанного Товара.</w:t>
      </w:r>
    </w:p>
    <w:p w:rsidR="00777612" w:rsidRPr="00091A52" w:rsidRDefault="00777612" w:rsidP="00777612">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1.6. </w:t>
      </w:r>
      <w:r w:rsidRPr="00091A52">
        <w:rPr>
          <w:rFonts w:ascii="Times New Roman" w:eastAsia="Times New Roman" w:hAnsi="Times New Roman"/>
          <w:sz w:val="21"/>
          <w:szCs w:val="21"/>
        </w:rPr>
        <w:t xml:space="preserve">Возможен </w:t>
      </w:r>
      <w:proofErr w:type="spellStart"/>
      <w:r w:rsidRPr="00091A52">
        <w:rPr>
          <w:rFonts w:ascii="Times New Roman" w:eastAsia="Times New Roman" w:hAnsi="Times New Roman"/>
          <w:sz w:val="21"/>
          <w:szCs w:val="21"/>
        </w:rPr>
        <w:t>толеранс</w:t>
      </w:r>
      <w:proofErr w:type="spellEnd"/>
      <w:r w:rsidRPr="00091A52">
        <w:rPr>
          <w:rFonts w:ascii="Times New Roman" w:eastAsia="Times New Roman" w:hAnsi="Times New Roman"/>
          <w:sz w:val="21"/>
          <w:szCs w:val="21"/>
        </w:rPr>
        <w:t xml:space="preserve">: -3%/+10% (минус три процента/плюс десять процентов) от общего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091A52">
        <w:rPr>
          <w:rFonts w:ascii="Times New Roman" w:eastAsia="Times New Roman" w:hAnsi="Times New Roman"/>
          <w:sz w:val="21"/>
          <w:szCs w:val="21"/>
        </w:rPr>
        <w:t>согласно</w:t>
      </w:r>
      <w:proofErr w:type="gramEnd"/>
      <w:r w:rsidRPr="00091A52">
        <w:rPr>
          <w:rFonts w:ascii="Times New Roman" w:eastAsia="Times New Roman" w:hAnsi="Times New Roman"/>
          <w:sz w:val="21"/>
          <w:szCs w:val="21"/>
        </w:rPr>
        <w:t xml:space="preserve"> фактического объема поставки.</w:t>
      </w:r>
    </w:p>
    <w:p w:rsidR="0077761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1.7. Перечень необходимых материалов (Товара):</w:t>
      </w:r>
    </w:p>
    <w:p w:rsidR="00777612" w:rsidRPr="00091A52" w:rsidRDefault="00777612" w:rsidP="00777612">
      <w:pPr>
        <w:spacing w:line="240" w:lineRule="auto"/>
        <w:ind w:firstLine="567"/>
        <w:contextualSpacing/>
        <w:jc w:val="both"/>
        <w:rPr>
          <w:rFonts w:ascii="Times New Roman" w:hAnsi="Times New Roman"/>
          <w:sz w:val="21"/>
          <w:szCs w:val="21"/>
        </w:rPr>
      </w:pPr>
    </w:p>
    <w:tbl>
      <w:tblPr>
        <w:tblW w:w="5000" w:type="pct"/>
        <w:tblLook w:val="04A0" w:firstRow="1" w:lastRow="0" w:firstColumn="1" w:lastColumn="0" w:noHBand="0" w:noVBand="1"/>
      </w:tblPr>
      <w:tblGrid>
        <w:gridCol w:w="5628"/>
        <w:gridCol w:w="1868"/>
        <w:gridCol w:w="1561"/>
        <w:gridCol w:w="1647"/>
      </w:tblGrid>
      <w:tr w:rsidR="00777612" w:rsidRPr="00777612" w:rsidTr="00EF1454">
        <w:trPr>
          <w:trHeight w:val="315"/>
        </w:trPr>
        <w:tc>
          <w:tcPr>
            <w:tcW w:w="263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center"/>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Наименование</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center"/>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 xml:space="preserve">Потребность, </w:t>
            </w:r>
            <w:proofErr w:type="gramStart"/>
            <w:r w:rsidRPr="00777612">
              <w:rPr>
                <w:rFonts w:ascii="Times New Roman" w:eastAsia="Times New Roman" w:hAnsi="Times New Roman" w:cs="Times New Roman"/>
                <w:color w:val="000000"/>
                <w:sz w:val="24"/>
                <w:szCs w:val="24"/>
                <w:lang w:eastAsia="ru-RU"/>
              </w:rPr>
              <w:t>кг</w:t>
            </w:r>
            <w:proofErr w:type="gramEnd"/>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цена с НДС</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Сумма</w:t>
            </w:r>
          </w:p>
        </w:tc>
      </w:tr>
      <w:tr w:rsidR="00777612" w:rsidRPr="00777612" w:rsidTr="00EF1454">
        <w:trPr>
          <w:trHeight w:val="315"/>
        </w:trPr>
        <w:tc>
          <w:tcPr>
            <w:tcW w:w="2630" w:type="pct"/>
            <w:vMerge/>
            <w:tcBorders>
              <w:top w:val="single" w:sz="4" w:space="0" w:color="auto"/>
              <w:left w:val="single" w:sz="4" w:space="0" w:color="auto"/>
              <w:bottom w:val="single" w:sz="4" w:space="0" w:color="auto"/>
              <w:right w:val="single" w:sz="4" w:space="0" w:color="auto"/>
            </w:tcBorders>
            <w:vAlign w:val="center"/>
            <w:hideMark/>
          </w:tcPr>
          <w:p w:rsidR="00777612" w:rsidRPr="00777612" w:rsidRDefault="00777612" w:rsidP="00EF1454">
            <w:pPr>
              <w:spacing w:after="0" w:line="240" w:lineRule="auto"/>
              <w:rPr>
                <w:rFonts w:ascii="Times New Roman" w:eastAsia="Times New Roman" w:hAnsi="Times New Roman" w:cs="Times New Roman"/>
                <w:color w:val="000000"/>
                <w:sz w:val="24"/>
                <w:szCs w:val="24"/>
                <w:lang w:eastAsia="ru-RU"/>
              </w:rPr>
            </w:pP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777612" w:rsidRPr="00777612" w:rsidRDefault="00777612" w:rsidP="00EF1454">
            <w:pPr>
              <w:spacing w:after="0" w:line="240" w:lineRule="auto"/>
              <w:rPr>
                <w:rFonts w:ascii="Times New Roman" w:eastAsia="Times New Roman" w:hAnsi="Times New Roman" w:cs="Times New Roman"/>
                <w:color w:val="000000"/>
                <w:sz w:val="24"/>
                <w:szCs w:val="24"/>
                <w:lang w:eastAsia="ru-RU"/>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777612" w:rsidRPr="00777612" w:rsidRDefault="00777612" w:rsidP="00EF1454">
            <w:pPr>
              <w:spacing w:after="0" w:line="240" w:lineRule="auto"/>
              <w:rPr>
                <w:rFonts w:ascii="Times New Roman" w:eastAsia="Times New Roman" w:hAnsi="Times New Roman" w:cs="Times New Roman"/>
                <w:color w:val="000000"/>
                <w:sz w:val="24"/>
                <w:szCs w:val="24"/>
                <w:lang w:eastAsia="ru-RU"/>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777612" w:rsidRPr="00777612" w:rsidRDefault="00777612" w:rsidP="00EF1454">
            <w:pPr>
              <w:spacing w:after="0" w:line="240" w:lineRule="auto"/>
              <w:rPr>
                <w:rFonts w:ascii="Times New Roman" w:eastAsia="Times New Roman" w:hAnsi="Times New Roman" w:cs="Times New Roman"/>
                <w:color w:val="000000"/>
                <w:sz w:val="24"/>
                <w:szCs w:val="24"/>
                <w:lang w:eastAsia="ru-RU"/>
              </w:rPr>
            </w:pPr>
          </w:p>
        </w:tc>
      </w:tr>
      <w:tr w:rsidR="00777612" w:rsidRPr="00777612" w:rsidTr="00EF1454">
        <w:trPr>
          <w:trHeight w:val="315"/>
        </w:trPr>
        <w:tc>
          <w:tcPr>
            <w:tcW w:w="2630" w:type="pct"/>
            <w:tcBorders>
              <w:top w:val="nil"/>
              <w:left w:val="single" w:sz="4" w:space="0" w:color="auto"/>
              <w:bottom w:val="single" w:sz="4" w:space="0" w:color="auto"/>
              <w:right w:val="single" w:sz="4" w:space="0" w:color="auto"/>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Круг 25 - В ГОСТ 2590-2006 Ст3пс ГОСТ 380-2005</w:t>
            </w:r>
          </w:p>
        </w:tc>
        <w:tc>
          <w:tcPr>
            <w:tcW w:w="870" w:type="pct"/>
            <w:tcBorders>
              <w:top w:val="nil"/>
              <w:left w:val="nil"/>
              <w:bottom w:val="single" w:sz="4" w:space="0" w:color="auto"/>
              <w:right w:val="single" w:sz="4" w:space="0" w:color="auto"/>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40,00</w:t>
            </w:r>
          </w:p>
        </w:tc>
        <w:tc>
          <w:tcPr>
            <w:tcW w:w="73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121,00</w:t>
            </w:r>
          </w:p>
        </w:tc>
        <w:tc>
          <w:tcPr>
            <w:tcW w:w="77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4 840,00</w:t>
            </w:r>
          </w:p>
        </w:tc>
      </w:tr>
      <w:tr w:rsidR="00777612" w:rsidRPr="00777612" w:rsidTr="00EF1454">
        <w:trPr>
          <w:trHeight w:val="315"/>
        </w:trPr>
        <w:tc>
          <w:tcPr>
            <w:tcW w:w="2630" w:type="pct"/>
            <w:tcBorders>
              <w:top w:val="nil"/>
              <w:left w:val="single" w:sz="4" w:space="0" w:color="auto"/>
              <w:bottom w:val="single" w:sz="4" w:space="0" w:color="auto"/>
              <w:right w:val="single" w:sz="4" w:space="0" w:color="auto"/>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Круг 16 - В ГОСТ 2590-2006 Ст3пс ГОСТ 380-2005</w:t>
            </w:r>
          </w:p>
        </w:tc>
        <w:tc>
          <w:tcPr>
            <w:tcW w:w="870" w:type="pct"/>
            <w:tcBorders>
              <w:top w:val="nil"/>
              <w:left w:val="nil"/>
              <w:bottom w:val="single" w:sz="4" w:space="0" w:color="auto"/>
              <w:right w:val="single" w:sz="4" w:space="0" w:color="auto"/>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110,00</w:t>
            </w:r>
          </w:p>
        </w:tc>
        <w:tc>
          <w:tcPr>
            <w:tcW w:w="73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104,50</w:t>
            </w:r>
          </w:p>
        </w:tc>
        <w:tc>
          <w:tcPr>
            <w:tcW w:w="77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11 495,00</w:t>
            </w:r>
          </w:p>
        </w:tc>
      </w:tr>
      <w:tr w:rsidR="00777612" w:rsidRPr="00777612" w:rsidTr="00EF1454">
        <w:trPr>
          <w:trHeight w:val="315"/>
        </w:trPr>
        <w:tc>
          <w:tcPr>
            <w:tcW w:w="2630" w:type="pct"/>
            <w:tcBorders>
              <w:top w:val="nil"/>
              <w:left w:val="single" w:sz="4" w:space="0" w:color="auto"/>
              <w:bottom w:val="single" w:sz="4" w:space="0" w:color="auto"/>
              <w:right w:val="single" w:sz="4" w:space="0" w:color="auto"/>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Круг 20 - В ГОСТ 2590-2006 Ст20 ГОСТ 1050-2013</w:t>
            </w:r>
          </w:p>
        </w:tc>
        <w:tc>
          <w:tcPr>
            <w:tcW w:w="870" w:type="pct"/>
            <w:tcBorders>
              <w:top w:val="nil"/>
              <w:left w:val="nil"/>
              <w:bottom w:val="single" w:sz="4" w:space="0" w:color="auto"/>
              <w:right w:val="single" w:sz="4" w:space="0" w:color="auto"/>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3 200,00</w:t>
            </w:r>
          </w:p>
        </w:tc>
        <w:tc>
          <w:tcPr>
            <w:tcW w:w="73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104,50</w:t>
            </w:r>
          </w:p>
        </w:tc>
        <w:tc>
          <w:tcPr>
            <w:tcW w:w="77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334 400,00</w:t>
            </w:r>
          </w:p>
        </w:tc>
      </w:tr>
      <w:tr w:rsidR="00777612" w:rsidRPr="00777612" w:rsidTr="00EF1454">
        <w:trPr>
          <w:trHeight w:val="315"/>
        </w:trPr>
        <w:tc>
          <w:tcPr>
            <w:tcW w:w="2630" w:type="pct"/>
            <w:tcBorders>
              <w:top w:val="nil"/>
              <w:left w:val="single" w:sz="4" w:space="0" w:color="auto"/>
              <w:bottom w:val="single" w:sz="4" w:space="0" w:color="auto"/>
              <w:right w:val="single" w:sz="4" w:space="0" w:color="auto"/>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Круг 36 - В ГОСТ 2590-2006 Ст20 ГОСТ 1050-2013</w:t>
            </w:r>
          </w:p>
        </w:tc>
        <w:tc>
          <w:tcPr>
            <w:tcW w:w="870" w:type="pct"/>
            <w:tcBorders>
              <w:top w:val="nil"/>
              <w:left w:val="nil"/>
              <w:bottom w:val="single" w:sz="4" w:space="0" w:color="auto"/>
              <w:right w:val="single" w:sz="4" w:space="0" w:color="auto"/>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3 800,00</w:t>
            </w:r>
          </w:p>
        </w:tc>
        <w:tc>
          <w:tcPr>
            <w:tcW w:w="73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104,50</w:t>
            </w:r>
          </w:p>
        </w:tc>
        <w:tc>
          <w:tcPr>
            <w:tcW w:w="77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397 100,00</w:t>
            </w:r>
          </w:p>
        </w:tc>
      </w:tr>
      <w:tr w:rsidR="00777612" w:rsidRPr="00777612" w:rsidTr="00EF1454">
        <w:trPr>
          <w:trHeight w:val="315"/>
        </w:trPr>
        <w:tc>
          <w:tcPr>
            <w:tcW w:w="2630" w:type="pct"/>
            <w:tcBorders>
              <w:top w:val="nil"/>
              <w:left w:val="single" w:sz="4" w:space="0" w:color="auto"/>
              <w:bottom w:val="single" w:sz="4" w:space="0" w:color="auto"/>
              <w:right w:val="single" w:sz="4" w:space="0" w:color="auto"/>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Круг 30 - В ГОСТ 2590-2006 Ст20 ГОСТ 1050-2013</w:t>
            </w:r>
          </w:p>
        </w:tc>
        <w:tc>
          <w:tcPr>
            <w:tcW w:w="870" w:type="pct"/>
            <w:tcBorders>
              <w:top w:val="nil"/>
              <w:left w:val="nil"/>
              <w:bottom w:val="single" w:sz="4" w:space="0" w:color="auto"/>
              <w:right w:val="single" w:sz="4" w:space="0" w:color="auto"/>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400,00</w:t>
            </w:r>
          </w:p>
        </w:tc>
        <w:tc>
          <w:tcPr>
            <w:tcW w:w="73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104,50</w:t>
            </w:r>
          </w:p>
        </w:tc>
        <w:tc>
          <w:tcPr>
            <w:tcW w:w="77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41 800,00</w:t>
            </w:r>
          </w:p>
        </w:tc>
      </w:tr>
      <w:tr w:rsidR="00777612" w:rsidRPr="00777612" w:rsidTr="00EF1454">
        <w:trPr>
          <w:trHeight w:val="315"/>
        </w:trPr>
        <w:tc>
          <w:tcPr>
            <w:tcW w:w="2630" w:type="pct"/>
            <w:tcBorders>
              <w:top w:val="nil"/>
              <w:left w:val="single" w:sz="4" w:space="0" w:color="auto"/>
              <w:bottom w:val="single" w:sz="4" w:space="0" w:color="auto"/>
              <w:right w:val="single" w:sz="4" w:space="0" w:color="auto"/>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Круг 10 - В ГОСТ 2590-2006 Ст20 ГОСТ 1050-2013</w:t>
            </w:r>
          </w:p>
        </w:tc>
        <w:tc>
          <w:tcPr>
            <w:tcW w:w="870" w:type="pct"/>
            <w:tcBorders>
              <w:top w:val="nil"/>
              <w:left w:val="nil"/>
              <w:bottom w:val="single" w:sz="4" w:space="0" w:color="auto"/>
              <w:right w:val="single" w:sz="4" w:space="0" w:color="auto"/>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400,00</w:t>
            </w:r>
          </w:p>
        </w:tc>
        <w:tc>
          <w:tcPr>
            <w:tcW w:w="73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104,50</w:t>
            </w:r>
          </w:p>
        </w:tc>
        <w:tc>
          <w:tcPr>
            <w:tcW w:w="77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41 800,00</w:t>
            </w:r>
          </w:p>
        </w:tc>
      </w:tr>
      <w:tr w:rsidR="00777612" w:rsidRPr="00777612" w:rsidTr="00EF1454">
        <w:trPr>
          <w:trHeight w:val="315"/>
        </w:trPr>
        <w:tc>
          <w:tcPr>
            <w:tcW w:w="2630" w:type="pct"/>
            <w:tcBorders>
              <w:top w:val="nil"/>
              <w:left w:val="single" w:sz="4" w:space="0" w:color="auto"/>
              <w:bottom w:val="single" w:sz="4" w:space="0" w:color="auto"/>
              <w:right w:val="single" w:sz="4" w:space="0" w:color="auto"/>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Круг 12 - В ГОСТ 2590-2006 Ст20 ГОСТ 1050-2013</w:t>
            </w:r>
          </w:p>
        </w:tc>
        <w:tc>
          <w:tcPr>
            <w:tcW w:w="870" w:type="pct"/>
            <w:tcBorders>
              <w:top w:val="nil"/>
              <w:left w:val="nil"/>
              <w:bottom w:val="single" w:sz="4" w:space="0" w:color="auto"/>
              <w:right w:val="single" w:sz="4" w:space="0" w:color="auto"/>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1 300,00</w:t>
            </w:r>
          </w:p>
        </w:tc>
        <w:tc>
          <w:tcPr>
            <w:tcW w:w="73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104,50</w:t>
            </w:r>
          </w:p>
        </w:tc>
        <w:tc>
          <w:tcPr>
            <w:tcW w:w="77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135 850,00</w:t>
            </w:r>
          </w:p>
        </w:tc>
      </w:tr>
      <w:tr w:rsidR="00777612" w:rsidRPr="00777612" w:rsidTr="00EF1454">
        <w:trPr>
          <w:trHeight w:val="315"/>
        </w:trPr>
        <w:tc>
          <w:tcPr>
            <w:tcW w:w="2630" w:type="pct"/>
            <w:tcBorders>
              <w:top w:val="nil"/>
              <w:left w:val="single" w:sz="4" w:space="0" w:color="auto"/>
              <w:bottom w:val="single" w:sz="4" w:space="0" w:color="auto"/>
              <w:right w:val="nil"/>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Круг 70 - В ГОСТ 2590-2006 Ст20 ГОСТ 1050-2013</w:t>
            </w:r>
          </w:p>
        </w:tc>
        <w:tc>
          <w:tcPr>
            <w:tcW w:w="870" w:type="pct"/>
            <w:tcBorders>
              <w:top w:val="nil"/>
              <w:left w:val="single" w:sz="4" w:space="0" w:color="auto"/>
              <w:bottom w:val="single" w:sz="4" w:space="0" w:color="auto"/>
              <w:right w:val="single" w:sz="4" w:space="0" w:color="auto"/>
            </w:tcBorders>
            <w:shd w:val="clear" w:color="FFFFFF" w:fill="FFFFFF"/>
            <w:hideMark/>
          </w:tcPr>
          <w:p w:rsidR="00777612" w:rsidRPr="00777612" w:rsidRDefault="00777612" w:rsidP="00EF1454">
            <w:pPr>
              <w:spacing w:after="0" w:line="240" w:lineRule="auto"/>
              <w:rPr>
                <w:rFonts w:ascii="Times New Roman" w:eastAsia="Times New Roman" w:hAnsi="Times New Roman" w:cs="Times New Roman"/>
                <w:color w:val="3B3B3B"/>
                <w:sz w:val="24"/>
                <w:szCs w:val="24"/>
                <w:lang w:eastAsia="ru-RU"/>
              </w:rPr>
            </w:pPr>
            <w:r w:rsidRPr="00777612">
              <w:rPr>
                <w:rFonts w:ascii="Times New Roman" w:eastAsia="Times New Roman" w:hAnsi="Times New Roman" w:cs="Times New Roman"/>
                <w:color w:val="3B3B3B"/>
                <w:sz w:val="24"/>
                <w:szCs w:val="24"/>
                <w:lang w:eastAsia="ru-RU"/>
              </w:rPr>
              <w:t>70,00</w:t>
            </w:r>
          </w:p>
        </w:tc>
        <w:tc>
          <w:tcPr>
            <w:tcW w:w="73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132,00</w:t>
            </w:r>
          </w:p>
        </w:tc>
        <w:tc>
          <w:tcPr>
            <w:tcW w:w="77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9 240,00</w:t>
            </w:r>
          </w:p>
        </w:tc>
      </w:tr>
      <w:tr w:rsidR="00777612" w:rsidRPr="00777612" w:rsidTr="00EF1454">
        <w:trPr>
          <w:trHeight w:val="315"/>
        </w:trPr>
        <w:tc>
          <w:tcPr>
            <w:tcW w:w="2630" w:type="pct"/>
            <w:tcBorders>
              <w:top w:val="nil"/>
              <w:left w:val="single" w:sz="4" w:space="0" w:color="auto"/>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Итого с НДС</w:t>
            </w:r>
          </w:p>
        </w:tc>
        <w:tc>
          <w:tcPr>
            <w:tcW w:w="87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9 320,00</w:t>
            </w:r>
          </w:p>
        </w:tc>
        <w:tc>
          <w:tcPr>
            <w:tcW w:w="73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 </w:t>
            </w:r>
          </w:p>
        </w:tc>
        <w:tc>
          <w:tcPr>
            <w:tcW w:w="770" w:type="pct"/>
            <w:tcBorders>
              <w:top w:val="nil"/>
              <w:left w:val="nil"/>
              <w:bottom w:val="single" w:sz="4" w:space="0" w:color="auto"/>
              <w:right w:val="single" w:sz="4" w:space="0" w:color="auto"/>
            </w:tcBorders>
            <w:shd w:val="clear" w:color="auto" w:fill="auto"/>
            <w:noWrap/>
            <w:vAlign w:val="bottom"/>
            <w:hideMark/>
          </w:tcPr>
          <w:p w:rsidR="00777612" w:rsidRPr="00777612" w:rsidRDefault="00777612" w:rsidP="00EF1454">
            <w:pPr>
              <w:spacing w:after="0" w:line="240" w:lineRule="auto"/>
              <w:jc w:val="right"/>
              <w:rPr>
                <w:rFonts w:ascii="Times New Roman" w:eastAsia="Times New Roman" w:hAnsi="Times New Roman" w:cs="Times New Roman"/>
                <w:color w:val="000000"/>
                <w:sz w:val="24"/>
                <w:szCs w:val="24"/>
                <w:lang w:eastAsia="ru-RU"/>
              </w:rPr>
            </w:pPr>
            <w:r w:rsidRPr="00777612">
              <w:rPr>
                <w:rFonts w:ascii="Times New Roman" w:eastAsia="Times New Roman" w:hAnsi="Times New Roman" w:cs="Times New Roman"/>
                <w:color w:val="000000"/>
                <w:sz w:val="24"/>
                <w:szCs w:val="24"/>
                <w:lang w:eastAsia="ru-RU"/>
              </w:rPr>
              <w:t>976 525,00</w:t>
            </w:r>
          </w:p>
        </w:tc>
      </w:tr>
    </w:tbl>
    <w:p w:rsidR="00777612" w:rsidRPr="005B58E2" w:rsidRDefault="00777612" w:rsidP="00777612">
      <w:pPr>
        <w:tabs>
          <w:tab w:val="left" w:pos="993"/>
        </w:tabs>
        <w:spacing w:after="0" w:line="240" w:lineRule="auto"/>
        <w:jc w:val="both"/>
        <w:rPr>
          <w:rFonts w:ascii="Times New Roman" w:hAnsi="Times New Roman"/>
          <w:b/>
        </w:rPr>
      </w:pPr>
    </w:p>
    <w:p w:rsidR="00777612" w:rsidRPr="00091A52" w:rsidRDefault="00777612" w:rsidP="00777612">
      <w:pPr>
        <w:tabs>
          <w:tab w:val="left" w:pos="993"/>
        </w:tabs>
        <w:spacing w:after="0" w:line="240" w:lineRule="auto"/>
        <w:ind w:firstLine="567"/>
        <w:jc w:val="both"/>
        <w:rPr>
          <w:rFonts w:ascii="Times New Roman" w:hAnsi="Times New Roman"/>
          <w:b/>
          <w:sz w:val="21"/>
          <w:szCs w:val="21"/>
        </w:rPr>
      </w:pPr>
      <w:r w:rsidRPr="00091A52">
        <w:rPr>
          <w:rFonts w:ascii="Times New Roman" w:hAnsi="Times New Roman"/>
          <w:b/>
          <w:sz w:val="21"/>
          <w:szCs w:val="21"/>
        </w:rPr>
        <w:t xml:space="preserve">2. Требования к качеству и безопасности товара: </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2.1 Качество поставляемого товара должно соответствовать отнесенным Законом в области стандартизации документам:</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национальные стандарты РФ;</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правила по стандартизации, нормы и рекомендации в области стандартизации;</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общероссийские классификаторы технико-экономической и социальной информации.</w:t>
      </w:r>
    </w:p>
    <w:p w:rsidR="00777612" w:rsidRPr="00091A52" w:rsidRDefault="00777612" w:rsidP="00777612">
      <w:pPr>
        <w:numPr>
          <w:ilvl w:val="1"/>
          <w:numId w:val="8"/>
        </w:numPr>
        <w:tabs>
          <w:tab w:val="left" w:pos="1134"/>
        </w:tabs>
        <w:spacing w:line="240" w:lineRule="auto"/>
        <w:ind w:left="0" w:firstLine="567"/>
        <w:contextualSpacing/>
        <w:jc w:val="both"/>
        <w:rPr>
          <w:rFonts w:ascii="Times New Roman" w:hAnsi="Times New Roman"/>
          <w:sz w:val="21"/>
          <w:szCs w:val="21"/>
        </w:rPr>
      </w:pPr>
      <w:r w:rsidRPr="00091A52">
        <w:rPr>
          <w:rFonts w:ascii="Times New Roman" w:hAnsi="Times New Roman"/>
          <w:sz w:val="21"/>
          <w:szCs w:val="21"/>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77612" w:rsidRPr="00091A52" w:rsidRDefault="00777612" w:rsidP="00777612">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2.3. Ответственность за безопасность эксплуатации поставляемого товара в гарантийный период несет Поставщик.</w:t>
      </w:r>
    </w:p>
    <w:p w:rsidR="00777612" w:rsidRPr="00091A52" w:rsidRDefault="00777612" w:rsidP="00777612">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 xml:space="preserve">2.4. </w:t>
      </w:r>
      <w:r w:rsidRPr="00091A52">
        <w:rPr>
          <w:rFonts w:ascii="Times New Roman" w:eastAsia="Times New Roman" w:hAnsi="Times New Roman"/>
          <w:color w:val="000000"/>
          <w:sz w:val="21"/>
          <w:szCs w:val="21"/>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091A52">
        <w:rPr>
          <w:rFonts w:ascii="Times New Roman" w:hAnsi="Times New Roman"/>
          <w:sz w:val="21"/>
          <w:szCs w:val="21"/>
          <w:lang w:eastAsia="ru-RU"/>
        </w:rPr>
        <w:t>.</w:t>
      </w:r>
    </w:p>
    <w:p w:rsidR="00777612" w:rsidRPr="00091A52" w:rsidRDefault="00777612" w:rsidP="00777612">
      <w:pPr>
        <w:spacing w:line="240" w:lineRule="auto"/>
        <w:ind w:firstLine="567"/>
        <w:contextualSpacing/>
        <w:jc w:val="both"/>
        <w:rPr>
          <w:rFonts w:ascii="Times New Roman" w:hAnsi="Times New Roman"/>
          <w:sz w:val="21"/>
          <w:szCs w:val="21"/>
          <w:lang w:eastAsia="ru-RU"/>
        </w:rPr>
      </w:pPr>
    </w:p>
    <w:p w:rsidR="00777612" w:rsidRPr="00091A52" w:rsidRDefault="00777612" w:rsidP="00777612">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3. Требования к техническим характеристикам товара и условиям договора:</w:t>
      </w:r>
    </w:p>
    <w:p w:rsidR="00777612" w:rsidRPr="00091A52" w:rsidRDefault="00777612" w:rsidP="00777612">
      <w:pPr>
        <w:spacing w:line="240" w:lineRule="auto"/>
        <w:ind w:firstLine="567"/>
        <w:contextualSpacing/>
        <w:jc w:val="both"/>
        <w:rPr>
          <w:rFonts w:ascii="Times New Roman" w:hAnsi="Times New Roman"/>
          <w:b/>
          <w:sz w:val="21"/>
          <w:szCs w:val="21"/>
          <w:lang w:eastAsia="ru-RU"/>
        </w:rPr>
      </w:pP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3.1. Товар должен соответствовать всем критериям и требованиям настоящего Технического задания. </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777612" w:rsidRPr="00091A52" w:rsidRDefault="00777612" w:rsidP="00777612">
      <w:pPr>
        <w:tabs>
          <w:tab w:val="left" w:pos="-284"/>
          <w:tab w:val="left" w:pos="426"/>
          <w:tab w:val="left" w:pos="993"/>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3.3.</w:t>
      </w:r>
      <w:r w:rsidRPr="00091A52">
        <w:rPr>
          <w:rFonts w:ascii="Times New Roman" w:hAnsi="Times New Roman"/>
          <w:color w:val="000000"/>
          <w:sz w:val="21"/>
          <w:szCs w:val="21"/>
        </w:rPr>
        <w:t xml:space="preserve"> </w:t>
      </w:r>
      <w:proofErr w:type="gramStart"/>
      <w:r w:rsidRPr="00091A52">
        <w:rPr>
          <w:rFonts w:ascii="Times New Roman" w:hAnsi="Times New Roman"/>
          <w:color w:val="000000"/>
          <w:sz w:val="21"/>
          <w:szCs w:val="21"/>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14(четырнадцати) рабочих дней, либо вернуть все денежные средства, полученные в </w:t>
      </w:r>
      <w:r w:rsidRPr="00091A52">
        <w:rPr>
          <w:rFonts w:ascii="Times New Roman" w:hAnsi="Times New Roman"/>
          <w:color w:val="000000"/>
          <w:sz w:val="21"/>
          <w:szCs w:val="21"/>
        </w:rPr>
        <w:lastRenderedPageBreak/>
        <w:t>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091A52">
        <w:rPr>
          <w:rFonts w:ascii="Times New Roman" w:hAnsi="Times New Roman"/>
          <w:color w:val="000000"/>
          <w:sz w:val="21"/>
          <w:szCs w:val="21"/>
        </w:rPr>
        <w:t xml:space="preserve"> и невозможности их устранения на месте. Расходы, связанные с устранением недостатков Товара и некомплектности, несет Поставщик.</w:t>
      </w:r>
    </w:p>
    <w:p w:rsidR="00777612" w:rsidRPr="00091A52" w:rsidRDefault="00777612" w:rsidP="00777612">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091A52">
        <w:rPr>
          <w:rFonts w:ascii="Times New Roman" w:hAnsi="Times New Roman"/>
          <w:color w:val="000000"/>
          <w:sz w:val="21"/>
          <w:szCs w:val="21"/>
        </w:rPr>
        <w:t>ГОСТ РВ 0015-308-2017</w:t>
      </w:r>
      <w:r w:rsidRPr="00091A52">
        <w:rPr>
          <w:rFonts w:ascii="Times New Roman" w:hAnsi="Times New Roman"/>
          <w:color w:val="000000"/>
          <w:spacing w:val="-2"/>
          <w:sz w:val="21"/>
          <w:szCs w:val="21"/>
        </w:rPr>
        <w:t>.</w:t>
      </w:r>
      <w:r w:rsidRPr="00091A52">
        <w:rPr>
          <w:rFonts w:ascii="Times New Roman" w:hAnsi="Times New Roman"/>
          <w:color w:val="000000"/>
          <w:sz w:val="21"/>
          <w:szCs w:val="21"/>
        </w:rPr>
        <w:t xml:space="preserve"> </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777612" w:rsidRPr="00091A52" w:rsidRDefault="00777612" w:rsidP="00777612">
      <w:pPr>
        <w:spacing w:line="240" w:lineRule="auto"/>
        <w:ind w:firstLine="567"/>
        <w:contextualSpacing/>
        <w:jc w:val="both"/>
        <w:rPr>
          <w:rFonts w:ascii="Times New Roman" w:hAnsi="Times New Roman"/>
          <w:sz w:val="21"/>
          <w:szCs w:val="21"/>
        </w:rPr>
      </w:pPr>
    </w:p>
    <w:p w:rsidR="00777612" w:rsidRPr="00091A52" w:rsidRDefault="00777612" w:rsidP="00777612">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4. Гарантийные обязательства:</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4.1. Товар  должен быть новым, ранее не эксплуатируемым, не </w:t>
      </w:r>
      <w:r>
        <w:rPr>
          <w:rFonts w:ascii="Times New Roman" w:hAnsi="Times New Roman"/>
          <w:sz w:val="21"/>
          <w:szCs w:val="21"/>
        </w:rPr>
        <w:t xml:space="preserve">восстановленным, произведенным </w:t>
      </w:r>
      <w:r w:rsidRPr="00091A52">
        <w:rPr>
          <w:rFonts w:ascii="Times New Roman" w:hAnsi="Times New Roman"/>
          <w:sz w:val="21"/>
          <w:szCs w:val="21"/>
        </w:rPr>
        <w:t>в 2023г, срок гарантии: 6 месяцев до выдачи в производство.</w:t>
      </w:r>
    </w:p>
    <w:p w:rsidR="00777612" w:rsidRPr="00091A52" w:rsidRDefault="00777612" w:rsidP="00777612">
      <w:pPr>
        <w:spacing w:line="240" w:lineRule="auto"/>
        <w:ind w:firstLine="567"/>
        <w:contextualSpacing/>
        <w:jc w:val="both"/>
        <w:rPr>
          <w:rFonts w:ascii="Times New Roman" w:hAnsi="Times New Roman"/>
          <w:sz w:val="21"/>
          <w:szCs w:val="21"/>
        </w:rPr>
      </w:pPr>
    </w:p>
    <w:p w:rsidR="00777612" w:rsidRPr="00091A52" w:rsidRDefault="00777612" w:rsidP="00777612">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5.Требования к Поставщику:</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5.2. Не должен находиться в процессе ликвидации, банкротства и на его имущество не должен быть наложен арест.</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5.3. Обладать необходимыми профессиональными знаниями, опытом и репутацией;</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5.4. Иметь ресурсные возможности (финансовые, материально-технические, трудовые);</w:t>
      </w:r>
    </w:p>
    <w:p w:rsidR="00777612" w:rsidRPr="00091A52" w:rsidRDefault="00777612" w:rsidP="00777612">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5.5. Является добросовестным налогоплательщиком (своевременно и полно исчисляет и уплачивает налоги);</w:t>
      </w:r>
    </w:p>
    <w:p w:rsidR="00777612" w:rsidRPr="00091A52" w:rsidRDefault="00777612" w:rsidP="00777612">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5.6. Не искажает факты хозяйственной жизни и не ведет фиктивный документооборот;</w:t>
      </w:r>
    </w:p>
    <w:p w:rsidR="00777612" w:rsidRPr="00091A52" w:rsidRDefault="00777612" w:rsidP="00777612">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5.7. Не совершает сделки/операции, с целью неуплаты или неполной оплаты и/или зачета/возврата суммы налога;</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eastAsia="Times New Roman" w:hAnsi="Times New Roman"/>
          <w:color w:val="000000"/>
          <w:sz w:val="21"/>
          <w:szCs w:val="21"/>
        </w:rPr>
        <w:t>5.8. В составе исполнительного органа нет дисквалифицированных лиц</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5.9. </w:t>
      </w:r>
      <w:proofErr w:type="gramStart"/>
      <w:r w:rsidRPr="00091A52">
        <w:rPr>
          <w:rFonts w:ascii="Times New Roman" w:hAnsi="Times New Roman"/>
          <w:sz w:val="21"/>
          <w:szCs w:val="21"/>
        </w:rPr>
        <w:t>Способен</w:t>
      </w:r>
      <w:proofErr w:type="gramEnd"/>
      <w:r w:rsidRPr="00091A52">
        <w:rPr>
          <w:rFonts w:ascii="Times New Roman" w:hAnsi="Times New Roman"/>
          <w:sz w:val="21"/>
          <w:szCs w:val="21"/>
        </w:rPr>
        <w:t xml:space="preserve"> выполнить обязательства по договору в требуемые сроки и с должным качеством.</w:t>
      </w:r>
    </w:p>
    <w:p w:rsidR="00777612" w:rsidRPr="00091A52" w:rsidRDefault="00777612" w:rsidP="00777612">
      <w:pPr>
        <w:tabs>
          <w:tab w:val="left" w:pos="993"/>
        </w:tabs>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5.10. Соответствует требованиям, указанным в документации о закупке.</w:t>
      </w:r>
    </w:p>
    <w:p w:rsidR="00777612" w:rsidRPr="00091A52" w:rsidRDefault="00777612" w:rsidP="00777612">
      <w:pPr>
        <w:tabs>
          <w:tab w:val="left" w:pos="993"/>
        </w:tabs>
        <w:spacing w:line="240" w:lineRule="auto"/>
        <w:ind w:firstLine="567"/>
        <w:contextualSpacing/>
        <w:jc w:val="both"/>
        <w:rPr>
          <w:rFonts w:ascii="Times New Roman" w:hAnsi="Times New Roman"/>
          <w:sz w:val="21"/>
          <w:szCs w:val="21"/>
        </w:rPr>
      </w:pPr>
    </w:p>
    <w:p w:rsidR="00777612" w:rsidRPr="00091A52" w:rsidRDefault="00777612" w:rsidP="00777612">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6. Условия оплаты:</w:t>
      </w:r>
    </w:p>
    <w:p w:rsidR="00777612" w:rsidRPr="00091A52" w:rsidRDefault="00777612" w:rsidP="00777612">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6.1. </w:t>
      </w:r>
      <w:proofErr w:type="gramStart"/>
      <w:r w:rsidRPr="00091A52">
        <w:rPr>
          <w:rFonts w:ascii="Times New Roman" w:hAnsi="Times New Roman"/>
          <w:color w:val="000000"/>
          <w:sz w:val="21"/>
          <w:szCs w:val="21"/>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091A52">
        <w:rPr>
          <w:rFonts w:ascii="Times New Roman" w:hAnsi="Times New Roman"/>
          <w:color w:val="000000"/>
          <w:sz w:val="21"/>
          <w:szCs w:val="21"/>
        </w:rPr>
        <w:t xml:space="preserve"> Договора о банковском сопровождении.</w:t>
      </w:r>
    </w:p>
    <w:p w:rsidR="00777612" w:rsidRPr="00091A52" w:rsidRDefault="00777612" w:rsidP="00777612">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777612" w:rsidRPr="00091A52" w:rsidRDefault="00777612" w:rsidP="00777612">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6.2.  Условия оплаты товара: </w:t>
      </w:r>
    </w:p>
    <w:p w:rsidR="00777612" w:rsidRPr="00091A52" w:rsidRDefault="00777612" w:rsidP="00777612">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70%. При заключении договора с банковской гарантией, оплата аванса производится только после предоставления указанной гарантии.</w:t>
      </w:r>
    </w:p>
    <w:p w:rsidR="00777612" w:rsidRPr="00091A52" w:rsidRDefault="00777612" w:rsidP="00777612">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 xml:space="preserve">- </w:t>
      </w:r>
      <w:proofErr w:type="gramStart"/>
      <w:r w:rsidRPr="00091A52">
        <w:rPr>
          <w:rFonts w:ascii="Times New Roman" w:eastAsia="DejaVu Sans" w:hAnsi="Times New Roman"/>
          <w:color w:val="000000"/>
          <w:sz w:val="21"/>
          <w:szCs w:val="21"/>
        </w:rPr>
        <w:t>о</w:t>
      </w:r>
      <w:proofErr w:type="gramEnd"/>
      <w:r w:rsidRPr="00091A52">
        <w:rPr>
          <w:rFonts w:ascii="Times New Roman" w:eastAsia="DejaVu Sans" w:hAnsi="Times New Roman"/>
          <w:color w:val="000000"/>
          <w:sz w:val="21"/>
          <w:szCs w:val="21"/>
        </w:rPr>
        <w:t xml:space="preserve">кончательный расчет, с учетом ранее уплаченных авансовых платежей, производится в течение 20 (двадцати) рабочих дней после приемки Товара по качеству и количеству на </w:t>
      </w:r>
      <w:r>
        <w:rPr>
          <w:rFonts w:ascii="Times New Roman" w:eastAsia="DejaVu Sans" w:hAnsi="Times New Roman"/>
          <w:color w:val="000000"/>
          <w:sz w:val="21"/>
          <w:szCs w:val="21"/>
        </w:rPr>
        <w:t>складе Покупателя без замечаний, проведения входного контроля без замечаний.</w:t>
      </w:r>
    </w:p>
    <w:p w:rsidR="00777612" w:rsidRPr="00091A52" w:rsidRDefault="00777612" w:rsidP="00777612">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777612" w:rsidRPr="00091A52" w:rsidRDefault="00777612" w:rsidP="00777612">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t xml:space="preserve"> 6.3. </w:t>
      </w:r>
      <w:r w:rsidRPr="00091A52">
        <w:rPr>
          <w:rFonts w:ascii="Times New Roman" w:eastAsia="Times New Roman" w:hAnsi="Times New Roman"/>
          <w:color w:val="000000"/>
          <w:sz w:val="21"/>
          <w:szCs w:val="21"/>
          <w:lang w:eastAsia="ru-RU"/>
        </w:rPr>
        <w:t>Общая стоимость по договору считается оплаченной с момента списания денежных средств с отдельного счета Покупателя.</w:t>
      </w:r>
    </w:p>
    <w:p w:rsidR="00777612" w:rsidRPr="00091A52" w:rsidRDefault="00777612" w:rsidP="00777612">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091A52">
        <w:rPr>
          <w:rFonts w:ascii="Times New Roman" w:hAnsi="Times New Roman"/>
          <w:color w:val="000000"/>
          <w:sz w:val="21"/>
          <w:szCs w:val="21"/>
        </w:rPr>
        <w:t>расходы</w:t>
      </w:r>
      <w:proofErr w:type="gramEnd"/>
      <w:r w:rsidRPr="00091A52">
        <w:rPr>
          <w:rFonts w:ascii="Times New Roman" w:hAnsi="Times New Roman"/>
          <w:color w:val="000000"/>
          <w:sz w:val="21"/>
          <w:szCs w:val="2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777612" w:rsidRPr="00091A52" w:rsidRDefault="00777612" w:rsidP="00777612">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eastAsia="Times New Roman" w:hAnsi="Times New Roman"/>
          <w:color w:val="000000"/>
          <w:sz w:val="21"/>
          <w:szCs w:val="21"/>
          <w:lang w:eastAsia="ru-RU"/>
        </w:rPr>
        <w:t xml:space="preserve">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w:t>
      </w:r>
      <w:r w:rsidRPr="00091A52">
        <w:rPr>
          <w:rFonts w:ascii="Times New Roman" w:eastAsia="Times New Roman" w:hAnsi="Times New Roman"/>
          <w:color w:val="000000"/>
          <w:sz w:val="21"/>
          <w:szCs w:val="21"/>
          <w:lang w:eastAsia="ru-RU"/>
        </w:rPr>
        <w:lastRenderedPageBreak/>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777612" w:rsidRPr="00091A52" w:rsidRDefault="00777612" w:rsidP="00777612">
      <w:pPr>
        <w:spacing w:after="0" w:line="240" w:lineRule="auto"/>
        <w:ind w:firstLine="567"/>
        <w:jc w:val="both"/>
        <w:rPr>
          <w:rFonts w:ascii="Times New Roman" w:hAnsi="Times New Roman"/>
          <w:sz w:val="21"/>
          <w:szCs w:val="21"/>
        </w:rPr>
      </w:pPr>
      <w:r w:rsidRPr="00091A52">
        <w:rPr>
          <w:rFonts w:ascii="Times New Roman" w:hAnsi="Times New Roman"/>
          <w:sz w:val="21"/>
          <w:szCs w:val="21"/>
        </w:rPr>
        <w:t xml:space="preserve"> </w:t>
      </w:r>
      <w:r w:rsidRPr="00091A52">
        <w:rPr>
          <w:rFonts w:ascii="Times New Roman" w:hAnsi="Times New Roman"/>
          <w:b/>
          <w:sz w:val="21"/>
          <w:szCs w:val="21"/>
        </w:rPr>
        <w:t>7. Обеспечение договора</w:t>
      </w:r>
      <w:r w:rsidRPr="00091A52">
        <w:rPr>
          <w:rFonts w:ascii="Times New Roman" w:hAnsi="Times New Roman"/>
          <w:sz w:val="21"/>
          <w:szCs w:val="21"/>
        </w:rPr>
        <w:t xml:space="preserve"> (применяется для обеспечения исполнения обязательств по договору)</w:t>
      </w:r>
      <w:r w:rsidRPr="00091A52">
        <w:rPr>
          <w:rFonts w:ascii="Times New Roman" w:hAnsi="Times New Roman"/>
          <w:b/>
          <w:sz w:val="21"/>
          <w:szCs w:val="21"/>
        </w:rPr>
        <w:t>:</w:t>
      </w:r>
    </w:p>
    <w:p w:rsidR="00777612" w:rsidRPr="00091A52" w:rsidRDefault="00777612" w:rsidP="00777612">
      <w:pPr>
        <w:tabs>
          <w:tab w:val="left" w:pos="-567"/>
        </w:tabs>
        <w:autoSpaceDE w:val="0"/>
        <w:autoSpaceDN w:val="0"/>
        <w:adjustRightInd w:val="0"/>
        <w:spacing w:after="0" w:line="240" w:lineRule="auto"/>
        <w:ind w:firstLine="567"/>
        <w:jc w:val="both"/>
        <w:rPr>
          <w:rFonts w:ascii="Times New Roman" w:hAnsi="Times New Roman"/>
          <w:sz w:val="21"/>
          <w:szCs w:val="21"/>
        </w:rPr>
      </w:pPr>
      <w:r w:rsidRPr="00091A52">
        <w:rPr>
          <w:rFonts w:ascii="Times New Roman" w:hAnsi="Times New Roman"/>
          <w:sz w:val="21"/>
          <w:szCs w:val="21"/>
        </w:rPr>
        <w:t>7.1.</w:t>
      </w:r>
      <w:r w:rsidRPr="00091A52">
        <w:rPr>
          <w:rFonts w:ascii="Times New Roman" w:hAnsi="Times New Roman"/>
          <w:sz w:val="21"/>
          <w:szCs w:val="21"/>
          <w:lang w:val="x-none"/>
        </w:rPr>
        <w:t xml:space="preserve">Поставщик обязуется предоставить в срок не позднее </w:t>
      </w:r>
      <w:r w:rsidRPr="00091A52">
        <w:rPr>
          <w:rFonts w:ascii="Times New Roman" w:hAnsi="Times New Roman"/>
          <w:color w:val="000000"/>
          <w:sz w:val="21"/>
          <w:szCs w:val="21"/>
        </w:rPr>
        <w:t xml:space="preserve">15 (пятнадцати) календарных дней </w:t>
      </w:r>
      <w:proofErr w:type="gramStart"/>
      <w:r w:rsidRPr="00091A52">
        <w:rPr>
          <w:rFonts w:ascii="Times New Roman" w:hAnsi="Times New Roman"/>
          <w:color w:val="000000"/>
          <w:sz w:val="21"/>
          <w:szCs w:val="21"/>
        </w:rPr>
        <w:t>с даты заключения</w:t>
      </w:r>
      <w:proofErr w:type="gramEnd"/>
      <w:r w:rsidRPr="00091A52">
        <w:rPr>
          <w:rFonts w:ascii="Times New Roman" w:hAnsi="Times New Roman"/>
          <w:color w:val="000000"/>
          <w:sz w:val="21"/>
          <w:szCs w:val="2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091A52">
        <w:rPr>
          <w:rFonts w:ascii="Times New Roman" w:hAnsi="Times New Roman"/>
          <w:sz w:val="21"/>
          <w:szCs w:val="21"/>
          <w:lang w:val="x-none"/>
        </w:rPr>
        <w:t>.</w:t>
      </w:r>
    </w:p>
    <w:p w:rsidR="00777612" w:rsidRPr="00091A52" w:rsidRDefault="00777612" w:rsidP="00777612">
      <w:pPr>
        <w:tabs>
          <w:tab w:val="left" w:pos="-567"/>
        </w:tabs>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t>7</w:t>
      </w:r>
      <w:r w:rsidRPr="00091A52">
        <w:rPr>
          <w:rFonts w:ascii="Times New Roman" w:hAnsi="Times New Roman"/>
          <w:sz w:val="21"/>
          <w:szCs w:val="21"/>
          <w:lang w:val="x-none"/>
        </w:rPr>
        <w:t>.2</w:t>
      </w:r>
      <w:r w:rsidRPr="00091A52">
        <w:rPr>
          <w:rFonts w:ascii="Times New Roman" w:hAnsi="Times New Roman"/>
          <w:sz w:val="21"/>
          <w:szCs w:val="21"/>
        </w:rPr>
        <w:t xml:space="preserve">. </w:t>
      </w:r>
      <w:r w:rsidRPr="00091A52">
        <w:rPr>
          <w:rFonts w:ascii="Times New Roman" w:hAnsi="Times New Roman"/>
          <w:color w:val="000000"/>
          <w:sz w:val="21"/>
          <w:szCs w:val="21"/>
        </w:rPr>
        <w:t>Поставщик несет все расходы по получению обеспечения исполнения обязательства по Договору.</w:t>
      </w:r>
    </w:p>
    <w:p w:rsidR="00777612" w:rsidRPr="00091A52" w:rsidRDefault="00777612" w:rsidP="00777612">
      <w:pPr>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t>7</w:t>
      </w:r>
      <w:r w:rsidRPr="00091A52">
        <w:rPr>
          <w:rFonts w:ascii="Times New Roman" w:hAnsi="Times New Roman"/>
          <w:sz w:val="21"/>
          <w:szCs w:val="21"/>
          <w:lang w:val="x-none"/>
        </w:rPr>
        <w:t>.3.</w:t>
      </w:r>
      <w:r w:rsidRPr="00091A52">
        <w:rPr>
          <w:rFonts w:ascii="Times New Roman" w:hAnsi="Times New Roman"/>
          <w:sz w:val="21"/>
          <w:szCs w:val="21"/>
        </w:rPr>
        <w:t xml:space="preserve"> </w:t>
      </w:r>
      <w:r w:rsidRPr="00091A52">
        <w:rPr>
          <w:rFonts w:ascii="Times New Roman" w:hAnsi="Times New Roman"/>
          <w:color w:val="000000"/>
          <w:sz w:val="21"/>
          <w:szCs w:val="21"/>
        </w:rPr>
        <w:t>Размер обеспечения исполнения обязательства по Договору равен сумме всех выплачиваемых по Договору авансов</w:t>
      </w:r>
      <w:r w:rsidRPr="00091A52">
        <w:rPr>
          <w:rFonts w:ascii="Times New Roman" w:hAnsi="Times New Roman"/>
          <w:sz w:val="21"/>
          <w:szCs w:val="21"/>
          <w:lang w:val="x-none"/>
        </w:rPr>
        <w:t>.</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7</w:t>
      </w:r>
      <w:r w:rsidRPr="00091A52">
        <w:rPr>
          <w:rFonts w:ascii="Times New Roman" w:hAnsi="Times New Roman"/>
          <w:sz w:val="21"/>
          <w:szCs w:val="21"/>
          <w:lang w:val="x-none"/>
        </w:rPr>
        <w:t>.4.</w:t>
      </w:r>
      <w:r w:rsidRPr="00091A52">
        <w:rPr>
          <w:rFonts w:ascii="Times New Roman" w:hAnsi="Times New Roman"/>
          <w:sz w:val="21"/>
          <w:szCs w:val="21"/>
        </w:rPr>
        <w:t xml:space="preserve"> </w:t>
      </w:r>
      <w:r w:rsidRPr="00091A52">
        <w:rPr>
          <w:rFonts w:ascii="Times New Roman" w:hAnsi="Times New Roman"/>
          <w:color w:val="000000"/>
          <w:sz w:val="21"/>
          <w:szCs w:val="21"/>
        </w:rPr>
        <w:t>Срок действия обеспечения исполнения обязательств по Договору составляет срок исполнения обязательств по Договору</w:t>
      </w:r>
      <w:r w:rsidRPr="00091A52">
        <w:rPr>
          <w:rFonts w:ascii="Times New Roman" w:hAnsi="Times New Roman"/>
          <w:strike/>
          <w:color w:val="000000"/>
          <w:sz w:val="21"/>
          <w:szCs w:val="21"/>
        </w:rPr>
        <w:t>,</w:t>
      </w:r>
      <w:r w:rsidRPr="00091A52">
        <w:rPr>
          <w:rFonts w:ascii="Times New Roman" w:hAnsi="Times New Roman"/>
          <w:color w:val="000000"/>
          <w:sz w:val="21"/>
          <w:szCs w:val="21"/>
        </w:rPr>
        <w:t xml:space="preserve"> плюс 60 (шестьдесят) календарных дней</w:t>
      </w:r>
      <w:r w:rsidRPr="00091A52">
        <w:rPr>
          <w:rFonts w:ascii="Times New Roman" w:hAnsi="Times New Roman"/>
          <w:sz w:val="21"/>
          <w:szCs w:val="21"/>
          <w:lang w:val="x-none"/>
        </w:rPr>
        <w:t>.</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7.5. В случае</w:t>
      </w:r>
      <w:proofErr w:type="gramStart"/>
      <w:r w:rsidRPr="00091A52">
        <w:rPr>
          <w:rFonts w:ascii="Times New Roman" w:hAnsi="Times New Roman"/>
          <w:sz w:val="21"/>
          <w:szCs w:val="21"/>
        </w:rPr>
        <w:t>,</w:t>
      </w:r>
      <w:proofErr w:type="gramEnd"/>
      <w:r w:rsidRPr="00091A52">
        <w:rPr>
          <w:rFonts w:ascii="Times New Roman" w:hAnsi="Times New Roman"/>
          <w:sz w:val="21"/>
          <w:szCs w:val="21"/>
        </w:rPr>
        <w:t xml:space="preserve"> если Поставщик зарекомендовал себя как благонадежный партнер (отсутствие </w:t>
      </w:r>
      <w:proofErr w:type="spellStart"/>
      <w:r w:rsidRPr="00091A52">
        <w:rPr>
          <w:rFonts w:ascii="Times New Roman" w:hAnsi="Times New Roman"/>
          <w:sz w:val="21"/>
          <w:szCs w:val="21"/>
        </w:rPr>
        <w:t>претензионно</w:t>
      </w:r>
      <w:proofErr w:type="spellEnd"/>
      <w:r w:rsidRPr="00091A52">
        <w:rPr>
          <w:rFonts w:ascii="Times New Roman" w:hAnsi="Times New Roman"/>
          <w:sz w:val="21"/>
          <w:szCs w:val="21"/>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777612" w:rsidRPr="00091A52" w:rsidRDefault="00777612" w:rsidP="00777612">
      <w:pPr>
        <w:spacing w:line="240" w:lineRule="auto"/>
        <w:ind w:firstLine="567"/>
        <w:contextualSpacing/>
        <w:jc w:val="both"/>
        <w:rPr>
          <w:rFonts w:ascii="Times New Roman" w:hAnsi="Times New Roman"/>
          <w:sz w:val="21"/>
          <w:szCs w:val="21"/>
        </w:rPr>
      </w:pPr>
    </w:p>
    <w:p w:rsidR="00777612" w:rsidRPr="00091A52" w:rsidRDefault="00777612" w:rsidP="00777612">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8. Условия о должной осмотрительности:</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8.2.Поставщик  обязан предоставлять по требованию Покупателя в 5-ти (пятидневный) срок следующие документы:</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выписка из ЕГРЮЛ с печатью ИФНС либо заверенная исполнительным органом Поставщика;</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приказ о вступлении в должность единоличного исполнительного органа общества;</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Устав;</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доверенность лица, подписывающего договор (в случае, если договор подписывает не единоличный исполнительный орган);</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w:t>
      </w:r>
      <w:r>
        <w:rPr>
          <w:rFonts w:ascii="Times New Roman" w:hAnsi="Times New Roman"/>
          <w:sz w:val="21"/>
          <w:szCs w:val="21"/>
        </w:rPr>
        <w:t xml:space="preserve"> </w:t>
      </w:r>
      <w:r w:rsidRPr="00091A52">
        <w:rPr>
          <w:rFonts w:ascii="Times New Roman" w:hAnsi="Times New Roman"/>
          <w:sz w:val="21"/>
          <w:szCs w:val="21"/>
        </w:rPr>
        <w:t>3 раздела (на актуальную дату); налоговая декларация по НДС (на актуальную дату);</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справку из налогового органа об отсутствии задолженности на актуальную дату;</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штатное расписание, не содержащее персональные данные сотрудников (количество штатных единиц);</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документы, подтверждающие наличие офисных, складских и производственных помещений.</w:t>
      </w:r>
    </w:p>
    <w:p w:rsidR="00777612" w:rsidRPr="00091A52" w:rsidRDefault="00777612" w:rsidP="00777612">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77612" w:rsidRDefault="00777612" w:rsidP="00777612">
      <w:pPr>
        <w:spacing w:line="240" w:lineRule="auto"/>
        <w:ind w:firstLine="567"/>
        <w:contextualSpacing/>
        <w:jc w:val="both"/>
        <w:rPr>
          <w:rFonts w:ascii="Times New Roman" w:hAnsi="Times New Roman"/>
          <w:b/>
          <w:sz w:val="21"/>
          <w:szCs w:val="21"/>
        </w:rPr>
      </w:pPr>
    </w:p>
    <w:p w:rsidR="00777612" w:rsidRPr="00091A52" w:rsidRDefault="00777612" w:rsidP="00777612">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9. Условия рассмотрения споров.</w:t>
      </w:r>
    </w:p>
    <w:p w:rsidR="00777612" w:rsidRPr="00091A52" w:rsidRDefault="00777612" w:rsidP="00777612">
      <w:pPr>
        <w:spacing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9.1. </w:t>
      </w:r>
      <w:r w:rsidRPr="00091A52">
        <w:rPr>
          <w:rFonts w:ascii="Times New Roman" w:eastAsia="Times New Roman" w:hAnsi="Times New Roman"/>
          <w:color w:val="000000"/>
          <w:sz w:val="21"/>
          <w:szCs w:val="21"/>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777612" w:rsidRPr="00091A52" w:rsidRDefault="00777612" w:rsidP="00777612">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9.2. Стороны рассматривают претензии в срок, не превышающий 14 календарных дней с момента ее получения.</w:t>
      </w:r>
    </w:p>
    <w:p w:rsidR="00777612" w:rsidRPr="00091A52" w:rsidRDefault="00777612" w:rsidP="00777612">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 xml:space="preserve">9.3. В случае не урегулирования спора в претензионном порядке Стороны обращаются в Арбитражный суд Республики Крым. </w:t>
      </w:r>
    </w:p>
    <w:p w:rsidR="00777612" w:rsidRPr="00091A52" w:rsidRDefault="00777612" w:rsidP="00777612">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10. Условия конфиденциальности.</w:t>
      </w:r>
    </w:p>
    <w:p w:rsidR="00777612" w:rsidRPr="00091A52" w:rsidRDefault="00777612" w:rsidP="00777612">
      <w:pPr>
        <w:tabs>
          <w:tab w:val="left" w:pos="-284"/>
          <w:tab w:val="left" w:pos="426"/>
          <w:tab w:val="left" w:pos="960"/>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color w:val="000000"/>
          <w:sz w:val="21"/>
          <w:szCs w:val="21"/>
        </w:rPr>
        <w:t>10.1. Условия договора и соглашений (протоколов и т.п.) к нему конфиденциальны и не подлежат разглашению.</w:t>
      </w:r>
    </w:p>
    <w:p w:rsidR="00777612" w:rsidRPr="00091A52" w:rsidRDefault="00777612" w:rsidP="00777612">
      <w:pPr>
        <w:tabs>
          <w:tab w:val="left" w:pos="-284"/>
          <w:tab w:val="left" w:pos="426"/>
          <w:tab w:val="left" w:pos="960"/>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color w:val="000000"/>
          <w:sz w:val="21"/>
          <w:szCs w:val="21"/>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777612" w:rsidRPr="00091A52" w:rsidRDefault="00777612" w:rsidP="00777612">
      <w:pPr>
        <w:spacing w:line="240" w:lineRule="auto"/>
        <w:ind w:firstLine="567"/>
        <w:contextualSpacing/>
        <w:jc w:val="both"/>
        <w:rPr>
          <w:rFonts w:ascii="Times New Roman" w:hAnsi="Times New Roman"/>
          <w:b/>
          <w:sz w:val="21"/>
          <w:szCs w:val="21"/>
        </w:rPr>
      </w:pPr>
      <w:r w:rsidRPr="00091A52">
        <w:rPr>
          <w:rFonts w:ascii="Times New Roman" w:hAnsi="Times New Roman"/>
          <w:color w:val="000000"/>
          <w:sz w:val="21"/>
          <w:szCs w:val="21"/>
        </w:rPr>
        <w:t xml:space="preserve">10.3. Сторона, допустившая утрату или разглашение конфиденциальной информации, несет ответственность за </w:t>
      </w:r>
      <w:proofErr w:type="gramStart"/>
      <w:r w:rsidRPr="00091A52">
        <w:rPr>
          <w:rFonts w:ascii="Times New Roman" w:hAnsi="Times New Roman"/>
          <w:color w:val="000000"/>
          <w:sz w:val="21"/>
          <w:szCs w:val="21"/>
        </w:rPr>
        <w:t>убытки, понесенные другой Стороной в связи с утратой или разглашением конфиденциальной информации и уплачивает</w:t>
      </w:r>
      <w:proofErr w:type="gramEnd"/>
      <w:r w:rsidRPr="00091A52">
        <w:rPr>
          <w:rFonts w:ascii="Times New Roman" w:hAnsi="Times New Roman"/>
          <w:color w:val="000000"/>
          <w:sz w:val="21"/>
          <w:szCs w:val="21"/>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091A52">
        <w:rPr>
          <w:rFonts w:ascii="Times New Roman" w:hAnsi="Times New Roman"/>
          <w:color w:val="000000"/>
          <w:sz w:val="21"/>
          <w:szCs w:val="21"/>
        </w:rPr>
        <w:t>оплатить штраф не</w:t>
      </w:r>
      <w:proofErr w:type="gramEnd"/>
      <w:r w:rsidRPr="00091A52">
        <w:rPr>
          <w:rFonts w:ascii="Times New Roman" w:hAnsi="Times New Roman"/>
          <w:color w:val="000000"/>
          <w:sz w:val="21"/>
          <w:szCs w:val="2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663"/>
        <w:gridCol w:w="1559"/>
        <w:gridCol w:w="1276"/>
        <w:gridCol w:w="1559"/>
        <w:gridCol w:w="1985"/>
      </w:tblGrid>
      <w:tr w:rsidR="00DB53F8" w:rsidRPr="00F91013" w:rsidTr="00DB53F8">
        <w:trPr>
          <w:trHeight w:val="20"/>
        </w:trPr>
        <w:tc>
          <w:tcPr>
            <w:tcW w:w="214"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746" w:type="pct"/>
            <w:shd w:val="clear" w:color="auto" w:fill="auto"/>
            <w:noWrap/>
            <w:vAlign w:val="center"/>
            <w:hideMark/>
          </w:tcPr>
          <w:p w:rsidR="00DB53F8" w:rsidRPr="00F91013" w:rsidRDefault="00DB53F8" w:rsidP="00155797">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sidR="0049135D">
              <w:rPr>
                <w:rFonts w:ascii="Times New Roman" w:eastAsia="Times New Roman" w:hAnsi="Times New Roman" w:cs="Times New Roman"/>
                <w:b/>
                <w:bCs/>
              </w:rPr>
              <w:t>/ГОСТ</w:t>
            </w:r>
          </w:p>
        </w:tc>
        <w:tc>
          <w:tcPr>
            <w:tcW w:w="743"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743" w:type="pct"/>
            <w:shd w:val="clear" w:color="auto" w:fill="auto"/>
            <w:noWrap/>
            <w:vAlign w:val="center"/>
            <w:hideMark/>
          </w:tcPr>
          <w:p w:rsidR="00DB53F8" w:rsidRDefault="00DB53F8"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Pr>
                <w:rFonts w:ascii="Times New Roman" w:eastAsia="Times New Roman" w:hAnsi="Times New Roman" w:cs="Times New Roman"/>
                <w:b/>
                <w:bCs/>
              </w:rPr>
              <w:t>ед.</w:t>
            </w:r>
          </w:p>
          <w:p w:rsidR="00DB53F8" w:rsidRPr="00F91013" w:rsidRDefault="00DB53F8"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DB53F8" w:rsidRPr="00F91013" w:rsidTr="00DB53F8">
        <w:trPr>
          <w:trHeight w:val="645"/>
        </w:trPr>
        <w:tc>
          <w:tcPr>
            <w:tcW w:w="214" w:type="pct"/>
            <w:shd w:val="clear" w:color="000000" w:fill="FFFFFF"/>
            <w:noWrap/>
            <w:vAlign w:val="center"/>
            <w:hideMark/>
          </w:tcPr>
          <w:p w:rsidR="00DB53F8" w:rsidRPr="00F91013" w:rsidRDefault="00DB53F8"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214" w:type="pct"/>
            <w:shd w:val="clear" w:color="000000" w:fill="FFFFFF"/>
            <w:noWrap/>
            <w:vAlign w:val="center"/>
          </w:tcPr>
          <w:p w:rsidR="00DB53F8" w:rsidRPr="00F91013" w:rsidRDefault="00DB53F8"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214" w:type="pct"/>
            <w:shd w:val="clear" w:color="000000" w:fill="FFFFFF"/>
            <w:noWrap/>
            <w:vAlign w:val="center"/>
          </w:tcPr>
          <w:p w:rsidR="00DB53F8" w:rsidRPr="00F91013" w:rsidRDefault="00DB53F8"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4054" w:type="pct"/>
            <w:gridSpan w:val="5"/>
            <w:shd w:val="clear" w:color="000000" w:fill="FFFFFF"/>
            <w:noWrap/>
            <w:vAlign w:val="bottom"/>
          </w:tcPr>
          <w:p w:rsidR="00DB53F8" w:rsidRPr="003A77CF" w:rsidRDefault="00DB53F8"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b/>
          <w:sz w:val="24"/>
          <w:szCs w:val="24"/>
        </w:rPr>
      </w:pPr>
    </w:p>
    <w:p w:rsidR="005C4CBB"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F42CD5"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F42CD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9</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F42CD5"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F42CD5"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F42CD5"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F42CD5" w:rsidRDefault="00F42CD5" w:rsidP="00312674">
      <w:pPr>
        <w:pStyle w:val="af4"/>
        <w:jc w:val="both"/>
        <w:rPr>
          <w:rFonts w:ascii="Times New Roman" w:hAnsi="Times New Roman" w:cs="Times New Roman"/>
          <w:b/>
          <w:sz w:val="24"/>
          <w:szCs w:val="24"/>
        </w:rPr>
      </w:pPr>
    </w:p>
    <w:p w:rsidR="00312674" w:rsidRPr="00C830EB"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49135D" w:rsidRDefault="0049135D" w:rsidP="00BF1783">
      <w:pPr>
        <w:pStyle w:val="-4"/>
        <w:widowControl w:val="0"/>
        <w:tabs>
          <w:tab w:val="clear" w:pos="2269"/>
          <w:tab w:val="left" w:pos="1134"/>
        </w:tabs>
        <w:ind w:left="0"/>
        <w:jc w:val="right"/>
        <w:rPr>
          <w:i/>
          <w:sz w:val="24"/>
          <w:szCs w:val="24"/>
        </w:rPr>
      </w:pPr>
    </w:p>
    <w:p w:rsidR="0049135D" w:rsidRDefault="0049135D"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CD6302" w:rsidRDefault="00933C2C" w:rsidP="0049135D">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F42CD5" w:rsidRPr="007B357A" w:rsidRDefault="00F42CD5" w:rsidP="00F42CD5">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F42CD5" w:rsidRPr="007B357A" w:rsidTr="00B6492B">
        <w:trPr>
          <w:trHeight w:val="193"/>
        </w:trPr>
        <w:tc>
          <w:tcPr>
            <w:tcW w:w="5451" w:type="dxa"/>
            <w:shd w:val="clear" w:color="auto" w:fill="auto"/>
          </w:tcPr>
          <w:p w:rsidR="00F42CD5" w:rsidRPr="007B357A" w:rsidRDefault="00F42CD5" w:rsidP="00B6492B">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F42CD5" w:rsidRPr="007B357A" w:rsidRDefault="00F42CD5" w:rsidP="00B6492B">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F42CD5" w:rsidRPr="007B357A" w:rsidTr="00B6492B">
        <w:trPr>
          <w:trHeight w:val="193"/>
        </w:trPr>
        <w:tc>
          <w:tcPr>
            <w:tcW w:w="5451" w:type="dxa"/>
            <w:shd w:val="clear" w:color="auto" w:fill="auto"/>
          </w:tcPr>
          <w:p w:rsidR="00F42CD5" w:rsidRPr="007B357A" w:rsidRDefault="00F42CD5" w:rsidP="00B6492B">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F42CD5" w:rsidRPr="007B357A" w:rsidRDefault="00F42CD5" w:rsidP="00B6492B">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F42CD5" w:rsidRPr="007B357A" w:rsidRDefault="00F42CD5" w:rsidP="00F42CD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F42CD5" w:rsidRDefault="00F42CD5" w:rsidP="00F42CD5">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 xml:space="preserve">В целях выполнения государственного оборонного заказа по Контракту №  от </w:t>
      </w:r>
      <w:r w:rsidR="007F11AF">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г., заключенного во исполнение Государственного контракта №….</w:t>
      </w:r>
      <w:r w:rsidR="007F11AF">
        <w:rPr>
          <w:rFonts w:ascii="Times New Roman" w:eastAsia="Courier New" w:hAnsi="Times New Roman" w:cs="Times New Roman"/>
          <w:color w:val="000000" w:themeColor="text1"/>
        </w:rPr>
        <w:t>. (присвоен ИГК</w:t>
      </w:r>
      <w:proofErr w:type="gramStart"/>
      <w:r w:rsidR="007F11AF">
        <w:rPr>
          <w:rFonts w:ascii="Times New Roman" w:eastAsia="Courier New" w:hAnsi="Times New Roman" w:cs="Times New Roman"/>
          <w:color w:val="000000" w:themeColor="text1"/>
        </w:rPr>
        <w:t xml:space="preserve"> </w:t>
      </w:r>
      <w:r w:rsidRPr="00677857">
        <w:rPr>
          <w:rFonts w:ascii="Times New Roman" w:eastAsia="Courier New" w:hAnsi="Times New Roman" w:cs="Times New Roman"/>
          <w:color w:val="000000" w:themeColor="text1"/>
        </w:rPr>
        <w:t>)</w:t>
      </w:r>
      <w:proofErr w:type="gramEnd"/>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F42CD5" w:rsidRPr="00677857" w:rsidRDefault="00F42CD5" w:rsidP="00F42CD5">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7F11AF">
        <w:rPr>
          <w:rFonts w:ascii="Times New Roman" w:eastAsia="Times New Roman" w:hAnsi="Times New Roman" w:cs="Times New Roman"/>
          <w:color w:val="000000" w:themeColor="text1"/>
        </w:rPr>
        <w:t xml:space="preserve"> № 275-ФЗ (далее – ФЗ №275-ФЗ).</w:t>
      </w:r>
    </w:p>
    <w:p w:rsidR="00F42CD5" w:rsidRPr="00677857"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F42CD5" w:rsidRPr="00677857"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F42CD5" w:rsidRPr="008505EF"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 оформлением  заводских сертификатов, расходов по уплате налогов, сборов, пошлин и других обязательных платежей.</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F42CD5" w:rsidRPr="007B357A"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F42CD5" w:rsidRPr="007B357A" w:rsidRDefault="00F42CD5"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3.1.2</w:t>
      </w:r>
      <w:r w:rsidR="00F42CD5" w:rsidRPr="00E53F16">
        <w:rPr>
          <w:rFonts w:ascii="Times New Roman" w:hAnsi="Times New Roman" w:cs="Times New Roman"/>
          <w:color w:val="000000" w:themeColor="text1"/>
        </w:rPr>
        <w:t xml:space="preserve">.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00F42CD5" w:rsidRPr="00E53F16">
        <w:rPr>
          <w:rFonts w:ascii="Times New Roman" w:hAnsi="Times New Roman" w:cs="Times New Roman"/>
          <w:color w:val="000000" w:themeColor="text1"/>
        </w:rPr>
        <w:t>числе</w:t>
      </w:r>
      <w:proofErr w:type="gramEnd"/>
      <w:r w:rsidR="00F42CD5" w:rsidRPr="00E53F16">
        <w:rPr>
          <w:rFonts w:ascii="Times New Roman" w:hAnsi="Times New Roman" w:cs="Times New Roman"/>
          <w:color w:val="000000" w:themeColor="text1"/>
        </w:rPr>
        <w:t xml:space="preserve"> которые  были умышленно скрыты Поставщиком.</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3.1.3</w:t>
      </w:r>
      <w:r w:rsidR="00F42CD5" w:rsidRPr="00E53F16">
        <w:rPr>
          <w:rFonts w:ascii="Times New Roman" w:hAnsi="Times New Roman" w:cs="Times New Roman"/>
          <w:color w:val="000000" w:themeColor="text1"/>
        </w:rPr>
        <w:t xml:space="preserve">. </w:t>
      </w:r>
      <w:proofErr w:type="gramStart"/>
      <w:r w:rsidR="00F42CD5" w:rsidRPr="00E53F16">
        <w:rPr>
          <w:rFonts w:ascii="Times New Roman" w:hAnsi="Times New Roman" w:cs="Times New Roman"/>
          <w:color w:val="000000" w:themeColor="text1"/>
        </w:rPr>
        <w:t>В  случае поставки некачественного, некомплектно</w:t>
      </w:r>
      <w:r>
        <w:rPr>
          <w:rFonts w:ascii="Times New Roman" w:hAnsi="Times New Roman" w:cs="Times New Roman"/>
          <w:color w:val="000000" w:themeColor="text1"/>
        </w:rPr>
        <w:t>го Товара  Поставщик обязуется</w:t>
      </w:r>
      <w:r w:rsidR="00F42CD5" w:rsidRPr="00E53F16">
        <w:rPr>
          <w:rFonts w:ascii="Times New Roman" w:hAnsi="Times New Roman" w:cs="Times New Roman"/>
          <w:color w:val="000000" w:themeColor="text1"/>
        </w:rPr>
        <w:t xml:space="preserve">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00F42CD5"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3.1.4</w:t>
      </w:r>
      <w:r w:rsidR="00F42CD5" w:rsidRPr="00E53F16">
        <w:rPr>
          <w:rFonts w:ascii="Times New Roman" w:eastAsia="Times New Roman" w:hAnsi="Times New Roman" w:cs="Times New Roman"/>
          <w:color w:val="000000" w:themeColor="text1"/>
        </w:rPr>
        <w:t xml:space="preserve">.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00F42CD5" w:rsidRPr="00E53F16">
        <w:rPr>
          <w:rFonts w:ascii="Times New Roman" w:eastAsia="Times New Roman" w:hAnsi="Times New Roman" w:cs="Times New Roman"/>
          <w:color w:val="000000" w:themeColor="text1"/>
        </w:rPr>
        <w:t>с даты</w:t>
      </w:r>
      <w:proofErr w:type="gramEnd"/>
      <w:r w:rsidR="00F42CD5"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w:t>
      </w:r>
      <w:r w:rsidR="00F42CD5" w:rsidRPr="00E53F16">
        <w:rPr>
          <w:rFonts w:ascii="Times New Roman" w:eastAsia="Times New Roman" w:hAnsi="Times New Roman" w:cs="Times New Roman"/>
          <w:color w:val="000000" w:themeColor="text1"/>
        </w:rPr>
        <w:t>.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00F42CD5" w:rsidRPr="00E53F16">
        <w:rPr>
          <w:rFonts w:ascii="Times New Roman" w:eastAsia="Times New Roman" w:hAnsi="Times New Roman" w:cs="Times New Roman"/>
          <w:color w:val="000000" w:themeColor="text1"/>
        </w:rPr>
        <w:t>соисполнения</w:t>
      </w:r>
      <w:proofErr w:type="spellEnd"/>
      <w:r w:rsidR="00F42CD5"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00F42CD5"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w:t>
      </w:r>
      <w:r w:rsidR="00F42CD5" w:rsidRPr="00E53F16">
        <w:rPr>
          <w:rFonts w:ascii="Times New Roman" w:eastAsia="Times New Roman" w:hAnsi="Times New Roman" w:cs="Times New Roman"/>
          <w:color w:val="000000" w:themeColor="text1"/>
        </w:rPr>
        <w:t xml:space="preserve">. </w:t>
      </w:r>
      <w:r w:rsidR="00F42CD5"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w:t>
      </w:r>
      <w:r w:rsidR="00F42CD5" w:rsidRPr="00E53F16">
        <w:rPr>
          <w:rFonts w:ascii="Times New Roman" w:eastAsia="Times New Roman" w:hAnsi="Times New Roman" w:cs="Times New Roman"/>
          <w:color w:val="000000" w:themeColor="text1"/>
        </w:rPr>
        <w:lastRenderedPageBreak/>
        <w:t>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F42CD5" w:rsidRPr="00E53F16" w:rsidRDefault="007F11AF" w:rsidP="00F42CD5">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w:t>
      </w:r>
      <w:r w:rsidR="00F42CD5" w:rsidRPr="00E53F1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10.</w:t>
      </w:r>
      <w:r w:rsidR="00F42CD5" w:rsidRPr="00E53F16">
        <w:rPr>
          <w:rFonts w:ascii="Times New Roman" w:eastAsia="Times New Roman" w:hAnsi="Times New Roman" w:cs="Times New Roman"/>
          <w:color w:val="000000" w:themeColor="text1"/>
        </w:rPr>
        <w:t xml:space="preserve"> Одновременно с Товаром передать Покупателю относящиеся к нему документы: </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F42CD5"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товарная накладная (оригинал);</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49135D" w:rsidRDefault="00F42CD5" w:rsidP="0049135D">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w:t>
      </w:r>
      <w:r>
        <w:rPr>
          <w:rFonts w:ascii="Times New Roman" w:eastAsia="DejaVu Sans" w:hAnsi="Times New Roman" w:cs="Times New Roman"/>
          <w:color w:val="000000" w:themeColor="text1"/>
        </w:rPr>
        <w:t xml:space="preserve"> (паспорта) качества завода изготовителя</w:t>
      </w:r>
      <w:r w:rsidRPr="00E53F16">
        <w:rPr>
          <w:rFonts w:ascii="Times New Roman" w:eastAsia="DejaVu Sans" w:hAnsi="Times New Roman" w:cs="Times New Roman"/>
          <w:color w:val="000000" w:themeColor="text1"/>
        </w:rPr>
        <w:t xml:space="preserve"> (оригиналы или надлеж</w:t>
      </w:r>
      <w:r w:rsidR="0049135D">
        <w:rPr>
          <w:rFonts w:ascii="Times New Roman" w:eastAsia="DejaVu Sans" w:hAnsi="Times New Roman" w:cs="Times New Roman"/>
          <w:color w:val="000000" w:themeColor="text1"/>
        </w:rPr>
        <w:t>ащим образом заверенные копии),</w:t>
      </w:r>
    </w:p>
    <w:p w:rsidR="00F42CD5" w:rsidRPr="0049135D" w:rsidRDefault="00F42CD5" w:rsidP="0049135D">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F42CD5" w:rsidRPr="00E53F16" w:rsidRDefault="00F42CD5" w:rsidP="00F42CD5">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3.1.11</w:t>
      </w:r>
      <w:r w:rsidR="00F42CD5" w:rsidRPr="00E53F16">
        <w:rPr>
          <w:rFonts w:ascii="Times New Roman" w:eastAsia="Times New Roman" w:hAnsi="Times New Roman" w:cs="Times New Roman"/>
          <w:color w:val="000000" w:themeColor="text1"/>
        </w:rPr>
        <w:t xml:space="preserve">.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3.1.12</w:t>
      </w:r>
      <w:r w:rsidR="00F42CD5" w:rsidRPr="00E53F16">
        <w:rPr>
          <w:rFonts w:ascii="Times New Roman" w:eastAsia="Times New Roman" w:hAnsi="Times New Roman" w:cs="Times New Roman"/>
          <w:color w:val="000000" w:themeColor="text1"/>
        </w:rPr>
        <w:t>.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3.1.13</w:t>
      </w:r>
      <w:r w:rsidR="00F42CD5" w:rsidRPr="00E53F16">
        <w:rPr>
          <w:rFonts w:ascii="Times New Roman" w:eastAsia="Times New Roman" w:hAnsi="Times New Roman" w:cs="Times New Roman"/>
          <w:color w:val="000000" w:themeColor="text1"/>
        </w:rPr>
        <w:t>.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F42CD5" w:rsidRPr="00E53F16"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F42CD5" w:rsidRPr="00E53F16"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3</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w:t>
      </w:r>
      <w:r w:rsidRPr="007B357A">
        <w:rPr>
          <w:rFonts w:ascii="Times New Roman" w:eastAsia="Times New Roman" w:hAnsi="Times New Roman" w:cs="Times New Roman"/>
          <w:color w:val="000000" w:themeColor="text1"/>
        </w:rPr>
        <w:lastRenderedPageBreak/>
        <w:t>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F42CD5"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lastRenderedPageBreak/>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F42CD5" w:rsidRPr="007B357A" w:rsidRDefault="00F42CD5" w:rsidP="00F42CD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F42CD5" w:rsidRPr="007B357A" w:rsidRDefault="00F42CD5" w:rsidP="00F42CD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w:t>
      </w:r>
      <w:r w:rsidRPr="007B357A">
        <w:rPr>
          <w:rFonts w:ascii="Times New Roman" w:hAnsi="Times New Roman" w:cs="Times New Roman"/>
          <w:color w:val="000000" w:themeColor="text1"/>
        </w:rPr>
        <w:lastRenderedPageBreak/>
        <w:t>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F42CD5" w:rsidRPr="007B357A" w:rsidRDefault="00F42CD5" w:rsidP="00F42CD5">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F42CD5" w:rsidRPr="007B357A" w:rsidRDefault="00F42CD5" w:rsidP="00F42CD5">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F42CD5" w:rsidRPr="007B357A" w:rsidRDefault="00F42CD5" w:rsidP="00F42CD5">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F42CD5" w:rsidRPr="007B357A" w:rsidRDefault="00F42CD5" w:rsidP="00F42CD5">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F42CD5" w:rsidRDefault="00F42CD5" w:rsidP="00F42CD5">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F42CD5" w:rsidRPr="008505EF" w:rsidRDefault="00F42CD5" w:rsidP="00F42CD5">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F42CD5" w:rsidRPr="008505EF" w:rsidRDefault="00F42CD5" w:rsidP="00F42CD5">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F42CD5" w:rsidRPr="008505EF" w:rsidRDefault="00F42CD5" w:rsidP="00F42CD5">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F42CD5" w:rsidRPr="008505EF" w:rsidRDefault="00F42CD5" w:rsidP="00F42CD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F42CD5" w:rsidRPr="008505EF" w:rsidRDefault="00F42CD5" w:rsidP="00F42CD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F42CD5" w:rsidRPr="008505EF" w:rsidRDefault="00F42CD5" w:rsidP="00F42CD5">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F42CD5" w:rsidRPr="008505EF" w:rsidRDefault="00F42CD5" w:rsidP="00F42CD5">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F42CD5" w:rsidRPr="008505EF" w:rsidRDefault="00F42CD5" w:rsidP="00F42CD5">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lastRenderedPageBreak/>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F42CD5" w:rsidRPr="008505EF"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F42CD5" w:rsidRPr="007B357A" w:rsidRDefault="00F42CD5" w:rsidP="00F42CD5">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F42CD5" w:rsidRPr="007B357A"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w:t>
      </w:r>
      <w:r w:rsidRPr="00E53F16">
        <w:rPr>
          <w:rFonts w:ascii="Times New Roman" w:hAnsi="Times New Roman" w:cs="Times New Roman"/>
          <w:color w:val="000000" w:themeColor="text1"/>
        </w:rPr>
        <w:lastRenderedPageBreak/>
        <w:t xml:space="preserve">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F42CD5" w:rsidRPr="007B357A"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F42CD5" w:rsidRPr="007B357A" w:rsidTr="00B6492B">
        <w:trPr>
          <w:trHeight w:val="285"/>
        </w:trPr>
        <w:tc>
          <w:tcPr>
            <w:tcW w:w="5104" w:type="dxa"/>
            <w:shd w:val="clear" w:color="auto" w:fill="auto"/>
          </w:tcPr>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F42CD5" w:rsidRPr="007B357A" w:rsidRDefault="00F42CD5" w:rsidP="00B6492B">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F42CD5" w:rsidRPr="007B357A" w:rsidTr="00B6492B">
        <w:trPr>
          <w:trHeight w:val="25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F42CD5" w:rsidRPr="007B357A" w:rsidRDefault="00F42CD5" w:rsidP="00B6492B">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F42CD5" w:rsidRPr="007B357A" w:rsidTr="00B6492B">
        <w:trPr>
          <w:trHeight w:val="285"/>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298313, Республика Крым, г. Керчь,</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F42CD5" w:rsidRPr="007B357A" w:rsidRDefault="00F42CD5" w:rsidP="00B6492B">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F42CD5" w:rsidRPr="007B357A" w:rsidRDefault="00F42CD5" w:rsidP="00B6492B">
            <w:pPr>
              <w:spacing w:after="0" w:line="240" w:lineRule="auto"/>
              <w:jc w:val="both"/>
              <w:rPr>
                <w:rFonts w:ascii="Times New Roman" w:eastAsia="Times New Roman" w:hAnsi="Times New Roman" w:cs="Times New Roman"/>
                <w:color w:val="000000" w:themeColor="text1"/>
              </w:rPr>
            </w:pPr>
          </w:p>
        </w:tc>
      </w:tr>
    </w:tbl>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49135D">
      <w:pPr>
        <w:spacing w:after="0" w:line="240" w:lineRule="auto"/>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F42CD5" w:rsidRPr="007B357A" w:rsidRDefault="00F42CD5" w:rsidP="00F42CD5">
      <w:pPr>
        <w:spacing w:after="0" w:line="240" w:lineRule="auto"/>
        <w:jc w:val="right"/>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jc w:val="center"/>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p>
    <w:p w:rsidR="00F42CD5" w:rsidRPr="007B357A" w:rsidRDefault="00F42CD5" w:rsidP="00F42CD5">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F42CD5" w:rsidRPr="007B357A" w:rsidRDefault="00F42CD5" w:rsidP="00F42CD5">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F42CD5" w:rsidRPr="007B357A" w:rsidTr="00B6492B">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p>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F42CD5" w:rsidRPr="007B357A" w:rsidTr="00B6492B">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p>
        </w:tc>
      </w:tr>
    </w:tbl>
    <w:p w:rsidR="00F42CD5" w:rsidRPr="007B357A" w:rsidRDefault="00F42CD5" w:rsidP="00F42CD5">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F42CD5" w:rsidRPr="007B357A" w:rsidRDefault="00F42CD5" w:rsidP="00F42CD5">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F42CD5" w:rsidRPr="007B357A" w:rsidRDefault="00F42CD5" w:rsidP="00F42CD5">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F42CD5" w:rsidRPr="007B357A" w:rsidRDefault="00F42CD5" w:rsidP="00F42CD5">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F42CD5" w:rsidRPr="007B357A" w:rsidRDefault="00F42CD5" w:rsidP="00F42CD5">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F42CD5" w:rsidRPr="007B357A" w:rsidTr="00B6492B">
        <w:trPr>
          <w:trHeight w:val="44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F42CD5" w:rsidRPr="007B357A" w:rsidRDefault="00F42CD5" w:rsidP="00B6492B">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F42CD5" w:rsidRPr="007B357A" w:rsidRDefault="00F42CD5" w:rsidP="00B6492B">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F42CD5" w:rsidRPr="007B357A" w:rsidRDefault="00F42CD5" w:rsidP="00B6492B">
            <w:pPr>
              <w:spacing w:after="0" w:line="240" w:lineRule="auto"/>
              <w:jc w:val="both"/>
              <w:rPr>
                <w:rFonts w:ascii="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F42CD5" w:rsidRPr="007B357A" w:rsidTr="00B6492B">
        <w:trPr>
          <w:trHeight w:val="44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F42CD5" w:rsidRPr="007B357A" w:rsidRDefault="00F42CD5" w:rsidP="00B6492B">
            <w:pPr>
              <w:spacing w:after="0" w:line="240" w:lineRule="auto"/>
              <w:jc w:val="both"/>
              <w:rPr>
                <w:rFonts w:ascii="Times New Roman" w:hAnsi="Times New Roman" w:cs="Times New Roman"/>
                <w:color w:val="000000" w:themeColor="text1"/>
                <w:lang w:eastAsia="ru-RU"/>
              </w:rPr>
            </w:pPr>
          </w:p>
        </w:tc>
      </w:tr>
    </w:tbl>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2B" w:rsidRDefault="00B6492B" w:rsidP="005C4CBB">
      <w:pPr>
        <w:spacing w:after="0" w:line="240" w:lineRule="auto"/>
      </w:pPr>
      <w:r>
        <w:separator/>
      </w:r>
    </w:p>
  </w:endnote>
  <w:endnote w:type="continuationSeparator" w:id="0">
    <w:p w:rsidR="00B6492B" w:rsidRDefault="00B6492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2B" w:rsidRDefault="00B6492B" w:rsidP="005C4CBB">
      <w:pPr>
        <w:spacing w:after="0" w:line="240" w:lineRule="auto"/>
      </w:pPr>
      <w:r>
        <w:separator/>
      </w:r>
    </w:p>
  </w:footnote>
  <w:footnote w:type="continuationSeparator" w:id="0">
    <w:p w:rsidR="00B6492B" w:rsidRDefault="00B6492B" w:rsidP="005C4CBB">
      <w:pPr>
        <w:spacing w:after="0" w:line="240" w:lineRule="auto"/>
      </w:pPr>
      <w:r>
        <w:continuationSeparator/>
      </w:r>
    </w:p>
  </w:footnote>
  <w:footnote w:id="1">
    <w:p w:rsidR="00B6492B" w:rsidRPr="006A4B85" w:rsidRDefault="00B6492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2F0E71F2"/>
    <w:multiLevelType w:val="multilevel"/>
    <w:tmpl w:val="889E9734"/>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30">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1">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40">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4"/>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4"/>
  </w:num>
  <w:num w:numId="11">
    <w:abstractNumId w:val="25"/>
  </w:num>
  <w:num w:numId="12">
    <w:abstractNumId w:val="0"/>
  </w:num>
  <w:num w:numId="13">
    <w:abstractNumId w:val="27"/>
  </w:num>
  <w:num w:numId="14">
    <w:abstractNumId w:val="18"/>
  </w:num>
  <w:num w:numId="15">
    <w:abstractNumId w:val="33"/>
  </w:num>
  <w:num w:numId="16">
    <w:abstractNumId w:val="2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9"/>
  </w:num>
  <w:num w:numId="23">
    <w:abstractNumId w:val="11"/>
  </w:num>
  <w:num w:numId="24">
    <w:abstractNumId w:val="10"/>
  </w:num>
  <w:num w:numId="25">
    <w:abstractNumId w:val="32"/>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4"/>
  </w:num>
  <w:num w:numId="30">
    <w:abstractNumId w:val="35"/>
  </w:num>
  <w:num w:numId="31">
    <w:abstractNumId w:val="38"/>
  </w:num>
  <w:num w:numId="32">
    <w:abstractNumId w:val="36"/>
  </w:num>
  <w:num w:numId="33">
    <w:abstractNumId w:val="39"/>
  </w:num>
  <w:num w:numId="34">
    <w:abstractNumId w:val="26"/>
  </w:num>
  <w:num w:numId="3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07E4"/>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6DA"/>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797"/>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314C"/>
    <w:rsid w:val="002E41A6"/>
    <w:rsid w:val="002E5A71"/>
    <w:rsid w:val="002F2EB2"/>
    <w:rsid w:val="003046A2"/>
    <w:rsid w:val="00311D96"/>
    <w:rsid w:val="00312674"/>
    <w:rsid w:val="00320BB5"/>
    <w:rsid w:val="003228C3"/>
    <w:rsid w:val="00323818"/>
    <w:rsid w:val="00326EE1"/>
    <w:rsid w:val="00326EF7"/>
    <w:rsid w:val="00332017"/>
    <w:rsid w:val="003344DA"/>
    <w:rsid w:val="003355E6"/>
    <w:rsid w:val="0033649E"/>
    <w:rsid w:val="00345371"/>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B453E"/>
    <w:rsid w:val="003C1C9A"/>
    <w:rsid w:val="003D79C7"/>
    <w:rsid w:val="003E6088"/>
    <w:rsid w:val="003F7071"/>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135D"/>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53DA"/>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53A4D"/>
    <w:rsid w:val="00660312"/>
    <w:rsid w:val="00660E38"/>
    <w:rsid w:val="006616D1"/>
    <w:rsid w:val="00661B0C"/>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77612"/>
    <w:rsid w:val="00781EDF"/>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11AF"/>
    <w:rsid w:val="007F56E1"/>
    <w:rsid w:val="007F5DF6"/>
    <w:rsid w:val="00801574"/>
    <w:rsid w:val="008020A0"/>
    <w:rsid w:val="00821D6F"/>
    <w:rsid w:val="00822692"/>
    <w:rsid w:val="00825BF4"/>
    <w:rsid w:val="008272C0"/>
    <w:rsid w:val="00827F56"/>
    <w:rsid w:val="0083272F"/>
    <w:rsid w:val="008344A0"/>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449C"/>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1D96"/>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26698"/>
    <w:rsid w:val="00B32DA1"/>
    <w:rsid w:val="00B4724D"/>
    <w:rsid w:val="00B510D1"/>
    <w:rsid w:val="00B5110F"/>
    <w:rsid w:val="00B52A14"/>
    <w:rsid w:val="00B5320B"/>
    <w:rsid w:val="00B60D47"/>
    <w:rsid w:val="00B644EC"/>
    <w:rsid w:val="00B6492B"/>
    <w:rsid w:val="00B77343"/>
    <w:rsid w:val="00B926B7"/>
    <w:rsid w:val="00B95C2B"/>
    <w:rsid w:val="00B97CDC"/>
    <w:rsid w:val="00BA03CD"/>
    <w:rsid w:val="00BA0C1C"/>
    <w:rsid w:val="00BA1976"/>
    <w:rsid w:val="00BA251A"/>
    <w:rsid w:val="00BA3738"/>
    <w:rsid w:val="00BC33B7"/>
    <w:rsid w:val="00BD248B"/>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4A96"/>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0B68"/>
    <w:rsid w:val="00D773AA"/>
    <w:rsid w:val="00D84D2A"/>
    <w:rsid w:val="00D85FB1"/>
    <w:rsid w:val="00D914E7"/>
    <w:rsid w:val="00D92617"/>
    <w:rsid w:val="00DA0D2C"/>
    <w:rsid w:val="00DA51FA"/>
    <w:rsid w:val="00DB0307"/>
    <w:rsid w:val="00DB11AA"/>
    <w:rsid w:val="00DB3C48"/>
    <w:rsid w:val="00DB53F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8A1"/>
    <w:rsid w:val="00E31F71"/>
    <w:rsid w:val="00E34098"/>
    <w:rsid w:val="00E41DE1"/>
    <w:rsid w:val="00E42729"/>
    <w:rsid w:val="00E46038"/>
    <w:rsid w:val="00E54447"/>
    <w:rsid w:val="00E64432"/>
    <w:rsid w:val="00E70B3E"/>
    <w:rsid w:val="00E72427"/>
    <w:rsid w:val="00E7420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2CD5"/>
    <w:rsid w:val="00F44869"/>
    <w:rsid w:val="00F64A49"/>
    <w:rsid w:val="00F64E34"/>
    <w:rsid w:val="00F654B1"/>
    <w:rsid w:val="00F6642F"/>
    <w:rsid w:val="00F66E0A"/>
    <w:rsid w:val="00F73B70"/>
    <w:rsid w:val="00F7556F"/>
    <w:rsid w:val="00F76AD5"/>
    <w:rsid w:val="00F85F77"/>
    <w:rsid w:val="00F86BC3"/>
    <w:rsid w:val="00F918FB"/>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A2BF-AE65-42D4-9FEB-5E0FA7C3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13745</Words>
  <Characters>78348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3</cp:revision>
  <cp:lastPrinted>2023-08-07T10:56:00Z</cp:lastPrinted>
  <dcterms:created xsi:type="dcterms:W3CDTF">2024-03-01T12:32:00Z</dcterms:created>
  <dcterms:modified xsi:type="dcterms:W3CDTF">2024-03-01T12:35:00Z</dcterms:modified>
</cp:coreProperties>
</file>