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B26698" w:rsidRPr="00B26698">
        <w:rPr>
          <w:rFonts w:ascii="Times New Roman" w:eastAsia="Times New Roman" w:hAnsi="Times New Roman" w:cs="Times New Roman"/>
          <w:b/>
          <w:sz w:val="28"/>
          <w:szCs w:val="28"/>
        </w:rPr>
        <w:t xml:space="preserve">БЫСТРОИЗНАШИВАЮЩИХСЯ ДЕТАЛЕЙ </w:t>
      </w:r>
      <w:proofErr w:type="gramStart"/>
      <w:r w:rsidR="00B26698" w:rsidRPr="00B26698">
        <w:rPr>
          <w:rFonts w:ascii="Times New Roman" w:eastAsia="Times New Roman" w:hAnsi="Times New Roman" w:cs="Times New Roman"/>
          <w:b/>
          <w:sz w:val="28"/>
          <w:szCs w:val="28"/>
        </w:rPr>
        <w:t>К</w:t>
      </w:r>
      <w:proofErr w:type="gramEnd"/>
      <w:r w:rsidR="00B26698" w:rsidRPr="00B26698">
        <w:rPr>
          <w:rFonts w:ascii="Times New Roman" w:eastAsia="Times New Roman" w:hAnsi="Times New Roman" w:cs="Times New Roman"/>
          <w:b/>
          <w:sz w:val="28"/>
          <w:szCs w:val="28"/>
        </w:rPr>
        <w:t xml:space="preserve"> ПЛАЗМЕННОЙ РЕЗКИ HUPERTHERM HPR 400ХD ДЛЯ ФОРМИРОВАНИЯ КОРПУСА ЗАКАЗА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B6492B" w:rsidRPr="00B26698" w:rsidRDefault="00B6492B"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B26698">
        <w:rPr>
          <w:rFonts w:ascii="Times New Roman" w:hAnsi="Times New Roman" w:cs="Times New Roman"/>
          <w:sz w:val="24"/>
          <w:szCs w:val="24"/>
        </w:rPr>
        <w:t xml:space="preserve"> </w:t>
      </w:r>
      <w:r w:rsidR="00B26698" w:rsidRPr="00B26698">
        <w:rPr>
          <w:rFonts w:ascii="Times New Roman" w:hAnsi="Times New Roman" w:cs="Times New Roman"/>
          <w:sz w:val="24"/>
          <w:szCs w:val="24"/>
        </w:rPr>
        <w:t xml:space="preserve">быстроизнашивающихся деталей </w:t>
      </w:r>
      <w:proofErr w:type="gramStart"/>
      <w:r w:rsidR="00B26698" w:rsidRPr="00B26698">
        <w:rPr>
          <w:rFonts w:ascii="Times New Roman" w:hAnsi="Times New Roman" w:cs="Times New Roman"/>
          <w:sz w:val="24"/>
          <w:szCs w:val="24"/>
        </w:rPr>
        <w:t>к</w:t>
      </w:r>
      <w:proofErr w:type="gramEnd"/>
      <w:r w:rsidR="00B26698" w:rsidRPr="00B26698">
        <w:rPr>
          <w:rFonts w:ascii="Times New Roman" w:hAnsi="Times New Roman" w:cs="Times New Roman"/>
          <w:sz w:val="24"/>
          <w:szCs w:val="24"/>
        </w:rPr>
        <w:t xml:space="preserve"> </w:t>
      </w:r>
      <w:proofErr w:type="gramStart"/>
      <w:r w:rsidR="00B26698" w:rsidRPr="00B26698">
        <w:rPr>
          <w:rFonts w:ascii="Times New Roman" w:hAnsi="Times New Roman" w:cs="Times New Roman"/>
          <w:sz w:val="24"/>
          <w:szCs w:val="24"/>
        </w:rPr>
        <w:t>плазменной</w:t>
      </w:r>
      <w:proofErr w:type="gramEnd"/>
      <w:r w:rsidR="00B26698" w:rsidRPr="00B26698">
        <w:rPr>
          <w:rFonts w:ascii="Times New Roman" w:hAnsi="Times New Roman" w:cs="Times New Roman"/>
          <w:sz w:val="24"/>
          <w:szCs w:val="24"/>
        </w:rPr>
        <w:t xml:space="preserve"> резки </w:t>
      </w:r>
      <w:proofErr w:type="spellStart"/>
      <w:r w:rsidR="00B26698" w:rsidRPr="00B26698">
        <w:rPr>
          <w:rFonts w:ascii="Times New Roman" w:hAnsi="Times New Roman" w:cs="Times New Roman"/>
          <w:sz w:val="24"/>
          <w:szCs w:val="24"/>
        </w:rPr>
        <w:t>Hupertherm</w:t>
      </w:r>
      <w:proofErr w:type="spellEnd"/>
      <w:r w:rsidR="00B26698" w:rsidRPr="00B26698">
        <w:rPr>
          <w:rFonts w:ascii="Times New Roman" w:hAnsi="Times New Roman" w:cs="Times New Roman"/>
          <w:sz w:val="24"/>
          <w:szCs w:val="24"/>
        </w:rPr>
        <w:t xml:space="preserve"> HPR 400хD для формирования корпуса заказа 01901</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B6492B" w:rsidRPr="00B6492B">
        <w:rPr>
          <w:rFonts w:eastAsia="Courier New"/>
          <w:spacing w:val="-4"/>
          <w:sz w:val="24"/>
          <w:szCs w:val="24"/>
        </w:rPr>
        <w:t>3</w:t>
      </w:r>
      <w:r w:rsidR="000207E4">
        <w:rPr>
          <w:rFonts w:eastAsia="Courier New"/>
          <w:spacing w:val="-4"/>
          <w:sz w:val="24"/>
          <w:szCs w:val="24"/>
        </w:rPr>
        <w:t>0</w:t>
      </w:r>
      <w:r w:rsidR="000B36DA" w:rsidRPr="000B36DA">
        <w:rPr>
          <w:rFonts w:eastAsia="Courier New"/>
          <w:spacing w:val="-4"/>
          <w:sz w:val="24"/>
          <w:szCs w:val="24"/>
        </w:rPr>
        <w:t xml:space="preserve"> (</w:t>
      </w:r>
      <w:r w:rsidR="00B6492B">
        <w:rPr>
          <w:rFonts w:eastAsia="Courier New"/>
          <w:spacing w:val="-4"/>
          <w:sz w:val="24"/>
          <w:szCs w:val="24"/>
        </w:rPr>
        <w:t>тридцати</w:t>
      </w:r>
      <w:r w:rsidR="000B36DA" w:rsidRPr="000B36DA">
        <w:rPr>
          <w:rFonts w:eastAsia="Courier New"/>
          <w:spacing w:val="-4"/>
          <w:sz w:val="24"/>
          <w:szCs w:val="24"/>
        </w:rPr>
        <w:t>) рабочих дней 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w:t>
      </w:r>
      <w:r w:rsidR="00B26698">
        <w:rPr>
          <w:sz w:val="24"/>
          <w:szCs w:val="24"/>
          <w:shd w:val="clear" w:color="auto" w:fill="FFFFFF"/>
        </w:rPr>
        <w:t>оставщика</w:t>
      </w:r>
      <w:r>
        <w:rPr>
          <w:sz w:val="24"/>
          <w:szCs w:val="24"/>
          <w:shd w:val="clear" w:color="auto" w:fill="FFFFFF"/>
        </w:rPr>
        <w:t>.</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74207" w:rsidRPr="00E74207">
        <w:rPr>
          <w:sz w:val="24"/>
          <w:szCs w:val="24"/>
        </w:rPr>
        <w:t>4 733 472,50</w:t>
      </w:r>
      <w:r w:rsidR="00E74207">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207E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E74207">
        <w:rPr>
          <w:rFonts w:ascii="Times New Roman" w:hAnsi="Times New Roman" w:cs="Times New Roman"/>
          <w:sz w:val="24"/>
          <w:szCs w:val="24"/>
          <w:u w:val="single"/>
        </w:rPr>
        <w:t>1</w:t>
      </w:r>
      <w:r w:rsidR="00E74207" w:rsidRPr="00E74207">
        <w:rPr>
          <w:rFonts w:ascii="Times New Roman" w:hAnsi="Times New Roman" w:cs="Times New Roman"/>
          <w:sz w:val="24"/>
          <w:szCs w:val="24"/>
          <w:u w:val="single"/>
        </w:rPr>
        <w:t>3</w:t>
      </w:r>
      <w:r w:rsidR="004D3AD8" w:rsidRPr="00C71634">
        <w:rPr>
          <w:rFonts w:ascii="Times New Roman" w:hAnsi="Times New Roman" w:cs="Times New Roman"/>
          <w:sz w:val="24"/>
          <w:szCs w:val="24"/>
          <w:u w:val="single"/>
        </w:rPr>
        <w:t>:</w:t>
      </w:r>
      <w:r w:rsidR="00E74207" w:rsidRPr="00E74207">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6492B">
        <w:rPr>
          <w:rFonts w:ascii="Times New Roman" w:hAnsi="Times New Roman" w:cs="Times New Roman"/>
          <w:sz w:val="24"/>
          <w:szCs w:val="24"/>
          <w:u w:val="single"/>
        </w:rPr>
        <w:t>11</w:t>
      </w:r>
      <w:r w:rsidR="000207E4">
        <w:rPr>
          <w:rFonts w:ascii="Times New Roman" w:hAnsi="Times New Roman" w:cs="Times New Roman"/>
          <w:sz w:val="24"/>
          <w:szCs w:val="24"/>
          <w:u w:val="single"/>
        </w:rPr>
        <w:t>.0</w:t>
      </w:r>
      <w:r w:rsidR="00B6492B">
        <w:rPr>
          <w:rFonts w:ascii="Times New Roman" w:hAnsi="Times New Roman" w:cs="Times New Roman"/>
          <w:sz w:val="24"/>
          <w:szCs w:val="24"/>
          <w:u w:val="single"/>
        </w:rPr>
        <w:t>3</w:t>
      </w:r>
      <w:r w:rsidR="00C64906"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0207E4">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E74207">
              <w:rPr>
                <w:rFonts w:ascii="Times New Roman" w:hAnsi="Times New Roman" w:cs="Times New Roman"/>
                <w:sz w:val="24"/>
                <w:szCs w:val="24"/>
              </w:rPr>
              <w:t>01.03.2024 1</w:t>
            </w:r>
            <w:r w:rsidR="00E74207" w:rsidRPr="00E74207">
              <w:rPr>
                <w:rFonts w:ascii="Times New Roman" w:hAnsi="Times New Roman" w:cs="Times New Roman"/>
                <w:sz w:val="24"/>
                <w:szCs w:val="24"/>
              </w:rPr>
              <w:t>3</w:t>
            </w:r>
            <w:r w:rsidR="00E74207">
              <w:rPr>
                <w:rFonts w:ascii="Times New Roman" w:hAnsi="Times New Roman" w:cs="Times New Roman"/>
                <w:sz w:val="24"/>
                <w:szCs w:val="24"/>
              </w:rPr>
              <w:t>:</w:t>
            </w:r>
            <w:r w:rsidR="00E74207" w:rsidRPr="00E74207">
              <w:rPr>
                <w:rFonts w:ascii="Times New Roman" w:hAnsi="Times New Roman" w:cs="Times New Roman"/>
                <w:sz w:val="24"/>
                <w:szCs w:val="24"/>
              </w:rPr>
              <w:t>3</w:t>
            </w:r>
            <w:r w:rsidR="00345371" w:rsidRPr="00345371">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B6492B">
              <w:rPr>
                <w:rFonts w:ascii="Times New Roman" w:hAnsi="Times New Roman" w:cs="Times New Roman"/>
                <w:sz w:val="24"/>
                <w:szCs w:val="24"/>
              </w:rPr>
              <w:t>11.03</w:t>
            </w:r>
            <w:r w:rsidR="00345371" w:rsidRPr="00345371">
              <w:rPr>
                <w:rFonts w:ascii="Times New Roman" w:hAnsi="Times New Roman" w:cs="Times New Roman"/>
                <w:sz w:val="24"/>
                <w:szCs w:val="24"/>
              </w:rPr>
              <w:t>.2024 1</w:t>
            </w:r>
            <w:r w:rsidR="00B6492B">
              <w:rPr>
                <w:rFonts w:ascii="Times New Roman" w:hAnsi="Times New Roman" w:cs="Times New Roman"/>
                <w:sz w:val="24"/>
                <w:szCs w:val="24"/>
              </w:rPr>
              <w:t>0</w:t>
            </w:r>
            <w:r w:rsidR="00345371" w:rsidRPr="00345371">
              <w:rPr>
                <w:rFonts w:ascii="Times New Roman" w:hAnsi="Times New Roman" w:cs="Times New Roman"/>
                <w:sz w:val="24"/>
                <w:szCs w:val="24"/>
              </w:rPr>
              <w:t xml:space="preserve">:00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6492B">
        <w:rPr>
          <w:rFonts w:ascii="Times New Roman" w:hAnsi="Times New Roman" w:cs="Times New Roman"/>
          <w:sz w:val="24"/>
          <w:szCs w:val="24"/>
          <w:u w:val="single"/>
        </w:rPr>
        <w:t>29</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B6492B">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74207" w:rsidRPr="00E74207">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74207" w:rsidRPr="00E74207">
        <w:rPr>
          <w:rFonts w:ascii="Times New Roman" w:eastAsia="DejaVu Sans" w:hAnsi="Times New Roman" w:cs="Times New Roman"/>
          <w:sz w:val="24"/>
          <w:szCs w:val="24"/>
        </w:rPr>
        <w:t>30</w:t>
      </w:r>
      <w:r w:rsidR="00E74207">
        <w:rPr>
          <w:rFonts w:ascii="Times New Roman" w:eastAsia="DejaVu Sans" w:hAnsi="Times New Roman" w:cs="Times New Roman"/>
          <w:sz w:val="24"/>
          <w:szCs w:val="24"/>
        </w:rPr>
        <w:t xml:space="preserve"> (три</w:t>
      </w:r>
      <w:r w:rsidR="00A51D96" w:rsidRPr="00A51D96">
        <w:rPr>
          <w:rFonts w:ascii="Times New Roman" w:eastAsia="DejaVu Sans" w:hAnsi="Times New Roman" w:cs="Times New Roman"/>
          <w:sz w:val="24"/>
          <w:szCs w:val="24"/>
        </w:rPr>
        <w:t xml:space="preserve">дцати) </w:t>
      </w:r>
      <w:r w:rsidR="00E74207">
        <w:rPr>
          <w:rFonts w:ascii="Times New Roman" w:eastAsia="DejaVu Sans" w:hAnsi="Times New Roman" w:cs="Times New Roman"/>
          <w:sz w:val="24"/>
          <w:szCs w:val="24"/>
        </w:rPr>
        <w:t xml:space="preserve">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F7071">
        <w:rPr>
          <w:rFonts w:ascii="Times New Roman" w:eastAsia="DejaVu Sans" w:hAnsi="Times New Roman" w:cs="Times New Roman"/>
          <w:sz w:val="24"/>
          <w:szCs w:val="24"/>
        </w:rPr>
        <w:t xml:space="preserve">, </w:t>
      </w:r>
      <w:r w:rsidR="003F7071">
        <w:rPr>
          <w:rFonts w:ascii="Times New Roman" w:hAnsi="Times New Roman"/>
          <w:color w:val="000000"/>
        </w:rPr>
        <w:t>паспортов безопасности</w:t>
      </w:r>
      <w:r w:rsidR="00F42CD5">
        <w:rPr>
          <w:rFonts w:ascii="Times New Roman" w:hAnsi="Times New Roman"/>
          <w:color w:val="000000"/>
        </w:rPr>
        <w:t xml:space="preserve"> (оригиналы </w:t>
      </w:r>
      <w:r w:rsidR="00F42CD5" w:rsidRPr="00666BFE">
        <w:rPr>
          <w:rFonts w:ascii="Times New Roman" w:hAnsi="Times New Roman"/>
          <w:color w:val="000000"/>
        </w:rPr>
        <w:t>или надлежащим образом заверенные копии</w:t>
      </w:r>
      <w:r w:rsidR="00F42CD5">
        <w:rPr>
          <w:rFonts w:ascii="Times New Roman" w:hAnsi="Times New Roman"/>
          <w:color w:val="000000"/>
        </w:rPr>
        <w:t>)</w:t>
      </w:r>
      <w:r w:rsidR="003F7071">
        <w:rPr>
          <w:rFonts w:ascii="Times New Roman" w:hAnsi="Times New Roman"/>
          <w:color w:val="000000"/>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A43B5D" w:rsidRPr="00E74207" w:rsidRDefault="00A43B5D" w:rsidP="00E74207">
      <w:pPr>
        <w:widowControl w:val="0"/>
        <w:tabs>
          <w:tab w:val="left" w:pos="142"/>
        </w:tabs>
        <w:autoSpaceDE w:val="0"/>
        <w:spacing w:after="0" w:line="240" w:lineRule="auto"/>
        <w:ind w:firstLine="567"/>
        <w:jc w:val="center"/>
        <w:rPr>
          <w:rFonts w:ascii="Times New Roman" w:hAnsi="Times New Roman" w:cs="Times New Roman"/>
          <w:i/>
          <w:sz w:val="24"/>
          <w:szCs w:val="24"/>
          <w:lang w:val="en-US"/>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E74207" w:rsidRPr="008A128D" w:rsidRDefault="00E74207" w:rsidP="00E74207">
      <w:pPr>
        <w:spacing w:after="0" w:line="240" w:lineRule="auto"/>
        <w:jc w:val="center"/>
        <w:rPr>
          <w:rFonts w:ascii="Times New Roman" w:hAnsi="Times New Roman"/>
          <w:b/>
        </w:rPr>
      </w:pPr>
      <w:r w:rsidRPr="008A128D">
        <w:rPr>
          <w:rFonts w:ascii="Times New Roman" w:hAnsi="Times New Roman"/>
          <w:b/>
        </w:rPr>
        <w:t>Техническое задание</w:t>
      </w:r>
    </w:p>
    <w:p w:rsidR="00E74207" w:rsidRDefault="00E74207" w:rsidP="00E74207">
      <w:pPr>
        <w:spacing w:after="0" w:line="240" w:lineRule="auto"/>
        <w:jc w:val="center"/>
        <w:rPr>
          <w:rFonts w:ascii="Times New Roman" w:hAnsi="Times New Roman"/>
          <w:b/>
        </w:rPr>
      </w:pPr>
      <w:r w:rsidRPr="008C7A32">
        <w:rPr>
          <w:rFonts w:ascii="Times New Roman" w:hAnsi="Times New Roman"/>
          <w:b/>
        </w:rPr>
        <w:t xml:space="preserve">Запрос ценового предложения на приобретение </w:t>
      </w:r>
      <w:r w:rsidRPr="00DF0A26">
        <w:rPr>
          <w:rFonts w:ascii="Times New Roman" w:hAnsi="Times New Roman"/>
          <w:b/>
        </w:rPr>
        <w:t>быстроизнашивающихся дет</w:t>
      </w:r>
      <w:r>
        <w:rPr>
          <w:rFonts w:ascii="Times New Roman" w:hAnsi="Times New Roman"/>
          <w:b/>
        </w:rPr>
        <w:t xml:space="preserve">алей </w:t>
      </w:r>
      <w:proofErr w:type="gramStart"/>
      <w:r>
        <w:rPr>
          <w:rFonts w:ascii="Times New Roman" w:hAnsi="Times New Roman"/>
          <w:b/>
        </w:rPr>
        <w:t>к</w:t>
      </w:r>
      <w:proofErr w:type="gramEnd"/>
      <w:r>
        <w:rPr>
          <w:rFonts w:ascii="Times New Roman" w:hAnsi="Times New Roman"/>
          <w:b/>
        </w:rPr>
        <w:t xml:space="preserve"> </w:t>
      </w:r>
      <w:r w:rsidRPr="00DF0A26">
        <w:rPr>
          <w:rFonts w:ascii="Times New Roman" w:hAnsi="Times New Roman"/>
          <w:b/>
        </w:rPr>
        <w:t xml:space="preserve">плазменной резки </w:t>
      </w:r>
      <w:proofErr w:type="spellStart"/>
      <w:r>
        <w:rPr>
          <w:rFonts w:ascii="Times New Roman" w:hAnsi="Times New Roman"/>
          <w:b/>
        </w:rPr>
        <w:t>Hupertherm</w:t>
      </w:r>
      <w:proofErr w:type="spellEnd"/>
      <w:r>
        <w:rPr>
          <w:rFonts w:ascii="Times New Roman" w:hAnsi="Times New Roman"/>
          <w:b/>
        </w:rPr>
        <w:t xml:space="preserve"> HPR 400</w:t>
      </w:r>
      <w:r w:rsidRPr="00DF0A26">
        <w:rPr>
          <w:rFonts w:ascii="Times New Roman" w:hAnsi="Times New Roman"/>
          <w:b/>
        </w:rPr>
        <w:t xml:space="preserve">хD </w:t>
      </w:r>
      <w:r w:rsidRPr="008C7A32">
        <w:rPr>
          <w:rFonts w:ascii="Times New Roman" w:hAnsi="Times New Roman"/>
          <w:b/>
        </w:rPr>
        <w:t>для формирования корпуса</w:t>
      </w:r>
      <w:r>
        <w:rPr>
          <w:rFonts w:ascii="Times New Roman" w:hAnsi="Times New Roman"/>
          <w:b/>
        </w:rPr>
        <w:t xml:space="preserve"> </w:t>
      </w:r>
      <w:r w:rsidRPr="00DF0A26">
        <w:rPr>
          <w:rFonts w:ascii="Times New Roman" w:hAnsi="Times New Roman"/>
          <w:b/>
        </w:rPr>
        <w:t>заказа 01901</w:t>
      </w:r>
    </w:p>
    <w:p w:rsidR="00E74207" w:rsidRPr="008A128D" w:rsidRDefault="00E74207" w:rsidP="00E74207">
      <w:pPr>
        <w:spacing w:after="0" w:line="240" w:lineRule="auto"/>
        <w:rPr>
          <w:rFonts w:ascii="Times New Roman" w:hAnsi="Times New Roman"/>
          <w:b/>
        </w:rPr>
      </w:pPr>
      <w:r>
        <w:rPr>
          <w:rFonts w:ascii="Times New Roman" w:hAnsi="Times New Roman"/>
          <w:b/>
        </w:rPr>
        <w:t xml:space="preserve">                                                                         </w:t>
      </w:r>
    </w:p>
    <w:p w:rsidR="00E74207" w:rsidRPr="008A128D" w:rsidRDefault="00E74207" w:rsidP="00E74207">
      <w:pPr>
        <w:pStyle w:val="af5"/>
        <w:numPr>
          <w:ilvl w:val="0"/>
          <w:numId w:val="35"/>
        </w:numPr>
        <w:tabs>
          <w:tab w:val="left" w:pos="142"/>
        </w:tabs>
        <w:ind w:left="-142" w:firstLine="0"/>
        <w:jc w:val="both"/>
        <w:rPr>
          <w:rFonts w:ascii="Times New Roman" w:hAnsi="Times New Roman"/>
          <w:b/>
          <w:color w:val="000000"/>
        </w:rPr>
      </w:pPr>
      <w:r w:rsidRPr="008A128D">
        <w:rPr>
          <w:rFonts w:ascii="Times New Roman" w:hAnsi="Times New Roman"/>
          <w:b/>
          <w:color w:val="000000"/>
        </w:rPr>
        <w:t>Требование к количественным характеристикам поставки.</w:t>
      </w:r>
    </w:p>
    <w:p w:rsidR="00E74207" w:rsidRPr="008A128D" w:rsidRDefault="00E74207" w:rsidP="00E74207">
      <w:pPr>
        <w:spacing w:after="0"/>
        <w:ind w:left="-142"/>
        <w:jc w:val="both"/>
        <w:rPr>
          <w:rFonts w:ascii="Times New Roman" w:hAnsi="Times New Roman" w:cs="Times New Roman"/>
        </w:rPr>
      </w:pPr>
      <w:r w:rsidRPr="008A128D">
        <w:rPr>
          <w:rFonts w:ascii="Times New Roman" w:hAnsi="Times New Roman" w:cs="Times New Roman"/>
        </w:rPr>
        <w:t>1.1. Предметом настоящего технического задания является</w:t>
      </w:r>
      <w:r>
        <w:rPr>
          <w:rFonts w:ascii="Times New Roman" w:hAnsi="Times New Roman" w:cs="Times New Roman"/>
        </w:rPr>
        <w:t xml:space="preserve">  </w:t>
      </w:r>
      <w:r w:rsidRPr="00C360E2">
        <w:rPr>
          <w:rFonts w:ascii="Times New Roman" w:hAnsi="Times New Roman" w:cs="Times New Roman"/>
        </w:rPr>
        <w:t>поставка</w:t>
      </w:r>
      <w:r>
        <w:rPr>
          <w:rFonts w:ascii="Times New Roman" w:hAnsi="Times New Roman" w:cs="Times New Roman"/>
        </w:rPr>
        <w:t xml:space="preserve"> </w:t>
      </w:r>
      <w:r w:rsidRPr="00C360E2">
        <w:rPr>
          <w:rFonts w:ascii="Times New Roman" w:hAnsi="Times New Roman" w:cs="Times New Roman"/>
        </w:rPr>
        <w:t xml:space="preserve"> </w:t>
      </w:r>
      <w:r w:rsidRPr="00DF0A26">
        <w:rPr>
          <w:rFonts w:ascii="Times New Roman" w:hAnsi="Times New Roman" w:cs="Times New Roman"/>
        </w:rPr>
        <w:t xml:space="preserve">быстроизнашивающихся деталей </w:t>
      </w:r>
      <w:proofErr w:type="gramStart"/>
      <w:r w:rsidRPr="00DF0A26">
        <w:rPr>
          <w:rFonts w:ascii="Times New Roman" w:hAnsi="Times New Roman" w:cs="Times New Roman"/>
        </w:rPr>
        <w:t>к</w:t>
      </w:r>
      <w:proofErr w:type="gramEnd"/>
      <w:r w:rsidRPr="00DF0A26">
        <w:rPr>
          <w:rFonts w:ascii="Times New Roman" w:hAnsi="Times New Roman" w:cs="Times New Roman"/>
        </w:rPr>
        <w:t xml:space="preserve"> плазменной резки </w:t>
      </w:r>
      <w:proofErr w:type="spellStart"/>
      <w:r w:rsidRPr="00DF0A26">
        <w:rPr>
          <w:rFonts w:ascii="Times New Roman" w:hAnsi="Times New Roman" w:cs="Times New Roman"/>
        </w:rPr>
        <w:t>Hupertherm</w:t>
      </w:r>
      <w:proofErr w:type="spellEnd"/>
      <w:r w:rsidRPr="00DF0A26">
        <w:rPr>
          <w:rFonts w:ascii="Times New Roman" w:hAnsi="Times New Roman" w:cs="Times New Roman"/>
        </w:rPr>
        <w:t xml:space="preserve"> HPR 400хD </w:t>
      </w:r>
      <w:r w:rsidRPr="00C92843">
        <w:rPr>
          <w:rFonts w:ascii="Times New Roman" w:hAnsi="Times New Roman" w:cs="Times New Roman"/>
        </w:rPr>
        <w:t>для нужд предприятия  в</w:t>
      </w:r>
      <w:r>
        <w:rPr>
          <w:rFonts w:ascii="Times New Roman" w:hAnsi="Times New Roman" w:cs="Times New Roman"/>
        </w:rPr>
        <w:t xml:space="preserve"> целях</w:t>
      </w:r>
      <w:r w:rsidRPr="00C92843">
        <w:rPr>
          <w:rFonts w:ascii="Times New Roman" w:hAnsi="Times New Roman" w:cs="Times New Roman"/>
        </w:rPr>
        <w:t xml:space="preserve"> выполнения государственного оборонного заказа по Контракту № </w:t>
      </w:r>
    </w:p>
    <w:p w:rsidR="00E74207" w:rsidRPr="008A128D" w:rsidRDefault="00E74207" w:rsidP="00E74207">
      <w:pPr>
        <w:pStyle w:val="af5"/>
        <w:spacing w:after="0" w:line="240" w:lineRule="auto"/>
        <w:ind w:left="-142"/>
        <w:jc w:val="both"/>
        <w:rPr>
          <w:rFonts w:ascii="Times New Roman" w:hAnsi="Times New Roman"/>
          <w:color w:val="000000"/>
        </w:rPr>
      </w:pPr>
      <w:r w:rsidRPr="008A128D">
        <w:rPr>
          <w:rFonts w:ascii="Times New Roman" w:hAnsi="Times New Roman"/>
          <w:color w:val="000000"/>
        </w:rPr>
        <w:t xml:space="preserve">1.2.  </w:t>
      </w:r>
      <w:r w:rsidRPr="00C360E2">
        <w:rPr>
          <w:rFonts w:ascii="Times New Roman" w:hAnsi="Times New Roman"/>
          <w:color w:val="000000"/>
        </w:rPr>
        <w:t>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E74207" w:rsidRPr="008A128D" w:rsidRDefault="00E74207" w:rsidP="00E74207">
      <w:pPr>
        <w:pStyle w:val="af5"/>
        <w:spacing w:line="240" w:lineRule="auto"/>
        <w:ind w:left="-142"/>
        <w:jc w:val="both"/>
        <w:rPr>
          <w:rFonts w:ascii="Times New Roman" w:hAnsi="Times New Roman"/>
          <w:color w:val="000000"/>
        </w:rPr>
      </w:pPr>
      <w:r w:rsidRPr="008A128D">
        <w:rPr>
          <w:rFonts w:ascii="Times New Roman" w:hAnsi="Times New Roman"/>
          <w:color w:val="000000"/>
        </w:rPr>
        <w:t xml:space="preserve">1.3.  Срок поставки товара: </w:t>
      </w:r>
      <w:r>
        <w:rPr>
          <w:rFonts w:ascii="Times New Roman" w:hAnsi="Times New Roman"/>
          <w:color w:val="000000"/>
        </w:rPr>
        <w:t>3</w:t>
      </w:r>
      <w:r w:rsidRPr="008A128D">
        <w:rPr>
          <w:rFonts w:ascii="Times New Roman" w:hAnsi="Times New Roman"/>
          <w:color w:val="000000"/>
        </w:rPr>
        <w:t>0 (</w:t>
      </w:r>
      <w:r>
        <w:rPr>
          <w:rFonts w:ascii="Times New Roman" w:hAnsi="Times New Roman"/>
          <w:color w:val="000000"/>
        </w:rPr>
        <w:t>тридцать</w:t>
      </w:r>
      <w:r w:rsidRPr="008A128D">
        <w:rPr>
          <w:rFonts w:ascii="Times New Roman" w:hAnsi="Times New Roman"/>
          <w:color w:val="000000"/>
        </w:rPr>
        <w:t xml:space="preserve">) </w:t>
      </w:r>
      <w:r>
        <w:rPr>
          <w:rFonts w:ascii="Times New Roman" w:hAnsi="Times New Roman"/>
          <w:color w:val="000000"/>
        </w:rPr>
        <w:t>рабочих</w:t>
      </w:r>
      <w:r w:rsidRPr="008A128D">
        <w:rPr>
          <w:rFonts w:ascii="Times New Roman" w:hAnsi="Times New Roman"/>
          <w:color w:val="000000"/>
        </w:rPr>
        <w:t xml:space="preserve"> дней с момента оплаты авансового платежа в размере не более </w:t>
      </w:r>
      <w:r>
        <w:rPr>
          <w:rFonts w:ascii="Times New Roman" w:hAnsi="Times New Roman"/>
          <w:color w:val="000000"/>
        </w:rPr>
        <w:t>7</w:t>
      </w:r>
      <w:r w:rsidRPr="008A128D">
        <w:rPr>
          <w:rFonts w:ascii="Times New Roman" w:hAnsi="Times New Roman"/>
          <w:color w:val="000000"/>
        </w:rPr>
        <w:t>0% от общей стоимости спецификации</w:t>
      </w:r>
      <w:r>
        <w:rPr>
          <w:rFonts w:ascii="Times New Roman" w:hAnsi="Times New Roman"/>
          <w:color w:val="000000"/>
        </w:rPr>
        <w:t xml:space="preserve"> к договору</w:t>
      </w:r>
      <w:r w:rsidRPr="008A128D">
        <w:rPr>
          <w:rFonts w:ascii="Times New Roman" w:hAnsi="Times New Roman"/>
          <w:color w:val="000000"/>
        </w:rPr>
        <w:t>, с возможностью досрочной поставки на АО «Судостроительный завод имени Б.Е. Бутомы».</w:t>
      </w:r>
    </w:p>
    <w:p w:rsidR="00E74207" w:rsidRPr="008A128D" w:rsidRDefault="00E74207" w:rsidP="00E74207">
      <w:pPr>
        <w:pStyle w:val="af5"/>
        <w:spacing w:line="240" w:lineRule="auto"/>
        <w:ind w:left="-142"/>
        <w:jc w:val="both"/>
        <w:rPr>
          <w:rFonts w:ascii="Times New Roman" w:hAnsi="Times New Roman"/>
          <w:color w:val="000000"/>
        </w:rPr>
      </w:pPr>
      <w:r w:rsidRPr="008A128D">
        <w:rPr>
          <w:rFonts w:ascii="Times New Roman" w:hAnsi="Times New Roman"/>
          <w:color w:val="000000"/>
        </w:rPr>
        <w:t>1.4. 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w:t>
      </w:r>
    </w:p>
    <w:p w:rsidR="00E74207" w:rsidRPr="008A128D" w:rsidRDefault="00E74207" w:rsidP="00E74207">
      <w:pPr>
        <w:pStyle w:val="af5"/>
        <w:spacing w:line="240" w:lineRule="auto"/>
        <w:ind w:left="-142"/>
        <w:jc w:val="both"/>
        <w:rPr>
          <w:rFonts w:ascii="Times New Roman" w:hAnsi="Times New Roman"/>
          <w:color w:val="000000"/>
        </w:rPr>
      </w:pPr>
      <w:r w:rsidRPr="008A128D">
        <w:rPr>
          <w:rFonts w:ascii="Times New Roman" w:hAnsi="Times New Roman"/>
          <w:color w:val="000000"/>
        </w:rPr>
        <w:t>1.5 Перечень необходимого Товара:</w:t>
      </w:r>
    </w:p>
    <w:tbl>
      <w:tblPr>
        <w:tblW w:w="10207" w:type="dxa"/>
        <w:tblInd w:w="-34" w:type="dxa"/>
        <w:tblLayout w:type="fixed"/>
        <w:tblLook w:val="04A0" w:firstRow="1" w:lastRow="0" w:firstColumn="1" w:lastColumn="0" w:noHBand="0" w:noVBand="1"/>
      </w:tblPr>
      <w:tblGrid>
        <w:gridCol w:w="704"/>
        <w:gridCol w:w="2699"/>
        <w:gridCol w:w="4819"/>
        <w:gridCol w:w="709"/>
        <w:gridCol w:w="1276"/>
      </w:tblGrid>
      <w:tr w:rsidR="00E74207" w:rsidRPr="00F13182" w:rsidTr="00EF1454">
        <w:trPr>
          <w:trHeight w:val="170"/>
        </w:trPr>
        <w:tc>
          <w:tcPr>
            <w:tcW w:w="704" w:type="dxa"/>
            <w:tcBorders>
              <w:top w:val="single" w:sz="4" w:space="0" w:color="auto"/>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hAnsi="Times New Roman"/>
                <w:sz w:val="20"/>
                <w:szCs w:val="20"/>
              </w:rPr>
              <w:t xml:space="preserve">        </w:t>
            </w:r>
            <w:r w:rsidRPr="00F13182">
              <w:rPr>
                <w:rFonts w:ascii="Times New Roman" w:eastAsia="Times New Roman" w:hAnsi="Times New Roman" w:cs="Times New Roman"/>
                <w:b/>
                <w:bCs/>
                <w:color w:val="000000"/>
                <w:sz w:val="20"/>
                <w:szCs w:val="20"/>
                <w:lang w:eastAsia="ru-RU"/>
              </w:rPr>
              <w:t>№</w:t>
            </w:r>
            <w:proofErr w:type="gramStart"/>
            <w:r w:rsidRPr="00F13182">
              <w:rPr>
                <w:rFonts w:ascii="Times New Roman" w:eastAsia="Times New Roman" w:hAnsi="Times New Roman" w:cs="Times New Roman"/>
                <w:b/>
                <w:bCs/>
                <w:color w:val="000000"/>
                <w:sz w:val="20"/>
                <w:szCs w:val="20"/>
                <w:lang w:eastAsia="ru-RU"/>
              </w:rPr>
              <w:t>п</w:t>
            </w:r>
            <w:proofErr w:type="gramEnd"/>
            <w:r w:rsidRPr="00F13182">
              <w:rPr>
                <w:rFonts w:ascii="Times New Roman" w:eastAsia="Times New Roman" w:hAnsi="Times New Roman" w:cs="Times New Roman"/>
                <w:b/>
                <w:bCs/>
                <w:color w:val="000000"/>
                <w:sz w:val="20"/>
                <w:szCs w:val="20"/>
                <w:lang w:eastAsia="ru-RU"/>
              </w:rPr>
              <w:t>/п</w:t>
            </w:r>
          </w:p>
        </w:tc>
        <w:tc>
          <w:tcPr>
            <w:tcW w:w="2699" w:type="dxa"/>
            <w:tcBorders>
              <w:top w:val="single" w:sz="4" w:space="0" w:color="auto"/>
              <w:left w:val="nil"/>
              <w:bottom w:val="single" w:sz="4" w:space="0" w:color="auto"/>
              <w:right w:val="single" w:sz="4" w:space="0" w:color="auto"/>
            </w:tcBorders>
            <w:vAlign w:val="bottom"/>
            <w:hideMark/>
          </w:tcPr>
          <w:p w:rsidR="00E74207" w:rsidRPr="00F13182" w:rsidRDefault="00E74207" w:rsidP="00EF1454">
            <w:pPr>
              <w:spacing w:after="0" w:line="240" w:lineRule="auto"/>
              <w:jc w:val="center"/>
              <w:rPr>
                <w:rFonts w:ascii="Times New Roman" w:eastAsia="Times New Roman" w:hAnsi="Times New Roman" w:cs="Times New Roman"/>
                <w:b/>
                <w:bCs/>
                <w:color w:val="000000"/>
                <w:lang w:eastAsia="ru-RU"/>
              </w:rPr>
            </w:pPr>
            <w:r w:rsidRPr="00F13182">
              <w:rPr>
                <w:rFonts w:ascii="Times New Roman" w:eastAsia="Times New Roman" w:hAnsi="Times New Roman" w:cs="Times New Roman"/>
                <w:b/>
                <w:bCs/>
                <w:color w:val="000000"/>
                <w:lang w:eastAsia="ru-RU"/>
              </w:rPr>
              <w:t>артикул</w:t>
            </w:r>
          </w:p>
        </w:tc>
        <w:tc>
          <w:tcPr>
            <w:tcW w:w="4819" w:type="dxa"/>
            <w:tcBorders>
              <w:top w:val="single" w:sz="4" w:space="0" w:color="auto"/>
              <w:left w:val="nil"/>
              <w:bottom w:val="single" w:sz="4" w:space="0" w:color="auto"/>
              <w:right w:val="single" w:sz="4" w:space="0" w:color="auto"/>
            </w:tcBorders>
            <w:vAlign w:val="bottom"/>
            <w:hideMark/>
          </w:tcPr>
          <w:p w:rsidR="00E74207" w:rsidRPr="00F13182" w:rsidRDefault="00E74207" w:rsidP="00EF1454">
            <w:pPr>
              <w:spacing w:after="0" w:line="240" w:lineRule="auto"/>
              <w:jc w:val="center"/>
              <w:rPr>
                <w:rFonts w:ascii="Times New Roman" w:eastAsia="Times New Roman" w:hAnsi="Times New Roman" w:cs="Times New Roman"/>
                <w:b/>
                <w:bCs/>
                <w:color w:val="000000"/>
                <w:lang w:eastAsia="ru-RU"/>
              </w:rPr>
            </w:pPr>
            <w:r w:rsidRPr="00F13182">
              <w:rPr>
                <w:rFonts w:ascii="Times New Roman" w:eastAsia="Times New Roman" w:hAnsi="Times New Roman" w:cs="Times New Roman"/>
                <w:b/>
                <w:bCs/>
                <w:color w:val="000000"/>
                <w:lang w:eastAsia="ru-RU"/>
              </w:rPr>
              <w:t>Наименование</w:t>
            </w:r>
          </w:p>
        </w:tc>
        <w:tc>
          <w:tcPr>
            <w:tcW w:w="709" w:type="dxa"/>
            <w:tcBorders>
              <w:top w:val="single" w:sz="4" w:space="0" w:color="auto"/>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Ед.</w:t>
            </w:r>
          </w:p>
          <w:p w:rsidR="00E74207" w:rsidRPr="00F13182" w:rsidRDefault="00E74207" w:rsidP="00EF1454">
            <w:pPr>
              <w:spacing w:after="0" w:line="240" w:lineRule="auto"/>
              <w:jc w:val="center"/>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изм.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Кол-во</w:t>
            </w:r>
          </w:p>
        </w:tc>
      </w:tr>
      <w:tr w:rsidR="00E74207" w:rsidRPr="00F13182" w:rsidTr="00EF1454">
        <w:trPr>
          <w:trHeight w:val="234"/>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 xml:space="preserve">   1.</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220747 или</w:t>
            </w:r>
            <w:r>
              <w:t xml:space="preserve">  </w:t>
            </w:r>
            <w:r w:rsidRPr="00EA4529">
              <w:rPr>
                <w:rFonts w:ascii="Times New Roman" w:eastAsia="Times New Roman" w:hAnsi="Times New Roman" w:cs="Times New Roman"/>
                <w:lang w:eastAsia="ru-RU"/>
              </w:rPr>
              <w:t>РНХ 220747</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Защитный </w:t>
            </w:r>
            <w:proofErr w:type="spellStart"/>
            <w:r>
              <w:rPr>
                <w:rFonts w:ascii="Times New Roman" w:eastAsia="Times New Roman" w:hAnsi="Times New Roman" w:cs="Times New Roman"/>
                <w:lang w:eastAsia="ru-RU"/>
              </w:rPr>
              <w:t>колпаче</w:t>
            </w:r>
            <w:r w:rsidRPr="005A6190">
              <w:rPr>
                <w:rFonts w:ascii="Times New Roman" w:eastAsia="Times New Roman" w:hAnsi="Times New Roman" w:cs="Times New Roman"/>
                <w:lang w:eastAsia="ru-RU"/>
              </w:rPr>
              <w:t>к</w:t>
            </w:r>
            <w:proofErr w:type="spellEnd"/>
            <w:r w:rsidRPr="005A6190">
              <w:rPr>
                <w:rFonts w:ascii="Times New Roman" w:eastAsia="Times New Roman" w:hAnsi="Times New Roman" w:cs="Times New Roman"/>
                <w:lang w:eastAsia="ru-RU"/>
              </w:rPr>
              <w:t xml:space="preserve"> 30-130А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p>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r>
      <w:tr w:rsidR="00E74207" w:rsidRPr="00F13182" w:rsidTr="00EF1454">
        <w:trPr>
          <w:trHeight w:val="189"/>
        </w:trPr>
        <w:tc>
          <w:tcPr>
            <w:tcW w:w="704"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220183</w:t>
            </w:r>
            <w:r>
              <w:t xml:space="preserve"> </w:t>
            </w:r>
            <w:r w:rsidRPr="00EA4529">
              <w:rPr>
                <w:rFonts w:ascii="Times New Roman" w:eastAsia="Times New Roman" w:hAnsi="Times New Roman" w:cs="Times New Roman"/>
                <w:lang w:eastAsia="ru-RU"/>
              </w:rPr>
              <w:t xml:space="preserve">или </w:t>
            </w:r>
            <w:r>
              <w:rPr>
                <w:rFonts w:ascii="Times New Roman" w:eastAsia="Times New Roman" w:hAnsi="Times New Roman" w:cs="Times New Roman"/>
                <w:lang w:eastAsia="ru-RU"/>
              </w:rPr>
              <w:t xml:space="preserve"> </w:t>
            </w:r>
            <w:r w:rsidRPr="00EA4529">
              <w:rPr>
                <w:rFonts w:ascii="Times New Roman" w:eastAsia="Times New Roman" w:hAnsi="Times New Roman" w:cs="Times New Roman"/>
                <w:lang w:eastAsia="ru-RU"/>
              </w:rPr>
              <w:t>РНХ 220183</w:t>
            </w:r>
            <w:r>
              <w:rPr>
                <w:rFonts w:ascii="Times New Roman" w:eastAsia="Times New Roman" w:hAnsi="Times New Roman" w:cs="Times New Roman"/>
                <w:lang w:eastAsia="ru-RU"/>
              </w:rPr>
              <w:t xml:space="preserve"> </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sidRPr="005A6190">
              <w:rPr>
                <w:rFonts w:ascii="Times New Roman" w:eastAsia="Times New Roman" w:hAnsi="Times New Roman" w:cs="Times New Roman"/>
                <w:lang w:eastAsia="ru-RU"/>
              </w:rPr>
              <w:t>Защитный экран 130А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w:t>
            </w:r>
          </w:p>
        </w:tc>
      </w:tr>
      <w:tr w:rsidR="00E74207" w:rsidRPr="00F13182" w:rsidTr="00EF1454">
        <w:trPr>
          <w:trHeight w:val="222"/>
        </w:trPr>
        <w:tc>
          <w:tcPr>
            <w:tcW w:w="704"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p>
        </w:tc>
        <w:tc>
          <w:tcPr>
            <w:tcW w:w="2699" w:type="dxa"/>
            <w:tcBorders>
              <w:top w:val="nil"/>
              <w:left w:val="nil"/>
              <w:bottom w:val="single" w:sz="4" w:space="0" w:color="auto"/>
              <w:right w:val="single" w:sz="4" w:space="0" w:color="auto"/>
            </w:tcBorders>
            <w:vAlign w:val="bottom"/>
          </w:tcPr>
          <w:p w:rsidR="00E74207" w:rsidRPr="00D439E6"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220756 </w:t>
            </w:r>
            <w:r w:rsidRPr="00EA4529">
              <w:rPr>
                <w:rFonts w:ascii="Times New Roman" w:eastAsia="Times New Roman" w:hAnsi="Times New Roman" w:cs="Times New Roman"/>
                <w:lang w:eastAsia="ru-RU"/>
              </w:rPr>
              <w:t>или РНХ 220756</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sidRPr="005A6190">
              <w:rPr>
                <w:rFonts w:ascii="Times New Roman" w:eastAsia="Times New Roman" w:hAnsi="Times New Roman" w:cs="Times New Roman"/>
                <w:lang w:eastAsia="ru-RU"/>
              </w:rPr>
              <w:t>Кожух сопла 80А- 130А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40,00</w:t>
            </w:r>
          </w:p>
        </w:tc>
      </w:tr>
      <w:tr w:rsidR="00E74207" w:rsidRPr="00F13182" w:rsidTr="00EF1454">
        <w:trPr>
          <w:trHeight w:val="225"/>
        </w:trPr>
        <w:tc>
          <w:tcPr>
            <w:tcW w:w="704"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w:t>
            </w:r>
          </w:p>
        </w:tc>
        <w:tc>
          <w:tcPr>
            <w:tcW w:w="2699" w:type="dxa"/>
            <w:tcBorders>
              <w:top w:val="nil"/>
              <w:left w:val="nil"/>
              <w:bottom w:val="single" w:sz="4" w:space="0" w:color="auto"/>
              <w:right w:val="single" w:sz="4" w:space="0" w:color="auto"/>
            </w:tcBorders>
            <w:vAlign w:val="bottom"/>
          </w:tcPr>
          <w:p w:rsidR="00E74207" w:rsidRPr="00D439E6"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220182 </w:t>
            </w:r>
            <w:r w:rsidRPr="00EA4529">
              <w:rPr>
                <w:rFonts w:ascii="Times New Roman" w:eastAsia="Times New Roman" w:hAnsi="Times New Roman" w:cs="Times New Roman"/>
                <w:lang w:eastAsia="ru-RU"/>
              </w:rPr>
              <w:t>или РНХ 220182</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Сопло 130А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r>
      <w:tr w:rsidR="00E74207" w:rsidRPr="00F13182" w:rsidTr="00EF1454">
        <w:trPr>
          <w:trHeight w:val="225"/>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w:t>
            </w:r>
          </w:p>
        </w:tc>
        <w:tc>
          <w:tcPr>
            <w:tcW w:w="269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220179 </w:t>
            </w:r>
            <w:r w:rsidRPr="00EA4529">
              <w:rPr>
                <w:rFonts w:ascii="Times New Roman" w:eastAsia="Times New Roman" w:hAnsi="Times New Roman" w:cs="Times New Roman"/>
                <w:lang w:eastAsia="ru-RU"/>
              </w:rPr>
              <w:t>или РНХ 220179</w:t>
            </w:r>
          </w:p>
        </w:tc>
        <w:tc>
          <w:tcPr>
            <w:tcW w:w="481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proofErr w:type="spellStart"/>
            <w:r w:rsidRPr="005A6190">
              <w:rPr>
                <w:rFonts w:ascii="Times New Roman" w:eastAsia="Times New Roman" w:hAnsi="Times New Roman" w:cs="Times New Roman"/>
                <w:lang w:eastAsia="ru-RU"/>
              </w:rPr>
              <w:t>Завихритель</w:t>
            </w:r>
            <w:proofErr w:type="spellEnd"/>
            <w:r w:rsidRPr="005A6190">
              <w:rPr>
                <w:rFonts w:ascii="Times New Roman" w:eastAsia="Times New Roman" w:hAnsi="Times New Roman" w:cs="Times New Roman"/>
                <w:lang w:eastAsia="ru-RU"/>
              </w:rPr>
              <w:t xml:space="preserve"> 80- 130А</w:t>
            </w:r>
          </w:p>
        </w:tc>
        <w:tc>
          <w:tcPr>
            <w:tcW w:w="709" w:type="dxa"/>
            <w:tcBorders>
              <w:top w:val="nil"/>
              <w:left w:val="nil"/>
              <w:bottom w:val="single" w:sz="4" w:space="0" w:color="auto"/>
              <w:right w:val="single" w:sz="4" w:space="0" w:color="auto"/>
            </w:tcBorders>
          </w:tcPr>
          <w:p w:rsidR="00E74207" w:rsidRPr="00D439E6" w:rsidRDefault="00E74207" w:rsidP="00EF1454">
            <w:pPr>
              <w:spacing w:after="0" w:line="240" w:lineRule="auto"/>
              <w:jc w:val="center"/>
              <w:rPr>
                <w:rFonts w:ascii="Times New Roman" w:eastAsia="Times New Roman" w:hAnsi="Times New Roman" w:cs="Times New Roman"/>
                <w:sz w:val="20"/>
                <w:szCs w:val="20"/>
                <w:lang w:eastAsia="ru-RU"/>
              </w:rPr>
            </w:pPr>
            <w:r w:rsidRPr="002B3140">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40,00</w:t>
            </w:r>
          </w:p>
        </w:tc>
      </w:tr>
      <w:tr w:rsidR="00E74207" w:rsidRPr="00F13182" w:rsidTr="00EF1454">
        <w:trPr>
          <w:trHeight w:val="225"/>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p>
        </w:tc>
        <w:tc>
          <w:tcPr>
            <w:tcW w:w="269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220181 </w:t>
            </w:r>
            <w:r w:rsidRPr="00EA4529">
              <w:rPr>
                <w:rFonts w:ascii="Times New Roman" w:eastAsia="Times New Roman" w:hAnsi="Times New Roman" w:cs="Times New Roman"/>
                <w:lang w:eastAsia="ru-RU"/>
              </w:rPr>
              <w:t>или РНХ 220181</w:t>
            </w:r>
          </w:p>
        </w:tc>
        <w:tc>
          <w:tcPr>
            <w:tcW w:w="481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sidRPr="005A6190">
              <w:rPr>
                <w:rFonts w:ascii="Times New Roman" w:eastAsia="Times New Roman" w:hAnsi="Times New Roman" w:cs="Times New Roman"/>
                <w:lang w:eastAsia="ru-RU"/>
              </w:rPr>
              <w:t>Электрод 130А</w:t>
            </w:r>
          </w:p>
        </w:tc>
        <w:tc>
          <w:tcPr>
            <w:tcW w:w="709" w:type="dxa"/>
            <w:tcBorders>
              <w:top w:val="nil"/>
              <w:left w:val="nil"/>
              <w:bottom w:val="single" w:sz="4" w:space="0" w:color="auto"/>
              <w:right w:val="single" w:sz="4" w:space="0" w:color="auto"/>
            </w:tcBorders>
          </w:tcPr>
          <w:p w:rsidR="00E74207" w:rsidRPr="00D439E6" w:rsidRDefault="00E74207" w:rsidP="00EF1454">
            <w:pPr>
              <w:spacing w:after="0" w:line="240" w:lineRule="auto"/>
              <w:jc w:val="center"/>
              <w:rPr>
                <w:rFonts w:ascii="Times New Roman" w:eastAsia="Times New Roman" w:hAnsi="Times New Roman" w:cs="Times New Roman"/>
                <w:sz w:val="20"/>
                <w:szCs w:val="20"/>
                <w:lang w:eastAsia="ru-RU"/>
              </w:rPr>
            </w:pPr>
            <w:r w:rsidRPr="002B3140">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r>
      <w:tr w:rsidR="00E74207" w:rsidRPr="00F13182" w:rsidTr="00EF1454">
        <w:trPr>
          <w:trHeight w:val="225"/>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p>
        </w:tc>
        <w:tc>
          <w:tcPr>
            <w:tcW w:w="269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220340 </w:t>
            </w:r>
            <w:r w:rsidRPr="00EA4529">
              <w:rPr>
                <w:rFonts w:ascii="Times New Roman" w:eastAsia="Times New Roman" w:hAnsi="Times New Roman" w:cs="Times New Roman"/>
                <w:lang w:eastAsia="ru-RU"/>
              </w:rPr>
              <w:t>или РНХ 220340</w:t>
            </w:r>
          </w:p>
        </w:tc>
        <w:tc>
          <w:tcPr>
            <w:tcW w:w="481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sidRPr="00BB7EF9">
              <w:rPr>
                <w:rFonts w:ascii="Times New Roman" w:eastAsia="Times New Roman" w:hAnsi="Times New Roman" w:cs="Times New Roman"/>
                <w:lang w:eastAsia="ru-RU"/>
              </w:rPr>
              <w:t>Трубка водяного охлаждения 30-260А</w:t>
            </w:r>
          </w:p>
        </w:tc>
        <w:tc>
          <w:tcPr>
            <w:tcW w:w="709" w:type="dxa"/>
            <w:tcBorders>
              <w:top w:val="nil"/>
              <w:left w:val="nil"/>
              <w:bottom w:val="single" w:sz="4" w:space="0" w:color="auto"/>
              <w:right w:val="single" w:sz="4" w:space="0" w:color="auto"/>
            </w:tcBorders>
          </w:tcPr>
          <w:p w:rsidR="00E74207" w:rsidRPr="00D439E6" w:rsidRDefault="00E74207" w:rsidP="00EF1454">
            <w:pPr>
              <w:spacing w:after="0" w:line="240" w:lineRule="auto"/>
              <w:jc w:val="center"/>
              <w:rPr>
                <w:rFonts w:ascii="Times New Roman" w:eastAsia="Times New Roman" w:hAnsi="Times New Roman" w:cs="Times New Roman"/>
                <w:sz w:val="20"/>
                <w:szCs w:val="20"/>
                <w:lang w:eastAsia="ru-RU"/>
              </w:rPr>
            </w:pPr>
            <w:r w:rsidRPr="002B3140">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40,00</w:t>
            </w:r>
          </w:p>
        </w:tc>
      </w:tr>
      <w:tr w:rsidR="00E74207" w:rsidRPr="00F13182" w:rsidTr="00EF1454">
        <w:trPr>
          <w:trHeight w:val="116"/>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13182">
              <w:rPr>
                <w:rFonts w:ascii="Times New Roman" w:eastAsia="Times New Roman" w:hAnsi="Times New Roman" w:cs="Times New Roman"/>
                <w:sz w:val="20"/>
                <w:szCs w:val="20"/>
                <w:lang w:eastAsia="ru-RU"/>
              </w:rPr>
              <w:t>.</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220198 </w:t>
            </w:r>
            <w:r w:rsidRPr="00EA4529">
              <w:rPr>
                <w:rFonts w:ascii="Times New Roman" w:eastAsia="Times New Roman" w:hAnsi="Times New Roman" w:cs="Times New Roman"/>
                <w:lang w:eastAsia="ru-RU"/>
              </w:rPr>
              <w:t>или РНХ 220198</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sidRPr="00BB7EF9">
              <w:rPr>
                <w:rFonts w:ascii="Times New Roman" w:eastAsia="Times New Roman" w:hAnsi="Times New Roman" w:cs="Times New Roman"/>
                <w:lang w:eastAsia="ru-RU"/>
              </w:rPr>
              <w:t>Защитный экран 130А</w:t>
            </w:r>
            <w:r>
              <w:rPr>
                <w:rFonts w:ascii="Times New Roman" w:eastAsia="Times New Roman" w:hAnsi="Times New Roman" w:cs="Times New Roman"/>
                <w:lang w:eastAsia="ru-RU"/>
              </w:rPr>
              <w:t xml:space="preserve"> </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50,00</w:t>
            </w:r>
          </w:p>
        </w:tc>
      </w:tr>
      <w:tr w:rsidR="00E74207" w:rsidRPr="00F13182" w:rsidTr="00EF1454">
        <w:trPr>
          <w:trHeight w:val="133"/>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13182">
              <w:rPr>
                <w:rFonts w:ascii="Times New Roman" w:eastAsia="Times New Roman" w:hAnsi="Times New Roman" w:cs="Times New Roman"/>
                <w:sz w:val="20"/>
                <w:szCs w:val="20"/>
                <w:lang w:eastAsia="ru-RU"/>
              </w:rPr>
              <w:t>.</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sidRPr="00F13182">
              <w:rPr>
                <w:rFonts w:ascii="Times New Roman" w:eastAsia="Times New Roman" w:hAnsi="Times New Roman" w:cs="Times New Roman"/>
                <w:lang w:eastAsia="ru-RU"/>
              </w:rPr>
              <w:t>220</w:t>
            </w:r>
            <w:r>
              <w:rPr>
                <w:rFonts w:ascii="Times New Roman" w:eastAsia="Times New Roman" w:hAnsi="Times New Roman" w:cs="Times New Roman"/>
                <w:lang w:eastAsia="ru-RU"/>
              </w:rPr>
              <w:t xml:space="preserve">197 </w:t>
            </w:r>
            <w:r w:rsidRPr="00006E1E">
              <w:rPr>
                <w:rFonts w:ascii="Times New Roman" w:eastAsia="Times New Roman" w:hAnsi="Times New Roman" w:cs="Times New Roman"/>
                <w:lang w:eastAsia="ru-RU"/>
              </w:rPr>
              <w:t>или РНХ 220197</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Сопло 130А (резка нержавеющая сталь)</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w:t>
            </w:r>
          </w:p>
        </w:tc>
      </w:tr>
      <w:tr w:rsidR="00E74207" w:rsidRPr="00F13182" w:rsidTr="00EF1454">
        <w:trPr>
          <w:trHeight w:val="138"/>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F13182">
              <w:rPr>
                <w:rFonts w:ascii="Times New Roman" w:eastAsia="Times New Roman" w:hAnsi="Times New Roman" w:cs="Times New Roman"/>
                <w:sz w:val="20"/>
                <w:szCs w:val="20"/>
                <w:lang w:eastAsia="ru-RU"/>
              </w:rPr>
              <w:t>.</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sidRPr="00F13182">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20307 </w:t>
            </w:r>
            <w:r w:rsidRPr="00006E1E">
              <w:rPr>
                <w:rFonts w:ascii="Times New Roman" w:eastAsia="Times New Roman" w:hAnsi="Times New Roman" w:cs="Times New Roman"/>
                <w:lang w:eastAsia="ru-RU"/>
              </w:rPr>
              <w:t>или РНХ 220307</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Электрод  130-260А </w:t>
            </w:r>
            <w:r w:rsidRPr="00006E1E">
              <w:rPr>
                <w:rFonts w:ascii="Times New Roman" w:eastAsia="Times New Roman" w:hAnsi="Times New Roman" w:cs="Times New Roman"/>
                <w:lang w:eastAsia="ru-RU"/>
              </w:rPr>
              <w:t>(резка нержавеющая сталь)</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tabs>
                <w:tab w:val="left" w:pos="8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100,00</w:t>
            </w:r>
          </w:p>
        </w:tc>
      </w:tr>
      <w:tr w:rsidR="00E74207" w:rsidRPr="00F13182" w:rsidTr="00EF1454">
        <w:trPr>
          <w:trHeight w:val="170"/>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F13182">
              <w:rPr>
                <w:rFonts w:ascii="Times New Roman" w:eastAsia="Times New Roman" w:hAnsi="Times New Roman" w:cs="Times New Roman"/>
                <w:sz w:val="20"/>
                <w:szCs w:val="20"/>
                <w:lang w:eastAsia="ru-RU"/>
              </w:rPr>
              <w:t>.</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220637</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sidRPr="00915578">
              <w:rPr>
                <w:rFonts w:ascii="Times New Roman" w:eastAsia="Times New Roman" w:hAnsi="Times New Roman" w:cs="Times New Roman"/>
                <w:lang w:eastAsia="ru-RU"/>
              </w:rPr>
              <w:t xml:space="preserve">Защитный </w:t>
            </w:r>
            <w:proofErr w:type="spellStart"/>
            <w:r w:rsidRPr="00915578">
              <w:rPr>
                <w:rFonts w:ascii="Times New Roman" w:eastAsia="Times New Roman" w:hAnsi="Times New Roman" w:cs="Times New Roman"/>
                <w:lang w:eastAsia="ru-RU"/>
              </w:rPr>
              <w:t>колпачек</w:t>
            </w:r>
            <w:proofErr w:type="spellEnd"/>
            <w:r w:rsidRPr="00915578">
              <w:rPr>
                <w:rFonts w:ascii="Times New Roman" w:eastAsia="Times New Roman" w:hAnsi="Times New Roman" w:cs="Times New Roman"/>
                <w:lang w:eastAsia="ru-RU"/>
              </w:rPr>
              <w:t xml:space="preserve"> 200-400А</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w:t>
            </w:r>
          </w:p>
        </w:tc>
      </w:tr>
      <w:tr w:rsidR="00E74207" w:rsidRPr="00F13182" w:rsidTr="00EF1454">
        <w:trPr>
          <w:trHeight w:val="170"/>
        </w:trPr>
        <w:tc>
          <w:tcPr>
            <w:tcW w:w="704"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220764</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sidRPr="00C956D7">
              <w:rPr>
                <w:rFonts w:ascii="Times New Roman" w:eastAsia="Times New Roman" w:hAnsi="Times New Roman" w:cs="Times New Roman"/>
                <w:lang w:eastAsia="ru-RU"/>
              </w:rPr>
              <w:t>Защитный экран 260А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r>
      <w:tr w:rsidR="00E74207" w:rsidRPr="00F13182" w:rsidTr="00EF1454">
        <w:trPr>
          <w:trHeight w:val="170"/>
        </w:trPr>
        <w:tc>
          <w:tcPr>
            <w:tcW w:w="704"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220760</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sidRPr="00C956D7">
              <w:rPr>
                <w:rFonts w:ascii="Times New Roman" w:eastAsia="Times New Roman" w:hAnsi="Times New Roman" w:cs="Times New Roman"/>
                <w:lang w:eastAsia="ru-RU"/>
              </w:rPr>
              <w:t>Кожух сопла 260А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75,00</w:t>
            </w:r>
          </w:p>
        </w:tc>
      </w:tr>
      <w:tr w:rsidR="00E74207" w:rsidRPr="00F13182" w:rsidTr="00EF1454">
        <w:trPr>
          <w:trHeight w:val="170"/>
        </w:trPr>
        <w:tc>
          <w:tcPr>
            <w:tcW w:w="704"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220439</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sidRPr="00C956D7">
              <w:rPr>
                <w:rFonts w:ascii="Times New Roman" w:eastAsia="Times New Roman" w:hAnsi="Times New Roman" w:cs="Times New Roman"/>
                <w:lang w:eastAsia="ru-RU"/>
              </w:rPr>
              <w:t>Сопло 260А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r>
      <w:tr w:rsidR="00E74207" w:rsidRPr="00F13182" w:rsidTr="00EF1454">
        <w:trPr>
          <w:trHeight w:val="170"/>
        </w:trPr>
        <w:tc>
          <w:tcPr>
            <w:tcW w:w="704"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220436</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proofErr w:type="spellStart"/>
            <w:r w:rsidRPr="00C956D7">
              <w:rPr>
                <w:rFonts w:ascii="Times New Roman" w:eastAsia="Times New Roman" w:hAnsi="Times New Roman" w:cs="Times New Roman"/>
                <w:lang w:eastAsia="ru-RU"/>
              </w:rPr>
              <w:t>Завихритель</w:t>
            </w:r>
            <w:proofErr w:type="spellEnd"/>
            <w:r w:rsidRPr="00C956D7">
              <w:rPr>
                <w:rFonts w:ascii="Times New Roman" w:eastAsia="Times New Roman" w:hAnsi="Times New Roman" w:cs="Times New Roman"/>
                <w:lang w:eastAsia="ru-RU"/>
              </w:rPr>
              <w:t xml:space="preserve"> 260А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tabs>
                <w:tab w:val="left" w:pos="8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45,00</w:t>
            </w:r>
          </w:p>
        </w:tc>
      </w:tr>
      <w:tr w:rsidR="00E74207" w:rsidRPr="00F13182" w:rsidTr="00EF1454">
        <w:trPr>
          <w:trHeight w:val="70"/>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220435</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sidRPr="00C956D7">
              <w:rPr>
                <w:rFonts w:ascii="Times New Roman" w:eastAsia="Times New Roman" w:hAnsi="Times New Roman" w:cs="Times New Roman"/>
                <w:lang w:eastAsia="ru-RU"/>
              </w:rPr>
              <w:t>Электрод 260А</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500,00</w:t>
            </w:r>
          </w:p>
        </w:tc>
      </w:tr>
      <w:tr w:rsidR="00E74207" w:rsidRPr="00F13182" w:rsidTr="00EF1454">
        <w:trPr>
          <w:trHeight w:val="224"/>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17.</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220636</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sidRPr="00C956D7">
              <w:rPr>
                <w:rFonts w:ascii="Times New Roman" w:eastAsia="Times New Roman" w:hAnsi="Times New Roman" w:cs="Times New Roman"/>
                <w:lang w:eastAsia="ru-RU"/>
              </w:rPr>
              <w:t>Защитный экран 400А</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50,00</w:t>
            </w:r>
          </w:p>
        </w:tc>
      </w:tr>
      <w:tr w:rsidR="00E74207" w:rsidRPr="00F13182" w:rsidTr="00EF1454">
        <w:trPr>
          <w:trHeight w:val="114"/>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18.</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220635</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sidRPr="000A4C0D">
              <w:rPr>
                <w:rFonts w:ascii="Times New Roman" w:eastAsia="Times New Roman" w:hAnsi="Times New Roman" w:cs="Times New Roman"/>
                <w:lang w:eastAsia="ru-RU"/>
              </w:rPr>
              <w:t>Кожух сопла 400А</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19.</w:t>
            </w:r>
          </w:p>
        </w:tc>
        <w:tc>
          <w:tcPr>
            <w:tcW w:w="269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1318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220632</w:t>
            </w:r>
          </w:p>
        </w:tc>
        <w:tc>
          <w:tcPr>
            <w:tcW w:w="4819" w:type="dxa"/>
            <w:tcBorders>
              <w:top w:val="nil"/>
              <w:left w:val="nil"/>
              <w:bottom w:val="single" w:sz="4" w:space="0" w:color="auto"/>
              <w:right w:val="single" w:sz="4" w:space="0" w:color="auto"/>
            </w:tcBorders>
            <w:vAlign w:val="bottom"/>
            <w:hideMark/>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Сопло 400А</w:t>
            </w:r>
          </w:p>
        </w:tc>
        <w:tc>
          <w:tcPr>
            <w:tcW w:w="709" w:type="dxa"/>
            <w:tcBorders>
              <w:top w:val="nil"/>
              <w:left w:val="nil"/>
              <w:bottom w:val="single" w:sz="4" w:space="0" w:color="auto"/>
              <w:right w:val="single" w:sz="4" w:space="0" w:color="auto"/>
            </w:tcBorders>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220631</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proofErr w:type="spellStart"/>
            <w:r w:rsidRPr="002C2D2E">
              <w:rPr>
                <w:rFonts w:ascii="Times New Roman" w:eastAsia="Times New Roman" w:hAnsi="Times New Roman" w:cs="Times New Roman"/>
                <w:lang w:eastAsia="ru-RU"/>
              </w:rPr>
              <w:t>Завихритель</w:t>
            </w:r>
            <w:proofErr w:type="spellEnd"/>
            <w:r w:rsidRPr="002C2D2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400А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21.</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220629</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sidRPr="00193DB2">
              <w:rPr>
                <w:rFonts w:ascii="Times New Roman" w:eastAsia="Times New Roman" w:hAnsi="Times New Roman" w:cs="Times New Roman"/>
                <w:lang w:eastAsia="ru-RU"/>
              </w:rPr>
              <w:t>Электрод 400А</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220763</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Защитный экран 260</w:t>
            </w:r>
            <w:r w:rsidRPr="009B0495">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(нержавеющая сталь)</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65,00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220758</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Кожух сопла 26</w:t>
            </w:r>
            <w:r w:rsidRPr="007B380E">
              <w:rPr>
                <w:rFonts w:ascii="Times New Roman" w:eastAsia="Times New Roman" w:hAnsi="Times New Roman" w:cs="Times New Roman"/>
                <w:lang w:eastAsia="ru-RU"/>
              </w:rPr>
              <w:t>0А</w:t>
            </w:r>
            <w:r>
              <w:rPr>
                <w:rFonts w:ascii="Times New Roman" w:eastAsia="Times New Roman" w:hAnsi="Times New Roman" w:cs="Times New Roman"/>
                <w:lang w:eastAsia="ru-RU"/>
              </w:rPr>
              <w:t xml:space="preserve"> </w:t>
            </w:r>
            <w:r w:rsidRPr="007B380E">
              <w:rPr>
                <w:rFonts w:ascii="Times New Roman" w:eastAsia="Times New Roman" w:hAnsi="Times New Roman" w:cs="Times New Roman"/>
                <w:lang w:eastAsia="ru-RU"/>
              </w:rPr>
              <w:t>(нержавеющая сталь)</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24.</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220406</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Сопло 260А </w:t>
            </w:r>
            <w:r w:rsidRPr="006B48C9">
              <w:rPr>
                <w:rFonts w:ascii="Times New Roman" w:eastAsia="Times New Roman" w:hAnsi="Times New Roman" w:cs="Times New Roman"/>
                <w:lang w:eastAsia="ru-RU"/>
              </w:rPr>
              <w:t>(нержавеющая сталь)</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85,00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w:t>
            </w:r>
          </w:p>
        </w:tc>
        <w:tc>
          <w:tcPr>
            <w:tcW w:w="269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220405</w:t>
            </w:r>
          </w:p>
        </w:tc>
        <w:tc>
          <w:tcPr>
            <w:tcW w:w="4819" w:type="dxa"/>
            <w:tcBorders>
              <w:top w:val="nil"/>
              <w:left w:val="nil"/>
              <w:bottom w:val="single" w:sz="4" w:space="0" w:color="auto"/>
              <w:right w:val="single" w:sz="4" w:space="0" w:color="auto"/>
            </w:tcBorders>
            <w:vAlign w:val="bottom"/>
          </w:tcPr>
          <w:p w:rsidR="00E74207" w:rsidRPr="00F13182" w:rsidRDefault="00E74207" w:rsidP="00EF1454">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Завихритнль</w:t>
            </w:r>
            <w:proofErr w:type="spellEnd"/>
            <w:r>
              <w:rPr>
                <w:rFonts w:ascii="Times New Roman" w:eastAsia="Times New Roman" w:hAnsi="Times New Roman" w:cs="Times New Roman"/>
                <w:lang w:eastAsia="ru-RU"/>
              </w:rPr>
              <w:t xml:space="preserve"> </w:t>
            </w:r>
            <w:r w:rsidRPr="006B48C9">
              <w:rPr>
                <w:rFonts w:ascii="Times New Roman" w:eastAsia="Times New Roman" w:hAnsi="Times New Roman" w:cs="Times New Roman"/>
                <w:lang w:eastAsia="ru-RU"/>
              </w:rPr>
              <w:t>(нержавеющая сталь)</w:t>
            </w:r>
          </w:p>
        </w:tc>
        <w:tc>
          <w:tcPr>
            <w:tcW w:w="709" w:type="dxa"/>
            <w:tcBorders>
              <w:top w:val="nil"/>
              <w:left w:val="nil"/>
              <w:bottom w:val="single" w:sz="4" w:space="0" w:color="auto"/>
              <w:right w:val="single" w:sz="4" w:space="0" w:color="auto"/>
            </w:tcBorders>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Pr="00F13182"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26.</w:t>
            </w:r>
          </w:p>
        </w:tc>
        <w:tc>
          <w:tcPr>
            <w:tcW w:w="269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7489F">
              <w:rPr>
                <w:rFonts w:ascii="Times New Roman" w:eastAsia="Times New Roman" w:hAnsi="Times New Roman" w:cs="Times New Roman"/>
                <w:lang w:eastAsia="ru-RU"/>
              </w:rPr>
              <w:t>220741</w:t>
            </w:r>
          </w:p>
        </w:tc>
        <w:tc>
          <w:tcPr>
            <w:tcW w:w="481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sidRPr="00E7489F">
              <w:rPr>
                <w:rFonts w:ascii="Times New Roman" w:eastAsia="Times New Roman" w:hAnsi="Times New Roman" w:cs="Times New Roman"/>
                <w:lang w:eastAsia="ru-RU"/>
              </w:rPr>
              <w:t>Защитный экран  260А/косой срез</w:t>
            </w:r>
          </w:p>
        </w:tc>
        <w:tc>
          <w:tcPr>
            <w:tcW w:w="709" w:type="dxa"/>
            <w:tcBorders>
              <w:top w:val="nil"/>
              <w:left w:val="nil"/>
              <w:bottom w:val="single" w:sz="4" w:space="0" w:color="auto"/>
              <w:right w:val="single" w:sz="4" w:space="0" w:color="auto"/>
            </w:tcBorders>
          </w:tcPr>
          <w:p w:rsidR="00E74207" w:rsidRPr="003D517E" w:rsidRDefault="00E74207" w:rsidP="00EF1454">
            <w:pPr>
              <w:spacing w:after="0" w:line="240" w:lineRule="auto"/>
              <w:jc w:val="center"/>
              <w:rPr>
                <w:rFonts w:ascii="Times New Roman" w:eastAsia="Times New Roman" w:hAnsi="Times New Roman" w:cs="Times New Roman"/>
                <w:sz w:val="20"/>
                <w:szCs w:val="20"/>
                <w:lang w:eastAsia="ru-RU"/>
              </w:rPr>
            </w:pPr>
            <w:r w:rsidRPr="00E7489F">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27.</w:t>
            </w:r>
          </w:p>
        </w:tc>
        <w:tc>
          <w:tcPr>
            <w:tcW w:w="269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220740</w:t>
            </w:r>
          </w:p>
        </w:tc>
        <w:tc>
          <w:tcPr>
            <w:tcW w:w="481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sidRPr="00E7489F">
              <w:rPr>
                <w:rFonts w:ascii="Times New Roman" w:eastAsia="Times New Roman" w:hAnsi="Times New Roman" w:cs="Times New Roman"/>
                <w:lang w:eastAsia="ru-RU"/>
              </w:rPr>
              <w:t>Кожух сопла 260А/косой срез</w:t>
            </w:r>
          </w:p>
        </w:tc>
        <w:tc>
          <w:tcPr>
            <w:tcW w:w="709" w:type="dxa"/>
            <w:tcBorders>
              <w:top w:val="nil"/>
              <w:left w:val="nil"/>
              <w:bottom w:val="single" w:sz="4" w:space="0" w:color="auto"/>
              <w:right w:val="single" w:sz="4" w:space="0" w:color="auto"/>
            </w:tcBorders>
          </w:tcPr>
          <w:p w:rsidR="00E74207" w:rsidRPr="003D517E" w:rsidRDefault="00E74207" w:rsidP="00EF1454">
            <w:pPr>
              <w:spacing w:after="0" w:line="240" w:lineRule="auto"/>
              <w:jc w:val="center"/>
              <w:rPr>
                <w:rFonts w:ascii="Times New Roman" w:eastAsia="Times New Roman" w:hAnsi="Times New Roman" w:cs="Times New Roman"/>
                <w:sz w:val="20"/>
                <w:szCs w:val="20"/>
                <w:lang w:eastAsia="ru-RU"/>
              </w:rPr>
            </w:pPr>
            <w:r w:rsidRPr="00E7489F">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2,00</w:t>
            </w:r>
          </w:p>
        </w:tc>
      </w:tr>
      <w:tr w:rsidR="00E74207" w:rsidRPr="00F13182" w:rsidTr="00EF1454">
        <w:trPr>
          <w:trHeight w:val="132"/>
        </w:trPr>
        <w:tc>
          <w:tcPr>
            <w:tcW w:w="704" w:type="dxa"/>
            <w:tcBorders>
              <w:top w:val="single" w:sz="4" w:space="0" w:color="auto"/>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28.</w:t>
            </w:r>
          </w:p>
        </w:tc>
        <w:tc>
          <w:tcPr>
            <w:tcW w:w="2699" w:type="dxa"/>
            <w:tcBorders>
              <w:top w:val="single" w:sz="4" w:space="0" w:color="auto"/>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220542</w:t>
            </w:r>
          </w:p>
        </w:tc>
        <w:tc>
          <w:tcPr>
            <w:tcW w:w="4819" w:type="dxa"/>
            <w:tcBorders>
              <w:top w:val="single" w:sz="4" w:space="0" w:color="auto"/>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sidRPr="00E7489F">
              <w:rPr>
                <w:rFonts w:ascii="Times New Roman" w:eastAsia="Times New Roman" w:hAnsi="Times New Roman" w:cs="Times New Roman"/>
                <w:lang w:eastAsia="ru-RU"/>
              </w:rPr>
              <w:t>Сопло 260</w:t>
            </w:r>
            <w:proofErr w:type="gramStart"/>
            <w:r w:rsidRPr="00E7489F">
              <w:rPr>
                <w:rFonts w:ascii="Times New Roman" w:eastAsia="Times New Roman" w:hAnsi="Times New Roman" w:cs="Times New Roman"/>
                <w:lang w:eastAsia="ru-RU"/>
              </w:rPr>
              <w:t xml:space="preserve"> А</w:t>
            </w:r>
            <w:proofErr w:type="gramEnd"/>
            <w:r w:rsidRPr="00E7489F">
              <w:rPr>
                <w:rFonts w:ascii="Times New Roman" w:eastAsia="Times New Roman" w:hAnsi="Times New Roman" w:cs="Times New Roman"/>
                <w:lang w:eastAsia="ru-RU"/>
              </w:rPr>
              <w:t>/косой срез</w:t>
            </w:r>
          </w:p>
        </w:tc>
        <w:tc>
          <w:tcPr>
            <w:tcW w:w="709" w:type="dxa"/>
            <w:tcBorders>
              <w:top w:val="single" w:sz="4" w:space="0" w:color="auto"/>
              <w:left w:val="nil"/>
              <w:bottom w:val="single" w:sz="4" w:space="0" w:color="auto"/>
              <w:right w:val="single" w:sz="4" w:space="0" w:color="auto"/>
            </w:tcBorders>
          </w:tcPr>
          <w:p w:rsidR="00E74207" w:rsidRPr="003D517E" w:rsidRDefault="00E74207" w:rsidP="00EF1454">
            <w:pPr>
              <w:spacing w:after="0" w:line="240" w:lineRule="auto"/>
              <w:jc w:val="center"/>
              <w:rPr>
                <w:rFonts w:ascii="Times New Roman" w:eastAsia="Times New Roman" w:hAnsi="Times New Roman" w:cs="Times New Roman"/>
                <w:sz w:val="20"/>
                <w:szCs w:val="20"/>
                <w:lang w:eastAsia="ru-RU"/>
              </w:rPr>
            </w:pPr>
            <w:r w:rsidRPr="00E7489F">
              <w:rPr>
                <w:rFonts w:ascii="Times New Roman" w:eastAsia="Times New Roman" w:hAnsi="Times New Roman" w:cs="Times New Roman"/>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29.</w:t>
            </w:r>
          </w:p>
        </w:tc>
        <w:tc>
          <w:tcPr>
            <w:tcW w:w="269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220436</w:t>
            </w:r>
          </w:p>
        </w:tc>
        <w:tc>
          <w:tcPr>
            <w:tcW w:w="481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sidRPr="00E7489F">
              <w:rPr>
                <w:rFonts w:ascii="Times New Roman" w:eastAsia="Times New Roman" w:hAnsi="Times New Roman" w:cs="Times New Roman"/>
                <w:lang w:eastAsia="ru-RU"/>
              </w:rPr>
              <w:t>3авихритель 260А/косой срез</w:t>
            </w:r>
          </w:p>
        </w:tc>
        <w:tc>
          <w:tcPr>
            <w:tcW w:w="709" w:type="dxa"/>
            <w:tcBorders>
              <w:top w:val="nil"/>
              <w:left w:val="nil"/>
              <w:bottom w:val="single" w:sz="4" w:space="0" w:color="auto"/>
              <w:right w:val="single" w:sz="4" w:space="0" w:color="auto"/>
            </w:tcBorders>
          </w:tcPr>
          <w:p w:rsidR="00E74207" w:rsidRPr="003D517E" w:rsidRDefault="00E74207" w:rsidP="00EF1454">
            <w:pPr>
              <w:spacing w:after="0" w:line="240" w:lineRule="auto"/>
              <w:jc w:val="center"/>
              <w:rPr>
                <w:rFonts w:ascii="Times New Roman" w:eastAsia="Times New Roman" w:hAnsi="Times New Roman" w:cs="Times New Roman"/>
                <w:sz w:val="20"/>
                <w:szCs w:val="20"/>
                <w:lang w:eastAsia="ru-RU"/>
              </w:rPr>
            </w:pPr>
            <w:r w:rsidRPr="00E7489F">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2,00</w:t>
            </w:r>
          </w:p>
        </w:tc>
      </w:tr>
      <w:tr w:rsidR="00E74207" w:rsidRPr="00F13182" w:rsidTr="00EF1454">
        <w:trPr>
          <w:trHeight w:val="132"/>
        </w:trPr>
        <w:tc>
          <w:tcPr>
            <w:tcW w:w="704"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30.</w:t>
            </w:r>
          </w:p>
        </w:tc>
        <w:tc>
          <w:tcPr>
            <w:tcW w:w="269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220541</w:t>
            </w:r>
          </w:p>
        </w:tc>
        <w:tc>
          <w:tcPr>
            <w:tcW w:w="4819" w:type="dxa"/>
            <w:tcBorders>
              <w:top w:val="nil"/>
              <w:left w:val="nil"/>
              <w:bottom w:val="single" w:sz="4" w:space="0" w:color="auto"/>
              <w:right w:val="single" w:sz="4" w:space="0" w:color="auto"/>
            </w:tcBorders>
            <w:vAlign w:val="bottom"/>
          </w:tcPr>
          <w:p w:rsidR="00E74207" w:rsidRDefault="00E74207" w:rsidP="00EF1454">
            <w:pPr>
              <w:spacing w:after="0" w:line="240" w:lineRule="auto"/>
              <w:rPr>
                <w:rFonts w:ascii="Times New Roman" w:eastAsia="Times New Roman" w:hAnsi="Times New Roman" w:cs="Times New Roman"/>
                <w:lang w:eastAsia="ru-RU"/>
              </w:rPr>
            </w:pPr>
            <w:r w:rsidRPr="00E7489F">
              <w:rPr>
                <w:rFonts w:ascii="Times New Roman" w:eastAsia="Times New Roman" w:hAnsi="Times New Roman" w:cs="Times New Roman"/>
                <w:lang w:eastAsia="ru-RU"/>
              </w:rPr>
              <w:t>Электрод  260А/косой срез</w:t>
            </w:r>
          </w:p>
        </w:tc>
        <w:tc>
          <w:tcPr>
            <w:tcW w:w="709" w:type="dxa"/>
            <w:tcBorders>
              <w:top w:val="nil"/>
              <w:left w:val="nil"/>
              <w:bottom w:val="single" w:sz="4" w:space="0" w:color="auto"/>
              <w:right w:val="single" w:sz="4" w:space="0" w:color="auto"/>
            </w:tcBorders>
          </w:tcPr>
          <w:p w:rsidR="00E74207" w:rsidRPr="003D517E" w:rsidRDefault="00E74207" w:rsidP="00EF1454">
            <w:pPr>
              <w:spacing w:after="0" w:line="240" w:lineRule="auto"/>
              <w:jc w:val="center"/>
              <w:rPr>
                <w:rFonts w:ascii="Times New Roman" w:eastAsia="Times New Roman" w:hAnsi="Times New Roman" w:cs="Times New Roman"/>
                <w:sz w:val="20"/>
                <w:szCs w:val="20"/>
                <w:lang w:eastAsia="ru-RU"/>
              </w:rPr>
            </w:pPr>
            <w:r w:rsidRPr="00E7489F">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E74207" w:rsidRDefault="00E74207" w:rsidP="00EF14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8,00</w:t>
            </w:r>
          </w:p>
        </w:tc>
      </w:tr>
      <w:tr w:rsidR="00E74207" w:rsidRPr="00F13182" w:rsidTr="00EF1454">
        <w:trPr>
          <w:trHeight w:val="132"/>
        </w:trPr>
        <w:tc>
          <w:tcPr>
            <w:tcW w:w="8222" w:type="dxa"/>
            <w:gridSpan w:val="3"/>
            <w:tcBorders>
              <w:top w:val="nil"/>
              <w:left w:val="single" w:sz="4" w:space="0" w:color="auto"/>
              <w:bottom w:val="single" w:sz="4" w:space="0" w:color="auto"/>
              <w:right w:val="single" w:sz="4" w:space="0" w:color="auto"/>
            </w:tcBorders>
            <w:noWrap/>
            <w:vAlign w:val="bottom"/>
          </w:tcPr>
          <w:p w:rsidR="00E74207" w:rsidRPr="00B64342" w:rsidRDefault="00E74207" w:rsidP="00EF145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B64342">
              <w:rPr>
                <w:rFonts w:ascii="Times New Roman" w:eastAsia="Times New Roman" w:hAnsi="Times New Roman" w:cs="Times New Roman"/>
                <w:b/>
                <w:lang w:eastAsia="ru-RU"/>
              </w:rPr>
              <w:t>Стоимость с НДС (НМЦД)</w:t>
            </w:r>
          </w:p>
        </w:tc>
        <w:tc>
          <w:tcPr>
            <w:tcW w:w="1985" w:type="dxa"/>
            <w:gridSpan w:val="2"/>
            <w:tcBorders>
              <w:top w:val="nil"/>
              <w:left w:val="nil"/>
              <w:bottom w:val="single" w:sz="4" w:space="0" w:color="auto"/>
              <w:right w:val="single" w:sz="4" w:space="0" w:color="auto"/>
            </w:tcBorders>
          </w:tcPr>
          <w:p w:rsidR="00E74207" w:rsidRPr="00B64342" w:rsidRDefault="00E74207" w:rsidP="00EF1454">
            <w:pPr>
              <w:spacing w:after="0" w:line="240" w:lineRule="auto"/>
              <w:jc w:val="center"/>
              <w:rPr>
                <w:rFonts w:ascii="Times New Roman" w:eastAsia="Times New Roman" w:hAnsi="Times New Roman" w:cs="Times New Roman"/>
                <w:b/>
                <w:sz w:val="20"/>
                <w:szCs w:val="20"/>
                <w:lang w:eastAsia="ru-RU"/>
              </w:rPr>
            </w:pPr>
            <w:r w:rsidRPr="00EA4529">
              <w:rPr>
                <w:rFonts w:ascii="Times New Roman" w:eastAsia="Times New Roman" w:hAnsi="Times New Roman" w:cs="Times New Roman"/>
                <w:b/>
                <w:sz w:val="20"/>
                <w:szCs w:val="20"/>
                <w:lang w:eastAsia="ru-RU"/>
              </w:rPr>
              <w:t>4 733 472,50</w:t>
            </w:r>
          </w:p>
        </w:tc>
      </w:tr>
    </w:tbl>
    <w:p w:rsidR="00E74207" w:rsidRDefault="00E74207" w:rsidP="00E74207">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p>
    <w:p w:rsidR="00E74207" w:rsidRPr="00801BD0" w:rsidRDefault="00E74207" w:rsidP="00E74207">
      <w:pPr>
        <w:spacing w:after="0" w:line="240" w:lineRule="auto"/>
        <w:ind w:left="-142"/>
        <w:jc w:val="both"/>
        <w:rPr>
          <w:rFonts w:ascii="Times New Roman" w:hAnsi="Times New Roman"/>
        </w:rPr>
      </w:pPr>
      <w:r w:rsidRPr="00801BD0">
        <w:rPr>
          <w:rFonts w:ascii="Times New Roman" w:hAnsi="Times New Roman"/>
        </w:rPr>
        <w:t>1.6. В стоимость Товара НДС, затраты на доставку, расходы по уплате налогов и сборов, а так же другие обязательные платежи.</w:t>
      </w:r>
    </w:p>
    <w:p w:rsidR="00E74207" w:rsidRPr="008A128D" w:rsidRDefault="00E74207" w:rsidP="00E74207">
      <w:pPr>
        <w:pStyle w:val="af5"/>
        <w:numPr>
          <w:ilvl w:val="0"/>
          <w:numId w:val="35"/>
        </w:numPr>
        <w:tabs>
          <w:tab w:val="left" w:pos="284"/>
        </w:tabs>
        <w:spacing w:after="0" w:line="240" w:lineRule="auto"/>
        <w:ind w:left="142" w:hanging="142"/>
        <w:jc w:val="both"/>
        <w:rPr>
          <w:rFonts w:ascii="Times New Roman" w:hAnsi="Times New Roman"/>
          <w:b/>
          <w:color w:val="000000"/>
        </w:rPr>
      </w:pPr>
      <w:r w:rsidRPr="008A128D">
        <w:rPr>
          <w:rFonts w:ascii="Times New Roman" w:hAnsi="Times New Roman"/>
          <w:b/>
          <w:color w:val="000000"/>
        </w:rPr>
        <w:t xml:space="preserve">Требования к качеству и безопасности товара: </w:t>
      </w:r>
    </w:p>
    <w:p w:rsidR="00E74207" w:rsidRPr="008A128D" w:rsidRDefault="00E74207" w:rsidP="00E74207">
      <w:pPr>
        <w:pStyle w:val="af5"/>
        <w:spacing w:line="240" w:lineRule="auto"/>
        <w:ind w:left="-142"/>
        <w:jc w:val="both"/>
        <w:rPr>
          <w:rFonts w:ascii="Times New Roman" w:hAnsi="Times New Roman"/>
          <w:color w:val="000000"/>
        </w:rPr>
      </w:pPr>
      <w:r w:rsidRPr="008A128D">
        <w:rPr>
          <w:rFonts w:ascii="Times New Roman" w:hAnsi="Times New Roman"/>
          <w:color w:val="000000"/>
        </w:rPr>
        <w:lastRenderedPageBreak/>
        <w:t>2.1 Качество поставляемого товара должно соответствовать отнесенным Законом в области стандартизации документам:</w:t>
      </w:r>
    </w:p>
    <w:p w:rsidR="00E74207" w:rsidRPr="008A128D" w:rsidRDefault="00E74207" w:rsidP="00E74207">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национальные стандарты РФ;</w:t>
      </w:r>
    </w:p>
    <w:p w:rsidR="00E74207" w:rsidRPr="008A128D" w:rsidRDefault="00E74207" w:rsidP="00E74207">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правила по стандартизации, нормы и рекомендации в области стандартизации;</w:t>
      </w:r>
    </w:p>
    <w:p w:rsidR="00E74207" w:rsidRPr="008A128D" w:rsidRDefault="00E74207" w:rsidP="00E74207">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общероссийские классификаторы технико-экономической и социальной информации;</w:t>
      </w:r>
    </w:p>
    <w:p w:rsidR="00E74207" w:rsidRPr="008A128D" w:rsidRDefault="00E74207" w:rsidP="00E74207">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2.2. </w:t>
      </w:r>
      <w:r>
        <w:rPr>
          <w:rFonts w:ascii="Times New Roman" w:hAnsi="Times New Roman"/>
          <w:color w:val="000000"/>
          <w:lang w:eastAsia="ru-RU"/>
        </w:rPr>
        <w:t xml:space="preserve"> </w:t>
      </w:r>
      <w:r w:rsidRPr="008A128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74207" w:rsidRPr="008A128D" w:rsidRDefault="00E74207" w:rsidP="00E74207">
      <w:pPr>
        <w:pStyle w:val="af5"/>
        <w:numPr>
          <w:ilvl w:val="1"/>
          <w:numId w:val="37"/>
        </w:numPr>
        <w:tabs>
          <w:tab w:val="left" w:pos="284"/>
        </w:tabs>
        <w:ind w:left="-142" w:firstLine="0"/>
        <w:jc w:val="both"/>
        <w:rPr>
          <w:rFonts w:ascii="Times New Roman" w:hAnsi="Times New Roman"/>
          <w:color w:val="000000"/>
          <w:lang w:eastAsia="ru-RU"/>
        </w:rPr>
      </w:pPr>
      <w:r w:rsidRPr="008A128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E74207" w:rsidRPr="008A128D" w:rsidRDefault="00E74207" w:rsidP="00E74207">
      <w:pPr>
        <w:pStyle w:val="af5"/>
        <w:tabs>
          <w:tab w:val="left" w:pos="284"/>
        </w:tabs>
        <w:ind w:left="-142"/>
        <w:jc w:val="both"/>
        <w:rPr>
          <w:rFonts w:ascii="Times New Roman" w:hAnsi="Times New Roman"/>
          <w:color w:val="000000"/>
          <w:lang w:eastAsia="ru-RU"/>
        </w:rPr>
      </w:pPr>
      <w:r>
        <w:rPr>
          <w:rFonts w:ascii="Times New Roman" w:hAnsi="Times New Roman"/>
          <w:color w:val="000000"/>
          <w:lang w:eastAsia="ru-RU"/>
        </w:rPr>
        <w:t>2.4.</w:t>
      </w:r>
      <w:r w:rsidRPr="008A128D">
        <w:rPr>
          <w:rFonts w:ascii="Times New Roman" w:hAnsi="Times New Roman"/>
          <w:color w:val="000000"/>
          <w:lang w:eastAsia="ru-RU"/>
        </w:rPr>
        <w:t>.</w:t>
      </w:r>
      <w:r w:rsidRPr="00255084">
        <w:t xml:space="preserve"> </w:t>
      </w:r>
      <w:r w:rsidRPr="00255084">
        <w:rPr>
          <w:rFonts w:ascii="Times New Roman" w:hAnsi="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E74207" w:rsidRPr="008A128D" w:rsidRDefault="00E74207" w:rsidP="00E74207">
      <w:pPr>
        <w:pStyle w:val="af5"/>
        <w:ind w:left="-567"/>
        <w:jc w:val="both"/>
        <w:rPr>
          <w:rFonts w:ascii="Times New Roman" w:hAnsi="Times New Roman"/>
          <w:color w:val="000000"/>
          <w:lang w:eastAsia="ru-RU"/>
        </w:rPr>
      </w:pPr>
    </w:p>
    <w:p w:rsidR="00E74207" w:rsidRPr="008A128D" w:rsidRDefault="00E74207" w:rsidP="00E74207">
      <w:pPr>
        <w:pStyle w:val="af5"/>
        <w:numPr>
          <w:ilvl w:val="0"/>
          <w:numId w:val="37"/>
        </w:numPr>
        <w:jc w:val="both"/>
        <w:rPr>
          <w:rFonts w:ascii="Times New Roman" w:hAnsi="Times New Roman"/>
          <w:b/>
          <w:color w:val="000000"/>
          <w:lang w:eastAsia="ru-RU"/>
        </w:rPr>
      </w:pPr>
      <w:r w:rsidRPr="008A128D">
        <w:rPr>
          <w:rFonts w:ascii="Times New Roman" w:hAnsi="Times New Roman"/>
          <w:b/>
          <w:color w:val="000000"/>
          <w:lang w:eastAsia="ru-RU"/>
        </w:rPr>
        <w:t>Требования к техническим характеристикам товара и условиям договора:</w:t>
      </w:r>
    </w:p>
    <w:p w:rsidR="00E74207" w:rsidRDefault="00E74207" w:rsidP="00E74207">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3.1. Товар должен </w:t>
      </w:r>
      <w:r>
        <w:rPr>
          <w:rFonts w:ascii="Times New Roman" w:hAnsi="Times New Roman"/>
          <w:color w:val="000000"/>
          <w:lang w:eastAsia="ru-RU"/>
        </w:rPr>
        <w:t xml:space="preserve">соответствовать всем критериям и </w:t>
      </w:r>
      <w:r w:rsidRPr="00255084">
        <w:rPr>
          <w:rFonts w:ascii="Times New Roman" w:hAnsi="Times New Roman"/>
          <w:color w:val="000000"/>
          <w:lang w:eastAsia="ru-RU"/>
        </w:rPr>
        <w:t xml:space="preserve"> требованиям</w:t>
      </w:r>
      <w:r>
        <w:rPr>
          <w:rFonts w:ascii="Times New Roman" w:hAnsi="Times New Roman"/>
          <w:color w:val="000000"/>
          <w:lang w:eastAsia="ru-RU"/>
        </w:rPr>
        <w:t>,</w:t>
      </w:r>
      <w:r w:rsidRPr="00255084">
        <w:rPr>
          <w:rFonts w:ascii="Times New Roman" w:hAnsi="Times New Roman"/>
          <w:color w:val="000000"/>
          <w:lang w:eastAsia="ru-RU"/>
        </w:rPr>
        <w:t xml:space="preserve"> </w:t>
      </w:r>
      <w:r w:rsidRPr="00E33084">
        <w:rPr>
          <w:rFonts w:ascii="Times New Roman" w:hAnsi="Times New Roman"/>
          <w:color w:val="000000"/>
          <w:lang w:eastAsia="ru-RU"/>
        </w:rPr>
        <w:t xml:space="preserve">описанным в </w:t>
      </w:r>
      <w:proofErr w:type="spellStart"/>
      <w:r w:rsidRPr="00E33084">
        <w:rPr>
          <w:rFonts w:ascii="Times New Roman" w:hAnsi="Times New Roman"/>
          <w:color w:val="000000"/>
          <w:lang w:eastAsia="ru-RU"/>
        </w:rPr>
        <w:t>п.п</w:t>
      </w:r>
      <w:proofErr w:type="spellEnd"/>
      <w:r w:rsidRPr="00E33084">
        <w:rPr>
          <w:rFonts w:ascii="Times New Roman" w:hAnsi="Times New Roman"/>
          <w:color w:val="000000"/>
          <w:lang w:eastAsia="ru-RU"/>
        </w:rPr>
        <w:t xml:space="preserve">. 1.3. – 1.6., 2 </w:t>
      </w:r>
      <w:r w:rsidRPr="008A128D">
        <w:rPr>
          <w:rFonts w:ascii="Times New Roman" w:hAnsi="Times New Roman"/>
          <w:color w:val="000000"/>
          <w:lang w:eastAsia="ru-RU"/>
        </w:rPr>
        <w:t>настоящего Технического задания.</w:t>
      </w:r>
      <w:r w:rsidRPr="008A128D">
        <w:rPr>
          <w:rFonts w:ascii="Times New Roman" w:hAnsi="Times New Roman"/>
          <w:b/>
          <w:color w:val="000000"/>
          <w:lang w:eastAsia="ru-RU"/>
        </w:rPr>
        <w:t xml:space="preserve"> </w:t>
      </w:r>
      <w:r w:rsidRPr="008A128D">
        <w:rPr>
          <w:rFonts w:ascii="Times New Roman" w:hAnsi="Times New Roman"/>
          <w:color w:val="000000"/>
          <w:lang w:eastAsia="ru-RU"/>
        </w:rPr>
        <w:t xml:space="preserve">  </w:t>
      </w:r>
    </w:p>
    <w:p w:rsidR="00E74207" w:rsidRPr="00E33084" w:rsidRDefault="00E74207" w:rsidP="00E74207">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 </w:t>
      </w:r>
      <w:r w:rsidRPr="00E33084">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E74207" w:rsidRPr="008A128D" w:rsidRDefault="00E74207" w:rsidP="00E74207">
      <w:pPr>
        <w:pStyle w:val="af5"/>
        <w:ind w:left="-142"/>
        <w:jc w:val="both"/>
        <w:rPr>
          <w:rFonts w:ascii="Times New Roman" w:hAnsi="Times New Roman"/>
          <w:color w:val="000000"/>
          <w:lang w:eastAsia="ru-RU"/>
        </w:rPr>
      </w:pPr>
      <w:r w:rsidRPr="00E33084">
        <w:rPr>
          <w:rFonts w:ascii="Times New Roman" w:hAnsi="Times New Roman"/>
          <w:color w:val="000000"/>
          <w:lang w:eastAsia="ru-RU"/>
        </w:rPr>
        <w:t xml:space="preserve">3.3. </w:t>
      </w:r>
      <w:proofErr w:type="gramStart"/>
      <w:r w:rsidRPr="00E33084">
        <w:rPr>
          <w:rFonts w:ascii="Times New Roman" w:hAnsi="Times New Roman"/>
          <w:color w:val="00000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E74207" w:rsidRDefault="00E74207" w:rsidP="00E74207">
      <w:pPr>
        <w:pStyle w:val="af5"/>
        <w:ind w:left="-142"/>
        <w:jc w:val="both"/>
        <w:rPr>
          <w:rFonts w:ascii="Times New Roman" w:hAnsi="Times New Roman"/>
          <w:color w:val="000000"/>
          <w:lang w:eastAsia="ru-RU"/>
        </w:rPr>
      </w:pPr>
      <w:r>
        <w:rPr>
          <w:rFonts w:ascii="Times New Roman" w:hAnsi="Times New Roman"/>
          <w:color w:val="000000"/>
          <w:lang w:eastAsia="ru-RU"/>
        </w:rPr>
        <w:t>3.4</w:t>
      </w:r>
      <w:r w:rsidRPr="0006604F">
        <w:rPr>
          <w:rFonts w:ascii="Times New Roman" w:hAnsi="Times New Roman"/>
          <w:color w:val="000000"/>
          <w:lang w:eastAsia="ru-RU"/>
        </w:rPr>
        <w:t>.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r>
        <w:rPr>
          <w:rFonts w:ascii="Times New Roman" w:hAnsi="Times New Roman"/>
          <w:color w:val="000000"/>
          <w:lang w:eastAsia="ru-RU"/>
        </w:rPr>
        <w:t xml:space="preserve"> санкции</w:t>
      </w:r>
      <w:r w:rsidRPr="0006604F">
        <w:rPr>
          <w:rFonts w:ascii="Times New Roman" w:hAnsi="Times New Roman"/>
          <w:color w:val="000000"/>
          <w:lang w:eastAsia="ru-RU"/>
        </w:rPr>
        <w:t>.</w:t>
      </w:r>
      <w:r>
        <w:rPr>
          <w:rFonts w:ascii="Times New Roman" w:hAnsi="Times New Roman"/>
          <w:color w:val="000000"/>
          <w:lang w:eastAsia="ru-RU"/>
        </w:rPr>
        <w:t xml:space="preserve"> </w:t>
      </w:r>
      <w:r w:rsidRPr="00801BD0">
        <w:rPr>
          <w:rFonts w:ascii="Times New Roman" w:hAnsi="Times New Roman"/>
          <w:color w:val="000000"/>
          <w:lang w:eastAsia="ru-RU"/>
        </w:rPr>
        <w:t>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E74207" w:rsidRDefault="00E74207" w:rsidP="00E74207">
      <w:pPr>
        <w:pStyle w:val="af5"/>
        <w:ind w:left="-142"/>
        <w:jc w:val="both"/>
        <w:rPr>
          <w:rFonts w:ascii="Times New Roman" w:hAnsi="Times New Roman"/>
          <w:color w:val="000000"/>
          <w:lang w:eastAsia="ru-RU"/>
        </w:rPr>
      </w:pPr>
      <w:r w:rsidRPr="00801BD0">
        <w:rPr>
          <w:rFonts w:ascii="Times New Roman" w:hAnsi="Times New Roman"/>
          <w:color w:val="000000"/>
          <w:lang w:eastAsia="ru-RU"/>
        </w:rPr>
        <w:t xml:space="preserve">3.5. </w:t>
      </w:r>
      <w:proofErr w:type="gramStart"/>
      <w:r w:rsidRPr="00801BD0">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E74207" w:rsidRPr="008A128D" w:rsidRDefault="00E74207" w:rsidP="00E74207">
      <w:pPr>
        <w:pStyle w:val="af5"/>
        <w:ind w:left="-142"/>
        <w:jc w:val="both"/>
        <w:rPr>
          <w:rFonts w:ascii="Times New Roman" w:hAnsi="Times New Roman"/>
          <w:lang w:eastAsia="ru-RU"/>
        </w:rPr>
      </w:pPr>
    </w:p>
    <w:p w:rsidR="00E74207" w:rsidRDefault="00E74207" w:rsidP="00E74207">
      <w:pPr>
        <w:pStyle w:val="af5"/>
        <w:spacing w:after="0" w:line="240" w:lineRule="auto"/>
        <w:ind w:left="-567"/>
        <w:jc w:val="both"/>
        <w:rPr>
          <w:rFonts w:ascii="Times New Roman" w:hAnsi="Times New Roman"/>
          <w:b/>
          <w:lang w:eastAsia="ru-RU"/>
        </w:rPr>
      </w:pPr>
      <w:r w:rsidRPr="008A128D">
        <w:rPr>
          <w:rFonts w:ascii="Times New Roman" w:hAnsi="Times New Roman"/>
          <w:b/>
          <w:color w:val="000000"/>
        </w:rPr>
        <w:t xml:space="preserve">             4.</w:t>
      </w:r>
      <w:r w:rsidRPr="008A128D">
        <w:rPr>
          <w:rFonts w:ascii="Times New Roman" w:hAnsi="Times New Roman"/>
          <w:color w:val="000000"/>
        </w:rPr>
        <w:t xml:space="preserve">  </w:t>
      </w:r>
      <w:r w:rsidRPr="008A128D">
        <w:rPr>
          <w:rFonts w:ascii="Times New Roman" w:hAnsi="Times New Roman"/>
          <w:b/>
          <w:lang w:eastAsia="ru-RU"/>
        </w:rPr>
        <w:t>Гарантийные обязательства:</w:t>
      </w:r>
    </w:p>
    <w:p w:rsidR="00E74207" w:rsidRPr="008A128D" w:rsidRDefault="00E74207" w:rsidP="00E74207">
      <w:pPr>
        <w:pStyle w:val="af5"/>
        <w:spacing w:after="0" w:line="240" w:lineRule="auto"/>
        <w:ind w:left="-142"/>
        <w:jc w:val="both"/>
        <w:rPr>
          <w:rFonts w:ascii="Times New Roman" w:hAnsi="Times New Roman"/>
          <w:b/>
          <w:lang w:eastAsia="ru-RU"/>
        </w:rPr>
      </w:pPr>
      <w:r w:rsidRPr="008A128D">
        <w:rPr>
          <w:rFonts w:ascii="Times New Roman" w:hAnsi="Times New Roman"/>
          <w:lang w:eastAsia="ru-RU"/>
        </w:rPr>
        <w:t xml:space="preserve">4.1. </w:t>
      </w:r>
      <w:r w:rsidRPr="0006604F">
        <w:rPr>
          <w:rFonts w:ascii="Times New Roman" w:hAnsi="Times New Roman"/>
          <w:lang w:eastAsia="ru-RU"/>
        </w:rPr>
        <w:t xml:space="preserve">Товар  должен быть новым, ранее не эксплуатируемым, не восстановленным, произведенным не </w:t>
      </w:r>
      <w:r>
        <w:rPr>
          <w:rFonts w:ascii="Times New Roman" w:hAnsi="Times New Roman"/>
          <w:lang w:eastAsia="ru-RU"/>
        </w:rPr>
        <w:t xml:space="preserve">  </w:t>
      </w:r>
      <w:r w:rsidRPr="0006604F">
        <w:rPr>
          <w:rFonts w:ascii="Times New Roman" w:hAnsi="Times New Roman"/>
          <w:lang w:eastAsia="ru-RU"/>
        </w:rPr>
        <w:t>ранее</w:t>
      </w:r>
      <w:r>
        <w:rPr>
          <w:rFonts w:ascii="Times New Roman" w:hAnsi="Times New Roman"/>
          <w:lang w:eastAsia="ru-RU"/>
        </w:rPr>
        <w:t xml:space="preserve"> 2023 года.</w:t>
      </w:r>
    </w:p>
    <w:p w:rsidR="00E74207" w:rsidRDefault="00E74207" w:rsidP="00E74207">
      <w:pPr>
        <w:spacing w:after="0"/>
        <w:ind w:left="-142"/>
        <w:contextualSpacing/>
        <w:jc w:val="both"/>
        <w:rPr>
          <w:rFonts w:ascii="Times New Roman" w:hAnsi="Times New Roman" w:cs="Times New Roman"/>
        </w:rPr>
      </w:pPr>
      <w:r w:rsidRPr="008A128D">
        <w:rPr>
          <w:rFonts w:ascii="Times New Roman" w:hAnsi="Times New Roman" w:cs="Times New Roman"/>
        </w:rPr>
        <w:t>4.2. Гарантийный срок для поставляемого товара</w:t>
      </w:r>
      <w:r w:rsidRPr="008A128D">
        <w:rPr>
          <w:rFonts w:ascii="Times New Roman" w:hAnsi="Times New Roman" w:cs="Times New Roman"/>
          <w:b/>
        </w:rPr>
        <w:t xml:space="preserve"> </w:t>
      </w:r>
      <w:r w:rsidRPr="008A128D">
        <w:rPr>
          <w:rFonts w:ascii="Times New Roman" w:hAnsi="Times New Roman" w:cs="Times New Roman"/>
        </w:rPr>
        <w:t xml:space="preserve">-  </w:t>
      </w:r>
      <w:r>
        <w:rPr>
          <w:rFonts w:ascii="Times New Roman" w:hAnsi="Times New Roman" w:cs="Times New Roman"/>
        </w:rPr>
        <w:t>12</w:t>
      </w:r>
      <w:r w:rsidRPr="008A128D">
        <w:rPr>
          <w:rFonts w:ascii="Times New Roman" w:hAnsi="Times New Roman" w:cs="Times New Roman"/>
        </w:rPr>
        <w:t xml:space="preserve"> (</w:t>
      </w:r>
      <w:r>
        <w:rPr>
          <w:rFonts w:ascii="Times New Roman" w:hAnsi="Times New Roman" w:cs="Times New Roman"/>
        </w:rPr>
        <w:t>двенадцать</w:t>
      </w:r>
      <w:r w:rsidRPr="008A128D">
        <w:rPr>
          <w:rFonts w:ascii="Times New Roman" w:hAnsi="Times New Roman" w:cs="Times New Roman"/>
        </w:rPr>
        <w:t>) месяцев с момента получения Товара на склад   Покупателя.</w:t>
      </w:r>
    </w:p>
    <w:p w:rsidR="00E74207" w:rsidRDefault="00E74207" w:rsidP="00E74207">
      <w:pPr>
        <w:spacing w:after="0"/>
        <w:ind w:left="-142"/>
        <w:contextualSpacing/>
        <w:jc w:val="both"/>
        <w:rPr>
          <w:rFonts w:ascii="Times New Roman" w:hAnsi="Times New Roman" w:cs="Times New Roman"/>
        </w:rPr>
      </w:pPr>
    </w:p>
    <w:p w:rsidR="00E74207" w:rsidRDefault="00E74207" w:rsidP="00E74207">
      <w:pPr>
        <w:spacing w:after="0"/>
        <w:ind w:left="-142"/>
        <w:contextualSpacing/>
        <w:jc w:val="both"/>
        <w:rPr>
          <w:rFonts w:ascii="Times New Roman" w:hAnsi="Times New Roman" w:cs="Times New Roman"/>
        </w:rPr>
      </w:pPr>
    </w:p>
    <w:p w:rsidR="00E74207" w:rsidRDefault="00E74207" w:rsidP="00E74207">
      <w:pPr>
        <w:spacing w:after="0"/>
        <w:ind w:left="-142"/>
        <w:contextualSpacing/>
        <w:jc w:val="both"/>
        <w:rPr>
          <w:rFonts w:ascii="Times New Roman" w:hAnsi="Times New Roman"/>
          <w:b/>
          <w:color w:val="000000"/>
        </w:rPr>
      </w:pPr>
      <w:r>
        <w:rPr>
          <w:rFonts w:ascii="Times New Roman" w:hAnsi="Times New Roman"/>
          <w:b/>
          <w:color w:val="000000"/>
        </w:rPr>
        <w:t xml:space="preserve">      </w:t>
      </w:r>
      <w:r w:rsidRPr="00045C3E">
        <w:rPr>
          <w:rFonts w:ascii="Times New Roman" w:hAnsi="Times New Roman"/>
          <w:b/>
          <w:color w:val="000000"/>
        </w:rPr>
        <w:t>5.  Требования к Поставщику:</w:t>
      </w:r>
    </w:p>
    <w:p w:rsidR="00E74207" w:rsidRPr="00045C3E" w:rsidRDefault="00E74207" w:rsidP="00E74207">
      <w:pPr>
        <w:pStyle w:val="af5"/>
        <w:ind w:left="-142" w:hanging="11"/>
        <w:jc w:val="both"/>
        <w:rPr>
          <w:rFonts w:ascii="Times New Roman" w:hAnsi="Times New Roman"/>
          <w:color w:val="000000"/>
        </w:rPr>
      </w:pPr>
      <w:r w:rsidRPr="00045C3E">
        <w:rPr>
          <w:rFonts w:ascii="Times New Roman" w:hAnsi="Times New Roman"/>
          <w:color w:val="000000"/>
        </w:rPr>
        <w:t>5.1. Поставщик должен быть з</w:t>
      </w:r>
      <w:r>
        <w:rPr>
          <w:rFonts w:ascii="Times New Roman" w:hAnsi="Times New Roman"/>
          <w:color w:val="000000"/>
        </w:rPr>
        <w:t>арегистрирован не менее года</w:t>
      </w:r>
      <w:r w:rsidRPr="00045C3E">
        <w:rPr>
          <w:rFonts w:ascii="Times New Roman" w:hAnsi="Times New Roman"/>
          <w:color w:val="000000"/>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74207" w:rsidRPr="00045C3E" w:rsidRDefault="00E74207" w:rsidP="00E74207">
      <w:pPr>
        <w:pStyle w:val="af5"/>
        <w:ind w:left="-142" w:hanging="11"/>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E74207" w:rsidRPr="00534754" w:rsidRDefault="00E74207" w:rsidP="00E74207">
      <w:pPr>
        <w:pStyle w:val="af5"/>
        <w:ind w:left="-142" w:hanging="11"/>
        <w:jc w:val="both"/>
        <w:rPr>
          <w:rFonts w:ascii="Times New Roman" w:hAnsi="Times New Roman"/>
          <w:color w:val="000000"/>
        </w:rPr>
      </w:pPr>
      <w:r w:rsidRPr="00534754">
        <w:rPr>
          <w:rFonts w:ascii="Times New Roman" w:hAnsi="Times New Roman"/>
          <w:color w:val="000000"/>
        </w:rPr>
        <w:t>5.3. Обладать необходимыми профессиональными знаниями, опытом и репутацией;</w:t>
      </w:r>
    </w:p>
    <w:p w:rsidR="00E74207" w:rsidRPr="00534754" w:rsidRDefault="00E74207" w:rsidP="00E74207">
      <w:pPr>
        <w:pStyle w:val="af5"/>
        <w:ind w:left="-142" w:hanging="11"/>
        <w:jc w:val="both"/>
        <w:rPr>
          <w:rFonts w:ascii="Times New Roman" w:hAnsi="Times New Roman"/>
          <w:color w:val="000000"/>
        </w:rPr>
      </w:pPr>
      <w:r w:rsidRPr="00534754">
        <w:rPr>
          <w:rFonts w:ascii="Times New Roman" w:hAnsi="Times New Roman"/>
          <w:color w:val="000000"/>
        </w:rPr>
        <w:t>5.4. Иметь ресурсные возможности (финансовые, материально-технические, трудовые);</w:t>
      </w:r>
    </w:p>
    <w:p w:rsidR="00E74207" w:rsidRPr="00534754" w:rsidRDefault="00E74207" w:rsidP="00E74207">
      <w:pPr>
        <w:pStyle w:val="af5"/>
        <w:ind w:left="-142" w:hanging="11"/>
        <w:jc w:val="both"/>
        <w:rPr>
          <w:rFonts w:ascii="Times New Roman" w:hAnsi="Times New Roman"/>
          <w:color w:val="000000"/>
        </w:rPr>
      </w:pPr>
      <w:r w:rsidRPr="00534754">
        <w:rPr>
          <w:rFonts w:ascii="Times New Roman" w:hAnsi="Times New Roman"/>
          <w:color w:val="000000"/>
        </w:rPr>
        <w:t>5.5. Является добросовестным налогоплательщиком (своевременно и полно исчисляет и уплачивает налоги);</w:t>
      </w:r>
    </w:p>
    <w:p w:rsidR="00E74207" w:rsidRPr="00534754" w:rsidRDefault="00E74207" w:rsidP="00E74207">
      <w:pPr>
        <w:pStyle w:val="af5"/>
        <w:ind w:left="-142" w:hanging="11"/>
        <w:jc w:val="both"/>
        <w:rPr>
          <w:rFonts w:ascii="Times New Roman" w:hAnsi="Times New Roman"/>
          <w:color w:val="000000"/>
        </w:rPr>
      </w:pPr>
      <w:r>
        <w:rPr>
          <w:rFonts w:ascii="Times New Roman" w:hAnsi="Times New Roman"/>
          <w:color w:val="000000"/>
        </w:rPr>
        <w:t xml:space="preserve">5.6. </w:t>
      </w:r>
      <w:r w:rsidRPr="001863D9">
        <w:rPr>
          <w:rFonts w:ascii="Times New Roman" w:hAnsi="Times New Roman"/>
          <w:color w:val="000000"/>
        </w:rPr>
        <w:t>Обеспечить способность выполнения обязательств по договору в требуемые сроки и с должным качеством.</w:t>
      </w:r>
    </w:p>
    <w:p w:rsidR="00E74207" w:rsidRPr="00534754" w:rsidRDefault="00E74207" w:rsidP="00E74207">
      <w:pPr>
        <w:pStyle w:val="af5"/>
        <w:ind w:left="-142" w:hanging="11"/>
        <w:jc w:val="both"/>
        <w:rPr>
          <w:rFonts w:ascii="Times New Roman" w:hAnsi="Times New Roman"/>
          <w:color w:val="000000"/>
        </w:rPr>
      </w:pPr>
      <w:r>
        <w:rPr>
          <w:rFonts w:ascii="Times New Roman" w:hAnsi="Times New Roman"/>
          <w:color w:val="000000"/>
        </w:rPr>
        <w:lastRenderedPageBreak/>
        <w:t>5.7</w:t>
      </w:r>
      <w:r w:rsidRPr="00534754">
        <w:rPr>
          <w:rFonts w:ascii="Times New Roman" w:hAnsi="Times New Roman"/>
          <w:color w:val="000000"/>
        </w:rPr>
        <w:t>. Соответствует требованиям, указанным в документации о закупке.</w:t>
      </w:r>
    </w:p>
    <w:p w:rsidR="00E74207" w:rsidRPr="00045C3E" w:rsidRDefault="00E74207" w:rsidP="00E74207">
      <w:pPr>
        <w:pStyle w:val="af5"/>
        <w:ind w:left="-142" w:hanging="11"/>
        <w:jc w:val="both"/>
        <w:rPr>
          <w:rFonts w:ascii="Times New Roman" w:hAnsi="Times New Roman"/>
          <w:b/>
          <w:color w:val="000000"/>
        </w:rPr>
      </w:pPr>
    </w:p>
    <w:p w:rsidR="00E74207" w:rsidRDefault="00E74207" w:rsidP="00E74207">
      <w:pPr>
        <w:pStyle w:val="af5"/>
        <w:ind w:left="-142" w:hanging="11"/>
        <w:jc w:val="both"/>
        <w:rPr>
          <w:rFonts w:ascii="Times New Roman" w:hAnsi="Times New Roman"/>
          <w:b/>
          <w:color w:val="000000"/>
        </w:rPr>
      </w:pPr>
      <w:r w:rsidRPr="00045C3E">
        <w:rPr>
          <w:rFonts w:ascii="Times New Roman" w:hAnsi="Times New Roman"/>
          <w:b/>
          <w:color w:val="000000"/>
        </w:rPr>
        <w:t>6.  Условия оплаты:</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6.1. </w:t>
      </w:r>
      <w:proofErr w:type="gramStart"/>
      <w:r w:rsidRPr="00E33084">
        <w:rPr>
          <w:rFonts w:ascii="Times New Roman"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E33084">
        <w:rPr>
          <w:rFonts w:ascii="Times New Roman" w:hAnsi="Times New Roman" w:cs="Times New Roman"/>
        </w:rPr>
        <w:t xml:space="preserve"> Договора о банковском сопровождении.</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6.2.  Авансовый платёж в размере не более 70% от общей стоимости спецификации. </w:t>
      </w:r>
    </w:p>
    <w:p w:rsidR="00E74207" w:rsidRDefault="00E74207" w:rsidP="00E74207">
      <w:pPr>
        <w:pStyle w:val="af4"/>
        <w:ind w:left="-142"/>
        <w:jc w:val="both"/>
        <w:rPr>
          <w:rFonts w:ascii="Times New Roman" w:hAnsi="Times New Roman" w:cs="Times New Roman"/>
        </w:rPr>
      </w:pPr>
      <w:r w:rsidRPr="00E33084">
        <w:rPr>
          <w:rFonts w:ascii="Times New Roman" w:hAnsi="Times New Roman" w:cs="Times New Roman"/>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E74207" w:rsidRPr="00E33084" w:rsidRDefault="00E74207" w:rsidP="00E74207">
      <w:pPr>
        <w:pStyle w:val="af4"/>
        <w:ind w:left="-142"/>
        <w:jc w:val="both"/>
        <w:rPr>
          <w:rFonts w:ascii="Times New Roman" w:hAnsi="Times New Roman" w:cs="Times New Roman"/>
        </w:rPr>
      </w:pP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 </w:t>
      </w:r>
      <w:r w:rsidRPr="00E33084">
        <w:rPr>
          <w:rFonts w:ascii="Times New Roman" w:hAnsi="Times New Roman" w:cs="Times New Roman"/>
          <w:b/>
        </w:rPr>
        <w:t xml:space="preserve">7. </w:t>
      </w:r>
      <w:proofErr w:type="spellStart"/>
      <w:r w:rsidRPr="00E33084">
        <w:rPr>
          <w:rFonts w:ascii="Times New Roman" w:hAnsi="Times New Roman" w:cs="Times New Roman"/>
          <w:b/>
        </w:rPr>
        <w:t>Обеспечене</w:t>
      </w:r>
      <w:proofErr w:type="spellEnd"/>
      <w:r w:rsidRPr="00E33084">
        <w:rPr>
          <w:rFonts w:ascii="Times New Roman" w:hAnsi="Times New Roman" w:cs="Times New Roman"/>
          <w:b/>
        </w:rPr>
        <w:t xml:space="preserve"> договора</w:t>
      </w:r>
      <w:r w:rsidRPr="00E33084">
        <w:rPr>
          <w:rFonts w:ascii="Times New Roman" w:hAnsi="Times New Roman" w:cs="Times New Roman"/>
        </w:rPr>
        <w:t xml:space="preserve"> (применяется для обеспечения исполнения обязательств по возврату аванса):</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7.1. Поставщик обязуется предоставить в срок не позднее 15 (пятнадцати) календарных дней </w:t>
      </w:r>
      <w:proofErr w:type="gramStart"/>
      <w:r w:rsidRPr="00E33084">
        <w:rPr>
          <w:rFonts w:ascii="Times New Roman" w:hAnsi="Times New Roman" w:cs="Times New Roman"/>
        </w:rPr>
        <w:t>с даты заключения</w:t>
      </w:r>
      <w:proofErr w:type="gramEnd"/>
      <w:r w:rsidRPr="00E33084">
        <w:rPr>
          <w:rFonts w:ascii="Times New Roman" w:hAnsi="Times New Roman" w:cs="Times New Roman"/>
        </w:rPr>
        <w:t xml:space="preserve"> настоящего Договора обеспечение возврата аванса  по Договору в форме:</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безотзывной банковской гарантии (далее – банковская гарантия), выданной банком; </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денежных средств путем их перечисления Заказчику (обеспечительный платеж).</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Способ обеспечения исполнения обязательств по Договору из перечисленных в настоящем пункте способов определяется Поставщиком.</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7.2. Поставщик несет все расходы по получению обеспечения возврата аванса  по Договору.</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7.4. Срок действия обеспечения возврата аванса составляет срок исполнения обязательств по договору, плюс 60 (шестьдесят) дней.</w:t>
      </w:r>
    </w:p>
    <w:p w:rsidR="00E74207" w:rsidRPr="00E33084" w:rsidRDefault="00E74207" w:rsidP="00E74207">
      <w:pPr>
        <w:pStyle w:val="af4"/>
        <w:ind w:left="-142"/>
        <w:jc w:val="both"/>
        <w:rPr>
          <w:rFonts w:ascii="Times New Roman" w:hAnsi="Times New Roman" w:cs="Times New Roman"/>
        </w:rPr>
      </w:pPr>
    </w:p>
    <w:p w:rsidR="00E74207" w:rsidRPr="00E33084" w:rsidRDefault="00E74207" w:rsidP="00E74207">
      <w:pPr>
        <w:pStyle w:val="af4"/>
        <w:ind w:left="-142"/>
        <w:jc w:val="both"/>
        <w:rPr>
          <w:rFonts w:ascii="Times New Roman" w:hAnsi="Times New Roman" w:cs="Times New Roman"/>
          <w:b/>
        </w:rPr>
      </w:pPr>
      <w:r w:rsidRPr="00E33084">
        <w:rPr>
          <w:rFonts w:ascii="Times New Roman" w:hAnsi="Times New Roman" w:cs="Times New Roman"/>
        </w:rPr>
        <w:t xml:space="preserve"> </w:t>
      </w:r>
      <w:r w:rsidRPr="00E33084">
        <w:rPr>
          <w:rFonts w:ascii="Times New Roman" w:hAnsi="Times New Roman" w:cs="Times New Roman"/>
          <w:b/>
        </w:rPr>
        <w:t>8. Условия о должной осмотрительности.</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выписка из ЕГРЮЛ;</w:t>
      </w:r>
    </w:p>
    <w:p w:rsidR="00E74207" w:rsidRDefault="00E74207" w:rsidP="00E74207">
      <w:pPr>
        <w:pStyle w:val="af4"/>
        <w:ind w:left="-142"/>
        <w:jc w:val="both"/>
        <w:rPr>
          <w:rFonts w:ascii="Times New Roman" w:hAnsi="Times New Roman" w:cs="Times New Roman"/>
        </w:rPr>
      </w:pPr>
      <w:r w:rsidRPr="00E33084">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w:t>
      </w:r>
      <w:r>
        <w:rPr>
          <w:rFonts w:ascii="Times New Roman" w:hAnsi="Times New Roman" w:cs="Times New Roman"/>
        </w:rPr>
        <w:t>ане по месту регистрации (ИНН);</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приказ о вступлении в должность единоличного исполнительного органа общества;</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устав;</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 годовая и промежуточная налоговая и бухгалтерская отчетность, в том числе, </w:t>
      </w:r>
      <w:proofErr w:type="gramStart"/>
      <w:r w:rsidRPr="00E33084">
        <w:rPr>
          <w:rFonts w:ascii="Times New Roman" w:hAnsi="Times New Roman" w:cs="Times New Roman"/>
        </w:rPr>
        <w:t>но</w:t>
      </w:r>
      <w:proofErr w:type="gramEnd"/>
      <w:r w:rsidRPr="00E33084">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справку из налогового органа об отсутствии задолженности на актуальную дату;</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штатное расписание, не содержащее персональные данные сотрудников (количество штатных единиц);</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документы, подтверждающие наличие офисных, складских и производственных помещений.</w:t>
      </w:r>
    </w:p>
    <w:p w:rsidR="00E74207" w:rsidRPr="00E33084"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74207" w:rsidRDefault="00E74207" w:rsidP="00E74207">
      <w:pPr>
        <w:pStyle w:val="af4"/>
        <w:ind w:left="-142"/>
        <w:jc w:val="both"/>
        <w:rPr>
          <w:rFonts w:ascii="Times New Roman" w:hAnsi="Times New Roman" w:cs="Times New Roman"/>
        </w:rPr>
      </w:pPr>
      <w:r w:rsidRPr="00E33084">
        <w:rPr>
          <w:rFonts w:ascii="Times New Roman" w:hAnsi="Times New Roman" w:cs="Times New Roman"/>
        </w:rPr>
        <w:t xml:space="preserve">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w:t>
      </w:r>
      <w:r w:rsidRPr="00E33084">
        <w:rPr>
          <w:rFonts w:ascii="Times New Roman" w:hAnsi="Times New Roman" w:cs="Times New Roman"/>
        </w:rPr>
        <w:lastRenderedPageBreak/>
        <w:t>Покупатель вправе удерживать до 20% причитающихся Поставщику платежей по Договору в пределах суммы доначислений налоговых органов.</w:t>
      </w:r>
    </w:p>
    <w:p w:rsidR="00E74207" w:rsidRDefault="00E74207" w:rsidP="00E74207">
      <w:pPr>
        <w:pStyle w:val="af4"/>
        <w:ind w:left="-142"/>
        <w:jc w:val="both"/>
        <w:rPr>
          <w:rFonts w:ascii="Times New Roman" w:hAnsi="Times New Roman" w:cs="Times New Roman"/>
          <w:b/>
        </w:rPr>
      </w:pPr>
      <w:r>
        <w:rPr>
          <w:rFonts w:ascii="Times New Roman" w:hAnsi="Times New Roman" w:cs="Times New Roman"/>
          <w:b/>
        </w:rPr>
        <w:t xml:space="preserve">       </w:t>
      </w:r>
    </w:p>
    <w:p w:rsidR="00E74207" w:rsidRPr="00B12796" w:rsidRDefault="00E74207" w:rsidP="00E74207">
      <w:pPr>
        <w:pStyle w:val="af4"/>
        <w:ind w:left="-142"/>
        <w:jc w:val="both"/>
        <w:rPr>
          <w:rFonts w:ascii="Times New Roman" w:hAnsi="Times New Roman" w:cs="Times New Roman"/>
          <w:b/>
        </w:rPr>
      </w:pPr>
      <w:r>
        <w:rPr>
          <w:rFonts w:ascii="Times New Roman" w:hAnsi="Times New Roman" w:cs="Times New Roman"/>
          <w:b/>
        </w:rPr>
        <w:t xml:space="preserve"> </w:t>
      </w:r>
      <w:r w:rsidRPr="00B12796">
        <w:rPr>
          <w:rFonts w:ascii="Times New Roman" w:hAnsi="Times New Roman" w:cs="Times New Roman"/>
          <w:b/>
        </w:rPr>
        <w:t>9. Условия рассмотрения споров..</w:t>
      </w:r>
    </w:p>
    <w:p w:rsidR="00E74207" w:rsidRPr="00B12796" w:rsidRDefault="00E74207" w:rsidP="00E74207">
      <w:pPr>
        <w:pStyle w:val="af4"/>
        <w:ind w:left="-142"/>
        <w:jc w:val="both"/>
        <w:rPr>
          <w:rFonts w:ascii="Times New Roman" w:hAnsi="Times New Roman" w:cs="Times New Roman"/>
        </w:rPr>
      </w:pPr>
      <w:r w:rsidRPr="00B12796">
        <w:rPr>
          <w:rFonts w:ascii="Times New Roman" w:hAnsi="Times New Roman" w:cs="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E74207" w:rsidRPr="00B12796" w:rsidRDefault="00E74207" w:rsidP="00E74207">
      <w:pPr>
        <w:pStyle w:val="af4"/>
        <w:ind w:left="-142"/>
        <w:jc w:val="both"/>
        <w:rPr>
          <w:rFonts w:ascii="Times New Roman" w:hAnsi="Times New Roman" w:cs="Times New Roman"/>
        </w:rPr>
      </w:pPr>
      <w:r w:rsidRPr="00B12796">
        <w:rPr>
          <w:rFonts w:ascii="Times New Roman" w:hAnsi="Times New Roman" w:cs="Times New Roman"/>
        </w:rPr>
        <w:t>9.2. Стороны рассматривают претензии в срок, не превышающий 14 календарных дней с момента ее получения.</w:t>
      </w:r>
    </w:p>
    <w:p w:rsidR="00E74207" w:rsidRDefault="00E74207" w:rsidP="00E74207">
      <w:pPr>
        <w:pStyle w:val="af4"/>
        <w:ind w:left="-142"/>
        <w:jc w:val="both"/>
        <w:rPr>
          <w:rFonts w:ascii="Times New Roman" w:hAnsi="Times New Roman" w:cs="Times New Roman"/>
        </w:rPr>
      </w:pPr>
      <w:r w:rsidRPr="00B12796">
        <w:rPr>
          <w:rFonts w:ascii="Times New Roman" w:hAnsi="Times New Roman" w:cs="Times New Roman"/>
        </w:rPr>
        <w:t xml:space="preserve">9.3. В случае не урегулирования спора в претензионном порядке Стороны обращаются в Арбитражный суд Республики Крым. </w:t>
      </w:r>
    </w:p>
    <w:p w:rsidR="00E74207" w:rsidRDefault="00E74207" w:rsidP="00E74207">
      <w:pPr>
        <w:pStyle w:val="af4"/>
        <w:ind w:left="-142"/>
        <w:jc w:val="both"/>
        <w:rPr>
          <w:rFonts w:ascii="Times New Roman" w:hAnsi="Times New Roman" w:cs="Times New Roman"/>
          <w:b/>
        </w:rPr>
      </w:pPr>
      <w:r>
        <w:rPr>
          <w:rFonts w:ascii="Times New Roman" w:hAnsi="Times New Roman" w:cs="Times New Roman"/>
          <w:b/>
        </w:rPr>
        <w:t xml:space="preserve">          </w:t>
      </w:r>
    </w:p>
    <w:p w:rsidR="00E74207" w:rsidRPr="00B12796" w:rsidRDefault="00E74207" w:rsidP="00E74207">
      <w:pPr>
        <w:pStyle w:val="af4"/>
        <w:ind w:left="-142"/>
        <w:jc w:val="both"/>
        <w:rPr>
          <w:rFonts w:ascii="Times New Roman" w:hAnsi="Times New Roman" w:cs="Times New Roman"/>
          <w:b/>
        </w:rPr>
      </w:pPr>
      <w:r w:rsidRPr="00B12796">
        <w:rPr>
          <w:rFonts w:ascii="Times New Roman" w:hAnsi="Times New Roman" w:cs="Times New Roman"/>
          <w:b/>
        </w:rPr>
        <w:t>10. Условия конфиденциальности.</w:t>
      </w:r>
    </w:p>
    <w:p w:rsidR="00E74207" w:rsidRPr="00B12796" w:rsidRDefault="00E74207" w:rsidP="00E74207">
      <w:pPr>
        <w:pStyle w:val="af4"/>
        <w:ind w:left="-142"/>
        <w:jc w:val="both"/>
        <w:rPr>
          <w:rFonts w:ascii="Times New Roman" w:hAnsi="Times New Roman" w:cs="Times New Roman"/>
        </w:rPr>
      </w:pPr>
      <w:r w:rsidRPr="00B12796">
        <w:rPr>
          <w:rFonts w:ascii="Times New Roman" w:hAnsi="Times New Roman" w:cs="Times New Roman"/>
        </w:rPr>
        <w:t>10.1. Условия договора и соглашений (протоколов и т.п.) к нему конфиденциальны и не подлежат разглашению.</w:t>
      </w:r>
    </w:p>
    <w:p w:rsidR="00E74207" w:rsidRPr="00B12796" w:rsidRDefault="00E74207" w:rsidP="00E74207">
      <w:pPr>
        <w:pStyle w:val="af4"/>
        <w:ind w:left="-142"/>
        <w:jc w:val="both"/>
        <w:rPr>
          <w:rFonts w:ascii="Times New Roman" w:hAnsi="Times New Roman" w:cs="Times New Roman"/>
        </w:rPr>
      </w:pPr>
      <w:r w:rsidRPr="00B12796">
        <w:rPr>
          <w:rFonts w:ascii="Times New Roman" w:hAnsi="Times New Roman" w:cs="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E74207" w:rsidRDefault="00E74207" w:rsidP="00E74207">
      <w:pPr>
        <w:pStyle w:val="af4"/>
        <w:ind w:left="-142"/>
        <w:jc w:val="both"/>
        <w:rPr>
          <w:rFonts w:ascii="Times New Roman" w:hAnsi="Times New Roman" w:cs="Times New Roman"/>
        </w:rPr>
      </w:pPr>
      <w:r w:rsidRPr="00B12796">
        <w:rPr>
          <w:rFonts w:ascii="Times New Roman" w:hAnsi="Times New Roman" w:cs="Times New Roman"/>
        </w:rPr>
        <w:t xml:space="preserve">10.3. Сторона, допустившая утрату или разглашение конфиденциальной информации, несет ответственность за </w:t>
      </w:r>
      <w:proofErr w:type="gramStart"/>
      <w:r w:rsidRPr="00B12796">
        <w:rPr>
          <w:rFonts w:ascii="Times New Roman" w:hAnsi="Times New Roman" w:cs="Times New Roman"/>
        </w:rPr>
        <w:t>убытки, понесенные другой Стороной в связи с утратой или разглашением конфиденциальной информации и уплачивает</w:t>
      </w:r>
      <w:proofErr w:type="gramEnd"/>
      <w:r w:rsidRPr="00B12796">
        <w:rPr>
          <w:rFonts w:ascii="Times New Roman" w:hAnsi="Times New Roman" w:cs="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B12796">
        <w:rPr>
          <w:rFonts w:ascii="Times New Roman" w:hAnsi="Times New Roman" w:cs="Times New Roman"/>
        </w:rPr>
        <w:t>оплатить штраф не</w:t>
      </w:r>
      <w:proofErr w:type="gramEnd"/>
      <w:r w:rsidRPr="00B12796">
        <w:rPr>
          <w:rFonts w:ascii="Times New Roman" w:hAnsi="Times New Roman" w:cs="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lastRenderedPageBreak/>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663"/>
        <w:gridCol w:w="1559"/>
        <w:gridCol w:w="1276"/>
        <w:gridCol w:w="1559"/>
        <w:gridCol w:w="1985"/>
      </w:tblGrid>
      <w:tr w:rsidR="00DB53F8" w:rsidRPr="00F91013" w:rsidTr="00DB53F8">
        <w:trPr>
          <w:trHeight w:val="20"/>
        </w:trPr>
        <w:tc>
          <w:tcPr>
            <w:tcW w:w="214"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746"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743"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43" w:type="pct"/>
            <w:shd w:val="clear" w:color="auto" w:fill="auto"/>
            <w:noWrap/>
            <w:vAlign w:val="center"/>
            <w:hideMark/>
          </w:tcPr>
          <w:p w:rsidR="00DB53F8"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Pr>
                <w:rFonts w:ascii="Times New Roman" w:eastAsia="Times New Roman" w:hAnsi="Times New Roman" w:cs="Times New Roman"/>
                <w:b/>
                <w:bCs/>
              </w:rPr>
              <w:t>ед.</w:t>
            </w:r>
          </w:p>
          <w:p w:rsidR="00DB53F8" w:rsidRPr="00F91013"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DB53F8" w:rsidRPr="00F91013" w:rsidTr="00DB53F8">
        <w:trPr>
          <w:trHeight w:val="645"/>
        </w:trPr>
        <w:tc>
          <w:tcPr>
            <w:tcW w:w="214" w:type="pct"/>
            <w:shd w:val="clear" w:color="000000" w:fill="FFFFFF"/>
            <w:noWrap/>
            <w:vAlign w:val="center"/>
            <w:hideMark/>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4054" w:type="pct"/>
            <w:gridSpan w:val="5"/>
            <w:shd w:val="clear" w:color="000000" w:fill="FFFFFF"/>
            <w:noWrap/>
            <w:vAlign w:val="bottom"/>
          </w:tcPr>
          <w:p w:rsidR="00DB53F8" w:rsidRPr="003A77CF" w:rsidRDefault="00DB53F8"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w:t>
      </w:r>
      <w:r w:rsidR="00312674" w:rsidRPr="00312674">
        <w:rPr>
          <w:rFonts w:ascii="Times New Roman" w:hAnsi="Times New Roman" w:cs="Times New Roman"/>
          <w:b/>
          <w:sz w:val="24"/>
          <w:szCs w:val="24"/>
        </w:rPr>
        <w:lastRenderedPageBreak/>
        <w:t>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lastRenderedPageBreak/>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F42CD5" w:rsidRPr="007B357A" w:rsidRDefault="00F42CD5" w:rsidP="00F42CD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F42CD5" w:rsidRPr="007B357A" w:rsidRDefault="00F42CD5" w:rsidP="00B6492B">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F42CD5" w:rsidRPr="007B357A" w:rsidRDefault="00F42CD5" w:rsidP="00B6492B">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F42CD5" w:rsidRPr="007B357A" w:rsidRDefault="00F42CD5" w:rsidP="00F42CD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F42CD5" w:rsidRDefault="00F42CD5" w:rsidP="00F42CD5">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sidR="007F11AF">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sidR="007F11AF">
        <w:rPr>
          <w:rFonts w:ascii="Times New Roman" w:eastAsia="Courier New" w:hAnsi="Times New Roman" w:cs="Times New Roman"/>
          <w:color w:val="000000" w:themeColor="text1"/>
        </w:rPr>
        <w:t>. (присвоен ИГК</w:t>
      </w:r>
      <w:proofErr w:type="gramStart"/>
      <w:r w:rsidR="007F11AF">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F42CD5" w:rsidRPr="00677857" w:rsidRDefault="00F42CD5" w:rsidP="00F42CD5">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lastRenderedPageBreak/>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7F11AF">
        <w:rPr>
          <w:rFonts w:ascii="Times New Roman" w:eastAsia="Times New Roman" w:hAnsi="Times New Roman" w:cs="Times New Roman"/>
          <w:color w:val="000000" w:themeColor="text1"/>
        </w:rPr>
        <w:t xml:space="preserve"> № 275-ФЗ (далее – ФЗ №275-ФЗ).</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F42CD5" w:rsidRPr="008505EF"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00F42CD5"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00F42CD5" w:rsidRPr="00E53F16">
        <w:rPr>
          <w:rFonts w:ascii="Times New Roman" w:hAnsi="Times New Roman" w:cs="Times New Roman"/>
          <w:color w:val="000000" w:themeColor="text1"/>
        </w:rPr>
        <w:t>числе</w:t>
      </w:r>
      <w:proofErr w:type="gramEnd"/>
      <w:r w:rsidR="00F42CD5" w:rsidRPr="00E53F16">
        <w:rPr>
          <w:rFonts w:ascii="Times New Roman" w:hAnsi="Times New Roman" w:cs="Times New Roman"/>
          <w:color w:val="000000" w:themeColor="text1"/>
        </w:rPr>
        <w:t xml:space="preserve"> которые  были умышленно скрыты Поставщиком.</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00F42CD5" w:rsidRPr="00E53F16">
        <w:rPr>
          <w:rFonts w:ascii="Times New Roman" w:hAnsi="Times New Roman" w:cs="Times New Roman"/>
          <w:color w:val="000000" w:themeColor="text1"/>
        </w:rPr>
        <w:t xml:space="preserve">. </w:t>
      </w:r>
      <w:proofErr w:type="gramStart"/>
      <w:r w:rsidR="00F42CD5"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00F42CD5"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00F42CD5"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00F42CD5"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00F42CD5" w:rsidRPr="00E53F16">
        <w:rPr>
          <w:rFonts w:ascii="Times New Roman" w:eastAsia="Times New Roman" w:hAnsi="Times New Roman" w:cs="Times New Roman"/>
          <w:color w:val="000000" w:themeColor="text1"/>
        </w:rPr>
        <w:t>с даты</w:t>
      </w:r>
      <w:proofErr w:type="gramEnd"/>
      <w:r w:rsidR="00F42CD5"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00F42CD5"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00F42CD5" w:rsidRPr="00E53F16">
        <w:rPr>
          <w:rFonts w:ascii="Times New Roman" w:eastAsia="Times New Roman" w:hAnsi="Times New Roman" w:cs="Times New Roman"/>
          <w:color w:val="000000" w:themeColor="text1"/>
        </w:rPr>
        <w:t>соисполнения</w:t>
      </w:r>
      <w:proofErr w:type="spellEnd"/>
      <w:r w:rsidR="00F42CD5"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00F42CD5"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00F42CD5" w:rsidRPr="00E53F16">
        <w:rPr>
          <w:rFonts w:ascii="Times New Roman" w:eastAsia="Times New Roman" w:hAnsi="Times New Roman" w:cs="Times New Roman"/>
          <w:color w:val="000000" w:themeColor="text1"/>
        </w:rPr>
        <w:t xml:space="preserve">. </w:t>
      </w:r>
      <w:r w:rsidR="00F42CD5"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F42CD5" w:rsidRPr="00E53F16" w:rsidRDefault="007F11AF" w:rsidP="00F42CD5">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00F42CD5"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00F42CD5"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42CD5"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надлежащим образом заверенные копии) </w:t>
      </w:r>
    </w:p>
    <w:p w:rsidR="00F42CD5" w:rsidRPr="00E53F16" w:rsidRDefault="00F42CD5" w:rsidP="007F11AF">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w:t>
      </w:r>
      <w:r w:rsidR="007F11AF">
        <w:rPr>
          <w:rFonts w:ascii="Times New Roman" w:hAnsi="Times New Roman" w:cs="Times New Roman"/>
          <w:color w:val="000000" w:themeColor="text1"/>
        </w:rPr>
        <w:t>п</w:t>
      </w:r>
      <w:r>
        <w:rPr>
          <w:rFonts w:ascii="Times New Roman" w:hAnsi="Times New Roman" w:cs="Times New Roman"/>
          <w:color w:val="000000" w:themeColor="text1"/>
        </w:rPr>
        <w:t xml:space="preserve">аспорта безопасности </w:t>
      </w:r>
      <w:r w:rsidRPr="00E53F16">
        <w:rPr>
          <w:rFonts w:ascii="Times New Roman" w:eastAsia="DejaVu Sans" w:hAnsi="Times New Roman" w:cs="Times New Roman"/>
          <w:color w:val="000000" w:themeColor="text1"/>
        </w:rPr>
        <w:t>(оригиналы или надлежащим образом заверенные копии)</w:t>
      </w:r>
      <w:r>
        <w:rPr>
          <w:rFonts w:ascii="Times New Roman" w:eastAsia="DejaVu Sans" w:hAnsi="Times New Roman" w:cs="Times New Roman"/>
          <w:color w:val="000000" w:themeColor="text1"/>
        </w:rPr>
        <w:t>;</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F42CD5" w:rsidRPr="00E53F16" w:rsidRDefault="00F42CD5" w:rsidP="00F42CD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00F42CD5"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00F42CD5"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00F42CD5"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w:t>
      </w:r>
      <w:r w:rsidR="00F42CD5" w:rsidRPr="00E53F16">
        <w:rPr>
          <w:rFonts w:ascii="Times New Roman" w:eastAsia="Times New Roman" w:hAnsi="Times New Roman" w:cs="Times New Roman"/>
          <w:color w:val="000000" w:themeColor="text1"/>
        </w:rPr>
        <w:lastRenderedPageBreak/>
        <w:t>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F42CD5"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w:t>
      </w:r>
      <w:r w:rsidRPr="007B357A">
        <w:rPr>
          <w:rFonts w:ascii="Times New Roman" w:eastAsia="Times New Roman" w:hAnsi="Times New Roman" w:cs="Times New Roman"/>
          <w:color w:val="000000" w:themeColor="text1"/>
        </w:rPr>
        <w:lastRenderedPageBreak/>
        <w:t>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F42CD5" w:rsidRPr="007B357A" w:rsidRDefault="00F42CD5" w:rsidP="00F42CD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w:t>
      </w:r>
      <w:r w:rsidRPr="007B357A">
        <w:rPr>
          <w:rFonts w:ascii="Times New Roman" w:eastAsia="Times New Roman" w:hAnsi="Times New Roman" w:cs="Times New Roman"/>
          <w:color w:val="000000" w:themeColor="text1"/>
        </w:rPr>
        <w:lastRenderedPageBreak/>
        <w:t>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F42CD5" w:rsidRPr="007B357A" w:rsidRDefault="00F42CD5" w:rsidP="00F42CD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lastRenderedPageBreak/>
        <w:t>11.2.4. не искажает факты хозяйственной жизни и не ведет фиктивный документооборот;</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F42CD5" w:rsidRPr="007B357A" w:rsidRDefault="00F42CD5" w:rsidP="00F42CD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F42CD5" w:rsidRPr="007B357A" w:rsidRDefault="00F42CD5" w:rsidP="00F42CD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F42CD5" w:rsidRDefault="00F42CD5" w:rsidP="00F42CD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F42CD5" w:rsidRPr="008505EF" w:rsidRDefault="00F42CD5" w:rsidP="00F42CD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lastRenderedPageBreak/>
        <w:t>ОБЕСПЕЧЕНИЕ ИСПОЛНЕНИЯ ДОГОВОРА</w:t>
      </w:r>
    </w:p>
    <w:p w:rsidR="00F42CD5" w:rsidRPr="008505EF" w:rsidRDefault="00F42CD5" w:rsidP="00F42CD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42CD5" w:rsidRPr="008505EF" w:rsidRDefault="00F42CD5" w:rsidP="00F42CD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F42CD5" w:rsidRPr="008505EF" w:rsidRDefault="00F42CD5" w:rsidP="00F42CD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F42CD5" w:rsidRPr="008505EF" w:rsidRDefault="00F42CD5" w:rsidP="00F42CD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F42CD5" w:rsidRPr="008505EF" w:rsidRDefault="00F42CD5" w:rsidP="00F42CD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F42CD5" w:rsidRPr="008505EF"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F42CD5" w:rsidRPr="007B357A" w:rsidRDefault="00F42CD5" w:rsidP="00F42CD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lastRenderedPageBreak/>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F42CD5" w:rsidRPr="007B357A" w:rsidTr="00B6492B">
        <w:trPr>
          <w:trHeight w:val="285"/>
        </w:trPr>
        <w:tc>
          <w:tcPr>
            <w:tcW w:w="5104"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F42CD5" w:rsidRPr="007B357A" w:rsidRDefault="00F42CD5" w:rsidP="00B6492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F42CD5" w:rsidRPr="007B357A" w:rsidTr="00B6492B">
        <w:trPr>
          <w:trHeight w:val="25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F42CD5" w:rsidRPr="007B357A" w:rsidTr="00B6492B">
        <w:trPr>
          <w:trHeight w:val="285"/>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F42CD5" w:rsidRPr="007B357A" w:rsidRDefault="00F42CD5" w:rsidP="00B6492B">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F42CD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B6492B">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B6492B">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B6492B">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2B" w:rsidRDefault="00B6492B" w:rsidP="005C4CBB">
      <w:pPr>
        <w:spacing w:after="0" w:line="240" w:lineRule="auto"/>
      </w:pPr>
      <w:r>
        <w:separator/>
      </w:r>
    </w:p>
  </w:endnote>
  <w:endnote w:type="continuationSeparator" w:id="0">
    <w:p w:rsidR="00B6492B" w:rsidRDefault="00B6492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2B" w:rsidRDefault="00B6492B" w:rsidP="005C4CBB">
      <w:pPr>
        <w:spacing w:after="0" w:line="240" w:lineRule="auto"/>
      </w:pPr>
      <w:r>
        <w:separator/>
      </w:r>
    </w:p>
  </w:footnote>
  <w:footnote w:type="continuationSeparator" w:id="0">
    <w:p w:rsidR="00B6492B" w:rsidRDefault="00B6492B" w:rsidP="005C4CBB">
      <w:pPr>
        <w:spacing w:after="0" w:line="240" w:lineRule="auto"/>
      </w:pPr>
      <w:r>
        <w:continuationSeparator/>
      </w:r>
    </w:p>
  </w:footnote>
  <w:footnote w:id="1">
    <w:p w:rsidR="00B6492B" w:rsidRPr="006A4B85" w:rsidRDefault="00B6492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314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26698"/>
    <w:rsid w:val="00B32DA1"/>
    <w:rsid w:val="00B4724D"/>
    <w:rsid w:val="00B510D1"/>
    <w:rsid w:val="00B5110F"/>
    <w:rsid w:val="00B52A14"/>
    <w:rsid w:val="00B5320B"/>
    <w:rsid w:val="00B60D47"/>
    <w:rsid w:val="00B644EC"/>
    <w:rsid w:val="00B6492B"/>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3F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7420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75FA-595E-40D4-ACEA-FDB4C428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13738</Words>
  <Characters>78309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2024-03-01T10:21:00Z</dcterms:created>
  <dcterms:modified xsi:type="dcterms:W3CDTF">2024-03-01T10:21:00Z</dcterms:modified>
</cp:coreProperties>
</file>