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CBB" w:rsidRDefault="005C4CBB" w:rsidP="005C4CBB">
      <w:pPr>
        <w:spacing w:after="0"/>
        <w:jc w:val="right"/>
        <w:rPr>
          <w:rFonts w:ascii="Times New Roman" w:hAnsi="Times New Roman" w:cs="Times New Roman"/>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Default="005C4CBB" w:rsidP="005C4CBB">
      <w:pPr>
        <w:ind w:firstLine="540"/>
        <w:jc w:val="center"/>
        <w:rPr>
          <w:rFonts w:ascii="Times New Roman" w:hAnsi="Times New Roman" w:cs="Times New Roman"/>
          <w:b/>
          <w:sz w:val="24"/>
          <w:szCs w:val="24"/>
        </w:rPr>
      </w:pPr>
    </w:p>
    <w:p w:rsidR="006B4C2F" w:rsidRDefault="006B4C2F" w:rsidP="005C4CBB">
      <w:pPr>
        <w:ind w:firstLine="540"/>
        <w:jc w:val="center"/>
        <w:rPr>
          <w:rFonts w:ascii="Times New Roman" w:hAnsi="Times New Roman" w:cs="Times New Roman"/>
          <w:b/>
          <w:sz w:val="24"/>
          <w:szCs w:val="24"/>
        </w:rPr>
      </w:pPr>
    </w:p>
    <w:p w:rsidR="006B4C2F" w:rsidRDefault="006B4C2F" w:rsidP="00A01071">
      <w:pPr>
        <w:rPr>
          <w:rFonts w:ascii="Times New Roman" w:hAnsi="Times New Roman" w:cs="Times New Roman"/>
          <w:b/>
          <w:sz w:val="24"/>
          <w:szCs w:val="24"/>
        </w:rPr>
      </w:pPr>
    </w:p>
    <w:p w:rsidR="006B4C2F" w:rsidRPr="00E12402" w:rsidRDefault="006B4C2F" w:rsidP="005C4CBB">
      <w:pPr>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Pr="00573980" w:rsidRDefault="0078524E" w:rsidP="005C4CBB">
      <w:pPr>
        <w:spacing w:after="0" w:line="240" w:lineRule="auto"/>
        <w:ind w:firstLine="540"/>
        <w:jc w:val="center"/>
        <w:rPr>
          <w:rFonts w:ascii="Times New Roman" w:hAnsi="Times New Roman" w:cs="Times New Roman"/>
          <w:b/>
          <w:sz w:val="24"/>
          <w:szCs w:val="24"/>
        </w:rPr>
      </w:pPr>
    </w:p>
    <w:p w:rsidR="00473430" w:rsidRPr="005B5929" w:rsidRDefault="00E10DB1" w:rsidP="00D60F84">
      <w:pPr>
        <w:spacing w:after="0" w:line="240" w:lineRule="auto"/>
        <w:jc w:val="center"/>
        <w:rPr>
          <w:rFonts w:ascii="Times New Roman" w:eastAsia="Times New Roman" w:hAnsi="Times New Roman" w:cs="Times New Roman"/>
          <w:b/>
          <w:sz w:val="28"/>
          <w:szCs w:val="28"/>
        </w:rPr>
      </w:pPr>
      <w:r>
        <w:rPr>
          <w:rFonts w:ascii="Times New Roman" w:hAnsi="Times New Roman" w:cs="Times New Roman"/>
          <w:b/>
          <w:sz w:val="28"/>
          <w:szCs w:val="28"/>
        </w:rPr>
        <w:t>ДОКУМЕНТАЦИЯ О ПРОВЕДЕНИИ</w:t>
      </w:r>
      <w:r w:rsidR="005C4CBB" w:rsidRPr="0085060B">
        <w:rPr>
          <w:rFonts w:ascii="Times New Roman" w:hAnsi="Times New Roman" w:cs="Times New Roman"/>
          <w:b/>
          <w:sz w:val="28"/>
          <w:szCs w:val="28"/>
        </w:rPr>
        <w:t xml:space="preserve"> ЗАПРОСА </w:t>
      </w:r>
      <w:r w:rsidR="00323818">
        <w:rPr>
          <w:rFonts w:ascii="Times New Roman" w:hAnsi="Times New Roman" w:cs="Times New Roman"/>
          <w:b/>
          <w:sz w:val="28"/>
          <w:szCs w:val="28"/>
        </w:rPr>
        <w:t>КОММЕРЧЕСКИХ ПРЕДЛОЖЕНИЙ</w:t>
      </w:r>
      <w:r w:rsidR="005C4CBB" w:rsidRPr="0085060B">
        <w:rPr>
          <w:rFonts w:ascii="Times New Roman" w:hAnsi="Times New Roman" w:cs="Times New Roman"/>
          <w:b/>
          <w:sz w:val="28"/>
          <w:szCs w:val="28"/>
        </w:rPr>
        <w:t xml:space="preserve"> </w:t>
      </w:r>
      <w:r w:rsidR="005B5929" w:rsidRPr="005B5929">
        <w:rPr>
          <w:rFonts w:ascii="Times New Roman" w:eastAsia="Times New Roman" w:hAnsi="Times New Roman" w:cs="Times New Roman"/>
          <w:b/>
          <w:sz w:val="28"/>
          <w:szCs w:val="28"/>
        </w:rPr>
        <w:t>НА ПОСТАВК</w:t>
      </w:r>
      <w:r w:rsidR="005B5929">
        <w:rPr>
          <w:rFonts w:ascii="Times New Roman" w:eastAsia="Times New Roman" w:hAnsi="Times New Roman" w:cs="Times New Roman"/>
          <w:b/>
          <w:sz w:val="28"/>
          <w:szCs w:val="28"/>
        </w:rPr>
        <w:t>У</w:t>
      </w:r>
      <w:r w:rsidR="005B5929" w:rsidRPr="005B5929">
        <w:rPr>
          <w:rFonts w:ascii="Times New Roman" w:eastAsia="Times New Roman" w:hAnsi="Times New Roman" w:cs="Times New Roman"/>
          <w:b/>
          <w:sz w:val="28"/>
          <w:szCs w:val="28"/>
        </w:rPr>
        <w:t xml:space="preserve"> </w:t>
      </w:r>
      <w:r w:rsidR="00B6492B" w:rsidRPr="00B6492B">
        <w:rPr>
          <w:rFonts w:ascii="Times New Roman" w:eastAsia="Times New Roman" w:hAnsi="Times New Roman" w:cs="Times New Roman"/>
          <w:b/>
          <w:sz w:val="28"/>
          <w:szCs w:val="28"/>
        </w:rPr>
        <w:t>ТАКЕЛАЖНЫХ СКОБ</w:t>
      </w:r>
    </w:p>
    <w:p w:rsidR="005C4CBB" w:rsidRPr="003C1C9A" w:rsidRDefault="005C4CBB" w:rsidP="00822692">
      <w:pPr>
        <w:spacing w:after="0" w:line="240" w:lineRule="auto"/>
        <w:ind w:firstLine="540"/>
        <w:jc w:val="center"/>
        <w:rPr>
          <w:rFonts w:ascii="Times New Roman" w:eastAsia="Times New Roman" w:hAnsi="Times New Roman" w:cs="Times New Roman"/>
          <w:b/>
          <w:sz w:val="24"/>
          <w:szCs w:val="24"/>
        </w:rPr>
      </w:pPr>
    </w:p>
    <w:p w:rsidR="005C4CBB" w:rsidRPr="00E12402" w:rsidRDefault="005C4CBB" w:rsidP="005C4CBB">
      <w:pPr>
        <w:widowControl w:val="0"/>
        <w:autoSpaceDE w:val="0"/>
        <w:spacing w:after="0" w:line="240" w:lineRule="auto"/>
        <w:ind w:firstLine="567"/>
        <w:jc w:val="both"/>
        <w:rPr>
          <w:rFonts w:ascii="Times New Roman" w:eastAsia="Times New Roman" w:hAnsi="Times New Roman" w:cs="Times New Roman"/>
          <w:color w:val="000000"/>
          <w:sz w:val="24"/>
          <w:szCs w:val="24"/>
        </w:rPr>
      </w:pPr>
    </w:p>
    <w:p w:rsidR="005C4CBB" w:rsidRDefault="005C4CBB" w:rsidP="005C4CBB">
      <w:pPr>
        <w:spacing w:after="0" w:line="240" w:lineRule="auto"/>
        <w:ind w:left="-851" w:firstLine="284"/>
        <w:jc w:val="center"/>
        <w:rPr>
          <w:rFonts w:ascii="Times New Roman" w:eastAsia="Times New Roman" w:hAnsi="Times New Roman" w:cs="Times New Roman"/>
          <w:color w:val="000000"/>
          <w:sz w:val="24"/>
          <w:szCs w:val="24"/>
        </w:rPr>
      </w:pPr>
    </w:p>
    <w:p w:rsidR="006B4C2F" w:rsidRPr="00E12402" w:rsidRDefault="006B4C2F"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Pr="00E12402" w:rsidRDefault="00426F9A"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F16D20" w:rsidRDefault="00F16D20" w:rsidP="00573980">
      <w:pPr>
        <w:tabs>
          <w:tab w:val="left" w:pos="142"/>
        </w:tabs>
        <w:autoSpaceDE w:val="0"/>
        <w:spacing w:after="0" w:line="240" w:lineRule="auto"/>
        <w:rPr>
          <w:rFonts w:ascii="Times New Roman" w:hAnsi="Times New Roman" w:cs="Times New Roman"/>
          <w:sz w:val="24"/>
          <w:szCs w:val="24"/>
        </w:rPr>
      </w:pPr>
    </w:p>
    <w:p w:rsidR="00D678AA" w:rsidRDefault="00D678AA" w:rsidP="00573980">
      <w:pPr>
        <w:tabs>
          <w:tab w:val="left" w:pos="142"/>
        </w:tabs>
        <w:autoSpaceDE w:val="0"/>
        <w:spacing w:after="0" w:line="240" w:lineRule="auto"/>
        <w:rPr>
          <w:rFonts w:ascii="Times New Roman" w:hAnsi="Times New Roman" w:cs="Times New Roman"/>
          <w:sz w:val="24"/>
          <w:szCs w:val="24"/>
        </w:rPr>
      </w:pPr>
    </w:p>
    <w:p w:rsidR="006B7EE6" w:rsidRDefault="006B7EE6" w:rsidP="00573980">
      <w:pPr>
        <w:tabs>
          <w:tab w:val="left" w:pos="142"/>
        </w:tabs>
        <w:autoSpaceDE w:val="0"/>
        <w:spacing w:after="0" w:line="240" w:lineRule="auto"/>
        <w:rPr>
          <w:rFonts w:ascii="Times New Roman" w:hAnsi="Times New Roman" w:cs="Times New Roman"/>
          <w:sz w:val="24"/>
          <w:szCs w:val="24"/>
        </w:rPr>
      </w:pPr>
    </w:p>
    <w:p w:rsidR="00573980" w:rsidRDefault="00573980" w:rsidP="00573980">
      <w:pPr>
        <w:tabs>
          <w:tab w:val="left" w:pos="142"/>
        </w:tabs>
        <w:autoSpaceDE w:val="0"/>
        <w:spacing w:after="0" w:line="240" w:lineRule="auto"/>
        <w:rPr>
          <w:rFonts w:ascii="Times New Roman" w:hAnsi="Times New Roman" w:cs="Times New Roman"/>
          <w:sz w:val="24"/>
          <w:szCs w:val="24"/>
        </w:rPr>
      </w:pPr>
    </w:p>
    <w:p w:rsidR="00B6492B" w:rsidRDefault="00B6492B" w:rsidP="009E5836">
      <w:pPr>
        <w:tabs>
          <w:tab w:val="left" w:pos="142"/>
        </w:tabs>
        <w:autoSpaceDE w:val="0"/>
        <w:spacing w:after="0" w:line="240" w:lineRule="auto"/>
        <w:ind w:firstLine="567"/>
        <w:jc w:val="center"/>
        <w:rPr>
          <w:rFonts w:ascii="Times New Roman" w:hAnsi="Times New Roman" w:cs="Times New Roman"/>
          <w:sz w:val="24"/>
          <w:szCs w:val="24"/>
          <w:lang w:val="en-US"/>
        </w:rPr>
      </w:pPr>
    </w:p>
    <w:p w:rsidR="005C4CBB" w:rsidRDefault="005C4CBB" w:rsidP="009E5836">
      <w:pPr>
        <w:tabs>
          <w:tab w:val="left" w:pos="142"/>
        </w:tabs>
        <w:autoSpaceDE w:val="0"/>
        <w:spacing w:after="0" w:line="240" w:lineRule="auto"/>
        <w:ind w:firstLine="567"/>
        <w:jc w:val="center"/>
        <w:rPr>
          <w:rFonts w:ascii="Times New Roman" w:hAnsi="Times New Roman" w:cs="Times New Roman"/>
          <w:sz w:val="24"/>
          <w:szCs w:val="24"/>
        </w:rPr>
      </w:pPr>
      <w:r w:rsidRPr="00E12402">
        <w:rPr>
          <w:rFonts w:ascii="Times New Roman" w:hAnsi="Times New Roman" w:cs="Times New Roman"/>
          <w:sz w:val="24"/>
          <w:szCs w:val="24"/>
        </w:rPr>
        <w:lastRenderedPageBreak/>
        <w:t xml:space="preserve">ОБЩИЕ СВЕДЕНИЯ </w:t>
      </w:r>
    </w:p>
    <w:p w:rsidR="001C6C01" w:rsidRPr="00C71634" w:rsidRDefault="001C6C01" w:rsidP="001C6C01">
      <w:pPr>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1.1. Запрос коммерческих предложений – это способ определения рыночных цен, проводимый с целью сбора информации о существующих (актуальных) цена</w:t>
      </w:r>
      <w:r w:rsidR="00670E37" w:rsidRPr="00C71634">
        <w:rPr>
          <w:rFonts w:ascii="Times New Roman" w:hAnsi="Times New Roman" w:cs="Times New Roman"/>
          <w:sz w:val="24"/>
          <w:szCs w:val="24"/>
        </w:rPr>
        <w:t>х на товары, работы или услуги.</w:t>
      </w:r>
    </w:p>
    <w:p w:rsidR="001C6C01" w:rsidRPr="00C71634" w:rsidRDefault="001C6C01" w:rsidP="001C6C01">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C71634">
        <w:rPr>
          <w:rFonts w:ascii="Times New Roman" w:hAnsi="Times New Roman" w:cs="Times New Roman"/>
          <w:sz w:val="24"/>
          <w:szCs w:val="24"/>
        </w:rPr>
        <w:t xml:space="preserve">1.2. Порядок осуществления электронного документооборота регулируется регламентом функционирования электронной площадки </w:t>
      </w:r>
      <w:hyperlink r:id="rId9" w:history="1">
        <w:r w:rsidRPr="00C71634">
          <w:rPr>
            <w:rStyle w:val="a3"/>
            <w:rFonts w:ascii="Times New Roman" w:hAnsi="Times New Roman" w:cs="Times New Roman"/>
            <w:color w:val="auto"/>
            <w:sz w:val="24"/>
            <w:szCs w:val="24"/>
          </w:rPr>
          <w:t>https://business.roseltorg.ru</w:t>
        </w:r>
      </w:hyperlink>
      <w:r w:rsidR="00670E37" w:rsidRPr="00C71634">
        <w:rPr>
          <w:rFonts w:ascii="Times New Roman" w:eastAsia="Arial Unicode MS" w:hAnsi="Times New Roman" w:cs="Times New Roman"/>
          <w:sz w:val="24"/>
          <w:szCs w:val="24"/>
        </w:rPr>
        <w:t xml:space="preserve">. и официальным сайтом </w:t>
      </w:r>
      <w:r w:rsidRPr="00C71634">
        <w:rPr>
          <w:rFonts w:ascii="Times New Roman" w:eastAsia="Arial Unicode MS" w:hAnsi="Times New Roman" w:cs="Times New Roman"/>
          <w:sz w:val="24"/>
          <w:szCs w:val="24"/>
        </w:rPr>
        <w:t xml:space="preserve">Заказчика </w:t>
      </w:r>
      <w:hyperlink r:id="rId10" w:history="1">
        <w:r w:rsidRPr="00C71634">
          <w:rPr>
            <w:rStyle w:val="a3"/>
            <w:rFonts w:ascii="Times New Roman" w:eastAsia="Arial Unicode MS" w:hAnsi="Times New Roman" w:cs="Times New Roman"/>
            <w:color w:val="auto"/>
            <w:sz w:val="24"/>
            <w:szCs w:val="24"/>
          </w:rPr>
          <w:t>https://zakupki.kerchbutoma.ru</w:t>
        </w:r>
      </w:hyperlink>
      <w:r w:rsidRPr="00C71634">
        <w:rPr>
          <w:rFonts w:ascii="Times New Roman" w:eastAsia="Arial Unicode MS" w:hAnsi="Times New Roman" w:cs="Times New Roman"/>
          <w:sz w:val="24"/>
          <w:szCs w:val="24"/>
        </w:rPr>
        <w:t>.</w:t>
      </w:r>
    </w:p>
    <w:p w:rsidR="001C6C01" w:rsidRPr="00C71634" w:rsidRDefault="001C6C01" w:rsidP="001C6C01">
      <w:pPr>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eastAsia="Arial Unicode MS" w:hAnsi="Times New Roman" w:cs="Times New Roman"/>
          <w:sz w:val="24"/>
          <w:szCs w:val="24"/>
        </w:rPr>
        <w:t>1.3. Документация о проведении запроса коммерческих предложений</w:t>
      </w:r>
      <w:r w:rsidR="00670E37" w:rsidRPr="00C71634">
        <w:rPr>
          <w:rFonts w:ascii="Times New Roman" w:eastAsia="Arial Unicode MS" w:hAnsi="Times New Roman" w:cs="Times New Roman"/>
          <w:sz w:val="24"/>
          <w:szCs w:val="24"/>
        </w:rPr>
        <w:t xml:space="preserve"> размещается З</w:t>
      </w:r>
      <w:r w:rsidRPr="00C71634">
        <w:rPr>
          <w:rFonts w:ascii="Times New Roman" w:eastAsia="Arial Unicode MS" w:hAnsi="Times New Roman" w:cs="Times New Roman"/>
          <w:sz w:val="24"/>
          <w:szCs w:val="24"/>
        </w:rPr>
        <w:t>аказчиком на электронной торговой площадке и на официальном сайте Заказчика не менее чем за пять дней</w:t>
      </w:r>
      <w:r w:rsidRPr="00C71634">
        <w:rPr>
          <w:rFonts w:ascii="Times New Roman" w:eastAsia="Arial Unicode MS" w:hAnsi="Times New Roman" w:cs="Times New Roman"/>
          <w:b/>
          <w:sz w:val="24"/>
          <w:szCs w:val="24"/>
        </w:rPr>
        <w:t xml:space="preserve"> </w:t>
      </w:r>
      <w:r w:rsidRPr="00C71634">
        <w:rPr>
          <w:rFonts w:ascii="Times New Roman" w:eastAsia="Arial Unicode MS" w:hAnsi="Times New Roman" w:cs="Times New Roman"/>
          <w:sz w:val="24"/>
          <w:szCs w:val="24"/>
        </w:rPr>
        <w:t>до даты окончания подачи заявок на участие в запросе коммерческих предложений.</w:t>
      </w:r>
    </w:p>
    <w:p w:rsidR="001C6C01" w:rsidRPr="00C71634" w:rsidRDefault="001C6C01" w:rsidP="001C6C01">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C71634">
        <w:rPr>
          <w:rFonts w:ascii="Times New Roman" w:hAnsi="Times New Roman" w:cs="Times New Roman"/>
          <w:sz w:val="24"/>
          <w:szCs w:val="24"/>
        </w:rPr>
        <w:t>1.4.</w:t>
      </w:r>
      <w:r w:rsidRPr="00C71634">
        <w:rPr>
          <w:rFonts w:ascii="Times New Roman" w:eastAsia="Arial Unicode MS" w:hAnsi="Times New Roman" w:cs="Times New Roman"/>
          <w:sz w:val="24"/>
          <w:szCs w:val="24"/>
        </w:rPr>
        <w:t xml:space="preserve"> Заказчик вправе принять решение </w:t>
      </w:r>
      <w:proofErr w:type="gramStart"/>
      <w:r w:rsidRPr="00C71634">
        <w:rPr>
          <w:rFonts w:ascii="Times New Roman" w:eastAsia="Arial Unicode MS" w:hAnsi="Times New Roman" w:cs="Times New Roman"/>
          <w:sz w:val="24"/>
          <w:szCs w:val="24"/>
        </w:rPr>
        <w:t>о внесении изменений в документацию о проведении запроса коммерческих предложений до истечения срока окончания приема заявок на участие</w:t>
      </w:r>
      <w:proofErr w:type="gramEnd"/>
      <w:r w:rsidRPr="00C71634">
        <w:rPr>
          <w:rFonts w:ascii="Times New Roman" w:eastAsia="Arial Unicode MS" w:hAnsi="Times New Roman" w:cs="Times New Roman"/>
          <w:sz w:val="24"/>
          <w:szCs w:val="24"/>
        </w:rPr>
        <w:t xml:space="preserve">, и разместить соответствующие изменения на электронной торговой площадке </w:t>
      </w:r>
      <w:hyperlink r:id="rId11" w:history="1">
        <w:r w:rsidRPr="00C71634">
          <w:rPr>
            <w:rStyle w:val="a3"/>
            <w:rFonts w:ascii="Times New Roman" w:hAnsi="Times New Roman" w:cs="Times New Roman"/>
            <w:color w:val="auto"/>
            <w:sz w:val="24"/>
            <w:szCs w:val="24"/>
          </w:rPr>
          <w:t>https://business.roseltorg.ru</w:t>
        </w:r>
      </w:hyperlink>
      <w:r w:rsidRPr="00C71634">
        <w:rPr>
          <w:rFonts w:ascii="Times New Roman" w:eastAsia="Arial Unicode MS" w:hAnsi="Times New Roman" w:cs="Times New Roman"/>
          <w:sz w:val="24"/>
          <w:szCs w:val="24"/>
        </w:rPr>
        <w:t xml:space="preserve"> и на официальном сайте Заказчика </w:t>
      </w:r>
      <w:hyperlink r:id="rId12" w:history="1">
        <w:r w:rsidRPr="00C71634">
          <w:rPr>
            <w:rStyle w:val="a3"/>
            <w:rFonts w:ascii="Times New Roman" w:eastAsia="Arial Unicode MS" w:hAnsi="Times New Roman" w:cs="Times New Roman"/>
            <w:color w:val="auto"/>
            <w:sz w:val="24"/>
            <w:szCs w:val="24"/>
          </w:rPr>
          <w:t>https://zakupki.kerchbutoma.ru</w:t>
        </w:r>
      </w:hyperlink>
      <w:r w:rsidRPr="00C71634">
        <w:rPr>
          <w:rFonts w:ascii="Times New Roman" w:eastAsia="Arial Unicode MS" w:hAnsi="Times New Roman" w:cs="Times New Roman"/>
          <w:sz w:val="24"/>
          <w:szCs w:val="24"/>
        </w:rPr>
        <w:t>.</w:t>
      </w:r>
    </w:p>
    <w:p w:rsidR="001C6C01" w:rsidRPr="00C71634" w:rsidRDefault="001C6C01" w:rsidP="001C6C01">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C71634">
        <w:rPr>
          <w:rFonts w:ascii="Times New Roman" w:eastAsia="Arial Unicode MS" w:hAnsi="Times New Roman" w:cs="Times New Roman"/>
          <w:sz w:val="24"/>
          <w:szCs w:val="24"/>
        </w:rPr>
        <w:t>1.5. Заказчик вправе принять решение об отказе от проведения запроса коммерческих предложений в любое время, при этом никакой ответственности не неся перед участниками, в том числе по возмещению каких-либо затрат, которые были связаны с подготовкой и подачей заявки на участие в запросе коммерческих предложений.</w:t>
      </w:r>
    </w:p>
    <w:p w:rsidR="001C6C01" w:rsidRPr="00C71634" w:rsidRDefault="001C6C01" w:rsidP="001C6C01">
      <w:pPr>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xml:space="preserve">1.6. </w:t>
      </w:r>
      <w:r w:rsidRPr="00C71634">
        <w:rPr>
          <w:rFonts w:ascii="Times New Roman" w:eastAsia="Arial Unicode MS" w:hAnsi="Times New Roman" w:cs="Times New Roman"/>
          <w:sz w:val="24"/>
          <w:szCs w:val="24"/>
        </w:rPr>
        <w:t xml:space="preserve">Заказчик </w:t>
      </w:r>
      <w:r w:rsidRPr="00C71634">
        <w:rPr>
          <w:rFonts w:ascii="Times New Roman" w:hAnsi="Times New Roman" w:cs="Times New Roman"/>
          <w:sz w:val="24"/>
          <w:szCs w:val="24"/>
        </w:rPr>
        <w:t xml:space="preserve">не </w:t>
      </w:r>
      <w:r w:rsidR="00FC0AF0">
        <w:rPr>
          <w:rFonts w:ascii="Times New Roman" w:hAnsi="Times New Roman" w:cs="Times New Roman"/>
          <w:sz w:val="24"/>
          <w:szCs w:val="24"/>
        </w:rPr>
        <w:t>применяет</w:t>
      </w:r>
      <w:r w:rsidRPr="00C71634">
        <w:rPr>
          <w:rFonts w:ascii="Times New Roman" w:hAnsi="Times New Roman" w:cs="Times New Roman"/>
          <w:sz w:val="24"/>
          <w:szCs w:val="24"/>
        </w:rPr>
        <w:t xml:space="preserve"> положения Федерального закона №223-ФЗ или Федерального закона №44-ФЗ при закупках товаров, работ и услуг. </w:t>
      </w:r>
    </w:p>
    <w:p w:rsidR="001C6C01" w:rsidRPr="00C71634" w:rsidRDefault="001C6C01" w:rsidP="002E0B6C">
      <w:pPr>
        <w:tabs>
          <w:tab w:val="left" w:pos="142"/>
        </w:tabs>
        <w:autoSpaceDE w:val="0"/>
        <w:spacing w:after="0" w:line="240" w:lineRule="auto"/>
        <w:ind w:firstLine="567"/>
        <w:jc w:val="both"/>
        <w:rPr>
          <w:rFonts w:ascii="Times New Roman" w:eastAsia="Arial Unicode MS" w:hAnsi="Times New Roman" w:cs="Times New Roman"/>
          <w:sz w:val="24"/>
          <w:szCs w:val="24"/>
        </w:rPr>
      </w:pPr>
    </w:p>
    <w:p w:rsidR="005C4CBB" w:rsidRPr="00C71634" w:rsidRDefault="005C4CBB" w:rsidP="009E5836">
      <w:pPr>
        <w:tabs>
          <w:tab w:val="left" w:pos="142"/>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2. Способ закупки:</w:t>
      </w:r>
      <w:r w:rsidRPr="00C71634">
        <w:rPr>
          <w:rFonts w:ascii="Times New Roman" w:hAnsi="Times New Roman" w:cs="Times New Roman"/>
          <w:sz w:val="24"/>
          <w:szCs w:val="24"/>
        </w:rPr>
        <w:t xml:space="preserve"> запрос </w:t>
      </w:r>
      <w:r w:rsidR="00D84D2A" w:rsidRPr="00C71634">
        <w:rPr>
          <w:rFonts w:ascii="Times New Roman" w:eastAsia="Arial Unicode MS" w:hAnsi="Times New Roman" w:cs="Times New Roman"/>
          <w:sz w:val="24"/>
          <w:szCs w:val="24"/>
        </w:rPr>
        <w:t>коммерческих предложений</w:t>
      </w:r>
      <w:r w:rsidR="00D84D2A" w:rsidRPr="00C71634">
        <w:rPr>
          <w:rFonts w:ascii="Times New Roman" w:hAnsi="Times New Roman" w:cs="Times New Roman"/>
          <w:sz w:val="24"/>
          <w:szCs w:val="24"/>
        </w:rPr>
        <w:t>.</w:t>
      </w:r>
    </w:p>
    <w:p w:rsidR="005C4CBB" w:rsidRPr="00C71634"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C71634"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3. Наименование, место нахождения, почтовый адрес, адрес электронной почты, номер контактного телефона заказчика:</w:t>
      </w:r>
    </w:p>
    <w:p w:rsidR="007F56E1" w:rsidRPr="00C71634"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АО "СУДОСТРОИТЕЛЬНЫЙ ЗАВОД ИМЕНИ Б.Е. БУТОМЫ"</w:t>
      </w:r>
    </w:p>
    <w:p w:rsidR="007F56E1" w:rsidRPr="00C71634"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ИНН/КПП 9111022140/911101001</w:t>
      </w:r>
    </w:p>
    <w:p w:rsidR="005C4CBB" w:rsidRPr="00C71634"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298310, Республика Крым, г. Керчь, ул. Танкистов, д. 4.</w:t>
      </w:r>
    </w:p>
    <w:p w:rsidR="007B3771" w:rsidRPr="00C71634" w:rsidRDefault="000207E4" w:rsidP="009E5836">
      <w:pPr>
        <w:widowControl w:val="0"/>
        <w:tabs>
          <w:tab w:val="left" w:pos="142"/>
          <w:tab w:val="left" w:pos="2865"/>
        </w:tabs>
        <w:autoSpaceDE w:val="0"/>
        <w:spacing w:after="0" w:line="240" w:lineRule="auto"/>
        <w:ind w:firstLine="567"/>
        <w:jc w:val="both"/>
        <w:rPr>
          <w:rStyle w:val="a3"/>
          <w:rFonts w:ascii="Times New Roman" w:hAnsi="Times New Roman" w:cs="Times New Roman"/>
          <w:color w:val="auto"/>
          <w:sz w:val="24"/>
          <w:szCs w:val="24"/>
          <w:shd w:val="clear" w:color="auto" w:fill="FFFFFF"/>
        </w:rPr>
      </w:pPr>
      <w:proofErr w:type="spellStart"/>
      <w:proofErr w:type="gramStart"/>
      <w:r>
        <w:rPr>
          <w:rFonts w:ascii="Times New Roman" w:hAnsi="Times New Roman" w:cs="Times New Roman"/>
          <w:sz w:val="24"/>
          <w:szCs w:val="24"/>
          <w:shd w:val="clear" w:color="auto" w:fill="FFFFFF"/>
          <w:lang w:val="en-US"/>
        </w:rPr>
        <w:t>uro</w:t>
      </w:r>
      <w:proofErr w:type="spellEnd"/>
      <w:r w:rsidRPr="000207E4">
        <w:rPr>
          <w:rFonts w:ascii="Times New Roman" w:hAnsi="Times New Roman" w:cs="Times New Roman"/>
          <w:sz w:val="24"/>
          <w:szCs w:val="24"/>
          <w:shd w:val="clear" w:color="auto" w:fill="FFFFFF"/>
        </w:rPr>
        <w:t>7</w:t>
      </w:r>
      <w:r w:rsidR="005C4CBB" w:rsidRPr="00C71634">
        <w:rPr>
          <w:rFonts w:ascii="Times New Roman" w:hAnsi="Times New Roman" w:cs="Times New Roman"/>
          <w:sz w:val="24"/>
          <w:szCs w:val="24"/>
          <w:shd w:val="clear" w:color="auto" w:fill="FFFFFF"/>
        </w:rPr>
        <w:t>@kerch</w:t>
      </w:r>
      <w:proofErr w:type="spellStart"/>
      <w:r w:rsidR="0004121C" w:rsidRPr="00C71634">
        <w:rPr>
          <w:rFonts w:ascii="Times New Roman" w:hAnsi="Times New Roman" w:cs="Times New Roman"/>
          <w:sz w:val="24"/>
          <w:szCs w:val="24"/>
          <w:shd w:val="clear" w:color="auto" w:fill="FFFFFF"/>
          <w:lang w:val="en-US"/>
        </w:rPr>
        <w:t>butoma</w:t>
      </w:r>
      <w:proofErr w:type="spellEnd"/>
      <w:r w:rsidR="0004121C" w:rsidRPr="00C71634">
        <w:rPr>
          <w:rFonts w:ascii="Times New Roman" w:hAnsi="Times New Roman" w:cs="Times New Roman"/>
          <w:sz w:val="24"/>
          <w:szCs w:val="24"/>
          <w:shd w:val="clear" w:color="auto" w:fill="FFFFFF"/>
        </w:rPr>
        <w:t>.</w:t>
      </w:r>
      <w:proofErr w:type="spellStart"/>
      <w:r w:rsidR="0004121C" w:rsidRPr="00C71634">
        <w:rPr>
          <w:rFonts w:ascii="Times New Roman" w:hAnsi="Times New Roman" w:cs="Times New Roman"/>
          <w:sz w:val="24"/>
          <w:szCs w:val="24"/>
          <w:shd w:val="clear" w:color="auto" w:fill="FFFFFF"/>
          <w:lang w:val="en-US"/>
        </w:rPr>
        <w:t>ru</w:t>
      </w:r>
      <w:proofErr w:type="spellEnd"/>
      <w:r w:rsidR="00EF4A42" w:rsidRPr="00C71634">
        <w:rPr>
          <w:rStyle w:val="a3"/>
          <w:rFonts w:ascii="Times New Roman" w:hAnsi="Times New Roman" w:cs="Times New Roman"/>
          <w:color w:val="auto"/>
          <w:sz w:val="24"/>
          <w:szCs w:val="24"/>
          <w:u w:val="none"/>
          <w:shd w:val="clear" w:color="auto" w:fill="FFFFFF"/>
        </w:rPr>
        <w:t xml:space="preserve">  -</w:t>
      </w:r>
      <w:proofErr w:type="gramEnd"/>
      <w:r w:rsidR="00EF4A42" w:rsidRPr="00C71634">
        <w:rPr>
          <w:rStyle w:val="a3"/>
          <w:rFonts w:ascii="Times New Roman" w:hAnsi="Times New Roman" w:cs="Times New Roman"/>
          <w:color w:val="auto"/>
          <w:sz w:val="24"/>
          <w:szCs w:val="24"/>
          <w:u w:val="none"/>
          <w:shd w:val="clear" w:color="auto" w:fill="FFFFFF"/>
        </w:rPr>
        <w:t xml:space="preserve"> эл. почта тендерного отдела.</w:t>
      </w:r>
    </w:p>
    <w:p w:rsidR="005C4CBB" w:rsidRPr="00653A4D" w:rsidRDefault="007B3771" w:rsidP="009E5836">
      <w:pPr>
        <w:widowControl w:val="0"/>
        <w:tabs>
          <w:tab w:val="left" w:pos="142"/>
          <w:tab w:val="left" w:pos="2865"/>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shd w:val="clear" w:color="auto" w:fill="FFFFFF"/>
        </w:rPr>
        <w:t xml:space="preserve">тел. </w:t>
      </w:r>
      <w:r w:rsidR="005C4CBB" w:rsidRPr="00C71634">
        <w:rPr>
          <w:rFonts w:ascii="Times New Roman" w:hAnsi="Times New Roman" w:cs="Times New Roman"/>
          <w:sz w:val="24"/>
          <w:szCs w:val="24"/>
          <w:shd w:val="clear" w:color="auto" w:fill="FFFFFF"/>
        </w:rPr>
        <w:t>+7(</w:t>
      </w:r>
      <w:r w:rsidRPr="00C71634">
        <w:rPr>
          <w:rFonts w:ascii="Times New Roman" w:hAnsi="Times New Roman" w:cs="Times New Roman"/>
          <w:sz w:val="24"/>
          <w:szCs w:val="24"/>
          <w:shd w:val="clear" w:color="auto" w:fill="FFFFFF"/>
        </w:rPr>
        <w:t>861)203-</w:t>
      </w:r>
      <w:r w:rsidRPr="00653A4D">
        <w:rPr>
          <w:rFonts w:ascii="Times New Roman" w:hAnsi="Times New Roman" w:cs="Times New Roman"/>
          <w:sz w:val="24"/>
          <w:szCs w:val="24"/>
          <w:shd w:val="clear" w:color="auto" w:fill="FFFFFF"/>
        </w:rPr>
        <w:t>51-76 (</w:t>
      </w:r>
      <w:r w:rsidR="00F73B70" w:rsidRPr="00653A4D">
        <w:rPr>
          <w:rFonts w:ascii="Times New Roman" w:hAnsi="Times New Roman" w:cs="Times New Roman"/>
          <w:sz w:val="24"/>
          <w:szCs w:val="24"/>
          <w:shd w:val="clear" w:color="auto" w:fill="FFFFFF"/>
        </w:rPr>
        <w:t>Дудина Ольга Николаевна</w:t>
      </w:r>
      <w:r w:rsidR="00DC0747" w:rsidRPr="00653A4D">
        <w:rPr>
          <w:rFonts w:ascii="Times New Roman" w:hAnsi="Times New Roman" w:cs="Times New Roman"/>
          <w:sz w:val="24"/>
          <w:szCs w:val="24"/>
          <w:shd w:val="clear" w:color="auto" w:fill="FFFFFF"/>
        </w:rPr>
        <w:t xml:space="preserve"> </w:t>
      </w:r>
      <w:r w:rsidR="00EF4A42" w:rsidRPr="00653A4D">
        <w:rPr>
          <w:rFonts w:ascii="Times New Roman" w:hAnsi="Times New Roman" w:cs="Times New Roman"/>
          <w:sz w:val="24"/>
          <w:szCs w:val="24"/>
          <w:shd w:val="clear" w:color="auto" w:fill="FFFFFF"/>
        </w:rPr>
        <w:t xml:space="preserve">- </w:t>
      </w:r>
      <w:r w:rsidRPr="00653A4D">
        <w:rPr>
          <w:rFonts w:ascii="Times New Roman" w:hAnsi="Times New Roman" w:cs="Times New Roman"/>
          <w:sz w:val="24"/>
          <w:szCs w:val="24"/>
          <w:shd w:val="clear" w:color="auto" w:fill="FFFFFF"/>
        </w:rPr>
        <w:t>по вопросам документации)</w:t>
      </w:r>
      <w:r w:rsidR="005C4CBB" w:rsidRPr="00653A4D">
        <w:rPr>
          <w:rFonts w:ascii="Times New Roman" w:hAnsi="Times New Roman" w:cs="Times New Roman"/>
          <w:sz w:val="24"/>
          <w:szCs w:val="24"/>
          <w:shd w:val="clear" w:color="auto" w:fill="FFFFFF"/>
        </w:rPr>
        <w:tab/>
      </w:r>
    </w:p>
    <w:p w:rsidR="00670E37" w:rsidRPr="00C71634" w:rsidRDefault="00670E37"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DC0747" w:rsidRPr="00C71634"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b/>
          <w:sz w:val="24"/>
          <w:szCs w:val="24"/>
        </w:rPr>
        <w:t>4. Предмет договора с указанием количества и объема поставки товара:</w:t>
      </w:r>
      <w:r w:rsidR="00D60F84">
        <w:rPr>
          <w:rFonts w:ascii="Times New Roman" w:hAnsi="Times New Roman" w:cs="Times New Roman"/>
          <w:sz w:val="24"/>
          <w:szCs w:val="24"/>
        </w:rPr>
        <w:t xml:space="preserve"> </w:t>
      </w:r>
      <w:bookmarkStart w:id="0" w:name="_GoBack"/>
      <w:r w:rsidR="00D60F84">
        <w:rPr>
          <w:rFonts w:ascii="Times New Roman" w:hAnsi="Times New Roman" w:cs="Times New Roman"/>
          <w:sz w:val="24"/>
          <w:szCs w:val="24"/>
        </w:rPr>
        <w:t>поставка</w:t>
      </w:r>
      <w:r w:rsidR="00B6492B" w:rsidRPr="00B6492B">
        <w:rPr>
          <w:rFonts w:ascii="Times New Roman" w:hAnsi="Times New Roman" w:cs="Times New Roman"/>
          <w:sz w:val="24"/>
          <w:szCs w:val="24"/>
        </w:rPr>
        <w:t xml:space="preserve"> такелажных скоб</w:t>
      </w:r>
      <w:bookmarkEnd w:id="0"/>
      <w:r w:rsidR="00DC0AA3" w:rsidRPr="00C71634">
        <w:rPr>
          <w:rFonts w:ascii="Times New Roman" w:hAnsi="Times New Roman" w:cs="Times New Roman"/>
          <w:sz w:val="24"/>
          <w:szCs w:val="24"/>
        </w:rPr>
        <w:t xml:space="preserve">, </w:t>
      </w:r>
      <w:r w:rsidR="00AF24AE" w:rsidRPr="00C71634">
        <w:rPr>
          <w:rFonts w:ascii="Times New Roman" w:hAnsi="Times New Roman" w:cs="Times New Roman"/>
          <w:sz w:val="24"/>
          <w:szCs w:val="24"/>
        </w:rPr>
        <w:t>согласно техническому заданию (Приложение №1 к документации о закупке).</w:t>
      </w:r>
    </w:p>
    <w:p w:rsidR="005C4CBB" w:rsidRPr="00C71634" w:rsidRDefault="005C4CBB" w:rsidP="009E5836">
      <w:pPr>
        <w:widowControl w:val="0"/>
        <w:autoSpaceDE w:val="0"/>
        <w:spacing w:after="0" w:line="240" w:lineRule="auto"/>
        <w:ind w:firstLine="567"/>
        <w:jc w:val="both"/>
        <w:rPr>
          <w:rFonts w:ascii="Times New Roman" w:eastAsia="Albany AMT" w:hAnsi="Times New Roman" w:cs="Times New Roman"/>
          <w:bCs/>
          <w:sz w:val="24"/>
          <w:szCs w:val="24"/>
        </w:rPr>
      </w:pPr>
      <w:r w:rsidRPr="00C71634">
        <w:rPr>
          <w:rFonts w:ascii="Times New Roman" w:hAnsi="Times New Roman" w:cs="Times New Roman"/>
          <w:sz w:val="24"/>
          <w:szCs w:val="24"/>
        </w:rPr>
        <w:t>Количество и объем поставки: согласно техническому заданию (Приложение №1</w:t>
      </w:r>
      <w:r w:rsidR="00AF24AE" w:rsidRPr="00C71634">
        <w:rPr>
          <w:rFonts w:ascii="Times New Roman" w:hAnsi="Times New Roman" w:cs="Times New Roman"/>
          <w:sz w:val="24"/>
          <w:szCs w:val="24"/>
        </w:rPr>
        <w:t xml:space="preserve"> </w:t>
      </w:r>
      <w:r w:rsidRPr="00C71634">
        <w:rPr>
          <w:rFonts w:ascii="Times New Roman" w:hAnsi="Times New Roman" w:cs="Times New Roman"/>
          <w:sz w:val="24"/>
          <w:szCs w:val="24"/>
        </w:rPr>
        <w:t>к документации о закупке).</w:t>
      </w:r>
    </w:p>
    <w:p w:rsidR="005C4CBB" w:rsidRPr="00C71634" w:rsidRDefault="005C4CBB" w:rsidP="009E5836">
      <w:pPr>
        <w:pStyle w:val="af4"/>
        <w:tabs>
          <w:tab w:val="left" w:pos="142"/>
        </w:tabs>
        <w:ind w:firstLine="567"/>
        <w:jc w:val="both"/>
        <w:rPr>
          <w:rFonts w:ascii="Times New Roman" w:hAnsi="Times New Roman" w:cs="Times New Roman"/>
          <w:b/>
          <w:sz w:val="24"/>
          <w:szCs w:val="24"/>
        </w:rPr>
      </w:pPr>
    </w:p>
    <w:p w:rsidR="005C4CBB" w:rsidRPr="00C71634" w:rsidRDefault="0004121C" w:rsidP="009E5836">
      <w:pPr>
        <w:widowControl w:val="0"/>
        <w:tabs>
          <w:tab w:val="left" w:pos="142"/>
        </w:tabs>
        <w:spacing w:after="0" w:line="240" w:lineRule="auto"/>
        <w:ind w:right="165" w:firstLine="567"/>
        <w:jc w:val="both"/>
        <w:rPr>
          <w:rFonts w:ascii="Times New Roman" w:hAnsi="Times New Roman" w:cs="Times New Roman"/>
          <w:b/>
          <w:sz w:val="24"/>
          <w:szCs w:val="24"/>
        </w:rPr>
      </w:pPr>
      <w:r w:rsidRPr="00C71634">
        <w:rPr>
          <w:rFonts w:ascii="Times New Roman" w:hAnsi="Times New Roman" w:cs="Times New Roman"/>
          <w:b/>
          <w:sz w:val="24"/>
          <w:szCs w:val="24"/>
        </w:rPr>
        <w:t>5</w:t>
      </w:r>
      <w:r w:rsidR="005C4CBB" w:rsidRPr="00C71634">
        <w:rPr>
          <w:rFonts w:ascii="Times New Roman" w:hAnsi="Times New Roman" w:cs="Times New Roman"/>
          <w:b/>
          <w:sz w:val="24"/>
          <w:szCs w:val="24"/>
        </w:rPr>
        <w:t>. Место, условия и сроки (периоды) поставки товара:</w:t>
      </w:r>
    </w:p>
    <w:p w:rsidR="0004121C" w:rsidRPr="000207E4" w:rsidRDefault="0004121C" w:rsidP="000207E4">
      <w:pPr>
        <w:pStyle w:val="af3"/>
        <w:widowControl w:val="0"/>
        <w:tabs>
          <w:tab w:val="left" w:pos="142"/>
        </w:tabs>
        <w:ind w:firstLine="567"/>
        <w:jc w:val="both"/>
        <w:rPr>
          <w:rFonts w:eastAsia="Courier New"/>
          <w:spacing w:val="-4"/>
          <w:sz w:val="24"/>
          <w:szCs w:val="24"/>
        </w:rPr>
      </w:pPr>
      <w:r w:rsidRPr="00C71634">
        <w:rPr>
          <w:rFonts w:eastAsia="Courier New"/>
          <w:spacing w:val="-4"/>
          <w:sz w:val="24"/>
          <w:szCs w:val="24"/>
        </w:rPr>
        <w:t>5.1</w:t>
      </w:r>
      <w:r w:rsidR="00F7556F" w:rsidRPr="00C71634">
        <w:rPr>
          <w:rFonts w:eastAsia="Courier New"/>
          <w:spacing w:val="-4"/>
          <w:sz w:val="24"/>
          <w:szCs w:val="24"/>
        </w:rPr>
        <w:t xml:space="preserve">. </w:t>
      </w:r>
      <w:r w:rsidR="005C4CBB" w:rsidRPr="00C71634">
        <w:rPr>
          <w:rFonts w:eastAsia="Courier New"/>
          <w:spacing w:val="-4"/>
          <w:sz w:val="24"/>
          <w:szCs w:val="24"/>
        </w:rPr>
        <w:t>Срок поставки товара</w:t>
      </w:r>
      <w:r w:rsidR="00702FE2">
        <w:rPr>
          <w:rFonts w:eastAsia="Courier New"/>
          <w:spacing w:val="-4"/>
          <w:sz w:val="24"/>
          <w:szCs w:val="24"/>
        </w:rPr>
        <w:t xml:space="preserve">: </w:t>
      </w:r>
      <w:r w:rsidR="000B36DA" w:rsidRPr="000B36DA">
        <w:rPr>
          <w:rFonts w:eastAsia="Courier New"/>
          <w:spacing w:val="-4"/>
          <w:sz w:val="24"/>
          <w:szCs w:val="24"/>
        </w:rPr>
        <w:t xml:space="preserve">в течение </w:t>
      </w:r>
      <w:r w:rsidR="00B6492B" w:rsidRPr="00B6492B">
        <w:rPr>
          <w:rFonts w:eastAsia="Courier New"/>
          <w:spacing w:val="-4"/>
          <w:sz w:val="24"/>
          <w:szCs w:val="24"/>
        </w:rPr>
        <w:t>3</w:t>
      </w:r>
      <w:r w:rsidR="000207E4">
        <w:rPr>
          <w:rFonts w:eastAsia="Courier New"/>
          <w:spacing w:val="-4"/>
          <w:sz w:val="24"/>
          <w:szCs w:val="24"/>
        </w:rPr>
        <w:t>0</w:t>
      </w:r>
      <w:r w:rsidR="000B36DA" w:rsidRPr="000B36DA">
        <w:rPr>
          <w:rFonts w:eastAsia="Courier New"/>
          <w:spacing w:val="-4"/>
          <w:sz w:val="24"/>
          <w:szCs w:val="24"/>
        </w:rPr>
        <w:t xml:space="preserve"> (</w:t>
      </w:r>
      <w:r w:rsidR="00B6492B">
        <w:rPr>
          <w:rFonts w:eastAsia="Courier New"/>
          <w:spacing w:val="-4"/>
          <w:sz w:val="24"/>
          <w:szCs w:val="24"/>
        </w:rPr>
        <w:t>тридцати</w:t>
      </w:r>
      <w:r w:rsidR="000B36DA" w:rsidRPr="000B36DA">
        <w:rPr>
          <w:rFonts w:eastAsia="Courier New"/>
          <w:spacing w:val="-4"/>
          <w:sz w:val="24"/>
          <w:szCs w:val="24"/>
        </w:rPr>
        <w:t>) рабочих дней с мо</w:t>
      </w:r>
      <w:r w:rsidR="000B36DA">
        <w:rPr>
          <w:rFonts w:eastAsia="Courier New"/>
          <w:spacing w:val="-4"/>
          <w:sz w:val="24"/>
          <w:szCs w:val="24"/>
        </w:rPr>
        <w:t>мента оплаты авансового платежа</w:t>
      </w:r>
      <w:r w:rsidR="00E318A1">
        <w:rPr>
          <w:rFonts w:eastAsia="Courier New"/>
          <w:spacing w:val="-4"/>
          <w:sz w:val="24"/>
          <w:szCs w:val="24"/>
        </w:rPr>
        <w:t>.</w:t>
      </w:r>
    </w:p>
    <w:p w:rsidR="0004121C" w:rsidRPr="00C71634" w:rsidRDefault="000207E4" w:rsidP="009E5836">
      <w:pPr>
        <w:pStyle w:val="af3"/>
        <w:widowControl w:val="0"/>
        <w:tabs>
          <w:tab w:val="left" w:pos="142"/>
        </w:tabs>
        <w:ind w:firstLine="567"/>
        <w:jc w:val="both"/>
        <w:rPr>
          <w:rFonts w:eastAsia="Albany AMT"/>
          <w:spacing w:val="-4"/>
          <w:sz w:val="24"/>
          <w:szCs w:val="24"/>
        </w:rPr>
      </w:pPr>
      <w:r>
        <w:rPr>
          <w:sz w:val="24"/>
          <w:szCs w:val="24"/>
          <w:shd w:val="clear" w:color="auto" w:fill="FFFFFF"/>
        </w:rPr>
        <w:t>5.2</w:t>
      </w:r>
      <w:r w:rsidR="0085716C" w:rsidRPr="00C71634">
        <w:rPr>
          <w:sz w:val="24"/>
          <w:szCs w:val="24"/>
          <w:shd w:val="clear" w:color="auto" w:fill="FFFFFF"/>
        </w:rPr>
        <w:t>.</w:t>
      </w:r>
      <w:r w:rsidR="00A01071" w:rsidRPr="00C71634">
        <w:rPr>
          <w:sz w:val="24"/>
          <w:szCs w:val="24"/>
          <w:shd w:val="clear" w:color="auto" w:fill="FFFFFF"/>
        </w:rPr>
        <w:t xml:space="preserve"> </w:t>
      </w:r>
      <w:r w:rsidR="0004121C" w:rsidRPr="00C71634">
        <w:rPr>
          <w:sz w:val="24"/>
          <w:szCs w:val="24"/>
          <w:shd w:val="clear" w:color="auto" w:fill="FFFFFF"/>
        </w:rPr>
        <w:t xml:space="preserve">Доставка товара на </w:t>
      </w:r>
      <w:r w:rsidR="00821D6F">
        <w:rPr>
          <w:sz w:val="24"/>
          <w:szCs w:val="24"/>
          <w:shd w:val="clear" w:color="auto" w:fill="FFFFFF"/>
        </w:rPr>
        <w:t xml:space="preserve">склад Покупателя осуществляется </w:t>
      </w:r>
      <w:r w:rsidR="0004121C" w:rsidRPr="00C71634">
        <w:rPr>
          <w:sz w:val="24"/>
          <w:szCs w:val="24"/>
          <w:shd w:val="clear" w:color="auto" w:fill="FFFFFF"/>
        </w:rPr>
        <w:t xml:space="preserve">силами </w:t>
      </w:r>
      <w:r w:rsidR="00085070" w:rsidRPr="00C71634">
        <w:rPr>
          <w:sz w:val="24"/>
          <w:szCs w:val="24"/>
          <w:shd w:val="clear" w:color="auto" w:fill="FFFFFF"/>
        </w:rPr>
        <w:t xml:space="preserve">и </w:t>
      </w:r>
      <w:r w:rsidR="0004121C" w:rsidRPr="00C71634">
        <w:rPr>
          <w:sz w:val="24"/>
          <w:szCs w:val="24"/>
          <w:shd w:val="clear" w:color="auto" w:fill="FFFFFF"/>
        </w:rPr>
        <w:t>за счет П</w:t>
      </w:r>
      <w:r w:rsidR="00B6492B">
        <w:rPr>
          <w:sz w:val="24"/>
          <w:szCs w:val="24"/>
          <w:shd w:val="clear" w:color="auto" w:fill="FFFFFF"/>
        </w:rPr>
        <w:t>оставщика</w:t>
      </w:r>
      <w:proofErr w:type="gramStart"/>
      <w:r w:rsidR="00B6492B">
        <w:rPr>
          <w:sz w:val="24"/>
          <w:szCs w:val="24"/>
          <w:shd w:val="clear" w:color="auto" w:fill="FFFFFF"/>
        </w:rPr>
        <w:t xml:space="preserve"> </w:t>
      </w:r>
      <w:r>
        <w:rPr>
          <w:sz w:val="24"/>
          <w:szCs w:val="24"/>
          <w:shd w:val="clear" w:color="auto" w:fill="FFFFFF"/>
        </w:rPr>
        <w:t>.</w:t>
      </w:r>
      <w:proofErr w:type="gramEnd"/>
    </w:p>
    <w:p w:rsidR="005C4CBB" w:rsidRPr="00C71634" w:rsidRDefault="005C4CBB" w:rsidP="009E5836">
      <w:pPr>
        <w:tabs>
          <w:tab w:val="left" w:pos="142"/>
        </w:tabs>
        <w:spacing w:after="0" w:line="240" w:lineRule="auto"/>
        <w:ind w:firstLine="567"/>
        <w:jc w:val="both"/>
        <w:rPr>
          <w:rFonts w:ascii="Times New Roman" w:hAnsi="Times New Roman" w:cs="Times New Roman"/>
          <w:sz w:val="24"/>
          <w:szCs w:val="24"/>
        </w:rPr>
      </w:pPr>
    </w:p>
    <w:p w:rsidR="005C4CBB" w:rsidRPr="00C71634" w:rsidRDefault="0004121C" w:rsidP="005B7EF0">
      <w:pPr>
        <w:pStyle w:val="af3"/>
        <w:widowControl w:val="0"/>
        <w:tabs>
          <w:tab w:val="left" w:pos="142"/>
        </w:tabs>
        <w:ind w:firstLine="567"/>
        <w:jc w:val="both"/>
        <w:rPr>
          <w:bCs/>
          <w:sz w:val="24"/>
          <w:szCs w:val="24"/>
        </w:rPr>
      </w:pPr>
      <w:r w:rsidRPr="00C71634">
        <w:rPr>
          <w:b/>
          <w:sz w:val="24"/>
          <w:szCs w:val="24"/>
        </w:rPr>
        <w:t>6</w:t>
      </w:r>
      <w:r w:rsidR="005C4CBB" w:rsidRPr="00C71634">
        <w:rPr>
          <w:b/>
          <w:sz w:val="24"/>
          <w:szCs w:val="24"/>
        </w:rPr>
        <w:t>. Сведения о начальной (максимальной) цене договора:</w:t>
      </w:r>
      <w:r w:rsidR="005C4CBB" w:rsidRPr="00C71634">
        <w:rPr>
          <w:sz w:val="24"/>
          <w:szCs w:val="24"/>
        </w:rPr>
        <w:t xml:space="preserve"> </w:t>
      </w:r>
      <w:r w:rsidR="00B6492B">
        <w:rPr>
          <w:sz w:val="24"/>
          <w:szCs w:val="24"/>
        </w:rPr>
        <w:t xml:space="preserve">3 018 689,74 </w:t>
      </w:r>
      <w:r w:rsidR="00326EF7" w:rsidRPr="00C71634">
        <w:rPr>
          <w:bCs/>
          <w:sz w:val="24"/>
          <w:szCs w:val="24"/>
        </w:rPr>
        <w:t>руб</w:t>
      </w:r>
      <w:r w:rsidR="00516629" w:rsidRPr="00C71634">
        <w:rPr>
          <w:bCs/>
          <w:sz w:val="24"/>
          <w:szCs w:val="24"/>
        </w:rPr>
        <w:t>л</w:t>
      </w:r>
      <w:r w:rsidR="000741D2" w:rsidRPr="00C71634">
        <w:rPr>
          <w:bCs/>
          <w:sz w:val="24"/>
          <w:szCs w:val="24"/>
        </w:rPr>
        <w:t>ей</w:t>
      </w:r>
      <w:r w:rsidR="005B7EF0" w:rsidRPr="00C71634">
        <w:rPr>
          <w:bCs/>
          <w:sz w:val="24"/>
          <w:szCs w:val="24"/>
        </w:rPr>
        <w:t xml:space="preserve"> </w:t>
      </w:r>
      <w:r w:rsidR="005C4CBB" w:rsidRPr="00C71634">
        <w:rPr>
          <w:sz w:val="24"/>
          <w:szCs w:val="24"/>
        </w:rPr>
        <w:t>с НДС</w:t>
      </w:r>
      <w:r w:rsidR="004419EC" w:rsidRPr="00C71634">
        <w:rPr>
          <w:sz w:val="24"/>
          <w:szCs w:val="24"/>
        </w:rPr>
        <w:t>.</w:t>
      </w:r>
      <w:r w:rsidR="005C4CBB" w:rsidRPr="00C71634">
        <w:rPr>
          <w:sz w:val="24"/>
          <w:szCs w:val="24"/>
        </w:rPr>
        <w:t xml:space="preserve"> </w:t>
      </w:r>
    </w:p>
    <w:p w:rsidR="00BA03CD" w:rsidRPr="00C71634" w:rsidRDefault="00BA03CD" w:rsidP="00E70B3E">
      <w:pPr>
        <w:widowControl w:val="0"/>
        <w:tabs>
          <w:tab w:val="left" w:pos="142"/>
        </w:tabs>
        <w:autoSpaceDE w:val="0"/>
        <w:spacing w:after="0" w:line="240" w:lineRule="auto"/>
        <w:jc w:val="both"/>
        <w:rPr>
          <w:rFonts w:ascii="Times New Roman" w:hAnsi="Times New Roman" w:cs="Times New Roman"/>
          <w:sz w:val="24"/>
          <w:szCs w:val="24"/>
        </w:rPr>
      </w:pPr>
    </w:p>
    <w:p w:rsidR="0004121C" w:rsidRPr="00C71634" w:rsidRDefault="00E70B3E" w:rsidP="009E5836">
      <w:pPr>
        <w:tabs>
          <w:tab w:val="left" w:pos="142"/>
        </w:tabs>
        <w:spacing w:after="0" w:line="240" w:lineRule="auto"/>
        <w:ind w:firstLine="567"/>
        <w:jc w:val="both"/>
        <w:rPr>
          <w:rFonts w:ascii="Times New Roman" w:hAnsi="Times New Roman" w:cs="Times New Roman"/>
          <w:sz w:val="24"/>
          <w:szCs w:val="24"/>
        </w:rPr>
      </w:pPr>
      <w:r w:rsidRPr="00C71634">
        <w:rPr>
          <w:rFonts w:ascii="Times New Roman" w:eastAsia="Albany AMT" w:hAnsi="Times New Roman" w:cs="Times New Roman"/>
          <w:b/>
          <w:bCs/>
          <w:sz w:val="24"/>
          <w:szCs w:val="24"/>
        </w:rPr>
        <w:t>7</w:t>
      </w:r>
      <w:r w:rsidR="0004121C" w:rsidRPr="00C71634">
        <w:rPr>
          <w:rFonts w:ascii="Times New Roman" w:eastAsia="Albany AMT" w:hAnsi="Times New Roman" w:cs="Times New Roman"/>
          <w:b/>
          <w:bCs/>
          <w:sz w:val="24"/>
          <w:szCs w:val="24"/>
        </w:rPr>
        <w:t>. Требования к гарантийному сроку поставляемого товара</w:t>
      </w:r>
      <w:r w:rsidR="0004121C" w:rsidRPr="00C71634">
        <w:rPr>
          <w:rFonts w:ascii="Times New Roman" w:eastAsia="Albany AMT" w:hAnsi="Times New Roman" w:cs="Times New Roman"/>
          <w:bCs/>
          <w:sz w:val="24"/>
          <w:szCs w:val="24"/>
        </w:rPr>
        <w:t xml:space="preserve">: </w:t>
      </w:r>
      <w:r w:rsidR="0004121C" w:rsidRPr="00C71634">
        <w:rPr>
          <w:rFonts w:ascii="Times New Roman" w:hAnsi="Times New Roman" w:cs="Times New Roman"/>
          <w:sz w:val="24"/>
          <w:szCs w:val="24"/>
        </w:rPr>
        <w:t>согласно техническому заданию (</w:t>
      </w:r>
      <w:r w:rsidR="0004121C" w:rsidRPr="00C71634">
        <w:rPr>
          <w:rFonts w:ascii="Times New Roman" w:hAnsi="Times New Roman" w:cs="Times New Roman"/>
          <w:b/>
          <w:sz w:val="24"/>
          <w:szCs w:val="24"/>
        </w:rPr>
        <w:t>Приложение №1</w:t>
      </w:r>
      <w:r w:rsidR="0004121C" w:rsidRPr="00C71634">
        <w:rPr>
          <w:rFonts w:ascii="Times New Roman" w:hAnsi="Times New Roman" w:cs="Times New Roman"/>
          <w:sz w:val="24"/>
          <w:szCs w:val="24"/>
        </w:rPr>
        <w:t xml:space="preserve"> к документации о закупке).</w:t>
      </w:r>
    </w:p>
    <w:p w:rsidR="005C4CBB"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E12402" w:rsidRDefault="00E70B3E" w:rsidP="009E5836">
      <w:pPr>
        <w:widowControl w:val="0"/>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8</w:t>
      </w:r>
      <w:r w:rsidR="005C4CBB" w:rsidRPr="00E12402">
        <w:rPr>
          <w:rFonts w:ascii="Times New Roman" w:hAnsi="Times New Roman" w:cs="Times New Roman"/>
          <w:b/>
          <w:sz w:val="24"/>
          <w:szCs w:val="24"/>
        </w:rPr>
        <w:t xml:space="preserve">.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 </w:t>
      </w:r>
    </w:p>
    <w:p w:rsidR="005C4CBB" w:rsidRPr="00B60D47" w:rsidRDefault="005C4CBB" w:rsidP="009E5836">
      <w:pPr>
        <w:widowControl w:val="0"/>
        <w:autoSpaceDE w:val="0"/>
        <w:spacing w:after="0" w:line="240" w:lineRule="auto"/>
        <w:ind w:firstLine="567"/>
        <w:jc w:val="both"/>
        <w:rPr>
          <w:rFonts w:ascii="Times New Roman" w:hAnsi="Times New Roman" w:cs="Times New Roman"/>
          <w:sz w:val="24"/>
          <w:szCs w:val="24"/>
        </w:rPr>
      </w:pPr>
      <w:r w:rsidRPr="00B60D47">
        <w:rPr>
          <w:rFonts w:ascii="Times New Roman" w:hAnsi="Times New Roman" w:cs="Times New Roman"/>
          <w:sz w:val="24"/>
          <w:szCs w:val="24"/>
        </w:rPr>
        <w:t xml:space="preserve">Цена Договора включает </w:t>
      </w:r>
      <w:r w:rsidR="00C04E48" w:rsidRPr="00B60D47">
        <w:rPr>
          <w:rFonts w:ascii="Times New Roman" w:hAnsi="Times New Roman"/>
          <w:sz w:val="24"/>
          <w:szCs w:val="24"/>
        </w:rPr>
        <w:t>в себя расходы, связанные с выполнением Договора в полном объеме и надлежащего качества, в том числе стоимость товара, невозвратной тары и упаковки, маркировки и иные оформлением  заводских сертификатов, расходов по уплате налогов, сборов, пошлин и других обязательных платежей.</w:t>
      </w:r>
    </w:p>
    <w:p w:rsidR="005C4CBB" w:rsidRPr="008A1E7E" w:rsidRDefault="005C4CBB" w:rsidP="009E5836">
      <w:pPr>
        <w:tabs>
          <w:tab w:val="left" w:pos="0"/>
          <w:tab w:val="left" w:pos="142"/>
        </w:tabs>
        <w:spacing w:after="0" w:line="240" w:lineRule="auto"/>
        <w:ind w:firstLine="567"/>
        <w:rPr>
          <w:rFonts w:ascii="Times New Roman" w:hAnsi="Times New Roman" w:cs="Times New Roman"/>
          <w:sz w:val="24"/>
          <w:szCs w:val="24"/>
        </w:rPr>
      </w:pPr>
    </w:p>
    <w:p w:rsidR="009355FD" w:rsidRPr="00C71634" w:rsidRDefault="00E70B3E" w:rsidP="009E5836">
      <w:pPr>
        <w:tabs>
          <w:tab w:val="left" w:pos="-1800"/>
          <w:tab w:val="left" w:pos="142"/>
          <w:tab w:val="left" w:pos="567"/>
          <w:tab w:val="left" w:pos="1701"/>
        </w:tabs>
        <w:spacing w:after="0" w:line="240" w:lineRule="auto"/>
        <w:ind w:firstLine="567"/>
        <w:jc w:val="both"/>
        <w:rPr>
          <w:rFonts w:ascii="Times New Roman" w:eastAsia="Times New Roman" w:hAnsi="Times New Roman" w:cs="Times New Roman"/>
          <w:b/>
          <w:sz w:val="24"/>
          <w:szCs w:val="24"/>
          <w:lang w:eastAsia="ru-RU"/>
        </w:rPr>
      </w:pPr>
      <w:r w:rsidRPr="00C71634">
        <w:rPr>
          <w:rFonts w:ascii="Times New Roman" w:hAnsi="Times New Roman" w:cs="Times New Roman"/>
          <w:b/>
          <w:sz w:val="24"/>
          <w:szCs w:val="24"/>
        </w:rPr>
        <w:t>9</w:t>
      </w:r>
      <w:r w:rsidR="0004121C" w:rsidRPr="00C71634">
        <w:rPr>
          <w:rFonts w:ascii="Times New Roman" w:hAnsi="Times New Roman" w:cs="Times New Roman"/>
          <w:b/>
          <w:sz w:val="24"/>
          <w:szCs w:val="24"/>
        </w:rPr>
        <w:t>.</w:t>
      </w:r>
      <w:r w:rsidR="009355FD" w:rsidRPr="00C71634">
        <w:rPr>
          <w:rFonts w:ascii="Times New Roman" w:hAnsi="Times New Roman" w:cs="Times New Roman"/>
          <w:sz w:val="24"/>
          <w:szCs w:val="24"/>
        </w:rPr>
        <w:t xml:space="preserve"> </w:t>
      </w:r>
      <w:r w:rsidR="009355FD" w:rsidRPr="00C71634">
        <w:rPr>
          <w:rFonts w:ascii="Times New Roman" w:eastAsia="Times New Roman" w:hAnsi="Times New Roman" w:cs="Times New Roman"/>
          <w:b/>
          <w:sz w:val="24"/>
          <w:szCs w:val="24"/>
          <w:lang w:eastAsia="ru-RU"/>
        </w:rPr>
        <w:t>Обеспечение исполнения договора</w:t>
      </w:r>
      <w:r w:rsidR="009355FD" w:rsidRPr="00C71634">
        <w:rPr>
          <w:rFonts w:ascii="Times New Roman" w:hAnsi="Times New Roman" w:cs="Times New Roman"/>
          <w:sz w:val="24"/>
          <w:szCs w:val="24"/>
        </w:rPr>
        <w:t xml:space="preserve"> (</w:t>
      </w:r>
      <w:r w:rsidR="009355FD" w:rsidRPr="00C71634">
        <w:rPr>
          <w:rFonts w:ascii="Times New Roman" w:eastAsia="Times New Roman" w:hAnsi="Times New Roman" w:cs="Times New Roman"/>
          <w:b/>
          <w:sz w:val="24"/>
          <w:szCs w:val="24"/>
          <w:lang w:eastAsia="ru-RU"/>
        </w:rPr>
        <w:t xml:space="preserve">применяется для обеспечения исполнения обязательств по возврату аванса): </w:t>
      </w:r>
    </w:p>
    <w:p w:rsidR="009355FD" w:rsidRDefault="009355FD" w:rsidP="00AE40B5">
      <w:pPr>
        <w:tabs>
          <w:tab w:val="left" w:pos="-1800"/>
          <w:tab w:val="left" w:pos="142"/>
          <w:tab w:val="left" w:pos="567"/>
          <w:tab w:val="left" w:pos="1701"/>
        </w:tabs>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lastRenderedPageBreak/>
        <w:t>Поставщик обязуется п</w:t>
      </w:r>
      <w:r w:rsidR="00D678AA" w:rsidRPr="00C71634">
        <w:rPr>
          <w:rFonts w:ascii="Times New Roman" w:hAnsi="Times New Roman" w:cs="Times New Roman"/>
          <w:sz w:val="24"/>
          <w:szCs w:val="24"/>
        </w:rPr>
        <w:t>редоставить в срок не позднее 15</w:t>
      </w:r>
      <w:r w:rsidRPr="00C71634">
        <w:rPr>
          <w:rFonts w:ascii="Times New Roman" w:hAnsi="Times New Roman" w:cs="Times New Roman"/>
          <w:sz w:val="24"/>
          <w:szCs w:val="24"/>
        </w:rPr>
        <w:t xml:space="preserve"> (</w:t>
      </w:r>
      <w:r w:rsidR="00D678AA" w:rsidRPr="00C71634">
        <w:rPr>
          <w:rFonts w:ascii="Times New Roman" w:hAnsi="Times New Roman" w:cs="Times New Roman"/>
          <w:sz w:val="24"/>
          <w:szCs w:val="24"/>
        </w:rPr>
        <w:t>пятнадцати</w:t>
      </w:r>
      <w:r w:rsidRPr="00C71634">
        <w:rPr>
          <w:rFonts w:ascii="Times New Roman" w:hAnsi="Times New Roman" w:cs="Times New Roman"/>
          <w:sz w:val="24"/>
          <w:szCs w:val="24"/>
        </w:rPr>
        <w:t xml:space="preserve">) дней </w:t>
      </w:r>
      <w:proofErr w:type="gramStart"/>
      <w:r w:rsidRPr="00C71634">
        <w:rPr>
          <w:rFonts w:ascii="Times New Roman" w:hAnsi="Times New Roman" w:cs="Times New Roman"/>
          <w:sz w:val="24"/>
          <w:szCs w:val="24"/>
        </w:rPr>
        <w:t>с даты заключения</w:t>
      </w:r>
      <w:proofErr w:type="gramEnd"/>
      <w:r w:rsidRPr="00C71634">
        <w:rPr>
          <w:rFonts w:ascii="Times New Roman" w:hAnsi="Times New Roman" w:cs="Times New Roman"/>
          <w:sz w:val="24"/>
          <w:szCs w:val="24"/>
        </w:rPr>
        <w:t xml:space="preserve"> Договора обеспечение возвр</w:t>
      </w:r>
      <w:r w:rsidR="00AE40B5" w:rsidRPr="00C71634">
        <w:rPr>
          <w:rFonts w:ascii="Times New Roman" w:hAnsi="Times New Roman" w:cs="Times New Roman"/>
          <w:sz w:val="24"/>
          <w:szCs w:val="24"/>
        </w:rPr>
        <w:t xml:space="preserve">ата аванса  по Договору в форме банковской </w:t>
      </w:r>
      <w:r w:rsidR="00F654B1" w:rsidRPr="00C71634">
        <w:rPr>
          <w:rFonts w:ascii="Times New Roman" w:hAnsi="Times New Roman" w:cs="Times New Roman"/>
          <w:sz w:val="24"/>
          <w:szCs w:val="24"/>
        </w:rPr>
        <w:t>гарантии</w:t>
      </w:r>
      <w:r w:rsidRPr="00C71634">
        <w:rPr>
          <w:rFonts w:ascii="Times New Roman" w:hAnsi="Times New Roman" w:cs="Times New Roman"/>
          <w:sz w:val="24"/>
          <w:szCs w:val="24"/>
        </w:rPr>
        <w:t xml:space="preserve">, выданной </w:t>
      </w:r>
      <w:r w:rsidR="00AE40B5" w:rsidRPr="00C71634">
        <w:rPr>
          <w:rFonts w:ascii="Times New Roman" w:hAnsi="Times New Roman" w:cs="Times New Roman"/>
          <w:sz w:val="24"/>
          <w:szCs w:val="24"/>
        </w:rPr>
        <w:t>банком.</w:t>
      </w:r>
      <w:r w:rsidRPr="00C71634">
        <w:rPr>
          <w:rFonts w:ascii="Times New Roman" w:hAnsi="Times New Roman" w:cs="Times New Roman"/>
          <w:sz w:val="24"/>
          <w:szCs w:val="24"/>
        </w:rPr>
        <w:t xml:space="preserve"> </w:t>
      </w:r>
    </w:p>
    <w:p w:rsidR="00352E91" w:rsidRPr="00352E91" w:rsidRDefault="00352E91" w:rsidP="00352E91">
      <w:pPr>
        <w:tabs>
          <w:tab w:val="left" w:pos="-1800"/>
          <w:tab w:val="left" w:pos="142"/>
          <w:tab w:val="left" w:pos="567"/>
          <w:tab w:val="left" w:pos="1701"/>
        </w:tabs>
        <w:spacing w:after="0" w:line="240" w:lineRule="auto"/>
        <w:ind w:firstLine="567"/>
        <w:jc w:val="both"/>
        <w:rPr>
          <w:rFonts w:ascii="Times New Roman" w:hAnsi="Times New Roman" w:cs="Times New Roman"/>
          <w:sz w:val="24"/>
          <w:szCs w:val="24"/>
          <w:lang w:val="x-none"/>
        </w:rPr>
      </w:pPr>
      <w:r w:rsidRPr="00352E91">
        <w:rPr>
          <w:rFonts w:ascii="Times New Roman" w:hAnsi="Times New Roman" w:cs="Times New Roman"/>
          <w:sz w:val="24"/>
          <w:szCs w:val="24"/>
        </w:rPr>
        <w:t>Поставщик несет все расходы по получению обеспечения исполнения обязательства по Договору.</w:t>
      </w:r>
    </w:p>
    <w:p w:rsidR="00352E91" w:rsidRPr="00352E91" w:rsidRDefault="00352E91" w:rsidP="00352E91">
      <w:pPr>
        <w:tabs>
          <w:tab w:val="left" w:pos="-1800"/>
          <w:tab w:val="left" w:pos="142"/>
          <w:tab w:val="left" w:pos="567"/>
          <w:tab w:val="left" w:pos="1701"/>
        </w:tabs>
        <w:spacing w:after="0" w:line="240" w:lineRule="auto"/>
        <w:ind w:firstLine="567"/>
        <w:jc w:val="both"/>
        <w:rPr>
          <w:rFonts w:ascii="Times New Roman" w:hAnsi="Times New Roman" w:cs="Times New Roman"/>
          <w:sz w:val="24"/>
          <w:szCs w:val="24"/>
          <w:lang w:val="x-none"/>
        </w:rPr>
      </w:pPr>
      <w:r w:rsidRPr="00352E91">
        <w:rPr>
          <w:rFonts w:ascii="Times New Roman" w:hAnsi="Times New Roman" w:cs="Times New Roman"/>
          <w:sz w:val="24"/>
          <w:szCs w:val="24"/>
        </w:rPr>
        <w:t xml:space="preserve"> Размер обеспечения исполнения обязательства по Договору равен сумме всех выплачиваемых по Договору авансов</w:t>
      </w:r>
      <w:r w:rsidRPr="00352E91">
        <w:rPr>
          <w:rFonts w:ascii="Times New Roman" w:hAnsi="Times New Roman" w:cs="Times New Roman"/>
          <w:sz w:val="24"/>
          <w:szCs w:val="24"/>
          <w:lang w:val="x-none"/>
        </w:rPr>
        <w:t>.</w:t>
      </w:r>
    </w:p>
    <w:p w:rsidR="00352E91" w:rsidRPr="00352E91" w:rsidRDefault="00352E91" w:rsidP="00352E91">
      <w:pPr>
        <w:tabs>
          <w:tab w:val="left" w:pos="-1800"/>
          <w:tab w:val="left" w:pos="142"/>
          <w:tab w:val="left" w:pos="567"/>
          <w:tab w:val="left" w:pos="170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52E91">
        <w:rPr>
          <w:rFonts w:ascii="Times New Roman" w:hAnsi="Times New Roman" w:cs="Times New Roman"/>
          <w:sz w:val="24"/>
          <w:szCs w:val="24"/>
        </w:rPr>
        <w:t xml:space="preserve"> Срок действия обеспечения исполнения обязательств по Договору составляет срок исполнения обязательств по Договору, плюс 60 (шестьдесят) календарных дней</w:t>
      </w:r>
      <w:r w:rsidRPr="00352E91">
        <w:rPr>
          <w:rFonts w:ascii="Times New Roman" w:hAnsi="Times New Roman" w:cs="Times New Roman"/>
          <w:sz w:val="24"/>
          <w:szCs w:val="24"/>
          <w:lang w:val="x-none"/>
        </w:rPr>
        <w:t>.</w:t>
      </w:r>
    </w:p>
    <w:p w:rsidR="00091BC7" w:rsidRPr="00C71634" w:rsidRDefault="009355FD" w:rsidP="00821D6F">
      <w:pPr>
        <w:tabs>
          <w:tab w:val="left" w:pos="-1800"/>
        </w:tabs>
        <w:spacing w:after="0" w:line="240" w:lineRule="auto"/>
        <w:ind w:firstLine="567"/>
        <w:jc w:val="both"/>
        <w:rPr>
          <w:rFonts w:ascii="Times New Roman" w:hAnsi="Times New Roman" w:cs="Times New Roman"/>
          <w:sz w:val="24"/>
          <w:szCs w:val="24"/>
          <w:highlight w:val="yellow"/>
        </w:rPr>
      </w:pPr>
      <w:r w:rsidRPr="00C71634">
        <w:rPr>
          <w:rFonts w:ascii="Times New Roman" w:hAnsi="Times New Roman" w:cs="Times New Roman"/>
          <w:sz w:val="24"/>
          <w:szCs w:val="24"/>
          <w:highlight w:val="yellow"/>
        </w:rPr>
        <w:t>В случае</w:t>
      </w:r>
      <w:proofErr w:type="gramStart"/>
      <w:r w:rsidRPr="00C71634">
        <w:rPr>
          <w:rFonts w:ascii="Times New Roman" w:hAnsi="Times New Roman" w:cs="Times New Roman"/>
          <w:sz w:val="24"/>
          <w:szCs w:val="24"/>
          <w:highlight w:val="yellow"/>
        </w:rPr>
        <w:t>,</w:t>
      </w:r>
      <w:proofErr w:type="gramEnd"/>
      <w:r w:rsidRPr="00C71634">
        <w:rPr>
          <w:rFonts w:ascii="Times New Roman" w:hAnsi="Times New Roman" w:cs="Times New Roman"/>
          <w:sz w:val="24"/>
          <w:szCs w:val="24"/>
          <w:highlight w:val="yellow"/>
        </w:rPr>
        <w:t xml:space="preserve"> если По</w:t>
      </w:r>
      <w:r w:rsidR="00AE40B5" w:rsidRPr="00C71634">
        <w:rPr>
          <w:rFonts w:ascii="Times New Roman" w:hAnsi="Times New Roman" w:cs="Times New Roman"/>
          <w:sz w:val="24"/>
          <w:szCs w:val="24"/>
          <w:highlight w:val="yellow"/>
        </w:rPr>
        <w:t>ставщик</w:t>
      </w:r>
      <w:r w:rsidRPr="00C71634">
        <w:rPr>
          <w:rFonts w:ascii="Times New Roman" w:hAnsi="Times New Roman" w:cs="Times New Roman"/>
          <w:sz w:val="24"/>
          <w:szCs w:val="24"/>
          <w:highlight w:val="yellow"/>
        </w:rPr>
        <w:t xml:space="preserve"> зарекомендовал себя как благонадежный партнер (отсутствие претензионно-исковой работы, исполнение в полном объеме обязательств по договорам, заключенным с Заказчиком), По</w:t>
      </w:r>
      <w:r w:rsidR="00AE40B5" w:rsidRPr="00C71634">
        <w:rPr>
          <w:rFonts w:ascii="Times New Roman" w:hAnsi="Times New Roman" w:cs="Times New Roman"/>
          <w:sz w:val="24"/>
          <w:szCs w:val="24"/>
          <w:highlight w:val="yellow"/>
        </w:rPr>
        <w:t>ставщику</w:t>
      </w:r>
      <w:r w:rsidRPr="00C71634">
        <w:rPr>
          <w:rFonts w:ascii="Times New Roman" w:hAnsi="Times New Roman" w:cs="Times New Roman"/>
          <w:sz w:val="24"/>
          <w:szCs w:val="24"/>
          <w:highlight w:val="yellow"/>
        </w:rPr>
        <w:t xml:space="preserve"> предоставляется выбор заключения договора с или без </w:t>
      </w:r>
      <w:r w:rsidR="00AE40B5" w:rsidRPr="00C71634">
        <w:rPr>
          <w:rFonts w:ascii="Times New Roman" w:hAnsi="Times New Roman" w:cs="Times New Roman"/>
          <w:sz w:val="24"/>
          <w:szCs w:val="24"/>
          <w:highlight w:val="yellow"/>
        </w:rPr>
        <w:t xml:space="preserve">банковской </w:t>
      </w:r>
      <w:r w:rsidRPr="00C71634">
        <w:rPr>
          <w:rFonts w:ascii="Times New Roman" w:hAnsi="Times New Roman" w:cs="Times New Roman"/>
          <w:sz w:val="24"/>
          <w:szCs w:val="24"/>
          <w:highlight w:val="yellow"/>
        </w:rPr>
        <w:t xml:space="preserve">гарантии. </w:t>
      </w:r>
    </w:p>
    <w:p w:rsidR="009355FD" w:rsidRPr="00C71634" w:rsidRDefault="009355FD" w:rsidP="009E5836">
      <w:pPr>
        <w:tabs>
          <w:tab w:val="left" w:pos="-1800"/>
        </w:tabs>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b/>
          <w:sz w:val="24"/>
          <w:szCs w:val="24"/>
          <w:highlight w:val="cyan"/>
        </w:rPr>
        <w:t>Данный выбор, ОБЯЗАТЕЛЬНО</w:t>
      </w:r>
      <w:r w:rsidR="00AE40B5" w:rsidRPr="00C71634">
        <w:rPr>
          <w:rFonts w:ascii="Times New Roman" w:hAnsi="Times New Roman" w:cs="Times New Roman"/>
          <w:b/>
          <w:sz w:val="24"/>
          <w:szCs w:val="24"/>
          <w:highlight w:val="cyan"/>
        </w:rPr>
        <w:t xml:space="preserve"> указать </w:t>
      </w:r>
      <w:r w:rsidR="00660E38" w:rsidRPr="00C71634">
        <w:rPr>
          <w:rFonts w:ascii="Times New Roman" w:hAnsi="Times New Roman" w:cs="Times New Roman"/>
          <w:b/>
          <w:sz w:val="24"/>
          <w:szCs w:val="24"/>
          <w:highlight w:val="cyan"/>
        </w:rPr>
        <w:t>при заполнении З</w:t>
      </w:r>
      <w:r w:rsidR="00AE40B5" w:rsidRPr="00C71634">
        <w:rPr>
          <w:rFonts w:ascii="Times New Roman" w:hAnsi="Times New Roman" w:cs="Times New Roman"/>
          <w:b/>
          <w:sz w:val="24"/>
          <w:szCs w:val="24"/>
          <w:highlight w:val="cyan"/>
        </w:rPr>
        <w:t>аявк</w:t>
      </w:r>
      <w:r w:rsidR="00660E38" w:rsidRPr="00C71634">
        <w:rPr>
          <w:rFonts w:ascii="Times New Roman" w:hAnsi="Times New Roman" w:cs="Times New Roman"/>
          <w:b/>
          <w:sz w:val="24"/>
          <w:szCs w:val="24"/>
          <w:highlight w:val="cyan"/>
        </w:rPr>
        <w:t>и на участие</w:t>
      </w:r>
      <w:r w:rsidR="00AE40B5" w:rsidRPr="00C71634">
        <w:rPr>
          <w:rFonts w:ascii="Times New Roman" w:hAnsi="Times New Roman" w:cs="Times New Roman"/>
          <w:b/>
          <w:sz w:val="24"/>
          <w:szCs w:val="24"/>
          <w:highlight w:val="cyan"/>
        </w:rPr>
        <w:t xml:space="preserve"> (Приложение №2</w:t>
      </w:r>
      <w:r w:rsidRPr="00C71634">
        <w:rPr>
          <w:rFonts w:ascii="Times New Roman" w:hAnsi="Times New Roman" w:cs="Times New Roman"/>
          <w:b/>
          <w:sz w:val="24"/>
          <w:szCs w:val="24"/>
          <w:highlight w:val="cyan"/>
        </w:rPr>
        <w:t xml:space="preserve"> к документации о закупке).</w:t>
      </w:r>
    </w:p>
    <w:p w:rsidR="009355FD" w:rsidRPr="009355FD" w:rsidRDefault="005C4CBB" w:rsidP="009E5836">
      <w:pPr>
        <w:tabs>
          <w:tab w:val="left" w:pos="142"/>
          <w:tab w:val="left" w:pos="567"/>
          <w:tab w:val="left" w:pos="5494"/>
        </w:tabs>
        <w:spacing w:after="0" w:line="240" w:lineRule="auto"/>
        <w:ind w:firstLine="567"/>
        <w:jc w:val="both"/>
        <w:rPr>
          <w:rFonts w:ascii="Times New Roman" w:hAnsi="Times New Roman" w:cs="Times New Roman"/>
          <w:sz w:val="24"/>
          <w:szCs w:val="24"/>
        </w:rPr>
      </w:pPr>
      <w:r w:rsidRPr="00C77B70">
        <w:rPr>
          <w:rFonts w:ascii="Times New Roman" w:hAnsi="Times New Roman" w:cs="Times New Roman"/>
          <w:sz w:val="24"/>
          <w:szCs w:val="24"/>
        </w:rPr>
        <w:tab/>
      </w:r>
      <w:r w:rsidR="00D450AD">
        <w:rPr>
          <w:rFonts w:ascii="Times New Roman" w:hAnsi="Times New Roman" w:cs="Times New Roman"/>
          <w:sz w:val="24"/>
          <w:szCs w:val="24"/>
        </w:rPr>
        <w:tab/>
      </w:r>
    </w:p>
    <w:p w:rsidR="005C4CBB" w:rsidRPr="00C71634" w:rsidRDefault="00E70B3E" w:rsidP="009E5836">
      <w:pPr>
        <w:tabs>
          <w:tab w:val="left" w:pos="-1800"/>
        </w:tabs>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10</w:t>
      </w:r>
      <w:r w:rsidR="005C4CBB" w:rsidRPr="00C71634">
        <w:rPr>
          <w:rFonts w:ascii="Times New Roman" w:hAnsi="Times New Roman" w:cs="Times New Roman"/>
          <w:b/>
          <w:sz w:val="24"/>
          <w:szCs w:val="24"/>
        </w:rPr>
        <w:t xml:space="preserve">. </w:t>
      </w:r>
      <w:r w:rsidR="00883F63" w:rsidRPr="00C71634">
        <w:rPr>
          <w:rFonts w:ascii="Times New Roman" w:hAnsi="Times New Roman" w:cs="Times New Roman"/>
          <w:b/>
          <w:sz w:val="24"/>
          <w:szCs w:val="24"/>
        </w:rPr>
        <w:t>Место, д</w:t>
      </w:r>
      <w:r w:rsidR="005C4CBB" w:rsidRPr="00C71634">
        <w:rPr>
          <w:rFonts w:ascii="Times New Roman" w:hAnsi="Times New Roman" w:cs="Times New Roman"/>
          <w:b/>
          <w:sz w:val="24"/>
          <w:szCs w:val="24"/>
        </w:rPr>
        <w:t>ата и время начала и окончания подачи заявок участниками закупки:</w:t>
      </w:r>
    </w:p>
    <w:p w:rsidR="00C64906" w:rsidRPr="00C71634" w:rsidRDefault="00766A8C" w:rsidP="009E5836">
      <w:pPr>
        <w:tabs>
          <w:tab w:val="left" w:pos="142"/>
        </w:tabs>
        <w:spacing w:after="0" w:line="240" w:lineRule="auto"/>
        <w:ind w:firstLine="567"/>
        <w:jc w:val="both"/>
        <w:rPr>
          <w:rFonts w:ascii="Times New Roman" w:hAnsi="Times New Roman" w:cs="Times New Roman"/>
          <w:sz w:val="24"/>
          <w:szCs w:val="24"/>
          <w:u w:val="single"/>
        </w:rPr>
      </w:pPr>
      <w:r w:rsidRPr="00C71634">
        <w:rPr>
          <w:rFonts w:ascii="Times New Roman" w:hAnsi="Times New Roman" w:cs="Times New Roman"/>
          <w:sz w:val="24"/>
          <w:szCs w:val="24"/>
          <w:u w:val="single"/>
        </w:rPr>
        <w:t xml:space="preserve">с </w:t>
      </w:r>
      <w:r w:rsidR="000207E4">
        <w:rPr>
          <w:rFonts w:ascii="Times New Roman" w:hAnsi="Times New Roman" w:cs="Times New Roman"/>
          <w:sz w:val="24"/>
          <w:szCs w:val="24"/>
          <w:u w:val="single"/>
        </w:rPr>
        <w:t>01</w:t>
      </w:r>
      <w:r w:rsidR="00BA03CD" w:rsidRPr="00C71634">
        <w:rPr>
          <w:rFonts w:ascii="Times New Roman" w:hAnsi="Times New Roman" w:cs="Times New Roman"/>
          <w:sz w:val="24"/>
          <w:szCs w:val="24"/>
          <w:u w:val="single"/>
        </w:rPr>
        <w:t>.</w:t>
      </w:r>
      <w:r w:rsidR="00B6492B">
        <w:rPr>
          <w:rFonts w:ascii="Times New Roman" w:hAnsi="Times New Roman" w:cs="Times New Roman"/>
          <w:sz w:val="24"/>
          <w:szCs w:val="24"/>
          <w:u w:val="single"/>
        </w:rPr>
        <w:t>03</w:t>
      </w:r>
      <w:r w:rsidR="00C64906" w:rsidRPr="00C71634">
        <w:rPr>
          <w:rFonts w:ascii="Times New Roman" w:hAnsi="Times New Roman" w:cs="Times New Roman"/>
          <w:sz w:val="24"/>
          <w:szCs w:val="24"/>
          <w:u w:val="single"/>
        </w:rPr>
        <w:t>.</w:t>
      </w:r>
      <w:r w:rsidR="00345371">
        <w:rPr>
          <w:rFonts w:ascii="Times New Roman" w:hAnsi="Times New Roman" w:cs="Times New Roman"/>
          <w:sz w:val="24"/>
          <w:szCs w:val="24"/>
          <w:u w:val="single"/>
        </w:rPr>
        <w:t>2024</w:t>
      </w:r>
      <w:r w:rsidR="00C64906" w:rsidRPr="00C71634">
        <w:rPr>
          <w:rFonts w:ascii="Times New Roman" w:hAnsi="Times New Roman" w:cs="Times New Roman"/>
          <w:sz w:val="24"/>
          <w:szCs w:val="24"/>
          <w:u w:val="single"/>
        </w:rPr>
        <w:t xml:space="preserve"> </w:t>
      </w:r>
      <w:r w:rsidR="00B6492B">
        <w:rPr>
          <w:rFonts w:ascii="Times New Roman" w:hAnsi="Times New Roman" w:cs="Times New Roman"/>
          <w:sz w:val="24"/>
          <w:szCs w:val="24"/>
          <w:u w:val="single"/>
        </w:rPr>
        <w:t>11</w:t>
      </w:r>
      <w:r w:rsidR="004D3AD8" w:rsidRPr="00C71634">
        <w:rPr>
          <w:rFonts w:ascii="Times New Roman" w:hAnsi="Times New Roman" w:cs="Times New Roman"/>
          <w:sz w:val="24"/>
          <w:szCs w:val="24"/>
          <w:u w:val="single"/>
        </w:rPr>
        <w:t>:</w:t>
      </w:r>
      <w:r w:rsidR="00B6492B">
        <w:rPr>
          <w:rFonts w:ascii="Times New Roman" w:hAnsi="Times New Roman" w:cs="Times New Roman"/>
          <w:sz w:val="24"/>
          <w:szCs w:val="24"/>
          <w:u w:val="single"/>
        </w:rPr>
        <w:t>1</w:t>
      </w:r>
      <w:r w:rsidR="001027D6" w:rsidRPr="001027D6">
        <w:rPr>
          <w:rFonts w:ascii="Times New Roman" w:hAnsi="Times New Roman" w:cs="Times New Roman"/>
          <w:sz w:val="24"/>
          <w:szCs w:val="24"/>
          <w:u w:val="single"/>
        </w:rPr>
        <w:t>0</w:t>
      </w:r>
      <w:r w:rsidR="00C64906" w:rsidRPr="00C71634">
        <w:rPr>
          <w:rFonts w:ascii="Times New Roman" w:hAnsi="Times New Roman" w:cs="Times New Roman"/>
          <w:sz w:val="24"/>
          <w:szCs w:val="24"/>
          <w:u w:val="single"/>
        </w:rPr>
        <w:t xml:space="preserve"> час</w:t>
      </w:r>
      <w:r w:rsidR="00AE40B5" w:rsidRPr="00C71634">
        <w:rPr>
          <w:rFonts w:ascii="Times New Roman" w:hAnsi="Times New Roman" w:cs="Times New Roman"/>
          <w:sz w:val="24"/>
          <w:szCs w:val="24"/>
          <w:u w:val="single"/>
        </w:rPr>
        <w:t xml:space="preserve"> (</w:t>
      </w:r>
      <w:proofErr w:type="spellStart"/>
      <w:proofErr w:type="gramStart"/>
      <w:r w:rsidR="00AE40B5" w:rsidRPr="00C71634">
        <w:rPr>
          <w:rFonts w:ascii="Times New Roman" w:hAnsi="Times New Roman" w:cs="Times New Roman"/>
          <w:sz w:val="24"/>
          <w:szCs w:val="24"/>
          <w:u w:val="single"/>
        </w:rPr>
        <w:t>мск</w:t>
      </w:r>
      <w:proofErr w:type="spellEnd"/>
      <w:proofErr w:type="gramEnd"/>
      <w:r w:rsidR="00AE40B5" w:rsidRPr="00C71634">
        <w:rPr>
          <w:rFonts w:ascii="Times New Roman" w:hAnsi="Times New Roman" w:cs="Times New Roman"/>
          <w:sz w:val="24"/>
          <w:szCs w:val="24"/>
          <w:u w:val="single"/>
        </w:rPr>
        <w:t>)</w:t>
      </w:r>
      <w:r w:rsidR="00C64906" w:rsidRPr="00C71634">
        <w:rPr>
          <w:rFonts w:ascii="Times New Roman" w:hAnsi="Times New Roman" w:cs="Times New Roman"/>
          <w:sz w:val="24"/>
          <w:szCs w:val="24"/>
          <w:u w:val="single"/>
        </w:rPr>
        <w:t xml:space="preserve">. до </w:t>
      </w:r>
      <w:r w:rsidR="00B6492B">
        <w:rPr>
          <w:rFonts w:ascii="Times New Roman" w:hAnsi="Times New Roman" w:cs="Times New Roman"/>
          <w:sz w:val="24"/>
          <w:szCs w:val="24"/>
          <w:u w:val="single"/>
        </w:rPr>
        <w:t>11</w:t>
      </w:r>
      <w:r w:rsidR="000207E4">
        <w:rPr>
          <w:rFonts w:ascii="Times New Roman" w:hAnsi="Times New Roman" w:cs="Times New Roman"/>
          <w:sz w:val="24"/>
          <w:szCs w:val="24"/>
          <w:u w:val="single"/>
        </w:rPr>
        <w:t>.0</w:t>
      </w:r>
      <w:r w:rsidR="00B6492B">
        <w:rPr>
          <w:rFonts w:ascii="Times New Roman" w:hAnsi="Times New Roman" w:cs="Times New Roman"/>
          <w:sz w:val="24"/>
          <w:szCs w:val="24"/>
          <w:u w:val="single"/>
        </w:rPr>
        <w:t>3</w:t>
      </w:r>
      <w:r w:rsidR="00C64906" w:rsidRPr="00C71634">
        <w:rPr>
          <w:rFonts w:ascii="Times New Roman" w:hAnsi="Times New Roman" w:cs="Times New Roman"/>
          <w:sz w:val="24"/>
          <w:szCs w:val="24"/>
          <w:u w:val="single"/>
        </w:rPr>
        <w:t>.</w:t>
      </w:r>
      <w:r w:rsidR="00B6492B">
        <w:rPr>
          <w:rFonts w:ascii="Times New Roman" w:hAnsi="Times New Roman" w:cs="Times New Roman"/>
          <w:sz w:val="24"/>
          <w:szCs w:val="24"/>
          <w:u w:val="single"/>
        </w:rPr>
        <w:t>2024 10</w:t>
      </w:r>
      <w:r w:rsidR="00AE40B5" w:rsidRPr="00C71634">
        <w:rPr>
          <w:rFonts w:ascii="Times New Roman" w:hAnsi="Times New Roman" w:cs="Times New Roman"/>
          <w:sz w:val="24"/>
          <w:szCs w:val="24"/>
          <w:u w:val="single"/>
        </w:rPr>
        <w:t xml:space="preserve">:00 </w:t>
      </w:r>
      <w:r w:rsidRPr="00C71634">
        <w:rPr>
          <w:rFonts w:ascii="Times New Roman" w:hAnsi="Times New Roman" w:cs="Times New Roman"/>
          <w:sz w:val="24"/>
          <w:szCs w:val="24"/>
          <w:u w:val="single"/>
        </w:rPr>
        <w:t>час</w:t>
      </w:r>
      <w:r w:rsidR="00AE40B5" w:rsidRPr="00C71634">
        <w:rPr>
          <w:rFonts w:ascii="Times New Roman" w:hAnsi="Times New Roman" w:cs="Times New Roman"/>
          <w:sz w:val="24"/>
          <w:szCs w:val="24"/>
          <w:u w:val="single"/>
        </w:rPr>
        <w:t xml:space="preserve"> (</w:t>
      </w:r>
      <w:proofErr w:type="spellStart"/>
      <w:r w:rsidR="00AE40B5" w:rsidRPr="00C71634">
        <w:rPr>
          <w:rFonts w:ascii="Times New Roman" w:hAnsi="Times New Roman" w:cs="Times New Roman"/>
          <w:sz w:val="24"/>
          <w:szCs w:val="24"/>
          <w:u w:val="single"/>
        </w:rPr>
        <w:t>мск</w:t>
      </w:r>
      <w:proofErr w:type="spellEnd"/>
      <w:r w:rsidR="00AE40B5" w:rsidRPr="00C71634">
        <w:rPr>
          <w:rFonts w:ascii="Times New Roman" w:hAnsi="Times New Roman" w:cs="Times New Roman"/>
          <w:sz w:val="24"/>
          <w:szCs w:val="24"/>
          <w:u w:val="single"/>
        </w:rPr>
        <w:t>)</w:t>
      </w:r>
      <w:r w:rsidRPr="00C71634">
        <w:rPr>
          <w:rFonts w:ascii="Times New Roman" w:hAnsi="Times New Roman" w:cs="Times New Roman"/>
          <w:sz w:val="24"/>
          <w:szCs w:val="24"/>
          <w:u w:val="single"/>
        </w:rPr>
        <w:t xml:space="preserve">. </w:t>
      </w:r>
      <w:r w:rsidR="00C64906" w:rsidRPr="00C71634">
        <w:rPr>
          <w:rFonts w:ascii="Times New Roman" w:hAnsi="Times New Roman" w:cs="Times New Roman"/>
          <w:sz w:val="24"/>
          <w:szCs w:val="24"/>
          <w:u w:val="single"/>
        </w:rPr>
        <w:t xml:space="preserve">Заявки </w:t>
      </w:r>
      <w:r w:rsidR="00660E38" w:rsidRPr="00C71634">
        <w:rPr>
          <w:rFonts w:ascii="Times New Roman" w:hAnsi="Times New Roman" w:cs="Times New Roman"/>
          <w:sz w:val="24"/>
          <w:szCs w:val="24"/>
          <w:u w:val="single"/>
        </w:rPr>
        <w:t xml:space="preserve">направляются </w:t>
      </w:r>
      <w:r w:rsidR="00C64906" w:rsidRPr="00C71634">
        <w:rPr>
          <w:rFonts w:ascii="Times New Roman" w:hAnsi="Times New Roman" w:cs="Times New Roman"/>
          <w:sz w:val="24"/>
          <w:szCs w:val="24"/>
          <w:u w:val="single"/>
        </w:rPr>
        <w:t xml:space="preserve">через функционал электронной площадки </w:t>
      </w:r>
      <w:hyperlink r:id="rId13" w:history="1">
        <w:r w:rsidR="004D644B" w:rsidRPr="00C71634">
          <w:rPr>
            <w:rFonts w:ascii="Times New Roman" w:hAnsi="Times New Roman" w:cs="Times New Roman"/>
            <w:sz w:val="24"/>
            <w:szCs w:val="24"/>
            <w:u w:val="single"/>
          </w:rPr>
          <w:t>https://business.roseltorg.ru</w:t>
        </w:r>
      </w:hyperlink>
      <w:r w:rsidR="004D644B" w:rsidRPr="00C71634">
        <w:rPr>
          <w:rFonts w:ascii="Times New Roman" w:hAnsi="Times New Roman" w:cs="Times New Roman"/>
          <w:sz w:val="24"/>
          <w:szCs w:val="24"/>
          <w:u w:val="single"/>
        </w:rPr>
        <w:t>.</w:t>
      </w:r>
      <w:r w:rsidR="00660E38" w:rsidRPr="00C71634">
        <w:rPr>
          <w:rFonts w:ascii="Times New Roman" w:hAnsi="Times New Roman" w:cs="Times New Roman"/>
          <w:sz w:val="24"/>
          <w:szCs w:val="24"/>
          <w:u w:val="single"/>
        </w:rPr>
        <w:t xml:space="preserve"> и через функционал официального сайта Заказчика </w:t>
      </w:r>
      <w:hyperlink r:id="rId14" w:history="1">
        <w:r w:rsidR="00660E38" w:rsidRPr="00C71634">
          <w:rPr>
            <w:rStyle w:val="a3"/>
            <w:rFonts w:ascii="Times New Roman" w:eastAsia="Arial Unicode MS" w:hAnsi="Times New Roman" w:cs="Times New Roman"/>
            <w:color w:val="auto"/>
            <w:sz w:val="24"/>
            <w:szCs w:val="24"/>
          </w:rPr>
          <w:t>https://zakupki.kerchbutoma.ru</w:t>
        </w:r>
      </w:hyperlink>
      <w:r w:rsidR="00660E38" w:rsidRPr="00C71634">
        <w:rPr>
          <w:rFonts w:ascii="Times New Roman" w:eastAsia="Arial Unicode MS" w:hAnsi="Times New Roman" w:cs="Times New Roman"/>
          <w:sz w:val="24"/>
          <w:szCs w:val="24"/>
        </w:rPr>
        <w:t>.</w:t>
      </w:r>
    </w:p>
    <w:p w:rsidR="00091BC7" w:rsidRPr="00C71634" w:rsidRDefault="00091BC7" w:rsidP="009E5836">
      <w:pPr>
        <w:tabs>
          <w:tab w:val="left" w:pos="142"/>
        </w:tabs>
        <w:spacing w:after="0" w:line="240" w:lineRule="auto"/>
        <w:ind w:firstLine="567"/>
        <w:jc w:val="both"/>
        <w:rPr>
          <w:rFonts w:ascii="Times New Roman" w:hAnsi="Times New Roman" w:cs="Times New Roman"/>
          <w:sz w:val="24"/>
          <w:szCs w:val="24"/>
          <w:u w:val="single"/>
        </w:rPr>
      </w:pPr>
    </w:p>
    <w:tbl>
      <w:tblPr>
        <w:tblW w:w="0" w:type="auto"/>
        <w:jc w:val="center"/>
        <w:tblLayout w:type="fixed"/>
        <w:tblCellMar>
          <w:top w:w="55" w:type="dxa"/>
          <w:left w:w="55" w:type="dxa"/>
          <w:bottom w:w="55" w:type="dxa"/>
          <w:right w:w="55" w:type="dxa"/>
        </w:tblCellMar>
        <w:tblLook w:val="04A0" w:firstRow="1" w:lastRow="0" w:firstColumn="1" w:lastColumn="0" w:noHBand="0" w:noVBand="1"/>
      </w:tblPr>
      <w:tblGrid>
        <w:gridCol w:w="4373"/>
        <w:gridCol w:w="5032"/>
      </w:tblGrid>
      <w:tr w:rsidR="00C64906" w:rsidRPr="00C71634" w:rsidTr="00D60F84">
        <w:trPr>
          <w:trHeight w:val="817"/>
          <w:jc w:val="center"/>
        </w:trPr>
        <w:tc>
          <w:tcPr>
            <w:tcW w:w="4373" w:type="dxa"/>
            <w:tcBorders>
              <w:top w:val="single" w:sz="2" w:space="0" w:color="000000"/>
              <w:left w:val="single" w:sz="2" w:space="0" w:color="000000"/>
              <w:bottom w:val="single" w:sz="4" w:space="0" w:color="auto"/>
              <w:right w:val="nil"/>
            </w:tcBorders>
            <w:shd w:val="clear" w:color="auto" w:fill="FFFFFF"/>
            <w:vAlign w:val="center"/>
            <w:hideMark/>
          </w:tcPr>
          <w:p w:rsidR="00C64906" w:rsidRPr="00C71634" w:rsidRDefault="00C64906" w:rsidP="009E5836">
            <w:pPr>
              <w:tabs>
                <w:tab w:val="left" w:pos="142"/>
              </w:tabs>
              <w:snapToGrid w:val="0"/>
              <w:spacing w:after="0" w:line="240" w:lineRule="auto"/>
              <w:jc w:val="center"/>
              <w:rPr>
                <w:rFonts w:ascii="Times New Roman" w:hAnsi="Times New Roman" w:cs="Times New Roman"/>
                <w:sz w:val="24"/>
                <w:szCs w:val="24"/>
              </w:rPr>
            </w:pPr>
            <w:r w:rsidRPr="00C71634">
              <w:rPr>
                <w:rFonts w:ascii="Times New Roman" w:hAnsi="Times New Roman" w:cs="Times New Roman"/>
                <w:bCs/>
                <w:sz w:val="24"/>
                <w:szCs w:val="24"/>
              </w:rPr>
              <w:t>Срок предоставления документации</w:t>
            </w:r>
          </w:p>
        </w:tc>
        <w:tc>
          <w:tcPr>
            <w:tcW w:w="5032" w:type="dxa"/>
            <w:tcBorders>
              <w:top w:val="single" w:sz="2" w:space="0" w:color="000000"/>
              <w:left w:val="single" w:sz="2" w:space="0" w:color="000000"/>
              <w:bottom w:val="single" w:sz="4" w:space="0" w:color="auto"/>
              <w:right w:val="single" w:sz="2" w:space="0" w:color="000000"/>
            </w:tcBorders>
            <w:shd w:val="clear" w:color="auto" w:fill="FFFFFF"/>
            <w:vAlign w:val="center"/>
            <w:hideMark/>
          </w:tcPr>
          <w:p w:rsidR="00C64906" w:rsidRPr="00C71634" w:rsidRDefault="00D60F84" w:rsidP="000207E4">
            <w:pPr>
              <w:tabs>
                <w:tab w:val="left" w:pos="142"/>
              </w:tabs>
              <w:spacing w:after="0" w:line="240" w:lineRule="auto"/>
              <w:jc w:val="center"/>
              <w:rPr>
                <w:rFonts w:ascii="Times New Roman" w:hAnsi="Times New Roman" w:cs="Times New Roman"/>
                <w:sz w:val="24"/>
                <w:szCs w:val="24"/>
              </w:rPr>
            </w:pPr>
            <w:r w:rsidRPr="00D60F84">
              <w:rPr>
                <w:rFonts w:ascii="Times New Roman" w:hAnsi="Times New Roman" w:cs="Times New Roman"/>
                <w:sz w:val="24"/>
                <w:szCs w:val="24"/>
              </w:rPr>
              <w:t xml:space="preserve">с </w:t>
            </w:r>
            <w:r w:rsidR="00B6492B">
              <w:rPr>
                <w:rFonts w:ascii="Times New Roman" w:hAnsi="Times New Roman" w:cs="Times New Roman"/>
                <w:sz w:val="24"/>
                <w:szCs w:val="24"/>
              </w:rPr>
              <w:t>01.03.2024 11:1</w:t>
            </w:r>
            <w:r w:rsidR="00345371" w:rsidRPr="00345371">
              <w:rPr>
                <w:rFonts w:ascii="Times New Roman" w:hAnsi="Times New Roman" w:cs="Times New Roman"/>
                <w:sz w:val="24"/>
                <w:szCs w:val="24"/>
              </w:rPr>
              <w:t xml:space="preserve">0 </w:t>
            </w:r>
            <w:r w:rsidRPr="00D60F84">
              <w:rPr>
                <w:rFonts w:ascii="Times New Roman" w:hAnsi="Times New Roman" w:cs="Times New Roman"/>
                <w:sz w:val="24"/>
                <w:szCs w:val="24"/>
              </w:rPr>
              <w:t>час (</w:t>
            </w:r>
            <w:proofErr w:type="spellStart"/>
            <w:proofErr w:type="gramStart"/>
            <w:r w:rsidRPr="00D60F84">
              <w:rPr>
                <w:rFonts w:ascii="Times New Roman" w:hAnsi="Times New Roman" w:cs="Times New Roman"/>
                <w:sz w:val="24"/>
                <w:szCs w:val="24"/>
              </w:rPr>
              <w:t>мск</w:t>
            </w:r>
            <w:proofErr w:type="spellEnd"/>
            <w:proofErr w:type="gramEnd"/>
            <w:r w:rsidRPr="00D60F84">
              <w:rPr>
                <w:rFonts w:ascii="Times New Roman" w:hAnsi="Times New Roman" w:cs="Times New Roman"/>
                <w:sz w:val="24"/>
                <w:szCs w:val="24"/>
              </w:rPr>
              <w:t xml:space="preserve">). до </w:t>
            </w:r>
            <w:r w:rsidR="00B6492B">
              <w:rPr>
                <w:rFonts w:ascii="Times New Roman" w:hAnsi="Times New Roman" w:cs="Times New Roman"/>
                <w:sz w:val="24"/>
                <w:szCs w:val="24"/>
              </w:rPr>
              <w:t>11.03</w:t>
            </w:r>
            <w:r w:rsidR="00345371" w:rsidRPr="00345371">
              <w:rPr>
                <w:rFonts w:ascii="Times New Roman" w:hAnsi="Times New Roman" w:cs="Times New Roman"/>
                <w:sz w:val="24"/>
                <w:szCs w:val="24"/>
              </w:rPr>
              <w:t>.2024 1</w:t>
            </w:r>
            <w:r w:rsidR="00B6492B">
              <w:rPr>
                <w:rFonts w:ascii="Times New Roman" w:hAnsi="Times New Roman" w:cs="Times New Roman"/>
                <w:sz w:val="24"/>
                <w:szCs w:val="24"/>
              </w:rPr>
              <w:t>0</w:t>
            </w:r>
            <w:r w:rsidR="00345371" w:rsidRPr="00345371">
              <w:rPr>
                <w:rFonts w:ascii="Times New Roman" w:hAnsi="Times New Roman" w:cs="Times New Roman"/>
                <w:sz w:val="24"/>
                <w:szCs w:val="24"/>
              </w:rPr>
              <w:t xml:space="preserve">:00 </w:t>
            </w:r>
            <w:r w:rsidRPr="00D60F84">
              <w:rPr>
                <w:rFonts w:ascii="Times New Roman" w:hAnsi="Times New Roman" w:cs="Times New Roman"/>
                <w:sz w:val="24"/>
                <w:szCs w:val="24"/>
              </w:rPr>
              <w:t xml:space="preserve"> час (</w:t>
            </w:r>
            <w:proofErr w:type="spellStart"/>
            <w:r w:rsidRPr="00D60F84">
              <w:rPr>
                <w:rFonts w:ascii="Times New Roman" w:hAnsi="Times New Roman" w:cs="Times New Roman"/>
                <w:sz w:val="24"/>
                <w:szCs w:val="24"/>
              </w:rPr>
              <w:t>мск</w:t>
            </w:r>
            <w:proofErr w:type="spellEnd"/>
            <w:r w:rsidRPr="00D60F84">
              <w:rPr>
                <w:rFonts w:ascii="Times New Roman" w:hAnsi="Times New Roman" w:cs="Times New Roman"/>
                <w:sz w:val="24"/>
                <w:szCs w:val="24"/>
              </w:rPr>
              <w:t>).</w:t>
            </w:r>
          </w:p>
        </w:tc>
      </w:tr>
      <w:tr w:rsidR="00C64906" w:rsidRPr="00C71634" w:rsidTr="00D60F84">
        <w:trPr>
          <w:trHeight w:val="397"/>
          <w:jc w:val="center"/>
        </w:trPr>
        <w:tc>
          <w:tcPr>
            <w:tcW w:w="4373" w:type="dxa"/>
            <w:tcBorders>
              <w:top w:val="single" w:sz="4" w:space="0" w:color="auto"/>
              <w:left w:val="single" w:sz="2" w:space="0" w:color="000000"/>
              <w:bottom w:val="single" w:sz="2" w:space="0" w:color="000000"/>
              <w:right w:val="nil"/>
            </w:tcBorders>
            <w:shd w:val="clear" w:color="auto" w:fill="FFFFFF"/>
            <w:vAlign w:val="center"/>
            <w:hideMark/>
          </w:tcPr>
          <w:p w:rsidR="00C64906" w:rsidRPr="00C71634" w:rsidRDefault="00C64906" w:rsidP="009E5836">
            <w:pPr>
              <w:tabs>
                <w:tab w:val="left" w:pos="142"/>
              </w:tabs>
              <w:snapToGrid w:val="0"/>
              <w:spacing w:after="0" w:line="240" w:lineRule="auto"/>
              <w:jc w:val="center"/>
              <w:rPr>
                <w:rFonts w:ascii="Times New Roman" w:hAnsi="Times New Roman" w:cs="Times New Roman"/>
                <w:sz w:val="24"/>
                <w:szCs w:val="24"/>
              </w:rPr>
            </w:pPr>
            <w:r w:rsidRPr="00C71634">
              <w:rPr>
                <w:rFonts w:ascii="Times New Roman" w:hAnsi="Times New Roman" w:cs="Times New Roman"/>
                <w:bCs/>
                <w:sz w:val="24"/>
                <w:szCs w:val="24"/>
              </w:rPr>
              <w:t>Место предоставления</w:t>
            </w:r>
          </w:p>
        </w:tc>
        <w:tc>
          <w:tcPr>
            <w:tcW w:w="5032" w:type="dxa"/>
            <w:tcBorders>
              <w:top w:val="single" w:sz="4" w:space="0" w:color="auto"/>
              <w:left w:val="single" w:sz="2" w:space="0" w:color="000000"/>
              <w:bottom w:val="single" w:sz="2" w:space="0" w:color="000000"/>
              <w:right w:val="single" w:sz="2" w:space="0" w:color="000000"/>
            </w:tcBorders>
            <w:shd w:val="clear" w:color="auto" w:fill="FFFFFF"/>
            <w:vAlign w:val="center"/>
            <w:hideMark/>
          </w:tcPr>
          <w:p w:rsidR="00C64906" w:rsidRPr="00C71634" w:rsidRDefault="00B6492B" w:rsidP="009E5836">
            <w:pPr>
              <w:tabs>
                <w:tab w:val="left" w:pos="142"/>
              </w:tabs>
              <w:snapToGrid w:val="0"/>
              <w:spacing w:after="0" w:line="240" w:lineRule="auto"/>
              <w:jc w:val="center"/>
              <w:rPr>
                <w:rFonts w:ascii="Times New Roman" w:hAnsi="Times New Roman" w:cs="Times New Roman"/>
                <w:sz w:val="24"/>
                <w:szCs w:val="24"/>
              </w:rPr>
            </w:pPr>
            <w:hyperlink r:id="rId15" w:history="1">
              <w:r w:rsidR="004D644B" w:rsidRPr="00C71634">
                <w:rPr>
                  <w:rFonts w:ascii="Times New Roman" w:hAnsi="Times New Roman" w:cs="Times New Roman"/>
                  <w:sz w:val="24"/>
                  <w:szCs w:val="24"/>
                </w:rPr>
                <w:t>https://business.roseltorg.ru</w:t>
              </w:r>
            </w:hyperlink>
          </w:p>
          <w:p w:rsidR="00660E38" w:rsidRPr="00C71634" w:rsidRDefault="00B6492B" w:rsidP="009E5836">
            <w:pPr>
              <w:tabs>
                <w:tab w:val="left" w:pos="142"/>
              </w:tabs>
              <w:snapToGrid w:val="0"/>
              <w:spacing w:after="0" w:line="240" w:lineRule="auto"/>
              <w:jc w:val="center"/>
              <w:rPr>
                <w:rFonts w:ascii="Times New Roman" w:hAnsi="Times New Roman" w:cs="Times New Roman"/>
                <w:sz w:val="24"/>
                <w:szCs w:val="24"/>
              </w:rPr>
            </w:pPr>
            <w:hyperlink r:id="rId16" w:history="1">
              <w:r w:rsidR="00660E38" w:rsidRPr="00C71634">
                <w:rPr>
                  <w:rStyle w:val="a3"/>
                  <w:rFonts w:ascii="Times New Roman" w:eastAsia="Arial Unicode MS" w:hAnsi="Times New Roman" w:cs="Times New Roman"/>
                  <w:color w:val="auto"/>
                  <w:sz w:val="24"/>
                  <w:szCs w:val="24"/>
                </w:rPr>
                <w:t>https://zakupki.kerchbutoma.ru</w:t>
              </w:r>
            </w:hyperlink>
            <w:r w:rsidR="00660E38" w:rsidRPr="00C71634">
              <w:rPr>
                <w:rFonts w:ascii="Times New Roman" w:eastAsia="Arial Unicode MS" w:hAnsi="Times New Roman" w:cs="Times New Roman"/>
                <w:sz w:val="24"/>
                <w:szCs w:val="24"/>
              </w:rPr>
              <w:t>.</w:t>
            </w:r>
          </w:p>
        </w:tc>
      </w:tr>
      <w:tr w:rsidR="00C64906" w:rsidRPr="00C71634" w:rsidTr="009E5836">
        <w:trPr>
          <w:trHeight w:val="1134"/>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C71634" w:rsidRDefault="00C64906" w:rsidP="009E5836">
            <w:pPr>
              <w:tabs>
                <w:tab w:val="left" w:pos="142"/>
              </w:tabs>
              <w:snapToGrid w:val="0"/>
              <w:spacing w:after="0" w:line="240" w:lineRule="auto"/>
              <w:jc w:val="center"/>
              <w:rPr>
                <w:rFonts w:ascii="Times New Roman" w:hAnsi="Times New Roman" w:cs="Times New Roman"/>
                <w:sz w:val="24"/>
                <w:szCs w:val="24"/>
              </w:rPr>
            </w:pPr>
            <w:r w:rsidRPr="00C71634">
              <w:rPr>
                <w:rFonts w:ascii="Times New Roman" w:hAnsi="Times New Roman" w:cs="Times New Roman"/>
                <w:bCs/>
                <w:sz w:val="24"/>
                <w:szCs w:val="24"/>
              </w:rPr>
              <w:t>Порядок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C71634" w:rsidRDefault="00C64906" w:rsidP="00883F63">
            <w:pPr>
              <w:tabs>
                <w:tab w:val="left" w:pos="142"/>
              </w:tabs>
              <w:snapToGrid w:val="0"/>
              <w:spacing w:after="0" w:line="240" w:lineRule="auto"/>
              <w:jc w:val="center"/>
              <w:rPr>
                <w:rFonts w:ascii="Times New Roman" w:hAnsi="Times New Roman" w:cs="Times New Roman"/>
                <w:sz w:val="24"/>
                <w:szCs w:val="24"/>
              </w:rPr>
            </w:pPr>
            <w:r w:rsidRPr="00C71634">
              <w:rPr>
                <w:rFonts w:ascii="Times New Roman" w:hAnsi="Times New Roman" w:cs="Times New Roman"/>
                <w:sz w:val="24"/>
                <w:szCs w:val="24"/>
              </w:rPr>
              <w:t>в форме электронного документа</w:t>
            </w:r>
            <w:r w:rsidR="00883F63" w:rsidRPr="00C71634">
              <w:rPr>
                <w:rFonts w:ascii="Times New Roman" w:hAnsi="Times New Roman" w:cs="Times New Roman"/>
                <w:sz w:val="24"/>
                <w:szCs w:val="24"/>
              </w:rPr>
              <w:t xml:space="preserve"> </w:t>
            </w:r>
          </w:p>
        </w:tc>
      </w:tr>
      <w:tr w:rsidR="00C64906" w:rsidRPr="00C71634"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C71634" w:rsidRDefault="00C64906" w:rsidP="009E5836">
            <w:pPr>
              <w:tabs>
                <w:tab w:val="left" w:pos="142"/>
              </w:tabs>
              <w:snapToGrid w:val="0"/>
              <w:spacing w:after="0" w:line="240" w:lineRule="auto"/>
              <w:jc w:val="center"/>
              <w:rPr>
                <w:rFonts w:ascii="Times New Roman" w:hAnsi="Times New Roman" w:cs="Times New Roman"/>
                <w:sz w:val="24"/>
                <w:szCs w:val="24"/>
              </w:rPr>
            </w:pPr>
            <w:r w:rsidRPr="00C71634">
              <w:rPr>
                <w:rFonts w:ascii="Times New Roman" w:hAnsi="Times New Roman" w:cs="Times New Roman"/>
                <w:bCs/>
                <w:sz w:val="24"/>
                <w:szCs w:val="24"/>
              </w:rPr>
              <w:t>Официальный сайт, на котором размещена документация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C71634" w:rsidRDefault="00B6492B" w:rsidP="009E5836">
            <w:pPr>
              <w:tabs>
                <w:tab w:val="left" w:pos="142"/>
              </w:tabs>
              <w:snapToGrid w:val="0"/>
              <w:spacing w:after="0" w:line="240" w:lineRule="auto"/>
              <w:jc w:val="center"/>
              <w:rPr>
                <w:rFonts w:ascii="Times New Roman" w:hAnsi="Times New Roman" w:cs="Times New Roman"/>
                <w:sz w:val="24"/>
                <w:szCs w:val="24"/>
              </w:rPr>
            </w:pPr>
            <w:hyperlink r:id="rId17" w:history="1">
              <w:r w:rsidR="004D644B" w:rsidRPr="00C71634">
                <w:rPr>
                  <w:rFonts w:ascii="Times New Roman" w:hAnsi="Times New Roman" w:cs="Times New Roman"/>
                  <w:sz w:val="24"/>
                  <w:szCs w:val="24"/>
                </w:rPr>
                <w:t>https://business.roseltorg.ru</w:t>
              </w:r>
            </w:hyperlink>
          </w:p>
          <w:p w:rsidR="00660E38" w:rsidRPr="00C71634" w:rsidRDefault="00B6492B" w:rsidP="009E5836">
            <w:pPr>
              <w:tabs>
                <w:tab w:val="left" w:pos="142"/>
              </w:tabs>
              <w:snapToGrid w:val="0"/>
              <w:spacing w:after="0" w:line="240" w:lineRule="auto"/>
              <w:jc w:val="center"/>
              <w:rPr>
                <w:rFonts w:ascii="Times New Roman" w:hAnsi="Times New Roman" w:cs="Times New Roman"/>
                <w:sz w:val="24"/>
                <w:szCs w:val="24"/>
              </w:rPr>
            </w:pPr>
            <w:hyperlink r:id="rId18" w:history="1">
              <w:r w:rsidR="00660E38" w:rsidRPr="00C71634">
                <w:rPr>
                  <w:rStyle w:val="a3"/>
                  <w:rFonts w:ascii="Times New Roman" w:eastAsia="Arial Unicode MS" w:hAnsi="Times New Roman" w:cs="Times New Roman"/>
                  <w:color w:val="auto"/>
                  <w:sz w:val="24"/>
                  <w:szCs w:val="24"/>
                </w:rPr>
                <w:t>https://zakupki.kerchbutoma.ru</w:t>
              </w:r>
            </w:hyperlink>
            <w:r w:rsidR="00660E38" w:rsidRPr="00C71634">
              <w:rPr>
                <w:rFonts w:ascii="Times New Roman" w:eastAsia="Arial Unicode MS" w:hAnsi="Times New Roman" w:cs="Times New Roman"/>
                <w:sz w:val="24"/>
                <w:szCs w:val="24"/>
              </w:rPr>
              <w:t>.</w:t>
            </w:r>
          </w:p>
        </w:tc>
      </w:tr>
      <w:tr w:rsidR="00C64906" w:rsidRPr="00C71634"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C71634" w:rsidRDefault="00C64906" w:rsidP="009E5836">
            <w:pPr>
              <w:tabs>
                <w:tab w:val="left" w:pos="142"/>
              </w:tabs>
              <w:snapToGrid w:val="0"/>
              <w:spacing w:after="0" w:line="240" w:lineRule="auto"/>
              <w:jc w:val="center"/>
              <w:rPr>
                <w:rFonts w:ascii="Times New Roman" w:hAnsi="Times New Roman" w:cs="Times New Roman"/>
                <w:sz w:val="24"/>
                <w:szCs w:val="24"/>
              </w:rPr>
            </w:pPr>
            <w:r w:rsidRPr="00C71634">
              <w:rPr>
                <w:rFonts w:ascii="Times New Roman" w:hAnsi="Times New Roman" w:cs="Times New Roman"/>
                <w:bCs/>
                <w:sz w:val="24"/>
                <w:szCs w:val="24"/>
              </w:rPr>
              <w:t>Внесение платы за предоставление документации</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C71634" w:rsidRDefault="00C64906" w:rsidP="009E5836">
            <w:pPr>
              <w:tabs>
                <w:tab w:val="left" w:pos="142"/>
              </w:tabs>
              <w:snapToGrid w:val="0"/>
              <w:spacing w:after="0" w:line="240" w:lineRule="auto"/>
              <w:jc w:val="center"/>
              <w:rPr>
                <w:sz w:val="24"/>
                <w:szCs w:val="24"/>
              </w:rPr>
            </w:pPr>
            <w:r w:rsidRPr="00C71634">
              <w:rPr>
                <w:rFonts w:ascii="Times New Roman" w:hAnsi="Times New Roman" w:cs="Times New Roman"/>
                <w:sz w:val="24"/>
                <w:szCs w:val="24"/>
              </w:rPr>
              <w:t>Не установлено</w:t>
            </w:r>
          </w:p>
        </w:tc>
      </w:tr>
    </w:tbl>
    <w:p w:rsidR="005F55B1" w:rsidRPr="00C71634" w:rsidRDefault="005F55B1" w:rsidP="00E70B3E">
      <w:pPr>
        <w:tabs>
          <w:tab w:val="left" w:pos="142"/>
        </w:tabs>
        <w:spacing w:after="0" w:line="240" w:lineRule="auto"/>
        <w:jc w:val="both"/>
        <w:rPr>
          <w:rFonts w:ascii="Times New Roman" w:hAnsi="Times New Roman" w:cs="Times New Roman"/>
          <w:sz w:val="24"/>
          <w:szCs w:val="24"/>
        </w:rPr>
      </w:pPr>
    </w:p>
    <w:p w:rsidR="00C64906" w:rsidRPr="00C71634" w:rsidRDefault="00E70B3E"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11</w:t>
      </w:r>
      <w:r w:rsidR="005C4CBB" w:rsidRPr="00C71634">
        <w:rPr>
          <w:rFonts w:ascii="Times New Roman" w:hAnsi="Times New Roman" w:cs="Times New Roman"/>
          <w:b/>
          <w:sz w:val="24"/>
          <w:szCs w:val="24"/>
        </w:rPr>
        <w:t xml:space="preserve">. Место и дата рассмотрения заявок участников закупки и подведения итогов: </w:t>
      </w:r>
      <w:r w:rsidR="00F654B1" w:rsidRPr="00C71634">
        <w:rPr>
          <w:rFonts w:ascii="Times New Roman" w:hAnsi="Times New Roman" w:cs="Times New Roman"/>
          <w:b/>
          <w:sz w:val="24"/>
          <w:szCs w:val="24"/>
        </w:rPr>
        <w:t xml:space="preserve">электронная площадка </w:t>
      </w:r>
      <w:hyperlink r:id="rId19" w:history="1">
        <w:r w:rsidR="004D644B" w:rsidRPr="00C71634">
          <w:rPr>
            <w:rFonts w:ascii="Times New Roman" w:hAnsi="Times New Roman" w:cs="Times New Roman"/>
            <w:sz w:val="24"/>
            <w:szCs w:val="24"/>
          </w:rPr>
          <w:t>https://business.roseltorg.ru</w:t>
        </w:r>
      </w:hyperlink>
      <w:r w:rsidR="00C64906" w:rsidRPr="00C71634">
        <w:rPr>
          <w:rFonts w:ascii="Times New Roman" w:hAnsi="Times New Roman" w:cs="Times New Roman"/>
          <w:b/>
          <w:sz w:val="24"/>
          <w:szCs w:val="24"/>
        </w:rPr>
        <w:t xml:space="preserve">. </w:t>
      </w:r>
      <w:r w:rsidR="00C64906" w:rsidRPr="00C71634">
        <w:rPr>
          <w:rFonts w:ascii="Times New Roman" w:hAnsi="Times New Roman" w:cs="Times New Roman"/>
          <w:sz w:val="24"/>
          <w:szCs w:val="24"/>
        </w:rPr>
        <w:t>Рассмотрение заявок и</w:t>
      </w:r>
      <w:r w:rsidR="00C64906" w:rsidRPr="00C71634">
        <w:rPr>
          <w:rFonts w:ascii="Times New Roman" w:hAnsi="Times New Roman" w:cs="Times New Roman"/>
          <w:b/>
          <w:sz w:val="24"/>
          <w:szCs w:val="24"/>
        </w:rPr>
        <w:t xml:space="preserve"> </w:t>
      </w:r>
      <w:r w:rsidR="00C64906" w:rsidRPr="00C71634">
        <w:rPr>
          <w:rFonts w:ascii="Times New Roman" w:hAnsi="Times New Roman" w:cs="Times New Roman"/>
          <w:sz w:val="24"/>
          <w:szCs w:val="24"/>
        </w:rPr>
        <w:t xml:space="preserve">подведение итогов до </w:t>
      </w:r>
      <w:r w:rsidR="00B6492B">
        <w:rPr>
          <w:rFonts w:ascii="Times New Roman" w:hAnsi="Times New Roman" w:cs="Times New Roman"/>
          <w:sz w:val="24"/>
          <w:szCs w:val="24"/>
          <w:u w:val="single"/>
        </w:rPr>
        <w:t>29</w:t>
      </w:r>
      <w:r w:rsidR="00C64906" w:rsidRPr="00C71634">
        <w:rPr>
          <w:rFonts w:ascii="Times New Roman" w:hAnsi="Times New Roman" w:cs="Times New Roman"/>
          <w:sz w:val="24"/>
          <w:szCs w:val="24"/>
          <w:u w:val="single"/>
        </w:rPr>
        <w:t>.</w:t>
      </w:r>
      <w:r w:rsidR="003F7071">
        <w:rPr>
          <w:rFonts w:ascii="Times New Roman" w:hAnsi="Times New Roman" w:cs="Times New Roman"/>
          <w:sz w:val="24"/>
          <w:szCs w:val="24"/>
          <w:u w:val="single"/>
        </w:rPr>
        <w:t>03</w:t>
      </w:r>
      <w:r w:rsidR="00C64906" w:rsidRPr="00C71634">
        <w:rPr>
          <w:rFonts w:ascii="Times New Roman" w:hAnsi="Times New Roman" w:cs="Times New Roman"/>
          <w:sz w:val="24"/>
          <w:szCs w:val="24"/>
          <w:u w:val="single"/>
        </w:rPr>
        <w:t>.</w:t>
      </w:r>
      <w:r w:rsidR="00702FE2">
        <w:rPr>
          <w:rFonts w:ascii="Times New Roman" w:hAnsi="Times New Roman" w:cs="Times New Roman"/>
          <w:sz w:val="24"/>
          <w:szCs w:val="24"/>
          <w:u w:val="single"/>
        </w:rPr>
        <w:t>2024</w:t>
      </w:r>
      <w:r w:rsidR="00C64906" w:rsidRPr="00C71634">
        <w:rPr>
          <w:rFonts w:ascii="Times New Roman" w:hAnsi="Times New Roman" w:cs="Times New Roman"/>
          <w:sz w:val="24"/>
          <w:szCs w:val="24"/>
          <w:u w:val="single"/>
        </w:rPr>
        <w:t xml:space="preserve"> 17:00</w:t>
      </w:r>
      <w:r w:rsidR="00C64906" w:rsidRPr="00C71634">
        <w:rPr>
          <w:rFonts w:ascii="Times New Roman" w:hAnsi="Times New Roman" w:cs="Times New Roman"/>
          <w:sz w:val="24"/>
          <w:szCs w:val="24"/>
        </w:rPr>
        <w:t>.</w:t>
      </w:r>
    </w:p>
    <w:p w:rsidR="005C4CBB" w:rsidRPr="00C71634"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9E5836" w:rsidRPr="00C71634" w:rsidRDefault="00E70B3E" w:rsidP="009E5836">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12</w:t>
      </w:r>
      <w:r w:rsidR="005C4CBB" w:rsidRPr="00C71634">
        <w:rPr>
          <w:rFonts w:ascii="Times New Roman" w:hAnsi="Times New Roman" w:cs="Times New Roman"/>
          <w:b/>
          <w:sz w:val="24"/>
          <w:szCs w:val="24"/>
        </w:rPr>
        <w:t>. Требования к содержанию, форме, оформлению и составу заявки на участие в закупке:</w:t>
      </w:r>
    </w:p>
    <w:p w:rsidR="00883F63" w:rsidRPr="00C71634" w:rsidRDefault="00883F63" w:rsidP="00883F63">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sz w:val="24"/>
          <w:szCs w:val="24"/>
        </w:rPr>
        <w:t xml:space="preserve">Участник размещения заказа заполняет заявку в соответствии с порядком, определенным в документации запроса коммерческих предложений, инструкцией для работы в электронной торговой площадке </w:t>
      </w:r>
      <w:hyperlink r:id="rId20" w:history="1">
        <w:r w:rsidRPr="00C71634">
          <w:rPr>
            <w:rFonts w:ascii="Times New Roman" w:hAnsi="Times New Roman" w:cs="Times New Roman"/>
            <w:sz w:val="24"/>
            <w:szCs w:val="24"/>
          </w:rPr>
          <w:t>https://business.roseltorg.ru</w:t>
        </w:r>
      </w:hyperlink>
      <w:r w:rsidRPr="00C71634">
        <w:rPr>
          <w:rFonts w:ascii="Times New Roman" w:hAnsi="Times New Roman" w:cs="Times New Roman"/>
          <w:sz w:val="24"/>
          <w:szCs w:val="24"/>
        </w:rPr>
        <w:t xml:space="preserve"> и функционалом  официального сайта </w:t>
      </w:r>
      <w:hyperlink r:id="rId21" w:history="1">
        <w:r w:rsidRPr="00C71634">
          <w:rPr>
            <w:rStyle w:val="a3"/>
            <w:rFonts w:ascii="Times New Roman" w:eastAsia="Arial Unicode MS" w:hAnsi="Times New Roman" w:cs="Times New Roman"/>
            <w:color w:val="auto"/>
            <w:sz w:val="24"/>
            <w:szCs w:val="24"/>
          </w:rPr>
          <w:t>https://zakupki.kerchbutoma.ru</w:t>
        </w:r>
      </w:hyperlink>
      <w:r w:rsidRPr="00C71634">
        <w:rPr>
          <w:rFonts w:ascii="Times New Roman" w:hAnsi="Times New Roman" w:cs="Times New Roman"/>
          <w:sz w:val="24"/>
          <w:szCs w:val="24"/>
        </w:rPr>
        <w:t>, согласно представленной Заказчиком форме заявки на участие.</w:t>
      </w:r>
    </w:p>
    <w:p w:rsidR="00883F63" w:rsidRPr="00C71634" w:rsidRDefault="00883F63" w:rsidP="00883F63">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xml:space="preserve">Для участия в запросе </w:t>
      </w:r>
      <w:r w:rsidRPr="00C71634">
        <w:rPr>
          <w:rFonts w:ascii="Times New Roman" w:eastAsia="Arial Unicode MS" w:hAnsi="Times New Roman" w:cs="Times New Roman"/>
          <w:sz w:val="24"/>
          <w:szCs w:val="24"/>
        </w:rPr>
        <w:t xml:space="preserve">коммерческих предложений </w:t>
      </w:r>
      <w:r w:rsidRPr="00C71634">
        <w:rPr>
          <w:rFonts w:ascii="Times New Roman" w:hAnsi="Times New Roman" w:cs="Times New Roman"/>
          <w:sz w:val="24"/>
          <w:szCs w:val="24"/>
        </w:rPr>
        <w:t xml:space="preserve">участник размещения заказа, получивший аккредитацию на электронной площадке </w:t>
      </w:r>
      <w:hyperlink r:id="rId22" w:history="1">
        <w:r w:rsidRPr="00C71634">
          <w:rPr>
            <w:rFonts w:ascii="Times New Roman" w:hAnsi="Times New Roman" w:cs="Times New Roman"/>
            <w:sz w:val="24"/>
            <w:szCs w:val="24"/>
          </w:rPr>
          <w:t>https://business.roseltorg.ru</w:t>
        </w:r>
      </w:hyperlink>
      <w:r w:rsidRPr="00C71634">
        <w:rPr>
          <w:rFonts w:ascii="Times New Roman" w:hAnsi="Times New Roman" w:cs="Times New Roman"/>
          <w:sz w:val="24"/>
          <w:szCs w:val="24"/>
        </w:rPr>
        <w:t xml:space="preserve">, подает заявку на участие в запросе </w:t>
      </w:r>
      <w:r w:rsidRPr="00C71634">
        <w:rPr>
          <w:rFonts w:ascii="Times New Roman" w:eastAsia="Arial Unicode MS" w:hAnsi="Times New Roman" w:cs="Times New Roman"/>
          <w:sz w:val="24"/>
          <w:szCs w:val="24"/>
        </w:rPr>
        <w:t>коммерческих предложений</w:t>
      </w:r>
      <w:r w:rsidRPr="00C71634">
        <w:rPr>
          <w:rFonts w:ascii="Times New Roman" w:hAnsi="Times New Roman" w:cs="Times New Roman"/>
          <w:sz w:val="24"/>
          <w:szCs w:val="24"/>
        </w:rPr>
        <w:t xml:space="preserve">. Заявка на участие в запросе </w:t>
      </w:r>
      <w:r w:rsidRPr="00C71634">
        <w:rPr>
          <w:rFonts w:ascii="Times New Roman" w:eastAsia="Arial Unicode MS" w:hAnsi="Times New Roman" w:cs="Times New Roman"/>
          <w:sz w:val="24"/>
          <w:szCs w:val="24"/>
        </w:rPr>
        <w:t xml:space="preserve">коммерческих </w:t>
      </w:r>
      <w:r w:rsidR="0002140E" w:rsidRPr="00C71634">
        <w:rPr>
          <w:rFonts w:ascii="Times New Roman" w:eastAsia="Arial Unicode MS" w:hAnsi="Times New Roman" w:cs="Times New Roman"/>
          <w:sz w:val="24"/>
          <w:szCs w:val="24"/>
        </w:rPr>
        <w:t xml:space="preserve">предложений </w:t>
      </w:r>
      <w:r w:rsidRPr="00C71634">
        <w:rPr>
          <w:rFonts w:ascii="Times New Roman" w:hAnsi="Times New Roman" w:cs="Times New Roman"/>
          <w:sz w:val="24"/>
          <w:szCs w:val="24"/>
        </w:rPr>
        <w:t xml:space="preserve">подается  на электронную торговую площадку </w:t>
      </w:r>
      <w:hyperlink r:id="rId23" w:history="1">
        <w:r w:rsidRPr="00C71634">
          <w:rPr>
            <w:rFonts w:ascii="Times New Roman" w:hAnsi="Times New Roman" w:cs="Times New Roman"/>
            <w:sz w:val="24"/>
            <w:szCs w:val="24"/>
          </w:rPr>
          <w:t>https://business.roseltorg.ru</w:t>
        </w:r>
      </w:hyperlink>
      <w:r w:rsidR="00D60F84">
        <w:rPr>
          <w:rFonts w:ascii="Times New Roman" w:hAnsi="Times New Roman" w:cs="Times New Roman"/>
          <w:sz w:val="24"/>
          <w:szCs w:val="24"/>
        </w:rPr>
        <w:t xml:space="preserve"> либо</w:t>
      </w:r>
      <w:r w:rsidRPr="00C71634">
        <w:rPr>
          <w:rFonts w:ascii="Times New Roman" w:hAnsi="Times New Roman" w:cs="Times New Roman"/>
          <w:sz w:val="24"/>
          <w:szCs w:val="24"/>
        </w:rPr>
        <w:t xml:space="preserve"> на официальный сайт </w:t>
      </w:r>
      <w:hyperlink r:id="rId24" w:history="1">
        <w:r w:rsidRPr="00C71634">
          <w:rPr>
            <w:rStyle w:val="a3"/>
            <w:rFonts w:ascii="Times New Roman" w:eastAsia="Arial Unicode MS" w:hAnsi="Times New Roman" w:cs="Times New Roman"/>
            <w:color w:val="auto"/>
            <w:sz w:val="24"/>
            <w:szCs w:val="24"/>
          </w:rPr>
          <w:t>https://zakupki.kerchbutoma.ru</w:t>
        </w:r>
      </w:hyperlink>
      <w:r w:rsidRPr="00C71634">
        <w:rPr>
          <w:rFonts w:ascii="Times New Roman" w:hAnsi="Times New Roman" w:cs="Times New Roman"/>
          <w:sz w:val="24"/>
          <w:szCs w:val="24"/>
        </w:rPr>
        <w:t xml:space="preserve"> в форме электронного документа и должна быть подписана уполномоченным лицом и заверена печатью организации. Форма заявки на участие указана в Приложении №2 к документации о закупке.</w:t>
      </w:r>
    </w:p>
    <w:p w:rsidR="00C6490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color w:val="FF0000"/>
          <w:sz w:val="24"/>
          <w:szCs w:val="24"/>
        </w:rPr>
      </w:pPr>
      <w:proofErr w:type="gramStart"/>
      <w:r w:rsidRPr="00C71634">
        <w:rPr>
          <w:rFonts w:ascii="Times New Roman" w:hAnsi="Times New Roman" w:cs="Times New Roman"/>
          <w:sz w:val="24"/>
          <w:szCs w:val="24"/>
        </w:rPr>
        <w:t xml:space="preserve">Заявка участника должна соответствовать требованиям документации о закупке, иметь конкретные показатели, соответствующие значениям, установленным документацией о закупке, и указание на товарный знак (его словесное обозначение) (при наличии), знак обслуживания, фирменное наименование, патенты, полезные модели, промышленные образцы, наименование места </w:t>
      </w:r>
      <w:r w:rsidRPr="00C71634">
        <w:rPr>
          <w:rFonts w:ascii="Times New Roman" w:hAnsi="Times New Roman" w:cs="Times New Roman"/>
          <w:sz w:val="24"/>
          <w:szCs w:val="24"/>
        </w:rPr>
        <w:lastRenderedPageBreak/>
        <w:t>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 знак обслуживания, фирменное</w:t>
      </w:r>
      <w:proofErr w:type="gramEnd"/>
      <w:r w:rsidRPr="00C71634">
        <w:rPr>
          <w:rFonts w:ascii="Times New Roman" w:hAnsi="Times New Roman" w:cs="Times New Roman"/>
          <w:sz w:val="24"/>
          <w:szCs w:val="24"/>
        </w:rPr>
        <w:t xml:space="preserve"> наименование, патенты, полезные модели, промышленные образцы, наименование места происхождения товара или наименование производителя.</w:t>
      </w:r>
    </w:p>
    <w:p w:rsidR="0002140E" w:rsidRPr="00BC22E1" w:rsidRDefault="0002140E" w:rsidP="0002140E">
      <w:pPr>
        <w:tabs>
          <w:tab w:val="left" w:pos="0"/>
          <w:tab w:val="left" w:pos="993"/>
        </w:tabs>
        <w:autoSpaceDE w:val="0"/>
        <w:spacing w:after="0" w:line="240" w:lineRule="auto"/>
        <w:ind w:firstLine="567"/>
        <w:jc w:val="both"/>
        <w:rPr>
          <w:rFonts w:ascii="Times New Roman" w:hAnsi="Times New Roman"/>
          <w:b/>
          <w:sz w:val="24"/>
          <w:szCs w:val="24"/>
        </w:rPr>
      </w:pPr>
      <w:r w:rsidRPr="00974D3E">
        <w:rPr>
          <w:rFonts w:ascii="Times New Roman" w:hAnsi="Times New Roman"/>
          <w:b/>
          <w:sz w:val="24"/>
          <w:szCs w:val="24"/>
          <w:highlight w:val="yellow"/>
        </w:rPr>
        <w:t xml:space="preserve">Подача заявки на участие в запросе </w:t>
      </w:r>
      <w:r>
        <w:rPr>
          <w:rFonts w:ascii="Times New Roman" w:hAnsi="Times New Roman"/>
          <w:b/>
          <w:sz w:val="24"/>
          <w:szCs w:val="24"/>
          <w:highlight w:val="yellow"/>
        </w:rPr>
        <w:t xml:space="preserve">коммерческих </w:t>
      </w:r>
      <w:r w:rsidRPr="00974D3E">
        <w:rPr>
          <w:rFonts w:ascii="Times New Roman" w:hAnsi="Times New Roman"/>
          <w:b/>
          <w:sz w:val="24"/>
          <w:szCs w:val="24"/>
          <w:highlight w:val="yellow"/>
        </w:rPr>
        <w:t xml:space="preserve">предложений означает, что участник запроса </w:t>
      </w:r>
      <w:r>
        <w:rPr>
          <w:rFonts w:ascii="Times New Roman" w:hAnsi="Times New Roman"/>
          <w:b/>
          <w:sz w:val="24"/>
          <w:szCs w:val="24"/>
          <w:highlight w:val="yellow"/>
        </w:rPr>
        <w:t xml:space="preserve">коммерческих </w:t>
      </w:r>
      <w:r w:rsidRPr="00974D3E">
        <w:rPr>
          <w:rFonts w:ascii="Times New Roman" w:hAnsi="Times New Roman"/>
          <w:b/>
          <w:sz w:val="24"/>
          <w:szCs w:val="24"/>
          <w:highlight w:val="yellow"/>
        </w:rPr>
        <w:t xml:space="preserve">предложений изучил всю документацию (включая все приложения к ней), все изменения, разъяснения документации и безоговорочно согласен с условиями участия в запросе </w:t>
      </w:r>
      <w:r>
        <w:rPr>
          <w:rFonts w:ascii="Times New Roman" w:hAnsi="Times New Roman"/>
          <w:b/>
          <w:sz w:val="24"/>
          <w:szCs w:val="24"/>
          <w:highlight w:val="yellow"/>
        </w:rPr>
        <w:t xml:space="preserve">коммерческих </w:t>
      </w:r>
      <w:r w:rsidRPr="00974D3E">
        <w:rPr>
          <w:rFonts w:ascii="Times New Roman" w:hAnsi="Times New Roman"/>
          <w:b/>
          <w:sz w:val="24"/>
          <w:szCs w:val="24"/>
          <w:highlight w:val="yellow"/>
        </w:rPr>
        <w:t>предложений, содержащимися в документации (включая все приложения к ней).</w:t>
      </w:r>
      <w:r w:rsidRPr="00974D3E">
        <w:rPr>
          <w:rFonts w:ascii="Times New Roman" w:hAnsi="Times New Roman"/>
          <w:b/>
          <w:sz w:val="24"/>
          <w:szCs w:val="24"/>
        </w:rPr>
        <w:t xml:space="preserve"> </w:t>
      </w:r>
    </w:p>
    <w:p w:rsidR="0002140E" w:rsidRPr="0002140E" w:rsidRDefault="0002140E" w:rsidP="009E5836">
      <w:pPr>
        <w:tabs>
          <w:tab w:val="left" w:pos="-851"/>
          <w:tab w:val="left" w:pos="142"/>
          <w:tab w:val="left" w:pos="993"/>
        </w:tabs>
        <w:autoSpaceDE w:val="0"/>
        <w:spacing w:after="0" w:line="240" w:lineRule="auto"/>
        <w:ind w:firstLine="567"/>
        <w:jc w:val="both"/>
        <w:rPr>
          <w:rFonts w:ascii="Times New Roman" w:hAnsi="Times New Roman" w:cs="Times New Roman"/>
          <w:color w:val="FF0000"/>
          <w:sz w:val="24"/>
          <w:szCs w:val="24"/>
        </w:rPr>
      </w:pPr>
    </w:p>
    <w:p w:rsidR="000124F8" w:rsidRPr="00AE40B5" w:rsidRDefault="00D32C8E" w:rsidP="000124F8">
      <w:pPr>
        <w:shd w:val="clear" w:color="auto" w:fill="FFFF00"/>
        <w:autoSpaceDE w:val="0"/>
        <w:spacing w:after="0" w:line="240" w:lineRule="auto"/>
        <w:ind w:firstLine="567"/>
        <w:jc w:val="both"/>
        <w:rPr>
          <w:rFonts w:ascii="Times New Roman" w:hAnsi="Times New Roman" w:cs="Times New Roman"/>
          <w:b/>
          <w:sz w:val="24"/>
          <w:szCs w:val="24"/>
          <w:highlight w:val="green"/>
        </w:rPr>
      </w:pPr>
      <w:r>
        <w:rPr>
          <w:rFonts w:ascii="Times New Roman" w:hAnsi="Times New Roman" w:cs="Times New Roman"/>
          <w:b/>
          <w:sz w:val="24"/>
          <w:szCs w:val="24"/>
          <w:highlight w:val="green"/>
        </w:rPr>
        <w:t>12</w:t>
      </w:r>
      <w:r w:rsidR="000124F8" w:rsidRPr="00AE40B5">
        <w:rPr>
          <w:rFonts w:ascii="Times New Roman" w:hAnsi="Times New Roman" w:cs="Times New Roman"/>
          <w:b/>
          <w:sz w:val="24"/>
          <w:szCs w:val="24"/>
          <w:highlight w:val="green"/>
        </w:rPr>
        <w:t>.1. Участник закупки должен подготовить заявку, включающую в себя следующие документы:</w:t>
      </w:r>
    </w:p>
    <w:p w:rsidR="000124F8" w:rsidRPr="00AE40B5" w:rsidRDefault="000124F8" w:rsidP="000124F8">
      <w:pPr>
        <w:shd w:val="clear" w:color="auto" w:fill="FFFF00"/>
        <w:tabs>
          <w:tab w:val="left" w:pos="-851"/>
          <w:tab w:val="left" w:pos="-142"/>
          <w:tab w:val="left" w:pos="142"/>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 xml:space="preserve">1) Заявку на участие в </w:t>
      </w:r>
      <w:r w:rsidR="00AE40B5" w:rsidRPr="00AE40B5">
        <w:rPr>
          <w:rFonts w:ascii="Times New Roman" w:hAnsi="Times New Roman" w:cs="Times New Roman"/>
          <w:b/>
          <w:sz w:val="24"/>
          <w:szCs w:val="24"/>
          <w:highlight w:val="green"/>
        </w:rPr>
        <w:t xml:space="preserve">запросе коммерческих предложений </w:t>
      </w:r>
      <w:r w:rsidRPr="00AE40B5">
        <w:rPr>
          <w:rFonts w:ascii="Times New Roman" w:hAnsi="Times New Roman" w:cs="Times New Roman"/>
          <w:b/>
          <w:sz w:val="24"/>
          <w:szCs w:val="24"/>
          <w:highlight w:val="green"/>
        </w:rPr>
        <w:t>в электронной форме по форме, установленной Заказчиком (Приложение № 2), а также в соответствии с техническим заданием.</w:t>
      </w:r>
    </w:p>
    <w:p w:rsidR="000124F8" w:rsidRPr="00AE40B5" w:rsidRDefault="000124F8" w:rsidP="000124F8">
      <w:pPr>
        <w:shd w:val="clear" w:color="auto" w:fill="FFFF00"/>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2) Анкету Участника закупки (Приложение № 3).</w:t>
      </w:r>
    </w:p>
    <w:p w:rsidR="000124F8" w:rsidRPr="00AE40B5" w:rsidRDefault="000124F8" w:rsidP="003F7071">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 xml:space="preserve">3) </w:t>
      </w:r>
      <w:r w:rsidR="003F7071">
        <w:rPr>
          <w:rFonts w:ascii="Times New Roman" w:hAnsi="Times New Roman" w:cs="Times New Roman"/>
          <w:b/>
          <w:bCs/>
          <w:sz w:val="24"/>
          <w:szCs w:val="24"/>
          <w:highlight w:val="green"/>
          <w:lang w:bidi="ru-RU"/>
        </w:rPr>
        <w:t>В</w:t>
      </w:r>
      <w:r w:rsidRPr="00AE40B5">
        <w:rPr>
          <w:rFonts w:ascii="Times New Roman" w:hAnsi="Times New Roman" w:cs="Times New Roman"/>
          <w:b/>
          <w:bCs/>
          <w:sz w:val="24"/>
          <w:szCs w:val="24"/>
          <w:highlight w:val="green"/>
          <w:lang w:bidi="ru-RU"/>
        </w:rPr>
        <w:t>ыписку из ЕГРЮЛ, полученную не ранее чем за 14 календарных дней на дату предоставления коммерческого предложения (в том числе при распечатывании выписки). Допускается предоставление выписки из ЕГРЮЛ предоставленной  Федеральной налоговой службой в форме электронного документа, подписанного усиленной квалифицированной электронной подписью (egrul.nalog.ru). Выписка формируется и предоставляется в формате PDF, содержащей усиленную квалифицированную электронную подпись и ее визуализацию;</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 xml:space="preserve">4) </w:t>
      </w:r>
      <w:r w:rsidRPr="00AE40B5">
        <w:rPr>
          <w:rFonts w:ascii="Times New Roman" w:hAnsi="Times New Roman" w:cs="Times New Roman"/>
          <w:b/>
          <w:bCs/>
          <w:sz w:val="24"/>
          <w:szCs w:val="24"/>
          <w:highlight w:val="green"/>
          <w:lang w:bidi="ru-RU"/>
        </w:rPr>
        <w:t>справку из налогового органа по установленной форме об отсутствии по налогам, выданную налоговой инспекцией, не ранее чем за 14 календарных дней на дату предоставления</w:t>
      </w:r>
      <w:r w:rsidR="00A8296D">
        <w:rPr>
          <w:rFonts w:ascii="Times New Roman" w:hAnsi="Times New Roman" w:cs="Times New Roman"/>
          <w:b/>
          <w:bCs/>
          <w:sz w:val="24"/>
          <w:szCs w:val="24"/>
          <w:highlight w:val="green"/>
          <w:lang w:bidi="ru-RU"/>
        </w:rPr>
        <w:t xml:space="preserve"> заявки на участие</w:t>
      </w:r>
      <w:r w:rsidRPr="00AE40B5">
        <w:rPr>
          <w:rFonts w:ascii="Times New Roman" w:hAnsi="Times New Roman" w:cs="Times New Roman"/>
          <w:b/>
          <w:bCs/>
          <w:sz w:val="24"/>
          <w:szCs w:val="24"/>
          <w:highlight w:val="green"/>
          <w:lang w:bidi="ru-RU"/>
        </w:rPr>
        <w:t>;</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 xml:space="preserve">5) </w:t>
      </w:r>
      <w:r w:rsidRPr="00AE40B5">
        <w:rPr>
          <w:rFonts w:ascii="Times New Roman" w:hAnsi="Times New Roman" w:cs="Times New Roman"/>
          <w:b/>
          <w:bCs/>
          <w:sz w:val="24"/>
          <w:szCs w:val="24"/>
          <w:highlight w:val="green"/>
          <w:lang w:bidi="ru-RU"/>
        </w:rPr>
        <w:t>документы, подтверждающие нахождение участника по адресу, указанному в учредительных документах, сведения о наличии складских и производственных помещений (договор аренды помещения, действующий на текущую дату, свидетельство о праве собственности на помещение);</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6) форма 6-НДФЛ за последний отчетный период;</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bCs/>
          <w:sz w:val="24"/>
          <w:szCs w:val="24"/>
          <w:highlight w:val="green"/>
          <w:lang w:bidi="ru-RU"/>
        </w:rPr>
      </w:pPr>
      <w:r w:rsidRPr="00AE40B5">
        <w:rPr>
          <w:rFonts w:ascii="Times New Roman" w:hAnsi="Times New Roman" w:cs="Times New Roman"/>
          <w:b/>
          <w:sz w:val="24"/>
          <w:szCs w:val="24"/>
          <w:highlight w:val="green"/>
        </w:rPr>
        <w:t xml:space="preserve">7) </w:t>
      </w:r>
      <w:r w:rsidRPr="00AE40B5">
        <w:rPr>
          <w:rFonts w:ascii="Times New Roman" w:hAnsi="Times New Roman" w:cs="Times New Roman"/>
          <w:b/>
          <w:bCs/>
          <w:sz w:val="24"/>
          <w:szCs w:val="24"/>
          <w:highlight w:val="green"/>
          <w:lang w:bidi="ru-RU"/>
        </w:rPr>
        <w:t>штатно</w:t>
      </w:r>
      <w:r w:rsidR="008A7691">
        <w:rPr>
          <w:rFonts w:ascii="Times New Roman" w:hAnsi="Times New Roman" w:cs="Times New Roman"/>
          <w:b/>
          <w:bCs/>
          <w:sz w:val="24"/>
          <w:szCs w:val="24"/>
          <w:highlight w:val="green"/>
          <w:lang w:bidi="ru-RU"/>
        </w:rPr>
        <w:t xml:space="preserve">е расписание </w:t>
      </w:r>
      <w:r w:rsidR="008A7691" w:rsidRPr="00AE40B5">
        <w:rPr>
          <w:rFonts w:ascii="Times New Roman" w:hAnsi="Times New Roman" w:cs="Times New Roman"/>
          <w:b/>
          <w:sz w:val="24"/>
          <w:szCs w:val="24"/>
          <w:highlight w:val="green"/>
        </w:rPr>
        <w:t>(надлежащим образом заверенн</w:t>
      </w:r>
      <w:r w:rsidR="008A7691">
        <w:rPr>
          <w:rFonts w:ascii="Times New Roman" w:hAnsi="Times New Roman" w:cs="Times New Roman"/>
          <w:b/>
          <w:sz w:val="24"/>
          <w:szCs w:val="24"/>
          <w:highlight w:val="green"/>
        </w:rPr>
        <w:t xml:space="preserve">ая </w:t>
      </w:r>
      <w:r w:rsidR="008A7691" w:rsidRPr="00AE40B5">
        <w:rPr>
          <w:rFonts w:ascii="Times New Roman" w:hAnsi="Times New Roman" w:cs="Times New Roman"/>
          <w:b/>
          <w:sz w:val="24"/>
          <w:szCs w:val="24"/>
          <w:highlight w:val="green"/>
        </w:rPr>
        <w:t>копи</w:t>
      </w:r>
      <w:r w:rsidR="008A7691">
        <w:rPr>
          <w:rFonts w:ascii="Times New Roman" w:hAnsi="Times New Roman" w:cs="Times New Roman"/>
          <w:b/>
          <w:sz w:val="24"/>
          <w:szCs w:val="24"/>
          <w:highlight w:val="green"/>
        </w:rPr>
        <w:t>я)</w:t>
      </w:r>
      <w:r w:rsidRPr="00AE40B5">
        <w:rPr>
          <w:rFonts w:ascii="Times New Roman" w:hAnsi="Times New Roman" w:cs="Times New Roman"/>
          <w:b/>
          <w:bCs/>
          <w:sz w:val="24"/>
          <w:szCs w:val="24"/>
          <w:highlight w:val="green"/>
          <w:lang w:bidi="ru-RU"/>
        </w:rPr>
        <w:t>, отразив в обязательном порядке наличие должностных лиц, отвечающих за охрану труда и технику безопасности, пожарную безопасность, ведение бухгалтерского учета;</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bCs/>
          <w:sz w:val="24"/>
          <w:szCs w:val="24"/>
          <w:highlight w:val="green"/>
          <w:lang w:bidi="ru-RU"/>
        </w:rPr>
      </w:pPr>
      <w:r w:rsidRPr="00AE40B5">
        <w:rPr>
          <w:rFonts w:ascii="Times New Roman" w:hAnsi="Times New Roman" w:cs="Times New Roman"/>
          <w:b/>
          <w:bCs/>
          <w:sz w:val="24"/>
          <w:szCs w:val="24"/>
          <w:highlight w:val="green"/>
          <w:lang w:bidi="ru-RU"/>
        </w:rPr>
        <w:t>8) надлежащим образом заверенную копию лицензии, разрешения или иного документа, если их наличие является обязательным условием осуществления лицом соответствующего вида деятельности;</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bCs/>
          <w:sz w:val="24"/>
          <w:szCs w:val="24"/>
          <w:highlight w:val="green"/>
          <w:lang w:bidi="ru-RU"/>
        </w:rPr>
      </w:pPr>
      <w:r w:rsidRPr="00AE40B5">
        <w:rPr>
          <w:rFonts w:ascii="Times New Roman" w:hAnsi="Times New Roman" w:cs="Times New Roman"/>
          <w:b/>
          <w:bCs/>
          <w:sz w:val="24"/>
          <w:szCs w:val="24"/>
          <w:highlight w:val="green"/>
          <w:lang w:bidi="ru-RU"/>
        </w:rPr>
        <w:t>9) документ подтверждающий статус производителя либо официального торгового представителя производителя (при наличии);</w:t>
      </w:r>
    </w:p>
    <w:p w:rsidR="000124F8" w:rsidRDefault="00821D6F"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Pr>
          <w:rFonts w:ascii="Times New Roman" w:hAnsi="Times New Roman" w:cs="Times New Roman"/>
          <w:b/>
          <w:sz w:val="24"/>
          <w:szCs w:val="24"/>
          <w:highlight w:val="green"/>
        </w:rPr>
        <w:t>10) с</w:t>
      </w:r>
      <w:r w:rsidR="00D27200">
        <w:rPr>
          <w:rFonts w:ascii="Times New Roman" w:hAnsi="Times New Roman" w:cs="Times New Roman"/>
          <w:b/>
          <w:sz w:val="24"/>
          <w:szCs w:val="24"/>
          <w:highlight w:val="green"/>
        </w:rPr>
        <w:t>ертификаты</w:t>
      </w:r>
      <w:r w:rsidR="000124F8" w:rsidRPr="00AE40B5">
        <w:rPr>
          <w:rFonts w:ascii="Times New Roman" w:hAnsi="Times New Roman" w:cs="Times New Roman"/>
          <w:b/>
          <w:sz w:val="24"/>
          <w:szCs w:val="24"/>
          <w:highlight w:val="green"/>
        </w:rPr>
        <w:t xml:space="preserve"> </w:t>
      </w:r>
      <w:r w:rsidR="003F7071">
        <w:rPr>
          <w:rFonts w:ascii="Times New Roman" w:hAnsi="Times New Roman" w:cs="Times New Roman"/>
          <w:b/>
          <w:sz w:val="24"/>
          <w:szCs w:val="24"/>
          <w:highlight w:val="green"/>
        </w:rPr>
        <w:t xml:space="preserve">(паспорта) </w:t>
      </w:r>
      <w:r w:rsidR="000124F8" w:rsidRPr="00AE40B5">
        <w:rPr>
          <w:rFonts w:ascii="Times New Roman" w:hAnsi="Times New Roman" w:cs="Times New Roman"/>
          <w:b/>
          <w:sz w:val="24"/>
          <w:szCs w:val="24"/>
          <w:highlight w:val="green"/>
        </w:rPr>
        <w:t xml:space="preserve">качества </w:t>
      </w:r>
      <w:r w:rsidR="00A43B5D">
        <w:rPr>
          <w:rFonts w:ascii="Times New Roman" w:hAnsi="Times New Roman" w:cs="Times New Roman"/>
          <w:b/>
          <w:sz w:val="24"/>
          <w:szCs w:val="24"/>
          <w:highlight w:val="green"/>
        </w:rPr>
        <w:t xml:space="preserve">завода изготовителя </w:t>
      </w:r>
      <w:r w:rsidR="000124F8" w:rsidRPr="00AE40B5">
        <w:rPr>
          <w:rFonts w:ascii="Times New Roman" w:hAnsi="Times New Roman" w:cs="Times New Roman"/>
          <w:b/>
          <w:sz w:val="24"/>
          <w:szCs w:val="24"/>
          <w:highlight w:val="green"/>
        </w:rPr>
        <w:t>либо гарантийное письмо о предоставлении сертификатов</w:t>
      </w:r>
      <w:r w:rsidR="003F7071">
        <w:rPr>
          <w:rFonts w:ascii="Times New Roman" w:hAnsi="Times New Roman" w:cs="Times New Roman"/>
          <w:b/>
          <w:sz w:val="24"/>
          <w:szCs w:val="24"/>
          <w:highlight w:val="green"/>
        </w:rPr>
        <w:t xml:space="preserve"> (паспортов)</w:t>
      </w:r>
      <w:r w:rsidR="000124F8" w:rsidRPr="00AE40B5">
        <w:rPr>
          <w:rFonts w:ascii="Times New Roman" w:hAnsi="Times New Roman" w:cs="Times New Roman"/>
          <w:b/>
          <w:sz w:val="24"/>
          <w:szCs w:val="24"/>
          <w:highlight w:val="green"/>
        </w:rPr>
        <w:t xml:space="preserve"> качества завода изготовителя при поставк</w:t>
      </w:r>
      <w:r w:rsidR="003F7071">
        <w:rPr>
          <w:rFonts w:ascii="Times New Roman" w:hAnsi="Times New Roman" w:cs="Times New Roman"/>
          <w:b/>
          <w:sz w:val="24"/>
          <w:szCs w:val="24"/>
          <w:highlight w:val="green"/>
        </w:rPr>
        <w:t>е (надлежащим образом заверенная копия</w:t>
      </w:r>
      <w:r w:rsidR="000124F8" w:rsidRPr="00AE40B5">
        <w:rPr>
          <w:rFonts w:ascii="Times New Roman" w:hAnsi="Times New Roman" w:cs="Times New Roman"/>
          <w:b/>
          <w:sz w:val="24"/>
          <w:szCs w:val="24"/>
          <w:highlight w:val="green"/>
        </w:rPr>
        <w:t>).</w:t>
      </w:r>
    </w:p>
    <w:p w:rsidR="000124F8" w:rsidRPr="00AE40B5" w:rsidRDefault="00CE7643"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highlight w:val="green"/>
        </w:rPr>
        <w:t>1</w:t>
      </w:r>
      <w:r w:rsidR="00B6492B">
        <w:rPr>
          <w:rFonts w:ascii="Times New Roman" w:hAnsi="Times New Roman" w:cs="Times New Roman"/>
          <w:b/>
          <w:sz w:val="24"/>
          <w:szCs w:val="24"/>
          <w:highlight w:val="green"/>
        </w:rPr>
        <w:t>1</w:t>
      </w:r>
      <w:r w:rsidR="00821D6F">
        <w:rPr>
          <w:rFonts w:ascii="Times New Roman" w:hAnsi="Times New Roman" w:cs="Times New Roman"/>
          <w:b/>
          <w:sz w:val="24"/>
          <w:szCs w:val="24"/>
          <w:highlight w:val="green"/>
        </w:rPr>
        <w:t>)  п</w:t>
      </w:r>
      <w:r w:rsidR="000124F8" w:rsidRPr="00AE40B5">
        <w:rPr>
          <w:rFonts w:ascii="Times New Roman" w:hAnsi="Times New Roman" w:cs="Times New Roman"/>
          <w:b/>
          <w:sz w:val="24"/>
          <w:szCs w:val="24"/>
          <w:highlight w:val="green"/>
        </w:rPr>
        <w:t>исьменное согласие на предоставление необходимых документов отделу снабжения при заключении договора в случае выбора победителем.</w:t>
      </w:r>
    </w:p>
    <w:p w:rsidR="000124F8" w:rsidRPr="003219AB" w:rsidRDefault="000124F8" w:rsidP="000124F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
    <w:p w:rsidR="000124F8" w:rsidRPr="00FD0BDB" w:rsidRDefault="000124F8" w:rsidP="000124F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FD0BDB">
        <w:rPr>
          <w:rFonts w:ascii="Times New Roman" w:hAnsi="Times New Roman" w:cs="Times New Roman"/>
          <w:sz w:val="24"/>
          <w:szCs w:val="24"/>
        </w:rPr>
        <w:t xml:space="preserve">Электронная часть заявки должна быть заполнена полностью с указанием требований </w:t>
      </w:r>
      <w:r>
        <w:rPr>
          <w:rFonts w:ascii="Times New Roman" w:hAnsi="Times New Roman" w:cs="Times New Roman"/>
          <w:sz w:val="24"/>
          <w:szCs w:val="24"/>
        </w:rPr>
        <w:t xml:space="preserve">электронной </w:t>
      </w:r>
      <w:r w:rsidR="00C5392E">
        <w:rPr>
          <w:rFonts w:ascii="Times New Roman" w:hAnsi="Times New Roman" w:cs="Times New Roman"/>
          <w:sz w:val="24"/>
          <w:szCs w:val="24"/>
        </w:rPr>
        <w:t>торговой площадки</w:t>
      </w:r>
      <w:r w:rsidRPr="00E12402">
        <w:rPr>
          <w:rFonts w:ascii="Times New Roman" w:hAnsi="Times New Roman" w:cs="Times New Roman"/>
          <w:sz w:val="24"/>
          <w:szCs w:val="24"/>
        </w:rPr>
        <w:t xml:space="preserve"> </w:t>
      </w:r>
      <w:hyperlink r:id="rId25" w:history="1">
        <w:r w:rsidRPr="004D644B">
          <w:rPr>
            <w:rFonts w:ascii="Times New Roman" w:hAnsi="Times New Roman" w:cs="Times New Roman"/>
            <w:sz w:val="24"/>
            <w:szCs w:val="24"/>
          </w:rPr>
          <w:t>https://business.roseltorg.ru</w:t>
        </w:r>
      </w:hyperlink>
      <w:r w:rsidR="0002140E">
        <w:rPr>
          <w:rFonts w:ascii="Times New Roman" w:hAnsi="Times New Roman" w:cs="Times New Roman"/>
          <w:sz w:val="24"/>
          <w:szCs w:val="24"/>
        </w:rPr>
        <w:t xml:space="preserve"> и официального сайта </w:t>
      </w:r>
      <w:r w:rsidR="0002140E" w:rsidRPr="0002140E">
        <w:rPr>
          <w:rFonts w:ascii="Times New Roman" w:hAnsi="Times New Roman" w:cs="Times New Roman"/>
          <w:sz w:val="24"/>
          <w:szCs w:val="24"/>
        </w:rPr>
        <w:t>https://zakupki.kerchbutoma.ru.</w:t>
      </w:r>
      <w:r>
        <w:rPr>
          <w:rFonts w:ascii="Times New Roman" w:hAnsi="Times New Roman" w:cs="Times New Roman"/>
          <w:sz w:val="24"/>
          <w:szCs w:val="24"/>
        </w:rPr>
        <w:t>.</w:t>
      </w:r>
    </w:p>
    <w:p w:rsidR="006B4C2F" w:rsidRDefault="00C64906" w:rsidP="009E5836">
      <w:pPr>
        <w:tabs>
          <w:tab w:val="left" w:pos="142"/>
        </w:tabs>
        <w:spacing w:after="0" w:line="240" w:lineRule="auto"/>
        <w:ind w:firstLine="567"/>
        <w:jc w:val="both"/>
        <w:rPr>
          <w:rFonts w:ascii="Times New Roman" w:hAnsi="Times New Roman" w:cs="Times New Roman"/>
          <w:sz w:val="24"/>
          <w:szCs w:val="24"/>
        </w:rPr>
      </w:pPr>
      <w:r w:rsidRPr="00060134">
        <w:rPr>
          <w:rFonts w:ascii="Times New Roman" w:eastAsia="Times New Roman" w:hAnsi="Times New Roman" w:cs="Times New Roman"/>
          <w:b/>
          <w:sz w:val="24"/>
          <w:szCs w:val="24"/>
        </w:rPr>
        <w:t xml:space="preserve"> </w:t>
      </w:r>
      <w:r w:rsidR="00CF2F2F" w:rsidRPr="00AE40B5">
        <w:rPr>
          <w:rFonts w:ascii="Times New Roman" w:hAnsi="Times New Roman" w:cs="Times New Roman"/>
          <w:sz w:val="24"/>
          <w:szCs w:val="24"/>
          <w:highlight w:val="cyan"/>
        </w:rPr>
        <w:t>В случае не предоставления вышеперечисленных документов в составе заявки</w:t>
      </w:r>
      <w:r w:rsidR="000F05FD" w:rsidRPr="00AE40B5">
        <w:rPr>
          <w:rFonts w:ascii="Times New Roman" w:hAnsi="Times New Roman" w:cs="Times New Roman"/>
          <w:sz w:val="24"/>
          <w:szCs w:val="24"/>
          <w:highlight w:val="cyan"/>
        </w:rPr>
        <w:t xml:space="preserve"> на участие</w:t>
      </w:r>
      <w:r w:rsidR="00CF2F2F" w:rsidRPr="00AE40B5">
        <w:rPr>
          <w:rFonts w:ascii="Times New Roman" w:hAnsi="Times New Roman" w:cs="Times New Roman"/>
          <w:sz w:val="24"/>
          <w:szCs w:val="24"/>
          <w:highlight w:val="cyan"/>
        </w:rPr>
        <w:t xml:space="preserve">, комиссия вправе отклонить заявку за несоответствие требованиям </w:t>
      </w:r>
      <w:r w:rsidR="00E70B3E">
        <w:rPr>
          <w:rFonts w:ascii="Times New Roman" w:hAnsi="Times New Roman" w:cs="Times New Roman"/>
          <w:sz w:val="24"/>
          <w:szCs w:val="24"/>
          <w:highlight w:val="cyan"/>
        </w:rPr>
        <w:t>закупочной документации</w:t>
      </w:r>
      <w:r w:rsidR="00CF2F2F" w:rsidRPr="00AE40B5">
        <w:rPr>
          <w:rFonts w:ascii="Times New Roman" w:hAnsi="Times New Roman" w:cs="Times New Roman"/>
          <w:sz w:val="24"/>
          <w:szCs w:val="24"/>
          <w:highlight w:val="cyan"/>
        </w:rPr>
        <w:t>.</w:t>
      </w:r>
    </w:p>
    <w:p w:rsidR="000F05FD" w:rsidRDefault="000F05FD" w:rsidP="009E5836">
      <w:pPr>
        <w:tabs>
          <w:tab w:val="left" w:pos="142"/>
        </w:tabs>
        <w:spacing w:after="0" w:line="240" w:lineRule="auto"/>
        <w:ind w:firstLine="567"/>
        <w:jc w:val="both"/>
        <w:rPr>
          <w:rFonts w:ascii="Times New Roman" w:eastAsia="Times New Roman" w:hAnsi="Times New Roman" w:cs="Times New Roman"/>
          <w:b/>
          <w:sz w:val="24"/>
          <w:szCs w:val="24"/>
        </w:rPr>
      </w:pPr>
    </w:p>
    <w:p w:rsidR="006B4C2F" w:rsidRDefault="00C85643" w:rsidP="009E5836">
      <w:pPr>
        <w:tabs>
          <w:tab w:val="left" w:pos="142"/>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1</w:t>
      </w:r>
      <w:r w:rsidR="00D32C8E">
        <w:rPr>
          <w:rFonts w:ascii="Times New Roman" w:hAnsi="Times New Roman" w:cs="Times New Roman"/>
          <w:b/>
          <w:sz w:val="24"/>
          <w:szCs w:val="24"/>
        </w:rPr>
        <w:t>3</w:t>
      </w:r>
      <w:r w:rsidR="005C4CBB" w:rsidRPr="00060134">
        <w:rPr>
          <w:rFonts w:ascii="Times New Roman" w:hAnsi="Times New Roman" w:cs="Times New Roman"/>
          <w:b/>
          <w:sz w:val="24"/>
          <w:szCs w:val="24"/>
        </w:rPr>
        <w:t xml:space="preserve">.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w:t>
      </w:r>
      <w:r w:rsidR="005C4CBB" w:rsidRPr="00303F4B">
        <w:rPr>
          <w:rFonts w:ascii="Times New Roman" w:hAnsi="Times New Roman" w:cs="Times New Roman"/>
          <w:b/>
          <w:sz w:val="24"/>
          <w:szCs w:val="24"/>
        </w:rPr>
        <w:t>определением соо</w:t>
      </w:r>
      <w:r w:rsidR="005C4CBB">
        <w:rPr>
          <w:rFonts w:ascii="Times New Roman" w:hAnsi="Times New Roman" w:cs="Times New Roman"/>
          <w:b/>
          <w:sz w:val="24"/>
          <w:szCs w:val="24"/>
        </w:rPr>
        <w:t xml:space="preserve">тветствия поставляемого товара </w:t>
      </w:r>
      <w:r w:rsidR="005C4CBB" w:rsidRPr="00303F4B">
        <w:rPr>
          <w:rFonts w:ascii="Times New Roman" w:hAnsi="Times New Roman" w:cs="Times New Roman"/>
          <w:b/>
          <w:sz w:val="24"/>
          <w:szCs w:val="24"/>
        </w:rPr>
        <w:t xml:space="preserve">потребностям заказчика: </w:t>
      </w:r>
      <w:r w:rsidR="005C4CBB" w:rsidRPr="00303F4B">
        <w:rPr>
          <w:rFonts w:ascii="Times New Roman" w:hAnsi="Times New Roman" w:cs="Times New Roman"/>
          <w:sz w:val="24"/>
          <w:szCs w:val="24"/>
        </w:rPr>
        <w:t>требования указаны в Техническом задании (Приложение №1)</w:t>
      </w:r>
      <w:r w:rsidR="005C4CBB">
        <w:rPr>
          <w:rFonts w:ascii="Times New Roman" w:hAnsi="Times New Roman" w:cs="Times New Roman"/>
          <w:sz w:val="24"/>
          <w:szCs w:val="24"/>
        </w:rPr>
        <w:t>.</w:t>
      </w:r>
      <w:r w:rsidR="005C4CBB" w:rsidRPr="00303F4B">
        <w:rPr>
          <w:rFonts w:ascii="Times New Roman" w:hAnsi="Times New Roman" w:cs="Times New Roman"/>
          <w:sz w:val="24"/>
          <w:szCs w:val="24"/>
        </w:rPr>
        <w:t xml:space="preserve"> </w:t>
      </w:r>
    </w:p>
    <w:p w:rsidR="000F05FD" w:rsidRDefault="000F05FD" w:rsidP="009E5836">
      <w:pPr>
        <w:tabs>
          <w:tab w:val="left" w:pos="142"/>
        </w:tabs>
        <w:spacing w:after="0" w:line="240" w:lineRule="auto"/>
        <w:ind w:firstLine="567"/>
        <w:jc w:val="both"/>
        <w:rPr>
          <w:rFonts w:ascii="Times New Roman" w:hAnsi="Times New Roman" w:cs="Times New Roman"/>
          <w:sz w:val="24"/>
          <w:szCs w:val="24"/>
        </w:rPr>
      </w:pPr>
    </w:p>
    <w:p w:rsidR="006B4C2F" w:rsidRDefault="00C85643" w:rsidP="009E5836">
      <w:pPr>
        <w:tabs>
          <w:tab w:val="left" w:pos="142"/>
        </w:tabs>
        <w:spacing w:after="0" w:line="240" w:lineRule="auto"/>
        <w:ind w:firstLine="567"/>
        <w:jc w:val="both"/>
        <w:rPr>
          <w:rFonts w:ascii="Times New Roman" w:eastAsia="Times New Roman" w:hAnsi="Times New Roman" w:cs="Times New Roman"/>
          <w:b/>
          <w:sz w:val="24"/>
          <w:szCs w:val="24"/>
        </w:rPr>
      </w:pPr>
      <w:r w:rsidRPr="006B4C2F">
        <w:rPr>
          <w:rFonts w:ascii="Times New Roman" w:hAnsi="Times New Roman" w:cs="Times New Roman"/>
          <w:b/>
          <w:sz w:val="24"/>
        </w:rPr>
        <w:lastRenderedPageBreak/>
        <w:t>1</w:t>
      </w:r>
      <w:r w:rsidR="00D32C8E">
        <w:rPr>
          <w:rFonts w:ascii="Times New Roman" w:hAnsi="Times New Roman" w:cs="Times New Roman"/>
          <w:b/>
          <w:sz w:val="24"/>
        </w:rPr>
        <w:t>4</w:t>
      </w:r>
      <w:r w:rsidR="00930BE7">
        <w:rPr>
          <w:rFonts w:ascii="Times New Roman" w:hAnsi="Times New Roman" w:cs="Times New Roman"/>
          <w:b/>
          <w:sz w:val="24"/>
        </w:rPr>
        <w:t xml:space="preserve">. </w:t>
      </w:r>
      <w:r w:rsidR="005C4CBB" w:rsidRPr="006B4C2F">
        <w:rPr>
          <w:rFonts w:ascii="Times New Roman" w:hAnsi="Times New Roman" w:cs="Times New Roman"/>
          <w:b/>
          <w:sz w:val="24"/>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w:t>
      </w:r>
    </w:p>
    <w:p w:rsidR="005C4CBB" w:rsidRPr="006B4C2F" w:rsidRDefault="005C4CBB" w:rsidP="009E5836">
      <w:pPr>
        <w:tabs>
          <w:tab w:val="left" w:pos="142"/>
        </w:tabs>
        <w:spacing w:after="0" w:line="240" w:lineRule="auto"/>
        <w:ind w:firstLine="567"/>
        <w:jc w:val="both"/>
        <w:rPr>
          <w:rFonts w:ascii="Times New Roman" w:eastAsia="Times New Roman" w:hAnsi="Times New Roman" w:cs="Times New Roman"/>
          <w:b/>
          <w:sz w:val="24"/>
          <w:szCs w:val="24"/>
        </w:rPr>
      </w:pPr>
      <w:r w:rsidRPr="002B16E2">
        <w:rPr>
          <w:rFonts w:ascii="Times New Roman" w:hAnsi="Times New Roman" w:cs="Times New Roman"/>
          <w:sz w:val="24"/>
          <w:szCs w:val="24"/>
        </w:rPr>
        <w:t>При подаче сведений Участниками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w:t>
      </w:r>
      <w:r w:rsidR="001D55F4">
        <w:rPr>
          <w:rFonts w:ascii="Times New Roman" w:hAnsi="Times New Roman" w:cs="Times New Roman"/>
          <w:sz w:val="24"/>
          <w:szCs w:val="24"/>
        </w:rPr>
        <w:t>овленными Техническим заданием.</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2B16E2">
        <w:rPr>
          <w:rFonts w:ascii="Times New Roman" w:hAnsi="Times New Roman" w:cs="Times New Roman"/>
          <w:sz w:val="24"/>
          <w:szCs w:val="24"/>
          <w:lang w:eastAsia="ru-RU"/>
        </w:rPr>
        <w:t>Если в отношении какого-либо показателя Заказчиком установлено требование о соответствии ГОСТ, участниками закупки в своих заявках должно быть указано о соответствии показателя ГОСТу.</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 xml:space="preserve">При указании участником закупки сведений о товаре надлежит указывать точные и достоверные значения показателей, присущих товарам, в соответствии с требованиями, установленным в документации, в виде числовых значений. </w:t>
      </w:r>
    </w:p>
    <w:p w:rsidR="000D5773" w:rsidRPr="002B16E2" w:rsidRDefault="005C4CBB" w:rsidP="009E5836">
      <w:pPr>
        <w:tabs>
          <w:tab w:val="left" w:pos="142"/>
        </w:tabs>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Конкретные характеристики (показатели) товара предоставляются в отношении каждой позиции товара</w:t>
      </w:r>
      <w:r>
        <w:rPr>
          <w:rFonts w:ascii="Times New Roman" w:hAnsi="Times New Roman" w:cs="Times New Roman"/>
          <w:sz w:val="24"/>
          <w:szCs w:val="24"/>
        </w:rPr>
        <w:t>.</w:t>
      </w:r>
      <w:r w:rsidRPr="002B16E2">
        <w:rPr>
          <w:rFonts w:ascii="Times New Roman" w:hAnsi="Times New Roman" w:cs="Times New Roman"/>
          <w:sz w:val="24"/>
          <w:szCs w:val="24"/>
        </w:rPr>
        <w:t xml:space="preserve"> </w:t>
      </w:r>
    </w:p>
    <w:p w:rsidR="00CF2F2F" w:rsidRPr="002B16E2" w:rsidRDefault="00CF2F2F" w:rsidP="009E5836">
      <w:pPr>
        <w:tabs>
          <w:tab w:val="left" w:pos="142"/>
        </w:tabs>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 xml:space="preserve">При несоблюдении указанных требований комиссия отказывает участнику закупки в допуске участия в запросе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 xml:space="preserve"> и (или) принимает решение о признании заявки участника не соответствующей требованиям, установленным настоящей документацией запроса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w:t>
      </w:r>
    </w:p>
    <w:p w:rsidR="005C4CBB" w:rsidRDefault="005C4CBB" w:rsidP="009E5836">
      <w:pPr>
        <w:pStyle w:val="Default"/>
        <w:tabs>
          <w:tab w:val="left" w:pos="142"/>
        </w:tabs>
        <w:ind w:firstLine="567"/>
        <w:jc w:val="both"/>
        <w:rPr>
          <w:rFonts w:ascii="Times New Roman" w:hAnsi="Times New Roman" w:cs="Times New Roman"/>
          <w:b/>
        </w:rPr>
      </w:pPr>
    </w:p>
    <w:p w:rsidR="005C4CBB" w:rsidRPr="00651D84" w:rsidRDefault="00D32C8E"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15</w:t>
      </w:r>
      <w:r w:rsidR="005C4CBB">
        <w:rPr>
          <w:rFonts w:ascii="Times New Roman" w:hAnsi="Times New Roman" w:cs="Times New Roman"/>
          <w:b/>
          <w:sz w:val="24"/>
          <w:szCs w:val="24"/>
        </w:rPr>
        <w:t xml:space="preserve">. </w:t>
      </w:r>
      <w:r w:rsidR="005C4CBB" w:rsidRPr="00D2126F">
        <w:rPr>
          <w:rFonts w:ascii="Times New Roman" w:hAnsi="Times New Roman" w:cs="Times New Roman"/>
          <w:b/>
          <w:sz w:val="24"/>
          <w:szCs w:val="24"/>
        </w:rPr>
        <w:t>Форма, сроки и порядок оплаты товара:</w:t>
      </w:r>
    </w:p>
    <w:p w:rsidR="00CA6168" w:rsidRDefault="00CA6168" w:rsidP="009E5836">
      <w:pPr>
        <w:widowControl w:val="0"/>
        <w:tabs>
          <w:tab w:val="left" w:pos="142"/>
        </w:tabs>
        <w:spacing w:after="0" w:line="240" w:lineRule="auto"/>
        <w:ind w:firstLine="567"/>
        <w:jc w:val="both"/>
        <w:rPr>
          <w:rFonts w:ascii="Times New Roman" w:eastAsia="DejaVu Sans" w:hAnsi="Times New Roman" w:cs="Times New Roman"/>
          <w:sz w:val="24"/>
          <w:szCs w:val="24"/>
        </w:rPr>
      </w:pPr>
      <w:r w:rsidRPr="00052A25">
        <w:rPr>
          <w:rFonts w:ascii="Times New Roman" w:eastAsia="DejaVu Sans" w:hAnsi="Times New Roman" w:cs="Times New Roman"/>
          <w:sz w:val="24"/>
          <w:szCs w:val="24"/>
        </w:rPr>
        <w:t>Форма оплаты: безналичное перечисление.</w:t>
      </w:r>
    </w:p>
    <w:p w:rsidR="007836A7" w:rsidRPr="00EB7430" w:rsidRDefault="007836A7" w:rsidP="007836A7">
      <w:pPr>
        <w:widowControl w:val="0"/>
        <w:tabs>
          <w:tab w:val="left" w:pos="142"/>
        </w:tabs>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w:t>
      </w:r>
      <w:r w:rsidRPr="00AB332E">
        <w:rPr>
          <w:rFonts w:ascii="Times New Roman" w:eastAsia="DejaVu Sans" w:hAnsi="Times New Roman" w:cs="Times New Roman"/>
          <w:sz w:val="24"/>
          <w:szCs w:val="24"/>
        </w:rPr>
        <w:t xml:space="preserve"> Аванс в размере, не превышающем </w:t>
      </w:r>
      <w:r w:rsidR="00B6492B">
        <w:rPr>
          <w:rFonts w:ascii="Times New Roman" w:eastAsia="DejaVu Sans" w:hAnsi="Times New Roman" w:cs="Times New Roman"/>
          <w:sz w:val="24"/>
          <w:szCs w:val="24"/>
        </w:rPr>
        <w:t>5</w:t>
      </w:r>
      <w:r w:rsidRPr="00AB332E">
        <w:rPr>
          <w:rFonts w:ascii="Times New Roman" w:eastAsia="DejaVu Sans" w:hAnsi="Times New Roman" w:cs="Times New Roman"/>
          <w:sz w:val="24"/>
          <w:szCs w:val="24"/>
        </w:rPr>
        <w:t>0%, производится</w:t>
      </w:r>
      <w:r>
        <w:rPr>
          <w:rFonts w:ascii="Times New Roman" w:eastAsia="DejaVu Sans" w:hAnsi="Times New Roman" w:cs="Times New Roman"/>
          <w:sz w:val="24"/>
          <w:szCs w:val="24"/>
        </w:rPr>
        <w:t xml:space="preserve"> в течение </w:t>
      </w:r>
      <w:r w:rsidR="00A51D96" w:rsidRPr="00A51D96">
        <w:rPr>
          <w:rFonts w:ascii="Times New Roman" w:eastAsia="DejaVu Sans" w:hAnsi="Times New Roman" w:cs="Times New Roman"/>
          <w:sz w:val="24"/>
          <w:szCs w:val="24"/>
        </w:rPr>
        <w:t>1</w:t>
      </w:r>
      <w:r w:rsidR="00B6492B">
        <w:rPr>
          <w:rFonts w:ascii="Times New Roman" w:eastAsia="DejaVu Sans" w:hAnsi="Times New Roman" w:cs="Times New Roman"/>
          <w:sz w:val="24"/>
          <w:szCs w:val="24"/>
        </w:rPr>
        <w:t>0 (деся</w:t>
      </w:r>
      <w:r w:rsidR="00A51D96" w:rsidRPr="00A51D96">
        <w:rPr>
          <w:rFonts w:ascii="Times New Roman" w:eastAsia="DejaVu Sans" w:hAnsi="Times New Roman" w:cs="Times New Roman"/>
          <w:sz w:val="24"/>
          <w:szCs w:val="24"/>
        </w:rPr>
        <w:t xml:space="preserve">ти) рабочих </w:t>
      </w:r>
      <w:r>
        <w:rPr>
          <w:rFonts w:ascii="Times New Roman" w:eastAsia="DejaVu Sans" w:hAnsi="Times New Roman" w:cs="Times New Roman"/>
          <w:sz w:val="24"/>
          <w:szCs w:val="24"/>
        </w:rPr>
        <w:t xml:space="preserve">дней </w:t>
      </w:r>
      <w:r w:rsidRPr="00AB332E">
        <w:rPr>
          <w:rFonts w:ascii="Times New Roman" w:eastAsia="DejaVu Sans" w:hAnsi="Times New Roman" w:cs="Times New Roman"/>
          <w:sz w:val="24"/>
          <w:szCs w:val="24"/>
        </w:rPr>
        <w:t>после подписания договора, предоставления Поставщиком обеспечения исполнения договора (применяется для обеспечения исполнения обязательств по возврату аванса), получения от Поставщика счета со ссылкой на номер и дату договора.</w:t>
      </w:r>
    </w:p>
    <w:p w:rsidR="007836A7" w:rsidRDefault="007836A7" w:rsidP="007836A7">
      <w:pPr>
        <w:widowControl w:val="0"/>
        <w:tabs>
          <w:tab w:val="left" w:pos="142"/>
        </w:tabs>
        <w:autoSpaceDE w:val="0"/>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 xml:space="preserve">- </w:t>
      </w:r>
      <w:r w:rsidRPr="00EB7430">
        <w:rPr>
          <w:rFonts w:ascii="Times New Roman" w:eastAsia="DejaVu Sans" w:hAnsi="Times New Roman" w:cs="Times New Roman"/>
          <w:sz w:val="24"/>
          <w:szCs w:val="24"/>
        </w:rPr>
        <w:t>Оконча</w:t>
      </w:r>
      <w:r>
        <w:rPr>
          <w:rFonts w:ascii="Times New Roman" w:eastAsia="DejaVu Sans" w:hAnsi="Times New Roman" w:cs="Times New Roman"/>
          <w:sz w:val="24"/>
          <w:szCs w:val="24"/>
        </w:rPr>
        <w:t>тельный расчет за вычетом авансового платежа</w:t>
      </w:r>
      <w:r w:rsidRPr="00EB7430">
        <w:rPr>
          <w:rFonts w:ascii="Times New Roman" w:eastAsia="DejaVu Sans" w:hAnsi="Times New Roman" w:cs="Times New Roman"/>
          <w:sz w:val="24"/>
          <w:szCs w:val="24"/>
        </w:rPr>
        <w:t xml:space="preserve"> производится в течение </w:t>
      </w:r>
      <w:r w:rsidR="00B6492B">
        <w:rPr>
          <w:rFonts w:ascii="Times New Roman" w:eastAsia="DejaVu Sans" w:hAnsi="Times New Roman" w:cs="Times New Roman"/>
          <w:sz w:val="24"/>
          <w:szCs w:val="24"/>
        </w:rPr>
        <w:t>15 (пятна</w:t>
      </w:r>
      <w:r w:rsidR="00A51D96" w:rsidRPr="00A51D96">
        <w:rPr>
          <w:rFonts w:ascii="Times New Roman" w:eastAsia="DejaVu Sans" w:hAnsi="Times New Roman" w:cs="Times New Roman"/>
          <w:sz w:val="24"/>
          <w:szCs w:val="24"/>
        </w:rPr>
        <w:t>дцати) рабочих</w:t>
      </w:r>
      <w:r>
        <w:rPr>
          <w:rFonts w:ascii="Times New Roman" w:eastAsia="DejaVu Sans" w:hAnsi="Times New Roman" w:cs="Times New Roman"/>
          <w:sz w:val="24"/>
          <w:szCs w:val="24"/>
        </w:rPr>
        <w:t xml:space="preserve"> </w:t>
      </w:r>
      <w:r w:rsidRPr="00EB7430">
        <w:rPr>
          <w:rFonts w:ascii="Times New Roman" w:eastAsia="DejaVu Sans" w:hAnsi="Times New Roman" w:cs="Times New Roman"/>
          <w:sz w:val="24"/>
          <w:szCs w:val="24"/>
        </w:rPr>
        <w:t>дней после приемки полного объ</w:t>
      </w:r>
      <w:r>
        <w:rPr>
          <w:rFonts w:ascii="Times New Roman" w:eastAsia="DejaVu Sans" w:hAnsi="Times New Roman" w:cs="Times New Roman"/>
          <w:sz w:val="24"/>
          <w:szCs w:val="24"/>
        </w:rPr>
        <w:t>ема Товара согласно спецификации</w:t>
      </w:r>
      <w:r w:rsidRPr="00EB7430">
        <w:rPr>
          <w:rFonts w:ascii="Times New Roman" w:eastAsia="DejaVu Sans" w:hAnsi="Times New Roman" w:cs="Times New Roman"/>
          <w:sz w:val="24"/>
          <w:szCs w:val="24"/>
        </w:rPr>
        <w:t xml:space="preserve"> по количеству и качеству на складе Покупателя.</w:t>
      </w:r>
      <w:r>
        <w:rPr>
          <w:rFonts w:ascii="Times New Roman" w:eastAsia="DejaVu Sans" w:hAnsi="Times New Roman" w:cs="Times New Roman"/>
          <w:sz w:val="24"/>
          <w:szCs w:val="24"/>
        </w:rPr>
        <w:t xml:space="preserve"> </w:t>
      </w:r>
    </w:p>
    <w:p w:rsidR="005B20FD" w:rsidRDefault="005B20FD" w:rsidP="00CE7643">
      <w:pPr>
        <w:widowControl w:val="0"/>
        <w:tabs>
          <w:tab w:val="left" w:pos="142"/>
        </w:tabs>
        <w:autoSpaceDE w:val="0"/>
        <w:spacing w:after="0" w:line="240" w:lineRule="auto"/>
        <w:ind w:firstLine="567"/>
        <w:jc w:val="both"/>
        <w:rPr>
          <w:rFonts w:ascii="Times New Roman" w:eastAsia="DejaVu Sans" w:hAnsi="Times New Roman" w:cs="Times New Roman"/>
          <w:sz w:val="24"/>
          <w:szCs w:val="24"/>
        </w:rPr>
      </w:pPr>
      <w:proofErr w:type="gramStart"/>
      <w:r w:rsidRPr="00C12D09">
        <w:rPr>
          <w:rFonts w:ascii="Times New Roman" w:hAnsi="Times New Roman" w:cs="Times New Roman"/>
          <w:sz w:val="24"/>
          <w:szCs w:val="24"/>
        </w:rPr>
        <w:t xml:space="preserve">Оплата производится после предоставления </w:t>
      </w:r>
      <w:r>
        <w:rPr>
          <w:rFonts w:ascii="Times New Roman" w:hAnsi="Times New Roman" w:cs="Times New Roman"/>
          <w:sz w:val="24"/>
          <w:szCs w:val="24"/>
        </w:rPr>
        <w:t>товарно-транспортной накладной</w:t>
      </w:r>
      <w:r w:rsidR="00A01071">
        <w:rPr>
          <w:rFonts w:ascii="Times New Roman" w:hAnsi="Times New Roman" w:cs="Times New Roman"/>
          <w:sz w:val="24"/>
          <w:szCs w:val="24"/>
        </w:rPr>
        <w:t xml:space="preserve"> (оригинал)</w:t>
      </w:r>
      <w:r>
        <w:rPr>
          <w:rFonts w:ascii="Times New Roman" w:hAnsi="Times New Roman" w:cs="Times New Roman"/>
          <w:sz w:val="24"/>
          <w:szCs w:val="24"/>
        </w:rPr>
        <w:t xml:space="preserve">, </w:t>
      </w:r>
      <w:r w:rsidRPr="00C12D09">
        <w:rPr>
          <w:rFonts w:ascii="Times New Roman" w:hAnsi="Times New Roman" w:cs="Times New Roman"/>
          <w:sz w:val="24"/>
          <w:szCs w:val="24"/>
        </w:rPr>
        <w:t>счет</w:t>
      </w:r>
      <w:r>
        <w:rPr>
          <w:rFonts w:ascii="Times New Roman" w:hAnsi="Times New Roman" w:cs="Times New Roman"/>
          <w:sz w:val="24"/>
          <w:szCs w:val="24"/>
        </w:rPr>
        <w:t>а</w:t>
      </w:r>
      <w:r w:rsidRPr="00C12D09">
        <w:rPr>
          <w:rFonts w:ascii="Times New Roman" w:hAnsi="Times New Roman" w:cs="Times New Roman"/>
          <w:sz w:val="24"/>
          <w:szCs w:val="24"/>
        </w:rPr>
        <w:t>-фактуры</w:t>
      </w:r>
      <w:r w:rsidR="00A01071">
        <w:rPr>
          <w:rFonts w:ascii="Times New Roman" w:hAnsi="Times New Roman" w:cs="Times New Roman"/>
          <w:sz w:val="24"/>
          <w:szCs w:val="24"/>
        </w:rPr>
        <w:t xml:space="preserve"> (оригинал)</w:t>
      </w:r>
      <w:r w:rsidR="005073E5" w:rsidRPr="005073E5">
        <w:rPr>
          <w:rFonts w:ascii="Times New Roman" w:hAnsi="Times New Roman" w:cs="Times New Roman"/>
          <w:sz w:val="24"/>
          <w:szCs w:val="24"/>
        </w:rPr>
        <w:t xml:space="preserve"> </w:t>
      </w:r>
      <w:r w:rsidR="005073E5" w:rsidRPr="00C12D09">
        <w:rPr>
          <w:rFonts w:ascii="Times New Roman" w:hAnsi="Times New Roman" w:cs="Times New Roman"/>
          <w:sz w:val="24"/>
          <w:szCs w:val="24"/>
        </w:rPr>
        <w:t xml:space="preserve">или </w:t>
      </w:r>
      <w:r w:rsidR="005073E5">
        <w:rPr>
          <w:rFonts w:ascii="Times New Roman" w:hAnsi="Times New Roman" w:cs="Times New Roman"/>
          <w:sz w:val="24"/>
          <w:szCs w:val="24"/>
        </w:rPr>
        <w:t>(</w:t>
      </w:r>
      <w:r w:rsidR="005073E5" w:rsidRPr="00C12D09">
        <w:rPr>
          <w:rFonts w:ascii="Times New Roman" w:hAnsi="Times New Roman" w:cs="Times New Roman"/>
          <w:sz w:val="24"/>
          <w:szCs w:val="24"/>
        </w:rPr>
        <w:t>УПД)</w:t>
      </w:r>
      <w:r w:rsidR="00A01071" w:rsidRPr="00A01071">
        <w:rPr>
          <w:rFonts w:ascii="Times New Roman" w:hAnsi="Times New Roman" w:cs="Times New Roman"/>
          <w:sz w:val="24"/>
          <w:szCs w:val="24"/>
        </w:rPr>
        <w:t xml:space="preserve"> </w:t>
      </w:r>
      <w:r w:rsidR="00A01071">
        <w:rPr>
          <w:rFonts w:ascii="Times New Roman" w:hAnsi="Times New Roman" w:cs="Times New Roman"/>
          <w:sz w:val="24"/>
          <w:szCs w:val="24"/>
        </w:rPr>
        <w:t>(оригинал)</w:t>
      </w:r>
      <w:r w:rsidRPr="00C12D09">
        <w:rPr>
          <w:rFonts w:ascii="Times New Roman" w:hAnsi="Times New Roman" w:cs="Times New Roman"/>
          <w:sz w:val="24"/>
          <w:szCs w:val="24"/>
        </w:rPr>
        <w:t xml:space="preserve">, </w:t>
      </w:r>
      <w:r>
        <w:rPr>
          <w:rFonts w:ascii="Times New Roman" w:hAnsi="Times New Roman" w:cs="Times New Roman"/>
          <w:sz w:val="24"/>
          <w:szCs w:val="24"/>
        </w:rPr>
        <w:t>товарной накладной</w:t>
      </w:r>
      <w:r w:rsidR="00A01071">
        <w:rPr>
          <w:rFonts w:ascii="Times New Roman" w:hAnsi="Times New Roman" w:cs="Times New Roman"/>
          <w:sz w:val="24"/>
          <w:szCs w:val="24"/>
        </w:rPr>
        <w:t xml:space="preserve"> (оригинал)</w:t>
      </w:r>
      <w:r w:rsidRPr="00C12D09">
        <w:rPr>
          <w:rFonts w:ascii="Times New Roman" w:hAnsi="Times New Roman" w:cs="Times New Roman"/>
          <w:sz w:val="24"/>
          <w:szCs w:val="24"/>
        </w:rPr>
        <w:t>, счета выставленного Поставщиком</w:t>
      </w:r>
      <w:r w:rsidR="003F7071">
        <w:rPr>
          <w:rFonts w:ascii="Times New Roman" w:hAnsi="Times New Roman" w:cs="Times New Roman"/>
          <w:sz w:val="24"/>
          <w:szCs w:val="24"/>
        </w:rPr>
        <w:t xml:space="preserve"> (оригиналы)</w:t>
      </w:r>
      <w:r w:rsidRPr="00C12D09">
        <w:rPr>
          <w:rFonts w:ascii="Times New Roman" w:hAnsi="Times New Roman" w:cs="Times New Roman"/>
          <w:sz w:val="24"/>
          <w:szCs w:val="24"/>
        </w:rPr>
        <w:t xml:space="preserve">, </w:t>
      </w:r>
      <w:r w:rsidR="00C768FE">
        <w:rPr>
          <w:rFonts w:ascii="Times New Roman" w:eastAsia="DejaVu Sans" w:hAnsi="Times New Roman" w:cs="Times New Roman"/>
          <w:sz w:val="24"/>
          <w:szCs w:val="24"/>
        </w:rPr>
        <w:t>сертификат</w:t>
      </w:r>
      <w:r w:rsidR="006B4C2F">
        <w:rPr>
          <w:rFonts w:ascii="Times New Roman" w:eastAsia="DejaVu Sans" w:hAnsi="Times New Roman" w:cs="Times New Roman"/>
          <w:sz w:val="24"/>
          <w:szCs w:val="24"/>
        </w:rPr>
        <w:t>ов</w:t>
      </w:r>
      <w:r w:rsidR="00C23A00" w:rsidRPr="00D71974">
        <w:rPr>
          <w:rFonts w:ascii="Times New Roman" w:eastAsia="DejaVu Sans" w:hAnsi="Times New Roman" w:cs="Times New Roman"/>
          <w:sz w:val="24"/>
          <w:szCs w:val="24"/>
        </w:rPr>
        <w:t xml:space="preserve"> качества завода-изготовителя (оригинал</w:t>
      </w:r>
      <w:r w:rsidR="00A43B5D">
        <w:rPr>
          <w:rFonts w:ascii="Times New Roman" w:eastAsia="DejaVu Sans" w:hAnsi="Times New Roman" w:cs="Times New Roman"/>
          <w:sz w:val="24"/>
          <w:szCs w:val="24"/>
        </w:rPr>
        <w:t>ы</w:t>
      </w:r>
      <w:r w:rsidR="00C23A00" w:rsidRPr="00D71974">
        <w:rPr>
          <w:rFonts w:ascii="Times New Roman" w:eastAsia="DejaVu Sans" w:hAnsi="Times New Roman" w:cs="Times New Roman"/>
          <w:sz w:val="24"/>
          <w:szCs w:val="24"/>
        </w:rPr>
        <w:t xml:space="preserve"> или надлеж</w:t>
      </w:r>
      <w:r w:rsidR="006B4C2F">
        <w:rPr>
          <w:rFonts w:ascii="Times New Roman" w:eastAsia="DejaVu Sans" w:hAnsi="Times New Roman" w:cs="Times New Roman"/>
          <w:sz w:val="24"/>
          <w:szCs w:val="24"/>
        </w:rPr>
        <w:t>ащим образом заверенные копии</w:t>
      </w:r>
      <w:r w:rsidR="00C23A00">
        <w:rPr>
          <w:rFonts w:ascii="Times New Roman" w:eastAsia="DejaVu Sans" w:hAnsi="Times New Roman" w:cs="Times New Roman"/>
          <w:sz w:val="24"/>
          <w:szCs w:val="24"/>
        </w:rPr>
        <w:t>)</w:t>
      </w:r>
      <w:r w:rsidR="003F7071">
        <w:rPr>
          <w:rFonts w:ascii="Times New Roman" w:eastAsia="DejaVu Sans" w:hAnsi="Times New Roman" w:cs="Times New Roman"/>
          <w:sz w:val="24"/>
          <w:szCs w:val="24"/>
        </w:rPr>
        <w:t xml:space="preserve">, </w:t>
      </w:r>
      <w:r w:rsidR="003F7071">
        <w:rPr>
          <w:rFonts w:ascii="Times New Roman" w:hAnsi="Times New Roman"/>
          <w:color w:val="000000"/>
        </w:rPr>
        <w:t>паспортов безопасности</w:t>
      </w:r>
      <w:r w:rsidR="00F42CD5">
        <w:rPr>
          <w:rFonts w:ascii="Times New Roman" w:hAnsi="Times New Roman"/>
          <w:color w:val="000000"/>
        </w:rPr>
        <w:t xml:space="preserve"> (оригиналы </w:t>
      </w:r>
      <w:r w:rsidR="00F42CD5" w:rsidRPr="00666BFE">
        <w:rPr>
          <w:rFonts w:ascii="Times New Roman" w:hAnsi="Times New Roman"/>
          <w:color w:val="000000"/>
        </w:rPr>
        <w:t>или надлежащим образом заверенные копии</w:t>
      </w:r>
      <w:r w:rsidR="00F42CD5">
        <w:rPr>
          <w:rFonts w:ascii="Times New Roman" w:hAnsi="Times New Roman"/>
          <w:color w:val="000000"/>
        </w:rPr>
        <w:t>)</w:t>
      </w:r>
      <w:r w:rsidR="003F7071">
        <w:rPr>
          <w:rFonts w:ascii="Times New Roman" w:hAnsi="Times New Roman"/>
          <w:color w:val="000000"/>
        </w:rPr>
        <w:t>.</w:t>
      </w:r>
      <w:proofErr w:type="gramEnd"/>
    </w:p>
    <w:p w:rsidR="00CE7643" w:rsidRPr="00821D6F" w:rsidRDefault="00CE7643" w:rsidP="00CE7643">
      <w:pPr>
        <w:widowControl w:val="0"/>
        <w:tabs>
          <w:tab w:val="left" w:pos="142"/>
        </w:tabs>
        <w:autoSpaceDE w:val="0"/>
        <w:spacing w:after="0" w:line="240" w:lineRule="auto"/>
        <w:ind w:firstLine="567"/>
        <w:jc w:val="both"/>
        <w:rPr>
          <w:rFonts w:ascii="Times New Roman" w:hAnsi="Times New Roman" w:cs="Times New Roman"/>
          <w:color w:val="000000"/>
        </w:rPr>
      </w:pPr>
    </w:p>
    <w:p w:rsidR="00CE7643" w:rsidRPr="007D3AA9" w:rsidRDefault="00CE7643" w:rsidP="00CE7643">
      <w:pPr>
        <w:widowControl w:val="0"/>
        <w:tabs>
          <w:tab w:val="left" w:pos="142"/>
        </w:tabs>
        <w:autoSpaceDE w:val="0"/>
        <w:spacing w:after="0" w:line="240" w:lineRule="auto"/>
        <w:ind w:firstLine="567"/>
        <w:jc w:val="both"/>
        <w:rPr>
          <w:rFonts w:ascii="Times New Roman" w:hAnsi="Times New Roman" w:cs="Times New Roman"/>
          <w:b/>
          <w:i/>
          <w:color w:val="000000"/>
        </w:rPr>
      </w:pPr>
      <w:r w:rsidRPr="00701886">
        <w:rPr>
          <w:rFonts w:ascii="Times New Roman" w:hAnsi="Times New Roman" w:cs="Times New Roman"/>
          <w:b/>
          <w:i/>
          <w:color w:val="000000"/>
        </w:rPr>
        <w:t>Расчеты по договору осуществляются в соответствии с Федеральным законом от 29.12.2012 №275-ФЗ «О государственном оборонном заказе»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при наличии у Поставщика с таким уполномоченным банком заключенного Договора о банковском сопровождении. На момент заключения настоящего договора уполномочен</w:t>
      </w:r>
      <w:r>
        <w:rPr>
          <w:rFonts w:ascii="Times New Roman" w:hAnsi="Times New Roman" w:cs="Times New Roman"/>
          <w:b/>
          <w:i/>
          <w:color w:val="000000"/>
        </w:rPr>
        <w:t xml:space="preserve">ным банком Покупателя является </w:t>
      </w:r>
      <w:r>
        <w:rPr>
          <w:rFonts w:ascii="Times New Roman" w:hAnsi="Times New Roman" w:cs="Times New Roman"/>
          <w:b/>
          <w:i/>
          <w:color w:val="000000"/>
        </w:rPr>
        <w:br/>
        <w:t>ПАО «ПРОМСВЯЗЬБАНК».</w:t>
      </w:r>
    </w:p>
    <w:p w:rsidR="00D32C8E" w:rsidRPr="00E12402" w:rsidRDefault="00D32C8E"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5C4CBB" w:rsidRPr="00E76003" w:rsidRDefault="00D32C8E" w:rsidP="009E5836">
      <w:pPr>
        <w:widowControl w:val="0"/>
        <w:tabs>
          <w:tab w:val="left" w:pos="142"/>
        </w:tabs>
        <w:autoSpaceDE w:val="0"/>
        <w:spacing w:after="0" w:line="240" w:lineRule="auto"/>
        <w:ind w:firstLine="567"/>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t>16</w:t>
      </w:r>
      <w:r w:rsidR="005C4CBB" w:rsidRPr="00E76003">
        <w:rPr>
          <w:rFonts w:ascii="Times New Roman" w:hAnsi="Times New Roman" w:cs="Times New Roman"/>
          <w:b/>
          <w:sz w:val="24"/>
          <w:szCs w:val="24"/>
        </w:rPr>
        <w:t xml:space="preserve">. </w:t>
      </w:r>
      <w:r w:rsidR="005C4CBB" w:rsidRPr="00E76003">
        <w:rPr>
          <w:rFonts w:ascii="Times New Roman" w:hAnsi="Times New Roman" w:cs="Times New Roman"/>
          <w:b/>
          <w:sz w:val="24"/>
          <w:szCs w:val="24"/>
          <w:shd w:val="clear" w:color="auto" w:fill="00FF00"/>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Участником закупки может быть любое юридическое лицо,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 индивидуальный предприниматель, которые соответствуют требованиям, установленным Заказчиком в соответствии с положением о закупке товаров, работ, услуг.</w:t>
      </w:r>
    </w:p>
    <w:p w:rsidR="00D32C8E" w:rsidRDefault="00D32C8E"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К участникам закупки устанавливаются следующие обязательные требования:</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оказании услуг, являющихся предметом закупки;</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непроведение</w:t>
      </w:r>
      <w:proofErr w:type="spellEnd"/>
      <w:r w:rsidRPr="000F05FD">
        <w:rPr>
          <w:rFonts w:ascii="Times New Roman" w:eastAsia="Times New Roman" w:hAnsi="Times New Roman" w:cs="Times New Roman"/>
          <w:sz w:val="24"/>
          <w:szCs w:val="24"/>
          <w:lang w:eastAsia="ru-RU" w:bidi="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неприостановление</w:t>
      </w:r>
      <w:proofErr w:type="spellEnd"/>
      <w:r w:rsidRPr="000F05FD">
        <w:rPr>
          <w:rFonts w:ascii="Times New Roman" w:eastAsia="Times New Roman" w:hAnsi="Times New Roman" w:cs="Times New Roman"/>
          <w:sz w:val="24"/>
          <w:szCs w:val="24"/>
          <w:lang w:eastAsia="ru-RU" w:bidi="ru-RU"/>
        </w:rPr>
        <w:t xml:space="preserve"> деятельности участника закупки в порядке, предусмотренном </w:t>
      </w:r>
      <w:r w:rsidRPr="000F05FD">
        <w:rPr>
          <w:rFonts w:ascii="Times New Roman" w:eastAsia="Times New Roman" w:hAnsi="Times New Roman" w:cs="Times New Roman"/>
          <w:sz w:val="24"/>
          <w:szCs w:val="24"/>
          <w:u w:val="single"/>
          <w:lang w:eastAsia="ru-RU" w:bidi="ru-RU"/>
        </w:rPr>
        <w:t>Кодексом</w:t>
      </w:r>
      <w:r w:rsidRPr="000F05FD">
        <w:rPr>
          <w:rFonts w:ascii="Times New Roman" w:eastAsia="Times New Roman" w:hAnsi="Times New Roman" w:cs="Times New Roman"/>
          <w:sz w:val="24"/>
          <w:szCs w:val="24"/>
          <w:lang w:eastAsia="ru-RU" w:bidi="ru-RU"/>
        </w:rPr>
        <w:t xml:space="preserve"> </w:t>
      </w:r>
      <w:r w:rsidRPr="009D1EE9">
        <w:rPr>
          <w:rFonts w:ascii="Times New Roman" w:eastAsia="Times New Roman" w:hAnsi="Times New Roman" w:cs="Times New Roman"/>
          <w:sz w:val="24"/>
          <w:szCs w:val="24"/>
          <w:u w:val="single"/>
          <w:lang w:eastAsia="ru-RU" w:bidi="ru-RU"/>
        </w:rPr>
        <w:t>Российской Федерации об административных правонарушениях</w:t>
      </w:r>
      <w:r w:rsidRPr="000F05FD">
        <w:rPr>
          <w:rFonts w:ascii="Times New Roman" w:eastAsia="Times New Roman" w:hAnsi="Times New Roman" w:cs="Times New Roman"/>
          <w:sz w:val="24"/>
          <w:szCs w:val="24"/>
          <w:lang w:eastAsia="ru-RU" w:bidi="ru-RU"/>
        </w:rPr>
        <w:t>;</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lastRenderedPageBreak/>
        <w:t>-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proofErr w:type="gramStart"/>
      <w:r w:rsidRPr="000F05FD">
        <w:rPr>
          <w:rFonts w:ascii="Times New Roman" w:eastAsia="Times New Roman" w:hAnsi="Times New Roman" w:cs="Times New Roman"/>
          <w:sz w:val="24"/>
          <w:szCs w:val="24"/>
          <w:lang w:eastAsia="ru-RU" w:bidi="ru-RU"/>
        </w:rPr>
        <w:t>- отсутствие в реестре недобросовестных поставщиков сведений об участниках закупки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roofErr w:type="gramEnd"/>
    </w:p>
    <w:p w:rsidR="005C4CBB" w:rsidRPr="00E12402" w:rsidRDefault="005C4CBB" w:rsidP="009E5836">
      <w:pPr>
        <w:tabs>
          <w:tab w:val="left" w:pos="142"/>
          <w:tab w:val="left" w:pos="708"/>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отсутствие у участника размещения заказа признаков недобросовестности. Под признаками недобросовестности для целей настоящей документации понимается:</w:t>
      </w:r>
    </w:p>
    <w:p w:rsidR="005C4CBB" w:rsidRPr="00E12402" w:rsidRDefault="005C4CBB" w:rsidP="009E5836">
      <w:pPr>
        <w:tabs>
          <w:tab w:val="left" w:pos="142"/>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5C4CBB" w:rsidRDefault="005C4CBB" w:rsidP="009E5836">
      <w:pPr>
        <w:tabs>
          <w:tab w:val="left" w:pos="142"/>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б) неисполнение договора на поставку товаров, выполнение работ, оказание услуг по вине участника закупки.</w:t>
      </w:r>
    </w:p>
    <w:p w:rsidR="00EA6E42" w:rsidRDefault="00C04E48" w:rsidP="009E5836">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C04E48">
        <w:rPr>
          <w:rFonts w:ascii="Times New Roman" w:eastAsia="Times New Roman" w:hAnsi="Times New Roman" w:cs="Times New Roman"/>
          <w:sz w:val="24"/>
          <w:szCs w:val="24"/>
          <w:highlight w:val="yellow"/>
          <w:lang w:eastAsia="ru-RU"/>
        </w:rPr>
        <w:t>У</w:t>
      </w:r>
      <w:r w:rsidR="00EA6E42" w:rsidRPr="00C04E48">
        <w:rPr>
          <w:rFonts w:ascii="Times New Roman" w:eastAsia="Times New Roman" w:hAnsi="Times New Roman" w:cs="Times New Roman"/>
          <w:sz w:val="24"/>
          <w:szCs w:val="24"/>
          <w:highlight w:val="yellow"/>
          <w:lang w:eastAsia="ru-RU"/>
        </w:rPr>
        <w:t>частник</w:t>
      </w:r>
      <w:r w:rsidR="00EA6E42" w:rsidRPr="00D44E0A">
        <w:rPr>
          <w:rFonts w:ascii="Times New Roman" w:eastAsia="Times New Roman" w:hAnsi="Times New Roman" w:cs="Times New Roman"/>
          <w:sz w:val="24"/>
          <w:szCs w:val="24"/>
          <w:highlight w:val="yellow"/>
          <w:lang w:eastAsia="ru-RU"/>
        </w:rPr>
        <w:t xml:space="preserve"> должен быть зарегистрирован не менее </w:t>
      </w:r>
      <w:r w:rsidR="00EA6E42">
        <w:rPr>
          <w:rFonts w:ascii="Times New Roman" w:eastAsia="Times New Roman" w:hAnsi="Times New Roman" w:cs="Times New Roman"/>
          <w:sz w:val="24"/>
          <w:szCs w:val="24"/>
          <w:highlight w:val="yellow"/>
          <w:lang w:eastAsia="ru-RU"/>
        </w:rPr>
        <w:t>одного года</w:t>
      </w:r>
      <w:r w:rsidR="00EA6E42" w:rsidRPr="00D44E0A">
        <w:rPr>
          <w:rFonts w:ascii="Times New Roman" w:eastAsia="Times New Roman" w:hAnsi="Times New Roman" w:cs="Times New Roman"/>
          <w:sz w:val="24"/>
          <w:szCs w:val="24"/>
          <w:highlight w:val="yellow"/>
          <w:lang w:eastAsia="ru-RU"/>
        </w:rPr>
        <w:t xml:space="preserve"> в соответствии с требованиями законодательства РФ</w:t>
      </w:r>
      <w:r w:rsidR="006B4C2F">
        <w:rPr>
          <w:rFonts w:ascii="Times New Roman" w:eastAsia="Times New Roman" w:hAnsi="Times New Roman" w:cs="Times New Roman"/>
          <w:sz w:val="24"/>
          <w:szCs w:val="24"/>
          <w:lang w:eastAsia="ru-RU"/>
        </w:rPr>
        <w:t>.</w:t>
      </w:r>
    </w:p>
    <w:p w:rsidR="00C04E48" w:rsidRP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Должен об</w:t>
      </w:r>
      <w:r w:rsidRPr="00C04E48">
        <w:rPr>
          <w:rFonts w:ascii="Times New Roman" w:eastAsia="Times New Roman" w:hAnsi="Times New Roman" w:cs="Times New Roman"/>
          <w:sz w:val="24"/>
          <w:szCs w:val="24"/>
          <w:lang w:eastAsia="ru-RU"/>
        </w:rPr>
        <w:t>ладать необходимыми профессиональным</w:t>
      </w:r>
      <w:r>
        <w:rPr>
          <w:rFonts w:ascii="Times New Roman" w:eastAsia="Times New Roman" w:hAnsi="Times New Roman" w:cs="Times New Roman"/>
          <w:sz w:val="24"/>
          <w:szCs w:val="24"/>
          <w:lang w:eastAsia="ru-RU"/>
        </w:rPr>
        <w:t>и знаниями, опытом и репутацией.</w:t>
      </w:r>
    </w:p>
    <w:p w:rsidR="00C04E48" w:rsidRP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C04E48">
        <w:rPr>
          <w:rFonts w:ascii="Times New Roman" w:eastAsia="Times New Roman" w:hAnsi="Times New Roman" w:cs="Times New Roman"/>
          <w:sz w:val="24"/>
          <w:szCs w:val="24"/>
          <w:lang w:eastAsia="ru-RU"/>
        </w:rPr>
        <w:t>Иметь ресурсные возможности (финансовые, мат</w:t>
      </w:r>
      <w:r>
        <w:rPr>
          <w:rFonts w:ascii="Times New Roman" w:eastAsia="Times New Roman" w:hAnsi="Times New Roman" w:cs="Times New Roman"/>
          <w:sz w:val="24"/>
          <w:szCs w:val="24"/>
          <w:lang w:eastAsia="ru-RU"/>
        </w:rPr>
        <w:t>ериально-технические, трудовые).</w:t>
      </w:r>
    </w:p>
    <w:p w:rsidR="00C04E48" w:rsidRP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C04E48">
        <w:rPr>
          <w:rFonts w:ascii="Times New Roman" w:eastAsia="Times New Roman" w:hAnsi="Times New Roman" w:cs="Times New Roman"/>
          <w:sz w:val="24"/>
          <w:szCs w:val="24"/>
          <w:lang w:eastAsia="ru-RU"/>
        </w:rPr>
        <w:t xml:space="preserve">Не искажает факты хозяйственной жизни и не </w:t>
      </w:r>
      <w:r>
        <w:rPr>
          <w:rFonts w:ascii="Times New Roman" w:eastAsia="Times New Roman" w:hAnsi="Times New Roman" w:cs="Times New Roman"/>
          <w:sz w:val="24"/>
          <w:szCs w:val="24"/>
          <w:lang w:eastAsia="ru-RU"/>
        </w:rPr>
        <w:t>ведет фиктивный документооборот.</w:t>
      </w:r>
    </w:p>
    <w:p w:rsidR="00C04E48" w:rsidRP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C04E48">
        <w:rPr>
          <w:rFonts w:ascii="Times New Roman" w:eastAsia="Times New Roman" w:hAnsi="Times New Roman" w:cs="Times New Roman"/>
          <w:sz w:val="24"/>
          <w:szCs w:val="24"/>
          <w:lang w:eastAsia="ru-RU"/>
        </w:rPr>
        <w:t>Не совершает сделки/операции, с целью неуплаты или неполной оплаты и/и</w:t>
      </w:r>
      <w:r>
        <w:rPr>
          <w:rFonts w:ascii="Times New Roman" w:eastAsia="Times New Roman" w:hAnsi="Times New Roman" w:cs="Times New Roman"/>
          <w:sz w:val="24"/>
          <w:szCs w:val="24"/>
          <w:lang w:eastAsia="ru-RU"/>
        </w:rPr>
        <w:t>ли зачета/возврата суммы налога.</w:t>
      </w:r>
    </w:p>
    <w:p w:rsidR="00C04E48" w:rsidRP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 участника в </w:t>
      </w:r>
      <w:r w:rsidRPr="00C04E48">
        <w:rPr>
          <w:rFonts w:ascii="Times New Roman" w:eastAsia="Times New Roman" w:hAnsi="Times New Roman" w:cs="Times New Roman"/>
          <w:sz w:val="24"/>
          <w:szCs w:val="24"/>
          <w:lang w:eastAsia="ru-RU"/>
        </w:rPr>
        <w:t>составе исполнительного органа нет дисквалифицированных лиц</w:t>
      </w:r>
      <w:r w:rsidR="00E10696">
        <w:rPr>
          <w:rFonts w:ascii="Times New Roman" w:eastAsia="Times New Roman" w:hAnsi="Times New Roman" w:cs="Times New Roman"/>
          <w:sz w:val="24"/>
          <w:szCs w:val="24"/>
          <w:lang w:eastAsia="ru-RU"/>
        </w:rPr>
        <w:t>.</w:t>
      </w:r>
    </w:p>
    <w:p w:rsid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proofErr w:type="gramStart"/>
      <w:r w:rsidRPr="00C04E48">
        <w:rPr>
          <w:rFonts w:ascii="Times New Roman" w:eastAsia="Times New Roman" w:hAnsi="Times New Roman" w:cs="Times New Roman"/>
          <w:sz w:val="24"/>
          <w:szCs w:val="24"/>
          <w:lang w:eastAsia="ru-RU"/>
        </w:rPr>
        <w:t>Способен</w:t>
      </w:r>
      <w:proofErr w:type="gramEnd"/>
      <w:r w:rsidRPr="00C04E48">
        <w:rPr>
          <w:rFonts w:ascii="Times New Roman" w:eastAsia="Times New Roman" w:hAnsi="Times New Roman" w:cs="Times New Roman"/>
          <w:sz w:val="24"/>
          <w:szCs w:val="24"/>
          <w:lang w:eastAsia="ru-RU"/>
        </w:rPr>
        <w:t xml:space="preserve"> выполнить обязательства по договору в требуемые сроки и с должным качеством.</w:t>
      </w:r>
    </w:p>
    <w:p w:rsidR="00EA6E42" w:rsidRDefault="00EA6E42" w:rsidP="009E5836">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p>
    <w:p w:rsidR="002E5A71" w:rsidRDefault="00EA6E42" w:rsidP="009E5836">
      <w:pPr>
        <w:tabs>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002E5A71" w:rsidRPr="002E5A71">
        <w:rPr>
          <w:rFonts w:ascii="Times New Roman" w:hAnsi="Times New Roman" w:cs="Times New Roman"/>
          <w:sz w:val="24"/>
          <w:szCs w:val="24"/>
        </w:rPr>
        <w:t>еречень документов, представляемых участниками закупки для подтверждения их соответствия установленным требованиям</w:t>
      </w:r>
      <w:r w:rsidR="00E10696">
        <w:rPr>
          <w:rFonts w:ascii="Times New Roman" w:hAnsi="Times New Roman" w:cs="Times New Roman"/>
          <w:sz w:val="24"/>
          <w:szCs w:val="24"/>
        </w:rPr>
        <w:t>, указаны в п.12</w:t>
      </w:r>
      <w:r>
        <w:rPr>
          <w:rFonts w:ascii="Times New Roman" w:hAnsi="Times New Roman" w:cs="Times New Roman"/>
          <w:sz w:val="24"/>
          <w:szCs w:val="24"/>
        </w:rPr>
        <w:t>.1.</w:t>
      </w:r>
      <w:r w:rsidR="002E5A71">
        <w:rPr>
          <w:rFonts w:ascii="Times New Roman" w:hAnsi="Times New Roman" w:cs="Times New Roman"/>
          <w:sz w:val="24"/>
          <w:szCs w:val="24"/>
        </w:rPr>
        <w:t xml:space="preserve"> настоящей документации.</w:t>
      </w:r>
    </w:p>
    <w:p w:rsidR="00EA6E42" w:rsidRDefault="00EA6E42" w:rsidP="00D60FAF">
      <w:pPr>
        <w:widowControl w:val="0"/>
        <w:tabs>
          <w:tab w:val="left" w:pos="142"/>
        </w:tabs>
        <w:autoSpaceDE w:val="0"/>
        <w:spacing w:after="0" w:line="240" w:lineRule="auto"/>
        <w:jc w:val="both"/>
        <w:rPr>
          <w:rFonts w:ascii="Times New Roman" w:hAnsi="Times New Roman" w:cs="Times New Roman"/>
          <w:b/>
          <w:sz w:val="24"/>
          <w:szCs w:val="24"/>
        </w:rPr>
      </w:pPr>
    </w:p>
    <w:p w:rsidR="007B245A" w:rsidRPr="00E12402" w:rsidRDefault="007B245A"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17</w:t>
      </w:r>
      <w:r w:rsidRPr="000F0C5B">
        <w:rPr>
          <w:rFonts w:ascii="Times New Roman" w:hAnsi="Times New Roman" w:cs="Times New Roman"/>
          <w:b/>
          <w:sz w:val="24"/>
          <w:szCs w:val="24"/>
        </w:rPr>
        <w:t>. Переторжка</w:t>
      </w:r>
    </w:p>
    <w:p w:rsidR="00F6642F" w:rsidRDefault="007B245A"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Pr="00E12402">
        <w:rPr>
          <w:rFonts w:ascii="Times New Roman" w:hAnsi="Times New Roman" w:cs="Times New Roman"/>
          <w:sz w:val="24"/>
          <w:szCs w:val="24"/>
        </w:rPr>
        <w:t>1.</w:t>
      </w:r>
      <w:r>
        <w:rPr>
          <w:rFonts w:ascii="Times New Roman" w:hAnsi="Times New Roman" w:cs="Times New Roman"/>
          <w:sz w:val="24"/>
          <w:szCs w:val="24"/>
        </w:rPr>
        <w:t xml:space="preserve"> </w:t>
      </w:r>
      <w:r w:rsidR="00F6642F">
        <w:rPr>
          <w:rFonts w:ascii="Times New Roman" w:hAnsi="Times New Roman" w:cs="Times New Roman"/>
          <w:sz w:val="24"/>
          <w:szCs w:val="24"/>
        </w:rPr>
        <w:t>Переторжка – процедура, которая может дополнять закупочную процедуру, в целях получения наиболее выгодных предложений  по оцениваемым критериям, относительно изначальных предложений участников</w:t>
      </w:r>
    </w:p>
    <w:p w:rsidR="007B245A" w:rsidRPr="00E12402" w:rsidRDefault="00F6642F"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17.2. </w:t>
      </w:r>
      <w:r w:rsidR="007B245A" w:rsidRPr="00E12402">
        <w:rPr>
          <w:rFonts w:ascii="Times New Roman" w:hAnsi="Times New Roman" w:cs="Times New Roman"/>
          <w:sz w:val="24"/>
          <w:szCs w:val="24"/>
        </w:rPr>
        <w:t xml:space="preserve">Переторжка заключается в добровольном повышении </w:t>
      </w:r>
      <w:proofErr w:type="gramStart"/>
      <w:r w:rsidR="007B245A" w:rsidRPr="00E12402">
        <w:rPr>
          <w:rFonts w:ascii="Times New Roman" w:hAnsi="Times New Roman" w:cs="Times New Roman"/>
          <w:sz w:val="24"/>
          <w:szCs w:val="24"/>
        </w:rPr>
        <w:t xml:space="preserve">предпочтительности заявок </w:t>
      </w:r>
      <w:r w:rsidR="007B245A">
        <w:rPr>
          <w:rFonts w:ascii="Times New Roman" w:hAnsi="Times New Roman" w:cs="Times New Roman"/>
          <w:sz w:val="24"/>
          <w:szCs w:val="24"/>
        </w:rPr>
        <w:t>участников запроса котировок</w:t>
      </w:r>
      <w:proofErr w:type="gramEnd"/>
      <w:r w:rsidR="007B245A" w:rsidRPr="00E12402">
        <w:rPr>
          <w:rFonts w:ascii="Times New Roman" w:hAnsi="Times New Roman" w:cs="Times New Roman"/>
          <w:sz w:val="24"/>
          <w:szCs w:val="24"/>
        </w:rPr>
        <w:t xml:space="preserve"> в рамках специально организованного для этого способа закупки.</w:t>
      </w:r>
    </w:p>
    <w:p w:rsidR="007B245A" w:rsidRPr="00E12402" w:rsidRDefault="007B245A"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00F6642F">
        <w:rPr>
          <w:rFonts w:ascii="Times New Roman" w:hAnsi="Times New Roman" w:cs="Times New Roman"/>
          <w:sz w:val="24"/>
          <w:szCs w:val="24"/>
        </w:rPr>
        <w:t>3</w:t>
      </w:r>
      <w:r w:rsidRPr="00E12402">
        <w:rPr>
          <w:rFonts w:ascii="Times New Roman" w:hAnsi="Times New Roman" w:cs="Times New Roman"/>
          <w:sz w:val="24"/>
          <w:szCs w:val="24"/>
        </w:rPr>
        <w:t xml:space="preserve">. </w:t>
      </w:r>
      <w:r w:rsidR="00F6642F">
        <w:rPr>
          <w:rFonts w:ascii="Times New Roman" w:hAnsi="Times New Roman" w:cs="Times New Roman"/>
          <w:sz w:val="24"/>
          <w:szCs w:val="24"/>
        </w:rPr>
        <w:t>Закупочная комиссия</w:t>
      </w:r>
      <w:r w:rsidRPr="00E12402">
        <w:rPr>
          <w:rFonts w:ascii="Times New Roman" w:hAnsi="Times New Roman" w:cs="Times New Roman"/>
          <w:sz w:val="24"/>
          <w:szCs w:val="24"/>
        </w:rPr>
        <w:t xml:space="preserve"> принимает решение о проведении переторжки.</w:t>
      </w:r>
    </w:p>
    <w:p w:rsidR="007B245A" w:rsidRPr="00E12402" w:rsidRDefault="007B245A"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00F6642F">
        <w:rPr>
          <w:rFonts w:ascii="Times New Roman" w:hAnsi="Times New Roman" w:cs="Times New Roman"/>
          <w:sz w:val="24"/>
          <w:szCs w:val="24"/>
        </w:rPr>
        <w:t>4</w:t>
      </w:r>
      <w:r w:rsidRPr="00E12402">
        <w:rPr>
          <w:rFonts w:ascii="Times New Roman" w:hAnsi="Times New Roman" w:cs="Times New Roman"/>
          <w:sz w:val="24"/>
          <w:szCs w:val="24"/>
        </w:rPr>
        <w:t xml:space="preserve">. В переторжке имеют право участвовать приглашенные участники закупки, которые в результате рассмотрения заявок на участие в закупке допущены </w:t>
      </w:r>
      <w:r w:rsidR="00F6642F">
        <w:rPr>
          <w:rFonts w:ascii="Times New Roman" w:hAnsi="Times New Roman" w:cs="Times New Roman"/>
          <w:sz w:val="24"/>
          <w:szCs w:val="24"/>
        </w:rPr>
        <w:t>Закупочной комиссией</w:t>
      </w:r>
      <w:r w:rsidRPr="00E12402">
        <w:rPr>
          <w:rFonts w:ascii="Times New Roman" w:hAnsi="Times New Roman" w:cs="Times New Roman"/>
          <w:sz w:val="24"/>
          <w:szCs w:val="24"/>
        </w:rPr>
        <w:t xml:space="preserve"> к участию. Участник вправе не участвовать в переторжке, тогда его заявка остается действующей с ранее объявленными условиями.</w:t>
      </w:r>
    </w:p>
    <w:p w:rsidR="007B245A" w:rsidRPr="00E12402" w:rsidRDefault="00546789"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007B245A">
        <w:rPr>
          <w:rFonts w:ascii="Times New Roman" w:hAnsi="Times New Roman" w:cs="Times New Roman"/>
          <w:sz w:val="24"/>
          <w:szCs w:val="24"/>
        </w:rPr>
        <w:t>.</w:t>
      </w:r>
      <w:r w:rsidR="00F6642F">
        <w:rPr>
          <w:rFonts w:ascii="Times New Roman" w:hAnsi="Times New Roman" w:cs="Times New Roman"/>
          <w:sz w:val="24"/>
          <w:szCs w:val="24"/>
        </w:rPr>
        <w:t>4</w:t>
      </w:r>
      <w:r w:rsidR="007B245A" w:rsidRPr="00E12402">
        <w:rPr>
          <w:rFonts w:ascii="Times New Roman" w:hAnsi="Times New Roman" w:cs="Times New Roman"/>
          <w:sz w:val="24"/>
          <w:szCs w:val="24"/>
        </w:rPr>
        <w:t xml:space="preserve">. </w:t>
      </w:r>
      <w:r w:rsidR="00F6642F">
        <w:rPr>
          <w:rFonts w:ascii="Times New Roman" w:hAnsi="Times New Roman" w:cs="Times New Roman"/>
          <w:sz w:val="24"/>
          <w:szCs w:val="24"/>
        </w:rPr>
        <w:t>Заявка</w:t>
      </w:r>
      <w:r w:rsidR="007B245A" w:rsidRPr="00E12402">
        <w:rPr>
          <w:rFonts w:ascii="Times New Roman" w:hAnsi="Times New Roman" w:cs="Times New Roman"/>
          <w:sz w:val="24"/>
          <w:szCs w:val="24"/>
        </w:rPr>
        <w:t xml:space="preserve"> участника по ухудшению первоначальных условий не рассматриваются, такой участник считается не участвовавшим в переторжке, его предложение остается действующим с ранее объявленными условиями.</w:t>
      </w:r>
    </w:p>
    <w:p w:rsidR="007B245A" w:rsidRDefault="00546789"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00F6642F">
        <w:rPr>
          <w:rFonts w:ascii="Times New Roman" w:hAnsi="Times New Roman" w:cs="Times New Roman"/>
          <w:sz w:val="24"/>
          <w:szCs w:val="24"/>
        </w:rPr>
        <w:t>.6</w:t>
      </w:r>
      <w:r w:rsidR="007B245A">
        <w:rPr>
          <w:rFonts w:ascii="Times New Roman" w:hAnsi="Times New Roman" w:cs="Times New Roman"/>
          <w:sz w:val="24"/>
          <w:szCs w:val="24"/>
        </w:rPr>
        <w:t xml:space="preserve">. </w:t>
      </w:r>
      <w:r w:rsidR="007B245A" w:rsidRPr="00955194">
        <w:rPr>
          <w:rFonts w:ascii="Times New Roman" w:hAnsi="Times New Roman" w:cs="Times New Roman"/>
          <w:sz w:val="24"/>
          <w:szCs w:val="24"/>
        </w:rPr>
        <w:t xml:space="preserve">Переторжка может проводиться с помощью функционала </w:t>
      </w:r>
      <w:r w:rsidR="007B245A">
        <w:rPr>
          <w:rFonts w:ascii="Times New Roman" w:hAnsi="Times New Roman" w:cs="Times New Roman"/>
          <w:sz w:val="24"/>
          <w:szCs w:val="24"/>
        </w:rPr>
        <w:t xml:space="preserve">электронной торговой площадки </w:t>
      </w:r>
      <w:r w:rsidR="007B245A" w:rsidRPr="00955194">
        <w:rPr>
          <w:rFonts w:ascii="Times New Roman" w:hAnsi="Times New Roman" w:cs="Times New Roman"/>
          <w:sz w:val="24"/>
          <w:szCs w:val="24"/>
        </w:rPr>
        <w:t xml:space="preserve">либо в форме аудиоконференции. В первом случае участники закупки, которые допущены </w:t>
      </w:r>
      <w:r w:rsidR="00F6642F">
        <w:rPr>
          <w:rFonts w:ascii="Times New Roman" w:hAnsi="Times New Roman" w:cs="Times New Roman"/>
          <w:sz w:val="24"/>
          <w:szCs w:val="24"/>
        </w:rPr>
        <w:t>Закупочной комиссией</w:t>
      </w:r>
      <w:r w:rsidR="00F6642F" w:rsidRPr="00E12402">
        <w:rPr>
          <w:rFonts w:ascii="Times New Roman" w:hAnsi="Times New Roman" w:cs="Times New Roman"/>
          <w:sz w:val="24"/>
          <w:szCs w:val="24"/>
        </w:rPr>
        <w:t xml:space="preserve"> </w:t>
      </w:r>
      <w:r w:rsidR="007B245A" w:rsidRPr="00955194">
        <w:rPr>
          <w:rFonts w:ascii="Times New Roman" w:hAnsi="Times New Roman" w:cs="Times New Roman"/>
          <w:sz w:val="24"/>
          <w:szCs w:val="24"/>
        </w:rPr>
        <w:t xml:space="preserve">к дальнейшему участию в закупке, подают </w:t>
      </w:r>
      <w:r w:rsidR="007B245A">
        <w:rPr>
          <w:rFonts w:ascii="Times New Roman" w:hAnsi="Times New Roman" w:cs="Times New Roman"/>
          <w:sz w:val="24"/>
          <w:szCs w:val="24"/>
        </w:rPr>
        <w:t xml:space="preserve">новое ценовое предложение в соответствии с правилами электронной торговой площадки. </w:t>
      </w:r>
      <w:r w:rsidR="007B245A" w:rsidRPr="00955194">
        <w:rPr>
          <w:rFonts w:ascii="Times New Roman" w:hAnsi="Times New Roman" w:cs="Times New Roman"/>
          <w:sz w:val="24"/>
          <w:szCs w:val="24"/>
        </w:rPr>
        <w:t xml:space="preserve">Во втором случае участники закупки, которые допущены Комиссией к дальнейшему участию, приглашаются в единый </w:t>
      </w:r>
      <w:r w:rsidR="00A8296D">
        <w:rPr>
          <w:rFonts w:ascii="Times New Roman" w:hAnsi="Times New Roman" w:cs="Times New Roman"/>
          <w:sz w:val="24"/>
          <w:szCs w:val="24"/>
        </w:rPr>
        <w:t xml:space="preserve">аудио </w:t>
      </w:r>
      <w:r w:rsidR="007B245A" w:rsidRPr="00955194">
        <w:rPr>
          <w:rFonts w:ascii="Times New Roman" w:hAnsi="Times New Roman" w:cs="Times New Roman"/>
          <w:sz w:val="24"/>
          <w:szCs w:val="24"/>
        </w:rPr>
        <w:t>разговор.</w:t>
      </w:r>
      <w:r w:rsidR="007B245A">
        <w:rPr>
          <w:rFonts w:ascii="Times New Roman" w:hAnsi="Times New Roman" w:cs="Times New Roman"/>
          <w:sz w:val="24"/>
          <w:szCs w:val="24"/>
        </w:rPr>
        <w:t xml:space="preserve"> </w:t>
      </w:r>
    </w:p>
    <w:p w:rsidR="00F6642F" w:rsidRPr="00E12402" w:rsidRDefault="00F6642F"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17.7. Форма и поря</w:t>
      </w:r>
      <w:r w:rsidR="001711F3">
        <w:rPr>
          <w:rFonts w:ascii="Times New Roman" w:hAnsi="Times New Roman" w:cs="Times New Roman"/>
          <w:sz w:val="24"/>
          <w:szCs w:val="24"/>
        </w:rPr>
        <w:t xml:space="preserve">док проведения переторжки, сроки подачи новых предложений, определенные Закупочной комиссией, сообщаются участникам закупки, которые были допущены к </w:t>
      </w:r>
      <w:r w:rsidR="00FD2155">
        <w:rPr>
          <w:rFonts w:ascii="Times New Roman" w:hAnsi="Times New Roman" w:cs="Times New Roman"/>
          <w:sz w:val="24"/>
          <w:szCs w:val="24"/>
        </w:rPr>
        <w:t>переторжке</w:t>
      </w:r>
      <w:r w:rsidR="001711F3">
        <w:rPr>
          <w:rFonts w:ascii="Times New Roman" w:hAnsi="Times New Roman" w:cs="Times New Roman"/>
          <w:sz w:val="24"/>
          <w:szCs w:val="24"/>
        </w:rPr>
        <w:t>.</w:t>
      </w:r>
    </w:p>
    <w:p w:rsidR="007B245A" w:rsidRDefault="00546789" w:rsidP="00660E38">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007B245A">
        <w:rPr>
          <w:rFonts w:ascii="Times New Roman" w:hAnsi="Times New Roman" w:cs="Times New Roman"/>
          <w:sz w:val="24"/>
          <w:szCs w:val="24"/>
        </w:rPr>
        <w:t>.</w:t>
      </w:r>
      <w:r w:rsidR="00A8296D">
        <w:rPr>
          <w:rFonts w:ascii="Times New Roman" w:hAnsi="Times New Roman" w:cs="Times New Roman"/>
          <w:sz w:val="24"/>
          <w:szCs w:val="24"/>
        </w:rPr>
        <w:t>8</w:t>
      </w:r>
      <w:r w:rsidR="007B245A" w:rsidRPr="00E12402">
        <w:rPr>
          <w:rFonts w:ascii="Times New Roman" w:hAnsi="Times New Roman" w:cs="Times New Roman"/>
          <w:sz w:val="24"/>
          <w:szCs w:val="24"/>
        </w:rPr>
        <w:t>. При проведении переторжки участникам может быть предоставлена возможность добровольно повысить предпочтительность их заявок</w:t>
      </w:r>
      <w:r w:rsidR="001711F3">
        <w:rPr>
          <w:rFonts w:ascii="Times New Roman" w:hAnsi="Times New Roman" w:cs="Times New Roman"/>
          <w:sz w:val="24"/>
          <w:szCs w:val="24"/>
        </w:rPr>
        <w:t xml:space="preserve"> </w:t>
      </w:r>
      <w:r w:rsidR="007B245A" w:rsidRPr="00E12402">
        <w:rPr>
          <w:rFonts w:ascii="Times New Roman" w:hAnsi="Times New Roman" w:cs="Times New Roman"/>
          <w:sz w:val="24"/>
          <w:szCs w:val="24"/>
        </w:rPr>
        <w:t>путем сниже</w:t>
      </w:r>
      <w:r w:rsidR="00660E38">
        <w:rPr>
          <w:rFonts w:ascii="Times New Roman" w:hAnsi="Times New Roman" w:cs="Times New Roman"/>
          <w:sz w:val="24"/>
          <w:szCs w:val="24"/>
        </w:rPr>
        <w:t>ния цены договора.</w:t>
      </w:r>
    </w:p>
    <w:p w:rsidR="009C4B4A" w:rsidRPr="009C4B4A" w:rsidRDefault="009C4B4A" w:rsidP="009C4B4A">
      <w:pPr>
        <w:tabs>
          <w:tab w:val="left" w:pos="142"/>
        </w:tabs>
        <w:autoSpaceDE w:val="0"/>
        <w:autoSpaceDN w:val="0"/>
        <w:adjustRightInd w:val="0"/>
        <w:spacing w:after="0" w:line="240" w:lineRule="auto"/>
        <w:jc w:val="both"/>
        <w:rPr>
          <w:rFonts w:ascii="Times New Roman" w:hAnsi="Times New Roman"/>
          <w:i/>
        </w:rPr>
      </w:pPr>
    </w:p>
    <w:p w:rsidR="00EA6E42" w:rsidRPr="00C71634" w:rsidRDefault="009C4B4A"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18</w:t>
      </w:r>
      <w:r w:rsidR="00EA6E42" w:rsidRPr="00C71634">
        <w:rPr>
          <w:rFonts w:ascii="Times New Roman" w:hAnsi="Times New Roman" w:cs="Times New Roman"/>
          <w:b/>
          <w:sz w:val="24"/>
          <w:szCs w:val="24"/>
        </w:rPr>
        <w:t xml:space="preserve">. Порядок рассмотрения и оценки заявок на участие в запросе </w:t>
      </w:r>
      <w:r w:rsidR="00D60FAF" w:rsidRPr="00C71634">
        <w:rPr>
          <w:rFonts w:ascii="Times New Roman" w:hAnsi="Times New Roman" w:cs="Times New Roman"/>
          <w:b/>
          <w:sz w:val="24"/>
          <w:szCs w:val="24"/>
        </w:rPr>
        <w:t>коммерческих предложениях:</w:t>
      </w:r>
    </w:p>
    <w:p w:rsidR="00EA6E42" w:rsidRPr="00C71634" w:rsidRDefault="009C4B4A"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18</w:t>
      </w:r>
      <w:r w:rsidR="00EA6E42" w:rsidRPr="00C71634">
        <w:rPr>
          <w:rFonts w:ascii="Times New Roman" w:hAnsi="Times New Roman" w:cs="Times New Roman"/>
          <w:sz w:val="24"/>
          <w:szCs w:val="24"/>
        </w:rPr>
        <w:t xml:space="preserve">.1.  Комиссия рассматривает заявки на участие в запросе </w:t>
      </w:r>
      <w:r w:rsidR="00B4724D" w:rsidRPr="00C71634">
        <w:rPr>
          <w:rFonts w:ascii="Times New Roman" w:hAnsi="Times New Roman" w:cs="Times New Roman"/>
          <w:sz w:val="24"/>
          <w:szCs w:val="24"/>
        </w:rPr>
        <w:t>коммерческих предложений</w:t>
      </w:r>
      <w:r w:rsidR="00EA6E42" w:rsidRPr="00C71634">
        <w:rPr>
          <w:rFonts w:ascii="Times New Roman" w:hAnsi="Times New Roman" w:cs="Times New Roman"/>
          <w:sz w:val="24"/>
          <w:szCs w:val="24"/>
        </w:rPr>
        <w:t xml:space="preserve"> во время и в месте, которые указаны в извещении и документации о проведении запроса </w:t>
      </w:r>
      <w:r w:rsidR="00B4724D" w:rsidRPr="00C71634">
        <w:rPr>
          <w:rFonts w:ascii="Times New Roman" w:hAnsi="Times New Roman" w:cs="Times New Roman"/>
          <w:sz w:val="24"/>
          <w:szCs w:val="24"/>
        </w:rPr>
        <w:t>коммерческих предложений</w:t>
      </w:r>
      <w:r w:rsidR="00EA6E42" w:rsidRPr="00C71634">
        <w:rPr>
          <w:rFonts w:ascii="Times New Roman" w:hAnsi="Times New Roman" w:cs="Times New Roman"/>
          <w:sz w:val="24"/>
          <w:szCs w:val="24"/>
        </w:rPr>
        <w:t>.</w:t>
      </w:r>
    </w:p>
    <w:p w:rsidR="00EA6E42" w:rsidRPr="00C71634" w:rsidRDefault="009C4B4A"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lastRenderedPageBreak/>
        <w:t>18</w:t>
      </w:r>
      <w:r w:rsidR="005C7500" w:rsidRPr="00C71634">
        <w:rPr>
          <w:rFonts w:ascii="Times New Roman" w:hAnsi="Times New Roman" w:cs="Times New Roman"/>
          <w:sz w:val="24"/>
          <w:szCs w:val="24"/>
        </w:rPr>
        <w:t>.2</w:t>
      </w:r>
      <w:r w:rsidR="00EA6E42" w:rsidRPr="00C71634">
        <w:rPr>
          <w:rFonts w:ascii="Times New Roman" w:hAnsi="Times New Roman" w:cs="Times New Roman"/>
          <w:sz w:val="24"/>
          <w:szCs w:val="24"/>
        </w:rPr>
        <w:t>. По результатам рассмотрения заявок на участие в запросе котировок, Комиссия имеет право отклонить заявки, по следующим причинам:</w:t>
      </w:r>
    </w:p>
    <w:p w:rsidR="00EA6E42" w:rsidRPr="00C71634"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предоставления в составе анкеты, заявки заведомо ложных сведений, намеренного искажения информации или документов, входящих в состав заявки.</w:t>
      </w:r>
    </w:p>
    <w:p w:rsidR="00EA6E42" w:rsidRPr="00C71634"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xml:space="preserve">- наличия в реестре недобросовестных поставщиков </w:t>
      </w:r>
      <w:proofErr w:type="gramStart"/>
      <w:r w:rsidRPr="00C71634">
        <w:rPr>
          <w:rFonts w:ascii="Times New Roman" w:hAnsi="Times New Roman" w:cs="Times New Roman"/>
          <w:sz w:val="24"/>
          <w:szCs w:val="24"/>
        </w:rPr>
        <w:t>сведений</w:t>
      </w:r>
      <w:proofErr w:type="gramEnd"/>
      <w:r w:rsidRPr="00C71634">
        <w:rPr>
          <w:rFonts w:ascii="Times New Roman" w:hAnsi="Times New Roman" w:cs="Times New Roman"/>
          <w:sz w:val="24"/>
          <w:szCs w:val="24"/>
        </w:rPr>
        <w:t xml:space="preserve"> об участнике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xml:space="preserve">- дата регистрации организации в соответствии с законодательством РФ менее </w:t>
      </w:r>
      <w:r w:rsidR="005C7500" w:rsidRPr="00C71634">
        <w:rPr>
          <w:rFonts w:ascii="Times New Roman" w:hAnsi="Times New Roman" w:cs="Times New Roman"/>
          <w:sz w:val="24"/>
          <w:szCs w:val="24"/>
        </w:rPr>
        <w:t>одного</w:t>
      </w:r>
      <w:r w:rsidRPr="00C71634">
        <w:rPr>
          <w:rFonts w:ascii="Times New Roman" w:hAnsi="Times New Roman" w:cs="Times New Roman"/>
          <w:sz w:val="24"/>
          <w:szCs w:val="24"/>
        </w:rPr>
        <w:t xml:space="preserve"> </w:t>
      </w:r>
      <w:r w:rsidR="005C7500" w:rsidRPr="00C71634">
        <w:rPr>
          <w:rFonts w:ascii="Times New Roman" w:hAnsi="Times New Roman" w:cs="Times New Roman"/>
          <w:sz w:val="24"/>
          <w:szCs w:val="24"/>
        </w:rPr>
        <w:t>года</w:t>
      </w:r>
      <w:r w:rsidRPr="00C71634">
        <w:rPr>
          <w:rFonts w:ascii="Times New Roman" w:hAnsi="Times New Roman" w:cs="Times New Roman"/>
          <w:sz w:val="24"/>
          <w:szCs w:val="24"/>
        </w:rPr>
        <w:t>;</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xml:space="preserve">- </w:t>
      </w:r>
      <w:r w:rsidR="005C7500" w:rsidRPr="00C71634">
        <w:rPr>
          <w:rFonts w:ascii="Times New Roman" w:hAnsi="Times New Roman" w:cs="Times New Roman"/>
          <w:sz w:val="24"/>
          <w:szCs w:val="24"/>
        </w:rPr>
        <w:t>наличие</w:t>
      </w:r>
      <w:r w:rsidRPr="00C71634">
        <w:rPr>
          <w:rFonts w:ascii="Times New Roman" w:hAnsi="Times New Roman" w:cs="Times New Roman"/>
          <w:sz w:val="24"/>
          <w:szCs w:val="24"/>
        </w:rPr>
        <w:t xml:space="preserve"> у участника </w:t>
      </w:r>
      <w:r w:rsidR="005C7500" w:rsidRPr="00C71634">
        <w:rPr>
          <w:rFonts w:ascii="Times New Roman" w:hAnsi="Times New Roman" w:cs="Times New Roman"/>
          <w:sz w:val="24"/>
          <w:szCs w:val="24"/>
        </w:rPr>
        <w:t>закупки</w:t>
      </w:r>
      <w:r w:rsidRPr="00C71634">
        <w:rPr>
          <w:rFonts w:ascii="Times New Roman" w:hAnsi="Times New Roman" w:cs="Times New Roman"/>
          <w:sz w:val="24"/>
          <w:szCs w:val="24"/>
        </w:rPr>
        <w:t xml:space="preserve"> признаков недобросовестности. Под признаками недобросовестности для целей настоящей документации понимается:</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б) неисполнение договора (контракта) заключенным с заказчиком, на поставку товаров, выполнение работ, оказание услуг по вине участника закупки.</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не предоставление документов входящих в состав заявки;</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наличия других негативных сведений, выявленных по результатам проверки;</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содержится ценовое предложение о цене договора, превышающее размер начальной (максимальной) цены договора;</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proofErr w:type="gramStart"/>
      <w:r w:rsidRPr="00C71634">
        <w:rPr>
          <w:rFonts w:ascii="Times New Roman" w:hAnsi="Times New Roman" w:cs="Times New Roman"/>
          <w:sz w:val="24"/>
          <w:szCs w:val="24"/>
        </w:rPr>
        <w:t>- установление недостоверности сведений, содержащихся в анкете, установления факта проведения ликвидации участника или принятия арбитражным судом решения о признании участника банкротом и об открытии конкурсного производства, факта приостановления деятельности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такой участник закупки отстраняется</w:t>
      </w:r>
      <w:proofErr w:type="gramEnd"/>
      <w:r w:rsidRPr="00C71634">
        <w:rPr>
          <w:rFonts w:ascii="Times New Roman" w:hAnsi="Times New Roman" w:cs="Times New Roman"/>
          <w:sz w:val="24"/>
          <w:szCs w:val="24"/>
        </w:rPr>
        <w:t xml:space="preserve"> от участия в проведении запроса </w:t>
      </w:r>
      <w:r w:rsidR="00FD2155" w:rsidRPr="00C71634">
        <w:rPr>
          <w:rFonts w:ascii="Times New Roman" w:hAnsi="Times New Roman" w:cs="Times New Roman"/>
          <w:sz w:val="24"/>
          <w:szCs w:val="24"/>
        </w:rPr>
        <w:t>на любом этапе его проведения.</w:t>
      </w:r>
    </w:p>
    <w:p w:rsidR="00FD2155" w:rsidRPr="00C71634" w:rsidRDefault="00FD2155"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9C4B4A" w:rsidRPr="00C71634" w:rsidRDefault="009C4B4A" w:rsidP="009C4B4A">
      <w:pPr>
        <w:widowControl w:val="0"/>
        <w:tabs>
          <w:tab w:val="left" w:pos="142"/>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 xml:space="preserve">19. Критерии оценки и сопоставления заявок на участие в запросе коммерческих предложений: </w:t>
      </w:r>
    </w:p>
    <w:p w:rsidR="009C4B4A" w:rsidRPr="00C71634" w:rsidRDefault="009C4B4A" w:rsidP="009C4B4A">
      <w:pPr>
        <w:tabs>
          <w:tab w:val="left" w:pos="142"/>
        </w:tabs>
        <w:autoSpaceDE w:val="0"/>
        <w:autoSpaceDN w:val="0"/>
        <w:adjustRightInd w:val="0"/>
        <w:spacing w:after="0" w:line="240" w:lineRule="auto"/>
        <w:ind w:firstLine="567"/>
        <w:jc w:val="both"/>
        <w:rPr>
          <w:rFonts w:ascii="Times New Roman" w:eastAsia="Times New Roman" w:hAnsi="Times New Roman"/>
          <w:bCs/>
          <w:i/>
          <w:lang w:eastAsia="ru-RU"/>
        </w:rPr>
      </w:pPr>
      <w:r w:rsidRPr="00C71634">
        <w:rPr>
          <w:rFonts w:ascii="Times New Roman" w:eastAsia="Times New Roman" w:hAnsi="Times New Roman"/>
          <w:bCs/>
          <w:i/>
          <w:lang w:eastAsia="ru-RU"/>
        </w:rPr>
        <w:t xml:space="preserve">19.1. </w:t>
      </w:r>
      <w:r w:rsidRPr="00C71634">
        <w:rPr>
          <w:rFonts w:ascii="Times New Roman" w:eastAsia="Times New Roman" w:hAnsi="Times New Roman"/>
          <w:bCs/>
          <w:i/>
          <w:lang w:val="x-none" w:eastAsia="ru-RU"/>
        </w:rPr>
        <w:t>В связи с тем, что в соответствии со статьей 171 Налогового кодекса Российской Федерации заказчик имеет право применить налоговый вычет НДС в отношении приобретаемых товаров,</w:t>
      </w:r>
      <w:r w:rsidRPr="00C71634">
        <w:rPr>
          <w:rFonts w:ascii="Times New Roman" w:eastAsia="Times New Roman" w:hAnsi="Times New Roman"/>
          <w:bCs/>
          <w:i/>
          <w:lang w:eastAsia="ru-RU"/>
        </w:rPr>
        <w:t xml:space="preserve"> работ, услуг, </w:t>
      </w:r>
      <w:r w:rsidRPr="00C71634">
        <w:rPr>
          <w:rFonts w:ascii="Times New Roman" w:eastAsia="Times New Roman" w:hAnsi="Times New Roman"/>
          <w:bCs/>
          <w:i/>
          <w:lang w:val="x-none" w:eastAsia="ru-RU"/>
        </w:rPr>
        <w:t xml:space="preserve"> единый базис сравнения ценовых предложений: без учета НДС. Приведение ценовых предложений участников запроса к единому базису осуществляется путем вычета суммы НДС из цен, предлагаемых участниками запроса, являющимися плательщиками НДС.</w:t>
      </w:r>
    </w:p>
    <w:p w:rsidR="009C4B4A" w:rsidRPr="00C71634" w:rsidRDefault="009C4B4A" w:rsidP="009C4B4A">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19.2. Для определения наилучших условий исполнения договора, предложенных в заявках на участие в запросе коммерческих предложений, Закупочная комиссия оценивает и сопоставляет такие заявки по критериям, указанным в Таблице №1 настоящей закупочной документацией.</w:t>
      </w:r>
    </w:p>
    <w:p w:rsidR="009C4B4A" w:rsidRPr="00C71634" w:rsidRDefault="009C4B4A" w:rsidP="009C4B4A">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19.3. Итоговое количество баллов, присваиваемых заявке по результатам оценки и сопоставления, определяется как сумма итоговых баллов по каждому критерию.</w:t>
      </w:r>
    </w:p>
    <w:p w:rsidR="009C4B4A" w:rsidRDefault="009C4B4A" w:rsidP="009C4B4A">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19.4. Победителем запроса коммерческих предложений признается участник, заявке которого присвоено наибольшее количество баллов.</w:t>
      </w:r>
    </w:p>
    <w:p w:rsidR="004C4A7B" w:rsidRPr="004C4A7B" w:rsidRDefault="004C4A7B" w:rsidP="004C4A7B">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19.5. </w:t>
      </w:r>
      <w:r w:rsidRPr="004C4A7B">
        <w:rPr>
          <w:rFonts w:ascii="Times New Roman" w:hAnsi="Times New Roman" w:cs="Times New Roman"/>
          <w:sz w:val="24"/>
          <w:szCs w:val="24"/>
        </w:rPr>
        <w:t>В случае</w:t>
      </w:r>
      <w:proofErr w:type="gramStart"/>
      <w:r w:rsidRPr="004C4A7B">
        <w:rPr>
          <w:rFonts w:ascii="Times New Roman" w:hAnsi="Times New Roman" w:cs="Times New Roman"/>
          <w:sz w:val="24"/>
          <w:szCs w:val="24"/>
        </w:rPr>
        <w:t>,</w:t>
      </w:r>
      <w:proofErr w:type="gramEnd"/>
      <w:r w:rsidRPr="004C4A7B">
        <w:rPr>
          <w:rFonts w:ascii="Times New Roman" w:hAnsi="Times New Roman" w:cs="Times New Roman"/>
          <w:sz w:val="24"/>
          <w:szCs w:val="24"/>
        </w:rPr>
        <w:t xml:space="preserve"> если заявки нескольких участников, набрали одинаковый итоговый балл, меньший порядковый номер присваивается заявке, в которой содержится минимальное ценовое предложение.  </w:t>
      </w:r>
    </w:p>
    <w:p w:rsidR="004C4A7B" w:rsidRPr="00C71634" w:rsidRDefault="004C4A7B" w:rsidP="004C4A7B">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19.6. </w:t>
      </w:r>
      <w:r w:rsidRPr="004C4A7B">
        <w:rPr>
          <w:rFonts w:ascii="Times New Roman" w:hAnsi="Times New Roman" w:cs="Times New Roman"/>
          <w:sz w:val="24"/>
          <w:szCs w:val="24"/>
        </w:rPr>
        <w:t xml:space="preserve"> Запрос КП признается несостоявшимся, если не подано ни одной заявки на участие, а также в случае, если отклонены все заявки на участие.</w:t>
      </w:r>
    </w:p>
    <w:p w:rsidR="009C4B4A" w:rsidRPr="00C71634" w:rsidRDefault="004C4A7B" w:rsidP="009C4B4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19.7</w:t>
      </w:r>
      <w:r w:rsidR="009C4B4A" w:rsidRPr="00C71634">
        <w:rPr>
          <w:rFonts w:ascii="Times New Roman" w:hAnsi="Times New Roman" w:cs="Times New Roman"/>
          <w:sz w:val="24"/>
          <w:szCs w:val="24"/>
        </w:rPr>
        <w:t>. Протоколы, формируемые по результатам запроса коммерческих предложений, не подлежат опубликованию в средствах массовой информации и размещению в сети Интернет.</w:t>
      </w:r>
    </w:p>
    <w:p w:rsidR="00F1670A" w:rsidRDefault="00F1670A" w:rsidP="009C4B4A">
      <w:pPr>
        <w:widowControl w:val="0"/>
        <w:tabs>
          <w:tab w:val="left" w:pos="142"/>
        </w:tabs>
        <w:autoSpaceDE w:val="0"/>
        <w:spacing w:after="0" w:line="240" w:lineRule="auto"/>
        <w:rPr>
          <w:rFonts w:ascii="Times New Roman" w:hAnsi="Times New Roman" w:cs="Times New Roman"/>
          <w:sz w:val="24"/>
          <w:szCs w:val="24"/>
        </w:rPr>
      </w:pPr>
    </w:p>
    <w:p w:rsidR="008832CA" w:rsidRDefault="008832CA" w:rsidP="008832CA">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20</w:t>
      </w:r>
      <w:r w:rsidRPr="00C71634">
        <w:rPr>
          <w:rFonts w:ascii="Times New Roman" w:hAnsi="Times New Roman" w:cs="Times New Roman"/>
          <w:b/>
          <w:sz w:val="24"/>
          <w:szCs w:val="24"/>
        </w:rPr>
        <w:t xml:space="preserve">. </w:t>
      </w:r>
      <w:r>
        <w:rPr>
          <w:rFonts w:ascii="Times New Roman" w:hAnsi="Times New Roman" w:cs="Times New Roman"/>
          <w:b/>
          <w:sz w:val="24"/>
          <w:szCs w:val="24"/>
        </w:rPr>
        <w:t>Заключение договора:</w:t>
      </w:r>
    </w:p>
    <w:p w:rsidR="008832CA" w:rsidRDefault="008832CA" w:rsidP="004C4A7B">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20.1</w:t>
      </w:r>
      <w:r w:rsidRPr="00C71634">
        <w:rPr>
          <w:rFonts w:ascii="Times New Roman" w:hAnsi="Times New Roman" w:cs="Times New Roman"/>
          <w:sz w:val="24"/>
          <w:szCs w:val="24"/>
        </w:rPr>
        <w:t xml:space="preserve">. </w:t>
      </w:r>
      <w:r w:rsidRPr="008832CA">
        <w:rPr>
          <w:rFonts w:ascii="Times New Roman" w:hAnsi="Times New Roman" w:cs="Times New Roman"/>
          <w:sz w:val="24"/>
          <w:szCs w:val="24"/>
        </w:rPr>
        <w:t xml:space="preserve">В течение 10 (десяти) рабочих дней </w:t>
      </w:r>
      <w:proofErr w:type="gramStart"/>
      <w:r w:rsidRPr="008832CA">
        <w:rPr>
          <w:rFonts w:ascii="Times New Roman" w:hAnsi="Times New Roman" w:cs="Times New Roman"/>
          <w:sz w:val="24"/>
          <w:szCs w:val="24"/>
        </w:rPr>
        <w:t>с даты подписания</w:t>
      </w:r>
      <w:proofErr w:type="gramEnd"/>
      <w:r w:rsidRPr="008832CA">
        <w:rPr>
          <w:rFonts w:ascii="Times New Roman" w:hAnsi="Times New Roman" w:cs="Times New Roman"/>
          <w:sz w:val="24"/>
          <w:szCs w:val="24"/>
        </w:rPr>
        <w:t xml:space="preserve"> протокола ЗК участник закупки, с которым принято решение заключить договор на поставку/выполнение работ/оказание услуг на основании протокола заседания Комиссии, обязан предоставить перечень документов, согласно </w:t>
      </w:r>
      <w:r>
        <w:rPr>
          <w:rFonts w:ascii="Times New Roman" w:hAnsi="Times New Roman" w:cs="Times New Roman"/>
          <w:sz w:val="24"/>
          <w:szCs w:val="24"/>
        </w:rPr>
        <w:t>ст. 8 Технического задания</w:t>
      </w:r>
      <w:r w:rsidRPr="008832CA">
        <w:rPr>
          <w:rFonts w:ascii="Times New Roman" w:hAnsi="Times New Roman" w:cs="Times New Roman"/>
          <w:sz w:val="24"/>
          <w:szCs w:val="24"/>
        </w:rPr>
        <w:t xml:space="preserve">, подписать договор и предоставить все экземпляры договора заказчику. При этом участник закупки, с которым принято решение заключить договор, одновременно с договором </w:t>
      </w:r>
      <w:r w:rsidRPr="008832CA">
        <w:rPr>
          <w:rFonts w:ascii="Times New Roman" w:hAnsi="Times New Roman" w:cs="Times New Roman"/>
          <w:sz w:val="24"/>
          <w:szCs w:val="24"/>
        </w:rPr>
        <w:lastRenderedPageBreak/>
        <w:t xml:space="preserve">обязан </w:t>
      </w:r>
      <w:proofErr w:type="gramStart"/>
      <w:r w:rsidRPr="008832CA">
        <w:rPr>
          <w:rFonts w:ascii="Times New Roman" w:hAnsi="Times New Roman" w:cs="Times New Roman"/>
          <w:sz w:val="24"/>
          <w:szCs w:val="24"/>
        </w:rPr>
        <w:t>предоставить заказчику документы</w:t>
      </w:r>
      <w:proofErr w:type="gramEnd"/>
      <w:r w:rsidRPr="008832CA">
        <w:rPr>
          <w:rFonts w:ascii="Times New Roman" w:hAnsi="Times New Roman" w:cs="Times New Roman"/>
          <w:sz w:val="24"/>
          <w:szCs w:val="24"/>
        </w:rPr>
        <w:t xml:space="preserve">, подтверждающие предоставление обеспечения исполнения договора в размере, который предусмотрен закупочной документацией. </w:t>
      </w:r>
    </w:p>
    <w:p w:rsidR="007B6547" w:rsidRDefault="008832CA" w:rsidP="004C4A7B">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20.2. </w:t>
      </w:r>
      <w:r w:rsidRPr="008832CA">
        <w:rPr>
          <w:rFonts w:ascii="Times New Roman" w:hAnsi="Times New Roman" w:cs="Times New Roman"/>
          <w:sz w:val="24"/>
          <w:szCs w:val="24"/>
        </w:rPr>
        <w:t>В случае</w:t>
      </w:r>
      <w:proofErr w:type="gramStart"/>
      <w:r w:rsidRPr="008832CA">
        <w:rPr>
          <w:rFonts w:ascii="Times New Roman" w:hAnsi="Times New Roman" w:cs="Times New Roman"/>
          <w:sz w:val="24"/>
          <w:szCs w:val="24"/>
        </w:rPr>
        <w:t>,</w:t>
      </w:r>
      <w:proofErr w:type="gramEnd"/>
      <w:r w:rsidRPr="008832CA">
        <w:rPr>
          <w:rFonts w:ascii="Times New Roman" w:hAnsi="Times New Roman" w:cs="Times New Roman"/>
          <w:sz w:val="24"/>
          <w:szCs w:val="24"/>
        </w:rPr>
        <w:t xml:space="preserve"> если участником закупки, с которым принято решение заключить договор, не исполнены требования настоящего раздела, такой участник признается уклонившимся от заключения договора.</w:t>
      </w: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5153DA" w:rsidRDefault="005153DA" w:rsidP="009C4B4A">
      <w:pPr>
        <w:widowControl w:val="0"/>
        <w:tabs>
          <w:tab w:val="left" w:pos="142"/>
        </w:tabs>
        <w:autoSpaceDE w:val="0"/>
        <w:spacing w:after="0" w:line="240" w:lineRule="auto"/>
        <w:rPr>
          <w:rFonts w:ascii="Times New Roman" w:hAnsi="Times New Roman" w:cs="Times New Roman"/>
          <w:sz w:val="24"/>
          <w:szCs w:val="24"/>
        </w:rPr>
      </w:pPr>
    </w:p>
    <w:p w:rsidR="005153DA" w:rsidRDefault="005153DA" w:rsidP="009C4B4A">
      <w:pPr>
        <w:widowControl w:val="0"/>
        <w:tabs>
          <w:tab w:val="left" w:pos="142"/>
        </w:tabs>
        <w:autoSpaceDE w:val="0"/>
        <w:spacing w:after="0" w:line="240" w:lineRule="auto"/>
        <w:rPr>
          <w:rFonts w:ascii="Times New Roman" w:hAnsi="Times New Roman" w:cs="Times New Roman"/>
          <w:sz w:val="24"/>
          <w:szCs w:val="24"/>
        </w:rPr>
      </w:pPr>
    </w:p>
    <w:p w:rsidR="005153DA" w:rsidRDefault="005153DA" w:rsidP="009C4B4A">
      <w:pPr>
        <w:widowControl w:val="0"/>
        <w:tabs>
          <w:tab w:val="left" w:pos="142"/>
        </w:tabs>
        <w:autoSpaceDE w:val="0"/>
        <w:spacing w:after="0" w:line="240" w:lineRule="auto"/>
        <w:rPr>
          <w:rFonts w:ascii="Times New Roman" w:hAnsi="Times New Roman" w:cs="Times New Roman"/>
          <w:sz w:val="24"/>
          <w:szCs w:val="24"/>
        </w:rPr>
      </w:pPr>
    </w:p>
    <w:p w:rsidR="005153DA" w:rsidRDefault="005153DA" w:rsidP="009C4B4A">
      <w:pPr>
        <w:widowControl w:val="0"/>
        <w:tabs>
          <w:tab w:val="left" w:pos="142"/>
        </w:tabs>
        <w:autoSpaceDE w:val="0"/>
        <w:spacing w:after="0" w:line="240" w:lineRule="auto"/>
        <w:rPr>
          <w:rFonts w:ascii="Times New Roman" w:hAnsi="Times New Roman" w:cs="Times New Roman"/>
          <w:sz w:val="24"/>
          <w:szCs w:val="24"/>
        </w:rPr>
      </w:pPr>
    </w:p>
    <w:p w:rsidR="005153DA" w:rsidRDefault="005153DA" w:rsidP="009C4B4A">
      <w:pPr>
        <w:widowControl w:val="0"/>
        <w:tabs>
          <w:tab w:val="left" w:pos="142"/>
        </w:tabs>
        <w:autoSpaceDE w:val="0"/>
        <w:spacing w:after="0" w:line="240" w:lineRule="auto"/>
        <w:rPr>
          <w:rFonts w:ascii="Times New Roman" w:hAnsi="Times New Roman" w:cs="Times New Roman"/>
          <w:sz w:val="24"/>
          <w:szCs w:val="24"/>
        </w:rPr>
      </w:pPr>
    </w:p>
    <w:p w:rsidR="005153DA" w:rsidRDefault="005153DA" w:rsidP="009C4B4A">
      <w:pPr>
        <w:widowControl w:val="0"/>
        <w:tabs>
          <w:tab w:val="left" w:pos="142"/>
        </w:tabs>
        <w:autoSpaceDE w:val="0"/>
        <w:spacing w:after="0" w:line="240" w:lineRule="auto"/>
        <w:rPr>
          <w:rFonts w:ascii="Times New Roman" w:hAnsi="Times New Roman" w:cs="Times New Roman"/>
          <w:sz w:val="24"/>
          <w:szCs w:val="24"/>
        </w:rPr>
      </w:pPr>
    </w:p>
    <w:p w:rsidR="005153DA" w:rsidRDefault="005153DA" w:rsidP="009C4B4A">
      <w:pPr>
        <w:widowControl w:val="0"/>
        <w:tabs>
          <w:tab w:val="left" w:pos="142"/>
        </w:tabs>
        <w:autoSpaceDE w:val="0"/>
        <w:spacing w:after="0" w:line="240" w:lineRule="auto"/>
        <w:rPr>
          <w:rFonts w:ascii="Times New Roman" w:hAnsi="Times New Roman" w:cs="Times New Roman"/>
          <w:sz w:val="24"/>
          <w:szCs w:val="24"/>
        </w:rPr>
      </w:pPr>
    </w:p>
    <w:p w:rsidR="005153DA" w:rsidRDefault="005153DA" w:rsidP="009C4B4A">
      <w:pPr>
        <w:widowControl w:val="0"/>
        <w:tabs>
          <w:tab w:val="left" w:pos="142"/>
        </w:tabs>
        <w:autoSpaceDE w:val="0"/>
        <w:spacing w:after="0" w:line="240" w:lineRule="auto"/>
        <w:rPr>
          <w:rFonts w:ascii="Times New Roman" w:hAnsi="Times New Roman" w:cs="Times New Roman"/>
          <w:sz w:val="24"/>
          <w:szCs w:val="24"/>
        </w:rPr>
      </w:pPr>
    </w:p>
    <w:p w:rsidR="005153DA" w:rsidRDefault="005153DA" w:rsidP="009C4B4A">
      <w:pPr>
        <w:widowControl w:val="0"/>
        <w:tabs>
          <w:tab w:val="left" w:pos="142"/>
        </w:tabs>
        <w:autoSpaceDE w:val="0"/>
        <w:spacing w:after="0" w:line="240" w:lineRule="auto"/>
        <w:rPr>
          <w:rFonts w:ascii="Times New Roman" w:hAnsi="Times New Roman" w:cs="Times New Roman"/>
          <w:sz w:val="24"/>
          <w:szCs w:val="24"/>
        </w:rPr>
      </w:pPr>
    </w:p>
    <w:p w:rsidR="005153DA" w:rsidRDefault="005153DA" w:rsidP="009C4B4A">
      <w:pPr>
        <w:widowControl w:val="0"/>
        <w:tabs>
          <w:tab w:val="left" w:pos="142"/>
        </w:tabs>
        <w:autoSpaceDE w:val="0"/>
        <w:spacing w:after="0" w:line="240" w:lineRule="auto"/>
        <w:rPr>
          <w:rFonts w:ascii="Times New Roman" w:hAnsi="Times New Roman" w:cs="Times New Roman"/>
          <w:sz w:val="24"/>
          <w:szCs w:val="24"/>
        </w:rPr>
      </w:pPr>
    </w:p>
    <w:p w:rsidR="005153DA" w:rsidRDefault="005153DA" w:rsidP="009C4B4A">
      <w:pPr>
        <w:widowControl w:val="0"/>
        <w:tabs>
          <w:tab w:val="left" w:pos="142"/>
        </w:tabs>
        <w:autoSpaceDE w:val="0"/>
        <w:spacing w:after="0" w:line="240" w:lineRule="auto"/>
        <w:rPr>
          <w:rFonts w:ascii="Times New Roman" w:hAnsi="Times New Roman" w:cs="Times New Roman"/>
          <w:sz w:val="24"/>
          <w:szCs w:val="24"/>
        </w:rPr>
      </w:pPr>
    </w:p>
    <w:p w:rsidR="005153DA" w:rsidRDefault="005153DA" w:rsidP="009C4B4A">
      <w:pPr>
        <w:widowControl w:val="0"/>
        <w:tabs>
          <w:tab w:val="left" w:pos="142"/>
        </w:tabs>
        <w:autoSpaceDE w:val="0"/>
        <w:spacing w:after="0" w:line="240" w:lineRule="auto"/>
        <w:rPr>
          <w:rFonts w:ascii="Times New Roman" w:hAnsi="Times New Roman" w:cs="Times New Roman"/>
          <w:sz w:val="24"/>
          <w:szCs w:val="24"/>
        </w:rPr>
      </w:pPr>
    </w:p>
    <w:p w:rsidR="005153DA" w:rsidRDefault="005153DA"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A31980" w:rsidRPr="00C71634" w:rsidRDefault="00A31980" w:rsidP="009C4B4A">
      <w:pPr>
        <w:widowControl w:val="0"/>
        <w:tabs>
          <w:tab w:val="left" w:pos="142"/>
        </w:tabs>
        <w:autoSpaceDE w:val="0"/>
        <w:spacing w:after="0" w:line="240" w:lineRule="auto"/>
        <w:rPr>
          <w:rFonts w:ascii="Times New Roman" w:hAnsi="Times New Roman" w:cs="Times New Roman"/>
          <w:sz w:val="24"/>
          <w:szCs w:val="24"/>
        </w:rPr>
      </w:pPr>
    </w:p>
    <w:p w:rsidR="005B4C98" w:rsidRPr="00C71634" w:rsidRDefault="005B4C98" w:rsidP="005B4C98">
      <w:pPr>
        <w:widowControl w:val="0"/>
        <w:tabs>
          <w:tab w:val="left" w:pos="142"/>
        </w:tabs>
        <w:autoSpaceDE w:val="0"/>
        <w:spacing w:after="0" w:line="240" w:lineRule="auto"/>
        <w:jc w:val="right"/>
        <w:rPr>
          <w:rFonts w:ascii="Times New Roman" w:hAnsi="Times New Roman" w:cs="Times New Roman"/>
          <w:sz w:val="24"/>
          <w:szCs w:val="24"/>
        </w:rPr>
      </w:pPr>
      <w:r w:rsidRPr="00C71634">
        <w:rPr>
          <w:rFonts w:ascii="Times New Roman" w:hAnsi="Times New Roman" w:cs="Times New Roman"/>
          <w:i/>
          <w:sz w:val="24"/>
          <w:szCs w:val="24"/>
        </w:rPr>
        <w:t>Таблица №1</w:t>
      </w:r>
    </w:p>
    <w:p w:rsidR="005B4C98" w:rsidRPr="00C71634" w:rsidRDefault="005B4C98" w:rsidP="005B4C98">
      <w:pPr>
        <w:pStyle w:val="afff2"/>
        <w:shd w:val="clear" w:color="auto" w:fill="auto"/>
        <w:ind w:right="142"/>
        <w:jc w:val="both"/>
      </w:pPr>
    </w:p>
    <w:tbl>
      <w:tblPr>
        <w:tblStyle w:val="aff1"/>
        <w:tblpPr w:leftFromText="180" w:rightFromText="180" w:vertAnchor="text" w:tblpXSpec="center" w:tblpY="1"/>
        <w:tblOverlap w:val="never"/>
        <w:tblW w:w="0" w:type="auto"/>
        <w:tblLook w:val="04A0" w:firstRow="1" w:lastRow="0" w:firstColumn="1" w:lastColumn="0" w:noHBand="0" w:noVBand="1"/>
      </w:tblPr>
      <w:tblGrid>
        <w:gridCol w:w="911"/>
        <w:gridCol w:w="2752"/>
        <w:gridCol w:w="1060"/>
        <w:gridCol w:w="1924"/>
        <w:gridCol w:w="1664"/>
        <w:gridCol w:w="1578"/>
      </w:tblGrid>
      <w:tr w:rsidR="005B4C98" w:rsidRPr="001A424C" w:rsidTr="00702FE2">
        <w:tc>
          <w:tcPr>
            <w:tcW w:w="911"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xml:space="preserve">№ </w:t>
            </w:r>
            <w:proofErr w:type="spellStart"/>
            <w:r w:rsidRPr="001A424C">
              <w:rPr>
                <w:rFonts w:ascii="Times New Roman" w:hAnsi="Times New Roman"/>
              </w:rPr>
              <w:t>п.п</w:t>
            </w:r>
            <w:proofErr w:type="spellEnd"/>
            <w:r w:rsidRPr="001A424C">
              <w:rPr>
                <w:rFonts w:ascii="Times New Roman" w:hAnsi="Times New Roman"/>
              </w:rPr>
              <w:t>.</w:t>
            </w:r>
          </w:p>
        </w:tc>
        <w:tc>
          <w:tcPr>
            <w:tcW w:w="2752"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Наименование критерия оценки</w:t>
            </w:r>
          </w:p>
        </w:tc>
        <w:tc>
          <w:tcPr>
            <w:tcW w:w="1060"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Кол-во баллов</w:t>
            </w:r>
          </w:p>
        </w:tc>
        <w:tc>
          <w:tcPr>
            <w:tcW w:w="1924"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Поставщик 1</w:t>
            </w:r>
          </w:p>
        </w:tc>
        <w:tc>
          <w:tcPr>
            <w:tcW w:w="1664"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Поставщик 2</w:t>
            </w:r>
          </w:p>
        </w:tc>
        <w:tc>
          <w:tcPr>
            <w:tcW w:w="1578"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Поставщик 3</w:t>
            </w:r>
          </w:p>
        </w:tc>
      </w:tr>
      <w:tr w:rsidR="005B4C98" w:rsidRPr="001A424C" w:rsidTr="00702FE2">
        <w:trPr>
          <w:trHeight w:val="293"/>
        </w:trPr>
        <w:tc>
          <w:tcPr>
            <w:tcW w:w="911"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2752"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Соответствие ТЗ</w:t>
            </w:r>
          </w:p>
        </w:tc>
        <w:tc>
          <w:tcPr>
            <w:tcW w:w="1060"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center"/>
              <w:rPr>
                <w:rFonts w:ascii="Times New Roman" w:hAnsi="Times New Roman"/>
              </w:rPr>
            </w:pPr>
          </w:p>
        </w:tc>
        <w:tc>
          <w:tcPr>
            <w:tcW w:w="192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r>
      <w:tr w:rsidR="005B4C98" w:rsidRPr="001A424C" w:rsidTr="00702FE2">
        <w:trPr>
          <w:trHeight w:val="397"/>
        </w:trPr>
        <w:tc>
          <w:tcPr>
            <w:tcW w:w="911"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pStyle w:val="af5"/>
              <w:widowControl w:val="0"/>
              <w:numPr>
                <w:ilvl w:val="0"/>
                <w:numId w:val="17"/>
              </w:numPr>
              <w:tabs>
                <w:tab w:val="left" w:pos="231"/>
              </w:tabs>
              <w:spacing w:line="216" w:lineRule="auto"/>
              <w:ind w:right="142"/>
              <w:jc w:val="center"/>
              <w:rPr>
                <w:rFonts w:ascii="Times New Roman" w:hAnsi="Times New Roman"/>
              </w:rPr>
            </w:pPr>
          </w:p>
        </w:tc>
        <w:tc>
          <w:tcPr>
            <w:tcW w:w="2752"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Цена договора по ТКП</w:t>
            </w:r>
          </w:p>
        </w:tc>
        <w:tc>
          <w:tcPr>
            <w:tcW w:w="1060"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center"/>
              <w:rPr>
                <w:rFonts w:ascii="Times New Roman" w:hAnsi="Times New Roman"/>
              </w:rPr>
            </w:pPr>
          </w:p>
        </w:tc>
        <w:tc>
          <w:tcPr>
            <w:tcW w:w="192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r>
      <w:tr w:rsidR="005B4C98" w:rsidRPr="001A424C" w:rsidTr="00702FE2">
        <w:trPr>
          <w:trHeight w:val="1477"/>
        </w:trPr>
        <w:tc>
          <w:tcPr>
            <w:tcW w:w="911"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1.1.</w:t>
            </w:r>
          </w:p>
        </w:tc>
        <w:tc>
          <w:tcPr>
            <w:tcW w:w="2752"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xml:space="preserve">Цена договора по результатам </w:t>
            </w:r>
            <w:proofErr w:type="gramStart"/>
            <w:r w:rsidRPr="001A424C">
              <w:rPr>
                <w:rFonts w:ascii="Times New Roman" w:hAnsi="Times New Roman"/>
              </w:rPr>
              <w:t>проведенной</w:t>
            </w:r>
            <w:proofErr w:type="gramEnd"/>
            <w:r w:rsidRPr="001A424C">
              <w:rPr>
                <w:rFonts w:ascii="Times New Roman" w:hAnsi="Times New Roman"/>
              </w:rPr>
              <w:t xml:space="preserve"> ЗК:</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согласно ТЗ;</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улучшение до 5%</w:t>
            </w:r>
            <w:r w:rsidR="003774FC">
              <w:rPr>
                <w:rFonts w:ascii="Times New Roman" w:hAnsi="Times New Roman"/>
              </w:rPr>
              <w:t>(включительно)</w:t>
            </w:r>
            <w:r w:rsidRPr="001A424C">
              <w:rPr>
                <w:rFonts w:ascii="Times New Roman" w:hAnsi="Times New Roman"/>
              </w:rPr>
              <w:t>;</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улучшение до 10%</w:t>
            </w:r>
            <w:r w:rsidR="003774FC">
              <w:rPr>
                <w:rFonts w:ascii="Times New Roman" w:hAnsi="Times New Roman"/>
              </w:rPr>
              <w:t xml:space="preserve"> (включительно)</w:t>
            </w:r>
            <w:r w:rsidRPr="001A424C">
              <w:rPr>
                <w:rFonts w:ascii="Times New Roman" w:hAnsi="Times New Roman"/>
              </w:rPr>
              <w:t>;</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улучшение до 15%</w:t>
            </w:r>
            <w:r w:rsidR="003774FC">
              <w:rPr>
                <w:rFonts w:ascii="Times New Roman" w:hAnsi="Times New Roman"/>
              </w:rPr>
              <w:t xml:space="preserve"> (включительно)</w:t>
            </w:r>
            <w:r w:rsidRPr="001A424C">
              <w:rPr>
                <w:rFonts w:ascii="Times New Roman" w:hAnsi="Times New Roman"/>
              </w:rPr>
              <w:t>;</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улучшение до 20%</w:t>
            </w:r>
            <w:r w:rsidR="003774FC">
              <w:rPr>
                <w:rFonts w:ascii="Times New Roman" w:hAnsi="Times New Roman"/>
              </w:rPr>
              <w:t xml:space="preserve"> (включительно)</w:t>
            </w:r>
            <w:r w:rsidRPr="001A424C">
              <w:rPr>
                <w:rFonts w:ascii="Times New Roman" w:hAnsi="Times New Roman"/>
              </w:rPr>
              <w:t>;</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улучшение до 25%</w:t>
            </w:r>
            <w:r w:rsidR="003774FC">
              <w:rPr>
                <w:rFonts w:ascii="Times New Roman" w:hAnsi="Times New Roman"/>
              </w:rPr>
              <w:t xml:space="preserve"> (включительно)</w:t>
            </w:r>
            <w:r w:rsidRPr="001A424C">
              <w:rPr>
                <w:rFonts w:ascii="Times New Roman" w:hAnsi="Times New Roman"/>
              </w:rPr>
              <w:t>;</w:t>
            </w:r>
          </w:p>
          <w:p w:rsidR="005B4C98" w:rsidRPr="001A424C" w:rsidRDefault="005B4C98" w:rsidP="003774FC">
            <w:pPr>
              <w:tabs>
                <w:tab w:val="left" w:pos="231"/>
              </w:tabs>
              <w:spacing w:line="216" w:lineRule="auto"/>
              <w:ind w:right="142"/>
              <w:jc w:val="center"/>
              <w:rPr>
                <w:rFonts w:ascii="Times New Roman" w:hAnsi="Times New Roman"/>
              </w:rPr>
            </w:pPr>
            <w:r w:rsidRPr="001A424C">
              <w:rPr>
                <w:rFonts w:ascii="Times New Roman" w:hAnsi="Times New Roman"/>
              </w:rPr>
              <w:t xml:space="preserve">- улучшение </w:t>
            </w:r>
            <w:r w:rsidR="003774FC">
              <w:rPr>
                <w:rFonts w:ascii="Times New Roman" w:hAnsi="Times New Roman"/>
              </w:rPr>
              <w:t xml:space="preserve">от 25 </w:t>
            </w:r>
            <w:r w:rsidRPr="001A424C">
              <w:rPr>
                <w:rFonts w:ascii="Times New Roman" w:hAnsi="Times New Roman"/>
              </w:rPr>
              <w:t>и более.</w:t>
            </w:r>
          </w:p>
        </w:tc>
        <w:tc>
          <w:tcPr>
            <w:tcW w:w="1060" w:type="dxa"/>
            <w:tcBorders>
              <w:top w:val="single" w:sz="4" w:space="0" w:color="auto"/>
              <w:left w:val="single" w:sz="4" w:space="0" w:color="auto"/>
              <w:bottom w:val="single" w:sz="4" w:space="0" w:color="auto"/>
              <w:right w:val="single" w:sz="4" w:space="0" w:color="auto"/>
            </w:tcBorders>
            <w:vAlign w:val="center"/>
          </w:tcPr>
          <w:p w:rsidR="003774FC" w:rsidRDefault="003774FC" w:rsidP="003774FC">
            <w:pPr>
              <w:tabs>
                <w:tab w:val="left" w:pos="231"/>
              </w:tabs>
              <w:spacing w:line="216" w:lineRule="auto"/>
              <w:ind w:right="142"/>
              <w:jc w:val="center"/>
              <w:rPr>
                <w:rFonts w:ascii="Times New Roman" w:hAnsi="Times New Roman"/>
              </w:rPr>
            </w:pPr>
          </w:p>
          <w:p w:rsidR="005B4C98" w:rsidRPr="001A424C" w:rsidRDefault="005B4C98" w:rsidP="003774FC">
            <w:pPr>
              <w:tabs>
                <w:tab w:val="left" w:pos="231"/>
              </w:tabs>
              <w:spacing w:line="216" w:lineRule="auto"/>
              <w:ind w:right="142"/>
              <w:jc w:val="center"/>
              <w:rPr>
                <w:rFonts w:ascii="Times New Roman" w:hAnsi="Times New Roman"/>
              </w:rPr>
            </w:pPr>
            <w:r w:rsidRPr="001A424C">
              <w:rPr>
                <w:rFonts w:ascii="Times New Roman" w:hAnsi="Times New Roman"/>
              </w:rPr>
              <w:t>20</w:t>
            </w:r>
          </w:p>
          <w:p w:rsidR="003774FC" w:rsidRDefault="003774FC" w:rsidP="003774FC">
            <w:pPr>
              <w:tabs>
                <w:tab w:val="left" w:pos="231"/>
              </w:tabs>
              <w:spacing w:line="216" w:lineRule="auto"/>
              <w:ind w:right="142"/>
              <w:jc w:val="center"/>
              <w:rPr>
                <w:rFonts w:ascii="Times New Roman" w:hAnsi="Times New Roman"/>
              </w:rPr>
            </w:pPr>
          </w:p>
          <w:p w:rsidR="005B4C98" w:rsidRPr="001A424C" w:rsidRDefault="005B4C98" w:rsidP="003774FC">
            <w:pPr>
              <w:tabs>
                <w:tab w:val="left" w:pos="231"/>
              </w:tabs>
              <w:spacing w:line="216" w:lineRule="auto"/>
              <w:ind w:right="142"/>
              <w:jc w:val="center"/>
              <w:rPr>
                <w:rFonts w:ascii="Times New Roman" w:hAnsi="Times New Roman"/>
              </w:rPr>
            </w:pPr>
            <w:r w:rsidRPr="001A424C">
              <w:rPr>
                <w:rFonts w:ascii="Times New Roman" w:hAnsi="Times New Roman"/>
              </w:rPr>
              <w:t>25</w:t>
            </w:r>
          </w:p>
          <w:p w:rsidR="003774FC" w:rsidRDefault="003774FC" w:rsidP="003774FC">
            <w:pPr>
              <w:tabs>
                <w:tab w:val="left" w:pos="231"/>
              </w:tabs>
              <w:spacing w:line="216" w:lineRule="auto"/>
              <w:ind w:right="142"/>
              <w:jc w:val="center"/>
              <w:rPr>
                <w:rFonts w:ascii="Times New Roman" w:hAnsi="Times New Roman"/>
              </w:rPr>
            </w:pPr>
          </w:p>
          <w:p w:rsidR="005B4C98" w:rsidRPr="001A424C" w:rsidRDefault="005B4C98" w:rsidP="003774FC">
            <w:pPr>
              <w:tabs>
                <w:tab w:val="left" w:pos="231"/>
              </w:tabs>
              <w:spacing w:line="216" w:lineRule="auto"/>
              <w:ind w:right="142"/>
              <w:jc w:val="center"/>
              <w:rPr>
                <w:rFonts w:ascii="Times New Roman" w:hAnsi="Times New Roman"/>
              </w:rPr>
            </w:pPr>
            <w:r w:rsidRPr="001A424C">
              <w:rPr>
                <w:rFonts w:ascii="Times New Roman" w:hAnsi="Times New Roman"/>
              </w:rPr>
              <w:t>30</w:t>
            </w:r>
          </w:p>
          <w:p w:rsidR="003774FC" w:rsidRDefault="003774FC" w:rsidP="003774FC">
            <w:pPr>
              <w:tabs>
                <w:tab w:val="left" w:pos="231"/>
              </w:tabs>
              <w:spacing w:line="216" w:lineRule="auto"/>
              <w:ind w:right="142"/>
              <w:jc w:val="center"/>
              <w:rPr>
                <w:rFonts w:ascii="Times New Roman" w:hAnsi="Times New Roman"/>
              </w:rPr>
            </w:pPr>
          </w:p>
          <w:p w:rsidR="005B4C98" w:rsidRPr="001A424C" w:rsidRDefault="005B4C98" w:rsidP="003774FC">
            <w:pPr>
              <w:tabs>
                <w:tab w:val="left" w:pos="231"/>
              </w:tabs>
              <w:spacing w:line="216" w:lineRule="auto"/>
              <w:ind w:right="142"/>
              <w:jc w:val="center"/>
              <w:rPr>
                <w:rFonts w:ascii="Times New Roman" w:hAnsi="Times New Roman"/>
              </w:rPr>
            </w:pPr>
            <w:r w:rsidRPr="001A424C">
              <w:rPr>
                <w:rFonts w:ascii="Times New Roman" w:hAnsi="Times New Roman"/>
              </w:rPr>
              <w:t>35</w:t>
            </w:r>
          </w:p>
          <w:p w:rsidR="003774FC" w:rsidRDefault="003774FC" w:rsidP="003774FC">
            <w:pPr>
              <w:tabs>
                <w:tab w:val="left" w:pos="231"/>
              </w:tabs>
              <w:spacing w:line="216" w:lineRule="auto"/>
              <w:ind w:right="142"/>
              <w:jc w:val="center"/>
              <w:rPr>
                <w:rFonts w:ascii="Times New Roman" w:hAnsi="Times New Roman"/>
              </w:rPr>
            </w:pPr>
          </w:p>
          <w:p w:rsidR="005B4C98" w:rsidRPr="001A424C" w:rsidRDefault="005B4C98" w:rsidP="003774FC">
            <w:pPr>
              <w:tabs>
                <w:tab w:val="left" w:pos="231"/>
              </w:tabs>
              <w:spacing w:line="216" w:lineRule="auto"/>
              <w:ind w:right="142"/>
              <w:jc w:val="center"/>
              <w:rPr>
                <w:rFonts w:ascii="Times New Roman" w:hAnsi="Times New Roman"/>
              </w:rPr>
            </w:pPr>
            <w:r w:rsidRPr="001A424C">
              <w:rPr>
                <w:rFonts w:ascii="Times New Roman" w:hAnsi="Times New Roman"/>
              </w:rPr>
              <w:t>40</w:t>
            </w:r>
          </w:p>
          <w:p w:rsidR="003774FC" w:rsidRDefault="003774FC" w:rsidP="003774FC">
            <w:pPr>
              <w:tabs>
                <w:tab w:val="left" w:pos="231"/>
              </w:tabs>
              <w:spacing w:line="216" w:lineRule="auto"/>
              <w:ind w:right="142"/>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42</w:t>
            </w:r>
          </w:p>
          <w:p w:rsidR="003774FC" w:rsidRDefault="003774FC"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45</w:t>
            </w:r>
          </w:p>
        </w:tc>
        <w:tc>
          <w:tcPr>
            <w:tcW w:w="1924"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right="142"/>
              <w:jc w:val="center"/>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right="142"/>
              <w:jc w:val="center"/>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right="142"/>
              <w:jc w:val="center"/>
              <w:rPr>
                <w:rFonts w:ascii="Times New Roman" w:hAnsi="Times New Roman"/>
              </w:rPr>
            </w:pPr>
          </w:p>
        </w:tc>
      </w:tr>
      <w:tr w:rsidR="005B4C98" w:rsidRPr="001A424C" w:rsidTr="00702FE2">
        <w:trPr>
          <w:trHeight w:val="481"/>
        </w:trPr>
        <w:tc>
          <w:tcPr>
            <w:tcW w:w="911"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2.</w:t>
            </w:r>
          </w:p>
        </w:tc>
        <w:tc>
          <w:tcPr>
            <w:tcW w:w="2752"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Условия оплаты по ТКП</w:t>
            </w:r>
          </w:p>
        </w:tc>
        <w:tc>
          <w:tcPr>
            <w:tcW w:w="1060"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right="142"/>
              <w:jc w:val="center"/>
              <w:rPr>
                <w:rFonts w:ascii="Times New Roman" w:hAnsi="Times New Roman"/>
              </w:rPr>
            </w:pPr>
          </w:p>
        </w:tc>
        <w:tc>
          <w:tcPr>
            <w:tcW w:w="1924"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right="142"/>
              <w:jc w:val="center"/>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right="142"/>
              <w:jc w:val="center"/>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right="142"/>
              <w:jc w:val="center"/>
              <w:rPr>
                <w:rFonts w:ascii="Times New Roman" w:hAnsi="Times New Roman"/>
              </w:rPr>
            </w:pPr>
          </w:p>
        </w:tc>
      </w:tr>
      <w:tr w:rsidR="005B4C98" w:rsidRPr="001A424C" w:rsidTr="00702FE2">
        <w:tc>
          <w:tcPr>
            <w:tcW w:w="911"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2.1.</w:t>
            </w:r>
          </w:p>
        </w:tc>
        <w:tc>
          <w:tcPr>
            <w:tcW w:w="2752" w:type="dxa"/>
            <w:tcBorders>
              <w:top w:val="single" w:sz="4" w:space="0" w:color="auto"/>
              <w:left w:val="single" w:sz="4" w:space="0" w:color="auto"/>
              <w:bottom w:val="single" w:sz="4" w:space="0" w:color="auto"/>
              <w:right w:val="single" w:sz="4" w:space="0" w:color="auto"/>
            </w:tcBorders>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Условия оплаты по результатам проведенной ЗК:</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оплата по факту поставки</w:t>
            </w:r>
            <w:r>
              <w:rPr>
                <w:rFonts w:ascii="Times New Roman" w:hAnsi="Times New Roman"/>
              </w:rPr>
              <w:t xml:space="preserve"> (выполнения работ, оказания услуг)</w:t>
            </w:r>
            <w:r w:rsidRPr="001A424C">
              <w:rPr>
                <w:rFonts w:ascii="Times New Roman" w:hAnsi="Times New Roman"/>
              </w:rPr>
              <w:t>;</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- 30% предоплата;</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- 50% предоплата;</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свыше 50% предоплаты</w:t>
            </w:r>
          </w:p>
        </w:tc>
        <w:tc>
          <w:tcPr>
            <w:tcW w:w="1060"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10</w:t>
            </w:r>
          </w:p>
          <w:p w:rsidR="005B4C98" w:rsidRPr="001A424C" w:rsidRDefault="005B4C98" w:rsidP="00702FE2">
            <w:pPr>
              <w:tabs>
                <w:tab w:val="left" w:pos="231"/>
              </w:tabs>
              <w:spacing w:line="216" w:lineRule="auto"/>
              <w:ind w:right="142"/>
              <w:jc w:val="center"/>
              <w:rPr>
                <w:rFonts w:ascii="Times New Roman" w:hAnsi="Times New Roman"/>
              </w:rPr>
            </w:pPr>
          </w:p>
          <w:p w:rsidR="005B4C98"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7</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5</w:t>
            </w:r>
          </w:p>
          <w:p w:rsidR="005B4C98" w:rsidRPr="001A424C" w:rsidRDefault="004C4A7B" w:rsidP="004C4A7B">
            <w:pPr>
              <w:tabs>
                <w:tab w:val="left" w:pos="231"/>
              </w:tabs>
              <w:spacing w:line="216" w:lineRule="auto"/>
              <w:ind w:right="142"/>
              <w:jc w:val="center"/>
              <w:rPr>
                <w:rFonts w:ascii="Times New Roman" w:hAnsi="Times New Roman"/>
              </w:rPr>
            </w:pPr>
            <w:r>
              <w:rPr>
                <w:rFonts w:ascii="Times New Roman" w:hAnsi="Times New Roman"/>
              </w:rPr>
              <w:t>3</w:t>
            </w:r>
          </w:p>
        </w:tc>
        <w:tc>
          <w:tcPr>
            <w:tcW w:w="192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r>
      <w:tr w:rsidR="005B4C98" w:rsidRPr="001A424C" w:rsidTr="00702FE2">
        <w:trPr>
          <w:trHeight w:val="851"/>
        </w:trPr>
        <w:tc>
          <w:tcPr>
            <w:tcW w:w="911"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3.</w:t>
            </w:r>
          </w:p>
        </w:tc>
        <w:tc>
          <w:tcPr>
            <w:tcW w:w="2752"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Срок поставки (выполнения работ, оказания услуг) по ТКП</w:t>
            </w:r>
          </w:p>
        </w:tc>
        <w:tc>
          <w:tcPr>
            <w:tcW w:w="1060"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left="-249" w:right="142" w:firstLine="249"/>
              <w:jc w:val="center"/>
              <w:rPr>
                <w:rFonts w:ascii="Times New Roman" w:hAnsi="Times New Roman"/>
              </w:rPr>
            </w:pPr>
          </w:p>
        </w:tc>
        <w:tc>
          <w:tcPr>
            <w:tcW w:w="1924"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right="142"/>
              <w:jc w:val="center"/>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right="142"/>
              <w:jc w:val="center"/>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right="142"/>
              <w:jc w:val="center"/>
              <w:rPr>
                <w:rFonts w:ascii="Times New Roman" w:hAnsi="Times New Roman"/>
              </w:rPr>
            </w:pPr>
          </w:p>
        </w:tc>
      </w:tr>
      <w:tr w:rsidR="005B4C98" w:rsidRPr="001A424C" w:rsidTr="00702FE2">
        <w:tc>
          <w:tcPr>
            <w:tcW w:w="911"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3.1.</w:t>
            </w:r>
          </w:p>
        </w:tc>
        <w:tc>
          <w:tcPr>
            <w:tcW w:w="2752"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Срок поставки (выполнения работ</w:t>
            </w:r>
            <w:r>
              <w:rPr>
                <w:rFonts w:ascii="Times New Roman" w:hAnsi="Times New Roman"/>
              </w:rPr>
              <w:t>, оказания услуг</w:t>
            </w:r>
            <w:r w:rsidRPr="001A424C">
              <w:rPr>
                <w:rFonts w:ascii="Times New Roman" w:hAnsi="Times New Roman"/>
              </w:rPr>
              <w:t>) по результатам проведенной ЗК:</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согласно ТЗ;</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улучшение на 10%;</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улучшение на 20%;</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улучшение на 30% и более.</w:t>
            </w:r>
          </w:p>
        </w:tc>
        <w:tc>
          <w:tcPr>
            <w:tcW w:w="1060"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2</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3</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4</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5</w:t>
            </w:r>
          </w:p>
        </w:tc>
        <w:tc>
          <w:tcPr>
            <w:tcW w:w="192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r>
      <w:tr w:rsidR="005B4C98" w:rsidRPr="001A424C" w:rsidTr="00702FE2">
        <w:tc>
          <w:tcPr>
            <w:tcW w:w="911"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4.</w:t>
            </w:r>
          </w:p>
        </w:tc>
        <w:tc>
          <w:tcPr>
            <w:tcW w:w="2752" w:type="dxa"/>
            <w:tcBorders>
              <w:top w:val="single" w:sz="4" w:space="0" w:color="auto"/>
              <w:left w:val="single" w:sz="4" w:space="0" w:color="auto"/>
              <w:bottom w:val="single" w:sz="4" w:space="0" w:color="auto"/>
              <w:right w:val="single" w:sz="4" w:space="0" w:color="auto"/>
            </w:tcBorders>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Статус участника:</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производитель;</w:t>
            </w:r>
          </w:p>
          <w:p w:rsidR="005B4C98" w:rsidRPr="001A424C" w:rsidRDefault="005B4C98" w:rsidP="00702FE2">
            <w:pPr>
              <w:tabs>
                <w:tab w:val="left" w:pos="231"/>
              </w:tabs>
              <w:spacing w:line="216" w:lineRule="auto"/>
              <w:ind w:right="142"/>
              <w:jc w:val="center"/>
              <w:rPr>
                <w:rFonts w:ascii="Times New Roman" w:hAnsi="Times New Roman"/>
                <w:i/>
              </w:rPr>
            </w:pPr>
            <w:r w:rsidRPr="001A424C">
              <w:rPr>
                <w:rFonts w:ascii="Times New Roman" w:hAnsi="Times New Roman"/>
                <w:i/>
              </w:rPr>
              <w:t>*</w:t>
            </w:r>
            <w:r>
              <w:rPr>
                <w:rFonts w:ascii="Times New Roman" w:hAnsi="Times New Roman"/>
                <w:i/>
              </w:rPr>
              <w:t>данное количество баллов присваивается участнику</w:t>
            </w:r>
            <w:r w:rsidRPr="001A424C">
              <w:rPr>
                <w:rFonts w:ascii="Times New Roman" w:hAnsi="Times New Roman"/>
                <w:i/>
              </w:rPr>
              <w:t xml:space="preserve">, </w:t>
            </w:r>
            <w:r>
              <w:rPr>
                <w:rFonts w:ascii="Times New Roman" w:hAnsi="Times New Roman"/>
                <w:i/>
              </w:rPr>
              <w:t>в случае если он производит более 50% номенклатуры т</w:t>
            </w:r>
            <w:r w:rsidRPr="001A424C">
              <w:rPr>
                <w:rFonts w:ascii="Times New Roman" w:hAnsi="Times New Roman"/>
                <w:i/>
              </w:rPr>
              <w:t>овара.</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-официальный дилер;</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поставщик</w:t>
            </w:r>
          </w:p>
        </w:tc>
        <w:tc>
          <w:tcPr>
            <w:tcW w:w="1060"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30</w:t>
            </w: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25</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5</w:t>
            </w:r>
          </w:p>
        </w:tc>
        <w:tc>
          <w:tcPr>
            <w:tcW w:w="192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r>
      <w:tr w:rsidR="005B4C98" w:rsidRPr="001A424C" w:rsidTr="00702FE2">
        <w:tc>
          <w:tcPr>
            <w:tcW w:w="911"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5.</w:t>
            </w:r>
          </w:p>
        </w:tc>
        <w:tc>
          <w:tcPr>
            <w:tcW w:w="2752" w:type="dxa"/>
            <w:tcBorders>
              <w:top w:val="single" w:sz="4" w:space="0" w:color="auto"/>
              <w:left w:val="single" w:sz="4" w:space="0" w:color="auto"/>
              <w:bottom w:val="single" w:sz="4" w:space="0" w:color="auto"/>
              <w:right w:val="single" w:sz="4" w:space="0" w:color="auto"/>
            </w:tcBorders>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Стаж сотрудничества (благонадежность участника):</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более 3 лет;</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от 1 года до 3 лет;</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менее 1 года</w:t>
            </w:r>
          </w:p>
        </w:tc>
        <w:tc>
          <w:tcPr>
            <w:tcW w:w="1060"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5</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3</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1</w:t>
            </w:r>
          </w:p>
        </w:tc>
        <w:tc>
          <w:tcPr>
            <w:tcW w:w="192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r>
      <w:tr w:rsidR="005B4C98" w:rsidRPr="001A424C" w:rsidTr="00702FE2">
        <w:trPr>
          <w:trHeight w:val="500"/>
        </w:trPr>
        <w:tc>
          <w:tcPr>
            <w:tcW w:w="911"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6.</w:t>
            </w:r>
          </w:p>
        </w:tc>
        <w:tc>
          <w:tcPr>
            <w:tcW w:w="2752"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Гарантийный срок/ срок хранения</w:t>
            </w:r>
          </w:p>
        </w:tc>
        <w:tc>
          <w:tcPr>
            <w:tcW w:w="1060"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5</w:t>
            </w:r>
          </w:p>
        </w:tc>
        <w:tc>
          <w:tcPr>
            <w:tcW w:w="192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r>
      <w:tr w:rsidR="005B4C98" w:rsidRPr="001A424C" w:rsidTr="00702FE2">
        <w:trPr>
          <w:trHeight w:val="534"/>
        </w:trPr>
        <w:tc>
          <w:tcPr>
            <w:tcW w:w="3663" w:type="dxa"/>
            <w:gridSpan w:val="2"/>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Итоговое кол-во баллов</w:t>
            </w:r>
          </w:p>
        </w:tc>
        <w:tc>
          <w:tcPr>
            <w:tcW w:w="1060"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100</w:t>
            </w:r>
          </w:p>
        </w:tc>
        <w:tc>
          <w:tcPr>
            <w:tcW w:w="192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r>
    </w:tbl>
    <w:p w:rsidR="005B4C98" w:rsidRPr="00C71634" w:rsidRDefault="005B4C98" w:rsidP="005B4C98">
      <w:pPr>
        <w:tabs>
          <w:tab w:val="left" w:pos="231"/>
        </w:tabs>
        <w:spacing w:line="190" w:lineRule="exact"/>
        <w:ind w:left="-142" w:right="142" w:firstLine="426"/>
        <w:jc w:val="both"/>
      </w:pPr>
    </w:p>
    <w:p w:rsidR="005B4C98" w:rsidRPr="00C71634" w:rsidRDefault="005B4C98" w:rsidP="005B4C98">
      <w:pPr>
        <w:ind w:left="-142" w:right="142" w:firstLine="426"/>
        <w:jc w:val="both"/>
        <w:rPr>
          <w:rFonts w:ascii="Times New Roman" w:eastAsia="Times New Roman" w:hAnsi="Times New Roman" w:cs="Times New Roman"/>
        </w:rPr>
      </w:pPr>
      <w:r w:rsidRPr="00C71634">
        <w:rPr>
          <w:rFonts w:ascii="Times New Roman" w:eastAsia="Times New Roman" w:hAnsi="Times New Roman" w:cs="Times New Roman"/>
        </w:rPr>
        <w:t>* При определении победителей закупок товаров (работ, услуг) с НМЦД менее 5 млн. рублей, применяются критерии оценки под номерами 1,2,4.</w:t>
      </w:r>
    </w:p>
    <w:p w:rsidR="005B4C98" w:rsidRPr="00C71634" w:rsidRDefault="005B4C98" w:rsidP="005B4C98">
      <w:pPr>
        <w:ind w:left="-142" w:right="142" w:firstLine="426"/>
        <w:jc w:val="both"/>
        <w:rPr>
          <w:rFonts w:ascii="Times New Roman" w:eastAsia="Times New Roman" w:hAnsi="Times New Roman" w:cs="Times New Roman"/>
        </w:rPr>
      </w:pPr>
      <w:r w:rsidRPr="00C71634">
        <w:rPr>
          <w:rFonts w:ascii="Times New Roman" w:eastAsia="Times New Roman" w:hAnsi="Times New Roman" w:cs="Times New Roman"/>
        </w:rPr>
        <w:lastRenderedPageBreak/>
        <w:t xml:space="preserve">* При определении победителей закупок товаров (работ, услуг) с НМЦД более 5 млн. рублей, применяются все критерии оценки. </w:t>
      </w: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F1670A">
      <w:pPr>
        <w:widowControl w:val="0"/>
        <w:tabs>
          <w:tab w:val="left" w:pos="142"/>
        </w:tabs>
        <w:autoSpaceDE w:val="0"/>
        <w:spacing w:after="0" w:line="240" w:lineRule="auto"/>
        <w:rPr>
          <w:rFonts w:ascii="Times New Roman" w:hAnsi="Times New Roman" w:cs="Times New Roman"/>
          <w:i/>
          <w:sz w:val="24"/>
          <w:szCs w:val="24"/>
        </w:rPr>
      </w:pPr>
    </w:p>
    <w:p w:rsidR="00F1670A" w:rsidRDefault="00F1670A" w:rsidP="00F1670A">
      <w:pPr>
        <w:widowControl w:val="0"/>
        <w:tabs>
          <w:tab w:val="left" w:pos="142"/>
        </w:tabs>
        <w:autoSpaceDE w:val="0"/>
        <w:spacing w:after="0" w:line="240" w:lineRule="auto"/>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7B6547" w:rsidRDefault="007B6547" w:rsidP="00596513">
      <w:pPr>
        <w:widowControl w:val="0"/>
        <w:tabs>
          <w:tab w:val="left" w:pos="142"/>
        </w:tabs>
        <w:autoSpaceDE w:val="0"/>
        <w:spacing w:after="0" w:line="240" w:lineRule="auto"/>
        <w:rPr>
          <w:rFonts w:ascii="Times New Roman" w:hAnsi="Times New Roman" w:cs="Times New Roman"/>
          <w:i/>
          <w:sz w:val="24"/>
          <w:szCs w:val="24"/>
        </w:rPr>
      </w:pPr>
    </w:p>
    <w:p w:rsidR="00B6492B" w:rsidRDefault="00B6492B" w:rsidP="00596513">
      <w:pPr>
        <w:widowControl w:val="0"/>
        <w:tabs>
          <w:tab w:val="left" w:pos="142"/>
        </w:tabs>
        <w:autoSpaceDE w:val="0"/>
        <w:spacing w:after="0" w:line="240" w:lineRule="auto"/>
        <w:rPr>
          <w:rFonts w:ascii="Times New Roman" w:hAnsi="Times New Roman" w:cs="Times New Roman"/>
          <w:i/>
          <w:sz w:val="24"/>
          <w:szCs w:val="24"/>
        </w:rPr>
      </w:pPr>
    </w:p>
    <w:p w:rsidR="00B6492B" w:rsidRDefault="00B6492B" w:rsidP="00596513">
      <w:pPr>
        <w:widowControl w:val="0"/>
        <w:tabs>
          <w:tab w:val="left" w:pos="142"/>
        </w:tabs>
        <w:autoSpaceDE w:val="0"/>
        <w:spacing w:after="0" w:line="240" w:lineRule="auto"/>
        <w:rPr>
          <w:rFonts w:ascii="Times New Roman" w:hAnsi="Times New Roman" w:cs="Times New Roman"/>
          <w:i/>
          <w:sz w:val="24"/>
          <w:szCs w:val="24"/>
        </w:rPr>
      </w:pPr>
    </w:p>
    <w:p w:rsidR="00B6492B" w:rsidRDefault="00B6492B" w:rsidP="00596513">
      <w:pPr>
        <w:widowControl w:val="0"/>
        <w:tabs>
          <w:tab w:val="left" w:pos="142"/>
        </w:tabs>
        <w:autoSpaceDE w:val="0"/>
        <w:spacing w:after="0" w:line="240" w:lineRule="auto"/>
        <w:rPr>
          <w:rFonts w:ascii="Times New Roman" w:hAnsi="Times New Roman" w:cs="Times New Roman"/>
          <w:i/>
          <w:sz w:val="24"/>
          <w:szCs w:val="24"/>
        </w:rPr>
      </w:pPr>
    </w:p>
    <w:p w:rsidR="00B6492B" w:rsidRDefault="00B6492B" w:rsidP="00596513">
      <w:pPr>
        <w:widowControl w:val="0"/>
        <w:tabs>
          <w:tab w:val="left" w:pos="142"/>
        </w:tabs>
        <w:autoSpaceDE w:val="0"/>
        <w:spacing w:after="0" w:line="240" w:lineRule="auto"/>
        <w:rPr>
          <w:rFonts w:ascii="Times New Roman" w:hAnsi="Times New Roman" w:cs="Times New Roman"/>
          <w:i/>
          <w:sz w:val="24"/>
          <w:szCs w:val="24"/>
        </w:rPr>
      </w:pPr>
    </w:p>
    <w:p w:rsidR="00B6492B" w:rsidRDefault="00B6492B" w:rsidP="00596513">
      <w:pPr>
        <w:widowControl w:val="0"/>
        <w:tabs>
          <w:tab w:val="left" w:pos="142"/>
        </w:tabs>
        <w:autoSpaceDE w:val="0"/>
        <w:spacing w:after="0" w:line="240" w:lineRule="auto"/>
        <w:rPr>
          <w:rFonts w:ascii="Times New Roman" w:hAnsi="Times New Roman" w:cs="Times New Roman"/>
          <w:i/>
          <w:sz w:val="24"/>
          <w:szCs w:val="24"/>
        </w:rPr>
      </w:pPr>
    </w:p>
    <w:p w:rsidR="00B6492B" w:rsidRDefault="00B6492B" w:rsidP="00596513">
      <w:pPr>
        <w:widowControl w:val="0"/>
        <w:tabs>
          <w:tab w:val="left" w:pos="142"/>
        </w:tabs>
        <w:autoSpaceDE w:val="0"/>
        <w:spacing w:after="0" w:line="240" w:lineRule="auto"/>
        <w:rPr>
          <w:rFonts w:ascii="Times New Roman" w:hAnsi="Times New Roman" w:cs="Times New Roman"/>
          <w:i/>
          <w:sz w:val="24"/>
          <w:szCs w:val="24"/>
        </w:rPr>
      </w:pPr>
    </w:p>
    <w:p w:rsidR="00B6492B" w:rsidRDefault="00B6492B" w:rsidP="00596513">
      <w:pPr>
        <w:widowControl w:val="0"/>
        <w:tabs>
          <w:tab w:val="left" w:pos="142"/>
        </w:tabs>
        <w:autoSpaceDE w:val="0"/>
        <w:spacing w:after="0" w:line="240" w:lineRule="auto"/>
        <w:rPr>
          <w:rFonts w:ascii="Times New Roman" w:hAnsi="Times New Roman" w:cs="Times New Roman"/>
          <w:i/>
          <w:sz w:val="24"/>
          <w:szCs w:val="24"/>
        </w:rPr>
      </w:pPr>
    </w:p>
    <w:p w:rsidR="00A43B5D" w:rsidRDefault="00A43B5D"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320BB5" w:rsidRPr="002C7513" w:rsidRDefault="005C4CBB" w:rsidP="009E5836">
      <w:pPr>
        <w:widowControl w:val="0"/>
        <w:tabs>
          <w:tab w:val="left" w:pos="142"/>
        </w:tabs>
        <w:autoSpaceDE w:val="0"/>
        <w:spacing w:after="0" w:line="240" w:lineRule="auto"/>
        <w:ind w:firstLine="567"/>
        <w:jc w:val="right"/>
        <w:rPr>
          <w:rFonts w:ascii="Times New Roman" w:hAnsi="Times New Roman" w:cs="Times New Roman"/>
          <w:sz w:val="24"/>
          <w:szCs w:val="24"/>
        </w:rPr>
      </w:pPr>
      <w:r w:rsidRPr="00E12402">
        <w:rPr>
          <w:rFonts w:ascii="Times New Roman" w:hAnsi="Times New Roman" w:cs="Times New Roman"/>
          <w:i/>
          <w:sz w:val="24"/>
          <w:szCs w:val="24"/>
        </w:rPr>
        <w:lastRenderedPageBreak/>
        <w:t>Прилож</w:t>
      </w:r>
      <w:r w:rsidR="00E82D74">
        <w:rPr>
          <w:rFonts w:ascii="Times New Roman" w:hAnsi="Times New Roman" w:cs="Times New Roman"/>
          <w:i/>
          <w:sz w:val="24"/>
          <w:szCs w:val="24"/>
        </w:rPr>
        <w:t>ение №1 к документации о закупке</w:t>
      </w:r>
    </w:p>
    <w:p w:rsidR="006B4C2F" w:rsidRPr="006B4C2F" w:rsidRDefault="002A0204" w:rsidP="002C0710">
      <w:pPr>
        <w:tabs>
          <w:tab w:val="left" w:pos="142"/>
        </w:tabs>
        <w:spacing w:after="0" w:line="240" w:lineRule="auto"/>
        <w:ind w:firstLine="567"/>
        <w:rPr>
          <w:rFonts w:ascii="Times New Roman" w:hAnsi="Times New Roman"/>
          <w:szCs w:val="21"/>
        </w:rPr>
      </w:pPr>
      <w:r w:rsidRPr="00F102F6">
        <w:rPr>
          <w:rFonts w:ascii="Times New Roman" w:hAnsi="Times New Roman"/>
          <w:b/>
        </w:rPr>
        <w:t xml:space="preserve">          </w:t>
      </w:r>
    </w:p>
    <w:p w:rsidR="00B6492B" w:rsidRPr="00666BFE" w:rsidRDefault="00B6492B" w:rsidP="00B6492B">
      <w:pPr>
        <w:spacing w:after="0" w:line="240" w:lineRule="auto"/>
        <w:jc w:val="center"/>
        <w:rPr>
          <w:rFonts w:ascii="Times New Roman" w:hAnsi="Times New Roman"/>
          <w:b/>
        </w:rPr>
      </w:pPr>
      <w:r w:rsidRPr="00666BFE">
        <w:rPr>
          <w:rFonts w:ascii="Times New Roman" w:hAnsi="Times New Roman"/>
          <w:b/>
        </w:rPr>
        <w:t>Техническое задание</w:t>
      </w:r>
    </w:p>
    <w:p w:rsidR="00B6492B" w:rsidRPr="00666BFE" w:rsidRDefault="00B6492B" w:rsidP="00B6492B">
      <w:pPr>
        <w:spacing w:after="0" w:line="240" w:lineRule="auto"/>
        <w:jc w:val="center"/>
        <w:rPr>
          <w:rFonts w:ascii="Times New Roman" w:hAnsi="Times New Roman"/>
          <w:b/>
        </w:rPr>
      </w:pPr>
      <w:r w:rsidRPr="00666BFE">
        <w:rPr>
          <w:rFonts w:ascii="Times New Roman" w:hAnsi="Times New Roman"/>
          <w:b/>
        </w:rPr>
        <w:t>на приобретение</w:t>
      </w:r>
      <w:r>
        <w:rPr>
          <w:rFonts w:ascii="Times New Roman" w:hAnsi="Times New Roman"/>
          <w:b/>
        </w:rPr>
        <w:t xml:space="preserve"> такелажных скоб</w:t>
      </w:r>
      <w:r w:rsidRPr="00666BFE">
        <w:rPr>
          <w:rFonts w:ascii="Times New Roman" w:hAnsi="Times New Roman"/>
          <w:b/>
        </w:rPr>
        <w:t xml:space="preserve"> для проекта №</w:t>
      </w:r>
      <w:r>
        <w:rPr>
          <w:rFonts w:ascii="Times New Roman" w:hAnsi="Times New Roman"/>
          <w:b/>
        </w:rPr>
        <w:t xml:space="preserve"> 23900</w:t>
      </w:r>
      <w:r w:rsidRPr="00666BFE">
        <w:rPr>
          <w:rFonts w:ascii="Times New Roman" w:hAnsi="Times New Roman"/>
          <w:b/>
        </w:rPr>
        <w:t xml:space="preserve">  заказ №</w:t>
      </w:r>
      <w:r>
        <w:rPr>
          <w:rFonts w:ascii="Times New Roman" w:hAnsi="Times New Roman"/>
          <w:b/>
        </w:rPr>
        <w:t xml:space="preserve"> 01901</w:t>
      </w:r>
    </w:p>
    <w:p w:rsidR="00B6492B" w:rsidRPr="00666BFE" w:rsidRDefault="00B6492B" w:rsidP="00B6492B">
      <w:pPr>
        <w:spacing w:after="0" w:line="240" w:lineRule="auto"/>
        <w:jc w:val="center"/>
        <w:rPr>
          <w:rFonts w:ascii="Times New Roman" w:hAnsi="Times New Roman"/>
          <w:b/>
        </w:rPr>
      </w:pPr>
    </w:p>
    <w:p w:rsidR="00B6492B" w:rsidRPr="00666BFE" w:rsidRDefault="00B6492B" w:rsidP="00B6492B">
      <w:pPr>
        <w:pStyle w:val="af5"/>
        <w:spacing w:after="0" w:line="240" w:lineRule="auto"/>
        <w:ind w:left="0" w:firstLine="567"/>
        <w:jc w:val="both"/>
        <w:rPr>
          <w:rFonts w:ascii="Times New Roman" w:hAnsi="Times New Roman"/>
          <w:b/>
        </w:rPr>
      </w:pPr>
      <w:r w:rsidRPr="00666BFE">
        <w:rPr>
          <w:rFonts w:ascii="Times New Roman" w:hAnsi="Times New Roman"/>
          <w:b/>
        </w:rPr>
        <w:t>1.Требование к количественным характеристикам поставки.</w:t>
      </w:r>
    </w:p>
    <w:p w:rsidR="00DB53F8" w:rsidRDefault="00B6492B" w:rsidP="00B6492B">
      <w:pPr>
        <w:spacing w:after="0" w:line="240" w:lineRule="auto"/>
        <w:ind w:firstLine="567"/>
        <w:contextualSpacing/>
        <w:jc w:val="both"/>
        <w:rPr>
          <w:rFonts w:ascii="Times New Roman" w:eastAsia="Courier New" w:hAnsi="Times New Roman"/>
          <w:color w:val="000000"/>
        </w:rPr>
      </w:pPr>
      <w:r w:rsidRPr="00666BFE">
        <w:rPr>
          <w:rFonts w:ascii="Times New Roman" w:hAnsi="Times New Roman"/>
        </w:rPr>
        <w:t xml:space="preserve">1.1. Предметом настоящего Технического задания является поставка </w:t>
      </w:r>
      <w:r>
        <w:rPr>
          <w:rFonts w:ascii="Times New Roman" w:hAnsi="Times New Roman"/>
        </w:rPr>
        <w:t>такелажных скоб</w:t>
      </w:r>
      <w:r w:rsidRPr="00666BFE">
        <w:rPr>
          <w:rFonts w:ascii="Times New Roman" w:hAnsi="Times New Roman"/>
        </w:rPr>
        <w:t xml:space="preserve"> (далее – Товар) в </w:t>
      </w:r>
      <w:r w:rsidRPr="00666BFE">
        <w:rPr>
          <w:rFonts w:ascii="Times New Roman" w:eastAsia="Courier New" w:hAnsi="Times New Roman"/>
          <w:color w:val="000000"/>
        </w:rPr>
        <w:t xml:space="preserve">целях выполнения государственного оборонного заказа по Контракту </w:t>
      </w:r>
    </w:p>
    <w:p w:rsidR="00B6492B" w:rsidRPr="00666BFE" w:rsidRDefault="00B6492B" w:rsidP="00B6492B">
      <w:pPr>
        <w:spacing w:after="0" w:line="240" w:lineRule="auto"/>
        <w:ind w:firstLine="567"/>
        <w:contextualSpacing/>
        <w:jc w:val="both"/>
        <w:rPr>
          <w:rFonts w:ascii="Times New Roman" w:hAnsi="Times New Roman"/>
          <w:color w:val="000000"/>
        </w:rPr>
      </w:pPr>
      <w:r w:rsidRPr="00666BFE">
        <w:rPr>
          <w:rFonts w:ascii="Times New Roman" w:hAnsi="Times New Roman"/>
        </w:rPr>
        <w:t xml:space="preserve">1.2. Порядок поставки Товара: товар поставляется силами и за счет Поставщика до склада Покупателя по адресу:  </w:t>
      </w:r>
      <w:r w:rsidRPr="00666BFE">
        <w:rPr>
          <w:rFonts w:ascii="Times New Roman" w:hAnsi="Times New Roman"/>
          <w:color w:val="000000"/>
        </w:rPr>
        <w:t>Республика Крым, г. Керчь, ул. Танкистов, д. 4.</w:t>
      </w:r>
    </w:p>
    <w:p w:rsidR="00B6492B" w:rsidRPr="00666BFE" w:rsidRDefault="00B6492B" w:rsidP="00B6492B">
      <w:pPr>
        <w:spacing w:after="0" w:line="240" w:lineRule="auto"/>
        <w:ind w:firstLine="567"/>
        <w:contextualSpacing/>
        <w:jc w:val="both"/>
        <w:rPr>
          <w:rFonts w:ascii="Times New Roman" w:hAnsi="Times New Roman"/>
        </w:rPr>
      </w:pPr>
      <w:r w:rsidRPr="00666BFE">
        <w:rPr>
          <w:rFonts w:ascii="Times New Roman" w:eastAsia="Times New Roman" w:hAnsi="Times New Roman"/>
        </w:rPr>
        <w:t xml:space="preserve">1.3.  </w:t>
      </w:r>
      <w:r w:rsidRPr="00666BFE">
        <w:rPr>
          <w:rFonts w:ascii="Times New Roman" w:hAnsi="Times New Roman"/>
        </w:rPr>
        <w:t xml:space="preserve">Срок </w:t>
      </w:r>
      <w:r>
        <w:rPr>
          <w:rFonts w:ascii="Times New Roman" w:hAnsi="Times New Roman"/>
        </w:rPr>
        <w:t>отгрузки</w:t>
      </w:r>
      <w:r w:rsidRPr="00666BFE">
        <w:rPr>
          <w:rFonts w:ascii="Times New Roman" w:hAnsi="Times New Roman"/>
        </w:rPr>
        <w:t xml:space="preserve"> товара: </w:t>
      </w:r>
      <w:r>
        <w:rPr>
          <w:rFonts w:ascii="Times New Roman" w:hAnsi="Times New Roman"/>
          <w:color w:val="000000"/>
        </w:rPr>
        <w:t>в течение</w:t>
      </w:r>
      <w:r w:rsidRPr="00666BFE">
        <w:rPr>
          <w:rFonts w:ascii="Times New Roman" w:hAnsi="Times New Roman"/>
          <w:color w:val="000000"/>
        </w:rPr>
        <w:t xml:space="preserve"> </w:t>
      </w:r>
      <w:r>
        <w:rPr>
          <w:rFonts w:ascii="Times New Roman" w:hAnsi="Times New Roman"/>
          <w:color w:val="000000"/>
        </w:rPr>
        <w:t xml:space="preserve">30 </w:t>
      </w:r>
      <w:r w:rsidRPr="00666BFE">
        <w:rPr>
          <w:rFonts w:ascii="Times New Roman" w:hAnsi="Times New Roman"/>
          <w:color w:val="000000"/>
        </w:rPr>
        <w:t>(</w:t>
      </w:r>
      <w:r>
        <w:rPr>
          <w:rFonts w:ascii="Times New Roman" w:hAnsi="Times New Roman"/>
          <w:color w:val="000000"/>
        </w:rPr>
        <w:t>тридцати</w:t>
      </w:r>
      <w:r w:rsidRPr="00666BFE">
        <w:rPr>
          <w:rFonts w:ascii="Times New Roman" w:hAnsi="Times New Roman"/>
          <w:color w:val="000000"/>
        </w:rPr>
        <w:t>) рабочих дней с момента оплаты авансового платежа.</w:t>
      </w:r>
    </w:p>
    <w:p w:rsidR="00B6492B" w:rsidRPr="00666BFE" w:rsidRDefault="00B6492B" w:rsidP="00B6492B">
      <w:pPr>
        <w:pStyle w:val="af5"/>
        <w:spacing w:after="0" w:line="240" w:lineRule="auto"/>
        <w:ind w:left="0" w:firstLine="567"/>
        <w:jc w:val="both"/>
        <w:rPr>
          <w:rFonts w:ascii="Times New Roman" w:hAnsi="Times New Roman"/>
          <w:color w:val="000000"/>
        </w:rPr>
      </w:pPr>
      <w:r w:rsidRPr="00666BFE">
        <w:rPr>
          <w:rFonts w:ascii="Times New Roman" w:hAnsi="Times New Roman"/>
        </w:rPr>
        <w:t>1.</w:t>
      </w:r>
      <w:r w:rsidRPr="00666BFE">
        <w:rPr>
          <w:rFonts w:ascii="Times New Roman" w:hAnsi="Times New Roman"/>
          <w:color w:val="000000"/>
        </w:rPr>
        <w:t xml:space="preserve">4. </w:t>
      </w:r>
      <w:r w:rsidRPr="00666BFE">
        <w:rPr>
          <w:rFonts w:ascii="Times New Roman" w:hAnsi="Times New Roman"/>
        </w:rPr>
        <w:t xml:space="preserve">Товар должен быть </w:t>
      </w:r>
      <w:r w:rsidRPr="00666BFE">
        <w:rPr>
          <w:rFonts w:ascii="Times New Roman" w:hAnsi="Times New Roman"/>
          <w:lang w:eastAsia="ar-SA"/>
        </w:rPr>
        <w:t>новым, ранее не эксплуатировавшийся</w:t>
      </w:r>
      <w:r w:rsidRPr="00977B1D">
        <w:rPr>
          <w:rFonts w:ascii="Times New Roman" w:hAnsi="Times New Roman"/>
        </w:rPr>
        <w:t xml:space="preserve"> </w:t>
      </w:r>
      <w:r w:rsidRPr="00666BFE">
        <w:rPr>
          <w:rFonts w:ascii="Times New Roman" w:hAnsi="Times New Roman"/>
        </w:rPr>
        <w:t xml:space="preserve">и произведен на территории РФ в соответствии с     постановлением правительства РФ от 30 апреля 2020 г. № 616. </w:t>
      </w:r>
    </w:p>
    <w:p w:rsidR="00B6492B" w:rsidRPr="00666BFE" w:rsidRDefault="00B6492B" w:rsidP="00B6492B">
      <w:pPr>
        <w:pStyle w:val="af5"/>
        <w:spacing w:after="0" w:line="240" w:lineRule="auto"/>
        <w:ind w:left="0" w:firstLine="567"/>
        <w:jc w:val="both"/>
        <w:rPr>
          <w:rFonts w:ascii="Times New Roman" w:hAnsi="Times New Roman"/>
        </w:rPr>
      </w:pPr>
      <w:r w:rsidRPr="00666BFE">
        <w:rPr>
          <w:rFonts w:ascii="Times New Roman" w:hAnsi="Times New Roman"/>
        </w:rPr>
        <w:t xml:space="preserve">1.5. </w:t>
      </w:r>
      <w:r w:rsidRPr="00666BFE">
        <w:rPr>
          <w:rFonts w:ascii="Times New Roman" w:hAnsi="Times New Roman"/>
          <w:color w:val="000000"/>
        </w:rPr>
        <w:t>При поставке материалов Поставщик обязан предоставить Покупателю оригиналы сертификатов (паспортов) качества завода изготовителя или надлежащим образом заверенные копии сертификатов (паспортов) качества завода изготовителя, оригиналы товарных накладных, счетов-фактур или УПД и иные документы для указанного Товара.</w:t>
      </w:r>
      <w:r w:rsidRPr="00666BFE">
        <w:rPr>
          <w:rFonts w:ascii="Times New Roman" w:hAnsi="Times New Roman"/>
        </w:rPr>
        <w:t xml:space="preserve"> </w:t>
      </w:r>
    </w:p>
    <w:p w:rsidR="00B6492B" w:rsidRPr="00666BFE" w:rsidRDefault="00B6492B" w:rsidP="00B6492B">
      <w:pPr>
        <w:spacing w:line="240" w:lineRule="auto"/>
        <w:ind w:firstLine="567"/>
        <w:contextualSpacing/>
        <w:jc w:val="both"/>
        <w:rPr>
          <w:rFonts w:ascii="Times New Roman" w:hAnsi="Times New Roman"/>
        </w:rPr>
      </w:pPr>
      <w:r w:rsidRPr="00666BFE">
        <w:rPr>
          <w:rFonts w:ascii="Times New Roman" w:hAnsi="Times New Roman"/>
        </w:rPr>
        <w:t>1.6. Перечень необходимых материалов (Товара):</w:t>
      </w:r>
    </w:p>
    <w:p w:rsidR="00B6492B" w:rsidRPr="00666BFE" w:rsidRDefault="00B6492B" w:rsidP="00B6492B">
      <w:pPr>
        <w:spacing w:line="240" w:lineRule="auto"/>
        <w:ind w:left="-993" w:hanging="11"/>
        <w:contextualSpacing/>
        <w:jc w:val="both"/>
        <w:rPr>
          <w:rFonts w:ascii="Times New Roman" w:hAnsi="Times New Roman"/>
        </w:rPr>
      </w:pPr>
    </w:p>
    <w:tbl>
      <w:tblPr>
        <w:tblW w:w="9923" w:type="dxa"/>
        <w:tblInd w:w="108" w:type="dxa"/>
        <w:tblLayout w:type="fixed"/>
        <w:tblLook w:val="04A0" w:firstRow="1" w:lastRow="0" w:firstColumn="1" w:lastColumn="0" w:noHBand="0" w:noVBand="1"/>
      </w:tblPr>
      <w:tblGrid>
        <w:gridCol w:w="608"/>
        <w:gridCol w:w="5204"/>
        <w:gridCol w:w="1134"/>
        <w:gridCol w:w="1418"/>
        <w:gridCol w:w="1559"/>
      </w:tblGrid>
      <w:tr w:rsidR="00B6492B" w:rsidRPr="00011260" w:rsidTr="00B6492B">
        <w:trPr>
          <w:trHeight w:val="253"/>
        </w:trPr>
        <w:tc>
          <w:tcPr>
            <w:tcW w:w="608"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B6492B" w:rsidRPr="00011260" w:rsidRDefault="00B6492B" w:rsidP="00B6492B">
            <w:pPr>
              <w:spacing w:after="0" w:line="240" w:lineRule="auto"/>
              <w:jc w:val="center"/>
              <w:rPr>
                <w:rFonts w:ascii="Times New Roman" w:eastAsia="Times New Roman" w:hAnsi="Times New Roman"/>
                <w:b/>
                <w:bCs/>
                <w:color w:val="000000"/>
                <w:lang w:eastAsia="ru-RU"/>
              </w:rPr>
            </w:pPr>
            <w:r w:rsidRPr="00011260">
              <w:rPr>
                <w:rFonts w:ascii="Times New Roman" w:eastAsia="Times New Roman" w:hAnsi="Times New Roman"/>
                <w:b/>
                <w:bCs/>
                <w:color w:val="000000"/>
                <w:lang w:eastAsia="ru-RU"/>
              </w:rPr>
              <w:t xml:space="preserve">№ </w:t>
            </w:r>
            <w:proofErr w:type="gramStart"/>
            <w:r w:rsidRPr="00011260">
              <w:rPr>
                <w:rFonts w:ascii="Times New Roman" w:eastAsia="Times New Roman" w:hAnsi="Times New Roman"/>
                <w:b/>
                <w:bCs/>
                <w:color w:val="000000"/>
                <w:lang w:eastAsia="ru-RU"/>
              </w:rPr>
              <w:t>П</w:t>
            </w:r>
            <w:proofErr w:type="gramEnd"/>
            <w:r w:rsidRPr="00011260">
              <w:rPr>
                <w:rFonts w:ascii="Times New Roman" w:eastAsia="Times New Roman" w:hAnsi="Times New Roman"/>
                <w:b/>
                <w:bCs/>
                <w:color w:val="000000"/>
                <w:lang w:eastAsia="ru-RU"/>
              </w:rPr>
              <w:t>/п</w:t>
            </w:r>
          </w:p>
        </w:tc>
        <w:tc>
          <w:tcPr>
            <w:tcW w:w="520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6492B" w:rsidRPr="00011260" w:rsidRDefault="00B6492B" w:rsidP="00B6492B">
            <w:pPr>
              <w:spacing w:after="0" w:line="240" w:lineRule="auto"/>
              <w:jc w:val="center"/>
              <w:rPr>
                <w:rFonts w:ascii="Times New Roman" w:eastAsia="Times New Roman" w:hAnsi="Times New Roman"/>
                <w:b/>
                <w:bCs/>
                <w:color w:val="000000"/>
                <w:lang w:eastAsia="ru-RU"/>
              </w:rPr>
            </w:pPr>
            <w:r w:rsidRPr="00011260">
              <w:rPr>
                <w:rFonts w:ascii="Times New Roman" w:eastAsia="Times New Roman" w:hAnsi="Times New Roman"/>
                <w:b/>
                <w:bCs/>
                <w:color w:val="000000"/>
                <w:lang w:eastAsia="ru-RU"/>
              </w:rPr>
              <w:t>Наименование</w:t>
            </w:r>
          </w:p>
        </w:tc>
        <w:tc>
          <w:tcPr>
            <w:tcW w:w="113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6492B" w:rsidRPr="00011260" w:rsidRDefault="00B6492B" w:rsidP="00B6492B">
            <w:pPr>
              <w:spacing w:after="0" w:line="240" w:lineRule="auto"/>
              <w:jc w:val="center"/>
              <w:rPr>
                <w:rFonts w:ascii="Times New Roman" w:eastAsia="Times New Roman" w:hAnsi="Times New Roman"/>
                <w:b/>
                <w:bCs/>
                <w:color w:val="000000"/>
                <w:lang w:eastAsia="ru-RU"/>
              </w:rPr>
            </w:pPr>
            <w:r w:rsidRPr="00011260">
              <w:rPr>
                <w:rFonts w:ascii="Times New Roman" w:eastAsia="Times New Roman" w:hAnsi="Times New Roman"/>
                <w:b/>
                <w:bCs/>
                <w:color w:val="000000"/>
                <w:lang w:eastAsia="ru-RU"/>
              </w:rPr>
              <w:t>Кол-во, шт.</w:t>
            </w:r>
          </w:p>
        </w:tc>
        <w:tc>
          <w:tcPr>
            <w:tcW w:w="141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6492B" w:rsidRPr="00011260" w:rsidRDefault="00B6492B" w:rsidP="00B6492B">
            <w:pPr>
              <w:spacing w:after="0" w:line="240" w:lineRule="auto"/>
              <w:jc w:val="center"/>
              <w:rPr>
                <w:rFonts w:ascii="Times New Roman" w:eastAsia="Times New Roman" w:hAnsi="Times New Roman"/>
                <w:b/>
                <w:bCs/>
                <w:color w:val="000000"/>
                <w:lang w:eastAsia="ru-RU"/>
              </w:rPr>
            </w:pPr>
            <w:r w:rsidRPr="00011260">
              <w:rPr>
                <w:rFonts w:ascii="Times New Roman" w:eastAsia="Times New Roman" w:hAnsi="Times New Roman"/>
                <w:b/>
                <w:bCs/>
                <w:color w:val="000000"/>
                <w:lang w:eastAsia="ru-RU"/>
              </w:rPr>
              <w:t>Цена, руб. за 1 ед. изм. С НДС</w:t>
            </w:r>
          </w:p>
        </w:tc>
        <w:tc>
          <w:tcPr>
            <w:tcW w:w="155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6492B" w:rsidRPr="00011260" w:rsidRDefault="00B6492B" w:rsidP="00B6492B">
            <w:pPr>
              <w:spacing w:after="0" w:line="240" w:lineRule="auto"/>
              <w:ind w:right="329"/>
              <w:jc w:val="center"/>
              <w:rPr>
                <w:rFonts w:ascii="Times New Roman" w:eastAsia="Times New Roman" w:hAnsi="Times New Roman"/>
                <w:b/>
                <w:bCs/>
                <w:color w:val="000000"/>
                <w:lang w:eastAsia="ru-RU"/>
              </w:rPr>
            </w:pPr>
            <w:r w:rsidRPr="00011260">
              <w:rPr>
                <w:rFonts w:ascii="Times New Roman" w:eastAsia="Times New Roman" w:hAnsi="Times New Roman"/>
                <w:b/>
                <w:bCs/>
                <w:color w:val="000000"/>
                <w:lang w:eastAsia="ru-RU"/>
              </w:rPr>
              <w:t>Сумма, руб. с НДС</w:t>
            </w:r>
          </w:p>
        </w:tc>
      </w:tr>
      <w:tr w:rsidR="00B6492B" w:rsidRPr="00011260" w:rsidTr="00B6492B">
        <w:trPr>
          <w:trHeight w:val="253"/>
        </w:trPr>
        <w:tc>
          <w:tcPr>
            <w:tcW w:w="608" w:type="dxa"/>
            <w:vMerge/>
            <w:tcBorders>
              <w:top w:val="single" w:sz="8" w:space="0" w:color="auto"/>
              <w:left w:val="single" w:sz="8" w:space="0" w:color="auto"/>
              <w:bottom w:val="single" w:sz="8" w:space="0" w:color="000000"/>
              <w:right w:val="single" w:sz="8" w:space="0" w:color="auto"/>
            </w:tcBorders>
            <w:vAlign w:val="center"/>
            <w:hideMark/>
          </w:tcPr>
          <w:p w:rsidR="00B6492B" w:rsidRPr="00011260" w:rsidRDefault="00B6492B" w:rsidP="00B6492B">
            <w:pPr>
              <w:spacing w:after="0" w:line="240" w:lineRule="auto"/>
              <w:jc w:val="center"/>
              <w:rPr>
                <w:rFonts w:ascii="Times New Roman" w:eastAsia="Times New Roman" w:hAnsi="Times New Roman"/>
                <w:b/>
                <w:bCs/>
                <w:color w:val="000000"/>
                <w:lang w:eastAsia="ru-RU"/>
              </w:rPr>
            </w:pPr>
          </w:p>
        </w:tc>
        <w:tc>
          <w:tcPr>
            <w:tcW w:w="5204" w:type="dxa"/>
            <w:vMerge/>
            <w:tcBorders>
              <w:top w:val="single" w:sz="8" w:space="0" w:color="auto"/>
              <w:left w:val="single" w:sz="8" w:space="0" w:color="auto"/>
              <w:bottom w:val="single" w:sz="8" w:space="0" w:color="000000"/>
              <w:right w:val="single" w:sz="8" w:space="0" w:color="auto"/>
            </w:tcBorders>
            <w:vAlign w:val="center"/>
            <w:hideMark/>
          </w:tcPr>
          <w:p w:rsidR="00B6492B" w:rsidRPr="00011260" w:rsidRDefault="00B6492B" w:rsidP="00B6492B">
            <w:pPr>
              <w:spacing w:after="0" w:line="240" w:lineRule="auto"/>
              <w:jc w:val="center"/>
              <w:rPr>
                <w:rFonts w:ascii="Times New Roman" w:eastAsia="Times New Roman" w:hAnsi="Times New Roman"/>
                <w:b/>
                <w:bCs/>
                <w:color w:val="000000"/>
                <w:lang w:eastAsia="ru-RU"/>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B6492B" w:rsidRPr="00011260" w:rsidRDefault="00B6492B" w:rsidP="00B6492B">
            <w:pPr>
              <w:spacing w:after="0" w:line="240" w:lineRule="auto"/>
              <w:jc w:val="center"/>
              <w:rPr>
                <w:rFonts w:ascii="Times New Roman" w:eastAsia="Times New Roman" w:hAnsi="Times New Roman"/>
                <w:b/>
                <w:bCs/>
                <w:color w:val="000000"/>
                <w:lang w:eastAsia="ru-RU"/>
              </w:rPr>
            </w:pPr>
          </w:p>
        </w:tc>
        <w:tc>
          <w:tcPr>
            <w:tcW w:w="1418" w:type="dxa"/>
            <w:vMerge/>
            <w:tcBorders>
              <w:top w:val="single" w:sz="8" w:space="0" w:color="auto"/>
              <w:left w:val="single" w:sz="8" w:space="0" w:color="auto"/>
              <w:bottom w:val="single" w:sz="8" w:space="0" w:color="000000"/>
              <w:right w:val="single" w:sz="8" w:space="0" w:color="auto"/>
            </w:tcBorders>
            <w:vAlign w:val="center"/>
            <w:hideMark/>
          </w:tcPr>
          <w:p w:rsidR="00B6492B" w:rsidRPr="00011260" w:rsidRDefault="00B6492B" w:rsidP="00B6492B">
            <w:pPr>
              <w:spacing w:after="0" w:line="240" w:lineRule="auto"/>
              <w:jc w:val="center"/>
              <w:rPr>
                <w:rFonts w:ascii="Times New Roman" w:eastAsia="Times New Roman" w:hAnsi="Times New Roman"/>
                <w:b/>
                <w:bCs/>
                <w:color w:val="000000"/>
                <w:lang w:eastAsia="ru-RU"/>
              </w:rPr>
            </w:pPr>
          </w:p>
        </w:tc>
        <w:tc>
          <w:tcPr>
            <w:tcW w:w="1559" w:type="dxa"/>
            <w:vMerge/>
            <w:tcBorders>
              <w:top w:val="single" w:sz="8" w:space="0" w:color="auto"/>
              <w:left w:val="single" w:sz="8" w:space="0" w:color="auto"/>
              <w:bottom w:val="single" w:sz="8" w:space="0" w:color="000000"/>
              <w:right w:val="single" w:sz="8" w:space="0" w:color="auto"/>
            </w:tcBorders>
            <w:vAlign w:val="center"/>
            <w:hideMark/>
          </w:tcPr>
          <w:p w:rsidR="00B6492B" w:rsidRPr="00011260" w:rsidRDefault="00B6492B" w:rsidP="00B6492B">
            <w:pPr>
              <w:spacing w:after="0" w:line="240" w:lineRule="auto"/>
              <w:ind w:right="329"/>
              <w:jc w:val="center"/>
              <w:rPr>
                <w:rFonts w:ascii="Times New Roman" w:eastAsia="Times New Roman" w:hAnsi="Times New Roman"/>
                <w:b/>
                <w:bCs/>
                <w:color w:val="000000"/>
                <w:lang w:eastAsia="ru-RU"/>
              </w:rPr>
            </w:pPr>
          </w:p>
        </w:tc>
      </w:tr>
      <w:tr w:rsidR="00B6492B" w:rsidRPr="00011260" w:rsidTr="00B6492B">
        <w:trPr>
          <w:trHeight w:val="406"/>
        </w:trPr>
        <w:tc>
          <w:tcPr>
            <w:tcW w:w="608" w:type="dxa"/>
            <w:tcBorders>
              <w:top w:val="nil"/>
              <w:left w:val="single" w:sz="8" w:space="0" w:color="auto"/>
              <w:bottom w:val="single" w:sz="4" w:space="0" w:color="auto"/>
              <w:right w:val="single" w:sz="8" w:space="0" w:color="auto"/>
            </w:tcBorders>
            <w:shd w:val="clear" w:color="auto" w:fill="auto"/>
            <w:noWrap/>
          </w:tcPr>
          <w:p w:rsidR="00B6492B" w:rsidRPr="00011260" w:rsidRDefault="00B6492B" w:rsidP="00B6492B">
            <w:pPr>
              <w:spacing w:after="0" w:line="240" w:lineRule="auto"/>
              <w:rPr>
                <w:rFonts w:ascii="Times New Roman" w:hAnsi="Times New Roman"/>
                <w:lang w:eastAsia="ru-RU"/>
              </w:rPr>
            </w:pPr>
            <w:r w:rsidRPr="00011260">
              <w:rPr>
                <w:rFonts w:ascii="Times New Roman" w:hAnsi="Times New Roman"/>
                <w:lang w:eastAsia="ru-RU"/>
              </w:rPr>
              <w:t>1</w:t>
            </w:r>
          </w:p>
        </w:tc>
        <w:tc>
          <w:tcPr>
            <w:tcW w:w="5204" w:type="dxa"/>
            <w:tcBorders>
              <w:top w:val="nil"/>
              <w:left w:val="nil"/>
              <w:bottom w:val="single" w:sz="4" w:space="0" w:color="auto"/>
              <w:right w:val="single" w:sz="8" w:space="0" w:color="auto"/>
            </w:tcBorders>
            <w:shd w:val="clear" w:color="auto" w:fill="auto"/>
            <w:vAlign w:val="center"/>
          </w:tcPr>
          <w:p w:rsidR="00B6492B" w:rsidRPr="00011260" w:rsidRDefault="00B6492B" w:rsidP="00B6492B">
            <w:pPr>
              <w:rPr>
                <w:rFonts w:ascii="Times New Roman" w:hAnsi="Times New Roman"/>
              </w:rPr>
            </w:pPr>
            <w:r w:rsidRPr="00011260">
              <w:rPr>
                <w:rFonts w:ascii="Times New Roman" w:hAnsi="Times New Roman"/>
              </w:rPr>
              <w:t>Скоба такелажная прямая EN-13899 G210-2,0</w:t>
            </w:r>
          </w:p>
        </w:tc>
        <w:tc>
          <w:tcPr>
            <w:tcW w:w="1134" w:type="dxa"/>
            <w:tcBorders>
              <w:top w:val="nil"/>
              <w:left w:val="nil"/>
              <w:bottom w:val="single" w:sz="4" w:space="0" w:color="auto"/>
              <w:right w:val="single" w:sz="8" w:space="0" w:color="auto"/>
            </w:tcBorders>
            <w:shd w:val="clear" w:color="auto" w:fill="auto"/>
            <w:vAlign w:val="center"/>
          </w:tcPr>
          <w:p w:rsidR="00B6492B" w:rsidRPr="00011260" w:rsidRDefault="00B6492B" w:rsidP="00B6492B">
            <w:pPr>
              <w:jc w:val="center"/>
              <w:rPr>
                <w:rFonts w:ascii="Times New Roman" w:hAnsi="Times New Roman"/>
              </w:rPr>
            </w:pPr>
            <w:r w:rsidRPr="00011260">
              <w:rPr>
                <w:rFonts w:ascii="Times New Roman" w:hAnsi="Times New Roman"/>
              </w:rPr>
              <w:t>30</w:t>
            </w:r>
          </w:p>
        </w:tc>
        <w:tc>
          <w:tcPr>
            <w:tcW w:w="1418" w:type="dxa"/>
            <w:tcBorders>
              <w:top w:val="nil"/>
              <w:left w:val="nil"/>
              <w:bottom w:val="single" w:sz="4" w:space="0" w:color="auto"/>
              <w:right w:val="single" w:sz="8" w:space="0" w:color="auto"/>
            </w:tcBorders>
            <w:shd w:val="clear" w:color="auto" w:fill="auto"/>
            <w:vAlign w:val="bottom"/>
          </w:tcPr>
          <w:p w:rsidR="00B6492B" w:rsidRPr="00011260" w:rsidRDefault="00B6492B" w:rsidP="00B6492B">
            <w:pPr>
              <w:jc w:val="right"/>
              <w:rPr>
                <w:rFonts w:ascii="Times New Roman" w:hAnsi="Times New Roman"/>
              </w:rPr>
            </w:pPr>
            <w:r w:rsidRPr="00011260">
              <w:rPr>
                <w:rFonts w:ascii="Times New Roman" w:hAnsi="Times New Roman"/>
              </w:rPr>
              <w:t>108,9</w:t>
            </w:r>
            <w:r>
              <w:rPr>
                <w:rFonts w:ascii="Times New Roman" w:hAnsi="Times New Roman"/>
              </w:rPr>
              <w:t>0</w:t>
            </w:r>
          </w:p>
        </w:tc>
        <w:tc>
          <w:tcPr>
            <w:tcW w:w="1559" w:type="dxa"/>
            <w:tcBorders>
              <w:top w:val="nil"/>
              <w:left w:val="nil"/>
              <w:bottom w:val="single" w:sz="4" w:space="0" w:color="auto"/>
              <w:right w:val="single" w:sz="8" w:space="0" w:color="auto"/>
            </w:tcBorders>
            <w:shd w:val="clear" w:color="auto" w:fill="auto"/>
            <w:vAlign w:val="bottom"/>
          </w:tcPr>
          <w:p w:rsidR="00B6492B" w:rsidRPr="00011260" w:rsidRDefault="00B6492B" w:rsidP="00B6492B">
            <w:pPr>
              <w:jc w:val="right"/>
              <w:rPr>
                <w:rFonts w:ascii="Times New Roman" w:hAnsi="Times New Roman"/>
              </w:rPr>
            </w:pPr>
            <w:r w:rsidRPr="00011260">
              <w:rPr>
                <w:rFonts w:ascii="Times New Roman" w:hAnsi="Times New Roman"/>
              </w:rPr>
              <w:t>3</w:t>
            </w:r>
            <w:r>
              <w:rPr>
                <w:rFonts w:ascii="Times New Roman" w:hAnsi="Times New Roman"/>
              </w:rPr>
              <w:t xml:space="preserve"> </w:t>
            </w:r>
            <w:r w:rsidRPr="00011260">
              <w:rPr>
                <w:rFonts w:ascii="Times New Roman" w:hAnsi="Times New Roman"/>
              </w:rPr>
              <w:t>267</w:t>
            </w:r>
            <w:r>
              <w:rPr>
                <w:rFonts w:ascii="Times New Roman" w:hAnsi="Times New Roman"/>
              </w:rPr>
              <w:t>,00</w:t>
            </w:r>
          </w:p>
        </w:tc>
      </w:tr>
      <w:tr w:rsidR="00B6492B" w:rsidRPr="00011260" w:rsidTr="00B6492B">
        <w:trPr>
          <w:trHeight w:val="341"/>
        </w:trPr>
        <w:tc>
          <w:tcPr>
            <w:tcW w:w="608" w:type="dxa"/>
            <w:tcBorders>
              <w:top w:val="nil"/>
              <w:left w:val="single" w:sz="8" w:space="0" w:color="auto"/>
              <w:bottom w:val="single" w:sz="4" w:space="0" w:color="auto"/>
              <w:right w:val="single" w:sz="8" w:space="0" w:color="auto"/>
            </w:tcBorders>
            <w:shd w:val="clear" w:color="auto" w:fill="auto"/>
            <w:noWrap/>
          </w:tcPr>
          <w:p w:rsidR="00B6492B" w:rsidRPr="00011260" w:rsidRDefault="00B6492B" w:rsidP="00B6492B">
            <w:pPr>
              <w:spacing w:after="0" w:line="240" w:lineRule="auto"/>
              <w:rPr>
                <w:rFonts w:ascii="Times New Roman" w:hAnsi="Times New Roman"/>
                <w:lang w:eastAsia="ru-RU"/>
              </w:rPr>
            </w:pPr>
            <w:r w:rsidRPr="00011260">
              <w:rPr>
                <w:rFonts w:ascii="Times New Roman" w:hAnsi="Times New Roman"/>
                <w:lang w:eastAsia="ru-RU"/>
              </w:rPr>
              <w:t>2</w:t>
            </w:r>
          </w:p>
        </w:tc>
        <w:tc>
          <w:tcPr>
            <w:tcW w:w="5204" w:type="dxa"/>
            <w:tcBorders>
              <w:top w:val="nil"/>
              <w:left w:val="nil"/>
              <w:bottom w:val="single" w:sz="4" w:space="0" w:color="auto"/>
              <w:right w:val="single" w:sz="8" w:space="0" w:color="auto"/>
            </w:tcBorders>
            <w:shd w:val="clear" w:color="auto" w:fill="auto"/>
            <w:vAlign w:val="center"/>
          </w:tcPr>
          <w:p w:rsidR="00B6492B" w:rsidRPr="00011260" w:rsidRDefault="00B6492B" w:rsidP="00B6492B">
            <w:pPr>
              <w:rPr>
                <w:rFonts w:ascii="Times New Roman" w:hAnsi="Times New Roman"/>
              </w:rPr>
            </w:pPr>
            <w:r w:rsidRPr="00011260">
              <w:rPr>
                <w:rFonts w:ascii="Times New Roman" w:hAnsi="Times New Roman"/>
              </w:rPr>
              <w:t>Скоба такелажная прямая EN-13899 G210-4,75</w:t>
            </w:r>
          </w:p>
        </w:tc>
        <w:tc>
          <w:tcPr>
            <w:tcW w:w="1134" w:type="dxa"/>
            <w:tcBorders>
              <w:top w:val="nil"/>
              <w:left w:val="nil"/>
              <w:bottom w:val="single" w:sz="4" w:space="0" w:color="auto"/>
              <w:right w:val="single" w:sz="8" w:space="0" w:color="auto"/>
            </w:tcBorders>
            <w:shd w:val="clear" w:color="auto" w:fill="auto"/>
            <w:vAlign w:val="center"/>
          </w:tcPr>
          <w:p w:rsidR="00B6492B" w:rsidRPr="00011260" w:rsidRDefault="00B6492B" w:rsidP="00B6492B">
            <w:pPr>
              <w:jc w:val="center"/>
              <w:rPr>
                <w:rFonts w:ascii="Times New Roman" w:hAnsi="Times New Roman"/>
              </w:rPr>
            </w:pPr>
            <w:r w:rsidRPr="00011260">
              <w:rPr>
                <w:rFonts w:ascii="Times New Roman" w:hAnsi="Times New Roman"/>
              </w:rPr>
              <w:t>30</w:t>
            </w:r>
          </w:p>
        </w:tc>
        <w:tc>
          <w:tcPr>
            <w:tcW w:w="1418" w:type="dxa"/>
            <w:tcBorders>
              <w:top w:val="nil"/>
              <w:left w:val="nil"/>
              <w:bottom w:val="single" w:sz="4" w:space="0" w:color="auto"/>
              <w:right w:val="single" w:sz="8" w:space="0" w:color="auto"/>
            </w:tcBorders>
            <w:shd w:val="clear" w:color="auto" w:fill="auto"/>
            <w:vAlign w:val="bottom"/>
          </w:tcPr>
          <w:p w:rsidR="00B6492B" w:rsidRPr="00011260" w:rsidRDefault="00B6492B" w:rsidP="00B6492B">
            <w:pPr>
              <w:jc w:val="right"/>
              <w:rPr>
                <w:rFonts w:ascii="Times New Roman" w:hAnsi="Times New Roman"/>
              </w:rPr>
            </w:pPr>
            <w:r w:rsidRPr="00011260">
              <w:rPr>
                <w:rFonts w:ascii="Times New Roman" w:hAnsi="Times New Roman"/>
              </w:rPr>
              <w:t>319</w:t>
            </w:r>
            <w:r>
              <w:rPr>
                <w:rFonts w:ascii="Times New Roman" w:hAnsi="Times New Roman"/>
              </w:rPr>
              <w:t>,00</w:t>
            </w:r>
          </w:p>
        </w:tc>
        <w:tc>
          <w:tcPr>
            <w:tcW w:w="1559" w:type="dxa"/>
            <w:tcBorders>
              <w:top w:val="nil"/>
              <w:left w:val="nil"/>
              <w:bottom w:val="single" w:sz="4" w:space="0" w:color="auto"/>
              <w:right w:val="single" w:sz="8" w:space="0" w:color="auto"/>
            </w:tcBorders>
            <w:shd w:val="clear" w:color="auto" w:fill="auto"/>
            <w:vAlign w:val="bottom"/>
          </w:tcPr>
          <w:p w:rsidR="00B6492B" w:rsidRPr="00011260" w:rsidRDefault="00B6492B" w:rsidP="00B6492B">
            <w:pPr>
              <w:jc w:val="right"/>
              <w:rPr>
                <w:rFonts w:ascii="Times New Roman" w:hAnsi="Times New Roman"/>
              </w:rPr>
            </w:pPr>
            <w:r w:rsidRPr="00011260">
              <w:rPr>
                <w:rFonts w:ascii="Times New Roman" w:hAnsi="Times New Roman"/>
              </w:rPr>
              <w:t>9</w:t>
            </w:r>
            <w:r>
              <w:rPr>
                <w:rFonts w:ascii="Times New Roman" w:hAnsi="Times New Roman"/>
              </w:rPr>
              <w:t> </w:t>
            </w:r>
            <w:r w:rsidRPr="00011260">
              <w:rPr>
                <w:rFonts w:ascii="Times New Roman" w:hAnsi="Times New Roman"/>
              </w:rPr>
              <w:t>570</w:t>
            </w:r>
            <w:r>
              <w:rPr>
                <w:rFonts w:ascii="Times New Roman" w:hAnsi="Times New Roman"/>
              </w:rPr>
              <w:t>,00</w:t>
            </w:r>
          </w:p>
        </w:tc>
      </w:tr>
      <w:tr w:rsidR="00B6492B" w:rsidRPr="00011260" w:rsidTr="00B6492B">
        <w:trPr>
          <w:trHeight w:val="405"/>
        </w:trPr>
        <w:tc>
          <w:tcPr>
            <w:tcW w:w="608" w:type="dxa"/>
            <w:tcBorders>
              <w:top w:val="nil"/>
              <w:left w:val="single" w:sz="8" w:space="0" w:color="auto"/>
              <w:bottom w:val="single" w:sz="4" w:space="0" w:color="auto"/>
              <w:right w:val="single" w:sz="8" w:space="0" w:color="auto"/>
            </w:tcBorders>
            <w:shd w:val="clear" w:color="auto" w:fill="auto"/>
            <w:noWrap/>
          </w:tcPr>
          <w:p w:rsidR="00B6492B" w:rsidRPr="00011260" w:rsidRDefault="00B6492B" w:rsidP="00B6492B">
            <w:pPr>
              <w:spacing w:after="0" w:line="240" w:lineRule="auto"/>
              <w:rPr>
                <w:rFonts w:ascii="Times New Roman" w:hAnsi="Times New Roman"/>
                <w:lang w:eastAsia="ru-RU"/>
              </w:rPr>
            </w:pPr>
            <w:r w:rsidRPr="00011260">
              <w:rPr>
                <w:rFonts w:ascii="Times New Roman" w:hAnsi="Times New Roman"/>
                <w:lang w:eastAsia="ru-RU"/>
              </w:rPr>
              <w:t>3</w:t>
            </w:r>
          </w:p>
        </w:tc>
        <w:tc>
          <w:tcPr>
            <w:tcW w:w="5204" w:type="dxa"/>
            <w:tcBorders>
              <w:top w:val="nil"/>
              <w:left w:val="nil"/>
              <w:bottom w:val="single" w:sz="4" w:space="0" w:color="auto"/>
              <w:right w:val="single" w:sz="8" w:space="0" w:color="auto"/>
            </w:tcBorders>
            <w:shd w:val="clear" w:color="auto" w:fill="auto"/>
            <w:vAlign w:val="center"/>
          </w:tcPr>
          <w:p w:rsidR="00B6492B" w:rsidRPr="00011260" w:rsidRDefault="00B6492B" w:rsidP="00B6492B">
            <w:pPr>
              <w:rPr>
                <w:rFonts w:ascii="Times New Roman" w:hAnsi="Times New Roman"/>
              </w:rPr>
            </w:pPr>
            <w:r w:rsidRPr="00011260">
              <w:rPr>
                <w:rFonts w:ascii="Times New Roman" w:hAnsi="Times New Roman"/>
              </w:rPr>
              <w:t>Скоба такелажная прямая EN-13899 G210-25,0</w:t>
            </w:r>
          </w:p>
        </w:tc>
        <w:tc>
          <w:tcPr>
            <w:tcW w:w="1134" w:type="dxa"/>
            <w:tcBorders>
              <w:top w:val="nil"/>
              <w:left w:val="nil"/>
              <w:bottom w:val="single" w:sz="4" w:space="0" w:color="auto"/>
              <w:right w:val="single" w:sz="8" w:space="0" w:color="auto"/>
            </w:tcBorders>
            <w:shd w:val="clear" w:color="auto" w:fill="auto"/>
            <w:vAlign w:val="center"/>
          </w:tcPr>
          <w:p w:rsidR="00B6492B" w:rsidRPr="00011260" w:rsidRDefault="00B6492B" w:rsidP="00B6492B">
            <w:pPr>
              <w:jc w:val="center"/>
              <w:rPr>
                <w:rFonts w:ascii="Times New Roman" w:hAnsi="Times New Roman"/>
              </w:rPr>
            </w:pPr>
            <w:r w:rsidRPr="00011260">
              <w:rPr>
                <w:rFonts w:ascii="Times New Roman" w:hAnsi="Times New Roman"/>
              </w:rPr>
              <w:t>10</w:t>
            </w:r>
          </w:p>
        </w:tc>
        <w:tc>
          <w:tcPr>
            <w:tcW w:w="1418" w:type="dxa"/>
            <w:tcBorders>
              <w:top w:val="nil"/>
              <w:left w:val="nil"/>
              <w:bottom w:val="single" w:sz="4" w:space="0" w:color="auto"/>
              <w:right w:val="single" w:sz="8" w:space="0" w:color="auto"/>
            </w:tcBorders>
            <w:shd w:val="clear" w:color="auto" w:fill="auto"/>
            <w:vAlign w:val="bottom"/>
          </w:tcPr>
          <w:p w:rsidR="00B6492B" w:rsidRPr="00011260" w:rsidRDefault="00B6492B" w:rsidP="00B6492B">
            <w:pPr>
              <w:jc w:val="right"/>
              <w:rPr>
                <w:rFonts w:ascii="Times New Roman" w:hAnsi="Times New Roman"/>
              </w:rPr>
            </w:pPr>
            <w:r w:rsidRPr="00011260">
              <w:rPr>
                <w:rFonts w:ascii="Times New Roman" w:hAnsi="Times New Roman"/>
              </w:rPr>
              <w:t>4149,2</w:t>
            </w:r>
            <w:r>
              <w:rPr>
                <w:rFonts w:ascii="Times New Roman" w:hAnsi="Times New Roman"/>
              </w:rPr>
              <w:t>0</w:t>
            </w:r>
          </w:p>
        </w:tc>
        <w:tc>
          <w:tcPr>
            <w:tcW w:w="1559" w:type="dxa"/>
            <w:tcBorders>
              <w:top w:val="nil"/>
              <w:left w:val="nil"/>
              <w:bottom w:val="single" w:sz="4" w:space="0" w:color="auto"/>
              <w:right w:val="single" w:sz="8" w:space="0" w:color="auto"/>
            </w:tcBorders>
            <w:shd w:val="clear" w:color="auto" w:fill="auto"/>
            <w:vAlign w:val="bottom"/>
          </w:tcPr>
          <w:p w:rsidR="00B6492B" w:rsidRPr="00011260" w:rsidRDefault="00B6492B" w:rsidP="00B6492B">
            <w:pPr>
              <w:jc w:val="right"/>
              <w:rPr>
                <w:rFonts w:ascii="Times New Roman" w:hAnsi="Times New Roman"/>
              </w:rPr>
            </w:pPr>
            <w:r w:rsidRPr="00011260">
              <w:rPr>
                <w:rFonts w:ascii="Times New Roman" w:hAnsi="Times New Roman"/>
              </w:rPr>
              <w:t>41</w:t>
            </w:r>
            <w:r>
              <w:rPr>
                <w:rFonts w:ascii="Times New Roman" w:hAnsi="Times New Roman"/>
              </w:rPr>
              <w:t> </w:t>
            </w:r>
            <w:r w:rsidRPr="00011260">
              <w:rPr>
                <w:rFonts w:ascii="Times New Roman" w:hAnsi="Times New Roman"/>
              </w:rPr>
              <w:t>492</w:t>
            </w:r>
            <w:r>
              <w:rPr>
                <w:rFonts w:ascii="Times New Roman" w:hAnsi="Times New Roman"/>
              </w:rPr>
              <w:t>,00</w:t>
            </w:r>
          </w:p>
        </w:tc>
      </w:tr>
      <w:tr w:rsidR="00B6492B" w:rsidRPr="00011260" w:rsidTr="00B6492B">
        <w:trPr>
          <w:trHeight w:val="227"/>
        </w:trPr>
        <w:tc>
          <w:tcPr>
            <w:tcW w:w="608" w:type="dxa"/>
            <w:tcBorders>
              <w:top w:val="nil"/>
              <w:left w:val="single" w:sz="8" w:space="0" w:color="auto"/>
              <w:bottom w:val="single" w:sz="4" w:space="0" w:color="auto"/>
              <w:right w:val="single" w:sz="8" w:space="0" w:color="auto"/>
            </w:tcBorders>
            <w:shd w:val="clear" w:color="auto" w:fill="auto"/>
            <w:noWrap/>
          </w:tcPr>
          <w:p w:rsidR="00B6492B" w:rsidRPr="00011260" w:rsidRDefault="00B6492B" w:rsidP="00B6492B">
            <w:pPr>
              <w:spacing w:after="0" w:line="240" w:lineRule="auto"/>
              <w:rPr>
                <w:rFonts w:ascii="Times New Roman" w:hAnsi="Times New Roman"/>
                <w:lang w:eastAsia="ru-RU"/>
              </w:rPr>
            </w:pPr>
            <w:r w:rsidRPr="00011260">
              <w:rPr>
                <w:rFonts w:ascii="Times New Roman" w:hAnsi="Times New Roman"/>
                <w:lang w:eastAsia="ru-RU"/>
              </w:rPr>
              <w:t>4</w:t>
            </w:r>
          </w:p>
        </w:tc>
        <w:tc>
          <w:tcPr>
            <w:tcW w:w="5204" w:type="dxa"/>
            <w:tcBorders>
              <w:top w:val="nil"/>
              <w:left w:val="nil"/>
              <w:bottom w:val="single" w:sz="4" w:space="0" w:color="auto"/>
              <w:right w:val="single" w:sz="8" w:space="0" w:color="auto"/>
            </w:tcBorders>
            <w:shd w:val="clear" w:color="auto" w:fill="auto"/>
            <w:vAlign w:val="center"/>
          </w:tcPr>
          <w:p w:rsidR="00B6492B" w:rsidRPr="00011260" w:rsidRDefault="00B6492B" w:rsidP="00B6492B">
            <w:pPr>
              <w:rPr>
                <w:rFonts w:ascii="Times New Roman" w:hAnsi="Times New Roman"/>
              </w:rPr>
            </w:pPr>
            <w:r w:rsidRPr="00011260">
              <w:rPr>
                <w:rFonts w:ascii="Times New Roman" w:hAnsi="Times New Roman"/>
              </w:rPr>
              <w:t>Скоба такелажная омегообразная EN-13899 4,75 т</w:t>
            </w:r>
          </w:p>
        </w:tc>
        <w:tc>
          <w:tcPr>
            <w:tcW w:w="1134" w:type="dxa"/>
            <w:tcBorders>
              <w:top w:val="nil"/>
              <w:left w:val="nil"/>
              <w:bottom w:val="single" w:sz="4" w:space="0" w:color="auto"/>
              <w:right w:val="single" w:sz="8" w:space="0" w:color="auto"/>
            </w:tcBorders>
            <w:shd w:val="clear" w:color="auto" w:fill="auto"/>
            <w:vAlign w:val="center"/>
          </w:tcPr>
          <w:p w:rsidR="00B6492B" w:rsidRPr="00011260" w:rsidRDefault="00B6492B" w:rsidP="00B6492B">
            <w:pPr>
              <w:jc w:val="center"/>
              <w:rPr>
                <w:rFonts w:ascii="Times New Roman" w:hAnsi="Times New Roman"/>
              </w:rPr>
            </w:pPr>
            <w:r w:rsidRPr="00011260">
              <w:rPr>
                <w:rFonts w:ascii="Times New Roman" w:hAnsi="Times New Roman"/>
              </w:rPr>
              <w:t>18</w:t>
            </w:r>
          </w:p>
        </w:tc>
        <w:tc>
          <w:tcPr>
            <w:tcW w:w="1418" w:type="dxa"/>
            <w:tcBorders>
              <w:top w:val="nil"/>
              <w:left w:val="nil"/>
              <w:bottom w:val="single" w:sz="4" w:space="0" w:color="auto"/>
              <w:right w:val="single" w:sz="8" w:space="0" w:color="auto"/>
            </w:tcBorders>
            <w:shd w:val="clear" w:color="auto" w:fill="auto"/>
            <w:vAlign w:val="bottom"/>
          </w:tcPr>
          <w:p w:rsidR="00B6492B" w:rsidRPr="00011260" w:rsidRDefault="00B6492B" w:rsidP="00B6492B">
            <w:pPr>
              <w:jc w:val="right"/>
              <w:rPr>
                <w:rFonts w:ascii="Times New Roman" w:hAnsi="Times New Roman"/>
              </w:rPr>
            </w:pPr>
            <w:r w:rsidRPr="00011260">
              <w:rPr>
                <w:rFonts w:ascii="Times New Roman" w:hAnsi="Times New Roman"/>
              </w:rPr>
              <w:t>314,6</w:t>
            </w:r>
            <w:r>
              <w:rPr>
                <w:rFonts w:ascii="Times New Roman" w:hAnsi="Times New Roman"/>
              </w:rPr>
              <w:t>0</w:t>
            </w:r>
          </w:p>
        </w:tc>
        <w:tc>
          <w:tcPr>
            <w:tcW w:w="1559" w:type="dxa"/>
            <w:tcBorders>
              <w:top w:val="nil"/>
              <w:left w:val="nil"/>
              <w:bottom w:val="single" w:sz="4" w:space="0" w:color="auto"/>
              <w:right w:val="single" w:sz="8" w:space="0" w:color="auto"/>
            </w:tcBorders>
            <w:shd w:val="clear" w:color="auto" w:fill="auto"/>
            <w:vAlign w:val="bottom"/>
          </w:tcPr>
          <w:p w:rsidR="00B6492B" w:rsidRPr="00011260" w:rsidRDefault="00B6492B" w:rsidP="00B6492B">
            <w:pPr>
              <w:jc w:val="right"/>
              <w:rPr>
                <w:rFonts w:ascii="Times New Roman" w:hAnsi="Times New Roman"/>
              </w:rPr>
            </w:pPr>
            <w:r w:rsidRPr="00011260">
              <w:rPr>
                <w:rFonts w:ascii="Times New Roman" w:hAnsi="Times New Roman"/>
              </w:rPr>
              <w:t>5</w:t>
            </w:r>
            <w:r>
              <w:rPr>
                <w:rFonts w:ascii="Times New Roman" w:hAnsi="Times New Roman"/>
              </w:rPr>
              <w:t xml:space="preserve"> </w:t>
            </w:r>
            <w:r w:rsidRPr="00011260">
              <w:rPr>
                <w:rFonts w:ascii="Times New Roman" w:hAnsi="Times New Roman"/>
              </w:rPr>
              <w:t>662,8</w:t>
            </w:r>
            <w:r>
              <w:rPr>
                <w:rFonts w:ascii="Times New Roman" w:hAnsi="Times New Roman"/>
              </w:rPr>
              <w:t>0</w:t>
            </w:r>
          </w:p>
        </w:tc>
      </w:tr>
      <w:tr w:rsidR="00B6492B" w:rsidRPr="00011260" w:rsidTr="00B6492B">
        <w:trPr>
          <w:trHeight w:val="227"/>
        </w:trPr>
        <w:tc>
          <w:tcPr>
            <w:tcW w:w="608" w:type="dxa"/>
            <w:tcBorders>
              <w:top w:val="nil"/>
              <w:left w:val="single" w:sz="8" w:space="0" w:color="auto"/>
              <w:bottom w:val="single" w:sz="4" w:space="0" w:color="auto"/>
              <w:right w:val="single" w:sz="8" w:space="0" w:color="auto"/>
            </w:tcBorders>
            <w:shd w:val="clear" w:color="auto" w:fill="auto"/>
            <w:noWrap/>
          </w:tcPr>
          <w:p w:rsidR="00B6492B" w:rsidRPr="00011260" w:rsidRDefault="00B6492B" w:rsidP="00B6492B">
            <w:pPr>
              <w:spacing w:after="0" w:line="240" w:lineRule="auto"/>
              <w:rPr>
                <w:rFonts w:ascii="Times New Roman" w:hAnsi="Times New Roman"/>
                <w:lang w:eastAsia="ru-RU"/>
              </w:rPr>
            </w:pPr>
            <w:r w:rsidRPr="00011260">
              <w:rPr>
                <w:rFonts w:ascii="Times New Roman" w:hAnsi="Times New Roman"/>
                <w:lang w:eastAsia="ru-RU"/>
              </w:rPr>
              <w:t>5</w:t>
            </w:r>
          </w:p>
        </w:tc>
        <w:tc>
          <w:tcPr>
            <w:tcW w:w="5204" w:type="dxa"/>
            <w:tcBorders>
              <w:top w:val="nil"/>
              <w:left w:val="nil"/>
              <w:bottom w:val="single" w:sz="4" w:space="0" w:color="auto"/>
              <w:right w:val="single" w:sz="8" w:space="0" w:color="auto"/>
            </w:tcBorders>
            <w:shd w:val="clear" w:color="auto" w:fill="auto"/>
            <w:vAlign w:val="center"/>
          </w:tcPr>
          <w:p w:rsidR="00B6492B" w:rsidRPr="00011260" w:rsidRDefault="00B6492B" w:rsidP="00B6492B">
            <w:pPr>
              <w:rPr>
                <w:rFonts w:ascii="Times New Roman" w:hAnsi="Times New Roman"/>
              </w:rPr>
            </w:pPr>
            <w:r w:rsidRPr="00011260">
              <w:rPr>
                <w:rFonts w:ascii="Times New Roman" w:hAnsi="Times New Roman"/>
              </w:rPr>
              <w:t>Скоба такелажная G209 - 3.25т</w:t>
            </w:r>
          </w:p>
        </w:tc>
        <w:tc>
          <w:tcPr>
            <w:tcW w:w="1134" w:type="dxa"/>
            <w:tcBorders>
              <w:top w:val="nil"/>
              <w:left w:val="nil"/>
              <w:bottom w:val="single" w:sz="4" w:space="0" w:color="auto"/>
              <w:right w:val="single" w:sz="8" w:space="0" w:color="auto"/>
            </w:tcBorders>
            <w:shd w:val="clear" w:color="auto" w:fill="auto"/>
            <w:vAlign w:val="center"/>
          </w:tcPr>
          <w:p w:rsidR="00B6492B" w:rsidRPr="00011260" w:rsidRDefault="00B6492B" w:rsidP="00B6492B">
            <w:pPr>
              <w:jc w:val="center"/>
              <w:rPr>
                <w:rFonts w:ascii="Times New Roman" w:hAnsi="Times New Roman"/>
              </w:rPr>
            </w:pPr>
            <w:r w:rsidRPr="00011260">
              <w:rPr>
                <w:rFonts w:ascii="Times New Roman" w:hAnsi="Times New Roman"/>
              </w:rPr>
              <w:t>40</w:t>
            </w:r>
          </w:p>
        </w:tc>
        <w:tc>
          <w:tcPr>
            <w:tcW w:w="1418" w:type="dxa"/>
            <w:tcBorders>
              <w:top w:val="nil"/>
              <w:left w:val="nil"/>
              <w:bottom w:val="single" w:sz="4" w:space="0" w:color="auto"/>
              <w:right w:val="single" w:sz="8" w:space="0" w:color="auto"/>
            </w:tcBorders>
            <w:shd w:val="clear" w:color="auto" w:fill="auto"/>
            <w:vAlign w:val="bottom"/>
          </w:tcPr>
          <w:p w:rsidR="00B6492B" w:rsidRPr="00011260" w:rsidRDefault="00B6492B" w:rsidP="00B6492B">
            <w:pPr>
              <w:jc w:val="right"/>
              <w:rPr>
                <w:rFonts w:ascii="Times New Roman" w:hAnsi="Times New Roman"/>
              </w:rPr>
            </w:pPr>
            <w:r w:rsidRPr="00011260">
              <w:rPr>
                <w:rFonts w:ascii="Times New Roman" w:hAnsi="Times New Roman"/>
              </w:rPr>
              <w:t>157,3</w:t>
            </w:r>
            <w:r>
              <w:rPr>
                <w:rFonts w:ascii="Times New Roman" w:hAnsi="Times New Roman"/>
              </w:rPr>
              <w:t>0</w:t>
            </w:r>
          </w:p>
        </w:tc>
        <w:tc>
          <w:tcPr>
            <w:tcW w:w="1559" w:type="dxa"/>
            <w:tcBorders>
              <w:top w:val="nil"/>
              <w:left w:val="nil"/>
              <w:bottom w:val="single" w:sz="4" w:space="0" w:color="auto"/>
              <w:right w:val="single" w:sz="8" w:space="0" w:color="auto"/>
            </w:tcBorders>
            <w:shd w:val="clear" w:color="auto" w:fill="auto"/>
            <w:vAlign w:val="bottom"/>
          </w:tcPr>
          <w:p w:rsidR="00B6492B" w:rsidRPr="00011260" w:rsidRDefault="00B6492B" w:rsidP="00B6492B">
            <w:pPr>
              <w:jc w:val="right"/>
              <w:rPr>
                <w:rFonts w:ascii="Times New Roman" w:hAnsi="Times New Roman"/>
              </w:rPr>
            </w:pPr>
            <w:r w:rsidRPr="00011260">
              <w:rPr>
                <w:rFonts w:ascii="Times New Roman" w:hAnsi="Times New Roman"/>
              </w:rPr>
              <w:t>6</w:t>
            </w:r>
            <w:r>
              <w:rPr>
                <w:rFonts w:ascii="Times New Roman" w:hAnsi="Times New Roman"/>
              </w:rPr>
              <w:t> </w:t>
            </w:r>
            <w:r w:rsidRPr="00011260">
              <w:rPr>
                <w:rFonts w:ascii="Times New Roman" w:hAnsi="Times New Roman"/>
              </w:rPr>
              <w:t>292</w:t>
            </w:r>
            <w:r>
              <w:rPr>
                <w:rFonts w:ascii="Times New Roman" w:hAnsi="Times New Roman"/>
              </w:rPr>
              <w:t>,00</w:t>
            </w:r>
          </w:p>
        </w:tc>
      </w:tr>
      <w:tr w:rsidR="00B6492B" w:rsidRPr="00011260" w:rsidTr="00B6492B">
        <w:trPr>
          <w:trHeight w:val="227"/>
        </w:trPr>
        <w:tc>
          <w:tcPr>
            <w:tcW w:w="608" w:type="dxa"/>
            <w:tcBorders>
              <w:top w:val="nil"/>
              <w:left w:val="single" w:sz="8" w:space="0" w:color="auto"/>
              <w:bottom w:val="single" w:sz="4" w:space="0" w:color="auto"/>
              <w:right w:val="single" w:sz="8" w:space="0" w:color="auto"/>
            </w:tcBorders>
            <w:shd w:val="clear" w:color="auto" w:fill="auto"/>
            <w:noWrap/>
          </w:tcPr>
          <w:p w:rsidR="00B6492B" w:rsidRPr="00011260" w:rsidRDefault="00B6492B" w:rsidP="00B6492B">
            <w:pPr>
              <w:spacing w:after="0" w:line="240" w:lineRule="auto"/>
              <w:rPr>
                <w:rFonts w:ascii="Times New Roman" w:hAnsi="Times New Roman"/>
                <w:lang w:eastAsia="ru-RU"/>
              </w:rPr>
            </w:pPr>
            <w:r w:rsidRPr="00011260">
              <w:rPr>
                <w:rFonts w:ascii="Times New Roman" w:hAnsi="Times New Roman"/>
                <w:lang w:eastAsia="ru-RU"/>
              </w:rPr>
              <w:t>6</w:t>
            </w:r>
          </w:p>
        </w:tc>
        <w:tc>
          <w:tcPr>
            <w:tcW w:w="5204" w:type="dxa"/>
            <w:tcBorders>
              <w:top w:val="nil"/>
              <w:left w:val="nil"/>
              <w:bottom w:val="single" w:sz="4" w:space="0" w:color="auto"/>
              <w:right w:val="single" w:sz="8" w:space="0" w:color="auto"/>
            </w:tcBorders>
            <w:shd w:val="clear" w:color="auto" w:fill="auto"/>
            <w:vAlign w:val="center"/>
          </w:tcPr>
          <w:p w:rsidR="00B6492B" w:rsidRPr="00011260" w:rsidRDefault="00B6492B" w:rsidP="00B6492B">
            <w:pPr>
              <w:rPr>
                <w:rFonts w:ascii="Times New Roman" w:hAnsi="Times New Roman"/>
              </w:rPr>
            </w:pPr>
            <w:r w:rsidRPr="00011260">
              <w:rPr>
                <w:rFonts w:ascii="Times New Roman" w:hAnsi="Times New Roman"/>
              </w:rPr>
              <w:t>Скоба такелажная G209 - 1.5т</w:t>
            </w:r>
          </w:p>
        </w:tc>
        <w:tc>
          <w:tcPr>
            <w:tcW w:w="1134" w:type="dxa"/>
            <w:tcBorders>
              <w:top w:val="nil"/>
              <w:left w:val="nil"/>
              <w:bottom w:val="single" w:sz="4" w:space="0" w:color="auto"/>
              <w:right w:val="single" w:sz="8" w:space="0" w:color="auto"/>
            </w:tcBorders>
            <w:shd w:val="clear" w:color="auto" w:fill="auto"/>
            <w:vAlign w:val="center"/>
          </w:tcPr>
          <w:p w:rsidR="00B6492B" w:rsidRPr="00011260" w:rsidRDefault="00B6492B" w:rsidP="00B6492B">
            <w:pPr>
              <w:jc w:val="center"/>
              <w:rPr>
                <w:rFonts w:ascii="Times New Roman" w:hAnsi="Times New Roman"/>
              </w:rPr>
            </w:pPr>
            <w:r w:rsidRPr="00011260">
              <w:rPr>
                <w:rFonts w:ascii="Times New Roman" w:hAnsi="Times New Roman"/>
              </w:rPr>
              <w:t>20</w:t>
            </w:r>
          </w:p>
        </w:tc>
        <w:tc>
          <w:tcPr>
            <w:tcW w:w="1418" w:type="dxa"/>
            <w:tcBorders>
              <w:top w:val="nil"/>
              <w:left w:val="nil"/>
              <w:bottom w:val="single" w:sz="4" w:space="0" w:color="auto"/>
              <w:right w:val="single" w:sz="8" w:space="0" w:color="auto"/>
            </w:tcBorders>
            <w:shd w:val="clear" w:color="auto" w:fill="auto"/>
            <w:vAlign w:val="bottom"/>
          </w:tcPr>
          <w:p w:rsidR="00B6492B" w:rsidRPr="00011260" w:rsidRDefault="00B6492B" w:rsidP="00B6492B">
            <w:pPr>
              <w:jc w:val="right"/>
              <w:rPr>
                <w:rFonts w:ascii="Times New Roman" w:hAnsi="Times New Roman"/>
              </w:rPr>
            </w:pPr>
            <w:r w:rsidRPr="00011260">
              <w:rPr>
                <w:rFonts w:ascii="Times New Roman" w:hAnsi="Times New Roman"/>
              </w:rPr>
              <w:t>100,1</w:t>
            </w:r>
            <w:r>
              <w:rPr>
                <w:rFonts w:ascii="Times New Roman" w:hAnsi="Times New Roman"/>
              </w:rPr>
              <w:t>0</w:t>
            </w:r>
          </w:p>
        </w:tc>
        <w:tc>
          <w:tcPr>
            <w:tcW w:w="1559" w:type="dxa"/>
            <w:tcBorders>
              <w:top w:val="nil"/>
              <w:left w:val="nil"/>
              <w:bottom w:val="single" w:sz="4" w:space="0" w:color="auto"/>
              <w:right w:val="single" w:sz="8" w:space="0" w:color="auto"/>
            </w:tcBorders>
            <w:shd w:val="clear" w:color="auto" w:fill="auto"/>
            <w:vAlign w:val="bottom"/>
          </w:tcPr>
          <w:p w:rsidR="00B6492B" w:rsidRPr="00011260" w:rsidRDefault="00B6492B" w:rsidP="00B6492B">
            <w:pPr>
              <w:jc w:val="right"/>
              <w:rPr>
                <w:rFonts w:ascii="Times New Roman" w:hAnsi="Times New Roman"/>
              </w:rPr>
            </w:pPr>
            <w:r w:rsidRPr="00011260">
              <w:rPr>
                <w:rFonts w:ascii="Times New Roman" w:hAnsi="Times New Roman"/>
              </w:rPr>
              <w:t>2</w:t>
            </w:r>
            <w:r>
              <w:rPr>
                <w:rFonts w:ascii="Times New Roman" w:hAnsi="Times New Roman"/>
              </w:rPr>
              <w:t> </w:t>
            </w:r>
            <w:r w:rsidRPr="00011260">
              <w:rPr>
                <w:rFonts w:ascii="Times New Roman" w:hAnsi="Times New Roman"/>
              </w:rPr>
              <w:t>002</w:t>
            </w:r>
            <w:r>
              <w:rPr>
                <w:rFonts w:ascii="Times New Roman" w:hAnsi="Times New Roman"/>
              </w:rPr>
              <w:t>,00</w:t>
            </w:r>
          </w:p>
        </w:tc>
      </w:tr>
      <w:tr w:rsidR="00B6492B" w:rsidRPr="00011260" w:rsidTr="00B6492B">
        <w:trPr>
          <w:trHeight w:val="227"/>
        </w:trPr>
        <w:tc>
          <w:tcPr>
            <w:tcW w:w="608" w:type="dxa"/>
            <w:tcBorders>
              <w:top w:val="nil"/>
              <w:left w:val="single" w:sz="8" w:space="0" w:color="auto"/>
              <w:bottom w:val="single" w:sz="4" w:space="0" w:color="auto"/>
              <w:right w:val="single" w:sz="8" w:space="0" w:color="auto"/>
            </w:tcBorders>
            <w:shd w:val="clear" w:color="auto" w:fill="auto"/>
            <w:noWrap/>
          </w:tcPr>
          <w:p w:rsidR="00B6492B" w:rsidRPr="00011260" w:rsidRDefault="00B6492B" w:rsidP="00B6492B">
            <w:pPr>
              <w:spacing w:after="0" w:line="240" w:lineRule="auto"/>
              <w:rPr>
                <w:rFonts w:ascii="Times New Roman" w:hAnsi="Times New Roman"/>
                <w:lang w:eastAsia="ru-RU"/>
              </w:rPr>
            </w:pPr>
            <w:r w:rsidRPr="00011260">
              <w:rPr>
                <w:rFonts w:ascii="Times New Roman" w:hAnsi="Times New Roman"/>
                <w:lang w:eastAsia="ru-RU"/>
              </w:rPr>
              <w:t>7</w:t>
            </w:r>
          </w:p>
        </w:tc>
        <w:tc>
          <w:tcPr>
            <w:tcW w:w="5204" w:type="dxa"/>
            <w:tcBorders>
              <w:top w:val="nil"/>
              <w:left w:val="nil"/>
              <w:bottom w:val="single" w:sz="4" w:space="0" w:color="auto"/>
              <w:right w:val="single" w:sz="8" w:space="0" w:color="auto"/>
            </w:tcBorders>
            <w:shd w:val="clear" w:color="auto" w:fill="auto"/>
            <w:vAlign w:val="center"/>
          </w:tcPr>
          <w:p w:rsidR="00B6492B" w:rsidRPr="00011260" w:rsidRDefault="00B6492B" w:rsidP="00B6492B">
            <w:pPr>
              <w:rPr>
                <w:rFonts w:ascii="Times New Roman" w:hAnsi="Times New Roman"/>
              </w:rPr>
            </w:pPr>
            <w:r w:rsidRPr="00011260">
              <w:rPr>
                <w:rFonts w:ascii="Times New Roman" w:hAnsi="Times New Roman"/>
              </w:rPr>
              <w:t>Скоба такелажная G209 - 17т</w:t>
            </w:r>
          </w:p>
        </w:tc>
        <w:tc>
          <w:tcPr>
            <w:tcW w:w="1134" w:type="dxa"/>
            <w:tcBorders>
              <w:top w:val="nil"/>
              <w:left w:val="nil"/>
              <w:bottom w:val="single" w:sz="4" w:space="0" w:color="auto"/>
              <w:right w:val="single" w:sz="8" w:space="0" w:color="auto"/>
            </w:tcBorders>
            <w:shd w:val="clear" w:color="auto" w:fill="auto"/>
            <w:vAlign w:val="center"/>
          </w:tcPr>
          <w:p w:rsidR="00B6492B" w:rsidRPr="00011260" w:rsidRDefault="00B6492B" w:rsidP="00B6492B">
            <w:pPr>
              <w:jc w:val="center"/>
              <w:rPr>
                <w:rFonts w:ascii="Times New Roman" w:hAnsi="Times New Roman"/>
              </w:rPr>
            </w:pPr>
            <w:r w:rsidRPr="00011260">
              <w:rPr>
                <w:rFonts w:ascii="Times New Roman" w:hAnsi="Times New Roman"/>
              </w:rPr>
              <w:t>20</w:t>
            </w:r>
          </w:p>
        </w:tc>
        <w:tc>
          <w:tcPr>
            <w:tcW w:w="1418" w:type="dxa"/>
            <w:tcBorders>
              <w:top w:val="nil"/>
              <w:left w:val="nil"/>
              <w:bottom w:val="single" w:sz="4" w:space="0" w:color="auto"/>
              <w:right w:val="single" w:sz="8" w:space="0" w:color="auto"/>
            </w:tcBorders>
            <w:shd w:val="clear" w:color="auto" w:fill="auto"/>
            <w:vAlign w:val="bottom"/>
          </w:tcPr>
          <w:p w:rsidR="00B6492B" w:rsidRPr="00011260" w:rsidRDefault="00B6492B" w:rsidP="00B6492B">
            <w:pPr>
              <w:jc w:val="right"/>
              <w:rPr>
                <w:rFonts w:ascii="Times New Roman" w:hAnsi="Times New Roman"/>
              </w:rPr>
            </w:pPr>
            <w:r w:rsidRPr="00011260">
              <w:rPr>
                <w:rFonts w:ascii="Times New Roman" w:hAnsi="Times New Roman"/>
              </w:rPr>
              <w:t>1987,7</w:t>
            </w:r>
            <w:r>
              <w:rPr>
                <w:rFonts w:ascii="Times New Roman" w:hAnsi="Times New Roman"/>
              </w:rPr>
              <w:t>0</w:t>
            </w:r>
          </w:p>
        </w:tc>
        <w:tc>
          <w:tcPr>
            <w:tcW w:w="1559" w:type="dxa"/>
            <w:tcBorders>
              <w:top w:val="nil"/>
              <w:left w:val="nil"/>
              <w:bottom w:val="single" w:sz="4" w:space="0" w:color="auto"/>
              <w:right w:val="single" w:sz="8" w:space="0" w:color="auto"/>
            </w:tcBorders>
            <w:shd w:val="clear" w:color="auto" w:fill="auto"/>
            <w:vAlign w:val="bottom"/>
          </w:tcPr>
          <w:p w:rsidR="00B6492B" w:rsidRPr="00011260" w:rsidRDefault="00B6492B" w:rsidP="00B6492B">
            <w:pPr>
              <w:jc w:val="right"/>
              <w:rPr>
                <w:rFonts w:ascii="Times New Roman" w:hAnsi="Times New Roman"/>
              </w:rPr>
            </w:pPr>
            <w:r w:rsidRPr="00011260">
              <w:rPr>
                <w:rFonts w:ascii="Times New Roman" w:hAnsi="Times New Roman"/>
              </w:rPr>
              <w:t>39</w:t>
            </w:r>
            <w:r>
              <w:rPr>
                <w:rFonts w:ascii="Times New Roman" w:hAnsi="Times New Roman"/>
              </w:rPr>
              <w:t> </w:t>
            </w:r>
            <w:r w:rsidRPr="00011260">
              <w:rPr>
                <w:rFonts w:ascii="Times New Roman" w:hAnsi="Times New Roman"/>
              </w:rPr>
              <w:t>754</w:t>
            </w:r>
            <w:r>
              <w:rPr>
                <w:rFonts w:ascii="Times New Roman" w:hAnsi="Times New Roman"/>
              </w:rPr>
              <w:t>,00</w:t>
            </w:r>
          </w:p>
        </w:tc>
      </w:tr>
      <w:tr w:rsidR="00B6492B" w:rsidRPr="00011260" w:rsidTr="00B6492B">
        <w:trPr>
          <w:trHeight w:val="227"/>
        </w:trPr>
        <w:tc>
          <w:tcPr>
            <w:tcW w:w="608" w:type="dxa"/>
            <w:tcBorders>
              <w:top w:val="nil"/>
              <w:left w:val="single" w:sz="8" w:space="0" w:color="auto"/>
              <w:bottom w:val="single" w:sz="4" w:space="0" w:color="auto"/>
              <w:right w:val="single" w:sz="8" w:space="0" w:color="auto"/>
            </w:tcBorders>
            <w:shd w:val="clear" w:color="auto" w:fill="auto"/>
            <w:noWrap/>
          </w:tcPr>
          <w:p w:rsidR="00B6492B" w:rsidRPr="00011260" w:rsidRDefault="00B6492B" w:rsidP="00B6492B">
            <w:pPr>
              <w:spacing w:after="0" w:line="240" w:lineRule="auto"/>
              <w:rPr>
                <w:rFonts w:ascii="Times New Roman" w:hAnsi="Times New Roman"/>
                <w:lang w:eastAsia="ru-RU"/>
              </w:rPr>
            </w:pPr>
            <w:r w:rsidRPr="00011260">
              <w:rPr>
                <w:rFonts w:ascii="Times New Roman" w:hAnsi="Times New Roman"/>
                <w:lang w:eastAsia="ru-RU"/>
              </w:rPr>
              <w:t>8</w:t>
            </w:r>
          </w:p>
        </w:tc>
        <w:tc>
          <w:tcPr>
            <w:tcW w:w="5204" w:type="dxa"/>
            <w:tcBorders>
              <w:top w:val="nil"/>
              <w:left w:val="nil"/>
              <w:bottom w:val="single" w:sz="4" w:space="0" w:color="auto"/>
              <w:right w:val="single" w:sz="8" w:space="0" w:color="auto"/>
            </w:tcBorders>
            <w:shd w:val="clear" w:color="auto" w:fill="auto"/>
            <w:vAlign w:val="center"/>
          </w:tcPr>
          <w:p w:rsidR="00B6492B" w:rsidRPr="00011260" w:rsidRDefault="00B6492B" w:rsidP="00B6492B">
            <w:pPr>
              <w:rPr>
                <w:rFonts w:ascii="Times New Roman" w:hAnsi="Times New Roman"/>
              </w:rPr>
            </w:pPr>
            <w:r w:rsidRPr="00011260">
              <w:rPr>
                <w:rFonts w:ascii="Times New Roman" w:hAnsi="Times New Roman"/>
              </w:rPr>
              <w:t>Скоба такелажная G209 - 25т</w:t>
            </w:r>
          </w:p>
        </w:tc>
        <w:tc>
          <w:tcPr>
            <w:tcW w:w="1134" w:type="dxa"/>
            <w:tcBorders>
              <w:top w:val="nil"/>
              <w:left w:val="nil"/>
              <w:bottom w:val="single" w:sz="4" w:space="0" w:color="auto"/>
              <w:right w:val="single" w:sz="8" w:space="0" w:color="auto"/>
            </w:tcBorders>
            <w:shd w:val="clear" w:color="auto" w:fill="auto"/>
            <w:vAlign w:val="center"/>
          </w:tcPr>
          <w:p w:rsidR="00B6492B" w:rsidRPr="00011260" w:rsidRDefault="00B6492B" w:rsidP="00B6492B">
            <w:pPr>
              <w:jc w:val="center"/>
              <w:rPr>
                <w:rFonts w:ascii="Times New Roman" w:hAnsi="Times New Roman"/>
              </w:rPr>
            </w:pPr>
            <w:r w:rsidRPr="00011260">
              <w:rPr>
                <w:rFonts w:ascii="Times New Roman" w:hAnsi="Times New Roman"/>
              </w:rPr>
              <w:t>15</w:t>
            </w:r>
          </w:p>
        </w:tc>
        <w:tc>
          <w:tcPr>
            <w:tcW w:w="1418" w:type="dxa"/>
            <w:tcBorders>
              <w:top w:val="nil"/>
              <w:left w:val="nil"/>
              <w:bottom w:val="single" w:sz="4" w:space="0" w:color="auto"/>
              <w:right w:val="single" w:sz="8" w:space="0" w:color="auto"/>
            </w:tcBorders>
            <w:shd w:val="clear" w:color="auto" w:fill="auto"/>
            <w:vAlign w:val="bottom"/>
          </w:tcPr>
          <w:p w:rsidR="00B6492B" w:rsidRPr="00011260" w:rsidRDefault="00B6492B" w:rsidP="00B6492B">
            <w:pPr>
              <w:jc w:val="right"/>
              <w:rPr>
                <w:rFonts w:ascii="Times New Roman" w:hAnsi="Times New Roman"/>
              </w:rPr>
            </w:pPr>
            <w:r w:rsidRPr="00011260">
              <w:rPr>
                <w:rFonts w:ascii="Times New Roman" w:hAnsi="Times New Roman"/>
              </w:rPr>
              <w:t>3</w:t>
            </w:r>
            <w:r>
              <w:rPr>
                <w:rFonts w:ascii="Times New Roman" w:hAnsi="Times New Roman"/>
              </w:rPr>
              <w:t> </w:t>
            </w:r>
            <w:r w:rsidRPr="00011260">
              <w:rPr>
                <w:rFonts w:ascii="Times New Roman" w:hAnsi="Times New Roman"/>
              </w:rPr>
              <w:t>432</w:t>
            </w:r>
            <w:r>
              <w:rPr>
                <w:rFonts w:ascii="Times New Roman" w:hAnsi="Times New Roman"/>
              </w:rPr>
              <w:t>,00</w:t>
            </w:r>
          </w:p>
        </w:tc>
        <w:tc>
          <w:tcPr>
            <w:tcW w:w="1559" w:type="dxa"/>
            <w:tcBorders>
              <w:top w:val="nil"/>
              <w:left w:val="nil"/>
              <w:bottom w:val="single" w:sz="4" w:space="0" w:color="auto"/>
              <w:right w:val="single" w:sz="8" w:space="0" w:color="auto"/>
            </w:tcBorders>
            <w:shd w:val="clear" w:color="auto" w:fill="auto"/>
            <w:vAlign w:val="bottom"/>
          </w:tcPr>
          <w:p w:rsidR="00B6492B" w:rsidRPr="00011260" w:rsidRDefault="00B6492B" w:rsidP="00B6492B">
            <w:pPr>
              <w:jc w:val="right"/>
              <w:rPr>
                <w:rFonts w:ascii="Times New Roman" w:hAnsi="Times New Roman"/>
              </w:rPr>
            </w:pPr>
            <w:r w:rsidRPr="00011260">
              <w:rPr>
                <w:rFonts w:ascii="Times New Roman" w:hAnsi="Times New Roman"/>
              </w:rPr>
              <w:t>51</w:t>
            </w:r>
            <w:r>
              <w:rPr>
                <w:rFonts w:ascii="Times New Roman" w:hAnsi="Times New Roman"/>
              </w:rPr>
              <w:t> </w:t>
            </w:r>
            <w:r w:rsidRPr="00011260">
              <w:rPr>
                <w:rFonts w:ascii="Times New Roman" w:hAnsi="Times New Roman"/>
              </w:rPr>
              <w:t>480</w:t>
            </w:r>
            <w:r>
              <w:rPr>
                <w:rFonts w:ascii="Times New Roman" w:hAnsi="Times New Roman"/>
              </w:rPr>
              <w:t>,00</w:t>
            </w:r>
          </w:p>
        </w:tc>
      </w:tr>
      <w:tr w:rsidR="00B6492B" w:rsidRPr="00011260" w:rsidTr="00B6492B">
        <w:trPr>
          <w:trHeight w:val="227"/>
        </w:trPr>
        <w:tc>
          <w:tcPr>
            <w:tcW w:w="608" w:type="dxa"/>
            <w:tcBorders>
              <w:top w:val="nil"/>
              <w:left w:val="single" w:sz="8" w:space="0" w:color="auto"/>
              <w:bottom w:val="single" w:sz="4" w:space="0" w:color="auto"/>
              <w:right w:val="single" w:sz="8" w:space="0" w:color="auto"/>
            </w:tcBorders>
            <w:shd w:val="clear" w:color="auto" w:fill="auto"/>
            <w:noWrap/>
          </w:tcPr>
          <w:p w:rsidR="00B6492B" w:rsidRPr="00011260" w:rsidRDefault="00B6492B" w:rsidP="00B6492B">
            <w:pPr>
              <w:spacing w:after="0" w:line="240" w:lineRule="auto"/>
              <w:rPr>
                <w:rFonts w:ascii="Times New Roman" w:hAnsi="Times New Roman"/>
                <w:lang w:eastAsia="ru-RU"/>
              </w:rPr>
            </w:pPr>
            <w:r w:rsidRPr="00011260">
              <w:rPr>
                <w:rFonts w:ascii="Times New Roman" w:hAnsi="Times New Roman"/>
                <w:lang w:eastAsia="ru-RU"/>
              </w:rPr>
              <w:t>9</w:t>
            </w:r>
          </w:p>
        </w:tc>
        <w:tc>
          <w:tcPr>
            <w:tcW w:w="5204" w:type="dxa"/>
            <w:tcBorders>
              <w:top w:val="nil"/>
              <w:left w:val="nil"/>
              <w:bottom w:val="single" w:sz="4" w:space="0" w:color="auto"/>
              <w:right w:val="single" w:sz="8" w:space="0" w:color="auto"/>
            </w:tcBorders>
            <w:shd w:val="clear" w:color="auto" w:fill="auto"/>
            <w:vAlign w:val="center"/>
          </w:tcPr>
          <w:p w:rsidR="00B6492B" w:rsidRPr="00011260" w:rsidRDefault="00B6492B" w:rsidP="00B6492B">
            <w:pPr>
              <w:rPr>
                <w:rFonts w:ascii="Times New Roman" w:hAnsi="Times New Roman"/>
              </w:rPr>
            </w:pPr>
            <w:r w:rsidRPr="00011260">
              <w:rPr>
                <w:rFonts w:ascii="Times New Roman" w:hAnsi="Times New Roman"/>
              </w:rPr>
              <w:t>Скоба такелажная G209 - 6.5т</w:t>
            </w:r>
          </w:p>
        </w:tc>
        <w:tc>
          <w:tcPr>
            <w:tcW w:w="1134" w:type="dxa"/>
            <w:tcBorders>
              <w:top w:val="nil"/>
              <w:left w:val="nil"/>
              <w:bottom w:val="single" w:sz="4" w:space="0" w:color="auto"/>
              <w:right w:val="single" w:sz="8" w:space="0" w:color="auto"/>
            </w:tcBorders>
            <w:shd w:val="clear" w:color="auto" w:fill="auto"/>
            <w:vAlign w:val="center"/>
          </w:tcPr>
          <w:p w:rsidR="00B6492B" w:rsidRPr="00011260" w:rsidRDefault="00B6492B" w:rsidP="00B6492B">
            <w:pPr>
              <w:jc w:val="center"/>
              <w:rPr>
                <w:rFonts w:ascii="Times New Roman" w:hAnsi="Times New Roman"/>
              </w:rPr>
            </w:pPr>
            <w:r w:rsidRPr="00011260">
              <w:rPr>
                <w:rFonts w:ascii="Times New Roman" w:hAnsi="Times New Roman"/>
              </w:rPr>
              <w:t>12</w:t>
            </w:r>
          </w:p>
        </w:tc>
        <w:tc>
          <w:tcPr>
            <w:tcW w:w="1418" w:type="dxa"/>
            <w:tcBorders>
              <w:top w:val="nil"/>
              <w:left w:val="nil"/>
              <w:bottom w:val="single" w:sz="4" w:space="0" w:color="auto"/>
              <w:right w:val="single" w:sz="8" w:space="0" w:color="auto"/>
            </w:tcBorders>
            <w:shd w:val="clear" w:color="auto" w:fill="auto"/>
            <w:vAlign w:val="bottom"/>
          </w:tcPr>
          <w:p w:rsidR="00B6492B" w:rsidRPr="00011260" w:rsidRDefault="00B6492B" w:rsidP="00B6492B">
            <w:pPr>
              <w:jc w:val="right"/>
              <w:rPr>
                <w:rFonts w:ascii="Times New Roman" w:hAnsi="Times New Roman"/>
              </w:rPr>
            </w:pPr>
            <w:r w:rsidRPr="00011260">
              <w:rPr>
                <w:rFonts w:ascii="Times New Roman" w:hAnsi="Times New Roman"/>
              </w:rPr>
              <w:t>386,1</w:t>
            </w:r>
            <w:r>
              <w:rPr>
                <w:rFonts w:ascii="Times New Roman" w:hAnsi="Times New Roman"/>
              </w:rPr>
              <w:t>0</w:t>
            </w:r>
          </w:p>
        </w:tc>
        <w:tc>
          <w:tcPr>
            <w:tcW w:w="1559" w:type="dxa"/>
            <w:tcBorders>
              <w:top w:val="nil"/>
              <w:left w:val="nil"/>
              <w:bottom w:val="single" w:sz="4" w:space="0" w:color="auto"/>
              <w:right w:val="single" w:sz="8" w:space="0" w:color="auto"/>
            </w:tcBorders>
            <w:shd w:val="clear" w:color="auto" w:fill="auto"/>
            <w:vAlign w:val="bottom"/>
          </w:tcPr>
          <w:p w:rsidR="00B6492B" w:rsidRPr="00011260" w:rsidRDefault="00B6492B" w:rsidP="00B6492B">
            <w:pPr>
              <w:jc w:val="right"/>
              <w:rPr>
                <w:rFonts w:ascii="Times New Roman" w:hAnsi="Times New Roman"/>
              </w:rPr>
            </w:pPr>
            <w:r w:rsidRPr="00011260">
              <w:rPr>
                <w:rFonts w:ascii="Times New Roman" w:hAnsi="Times New Roman"/>
              </w:rPr>
              <w:t>4</w:t>
            </w:r>
            <w:r>
              <w:rPr>
                <w:rFonts w:ascii="Times New Roman" w:hAnsi="Times New Roman"/>
              </w:rPr>
              <w:t xml:space="preserve"> </w:t>
            </w:r>
            <w:r w:rsidRPr="00011260">
              <w:rPr>
                <w:rFonts w:ascii="Times New Roman" w:hAnsi="Times New Roman"/>
              </w:rPr>
              <w:t>633,2</w:t>
            </w:r>
            <w:r>
              <w:rPr>
                <w:rFonts w:ascii="Times New Roman" w:hAnsi="Times New Roman"/>
              </w:rPr>
              <w:t>0</w:t>
            </w:r>
          </w:p>
        </w:tc>
      </w:tr>
      <w:tr w:rsidR="00B6492B" w:rsidRPr="00011260" w:rsidTr="00B6492B">
        <w:trPr>
          <w:trHeight w:val="227"/>
        </w:trPr>
        <w:tc>
          <w:tcPr>
            <w:tcW w:w="608" w:type="dxa"/>
            <w:tcBorders>
              <w:top w:val="nil"/>
              <w:left w:val="single" w:sz="8" w:space="0" w:color="auto"/>
              <w:bottom w:val="single" w:sz="4" w:space="0" w:color="auto"/>
              <w:right w:val="single" w:sz="8" w:space="0" w:color="auto"/>
            </w:tcBorders>
            <w:shd w:val="clear" w:color="auto" w:fill="auto"/>
            <w:noWrap/>
          </w:tcPr>
          <w:p w:rsidR="00B6492B" w:rsidRPr="00011260" w:rsidRDefault="00B6492B" w:rsidP="00B6492B">
            <w:pPr>
              <w:spacing w:after="0" w:line="240" w:lineRule="auto"/>
              <w:rPr>
                <w:rFonts w:ascii="Times New Roman" w:hAnsi="Times New Roman"/>
                <w:lang w:eastAsia="ru-RU"/>
              </w:rPr>
            </w:pPr>
            <w:r w:rsidRPr="00011260">
              <w:rPr>
                <w:rFonts w:ascii="Times New Roman" w:hAnsi="Times New Roman"/>
                <w:lang w:eastAsia="ru-RU"/>
              </w:rPr>
              <w:t>10</w:t>
            </w:r>
          </w:p>
        </w:tc>
        <w:tc>
          <w:tcPr>
            <w:tcW w:w="5204" w:type="dxa"/>
            <w:tcBorders>
              <w:top w:val="nil"/>
              <w:left w:val="nil"/>
              <w:bottom w:val="single" w:sz="4" w:space="0" w:color="auto"/>
              <w:right w:val="single" w:sz="8" w:space="0" w:color="auto"/>
            </w:tcBorders>
            <w:shd w:val="clear" w:color="auto" w:fill="auto"/>
            <w:vAlign w:val="center"/>
          </w:tcPr>
          <w:p w:rsidR="00B6492B" w:rsidRPr="00011260" w:rsidRDefault="00B6492B" w:rsidP="00B6492B">
            <w:pPr>
              <w:rPr>
                <w:rFonts w:ascii="Times New Roman" w:hAnsi="Times New Roman"/>
              </w:rPr>
            </w:pPr>
            <w:r w:rsidRPr="00011260">
              <w:rPr>
                <w:rFonts w:ascii="Times New Roman" w:hAnsi="Times New Roman"/>
              </w:rPr>
              <w:t>Скоба такелажная G209 -8т</w:t>
            </w:r>
          </w:p>
        </w:tc>
        <w:tc>
          <w:tcPr>
            <w:tcW w:w="1134" w:type="dxa"/>
            <w:tcBorders>
              <w:top w:val="nil"/>
              <w:left w:val="nil"/>
              <w:bottom w:val="single" w:sz="4" w:space="0" w:color="auto"/>
              <w:right w:val="single" w:sz="8" w:space="0" w:color="auto"/>
            </w:tcBorders>
            <w:shd w:val="clear" w:color="auto" w:fill="auto"/>
            <w:vAlign w:val="center"/>
          </w:tcPr>
          <w:p w:rsidR="00B6492B" w:rsidRPr="00011260" w:rsidRDefault="00B6492B" w:rsidP="00B6492B">
            <w:pPr>
              <w:jc w:val="center"/>
              <w:rPr>
                <w:rFonts w:ascii="Times New Roman" w:hAnsi="Times New Roman"/>
              </w:rPr>
            </w:pPr>
            <w:r w:rsidRPr="00011260">
              <w:rPr>
                <w:rFonts w:ascii="Times New Roman" w:hAnsi="Times New Roman"/>
              </w:rPr>
              <w:t>12</w:t>
            </w:r>
          </w:p>
        </w:tc>
        <w:tc>
          <w:tcPr>
            <w:tcW w:w="1418" w:type="dxa"/>
            <w:tcBorders>
              <w:top w:val="nil"/>
              <w:left w:val="nil"/>
              <w:bottom w:val="single" w:sz="4" w:space="0" w:color="auto"/>
              <w:right w:val="single" w:sz="8" w:space="0" w:color="auto"/>
            </w:tcBorders>
            <w:shd w:val="clear" w:color="auto" w:fill="auto"/>
            <w:vAlign w:val="bottom"/>
          </w:tcPr>
          <w:p w:rsidR="00B6492B" w:rsidRPr="00011260" w:rsidRDefault="00B6492B" w:rsidP="00B6492B">
            <w:pPr>
              <w:jc w:val="right"/>
              <w:rPr>
                <w:rFonts w:ascii="Times New Roman" w:hAnsi="Times New Roman"/>
              </w:rPr>
            </w:pPr>
            <w:r w:rsidRPr="00011260">
              <w:rPr>
                <w:rFonts w:ascii="Times New Roman" w:hAnsi="Times New Roman"/>
              </w:rPr>
              <w:t>543,4</w:t>
            </w:r>
            <w:r>
              <w:rPr>
                <w:rFonts w:ascii="Times New Roman" w:hAnsi="Times New Roman"/>
              </w:rPr>
              <w:t>0</w:t>
            </w:r>
          </w:p>
        </w:tc>
        <w:tc>
          <w:tcPr>
            <w:tcW w:w="1559" w:type="dxa"/>
            <w:tcBorders>
              <w:top w:val="nil"/>
              <w:left w:val="nil"/>
              <w:bottom w:val="single" w:sz="4" w:space="0" w:color="auto"/>
              <w:right w:val="single" w:sz="8" w:space="0" w:color="auto"/>
            </w:tcBorders>
            <w:shd w:val="clear" w:color="auto" w:fill="auto"/>
            <w:vAlign w:val="bottom"/>
          </w:tcPr>
          <w:p w:rsidR="00B6492B" w:rsidRPr="00011260" w:rsidRDefault="00B6492B" w:rsidP="00B6492B">
            <w:pPr>
              <w:jc w:val="right"/>
              <w:rPr>
                <w:rFonts w:ascii="Times New Roman" w:hAnsi="Times New Roman"/>
              </w:rPr>
            </w:pPr>
            <w:r w:rsidRPr="00011260">
              <w:rPr>
                <w:rFonts w:ascii="Times New Roman" w:hAnsi="Times New Roman"/>
              </w:rPr>
              <w:t>6</w:t>
            </w:r>
            <w:r>
              <w:rPr>
                <w:rFonts w:ascii="Times New Roman" w:hAnsi="Times New Roman"/>
              </w:rPr>
              <w:t xml:space="preserve"> </w:t>
            </w:r>
            <w:r w:rsidRPr="00011260">
              <w:rPr>
                <w:rFonts w:ascii="Times New Roman" w:hAnsi="Times New Roman"/>
              </w:rPr>
              <w:t>520,8</w:t>
            </w:r>
            <w:r>
              <w:rPr>
                <w:rFonts w:ascii="Times New Roman" w:hAnsi="Times New Roman"/>
              </w:rPr>
              <w:t>0</w:t>
            </w:r>
          </w:p>
        </w:tc>
      </w:tr>
      <w:tr w:rsidR="00B6492B" w:rsidRPr="00011260" w:rsidTr="00B6492B">
        <w:trPr>
          <w:trHeight w:val="227"/>
        </w:trPr>
        <w:tc>
          <w:tcPr>
            <w:tcW w:w="608" w:type="dxa"/>
            <w:tcBorders>
              <w:top w:val="nil"/>
              <w:left w:val="single" w:sz="8" w:space="0" w:color="auto"/>
              <w:bottom w:val="single" w:sz="4" w:space="0" w:color="auto"/>
              <w:right w:val="single" w:sz="8" w:space="0" w:color="auto"/>
            </w:tcBorders>
            <w:shd w:val="clear" w:color="auto" w:fill="auto"/>
            <w:noWrap/>
          </w:tcPr>
          <w:p w:rsidR="00B6492B" w:rsidRPr="00011260" w:rsidRDefault="00B6492B" w:rsidP="00B6492B">
            <w:pPr>
              <w:spacing w:after="0" w:line="240" w:lineRule="auto"/>
              <w:rPr>
                <w:rFonts w:ascii="Times New Roman" w:hAnsi="Times New Roman"/>
                <w:lang w:eastAsia="ru-RU"/>
              </w:rPr>
            </w:pPr>
            <w:r w:rsidRPr="00011260">
              <w:rPr>
                <w:rFonts w:ascii="Times New Roman" w:hAnsi="Times New Roman"/>
                <w:lang w:eastAsia="ru-RU"/>
              </w:rPr>
              <w:t>11</w:t>
            </w:r>
          </w:p>
        </w:tc>
        <w:tc>
          <w:tcPr>
            <w:tcW w:w="5204" w:type="dxa"/>
            <w:tcBorders>
              <w:top w:val="nil"/>
              <w:left w:val="nil"/>
              <w:bottom w:val="single" w:sz="4" w:space="0" w:color="auto"/>
              <w:right w:val="single" w:sz="8" w:space="0" w:color="auto"/>
            </w:tcBorders>
            <w:shd w:val="clear" w:color="auto" w:fill="auto"/>
            <w:vAlign w:val="center"/>
          </w:tcPr>
          <w:p w:rsidR="00B6492B" w:rsidRPr="00011260" w:rsidRDefault="00B6492B" w:rsidP="00B6492B">
            <w:pPr>
              <w:rPr>
                <w:rFonts w:ascii="Times New Roman" w:hAnsi="Times New Roman"/>
              </w:rPr>
            </w:pPr>
            <w:r w:rsidRPr="00011260">
              <w:rPr>
                <w:rFonts w:ascii="Times New Roman" w:hAnsi="Times New Roman"/>
              </w:rPr>
              <w:t>Скоба такелажная G209 -4.75т</w:t>
            </w:r>
          </w:p>
        </w:tc>
        <w:tc>
          <w:tcPr>
            <w:tcW w:w="1134" w:type="dxa"/>
            <w:tcBorders>
              <w:top w:val="nil"/>
              <w:left w:val="nil"/>
              <w:bottom w:val="single" w:sz="4" w:space="0" w:color="auto"/>
              <w:right w:val="single" w:sz="8" w:space="0" w:color="auto"/>
            </w:tcBorders>
            <w:shd w:val="clear" w:color="auto" w:fill="auto"/>
            <w:vAlign w:val="center"/>
          </w:tcPr>
          <w:p w:rsidR="00B6492B" w:rsidRPr="00011260" w:rsidRDefault="00B6492B" w:rsidP="00B6492B">
            <w:pPr>
              <w:jc w:val="center"/>
              <w:rPr>
                <w:rFonts w:ascii="Times New Roman" w:hAnsi="Times New Roman"/>
              </w:rPr>
            </w:pPr>
            <w:r w:rsidRPr="00011260">
              <w:rPr>
                <w:rFonts w:ascii="Times New Roman" w:hAnsi="Times New Roman"/>
              </w:rPr>
              <w:t>20</w:t>
            </w:r>
          </w:p>
        </w:tc>
        <w:tc>
          <w:tcPr>
            <w:tcW w:w="1418" w:type="dxa"/>
            <w:tcBorders>
              <w:top w:val="nil"/>
              <w:left w:val="nil"/>
              <w:bottom w:val="single" w:sz="4" w:space="0" w:color="auto"/>
              <w:right w:val="single" w:sz="8" w:space="0" w:color="auto"/>
            </w:tcBorders>
            <w:shd w:val="clear" w:color="auto" w:fill="auto"/>
            <w:vAlign w:val="bottom"/>
          </w:tcPr>
          <w:p w:rsidR="00B6492B" w:rsidRPr="00011260" w:rsidRDefault="00B6492B" w:rsidP="00B6492B">
            <w:pPr>
              <w:jc w:val="right"/>
              <w:rPr>
                <w:rFonts w:ascii="Times New Roman" w:hAnsi="Times New Roman"/>
              </w:rPr>
            </w:pPr>
            <w:r w:rsidRPr="00011260">
              <w:rPr>
                <w:rFonts w:ascii="Times New Roman" w:hAnsi="Times New Roman"/>
              </w:rPr>
              <w:t>314,6</w:t>
            </w:r>
            <w:r>
              <w:rPr>
                <w:rFonts w:ascii="Times New Roman" w:hAnsi="Times New Roman"/>
              </w:rPr>
              <w:t>0</w:t>
            </w:r>
          </w:p>
        </w:tc>
        <w:tc>
          <w:tcPr>
            <w:tcW w:w="1559" w:type="dxa"/>
            <w:tcBorders>
              <w:top w:val="nil"/>
              <w:left w:val="nil"/>
              <w:bottom w:val="single" w:sz="4" w:space="0" w:color="auto"/>
              <w:right w:val="single" w:sz="8" w:space="0" w:color="auto"/>
            </w:tcBorders>
            <w:shd w:val="clear" w:color="auto" w:fill="auto"/>
            <w:vAlign w:val="bottom"/>
          </w:tcPr>
          <w:p w:rsidR="00B6492B" w:rsidRPr="00011260" w:rsidRDefault="00B6492B" w:rsidP="00B6492B">
            <w:pPr>
              <w:jc w:val="right"/>
              <w:rPr>
                <w:rFonts w:ascii="Times New Roman" w:hAnsi="Times New Roman"/>
              </w:rPr>
            </w:pPr>
            <w:r w:rsidRPr="00011260">
              <w:rPr>
                <w:rFonts w:ascii="Times New Roman" w:hAnsi="Times New Roman"/>
              </w:rPr>
              <w:t>6</w:t>
            </w:r>
            <w:r>
              <w:rPr>
                <w:rFonts w:ascii="Times New Roman" w:hAnsi="Times New Roman"/>
              </w:rPr>
              <w:t> </w:t>
            </w:r>
            <w:r w:rsidRPr="00011260">
              <w:rPr>
                <w:rFonts w:ascii="Times New Roman" w:hAnsi="Times New Roman"/>
              </w:rPr>
              <w:t>292</w:t>
            </w:r>
            <w:r>
              <w:rPr>
                <w:rFonts w:ascii="Times New Roman" w:hAnsi="Times New Roman"/>
              </w:rPr>
              <w:t>,00</w:t>
            </w:r>
          </w:p>
        </w:tc>
      </w:tr>
      <w:tr w:rsidR="00B6492B" w:rsidRPr="00011260" w:rsidTr="00B6492B">
        <w:trPr>
          <w:trHeight w:val="227"/>
        </w:trPr>
        <w:tc>
          <w:tcPr>
            <w:tcW w:w="608" w:type="dxa"/>
            <w:tcBorders>
              <w:top w:val="nil"/>
              <w:left w:val="single" w:sz="8" w:space="0" w:color="auto"/>
              <w:bottom w:val="single" w:sz="4" w:space="0" w:color="auto"/>
              <w:right w:val="single" w:sz="8" w:space="0" w:color="auto"/>
            </w:tcBorders>
            <w:shd w:val="clear" w:color="auto" w:fill="auto"/>
            <w:noWrap/>
          </w:tcPr>
          <w:p w:rsidR="00B6492B" w:rsidRPr="00011260" w:rsidRDefault="00B6492B" w:rsidP="00B6492B">
            <w:pPr>
              <w:spacing w:after="0" w:line="240" w:lineRule="auto"/>
              <w:rPr>
                <w:rFonts w:ascii="Times New Roman" w:hAnsi="Times New Roman"/>
                <w:lang w:eastAsia="ru-RU"/>
              </w:rPr>
            </w:pPr>
            <w:r w:rsidRPr="00011260">
              <w:rPr>
                <w:rFonts w:ascii="Times New Roman" w:hAnsi="Times New Roman"/>
                <w:lang w:eastAsia="ru-RU"/>
              </w:rPr>
              <w:t>12</w:t>
            </w:r>
          </w:p>
        </w:tc>
        <w:tc>
          <w:tcPr>
            <w:tcW w:w="5204" w:type="dxa"/>
            <w:tcBorders>
              <w:top w:val="nil"/>
              <w:left w:val="nil"/>
              <w:bottom w:val="single" w:sz="4" w:space="0" w:color="auto"/>
              <w:right w:val="single" w:sz="8" w:space="0" w:color="auto"/>
            </w:tcBorders>
            <w:shd w:val="clear" w:color="auto" w:fill="auto"/>
            <w:vAlign w:val="center"/>
          </w:tcPr>
          <w:p w:rsidR="00B6492B" w:rsidRPr="00011260" w:rsidRDefault="00B6492B" w:rsidP="00B6492B">
            <w:pPr>
              <w:rPr>
                <w:rFonts w:ascii="Times New Roman" w:hAnsi="Times New Roman"/>
              </w:rPr>
            </w:pPr>
            <w:r w:rsidRPr="00011260">
              <w:rPr>
                <w:rFonts w:ascii="Times New Roman" w:hAnsi="Times New Roman"/>
              </w:rPr>
              <w:t>Скоба такелажная G209 -35т</w:t>
            </w:r>
          </w:p>
        </w:tc>
        <w:tc>
          <w:tcPr>
            <w:tcW w:w="1134" w:type="dxa"/>
            <w:tcBorders>
              <w:top w:val="nil"/>
              <w:left w:val="nil"/>
              <w:bottom w:val="single" w:sz="4" w:space="0" w:color="auto"/>
              <w:right w:val="single" w:sz="8" w:space="0" w:color="auto"/>
            </w:tcBorders>
            <w:shd w:val="clear" w:color="auto" w:fill="auto"/>
            <w:vAlign w:val="center"/>
          </w:tcPr>
          <w:p w:rsidR="00B6492B" w:rsidRPr="00011260" w:rsidRDefault="00B6492B" w:rsidP="00B6492B">
            <w:pPr>
              <w:jc w:val="center"/>
              <w:rPr>
                <w:rFonts w:ascii="Times New Roman" w:hAnsi="Times New Roman"/>
              </w:rPr>
            </w:pPr>
            <w:r w:rsidRPr="00011260">
              <w:rPr>
                <w:rFonts w:ascii="Times New Roman" w:hAnsi="Times New Roman"/>
              </w:rPr>
              <w:t>12</w:t>
            </w:r>
          </w:p>
        </w:tc>
        <w:tc>
          <w:tcPr>
            <w:tcW w:w="1418" w:type="dxa"/>
            <w:tcBorders>
              <w:top w:val="nil"/>
              <w:left w:val="nil"/>
              <w:bottom w:val="single" w:sz="4" w:space="0" w:color="auto"/>
              <w:right w:val="single" w:sz="8" w:space="0" w:color="auto"/>
            </w:tcBorders>
            <w:shd w:val="clear" w:color="auto" w:fill="auto"/>
            <w:vAlign w:val="bottom"/>
          </w:tcPr>
          <w:p w:rsidR="00B6492B" w:rsidRPr="00011260" w:rsidRDefault="00B6492B" w:rsidP="00B6492B">
            <w:pPr>
              <w:jc w:val="right"/>
              <w:rPr>
                <w:rFonts w:ascii="Times New Roman" w:hAnsi="Times New Roman"/>
              </w:rPr>
            </w:pPr>
            <w:r w:rsidRPr="00011260">
              <w:rPr>
                <w:rFonts w:ascii="Times New Roman" w:hAnsi="Times New Roman"/>
              </w:rPr>
              <w:t>7</w:t>
            </w:r>
            <w:r>
              <w:rPr>
                <w:rFonts w:ascii="Times New Roman" w:hAnsi="Times New Roman"/>
              </w:rPr>
              <w:t xml:space="preserve"> </w:t>
            </w:r>
            <w:r w:rsidRPr="00011260">
              <w:rPr>
                <w:rFonts w:ascii="Times New Roman" w:hAnsi="Times New Roman"/>
              </w:rPr>
              <w:t>505,3</w:t>
            </w:r>
            <w:r>
              <w:rPr>
                <w:rFonts w:ascii="Times New Roman" w:hAnsi="Times New Roman"/>
              </w:rPr>
              <w:t>0</w:t>
            </w:r>
          </w:p>
        </w:tc>
        <w:tc>
          <w:tcPr>
            <w:tcW w:w="1559" w:type="dxa"/>
            <w:tcBorders>
              <w:top w:val="nil"/>
              <w:left w:val="nil"/>
              <w:bottom w:val="single" w:sz="4" w:space="0" w:color="auto"/>
              <w:right w:val="single" w:sz="8" w:space="0" w:color="auto"/>
            </w:tcBorders>
            <w:shd w:val="clear" w:color="auto" w:fill="auto"/>
            <w:vAlign w:val="bottom"/>
          </w:tcPr>
          <w:p w:rsidR="00B6492B" w:rsidRPr="00011260" w:rsidRDefault="00B6492B" w:rsidP="00B6492B">
            <w:pPr>
              <w:jc w:val="right"/>
              <w:rPr>
                <w:rFonts w:ascii="Times New Roman" w:hAnsi="Times New Roman"/>
              </w:rPr>
            </w:pPr>
            <w:r w:rsidRPr="00011260">
              <w:rPr>
                <w:rFonts w:ascii="Times New Roman" w:hAnsi="Times New Roman"/>
              </w:rPr>
              <w:t>90</w:t>
            </w:r>
            <w:r>
              <w:rPr>
                <w:rFonts w:ascii="Times New Roman" w:hAnsi="Times New Roman"/>
              </w:rPr>
              <w:t xml:space="preserve"> </w:t>
            </w:r>
            <w:r w:rsidRPr="00011260">
              <w:rPr>
                <w:rFonts w:ascii="Times New Roman" w:hAnsi="Times New Roman"/>
              </w:rPr>
              <w:t>063,6</w:t>
            </w:r>
            <w:r>
              <w:rPr>
                <w:rFonts w:ascii="Times New Roman" w:hAnsi="Times New Roman"/>
              </w:rPr>
              <w:t>0</w:t>
            </w:r>
          </w:p>
        </w:tc>
      </w:tr>
      <w:tr w:rsidR="00B6492B" w:rsidRPr="00011260" w:rsidTr="00B6492B">
        <w:trPr>
          <w:trHeight w:val="227"/>
        </w:trPr>
        <w:tc>
          <w:tcPr>
            <w:tcW w:w="608" w:type="dxa"/>
            <w:tcBorders>
              <w:top w:val="nil"/>
              <w:left w:val="single" w:sz="8" w:space="0" w:color="auto"/>
              <w:bottom w:val="single" w:sz="4" w:space="0" w:color="auto"/>
              <w:right w:val="single" w:sz="8" w:space="0" w:color="auto"/>
            </w:tcBorders>
            <w:shd w:val="clear" w:color="auto" w:fill="auto"/>
            <w:noWrap/>
          </w:tcPr>
          <w:p w:rsidR="00B6492B" w:rsidRPr="00011260" w:rsidRDefault="00B6492B" w:rsidP="00B6492B">
            <w:pPr>
              <w:spacing w:after="0" w:line="240" w:lineRule="auto"/>
              <w:rPr>
                <w:rFonts w:ascii="Times New Roman" w:hAnsi="Times New Roman"/>
                <w:lang w:eastAsia="ru-RU"/>
              </w:rPr>
            </w:pPr>
            <w:r w:rsidRPr="00011260">
              <w:rPr>
                <w:rFonts w:ascii="Times New Roman" w:hAnsi="Times New Roman"/>
                <w:lang w:eastAsia="ru-RU"/>
              </w:rPr>
              <w:t>13</w:t>
            </w:r>
          </w:p>
        </w:tc>
        <w:tc>
          <w:tcPr>
            <w:tcW w:w="5204" w:type="dxa"/>
            <w:tcBorders>
              <w:top w:val="nil"/>
              <w:left w:val="nil"/>
              <w:bottom w:val="single" w:sz="4" w:space="0" w:color="auto"/>
              <w:right w:val="single" w:sz="8" w:space="0" w:color="auto"/>
            </w:tcBorders>
            <w:shd w:val="clear" w:color="auto" w:fill="auto"/>
            <w:vAlign w:val="center"/>
          </w:tcPr>
          <w:p w:rsidR="00B6492B" w:rsidRPr="00011260" w:rsidRDefault="00B6492B" w:rsidP="00B6492B">
            <w:pPr>
              <w:rPr>
                <w:rFonts w:ascii="Times New Roman" w:hAnsi="Times New Roman"/>
              </w:rPr>
            </w:pPr>
            <w:r w:rsidRPr="00011260">
              <w:rPr>
                <w:rFonts w:ascii="Times New Roman" w:hAnsi="Times New Roman"/>
              </w:rPr>
              <w:t>Скоба такелажная омегообразная G209 - 12т</w:t>
            </w:r>
          </w:p>
        </w:tc>
        <w:tc>
          <w:tcPr>
            <w:tcW w:w="1134" w:type="dxa"/>
            <w:tcBorders>
              <w:top w:val="nil"/>
              <w:left w:val="nil"/>
              <w:bottom w:val="single" w:sz="4" w:space="0" w:color="auto"/>
              <w:right w:val="single" w:sz="8" w:space="0" w:color="auto"/>
            </w:tcBorders>
            <w:shd w:val="clear" w:color="auto" w:fill="auto"/>
            <w:vAlign w:val="center"/>
          </w:tcPr>
          <w:p w:rsidR="00B6492B" w:rsidRPr="00011260" w:rsidRDefault="00B6492B" w:rsidP="00B6492B">
            <w:pPr>
              <w:jc w:val="center"/>
              <w:rPr>
                <w:rFonts w:ascii="Times New Roman" w:hAnsi="Times New Roman"/>
              </w:rPr>
            </w:pPr>
            <w:r w:rsidRPr="00011260">
              <w:rPr>
                <w:rFonts w:ascii="Times New Roman" w:hAnsi="Times New Roman"/>
              </w:rPr>
              <w:t>84</w:t>
            </w:r>
          </w:p>
        </w:tc>
        <w:tc>
          <w:tcPr>
            <w:tcW w:w="1418" w:type="dxa"/>
            <w:tcBorders>
              <w:top w:val="nil"/>
              <w:left w:val="nil"/>
              <w:bottom w:val="single" w:sz="4" w:space="0" w:color="auto"/>
              <w:right w:val="single" w:sz="8" w:space="0" w:color="auto"/>
            </w:tcBorders>
            <w:shd w:val="clear" w:color="auto" w:fill="auto"/>
            <w:vAlign w:val="bottom"/>
          </w:tcPr>
          <w:p w:rsidR="00B6492B" w:rsidRPr="00011260" w:rsidRDefault="00B6492B" w:rsidP="00B6492B">
            <w:pPr>
              <w:jc w:val="right"/>
              <w:rPr>
                <w:rFonts w:ascii="Times New Roman" w:hAnsi="Times New Roman"/>
              </w:rPr>
            </w:pPr>
            <w:r w:rsidRPr="00011260">
              <w:rPr>
                <w:rFonts w:ascii="Times New Roman" w:hAnsi="Times New Roman"/>
              </w:rPr>
              <w:t>1</w:t>
            </w:r>
            <w:r>
              <w:rPr>
                <w:rFonts w:ascii="Times New Roman" w:hAnsi="Times New Roman"/>
              </w:rPr>
              <w:t xml:space="preserve"> </w:t>
            </w:r>
            <w:r w:rsidRPr="00011260">
              <w:rPr>
                <w:rFonts w:ascii="Times New Roman" w:hAnsi="Times New Roman"/>
              </w:rPr>
              <w:t>291,4</w:t>
            </w:r>
            <w:r>
              <w:rPr>
                <w:rFonts w:ascii="Times New Roman" w:hAnsi="Times New Roman"/>
              </w:rPr>
              <w:t>0</w:t>
            </w:r>
          </w:p>
        </w:tc>
        <w:tc>
          <w:tcPr>
            <w:tcW w:w="1559" w:type="dxa"/>
            <w:tcBorders>
              <w:top w:val="nil"/>
              <w:left w:val="nil"/>
              <w:bottom w:val="single" w:sz="4" w:space="0" w:color="auto"/>
              <w:right w:val="single" w:sz="8" w:space="0" w:color="auto"/>
            </w:tcBorders>
            <w:shd w:val="clear" w:color="auto" w:fill="auto"/>
            <w:vAlign w:val="bottom"/>
          </w:tcPr>
          <w:p w:rsidR="00B6492B" w:rsidRPr="00011260" w:rsidRDefault="00B6492B" w:rsidP="00B6492B">
            <w:pPr>
              <w:jc w:val="right"/>
              <w:rPr>
                <w:rFonts w:ascii="Times New Roman" w:hAnsi="Times New Roman"/>
              </w:rPr>
            </w:pPr>
            <w:r w:rsidRPr="00011260">
              <w:rPr>
                <w:rFonts w:ascii="Times New Roman" w:hAnsi="Times New Roman"/>
              </w:rPr>
              <w:t>108</w:t>
            </w:r>
            <w:r>
              <w:rPr>
                <w:rFonts w:ascii="Times New Roman" w:hAnsi="Times New Roman"/>
              </w:rPr>
              <w:t xml:space="preserve"> </w:t>
            </w:r>
            <w:r w:rsidRPr="00011260">
              <w:rPr>
                <w:rFonts w:ascii="Times New Roman" w:hAnsi="Times New Roman"/>
              </w:rPr>
              <w:t>477,6</w:t>
            </w:r>
            <w:r>
              <w:rPr>
                <w:rFonts w:ascii="Times New Roman" w:hAnsi="Times New Roman"/>
              </w:rPr>
              <w:t>0</w:t>
            </w:r>
          </w:p>
        </w:tc>
      </w:tr>
      <w:tr w:rsidR="00B6492B" w:rsidRPr="00011260" w:rsidTr="00B6492B">
        <w:trPr>
          <w:trHeight w:val="227"/>
        </w:trPr>
        <w:tc>
          <w:tcPr>
            <w:tcW w:w="608" w:type="dxa"/>
            <w:tcBorders>
              <w:top w:val="nil"/>
              <w:left w:val="single" w:sz="8" w:space="0" w:color="auto"/>
              <w:bottom w:val="single" w:sz="4" w:space="0" w:color="auto"/>
              <w:right w:val="single" w:sz="8" w:space="0" w:color="auto"/>
            </w:tcBorders>
            <w:shd w:val="clear" w:color="auto" w:fill="auto"/>
            <w:noWrap/>
          </w:tcPr>
          <w:p w:rsidR="00B6492B" w:rsidRPr="00011260" w:rsidRDefault="00B6492B" w:rsidP="00B6492B">
            <w:pPr>
              <w:spacing w:after="0" w:line="240" w:lineRule="auto"/>
              <w:rPr>
                <w:rFonts w:ascii="Times New Roman" w:hAnsi="Times New Roman"/>
                <w:lang w:eastAsia="ru-RU"/>
              </w:rPr>
            </w:pPr>
            <w:r w:rsidRPr="00011260">
              <w:rPr>
                <w:rFonts w:ascii="Times New Roman" w:hAnsi="Times New Roman"/>
                <w:lang w:eastAsia="ru-RU"/>
              </w:rPr>
              <w:t>14</w:t>
            </w:r>
          </w:p>
        </w:tc>
        <w:tc>
          <w:tcPr>
            <w:tcW w:w="5204" w:type="dxa"/>
            <w:tcBorders>
              <w:top w:val="nil"/>
              <w:left w:val="nil"/>
              <w:bottom w:val="single" w:sz="4" w:space="0" w:color="auto"/>
              <w:right w:val="single" w:sz="8" w:space="0" w:color="auto"/>
            </w:tcBorders>
            <w:shd w:val="clear" w:color="auto" w:fill="auto"/>
            <w:vAlign w:val="center"/>
          </w:tcPr>
          <w:p w:rsidR="00B6492B" w:rsidRPr="00011260" w:rsidRDefault="00B6492B" w:rsidP="00B6492B">
            <w:pPr>
              <w:rPr>
                <w:rFonts w:ascii="Times New Roman" w:hAnsi="Times New Roman"/>
              </w:rPr>
            </w:pPr>
            <w:r w:rsidRPr="00011260">
              <w:rPr>
                <w:rFonts w:ascii="Times New Roman" w:hAnsi="Times New Roman"/>
              </w:rPr>
              <w:t>Скобы такелажные прямые, тип А, SAKD 1000 (г/</w:t>
            </w:r>
            <w:proofErr w:type="gramStart"/>
            <w:r w:rsidRPr="00011260">
              <w:rPr>
                <w:rFonts w:ascii="Times New Roman" w:hAnsi="Times New Roman"/>
              </w:rPr>
              <w:t>п</w:t>
            </w:r>
            <w:proofErr w:type="gramEnd"/>
            <w:r w:rsidRPr="00011260">
              <w:rPr>
                <w:rFonts w:ascii="Times New Roman" w:hAnsi="Times New Roman"/>
              </w:rPr>
              <w:t xml:space="preserve"> 1,0т) ГОСТ 2224 - 93 </w:t>
            </w:r>
          </w:p>
        </w:tc>
        <w:tc>
          <w:tcPr>
            <w:tcW w:w="1134" w:type="dxa"/>
            <w:tcBorders>
              <w:top w:val="nil"/>
              <w:left w:val="nil"/>
              <w:bottom w:val="single" w:sz="4" w:space="0" w:color="auto"/>
              <w:right w:val="single" w:sz="8" w:space="0" w:color="auto"/>
            </w:tcBorders>
            <w:shd w:val="clear" w:color="auto" w:fill="auto"/>
            <w:vAlign w:val="bottom"/>
          </w:tcPr>
          <w:p w:rsidR="00B6492B" w:rsidRPr="00011260" w:rsidRDefault="00B6492B" w:rsidP="00B6492B">
            <w:pPr>
              <w:jc w:val="center"/>
              <w:rPr>
                <w:rFonts w:ascii="Times New Roman" w:hAnsi="Times New Roman"/>
                <w:color w:val="000000"/>
              </w:rPr>
            </w:pPr>
            <w:r w:rsidRPr="00011260">
              <w:rPr>
                <w:rFonts w:ascii="Times New Roman" w:hAnsi="Times New Roman"/>
                <w:color w:val="000000"/>
              </w:rPr>
              <w:t>16</w:t>
            </w:r>
          </w:p>
        </w:tc>
        <w:tc>
          <w:tcPr>
            <w:tcW w:w="1418" w:type="dxa"/>
            <w:tcBorders>
              <w:top w:val="nil"/>
              <w:left w:val="nil"/>
              <w:bottom w:val="single" w:sz="4" w:space="0" w:color="auto"/>
              <w:right w:val="single" w:sz="8" w:space="0" w:color="auto"/>
            </w:tcBorders>
            <w:shd w:val="clear" w:color="auto" w:fill="auto"/>
            <w:vAlign w:val="bottom"/>
          </w:tcPr>
          <w:p w:rsidR="00B6492B" w:rsidRPr="00011260" w:rsidRDefault="00B6492B" w:rsidP="00B6492B">
            <w:pPr>
              <w:jc w:val="right"/>
              <w:rPr>
                <w:rFonts w:ascii="Times New Roman" w:hAnsi="Times New Roman"/>
              </w:rPr>
            </w:pPr>
            <w:r w:rsidRPr="00011260">
              <w:rPr>
                <w:rFonts w:ascii="Times New Roman" w:hAnsi="Times New Roman"/>
              </w:rPr>
              <w:t>114,4</w:t>
            </w:r>
            <w:r>
              <w:rPr>
                <w:rFonts w:ascii="Times New Roman" w:hAnsi="Times New Roman"/>
              </w:rPr>
              <w:t>0</w:t>
            </w:r>
          </w:p>
        </w:tc>
        <w:tc>
          <w:tcPr>
            <w:tcW w:w="1559" w:type="dxa"/>
            <w:tcBorders>
              <w:top w:val="nil"/>
              <w:left w:val="nil"/>
              <w:bottom w:val="single" w:sz="4" w:space="0" w:color="auto"/>
              <w:right w:val="single" w:sz="8" w:space="0" w:color="auto"/>
            </w:tcBorders>
            <w:shd w:val="clear" w:color="auto" w:fill="auto"/>
            <w:vAlign w:val="bottom"/>
          </w:tcPr>
          <w:p w:rsidR="00B6492B" w:rsidRPr="00011260" w:rsidRDefault="00B6492B" w:rsidP="00B6492B">
            <w:pPr>
              <w:jc w:val="right"/>
              <w:rPr>
                <w:rFonts w:ascii="Times New Roman" w:hAnsi="Times New Roman"/>
              </w:rPr>
            </w:pPr>
            <w:r w:rsidRPr="00011260">
              <w:rPr>
                <w:rFonts w:ascii="Times New Roman" w:hAnsi="Times New Roman"/>
              </w:rPr>
              <w:t>1</w:t>
            </w:r>
            <w:r>
              <w:rPr>
                <w:rFonts w:ascii="Times New Roman" w:hAnsi="Times New Roman"/>
              </w:rPr>
              <w:t xml:space="preserve"> </w:t>
            </w:r>
            <w:r w:rsidRPr="00011260">
              <w:rPr>
                <w:rFonts w:ascii="Times New Roman" w:hAnsi="Times New Roman"/>
              </w:rPr>
              <w:t>830,4</w:t>
            </w:r>
            <w:r>
              <w:rPr>
                <w:rFonts w:ascii="Times New Roman" w:hAnsi="Times New Roman"/>
              </w:rPr>
              <w:t>0</w:t>
            </w:r>
          </w:p>
        </w:tc>
      </w:tr>
      <w:tr w:rsidR="00B6492B" w:rsidRPr="00011260" w:rsidTr="00B6492B">
        <w:trPr>
          <w:trHeight w:val="616"/>
        </w:trPr>
        <w:tc>
          <w:tcPr>
            <w:tcW w:w="608" w:type="dxa"/>
            <w:tcBorders>
              <w:top w:val="nil"/>
              <w:left w:val="single" w:sz="8" w:space="0" w:color="auto"/>
              <w:bottom w:val="single" w:sz="4" w:space="0" w:color="auto"/>
              <w:right w:val="single" w:sz="8" w:space="0" w:color="auto"/>
            </w:tcBorders>
            <w:shd w:val="clear" w:color="auto" w:fill="auto"/>
            <w:noWrap/>
          </w:tcPr>
          <w:p w:rsidR="00B6492B" w:rsidRPr="00011260" w:rsidRDefault="00B6492B" w:rsidP="00B6492B">
            <w:pPr>
              <w:spacing w:after="0" w:line="240" w:lineRule="auto"/>
              <w:rPr>
                <w:rFonts w:ascii="Times New Roman" w:hAnsi="Times New Roman"/>
                <w:lang w:eastAsia="ru-RU"/>
              </w:rPr>
            </w:pPr>
            <w:r w:rsidRPr="00011260">
              <w:rPr>
                <w:rFonts w:ascii="Times New Roman" w:hAnsi="Times New Roman"/>
                <w:lang w:eastAsia="ru-RU"/>
              </w:rPr>
              <w:t>15</w:t>
            </w:r>
          </w:p>
        </w:tc>
        <w:tc>
          <w:tcPr>
            <w:tcW w:w="5204" w:type="dxa"/>
            <w:tcBorders>
              <w:top w:val="nil"/>
              <w:left w:val="nil"/>
              <w:bottom w:val="single" w:sz="4" w:space="0" w:color="auto"/>
              <w:right w:val="single" w:sz="8" w:space="0" w:color="auto"/>
            </w:tcBorders>
            <w:shd w:val="clear" w:color="auto" w:fill="auto"/>
            <w:vAlign w:val="bottom"/>
          </w:tcPr>
          <w:p w:rsidR="00B6492B" w:rsidRPr="00011260" w:rsidRDefault="00B6492B" w:rsidP="00B6492B">
            <w:pPr>
              <w:rPr>
                <w:rFonts w:ascii="Times New Roman" w:hAnsi="Times New Roman"/>
                <w:color w:val="000000"/>
              </w:rPr>
            </w:pPr>
            <w:r w:rsidRPr="00011260">
              <w:rPr>
                <w:rFonts w:ascii="Times New Roman" w:hAnsi="Times New Roman"/>
                <w:color w:val="000000"/>
              </w:rPr>
              <w:t>Скобы такелажные прямые, тип А, SAKD 2000 (г/</w:t>
            </w:r>
            <w:proofErr w:type="gramStart"/>
            <w:r w:rsidRPr="00011260">
              <w:rPr>
                <w:rFonts w:ascii="Times New Roman" w:hAnsi="Times New Roman"/>
                <w:color w:val="000000"/>
              </w:rPr>
              <w:t>п</w:t>
            </w:r>
            <w:proofErr w:type="gramEnd"/>
            <w:r w:rsidRPr="00011260">
              <w:rPr>
                <w:rFonts w:ascii="Times New Roman" w:hAnsi="Times New Roman"/>
                <w:color w:val="000000"/>
              </w:rPr>
              <w:t xml:space="preserve"> 2,0т) ГОСТ 2224 - 93 </w:t>
            </w:r>
          </w:p>
        </w:tc>
        <w:tc>
          <w:tcPr>
            <w:tcW w:w="1134" w:type="dxa"/>
            <w:tcBorders>
              <w:top w:val="nil"/>
              <w:left w:val="nil"/>
              <w:bottom w:val="single" w:sz="4" w:space="0" w:color="auto"/>
              <w:right w:val="single" w:sz="8" w:space="0" w:color="auto"/>
            </w:tcBorders>
            <w:shd w:val="clear" w:color="auto" w:fill="auto"/>
            <w:vAlign w:val="center"/>
          </w:tcPr>
          <w:p w:rsidR="00B6492B" w:rsidRPr="00011260" w:rsidRDefault="00B6492B" w:rsidP="00B6492B">
            <w:pPr>
              <w:jc w:val="center"/>
              <w:rPr>
                <w:rFonts w:ascii="Times New Roman" w:hAnsi="Times New Roman"/>
              </w:rPr>
            </w:pPr>
            <w:r w:rsidRPr="00011260">
              <w:rPr>
                <w:rFonts w:ascii="Times New Roman" w:hAnsi="Times New Roman"/>
              </w:rPr>
              <w:t>18</w:t>
            </w:r>
          </w:p>
        </w:tc>
        <w:tc>
          <w:tcPr>
            <w:tcW w:w="1418" w:type="dxa"/>
            <w:tcBorders>
              <w:top w:val="nil"/>
              <w:left w:val="nil"/>
              <w:bottom w:val="single" w:sz="4" w:space="0" w:color="auto"/>
              <w:right w:val="single" w:sz="8" w:space="0" w:color="auto"/>
            </w:tcBorders>
            <w:shd w:val="clear" w:color="auto" w:fill="auto"/>
            <w:vAlign w:val="bottom"/>
          </w:tcPr>
          <w:p w:rsidR="00B6492B" w:rsidRPr="00011260" w:rsidRDefault="00B6492B" w:rsidP="00B6492B">
            <w:pPr>
              <w:jc w:val="right"/>
              <w:rPr>
                <w:rFonts w:ascii="Times New Roman" w:hAnsi="Times New Roman"/>
              </w:rPr>
            </w:pPr>
            <w:r w:rsidRPr="00011260">
              <w:rPr>
                <w:rFonts w:ascii="Times New Roman" w:hAnsi="Times New Roman"/>
              </w:rPr>
              <w:t>171,6</w:t>
            </w:r>
            <w:r>
              <w:rPr>
                <w:rFonts w:ascii="Times New Roman" w:hAnsi="Times New Roman"/>
              </w:rPr>
              <w:t>0</w:t>
            </w:r>
          </w:p>
        </w:tc>
        <w:tc>
          <w:tcPr>
            <w:tcW w:w="1559" w:type="dxa"/>
            <w:tcBorders>
              <w:top w:val="nil"/>
              <w:left w:val="nil"/>
              <w:bottom w:val="single" w:sz="4" w:space="0" w:color="auto"/>
              <w:right w:val="single" w:sz="8" w:space="0" w:color="auto"/>
            </w:tcBorders>
            <w:shd w:val="clear" w:color="auto" w:fill="auto"/>
            <w:vAlign w:val="bottom"/>
          </w:tcPr>
          <w:p w:rsidR="00B6492B" w:rsidRPr="00011260" w:rsidRDefault="00B6492B" w:rsidP="00B6492B">
            <w:pPr>
              <w:jc w:val="right"/>
              <w:rPr>
                <w:rFonts w:ascii="Times New Roman" w:hAnsi="Times New Roman"/>
              </w:rPr>
            </w:pPr>
            <w:r w:rsidRPr="00011260">
              <w:rPr>
                <w:rFonts w:ascii="Times New Roman" w:hAnsi="Times New Roman"/>
              </w:rPr>
              <w:t>3</w:t>
            </w:r>
            <w:r>
              <w:rPr>
                <w:rFonts w:ascii="Times New Roman" w:hAnsi="Times New Roman"/>
              </w:rPr>
              <w:t xml:space="preserve"> </w:t>
            </w:r>
            <w:r w:rsidRPr="00011260">
              <w:rPr>
                <w:rFonts w:ascii="Times New Roman" w:hAnsi="Times New Roman"/>
              </w:rPr>
              <w:t>088,8</w:t>
            </w:r>
            <w:r>
              <w:rPr>
                <w:rFonts w:ascii="Times New Roman" w:hAnsi="Times New Roman"/>
              </w:rPr>
              <w:t>0</w:t>
            </w:r>
          </w:p>
        </w:tc>
      </w:tr>
      <w:tr w:rsidR="00B6492B" w:rsidRPr="00011260" w:rsidTr="00B6492B">
        <w:trPr>
          <w:trHeight w:val="227"/>
        </w:trPr>
        <w:tc>
          <w:tcPr>
            <w:tcW w:w="608" w:type="dxa"/>
            <w:tcBorders>
              <w:top w:val="nil"/>
              <w:left w:val="single" w:sz="8" w:space="0" w:color="auto"/>
              <w:bottom w:val="single" w:sz="4" w:space="0" w:color="auto"/>
              <w:right w:val="single" w:sz="8" w:space="0" w:color="auto"/>
            </w:tcBorders>
            <w:shd w:val="clear" w:color="auto" w:fill="auto"/>
            <w:noWrap/>
          </w:tcPr>
          <w:p w:rsidR="00B6492B" w:rsidRPr="00011260" w:rsidRDefault="00B6492B" w:rsidP="00B6492B">
            <w:pPr>
              <w:spacing w:after="0" w:line="240" w:lineRule="auto"/>
              <w:rPr>
                <w:rFonts w:ascii="Times New Roman" w:hAnsi="Times New Roman"/>
                <w:lang w:eastAsia="ru-RU"/>
              </w:rPr>
            </w:pPr>
            <w:r w:rsidRPr="00011260">
              <w:rPr>
                <w:rFonts w:ascii="Times New Roman" w:hAnsi="Times New Roman"/>
                <w:lang w:eastAsia="ru-RU"/>
              </w:rPr>
              <w:t>16</w:t>
            </w:r>
          </w:p>
        </w:tc>
        <w:tc>
          <w:tcPr>
            <w:tcW w:w="5204" w:type="dxa"/>
            <w:tcBorders>
              <w:top w:val="nil"/>
              <w:left w:val="nil"/>
              <w:bottom w:val="single" w:sz="4" w:space="0" w:color="auto"/>
              <w:right w:val="single" w:sz="8" w:space="0" w:color="auto"/>
            </w:tcBorders>
            <w:shd w:val="clear" w:color="auto" w:fill="auto"/>
            <w:vAlign w:val="bottom"/>
          </w:tcPr>
          <w:p w:rsidR="00B6492B" w:rsidRPr="00011260" w:rsidRDefault="00B6492B" w:rsidP="00B6492B">
            <w:pPr>
              <w:rPr>
                <w:rFonts w:ascii="Times New Roman" w:hAnsi="Times New Roman"/>
                <w:color w:val="000000"/>
              </w:rPr>
            </w:pPr>
            <w:r w:rsidRPr="00011260">
              <w:rPr>
                <w:rFonts w:ascii="Times New Roman" w:hAnsi="Times New Roman"/>
                <w:color w:val="000000"/>
              </w:rPr>
              <w:t>Скобы такелажные прямые, тип А, SAKD 3150 (г/</w:t>
            </w:r>
            <w:proofErr w:type="gramStart"/>
            <w:r w:rsidRPr="00011260">
              <w:rPr>
                <w:rFonts w:ascii="Times New Roman" w:hAnsi="Times New Roman"/>
                <w:color w:val="000000"/>
              </w:rPr>
              <w:t>п</w:t>
            </w:r>
            <w:proofErr w:type="gramEnd"/>
            <w:r w:rsidRPr="00011260">
              <w:rPr>
                <w:rFonts w:ascii="Times New Roman" w:hAnsi="Times New Roman"/>
                <w:color w:val="000000"/>
              </w:rPr>
              <w:t xml:space="preserve"> 3,15т) ГОСТ 2224 - 93 </w:t>
            </w:r>
          </w:p>
        </w:tc>
        <w:tc>
          <w:tcPr>
            <w:tcW w:w="1134" w:type="dxa"/>
            <w:tcBorders>
              <w:top w:val="nil"/>
              <w:left w:val="nil"/>
              <w:bottom w:val="single" w:sz="4" w:space="0" w:color="auto"/>
              <w:right w:val="single" w:sz="8" w:space="0" w:color="auto"/>
            </w:tcBorders>
            <w:shd w:val="clear" w:color="auto" w:fill="auto"/>
            <w:vAlign w:val="center"/>
          </w:tcPr>
          <w:p w:rsidR="00B6492B" w:rsidRPr="00011260" w:rsidRDefault="00B6492B" w:rsidP="00B6492B">
            <w:pPr>
              <w:jc w:val="center"/>
              <w:rPr>
                <w:rFonts w:ascii="Times New Roman" w:hAnsi="Times New Roman"/>
              </w:rPr>
            </w:pPr>
            <w:r w:rsidRPr="00011260">
              <w:rPr>
                <w:rFonts w:ascii="Times New Roman" w:hAnsi="Times New Roman"/>
              </w:rPr>
              <w:t>24</w:t>
            </w:r>
          </w:p>
        </w:tc>
        <w:tc>
          <w:tcPr>
            <w:tcW w:w="1418" w:type="dxa"/>
            <w:tcBorders>
              <w:top w:val="nil"/>
              <w:left w:val="nil"/>
              <w:bottom w:val="single" w:sz="4" w:space="0" w:color="auto"/>
              <w:right w:val="single" w:sz="8" w:space="0" w:color="auto"/>
            </w:tcBorders>
            <w:shd w:val="clear" w:color="auto" w:fill="auto"/>
            <w:vAlign w:val="bottom"/>
          </w:tcPr>
          <w:p w:rsidR="00B6492B" w:rsidRPr="00011260" w:rsidRDefault="00B6492B" w:rsidP="00B6492B">
            <w:pPr>
              <w:jc w:val="right"/>
              <w:rPr>
                <w:rFonts w:ascii="Times New Roman" w:hAnsi="Times New Roman"/>
              </w:rPr>
            </w:pPr>
            <w:r w:rsidRPr="00011260">
              <w:rPr>
                <w:rFonts w:ascii="Times New Roman" w:hAnsi="Times New Roman"/>
              </w:rPr>
              <w:t>214,5</w:t>
            </w:r>
            <w:r>
              <w:rPr>
                <w:rFonts w:ascii="Times New Roman" w:hAnsi="Times New Roman"/>
              </w:rPr>
              <w:t>0</w:t>
            </w:r>
          </w:p>
        </w:tc>
        <w:tc>
          <w:tcPr>
            <w:tcW w:w="1559" w:type="dxa"/>
            <w:tcBorders>
              <w:top w:val="nil"/>
              <w:left w:val="nil"/>
              <w:bottom w:val="single" w:sz="4" w:space="0" w:color="auto"/>
              <w:right w:val="single" w:sz="8" w:space="0" w:color="auto"/>
            </w:tcBorders>
            <w:shd w:val="clear" w:color="auto" w:fill="auto"/>
            <w:vAlign w:val="bottom"/>
          </w:tcPr>
          <w:p w:rsidR="00B6492B" w:rsidRPr="00011260" w:rsidRDefault="00B6492B" w:rsidP="00B6492B">
            <w:pPr>
              <w:jc w:val="right"/>
              <w:rPr>
                <w:rFonts w:ascii="Times New Roman" w:hAnsi="Times New Roman"/>
              </w:rPr>
            </w:pPr>
            <w:r w:rsidRPr="00011260">
              <w:rPr>
                <w:rFonts w:ascii="Times New Roman" w:hAnsi="Times New Roman"/>
              </w:rPr>
              <w:t>5</w:t>
            </w:r>
            <w:r>
              <w:rPr>
                <w:rFonts w:ascii="Times New Roman" w:hAnsi="Times New Roman"/>
              </w:rPr>
              <w:t> </w:t>
            </w:r>
            <w:r w:rsidRPr="00011260">
              <w:rPr>
                <w:rFonts w:ascii="Times New Roman" w:hAnsi="Times New Roman"/>
              </w:rPr>
              <w:t>148</w:t>
            </w:r>
            <w:r>
              <w:rPr>
                <w:rFonts w:ascii="Times New Roman" w:hAnsi="Times New Roman"/>
              </w:rPr>
              <w:t>,00</w:t>
            </w:r>
          </w:p>
        </w:tc>
      </w:tr>
      <w:tr w:rsidR="00B6492B" w:rsidRPr="00011260" w:rsidTr="00B6492B">
        <w:trPr>
          <w:trHeight w:val="227"/>
        </w:trPr>
        <w:tc>
          <w:tcPr>
            <w:tcW w:w="608" w:type="dxa"/>
            <w:tcBorders>
              <w:top w:val="nil"/>
              <w:left w:val="single" w:sz="8" w:space="0" w:color="auto"/>
              <w:bottom w:val="single" w:sz="4" w:space="0" w:color="auto"/>
              <w:right w:val="single" w:sz="8" w:space="0" w:color="auto"/>
            </w:tcBorders>
            <w:shd w:val="clear" w:color="auto" w:fill="auto"/>
            <w:noWrap/>
          </w:tcPr>
          <w:p w:rsidR="00B6492B" w:rsidRPr="00011260" w:rsidRDefault="00B6492B" w:rsidP="00B6492B">
            <w:pPr>
              <w:spacing w:after="0" w:line="240" w:lineRule="auto"/>
              <w:rPr>
                <w:rFonts w:ascii="Times New Roman" w:hAnsi="Times New Roman"/>
                <w:lang w:eastAsia="ru-RU"/>
              </w:rPr>
            </w:pPr>
            <w:r w:rsidRPr="00011260">
              <w:rPr>
                <w:rFonts w:ascii="Times New Roman" w:hAnsi="Times New Roman"/>
                <w:lang w:eastAsia="ru-RU"/>
              </w:rPr>
              <w:t>17</w:t>
            </w:r>
          </w:p>
        </w:tc>
        <w:tc>
          <w:tcPr>
            <w:tcW w:w="5204" w:type="dxa"/>
            <w:tcBorders>
              <w:top w:val="nil"/>
              <w:left w:val="nil"/>
              <w:bottom w:val="single" w:sz="4" w:space="0" w:color="auto"/>
              <w:right w:val="single" w:sz="8" w:space="0" w:color="auto"/>
            </w:tcBorders>
            <w:shd w:val="clear" w:color="auto" w:fill="auto"/>
            <w:vAlign w:val="bottom"/>
          </w:tcPr>
          <w:p w:rsidR="00B6492B" w:rsidRPr="00011260" w:rsidRDefault="00B6492B" w:rsidP="00B6492B">
            <w:pPr>
              <w:rPr>
                <w:rFonts w:ascii="Times New Roman" w:hAnsi="Times New Roman"/>
                <w:color w:val="000000"/>
              </w:rPr>
            </w:pPr>
            <w:r w:rsidRPr="00011260">
              <w:rPr>
                <w:rFonts w:ascii="Times New Roman" w:hAnsi="Times New Roman"/>
                <w:color w:val="000000"/>
              </w:rPr>
              <w:t>Скобы такелажные прямые, тип А, SAKD 4000 (г/</w:t>
            </w:r>
            <w:proofErr w:type="gramStart"/>
            <w:r w:rsidRPr="00011260">
              <w:rPr>
                <w:rFonts w:ascii="Times New Roman" w:hAnsi="Times New Roman"/>
                <w:color w:val="000000"/>
              </w:rPr>
              <w:t>п</w:t>
            </w:r>
            <w:proofErr w:type="gramEnd"/>
            <w:r w:rsidRPr="00011260">
              <w:rPr>
                <w:rFonts w:ascii="Times New Roman" w:hAnsi="Times New Roman"/>
                <w:color w:val="000000"/>
              </w:rPr>
              <w:t xml:space="preserve"> 4,0т)</w:t>
            </w:r>
          </w:p>
        </w:tc>
        <w:tc>
          <w:tcPr>
            <w:tcW w:w="1134" w:type="dxa"/>
            <w:tcBorders>
              <w:top w:val="nil"/>
              <w:left w:val="nil"/>
              <w:bottom w:val="single" w:sz="4" w:space="0" w:color="auto"/>
              <w:right w:val="single" w:sz="8" w:space="0" w:color="auto"/>
            </w:tcBorders>
            <w:shd w:val="clear" w:color="auto" w:fill="auto"/>
            <w:vAlign w:val="center"/>
          </w:tcPr>
          <w:p w:rsidR="00B6492B" w:rsidRPr="00011260" w:rsidRDefault="00B6492B" w:rsidP="00B6492B">
            <w:pPr>
              <w:jc w:val="center"/>
              <w:rPr>
                <w:rFonts w:ascii="Times New Roman" w:hAnsi="Times New Roman"/>
              </w:rPr>
            </w:pPr>
            <w:r w:rsidRPr="00011260">
              <w:rPr>
                <w:rFonts w:ascii="Times New Roman" w:hAnsi="Times New Roman"/>
              </w:rPr>
              <w:t>24</w:t>
            </w:r>
          </w:p>
        </w:tc>
        <w:tc>
          <w:tcPr>
            <w:tcW w:w="1418" w:type="dxa"/>
            <w:tcBorders>
              <w:top w:val="nil"/>
              <w:left w:val="nil"/>
              <w:bottom w:val="single" w:sz="4" w:space="0" w:color="auto"/>
              <w:right w:val="single" w:sz="8" w:space="0" w:color="auto"/>
            </w:tcBorders>
            <w:shd w:val="clear" w:color="auto" w:fill="auto"/>
            <w:vAlign w:val="bottom"/>
          </w:tcPr>
          <w:p w:rsidR="00B6492B" w:rsidRPr="00011260" w:rsidRDefault="00B6492B" w:rsidP="00B6492B">
            <w:pPr>
              <w:jc w:val="right"/>
              <w:rPr>
                <w:rFonts w:ascii="Times New Roman" w:hAnsi="Times New Roman"/>
              </w:rPr>
            </w:pPr>
            <w:r w:rsidRPr="00011260">
              <w:rPr>
                <w:rFonts w:ascii="Times New Roman" w:hAnsi="Times New Roman"/>
              </w:rPr>
              <w:t>237,9</w:t>
            </w:r>
            <w:r>
              <w:rPr>
                <w:rFonts w:ascii="Times New Roman" w:hAnsi="Times New Roman"/>
              </w:rPr>
              <w:t>9</w:t>
            </w:r>
          </w:p>
        </w:tc>
        <w:tc>
          <w:tcPr>
            <w:tcW w:w="1559" w:type="dxa"/>
            <w:tcBorders>
              <w:top w:val="nil"/>
              <w:left w:val="nil"/>
              <w:bottom w:val="single" w:sz="4" w:space="0" w:color="auto"/>
              <w:right w:val="single" w:sz="8" w:space="0" w:color="auto"/>
            </w:tcBorders>
            <w:shd w:val="clear" w:color="auto" w:fill="auto"/>
            <w:vAlign w:val="bottom"/>
          </w:tcPr>
          <w:p w:rsidR="00B6492B" w:rsidRPr="00011260" w:rsidRDefault="00B6492B" w:rsidP="00B6492B">
            <w:pPr>
              <w:jc w:val="right"/>
              <w:rPr>
                <w:rFonts w:ascii="Times New Roman" w:hAnsi="Times New Roman"/>
              </w:rPr>
            </w:pPr>
            <w:r w:rsidRPr="00011260">
              <w:rPr>
                <w:rFonts w:ascii="Times New Roman" w:hAnsi="Times New Roman"/>
              </w:rPr>
              <w:t>5</w:t>
            </w:r>
            <w:r>
              <w:rPr>
                <w:rFonts w:ascii="Times New Roman" w:hAnsi="Times New Roman"/>
              </w:rPr>
              <w:t xml:space="preserve"> </w:t>
            </w:r>
            <w:r w:rsidRPr="00011260">
              <w:rPr>
                <w:rFonts w:ascii="Times New Roman" w:hAnsi="Times New Roman"/>
              </w:rPr>
              <w:t>711,64</w:t>
            </w:r>
          </w:p>
        </w:tc>
      </w:tr>
      <w:tr w:rsidR="00B6492B" w:rsidRPr="00011260" w:rsidTr="00B6492B">
        <w:trPr>
          <w:trHeight w:val="227"/>
        </w:trPr>
        <w:tc>
          <w:tcPr>
            <w:tcW w:w="608" w:type="dxa"/>
            <w:tcBorders>
              <w:top w:val="nil"/>
              <w:left w:val="single" w:sz="8" w:space="0" w:color="auto"/>
              <w:bottom w:val="single" w:sz="4" w:space="0" w:color="auto"/>
              <w:right w:val="single" w:sz="8" w:space="0" w:color="auto"/>
            </w:tcBorders>
            <w:shd w:val="clear" w:color="auto" w:fill="auto"/>
            <w:noWrap/>
          </w:tcPr>
          <w:p w:rsidR="00B6492B" w:rsidRPr="00011260" w:rsidRDefault="00B6492B" w:rsidP="00B6492B">
            <w:pPr>
              <w:spacing w:after="0" w:line="240" w:lineRule="auto"/>
              <w:rPr>
                <w:rFonts w:ascii="Times New Roman" w:hAnsi="Times New Roman"/>
                <w:lang w:eastAsia="ru-RU"/>
              </w:rPr>
            </w:pPr>
            <w:r w:rsidRPr="00011260">
              <w:rPr>
                <w:rFonts w:ascii="Times New Roman" w:hAnsi="Times New Roman"/>
                <w:lang w:eastAsia="ru-RU"/>
              </w:rPr>
              <w:lastRenderedPageBreak/>
              <w:t>18</w:t>
            </w:r>
          </w:p>
        </w:tc>
        <w:tc>
          <w:tcPr>
            <w:tcW w:w="5204" w:type="dxa"/>
            <w:tcBorders>
              <w:top w:val="nil"/>
              <w:left w:val="nil"/>
              <w:bottom w:val="single" w:sz="4" w:space="0" w:color="auto"/>
              <w:right w:val="single" w:sz="8" w:space="0" w:color="auto"/>
            </w:tcBorders>
            <w:shd w:val="clear" w:color="auto" w:fill="auto"/>
            <w:vAlign w:val="center"/>
          </w:tcPr>
          <w:p w:rsidR="00B6492B" w:rsidRPr="00011260" w:rsidRDefault="00B6492B" w:rsidP="00B6492B">
            <w:pPr>
              <w:rPr>
                <w:rFonts w:ascii="Times New Roman" w:hAnsi="Times New Roman"/>
              </w:rPr>
            </w:pPr>
            <w:r w:rsidRPr="00011260">
              <w:rPr>
                <w:rFonts w:ascii="Times New Roman" w:hAnsi="Times New Roman"/>
              </w:rPr>
              <w:t>Скоба такелажная грузоподъемная прямая со штифтом G-210 3т</w:t>
            </w:r>
          </w:p>
        </w:tc>
        <w:tc>
          <w:tcPr>
            <w:tcW w:w="1134" w:type="dxa"/>
            <w:tcBorders>
              <w:top w:val="nil"/>
              <w:left w:val="nil"/>
              <w:bottom w:val="single" w:sz="4" w:space="0" w:color="auto"/>
              <w:right w:val="single" w:sz="8" w:space="0" w:color="auto"/>
            </w:tcBorders>
            <w:shd w:val="clear" w:color="auto" w:fill="auto"/>
            <w:vAlign w:val="center"/>
          </w:tcPr>
          <w:p w:rsidR="00B6492B" w:rsidRPr="00011260" w:rsidRDefault="00B6492B" w:rsidP="00B6492B">
            <w:pPr>
              <w:jc w:val="center"/>
              <w:rPr>
                <w:rFonts w:ascii="Times New Roman" w:hAnsi="Times New Roman"/>
              </w:rPr>
            </w:pPr>
            <w:r w:rsidRPr="00011260">
              <w:rPr>
                <w:rFonts w:ascii="Times New Roman" w:hAnsi="Times New Roman"/>
              </w:rPr>
              <w:t>28</w:t>
            </w:r>
          </w:p>
        </w:tc>
        <w:tc>
          <w:tcPr>
            <w:tcW w:w="1418" w:type="dxa"/>
            <w:tcBorders>
              <w:top w:val="nil"/>
              <w:left w:val="nil"/>
              <w:bottom w:val="single" w:sz="4" w:space="0" w:color="auto"/>
              <w:right w:val="single" w:sz="8" w:space="0" w:color="auto"/>
            </w:tcBorders>
            <w:shd w:val="clear" w:color="auto" w:fill="auto"/>
            <w:vAlign w:val="bottom"/>
          </w:tcPr>
          <w:p w:rsidR="00B6492B" w:rsidRPr="00011260" w:rsidRDefault="00B6492B" w:rsidP="00B6492B">
            <w:pPr>
              <w:jc w:val="right"/>
              <w:rPr>
                <w:rFonts w:ascii="Times New Roman" w:hAnsi="Times New Roman"/>
              </w:rPr>
            </w:pPr>
            <w:r w:rsidRPr="00011260">
              <w:rPr>
                <w:rFonts w:ascii="Times New Roman" w:hAnsi="Times New Roman"/>
              </w:rPr>
              <w:t>200,2</w:t>
            </w:r>
            <w:r>
              <w:rPr>
                <w:rFonts w:ascii="Times New Roman" w:hAnsi="Times New Roman"/>
              </w:rPr>
              <w:t>0</w:t>
            </w:r>
          </w:p>
        </w:tc>
        <w:tc>
          <w:tcPr>
            <w:tcW w:w="1559" w:type="dxa"/>
            <w:tcBorders>
              <w:top w:val="nil"/>
              <w:left w:val="nil"/>
              <w:bottom w:val="single" w:sz="4" w:space="0" w:color="auto"/>
              <w:right w:val="single" w:sz="8" w:space="0" w:color="auto"/>
            </w:tcBorders>
            <w:shd w:val="clear" w:color="auto" w:fill="auto"/>
            <w:vAlign w:val="bottom"/>
          </w:tcPr>
          <w:p w:rsidR="00B6492B" w:rsidRPr="00011260" w:rsidRDefault="00B6492B" w:rsidP="00B6492B">
            <w:pPr>
              <w:jc w:val="right"/>
              <w:rPr>
                <w:rFonts w:ascii="Times New Roman" w:hAnsi="Times New Roman"/>
              </w:rPr>
            </w:pPr>
            <w:r w:rsidRPr="00011260">
              <w:rPr>
                <w:rFonts w:ascii="Times New Roman" w:hAnsi="Times New Roman"/>
              </w:rPr>
              <w:t>5</w:t>
            </w:r>
            <w:r>
              <w:rPr>
                <w:rFonts w:ascii="Times New Roman" w:hAnsi="Times New Roman"/>
              </w:rPr>
              <w:t xml:space="preserve"> </w:t>
            </w:r>
            <w:r w:rsidRPr="00011260">
              <w:rPr>
                <w:rFonts w:ascii="Times New Roman" w:hAnsi="Times New Roman"/>
              </w:rPr>
              <w:t>605,6</w:t>
            </w:r>
            <w:r>
              <w:rPr>
                <w:rFonts w:ascii="Times New Roman" w:hAnsi="Times New Roman"/>
              </w:rPr>
              <w:t>0</w:t>
            </w:r>
          </w:p>
        </w:tc>
      </w:tr>
      <w:tr w:rsidR="00B6492B" w:rsidRPr="00011260" w:rsidTr="00B6492B">
        <w:trPr>
          <w:trHeight w:val="227"/>
        </w:trPr>
        <w:tc>
          <w:tcPr>
            <w:tcW w:w="608" w:type="dxa"/>
            <w:tcBorders>
              <w:top w:val="nil"/>
              <w:left w:val="single" w:sz="8" w:space="0" w:color="auto"/>
              <w:bottom w:val="single" w:sz="4" w:space="0" w:color="auto"/>
              <w:right w:val="single" w:sz="8" w:space="0" w:color="auto"/>
            </w:tcBorders>
            <w:shd w:val="clear" w:color="auto" w:fill="auto"/>
            <w:noWrap/>
          </w:tcPr>
          <w:p w:rsidR="00B6492B" w:rsidRPr="00011260" w:rsidRDefault="00B6492B" w:rsidP="00B6492B">
            <w:pPr>
              <w:spacing w:after="0" w:line="240" w:lineRule="auto"/>
              <w:rPr>
                <w:rFonts w:ascii="Times New Roman" w:hAnsi="Times New Roman"/>
                <w:lang w:eastAsia="ru-RU"/>
              </w:rPr>
            </w:pPr>
            <w:r w:rsidRPr="00011260">
              <w:rPr>
                <w:rFonts w:ascii="Times New Roman" w:hAnsi="Times New Roman"/>
                <w:lang w:eastAsia="ru-RU"/>
              </w:rPr>
              <w:t>19</w:t>
            </w:r>
          </w:p>
        </w:tc>
        <w:tc>
          <w:tcPr>
            <w:tcW w:w="5204" w:type="dxa"/>
            <w:tcBorders>
              <w:top w:val="nil"/>
              <w:left w:val="nil"/>
              <w:bottom w:val="single" w:sz="4" w:space="0" w:color="auto"/>
              <w:right w:val="single" w:sz="8" w:space="0" w:color="auto"/>
            </w:tcBorders>
            <w:shd w:val="clear" w:color="auto" w:fill="auto"/>
            <w:vAlign w:val="center"/>
          </w:tcPr>
          <w:p w:rsidR="00B6492B" w:rsidRPr="00011260" w:rsidRDefault="00B6492B" w:rsidP="00B6492B">
            <w:pPr>
              <w:rPr>
                <w:rFonts w:ascii="Times New Roman" w:hAnsi="Times New Roman"/>
              </w:rPr>
            </w:pPr>
            <w:r w:rsidRPr="00011260">
              <w:rPr>
                <w:rFonts w:ascii="Times New Roman" w:hAnsi="Times New Roman"/>
              </w:rPr>
              <w:t>Скоба такелажная грузоподъемная прямая со штифтом G-210 5т</w:t>
            </w:r>
          </w:p>
        </w:tc>
        <w:tc>
          <w:tcPr>
            <w:tcW w:w="1134" w:type="dxa"/>
            <w:tcBorders>
              <w:top w:val="nil"/>
              <w:left w:val="nil"/>
              <w:bottom w:val="single" w:sz="4" w:space="0" w:color="auto"/>
              <w:right w:val="single" w:sz="8" w:space="0" w:color="auto"/>
            </w:tcBorders>
            <w:shd w:val="clear" w:color="auto" w:fill="auto"/>
            <w:vAlign w:val="center"/>
          </w:tcPr>
          <w:p w:rsidR="00B6492B" w:rsidRPr="00011260" w:rsidRDefault="00B6492B" w:rsidP="00B6492B">
            <w:pPr>
              <w:jc w:val="center"/>
              <w:rPr>
                <w:rFonts w:ascii="Times New Roman" w:hAnsi="Times New Roman"/>
              </w:rPr>
            </w:pPr>
            <w:r w:rsidRPr="00011260">
              <w:rPr>
                <w:rFonts w:ascii="Times New Roman" w:hAnsi="Times New Roman"/>
              </w:rPr>
              <w:t>24</w:t>
            </w:r>
          </w:p>
        </w:tc>
        <w:tc>
          <w:tcPr>
            <w:tcW w:w="1418" w:type="dxa"/>
            <w:tcBorders>
              <w:top w:val="nil"/>
              <w:left w:val="nil"/>
              <w:bottom w:val="single" w:sz="4" w:space="0" w:color="auto"/>
              <w:right w:val="single" w:sz="8" w:space="0" w:color="auto"/>
            </w:tcBorders>
            <w:shd w:val="clear" w:color="auto" w:fill="auto"/>
            <w:vAlign w:val="bottom"/>
          </w:tcPr>
          <w:p w:rsidR="00B6492B" w:rsidRPr="00011260" w:rsidRDefault="00B6492B" w:rsidP="00B6492B">
            <w:pPr>
              <w:jc w:val="right"/>
              <w:rPr>
                <w:rFonts w:ascii="Times New Roman" w:hAnsi="Times New Roman"/>
              </w:rPr>
            </w:pPr>
            <w:r w:rsidRPr="00011260">
              <w:rPr>
                <w:rFonts w:ascii="Times New Roman" w:hAnsi="Times New Roman"/>
              </w:rPr>
              <w:t>286</w:t>
            </w:r>
            <w:r>
              <w:rPr>
                <w:rFonts w:ascii="Times New Roman" w:hAnsi="Times New Roman"/>
              </w:rPr>
              <w:t>,00</w:t>
            </w:r>
          </w:p>
        </w:tc>
        <w:tc>
          <w:tcPr>
            <w:tcW w:w="1559" w:type="dxa"/>
            <w:tcBorders>
              <w:top w:val="nil"/>
              <w:left w:val="nil"/>
              <w:bottom w:val="single" w:sz="4" w:space="0" w:color="auto"/>
              <w:right w:val="single" w:sz="8" w:space="0" w:color="auto"/>
            </w:tcBorders>
            <w:shd w:val="clear" w:color="auto" w:fill="auto"/>
            <w:vAlign w:val="bottom"/>
          </w:tcPr>
          <w:p w:rsidR="00B6492B" w:rsidRPr="00011260" w:rsidRDefault="00B6492B" w:rsidP="00B6492B">
            <w:pPr>
              <w:jc w:val="right"/>
              <w:rPr>
                <w:rFonts w:ascii="Times New Roman" w:hAnsi="Times New Roman"/>
              </w:rPr>
            </w:pPr>
            <w:r w:rsidRPr="00011260">
              <w:rPr>
                <w:rFonts w:ascii="Times New Roman" w:hAnsi="Times New Roman"/>
              </w:rPr>
              <w:t>6</w:t>
            </w:r>
            <w:r>
              <w:rPr>
                <w:rFonts w:ascii="Times New Roman" w:hAnsi="Times New Roman"/>
              </w:rPr>
              <w:t> </w:t>
            </w:r>
            <w:r w:rsidRPr="00011260">
              <w:rPr>
                <w:rFonts w:ascii="Times New Roman" w:hAnsi="Times New Roman"/>
              </w:rPr>
              <w:t>864</w:t>
            </w:r>
            <w:r>
              <w:rPr>
                <w:rFonts w:ascii="Times New Roman" w:hAnsi="Times New Roman"/>
              </w:rPr>
              <w:t>,00</w:t>
            </w:r>
          </w:p>
        </w:tc>
      </w:tr>
      <w:tr w:rsidR="00B6492B" w:rsidRPr="00011260" w:rsidTr="00B6492B">
        <w:trPr>
          <w:trHeight w:val="227"/>
        </w:trPr>
        <w:tc>
          <w:tcPr>
            <w:tcW w:w="608" w:type="dxa"/>
            <w:tcBorders>
              <w:top w:val="nil"/>
              <w:left w:val="single" w:sz="8" w:space="0" w:color="auto"/>
              <w:bottom w:val="single" w:sz="4" w:space="0" w:color="auto"/>
              <w:right w:val="single" w:sz="8" w:space="0" w:color="auto"/>
            </w:tcBorders>
            <w:shd w:val="clear" w:color="auto" w:fill="auto"/>
            <w:noWrap/>
          </w:tcPr>
          <w:p w:rsidR="00B6492B" w:rsidRPr="00011260" w:rsidRDefault="00B6492B" w:rsidP="00B6492B">
            <w:pPr>
              <w:spacing w:after="0" w:line="240" w:lineRule="auto"/>
              <w:rPr>
                <w:rFonts w:ascii="Times New Roman" w:hAnsi="Times New Roman"/>
                <w:lang w:eastAsia="ru-RU"/>
              </w:rPr>
            </w:pPr>
            <w:r w:rsidRPr="00011260">
              <w:rPr>
                <w:rFonts w:ascii="Times New Roman" w:hAnsi="Times New Roman"/>
                <w:lang w:eastAsia="ru-RU"/>
              </w:rPr>
              <w:t>20</w:t>
            </w:r>
          </w:p>
        </w:tc>
        <w:tc>
          <w:tcPr>
            <w:tcW w:w="5204" w:type="dxa"/>
            <w:tcBorders>
              <w:top w:val="nil"/>
              <w:left w:val="nil"/>
              <w:bottom w:val="single" w:sz="4" w:space="0" w:color="auto"/>
              <w:right w:val="single" w:sz="8" w:space="0" w:color="auto"/>
            </w:tcBorders>
            <w:shd w:val="clear" w:color="auto" w:fill="auto"/>
            <w:vAlign w:val="center"/>
          </w:tcPr>
          <w:p w:rsidR="00B6492B" w:rsidRPr="00011260" w:rsidRDefault="00B6492B" w:rsidP="00B6492B">
            <w:pPr>
              <w:rPr>
                <w:rFonts w:ascii="Times New Roman" w:hAnsi="Times New Roman"/>
              </w:rPr>
            </w:pPr>
            <w:r w:rsidRPr="00011260">
              <w:rPr>
                <w:rFonts w:ascii="Times New Roman" w:hAnsi="Times New Roman"/>
              </w:rPr>
              <w:t>Скоба такелажная грузоподъемная прямая со штифтом G-210 10т</w:t>
            </w:r>
          </w:p>
        </w:tc>
        <w:tc>
          <w:tcPr>
            <w:tcW w:w="1134" w:type="dxa"/>
            <w:tcBorders>
              <w:top w:val="nil"/>
              <w:left w:val="nil"/>
              <w:bottom w:val="single" w:sz="4" w:space="0" w:color="auto"/>
              <w:right w:val="single" w:sz="8" w:space="0" w:color="auto"/>
            </w:tcBorders>
            <w:shd w:val="clear" w:color="auto" w:fill="auto"/>
            <w:vAlign w:val="center"/>
          </w:tcPr>
          <w:p w:rsidR="00B6492B" w:rsidRPr="00011260" w:rsidRDefault="00B6492B" w:rsidP="00B6492B">
            <w:pPr>
              <w:jc w:val="center"/>
              <w:rPr>
                <w:rFonts w:ascii="Times New Roman" w:hAnsi="Times New Roman"/>
              </w:rPr>
            </w:pPr>
            <w:r w:rsidRPr="00011260">
              <w:rPr>
                <w:rFonts w:ascii="Times New Roman" w:hAnsi="Times New Roman"/>
              </w:rPr>
              <w:t>12</w:t>
            </w:r>
          </w:p>
        </w:tc>
        <w:tc>
          <w:tcPr>
            <w:tcW w:w="1418" w:type="dxa"/>
            <w:tcBorders>
              <w:top w:val="nil"/>
              <w:left w:val="nil"/>
              <w:bottom w:val="single" w:sz="4" w:space="0" w:color="auto"/>
              <w:right w:val="single" w:sz="8" w:space="0" w:color="auto"/>
            </w:tcBorders>
            <w:shd w:val="clear" w:color="auto" w:fill="auto"/>
            <w:vAlign w:val="bottom"/>
          </w:tcPr>
          <w:p w:rsidR="00B6492B" w:rsidRPr="00011260" w:rsidRDefault="00B6492B" w:rsidP="00B6492B">
            <w:pPr>
              <w:jc w:val="right"/>
              <w:rPr>
                <w:rFonts w:ascii="Times New Roman" w:hAnsi="Times New Roman"/>
              </w:rPr>
            </w:pPr>
            <w:r w:rsidRPr="00011260">
              <w:rPr>
                <w:rFonts w:ascii="Times New Roman" w:hAnsi="Times New Roman"/>
              </w:rPr>
              <w:t>786,5</w:t>
            </w:r>
            <w:r>
              <w:rPr>
                <w:rFonts w:ascii="Times New Roman" w:hAnsi="Times New Roman"/>
              </w:rPr>
              <w:t>0</w:t>
            </w:r>
          </w:p>
        </w:tc>
        <w:tc>
          <w:tcPr>
            <w:tcW w:w="1559" w:type="dxa"/>
            <w:tcBorders>
              <w:top w:val="nil"/>
              <w:left w:val="nil"/>
              <w:bottom w:val="single" w:sz="4" w:space="0" w:color="auto"/>
              <w:right w:val="single" w:sz="8" w:space="0" w:color="auto"/>
            </w:tcBorders>
            <w:shd w:val="clear" w:color="auto" w:fill="auto"/>
            <w:vAlign w:val="bottom"/>
          </w:tcPr>
          <w:p w:rsidR="00B6492B" w:rsidRPr="00011260" w:rsidRDefault="00B6492B" w:rsidP="00B6492B">
            <w:pPr>
              <w:jc w:val="right"/>
              <w:rPr>
                <w:rFonts w:ascii="Times New Roman" w:hAnsi="Times New Roman"/>
              </w:rPr>
            </w:pPr>
            <w:r w:rsidRPr="00011260">
              <w:rPr>
                <w:rFonts w:ascii="Times New Roman" w:hAnsi="Times New Roman"/>
              </w:rPr>
              <w:t>9</w:t>
            </w:r>
            <w:r>
              <w:rPr>
                <w:rFonts w:ascii="Times New Roman" w:hAnsi="Times New Roman"/>
              </w:rPr>
              <w:t> </w:t>
            </w:r>
            <w:r w:rsidRPr="00011260">
              <w:rPr>
                <w:rFonts w:ascii="Times New Roman" w:hAnsi="Times New Roman"/>
              </w:rPr>
              <w:t>438</w:t>
            </w:r>
            <w:r>
              <w:rPr>
                <w:rFonts w:ascii="Times New Roman" w:hAnsi="Times New Roman"/>
              </w:rPr>
              <w:t>,00</w:t>
            </w:r>
          </w:p>
        </w:tc>
      </w:tr>
      <w:tr w:rsidR="00B6492B" w:rsidRPr="00011260" w:rsidTr="00B6492B">
        <w:trPr>
          <w:trHeight w:val="227"/>
        </w:trPr>
        <w:tc>
          <w:tcPr>
            <w:tcW w:w="608" w:type="dxa"/>
            <w:tcBorders>
              <w:top w:val="nil"/>
              <w:left w:val="single" w:sz="8" w:space="0" w:color="auto"/>
              <w:bottom w:val="single" w:sz="4" w:space="0" w:color="auto"/>
              <w:right w:val="single" w:sz="8" w:space="0" w:color="auto"/>
            </w:tcBorders>
            <w:shd w:val="clear" w:color="auto" w:fill="auto"/>
            <w:noWrap/>
          </w:tcPr>
          <w:p w:rsidR="00B6492B" w:rsidRPr="00011260" w:rsidRDefault="00B6492B" w:rsidP="00B6492B">
            <w:pPr>
              <w:spacing w:after="0" w:line="240" w:lineRule="auto"/>
              <w:rPr>
                <w:rFonts w:ascii="Times New Roman" w:hAnsi="Times New Roman"/>
                <w:lang w:eastAsia="ru-RU"/>
              </w:rPr>
            </w:pPr>
            <w:r w:rsidRPr="00011260">
              <w:rPr>
                <w:rFonts w:ascii="Times New Roman" w:hAnsi="Times New Roman"/>
                <w:lang w:eastAsia="ru-RU"/>
              </w:rPr>
              <w:t>21</w:t>
            </w:r>
          </w:p>
        </w:tc>
        <w:tc>
          <w:tcPr>
            <w:tcW w:w="5204" w:type="dxa"/>
            <w:tcBorders>
              <w:top w:val="nil"/>
              <w:left w:val="nil"/>
              <w:bottom w:val="single" w:sz="4" w:space="0" w:color="auto"/>
              <w:right w:val="single" w:sz="8" w:space="0" w:color="auto"/>
            </w:tcBorders>
            <w:shd w:val="clear" w:color="auto" w:fill="auto"/>
            <w:vAlign w:val="center"/>
          </w:tcPr>
          <w:p w:rsidR="00B6492B" w:rsidRPr="00011260" w:rsidRDefault="00B6492B" w:rsidP="00B6492B">
            <w:pPr>
              <w:rPr>
                <w:rFonts w:ascii="Times New Roman" w:hAnsi="Times New Roman"/>
              </w:rPr>
            </w:pPr>
            <w:r w:rsidRPr="00011260">
              <w:rPr>
                <w:rFonts w:ascii="Times New Roman" w:hAnsi="Times New Roman"/>
              </w:rPr>
              <w:t>Скоба такелажная EN-13899 G-209 г/</w:t>
            </w:r>
            <w:proofErr w:type="gramStart"/>
            <w:r w:rsidRPr="00011260">
              <w:rPr>
                <w:rFonts w:ascii="Times New Roman" w:hAnsi="Times New Roman"/>
              </w:rPr>
              <w:t>п</w:t>
            </w:r>
            <w:proofErr w:type="gramEnd"/>
            <w:r w:rsidRPr="00011260">
              <w:rPr>
                <w:rFonts w:ascii="Times New Roman" w:hAnsi="Times New Roman"/>
              </w:rPr>
              <w:t xml:space="preserve"> 1,5т</w:t>
            </w:r>
          </w:p>
        </w:tc>
        <w:tc>
          <w:tcPr>
            <w:tcW w:w="1134" w:type="dxa"/>
            <w:tcBorders>
              <w:top w:val="nil"/>
              <w:left w:val="nil"/>
              <w:bottom w:val="single" w:sz="4" w:space="0" w:color="auto"/>
              <w:right w:val="single" w:sz="8" w:space="0" w:color="auto"/>
            </w:tcBorders>
            <w:shd w:val="clear" w:color="auto" w:fill="auto"/>
            <w:vAlign w:val="center"/>
          </w:tcPr>
          <w:p w:rsidR="00B6492B" w:rsidRPr="00011260" w:rsidRDefault="00B6492B" w:rsidP="00B6492B">
            <w:pPr>
              <w:jc w:val="center"/>
              <w:rPr>
                <w:rFonts w:ascii="Times New Roman" w:hAnsi="Times New Roman"/>
              </w:rPr>
            </w:pPr>
            <w:r w:rsidRPr="00011260">
              <w:rPr>
                <w:rFonts w:ascii="Times New Roman" w:hAnsi="Times New Roman"/>
              </w:rPr>
              <w:t>8</w:t>
            </w:r>
          </w:p>
        </w:tc>
        <w:tc>
          <w:tcPr>
            <w:tcW w:w="1418" w:type="dxa"/>
            <w:tcBorders>
              <w:top w:val="nil"/>
              <w:left w:val="nil"/>
              <w:bottom w:val="single" w:sz="4" w:space="0" w:color="auto"/>
              <w:right w:val="single" w:sz="8" w:space="0" w:color="auto"/>
            </w:tcBorders>
            <w:shd w:val="clear" w:color="auto" w:fill="auto"/>
            <w:vAlign w:val="bottom"/>
          </w:tcPr>
          <w:p w:rsidR="00B6492B" w:rsidRPr="00011260" w:rsidRDefault="00B6492B" w:rsidP="00B6492B">
            <w:pPr>
              <w:jc w:val="right"/>
              <w:rPr>
                <w:rFonts w:ascii="Times New Roman" w:hAnsi="Times New Roman"/>
              </w:rPr>
            </w:pPr>
            <w:r w:rsidRPr="00011260">
              <w:rPr>
                <w:rFonts w:ascii="Times New Roman" w:hAnsi="Times New Roman"/>
              </w:rPr>
              <w:t>100,1</w:t>
            </w:r>
            <w:r>
              <w:rPr>
                <w:rFonts w:ascii="Times New Roman" w:hAnsi="Times New Roman"/>
              </w:rPr>
              <w:t>0</w:t>
            </w:r>
          </w:p>
        </w:tc>
        <w:tc>
          <w:tcPr>
            <w:tcW w:w="1559" w:type="dxa"/>
            <w:tcBorders>
              <w:top w:val="nil"/>
              <w:left w:val="nil"/>
              <w:bottom w:val="single" w:sz="4" w:space="0" w:color="auto"/>
              <w:right w:val="single" w:sz="8" w:space="0" w:color="auto"/>
            </w:tcBorders>
            <w:shd w:val="clear" w:color="auto" w:fill="auto"/>
            <w:vAlign w:val="bottom"/>
          </w:tcPr>
          <w:p w:rsidR="00B6492B" w:rsidRPr="00011260" w:rsidRDefault="00B6492B" w:rsidP="00B6492B">
            <w:pPr>
              <w:jc w:val="right"/>
              <w:rPr>
                <w:rFonts w:ascii="Times New Roman" w:hAnsi="Times New Roman"/>
              </w:rPr>
            </w:pPr>
            <w:r w:rsidRPr="00011260">
              <w:rPr>
                <w:rFonts w:ascii="Times New Roman" w:hAnsi="Times New Roman"/>
              </w:rPr>
              <w:t>800,8</w:t>
            </w:r>
            <w:r>
              <w:rPr>
                <w:rFonts w:ascii="Times New Roman" w:hAnsi="Times New Roman"/>
              </w:rPr>
              <w:t>0</w:t>
            </w:r>
          </w:p>
        </w:tc>
      </w:tr>
      <w:tr w:rsidR="00B6492B" w:rsidRPr="00011260" w:rsidTr="00B6492B">
        <w:trPr>
          <w:trHeight w:val="227"/>
        </w:trPr>
        <w:tc>
          <w:tcPr>
            <w:tcW w:w="608" w:type="dxa"/>
            <w:tcBorders>
              <w:top w:val="nil"/>
              <w:left w:val="single" w:sz="8" w:space="0" w:color="auto"/>
              <w:bottom w:val="single" w:sz="4" w:space="0" w:color="auto"/>
              <w:right w:val="single" w:sz="8" w:space="0" w:color="auto"/>
            </w:tcBorders>
            <w:shd w:val="clear" w:color="auto" w:fill="auto"/>
            <w:noWrap/>
          </w:tcPr>
          <w:p w:rsidR="00B6492B" w:rsidRPr="00011260" w:rsidRDefault="00B6492B" w:rsidP="00B6492B">
            <w:pPr>
              <w:spacing w:after="0" w:line="240" w:lineRule="auto"/>
              <w:rPr>
                <w:rFonts w:ascii="Times New Roman" w:hAnsi="Times New Roman"/>
                <w:lang w:eastAsia="ru-RU"/>
              </w:rPr>
            </w:pPr>
            <w:r w:rsidRPr="00011260">
              <w:rPr>
                <w:rFonts w:ascii="Times New Roman" w:hAnsi="Times New Roman"/>
                <w:lang w:eastAsia="ru-RU"/>
              </w:rPr>
              <w:t>22</w:t>
            </w:r>
          </w:p>
        </w:tc>
        <w:tc>
          <w:tcPr>
            <w:tcW w:w="5204" w:type="dxa"/>
            <w:tcBorders>
              <w:top w:val="nil"/>
              <w:left w:val="nil"/>
              <w:bottom w:val="single" w:sz="4" w:space="0" w:color="auto"/>
              <w:right w:val="single" w:sz="8" w:space="0" w:color="auto"/>
            </w:tcBorders>
            <w:shd w:val="clear" w:color="auto" w:fill="auto"/>
            <w:vAlign w:val="center"/>
          </w:tcPr>
          <w:p w:rsidR="00B6492B" w:rsidRPr="00011260" w:rsidRDefault="00B6492B" w:rsidP="00B6492B">
            <w:pPr>
              <w:rPr>
                <w:rFonts w:ascii="Times New Roman" w:hAnsi="Times New Roman"/>
              </w:rPr>
            </w:pPr>
            <w:r w:rsidRPr="00011260">
              <w:rPr>
                <w:rFonts w:ascii="Times New Roman" w:hAnsi="Times New Roman"/>
              </w:rPr>
              <w:t>Скоба такелажная EN-13899 G-209 г/</w:t>
            </w:r>
            <w:proofErr w:type="gramStart"/>
            <w:r w:rsidRPr="00011260">
              <w:rPr>
                <w:rFonts w:ascii="Times New Roman" w:hAnsi="Times New Roman"/>
              </w:rPr>
              <w:t>п</w:t>
            </w:r>
            <w:proofErr w:type="gramEnd"/>
            <w:r w:rsidRPr="00011260">
              <w:rPr>
                <w:rFonts w:ascii="Times New Roman" w:hAnsi="Times New Roman"/>
              </w:rPr>
              <w:t xml:space="preserve"> 3,25т</w:t>
            </w:r>
          </w:p>
        </w:tc>
        <w:tc>
          <w:tcPr>
            <w:tcW w:w="1134" w:type="dxa"/>
            <w:tcBorders>
              <w:top w:val="nil"/>
              <w:left w:val="nil"/>
              <w:bottom w:val="single" w:sz="4" w:space="0" w:color="auto"/>
              <w:right w:val="single" w:sz="8" w:space="0" w:color="auto"/>
            </w:tcBorders>
            <w:shd w:val="clear" w:color="auto" w:fill="auto"/>
            <w:vAlign w:val="center"/>
          </w:tcPr>
          <w:p w:rsidR="00B6492B" w:rsidRPr="00011260" w:rsidRDefault="00B6492B" w:rsidP="00B6492B">
            <w:pPr>
              <w:jc w:val="center"/>
              <w:rPr>
                <w:rFonts w:ascii="Times New Roman" w:hAnsi="Times New Roman"/>
              </w:rPr>
            </w:pPr>
            <w:r w:rsidRPr="00011260">
              <w:rPr>
                <w:rFonts w:ascii="Times New Roman" w:hAnsi="Times New Roman"/>
              </w:rPr>
              <w:t>8</w:t>
            </w:r>
          </w:p>
        </w:tc>
        <w:tc>
          <w:tcPr>
            <w:tcW w:w="1418" w:type="dxa"/>
            <w:tcBorders>
              <w:top w:val="nil"/>
              <w:left w:val="nil"/>
              <w:bottom w:val="single" w:sz="4" w:space="0" w:color="auto"/>
              <w:right w:val="single" w:sz="8" w:space="0" w:color="auto"/>
            </w:tcBorders>
            <w:shd w:val="clear" w:color="auto" w:fill="auto"/>
            <w:vAlign w:val="bottom"/>
          </w:tcPr>
          <w:p w:rsidR="00B6492B" w:rsidRPr="00011260" w:rsidRDefault="00B6492B" w:rsidP="00B6492B">
            <w:pPr>
              <w:jc w:val="right"/>
              <w:rPr>
                <w:rFonts w:ascii="Times New Roman" w:hAnsi="Times New Roman"/>
              </w:rPr>
            </w:pPr>
            <w:r w:rsidRPr="00011260">
              <w:rPr>
                <w:rFonts w:ascii="Times New Roman" w:hAnsi="Times New Roman"/>
              </w:rPr>
              <w:t>157,3</w:t>
            </w:r>
            <w:r>
              <w:rPr>
                <w:rFonts w:ascii="Times New Roman" w:hAnsi="Times New Roman"/>
              </w:rPr>
              <w:t>0</w:t>
            </w:r>
          </w:p>
        </w:tc>
        <w:tc>
          <w:tcPr>
            <w:tcW w:w="1559" w:type="dxa"/>
            <w:tcBorders>
              <w:top w:val="nil"/>
              <w:left w:val="nil"/>
              <w:bottom w:val="single" w:sz="4" w:space="0" w:color="auto"/>
              <w:right w:val="single" w:sz="8" w:space="0" w:color="auto"/>
            </w:tcBorders>
            <w:shd w:val="clear" w:color="auto" w:fill="auto"/>
            <w:vAlign w:val="bottom"/>
          </w:tcPr>
          <w:p w:rsidR="00B6492B" w:rsidRPr="00011260" w:rsidRDefault="00B6492B" w:rsidP="00B6492B">
            <w:pPr>
              <w:jc w:val="right"/>
              <w:rPr>
                <w:rFonts w:ascii="Times New Roman" w:hAnsi="Times New Roman"/>
              </w:rPr>
            </w:pPr>
            <w:r w:rsidRPr="00011260">
              <w:rPr>
                <w:rFonts w:ascii="Times New Roman" w:hAnsi="Times New Roman"/>
              </w:rPr>
              <w:t>1</w:t>
            </w:r>
            <w:r>
              <w:rPr>
                <w:rFonts w:ascii="Times New Roman" w:hAnsi="Times New Roman"/>
              </w:rPr>
              <w:t xml:space="preserve"> </w:t>
            </w:r>
            <w:r w:rsidRPr="00011260">
              <w:rPr>
                <w:rFonts w:ascii="Times New Roman" w:hAnsi="Times New Roman"/>
              </w:rPr>
              <w:t>258,4</w:t>
            </w:r>
            <w:r>
              <w:rPr>
                <w:rFonts w:ascii="Times New Roman" w:hAnsi="Times New Roman"/>
              </w:rPr>
              <w:t>0</w:t>
            </w:r>
          </w:p>
        </w:tc>
      </w:tr>
      <w:tr w:rsidR="00B6492B" w:rsidRPr="00011260" w:rsidTr="00B6492B">
        <w:trPr>
          <w:trHeight w:val="227"/>
        </w:trPr>
        <w:tc>
          <w:tcPr>
            <w:tcW w:w="608" w:type="dxa"/>
            <w:tcBorders>
              <w:top w:val="nil"/>
              <w:left w:val="single" w:sz="8" w:space="0" w:color="auto"/>
              <w:bottom w:val="single" w:sz="4" w:space="0" w:color="auto"/>
              <w:right w:val="single" w:sz="8" w:space="0" w:color="auto"/>
            </w:tcBorders>
            <w:shd w:val="clear" w:color="auto" w:fill="auto"/>
            <w:noWrap/>
          </w:tcPr>
          <w:p w:rsidR="00B6492B" w:rsidRPr="00011260" w:rsidRDefault="00B6492B" w:rsidP="00B6492B">
            <w:pPr>
              <w:spacing w:after="0" w:line="240" w:lineRule="auto"/>
              <w:rPr>
                <w:rFonts w:ascii="Times New Roman" w:hAnsi="Times New Roman"/>
                <w:lang w:eastAsia="ru-RU"/>
              </w:rPr>
            </w:pPr>
            <w:r w:rsidRPr="00011260">
              <w:rPr>
                <w:rFonts w:ascii="Times New Roman" w:hAnsi="Times New Roman"/>
                <w:lang w:eastAsia="ru-RU"/>
              </w:rPr>
              <w:t>23</w:t>
            </w:r>
          </w:p>
        </w:tc>
        <w:tc>
          <w:tcPr>
            <w:tcW w:w="5204" w:type="dxa"/>
            <w:tcBorders>
              <w:top w:val="nil"/>
              <w:left w:val="nil"/>
              <w:bottom w:val="single" w:sz="4" w:space="0" w:color="auto"/>
              <w:right w:val="single" w:sz="8" w:space="0" w:color="auto"/>
            </w:tcBorders>
            <w:shd w:val="clear" w:color="auto" w:fill="auto"/>
            <w:vAlign w:val="center"/>
          </w:tcPr>
          <w:p w:rsidR="00B6492B" w:rsidRPr="00011260" w:rsidRDefault="00B6492B" w:rsidP="00B6492B">
            <w:pPr>
              <w:rPr>
                <w:rFonts w:ascii="Times New Roman" w:hAnsi="Times New Roman"/>
              </w:rPr>
            </w:pPr>
            <w:r w:rsidRPr="00011260">
              <w:rPr>
                <w:rFonts w:ascii="Times New Roman" w:hAnsi="Times New Roman"/>
              </w:rPr>
              <w:t>Скоба такелажная EN-13899 G-210 г/</w:t>
            </w:r>
            <w:proofErr w:type="gramStart"/>
            <w:r w:rsidRPr="00011260">
              <w:rPr>
                <w:rFonts w:ascii="Times New Roman" w:hAnsi="Times New Roman"/>
              </w:rPr>
              <w:t>п</w:t>
            </w:r>
            <w:proofErr w:type="gramEnd"/>
            <w:r w:rsidRPr="00011260">
              <w:rPr>
                <w:rFonts w:ascii="Times New Roman" w:hAnsi="Times New Roman"/>
              </w:rPr>
              <w:t xml:space="preserve"> 8т</w:t>
            </w:r>
          </w:p>
        </w:tc>
        <w:tc>
          <w:tcPr>
            <w:tcW w:w="1134" w:type="dxa"/>
            <w:tcBorders>
              <w:top w:val="nil"/>
              <w:left w:val="nil"/>
              <w:bottom w:val="single" w:sz="4" w:space="0" w:color="auto"/>
              <w:right w:val="single" w:sz="8" w:space="0" w:color="auto"/>
            </w:tcBorders>
            <w:shd w:val="clear" w:color="auto" w:fill="auto"/>
            <w:vAlign w:val="center"/>
          </w:tcPr>
          <w:p w:rsidR="00B6492B" w:rsidRPr="00011260" w:rsidRDefault="00B6492B" w:rsidP="00B6492B">
            <w:pPr>
              <w:jc w:val="center"/>
              <w:rPr>
                <w:rFonts w:ascii="Times New Roman" w:hAnsi="Times New Roman"/>
              </w:rPr>
            </w:pPr>
            <w:r w:rsidRPr="00011260">
              <w:rPr>
                <w:rFonts w:ascii="Times New Roman" w:hAnsi="Times New Roman"/>
              </w:rPr>
              <w:t>8</w:t>
            </w:r>
          </w:p>
        </w:tc>
        <w:tc>
          <w:tcPr>
            <w:tcW w:w="1418" w:type="dxa"/>
            <w:tcBorders>
              <w:top w:val="nil"/>
              <w:left w:val="nil"/>
              <w:bottom w:val="single" w:sz="4" w:space="0" w:color="auto"/>
              <w:right w:val="single" w:sz="8" w:space="0" w:color="auto"/>
            </w:tcBorders>
            <w:shd w:val="clear" w:color="auto" w:fill="auto"/>
            <w:vAlign w:val="bottom"/>
          </w:tcPr>
          <w:p w:rsidR="00B6492B" w:rsidRPr="00011260" w:rsidRDefault="00B6492B" w:rsidP="00B6492B">
            <w:pPr>
              <w:jc w:val="right"/>
              <w:rPr>
                <w:rFonts w:ascii="Times New Roman" w:hAnsi="Times New Roman"/>
              </w:rPr>
            </w:pPr>
            <w:r w:rsidRPr="00011260">
              <w:rPr>
                <w:rFonts w:ascii="Times New Roman" w:hAnsi="Times New Roman"/>
              </w:rPr>
              <w:t>684,2</w:t>
            </w:r>
            <w:r>
              <w:rPr>
                <w:rFonts w:ascii="Times New Roman" w:hAnsi="Times New Roman"/>
              </w:rPr>
              <w:t>0</w:t>
            </w:r>
          </w:p>
        </w:tc>
        <w:tc>
          <w:tcPr>
            <w:tcW w:w="1559" w:type="dxa"/>
            <w:tcBorders>
              <w:top w:val="nil"/>
              <w:left w:val="nil"/>
              <w:bottom w:val="single" w:sz="4" w:space="0" w:color="auto"/>
              <w:right w:val="single" w:sz="8" w:space="0" w:color="auto"/>
            </w:tcBorders>
            <w:shd w:val="clear" w:color="auto" w:fill="auto"/>
            <w:vAlign w:val="bottom"/>
          </w:tcPr>
          <w:p w:rsidR="00B6492B" w:rsidRPr="00011260" w:rsidRDefault="00B6492B" w:rsidP="00B6492B">
            <w:pPr>
              <w:jc w:val="right"/>
              <w:rPr>
                <w:rFonts w:ascii="Times New Roman" w:hAnsi="Times New Roman"/>
              </w:rPr>
            </w:pPr>
            <w:r w:rsidRPr="00011260">
              <w:rPr>
                <w:rFonts w:ascii="Times New Roman" w:hAnsi="Times New Roman"/>
              </w:rPr>
              <w:t>5</w:t>
            </w:r>
            <w:r>
              <w:rPr>
                <w:rFonts w:ascii="Times New Roman" w:hAnsi="Times New Roman"/>
              </w:rPr>
              <w:t xml:space="preserve"> </w:t>
            </w:r>
            <w:r w:rsidRPr="00011260">
              <w:rPr>
                <w:rFonts w:ascii="Times New Roman" w:hAnsi="Times New Roman"/>
              </w:rPr>
              <w:t>473,6</w:t>
            </w:r>
            <w:r>
              <w:rPr>
                <w:rFonts w:ascii="Times New Roman" w:hAnsi="Times New Roman"/>
              </w:rPr>
              <w:t>0</w:t>
            </w:r>
          </w:p>
        </w:tc>
      </w:tr>
      <w:tr w:rsidR="00B6492B" w:rsidRPr="00011260" w:rsidTr="00B6492B">
        <w:trPr>
          <w:trHeight w:val="227"/>
        </w:trPr>
        <w:tc>
          <w:tcPr>
            <w:tcW w:w="608" w:type="dxa"/>
            <w:tcBorders>
              <w:top w:val="nil"/>
              <w:left w:val="single" w:sz="8" w:space="0" w:color="auto"/>
              <w:bottom w:val="single" w:sz="4" w:space="0" w:color="auto"/>
              <w:right w:val="single" w:sz="8" w:space="0" w:color="auto"/>
            </w:tcBorders>
            <w:shd w:val="clear" w:color="auto" w:fill="auto"/>
            <w:noWrap/>
          </w:tcPr>
          <w:p w:rsidR="00B6492B" w:rsidRPr="00011260" w:rsidRDefault="00B6492B" w:rsidP="00B6492B">
            <w:pPr>
              <w:spacing w:after="0" w:line="240" w:lineRule="auto"/>
              <w:rPr>
                <w:rFonts w:ascii="Times New Roman" w:hAnsi="Times New Roman"/>
                <w:lang w:eastAsia="ru-RU"/>
              </w:rPr>
            </w:pPr>
            <w:r w:rsidRPr="00011260">
              <w:rPr>
                <w:rFonts w:ascii="Times New Roman" w:hAnsi="Times New Roman"/>
                <w:lang w:eastAsia="ru-RU"/>
              </w:rPr>
              <w:t>24</w:t>
            </w:r>
          </w:p>
        </w:tc>
        <w:tc>
          <w:tcPr>
            <w:tcW w:w="5204" w:type="dxa"/>
            <w:tcBorders>
              <w:top w:val="nil"/>
              <w:left w:val="nil"/>
              <w:bottom w:val="single" w:sz="4" w:space="0" w:color="auto"/>
              <w:right w:val="single" w:sz="8" w:space="0" w:color="auto"/>
            </w:tcBorders>
            <w:shd w:val="clear" w:color="auto" w:fill="auto"/>
            <w:vAlign w:val="center"/>
          </w:tcPr>
          <w:p w:rsidR="00B6492B" w:rsidRPr="00011260" w:rsidRDefault="00B6492B" w:rsidP="00B6492B">
            <w:pPr>
              <w:rPr>
                <w:rFonts w:ascii="Times New Roman" w:hAnsi="Times New Roman"/>
              </w:rPr>
            </w:pPr>
            <w:r w:rsidRPr="00011260">
              <w:rPr>
                <w:rFonts w:ascii="Times New Roman" w:hAnsi="Times New Roman"/>
              </w:rPr>
              <w:t>Скоба такелажная EN-13899 G-210 г/</w:t>
            </w:r>
            <w:proofErr w:type="gramStart"/>
            <w:r w:rsidRPr="00011260">
              <w:rPr>
                <w:rFonts w:ascii="Times New Roman" w:hAnsi="Times New Roman"/>
              </w:rPr>
              <w:t>п</w:t>
            </w:r>
            <w:proofErr w:type="gramEnd"/>
            <w:r w:rsidRPr="00011260">
              <w:rPr>
                <w:rFonts w:ascii="Times New Roman" w:hAnsi="Times New Roman"/>
              </w:rPr>
              <w:t xml:space="preserve"> 6т</w:t>
            </w:r>
          </w:p>
        </w:tc>
        <w:tc>
          <w:tcPr>
            <w:tcW w:w="1134" w:type="dxa"/>
            <w:tcBorders>
              <w:top w:val="nil"/>
              <w:left w:val="nil"/>
              <w:bottom w:val="single" w:sz="4" w:space="0" w:color="auto"/>
              <w:right w:val="single" w:sz="8" w:space="0" w:color="auto"/>
            </w:tcBorders>
            <w:shd w:val="clear" w:color="auto" w:fill="auto"/>
            <w:vAlign w:val="center"/>
          </w:tcPr>
          <w:p w:rsidR="00B6492B" w:rsidRPr="00011260" w:rsidRDefault="00B6492B" w:rsidP="00B6492B">
            <w:pPr>
              <w:jc w:val="center"/>
              <w:rPr>
                <w:rFonts w:ascii="Times New Roman" w:hAnsi="Times New Roman"/>
              </w:rPr>
            </w:pPr>
            <w:r w:rsidRPr="00011260">
              <w:rPr>
                <w:rFonts w:ascii="Times New Roman" w:hAnsi="Times New Roman"/>
              </w:rPr>
              <w:t>8</w:t>
            </w:r>
          </w:p>
        </w:tc>
        <w:tc>
          <w:tcPr>
            <w:tcW w:w="1418" w:type="dxa"/>
            <w:tcBorders>
              <w:top w:val="nil"/>
              <w:left w:val="nil"/>
              <w:bottom w:val="single" w:sz="4" w:space="0" w:color="auto"/>
              <w:right w:val="single" w:sz="8" w:space="0" w:color="auto"/>
            </w:tcBorders>
            <w:shd w:val="clear" w:color="auto" w:fill="auto"/>
            <w:vAlign w:val="bottom"/>
          </w:tcPr>
          <w:p w:rsidR="00B6492B" w:rsidRPr="00011260" w:rsidRDefault="00B6492B" w:rsidP="00B6492B">
            <w:pPr>
              <w:jc w:val="right"/>
              <w:rPr>
                <w:rFonts w:ascii="Times New Roman" w:hAnsi="Times New Roman"/>
              </w:rPr>
            </w:pPr>
            <w:r w:rsidRPr="00011260">
              <w:rPr>
                <w:rFonts w:ascii="Times New Roman" w:hAnsi="Times New Roman"/>
              </w:rPr>
              <w:t>500,5</w:t>
            </w:r>
            <w:r>
              <w:rPr>
                <w:rFonts w:ascii="Times New Roman" w:hAnsi="Times New Roman"/>
              </w:rPr>
              <w:t>0</w:t>
            </w:r>
          </w:p>
        </w:tc>
        <w:tc>
          <w:tcPr>
            <w:tcW w:w="1559" w:type="dxa"/>
            <w:tcBorders>
              <w:top w:val="nil"/>
              <w:left w:val="nil"/>
              <w:bottom w:val="single" w:sz="4" w:space="0" w:color="auto"/>
              <w:right w:val="single" w:sz="8" w:space="0" w:color="auto"/>
            </w:tcBorders>
            <w:shd w:val="clear" w:color="auto" w:fill="auto"/>
            <w:vAlign w:val="bottom"/>
          </w:tcPr>
          <w:p w:rsidR="00B6492B" w:rsidRPr="00011260" w:rsidRDefault="00B6492B" w:rsidP="00B6492B">
            <w:pPr>
              <w:jc w:val="right"/>
              <w:rPr>
                <w:rFonts w:ascii="Times New Roman" w:hAnsi="Times New Roman"/>
              </w:rPr>
            </w:pPr>
            <w:r w:rsidRPr="00011260">
              <w:rPr>
                <w:rFonts w:ascii="Times New Roman" w:hAnsi="Times New Roman"/>
              </w:rPr>
              <w:t>4</w:t>
            </w:r>
            <w:r>
              <w:rPr>
                <w:rFonts w:ascii="Times New Roman" w:hAnsi="Times New Roman"/>
              </w:rPr>
              <w:t> </w:t>
            </w:r>
            <w:r w:rsidRPr="00011260">
              <w:rPr>
                <w:rFonts w:ascii="Times New Roman" w:hAnsi="Times New Roman"/>
              </w:rPr>
              <w:t>004</w:t>
            </w:r>
            <w:r>
              <w:rPr>
                <w:rFonts w:ascii="Times New Roman" w:hAnsi="Times New Roman"/>
              </w:rPr>
              <w:t>,00</w:t>
            </w:r>
          </w:p>
        </w:tc>
      </w:tr>
      <w:tr w:rsidR="00B6492B" w:rsidRPr="00011260" w:rsidTr="00B6492B">
        <w:trPr>
          <w:trHeight w:val="227"/>
        </w:trPr>
        <w:tc>
          <w:tcPr>
            <w:tcW w:w="608" w:type="dxa"/>
            <w:tcBorders>
              <w:top w:val="nil"/>
              <w:left w:val="single" w:sz="8" w:space="0" w:color="auto"/>
              <w:bottom w:val="single" w:sz="4" w:space="0" w:color="auto"/>
              <w:right w:val="single" w:sz="8" w:space="0" w:color="auto"/>
            </w:tcBorders>
            <w:shd w:val="clear" w:color="auto" w:fill="auto"/>
            <w:noWrap/>
          </w:tcPr>
          <w:p w:rsidR="00B6492B" w:rsidRPr="00011260" w:rsidRDefault="00B6492B" w:rsidP="00B6492B">
            <w:pPr>
              <w:spacing w:after="0" w:line="240" w:lineRule="auto"/>
              <w:rPr>
                <w:rFonts w:ascii="Times New Roman" w:hAnsi="Times New Roman"/>
                <w:lang w:eastAsia="ru-RU"/>
              </w:rPr>
            </w:pPr>
            <w:r w:rsidRPr="00011260">
              <w:rPr>
                <w:rFonts w:ascii="Times New Roman" w:hAnsi="Times New Roman"/>
                <w:lang w:eastAsia="ru-RU"/>
              </w:rPr>
              <w:t>25</w:t>
            </w:r>
          </w:p>
        </w:tc>
        <w:tc>
          <w:tcPr>
            <w:tcW w:w="5204" w:type="dxa"/>
            <w:tcBorders>
              <w:top w:val="nil"/>
              <w:left w:val="nil"/>
              <w:bottom w:val="single" w:sz="4" w:space="0" w:color="auto"/>
              <w:right w:val="single" w:sz="8" w:space="0" w:color="auto"/>
            </w:tcBorders>
            <w:shd w:val="clear" w:color="auto" w:fill="auto"/>
            <w:vAlign w:val="center"/>
          </w:tcPr>
          <w:p w:rsidR="00B6492B" w:rsidRPr="00011260" w:rsidRDefault="00B6492B" w:rsidP="00B6492B">
            <w:pPr>
              <w:rPr>
                <w:rFonts w:ascii="Times New Roman" w:hAnsi="Times New Roman"/>
              </w:rPr>
            </w:pPr>
            <w:r w:rsidRPr="00011260">
              <w:rPr>
                <w:rFonts w:ascii="Times New Roman" w:hAnsi="Times New Roman"/>
              </w:rPr>
              <w:t>Скобы омегообразные 2 ГОСТ 2224-93</w:t>
            </w:r>
          </w:p>
        </w:tc>
        <w:tc>
          <w:tcPr>
            <w:tcW w:w="1134" w:type="dxa"/>
            <w:tcBorders>
              <w:top w:val="nil"/>
              <w:left w:val="nil"/>
              <w:bottom w:val="single" w:sz="4" w:space="0" w:color="auto"/>
              <w:right w:val="single" w:sz="8" w:space="0" w:color="auto"/>
            </w:tcBorders>
            <w:shd w:val="clear" w:color="auto" w:fill="auto"/>
            <w:vAlign w:val="center"/>
          </w:tcPr>
          <w:p w:rsidR="00B6492B" w:rsidRPr="00011260" w:rsidRDefault="00B6492B" w:rsidP="00B6492B">
            <w:pPr>
              <w:jc w:val="center"/>
              <w:rPr>
                <w:rFonts w:ascii="Times New Roman" w:hAnsi="Times New Roman"/>
              </w:rPr>
            </w:pPr>
            <w:r w:rsidRPr="00011260">
              <w:rPr>
                <w:rFonts w:ascii="Times New Roman" w:hAnsi="Times New Roman"/>
              </w:rPr>
              <w:t>20</w:t>
            </w:r>
          </w:p>
        </w:tc>
        <w:tc>
          <w:tcPr>
            <w:tcW w:w="1418" w:type="dxa"/>
            <w:tcBorders>
              <w:top w:val="nil"/>
              <w:left w:val="nil"/>
              <w:bottom w:val="single" w:sz="4" w:space="0" w:color="auto"/>
              <w:right w:val="single" w:sz="8" w:space="0" w:color="auto"/>
            </w:tcBorders>
            <w:shd w:val="clear" w:color="auto" w:fill="auto"/>
            <w:vAlign w:val="bottom"/>
          </w:tcPr>
          <w:p w:rsidR="00B6492B" w:rsidRPr="00011260" w:rsidRDefault="00B6492B" w:rsidP="00B6492B">
            <w:pPr>
              <w:jc w:val="right"/>
              <w:rPr>
                <w:rFonts w:ascii="Times New Roman" w:hAnsi="Times New Roman"/>
              </w:rPr>
            </w:pPr>
            <w:r w:rsidRPr="00011260">
              <w:rPr>
                <w:rFonts w:ascii="Times New Roman" w:hAnsi="Times New Roman"/>
              </w:rPr>
              <w:t>143</w:t>
            </w:r>
            <w:r>
              <w:rPr>
                <w:rFonts w:ascii="Times New Roman" w:hAnsi="Times New Roman"/>
              </w:rPr>
              <w:t>,00</w:t>
            </w:r>
          </w:p>
        </w:tc>
        <w:tc>
          <w:tcPr>
            <w:tcW w:w="1559" w:type="dxa"/>
            <w:tcBorders>
              <w:top w:val="nil"/>
              <w:left w:val="nil"/>
              <w:bottom w:val="single" w:sz="4" w:space="0" w:color="auto"/>
              <w:right w:val="single" w:sz="8" w:space="0" w:color="auto"/>
            </w:tcBorders>
            <w:shd w:val="clear" w:color="auto" w:fill="auto"/>
            <w:vAlign w:val="bottom"/>
          </w:tcPr>
          <w:p w:rsidR="00B6492B" w:rsidRPr="00011260" w:rsidRDefault="00B6492B" w:rsidP="00B6492B">
            <w:pPr>
              <w:jc w:val="right"/>
              <w:rPr>
                <w:rFonts w:ascii="Times New Roman" w:hAnsi="Times New Roman"/>
              </w:rPr>
            </w:pPr>
            <w:r w:rsidRPr="00011260">
              <w:rPr>
                <w:rFonts w:ascii="Times New Roman" w:hAnsi="Times New Roman"/>
              </w:rPr>
              <w:t>2</w:t>
            </w:r>
            <w:r>
              <w:rPr>
                <w:rFonts w:ascii="Times New Roman" w:hAnsi="Times New Roman"/>
              </w:rPr>
              <w:t> </w:t>
            </w:r>
            <w:r w:rsidRPr="00011260">
              <w:rPr>
                <w:rFonts w:ascii="Times New Roman" w:hAnsi="Times New Roman"/>
              </w:rPr>
              <w:t>860</w:t>
            </w:r>
            <w:r>
              <w:rPr>
                <w:rFonts w:ascii="Times New Roman" w:hAnsi="Times New Roman"/>
              </w:rPr>
              <w:t>,00</w:t>
            </w:r>
          </w:p>
        </w:tc>
      </w:tr>
      <w:tr w:rsidR="00B6492B" w:rsidRPr="00011260" w:rsidTr="00B6492B">
        <w:trPr>
          <w:trHeight w:val="227"/>
        </w:trPr>
        <w:tc>
          <w:tcPr>
            <w:tcW w:w="608" w:type="dxa"/>
            <w:tcBorders>
              <w:top w:val="nil"/>
              <w:left w:val="single" w:sz="8" w:space="0" w:color="auto"/>
              <w:bottom w:val="single" w:sz="4" w:space="0" w:color="auto"/>
              <w:right w:val="single" w:sz="8" w:space="0" w:color="auto"/>
            </w:tcBorders>
            <w:shd w:val="clear" w:color="auto" w:fill="auto"/>
            <w:noWrap/>
          </w:tcPr>
          <w:p w:rsidR="00B6492B" w:rsidRPr="00011260" w:rsidRDefault="00B6492B" w:rsidP="00B6492B">
            <w:pPr>
              <w:spacing w:after="0" w:line="240" w:lineRule="auto"/>
              <w:rPr>
                <w:rFonts w:ascii="Times New Roman" w:hAnsi="Times New Roman"/>
                <w:lang w:eastAsia="ru-RU"/>
              </w:rPr>
            </w:pPr>
            <w:r w:rsidRPr="00011260">
              <w:rPr>
                <w:rFonts w:ascii="Times New Roman" w:hAnsi="Times New Roman"/>
                <w:lang w:eastAsia="ru-RU"/>
              </w:rPr>
              <w:t>26</w:t>
            </w:r>
          </w:p>
        </w:tc>
        <w:tc>
          <w:tcPr>
            <w:tcW w:w="5204" w:type="dxa"/>
            <w:tcBorders>
              <w:top w:val="nil"/>
              <w:left w:val="nil"/>
              <w:bottom w:val="single" w:sz="4" w:space="0" w:color="auto"/>
              <w:right w:val="single" w:sz="8" w:space="0" w:color="auto"/>
            </w:tcBorders>
            <w:shd w:val="clear" w:color="auto" w:fill="auto"/>
            <w:vAlign w:val="center"/>
          </w:tcPr>
          <w:p w:rsidR="00B6492B" w:rsidRPr="00011260" w:rsidRDefault="00B6492B" w:rsidP="00B6492B">
            <w:pPr>
              <w:rPr>
                <w:rFonts w:ascii="Times New Roman" w:hAnsi="Times New Roman"/>
              </w:rPr>
            </w:pPr>
            <w:r w:rsidRPr="00011260">
              <w:rPr>
                <w:rFonts w:ascii="Times New Roman" w:hAnsi="Times New Roman"/>
              </w:rPr>
              <w:t>Скобы омегообразные 3,25 ГОСТ 2224-93</w:t>
            </w:r>
          </w:p>
        </w:tc>
        <w:tc>
          <w:tcPr>
            <w:tcW w:w="1134" w:type="dxa"/>
            <w:tcBorders>
              <w:top w:val="nil"/>
              <w:left w:val="nil"/>
              <w:bottom w:val="single" w:sz="4" w:space="0" w:color="auto"/>
              <w:right w:val="single" w:sz="8" w:space="0" w:color="auto"/>
            </w:tcBorders>
            <w:shd w:val="clear" w:color="auto" w:fill="auto"/>
            <w:vAlign w:val="center"/>
          </w:tcPr>
          <w:p w:rsidR="00B6492B" w:rsidRPr="00011260" w:rsidRDefault="00B6492B" w:rsidP="00B6492B">
            <w:pPr>
              <w:jc w:val="center"/>
              <w:rPr>
                <w:rFonts w:ascii="Times New Roman" w:hAnsi="Times New Roman"/>
              </w:rPr>
            </w:pPr>
            <w:r w:rsidRPr="00011260">
              <w:rPr>
                <w:rFonts w:ascii="Times New Roman" w:hAnsi="Times New Roman"/>
              </w:rPr>
              <w:t>20</w:t>
            </w:r>
          </w:p>
        </w:tc>
        <w:tc>
          <w:tcPr>
            <w:tcW w:w="1418" w:type="dxa"/>
            <w:tcBorders>
              <w:top w:val="nil"/>
              <w:left w:val="nil"/>
              <w:bottom w:val="single" w:sz="4" w:space="0" w:color="auto"/>
              <w:right w:val="single" w:sz="8" w:space="0" w:color="auto"/>
            </w:tcBorders>
            <w:shd w:val="clear" w:color="auto" w:fill="auto"/>
            <w:vAlign w:val="bottom"/>
          </w:tcPr>
          <w:p w:rsidR="00B6492B" w:rsidRPr="00011260" w:rsidRDefault="00B6492B" w:rsidP="00B6492B">
            <w:pPr>
              <w:jc w:val="right"/>
              <w:rPr>
                <w:rFonts w:ascii="Times New Roman" w:hAnsi="Times New Roman"/>
              </w:rPr>
            </w:pPr>
            <w:r w:rsidRPr="00011260">
              <w:rPr>
                <w:rFonts w:ascii="Times New Roman" w:hAnsi="Times New Roman"/>
              </w:rPr>
              <w:t>207,9</w:t>
            </w:r>
            <w:r>
              <w:rPr>
                <w:rFonts w:ascii="Times New Roman" w:hAnsi="Times New Roman"/>
              </w:rPr>
              <w:t>0</w:t>
            </w:r>
          </w:p>
        </w:tc>
        <w:tc>
          <w:tcPr>
            <w:tcW w:w="1559" w:type="dxa"/>
            <w:tcBorders>
              <w:top w:val="nil"/>
              <w:left w:val="nil"/>
              <w:bottom w:val="single" w:sz="4" w:space="0" w:color="auto"/>
              <w:right w:val="single" w:sz="8" w:space="0" w:color="auto"/>
            </w:tcBorders>
            <w:shd w:val="clear" w:color="auto" w:fill="auto"/>
            <w:vAlign w:val="bottom"/>
          </w:tcPr>
          <w:p w:rsidR="00B6492B" w:rsidRPr="00011260" w:rsidRDefault="00B6492B" w:rsidP="00B6492B">
            <w:pPr>
              <w:jc w:val="right"/>
              <w:rPr>
                <w:rFonts w:ascii="Times New Roman" w:hAnsi="Times New Roman"/>
              </w:rPr>
            </w:pPr>
            <w:r w:rsidRPr="00011260">
              <w:rPr>
                <w:rFonts w:ascii="Times New Roman" w:hAnsi="Times New Roman"/>
              </w:rPr>
              <w:t>4</w:t>
            </w:r>
            <w:r>
              <w:rPr>
                <w:rFonts w:ascii="Times New Roman" w:hAnsi="Times New Roman"/>
              </w:rPr>
              <w:t> </w:t>
            </w:r>
            <w:r w:rsidRPr="00011260">
              <w:rPr>
                <w:rFonts w:ascii="Times New Roman" w:hAnsi="Times New Roman"/>
              </w:rPr>
              <w:t>158</w:t>
            </w:r>
            <w:r>
              <w:rPr>
                <w:rFonts w:ascii="Times New Roman" w:hAnsi="Times New Roman"/>
              </w:rPr>
              <w:t>,00</w:t>
            </w:r>
          </w:p>
        </w:tc>
      </w:tr>
      <w:tr w:rsidR="00B6492B" w:rsidRPr="00011260" w:rsidTr="00B6492B">
        <w:trPr>
          <w:trHeight w:val="227"/>
        </w:trPr>
        <w:tc>
          <w:tcPr>
            <w:tcW w:w="608" w:type="dxa"/>
            <w:tcBorders>
              <w:top w:val="nil"/>
              <w:left w:val="single" w:sz="8" w:space="0" w:color="auto"/>
              <w:bottom w:val="single" w:sz="4" w:space="0" w:color="auto"/>
              <w:right w:val="single" w:sz="8" w:space="0" w:color="auto"/>
            </w:tcBorders>
            <w:shd w:val="clear" w:color="auto" w:fill="auto"/>
            <w:noWrap/>
          </w:tcPr>
          <w:p w:rsidR="00B6492B" w:rsidRPr="00011260" w:rsidRDefault="00B6492B" w:rsidP="00B6492B">
            <w:pPr>
              <w:spacing w:after="0" w:line="240" w:lineRule="auto"/>
              <w:rPr>
                <w:rFonts w:ascii="Times New Roman" w:hAnsi="Times New Roman"/>
                <w:lang w:eastAsia="ru-RU"/>
              </w:rPr>
            </w:pPr>
            <w:r w:rsidRPr="00011260">
              <w:rPr>
                <w:rFonts w:ascii="Times New Roman" w:hAnsi="Times New Roman"/>
                <w:lang w:eastAsia="ru-RU"/>
              </w:rPr>
              <w:t>27</w:t>
            </w:r>
          </w:p>
        </w:tc>
        <w:tc>
          <w:tcPr>
            <w:tcW w:w="5204" w:type="dxa"/>
            <w:tcBorders>
              <w:top w:val="nil"/>
              <w:left w:val="nil"/>
              <w:bottom w:val="single" w:sz="4" w:space="0" w:color="auto"/>
              <w:right w:val="single" w:sz="8" w:space="0" w:color="auto"/>
            </w:tcBorders>
            <w:shd w:val="clear" w:color="auto" w:fill="auto"/>
            <w:vAlign w:val="center"/>
          </w:tcPr>
          <w:p w:rsidR="00B6492B" w:rsidRPr="00011260" w:rsidRDefault="00B6492B" w:rsidP="00B6492B">
            <w:pPr>
              <w:rPr>
                <w:rFonts w:ascii="Times New Roman" w:hAnsi="Times New Roman"/>
              </w:rPr>
            </w:pPr>
            <w:r w:rsidRPr="00011260">
              <w:rPr>
                <w:rFonts w:ascii="Times New Roman" w:hAnsi="Times New Roman"/>
              </w:rPr>
              <w:t>Скобы омегообразные 4,75 ГОСТ 2224-93</w:t>
            </w:r>
          </w:p>
        </w:tc>
        <w:tc>
          <w:tcPr>
            <w:tcW w:w="1134" w:type="dxa"/>
            <w:tcBorders>
              <w:top w:val="nil"/>
              <w:left w:val="nil"/>
              <w:bottom w:val="single" w:sz="4" w:space="0" w:color="auto"/>
              <w:right w:val="single" w:sz="8" w:space="0" w:color="auto"/>
            </w:tcBorders>
            <w:shd w:val="clear" w:color="auto" w:fill="auto"/>
            <w:vAlign w:val="center"/>
          </w:tcPr>
          <w:p w:rsidR="00B6492B" w:rsidRPr="00011260" w:rsidRDefault="00B6492B" w:rsidP="00B6492B">
            <w:pPr>
              <w:jc w:val="center"/>
              <w:rPr>
                <w:rFonts w:ascii="Times New Roman" w:hAnsi="Times New Roman"/>
              </w:rPr>
            </w:pPr>
            <w:r w:rsidRPr="00011260">
              <w:rPr>
                <w:rFonts w:ascii="Times New Roman" w:hAnsi="Times New Roman"/>
              </w:rPr>
              <w:t>20</w:t>
            </w:r>
          </w:p>
        </w:tc>
        <w:tc>
          <w:tcPr>
            <w:tcW w:w="1418" w:type="dxa"/>
            <w:tcBorders>
              <w:top w:val="nil"/>
              <w:left w:val="nil"/>
              <w:bottom w:val="single" w:sz="4" w:space="0" w:color="auto"/>
              <w:right w:val="single" w:sz="8" w:space="0" w:color="auto"/>
            </w:tcBorders>
            <w:shd w:val="clear" w:color="auto" w:fill="auto"/>
            <w:vAlign w:val="bottom"/>
          </w:tcPr>
          <w:p w:rsidR="00B6492B" w:rsidRPr="00011260" w:rsidRDefault="00B6492B" w:rsidP="00B6492B">
            <w:pPr>
              <w:jc w:val="right"/>
              <w:rPr>
                <w:rFonts w:ascii="Times New Roman" w:hAnsi="Times New Roman"/>
              </w:rPr>
            </w:pPr>
            <w:r w:rsidRPr="00011260">
              <w:rPr>
                <w:rFonts w:ascii="Times New Roman" w:hAnsi="Times New Roman"/>
              </w:rPr>
              <w:t>328,9</w:t>
            </w:r>
            <w:r>
              <w:rPr>
                <w:rFonts w:ascii="Times New Roman" w:hAnsi="Times New Roman"/>
              </w:rPr>
              <w:t>0</w:t>
            </w:r>
          </w:p>
        </w:tc>
        <w:tc>
          <w:tcPr>
            <w:tcW w:w="1559" w:type="dxa"/>
            <w:tcBorders>
              <w:top w:val="nil"/>
              <w:left w:val="nil"/>
              <w:bottom w:val="single" w:sz="4" w:space="0" w:color="auto"/>
              <w:right w:val="single" w:sz="8" w:space="0" w:color="auto"/>
            </w:tcBorders>
            <w:shd w:val="clear" w:color="auto" w:fill="auto"/>
            <w:vAlign w:val="bottom"/>
          </w:tcPr>
          <w:p w:rsidR="00B6492B" w:rsidRPr="00011260" w:rsidRDefault="00B6492B" w:rsidP="00B6492B">
            <w:pPr>
              <w:jc w:val="right"/>
              <w:rPr>
                <w:rFonts w:ascii="Times New Roman" w:hAnsi="Times New Roman"/>
              </w:rPr>
            </w:pPr>
            <w:r w:rsidRPr="00011260">
              <w:rPr>
                <w:rFonts w:ascii="Times New Roman" w:hAnsi="Times New Roman"/>
              </w:rPr>
              <w:t>6</w:t>
            </w:r>
            <w:r>
              <w:rPr>
                <w:rFonts w:ascii="Times New Roman" w:hAnsi="Times New Roman"/>
              </w:rPr>
              <w:t> </w:t>
            </w:r>
            <w:r w:rsidRPr="00011260">
              <w:rPr>
                <w:rFonts w:ascii="Times New Roman" w:hAnsi="Times New Roman"/>
              </w:rPr>
              <w:t>578</w:t>
            </w:r>
            <w:r>
              <w:rPr>
                <w:rFonts w:ascii="Times New Roman" w:hAnsi="Times New Roman"/>
              </w:rPr>
              <w:t>,00</w:t>
            </w:r>
          </w:p>
        </w:tc>
      </w:tr>
      <w:tr w:rsidR="00B6492B" w:rsidRPr="00011260" w:rsidTr="00B6492B">
        <w:trPr>
          <w:trHeight w:val="227"/>
        </w:trPr>
        <w:tc>
          <w:tcPr>
            <w:tcW w:w="608" w:type="dxa"/>
            <w:tcBorders>
              <w:top w:val="nil"/>
              <w:left w:val="single" w:sz="8" w:space="0" w:color="auto"/>
              <w:bottom w:val="single" w:sz="4" w:space="0" w:color="auto"/>
              <w:right w:val="single" w:sz="8" w:space="0" w:color="auto"/>
            </w:tcBorders>
            <w:shd w:val="clear" w:color="auto" w:fill="auto"/>
            <w:noWrap/>
          </w:tcPr>
          <w:p w:rsidR="00B6492B" w:rsidRPr="00011260" w:rsidRDefault="00B6492B" w:rsidP="00B6492B">
            <w:pPr>
              <w:spacing w:after="0" w:line="240" w:lineRule="auto"/>
              <w:rPr>
                <w:rFonts w:ascii="Times New Roman" w:hAnsi="Times New Roman"/>
                <w:lang w:eastAsia="ru-RU"/>
              </w:rPr>
            </w:pPr>
            <w:r w:rsidRPr="00011260">
              <w:rPr>
                <w:rFonts w:ascii="Times New Roman" w:hAnsi="Times New Roman"/>
                <w:lang w:eastAsia="ru-RU"/>
              </w:rPr>
              <w:t>28</w:t>
            </w:r>
          </w:p>
        </w:tc>
        <w:tc>
          <w:tcPr>
            <w:tcW w:w="5204" w:type="dxa"/>
            <w:tcBorders>
              <w:top w:val="nil"/>
              <w:left w:val="nil"/>
              <w:bottom w:val="single" w:sz="4" w:space="0" w:color="auto"/>
              <w:right w:val="single" w:sz="8" w:space="0" w:color="auto"/>
            </w:tcBorders>
            <w:shd w:val="clear" w:color="auto" w:fill="auto"/>
            <w:vAlign w:val="center"/>
          </w:tcPr>
          <w:p w:rsidR="00B6492B" w:rsidRPr="00011260" w:rsidRDefault="00B6492B" w:rsidP="00B6492B">
            <w:pPr>
              <w:rPr>
                <w:rFonts w:ascii="Times New Roman" w:hAnsi="Times New Roman"/>
              </w:rPr>
            </w:pPr>
            <w:r w:rsidRPr="00011260">
              <w:rPr>
                <w:rFonts w:ascii="Times New Roman" w:hAnsi="Times New Roman"/>
              </w:rPr>
              <w:t>Скобы омегообразные 8,5 ГОСТ 2224-93</w:t>
            </w:r>
          </w:p>
        </w:tc>
        <w:tc>
          <w:tcPr>
            <w:tcW w:w="1134" w:type="dxa"/>
            <w:tcBorders>
              <w:top w:val="nil"/>
              <w:left w:val="nil"/>
              <w:bottom w:val="single" w:sz="4" w:space="0" w:color="auto"/>
              <w:right w:val="single" w:sz="8" w:space="0" w:color="auto"/>
            </w:tcBorders>
            <w:shd w:val="clear" w:color="auto" w:fill="auto"/>
            <w:vAlign w:val="center"/>
          </w:tcPr>
          <w:p w:rsidR="00B6492B" w:rsidRPr="00011260" w:rsidRDefault="00B6492B" w:rsidP="00B6492B">
            <w:pPr>
              <w:jc w:val="center"/>
              <w:rPr>
                <w:rFonts w:ascii="Times New Roman" w:hAnsi="Times New Roman"/>
              </w:rPr>
            </w:pPr>
            <w:r w:rsidRPr="00011260">
              <w:rPr>
                <w:rFonts w:ascii="Times New Roman" w:hAnsi="Times New Roman"/>
              </w:rPr>
              <w:t>10</w:t>
            </w:r>
          </w:p>
        </w:tc>
        <w:tc>
          <w:tcPr>
            <w:tcW w:w="1418" w:type="dxa"/>
            <w:tcBorders>
              <w:top w:val="nil"/>
              <w:left w:val="nil"/>
              <w:bottom w:val="single" w:sz="4" w:space="0" w:color="auto"/>
              <w:right w:val="single" w:sz="8" w:space="0" w:color="auto"/>
            </w:tcBorders>
            <w:shd w:val="clear" w:color="auto" w:fill="auto"/>
            <w:vAlign w:val="bottom"/>
          </w:tcPr>
          <w:p w:rsidR="00B6492B" w:rsidRPr="00011260" w:rsidRDefault="00B6492B" w:rsidP="00B6492B">
            <w:pPr>
              <w:jc w:val="right"/>
              <w:rPr>
                <w:rFonts w:ascii="Times New Roman" w:hAnsi="Times New Roman"/>
              </w:rPr>
            </w:pPr>
            <w:r w:rsidRPr="00011260">
              <w:rPr>
                <w:rFonts w:ascii="Times New Roman" w:hAnsi="Times New Roman"/>
              </w:rPr>
              <w:t>672,1</w:t>
            </w:r>
            <w:r>
              <w:rPr>
                <w:rFonts w:ascii="Times New Roman" w:hAnsi="Times New Roman"/>
              </w:rPr>
              <w:t>0</w:t>
            </w:r>
          </w:p>
        </w:tc>
        <w:tc>
          <w:tcPr>
            <w:tcW w:w="1559" w:type="dxa"/>
            <w:tcBorders>
              <w:top w:val="nil"/>
              <w:left w:val="nil"/>
              <w:bottom w:val="single" w:sz="4" w:space="0" w:color="auto"/>
              <w:right w:val="single" w:sz="8" w:space="0" w:color="auto"/>
            </w:tcBorders>
            <w:shd w:val="clear" w:color="auto" w:fill="auto"/>
            <w:vAlign w:val="bottom"/>
          </w:tcPr>
          <w:p w:rsidR="00B6492B" w:rsidRPr="00011260" w:rsidRDefault="00B6492B" w:rsidP="00B6492B">
            <w:pPr>
              <w:jc w:val="right"/>
              <w:rPr>
                <w:rFonts w:ascii="Times New Roman" w:hAnsi="Times New Roman"/>
              </w:rPr>
            </w:pPr>
            <w:r w:rsidRPr="00011260">
              <w:rPr>
                <w:rFonts w:ascii="Times New Roman" w:hAnsi="Times New Roman"/>
              </w:rPr>
              <w:t>6</w:t>
            </w:r>
            <w:r>
              <w:rPr>
                <w:rFonts w:ascii="Times New Roman" w:hAnsi="Times New Roman"/>
              </w:rPr>
              <w:t> </w:t>
            </w:r>
            <w:r w:rsidRPr="00011260">
              <w:rPr>
                <w:rFonts w:ascii="Times New Roman" w:hAnsi="Times New Roman"/>
              </w:rPr>
              <w:t>721</w:t>
            </w:r>
            <w:r>
              <w:rPr>
                <w:rFonts w:ascii="Times New Roman" w:hAnsi="Times New Roman"/>
              </w:rPr>
              <w:t>,00</w:t>
            </w:r>
          </w:p>
        </w:tc>
      </w:tr>
      <w:tr w:rsidR="00B6492B" w:rsidRPr="00011260" w:rsidTr="00B6492B">
        <w:trPr>
          <w:trHeight w:val="227"/>
        </w:trPr>
        <w:tc>
          <w:tcPr>
            <w:tcW w:w="608" w:type="dxa"/>
            <w:tcBorders>
              <w:top w:val="nil"/>
              <w:left w:val="single" w:sz="8" w:space="0" w:color="auto"/>
              <w:bottom w:val="single" w:sz="4" w:space="0" w:color="auto"/>
              <w:right w:val="single" w:sz="8" w:space="0" w:color="auto"/>
            </w:tcBorders>
            <w:shd w:val="clear" w:color="auto" w:fill="auto"/>
            <w:noWrap/>
          </w:tcPr>
          <w:p w:rsidR="00B6492B" w:rsidRPr="00011260" w:rsidRDefault="00B6492B" w:rsidP="00B6492B">
            <w:pPr>
              <w:spacing w:after="0" w:line="240" w:lineRule="auto"/>
              <w:rPr>
                <w:rFonts w:ascii="Times New Roman" w:hAnsi="Times New Roman"/>
                <w:lang w:eastAsia="ru-RU"/>
              </w:rPr>
            </w:pPr>
            <w:r w:rsidRPr="00011260">
              <w:rPr>
                <w:rFonts w:ascii="Times New Roman" w:hAnsi="Times New Roman"/>
                <w:lang w:eastAsia="ru-RU"/>
              </w:rPr>
              <w:t>29</w:t>
            </w:r>
          </w:p>
        </w:tc>
        <w:tc>
          <w:tcPr>
            <w:tcW w:w="5204" w:type="dxa"/>
            <w:tcBorders>
              <w:top w:val="nil"/>
              <w:left w:val="nil"/>
              <w:bottom w:val="single" w:sz="4" w:space="0" w:color="auto"/>
              <w:right w:val="single" w:sz="8" w:space="0" w:color="auto"/>
            </w:tcBorders>
            <w:shd w:val="clear" w:color="auto" w:fill="auto"/>
            <w:vAlign w:val="center"/>
          </w:tcPr>
          <w:p w:rsidR="00B6492B" w:rsidRPr="00011260" w:rsidRDefault="00B6492B" w:rsidP="00B6492B">
            <w:pPr>
              <w:rPr>
                <w:rFonts w:ascii="Times New Roman" w:hAnsi="Times New Roman"/>
              </w:rPr>
            </w:pPr>
            <w:r w:rsidRPr="00011260">
              <w:rPr>
                <w:rFonts w:ascii="Times New Roman" w:hAnsi="Times New Roman"/>
              </w:rPr>
              <w:t>Скобы омегообразные 12,5 ГОСТ 2224-93</w:t>
            </w:r>
          </w:p>
        </w:tc>
        <w:tc>
          <w:tcPr>
            <w:tcW w:w="1134" w:type="dxa"/>
            <w:tcBorders>
              <w:top w:val="nil"/>
              <w:left w:val="nil"/>
              <w:bottom w:val="single" w:sz="4" w:space="0" w:color="auto"/>
              <w:right w:val="single" w:sz="8" w:space="0" w:color="auto"/>
            </w:tcBorders>
            <w:shd w:val="clear" w:color="auto" w:fill="auto"/>
            <w:vAlign w:val="center"/>
          </w:tcPr>
          <w:p w:rsidR="00B6492B" w:rsidRPr="00011260" w:rsidRDefault="00B6492B" w:rsidP="00B6492B">
            <w:pPr>
              <w:jc w:val="center"/>
              <w:rPr>
                <w:rFonts w:ascii="Times New Roman" w:hAnsi="Times New Roman"/>
              </w:rPr>
            </w:pPr>
            <w:r w:rsidRPr="00011260">
              <w:rPr>
                <w:rFonts w:ascii="Times New Roman" w:hAnsi="Times New Roman"/>
              </w:rPr>
              <w:t>10</w:t>
            </w:r>
          </w:p>
        </w:tc>
        <w:tc>
          <w:tcPr>
            <w:tcW w:w="1418" w:type="dxa"/>
            <w:tcBorders>
              <w:top w:val="nil"/>
              <w:left w:val="nil"/>
              <w:bottom w:val="single" w:sz="4" w:space="0" w:color="auto"/>
              <w:right w:val="single" w:sz="8" w:space="0" w:color="auto"/>
            </w:tcBorders>
            <w:shd w:val="clear" w:color="auto" w:fill="auto"/>
            <w:vAlign w:val="bottom"/>
          </w:tcPr>
          <w:p w:rsidR="00B6492B" w:rsidRPr="00011260" w:rsidRDefault="00B6492B" w:rsidP="00B6492B">
            <w:pPr>
              <w:jc w:val="right"/>
              <w:rPr>
                <w:rFonts w:ascii="Times New Roman" w:hAnsi="Times New Roman"/>
              </w:rPr>
            </w:pPr>
            <w:r w:rsidRPr="00011260">
              <w:rPr>
                <w:rFonts w:ascii="Times New Roman" w:hAnsi="Times New Roman"/>
              </w:rPr>
              <w:t>1</w:t>
            </w:r>
            <w:r>
              <w:rPr>
                <w:rFonts w:ascii="Times New Roman" w:hAnsi="Times New Roman"/>
              </w:rPr>
              <w:t xml:space="preserve"> </w:t>
            </w:r>
            <w:r w:rsidRPr="00011260">
              <w:rPr>
                <w:rFonts w:ascii="Times New Roman" w:hAnsi="Times New Roman"/>
              </w:rPr>
              <w:t>291,4</w:t>
            </w:r>
            <w:r>
              <w:rPr>
                <w:rFonts w:ascii="Times New Roman" w:hAnsi="Times New Roman"/>
              </w:rPr>
              <w:t>0</w:t>
            </w:r>
          </w:p>
        </w:tc>
        <w:tc>
          <w:tcPr>
            <w:tcW w:w="1559" w:type="dxa"/>
            <w:tcBorders>
              <w:top w:val="nil"/>
              <w:left w:val="nil"/>
              <w:bottom w:val="single" w:sz="4" w:space="0" w:color="auto"/>
              <w:right w:val="single" w:sz="8" w:space="0" w:color="auto"/>
            </w:tcBorders>
            <w:shd w:val="clear" w:color="auto" w:fill="auto"/>
            <w:vAlign w:val="bottom"/>
          </w:tcPr>
          <w:p w:rsidR="00B6492B" w:rsidRPr="00011260" w:rsidRDefault="00B6492B" w:rsidP="00B6492B">
            <w:pPr>
              <w:jc w:val="right"/>
              <w:rPr>
                <w:rFonts w:ascii="Times New Roman" w:hAnsi="Times New Roman"/>
              </w:rPr>
            </w:pPr>
            <w:r w:rsidRPr="00011260">
              <w:rPr>
                <w:rFonts w:ascii="Times New Roman" w:hAnsi="Times New Roman"/>
              </w:rPr>
              <w:t>12</w:t>
            </w:r>
            <w:r>
              <w:rPr>
                <w:rFonts w:ascii="Times New Roman" w:hAnsi="Times New Roman"/>
              </w:rPr>
              <w:t> </w:t>
            </w:r>
            <w:r w:rsidRPr="00011260">
              <w:rPr>
                <w:rFonts w:ascii="Times New Roman" w:hAnsi="Times New Roman"/>
              </w:rPr>
              <w:t>914</w:t>
            </w:r>
            <w:r>
              <w:rPr>
                <w:rFonts w:ascii="Times New Roman" w:hAnsi="Times New Roman"/>
              </w:rPr>
              <w:t>,00</w:t>
            </w:r>
          </w:p>
        </w:tc>
      </w:tr>
      <w:tr w:rsidR="00B6492B" w:rsidRPr="00011260" w:rsidTr="00B6492B">
        <w:trPr>
          <w:trHeight w:val="227"/>
        </w:trPr>
        <w:tc>
          <w:tcPr>
            <w:tcW w:w="608" w:type="dxa"/>
            <w:tcBorders>
              <w:top w:val="nil"/>
              <w:left w:val="single" w:sz="8" w:space="0" w:color="auto"/>
              <w:bottom w:val="single" w:sz="4" w:space="0" w:color="auto"/>
              <w:right w:val="single" w:sz="8" w:space="0" w:color="auto"/>
            </w:tcBorders>
            <w:shd w:val="clear" w:color="auto" w:fill="auto"/>
            <w:noWrap/>
          </w:tcPr>
          <w:p w:rsidR="00B6492B" w:rsidRPr="00011260" w:rsidRDefault="00B6492B" w:rsidP="00B6492B">
            <w:pPr>
              <w:spacing w:after="0" w:line="240" w:lineRule="auto"/>
              <w:rPr>
                <w:rFonts w:ascii="Times New Roman" w:hAnsi="Times New Roman"/>
                <w:lang w:eastAsia="ru-RU"/>
              </w:rPr>
            </w:pPr>
            <w:r w:rsidRPr="00011260">
              <w:rPr>
                <w:rFonts w:ascii="Times New Roman" w:hAnsi="Times New Roman"/>
                <w:lang w:eastAsia="ru-RU"/>
              </w:rPr>
              <w:t>30</w:t>
            </w:r>
          </w:p>
        </w:tc>
        <w:tc>
          <w:tcPr>
            <w:tcW w:w="5204" w:type="dxa"/>
            <w:tcBorders>
              <w:top w:val="nil"/>
              <w:left w:val="nil"/>
              <w:bottom w:val="single" w:sz="4" w:space="0" w:color="auto"/>
              <w:right w:val="single" w:sz="8" w:space="0" w:color="auto"/>
            </w:tcBorders>
            <w:shd w:val="clear" w:color="auto" w:fill="auto"/>
            <w:vAlign w:val="center"/>
          </w:tcPr>
          <w:p w:rsidR="00B6492B" w:rsidRPr="00011260" w:rsidRDefault="00B6492B" w:rsidP="00B6492B">
            <w:pPr>
              <w:rPr>
                <w:rFonts w:ascii="Times New Roman" w:hAnsi="Times New Roman"/>
              </w:rPr>
            </w:pPr>
            <w:r w:rsidRPr="00011260">
              <w:rPr>
                <w:rFonts w:ascii="Times New Roman" w:hAnsi="Times New Roman"/>
              </w:rPr>
              <w:t>Скоба такелажная EN-13899 G-209 г/</w:t>
            </w:r>
            <w:proofErr w:type="gramStart"/>
            <w:r w:rsidRPr="00011260">
              <w:rPr>
                <w:rFonts w:ascii="Times New Roman" w:hAnsi="Times New Roman"/>
              </w:rPr>
              <w:t>п</w:t>
            </w:r>
            <w:proofErr w:type="gramEnd"/>
            <w:r w:rsidRPr="00011260">
              <w:rPr>
                <w:rFonts w:ascii="Times New Roman" w:hAnsi="Times New Roman"/>
              </w:rPr>
              <w:t xml:space="preserve"> 1,5т</w:t>
            </w:r>
          </w:p>
        </w:tc>
        <w:tc>
          <w:tcPr>
            <w:tcW w:w="1134" w:type="dxa"/>
            <w:tcBorders>
              <w:top w:val="nil"/>
              <w:left w:val="nil"/>
              <w:bottom w:val="single" w:sz="4" w:space="0" w:color="auto"/>
              <w:right w:val="single" w:sz="8" w:space="0" w:color="auto"/>
            </w:tcBorders>
            <w:shd w:val="clear" w:color="auto" w:fill="auto"/>
            <w:vAlign w:val="center"/>
          </w:tcPr>
          <w:p w:rsidR="00B6492B" w:rsidRPr="00011260" w:rsidRDefault="00B6492B" w:rsidP="00B6492B">
            <w:pPr>
              <w:jc w:val="center"/>
              <w:rPr>
                <w:rFonts w:ascii="Times New Roman" w:hAnsi="Times New Roman"/>
              </w:rPr>
            </w:pPr>
            <w:r w:rsidRPr="00011260">
              <w:rPr>
                <w:rFonts w:ascii="Times New Roman" w:hAnsi="Times New Roman"/>
              </w:rPr>
              <w:t>10</w:t>
            </w:r>
          </w:p>
        </w:tc>
        <w:tc>
          <w:tcPr>
            <w:tcW w:w="1418" w:type="dxa"/>
            <w:tcBorders>
              <w:top w:val="nil"/>
              <w:left w:val="nil"/>
              <w:bottom w:val="single" w:sz="4" w:space="0" w:color="auto"/>
              <w:right w:val="single" w:sz="8" w:space="0" w:color="auto"/>
            </w:tcBorders>
            <w:shd w:val="clear" w:color="auto" w:fill="auto"/>
            <w:vAlign w:val="bottom"/>
          </w:tcPr>
          <w:p w:rsidR="00B6492B" w:rsidRPr="00011260" w:rsidRDefault="00B6492B" w:rsidP="00B6492B">
            <w:pPr>
              <w:jc w:val="right"/>
              <w:rPr>
                <w:rFonts w:ascii="Times New Roman" w:hAnsi="Times New Roman"/>
              </w:rPr>
            </w:pPr>
            <w:r w:rsidRPr="00011260">
              <w:rPr>
                <w:rFonts w:ascii="Times New Roman" w:hAnsi="Times New Roman"/>
              </w:rPr>
              <w:t>100,1</w:t>
            </w:r>
            <w:r>
              <w:rPr>
                <w:rFonts w:ascii="Times New Roman" w:hAnsi="Times New Roman"/>
              </w:rPr>
              <w:t>0</w:t>
            </w:r>
          </w:p>
        </w:tc>
        <w:tc>
          <w:tcPr>
            <w:tcW w:w="1559" w:type="dxa"/>
            <w:tcBorders>
              <w:top w:val="nil"/>
              <w:left w:val="nil"/>
              <w:bottom w:val="single" w:sz="4" w:space="0" w:color="auto"/>
              <w:right w:val="single" w:sz="8" w:space="0" w:color="auto"/>
            </w:tcBorders>
            <w:shd w:val="clear" w:color="auto" w:fill="auto"/>
            <w:vAlign w:val="bottom"/>
          </w:tcPr>
          <w:p w:rsidR="00B6492B" w:rsidRPr="00011260" w:rsidRDefault="00B6492B" w:rsidP="00B6492B">
            <w:pPr>
              <w:jc w:val="right"/>
              <w:rPr>
                <w:rFonts w:ascii="Times New Roman" w:hAnsi="Times New Roman"/>
              </w:rPr>
            </w:pPr>
            <w:r w:rsidRPr="00011260">
              <w:rPr>
                <w:rFonts w:ascii="Times New Roman" w:hAnsi="Times New Roman"/>
              </w:rPr>
              <w:t>1</w:t>
            </w:r>
            <w:r>
              <w:rPr>
                <w:rFonts w:ascii="Times New Roman" w:hAnsi="Times New Roman"/>
              </w:rPr>
              <w:t> </w:t>
            </w:r>
            <w:r w:rsidRPr="00011260">
              <w:rPr>
                <w:rFonts w:ascii="Times New Roman" w:hAnsi="Times New Roman"/>
              </w:rPr>
              <w:t>001</w:t>
            </w:r>
            <w:r>
              <w:rPr>
                <w:rFonts w:ascii="Times New Roman" w:hAnsi="Times New Roman"/>
              </w:rPr>
              <w:t>,00</w:t>
            </w:r>
          </w:p>
        </w:tc>
      </w:tr>
      <w:tr w:rsidR="00B6492B" w:rsidRPr="00011260" w:rsidTr="00B6492B">
        <w:trPr>
          <w:trHeight w:val="227"/>
        </w:trPr>
        <w:tc>
          <w:tcPr>
            <w:tcW w:w="608" w:type="dxa"/>
            <w:tcBorders>
              <w:top w:val="nil"/>
              <w:left w:val="single" w:sz="8" w:space="0" w:color="auto"/>
              <w:bottom w:val="single" w:sz="4" w:space="0" w:color="auto"/>
              <w:right w:val="single" w:sz="8" w:space="0" w:color="auto"/>
            </w:tcBorders>
            <w:shd w:val="clear" w:color="auto" w:fill="auto"/>
            <w:noWrap/>
          </w:tcPr>
          <w:p w:rsidR="00B6492B" w:rsidRPr="00011260" w:rsidRDefault="00B6492B" w:rsidP="00B6492B">
            <w:pPr>
              <w:spacing w:after="0" w:line="240" w:lineRule="auto"/>
              <w:rPr>
                <w:rFonts w:ascii="Times New Roman" w:hAnsi="Times New Roman"/>
                <w:lang w:eastAsia="ru-RU"/>
              </w:rPr>
            </w:pPr>
            <w:r w:rsidRPr="00011260">
              <w:rPr>
                <w:rFonts w:ascii="Times New Roman" w:hAnsi="Times New Roman"/>
                <w:lang w:eastAsia="ru-RU"/>
              </w:rPr>
              <w:t>31</w:t>
            </w:r>
          </w:p>
        </w:tc>
        <w:tc>
          <w:tcPr>
            <w:tcW w:w="5204" w:type="dxa"/>
            <w:tcBorders>
              <w:top w:val="nil"/>
              <w:left w:val="nil"/>
              <w:bottom w:val="single" w:sz="4" w:space="0" w:color="auto"/>
              <w:right w:val="single" w:sz="8" w:space="0" w:color="auto"/>
            </w:tcBorders>
            <w:shd w:val="clear" w:color="auto" w:fill="auto"/>
            <w:vAlign w:val="center"/>
          </w:tcPr>
          <w:p w:rsidR="00B6492B" w:rsidRPr="00011260" w:rsidRDefault="00B6492B" w:rsidP="00B6492B">
            <w:pPr>
              <w:rPr>
                <w:rFonts w:ascii="Times New Roman" w:hAnsi="Times New Roman"/>
              </w:rPr>
            </w:pPr>
            <w:r w:rsidRPr="00011260">
              <w:rPr>
                <w:rFonts w:ascii="Times New Roman" w:hAnsi="Times New Roman"/>
              </w:rPr>
              <w:t>Скоба такелажная EN-13899 G-209 г/</w:t>
            </w:r>
            <w:proofErr w:type="gramStart"/>
            <w:r w:rsidRPr="00011260">
              <w:rPr>
                <w:rFonts w:ascii="Times New Roman" w:hAnsi="Times New Roman"/>
              </w:rPr>
              <w:t>п</w:t>
            </w:r>
            <w:proofErr w:type="gramEnd"/>
            <w:r w:rsidRPr="00011260">
              <w:rPr>
                <w:rFonts w:ascii="Times New Roman" w:hAnsi="Times New Roman"/>
              </w:rPr>
              <w:t xml:space="preserve"> 3,25т</w:t>
            </w:r>
          </w:p>
        </w:tc>
        <w:tc>
          <w:tcPr>
            <w:tcW w:w="1134" w:type="dxa"/>
            <w:tcBorders>
              <w:top w:val="nil"/>
              <w:left w:val="nil"/>
              <w:bottom w:val="single" w:sz="4" w:space="0" w:color="auto"/>
              <w:right w:val="single" w:sz="8" w:space="0" w:color="auto"/>
            </w:tcBorders>
            <w:shd w:val="clear" w:color="auto" w:fill="auto"/>
            <w:vAlign w:val="center"/>
          </w:tcPr>
          <w:p w:rsidR="00B6492B" w:rsidRPr="00011260" w:rsidRDefault="00B6492B" w:rsidP="00B6492B">
            <w:pPr>
              <w:jc w:val="center"/>
              <w:rPr>
                <w:rFonts w:ascii="Times New Roman" w:hAnsi="Times New Roman"/>
              </w:rPr>
            </w:pPr>
            <w:r w:rsidRPr="00011260">
              <w:rPr>
                <w:rFonts w:ascii="Times New Roman" w:hAnsi="Times New Roman"/>
              </w:rPr>
              <w:t>10</w:t>
            </w:r>
          </w:p>
        </w:tc>
        <w:tc>
          <w:tcPr>
            <w:tcW w:w="1418" w:type="dxa"/>
            <w:tcBorders>
              <w:top w:val="nil"/>
              <w:left w:val="nil"/>
              <w:bottom w:val="single" w:sz="4" w:space="0" w:color="auto"/>
              <w:right w:val="single" w:sz="8" w:space="0" w:color="auto"/>
            </w:tcBorders>
            <w:shd w:val="clear" w:color="auto" w:fill="auto"/>
            <w:vAlign w:val="bottom"/>
          </w:tcPr>
          <w:p w:rsidR="00B6492B" w:rsidRPr="00011260" w:rsidRDefault="00B6492B" w:rsidP="00B6492B">
            <w:pPr>
              <w:jc w:val="right"/>
              <w:rPr>
                <w:rFonts w:ascii="Times New Roman" w:hAnsi="Times New Roman"/>
              </w:rPr>
            </w:pPr>
            <w:r w:rsidRPr="00011260">
              <w:rPr>
                <w:rFonts w:ascii="Times New Roman" w:hAnsi="Times New Roman"/>
              </w:rPr>
              <w:t>157,3</w:t>
            </w:r>
            <w:r>
              <w:rPr>
                <w:rFonts w:ascii="Times New Roman" w:hAnsi="Times New Roman"/>
              </w:rPr>
              <w:t>0</w:t>
            </w:r>
          </w:p>
        </w:tc>
        <w:tc>
          <w:tcPr>
            <w:tcW w:w="1559" w:type="dxa"/>
            <w:tcBorders>
              <w:top w:val="nil"/>
              <w:left w:val="nil"/>
              <w:bottom w:val="single" w:sz="4" w:space="0" w:color="auto"/>
              <w:right w:val="single" w:sz="8" w:space="0" w:color="auto"/>
            </w:tcBorders>
            <w:shd w:val="clear" w:color="auto" w:fill="auto"/>
            <w:vAlign w:val="bottom"/>
          </w:tcPr>
          <w:p w:rsidR="00B6492B" w:rsidRPr="00011260" w:rsidRDefault="00B6492B" w:rsidP="00B6492B">
            <w:pPr>
              <w:jc w:val="right"/>
              <w:rPr>
                <w:rFonts w:ascii="Times New Roman" w:hAnsi="Times New Roman"/>
              </w:rPr>
            </w:pPr>
            <w:r w:rsidRPr="00011260">
              <w:rPr>
                <w:rFonts w:ascii="Times New Roman" w:hAnsi="Times New Roman"/>
              </w:rPr>
              <w:t>1</w:t>
            </w:r>
            <w:r>
              <w:rPr>
                <w:rFonts w:ascii="Times New Roman" w:hAnsi="Times New Roman"/>
              </w:rPr>
              <w:t> </w:t>
            </w:r>
            <w:r w:rsidRPr="00011260">
              <w:rPr>
                <w:rFonts w:ascii="Times New Roman" w:hAnsi="Times New Roman"/>
              </w:rPr>
              <w:t>573</w:t>
            </w:r>
            <w:r>
              <w:rPr>
                <w:rFonts w:ascii="Times New Roman" w:hAnsi="Times New Roman"/>
              </w:rPr>
              <w:t>,00</w:t>
            </w:r>
          </w:p>
        </w:tc>
      </w:tr>
      <w:tr w:rsidR="00B6492B" w:rsidRPr="00011260" w:rsidTr="00B6492B">
        <w:trPr>
          <w:trHeight w:val="227"/>
        </w:trPr>
        <w:tc>
          <w:tcPr>
            <w:tcW w:w="608" w:type="dxa"/>
            <w:tcBorders>
              <w:top w:val="nil"/>
              <w:left w:val="single" w:sz="8" w:space="0" w:color="auto"/>
              <w:bottom w:val="single" w:sz="4" w:space="0" w:color="auto"/>
              <w:right w:val="single" w:sz="8" w:space="0" w:color="auto"/>
            </w:tcBorders>
            <w:shd w:val="clear" w:color="auto" w:fill="auto"/>
            <w:noWrap/>
          </w:tcPr>
          <w:p w:rsidR="00B6492B" w:rsidRPr="00011260" w:rsidRDefault="00B6492B" w:rsidP="00B6492B">
            <w:pPr>
              <w:spacing w:after="0" w:line="240" w:lineRule="auto"/>
              <w:rPr>
                <w:rFonts w:ascii="Times New Roman" w:hAnsi="Times New Roman"/>
                <w:lang w:eastAsia="ru-RU"/>
              </w:rPr>
            </w:pPr>
            <w:r w:rsidRPr="00011260">
              <w:rPr>
                <w:rFonts w:ascii="Times New Roman" w:hAnsi="Times New Roman"/>
                <w:lang w:eastAsia="ru-RU"/>
              </w:rPr>
              <w:t>32</w:t>
            </w:r>
          </w:p>
        </w:tc>
        <w:tc>
          <w:tcPr>
            <w:tcW w:w="5204" w:type="dxa"/>
            <w:tcBorders>
              <w:top w:val="nil"/>
              <w:left w:val="nil"/>
              <w:bottom w:val="single" w:sz="4" w:space="0" w:color="auto"/>
              <w:right w:val="single" w:sz="8" w:space="0" w:color="auto"/>
            </w:tcBorders>
            <w:shd w:val="clear" w:color="auto" w:fill="auto"/>
            <w:vAlign w:val="center"/>
          </w:tcPr>
          <w:p w:rsidR="00B6492B" w:rsidRPr="00011260" w:rsidRDefault="00B6492B" w:rsidP="00B6492B">
            <w:pPr>
              <w:rPr>
                <w:rFonts w:ascii="Times New Roman" w:hAnsi="Times New Roman"/>
              </w:rPr>
            </w:pPr>
            <w:r w:rsidRPr="00011260">
              <w:rPr>
                <w:rFonts w:ascii="Times New Roman" w:hAnsi="Times New Roman"/>
              </w:rPr>
              <w:t>Скоба такелажная EN-13899 G-210 г/</w:t>
            </w:r>
            <w:proofErr w:type="gramStart"/>
            <w:r w:rsidRPr="00011260">
              <w:rPr>
                <w:rFonts w:ascii="Times New Roman" w:hAnsi="Times New Roman"/>
              </w:rPr>
              <w:t>п</w:t>
            </w:r>
            <w:proofErr w:type="gramEnd"/>
            <w:r w:rsidRPr="00011260">
              <w:rPr>
                <w:rFonts w:ascii="Times New Roman" w:hAnsi="Times New Roman"/>
              </w:rPr>
              <w:t xml:space="preserve"> 0,5т</w:t>
            </w:r>
          </w:p>
        </w:tc>
        <w:tc>
          <w:tcPr>
            <w:tcW w:w="1134" w:type="dxa"/>
            <w:tcBorders>
              <w:top w:val="nil"/>
              <w:left w:val="nil"/>
              <w:bottom w:val="single" w:sz="4" w:space="0" w:color="auto"/>
              <w:right w:val="single" w:sz="8" w:space="0" w:color="auto"/>
            </w:tcBorders>
            <w:shd w:val="clear" w:color="auto" w:fill="auto"/>
            <w:vAlign w:val="center"/>
          </w:tcPr>
          <w:p w:rsidR="00B6492B" w:rsidRPr="00011260" w:rsidRDefault="00B6492B" w:rsidP="00B6492B">
            <w:pPr>
              <w:jc w:val="center"/>
              <w:rPr>
                <w:rFonts w:ascii="Times New Roman" w:hAnsi="Times New Roman"/>
              </w:rPr>
            </w:pPr>
            <w:r w:rsidRPr="00011260">
              <w:rPr>
                <w:rFonts w:ascii="Times New Roman" w:hAnsi="Times New Roman"/>
              </w:rPr>
              <w:t>10</w:t>
            </w:r>
          </w:p>
        </w:tc>
        <w:tc>
          <w:tcPr>
            <w:tcW w:w="1418" w:type="dxa"/>
            <w:tcBorders>
              <w:top w:val="nil"/>
              <w:left w:val="nil"/>
              <w:bottom w:val="single" w:sz="4" w:space="0" w:color="auto"/>
              <w:right w:val="single" w:sz="8" w:space="0" w:color="auto"/>
            </w:tcBorders>
            <w:shd w:val="clear" w:color="auto" w:fill="auto"/>
            <w:vAlign w:val="bottom"/>
          </w:tcPr>
          <w:p w:rsidR="00B6492B" w:rsidRPr="00011260" w:rsidRDefault="00B6492B" w:rsidP="00B6492B">
            <w:pPr>
              <w:jc w:val="right"/>
              <w:rPr>
                <w:rFonts w:ascii="Times New Roman" w:hAnsi="Times New Roman"/>
              </w:rPr>
            </w:pPr>
            <w:r w:rsidRPr="00011260">
              <w:rPr>
                <w:rFonts w:ascii="Times New Roman" w:hAnsi="Times New Roman"/>
              </w:rPr>
              <w:t>50,6</w:t>
            </w:r>
            <w:r>
              <w:rPr>
                <w:rFonts w:ascii="Times New Roman" w:hAnsi="Times New Roman"/>
              </w:rPr>
              <w:t>0</w:t>
            </w:r>
          </w:p>
        </w:tc>
        <w:tc>
          <w:tcPr>
            <w:tcW w:w="1559" w:type="dxa"/>
            <w:tcBorders>
              <w:top w:val="nil"/>
              <w:left w:val="nil"/>
              <w:bottom w:val="single" w:sz="4" w:space="0" w:color="auto"/>
              <w:right w:val="single" w:sz="8" w:space="0" w:color="auto"/>
            </w:tcBorders>
            <w:shd w:val="clear" w:color="auto" w:fill="auto"/>
            <w:vAlign w:val="bottom"/>
          </w:tcPr>
          <w:p w:rsidR="00B6492B" w:rsidRPr="00011260" w:rsidRDefault="00B6492B" w:rsidP="00B6492B">
            <w:pPr>
              <w:jc w:val="right"/>
              <w:rPr>
                <w:rFonts w:ascii="Times New Roman" w:hAnsi="Times New Roman"/>
              </w:rPr>
            </w:pPr>
            <w:r w:rsidRPr="00011260">
              <w:rPr>
                <w:rFonts w:ascii="Times New Roman" w:hAnsi="Times New Roman"/>
              </w:rPr>
              <w:t>506</w:t>
            </w:r>
            <w:r>
              <w:rPr>
                <w:rFonts w:ascii="Times New Roman" w:hAnsi="Times New Roman"/>
              </w:rPr>
              <w:t>,00</w:t>
            </w:r>
          </w:p>
        </w:tc>
      </w:tr>
      <w:tr w:rsidR="00B6492B" w:rsidRPr="00011260" w:rsidTr="00B6492B">
        <w:trPr>
          <w:trHeight w:val="227"/>
        </w:trPr>
        <w:tc>
          <w:tcPr>
            <w:tcW w:w="608" w:type="dxa"/>
            <w:tcBorders>
              <w:top w:val="nil"/>
              <w:left w:val="single" w:sz="8" w:space="0" w:color="auto"/>
              <w:bottom w:val="single" w:sz="4" w:space="0" w:color="auto"/>
              <w:right w:val="single" w:sz="8" w:space="0" w:color="auto"/>
            </w:tcBorders>
            <w:shd w:val="clear" w:color="auto" w:fill="auto"/>
            <w:noWrap/>
          </w:tcPr>
          <w:p w:rsidR="00B6492B" w:rsidRPr="00011260" w:rsidRDefault="00B6492B" w:rsidP="00B6492B">
            <w:pPr>
              <w:spacing w:after="0" w:line="240" w:lineRule="auto"/>
              <w:rPr>
                <w:rFonts w:ascii="Times New Roman" w:hAnsi="Times New Roman"/>
                <w:lang w:eastAsia="ru-RU"/>
              </w:rPr>
            </w:pPr>
            <w:r w:rsidRPr="00011260">
              <w:rPr>
                <w:rFonts w:ascii="Times New Roman" w:hAnsi="Times New Roman"/>
                <w:lang w:eastAsia="ru-RU"/>
              </w:rPr>
              <w:t>33</w:t>
            </w:r>
          </w:p>
        </w:tc>
        <w:tc>
          <w:tcPr>
            <w:tcW w:w="5204" w:type="dxa"/>
            <w:tcBorders>
              <w:top w:val="nil"/>
              <w:left w:val="nil"/>
              <w:bottom w:val="single" w:sz="4" w:space="0" w:color="auto"/>
              <w:right w:val="single" w:sz="8" w:space="0" w:color="auto"/>
            </w:tcBorders>
            <w:shd w:val="clear" w:color="auto" w:fill="auto"/>
            <w:vAlign w:val="center"/>
          </w:tcPr>
          <w:p w:rsidR="00B6492B" w:rsidRPr="00011260" w:rsidRDefault="00B6492B" w:rsidP="00B6492B">
            <w:pPr>
              <w:rPr>
                <w:rFonts w:ascii="Times New Roman" w:hAnsi="Times New Roman"/>
              </w:rPr>
            </w:pPr>
            <w:r w:rsidRPr="00011260">
              <w:rPr>
                <w:rFonts w:ascii="Times New Roman" w:hAnsi="Times New Roman"/>
              </w:rPr>
              <w:t>Скоба такелажная EN-13899 G-210 г/</w:t>
            </w:r>
            <w:proofErr w:type="gramStart"/>
            <w:r w:rsidRPr="00011260">
              <w:rPr>
                <w:rFonts w:ascii="Times New Roman" w:hAnsi="Times New Roman"/>
              </w:rPr>
              <w:t>п</w:t>
            </w:r>
            <w:proofErr w:type="gramEnd"/>
            <w:r w:rsidRPr="00011260">
              <w:rPr>
                <w:rFonts w:ascii="Times New Roman" w:hAnsi="Times New Roman"/>
              </w:rPr>
              <w:t xml:space="preserve"> 1т</w:t>
            </w:r>
          </w:p>
        </w:tc>
        <w:tc>
          <w:tcPr>
            <w:tcW w:w="1134" w:type="dxa"/>
            <w:tcBorders>
              <w:top w:val="nil"/>
              <w:left w:val="nil"/>
              <w:bottom w:val="single" w:sz="4" w:space="0" w:color="auto"/>
              <w:right w:val="single" w:sz="8" w:space="0" w:color="auto"/>
            </w:tcBorders>
            <w:shd w:val="clear" w:color="auto" w:fill="auto"/>
            <w:vAlign w:val="center"/>
          </w:tcPr>
          <w:p w:rsidR="00B6492B" w:rsidRPr="00011260" w:rsidRDefault="00B6492B" w:rsidP="00B6492B">
            <w:pPr>
              <w:jc w:val="center"/>
              <w:rPr>
                <w:rFonts w:ascii="Times New Roman" w:hAnsi="Times New Roman"/>
              </w:rPr>
            </w:pPr>
            <w:r w:rsidRPr="00011260">
              <w:rPr>
                <w:rFonts w:ascii="Times New Roman" w:hAnsi="Times New Roman"/>
              </w:rPr>
              <w:t>10</w:t>
            </w:r>
          </w:p>
        </w:tc>
        <w:tc>
          <w:tcPr>
            <w:tcW w:w="1418" w:type="dxa"/>
            <w:tcBorders>
              <w:top w:val="nil"/>
              <w:left w:val="nil"/>
              <w:bottom w:val="single" w:sz="4" w:space="0" w:color="auto"/>
              <w:right w:val="single" w:sz="8" w:space="0" w:color="auto"/>
            </w:tcBorders>
            <w:shd w:val="clear" w:color="auto" w:fill="auto"/>
            <w:vAlign w:val="bottom"/>
          </w:tcPr>
          <w:p w:rsidR="00B6492B" w:rsidRPr="00011260" w:rsidRDefault="00B6492B" w:rsidP="00B6492B">
            <w:pPr>
              <w:jc w:val="right"/>
              <w:rPr>
                <w:rFonts w:ascii="Times New Roman" w:hAnsi="Times New Roman"/>
              </w:rPr>
            </w:pPr>
            <w:r w:rsidRPr="00011260">
              <w:rPr>
                <w:rFonts w:ascii="Times New Roman" w:hAnsi="Times New Roman"/>
              </w:rPr>
              <w:t>93,5</w:t>
            </w:r>
            <w:r>
              <w:rPr>
                <w:rFonts w:ascii="Times New Roman" w:hAnsi="Times New Roman"/>
              </w:rPr>
              <w:t>0</w:t>
            </w:r>
          </w:p>
        </w:tc>
        <w:tc>
          <w:tcPr>
            <w:tcW w:w="1559" w:type="dxa"/>
            <w:tcBorders>
              <w:top w:val="nil"/>
              <w:left w:val="nil"/>
              <w:bottom w:val="single" w:sz="4" w:space="0" w:color="auto"/>
              <w:right w:val="single" w:sz="8" w:space="0" w:color="auto"/>
            </w:tcBorders>
            <w:shd w:val="clear" w:color="auto" w:fill="auto"/>
            <w:vAlign w:val="bottom"/>
          </w:tcPr>
          <w:p w:rsidR="00B6492B" w:rsidRPr="00011260" w:rsidRDefault="00B6492B" w:rsidP="00B6492B">
            <w:pPr>
              <w:jc w:val="right"/>
              <w:rPr>
                <w:rFonts w:ascii="Times New Roman" w:hAnsi="Times New Roman"/>
              </w:rPr>
            </w:pPr>
            <w:r w:rsidRPr="00011260">
              <w:rPr>
                <w:rFonts w:ascii="Times New Roman" w:hAnsi="Times New Roman"/>
              </w:rPr>
              <w:t>935</w:t>
            </w:r>
            <w:r>
              <w:rPr>
                <w:rFonts w:ascii="Times New Roman" w:hAnsi="Times New Roman"/>
              </w:rPr>
              <w:t>,00</w:t>
            </w:r>
          </w:p>
        </w:tc>
      </w:tr>
      <w:tr w:rsidR="00B6492B" w:rsidRPr="00011260" w:rsidTr="00B6492B">
        <w:trPr>
          <w:trHeight w:val="227"/>
        </w:trPr>
        <w:tc>
          <w:tcPr>
            <w:tcW w:w="608" w:type="dxa"/>
            <w:tcBorders>
              <w:top w:val="nil"/>
              <w:left w:val="single" w:sz="8" w:space="0" w:color="auto"/>
              <w:bottom w:val="single" w:sz="4" w:space="0" w:color="auto"/>
              <w:right w:val="single" w:sz="8" w:space="0" w:color="auto"/>
            </w:tcBorders>
            <w:shd w:val="clear" w:color="auto" w:fill="auto"/>
            <w:noWrap/>
          </w:tcPr>
          <w:p w:rsidR="00B6492B" w:rsidRPr="00011260" w:rsidRDefault="00B6492B" w:rsidP="00B6492B">
            <w:pPr>
              <w:spacing w:after="0" w:line="240" w:lineRule="auto"/>
              <w:rPr>
                <w:rFonts w:ascii="Times New Roman" w:hAnsi="Times New Roman"/>
                <w:lang w:eastAsia="ru-RU"/>
              </w:rPr>
            </w:pPr>
            <w:r w:rsidRPr="00011260">
              <w:rPr>
                <w:rFonts w:ascii="Times New Roman" w:hAnsi="Times New Roman"/>
                <w:lang w:eastAsia="ru-RU"/>
              </w:rPr>
              <w:t>34</w:t>
            </w:r>
          </w:p>
        </w:tc>
        <w:tc>
          <w:tcPr>
            <w:tcW w:w="5204" w:type="dxa"/>
            <w:tcBorders>
              <w:top w:val="nil"/>
              <w:left w:val="nil"/>
              <w:bottom w:val="single" w:sz="4" w:space="0" w:color="auto"/>
              <w:right w:val="single" w:sz="8" w:space="0" w:color="auto"/>
            </w:tcBorders>
            <w:shd w:val="clear" w:color="auto" w:fill="auto"/>
            <w:vAlign w:val="center"/>
          </w:tcPr>
          <w:p w:rsidR="00B6492B" w:rsidRPr="00011260" w:rsidRDefault="00B6492B" w:rsidP="00B6492B">
            <w:pPr>
              <w:rPr>
                <w:rFonts w:ascii="Times New Roman" w:hAnsi="Times New Roman"/>
              </w:rPr>
            </w:pPr>
            <w:r w:rsidRPr="00011260">
              <w:rPr>
                <w:rFonts w:ascii="Times New Roman" w:hAnsi="Times New Roman"/>
              </w:rPr>
              <w:t>Скоба такелажная EN-13899 G-210 г/</w:t>
            </w:r>
            <w:proofErr w:type="gramStart"/>
            <w:r w:rsidRPr="00011260">
              <w:rPr>
                <w:rFonts w:ascii="Times New Roman" w:hAnsi="Times New Roman"/>
              </w:rPr>
              <w:t>п</w:t>
            </w:r>
            <w:proofErr w:type="gramEnd"/>
            <w:r w:rsidRPr="00011260">
              <w:rPr>
                <w:rFonts w:ascii="Times New Roman" w:hAnsi="Times New Roman"/>
              </w:rPr>
              <w:t xml:space="preserve"> 1,5т</w:t>
            </w:r>
          </w:p>
        </w:tc>
        <w:tc>
          <w:tcPr>
            <w:tcW w:w="1134" w:type="dxa"/>
            <w:tcBorders>
              <w:top w:val="nil"/>
              <w:left w:val="nil"/>
              <w:bottom w:val="single" w:sz="4" w:space="0" w:color="auto"/>
              <w:right w:val="single" w:sz="8" w:space="0" w:color="auto"/>
            </w:tcBorders>
            <w:shd w:val="clear" w:color="auto" w:fill="auto"/>
            <w:vAlign w:val="center"/>
          </w:tcPr>
          <w:p w:rsidR="00B6492B" w:rsidRPr="00011260" w:rsidRDefault="00B6492B" w:rsidP="00B6492B">
            <w:pPr>
              <w:jc w:val="center"/>
              <w:rPr>
                <w:rFonts w:ascii="Times New Roman" w:hAnsi="Times New Roman"/>
              </w:rPr>
            </w:pPr>
            <w:r w:rsidRPr="00011260">
              <w:rPr>
                <w:rFonts w:ascii="Times New Roman" w:hAnsi="Times New Roman"/>
              </w:rPr>
              <w:t>6</w:t>
            </w:r>
          </w:p>
        </w:tc>
        <w:tc>
          <w:tcPr>
            <w:tcW w:w="1418" w:type="dxa"/>
            <w:tcBorders>
              <w:top w:val="nil"/>
              <w:left w:val="nil"/>
              <w:bottom w:val="single" w:sz="4" w:space="0" w:color="auto"/>
              <w:right w:val="single" w:sz="8" w:space="0" w:color="auto"/>
            </w:tcBorders>
            <w:shd w:val="clear" w:color="auto" w:fill="auto"/>
            <w:vAlign w:val="bottom"/>
          </w:tcPr>
          <w:p w:rsidR="00B6492B" w:rsidRPr="00011260" w:rsidRDefault="00B6492B" w:rsidP="00B6492B">
            <w:pPr>
              <w:jc w:val="right"/>
              <w:rPr>
                <w:rFonts w:ascii="Times New Roman" w:hAnsi="Times New Roman"/>
              </w:rPr>
            </w:pPr>
            <w:r w:rsidRPr="00011260">
              <w:rPr>
                <w:rFonts w:ascii="Times New Roman" w:hAnsi="Times New Roman"/>
              </w:rPr>
              <w:t>100,1</w:t>
            </w:r>
            <w:r>
              <w:rPr>
                <w:rFonts w:ascii="Times New Roman" w:hAnsi="Times New Roman"/>
              </w:rPr>
              <w:t>0</w:t>
            </w:r>
          </w:p>
        </w:tc>
        <w:tc>
          <w:tcPr>
            <w:tcW w:w="1559" w:type="dxa"/>
            <w:tcBorders>
              <w:top w:val="nil"/>
              <w:left w:val="nil"/>
              <w:bottom w:val="single" w:sz="4" w:space="0" w:color="auto"/>
              <w:right w:val="single" w:sz="8" w:space="0" w:color="auto"/>
            </w:tcBorders>
            <w:shd w:val="clear" w:color="auto" w:fill="auto"/>
            <w:vAlign w:val="bottom"/>
          </w:tcPr>
          <w:p w:rsidR="00B6492B" w:rsidRPr="00011260" w:rsidRDefault="00B6492B" w:rsidP="00B6492B">
            <w:pPr>
              <w:jc w:val="right"/>
              <w:rPr>
                <w:rFonts w:ascii="Times New Roman" w:hAnsi="Times New Roman"/>
              </w:rPr>
            </w:pPr>
            <w:r w:rsidRPr="00011260">
              <w:rPr>
                <w:rFonts w:ascii="Times New Roman" w:hAnsi="Times New Roman"/>
              </w:rPr>
              <w:t>600,6</w:t>
            </w:r>
            <w:r>
              <w:rPr>
                <w:rFonts w:ascii="Times New Roman" w:hAnsi="Times New Roman"/>
              </w:rPr>
              <w:t>0</w:t>
            </w:r>
          </w:p>
        </w:tc>
      </w:tr>
      <w:tr w:rsidR="00B6492B" w:rsidRPr="00011260" w:rsidTr="00B6492B">
        <w:trPr>
          <w:trHeight w:val="227"/>
        </w:trPr>
        <w:tc>
          <w:tcPr>
            <w:tcW w:w="608" w:type="dxa"/>
            <w:tcBorders>
              <w:top w:val="nil"/>
              <w:left w:val="single" w:sz="8" w:space="0" w:color="auto"/>
              <w:bottom w:val="single" w:sz="4" w:space="0" w:color="auto"/>
              <w:right w:val="single" w:sz="8" w:space="0" w:color="auto"/>
            </w:tcBorders>
            <w:shd w:val="clear" w:color="auto" w:fill="auto"/>
            <w:noWrap/>
          </w:tcPr>
          <w:p w:rsidR="00B6492B" w:rsidRPr="00011260" w:rsidRDefault="00B6492B" w:rsidP="00B6492B">
            <w:pPr>
              <w:spacing w:after="0" w:line="240" w:lineRule="auto"/>
              <w:rPr>
                <w:rFonts w:ascii="Times New Roman" w:hAnsi="Times New Roman"/>
                <w:lang w:eastAsia="ru-RU"/>
              </w:rPr>
            </w:pPr>
            <w:r w:rsidRPr="00011260">
              <w:rPr>
                <w:rFonts w:ascii="Times New Roman" w:hAnsi="Times New Roman"/>
                <w:lang w:eastAsia="ru-RU"/>
              </w:rPr>
              <w:t>35</w:t>
            </w:r>
          </w:p>
        </w:tc>
        <w:tc>
          <w:tcPr>
            <w:tcW w:w="5204" w:type="dxa"/>
            <w:tcBorders>
              <w:top w:val="nil"/>
              <w:left w:val="nil"/>
              <w:bottom w:val="single" w:sz="4" w:space="0" w:color="auto"/>
              <w:right w:val="single" w:sz="8" w:space="0" w:color="auto"/>
            </w:tcBorders>
            <w:shd w:val="clear" w:color="auto" w:fill="auto"/>
            <w:vAlign w:val="center"/>
          </w:tcPr>
          <w:p w:rsidR="00B6492B" w:rsidRPr="00011260" w:rsidRDefault="00B6492B" w:rsidP="00B6492B">
            <w:pPr>
              <w:rPr>
                <w:rFonts w:ascii="Times New Roman" w:hAnsi="Times New Roman"/>
              </w:rPr>
            </w:pPr>
            <w:r w:rsidRPr="00011260">
              <w:rPr>
                <w:rFonts w:ascii="Times New Roman" w:hAnsi="Times New Roman"/>
              </w:rPr>
              <w:t>Скоба такелажная EN-13899 G-210 г/</w:t>
            </w:r>
            <w:proofErr w:type="gramStart"/>
            <w:r w:rsidRPr="00011260">
              <w:rPr>
                <w:rFonts w:ascii="Times New Roman" w:hAnsi="Times New Roman"/>
              </w:rPr>
              <w:t>п</w:t>
            </w:r>
            <w:proofErr w:type="gramEnd"/>
            <w:r w:rsidRPr="00011260">
              <w:rPr>
                <w:rFonts w:ascii="Times New Roman" w:hAnsi="Times New Roman"/>
              </w:rPr>
              <w:t xml:space="preserve"> 12,5т</w:t>
            </w:r>
          </w:p>
        </w:tc>
        <w:tc>
          <w:tcPr>
            <w:tcW w:w="1134" w:type="dxa"/>
            <w:tcBorders>
              <w:top w:val="nil"/>
              <w:left w:val="nil"/>
              <w:bottom w:val="single" w:sz="4" w:space="0" w:color="auto"/>
              <w:right w:val="single" w:sz="8" w:space="0" w:color="auto"/>
            </w:tcBorders>
            <w:shd w:val="clear" w:color="auto" w:fill="auto"/>
            <w:vAlign w:val="center"/>
          </w:tcPr>
          <w:p w:rsidR="00B6492B" w:rsidRPr="00011260" w:rsidRDefault="00B6492B" w:rsidP="00B6492B">
            <w:pPr>
              <w:jc w:val="center"/>
              <w:rPr>
                <w:rFonts w:ascii="Times New Roman" w:hAnsi="Times New Roman"/>
              </w:rPr>
            </w:pPr>
            <w:r w:rsidRPr="00011260">
              <w:rPr>
                <w:rFonts w:ascii="Times New Roman" w:hAnsi="Times New Roman"/>
              </w:rPr>
              <w:t>4</w:t>
            </w:r>
          </w:p>
        </w:tc>
        <w:tc>
          <w:tcPr>
            <w:tcW w:w="1418" w:type="dxa"/>
            <w:tcBorders>
              <w:top w:val="nil"/>
              <w:left w:val="nil"/>
              <w:bottom w:val="single" w:sz="4" w:space="0" w:color="auto"/>
              <w:right w:val="single" w:sz="8" w:space="0" w:color="auto"/>
            </w:tcBorders>
            <w:shd w:val="clear" w:color="auto" w:fill="auto"/>
            <w:vAlign w:val="bottom"/>
          </w:tcPr>
          <w:p w:rsidR="00B6492B" w:rsidRPr="00011260" w:rsidRDefault="00B6492B" w:rsidP="00B6492B">
            <w:pPr>
              <w:jc w:val="right"/>
              <w:rPr>
                <w:rFonts w:ascii="Times New Roman" w:hAnsi="Times New Roman"/>
              </w:rPr>
            </w:pPr>
            <w:r w:rsidRPr="00011260">
              <w:rPr>
                <w:rFonts w:ascii="Times New Roman" w:hAnsi="Times New Roman"/>
              </w:rPr>
              <w:t>1</w:t>
            </w:r>
            <w:r>
              <w:rPr>
                <w:rFonts w:ascii="Times New Roman" w:hAnsi="Times New Roman"/>
              </w:rPr>
              <w:t> </w:t>
            </w:r>
            <w:r w:rsidRPr="00011260">
              <w:rPr>
                <w:rFonts w:ascii="Times New Roman" w:hAnsi="Times New Roman"/>
              </w:rPr>
              <w:t>430</w:t>
            </w:r>
            <w:r>
              <w:rPr>
                <w:rFonts w:ascii="Times New Roman" w:hAnsi="Times New Roman"/>
              </w:rPr>
              <w:t>,00</w:t>
            </w:r>
          </w:p>
        </w:tc>
        <w:tc>
          <w:tcPr>
            <w:tcW w:w="1559" w:type="dxa"/>
            <w:tcBorders>
              <w:top w:val="nil"/>
              <w:left w:val="nil"/>
              <w:bottom w:val="single" w:sz="4" w:space="0" w:color="auto"/>
              <w:right w:val="single" w:sz="8" w:space="0" w:color="auto"/>
            </w:tcBorders>
            <w:shd w:val="clear" w:color="auto" w:fill="auto"/>
            <w:vAlign w:val="bottom"/>
          </w:tcPr>
          <w:p w:rsidR="00B6492B" w:rsidRPr="00011260" w:rsidRDefault="00B6492B" w:rsidP="00B6492B">
            <w:pPr>
              <w:jc w:val="right"/>
              <w:rPr>
                <w:rFonts w:ascii="Times New Roman" w:hAnsi="Times New Roman"/>
              </w:rPr>
            </w:pPr>
            <w:r w:rsidRPr="00011260">
              <w:rPr>
                <w:rFonts w:ascii="Times New Roman" w:hAnsi="Times New Roman"/>
              </w:rPr>
              <w:t>5</w:t>
            </w:r>
            <w:r>
              <w:rPr>
                <w:rFonts w:ascii="Times New Roman" w:hAnsi="Times New Roman"/>
              </w:rPr>
              <w:t> </w:t>
            </w:r>
            <w:r w:rsidRPr="00011260">
              <w:rPr>
                <w:rFonts w:ascii="Times New Roman" w:hAnsi="Times New Roman"/>
              </w:rPr>
              <w:t>720</w:t>
            </w:r>
            <w:r>
              <w:rPr>
                <w:rFonts w:ascii="Times New Roman" w:hAnsi="Times New Roman"/>
              </w:rPr>
              <w:t>,00</w:t>
            </w:r>
          </w:p>
        </w:tc>
      </w:tr>
      <w:tr w:rsidR="00B6492B" w:rsidRPr="00011260" w:rsidTr="00B6492B">
        <w:trPr>
          <w:trHeight w:val="227"/>
        </w:trPr>
        <w:tc>
          <w:tcPr>
            <w:tcW w:w="608" w:type="dxa"/>
            <w:tcBorders>
              <w:top w:val="nil"/>
              <w:left w:val="single" w:sz="8" w:space="0" w:color="auto"/>
              <w:bottom w:val="single" w:sz="4" w:space="0" w:color="auto"/>
              <w:right w:val="single" w:sz="8" w:space="0" w:color="auto"/>
            </w:tcBorders>
            <w:shd w:val="clear" w:color="auto" w:fill="auto"/>
            <w:noWrap/>
          </w:tcPr>
          <w:p w:rsidR="00B6492B" w:rsidRPr="00011260" w:rsidRDefault="00B6492B" w:rsidP="00B6492B">
            <w:pPr>
              <w:spacing w:after="0" w:line="240" w:lineRule="auto"/>
              <w:rPr>
                <w:rFonts w:ascii="Times New Roman" w:hAnsi="Times New Roman"/>
                <w:lang w:eastAsia="ru-RU"/>
              </w:rPr>
            </w:pPr>
            <w:r w:rsidRPr="00011260">
              <w:rPr>
                <w:rFonts w:ascii="Times New Roman" w:hAnsi="Times New Roman"/>
                <w:lang w:eastAsia="ru-RU"/>
              </w:rPr>
              <w:t>36</w:t>
            </w:r>
          </w:p>
        </w:tc>
        <w:tc>
          <w:tcPr>
            <w:tcW w:w="5204" w:type="dxa"/>
            <w:tcBorders>
              <w:top w:val="nil"/>
              <w:left w:val="nil"/>
              <w:bottom w:val="single" w:sz="4" w:space="0" w:color="auto"/>
              <w:right w:val="single" w:sz="8" w:space="0" w:color="auto"/>
            </w:tcBorders>
            <w:shd w:val="clear" w:color="auto" w:fill="auto"/>
            <w:vAlign w:val="center"/>
          </w:tcPr>
          <w:p w:rsidR="00B6492B" w:rsidRPr="00011260" w:rsidRDefault="00B6492B" w:rsidP="00B6492B">
            <w:pPr>
              <w:rPr>
                <w:rFonts w:ascii="Times New Roman" w:hAnsi="Times New Roman"/>
              </w:rPr>
            </w:pPr>
            <w:r w:rsidRPr="00011260">
              <w:rPr>
                <w:rFonts w:ascii="Times New Roman" w:hAnsi="Times New Roman"/>
              </w:rPr>
              <w:t xml:space="preserve">Скоба такелажная СА-63 ГОСТ 5.2312-79 </w:t>
            </w:r>
          </w:p>
        </w:tc>
        <w:tc>
          <w:tcPr>
            <w:tcW w:w="1134" w:type="dxa"/>
            <w:tcBorders>
              <w:top w:val="nil"/>
              <w:left w:val="nil"/>
              <w:bottom w:val="single" w:sz="4" w:space="0" w:color="auto"/>
              <w:right w:val="single" w:sz="8" w:space="0" w:color="auto"/>
            </w:tcBorders>
            <w:shd w:val="clear" w:color="auto" w:fill="auto"/>
            <w:vAlign w:val="center"/>
          </w:tcPr>
          <w:p w:rsidR="00B6492B" w:rsidRPr="00011260" w:rsidRDefault="00B6492B" w:rsidP="00B6492B">
            <w:pPr>
              <w:jc w:val="center"/>
              <w:rPr>
                <w:rFonts w:ascii="Times New Roman" w:hAnsi="Times New Roman"/>
              </w:rPr>
            </w:pPr>
            <w:r w:rsidRPr="00011260">
              <w:rPr>
                <w:rFonts w:ascii="Times New Roman" w:hAnsi="Times New Roman"/>
              </w:rPr>
              <w:t>6</w:t>
            </w:r>
          </w:p>
        </w:tc>
        <w:tc>
          <w:tcPr>
            <w:tcW w:w="1418" w:type="dxa"/>
            <w:tcBorders>
              <w:top w:val="nil"/>
              <w:left w:val="nil"/>
              <w:bottom w:val="single" w:sz="4" w:space="0" w:color="auto"/>
              <w:right w:val="single" w:sz="8" w:space="0" w:color="auto"/>
            </w:tcBorders>
            <w:shd w:val="clear" w:color="auto" w:fill="auto"/>
            <w:vAlign w:val="bottom"/>
          </w:tcPr>
          <w:p w:rsidR="00B6492B" w:rsidRPr="00011260" w:rsidRDefault="00B6492B" w:rsidP="00B6492B">
            <w:pPr>
              <w:jc w:val="right"/>
              <w:rPr>
                <w:rFonts w:ascii="Times New Roman" w:hAnsi="Times New Roman"/>
              </w:rPr>
            </w:pPr>
            <w:r w:rsidRPr="00011260">
              <w:rPr>
                <w:rFonts w:ascii="Times New Roman" w:hAnsi="Times New Roman"/>
              </w:rPr>
              <w:t>500,5</w:t>
            </w:r>
            <w:r>
              <w:rPr>
                <w:rFonts w:ascii="Times New Roman" w:hAnsi="Times New Roman"/>
              </w:rPr>
              <w:t>0</w:t>
            </w:r>
          </w:p>
        </w:tc>
        <w:tc>
          <w:tcPr>
            <w:tcW w:w="1559" w:type="dxa"/>
            <w:tcBorders>
              <w:top w:val="nil"/>
              <w:left w:val="nil"/>
              <w:bottom w:val="single" w:sz="4" w:space="0" w:color="auto"/>
              <w:right w:val="single" w:sz="8" w:space="0" w:color="auto"/>
            </w:tcBorders>
            <w:shd w:val="clear" w:color="auto" w:fill="auto"/>
            <w:vAlign w:val="bottom"/>
          </w:tcPr>
          <w:p w:rsidR="00B6492B" w:rsidRPr="00011260" w:rsidRDefault="00B6492B" w:rsidP="00B6492B">
            <w:pPr>
              <w:jc w:val="right"/>
              <w:rPr>
                <w:rFonts w:ascii="Times New Roman" w:hAnsi="Times New Roman"/>
              </w:rPr>
            </w:pPr>
            <w:r w:rsidRPr="00011260">
              <w:rPr>
                <w:rFonts w:ascii="Times New Roman" w:hAnsi="Times New Roman"/>
              </w:rPr>
              <w:t>3</w:t>
            </w:r>
            <w:r>
              <w:rPr>
                <w:rFonts w:ascii="Times New Roman" w:hAnsi="Times New Roman"/>
              </w:rPr>
              <w:t> </w:t>
            </w:r>
            <w:r w:rsidRPr="00011260">
              <w:rPr>
                <w:rFonts w:ascii="Times New Roman" w:hAnsi="Times New Roman"/>
              </w:rPr>
              <w:t>003</w:t>
            </w:r>
            <w:r>
              <w:rPr>
                <w:rFonts w:ascii="Times New Roman" w:hAnsi="Times New Roman"/>
              </w:rPr>
              <w:t>,00</w:t>
            </w:r>
          </w:p>
        </w:tc>
      </w:tr>
      <w:tr w:rsidR="00B6492B" w:rsidRPr="00011260" w:rsidTr="00B6492B">
        <w:trPr>
          <w:trHeight w:val="227"/>
        </w:trPr>
        <w:tc>
          <w:tcPr>
            <w:tcW w:w="608" w:type="dxa"/>
            <w:tcBorders>
              <w:top w:val="nil"/>
              <w:left w:val="single" w:sz="8" w:space="0" w:color="auto"/>
              <w:bottom w:val="single" w:sz="4" w:space="0" w:color="auto"/>
              <w:right w:val="single" w:sz="8" w:space="0" w:color="auto"/>
            </w:tcBorders>
            <w:shd w:val="clear" w:color="auto" w:fill="auto"/>
            <w:noWrap/>
          </w:tcPr>
          <w:p w:rsidR="00B6492B" w:rsidRPr="00011260" w:rsidRDefault="00B6492B" w:rsidP="00B6492B">
            <w:pPr>
              <w:spacing w:after="0" w:line="240" w:lineRule="auto"/>
              <w:rPr>
                <w:rFonts w:ascii="Times New Roman" w:hAnsi="Times New Roman"/>
                <w:lang w:eastAsia="ru-RU"/>
              </w:rPr>
            </w:pPr>
            <w:r w:rsidRPr="00011260">
              <w:rPr>
                <w:rFonts w:ascii="Times New Roman" w:hAnsi="Times New Roman"/>
                <w:lang w:eastAsia="ru-RU"/>
              </w:rPr>
              <w:t>37</w:t>
            </w:r>
          </w:p>
        </w:tc>
        <w:tc>
          <w:tcPr>
            <w:tcW w:w="5204" w:type="dxa"/>
            <w:tcBorders>
              <w:top w:val="nil"/>
              <w:left w:val="nil"/>
              <w:bottom w:val="single" w:sz="4" w:space="0" w:color="auto"/>
              <w:right w:val="single" w:sz="8" w:space="0" w:color="auto"/>
            </w:tcBorders>
            <w:shd w:val="clear" w:color="auto" w:fill="auto"/>
            <w:vAlign w:val="center"/>
          </w:tcPr>
          <w:p w:rsidR="00B6492B" w:rsidRPr="00011260" w:rsidRDefault="00B6492B" w:rsidP="00B6492B">
            <w:pPr>
              <w:rPr>
                <w:rFonts w:ascii="Times New Roman" w:hAnsi="Times New Roman"/>
              </w:rPr>
            </w:pPr>
            <w:r w:rsidRPr="00011260">
              <w:rPr>
                <w:rFonts w:ascii="Times New Roman" w:hAnsi="Times New Roman"/>
              </w:rPr>
              <w:t>Скоба такелажная EN-13899 G-209 г/</w:t>
            </w:r>
            <w:proofErr w:type="gramStart"/>
            <w:r w:rsidRPr="00011260">
              <w:rPr>
                <w:rFonts w:ascii="Times New Roman" w:hAnsi="Times New Roman"/>
              </w:rPr>
              <w:t>п</w:t>
            </w:r>
            <w:proofErr w:type="gramEnd"/>
            <w:r w:rsidRPr="00011260">
              <w:rPr>
                <w:rFonts w:ascii="Times New Roman" w:hAnsi="Times New Roman"/>
              </w:rPr>
              <w:t xml:space="preserve"> 3,25т</w:t>
            </w:r>
          </w:p>
        </w:tc>
        <w:tc>
          <w:tcPr>
            <w:tcW w:w="1134" w:type="dxa"/>
            <w:tcBorders>
              <w:top w:val="nil"/>
              <w:left w:val="nil"/>
              <w:bottom w:val="single" w:sz="4" w:space="0" w:color="auto"/>
              <w:right w:val="single" w:sz="8" w:space="0" w:color="auto"/>
            </w:tcBorders>
            <w:shd w:val="clear" w:color="auto" w:fill="auto"/>
            <w:vAlign w:val="center"/>
          </w:tcPr>
          <w:p w:rsidR="00B6492B" w:rsidRPr="00011260" w:rsidRDefault="00B6492B" w:rsidP="00B6492B">
            <w:pPr>
              <w:jc w:val="center"/>
              <w:rPr>
                <w:rFonts w:ascii="Times New Roman" w:hAnsi="Times New Roman"/>
              </w:rPr>
            </w:pPr>
            <w:r w:rsidRPr="00011260">
              <w:rPr>
                <w:rFonts w:ascii="Times New Roman" w:hAnsi="Times New Roman"/>
              </w:rPr>
              <w:t>55</w:t>
            </w:r>
          </w:p>
        </w:tc>
        <w:tc>
          <w:tcPr>
            <w:tcW w:w="1418" w:type="dxa"/>
            <w:tcBorders>
              <w:top w:val="nil"/>
              <w:left w:val="nil"/>
              <w:bottom w:val="single" w:sz="4" w:space="0" w:color="auto"/>
              <w:right w:val="single" w:sz="8" w:space="0" w:color="auto"/>
            </w:tcBorders>
            <w:shd w:val="clear" w:color="auto" w:fill="auto"/>
            <w:vAlign w:val="bottom"/>
          </w:tcPr>
          <w:p w:rsidR="00B6492B" w:rsidRPr="00011260" w:rsidRDefault="00B6492B" w:rsidP="00B6492B">
            <w:pPr>
              <w:jc w:val="right"/>
              <w:rPr>
                <w:rFonts w:ascii="Times New Roman" w:hAnsi="Times New Roman"/>
              </w:rPr>
            </w:pPr>
            <w:r w:rsidRPr="00011260">
              <w:rPr>
                <w:rFonts w:ascii="Times New Roman" w:hAnsi="Times New Roman"/>
              </w:rPr>
              <w:t>157,3</w:t>
            </w:r>
            <w:r>
              <w:rPr>
                <w:rFonts w:ascii="Times New Roman" w:hAnsi="Times New Roman"/>
              </w:rPr>
              <w:t>0</w:t>
            </w:r>
          </w:p>
        </w:tc>
        <w:tc>
          <w:tcPr>
            <w:tcW w:w="1559" w:type="dxa"/>
            <w:tcBorders>
              <w:top w:val="nil"/>
              <w:left w:val="nil"/>
              <w:bottom w:val="single" w:sz="4" w:space="0" w:color="auto"/>
              <w:right w:val="single" w:sz="8" w:space="0" w:color="auto"/>
            </w:tcBorders>
            <w:shd w:val="clear" w:color="auto" w:fill="auto"/>
            <w:vAlign w:val="bottom"/>
          </w:tcPr>
          <w:p w:rsidR="00B6492B" w:rsidRPr="00011260" w:rsidRDefault="00B6492B" w:rsidP="00B6492B">
            <w:pPr>
              <w:jc w:val="right"/>
              <w:rPr>
                <w:rFonts w:ascii="Times New Roman" w:hAnsi="Times New Roman"/>
              </w:rPr>
            </w:pPr>
            <w:r w:rsidRPr="00011260">
              <w:rPr>
                <w:rFonts w:ascii="Times New Roman" w:hAnsi="Times New Roman"/>
              </w:rPr>
              <w:t>8</w:t>
            </w:r>
            <w:r>
              <w:rPr>
                <w:rFonts w:ascii="Times New Roman" w:hAnsi="Times New Roman"/>
              </w:rPr>
              <w:t xml:space="preserve"> </w:t>
            </w:r>
            <w:r w:rsidRPr="00011260">
              <w:rPr>
                <w:rFonts w:ascii="Times New Roman" w:hAnsi="Times New Roman"/>
              </w:rPr>
              <w:t>651,5</w:t>
            </w:r>
            <w:r>
              <w:rPr>
                <w:rFonts w:ascii="Times New Roman" w:hAnsi="Times New Roman"/>
              </w:rPr>
              <w:t>0</w:t>
            </w:r>
          </w:p>
        </w:tc>
      </w:tr>
      <w:tr w:rsidR="00B6492B" w:rsidRPr="00011260" w:rsidTr="00B6492B">
        <w:trPr>
          <w:trHeight w:val="227"/>
        </w:trPr>
        <w:tc>
          <w:tcPr>
            <w:tcW w:w="608" w:type="dxa"/>
            <w:tcBorders>
              <w:top w:val="nil"/>
              <w:left w:val="single" w:sz="8" w:space="0" w:color="auto"/>
              <w:bottom w:val="single" w:sz="4" w:space="0" w:color="auto"/>
              <w:right w:val="single" w:sz="8" w:space="0" w:color="auto"/>
            </w:tcBorders>
            <w:shd w:val="clear" w:color="auto" w:fill="auto"/>
            <w:noWrap/>
          </w:tcPr>
          <w:p w:rsidR="00B6492B" w:rsidRPr="00011260" w:rsidRDefault="00B6492B" w:rsidP="00B6492B">
            <w:pPr>
              <w:spacing w:after="0" w:line="240" w:lineRule="auto"/>
              <w:rPr>
                <w:rFonts w:ascii="Times New Roman" w:hAnsi="Times New Roman"/>
                <w:lang w:eastAsia="ru-RU"/>
              </w:rPr>
            </w:pPr>
            <w:r w:rsidRPr="00011260">
              <w:rPr>
                <w:rFonts w:ascii="Times New Roman" w:hAnsi="Times New Roman"/>
                <w:lang w:eastAsia="ru-RU"/>
              </w:rPr>
              <w:t>38</w:t>
            </w:r>
          </w:p>
        </w:tc>
        <w:tc>
          <w:tcPr>
            <w:tcW w:w="5204" w:type="dxa"/>
            <w:tcBorders>
              <w:top w:val="nil"/>
              <w:left w:val="nil"/>
              <w:bottom w:val="single" w:sz="4" w:space="0" w:color="auto"/>
              <w:right w:val="single" w:sz="8" w:space="0" w:color="auto"/>
            </w:tcBorders>
            <w:shd w:val="clear" w:color="auto" w:fill="auto"/>
            <w:vAlign w:val="center"/>
          </w:tcPr>
          <w:p w:rsidR="00B6492B" w:rsidRPr="00011260" w:rsidRDefault="00B6492B" w:rsidP="00B6492B">
            <w:pPr>
              <w:rPr>
                <w:rFonts w:ascii="Times New Roman" w:hAnsi="Times New Roman"/>
              </w:rPr>
            </w:pPr>
            <w:r w:rsidRPr="00011260">
              <w:rPr>
                <w:rFonts w:ascii="Times New Roman" w:hAnsi="Times New Roman"/>
              </w:rPr>
              <w:t>Скоба такелажная EN-13899 G-209 г/</w:t>
            </w:r>
            <w:proofErr w:type="gramStart"/>
            <w:r w:rsidRPr="00011260">
              <w:rPr>
                <w:rFonts w:ascii="Times New Roman" w:hAnsi="Times New Roman"/>
              </w:rPr>
              <w:t>п</w:t>
            </w:r>
            <w:proofErr w:type="gramEnd"/>
            <w:r w:rsidRPr="00011260">
              <w:rPr>
                <w:rFonts w:ascii="Times New Roman" w:hAnsi="Times New Roman"/>
              </w:rPr>
              <w:t xml:space="preserve"> 5,0т</w:t>
            </w:r>
          </w:p>
        </w:tc>
        <w:tc>
          <w:tcPr>
            <w:tcW w:w="1134" w:type="dxa"/>
            <w:tcBorders>
              <w:top w:val="nil"/>
              <w:left w:val="nil"/>
              <w:bottom w:val="single" w:sz="4" w:space="0" w:color="auto"/>
              <w:right w:val="single" w:sz="8" w:space="0" w:color="auto"/>
            </w:tcBorders>
            <w:shd w:val="clear" w:color="auto" w:fill="auto"/>
            <w:vAlign w:val="center"/>
          </w:tcPr>
          <w:p w:rsidR="00B6492B" w:rsidRPr="00011260" w:rsidRDefault="00B6492B" w:rsidP="00B6492B">
            <w:pPr>
              <w:jc w:val="center"/>
              <w:rPr>
                <w:rFonts w:ascii="Times New Roman" w:hAnsi="Times New Roman"/>
              </w:rPr>
            </w:pPr>
            <w:r w:rsidRPr="00011260">
              <w:rPr>
                <w:rFonts w:ascii="Times New Roman" w:hAnsi="Times New Roman"/>
              </w:rPr>
              <w:t>16</w:t>
            </w:r>
          </w:p>
        </w:tc>
        <w:tc>
          <w:tcPr>
            <w:tcW w:w="1418" w:type="dxa"/>
            <w:tcBorders>
              <w:top w:val="nil"/>
              <w:left w:val="nil"/>
              <w:bottom w:val="single" w:sz="4" w:space="0" w:color="auto"/>
              <w:right w:val="single" w:sz="8" w:space="0" w:color="auto"/>
            </w:tcBorders>
            <w:shd w:val="clear" w:color="auto" w:fill="auto"/>
            <w:vAlign w:val="bottom"/>
          </w:tcPr>
          <w:p w:rsidR="00B6492B" w:rsidRPr="00011260" w:rsidRDefault="00B6492B" w:rsidP="00B6492B">
            <w:pPr>
              <w:jc w:val="right"/>
              <w:rPr>
                <w:rFonts w:ascii="Times New Roman" w:hAnsi="Times New Roman"/>
              </w:rPr>
            </w:pPr>
            <w:r w:rsidRPr="00011260">
              <w:rPr>
                <w:rFonts w:ascii="Times New Roman" w:hAnsi="Times New Roman"/>
              </w:rPr>
              <w:t>314,6</w:t>
            </w:r>
            <w:r>
              <w:rPr>
                <w:rFonts w:ascii="Times New Roman" w:hAnsi="Times New Roman"/>
              </w:rPr>
              <w:t>0</w:t>
            </w:r>
          </w:p>
        </w:tc>
        <w:tc>
          <w:tcPr>
            <w:tcW w:w="1559" w:type="dxa"/>
            <w:tcBorders>
              <w:top w:val="nil"/>
              <w:left w:val="nil"/>
              <w:bottom w:val="single" w:sz="4" w:space="0" w:color="auto"/>
              <w:right w:val="single" w:sz="8" w:space="0" w:color="auto"/>
            </w:tcBorders>
            <w:shd w:val="clear" w:color="auto" w:fill="auto"/>
            <w:vAlign w:val="bottom"/>
          </w:tcPr>
          <w:p w:rsidR="00B6492B" w:rsidRPr="00011260" w:rsidRDefault="00B6492B" w:rsidP="00B6492B">
            <w:pPr>
              <w:jc w:val="right"/>
              <w:rPr>
                <w:rFonts w:ascii="Times New Roman" w:hAnsi="Times New Roman"/>
              </w:rPr>
            </w:pPr>
            <w:r w:rsidRPr="00011260">
              <w:rPr>
                <w:rFonts w:ascii="Times New Roman" w:hAnsi="Times New Roman"/>
              </w:rPr>
              <w:t>5</w:t>
            </w:r>
            <w:r>
              <w:rPr>
                <w:rFonts w:ascii="Times New Roman" w:hAnsi="Times New Roman"/>
              </w:rPr>
              <w:t xml:space="preserve"> </w:t>
            </w:r>
            <w:r w:rsidRPr="00011260">
              <w:rPr>
                <w:rFonts w:ascii="Times New Roman" w:hAnsi="Times New Roman"/>
              </w:rPr>
              <w:t>033,6</w:t>
            </w:r>
            <w:r>
              <w:rPr>
                <w:rFonts w:ascii="Times New Roman" w:hAnsi="Times New Roman"/>
              </w:rPr>
              <w:t>0</w:t>
            </w:r>
          </w:p>
        </w:tc>
      </w:tr>
      <w:tr w:rsidR="00B6492B" w:rsidRPr="00011260" w:rsidTr="00B6492B">
        <w:trPr>
          <w:trHeight w:val="227"/>
        </w:trPr>
        <w:tc>
          <w:tcPr>
            <w:tcW w:w="608" w:type="dxa"/>
            <w:tcBorders>
              <w:top w:val="nil"/>
              <w:left w:val="single" w:sz="8" w:space="0" w:color="auto"/>
              <w:bottom w:val="single" w:sz="4" w:space="0" w:color="auto"/>
              <w:right w:val="single" w:sz="8" w:space="0" w:color="auto"/>
            </w:tcBorders>
            <w:shd w:val="clear" w:color="auto" w:fill="auto"/>
            <w:noWrap/>
          </w:tcPr>
          <w:p w:rsidR="00B6492B" w:rsidRPr="00011260" w:rsidRDefault="00B6492B" w:rsidP="00B6492B">
            <w:pPr>
              <w:spacing w:after="0" w:line="240" w:lineRule="auto"/>
              <w:rPr>
                <w:rFonts w:ascii="Times New Roman" w:hAnsi="Times New Roman"/>
                <w:lang w:eastAsia="ru-RU"/>
              </w:rPr>
            </w:pPr>
            <w:r w:rsidRPr="00011260">
              <w:rPr>
                <w:rFonts w:ascii="Times New Roman" w:hAnsi="Times New Roman"/>
                <w:lang w:eastAsia="ru-RU"/>
              </w:rPr>
              <w:t>39</w:t>
            </w:r>
          </w:p>
        </w:tc>
        <w:tc>
          <w:tcPr>
            <w:tcW w:w="5204" w:type="dxa"/>
            <w:tcBorders>
              <w:top w:val="nil"/>
              <w:left w:val="nil"/>
              <w:bottom w:val="single" w:sz="4" w:space="0" w:color="auto"/>
              <w:right w:val="single" w:sz="8" w:space="0" w:color="auto"/>
            </w:tcBorders>
            <w:shd w:val="clear" w:color="auto" w:fill="auto"/>
            <w:vAlign w:val="center"/>
          </w:tcPr>
          <w:p w:rsidR="00B6492B" w:rsidRPr="00011260" w:rsidRDefault="00B6492B" w:rsidP="00B6492B">
            <w:pPr>
              <w:rPr>
                <w:rFonts w:ascii="Times New Roman" w:hAnsi="Times New Roman"/>
              </w:rPr>
            </w:pPr>
            <w:r w:rsidRPr="00011260">
              <w:rPr>
                <w:rFonts w:ascii="Times New Roman" w:hAnsi="Times New Roman"/>
              </w:rPr>
              <w:t>Скоба такелажная EN-13899 G-209 г/</w:t>
            </w:r>
            <w:proofErr w:type="gramStart"/>
            <w:r w:rsidRPr="00011260">
              <w:rPr>
                <w:rFonts w:ascii="Times New Roman" w:hAnsi="Times New Roman"/>
              </w:rPr>
              <w:t>п</w:t>
            </w:r>
            <w:proofErr w:type="gramEnd"/>
            <w:r w:rsidRPr="00011260">
              <w:rPr>
                <w:rFonts w:ascii="Times New Roman" w:hAnsi="Times New Roman"/>
              </w:rPr>
              <w:t xml:space="preserve"> 6,5т</w:t>
            </w:r>
          </w:p>
        </w:tc>
        <w:tc>
          <w:tcPr>
            <w:tcW w:w="1134" w:type="dxa"/>
            <w:tcBorders>
              <w:top w:val="nil"/>
              <w:left w:val="nil"/>
              <w:bottom w:val="single" w:sz="4" w:space="0" w:color="auto"/>
              <w:right w:val="single" w:sz="8" w:space="0" w:color="auto"/>
            </w:tcBorders>
            <w:shd w:val="clear" w:color="auto" w:fill="auto"/>
            <w:vAlign w:val="center"/>
          </w:tcPr>
          <w:p w:rsidR="00B6492B" w:rsidRPr="00011260" w:rsidRDefault="00B6492B" w:rsidP="00B6492B">
            <w:pPr>
              <w:jc w:val="center"/>
              <w:rPr>
                <w:rFonts w:ascii="Times New Roman" w:hAnsi="Times New Roman"/>
              </w:rPr>
            </w:pPr>
            <w:r w:rsidRPr="00011260">
              <w:rPr>
                <w:rFonts w:ascii="Times New Roman" w:hAnsi="Times New Roman"/>
              </w:rPr>
              <w:t>12</w:t>
            </w:r>
          </w:p>
        </w:tc>
        <w:tc>
          <w:tcPr>
            <w:tcW w:w="1418" w:type="dxa"/>
            <w:tcBorders>
              <w:top w:val="nil"/>
              <w:left w:val="nil"/>
              <w:bottom w:val="single" w:sz="4" w:space="0" w:color="auto"/>
              <w:right w:val="single" w:sz="8" w:space="0" w:color="auto"/>
            </w:tcBorders>
            <w:shd w:val="clear" w:color="auto" w:fill="auto"/>
            <w:vAlign w:val="bottom"/>
          </w:tcPr>
          <w:p w:rsidR="00B6492B" w:rsidRPr="00011260" w:rsidRDefault="00B6492B" w:rsidP="00B6492B">
            <w:pPr>
              <w:jc w:val="right"/>
              <w:rPr>
                <w:rFonts w:ascii="Times New Roman" w:hAnsi="Times New Roman"/>
              </w:rPr>
            </w:pPr>
            <w:r w:rsidRPr="00011260">
              <w:rPr>
                <w:rFonts w:ascii="Times New Roman" w:hAnsi="Times New Roman"/>
              </w:rPr>
              <w:t>386,1</w:t>
            </w:r>
            <w:r>
              <w:rPr>
                <w:rFonts w:ascii="Times New Roman" w:hAnsi="Times New Roman"/>
              </w:rPr>
              <w:t>0</w:t>
            </w:r>
          </w:p>
        </w:tc>
        <w:tc>
          <w:tcPr>
            <w:tcW w:w="1559" w:type="dxa"/>
            <w:tcBorders>
              <w:top w:val="nil"/>
              <w:left w:val="nil"/>
              <w:bottom w:val="single" w:sz="4" w:space="0" w:color="auto"/>
              <w:right w:val="single" w:sz="8" w:space="0" w:color="auto"/>
            </w:tcBorders>
            <w:shd w:val="clear" w:color="auto" w:fill="auto"/>
            <w:vAlign w:val="bottom"/>
          </w:tcPr>
          <w:p w:rsidR="00B6492B" w:rsidRPr="00011260" w:rsidRDefault="00B6492B" w:rsidP="00B6492B">
            <w:pPr>
              <w:jc w:val="right"/>
              <w:rPr>
                <w:rFonts w:ascii="Times New Roman" w:hAnsi="Times New Roman"/>
              </w:rPr>
            </w:pPr>
            <w:r w:rsidRPr="00011260">
              <w:rPr>
                <w:rFonts w:ascii="Times New Roman" w:hAnsi="Times New Roman"/>
              </w:rPr>
              <w:t>4</w:t>
            </w:r>
            <w:r>
              <w:rPr>
                <w:rFonts w:ascii="Times New Roman" w:hAnsi="Times New Roman"/>
              </w:rPr>
              <w:t xml:space="preserve"> </w:t>
            </w:r>
            <w:r w:rsidRPr="00011260">
              <w:rPr>
                <w:rFonts w:ascii="Times New Roman" w:hAnsi="Times New Roman"/>
              </w:rPr>
              <w:t>633,2</w:t>
            </w:r>
            <w:r>
              <w:rPr>
                <w:rFonts w:ascii="Times New Roman" w:hAnsi="Times New Roman"/>
              </w:rPr>
              <w:t>0</w:t>
            </w:r>
          </w:p>
        </w:tc>
      </w:tr>
      <w:tr w:rsidR="00B6492B" w:rsidRPr="00011260" w:rsidTr="00B6492B">
        <w:trPr>
          <w:trHeight w:val="227"/>
        </w:trPr>
        <w:tc>
          <w:tcPr>
            <w:tcW w:w="608" w:type="dxa"/>
            <w:tcBorders>
              <w:top w:val="nil"/>
              <w:left w:val="single" w:sz="8" w:space="0" w:color="auto"/>
              <w:bottom w:val="single" w:sz="4" w:space="0" w:color="auto"/>
              <w:right w:val="single" w:sz="8" w:space="0" w:color="auto"/>
            </w:tcBorders>
            <w:shd w:val="clear" w:color="auto" w:fill="auto"/>
            <w:noWrap/>
          </w:tcPr>
          <w:p w:rsidR="00B6492B" w:rsidRPr="00011260" w:rsidRDefault="00B6492B" w:rsidP="00B6492B">
            <w:pPr>
              <w:spacing w:after="0" w:line="240" w:lineRule="auto"/>
              <w:rPr>
                <w:rFonts w:ascii="Times New Roman" w:hAnsi="Times New Roman"/>
                <w:lang w:eastAsia="ru-RU"/>
              </w:rPr>
            </w:pPr>
            <w:r w:rsidRPr="00011260">
              <w:rPr>
                <w:rFonts w:ascii="Times New Roman" w:hAnsi="Times New Roman"/>
                <w:lang w:eastAsia="ru-RU"/>
              </w:rPr>
              <w:t>40</w:t>
            </w:r>
          </w:p>
        </w:tc>
        <w:tc>
          <w:tcPr>
            <w:tcW w:w="5204" w:type="dxa"/>
            <w:tcBorders>
              <w:top w:val="nil"/>
              <w:left w:val="nil"/>
              <w:bottom w:val="single" w:sz="4" w:space="0" w:color="auto"/>
              <w:right w:val="single" w:sz="8" w:space="0" w:color="auto"/>
            </w:tcBorders>
            <w:shd w:val="clear" w:color="auto" w:fill="auto"/>
            <w:vAlign w:val="center"/>
          </w:tcPr>
          <w:p w:rsidR="00B6492B" w:rsidRPr="00011260" w:rsidRDefault="00B6492B" w:rsidP="00B6492B">
            <w:pPr>
              <w:rPr>
                <w:rFonts w:ascii="Times New Roman" w:hAnsi="Times New Roman"/>
              </w:rPr>
            </w:pPr>
            <w:r w:rsidRPr="00011260">
              <w:rPr>
                <w:rFonts w:ascii="Times New Roman" w:hAnsi="Times New Roman"/>
              </w:rPr>
              <w:t>Скоба такелажная EN-13899 G-209 г/</w:t>
            </w:r>
            <w:proofErr w:type="gramStart"/>
            <w:r w:rsidRPr="00011260">
              <w:rPr>
                <w:rFonts w:ascii="Times New Roman" w:hAnsi="Times New Roman"/>
              </w:rPr>
              <w:t>п</w:t>
            </w:r>
            <w:proofErr w:type="gramEnd"/>
            <w:r w:rsidRPr="00011260">
              <w:rPr>
                <w:rFonts w:ascii="Times New Roman" w:hAnsi="Times New Roman"/>
              </w:rPr>
              <w:t xml:space="preserve"> 8,5т</w:t>
            </w:r>
          </w:p>
        </w:tc>
        <w:tc>
          <w:tcPr>
            <w:tcW w:w="1134" w:type="dxa"/>
            <w:tcBorders>
              <w:top w:val="nil"/>
              <w:left w:val="nil"/>
              <w:bottom w:val="single" w:sz="4" w:space="0" w:color="auto"/>
              <w:right w:val="single" w:sz="8" w:space="0" w:color="auto"/>
            </w:tcBorders>
            <w:shd w:val="clear" w:color="auto" w:fill="auto"/>
            <w:vAlign w:val="center"/>
          </w:tcPr>
          <w:p w:rsidR="00B6492B" w:rsidRPr="00011260" w:rsidRDefault="00B6492B" w:rsidP="00B6492B">
            <w:pPr>
              <w:jc w:val="center"/>
              <w:rPr>
                <w:rFonts w:ascii="Times New Roman" w:hAnsi="Times New Roman"/>
              </w:rPr>
            </w:pPr>
            <w:r w:rsidRPr="00011260">
              <w:rPr>
                <w:rFonts w:ascii="Times New Roman" w:hAnsi="Times New Roman"/>
              </w:rPr>
              <w:t>12</w:t>
            </w:r>
          </w:p>
        </w:tc>
        <w:tc>
          <w:tcPr>
            <w:tcW w:w="1418" w:type="dxa"/>
            <w:tcBorders>
              <w:top w:val="nil"/>
              <w:left w:val="nil"/>
              <w:bottom w:val="single" w:sz="4" w:space="0" w:color="auto"/>
              <w:right w:val="single" w:sz="8" w:space="0" w:color="auto"/>
            </w:tcBorders>
            <w:shd w:val="clear" w:color="auto" w:fill="auto"/>
            <w:vAlign w:val="bottom"/>
          </w:tcPr>
          <w:p w:rsidR="00B6492B" w:rsidRPr="00011260" w:rsidRDefault="00B6492B" w:rsidP="00B6492B">
            <w:pPr>
              <w:jc w:val="right"/>
              <w:rPr>
                <w:rFonts w:ascii="Times New Roman" w:hAnsi="Times New Roman"/>
              </w:rPr>
            </w:pPr>
            <w:r w:rsidRPr="00011260">
              <w:rPr>
                <w:rFonts w:ascii="Times New Roman" w:hAnsi="Times New Roman"/>
              </w:rPr>
              <w:t>543,4</w:t>
            </w:r>
            <w:r>
              <w:rPr>
                <w:rFonts w:ascii="Times New Roman" w:hAnsi="Times New Roman"/>
              </w:rPr>
              <w:t>0</w:t>
            </w:r>
          </w:p>
        </w:tc>
        <w:tc>
          <w:tcPr>
            <w:tcW w:w="1559" w:type="dxa"/>
            <w:tcBorders>
              <w:top w:val="nil"/>
              <w:left w:val="nil"/>
              <w:bottom w:val="single" w:sz="4" w:space="0" w:color="auto"/>
              <w:right w:val="single" w:sz="8" w:space="0" w:color="auto"/>
            </w:tcBorders>
            <w:shd w:val="clear" w:color="auto" w:fill="auto"/>
            <w:vAlign w:val="bottom"/>
          </w:tcPr>
          <w:p w:rsidR="00B6492B" w:rsidRPr="00011260" w:rsidRDefault="00B6492B" w:rsidP="00B6492B">
            <w:pPr>
              <w:jc w:val="right"/>
              <w:rPr>
                <w:rFonts w:ascii="Times New Roman" w:hAnsi="Times New Roman"/>
              </w:rPr>
            </w:pPr>
            <w:r w:rsidRPr="00011260">
              <w:rPr>
                <w:rFonts w:ascii="Times New Roman" w:hAnsi="Times New Roman"/>
              </w:rPr>
              <w:t>6</w:t>
            </w:r>
            <w:r>
              <w:rPr>
                <w:rFonts w:ascii="Times New Roman" w:hAnsi="Times New Roman"/>
              </w:rPr>
              <w:t xml:space="preserve"> </w:t>
            </w:r>
            <w:r w:rsidRPr="00011260">
              <w:rPr>
                <w:rFonts w:ascii="Times New Roman" w:hAnsi="Times New Roman"/>
              </w:rPr>
              <w:t>520,8</w:t>
            </w:r>
            <w:r>
              <w:rPr>
                <w:rFonts w:ascii="Times New Roman" w:hAnsi="Times New Roman"/>
              </w:rPr>
              <w:t>0</w:t>
            </w:r>
          </w:p>
        </w:tc>
      </w:tr>
      <w:tr w:rsidR="00B6492B" w:rsidRPr="00011260" w:rsidTr="00B6492B">
        <w:trPr>
          <w:trHeight w:val="227"/>
        </w:trPr>
        <w:tc>
          <w:tcPr>
            <w:tcW w:w="608" w:type="dxa"/>
            <w:tcBorders>
              <w:top w:val="nil"/>
              <w:left w:val="single" w:sz="8" w:space="0" w:color="auto"/>
              <w:bottom w:val="single" w:sz="4" w:space="0" w:color="auto"/>
              <w:right w:val="single" w:sz="8" w:space="0" w:color="auto"/>
            </w:tcBorders>
            <w:shd w:val="clear" w:color="auto" w:fill="auto"/>
            <w:noWrap/>
          </w:tcPr>
          <w:p w:rsidR="00B6492B" w:rsidRPr="00011260" w:rsidRDefault="00B6492B" w:rsidP="00B6492B">
            <w:pPr>
              <w:spacing w:after="0" w:line="240" w:lineRule="auto"/>
              <w:rPr>
                <w:rFonts w:ascii="Times New Roman" w:hAnsi="Times New Roman"/>
                <w:lang w:eastAsia="ru-RU"/>
              </w:rPr>
            </w:pPr>
            <w:r w:rsidRPr="00011260">
              <w:rPr>
                <w:rFonts w:ascii="Times New Roman" w:hAnsi="Times New Roman"/>
                <w:lang w:eastAsia="ru-RU"/>
              </w:rPr>
              <w:t>41</w:t>
            </w:r>
          </w:p>
        </w:tc>
        <w:tc>
          <w:tcPr>
            <w:tcW w:w="5204" w:type="dxa"/>
            <w:tcBorders>
              <w:top w:val="nil"/>
              <w:left w:val="nil"/>
              <w:bottom w:val="single" w:sz="4" w:space="0" w:color="auto"/>
              <w:right w:val="single" w:sz="8" w:space="0" w:color="auto"/>
            </w:tcBorders>
            <w:shd w:val="clear" w:color="auto" w:fill="auto"/>
            <w:vAlign w:val="center"/>
          </w:tcPr>
          <w:p w:rsidR="00B6492B" w:rsidRPr="00011260" w:rsidRDefault="00B6492B" w:rsidP="00B6492B">
            <w:pPr>
              <w:rPr>
                <w:rFonts w:ascii="Times New Roman" w:hAnsi="Times New Roman"/>
              </w:rPr>
            </w:pPr>
            <w:r w:rsidRPr="00011260">
              <w:rPr>
                <w:rFonts w:ascii="Times New Roman" w:hAnsi="Times New Roman"/>
              </w:rPr>
              <w:t>Скоба такелажная EN-13899 G-209 г/</w:t>
            </w:r>
            <w:proofErr w:type="gramStart"/>
            <w:r w:rsidRPr="00011260">
              <w:rPr>
                <w:rFonts w:ascii="Times New Roman" w:hAnsi="Times New Roman"/>
              </w:rPr>
              <w:t>п</w:t>
            </w:r>
            <w:proofErr w:type="gramEnd"/>
            <w:r w:rsidRPr="00011260">
              <w:rPr>
                <w:rFonts w:ascii="Times New Roman" w:hAnsi="Times New Roman"/>
              </w:rPr>
              <w:t xml:space="preserve"> 12,0т</w:t>
            </w:r>
          </w:p>
        </w:tc>
        <w:tc>
          <w:tcPr>
            <w:tcW w:w="1134" w:type="dxa"/>
            <w:tcBorders>
              <w:top w:val="nil"/>
              <w:left w:val="nil"/>
              <w:bottom w:val="single" w:sz="4" w:space="0" w:color="auto"/>
              <w:right w:val="single" w:sz="8" w:space="0" w:color="auto"/>
            </w:tcBorders>
            <w:shd w:val="clear" w:color="auto" w:fill="auto"/>
            <w:vAlign w:val="center"/>
          </w:tcPr>
          <w:p w:rsidR="00B6492B" w:rsidRPr="00011260" w:rsidRDefault="00B6492B" w:rsidP="00B6492B">
            <w:pPr>
              <w:jc w:val="center"/>
              <w:rPr>
                <w:rFonts w:ascii="Times New Roman" w:hAnsi="Times New Roman"/>
              </w:rPr>
            </w:pPr>
            <w:r w:rsidRPr="00011260">
              <w:rPr>
                <w:rFonts w:ascii="Times New Roman" w:hAnsi="Times New Roman"/>
              </w:rPr>
              <w:t>20</w:t>
            </w:r>
          </w:p>
        </w:tc>
        <w:tc>
          <w:tcPr>
            <w:tcW w:w="1418" w:type="dxa"/>
            <w:tcBorders>
              <w:top w:val="nil"/>
              <w:left w:val="nil"/>
              <w:bottom w:val="single" w:sz="4" w:space="0" w:color="auto"/>
              <w:right w:val="single" w:sz="8" w:space="0" w:color="auto"/>
            </w:tcBorders>
            <w:shd w:val="clear" w:color="auto" w:fill="auto"/>
            <w:vAlign w:val="bottom"/>
          </w:tcPr>
          <w:p w:rsidR="00B6492B" w:rsidRPr="00011260" w:rsidRDefault="00B6492B" w:rsidP="00B6492B">
            <w:pPr>
              <w:jc w:val="right"/>
              <w:rPr>
                <w:rFonts w:ascii="Times New Roman" w:hAnsi="Times New Roman"/>
              </w:rPr>
            </w:pPr>
            <w:r w:rsidRPr="00011260">
              <w:rPr>
                <w:rFonts w:ascii="Times New Roman" w:hAnsi="Times New Roman"/>
              </w:rPr>
              <w:t>1</w:t>
            </w:r>
            <w:r>
              <w:rPr>
                <w:rFonts w:ascii="Times New Roman" w:hAnsi="Times New Roman"/>
              </w:rPr>
              <w:t> </w:t>
            </w:r>
            <w:r w:rsidRPr="00011260">
              <w:rPr>
                <w:rFonts w:ascii="Times New Roman" w:hAnsi="Times New Roman"/>
              </w:rPr>
              <w:t>430</w:t>
            </w:r>
            <w:r>
              <w:rPr>
                <w:rFonts w:ascii="Times New Roman" w:hAnsi="Times New Roman"/>
              </w:rPr>
              <w:t>,00</w:t>
            </w:r>
          </w:p>
        </w:tc>
        <w:tc>
          <w:tcPr>
            <w:tcW w:w="1559" w:type="dxa"/>
            <w:tcBorders>
              <w:top w:val="nil"/>
              <w:left w:val="nil"/>
              <w:bottom w:val="single" w:sz="4" w:space="0" w:color="auto"/>
              <w:right w:val="single" w:sz="8" w:space="0" w:color="auto"/>
            </w:tcBorders>
            <w:shd w:val="clear" w:color="auto" w:fill="auto"/>
            <w:vAlign w:val="bottom"/>
          </w:tcPr>
          <w:p w:rsidR="00B6492B" w:rsidRPr="00011260" w:rsidRDefault="00B6492B" w:rsidP="00B6492B">
            <w:pPr>
              <w:jc w:val="right"/>
              <w:rPr>
                <w:rFonts w:ascii="Times New Roman" w:hAnsi="Times New Roman"/>
              </w:rPr>
            </w:pPr>
            <w:r w:rsidRPr="00011260">
              <w:rPr>
                <w:rFonts w:ascii="Times New Roman" w:hAnsi="Times New Roman"/>
              </w:rPr>
              <w:t>28</w:t>
            </w:r>
            <w:r>
              <w:rPr>
                <w:rFonts w:ascii="Times New Roman" w:hAnsi="Times New Roman"/>
              </w:rPr>
              <w:t> </w:t>
            </w:r>
            <w:r w:rsidRPr="00011260">
              <w:rPr>
                <w:rFonts w:ascii="Times New Roman" w:hAnsi="Times New Roman"/>
              </w:rPr>
              <w:t>600</w:t>
            </w:r>
            <w:r>
              <w:rPr>
                <w:rFonts w:ascii="Times New Roman" w:hAnsi="Times New Roman"/>
              </w:rPr>
              <w:t>,00</w:t>
            </w:r>
          </w:p>
        </w:tc>
      </w:tr>
      <w:tr w:rsidR="00B6492B" w:rsidRPr="00011260" w:rsidTr="00B6492B">
        <w:trPr>
          <w:trHeight w:val="227"/>
        </w:trPr>
        <w:tc>
          <w:tcPr>
            <w:tcW w:w="608" w:type="dxa"/>
            <w:tcBorders>
              <w:top w:val="nil"/>
              <w:left w:val="single" w:sz="8" w:space="0" w:color="auto"/>
              <w:bottom w:val="single" w:sz="4" w:space="0" w:color="auto"/>
              <w:right w:val="single" w:sz="8" w:space="0" w:color="auto"/>
            </w:tcBorders>
            <w:shd w:val="clear" w:color="auto" w:fill="auto"/>
            <w:noWrap/>
          </w:tcPr>
          <w:p w:rsidR="00B6492B" w:rsidRPr="00011260" w:rsidRDefault="00B6492B" w:rsidP="00B6492B">
            <w:pPr>
              <w:spacing w:after="0" w:line="240" w:lineRule="auto"/>
              <w:rPr>
                <w:rFonts w:ascii="Times New Roman" w:hAnsi="Times New Roman"/>
                <w:lang w:eastAsia="ru-RU"/>
              </w:rPr>
            </w:pPr>
            <w:r w:rsidRPr="00011260">
              <w:rPr>
                <w:rFonts w:ascii="Times New Roman" w:hAnsi="Times New Roman"/>
                <w:lang w:eastAsia="ru-RU"/>
              </w:rPr>
              <w:t>42</w:t>
            </w:r>
          </w:p>
        </w:tc>
        <w:tc>
          <w:tcPr>
            <w:tcW w:w="5204" w:type="dxa"/>
            <w:tcBorders>
              <w:top w:val="nil"/>
              <w:left w:val="nil"/>
              <w:bottom w:val="single" w:sz="4" w:space="0" w:color="auto"/>
              <w:right w:val="single" w:sz="8" w:space="0" w:color="auto"/>
            </w:tcBorders>
            <w:shd w:val="clear" w:color="auto" w:fill="auto"/>
            <w:vAlign w:val="center"/>
          </w:tcPr>
          <w:p w:rsidR="00B6492B" w:rsidRPr="00011260" w:rsidRDefault="00B6492B" w:rsidP="00B6492B">
            <w:pPr>
              <w:rPr>
                <w:rFonts w:ascii="Times New Roman" w:hAnsi="Times New Roman"/>
              </w:rPr>
            </w:pPr>
            <w:r w:rsidRPr="00011260">
              <w:rPr>
                <w:rFonts w:ascii="Times New Roman" w:hAnsi="Times New Roman"/>
              </w:rPr>
              <w:t>Скоба такелажная EN-13899 G-209 г/</w:t>
            </w:r>
            <w:proofErr w:type="gramStart"/>
            <w:r w:rsidRPr="00011260">
              <w:rPr>
                <w:rFonts w:ascii="Times New Roman" w:hAnsi="Times New Roman"/>
              </w:rPr>
              <w:t>п</w:t>
            </w:r>
            <w:proofErr w:type="gramEnd"/>
            <w:r w:rsidRPr="00011260">
              <w:rPr>
                <w:rFonts w:ascii="Times New Roman" w:hAnsi="Times New Roman"/>
              </w:rPr>
              <w:t xml:space="preserve"> 17,0т</w:t>
            </w:r>
          </w:p>
        </w:tc>
        <w:tc>
          <w:tcPr>
            <w:tcW w:w="1134" w:type="dxa"/>
            <w:tcBorders>
              <w:top w:val="nil"/>
              <w:left w:val="nil"/>
              <w:bottom w:val="single" w:sz="4" w:space="0" w:color="auto"/>
              <w:right w:val="single" w:sz="8" w:space="0" w:color="auto"/>
            </w:tcBorders>
            <w:shd w:val="clear" w:color="auto" w:fill="auto"/>
            <w:vAlign w:val="center"/>
          </w:tcPr>
          <w:p w:rsidR="00B6492B" w:rsidRPr="00011260" w:rsidRDefault="00B6492B" w:rsidP="00B6492B">
            <w:pPr>
              <w:jc w:val="center"/>
              <w:rPr>
                <w:rFonts w:ascii="Times New Roman" w:hAnsi="Times New Roman"/>
              </w:rPr>
            </w:pPr>
            <w:r w:rsidRPr="00011260">
              <w:rPr>
                <w:rFonts w:ascii="Times New Roman" w:hAnsi="Times New Roman"/>
              </w:rPr>
              <w:t>16</w:t>
            </w:r>
          </w:p>
        </w:tc>
        <w:tc>
          <w:tcPr>
            <w:tcW w:w="1418" w:type="dxa"/>
            <w:tcBorders>
              <w:top w:val="nil"/>
              <w:left w:val="nil"/>
              <w:bottom w:val="single" w:sz="4" w:space="0" w:color="auto"/>
              <w:right w:val="single" w:sz="8" w:space="0" w:color="auto"/>
            </w:tcBorders>
            <w:shd w:val="clear" w:color="auto" w:fill="auto"/>
            <w:vAlign w:val="bottom"/>
          </w:tcPr>
          <w:p w:rsidR="00B6492B" w:rsidRPr="00011260" w:rsidRDefault="00B6492B" w:rsidP="00B6492B">
            <w:pPr>
              <w:jc w:val="right"/>
              <w:rPr>
                <w:rFonts w:ascii="Times New Roman" w:hAnsi="Times New Roman"/>
              </w:rPr>
            </w:pPr>
            <w:r w:rsidRPr="00011260">
              <w:rPr>
                <w:rFonts w:ascii="Times New Roman" w:hAnsi="Times New Roman"/>
              </w:rPr>
              <w:t>1</w:t>
            </w:r>
            <w:r>
              <w:rPr>
                <w:rFonts w:ascii="Times New Roman" w:hAnsi="Times New Roman"/>
              </w:rPr>
              <w:t xml:space="preserve"> </w:t>
            </w:r>
            <w:r w:rsidRPr="00011260">
              <w:rPr>
                <w:rFonts w:ascii="Times New Roman" w:hAnsi="Times New Roman"/>
              </w:rPr>
              <w:t>987,7</w:t>
            </w:r>
            <w:r>
              <w:rPr>
                <w:rFonts w:ascii="Times New Roman" w:hAnsi="Times New Roman"/>
              </w:rPr>
              <w:t>0</w:t>
            </w:r>
          </w:p>
        </w:tc>
        <w:tc>
          <w:tcPr>
            <w:tcW w:w="1559" w:type="dxa"/>
            <w:tcBorders>
              <w:top w:val="nil"/>
              <w:left w:val="nil"/>
              <w:bottom w:val="single" w:sz="4" w:space="0" w:color="auto"/>
              <w:right w:val="single" w:sz="8" w:space="0" w:color="auto"/>
            </w:tcBorders>
            <w:shd w:val="clear" w:color="auto" w:fill="auto"/>
            <w:vAlign w:val="bottom"/>
          </w:tcPr>
          <w:p w:rsidR="00B6492B" w:rsidRPr="00011260" w:rsidRDefault="00B6492B" w:rsidP="00B6492B">
            <w:pPr>
              <w:jc w:val="right"/>
              <w:rPr>
                <w:rFonts w:ascii="Times New Roman" w:hAnsi="Times New Roman"/>
              </w:rPr>
            </w:pPr>
            <w:r w:rsidRPr="00011260">
              <w:rPr>
                <w:rFonts w:ascii="Times New Roman" w:hAnsi="Times New Roman"/>
              </w:rPr>
              <w:t>31</w:t>
            </w:r>
            <w:r>
              <w:rPr>
                <w:rFonts w:ascii="Times New Roman" w:hAnsi="Times New Roman"/>
              </w:rPr>
              <w:t xml:space="preserve"> </w:t>
            </w:r>
            <w:r w:rsidRPr="00011260">
              <w:rPr>
                <w:rFonts w:ascii="Times New Roman" w:hAnsi="Times New Roman"/>
              </w:rPr>
              <w:t>803,2</w:t>
            </w:r>
            <w:r>
              <w:rPr>
                <w:rFonts w:ascii="Times New Roman" w:hAnsi="Times New Roman"/>
              </w:rPr>
              <w:t>0</w:t>
            </w:r>
          </w:p>
        </w:tc>
      </w:tr>
      <w:tr w:rsidR="00B6492B" w:rsidRPr="00011260" w:rsidTr="00B6492B">
        <w:trPr>
          <w:trHeight w:val="227"/>
        </w:trPr>
        <w:tc>
          <w:tcPr>
            <w:tcW w:w="608" w:type="dxa"/>
            <w:tcBorders>
              <w:top w:val="nil"/>
              <w:left w:val="single" w:sz="8" w:space="0" w:color="auto"/>
              <w:bottom w:val="single" w:sz="4" w:space="0" w:color="auto"/>
              <w:right w:val="single" w:sz="8" w:space="0" w:color="auto"/>
            </w:tcBorders>
            <w:shd w:val="clear" w:color="auto" w:fill="auto"/>
            <w:noWrap/>
          </w:tcPr>
          <w:p w:rsidR="00B6492B" w:rsidRPr="00011260" w:rsidRDefault="00B6492B" w:rsidP="00B6492B">
            <w:pPr>
              <w:spacing w:after="0" w:line="240" w:lineRule="auto"/>
              <w:rPr>
                <w:rFonts w:ascii="Times New Roman" w:hAnsi="Times New Roman"/>
                <w:lang w:eastAsia="ru-RU"/>
              </w:rPr>
            </w:pPr>
            <w:r w:rsidRPr="00011260">
              <w:rPr>
                <w:rFonts w:ascii="Times New Roman" w:hAnsi="Times New Roman"/>
                <w:lang w:eastAsia="ru-RU"/>
              </w:rPr>
              <w:t>43</w:t>
            </w:r>
          </w:p>
        </w:tc>
        <w:tc>
          <w:tcPr>
            <w:tcW w:w="5204" w:type="dxa"/>
            <w:tcBorders>
              <w:top w:val="nil"/>
              <w:left w:val="nil"/>
              <w:bottom w:val="single" w:sz="4" w:space="0" w:color="auto"/>
              <w:right w:val="single" w:sz="8" w:space="0" w:color="auto"/>
            </w:tcBorders>
            <w:shd w:val="clear" w:color="auto" w:fill="auto"/>
            <w:vAlign w:val="center"/>
          </w:tcPr>
          <w:p w:rsidR="00B6492B" w:rsidRPr="00011260" w:rsidRDefault="00B6492B" w:rsidP="00B6492B">
            <w:pPr>
              <w:rPr>
                <w:rFonts w:ascii="Times New Roman" w:hAnsi="Times New Roman"/>
              </w:rPr>
            </w:pPr>
            <w:r w:rsidRPr="00011260">
              <w:rPr>
                <w:rFonts w:ascii="Times New Roman" w:hAnsi="Times New Roman"/>
              </w:rPr>
              <w:t>Скоба такелажная EN-13899 G-209 г/</w:t>
            </w:r>
            <w:proofErr w:type="gramStart"/>
            <w:r w:rsidRPr="00011260">
              <w:rPr>
                <w:rFonts w:ascii="Times New Roman" w:hAnsi="Times New Roman"/>
              </w:rPr>
              <w:t>п</w:t>
            </w:r>
            <w:proofErr w:type="gramEnd"/>
            <w:r w:rsidRPr="00011260">
              <w:rPr>
                <w:rFonts w:ascii="Times New Roman" w:hAnsi="Times New Roman"/>
              </w:rPr>
              <w:t xml:space="preserve"> 25,0т</w:t>
            </w:r>
          </w:p>
        </w:tc>
        <w:tc>
          <w:tcPr>
            <w:tcW w:w="1134" w:type="dxa"/>
            <w:tcBorders>
              <w:top w:val="nil"/>
              <w:left w:val="nil"/>
              <w:bottom w:val="single" w:sz="4" w:space="0" w:color="auto"/>
              <w:right w:val="single" w:sz="8" w:space="0" w:color="auto"/>
            </w:tcBorders>
            <w:shd w:val="clear" w:color="auto" w:fill="auto"/>
            <w:vAlign w:val="center"/>
          </w:tcPr>
          <w:p w:rsidR="00B6492B" w:rsidRPr="00011260" w:rsidRDefault="00B6492B" w:rsidP="00B6492B">
            <w:pPr>
              <w:jc w:val="center"/>
              <w:rPr>
                <w:rFonts w:ascii="Times New Roman" w:hAnsi="Times New Roman"/>
              </w:rPr>
            </w:pPr>
            <w:r w:rsidRPr="00011260">
              <w:rPr>
                <w:rFonts w:ascii="Times New Roman" w:hAnsi="Times New Roman"/>
              </w:rPr>
              <w:t>16</w:t>
            </w:r>
          </w:p>
        </w:tc>
        <w:tc>
          <w:tcPr>
            <w:tcW w:w="1418" w:type="dxa"/>
            <w:tcBorders>
              <w:top w:val="nil"/>
              <w:left w:val="nil"/>
              <w:bottom w:val="single" w:sz="4" w:space="0" w:color="auto"/>
              <w:right w:val="single" w:sz="8" w:space="0" w:color="auto"/>
            </w:tcBorders>
            <w:shd w:val="clear" w:color="auto" w:fill="auto"/>
            <w:vAlign w:val="bottom"/>
          </w:tcPr>
          <w:p w:rsidR="00B6492B" w:rsidRPr="00011260" w:rsidRDefault="00B6492B" w:rsidP="00B6492B">
            <w:pPr>
              <w:jc w:val="right"/>
              <w:rPr>
                <w:rFonts w:ascii="Times New Roman" w:hAnsi="Times New Roman"/>
              </w:rPr>
            </w:pPr>
            <w:r w:rsidRPr="00011260">
              <w:rPr>
                <w:rFonts w:ascii="Times New Roman" w:hAnsi="Times New Roman"/>
              </w:rPr>
              <w:t>3</w:t>
            </w:r>
            <w:r>
              <w:rPr>
                <w:rFonts w:ascii="Times New Roman" w:hAnsi="Times New Roman"/>
              </w:rPr>
              <w:t> </w:t>
            </w:r>
            <w:r w:rsidRPr="00011260">
              <w:rPr>
                <w:rFonts w:ascii="Times New Roman" w:hAnsi="Times New Roman"/>
              </w:rPr>
              <w:t>432</w:t>
            </w:r>
            <w:r>
              <w:rPr>
                <w:rFonts w:ascii="Times New Roman" w:hAnsi="Times New Roman"/>
              </w:rPr>
              <w:t>,00</w:t>
            </w:r>
          </w:p>
        </w:tc>
        <w:tc>
          <w:tcPr>
            <w:tcW w:w="1559" w:type="dxa"/>
            <w:tcBorders>
              <w:top w:val="nil"/>
              <w:left w:val="nil"/>
              <w:bottom w:val="single" w:sz="4" w:space="0" w:color="auto"/>
              <w:right w:val="single" w:sz="8" w:space="0" w:color="auto"/>
            </w:tcBorders>
            <w:shd w:val="clear" w:color="auto" w:fill="auto"/>
            <w:vAlign w:val="bottom"/>
          </w:tcPr>
          <w:p w:rsidR="00B6492B" w:rsidRPr="00011260" w:rsidRDefault="00B6492B" w:rsidP="00B6492B">
            <w:pPr>
              <w:jc w:val="right"/>
              <w:rPr>
                <w:rFonts w:ascii="Times New Roman" w:hAnsi="Times New Roman"/>
              </w:rPr>
            </w:pPr>
            <w:r w:rsidRPr="00011260">
              <w:rPr>
                <w:rFonts w:ascii="Times New Roman" w:hAnsi="Times New Roman"/>
              </w:rPr>
              <w:t>54</w:t>
            </w:r>
            <w:r>
              <w:rPr>
                <w:rFonts w:ascii="Times New Roman" w:hAnsi="Times New Roman"/>
              </w:rPr>
              <w:t> </w:t>
            </w:r>
            <w:r w:rsidRPr="00011260">
              <w:rPr>
                <w:rFonts w:ascii="Times New Roman" w:hAnsi="Times New Roman"/>
              </w:rPr>
              <w:t>912</w:t>
            </w:r>
            <w:r>
              <w:rPr>
                <w:rFonts w:ascii="Times New Roman" w:hAnsi="Times New Roman"/>
              </w:rPr>
              <w:t>,00</w:t>
            </w:r>
          </w:p>
        </w:tc>
      </w:tr>
      <w:tr w:rsidR="00B6492B" w:rsidRPr="00011260" w:rsidTr="00B6492B">
        <w:trPr>
          <w:trHeight w:val="227"/>
        </w:trPr>
        <w:tc>
          <w:tcPr>
            <w:tcW w:w="608" w:type="dxa"/>
            <w:tcBorders>
              <w:top w:val="nil"/>
              <w:left w:val="single" w:sz="8" w:space="0" w:color="auto"/>
              <w:bottom w:val="single" w:sz="4" w:space="0" w:color="auto"/>
              <w:right w:val="single" w:sz="8" w:space="0" w:color="auto"/>
            </w:tcBorders>
            <w:shd w:val="clear" w:color="auto" w:fill="auto"/>
            <w:noWrap/>
          </w:tcPr>
          <w:p w:rsidR="00B6492B" w:rsidRPr="00011260" w:rsidRDefault="00B6492B" w:rsidP="00B6492B">
            <w:pPr>
              <w:spacing w:after="0" w:line="240" w:lineRule="auto"/>
              <w:rPr>
                <w:rFonts w:ascii="Times New Roman" w:hAnsi="Times New Roman"/>
                <w:lang w:eastAsia="ru-RU"/>
              </w:rPr>
            </w:pPr>
            <w:r w:rsidRPr="00011260">
              <w:rPr>
                <w:rFonts w:ascii="Times New Roman" w:hAnsi="Times New Roman"/>
                <w:lang w:eastAsia="ru-RU"/>
              </w:rPr>
              <w:t>44</w:t>
            </w:r>
          </w:p>
        </w:tc>
        <w:tc>
          <w:tcPr>
            <w:tcW w:w="5204" w:type="dxa"/>
            <w:tcBorders>
              <w:top w:val="nil"/>
              <w:left w:val="nil"/>
              <w:bottom w:val="single" w:sz="4" w:space="0" w:color="auto"/>
              <w:right w:val="single" w:sz="8" w:space="0" w:color="auto"/>
            </w:tcBorders>
            <w:shd w:val="clear" w:color="auto" w:fill="auto"/>
            <w:vAlign w:val="center"/>
          </w:tcPr>
          <w:p w:rsidR="00B6492B" w:rsidRPr="00011260" w:rsidRDefault="00B6492B" w:rsidP="00B6492B">
            <w:pPr>
              <w:rPr>
                <w:rFonts w:ascii="Times New Roman" w:hAnsi="Times New Roman"/>
              </w:rPr>
            </w:pPr>
            <w:r w:rsidRPr="00011260">
              <w:rPr>
                <w:rFonts w:ascii="Times New Roman" w:hAnsi="Times New Roman"/>
              </w:rPr>
              <w:t>Скоба такелажная EN-13899 G-209 г/</w:t>
            </w:r>
            <w:proofErr w:type="gramStart"/>
            <w:r w:rsidRPr="00011260">
              <w:rPr>
                <w:rFonts w:ascii="Times New Roman" w:hAnsi="Times New Roman"/>
              </w:rPr>
              <w:t>п</w:t>
            </w:r>
            <w:proofErr w:type="gramEnd"/>
            <w:r w:rsidRPr="00011260">
              <w:rPr>
                <w:rFonts w:ascii="Times New Roman" w:hAnsi="Times New Roman"/>
              </w:rPr>
              <w:t xml:space="preserve"> 35,0т</w:t>
            </w:r>
          </w:p>
        </w:tc>
        <w:tc>
          <w:tcPr>
            <w:tcW w:w="1134" w:type="dxa"/>
            <w:tcBorders>
              <w:top w:val="nil"/>
              <w:left w:val="nil"/>
              <w:bottom w:val="single" w:sz="4" w:space="0" w:color="auto"/>
              <w:right w:val="single" w:sz="8" w:space="0" w:color="auto"/>
            </w:tcBorders>
            <w:shd w:val="clear" w:color="auto" w:fill="auto"/>
            <w:vAlign w:val="center"/>
          </w:tcPr>
          <w:p w:rsidR="00B6492B" w:rsidRPr="00011260" w:rsidRDefault="00B6492B" w:rsidP="00B6492B">
            <w:pPr>
              <w:jc w:val="center"/>
              <w:rPr>
                <w:rFonts w:ascii="Times New Roman" w:hAnsi="Times New Roman"/>
              </w:rPr>
            </w:pPr>
            <w:r w:rsidRPr="00011260">
              <w:rPr>
                <w:rFonts w:ascii="Times New Roman" w:hAnsi="Times New Roman"/>
              </w:rPr>
              <w:t>16</w:t>
            </w:r>
          </w:p>
        </w:tc>
        <w:tc>
          <w:tcPr>
            <w:tcW w:w="1418" w:type="dxa"/>
            <w:tcBorders>
              <w:top w:val="nil"/>
              <w:left w:val="nil"/>
              <w:bottom w:val="single" w:sz="4" w:space="0" w:color="auto"/>
              <w:right w:val="single" w:sz="8" w:space="0" w:color="auto"/>
            </w:tcBorders>
            <w:shd w:val="clear" w:color="auto" w:fill="auto"/>
            <w:vAlign w:val="bottom"/>
          </w:tcPr>
          <w:p w:rsidR="00B6492B" w:rsidRPr="00011260" w:rsidRDefault="00B6492B" w:rsidP="00B6492B">
            <w:pPr>
              <w:jc w:val="right"/>
              <w:rPr>
                <w:rFonts w:ascii="Times New Roman" w:hAnsi="Times New Roman"/>
              </w:rPr>
            </w:pPr>
            <w:r w:rsidRPr="00011260">
              <w:rPr>
                <w:rFonts w:ascii="Times New Roman" w:hAnsi="Times New Roman"/>
              </w:rPr>
              <w:t>7</w:t>
            </w:r>
            <w:r>
              <w:rPr>
                <w:rFonts w:ascii="Times New Roman" w:hAnsi="Times New Roman"/>
              </w:rPr>
              <w:t xml:space="preserve"> </w:t>
            </w:r>
            <w:r w:rsidRPr="00011260">
              <w:rPr>
                <w:rFonts w:ascii="Times New Roman" w:hAnsi="Times New Roman"/>
              </w:rPr>
              <w:t>505,3</w:t>
            </w:r>
            <w:r>
              <w:rPr>
                <w:rFonts w:ascii="Times New Roman" w:hAnsi="Times New Roman"/>
              </w:rPr>
              <w:t>0</w:t>
            </w:r>
          </w:p>
        </w:tc>
        <w:tc>
          <w:tcPr>
            <w:tcW w:w="1559" w:type="dxa"/>
            <w:tcBorders>
              <w:top w:val="nil"/>
              <w:left w:val="nil"/>
              <w:bottom w:val="single" w:sz="4" w:space="0" w:color="auto"/>
              <w:right w:val="single" w:sz="8" w:space="0" w:color="auto"/>
            </w:tcBorders>
            <w:shd w:val="clear" w:color="auto" w:fill="auto"/>
            <w:vAlign w:val="bottom"/>
          </w:tcPr>
          <w:p w:rsidR="00B6492B" w:rsidRPr="00011260" w:rsidRDefault="00B6492B" w:rsidP="00B6492B">
            <w:pPr>
              <w:jc w:val="right"/>
              <w:rPr>
                <w:rFonts w:ascii="Times New Roman" w:hAnsi="Times New Roman"/>
              </w:rPr>
            </w:pPr>
            <w:r w:rsidRPr="00011260">
              <w:rPr>
                <w:rFonts w:ascii="Times New Roman" w:hAnsi="Times New Roman"/>
              </w:rPr>
              <w:t>120</w:t>
            </w:r>
            <w:r>
              <w:rPr>
                <w:rFonts w:ascii="Times New Roman" w:hAnsi="Times New Roman"/>
              </w:rPr>
              <w:t xml:space="preserve"> </w:t>
            </w:r>
            <w:r w:rsidRPr="00011260">
              <w:rPr>
                <w:rFonts w:ascii="Times New Roman" w:hAnsi="Times New Roman"/>
              </w:rPr>
              <w:t>084,8</w:t>
            </w:r>
            <w:r>
              <w:rPr>
                <w:rFonts w:ascii="Times New Roman" w:hAnsi="Times New Roman"/>
              </w:rPr>
              <w:t>0</w:t>
            </w:r>
          </w:p>
        </w:tc>
      </w:tr>
      <w:tr w:rsidR="00B6492B" w:rsidRPr="00011260" w:rsidTr="00B6492B">
        <w:trPr>
          <w:trHeight w:val="227"/>
        </w:trPr>
        <w:tc>
          <w:tcPr>
            <w:tcW w:w="608" w:type="dxa"/>
            <w:tcBorders>
              <w:top w:val="nil"/>
              <w:left w:val="single" w:sz="8" w:space="0" w:color="auto"/>
              <w:bottom w:val="single" w:sz="4" w:space="0" w:color="auto"/>
              <w:right w:val="single" w:sz="8" w:space="0" w:color="auto"/>
            </w:tcBorders>
            <w:shd w:val="clear" w:color="auto" w:fill="auto"/>
            <w:noWrap/>
          </w:tcPr>
          <w:p w:rsidR="00B6492B" w:rsidRPr="00011260" w:rsidRDefault="00B6492B" w:rsidP="00B6492B">
            <w:pPr>
              <w:spacing w:after="0" w:line="240" w:lineRule="auto"/>
              <w:rPr>
                <w:rFonts w:ascii="Times New Roman" w:hAnsi="Times New Roman"/>
                <w:lang w:eastAsia="ru-RU"/>
              </w:rPr>
            </w:pPr>
            <w:r w:rsidRPr="00011260">
              <w:rPr>
                <w:rFonts w:ascii="Times New Roman" w:hAnsi="Times New Roman"/>
                <w:lang w:eastAsia="ru-RU"/>
              </w:rPr>
              <w:t>45</w:t>
            </w:r>
          </w:p>
        </w:tc>
        <w:tc>
          <w:tcPr>
            <w:tcW w:w="5204" w:type="dxa"/>
            <w:tcBorders>
              <w:top w:val="nil"/>
              <w:left w:val="nil"/>
              <w:bottom w:val="single" w:sz="4" w:space="0" w:color="auto"/>
              <w:right w:val="single" w:sz="8" w:space="0" w:color="auto"/>
            </w:tcBorders>
            <w:shd w:val="clear" w:color="auto" w:fill="auto"/>
            <w:vAlign w:val="center"/>
          </w:tcPr>
          <w:p w:rsidR="00B6492B" w:rsidRPr="00011260" w:rsidRDefault="00B6492B" w:rsidP="00B6492B">
            <w:pPr>
              <w:rPr>
                <w:rFonts w:ascii="Times New Roman" w:hAnsi="Times New Roman"/>
              </w:rPr>
            </w:pPr>
            <w:r w:rsidRPr="00011260">
              <w:rPr>
                <w:rFonts w:ascii="Times New Roman" w:hAnsi="Times New Roman"/>
              </w:rPr>
              <w:t>Скоба такелажная EN-13899 G-209 г/</w:t>
            </w:r>
            <w:proofErr w:type="gramStart"/>
            <w:r w:rsidRPr="00011260">
              <w:rPr>
                <w:rFonts w:ascii="Times New Roman" w:hAnsi="Times New Roman"/>
              </w:rPr>
              <w:t>п</w:t>
            </w:r>
            <w:proofErr w:type="gramEnd"/>
            <w:r w:rsidRPr="00011260">
              <w:rPr>
                <w:rFonts w:ascii="Times New Roman" w:hAnsi="Times New Roman"/>
              </w:rPr>
              <w:t xml:space="preserve"> 9,5т</w:t>
            </w:r>
          </w:p>
        </w:tc>
        <w:tc>
          <w:tcPr>
            <w:tcW w:w="1134" w:type="dxa"/>
            <w:tcBorders>
              <w:top w:val="nil"/>
              <w:left w:val="nil"/>
              <w:bottom w:val="single" w:sz="4" w:space="0" w:color="auto"/>
              <w:right w:val="single" w:sz="8" w:space="0" w:color="auto"/>
            </w:tcBorders>
            <w:shd w:val="clear" w:color="auto" w:fill="auto"/>
            <w:vAlign w:val="center"/>
          </w:tcPr>
          <w:p w:rsidR="00B6492B" w:rsidRPr="00011260" w:rsidRDefault="00B6492B" w:rsidP="00B6492B">
            <w:pPr>
              <w:jc w:val="center"/>
              <w:rPr>
                <w:rFonts w:ascii="Times New Roman" w:hAnsi="Times New Roman"/>
              </w:rPr>
            </w:pPr>
            <w:r w:rsidRPr="00011260">
              <w:rPr>
                <w:rFonts w:ascii="Times New Roman" w:hAnsi="Times New Roman"/>
              </w:rPr>
              <w:t>20</w:t>
            </w:r>
          </w:p>
        </w:tc>
        <w:tc>
          <w:tcPr>
            <w:tcW w:w="1418" w:type="dxa"/>
            <w:tcBorders>
              <w:top w:val="nil"/>
              <w:left w:val="nil"/>
              <w:bottom w:val="single" w:sz="4" w:space="0" w:color="auto"/>
              <w:right w:val="single" w:sz="8" w:space="0" w:color="auto"/>
            </w:tcBorders>
            <w:shd w:val="clear" w:color="auto" w:fill="auto"/>
            <w:vAlign w:val="bottom"/>
          </w:tcPr>
          <w:p w:rsidR="00B6492B" w:rsidRPr="00011260" w:rsidRDefault="00B6492B" w:rsidP="00B6492B">
            <w:pPr>
              <w:jc w:val="right"/>
              <w:rPr>
                <w:rFonts w:ascii="Times New Roman" w:hAnsi="Times New Roman"/>
              </w:rPr>
            </w:pPr>
            <w:r w:rsidRPr="00011260">
              <w:rPr>
                <w:rFonts w:ascii="Times New Roman" w:hAnsi="Times New Roman"/>
              </w:rPr>
              <w:t>786,5</w:t>
            </w:r>
            <w:r>
              <w:rPr>
                <w:rFonts w:ascii="Times New Roman" w:hAnsi="Times New Roman"/>
              </w:rPr>
              <w:t>0</w:t>
            </w:r>
          </w:p>
        </w:tc>
        <w:tc>
          <w:tcPr>
            <w:tcW w:w="1559" w:type="dxa"/>
            <w:tcBorders>
              <w:top w:val="nil"/>
              <w:left w:val="nil"/>
              <w:bottom w:val="single" w:sz="4" w:space="0" w:color="auto"/>
              <w:right w:val="single" w:sz="8" w:space="0" w:color="auto"/>
            </w:tcBorders>
            <w:shd w:val="clear" w:color="auto" w:fill="auto"/>
            <w:vAlign w:val="bottom"/>
          </w:tcPr>
          <w:p w:rsidR="00B6492B" w:rsidRPr="00011260" w:rsidRDefault="00B6492B" w:rsidP="00B6492B">
            <w:pPr>
              <w:jc w:val="right"/>
              <w:rPr>
                <w:rFonts w:ascii="Times New Roman" w:hAnsi="Times New Roman"/>
              </w:rPr>
            </w:pPr>
            <w:r w:rsidRPr="00011260">
              <w:rPr>
                <w:rFonts w:ascii="Times New Roman" w:hAnsi="Times New Roman"/>
              </w:rPr>
              <w:t>15</w:t>
            </w:r>
            <w:r>
              <w:rPr>
                <w:rFonts w:ascii="Times New Roman" w:hAnsi="Times New Roman"/>
              </w:rPr>
              <w:t> </w:t>
            </w:r>
            <w:r w:rsidRPr="00011260">
              <w:rPr>
                <w:rFonts w:ascii="Times New Roman" w:hAnsi="Times New Roman"/>
              </w:rPr>
              <w:t>730</w:t>
            </w:r>
            <w:r>
              <w:rPr>
                <w:rFonts w:ascii="Times New Roman" w:hAnsi="Times New Roman"/>
              </w:rPr>
              <w:t>,00</w:t>
            </w:r>
          </w:p>
        </w:tc>
      </w:tr>
      <w:tr w:rsidR="00B6492B" w:rsidRPr="00011260" w:rsidTr="00B6492B">
        <w:trPr>
          <w:trHeight w:val="227"/>
        </w:trPr>
        <w:tc>
          <w:tcPr>
            <w:tcW w:w="608" w:type="dxa"/>
            <w:tcBorders>
              <w:top w:val="nil"/>
              <w:left w:val="single" w:sz="8" w:space="0" w:color="auto"/>
              <w:bottom w:val="single" w:sz="4" w:space="0" w:color="auto"/>
              <w:right w:val="single" w:sz="8" w:space="0" w:color="auto"/>
            </w:tcBorders>
            <w:shd w:val="clear" w:color="auto" w:fill="auto"/>
            <w:noWrap/>
          </w:tcPr>
          <w:p w:rsidR="00B6492B" w:rsidRPr="00011260" w:rsidRDefault="00B6492B" w:rsidP="00B6492B">
            <w:pPr>
              <w:spacing w:after="0" w:line="240" w:lineRule="auto"/>
              <w:rPr>
                <w:rFonts w:ascii="Times New Roman" w:hAnsi="Times New Roman"/>
                <w:lang w:eastAsia="ru-RU"/>
              </w:rPr>
            </w:pPr>
            <w:r w:rsidRPr="00011260">
              <w:rPr>
                <w:rFonts w:ascii="Times New Roman" w:hAnsi="Times New Roman"/>
                <w:lang w:eastAsia="ru-RU"/>
              </w:rPr>
              <w:t>46</w:t>
            </w:r>
          </w:p>
        </w:tc>
        <w:tc>
          <w:tcPr>
            <w:tcW w:w="5204" w:type="dxa"/>
            <w:tcBorders>
              <w:top w:val="nil"/>
              <w:left w:val="nil"/>
              <w:bottom w:val="single" w:sz="4" w:space="0" w:color="auto"/>
              <w:right w:val="single" w:sz="8" w:space="0" w:color="auto"/>
            </w:tcBorders>
            <w:shd w:val="clear" w:color="auto" w:fill="auto"/>
            <w:vAlign w:val="center"/>
          </w:tcPr>
          <w:p w:rsidR="00B6492B" w:rsidRPr="00011260" w:rsidRDefault="00B6492B" w:rsidP="00B6492B">
            <w:pPr>
              <w:rPr>
                <w:rFonts w:ascii="Times New Roman" w:hAnsi="Times New Roman"/>
              </w:rPr>
            </w:pPr>
            <w:r w:rsidRPr="00011260">
              <w:rPr>
                <w:rFonts w:ascii="Times New Roman" w:hAnsi="Times New Roman"/>
              </w:rPr>
              <w:t>Захват для подъема листа в вертикальном положении ЗВЛ-3,0 ГОСТ25573-82</w:t>
            </w:r>
          </w:p>
        </w:tc>
        <w:tc>
          <w:tcPr>
            <w:tcW w:w="1134" w:type="dxa"/>
            <w:tcBorders>
              <w:top w:val="nil"/>
              <w:left w:val="nil"/>
              <w:bottom w:val="single" w:sz="4" w:space="0" w:color="auto"/>
              <w:right w:val="single" w:sz="8" w:space="0" w:color="auto"/>
            </w:tcBorders>
            <w:shd w:val="clear" w:color="auto" w:fill="auto"/>
            <w:vAlign w:val="center"/>
          </w:tcPr>
          <w:p w:rsidR="00B6492B" w:rsidRPr="00011260" w:rsidRDefault="00B6492B" w:rsidP="00B6492B">
            <w:pPr>
              <w:jc w:val="center"/>
              <w:rPr>
                <w:rFonts w:ascii="Times New Roman" w:hAnsi="Times New Roman"/>
              </w:rPr>
            </w:pPr>
            <w:r w:rsidRPr="00011260">
              <w:rPr>
                <w:rFonts w:ascii="Times New Roman" w:hAnsi="Times New Roman"/>
              </w:rPr>
              <w:t>8</w:t>
            </w:r>
          </w:p>
        </w:tc>
        <w:tc>
          <w:tcPr>
            <w:tcW w:w="1418" w:type="dxa"/>
            <w:tcBorders>
              <w:top w:val="nil"/>
              <w:left w:val="nil"/>
              <w:bottom w:val="single" w:sz="4" w:space="0" w:color="auto"/>
              <w:right w:val="single" w:sz="8" w:space="0" w:color="auto"/>
            </w:tcBorders>
            <w:shd w:val="clear" w:color="auto" w:fill="auto"/>
            <w:vAlign w:val="bottom"/>
          </w:tcPr>
          <w:p w:rsidR="00B6492B" w:rsidRPr="00011260" w:rsidRDefault="00B6492B" w:rsidP="00B6492B">
            <w:pPr>
              <w:jc w:val="right"/>
              <w:rPr>
                <w:rFonts w:ascii="Times New Roman" w:hAnsi="Times New Roman"/>
              </w:rPr>
            </w:pPr>
            <w:r>
              <w:rPr>
                <w:rFonts w:ascii="Times New Roman" w:hAnsi="Times New Roman"/>
              </w:rPr>
              <w:t xml:space="preserve"> </w:t>
            </w:r>
            <w:r w:rsidRPr="00011260">
              <w:rPr>
                <w:rFonts w:ascii="Times New Roman" w:hAnsi="Times New Roman"/>
              </w:rPr>
              <w:t>3</w:t>
            </w:r>
            <w:r>
              <w:rPr>
                <w:rFonts w:ascii="Times New Roman" w:hAnsi="Times New Roman"/>
              </w:rPr>
              <w:t> </w:t>
            </w:r>
            <w:r w:rsidRPr="00011260">
              <w:rPr>
                <w:rFonts w:ascii="Times New Roman" w:hAnsi="Times New Roman"/>
              </w:rPr>
              <w:t>003</w:t>
            </w:r>
            <w:r>
              <w:rPr>
                <w:rFonts w:ascii="Times New Roman" w:hAnsi="Times New Roman"/>
              </w:rPr>
              <w:t>,00</w:t>
            </w:r>
          </w:p>
        </w:tc>
        <w:tc>
          <w:tcPr>
            <w:tcW w:w="1559" w:type="dxa"/>
            <w:tcBorders>
              <w:top w:val="nil"/>
              <w:left w:val="nil"/>
              <w:bottom w:val="single" w:sz="4" w:space="0" w:color="auto"/>
              <w:right w:val="single" w:sz="8" w:space="0" w:color="auto"/>
            </w:tcBorders>
            <w:shd w:val="clear" w:color="auto" w:fill="auto"/>
            <w:vAlign w:val="bottom"/>
          </w:tcPr>
          <w:p w:rsidR="00B6492B" w:rsidRPr="00011260" w:rsidRDefault="00B6492B" w:rsidP="00B6492B">
            <w:pPr>
              <w:jc w:val="right"/>
              <w:rPr>
                <w:rFonts w:ascii="Times New Roman" w:hAnsi="Times New Roman"/>
              </w:rPr>
            </w:pPr>
            <w:r w:rsidRPr="00011260">
              <w:rPr>
                <w:rFonts w:ascii="Times New Roman" w:hAnsi="Times New Roman"/>
              </w:rPr>
              <w:t>24</w:t>
            </w:r>
            <w:r>
              <w:rPr>
                <w:rFonts w:ascii="Times New Roman" w:hAnsi="Times New Roman"/>
              </w:rPr>
              <w:t> </w:t>
            </w:r>
            <w:r w:rsidRPr="00011260">
              <w:rPr>
                <w:rFonts w:ascii="Times New Roman" w:hAnsi="Times New Roman"/>
              </w:rPr>
              <w:t>024</w:t>
            </w:r>
            <w:r>
              <w:rPr>
                <w:rFonts w:ascii="Times New Roman" w:hAnsi="Times New Roman"/>
              </w:rPr>
              <w:t>,00</w:t>
            </w:r>
          </w:p>
        </w:tc>
      </w:tr>
      <w:tr w:rsidR="00B6492B" w:rsidRPr="00011260" w:rsidTr="00B6492B">
        <w:trPr>
          <w:trHeight w:val="227"/>
        </w:trPr>
        <w:tc>
          <w:tcPr>
            <w:tcW w:w="608" w:type="dxa"/>
            <w:tcBorders>
              <w:top w:val="nil"/>
              <w:left w:val="single" w:sz="8" w:space="0" w:color="auto"/>
              <w:bottom w:val="single" w:sz="4" w:space="0" w:color="auto"/>
              <w:right w:val="single" w:sz="8" w:space="0" w:color="auto"/>
            </w:tcBorders>
            <w:shd w:val="clear" w:color="auto" w:fill="auto"/>
            <w:noWrap/>
          </w:tcPr>
          <w:p w:rsidR="00B6492B" w:rsidRPr="00011260" w:rsidRDefault="00B6492B" w:rsidP="00B6492B">
            <w:pPr>
              <w:spacing w:after="0" w:line="240" w:lineRule="auto"/>
              <w:rPr>
                <w:rFonts w:ascii="Times New Roman" w:hAnsi="Times New Roman"/>
                <w:lang w:eastAsia="ru-RU"/>
              </w:rPr>
            </w:pPr>
            <w:r w:rsidRPr="00011260">
              <w:rPr>
                <w:rFonts w:ascii="Times New Roman" w:hAnsi="Times New Roman"/>
                <w:lang w:eastAsia="ru-RU"/>
              </w:rPr>
              <w:lastRenderedPageBreak/>
              <w:t>47</w:t>
            </w:r>
          </w:p>
        </w:tc>
        <w:tc>
          <w:tcPr>
            <w:tcW w:w="5204" w:type="dxa"/>
            <w:tcBorders>
              <w:top w:val="nil"/>
              <w:left w:val="nil"/>
              <w:bottom w:val="single" w:sz="4" w:space="0" w:color="auto"/>
              <w:right w:val="single" w:sz="8" w:space="0" w:color="auto"/>
            </w:tcBorders>
            <w:shd w:val="clear" w:color="auto" w:fill="auto"/>
            <w:vAlign w:val="center"/>
          </w:tcPr>
          <w:p w:rsidR="00B6492B" w:rsidRPr="00011260" w:rsidRDefault="00B6492B" w:rsidP="00B6492B">
            <w:pPr>
              <w:rPr>
                <w:rFonts w:ascii="Times New Roman" w:hAnsi="Times New Roman"/>
              </w:rPr>
            </w:pPr>
            <w:r w:rsidRPr="00011260">
              <w:rPr>
                <w:rFonts w:ascii="Times New Roman" w:hAnsi="Times New Roman"/>
              </w:rPr>
              <w:t>Захваты магнитные для подъёма листов  -0.5т.</w:t>
            </w:r>
          </w:p>
        </w:tc>
        <w:tc>
          <w:tcPr>
            <w:tcW w:w="1134" w:type="dxa"/>
            <w:tcBorders>
              <w:top w:val="nil"/>
              <w:left w:val="nil"/>
              <w:bottom w:val="single" w:sz="4" w:space="0" w:color="auto"/>
              <w:right w:val="single" w:sz="8" w:space="0" w:color="auto"/>
            </w:tcBorders>
            <w:shd w:val="clear" w:color="auto" w:fill="auto"/>
            <w:vAlign w:val="center"/>
          </w:tcPr>
          <w:p w:rsidR="00B6492B" w:rsidRPr="00011260" w:rsidRDefault="00B6492B" w:rsidP="00B6492B">
            <w:pPr>
              <w:jc w:val="center"/>
              <w:rPr>
                <w:rFonts w:ascii="Times New Roman" w:hAnsi="Times New Roman"/>
              </w:rPr>
            </w:pPr>
            <w:r w:rsidRPr="00011260">
              <w:rPr>
                <w:rFonts w:ascii="Times New Roman" w:hAnsi="Times New Roman"/>
              </w:rPr>
              <w:t>6</w:t>
            </w:r>
          </w:p>
        </w:tc>
        <w:tc>
          <w:tcPr>
            <w:tcW w:w="1418" w:type="dxa"/>
            <w:tcBorders>
              <w:top w:val="nil"/>
              <w:left w:val="nil"/>
              <w:bottom w:val="single" w:sz="4" w:space="0" w:color="auto"/>
              <w:right w:val="single" w:sz="8" w:space="0" w:color="auto"/>
            </w:tcBorders>
            <w:shd w:val="clear" w:color="auto" w:fill="auto"/>
            <w:vAlign w:val="bottom"/>
          </w:tcPr>
          <w:p w:rsidR="00B6492B" w:rsidRPr="00011260" w:rsidRDefault="00B6492B" w:rsidP="00B6492B">
            <w:pPr>
              <w:jc w:val="right"/>
              <w:rPr>
                <w:rFonts w:ascii="Times New Roman" w:hAnsi="Times New Roman"/>
              </w:rPr>
            </w:pPr>
            <w:r w:rsidRPr="00011260">
              <w:rPr>
                <w:rFonts w:ascii="Times New Roman" w:hAnsi="Times New Roman"/>
              </w:rPr>
              <w:t>18</w:t>
            </w:r>
            <w:r>
              <w:rPr>
                <w:rFonts w:ascii="Times New Roman" w:hAnsi="Times New Roman"/>
              </w:rPr>
              <w:t> </w:t>
            </w:r>
            <w:r w:rsidRPr="00011260">
              <w:rPr>
                <w:rFonts w:ascii="Times New Roman" w:hAnsi="Times New Roman"/>
              </w:rPr>
              <w:t>590</w:t>
            </w:r>
            <w:r>
              <w:rPr>
                <w:rFonts w:ascii="Times New Roman" w:hAnsi="Times New Roman"/>
              </w:rPr>
              <w:t>,00</w:t>
            </w:r>
          </w:p>
        </w:tc>
        <w:tc>
          <w:tcPr>
            <w:tcW w:w="1559" w:type="dxa"/>
            <w:tcBorders>
              <w:top w:val="nil"/>
              <w:left w:val="nil"/>
              <w:bottom w:val="single" w:sz="4" w:space="0" w:color="auto"/>
              <w:right w:val="single" w:sz="8" w:space="0" w:color="auto"/>
            </w:tcBorders>
            <w:shd w:val="clear" w:color="auto" w:fill="auto"/>
            <w:vAlign w:val="bottom"/>
          </w:tcPr>
          <w:p w:rsidR="00B6492B" w:rsidRPr="00011260" w:rsidRDefault="00B6492B" w:rsidP="00B6492B">
            <w:pPr>
              <w:jc w:val="right"/>
              <w:rPr>
                <w:rFonts w:ascii="Times New Roman" w:hAnsi="Times New Roman"/>
              </w:rPr>
            </w:pPr>
            <w:r w:rsidRPr="00011260">
              <w:rPr>
                <w:rFonts w:ascii="Times New Roman" w:hAnsi="Times New Roman"/>
              </w:rPr>
              <w:t>111</w:t>
            </w:r>
            <w:r>
              <w:rPr>
                <w:rFonts w:ascii="Times New Roman" w:hAnsi="Times New Roman"/>
              </w:rPr>
              <w:t> </w:t>
            </w:r>
            <w:r w:rsidRPr="00011260">
              <w:rPr>
                <w:rFonts w:ascii="Times New Roman" w:hAnsi="Times New Roman"/>
              </w:rPr>
              <w:t>540</w:t>
            </w:r>
            <w:r>
              <w:rPr>
                <w:rFonts w:ascii="Times New Roman" w:hAnsi="Times New Roman"/>
              </w:rPr>
              <w:t>,00</w:t>
            </w:r>
          </w:p>
        </w:tc>
      </w:tr>
      <w:tr w:rsidR="00B6492B" w:rsidRPr="00011260" w:rsidTr="00B6492B">
        <w:trPr>
          <w:trHeight w:val="227"/>
        </w:trPr>
        <w:tc>
          <w:tcPr>
            <w:tcW w:w="608" w:type="dxa"/>
            <w:tcBorders>
              <w:top w:val="nil"/>
              <w:left w:val="single" w:sz="8" w:space="0" w:color="auto"/>
              <w:bottom w:val="single" w:sz="4" w:space="0" w:color="auto"/>
              <w:right w:val="single" w:sz="8" w:space="0" w:color="auto"/>
            </w:tcBorders>
            <w:shd w:val="clear" w:color="auto" w:fill="auto"/>
            <w:noWrap/>
          </w:tcPr>
          <w:p w:rsidR="00B6492B" w:rsidRPr="00011260" w:rsidRDefault="00B6492B" w:rsidP="00B6492B">
            <w:pPr>
              <w:spacing w:after="0" w:line="240" w:lineRule="auto"/>
              <w:rPr>
                <w:rFonts w:ascii="Times New Roman" w:hAnsi="Times New Roman"/>
                <w:lang w:eastAsia="ru-RU"/>
              </w:rPr>
            </w:pPr>
            <w:r w:rsidRPr="00011260">
              <w:rPr>
                <w:rFonts w:ascii="Times New Roman" w:hAnsi="Times New Roman"/>
                <w:lang w:eastAsia="ru-RU"/>
              </w:rPr>
              <w:t>48</w:t>
            </w:r>
          </w:p>
        </w:tc>
        <w:tc>
          <w:tcPr>
            <w:tcW w:w="5204" w:type="dxa"/>
            <w:tcBorders>
              <w:top w:val="nil"/>
              <w:left w:val="nil"/>
              <w:bottom w:val="single" w:sz="4" w:space="0" w:color="auto"/>
              <w:right w:val="single" w:sz="8" w:space="0" w:color="auto"/>
            </w:tcBorders>
            <w:shd w:val="clear" w:color="auto" w:fill="auto"/>
            <w:vAlign w:val="center"/>
          </w:tcPr>
          <w:p w:rsidR="00B6492B" w:rsidRPr="00011260" w:rsidRDefault="00B6492B" w:rsidP="00B6492B">
            <w:pPr>
              <w:rPr>
                <w:rFonts w:ascii="Times New Roman" w:hAnsi="Times New Roman"/>
              </w:rPr>
            </w:pPr>
            <w:r w:rsidRPr="00011260">
              <w:rPr>
                <w:rFonts w:ascii="Times New Roman" w:hAnsi="Times New Roman"/>
              </w:rPr>
              <w:t>Захваты подъёма листов TICRIP THK - 1.0(Г/П</w:t>
            </w:r>
            <w:proofErr w:type="gramStart"/>
            <w:r w:rsidRPr="00011260">
              <w:rPr>
                <w:rFonts w:ascii="Times New Roman" w:hAnsi="Times New Roman"/>
              </w:rPr>
              <w:t>1</w:t>
            </w:r>
            <w:proofErr w:type="gramEnd"/>
            <w:r w:rsidRPr="00011260">
              <w:rPr>
                <w:rFonts w:ascii="Times New Roman" w:hAnsi="Times New Roman"/>
              </w:rPr>
              <w:t>.0 - 1.5Т)</w:t>
            </w:r>
          </w:p>
        </w:tc>
        <w:tc>
          <w:tcPr>
            <w:tcW w:w="1134" w:type="dxa"/>
            <w:tcBorders>
              <w:top w:val="nil"/>
              <w:left w:val="nil"/>
              <w:bottom w:val="single" w:sz="4" w:space="0" w:color="auto"/>
              <w:right w:val="single" w:sz="8" w:space="0" w:color="auto"/>
            </w:tcBorders>
            <w:shd w:val="clear" w:color="auto" w:fill="auto"/>
            <w:vAlign w:val="center"/>
          </w:tcPr>
          <w:p w:rsidR="00B6492B" w:rsidRPr="00011260" w:rsidRDefault="00B6492B" w:rsidP="00B6492B">
            <w:pPr>
              <w:jc w:val="center"/>
              <w:rPr>
                <w:rFonts w:ascii="Times New Roman" w:hAnsi="Times New Roman"/>
              </w:rPr>
            </w:pPr>
            <w:r w:rsidRPr="00011260">
              <w:rPr>
                <w:rFonts w:ascii="Times New Roman" w:hAnsi="Times New Roman"/>
              </w:rPr>
              <w:t>14</w:t>
            </w:r>
          </w:p>
        </w:tc>
        <w:tc>
          <w:tcPr>
            <w:tcW w:w="1418" w:type="dxa"/>
            <w:tcBorders>
              <w:top w:val="nil"/>
              <w:left w:val="nil"/>
              <w:bottom w:val="single" w:sz="4" w:space="0" w:color="auto"/>
              <w:right w:val="single" w:sz="8" w:space="0" w:color="auto"/>
            </w:tcBorders>
            <w:shd w:val="clear" w:color="auto" w:fill="auto"/>
            <w:vAlign w:val="bottom"/>
          </w:tcPr>
          <w:p w:rsidR="00B6492B" w:rsidRPr="00011260" w:rsidRDefault="00B6492B" w:rsidP="00B6492B">
            <w:pPr>
              <w:jc w:val="right"/>
              <w:rPr>
                <w:rFonts w:ascii="Times New Roman" w:hAnsi="Times New Roman"/>
              </w:rPr>
            </w:pPr>
            <w:r w:rsidRPr="00011260">
              <w:rPr>
                <w:rFonts w:ascii="Times New Roman" w:hAnsi="Times New Roman"/>
              </w:rPr>
              <w:t>2</w:t>
            </w:r>
            <w:r>
              <w:rPr>
                <w:rFonts w:ascii="Times New Roman" w:hAnsi="Times New Roman"/>
              </w:rPr>
              <w:t> </w:t>
            </w:r>
            <w:r w:rsidRPr="00011260">
              <w:rPr>
                <w:rFonts w:ascii="Times New Roman" w:hAnsi="Times New Roman"/>
              </w:rPr>
              <w:t>717</w:t>
            </w:r>
            <w:r>
              <w:rPr>
                <w:rFonts w:ascii="Times New Roman" w:hAnsi="Times New Roman"/>
              </w:rPr>
              <w:t>,00</w:t>
            </w:r>
          </w:p>
        </w:tc>
        <w:tc>
          <w:tcPr>
            <w:tcW w:w="1559" w:type="dxa"/>
            <w:tcBorders>
              <w:top w:val="nil"/>
              <w:left w:val="nil"/>
              <w:bottom w:val="single" w:sz="4" w:space="0" w:color="auto"/>
              <w:right w:val="single" w:sz="8" w:space="0" w:color="auto"/>
            </w:tcBorders>
            <w:shd w:val="clear" w:color="auto" w:fill="auto"/>
            <w:vAlign w:val="bottom"/>
          </w:tcPr>
          <w:p w:rsidR="00B6492B" w:rsidRPr="00011260" w:rsidRDefault="00B6492B" w:rsidP="00B6492B">
            <w:pPr>
              <w:jc w:val="right"/>
              <w:rPr>
                <w:rFonts w:ascii="Times New Roman" w:hAnsi="Times New Roman"/>
              </w:rPr>
            </w:pPr>
            <w:r w:rsidRPr="00011260">
              <w:rPr>
                <w:rFonts w:ascii="Times New Roman" w:hAnsi="Times New Roman"/>
              </w:rPr>
              <w:t>38</w:t>
            </w:r>
            <w:r>
              <w:rPr>
                <w:rFonts w:ascii="Times New Roman" w:hAnsi="Times New Roman"/>
              </w:rPr>
              <w:t> </w:t>
            </w:r>
            <w:r w:rsidRPr="00011260">
              <w:rPr>
                <w:rFonts w:ascii="Times New Roman" w:hAnsi="Times New Roman"/>
              </w:rPr>
              <w:t>038</w:t>
            </w:r>
            <w:r>
              <w:rPr>
                <w:rFonts w:ascii="Times New Roman" w:hAnsi="Times New Roman"/>
              </w:rPr>
              <w:t>,00</w:t>
            </w:r>
          </w:p>
        </w:tc>
      </w:tr>
      <w:tr w:rsidR="00B6492B" w:rsidRPr="00011260" w:rsidTr="00B6492B">
        <w:trPr>
          <w:trHeight w:val="227"/>
        </w:trPr>
        <w:tc>
          <w:tcPr>
            <w:tcW w:w="608" w:type="dxa"/>
            <w:tcBorders>
              <w:top w:val="nil"/>
              <w:left w:val="single" w:sz="8" w:space="0" w:color="auto"/>
              <w:bottom w:val="single" w:sz="4" w:space="0" w:color="auto"/>
              <w:right w:val="single" w:sz="8" w:space="0" w:color="auto"/>
            </w:tcBorders>
            <w:shd w:val="clear" w:color="auto" w:fill="auto"/>
            <w:noWrap/>
          </w:tcPr>
          <w:p w:rsidR="00B6492B" w:rsidRPr="00011260" w:rsidRDefault="00B6492B" w:rsidP="00B6492B">
            <w:pPr>
              <w:spacing w:after="0" w:line="240" w:lineRule="auto"/>
              <w:rPr>
                <w:rFonts w:ascii="Times New Roman" w:hAnsi="Times New Roman"/>
                <w:lang w:eastAsia="ru-RU"/>
              </w:rPr>
            </w:pPr>
            <w:r w:rsidRPr="00011260">
              <w:rPr>
                <w:rFonts w:ascii="Times New Roman" w:hAnsi="Times New Roman"/>
                <w:lang w:eastAsia="ru-RU"/>
              </w:rPr>
              <w:t>49</w:t>
            </w:r>
          </w:p>
        </w:tc>
        <w:tc>
          <w:tcPr>
            <w:tcW w:w="5204" w:type="dxa"/>
            <w:tcBorders>
              <w:top w:val="nil"/>
              <w:left w:val="nil"/>
              <w:bottom w:val="single" w:sz="4" w:space="0" w:color="auto"/>
              <w:right w:val="single" w:sz="8" w:space="0" w:color="auto"/>
            </w:tcBorders>
            <w:shd w:val="clear" w:color="auto" w:fill="auto"/>
            <w:vAlign w:val="center"/>
          </w:tcPr>
          <w:p w:rsidR="00B6492B" w:rsidRPr="00011260" w:rsidRDefault="00B6492B" w:rsidP="00B6492B">
            <w:pPr>
              <w:rPr>
                <w:rFonts w:ascii="Times New Roman" w:hAnsi="Times New Roman"/>
              </w:rPr>
            </w:pPr>
            <w:r w:rsidRPr="00011260">
              <w:rPr>
                <w:rFonts w:ascii="Times New Roman" w:hAnsi="Times New Roman"/>
              </w:rPr>
              <w:t>Захваты подъёма листов TICRIP THK - 3.0(Г/П</w:t>
            </w:r>
            <w:proofErr w:type="gramStart"/>
            <w:r w:rsidRPr="00011260">
              <w:rPr>
                <w:rFonts w:ascii="Times New Roman" w:hAnsi="Times New Roman"/>
              </w:rPr>
              <w:t>1</w:t>
            </w:r>
            <w:proofErr w:type="gramEnd"/>
            <w:r w:rsidRPr="00011260">
              <w:rPr>
                <w:rFonts w:ascii="Times New Roman" w:hAnsi="Times New Roman"/>
              </w:rPr>
              <w:t>.5 - 3.0Т)</w:t>
            </w:r>
          </w:p>
        </w:tc>
        <w:tc>
          <w:tcPr>
            <w:tcW w:w="1134" w:type="dxa"/>
            <w:tcBorders>
              <w:top w:val="nil"/>
              <w:left w:val="nil"/>
              <w:bottom w:val="single" w:sz="4" w:space="0" w:color="auto"/>
              <w:right w:val="single" w:sz="8" w:space="0" w:color="auto"/>
            </w:tcBorders>
            <w:shd w:val="clear" w:color="auto" w:fill="auto"/>
            <w:vAlign w:val="center"/>
          </w:tcPr>
          <w:p w:rsidR="00B6492B" w:rsidRPr="00011260" w:rsidRDefault="00B6492B" w:rsidP="00B6492B">
            <w:pPr>
              <w:jc w:val="center"/>
              <w:rPr>
                <w:rFonts w:ascii="Times New Roman" w:hAnsi="Times New Roman"/>
              </w:rPr>
            </w:pPr>
            <w:r w:rsidRPr="00011260">
              <w:rPr>
                <w:rFonts w:ascii="Times New Roman" w:hAnsi="Times New Roman"/>
              </w:rPr>
              <w:t>14</w:t>
            </w:r>
          </w:p>
        </w:tc>
        <w:tc>
          <w:tcPr>
            <w:tcW w:w="1418" w:type="dxa"/>
            <w:tcBorders>
              <w:top w:val="nil"/>
              <w:left w:val="nil"/>
              <w:bottom w:val="single" w:sz="4" w:space="0" w:color="auto"/>
              <w:right w:val="single" w:sz="8" w:space="0" w:color="auto"/>
            </w:tcBorders>
            <w:shd w:val="clear" w:color="auto" w:fill="auto"/>
            <w:vAlign w:val="bottom"/>
          </w:tcPr>
          <w:p w:rsidR="00B6492B" w:rsidRPr="00011260" w:rsidRDefault="00B6492B" w:rsidP="00B6492B">
            <w:pPr>
              <w:jc w:val="right"/>
              <w:rPr>
                <w:rFonts w:ascii="Times New Roman" w:hAnsi="Times New Roman"/>
              </w:rPr>
            </w:pPr>
            <w:r w:rsidRPr="00011260">
              <w:rPr>
                <w:rFonts w:ascii="Times New Roman" w:hAnsi="Times New Roman"/>
              </w:rPr>
              <w:t>3</w:t>
            </w:r>
            <w:r>
              <w:rPr>
                <w:rFonts w:ascii="Times New Roman" w:hAnsi="Times New Roman"/>
              </w:rPr>
              <w:t> </w:t>
            </w:r>
            <w:r w:rsidRPr="00011260">
              <w:rPr>
                <w:rFonts w:ascii="Times New Roman" w:hAnsi="Times New Roman"/>
              </w:rPr>
              <w:t>146</w:t>
            </w:r>
            <w:r>
              <w:rPr>
                <w:rFonts w:ascii="Times New Roman" w:hAnsi="Times New Roman"/>
              </w:rPr>
              <w:t>,00</w:t>
            </w:r>
          </w:p>
        </w:tc>
        <w:tc>
          <w:tcPr>
            <w:tcW w:w="1559" w:type="dxa"/>
            <w:tcBorders>
              <w:top w:val="nil"/>
              <w:left w:val="nil"/>
              <w:bottom w:val="single" w:sz="4" w:space="0" w:color="auto"/>
              <w:right w:val="single" w:sz="8" w:space="0" w:color="auto"/>
            </w:tcBorders>
            <w:shd w:val="clear" w:color="auto" w:fill="auto"/>
            <w:vAlign w:val="bottom"/>
          </w:tcPr>
          <w:p w:rsidR="00B6492B" w:rsidRPr="00011260" w:rsidRDefault="00B6492B" w:rsidP="00B6492B">
            <w:pPr>
              <w:jc w:val="right"/>
              <w:rPr>
                <w:rFonts w:ascii="Times New Roman" w:hAnsi="Times New Roman"/>
              </w:rPr>
            </w:pPr>
            <w:r w:rsidRPr="00011260">
              <w:rPr>
                <w:rFonts w:ascii="Times New Roman" w:hAnsi="Times New Roman"/>
              </w:rPr>
              <w:t>44</w:t>
            </w:r>
            <w:r>
              <w:rPr>
                <w:rFonts w:ascii="Times New Roman" w:hAnsi="Times New Roman"/>
              </w:rPr>
              <w:t> </w:t>
            </w:r>
            <w:r w:rsidRPr="00011260">
              <w:rPr>
                <w:rFonts w:ascii="Times New Roman" w:hAnsi="Times New Roman"/>
              </w:rPr>
              <w:t>044</w:t>
            </w:r>
            <w:r>
              <w:rPr>
                <w:rFonts w:ascii="Times New Roman" w:hAnsi="Times New Roman"/>
              </w:rPr>
              <w:t>,00</w:t>
            </w:r>
          </w:p>
        </w:tc>
      </w:tr>
      <w:tr w:rsidR="00B6492B" w:rsidRPr="00011260" w:rsidTr="00B6492B">
        <w:trPr>
          <w:trHeight w:val="227"/>
        </w:trPr>
        <w:tc>
          <w:tcPr>
            <w:tcW w:w="608" w:type="dxa"/>
            <w:tcBorders>
              <w:top w:val="nil"/>
              <w:left w:val="single" w:sz="8" w:space="0" w:color="auto"/>
              <w:bottom w:val="single" w:sz="4" w:space="0" w:color="auto"/>
              <w:right w:val="single" w:sz="8" w:space="0" w:color="auto"/>
            </w:tcBorders>
            <w:shd w:val="clear" w:color="auto" w:fill="auto"/>
            <w:noWrap/>
          </w:tcPr>
          <w:p w:rsidR="00B6492B" w:rsidRPr="00011260" w:rsidRDefault="00B6492B" w:rsidP="00B6492B">
            <w:pPr>
              <w:spacing w:after="0" w:line="240" w:lineRule="auto"/>
              <w:rPr>
                <w:rFonts w:ascii="Times New Roman" w:hAnsi="Times New Roman"/>
                <w:lang w:eastAsia="ru-RU"/>
              </w:rPr>
            </w:pPr>
            <w:r w:rsidRPr="00011260">
              <w:rPr>
                <w:rFonts w:ascii="Times New Roman" w:hAnsi="Times New Roman"/>
                <w:lang w:eastAsia="ru-RU"/>
              </w:rPr>
              <w:t>50</w:t>
            </w:r>
          </w:p>
        </w:tc>
        <w:tc>
          <w:tcPr>
            <w:tcW w:w="5204" w:type="dxa"/>
            <w:tcBorders>
              <w:top w:val="nil"/>
              <w:left w:val="nil"/>
              <w:bottom w:val="single" w:sz="4" w:space="0" w:color="auto"/>
              <w:right w:val="single" w:sz="8" w:space="0" w:color="auto"/>
            </w:tcBorders>
            <w:shd w:val="clear" w:color="auto" w:fill="auto"/>
            <w:vAlign w:val="center"/>
          </w:tcPr>
          <w:p w:rsidR="00B6492B" w:rsidRPr="00011260" w:rsidRDefault="00B6492B" w:rsidP="00B6492B">
            <w:pPr>
              <w:rPr>
                <w:rFonts w:ascii="Times New Roman" w:hAnsi="Times New Roman"/>
              </w:rPr>
            </w:pPr>
            <w:r w:rsidRPr="00011260">
              <w:rPr>
                <w:rFonts w:ascii="Times New Roman" w:hAnsi="Times New Roman"/>
              </w:rPr>
              <w:t>Захваты магнитные для подъёма листов  -1.0т.</w:t>
            </w:r>
          </w:p>
        </w:tc>
        <w:tc>
          <w:tcPr>
            <w:tcW w:w="1134" w:type="dxa"/>
            <w:tcBorders>
              <w:top w:val="nil"/>
              <w:left w:val="nil"/>
              <w:bottom w:val="single" w:sz="4" w:space="0" w:color="auto"/>
              <w:right w:val="single" w:sz="8" w:space="0" w:color="auto"/>
            </w:tcBorders>
            <w:shd w:val="clear" w:color="auto" w:fill="auto"/>
            <w:vAlign w:val="center"/>
          </w:tcPr>
          <w:p w:rsidR="00B6492B" w:rsidRPr="00011260" w:rsidRDefault="00B6492B" w:rsidP="00B6492B">
            <w:pPr>
              <w:jc w:val="center"/>
              <w:rPr>
                <w:rFonts w:ascii="Times New Roman" w:hAnsi="Times New Roman"/>
              </w:rPr>
            </w:pPr>
            <w:r w:rsidRPr="00011260">
              <w:rPr>
                <w:rFonts w:ascii="Times New Roman" w:hAnsi="Times New Roman"/>
              </w:rPr>
              <w:t>10</w:t>
            </w:r>
          </w:p>
        </w:tc>
        <w:tc>
          <w:tcPr>
            <w:tcW w:w="1418" w:type="dxa"/>
            <w:tcBorders>
              <w:top w:val="nil"/>
              <w:left w:val="nil"/>
              <w:bottom w:val="single" w:sz="4" w:space="0" w:color="auto"/>
              <w:right w:val="single" w:sz="8" w:space="0" w:color="auto"/>
            </w:tcBorders>
            <w:shd w:val="clear" w:color="auto" w:fill="auto"/>
            <w:vAlign w:val="bottom"/>
          </w:tcPr>
          <w:p w:rsidR="00B6492B" w:rsidRPr="00011260" w:rsidRDefault="00B6492B" w:rsidP="00B6492B">
            <w:pPr>
              <w:jc w:val="right"/>
              <w:rPr>
                <w:rFonts w:ascii="Times New Roman" w:hAnsi="Times New Roman"/>
              </w:rPr>
            </w:pPr>
            <w:r w:rsidRPr="00011260">
              <w:rPr>
                <w:rFonts w:ascii="Times New Roman" w:hAnsi="Times New Roman"/>
              </w:rPr>
              <w:t>30</w:t>
            </w:r>
            <w:r>
              <w:rPr>
                <w:rFonts w:ascii="Times New Roman" w:hAnsi="Times New Roman"/>
              </w:rPr>
              <w:t> </w:t>
            </w:r>
            <w:r w:rsidRPr="00011260">
              <w:rPr>
                <w:rFonts w:ascii="Times New Roman" w:hAnsi="Times New Roman"/>
              </w:rPr>
              <w:t>030</w:t>
            </w:r>
            <w:r>
              <w:rPr>
                <w:rFonts w:ascii="Times New Roman" w:hAnsi="Times New Roman"/>
              </w:rPr>
              <w:t>,00</w:t>
            </w:r>
          </w:p>
        </w:tc>
        <w:tc>
          <w:tcPr>
            <w:tcW w:w="1559" w:type="dxa"/>
            <w:tcBorders>
              <w:top w:val="nil"/>
              <w:left w:val="nil"/>
              <w:bottom w:val="single" w:sz="4" w:space="0" w:color="auto"/>
              <w:right w:val="single" w:sz="8" w:space="0" w:color="auto"/>
            </w:tcBorders>
            <w:shd w:val="clear" w:color="auto" w:fill="auto"/>
            <w:vAlign w:val="bottom"/>
          </w:tcPr>
          <w:p w:rsidR="00B6492B" w:rsidRPr="00011260" w:rsidRDefault="00B6492B" w:rsidP="00B6492B">
            <w:pPr>
              <w:jc w:val="right"/>
              <w:rPr>
                <w:rFonts w:ascii="Times New Roman" w:hAnsi="Times New Roman"/>
              </w:rPr>
            </w:pPr>
            <w:r w:rsidRPr="00011260">
              <w:rPr>
                <w:rFonts w:ascii="Times New Roman" w:hAnsi="Times New Roman"/>
              </w:rPr>
              <w:t>300</w:t>
            </w:r>
            <w:r>
              <w:rPr>
                <w:rFonts w:ascii="Times New Roman" w:hAnsi="Times New Roman"/>
              </w:rPr>
              <w:t> </w:t>
            </w:r>
            <w:r w:rsidRPr="00011260">
              <w:rPr>
                <w:rFonts w:ascii="Times New Roman" w:hAnsi="Times New Roman"/>
              </w:rPr>
              <w:t>300</w:t>
            </w:r>
            <w:r>
              <w:rPr>
                <w:rFonts w:ascii="Times New Roman" w:hAnsi="Times New Roman"/>
              </w:rPr>
              <w:t>,00</w:t>
            </w:r>
          </w:p>
        </w:tc>
      </w:tr>
      <w:tr w:rsidR="00B6492B" w:rsidRPr="00011260" w:rsidTr="00B6492B">
        <w:trPr>
          <w:trHeight w:val="227"/>
        </w:trPr>
        <w:tc>
          <w:tcPr>
            <w:tcW w:w="608" w:type="dxa"/>
            <w:tcBorders>
              <w:top w:val="nil"/>
              <w:left w:val="single" w:sz="8" w:space="0" w:color="auto"/>
              <w:bottom w:val="single" w:sz="4" w:space="0" w:color="auto"/>
              <w:right w:val="single" w:sz="8" w:space="0" w:color="auto"/>
            </w:tcBorders>
            <w:shd w:val="clear" w:color="auto" w:fill="auto"/>
            <w:noWrap/>
          </w:tcPr>
          <w:p w:rsidR="00B6492B" w:rsidRPr="00011260" w:rsidRDefault="00B6492B" w:rsidP="00B6492B">
            <w:pPr>
              <w:spacing w:after="0" w:line="240" w:lineRule="auto"/>
              <w:rPr>
                <w:rFonts w:ascii="Times New Roman" w:hAnsi="Times New Roman"/>
                <w:lang w:eastAsia="ru-RU"/>
              </w:rPr>
            </w:pPr>
            <w:r w:rsidRPr="00011260">
              <w:rPr>
                <w:rFonts w:ascii="Times New Roman" w:hAnsi="Times New Roman"/>
                <w:lang w:eastAsia="ru-RU"/>
              </w:rPr>
              <w:t>51</w:t>
            </w:r>
          </w:p>
        </w:tc>
        <w:tc>
          <w:tcPr>
            <w:tcW w:w="5204" w:type="dxa"/>
            <w:tcBorders>
              <w:top w:val="nil"/>
              <w:left w:val="nil"/>
              <w:bottom w:val="single" w:sz="4" w:space="0" w:color="auto"/>
              <w:right w:val="single" w:sz="8" w:space="0" w:color="auto"/>
            </w:tcBorders>
            <w:shd w:val="clear" w:color="auto" w:fill="auto"/>
            <w:vAlign w:val="center"/>
          </w:tcPr>
          <w:p w:rsidR="00B6492B" w:rsidRPr="00011260" w:rsidRDefault="00B6492B" w:rsidP="00B6492B">
            <w:pPr>
              <w:rPr>
                <w:rFonts w:ascii="Times New Roman" w:hAnsi="Times New Roman"/>
              </w:rPr>
            </w:pPr>
            <w:r w:rsidRPr="00011260">
              <w:rPr>
                <w:rFonts w:ascii="Times New Roman" w:hAnsi="Times New Roman"/>
              </w:rPr>
              <w:t>Захват клещевой полуавтоматический 1т</w:t>
            </w:r>
          </w:p>
        </w:tc>
        <w:tc>
          <w:tcPr>
            <w:tcW w:w="1134" w:type="dxa"/>
            <w:tcBorders>
              <w:top w:val="nil"/>
              <w:left w:val="nil"/>
              <w:bottom w:val="single" w:sz="4" w:space="0" w:color="auto"/>
              <w:right w:val="single" w:sz="8" w:space="0" w:color="auto"/>
            </w:tcBorders>
            <w:shd w:val="clear" w:color="auto" w:fill="auto"/>
            <w:vAlign w:val="center"/>
          </w:tcPr>
          <w:p w:rsidR="00B6492B" w:rsidRPr="00011260" w:rsidRDefault="00B6492B" w:rsidP="00B6492B">
            <w:pPr>
              <w:jc w:val="center"/>
              <w:rPr>
                <w:rFonts w:ascii="Times New Roman" w:hAnsi="Times New Roman"/>
              </w:rPr>
            </w:pPr>
            <w:r w:rsidRPr="00011260">
              <w:rPr>
                <w:rFonts w:ascii="Times New Roman" w:hAnsi="Times New Roman"/>
              </w:rPr>
              <w:t>10</w:t>
            </w:r>
          </w:p>
        </w:tc>
        <w:tc>
          <w:tcPr>
            <w:tcW w:w="1418" w:type="dxa"/>
            <w:tcBorders>
              <w:top w:val="nil"/>
              <w:left w:val="nil"/>
              <w:bottom w:val="single" w:sz="4" w:space="0" w:color="auto"/>
              <w:right w:val="single" w:sz="8" w:space="0" w:color="auto"/>
            </w:tcBorders>
            <w:shd w:val="clear" w:color="auto" w:fill="auto"/>
            <w:vAlign w:val="bottom"/>
          </w:tcPr>
          <w:p w:rsidR="00B6492B" w:rsidRPr="00011260" w:rsidRDefault="00B6492B" w:rsidP="00B6492B">
            <w:pPr>
              <w:jc w:val="right"/>
              <w:rPr>
                <w:rFonts w:ascii="Times New Roman" w:hAnsi="Times New Roman"/>
              </w:rPr>
            </w:pPr>
            <w:r w:rsidRPr="00011260">
              <w:rPr>
                <w:rFonts w:ascii="Times New Roman" w:hAnsi="Times New Roman"/>
              </w:rPr>
              <w:t>2</w:t>
            </w:r>
            <w:r>
              <w:rPr>
                <w:rFonts w:ascii="Times New Roman" w:hAnsi="Times New Roman"/>
              </w:rPr>
              <w:t> </w:t>
            </w:r>
            <w:r w:rsidRPr="00011260">
              <w:rPr>
                <w:rFonts w:ascii="Times New Roman" w:hAnsi="Times New Roman"/>
              </w:rPr>
              <w:t>717</w:t>
            </w:r>
            <w:r>
              <w:rPr>
                <w:rFonts w:ascii="Times New Roman" w:hAnsi="Times New Roman"/>
              </w:rPr>
              <w:t>,00</w:t>
            </w:r>
          </w:p>
        </w:tc>
        <w:tc>
          <w:tcPr>
            <w:tcW w:w="1559" w:type="dxa"/>
            <w:tcBorders>
              <w:top w:val="nil"/>
              <w:left w:val="nil"/>
              <w:bottom w:val="single" w:sz="4" w:space="0" w:color="auto"/>
              <w:right w:val="single" w:sz="8" w:space="0" w:color="auto"/>
            </w:tcBorders>
            <w:shd w:val="clear" w:color="auto" w:fill="auto"/>
            <w:vAlign w:val="bottom"/>
          </w:tcPr>
          <w:p w:rsidR="00B6492B" w:rsidRPr="00011260" w:rsidRDefault="00B6492B" w:rsidP="00B6492B">
            <w:pPr>
              <w:jc w:val="right"/>
              <w:rPr>
                <w:rFonts w:ascii="Times New Roman" w:hAnsi="Times New Roman"/>
              </w:rPr>
            </w:pPr>
            <w:r w:rsidRPr="00011260">
              <w:rPr>
                <w:rFonts w:ascii="Times New Roman" w:hAnsi="Times New Roman"/>
              </w:rPr>
              <w:t>27</w:t>
            </w:r>
            <w:r>
              <w:rPr>
                <w:rFonts w:ascii="Times New Roman" w:hAnsi="Times New Roman"/>
              </w:rPr>
              <w:t> </w:t>
            </w:r>
            <w:r w:rsidRPr="00011260">
              <w:rPr>
                <w:rFonts w:ascii="Times New Roman" w:hAnsi="Times New Roman"/>
              </w:rPr>
              <w:t>170</w:t>
            </w:r>
            <w:r>
              <w:rPr>
                <w:rFonts w:ascii="Times New Roman" w:hAnsi="Times New Roman"/>
              </w:rPr>
              <w:t>,00</w:t>
            </w:r>
          </w:p>
        </w:tc>
      </w:tr>
      <w:tr w:rsidR="00B6492B" w:rsidRPr="00011260" w:rsidTr="00B6492B">
        <w:trPr>
          <w:trHeight w:val="227"/>
        </w:trPr>
        <w:tc>
          <w:tcPr>
            <w:tcW w:w="608" w:type="dxa"/>
            <w:tcBorders>
              <w:top w:val="nil"/>
              <w:left w:val="single" w:sz="8" w:space="0" w:color="auto"/>
              <w:bottom w:val="single" w:sz="4" w:space="0" w:color="auto"/>
              <w:right w:val="single" w:sz="8" w:space="0" w:color="auto"/>
            </w:tcBorders>
            <w:shd w:val="clear" w:color="auto" w:fill="auto"/>
            <w:noWrap/>
          </w:tcPr>
          <w:p w:rsidR="00B6492B" w:rsidRPr="00011260" w:rsidRDefault="00B6492B" w:rsidP="00B6492B">
            <w:pPr>
              <w:spacing w:after="0" w:line="240" w:lineRule="auto"/>
              <w:rPr>
                <w:rFonts w:ascii="Times New Roman" w:hAnsi="Times New Roman"/>
                <w:lang w:eastAsia="ru-RU"/>
              </w:rPr>
            </w:pPr>
            <w:r w:rsidRPr="00011260">
              <w:rPr>
                <w:rFonts w:ascii="Times New Roman" w:hAnsi="Times New Roman"/>
                <w:lang w:eastAsia="ru-RU"/>
              </w:rPr>
              <w:t>52</w:t>
            </w:r>
          </w:p>
        </w:tc>
        <w:tc>
          <w:tcPr>
            <w:tcW w:w="5204" w:type="dxa"/>
            <w:tcBorders>
              <w:top w:val="nil"/>
              <w:left w:val="nil"/>
              <w:bottom w:val="single" w:sz="4" w:space="0" w:color="auto"/>
              <w:right w:val="single" w:sz="8" w:space="0" w:color="auto"/>
            </w:tcBorders>
            <w:shd w:val="clear" w:color="auto" w:fill="auto"/>
            <w:vAlign w:val="center"/>
          </w:tcPr>
          <w:p w:rsidR="00B6492B" w:rsidRPr="00011260" w:rsidRDefault="00B6492B" w:rsidP="00B6492B">
            <w:pPr>
              <w:rPr>
                <w:rFonts w:ascii="Times New Roman" w:hAnsi="Times New Roman"/>
              </w:rPr>
            </w:pPr>
            <w:r w:rsidRPr="00011260">
              <w:rPr>
                <w:rFonts w:ascii="Times New Roman" w:hAnsi="Times New Roman"/>
              </w:rPr>
              <w:t>Захват клещевой полуавтоматический 3т</w:t>
            </w:r>
          </w:p>
        </w:tc>
        <w:tc>
          <w:tcPr>
            <w:tcW w:w="1134" w:type="dxa"/>
            <w:tcBorders>
              <w:top w:val="nil"/>
              <w:left w:val="nil"/>
              <w:bottom w:val="single" w:sz="4" w:space="0" w:color="auto"/>
              <w:right w:val="single" w:sz="8" w:space="0" w:color="auto"/>
            </w:tcBorders>
            <w:shd w:val="clear" w:color="auto" w:fill="auto"/>
            <w:vAlign w:val="center"/>
          </w:tcPr>
          <w:p w:rsidR="00B6492B" w:rsidRPr="00011260" w:rsidRDefault="00B6492B" w:rsidP="00B6492B">
            <w:pPr>
              <w:jc w:val="center"/>
              <w:rPr>
                <w:rFonts w:ascii="Times New Roman" w:hAnsi="Times New Roman"/>
              </w:rPr>
            </w:pPr>
            <w:r w:rsidRPr="00011260">
              <w:rPr>
                <w:rFonts w:ascii="Times New Roman" w:hAnsi="Times New Roman"/>
              </w:rPr>
              <w:t>10</w:t>
            </w:r>
          </w:p>
        </w:tc>
        <w:tc>
          <w:tcPr>
            <w:tcW w:w="1418" w:type="dxa"/>
            <w:tcBorders>
              <w:top w:val="nil"/>
              <w:left w:val="nil"/>
              <w:bottom w:val="single" w:sz="4" w:space="0" w:color="auto"/>
              <w:right w:val="single" w:sz="8" w:space="0" w:color="auto"/>
            </w:tcBorders>
            <w:shd w:val="clear" w:color="auto" w:fill="auto"/>
            <w:vAlign w:val="bottom"/>
          </w:tcPr>
          <w:p w:rsidR="00B6492B" w:rsidRPr="00011260" w:rsidRDefault="00B6492B" w:rsidP="00B6492B">
            <w:pPr>
              <w:jc w:val="right"/>
              <w:rPr>
                <w:rFonts w:ascii="Times New Roman" w:hAnsi="Times New Roman"/>
              </w:rPr>
            </w:pPr>
            <w:r w:rsidRPr="00011260">
              <w:rPr>
                <w:rFonts w:ascii="Times New Roman" w:hAnsi="Times New Roman"/>
              </w:rPr>
              <w:t>3</w:t>
            </w:r>
            <w:r>
              <w:rPr>
                <w:rFonts w:ascii="Times New Roman" w:hAnsi="Times New Roman"/>
              </w:rPr>
              <w:t> </w:t>
            </w:r>
            <w:r w:rsidRPr="00011260">
              <w:rPr>
                <w:rFonts w:ascii="Times New Roman" w:hAnsi="Times New Roman"/>
              </w:rPr>
              <w:t>146</w:t>
            </w:r>
            <w:r>
              <w:rPr>
                <w:rFonts w:ascii="Times New Roman" w:hAnsi="Times New Roman"/>
              </w:rPr>
              <w:t>,00</w:t>
            </w:r>
          </w:p>
        </w:tc>
        <w:tc>
          <w:tcPr>
            <w:tcW w:w="1559" w:type="dxa"/>
            <w:tcBorders>
              <w:top w:val="nil"/>
              <w:left w:val="nil"/>
              <w:bottom w:val="single" w:sz="4" w:space="0" w:color="auto"/>
              <w:right w:val="single" w:sz="8" w:space="0" w:color="auto"/>
            </w:tcBorders>
            <w:shd w:val="clear" w:color="auto" w:fill="auto"/>
            <w:vAlign w:val="bottom"/>
          </w:tcPr>
          <w:p w:rsidR="00B6492B" w:rsidRPr="00011260" w:rsidRDefault="00B6492B" w:rsidP="00B6492B">
            <w:pPr>
              <w:jc w:val="right"/>
              <w:rPr>
                <w:rFonts w:ascii="Times New Roman" w:hAnsi="Times New Roman"/>
              </w:rPr>
            </w:pPr>
            <w:r w:rsidRPr="00011260">
              <w:rPr>
                <w:rFonts w:ascii="Times New Roman" w:hAnsi="Times New Roman"/>
              </w:rPr>
              <w:t>31</w:t>
            </w:r>
            <w:r>
              <w:rPr>
                <w:rFonts w:ascii="Times New Roman" w:hAnsi="Times New Roman"/>
              </w:rPr>
              <w:t> </w:t>
            </w:r>
            <w:r w:rsidRPr="00011260">
              <w:rPr>
                <w:rFonts w:ascii="Times New Roman" w:hAnsi="Times New Roman"/>
              </w:rPr>
              <w:t>460</w:t>
            </w:r>
            <w:r>
              <w:rPr>
                <w:rFonts w:ascii="Times New Roman" w:hAnsi="Times New Roman"/>
              </w:rPr>
              <w:t>,00</w:t>
            </w:r>
          </w:p>
        </w:tc>
      </w:tr>
      <w:tr w:rsidR="00B6492B" w:rsidRPr="00011260" w:rsidTr="00B6492B">
        <w:trPr>
          <w:trHeight w:val="227"/>
        </w:trPr>
        <w:tc>
          <w:tcPr>
            <w:tcW w:w="608" w:type="dxa"/>
            <w:tcBorders>
              <w:top w:val="nil"/>
              <w:left w:val="single" w:sz="8" w:space="0" w:color="auto"/>
              <w:bottom w:val="single" w:sz="4" w:space="0" w:color="auto"/>
              <w:right w:val="single" w:sz="8" w:space="0" w:color="auto"/>
            </w:tcBorders>
            <w:shd w:val="clear" w:color="auto" w:fill="auto"/>
            <w:noWrap/>
          </w:tcPr>
          <w:p w:rsidR="00B6492B" w:rsidRPr="00011260" w:rsidRDefault="00B6492B" w:rsidP="00B6492B">
            <w:pPr>
              <w:spacing w:after="0" w:line="240" w:lineRule="auto"/>
              <w:rPr>
                <w:rFonts w:ascii="Times New Roman" w:hAnsi="Times New Roman"/>
                <w:lang w:eastAsia="ru-RU"/>
              </w:rPr>
            </w:pPr>
            <w:r w:rsidRPr="00011260">
              <w:rPr>
                <w:rFonts w:ascii="Times New Roman" w:hAnsi="Times New Roman"/>
                <w:lang w:eastAsia="ru-RU"/>
              </w:rPr>
              <w:t>53</w:t>
            </w:r>
          </w:p>
        </w:tc>
        <w:tc>
          <w:tcPr>
            <w:tcW w:w="5204" w:type="dxa"/>
            <w:tcBorders>
              <w:top w:val="nil"/>
              <w:left w:val="nil"/>
              <w:bottom w:val="single" w:sz="4" w:space="0" w:color="auto"/>
              <w:right w:val="single" w:sz="8" w:space="0" w:color="auto"/>
            </w:tcBorders>
            <w:shd w:val="clear" w:color="auto" w:fill="auto"/>
            <w:vAlign w:val="center"/>
          </w:tcPr>
          <w:p w:rsidR="00B6492B" w:rsidRPr="00011260" w:rsidRDefault="00B6492B" w:rsidP="00B6492B">
            <w:pPr>
              <w:rPr>
                <w:rFonts w:ascii="Times New Roman" w:hAnsi="Times New Roman"/>
              </w:rPr>
            </w:pPr>
            <w:r w:rsidRPr="00011260">
              <w:rPr>
                <w:rFonts w:ascii="Times New Roman" w:hAnsi="Times New Roman"/>
              </w:rPr>
              <w:t>Захват магнитный JG -3000</w:t>
            </w:r>
          </w:p>
        </w:tc>
        <w:tc>
          <w:tcPr>
            <w:tcW w:w="1134" w:type="dxa"/>
            <w:tcBorders>
              <w:top w:val="nil"/>
              <w:left w:val="nil"/>
              <w:bottom w:val="single" w:sz="4" w:space="0" w:color="auto"/>
              <w:right w:val="single" w:sz="8" w:space="0" w:color="auto"/>
            </w:tcBorders>
            <w:shd w:val="clear" w:color="auto" w:fill="auto"/>
            <w:vAlign w:val="center"/>
          </w:tcPr>
          <w:p w:rsidR="00B6492B" w:rsidRPr="00011260" w:rsidRDefault="00B6492B" w:rsidP="00B6492B">
            <w:pPr>
              <w:jc w:val="center"/>
              <w:rPr>
                <w:rFonts w:ascii="Times New Roman" w:hAnsi="Times New Roman"/>
              </w:rPr>
            </w:pPr>
            <w:r w:rsidRPr="00011260">
              <w:rPr>
                <w:rFonts w:ascii="Times New Roman" w:hAnsi="Times New Roman"/>
              </w:rPr>
              <w:t>6</w:t>
            </w:r>
          </w:p>
        </w:tc>
        <w:tc>
          <w:tcPr>
            <w:tcW w:w="1418" w:type="dxa"/>
            <w:tcBorders>
              <w:top w:val="nil"/>
              <w:left w:val="nil"/>
              <w:bottom w:val="single" w:sz="4" w:space="0" w:color="auto"/>
              <w:right w:val="single" w:sz="8" w:space="0" w:color="auto"/>
            </w:tcBorders>
            <w:shd w:val="clear" w:color="auto" w:fill="auto"/>
            <w:vAlign w:val="bottom"/>
          </w:tcPr>
          <w:p w:rsidR="00B6492B" w:rsidRPr="00011260" w:rsidRDefault="00B6492B" w:rsidP="00B6492B">
            <w:pPr>
              <w:jc w:val="right"/>
              <w:rPr>
                <w:rFonts w:ascii="Times New Roman" w:hAnsi="Times New Roman"/>
              </w:rPr>
            </w:pPr>
            <w:r w:rsidRPr="00011260">
              <w:rPr>
                <w:rFonts w:ascii="Times New Roman" w:hAnsi="Times New Roman"/>
              </w:rPr>
              <w:t>84</w:t>
            </w:r>
            <w:r>
              <w:rPr>
                <w:rFonts w:ascii="Times New Roman" w:hAnsi="Times New Roman"/>
              </w:rPr>
              <w:t xml:space="preserve"> </w:t>
            </w:r>
            <w:r w:rsidRPr="00011260">
              <w:rPr>
                <w:rFonts w:ascii="Times New Roman" w:hAnsi="Times New Roman"/>
              </w:rPr>
              <w:t>137,9</w:t>
            </w:r>
            <w:r>
              <w:rPr>
                <w:rFonts w:ascii="Times New Roman" w:hAnsi="Times New Roman"/>
              </w:rPr>
              <w:t>0</w:t>
            </w:r>
          </w:p>
        </w:tc>
        <w:tc>
          <w:tcPr>
            <w:tcW w:w="1559" w:type="dxa"/>
            <w:tcBorders>
              <w:top w:val="nil"/>
              <w:left w:val="nil"/>
              <w:bottom w:val="single" w:sz="4" w:space="0" w:color="auto"/>
              <w:right w:val="single" w:sz="8" w:space="0" w:color="auto"/>
            </w:tcBorders>
            <w:shd w:val="clear" w:color="auto" w:fill="auto"/>
            <w:vAlign w:val="bottom"/>
          </w:tcPr>
          <w:p w:rsidR="00B6492B" w:rsidRPr="00011260" w:rsidRDefault="00B6492B" w:rsidP="00B6492B">
            <w:pPr>
              <w:jc w:val="right"/>
              <w:rPr>
                <w:rFonts w:ascii="Times New Roman" w:hAnsi="Times New Roman"/>
              </w:rPr>
            </w:pPr>
            <w:r w:rsidRPr="00011260">
              <w:rPr>
                <w:rFonts w:ascii="Times New Roman" w:hAnsi="Times New Roman"/>
              </w:rPr>
              <w:t>504</w:t>
            </w:r>
            <w:r>
              <w:rPr>
                <w:rFonts w:ascii="Times New Roman" w:hAnsi="Times New Roman"/>
              </w:rPr>
              <w:t xml:space="preserve"> </w:t>
            </w:r>
            <w:r w:rsidRPr="00011260">
              <w:rPr>
                <w:rFonts w:ascii="Times New Roman" w:hAnsi="Times New Roman"/>
              </w:rPr>
              <w:t>827,4</w:t>
            </w:r>
            <w:r>
              <w:rPr>
                <w:rFonts w:ascii="Times New Roman" w:hAnsi="Times New Roman"/>
              </w:rPr>
              <w:t>0</w:t>
            </w:r>
          </w:p>
        </w:tc>
      </w:tr>
      <w:tr w:rsidR="00B6492B" w:rsidRPr="00011260" w:rsidTr="00B6492B">
        <w:trPr>
          <w:trHeight w:val="227"/>
        </w:trPr>
        <w:tc>
          <w:tcPr>
            <w:tcW w:w="608" w:type="dxa"/>
            <w:tcBorders>
              <w:top w:val="nil"/>
              <w:left w:val="single" w:sz="8" w:space="0" w:color="auto"/>
              <w:bottom w:val="single" w:sz="4" w:space="0" w:color="auto"/>
              <w:right w:val="single" w:sz="8" w:space="0" w:color="auto"/>
            </w:tcBorders>
            <w:shd w:val="clear" w:color="auto" w:fill="auto"/>
            <w:noWrap/>
          </w:tcPr>
          <w:p w:rsidR="00B6492B" w:rsidRPr="00011260" w:rsidRDefault="00B6492B" w:rsidP="00B6492B">
            <w:pPr>
              <w:spacing w:after="0" w:line="240" w:lineRule="auto"/>
              <w:rPr>
                <w:rFonts w:ascii="Times New Roman" w:hAnsi="Times New Roman"/>
                <w:lang w:eastAsia="ru-RU"/>
              </w:rPr>
            </w:pPr>
            <w:r w:rsidRPr="00011260">
              <w:rPr>
                <w:rFonts w:ascii="Times New Roman" w:hAnsi="Times New Roman"/>
                <w:lang w:eastAsia="ru-RU"/>
              </w:rPr>
              <w:t>54</w:t>
            </w:r>
          </w:p>
        </w:tc>
        <w:tc>
          <w:tcPr>
            <w:tcW w:w="5204" w:type="dxa"/>
            <w:tcBorders>
              <w:top w:val="nil"/>
              <w:left w:val="nil"/>
              <w:bottom w:val="single" w:sz="4" w:space="0" w:color="auto"/>
              <w:right w:val="single" w:sz="8" w:space="0" w:color="auto"/>
            </w:tcBorders>
            <w:shd w:val="clear" w:color="auto" w:fill="auto"/>
            <w:vAlign w:val="center"/>
          </w:tcPr>
          <w:p w:rsidR="00B6492B" w:rsidRPr="00011260" w:rsidRDefault="00B6492B" w:rsidP="00B6492B">
            <w:pPr>
              <w:rPr>
                <w:rFonts w:ascii="Times New Roman" w:hAnsi="Times New Roman"/>
              </w:rPr>
            </w:pPr>
            <w:r w:rsidRPr="00011260">
              <w:rPr>
                <w:rFonts w:ascii="Times New Roman" w:hAnsi="Times New Roman"/>
              </w:rPr>
              <w:t>Захват горизонтальный для листового металла PDK-LC-4,5т</w:t>
            </w:r>
          </w:p>
        </w:tc>
        <w:tc>
          <w:tcPr>
            <w:tcW w:w="1134" w:type="dxa"/>
            <w:tcBorders>
              <w:top w:val="nil"/>
              <w:left w:val="nil"/>
              <w:bottom w:val="single" w:sz="4" w:space="0" w:color="auto"/>
              <w:right w:val="single" w:sz="8" w:space="0" w:color="auto"/>
            </w:tcBorders>
            <w:shd w:val="clear" w:color="auto" w:fill="auto"/>
            <w:vAlign w:val="center"/>
          </w:tcPr>
          <w:p w:rsidR="00B6492B" w:rsidRPr="00011260" w:rsidRDefault="00B6492B" w:rsidP="00B6492B">
            <w:pPr>
              <w:jc w:val="center"/>
              <w:rPr>
                <w:rFonts w:ascii="Times New Roman" w:hAnsi="Times New Roman"/>
              </w:rPr>
            </w:pPr>
            <w:r w:rsidRPr="00011260">
              <w:rPr>
                <w:rFonts w:ascii="Times New Roman" w:hAnsi="Times New Roman"/>
              </w:rPr>
              <w:t>4</w:t>
            </w:r>
          </w:p>
        </w:tc>
        <w:tc>
          <w:tcPr>
            <w:tcW w:w="1418" w:type="dxa"/>
            <w:tcBorders>
              <w:top w:val="nil"/>
              <w:left w:val="nil"/>
              <w:bottom w:val="single" w:sz="4" w:space="0" w:color="auto"/>
              <w:right w:val="single" w:sz="8" w:space="0" w:color="auto"/>
            </w:tcBorders>
            <w:shd w:val="clear" w:color="auto" w:fill="auto"/>
            <w:vAlign w:val="bottom"/>
          </w:tcPr>
          <w:p w:rsidR="00B6492B" w:rsidRPr="00011260" w:rsidRDefault="00B6492B" w:rsidP="00B6492B">
            <w:pPr>
              <w:jc w:val="right"/>
              <w:rPr>
                <w:rFonts w:ascii="Times New Roman" w:hAnsi="Times New Roman"/>
              </w:rPr>
            </w:pPr>
            <w:r w:rsidRPr="00011260">
              <w:rPr>
                <w:rFonts w:ascii="Times New Roman" w:hAnsi="Times New Roman"/>
              </w:rPr>
              <w:t>15</w:t>
            </w:r>
            <w:r>
              <w:rPr>
                <w:rFonts w:ascii="Times New Roman" w:hAnsi="Times New Roman"/>
              </w:rPr>
              <w:t xml:space="preserve"> </w:t>
            </w:r>
            <w:r w:rsidRPr="00011260">
              <w:rPr>
                <w:rFonts w:ascii="Times New Roman" w:hAnsi="Times New Roman"/>
              </w:rPr>
              <w:t>250,4</w:t>
            </w:r>
            <w:r>
              <w:rPr>
                <w:rFonts w:ascii="Times New Roman" w:hAnsi="Times New Roman"/>
              </w:rPr>
              <w:t>0</w:t>
            </w:r>
          </w:p>
        </w:tc>
        <w:tc>
          <w:tcPr>
            <w:tcW w:w="1559" w:type="dxa"/>
            <w:tcBorders>
              <w:top w:val="nil"/>
              <w:left w:val="nil"/>
              <w:bottom w:val="single" w:sz="4" w:space="0" w:color="auto"/>
              <w:right w:val="single" w:sz="8" w:space="0" w:color="auto"/>
            </w:tcBorders>
            <w:shd w:val="clear" w:color="auto" w:fill="auto"/>
            <w:vAlign w:val="bottom"/>
          </w:tcPr>
          <w:p w:rsidR="00B6492B" w:rsidRPr="00011260" w:rsidRDefault="00B6492B" w:rsidP="00B6492B">
            <w:pPr>
              <w:jc w:val="right"/>
              <w:rPr>
                <w:rFonts w:ascii="Times New Roman" w:hAnsi="Times New Roman"/>
              </w:rPr>
            </w:pPr>
            <w:r w:rsidRPr="00011260">
              <w:rPr>
                <w:rFonts w:ascii="Times New Roman" w:hAnsi="Times New Roman"/>
              </w:rPr>
              <w:t>61</w:t>
            </w:r>
            <w:r>
              <w:rPr>
                <w:rFonts w:ascii="Times New Roman" w:hAnsi="Times New Roman"/>
              </w:rPr>
              <w:t xml:space="preserve"> </w:t>
            </w:r>
            <w:r w:rsidRPr="00011260">
              <w:rPr>
                <w:rFonts w:ascii="Times New Roman" w:hAnsi="Times New Roman"/>
              </w:rPr>
              <w:t>001,6</w:t>
            </w:r>
            <w:r>
              <w:rPr>
                <w:rFonts w:ascii="Times New Roman" w:hAnsi="Times New Roman"/>
              </w:rPr>
              <w:t>0</w:t>
            </w:r>
          </w:p>
        </w:tc>
      </w:tr>
      <w:tr w:rsidR="00B6492B" w:rsidRPr="00011260" w:rsidTr="00B6492B">
        <w:trPr>
          <w:trHeight w:val="227"/>
        </w:trPr>
        <w:tc>
          <w:tcPr>
            <w:tcW w:w="608" w:type="dxa"/>
            <w:tcBorders>
              <w:top w:val="nil"/>
              <w:left w:val="single" w:sz="8" w:space="0" w:color="auto"/>
              <w:bottom w:val="single" w:sz="4" w:space="0" w:color="auto"/>
              <w:right w:val="single" w:sz="8" w:space="0" w:color="auto"/>
            </w:tcBorders>
            <w:shd w:val="clear" w:color="auto" w:fill="auto"/>
            <w:noWrap/>
          </w:tcPr>
          <w:p w:rsidR="00B6492B" w:rsidRPr="00011260" w:rsidRDefault="00B6492B" w:rsidP="00B6492B">
            <w:pPr>
              <w:spacing w:after="0" w:line="240" w:lineRule="auto"/>
              <w:rPr>
                <w:rFonts w:ascii="Times New Roman" w:hAnsi="Times New Roman"/>
                <w:lang w:eastAsia="ru-RU"/>
              </w:rPr>
            </w:pPr>
            <w:r w:rsidRPr="00011260">
              <w:rPr>
                <w:rFonts w:ascii="Times New Roman" w:hAnsi="Times New Roman"/>
                <w:lang w:eastAsia="ru-RU"/>
              </w:rPr>
              <w:t>55</w:t>
            </w:r>
          </w:p>
        </w:tc>
        <w:tc>
          <w:tcPr>
            <w:tcW w:w="5204" w:type="dxa"/>
            <w:tcBorders>
              <w:top w:val="nil"/>
              <w:left w:val="nil"/>
              <w:bottom w:val="single" w:sz="4" w:space="0" w:color="auto"/>
              <w:right w:val="single" w:sz="8" w:space="0" w:color="auto"/>
            </w:tcBorders>
            <w:shd w:val="clear" w:color="auto" w:fill="auto"/>
            <w:vAlign w:val="center"/>
          </w:tcPr>
          <w:p w:rsidR="00B6492B" w:rsidRPr="00011260" w:rsidRDefault="00B6492B" w:rsidP="00B6492B">
            <w:pPr>
              <w:rPr>
                <w:rFonts w:ascii="Times New Roman" w:hAnsi="Times New Roman"/>
              </w:rPr>
            </w:pPr>
            <w:r w:rsidRPr="00011260">
              <w:rPr>
                <w:rFonts w:ascii="Times New Roman" w:hAnsi="Times New Roman"/>
              </w:rPr>
              <w:t>Захват струбцина для талей 1,0 ГОСТ 34016-2016</w:t>
            </w:r>
          </w:p>
        </w:tc>
        <w:tc>
          <w:tcPr>
            <w:tcW w:w="1134" w:type="dxa"/>
            <w:tcBorders>
              <w:top w:val="nil"/>
              <w:left w:val="nil"/>
              <w:bottom w:val="single" w:sz="4" w:space="0" w:color="auto"/>
              <w:right w:val="single" w:sz="8" w:space="0" w:color="auto"/>
            </w:tcBorders>
            <w:shd w:val="clear" w:color="auto" w:fill="auto"/>
            <w:vAlign w:val="center"/>
          </w:tcPr>
          <w:p w:rsidR="00B6492B" w:rsidRPr="00011260" w:rsidRDefault="00B6492B" w:rsidP="00B6492B">
            <w:pPr>
              <w:jc w:val="center"/>
              <w:rPr>
                <w:rFonts w:ascii="Times New Roman" w:hAnsi="Times New Roman"/>
              </w:rPr>
            </w:pPr>
            <w:r w:rsidRPr="00011260">
              <w:rPr>
                <w:rFonts w:ascii="Times New Roman" w:hAnsi="Times New Roman"/>
              </w:rPr>
              <w:t>10</w:t>
            </w:r>
          </w:p>
        </w:tc>
        <w:tc>
          <w:tcPr>
            <w:tcW w:w="1418" w:type="dxa"/>
            <w:tcBorders>
              <w:top w:val="nil"/>
              <w:left w:val="nil"/>
              <w:bottom w:val="single" w:sz="4" w:space="0" w:color="auto"/>
              <w:right w:val="single" w:sz="8" w:space="0" w:color="auto"/>
            </w:tcBorders>
            <w:shd w:val="clear" w:color="auto" w:fill="auto"/>
            <w:vAlign w:val="bottom"/>
          </w:tcPr>
          <w:p w:rsidR="00B6492B" w:rsidRPr="00011260" w:rsidRDefault="00B6492B" w:rsidP="00B6492B">
            <w:pPr>
              <w:jc w:val="right"/>
              <w:rPr>
                <w:rFonts w:ascii="Times New Roman" w:hAnsi="Times New Roman"/>
              </w:rPr>
            </w:pPr>
            <w:r w:rsidRPr="00011260">
              <w:rPr>
                <w:rFonts w:ascii="Times New Roman" w:hAnsi="Times New Roman"/>
              </w:rPr>
              <w:t>3</w:t>
            </w:r>
            <w:r>
              <w:rPr>
                <w:rFonts w:ascii="Times New Roman" w:hAnsi="Times New Roman"/>
              </w:rPr>
              <w:t xml:space="preserve"> </w:t>
            </w:r>
            <w:r w:rsidRPr="00011260">
              <w:rPr>
                <w:rFonts w:ascii="Times New Roman" w:hAnsi="Times New Roman"/>
              </w:rPr>
              <w:t>352,8</w:t>
            </w:r>
            <w:r>
              <w:rPr>
                <w:rFonts w:ascii="Times New Roman" w:hAnsi="Times New Roman"/>
              </w:rPr>
              <w:t>0</w:t>
            </w:r>
          </w:p>
        </w:tc>
        <w:tc>
          <w:tcPr>
            <w:tcW w:w="1559" w:type="dxa"/>
            <w:tcBorders>
              <w:top w:val="nil"/>
              <w:left w:val="nil"/>
              <w:bottom w:val="single" w:sz="4" w:space="0" w:color="auto"/>
              <w:right w:val="single" w:sz="8" w:space="0" w:color="auto"/>
            </w:tcBorders>
            <w:shd w:val="clear" w:color="auto" w:fill="auto"/>
            <w:vAlign w:val="bottom"/>
          </w:tcPr>
          <w:p w:rsidR="00B6492B" w:rsidRPr="00011260" w:rsidRDefault="00B6492B" w:rsidP="00B6492B">
            <w:pPr>
              <w:jc w:val="right"/>
              <w:rPr>
                <w:rFonts w:ascii="Times New Roman" w:hAnsi="Times New Roman"/>
              </w:rPr>
            </w:pPr>
            <w:r w:rsidRPr="00011260">
              <w:rPr>
                <w:rFonts w:ascii="Times New Roman" w:hAnsi="Times New Roman"/>
              </w:rPr>
              <w:t>33</w:t>
            </w:r>
            <w:r>
              <w:rPr>
                <w:rFonts w:ascii="Times New Roman" w:hAnsi="Times New Roman"/>
              </w:rPr>
              <w:t> </w:t>
            </w:r>
            <w:r w:rsidRPr="00011260">
              <w:rPr>
                <w:rFonts w:ascii="Times New Roman" w:hAnsi="Times New Roman"/>
              </w:rPr>
              <w:t>528</w:t>
            </w:r>
            <w:r>
              <w:rPr>
                <w:rFonts w:ascii="Times New Roman" w:hAnsi="Times New Roman"/>
              </w:rPr>
              <w:t>,00</w:t>
            </w:r>
          </w:p>
        </w:tc>
      </w:tr>
      <w:tr w:rsidR="00B6492B" w:rsidRPr="00011260" w:rsidTr="00B6492B">
        <w:trPr>
          <w:trHeight w:val="227"/>
        </w:trPr>
        <w:tc>
          <w:tcPr>
            <w:tcW w:w="608" w:type="dxa"/>
            <w:tcBorders>
              <w:top w:val="nil"/>
              <w:left w:val="single" w:sz="8" w:space="0" w:color="auto"/>
              <w:bottom w:val="single" w:sz="4" w:space="0" w:color="auto"/>
              <w:right w:val="single" w:sz="8" w:space="0" w:color="auto"/>
            </w:tcBorders>
            <w:shd w:val="clear" w:color="auto" w:fill="auto"/>
            <w:noWrap/>
          </w:tcPr>
          <w:p w:rsidR="00B6492B" w:rsidRPr="00011260" w:rsidRDefault="00B6492B" w:rsidP="00B6492B">
            <w:pPr>
              <w:spacing w:after="0" w:line="240" w:lineRule="auto"/>
              <w:rPr>
                <w:rFonts w:ascii="Times New Roman" w:hAnsi="Times New Roman"/>
                <w:lang w:eastAsia="ru-RU"/>
              </w:rPr>
            </w:pPr>
            <w:r w:rsidRPr="00011260">
              <w:rPr>
                <w:rFonts w:ascii="Times New Roman" w:hAnsi="Times New Roman"/>
                <w:lang w:eastAsia="ru-RU"/>
              </w:rPr>
              <w:t>56</w:t>
            </w:r>
          </w:p>
        </w:tc>
        <w:tc>
          <w:tcPr>
            <w:tcW w:w="5204" w:type="dxa"/>
            <w:tcBorders>
              <w:top w:val="nil"/>
              <w:left w:val="nil"/>
              <w:bottom w:val="single" w:sz="4" w:space="0" w:color="auto"/>
              <w:right w:val="single" w:sz="8" w:space="0" w:color="auto"/>
            </w:tcBorders>
            <w:shd w:val="clear" w:color="auto" w:fill="auto"/>
            <w:vAlign w:val="center"/>
          </w:tcPr>
          <w:p w:rsidR="00B6492B" w:rsidRPr="00011260" w:rsidRDefault="00B6492B" w:rsidP="00B6492B">
            <w:pPr>
              <w:rPr>
                <w:rFonts w:ascii="Times New Roman" w:hAnsi="Times New Roman"/>
              </w:rPr>
            </w:pPr>
            <w:r w:rsidRPr="00011260">
              <w:rPr>
                <w:rFonts w:ascii="Times New Roman" w:hAnsi="Times New Roman"/>
              </w:rPr>
              <w:t>Захват струбцина для талей 2,0 ГОСТ 34016-2016</w:t>
            </w:r>
          </w:p>
        </w:tc>
        <w:tc>
          <w:tcPr>
            <w:tcW w:w="1134" w:type="dxa"/>
            <w:tcBorders>
              <w:top w:val="nil"/>
              <w:left w:val="nil"/>
              <w:bottom w:val="single" w:sz="4" w:space="0" w:color="auto"/>
              <w:right w:val="single" w:sz="8" w:space="0" w:color="auto"/>
            </w:tcBorders>
            <w:shd w:val="clear" w:color="auto" w:fill="auto"/>
            <w:vAlign w:val="center"/>
          </w:tcPr>
          <w:p w:rsidR="00B6492B" w:rsidRPr="00011260" w:rsidRDefault="00B6492B" w:rsidP="00B6492B">
            <w:pPr>
              <w:jc w:val="center"/>
              <w:rPr>
                <w:rFonts w:ascii="Times New Roman" w:hAnsi="Times New Roman"/>
              </w:rPr>
            </w:pPr>
            <w:r w:rsidRPr="00011260">
              <w:rPr>
                <w:rFonts w:ascii="Times New Roman" w:hAnsi="Times New Roman"/>
              </w:rPr>
              <w:t>10</w:t>
            </w:r>
          </w:p>
        </w:tc>
        <w:tc>
          <w:tcPr>
            <w:tcW w:w="1418" w:type="dxa"/>
            <w:tcBorders>
              <w:top w:val="nil"/>
              <w:left w:val="nil"/>
              <w:bottom w:val="single" w:sz="4" w:space="0" w:color="auto"/>
              <w:right w:val="single" w:sz="8" w:space="0" w:color="auto"/>
            </w:tcBorders>
            <w:shd w:val="clear" w:color="auto" w:fill="auto"/>
            <w:vAlign w:val="bottom"/>
          </w:tcPr>
          <w:p w:rsidR="00B6492B" w:rsidRPr="00011260" w:rsidRDefault="00B6492B" w:rsidP="00B6492B">
            <w:pPr>
              <w:jc w:val="right"/>
              <w:rPr>
                <w:rFonts w:ascii="Times New Roman" w:hAnsi="Times New Roman"/>
              </w:rPr>
            </w:pPr>
            <w:r w:rsidRPr="00011260">
              <w:rPr>
                <w:rFonts w:ascii="Times New Roman" w:hAnsi="Times New Roman"/>
              </w:rPr>
              <w:t>3</w:t>
            </w:r>
            <w:r>
              <w:rPr>
                <w:rFonts w:ascii="Times New Roman" w:hAnsi="Times New Roman"/>
              </w:rPr>
              <w:t xml:space="preserve"> </w:t>
            </w:r>
            <w:r w:rsidRPr="00011260">
              <w:rPr>
                <w:rFonts w:ascii="Times New Roman" w:hAnsi="Times New Roman"/>
              </w:rPr>
              <w:t>732,3</w:t>
            </w:r>
            <w:r>
              <w:rPr>
                <w:rFonts w:ascii="Times New Roman" w:hAnsi="Times New Roman"/>
              </w:rPr>
              <w:t>0</w:t>
            </w:r>
          </w:p>
        </w:tc>
        <w:tc>
          <w:tcPr>
            <w:tcW w:w="1559" w:type="dxa"/>
            <w:tcBorders>
              <w:top w:val="nil"/>
              <w:left w:val="nil"/>
              <w:bottom w:val="single" w:sz="4" w:space="0" w:color="auto"/>
              <w:right w:val="single" w:sz="8" w:space="0" w:color="auto"/>
            </w:tcBorders>
            <w:shd w:val="clear" w:color="auto" w:fill="auto"/>
            <w:vAlign w:val="bottom"/>
          </w:tcPr>
          <w:p w:rsidR="00B6492B" w:rsidRPr="00011260" w:rsidRDefault="00B6492B" w:rsidP="00B6492B">
            <w:pPr>
              <w:jc w:val="right"/>
              <w:rPr>
                <w:rFonts w:ascii="Times New Roman" w:hAnsi="Times New Roman"/>
              </w:rPr>
            </w:pPr>
            <w:r w:rsidRPr="00011260">
              <w:rPr>
                <w:rFonts w:ascii="Times New Roman" w:hAnsi="Times New Roman"/>
              </w:rPr>
              <w:t>37</w:t>
            </w:r>
            <w:r>
              <w:rPr>
                <w:rFonts w:ascii="Times New Roman" w:hAnsi="Times New Roman"/>
              </w:rPr>
              <w:t> </w:t>
            </w:r>
            <w:r w:rsidRPr="00011260">
              <w:rPr>
                <w:rFonts w:ascii="Times New Roman" w:hAnsi="Times New Roman"/>
              </w:rPr>
              <w:t>323</w:t>
            </w:r>
            <w:r>
              <w:rPr>
                <w:rFonts w:ascii="Times New Roman" w:hAnsi="Times New Roman"/>
              </w:rPr>
              <w:t>,00</w:t>
            </w:r>
          </w:p>
        </w:tc>
      </w:tr>
      <w:tr w:rsidR="00B6492B" w:rsidRPr="00011260" w:rsidTr="00B6492B">
        <w:trPr>
          <w:trHeight w:val="227"/>
        </w:trPr>
        <w:tc>
          <w:tcPr>
            <w:tcW w:w="608" w:type="dxa"/>
            <w:tcBorders>
              <w:top w:val="nil"/>
              <w:left w:val="single" w:sz="8" w:space="0" w:color="auto"/>
              <w:bottom w:val="single" w:sz="4" w:space="0" w:color="auto"/>
              <w:right w:val="single" w:sz="8" w:space="0" w:color="auto"/>
            </w:tcBorders>
            <w:shd w:val="clear" w:color="auto" w:fill="auto"/>
            <w:noWrap/>
          </w:tcPr>
          <w:p w:rsidR="00B6492B" w:rsidRPr="00011260" w:rsidRDefault="00B6492B" w:rsidP="00B6492B">
            <w:pPr>
              <w:spacing w:after="0" w:line="240" w:lineRule="auto"/>
              <w:rPr>
                <w:rFonts w:ascii="Times New Roman" w:hAnsi="Times New Roman"/>
                <w:lang w:eastAsia="ru-RU"/>
              </w:rPr>
            </w:pPr>
            <w:r w:rsidRPr="00011260">
              <w:rPr>
                <w:rFonts w:ascii="Times New Roman" w:hAnsi="Times New Roman"/>
                <w:lang w:eastAsia="ru-RU"/>
              </w:rPr>
              <w:t>57</w:t>
            </w:r>
          </w:p>
        </w:tc>
        <w:tc>
          <w:tcPr>
            <w:tcW w:w="5204" w:type="dxa"/>
            <w:tcBorders>
              <w:top w:val="nil"/>
              <w:left w:val="nil"/>
              <w:bottom w:val="single" w:sz="4" w:space="0" w:color="auto"/>
              <w:right w:val="single" w:sz="8" w:space="0" w:color="auto"/>
            </w:tcBorders>
            <w:shd w:val="clear" w:color="auto" w:fill="auto"/>
            <w:vAlign w:val="center"/>
          </w:tcPr>
          <w:p w:rsidR="00B6492B" w:rsidRPr="00011260" w:rsidRDefault="00B6492B" w:rsidP="00B6492B">
            <w:pPr>
              <w:rPr>
                <w:rFonts w:ascii="Times New Roman" w:hAnsi="Times New Roman"/>
              </w:rPr>
            </w:pPr>
            <w:r w:rsidRPr="00011260">
              <w:rPr>
                <w:rFonts w:ascii="Times New Roman" w:hAnsi="Times New Roman"/>
              </w:rPr>
              <w:t>Захват струбцина для талей 3,0 ГОСТ 34016-2016</w:t>
            </w:r>
          </w:p>
        </w:tc>
        <w:tc>
          <w:tcPr>
            <w:tcW w:w="1134" w:type="dxa"/>
            <w:tcBorders>
              <w:top w:val="nil"/>
              <w:left w:val="nil"/>
              <w:bottom w:val="single" w:sz="4" w:space="0" w:color="auto"/>
              <w:right w:val="single" w:sz="8" w:space="0" w:color="auto"/>
            </w:tcBorders>
            <w:shd w:val="clear" w:color="auto" w:fill="auto"/>
            <w:vAlign w:val="center"/>
          </w:tcPr>
          <w:p w:rsidR="00B6492B" w:rsidRPr="00011260" w:rsidRDefault="00B6492B" w:rsidP="00B6492B">
            <w:pPr>
              <w:jc w:val="center"/>
              <w:rPr>
                <w:rFonts w:ascii="Times New Roman" w:hAnsi="Times New Roman"/>
              </w:rPr>
            </w:pPr>
            <w:r w:rsidRPr="00011260">
              <w:rPr>
                <w:rFonts w:ascii="Times New Roman" w:hAnsi="Times New Roman"/>
              </w:rPr>
              <w:t>10</w:t>
            </w:r>
          </w:p>
        </w:tc>
        <w:tc>
          <w:tcPr>
            <w:tcW w:w="1418" w:type="dxa"/>
            <w:tcBorders>
              <w:top w:val="nil"/>
              <w:left w:val="nil"/>
              <w:bottom w:val="single" w:sz="4" w:space="0" w:color="auto"/>
              <w:right w:val="single" w:sz="8" w:space="0" w:color="auto"/>
            </w:tcBorders>
            <w:shd w:val="clear" w:color="auto" w:fill="auto"/>
            <w:vAlign w:val="bottom"/>
          </w:tcPr>
          <w:p w:rsidR="00B6492B" w:rsidRPr="00011260" w:rsidRDefault="00B6492B" w:rsidP="00B6492B">
            <w:pPr>
              <w:jc w:val="right"/>
              <w:rPr>
                <w:rFonts w:ascii="Times New Roman" w:hAnsi="Times New Roman"/>
              </w:rPr>
            </w:pPr>
            <w:r w:rsidRPr="00011260">
              <w:rPr>
                <w:rFonts w:ascii="Times New Roman" w:hAnsi="Times New Roman"/>
              </w:rPr>
              <w:t>5</w:t>
            </w:r>
            <w:r>
              <w:rPr>
                <w:rFonts w:ascii="Times New Roman" w:hAnsi="Times New Roman"/>
              </w:rPr>
              <w:t xml:space="preserve"> </w:t>
            </w:r>
            <w:r w:rsidRPr="00011260">
              <w:rPr>
                <w:rFonts w:ascii="Times New Roman" w:hAnsi="Times New Roman"/>
              </w:rPr>
              <w:t>888,3</w:t>
            </w:r>
            <w:r>
              <w:rPr>
                <w:rFonts w:ascii="Times New Roman" w:hAnsi="Times New Roman"/>
              </w:rPr>
              <w:t>0</w:t>
            </w:r>
          </w:p>
        </w:tc>
        <w:tc>
          <w:tcPr>
            <w:tcW w:w="1559" w:type="dxa"/>
            <w:tcBorders>
              <w:top w:val="nil"/>
              <w:left w:val="nil"/>
              <w:bottom w:val="single" w:sz="4" w:space="0" w:color="auto"/>
              <w:right w:val="single" w:sz="8" w:space="0" w:color="auto"/>
            </w:tcBorders>
            <w:shd w:val="clear" w:color="auto" w:fill="auto"/>
            <w:vAlign w:val="bottom"/>
          </w:tcPr>
          <w:p w:rsidR="00B6492B" w:rsidRPr="00011260" w:rsidRDefault="00B6492B" w:rsidP="00B6492B">
            <w:pPr>
              <w:jc w:val="right"/>
              <w:rPr>
                <w:rFonts w:ascii="Times New Roman" w:hAnsi="Times New Roman"/>
              </w:rPr>
            </w:pPr>
            <w:r w:rsidRPr="00011260">
              <w:rPr>
                <w:rFonts w:ascii="Times New Roman" w:hAnsi="Times New Roman"/>
              </w:rPr>
              <w:t>58</w:t>
            </w:r>
            <w:r>
              <w:rPr>
                <w:rFonts w:ascii="Times New Roman" w:hAnsi="Times New Roman"/>
              </w:rPr>
              <w:t> </w:t>
            </w:r>
            <w:r w:rsidRPr="00011260">
              <w:rPr>
                <w:rFonts w:ascii="Times New Roman" w:hAnsi="Times New Roman"/>
              </w:rPr>
              <w:t>883</w:t>
            </w:r>
            <w:r>
              <w:rPr>
                <w:rFonts w:ascii="Times New Roman" w:hAnsi="Times New Roman"/>
              </w:rPr>
              <w:t>,00</w:t>
            </w:r>
          </w:p>
        </w:tc>
      </w:tr>
      <w:tr w:rsidR="00B6492B" w:rsidRPr="00011260" w:rsidTr="00B6492B">
        <w:trPr>
          <w:trHeight w:val="227"/>
        </w:trPr>
        <w:tc>
          <w:tcPr>
            <w:tcW w:w="608" w:type="dxa"/>
            <w:tcBorders>
              <w:top w:val="nil"/>
              <w:left w:val="single" w:sz="8" w:space="0" w:color="auto"/>
              <w:bottom w:val="single" w:sz="4" w:space="0" w:color="auto"/>
              <w:right w:val="single" w:sz="8" w:space="0" w:color="auto"/>
            </w:tcBorders>
            <w:shd w:val="clear" w:color="auto" w:fill="auto"/>
            <w:noWrap/>
          </w:tcPr>
          <w:p w:rsidR="00B6492B" w:rsidRPr="00011260" w:rsidRDefault="00B6492B" w:rsidP="00B6492B">
            <w:pPr>
              <w:spacing w:after="0" w:line="240" w:lineRule="auto"/>
              <w:rPr>
                <w:rFonts w:ascii="Times New Roman" w:hAnsi="Times New Roman"/>
                <w:lang w:eastAsia="ru-RU"/>
              </w:rPr>
            </w:pPr>
            <w:r w:rsidRPr="00011260">
              <w:rPr>
                <w:rFonts w:ascii="Times New Roman" w:hAnsi="Times New Roman"/>
                <w:lang w:eastAsia="ru-RU"/>
              </w:rPr>
              <w:t>58</w:t>
            </w:r>
          </w:p>
        </w:tc>
        <w:tc>
          <w:tcPr>
            <w:tcW w:w="5204" w:type="dxa"/>
            <w:tcBorders>
              <w:top w:val="nil"/>
              <w:left w:val="nil"/>
              <w:bottom w:val="single" w:sz="4" w:space="0" w:color="auto"/>
              <w:right w:val="single" w:sz="8" w:space="0" w:color="auto"/>
            </w:tcBorders>
            <w:shd w:val="clear" w:color="auto" w:fill="auto"/>
            <w:vAlign w:val="center"/>
          </w:tcPr>
          <w:p w:rsidR="00B6492B" w:rsidRPr="00011260" w:rsidRDefault="00B6492B" w:rsidP="00B6492B">
            <w:pPr>
              <w:rPr>
                <w:rFonts w:ascii="Times New Roman" w:hAnsi="Times New Roman"/>
              </w:rPr>
            </w:pPr>
            <w:r w:rsidRPr="00011260">
              <w:rPr>
                <w:rFonts w:ascii="Times New Roman" w:hAnsi="Times New Roman"/>
              </w:rPr>
              <w:t>Захват струбцина для талей 5,0 ГОСТ 34016-2016</w:t>
            </w:r>
          </w:p>
        </w:tc>
        <w:tc>
          <w:tcPr>
            <w:tcW w:w="1134" w:type="dxa"/>
            <w:tcBorders>
              <w:top w:val="nil"/>
              <w:left w:val="nil"/>
              <w:bottom w:val="single" w:sz="4" w:space="0" w:color="auto"/>
              <w:right w:val="single" w:sz="8" w:space="0" w:color="auto"/>
            </w:tcBorders>
            <w:shd w:val="clear" w:color="auto" w:fill="auto"/>
            <w:vAlign w:val="center"/>
          </w:tcPr>
          <w:p w:rsidR="00B6492B" w:rsidRPr="00011260" w:rsidRDefault="00B6492B" w:rsidP="00B6492B">
            <w:pPr>
              <w:jc w:val="center"/>
              <w:rPr>
                <w:rFonts w:ascii="Times New Roman" w:hAnsi="Times New Roman"/>
              </w:rPr>
            </w:pPr>
            <w:r w:rsidRPr="00011260">
              <w:rPr>
                <w:rFonts w:ascii="Times New Roman" w:hAnsi="Times New Roman"/>
              </w:rPr>
              <w:t>4</w:t>
            </w:r>
          </w:p>
        </w:tc>
        <w:tc>
          <w:tcPr>
            <w:tcW w:w="1418" w:type="dxa"/>
            <w:tcBorders>
              <w:top w:val="nil"/>
              <w:left w:val="nil"/>
              <w:bottom w:val="single" w:sz="4" w:space="0" w:color="auto"/>
              <w:right w:val="single" w:sz="8" w:space="0" w:color="auto"/>
            </w:tcBorders>
            <w:shd w:val="clear" w:color="auto" w:fill="auto"/>
            <w:vAlign w:val="bottom"/>
          </w:tcPr>
          <w:p w:rsidR="00B6492B" w:rsidRPr="00011260" w:rsidRDefault="00B6492B" w:rsidP="00B6492B">
            <w:pPr>
              <w:jc w:val="right"/>
              <w:rPr>
                <w:rFonts w:ascii="Times New Roman" w:hAnsi="Times New Roman"/>
              </w:rPr>
            </w:pPr>
            <w:r w:rsidRPr="00011260">
              <w:rPr>
                <w:rFonts w:ascii="Times New Roman" w:hAnsi="Times New Roman"/>
              </w:rPr>
              <w:t>5</w:t>
            </w:r>
            <w:r>
              <w:rPr>
                <w:rFonts w:ascii="Times New Roman" w:hAnsi="Times New Roman"/>
              </w:rPr>
              <w:t xml:space="preserve"> </w:t>
            </w:r>
            <w:r w:rsidRPr="00011260">
              <w:rPr>
                <w:rFonts w:ascii="Times New Roman" w:hAnsi="Times New Roman"/>
              </w:rPr>
              <w:t>971,9</w:t>
            </w:r>
            <w:r>
              <w:rPr>
                <w:rFonts w:ascii="Times New Roman" w:hAnsi="Times New Roman"/>
              </w:rPr>
              <w:t>0</w:t>
            </w:r>
          </w:p>
        </w:tc>
        <w:tc>
          <w:tcPr>
            <w:tcW w:w="1559" w:type="dxa"/>
            <w:tcBorders>
              <w:top w:val="nil"/>
              <w:left w:val="nil"/>
              <w:bottom w:val="single" w:sz="4" w:space="0" w:color="auto"/>
              <w:right w:val="single" w:sz="8" w:space="0" w:color="auto"/>
            </w:tcBorders>
            <w:shd w:val="clear" w:color="auto" w:fill="auto"/>
            <w:vAlign w:val="bottom"/>
          </w:tcPr>
          <w:p w:rsidR="00B6492B" w:rsidRPr="00011260" w:rsidRDefault="00B6492B" w:rsidP="00B6492B">
            <w:pPr>
              <w:jc w:val="right"/>
              <w:rPr>
                <w:rFonts w:ascii="Times New Roman" w:hAnsi="Times New Roman"/>
              </w:rPr>
            </w:pPr>
            <w:r w:rsidRPr="00011260">
              <w:rPr>
                <w:rFonts w:ascii="Times New Roman" w:hAnsi="Times New Roman"/>
              </w:rPr>
              <w:t>23</w:t>
            </w:r>
            <w:r>
              <w:rPr>
                <w:rFonts w:ascii="Times New Roman" w:hAnsi="Times New Roman"/>
              </w:rPr>
              <w:t xml:space="preserve"> </w:t>
            </w:r>
            <w:r w:rsidRPr="00011260">
              <w:rPr>
                <w:rFonts w:ascii="Times New Roman" w:hAnsi="Times New Roman"/>
              </w:rPr>
              <w:t>887,6</w:t>
            </w:r>
            <w:r>
              <w:rPr>
                <w:rFonts w:ascii="Times New Roman" w:hAnsi="Times New Roman"/>
              </w:rPr>
              <w:t>0</w:t>
            </w:r>
          </w:p>
        </w:tc>
      </w:tr>
      <w:tr w:rsidR="00B6492B" w:rsidRPr="00011260" w:rsidTr="00B6492B">
        <w:trPr>
          <w:trHeight w:val="227"/>
        </w:trPr>
        <w:tc>
          <w:tcPr>
            <w:tcW w:w="608" w:type="dxa"/>
            <w:tcBorders>
              <w:top w:val="nil"/>
              <w:left w:val="single" w:sz="8" w:space="0" w:color="auto"/>
              <w:bottom w:val="single" w:sz="4" w:space="0" w:color="auto"/>
              <w:right w:val="single" w:sz="8" w:space="0" w:color="auto"/>
            </w:tcBorders>
            <w:shd w:val="clear" w:color="auto" w:fill="auto"/>
            <w:noWrap/>
          </w:tcPr>
          <w:p w:rsidR="00B6492B" w:rsidRPr="00011260" w:rsidRDefault="00B6492B" w:rsidP="00B6492B">
            <w:pPr>
              <w:spacing w:after="0" w:line="240" w:lineRule="auto"/>
              <w:rPr>
                <w:rFonts w:ascii="Times New Roman" w:hAnsi="Times New Roman"/>
                <w:lang w:eastAsia="ru-RU"/>
              </w:rPr>
            </w:pPr>
            <w:r w:rsidRPr="00011260">
              <w:rPr>
                <w:rFonts w:ascii="Times New Roman" w:hAnsi="Times New Roman"/>
                <w:lang w:eastAsia="ru-RU"/>
              </w:rPr>
              <w:t>59</w:t>
            </w:r>
          </w:p>
        </w:tc>
        <w:tc>
          <w:tcPr>
            <w:tcW w:w="5204" w:type="dxa"/>
            <w:tcBorders>
              <w:top w:val="nil"/>
              <w:left w:val="nil"/>
              <w:bottom w:val="single" w:sz="4" w:space="0" w:color="auto"/>
              <w:right w:val="single" w:sz="8" w:space="0" w:color="auto"/>
            </w:tcBorders>
            <w:shd w:val="clear" w:color="auto" w:fill="auto"/>
            <w:vAlign w:val="center"/>
          </w:tcPr>
          <w:p w:rsidR="00B6492B" w:rsidRPr="00011260" w:rsidRDefault="00B6492B" w:rsidP="00B6492B">
            <w:pPr>
              <w:rPr>
                <w:rFonts w:ascii="Times New Roman" w:hAnsi="Times New Roman"/>
              </w:rPr>
            </w:pPr>
            <w:r w:rsidRPr="00011260">
              <w:rPr>
                <w:rFonts w:ascii="Times New Roman" w:hAnsi="Times New Roman"/>
              </w:rPr>
              <w:t>Захват струбцина для талей 10,0 ГОСТ 34016-2016</w:t>
            </w:r>
          </w:p>
        </w:tc>
        <w:tc>
          <w:tcPr>
            <w:tcW w:w="1134" w:type="dxa"/>
            <w:tcBorders>
              <w:top w:val="nil"/>
              <w:left w:val="nil"/>
              <w:bottom w:val="single" w:sz="4" w:space="0" w:color="auto"/>
              <w:right w:val="single" w:sz="8" w:space="0" w:color="auto"/>
            </w:tcBorders>
            <w:shd w:val="clear" w:color="auto" w:fill="auto"/>
            <w:vAlign w:val="center"/>
          </w:tcPr>
          <w:p w:rsidR="00B6492B" w:rsidRPr="00011260" w:rsidRDefault="00B6492B" w:rsidP="00B6492B">
            <w:pPr>
              <w:jc w:val="center"/>
              <w:rPr>
                <w:rFonts w:ascii="Times New Roman" w:hAnsi="Times New Roman"/>
              </w:rPr>
            </w:pPr>
            <w:r w:rsidRPr="00011260">
              <w:rPr>
                <w:rFonts w:ascii="Times New Roman" w:hAnsi="Times New Roman"/>
              </w:rPr>
              <w:t>4</w:t>
            </w:r>
          </w:p>
        </w:tc>
        <w:tc>
          <w:tcPr>
            <w:tcW w:w="1418" w:type="dxa"/>
            <w:tcBorders>
              <w:top w:val="nil"/>
              <w:left w:val="nil"/>
              <w:bottom w:val="single" w:sz="4" w:space="0" w:color="auto"/>
              <w:right w:val="single" w:sz="8" w:space="0" w:color="auto"/>
            </w:tcBorders>
            <w:shd w:val="clear" w:color="auto" w:fill="auto"/>
            <w:vAlign w:val="bottom"/>
          </w:tcPr>
          <w:p w:rsidR="00B6492B" w:rsidRPr="00011260" w:rsidRDefault="00B6492B" w:rsidP="00B6492B">
            <w:pPr>
              <w:jc w:val="right"/>
              <w:rPr>
                <w:rFonts w:ascii="Times New Roman" w:hAnsi="Times New Roman"/>
              </w:rPr>
            </w:pPr>
            <w:r w:rsidRPr="00011260">
              <w:rPr>
                <w:rFonts w:ascii="Times New Roman" w:hAnsi="Times New Roman"/>
              </w:rPr>
              <w:t>8</w:t>
            </w:r>
            <w:r>
              <w:rPr>
                <w:rFonts w:ascii="Times New Roman" w:hAnsi="Times New Roman"/>
              </w:rPr>
              <w:t xml:space="preserve"> </w:t>
            </w:r>
            <w:r w:rsidRPr="00011260">
              <w:rPr>
                <w:rFonts w:ascii="Times New Roman" w:hAnsi="Times New Roman"/>
              </w:rPr>
              <w:t>148,8</w:t>
            </w:r>
            <w:r>
              <w:rPr>
                <w:rFonts w:ascii="Times New Roman" w:hAnsi="Times New Roman"/>
              </w:rPr>
              <w:t>0</w:t>
            </w:r>
          </w:p>
        </w:tc>
        <w:tc>
          <w:tcPr>
            <w:tcW w:w="1559" w:type="dxa"/>
            <w:tcBorders>
              <w:top w:val="nil"/>
              <w:left w:val="nil"/>
              <w:bottom w:val="single" w:sz="4" w:space="0" w:color="auto"/>
              <w:right w:val="single" w:sz="8" w:space="0" w:color="auto"/>
            </w:tcBorders>
            <w:shd w:val="clear" w:color="auto" w:fill="auto"/>
            <w:vAlign w:val="bottom"/>
          </w:tcPr>
          <w:p w:rsidR="00B6492B" w:rsidRPr="00011260" w:rsidRDefault="00B6492B" w:rsidP="00B6492B">
            <w:pPr>
              <w:jc w:val="right"/>
              <w:rPr>
                <w:rFonts w:ascii="Times New Roman" w:hAnsi="Times New Roman"/>
              </w:rPr>
            </w:pPr>
            <w:r w:rsidRPr="00011260">
              <w:rPr>
                <w:rFonts w:ascii="Times New Roman" w:hAnsi="Times New Roman"/>
              </w:rPr>
              <w:t>32</w:t>
            </w:r>
            <w:r>
              <w:rPr>
                <w:rFonts w:ascii="Times New Roman" w:hAnsi="Times New Roman"/>
              </w:rPr>
              <w:t xml:space="preserve"> </w:t>
            </w:r>
            <w:r w:rsidRPr="00011260">
              <w:rPr>
                <w:rFonts w:ascii="Times New Roman" w:hAnsi="Times New Roman"/>
              </w:rPr>
              <w:t>595,2</w:t>
            </w:r>
            <w:r>
              <w:rPr>
                <w:rFonts w:ascii="Times New Roman" w:hAnsi="Times New Roman"/>
              </w:rPr>
              <w:t>0</w:t>
            </w:r>
          </w:p>
        </w:tc>
      </w:tr>
      <w:tr w:rsidR="00B6492B" w:rsidRPr="00011260" w:rsidTr="00B6492B">
        <w:trPr>
          <w:trHeight w:val="658"/>
        </w:trPr>
        <w:tc>
          <w:tcPr>
            <w:tcW w:w="608" w:type="dxa"/>
            <w:tcBorders>
              <w:top w:val="nil"/>
              <w:left w:val="single" w:sz="8" w:space="0" w:color="auto"/>
              <w:bottom w:val="single" w:sz="4" w:space="0" w:color="auto"/>
              <w:right w:val="single" w:sz="8" w:space="0" w:color="auto"/>
            </w:tcBorders>
            <w:shd w:val="clear" w:color="auto" w:fill="auto"/>
            <w:noWrap/>
          </w:tcPr>
          <w:p w:rsidR="00B6492B" w:rsidRPr="00011260" w:rsidRDefault="00B6492B" w:rsidP="00B6492B">
            <w:pPr>
              <w:spacing w:after="0" w:line="240" w:lineRule="auto"/>
              <w:rPr>
                <w:rFonts w:ascii="Times New Roman" w:hAnsi="Times New Roman"/>
                <w:lang w:eastAsia="ru-RU"/>
              </w:rPr>
            </w:pPr>
            <w:r w:rsidRPr="00011260">
              <w:rPr>
                <w:rFonts w:ascii="Times New Roman" w:hAnsi="Times New Roman"/>
                <w:lang w:eastAsia="ru-RU"/>
              </w:rPr>
              <w:t>60</w:t>
            </w:r>
          </w:p>
        </w:tc>
        <w:tc>
          <w:tcPr>
            <w:tcW w:w="5204" w:type="dxa"/>
            <w:tcBorders>
              <w:top w:val="nil"/>
              <w:left w:val="nil"/>
              <w:bottom w:val="single" w:sz="4" w:space="0" w:color="auto"/>
              <w:right w:val="single" w:sz="8" w:space="0" w:color="auto"/>
            </w:tcBorders>
            <w:shd w:val="clear" w:color="auto" w:fill="auto"/>
            <w:vAlign w:val="center"/>
          </w:tcPr>
          <w:p w:rsidR="00B6492B" w:rsidRPr="00011260" w:rsidRDefault="00B6492B" w:rsidP="00B6492B">
            <w:pPr>
              <w:rPr>
                <w:rFonts w:ascii="Times New Roman" w:hAnsi="Times New Roman"/>
              </w:rPr>
            </w:pPr>
            <w:r w:rsidRPr="00011260">
              <w:rPr>
                <w:rFonts w:ascii="Times New Roman" w:hAnsi="Times New Roman"/>
              </w:rPr>
              <w:t>Захват для бочек вертикального подъема 43СК1-0,5</w:t>
            </w:r>
          </w:p>
        </w:tc>
        <w:tc>
          <w:tcPr>
            <w:tcW w:w="1134" w:type="dxa"/>
            <w:tcBorders>
              <w:top w:val="nil"/>
              <w:left w:val="nil"/>
              <w:bottom w:val="single" w:sz="4" w:space="0" w:color="auto"/>
              <w:right w:val="single" w:sz="8" w:space="0" w:color="auto"/>
            </w:tcBorders>
            <w:shd w:val="clear" w:color="auto" w:fill="auto"/>
            <w:vAlign w:val="center"/>
          </w:tcPr>
          <w:p w:rsidR="00B6492B" w:rsidRPr="00011260" w:rsidRDefault="00B6492B" w:rsidP="00B6492B">
            <w:pPr>
              <w:jc w:val="center"/>
              <w:rPr>
                <w:rFonts w:ascii="Times New Roman" w:hAnsi="Times New Roman"/>
              </w:rPr>
            </w:pPr>
            <w:r w:rsidRPr="00011260">
              <w:rPr>
                <w:rFonts w:ascii="Times New Roman" w:hAnsi="Times New Roman"/>
              </w:rPr>
              <w:t>2</w:t>
            </w:r>
          </w:p>
        </w:tc>
        <w:tc>
          <w:tcPr>
            <w:tcW w:w="1418" w:type="dxa"/>
            <w:tcBorders>
              <w:top w:val="nil"/>
              <w:left w:val="nil"/>
              <w:bottom w:val="single" w:sz="4" w:space="0" w:color="auto"/>
              <w:right w:val="single" w:sz="8" w:space="0" w:color="auto"/>
            </w:tcBorders>
            <w:shd w:val="clear" w:color="auto" w:fill="auto"/>
            <w:vAlign w:val="bottom"/>
          </w:tcPr>
          <w:p w:rsidR="00B6492B" w:rsidRPr="00011260" w:rsidRDefault="00B6492B" w:rsidP="00B6492B">
            <w:pPr>
              <w:jc w:val="right"/>
              <w:rPr>
                <w:rFonts w:ascii="Times New Roman" w:hAnsi="Times New Roman"/>
              </w:rPr>
            </w:pPr>
            <w:r w:rsidRPr="00011260">
              <w:rPr>
                <w:rFonts w:ascii="Times New Roman" w:hAnsi="Times New Roman"/>
              </w:rPr>
              <w:t>3</w:t>
            </w:r>
            <w:r>
              <w:rPr>
                <w:rFonts w:ascii="Times New Roman" w:hAnsi="Times New Roman"/>
              </w:rPr>
              <w:t xml:space="preserve"> </w:t>
            </w:r>
            <w:r w:rsidRPr="00011260">
              <w:rPr>
                <w:rFonts w:ascii="Times New Roman" w:hAnsi="Times New Roman"/>
              </w:rPr>
              <w:t>074,5</w:t>
            </w:r>
            <w:r>
              <w:rPr>
                <w:rFonts w:ascii="Times New Roman" w:hAnsi="Times New Roman"/>
              </w:rPr>
              <w:t>0</w:t>
            </w:r>
          </w:p>
        </w:tc>
        <w:tc>
          <w:tcPr>
            <w:tcW w:w="1559" w:type="dxa"/>
            <w:tcBorders>
              <w:top w:val="nil"/>
              <w:left w:val="nil"/>
              <w:bottom w:val="single" w:sz="4" w:space="0" w:color="auto"/>
              <w:right w:val="single" w:sz="8" w:space="0" w:color="auto"/>
            </w:tcBorders>
            <w:shd w:val="clear" w:color="auto" w:fill="auto"/>
            <w:vAlign w:val="bottom"/>
          </w:tcPr>
          <w:p w:rsidR="00B6492B" w:rsidRPr="00011260" w:rsidRDefault="00B6492B" w:rsidP="00B6492B">
            <w:pPr>
              <w:jc w:val="right"/>
              <w:rPr>
                <w:rFonts w:ascii="Times New Roman" w:hAnsi="Times New Roman"/>
              </w:rPr>
            </w:pPr>
            <w:r w:rsidRPr="00011260">
              <w:rPr>
                <w:rFonts w:ascii="Times New Roman" w:hAnsi="Times New Roman"/>
              </w:rPr>
              <w:t>6</w:t>
            </w:r>
            <w:r>
              <w:rPr>
                <w:rFonts w:ascii="Times New Roman" w:hAnsi="Times New Roman"/>
              </w:rPr>
              <w:t> </w:t>
            </w:r>
            <w:r w:rsidRPr="00011260">
              <w:rPr>
                <w:rFonts w:ascii="Times New Roman" w:hAnsi="Times New Roman"/>
              </w:rPr>
              <w:t>149</w:t>
            </w:r>
            <w:r>
              <w:rPr>
                <w:rFonts w:ascii="Times New Roman" w:hAnsi="Times New Roman"/>
              </w:rPr>
              <w:t>,00</w:t>
            </w:r>
          </w:p>
        </w:tc>
      </w:tr>
      <w:tr w:rsidR="00B6492B" w:rsidRPr="00011260" w:rsidTr="00B6492B">
        <w:trPr>
          <w:trHeight w:val="227"/>
        </w:trPr>
        <w:tc>
          <w:tcPr>
            <w:tcW w:w="608" w:type="dxa"/>
            <w:tcBorders>
              <w:top w:val="nil"/>
              <w:left w:val="single" w:sz="8" w:space="0" w:color="auto"/>
              <w:bottom w:val="single" w:sz="4" w:space="0" w:color="auto"/>
              <w:right w:val="single" w:sz="8" w:space="0" w:color="auto"/>
            </w:tcBorders>
            <w:shd w:val="clear" w:color="auto" w:fill="auto"/>
            <w:noWrap/>
          </w:tcPr>
          <w:p w:rsidR="00B6492B" w:rsidRPr="00011260" w:rsidRDefault="00B6492B" w:rsidP="00B6492B">
            <w:pPr>
              <w:spacing w:after="0" w:line="240" w:lineRule="auto"/>
              <w:rPr>
                <w:rFonts w:ascii="Times New Roman" w:hAnsi="Times New Roman"/>
                <w:lang w:eastAsia="ru-RU"/>
              </w:rPr>
            </w:pPr>
            <w:r w:rsidRPr="00011260">
              <w:rPr>
                <w:rFonts w:ascii="Times New Roman" w:hAnsi="Times New Roman"/>
                <w:lang w:eastAsia="ru-RU"/>
              </w:rPr>
              <w:t>61</w:t>
            </w:r>
          </w:p>
        </w:tc>
        <w:tc>
          <w:tcPr>
            <w:tcW w:w="5204" w:type="dxa"/>
            <w:tcBorders>
              <w:top w:val="nil"/>
              <w:left w:val="nil"/>
              <w:bottom w:val="single" w:sz="4" w:space="0" w:color="auto"/>
              <w:right w:val="single" w:sz="8" w:space="0" w:color="auto"/>
            </w:tcBorders>
            <w:shd w:val="clear" w:color="auto" w:fill="auto"/>
            <w:vAlign w:val="center"/>
          </w:tcPr>
          <w:p w:rsidR="00B6492B" w:rsidRPr="00011260" w:rsidRDefault="00B6492B" w:rsidP="00B6492B">
            <w:pPr>
              <w:rPr>
                <w:rFonts w:ascii="Times New Roman" w:hAnsi="Times New Roman"/>
              </w:rPr>
            </w:pPr>
            <w:r w:rsidRPr="00011260">
              <w:rPr>
                <w:rFonts w:ascii="Times New Roman" w:hAnsi="Times New Roman"/>
              </w:rPr>
              <w:t>Захват магнитный JG -600</w:t>
            </w:r>
          </w:p>
        </w:tc>
        <w:tc>
          <w:tcPr>
            <w:tcW w:w="1134" w:type="dxa"/>
            <w:tcBorders>
              <w:top w:val="nil"/>
              <w:left w:val="nil"/>
              <w:bottom w:val="single" w:sz="4" w:space="0" w:color="auto"/>
              <w:right w:val="single" w:sz="8" w:space="0" w:color="auto"/>
            </w:tcBorders>
            <w:shd w:val="clear" w:color="auto" w:fill="auto"/>
            <w:vAlign w:val="center"/>
          </w:tcPr>
          <w:p w:rsidR="00B6492B" w:rsidRPr="00011260" w:rsidRDefault="00B6492B" w:rsidP="00B6492B">
            <w:pPr>
              <w:jc w:val="center"/>
              <w:rPr>
                <w:rFonts w:ascii="Times New Roman" w:hAnsi="Times New Roman"/>
              </w:rPr>
            </w:pPr>
            <w:r w:rsidRPr="00011260">
              <w:rPr>
                <w:rFonts w:ascii="Times New Roman" w:hAnsi="Times New Roman"/>
              </w:rPr>
              <w:t>1</w:t>
            </w:r>
          </w:p>
        </w:tc>
        <w:tc>
          <w:tcPr>
            <w:tcW w:w="1418" w:type="dxa"/>
            <w:tcBorders>
              <w:top w:val="nil"/>
              <w:left w:val="nil"/>
              <w:bottom w:val="single" w:sz="4" w:space="0" w:color="auto"/>
              <w:right w:val="single" w:sz="8" w:space="0" w:color="auto"/>
            </w:tcBorders>
            <w:shd w:val="clear" w:color="auto" w:fill="auto"/>
            <w:vAlign w:val="bottom"/>
          </w:tcPr>
          <w:p w:rsidR="00B6492B" w:rsidRPr="00011260" w:rsidRDefault="00B6492B" w:rsidP="00B6492B">
            <w:pPr>
              <w:jc w:val="right"/>
              <w:rPr>
                <w:rFonts w:ascii="Times New Roman" w:hAnsi="Times New Roman"/>
              </w:rPr>
            </w:pPr>
            <w:r w:rsidRPr="00011260">
              <w:rPr>
                <w:rFonts w:ascii="Times New Roman" w:hAnsi="Times New Roman"/>
              </w:rPr>
              <w:t>18</w:t>
            </w:r>
            <w:r>
              <w:rPr>
                <w:rFonts w:ascii="Times New Roman" w:hAnsi="Times New Roman"/>
              </w:rPr>
              <w:t> </w:t>
            </w:r>
            <w:r w:rsidRPr="00011260">
              <w:rPr>
                <w:rFonts w:ascii="Times New Roman" w:hAnsi="Times New Roman"/>
              </w:rPr>
              <w:t>590</w:t>
            </w:r>
            <w:r>
              <w:rPr>
                <w:rFonts w:ascii="Times New Roman" w:hAnsi="Times New Roman"/>
              </w:rPr>
              <w:t>,00</w:t>
            </w:r>
          </w:p>
        </w:tc>
        <w:tc>
          <w:tcPr>
            <w:tcW w:w="1559" w:type="dxa"/>
            <w:tcBorders>
              <w:top w:val="nil"/>
              <w:left w:val="nil"/>
              <w:bottom w:val="single" w:sz="4" w:space="0" w:color="auto"/>
              <w:right w:val="single" w:sz="8" w:space="0" w:color="auto"/>
            </w:tcBorders>
            <w:shd w:val="clear" w:color="auto" w:fill="auto"/>
            <w:vAlign w:val="bottom"/>
          </w:tcPr>
          <w:p w:rsidR="00B6492B" w:rsidRPr="00011260" w:rsidRDefault="00B6492B" w:rsidP="00B6492B">
            <w:pPr>
              <w:jc w:val="right"/>
              <w:rPr>
                <w:rFonts w:ascii="Times New Roman" w:hAnsi="Times New Roman"/>
              </w:rPr>
            </w:pPr>
            <w:r w:rsidRPr="00011260">
              <w:rPr>
                <w:rFonts w:ascii="Times New Roman" w:hAnsi="Times New Roman"/>
              </w:rPr>
              <w:t>18</w:t>
            </w:r>
            <w:r>
              <w:rPr>
                <w:rFonts w:ascii="Times New Roman" w:hAnsi="Times New Roman"/>
              </w:rPr>
              <w:t> </w:t>
            </w:r>
            <w:r w:rsidRPr="00011260">
              <w:rPr>
                <w:rFonts w:ascii="Times New Roman" w:hAnsi="Times New Roman"/>
              </w:rPr>
              <w:t>590</w:t>
            </w:r>
            <w:r>
              <w:rPr>
                <w:rFonts w:ascii="Times New Roman" w:hAnsi="Times New Roman"/>
              </w:rPr>
              <w:t>,00</w:t>
            </w:r>
          </w:p>
        </w:tc>
      </w:tr>
      <w:tr w:rsidR="00B6492B" w:rsidRPr="00011260" w:rsidTr="00B6492B">
        <w:trPr>
          <w:trHeight w:val="227"/>
        </w:trPr>
        <w:tc>
          <w:tcPr>
            <w:tcW w:w="608" w:type="dxa"/>
            <w:tcBorders>
              <w:top w:val="nil"/>
              <w:left w:val="single" w:sz="8" w:space="0" w:color="auto"/>
              <w:bottom w:val="single" w:sz="4" w:space="0" w:color="auto"/>
              <w:right w:val="single" w:sz="8" w:space="0" w:color="auto"/>
            </w:tcBorders>
            <w:shd w:val="clear" w:color="auto" w:fill="auto"/>
            <w:noWrap/>
          </w:tcPr>
          <w:p w:rsidR="00B6492B" w:rsidRPr="00011260" w:rsidRDefault="00B6492B" w:rsidP="00B6492B">
            <w:pPr>
              <w:spacing w:after="0" w:line="240" w:lineRule="auto"/>
              <w:rPr>
                <w:rFonts w:ascii="Times New Roman" w:hAnsi="Times New Roman"/>
                <w:lang w:eastAsia="ru-RU"/>
              </w:rPr>
            </w:pPr>
            <w:r w:rsidRPr="00011260">
              <w:rPr>
                <w:rFonts w:ascii="Times New Roman" w:hAnsi="Times New Roman"/>
                <w:lang w:eastAsia="ru-RU"/>
              </w:rPr>
              <w:t>62</w:t>
            </w:r>
          </w:p>
        </w:tc>
        <w:tc>
          <w:tcPr>
            <w:tcW w:w="5204" w:type="dxa"/>
            <w:tcBorders>
              <w:top w:val="nil"/>
              <w:left w:val="nil"/>
              <w:bottom w:val="single" w:sz="4" w:space="0" w:color="auto"/>
              <w:right w:val="single" w:sz="8" w:space="0" w:color="auto"/>
            </w:tcBorders>
            <w:shd w:val="clear" w:color="auto" w:fill="auto"/>
            <w:vAlign w:val="center"/>
          </w:tcPr>
          <w:p w:rsidR="00B6492B" w:rsidRPr="00011260" w:rsidRDefault="00B6492B" w:rsidP="00B6492B">
            <w:pPr>
              <w:rPr>
                <w:rFonts w:ascii="Times New Roman" w:hAnsi="Times New Roman"/>
              </w:rPr>
            </w:pPr>
            <w:r w:rsidRPr="00011260">
              <w:rPr>
                <w:rFonts w:ascii="Times New Roman" w:hAnsi="Times New Roman"/>
              </w:rPr>
              <w:t>Захват для подъема стали г/</w:t>
            </w:r>
            <w:proofErr w:type="gramStart"/>
            <w:r w:rsidRPr="00011260">
              <w:rPr>
                <w:rFonts w:ascii="Times New Roman" w:hAnsi="Times New Roman"/>
              </w:rPr>
              <w:t>п</w:t>
            </w:r>
            <w:proofErr w:type="gramEnd"/>
            <w:r w:rsidRPr="00011260">
              <w:rPr>
                <w:rFonts w:ascii="Times New Roman" w:hAnsi="Times New Roman"/>
              </w:rPr>
              <w:t xml:space="preserve"> 1,0т SZKLTTSEU1</w:t>
            </w:r>
          </w:p>
        </w:tc>
        <w:tc>
          <w:tcPr>
            <w:tcW w:w="1134" w:type="dxa"/>
            <w:tcBorders>
              <w:top w:val="nil"/>
              <w:left w:val="nil"/>
              <w:bottom w:val="single" w:sz="4" w:space="0" w:color="auto"/>
              <w:right w:val="single" w:sz="8" w:space="0" w:color="auto"/>
            </w:tcBorders>
            <w:shd w:val="clear" w:color="auto" w:fill="auto"/>
            <w:vAlign w:val="center"/>
          </w:tcPr>
          <w:p w:rsidR="00B6492B" w:rsidRPr="00011260" w:rsidRDefault="00B6492B" w:rsidP="00B6492B">
            <w:pPr>
              <w:jc w:val="center"/>
              <w:rPr>
                <w:rFonts w:ascii="Times New Roman" w:hAnsi="Times New Roman"/>
              </w:rPr>
            </w:pPr>
            <w:r w:rsidRPr="00011260">
              <w:rPr>
                <w:rFonts w:ascii="Times New Roman" w:hAnsi="Times New Roman"/>
              </w:rPr>
              <w:t>10</w:t>
            </w:r>
          </w:p>
        </w:tc>
        <w:tc>
          <w:tcPr>
            <w:tcW w:w="1418" w:type="dxa"/>
            <w:tcBorders>
              <w:top w:val="nil"/>
              <w:left w:val="nil"/>
              <w:bottom w:val="single" w:sz="4" w:space="0" w:color="auto"/>
              <w:right w:val="single" w:sz="8" w:space="0" w:color="auto"/>
            </w:tcBorders>
            <w:shd w:val="clear" w:color="auto" w:fill="auto"/>
            <w:vAlign w:val="bottom"/>
          </w:tcPr>
          <w:p w:rsidR="00B6492B" w:rsidRPr="00011260" w:rsidRDefault="00B6492B" w:rsidP="00B6492B">
            <w:pPr>
              <w:jc w:val="right"/>
              <w:rPr>
                <w:rFonts w:ascii="Times New Roman" w:hAnsi="Times New Roman"/>
              </w:rPr>
            </w:pPr>
            <w:r w:rsidRPr="00011260">
              <w:rPr>
                <w:rFonts w:ascii="Times New Roman" w:hAnsi="Times New Roman"/>
              </w:rPr>
              <w:t>2</w:t>
            </w:r>
            <w:r>
              <w:rPr>
                <w:rFonts w:ascii="Times New Roman" w:hAnsi="Times New Roman"/>
              </w:rPr>
              <w:t> </w:t>
            </w:r>
            <w:r w:rsidRPr="00011260">
              <w:rPr>
                <w:rFonts w:ascii="Times New Roman" w:hAnsi="Times New Roman"/>
              </w:rPr>
              <w:t>002</w:t>
            </w:r>
            <w:r>
              <w:rPr>
                <w:rFonts w:ascii="Times New Roman" w:hAnsi="Times New Roman"/>
              </w:rPr>
              <w:t>,00</w:t>
            </w:r>
          </w:p>
        </w:tc>
        <w:tc>
          <w:tcPr>
            <w:tcW w:w="1559" w:type="dxa"/>
            <w:tcBorders>
              <w:top w:val="nil"/>
              <w:left w:val="nil"/>
              <w:bottom w:val="single" w:sz="4" w:space="0" w:color="auto"/>
              <w:right w:val="single" w:sz="8" w:space="0" w:color="auto"/>
            </w:tcBorders>
            <w:shd w:val="clear" w:color="auto" w:fill="auto"/>
            <w:vAlign w:val="bottom"/>
          </w:tcPr>
          <w:p w:rsidR="00B6492B" w:rsidRPr="00011260" w:rsidRDefault="00B6492B" w:rsidP="00B6492B">
            <w:pPr>
              <w:jc w:val="right"/>
              <w:rPr>
                <w:rFonts w:ascii="Times New Roman" w:hAnsi="Times New Roman"/>
              </w:rPr>
            </w:pPr>
            <w:r w:rsidRPr="00011260">
              <w:rPr>
                <w:rFonts w:ascii="Times New Roman" w:hAnsi="Times New Roman"/>
              </w:rPr>
              <w:t>20</w:t>
            </w:r>
            <w:r>
              <w:rPr>
                <w:rFonts w:ascii="Times New Roman" w:hAnsi="Times New Roman"/>
              </w:rPr>
              <w:t> </w:t>
            </w:r>
            <w:r w:rsidRPr="00011260">
              <w:rPr>
                <w:rFonts w:ascii="Times New Roman" w:hAnsi="Times New Roman"/>
              </w:rPr>
              <w:t>020</w:t>
            </w:r>
            <w:r>
              <w:rPr>
                <w:rFonts w:ascii="Times New Roman" w:hAnsi="Times New Roman"/>
              </w:rPr>
              <w:t>,00</w:t>
            </w:r>
          </w:p>
        </w:tc>
      </w:tr>
      <w:tr w:rsidR="00B6492B" w:rsidRPr="00011260" w:rsidTr="00B6492B">
        <w:trPr>
          <w:trHeight w:val="227"/>
        </w:trPr>
        <w:tc>
          <w:tcPr>
            <w:tcW w:w="608" w:type="dxa"/>
            <w:tcBorders>
              <w:top w:val="nil"/>
              <w:left w:val="single" w:sz="8" w:space="0" w:color="auto"/>
              <w:bottom w:val="single" w:sz="4" w:space="0" w:color="auto"/>
              <w:right w:val="single" w:sz="8" w:space="0" w:color="auto"/>
            </w:tcBorders>
            <w:shd w:val="clear" w:color="auto" w:fill="auto"/>
            <w:noWrap/>
          </w:tcPr>
          <w:p w:rsidR="00B6492B" w:rsidRPr="00011260" w:rsidRDefault="00B6492B" w:rsidP="00B6492B">
            <w:pPr>
              <w:spacing w:after="0" w:line="240" w:lineRule="auto"/>
              <w:rPr>
                <w:rFonts w:ascii="Times New Roman" w:hAnsi="Times New Roman"/>
                <w:lang w:eastAsia="ru-RU"/>
              </w:rPr>
            </w:pPr>
            <w:r w:rsidRPr="00011260">
              <w:rPr>
                <w:rFonts w:ascii="Times New Roman" w:hAnsi="Times New Roman"/>
                <w:lang w:eastAsia="ru-RU"/>
              </w:rPr>
              <w:t>63</w:t>
            </w:r>
          </w:p>
        </w:tc>
        <w:tc>
          <w:tcPr>
            <w:tcW w:w="5204" w:type="dxa"/>
            <w:tcBorders>
              <w:top w:val="nil"/>
              <w:left w:val="nil"/>
              <w:bottom w:val="single" w:sz="4" w:space="0" w:color="auto"/>
              <w:right w:val="single" w:sz="8" w:space="0" w:color="auto"/>
            </w:tcBorders>
            <w:shd w:val="clear" w:color="auto" w:fill="auto"/>
            <w:vAlign w:val="center"/>
          </w:tcPr>
          <w:p w:rsidR="00B6492B" w:rsidRPr="00011260" w:rsidRDefault="00B6492B" w:rsidP="00B6492B">
            <w:pPr>
              <w:rPr>
                <w:rFonts w:ascii="Times New Roman" w:hAnsi="Times New Roman"/>
              </w:rPr>
            </w:pPr>
            <w:r w:rsidRPr="00011260">
              <w:rPr>
                <w:rFonts w:ascii="Times New Roman" w:hAnsi="Times New Roman"/>
              </w:rPr>
              <w:t>Захват для подъема стали г/</w:t>
            </w:r>
            <w:proofErr w:type="gramStart"/>
            <w:r w:rsidRPr="00011260">
              <w:rPr>
                <w:rFonts w:ascii="Times New Roman" w:hAnsi="Times New Roman"/>
              </w:rPr>
              <w:t>п</w:t>
            </w:r>
            <w:proofErr w:type="gramEnd"/>
            <w:r w:rsidRPr="00011260">
              <w:rPr>
                <w:rFonts w:ascii="Times New Roman" w:hAnsi="Times New Roman"/>
              </w:rPr>
              <w:t xml:space="preserve"> 3,0т SZKLTTSEU1</w:t>
            </w:r>
          </w:p>
        </w:tc>
        <w:tc>
          <w:tcPr>
            <w:tcW w:w="1134" w:type="dxa"/>
            <w:tcBorders>
              <w:top w:val="nil"/>
              <w:left w:val="nil"/>
              <w:bottom w:val="single" w:sz="4" w:space="0" w:color="auto"/>
              <w:right w:val="single" w:sz="8" w:space="0" w:color="auto"/>
            </w:tcBorders>
            <w:shd w:val="clear" w:color="auto" w:fill="auto"/>
            <w:vAlign w:val="center"/>
          </w:tcPr>
          <w:p w:rsidR="00B6492B" w:rsidRPr="00011260" w:rsidRDefault="00B6492B" w:rsidP="00B6492B">
            <w:pPr>
              <w:jc w:val="center"/>
              <w:rPr>
                <w:rFonts w:ascii="Times New Roman" w:hAnsi="Times New Roman"/>
              </w:rPr>
            </w:pPr>
            <w:r w:rsidRPr="00011260">
              <w:rPr>
                <w:rFonts w:ascii="Times New Roman" w:hAnsi="Times New Roman"/>
              </w:rPr>
              <w:t>10</w:t>
            </w:r>
          </w:p>
        </w:tc>
        <w:tc>
          <w:tcPr>
            <w:tcW w:w="1418" w:type="dxa"/>
            <w:tcBorders>
              <w:top w:val="nil"/>
              <w:left w:val="nil"/>
              <w:bottom w:val="single" w:sz="4" w:space="0" w:color="auto"/>
              <w:right w:val="single" w:sz="8" w:space="0" w:color="auto"/>
            </w:tcBorders>
            <w:shd w:val="clear" w:color="auto" w:fill="auto"/>
            <w:vAlign w:val="bottom"/>
          </w:tcPr>
          <w:p w:rsidR="00B6492B" w:rsidRPr="00011260" w:rsidRDefault="00B6492B" w:rsidP="00B6492B">
            <w:pPr>
              <w:jc w:val="right"/>
              <w:rPr>
                <w:rFonts w:ascii="Times New Roman" w:hAnsi="Times New Roman"/>
              </w:rPr>
            </w:pPr>
            <w:r w:rsidRPr="00011260">
              <w:rPr>
                <w:rFonts w:ascii="Times New Roman" w:hAnsi="Times New Roman"/>
              </w:rPr>
              <w:t>3</w:t>
            </w:r>
            <w:r>
              <w:rPr>
                <w:rFonts w:ascii="Times New Roman" w:hAnsi="Times New Roman"/>
              </w:rPr>
              <w:t> </w:t>
            </w:r>
            <w:r w:rsidRPr="00011260">
              <w:rPr>
                <w:rFonts w:ascii="Times New Roman" w:hAnsi="Times New Roman"/>
              </w:rPr>
              <w:t>003</w:t>
            </w:r>
            <w:r>
              <w:rPr>
                <w:rFonts w:ascii="Times New Roman" w:hAnsi="Times New Roman"/>
              </w:rPr>
              <w:t>,00</w:t>
            </w:r>
          </w:p>
        </w:tc>
        <w:tc>
          <w:tcPr>
            <w:tcW w:w="1559" w:type="dxa"/>
            <w:tcBorders>
              <w:top w:val="nil"/>
              <w:left w:val="nil"/>
              <w:bottom w:val="single" w:sz="4" w:space="0" w:color="auto"/>
              <w:right w:val="single" w:sz="8" w:space="0" w:color="auto"/>
            </w:tcBorders>
            <w:shd w:val="clear" w:color="auto" w:fill="auto"/>
            <w:vAlign w:val="bottom"/>
          </w:tcPr>
          <w:p w:rsidR="00B6492B" w:rsidRPr="00011260" w:rsidRDefault="00B6492B" w:rsidP="00B6492B">
            <w:pPr>
              <w:jc w:val="right"/>
              <w:rPr>
                <w:rFonts w:ascii="Times New Roman" w:hAnsi="Times New Roman"/>
              </w:rPr>
            </w:pPr>
            <w:r w:rsidRPr="00011260">
              <w:rPr>
                <w:rFonts w:ascii="Times New Roman" w:hAnsi="Times New Roman"/>
              </w:rPr>
              <w:t>30</w:t>
            </w:r>
            <w:r>
              <w:rPr>
                <w:rFonts w:ascii="Times New Roman" w:hAnsi="Times New Roman"/>
              </w:rPr>
              <w:t> </w:t>
            </w:r>
            <w:r w:rsidRPr="00011260">
              <w:rPr>
                <w:rFonts w:ascii="Times New Roman" w:hAnsi="Times New Roman"/>
              </w:rPr>
              <w:t>030</w:t>
            </w:r>
            <w:r>
              <w:rPr>
                <w:rFonts w:ascii="Times New Roman" w:hAnsi="Times New Roman"/>
              </w:rPr>
              <w:t>,00</w:t>
            </w:r>
          </w:p>
        </w:tc>
      </w:tr>
      <w:tr w:rsidR="00B6492B" w:rsidRPr="00011260" w:rsidTr="00B6492B">
        <w:trPr>
          <w:trHeight w:val="633"/>
        </w:trPr>
        <w:tc>
          <w:tcPr>
            <w:tcW w:w="608" w:type="dxa"/>
            <w:tcBorders>
              <w:top w:val="nil"/>
              <w:left w:val="single" w:sz="8" w:space="0" w:color="auto"/>
              <w:bottom w:val="single" w:sz="4" w:space="0" w:color="auto"/>
              <w:right w:val="single" w:sz="8" w:space="0" w:color="auto"/>
            </w:tcBorders>
            <w:shd w:val="clear" w:color="auto" w:fill="auto"/>
            <w:noWrap/>
          </w:tcPr>
          <w:p w:rsidR="00B6492B" w:rsidRPr="00011260" w:rsidRDefault="00B6492B" w:rsidP="00B6492B">
            <w:pPr>
              <w:spacing w:after="0" w:line="240" w:lineRule="auto"/>
              <w:rPr>
                <w:rFonts w:ascii="Times New Roman" w:hAnsi="Times New Roman"/>
                <w:lang w:eastAsia="ru-RU"/>
              </w:rPr>
            </w:pPr>
            <w:r w:rsidRPr="00011260">
              <w:rPr>
                <w:rFonts w:ascii="Times New Roman" w:hAnsi="Times New Roman"/>
                <w:lang w:eastAsia="ru-RU"/>
              </w:rPr>
              <w:t>64</w:t>
            </w:r>
          </w:p>
        </w:tc>
        <w:tc>
          <w:tcPr>
            <w:tcW w:w="5204" w:type="dxa"/>
            <w:tcBorders>
              <w:top w:val="nil"/>
              <w:left w:val="nil"/>
              <w:bottom w:val="single" w:sz="4" w:space="0" w:color="auto"/>
              <w:right w:val="single" w:sz="8" w:space="0" w:color="auto"/>
            </w:tcBorders>
            <w:shd w:val="clear" w:color="auto" w:fill="auto"/>
            <w:vAlign w:val="center"/>
          </w:tcPr>
          <w:p w:rsidR="00B6492B" w:rsidRPr="00011260" w:rsidRDefault="00B6492B" w:rsidP="00B6492B">
            <w:pPr>
              <w:rPr>
                <w:rFonts w:ascii="Times New Roman" w:hAnsi="Times New Roman"/>
              </w:rPr>
            </w:pPr>
            <w:r w:rsidRPr="00011260">
              <w:rPr>
                <w:rFonts w:ascii="Times New Roman" w:hAnsi="Times New Roman"/>
              </w:rPr>
              <w:t>Захват винтовой для подъема грузов г/</w:t>
            </w:r>
            <w:proofErr w:type="gramStart"/>
            <w:r w:rsidRPr="00011260">
              <w:rPr>
                <w:rFonts w:ascii="Times New Roman" w:hAnsi="Times New Roman"/>
              </w:rPr>
              <w:t>п</w:t>
            </w:r>
            <w:proofErr w:type="gramEnd"/>
            <w:r w:rsidRPr="00011260">
              <w:rPr>
                <w:rFonts w:ascii="Times New Roman" w:hAnsi="Times New Roman"/>
              </w:rPr>
              <w:t xml:space="preserve"> 3,0т SZKLTTSСС3</w:t>
            </w:r>
          </w:p>
        </w:tc>
        <w:tc>
          <w:tcPr>
            <w:tcW w:w="1134" w:type="dxa"/>
            <w:tcBorders>
              <w:top w:val="nil"/>
              <w:left w:val="nil"/>
              <w:bottom w:val="single" w:sz="4" w:space="0" w:color="auto"/>
              <w:right w:val="single" w:sz="8" w:space="0" w:color="auto"/>
            </w:tcBorders>
            <w:shd w:val="clear" w:color="auto" w:fill="auto"/>
            <w:vAlign w:val="center"/>
          </w:tcPr>
          <w:p w:rsidR="00B6492B" w:rsidRPr="00011260" w:rsidRDefault="00B6492B" w:rsidP="00B6492B">
            <w:pPr>
              <w:jc w:val="center"/>
              <w:rPr>
                <w:rFonts w:ascii="Times New Roman" w:hAnsi="Times New Roman"/>
              </w:rPr>
            </w:pPr>
            <w:r w:rsidRPr="00011260">
              <w:rPr>
                <w:rFonts w:ascii="Times New Roman" w:hAnsi="Times New Roman"/>
              </w:rPr>
              <w:t>40</w:t>
            </w:r>
          </w:p>
        </w:tc>
        <w:tc>
          <w:tcPr>
            <w:tcW w:w="1418" w:type="dxa"/>
            <w:tcBorders>
              <w:top w:val="nil"/>
              <w:left w:val="nil"/>
              <w:bottom w:val="single" w:sz="4" w:space="0" w:color="auto"/>
              <w:right w:val="single" w:sz="8" w:space="0" w:color="auto"/>
            </w:tcBorders>
            <w:shd w:val="clear" w:color="auto" w:fill="auto"/>
            <w:vAlign w:val="bottom"/>
          </w:tcPr>
          <w:p w:rsidR="00B6492B" w:rsidRPr="00011260" w:rsidRDefault="00B6492B" w:rsidP="00B6492B">
            <w:pPr>
              <w:jc w:val="right"/>
              <w:rPr>
                <w:rFonts w:ascii="Times New Roman" w:hAnsi="Times New Roman"/>
              </w:rPr>
            </w:pPr>
            <w:r w:rsidRPr="00011260">
              <w:rPr>
                <w:rFonts w:ascii="Times New Roman" w:hAnsi="Times New Roman"/>
              </w:rPr>
              <w:t>20</w:t>
            </w:r>
            <w:r>
              <w:rPr>
                <w:rFonts w:ascii="Times New Roman" w:hAnsi="Times New Roman"/>
              </w:rPr>
              <w:t> </w:t>
            </w:r>
            <w:r w:rsidRPr="00011260">
              <w:rPr>
                <w:rFonts w:ascii="Times New Roman" w:hAnsi="Times New Roman"/>
              </w:rPr>
              <w:t>449</w:t>
            </w:r>
            <w:r>
              <w:rPr>
                <w:rFonts w:ascii="Times New Roman" w:hAnsi="Times New Roman"/>
              </w:rPr>
              <w:t>,00</w:t>
            </w:r>
          </w:p>
        </w:tc>
        <w:tc>
          <w:tcPr>
            <w:tcW w:w="1559" w:type="dxa"/>
            <w:tcBorders>
              <w:top w:val="nil"/>
              <w:left w:val="nil"/>
              <w:bottom w:val="single" w:sz="4" w:space="0" w:color="auto"/>
              <w:right w:val="single" w:sz="8" w:space="0" w:color="auto"/>
            </w:tcBorders>
            <w:shd w:val="clear" w:color="auto" w:fill="auto"/>
            <w:vAlign w:val="bottom"/>
          </w:tcPr>
          <w:p w:rsidR="00B6492B" w:rsidRPr="00011260" w:rsidRDefault="00B6492B" w:rsidP="00B6492B">
            <w:pPr>
              <w:jc w:val="right"/>
              <w:rPr>
                <w:rFonts w:ascii="Times New Roman" w:hAnsi="Times New Roman"/>
              </w:rPr>
            </w:pPr>
            <w:r w:rsidRPr="00011260">
              <w:rPr>
                <w:rFonts w:ascii="Times New Roman" w:hAnsi="Times New Roman"/>
              </w:rPr>
              <w:t>817</w:t>
            </w:r>
            <w:r>
              <w:rPr>
                <w:rFonts w:ascii="Times New Roman" w:hAnsi="Times New Roman"/>
              </w:rPr>
              <w:t> </w:t>
            </w:r>
            <w:r w:rsidRPr="00011260">
              <w:rPr>
                <w:rFonts w:ascii="Times New Roman" w:hAnsi="Times New Roman"/>
              </w:rPr>
              <w:t>960</w:t>
            </w:r>
            <w:r>
              <w:rPr>
                <w:rFonts w:ascii="Times New Roman" w:hAnsi="Times New Roman"/>
              </w:rPr>
              <w:t>,00</w:t>
            </w:r>
          </w:p>
        </w:tc>
      </w:tr>
      <w:tr w:rsidR="00B6492B" w:rsidRPr="00011260" w:rsidTr="00B6492B">
        <w:trPr>
          <w:trHeight w:val="227"/>
        </w:trPr>
        <w:tc>
          <w:tcPr>
            <w:tcW w:w="608" w:type="dxa"/>
            <w:tcBorders>
              <w:top w:val="nil"/>
              <w:left w:val="single" w:sz="8" w:space="0" w:color="auto"/>
              <w:bottom w:val="single" w:sz="4" w:space="0" w:color="auto"/>
              <w:right w:val="single" w:sz="8" w:space="0" w:color="auto"/>
            </w:tcBorders>
            <w:shd w:val="clear" w:color="auto" w:fill="auto"/>
            <w:noWrap/>
          </w:tcPr>
          <w:p w:rsidR="00B6492B" w:rsidRPr="00011260" w:rsidRDefault="00B6492B" w:rsidP="00B6492B">
            <w:pPr>
              <w:spacing w:after="0" w:line="240" w:lineRule="auto"/>
              <w:rPr>
                <w:rFonts w:ascii="Times New Roman" w:hAnsi="Times New Roman"/>
                <w:lang w:eastAsia="ru-RU"/>
              </w:rPr>
            </w:pPr>
            <w:r w:rsidRPr="00011260">
              <w:rPr>
                <w:rFonts w:ascii="Times New Roman" w:hAnsi="Times New Roman"/>
                <w:lang w:eastAsia="ru-RU"/>
              </w:rPr>
              <w:t>65</w:t>
            </w:r>
          </w:p>
        </w:tc>
        <w:tc>
          <w:tcPr>
            <w:tcW w:w="5204" w:type="dxa"/>
            <w:tcBorders>
              <w:top w:val="nil"/>
              <w:left w:val="nil"/>
              <w:bottom w:val="single" w:sz="4" w:space="0" w:color="auto"/>
              <w:right w:val="single" w:sz="8" w:space="0" w:color="auto"/>
            </w:tcBorders>
            <w:shd w:val="clear" w:color="auto" w:fill="auto"/>
            <w:vAlign w:val="center"/>
          </w:tcPr>
          <w:p w:rsidR="00B6492B" w:rsidRPr="00011260" w:rsidRDefault="00B6492B" w:rsidP="00B6492B">
            <w:pPr>
              <w:rPr>
                <w:rFonts w:ascii="Times New Roman" w:hAnsi="Times New Roman"/>
              </w:rPr>
            </w:pPr>
            <w:r w:rsidRPr="00011260">
              <w:rPr>
                <w:rFonts w:ascii="Times New Roman" w:hAnsi="Times New Roman"/>
              </w:rPr>
              <w:t>Захват пружинный г/</w:t>
            </w:r>
            <w:proofErr w:type="gramStart"/>
            <w:r w:rsidRPr="00011260">
              <w:rPr>
                <w:rFonts w:ascii="Times New Roman" w:hAnsi="Times New Roman"/>
              </w:rPr>
              <w:t>п</w:t>
            </w:r>
            <w:proofErr w:type="gramEnd"/>
            <w:r w:rsidRPr="00011260">
              <w:rPr>
                <w:rFonts w:ascii="Times New Roman" w:hAnsi="Times New Roman"/>
              </w:rPr>
              <w:t xml:space="preserve"> 1,0т</w:t>
            </w:r>
          </w:p>
        </w:tc>
        <w:tc>
          <w:tcPr>
            <w:tcW w:w="1134" w:type="dxa"/>
            <w:tcBorders>
              <w:top w:val="nil"/>
              <w:left w:val="nil"/>
              <w:bottom w:val="single" w:sz="4" w:space="0" w:color="auto"/>
              <w:right w:val="single" w:sz="8" w:space="0" w:color="auto"/>
            </w:tcBorders>
            <w:shd w:val="clear" w:color="auto" w:fill="auto"/>
            <w:vAlign w:val="center"/>
          </w:tcPr>
          <w:p w:rsidR="00B6492B" w:rsidRPr="00011260" w:rsidRDefault="00B6492B" w:rsidP="00B6492B">
            <w:pPr>
              <w:jc w:val="center"/>
              <w:rPr>
                <w:rFonts w:ascii="Times New Roman" w:hAnsi="Times New Roman"/>
              </w:rPr>
            </w:pPr>
            <w:r w:rsidRPr="00011260">
              <w:rPr>
                <w:rFonts w:ascii="Times New Roman" w:hAnsi="Times New Roman"/>
              </w:rPr>
              <w:t>10</w:t>
            </w:r>
          </w:p>
        </w:tc>
        <w:tc>
          <w:tcPr>
            <w:tcW w:w="1418" w:type="dxa"/>
            <w:tcBorders>
              <w:top w:val="nil"/>
              <w:left w:val="nil"/>
              <w:bottom w:val="single" w:sz="4" w:space="0" w:color="auto"/>
              <w:right w:val="single" w:sz="8" w:space="0" w:color="auto"/>
            </w:tcBorders>
            <w:shd w:val="clear" w:color="auto" w:fill="auto"/>
            <w:vAlign w:val="bottom"/>
          </w:tcPr>
          <w:p w:rsidR="00B6492B" w:rsidRPr="00011260" w:rsidRDefault="00B6492B" w:rsidP="00B6492B">
            <w:pPr>
              <w:jc w:val="right"/>
              <w:rPr>
                <w:rFonts w:ascii="Times New Roman" w:hAnsi="Times New Roman"/>
              </w:rPr>
            </w:pPr>
            <w:r w:rsidRPr="00011260">
              <w:rPr>
                <w:rFonts w:ascii="Times New Roman" w:hAnsi="Times New Roman"/>
              </w:rPr>
              <w:t>2</w:t>
            </w:r>
            <w:r>
              <w:rPr>
                <w:rFonts w:ascii="Times New Roman" w:hAnsi="Times New Roman"/>
              </w:rPr>
              <w:t> </w:t>
            </w:r>
            <w:r w:rsidRPr="00011260">
              <w:rPr>
                <w:rFonts w:ascii="Times New Roman" w:hAnsi="Times New Roman"/>
              </w:rPr>
              <w:t>002</w:t>
            </w:r>
            <w:r>
              <w:rPr>
                <w:rFonts w:ascii="Times New Roman" w:hAnsi="Times New Roman"/>
              </w:rPr>
              <w:t>,00</w:t>
            </w:r>
          </w:p>
        </w:tc>
        <w:tc>
          <w:tcPr>
            <w:tcW w:w="1559" w:type="dxa"/>
            <w:tcBorders>
              <w:top w:val="nil"/>
              <w:left w:val="nil"/>
              <w:bottom w:val="single" w:sz="4" w:space="0" w:color="auto"/>
              <w:right w:val="single" w:sz="8" w:space="0" w:color="auto"/>
            </w:tcBorders>
            <w:shd w:val="clear" w:color="auto" w:fill="auto"/>
            <w:vAlign w:val="bottom"/>
          </w:tcPr>
          <w:p w:rsidR="00B6492B" w:rsidRPr="00011260" w:rsidRDefault="00B6492B" w:rsidP="00B6492B">
            <w:pPr>
              <w:jc w:val="right"/>
              <w:rPr>
                <w:rFonts w:ascii="Times New Roman" w:hAnsi="Times New Roman"/>
              </w:rPr>
            </w:pPr>
            <w:r w:rsidRPr="00011260">
              <w:rPr>
                <w:rFonts w:ascii="Times New Roman" w:hAnsi="Times New Roman"/>
              </w:rPr>
              <w:t>20</w:t>
            </w:r>
            <w:r>
              <w:rPr>
                <w:rFonts w:ascii="Times New Roman" w:hAnsi="Times New Roman"/>
              </w:rPr>
              <w:t> </w:t>
            </w:r>
            <w:r w:rsidRPr="00011260">
              <w:rPr>
                <w:rFonts w:ascii="Times New Roman" w:hAnsi="Times New Roman"/>
              </w:rPr>
              <w:t>020</w:t>
            </w:r>
            <w:r>
              <w:rPr>
                <w:rFonts w:ascii="Times New Roman" w:hAnsi="Times New Roman"/>
              </w:rPr>
              <w:t>,00</w:t>
            </w:r>
          </w:p>
        </w:tc>
      </w:tr>
      <w:tr w:rsidR="00B6492B" w:rsidRPr="00011260" w:rsidTr="00B6492B">
        <w:trPr>
          <w:trHeight w:val="227"/>
        </w:trPr>
        <w:tc>
          <w:tcPr>
            <w:tcW w:w="608" w:type="dxa"/>
            <w:tcBorders>
              <w:top w:val="nil"/>
              <w:left w:val="single" w:sz="8" w:space="0" w:color="auto"/>
              <w:bottom w:val="single" w:sz="4" w:space="0" w:color="auto"/>
              <w:right w:val="single" w:sz="8" w:space="0" w:color="auto"/>
            </w:tcBorders>
            <w:shd w:val="clear" w:color="auto" w:fill="auto"/>
            <w:noWrap/>
          </w:tcPr>
          <w:p w:rsidR="00B6492B" w:rsidRPr="00011260" w:rsidRDefault="00B6492B" w:rsidP="00B6492B">
            <w:pPr>
              <w:spacing w:after="0" w:line="240" w:lineRule="auto"/>
              <w:rPr>
                <w:rFonts w:ascii="Times New Roman" w:hAnsi="Times New Roman"/>
                <w:lang w:eastAsia="ru-RU"/>
              </w:rPr>
            </w:pPr>
            <w:r w:rsidRPr="00011260">
              <w:rPr>
                <w:rFonts w:ascii="Times New Roman" w:hAnsi="Times New Roman"/>
                <w:lang w:eastAsia="ru-RU"/>
              </w:rPr>
              <w:t>66</w:t>
            </w:r>
          </w:p>
        </w:tc>
        <w:tc>
          <w:tcPr>
            <w:tcW w:w="5204" w:type="dxa"/>
            <w:tcBorders>
              <w:top w:val="nil"/>
              <w:left w:val="nil"/>
              <w:bottom w:val="single" w:sz="4" w:space="0" w:color="auto"/>
              <w:right w:val="single" w:sz="8" w:space="0" w:color="auto"/>
            </w:tcBorders>
            <w:shd w:val="clear" w:color="auto" w:fill="auto"/>
            <w:vAlign w:val="center"/>
          </w:tcPr>
          <w:p w:rsidR="00B6492B" w:rsidRPr="00011260" w:rsidRDefault="00B6492B" w:rsidP="00B6492B">
            <w:pPr>
              <w:rPr>
                <w:rFonts w:ascii="Times New Roman" w:hAnsi="Times New Roman"/>
              </w:rPr>
            </w:pPr>
            <w:r w:rsidRPr="00011260">
              <w:rPr>
                <w:rFonts w:ascii="Times New Roman" w:hAnsi="Times New Roman"/>
              </w:rPr>
              <w:t>Захват пружинный г/</w:t>
            </w:r>
            <w:proofErr w:type="gramStart"/>
            <w:r w:rsidRPr="00011260">
              <w:rPr>
                <w:rFonts w:ascii="Times New Roman" w:hAnsi="Times New Roman"/>
              </w:rPr>
              <w:t>п</w:t>
            </w:r>
            <w:proofErr w:type="gramEnd"/>
            <w:r w:rsidRPr="00011260">
              <w:rPr>
                <w:rFonts w:ascii="Times New Roman" w:hAnsi="Times New Roman"/>
              </w:rPr>
              <w:t xml:space="preserve"> 3,0т</w:t>
            </w:r>
          </w:p>
        </w:tc>
        <w:tc>
          <w:tcPr>
            <w:tcW w:w="1134" w:type="dxa"/>
            <w:tcBorders>
              <w:top w:val="nil"/>
              <w:left w:val="nil"/>
              <w:bottom w:val="single" w:sz="4" w:space="0" w:color="auto"/>
              <w:right w:val="single" w:sz="8" w:space="0" w:color="auto"/>
            </w:tcBorders>
            <w:shd w:val="clear" w:color="auto" w:fill="auto"/>
            <w:vAlign w:val="center"/>
          </w:tcPr>
          <w:p w:rsidR="00B6492B" w:rsidRPr="00011260" w:rsidRDefault="00B6492B" w:rsidP="00B6492B">
            <w:pPr>
              <w:jc w:val="center"/>
              <w:rPr>
                <w:rFonts w:ascii="Times New Roman" w:hAnsi="Times New Roman"/>
              </w:rPr>
            </w:pPr>
            <w:r w:rsidRPr="00011260">
              <w:rPr>
                <w:rFonts w:ascii="Times New Roman" w:hAnsi="Times New Roman"/>
              </w:rPr>
              <w:t>10</w:t>
            </w:r>
          </w:p>
        </w:tc>
        <w:tc>
          <w:tcPr>
            <w:tcW w:w="1418" w:type="dxa"/>
            <w:tcBorders>
              <w:top w:val="nil"/>
              <w:left w:val="nil"/>
              <w:bottom w:val="single" w:sz="4" w:space="0" w:color="auto"/>
              <w:right w:val="single" w:sz="8" w:space="0" w:color="auto"/>
            </w:tcBorders>
            <w:shd w:val="clear" w:color="auto" w:fill="auto"/>
            <w:vAlign w:val="bottom"/>
          </w:tcPr>
          <w:p w:rsidR="00B6492B" w:rsidRPr="00011260" w:rsidRDefault="00B6492B" w:rsidP="00B6492B">
            <w:pPr>
              <w:jc w:val="right"/>
              <w:rPr>
                <w:rFonts w:ascii="Times New Roman" w:hAnsi="Times New Roman"/>
              </w:rPr>
            </w:pPr>
            <w:r w:rsidRPr="00011260">
              <w:rPr>
                <w:rFonts w:ascii="Times New Roman" w:hAnsi="Times New Roman"/>
              </w:rPr>
              <w:t>3</w:t>
            </w:r>
            <w:r>
              <w:rPr>
                <w:rFonts w:ascii="Times New Roman" w:hAnsi="Times New Roman"/>
              </w:rPr>
              <w:t> </w:t>
            </w:r>
            <w:r w:rsidRPr="00011260">
              <w:rPr>
                <w:rFonts w:ascii="Times New Roman" w:hAnsi="Times New Roman"/>
              </w:rPr>
              <w:t>003</w:t>
            </w:r>
            <w:r>
              <w:rPr>
                <w:rFonts w:ascii="Times New Roman" w:hAnsi="Times New Roman"/>
              </w:rPr>
              <w:t>,00</w:t>
            </w:r>
          </w:p>
        </w:tc>
        <w:tc>
          <w:tcPr>
            <w:tcW w:w="1559" w:type="dxa"/>
            <w:tcBorders>
              <w:top w:val="nil"/>
              <w:left w:val="nil"/>
              <w:bottom w:val="single" w:sz="4" w:space="0" w:color="auto"/>
              <w:right w:val="single" w:sz="8" w:space="0" w:color="auto"/>
            </w:tcBorders>
            <w:shd w:val="clear" w:color="auto" w:fill="auto"/>
            <w:vAlign w:val="bottom"/>
          </w:tcPr>
          <w:p w:rsidR="00B6492B" w:rsidRPr="00011260" w:rsidRDefault="00B6492B" w:rsidP="00B6492B">
            <w:pPr>
              <w:jc w:val="right"/>
              <w:rPr>
                <w:rFonts w:ascii="Times New Roman" w:hAnsi="Times New Roman"/>
              </w:rPr>
            </w:pPr>
            <w:r w:rsidRPr="00011260">
              <w:rPr>
                <w:rFonts w:ascii="Times New Roman" w:hAnsi="Times New Roman"/>
              </w:rPr>
              <w:t>30</w:t>
            </w:r>
            <w:r>
              <w:rPr>
                <w:rFonts w:ascii="Times New Roman" w:hAnsi="Times New Roman"/>
              </w:rPr>
              <w:t> </w:t>
            </w:r>
            <w:r w:rsidRPr="00011260">
              <w:rPr>
                <w:rFonts w:ascii="Times New Roman" w:hAnsi="Times New Roman"/>
              </w:rPr>
              <w:t>030</w:t>
            </w:r>
            <w:r>
              <w:rPr>
                <w:rFonts w:ascii="Times New Roman" w:hAnsi="Times New Roman"/>
              </w:rPr>
              <w:t>,00</w:t>
            </w:r>
          </w:p>
        </w:tc>
      </w:tr>
      <w:tr w:rsidR="00B6492B" w:rsidRPr="00011260" w:rsidTr="00B6492B">
        <w:trPr>
          <w:trHeight w:val="227"/>
        </w:trPr>
        <w:tc>
          <w:tcPr>
            <w:tcW w:w="8364" w:type="dxa"/>
            <w:gridSpan w:val="4"/>
            <w:tcBorders>
              <w:top w:val="single" w:sz="4" w:space="0" w:color="auto"/>
              <w:left w:val="single" w:sz="4" w:space="0" w:color="auto"/>
              <w:bottom w:val="single" w:sz="4" w:space="0" w:color="auto"/>
              <w:right w:val="single" w:sz="8" w:space="0" w:color="auto"/>
            </w:tcBorders>
            <w:shd w:val="clear" w:color="auto" w:fill="auto"/>
            <w:vAlign w:val="center"/>
          </w:tcPr>
          <w:p w:rsidR="00B6492B" w:rsidRPr="00011260" w:rsidRDefault="00B6492B" w:rsidP="00B6492B">
            <w:pPr>
              <w:spacing w:after="0" w:line="240" w:lineRule="auto"/>
              <w:jc w:val="right"/>
              <w:rPr>
                <w:rFonts w:ascii="Times New Roman" w:eastAsia="Times New Roman" w:hAnsi="Times New Roman"/>
                <w:b/>
                <w:color w:val="000000"/>
                <w:lang w:eastAsia="ru-RU"/>
              </w:rPr>
            </w:pPr>
            <w:r w:rsidRPr="00011260">
              <w:rPr>
                <w:rFonts w:ascii="Times New Roman" w:eastAsia="Times New Roman" w:hAnsi="Times New Roman"/>
                <w:b/>
                <w:color w:val="000000"/>
                <w:lang w:eastAsia="ru-RU"/>
              </w:rPr>
              <w:t>Всего к оплате с НДС</w:t>
            </w:r>
          </w:p>
        </w:tc>
        <w:tc>
          <w:tcPr>
            <w:tcW w:w="1559" w:type="dxa"/>
            <w:tcBorders>
              <w:top w:val="single" w:sz="4" w:space="0" w:color="auto"/>
              <w:left w:val="nil"/>
              <w:bottom w:val="single" w:sz="4" w:space="0" w:color="auto"/>
              <w:right w:val="single" w:sz="8" w:space="0" w:color="auto"/>
            </w:tcBorders>
            <w:shd w:val="clear" w:color="auto" w:fill="auto"/>
            <w:vAlign w:val="bottom"/>
          </w:tcPr>
          <w:p w:rsidR="00B6492B" w:rsidRPr="00011260" w:rsidRDefault="00B6492B" w:rsidP="00B6492B">
            <w:pPr>
              <w:spacing w:line="240" w:lineRule="auto"/>
              <w:jc w:val="center"/>
              <w:rPr>
                <w:rFonts w:ascii="Times New Roman" w:hAnsi="Times New Roman"/>
                <w:b/>
                <w:bCs/>
              </w:rPr>
            </w:pPr>
            <w:r w:rsidRPr="00011260">
              <w:rPr>
                <w:rFonts w:ascii="Times New Roman" w:hAnsi="Times New Roman"/>
                <w:b/>
                <w:bCs/>
              </w:rPr>
              <w:t>3</w:t>
            </w:r>
            <w:r>
              <w:rPr>
                <w:rFonts w:ascii="Times New Roman" w:hAnsi="Times New Roman"/>
                <w:b/>
                <w:bCs/>
              </w:rPr>
              <w:t> </w:t>
            </w:r>
            <w:r w:rsidRPr="00011260">
              <w:rPr>
                <w:rFonts w:ascii="Times New Roman" w:hAnsi="Times New Roman"/>
                <w:b/>
                <w:bCs/>
              </w:rPr>
              <w:t>018</w:t>
            </w:r>
            <w:r>
              <w:rPr>
                <w:rFonts w:ascii="Times New Roman" w:hAnsi="Times New Roman"/>
                <w:b/>
                <w:bCs/>
              </w:rPr>
              <w:t xml:space="preserve"> </w:t>
            </w:r>
            <w:r w:rsidRPr="00011260">
              <w:rPr>
                <w:rFonts w:ascii="Times New Roman" w:hAnsi="Times New Roman"/>
                <w:b/>
                <w:bCs/>
              </w:rPr>
              <w:t>689,74</w:t>
            </w:r>
          </w:p>
        </w:tc>
      </w:tr>
      <w:tr w:rsidR="00B6492B" w:rsidRPr="00011260" w:rsidTr="00B6492B">
        <w:trPr>
          <w:trHeight w:val="227"/>
        </w:trPr>
        <w:tc>
          <w:tcPr>
            <w:tcW w:w="8364" w:type="dxa"/>
            <w:gridSpan w:val="4"/>
            <w:tcBorders>
              <w:top w:val="single" w:sz="4" w:space="0" w:color="auto"/>
              <w:left w:val="single" w:sz="4" w:space="0" w:color="auto"/>
              <w:bottom w:val="single" w:sz="4" w:space="0" w:color="auto"/>
              <w:right w:val="single" w:sz="8" w:space="0" w:color="auto"/>
            </w:tcBorders>
            <w:shd w:val="clear" w:color="auto" w:fill="auto"/>
            <w:vAlign w:val="center"/>
          </w:tcPr>
          <w:p w:rsidR="00B6492B" w:rsidRPr="00011260" w:rsidRDefault="00B6492B" w:rsidP="00B6492B">
            <w:pPr>
              <w:spacing w:after="0" w:line="240" w:lineRule="auto"/>
              <w:jc w:val="right"/>
              <w:rPr>
                <w:rFonts w:ascii="Times New Roman" w:eastAsia="Times New Roman" w:hAnsi="Times New Roman"/>
                <w:b/>
                <w:color w:val="000000"/>
                <w:lang w:eastAsia="ru-RU"/>
              </w:rPr>
            </w:pPr>
            <w:r w:rsidRPr="00011260">
              <w:rPr>
                <w:rFonts w:ascii="Times New Roman" w:eastAsia="Times New Roman" w:hAnsi="Times New Roman"/>
                <w:b/>
                <w:color w:val="000000"/>
                <w:lang w:eastAsia="ru-RU"/>
              </w:rPr>
              <w:t xml:space="preserve">в </w:t>
            </w:r>
            <w:proofErr w:type="spellStart"/>
            <w:r w:rsidRPr="00011260">
              <w:rPr>
                <w:rFonts w:ascii="Times New Roman" w:eastAsia="Times New Roman" w:hAnsi="Times New Roman"/>
                <w:b/>
                <w:color w:val="000000"/>
                <w:lang w:eastAsia="ru-RU"/>
              </w:rPr>
              <w:t>т.ч</w:t>
            </w:r>
            <w:proofErr w:type="spellEnd"/>
            <w:r w:rsidRPr="00011260">
              <w:rPr>
                <w:rFonts w:ascii="Times New Roman" w:eastAsia="Times New Roman" w:hAnsi="Times New Roman"/>
                <w:b/>
                <w:color w:val="000000"/>
                <w:lang w:eastAsia="ru-RU"/>
              </w:rPr>
              <w:t>. НДС</w:t>
            </w:r>
          </w:p>
        </w:tc>
        <w:tc>
          <w:tcPr>
            <w:tcW w:w="1559" w:type="dxa"/>
            <w:tcBorders>
              <w:top w:val="single" w:sz="4" w:space="0" w:color="auto"/>
              <w:left w:val="nil"/>
              <w:bottom w:val="single" w:sz="4" w:space="0" w:color="auto"/>
              <w:right w:val="single" w:sz="8" w:space="0" w:color="auto"/>
            </w:tcBorders>
            <w:shd w:val="clear" w:color="auto" w:fill="auto"/>
            <w:vAlign w:val="center"/>
          </w:tcPr>
          <w:p w:rsidR="00B6492B" w:rsidRPr="00011260" w:rsidRDefault="00B6492B" w:rsidP="00B6492B">
            <w:pPr>
              <w:spacing w:line="240" w:lineRule="auto"/>
              <w:jc w:val="center"/>
              <w:rPr>
                <w:rFonts w:ascii="Times New Roman" w:hAnsi="Times New Roman"/>
                <w:b/>
                <w:bCs/>
              </w:rPr>
            </w:pPr>
            <w:r>
              <w:rPr>
                <w:rFonts w:ascii="Times New Roman" w:hAnsi="Times New Roman"/>
                <w:b/>
                <w:bCs/>
              </w:rPr>
              <w:t>503 114,96</w:t>
            </w:r>
          </w:p>
        </w:tc>
      </w:tr>
    </w:tbl>
    <w:p w:rsidR="00B6492B" w:rsidRPr="00666BFE" w:rsidRDefault="00B6492B" w:rsidP="00B6492B">
      <w:pPr>
        <w:tabs>
          <w:tab w:val="left" w:pos="993"/>
        </w:tabs>
        <w:spacing w:after="0" w:line="240" w:lineRule="auto"/>
        <w:ind w:firstLine="567"/>
        <w:jc w:val="both"/>
        <w:rPr>
          <w:rFonts w:ascii="Times New Roman" w:hAnsi="Times New Roman"/>
          <w:b/>
        </w:rPr>
      </w:pPr>
    </w:p>
    <w:p w:rsidR="00B6492B" w:rsidRPr="00666BFE" w:rsidRDefault="00B6492B" w:rsidP="00B6492B">
      <w:pPr>
        <w:tabs>
          <w:tab w:val="left" w:pos="993"/>
        </w:tabs>
        <w:spacing w:after="0" w:line="240" w:lineRule="auto"/>
        <w:ind w:firstLine="567"/>
        <w:jc w:val="both"/>
        <w:rPr>
          <w:rFonts w:ascii="Times New Roman" w:hAnsi="Times New Roman"/>
          <w:b/>
        </w:rPr>
      </w:pPr>
      <w:r w:rsidRPr="00666BFE">
        <w:rPr>
          <w:rFonts w:ascii="Times New Roman" w:hAnsi="Times New Roman"/>
          <w:b/>
        </w:rPr>
        <w:t xml:space="preserve">2. Требования к качеству и безопасности товара: </w:t>
      </w:r>
    </w:p>
    <w:p w:rsidR="00B6492B" w:rsidRPr="00666BFE" w:rsidRDefault="00B6492B" w:rsidP="00B6492B">
      <w:pPr>
        <w:spacing w:line="240" w:lineRule="auto"/>
        <w:ind w:firstLine="567"/>
        <w:contextualSpacing/>
        <w:jc w:val="both"/>
        <w:rPr>
          <w:rFonts w:ascii="Times New Roman" w:hAnsi="Times New Roman"/>
        </w:rPr>
      </w:pPr>
      <w:r w:rsidRPr="00666BFE">
        <w:rPr>
          <w:rFonts w:ascii="Times New Roman" w:hAnsi="Times New Roman"/>
        </w:rPr>
        <w:t>2.1 Качество поставляемого товара должно соответствовать отнесенным Законом в области стандартизации документам:</w:t>
      </w:r>
    </w:p>
    <w:p w:rsidR="00B6492B" w:rsidRPr="00666BFE" w:rsidRDefault="00B6492B" w:rsidP="00B6492B">
      <w:pPr>
        <w:spacing w:line="240" w:lineRule="auto"/>
        <w:ind w:firstLine="567"/>
        <w:contextualSpacing/>
        <w:jc w:val="both"/>
        <w:rPr>
          <w:rFonts w:ascii="Times New Roman" w:hAnsi="Times New Roman"/>
        </w:rPr>
      </w:pPr>
      <w:r w:rsidRPr="00666BFE">
        <w:rPr>
          <w:rFonts w:ascii="Times New Roman" w:hAnsi="Times New Roman"/>
        </w:rPr>
        <w:t>- национальные стандарты РФ;</w:t>
      </w:r>
    </w:p>
    <w:p w:rsidR="00B6492B" w:rsidRPr="00666BFE" w:rsidRDefault="00B6492B" w:rsidP="00B6492B">
      <w:pPr>
        <w:spacing w:line="240" w:lineRule="auto"/>
        <w:ind w:firstLine="567"/>
        <w:contextualSpacing/>
        <w:jc w:val="both"/>
        <w:rPr>
          <w:rFonts w:ascii="Times New Roman" w:hAnsi="Times New Roman"/>
        </w:rPr>
      </w:pPr>
      <w:r w:rsidRPr="00666BFE">
        <w:rPr>
          <w:rFonts w:ascii="Times New Roman" w:hAnsi="Times New Roman"/>
        </w:rPr>
        <w:t>- правила по стандартизации, нормы и рекомендации в области стандартизации;</w:t>
      </w:r>
    </w:p>
    <w:p w:rsidR="00B6492B" w:rsidRPr="00666BFE" w:rsidRDefault="00B6492B" w:rsidP="00B6492B">
      <w:pPr>
        <w:spacing w:line="240" w:lineRule="auto"/>
        <w:ind w:firstLine="567"/>
        <w:contextualSpacing/>
        <w:jc w:val="both"/>
        <w:rPr>
          <w:rFonts w:ascii="Times New Roman" w:hAnsi="Times New Roman"/>
        </w:rPr>
      </w:pPr>
      <w:r w:rsidRPr="00666BFE">
        <w:rPr>
          <w:rFonts w:ascii="Times New Roman" w:hAnsi="Times New Roman"/>
        </w:rPr>
        <w:t>- общероссийские классификаторы технико-экономической и социальной информации.</w:t>
      </w:r>
    </w:p>
    <w:p w:rsidR="00B6492B" w:rsidRPr="00666BFE" w:rsidRDefault="00B6492B" w:rsidP="00B6492B">
      <w:pPr>
        <w:numPr>
          <w:ilvl w:val="1"/>
          <w:numId w:val="8"/>
        </w:numPr>
        <w:tabs>
          <w:tab w:val="left" w:pos="1134"/>
        </w:tabs>
        <w:spacing w:line="240" w:lineRule="auto"/>
        <w:ind w:left="0" w:firstLine="567"/>
        <w:contextualSpacing/>
        <w:jc w:val="both"/>
        <w:rPr>
          <w:rFonts w:ascii="Times New Roman" w:hAnsi="Times New Roman"/>
        </w:rPr>
      </w:pPr>
      <w:r w:rsidRPr="00666BFE">
        <w:rPr>
          <w:rFonts w:ascii="Times New Roman" w:hAnsi="Times New Roman"/>
        </w:rPr>
        <w:t>Поставляемый товар должен соответствовать всем требованиям, изложенным в настоящем Техническом задании, а также Государственным стандартам. При заключении Договора поставки должны быть представлены и являться неотъемлемой частью Договора соответствующие документы, подтверждающие качество поставляемого товара.</w:t>
      </w:r>
    </w:p>
    <w:p w:rsidR="00B6492B" w:rsidRPr="00666BFE" w:rsidRDefault="00B6492B" w:rsidP="00B6492B">
      <w:pPr>
        <w:spacing w:line="240" w:lineRule="auto"/>
        <w:ind w:firstLine="567"/>
        <w:contextualSpacing/>
        <w:jc w:val="both"/>
        <w:rPr>
          <w:rFonts w:ascii="Times New Roman" w:hAnsi="Times New Roman"/>
          <w:lang w:eastAsia="ru-RU"/>
        </w:rPr>
      </w:pPr>
      <w:r w:rsidRPr="00666BFE">
        <w:rPr>
          <w:rFonts w:ascii="Times New Roman" w:hAnsi="Times New Roman"/>
          <w:lang w:eastAsia="ru-RU"/>
        </w:rPr>
        <w:t>2.3. Ответственность за безопасность эксплуатации поставляемого товара в гарантийный период несет Поставщик.</w:t>
      </w:r>
    </w:p>
    <w:p w:rsidR="00B6492B" w:rsidRPr="00666BFE" w:rsidRDefault="00B6492B" w:rsidP="00B6492B">
      <w:pPr>
        <w:spacing w:line="240" w:lineRule="auto"/>
        <w:ind w:firstLine="567"/>
        <w:contextualSpacing/>
        <w:jc w:val="both"/>
        <w:rPr>
          <w:rFonts w:ascii="Times New Roman" w:hAnsi="Times New Roman"/>
          <w:lang w:eastAsia="ru-RU"/>
        </w:rPr>
      </w:pPr>
      <w:r w:rsidRPr="00666BFE">
        <w:rPr>
          <w:rFonts w:ascii="Times New Roman" w:hAnsi="Times New Roman"/>
          <w:lang w:eastAsia="ru-RU"/>
        </w:rPr>
        <w:lastRenderedPageBreak/>
        <w:t xml:space="preserve">2.4. </w:t>
      </w:r>
      <w:r w:rsidRPr="00666BFE">
        <w:rPr>
          <w:rFonts w:ascii="Times New Roman" w:eastAsia="Times New Roman" w:hAnsi="Times New Roman"/>
          <w:color w:val="000000"/>
        </w:rPr>
        <w:t>Ответственность за сохранность Товара от всех видов имущественного ущерба, а также риски случайной гибели, утраты, порчи, хищения и иные имущественные риски, в том числе связанные с возникновением обстоятельств непреодолимой силы (форс-мажор), до его получения Покупателем несет Поставщик</w:t>
      </w:r>
      <w:r w:rsidRPr="00666BFE">
        <w:rPr>
          <w:rFonts w:ascii="Times New Roman" w:hAnsi="Times New Roman"/>
          <w:lang w:eastAsia="ru-RU"/>
        </w:rPr>
        <w:t>.</w:t>
      </w:r>
    </w:p>
    <w:p w:rsidR="00B6492B" w:rsidRPr="00666BFE" w:rsidRDefault="00B6492B" w:rsidP="00B6492B">
      <w:pPr>
        <w:spacing w:line="240" w:lineRule="auto"/>
        <w:ind w:firstLine="567"/>
        <w:contextualSpacing/>
        <w:jc w:val="both"/>
        <w:rPr>
          <w:rFonts w:ascii="Times New Roman" w:hAnsi="Times New Roman"/>
          <w:b/>
          <w:lang w:eastAsia="ru-RU"/>
        </w:rPr>
      </w:pPr>
      <w:r w:rsidRPr="00666BFE">
        <w:rPr>
          <w:rFonts w:ascii="Times New Roman" w:hAnsi="Times New Roman"/>
          <w:b/>
          <w:lang w:eastAsia="ru-RU"/>
        </w:rPr>
        <w:t>3. Требования к техническим характеристикам товара и условиям договора:</w:t>
      </w:r>
    </w:p>
    <w:p w:rsidR="00B6492B" w:rsidRPr="00666BFE" w:rsidRDefault="00B6492B" w:rsidP="00B6492B">
      <w:pPr>
        <w:spacing w:line="240" w:lineRule="auto"/>
        <w:ind w:firstLine="567"/>
        <w:contextualSpacing/>
        <w:jc w:val="both"/>
        <w:rPr>
          <w:rFonts w:ascii="Times New Roman" w:hAnsi="Times New Roman"/>
        </w:rPr>
      </w:pPr>
      <w:r w:rsidRPr="00666BFE">
        <w:rPr>
          <w:rFonts w:ascii="Times New Roman" w:hAnsi="Times New Roman"/>
        </w:rPr>
        <w:t xml:space="preserve">3.1. Товар должен соответствовать всем критериям и требованиям настоящего Технического задания. </w:t>
      </w:r>
    </w:p>
    <w:p w:rsidR="00B6492B" w:rsidRPr="00666BFE" w:rsidRDefault="00B6492B" w:rsidP="00B6492B">
      <w:pPr>
        <w:spacing w:line="240" w:lineRule="auto"/>
        <w:ind w:firstLine="567"/>
        <w:contextualSpacing/>
        <w:jc w:val="both"/>
        <w:rPr>
          <w:rFonts w:ascii="Times New Roman" w:hAnsi="Times New Roman"/>
        </w:rPr>
      </w:pPr>
      <w:r w:rsidRPr="00666BFE">
        <w:rPr>
          <w:rFonts w:ascii="Times New Roman" w:hAnsi="Times New Roman"/>
        </w:rPr>
        <w:t xml:space="preserve">3.2. Поставка Товара считается завершенной после приемки Товара Покупателем на собственном складе, при наличии соответствующей гарантийной и технической документации на поставляемый товар. </w:t>
      </w:r>
    </w:p>
    <w:p w:rsidR="00B6492B" w:rsidRPr="00666BFE" w:rsidRDefault="00B6492B" w:rsidP="00B6492B">
      <w:pPr>
        <w:tabs>
          <w:tab w:val="left" w:pos="-284"/>
          <w:tab w:val="left" w:pos="426"/>
          <w:tab w:val="left" w:pos="993"/>
        </w:tabs>
        <w:spacing w:after="0" w:line="240" w:lineRule="auto"/>
        <w:ind w:firstLine="567"/>
        <w:contextualSpacing/>
        <w:jc w:val="both"/>
        <w:rPr>
          <w:rFonts w:ascii="Times New Roman" w:hAnsi="Times New Roman"/>
          <w:color w:val="000000"/>
        </w:rPr>
      </w:pPr>
      <w:r w:rsidRPr="00666BFE">
        <w:rPr>
          <w:rFonts w:ascii="Times New Roman" w:hAnsi="Times New Roman"/>
        </w:rPr>
        <w:t>3.3.</w:t>
      </w:r>
      <w:r w:rsidRPr="00666BFE">
        <w:rPr>
          <w:rFonts w:ascii="Times New Roman" w:hAnsi="Times New Roman"/>
          <w:color w:val="000000"/>
        </w:rPr>
        <w:t xml:space="preserve"> </w:t>
      </w:r>
      <w:proofErr w:type="gramStart"/>
      <w:r w:rsidRPr="00666BFE">
        <w:rPr>
          <w:rFonts w:ascii="Times New Roman" w:hAnsi="Times New Roman"/>
          <w:color w:val="000000"/>
        </w:rPr>
        <w:t xml:space="preserve">В  случае поставки некачественного, некомплектного не в полном объеме Товара  Поставщик обязуется   заменить Товар на Товар, соответствующий по качеству условиям настоящего Договора, доукомплектовать, до поставить  Товар в течение </w:t>
      </w:r>
      <w:r>
        <w:rPr>
          <w:rFonts w:ascii="Times New Roman" w:hAnsi="Times New Roman"/>
          <w:color w:val="000000"/>
        </w:rPr>
        <w:t>20</w:t>
      </w:r>
      <w:r w:rsidRPr="00666BFE">
        <w:rPr>
          <w:rFonts w:ascii="Times New Roman" w:hAnsi="Times New Roman"/>
          <w:color w:val="000000"/>
        </w:rPr>
        <w:t xml:space="preserve"> (</w:t>
      </w:r>
      <w:r>
        <w:rPr>
          <w:rFonts w:ascii="Times New Roman" w:hAnsi="Times New Roman"/>
          <w:color w:val="000000"/>
        </w:rPr>
        <w:t>двадцати</w:t>
      </w:r>
      <w:r w:rsidRPr="00666BFE">
        <w:rPr>
          <w:rFonts w:ascii="Times New Roman" w:hAnsi="Times New Roman"/>
          <w:color w:val="000000"/>
        </w:rPr>
        <w:t>) рабочих дней, либо вернуть все денежные средства, полученные в счет оплаты Товара, в течение 10 (десяти) рабочих дней с даты получения соответствующего требования Покупателя и забрать Товар при обнаружении недостатков</w:t>
      </w:r>
      <w:proofErr w:type="gramEnd"/>
      <w:r w:rsidRPr="00666BFE">
        <w:rPr>
          <w:rFonts w:ascii="Times New Roman" w:hAnsi="Times New Roman"/>
          <w:color w:val="000000"/>
        </w:rPr>
        <w:t xml:space="preserve"> и невозможности их устранения на месте. Расходы, связанные с устранением недостатков Товара и некомплектности, несет Поставщик.</w:t>
      </w:r>
    </w:p>
    <w:p w:rsidR="00B6492B" w:rsidRPr="00666BFE" w:rsidRDefault="00B6492B" w:rsidP="00B6492B">
      <w:pPr>
        <w:tabs>
          <w:tab w:val="left" w:pos="-284"/>
          <w:tab w:val="left" w:pos="426"/>
          <w:tab w:val="left" w:pos="960"/>
        </w:tabs>
        <w:spacing w:after="0" w:line="240" w:lineRule="auto"/>
        <w:ind w:firstLine="567"/>
        <w:contextualSpacing/>
        <w:jc w:val="both"/>
        <w:rPr>
          <w:rFonts w:ascii="Times New Roman" w:eastAsia="Times New Roman" w:hAnsi="Times New Roman"/>
          <w:color w:val="000000"/>
        </w:rPr>
      </w:pPr>
      <w:r w:rsidRPr="00666BFE">
        <w:rPr>
          <w:rFonts w:ascii="Times New Roman" w:hAnsi="Times New Roman"/>
        </w:rPr>
        <w:t xml:space="preserve">3.4. Приёмка продукции на складе Покупателя производится в соответствии с Инструкциями о порядке приёмки продукции ПТН и ТНП по количеству и качеству, утвержденными Постановлением Госарбитража СССР № П-6 от 15.06.1965г и № П-7 от 25.04.1966г (в редакции от 14.11.1974г с изм. от 22.10.1997г), в части не противоречащей законодательству РФ. При поставке Товара с приемкой ВП, приемка продукции осуществляется в соответствии с </w:t>
      </w:r>
      <w:r w:rsidRPr="00666BFE">
        <w:rPr>
          <w:rFonts w:ascii="Times New Roman" w:hAnsi="Times New Roman"/>
          <w:color w:val="000000"/>
        </w:rPr>
        <w:t>ГОСТ РВ 0015-308-2017</w:t>
      </w:r>
      <w:r w:rsidRPr="00666BFE">
        <w:rPr>
          <w:rFonts w:ascii="Times New Roman" w:hAnsi="Times New Roman"/>
          <w:color w:val="000000"/>
          <w:spacing w:val="-2"/>
        </w:rPr>
        <w:t>.</w:t>
      </w:r>
      <w:r w:rsidRPr="00666BFE">
        <w:rPr>
          <w:rFonts w:ascii="Times New Roman" w:hAnsi="Times New Roman"/>
          <w:color w:val="000000"/>
        </w:rPr>
        <w:t xml:space="preserve"> </w:t>
      </w:r>
    </w:p>
    <w:p w:rsidR="00B6492B" w:rsidRPr="00666BFE" w:rsidRDefault="00B6492B" w:rsidP="00B6492B">
      <w:pPr>
        <w:spacing w:line="240" w:lineRule="auto"/>
        <w:ind w:firstLine="567"/>
        <w:contextualSpacing/>
        <w:jc w:val="both"/>
        <w:rPr>
          <w:rFonts w:ascii="Times New Roman" w:hAnsi="Times New Roman"/>
          <w:b/>
          <w:lang w:eastAsia="ru-RU"/>
        </w:rPr>
      </w:pPr>
      <w:r w:rsidRPr="00666BFE">
        <w:rPr>
          <w:rFonts w:ascii="Times New Roman" w:hAnsi="Times New Roman"/>
          <w:b/>
          <w:lang w:eastAsia="ru-RU"/>
        </w:rPr>
        <w:t>4. Гарантийные обязательства:</w:t>
      </w:r>
    </w:p>
    <w:p w:rsidR="00B6492B" w:rsidRPr="00666BFE" w:rsidRDefault="00B6492B" w:rsidP="00B6492B">
      <w:pPr>
        <w:spacing w:line="240" w:lineRule="auto"/>
        <w:ind w:firstLine="567"/>
        <w:contextualSpacing/>
        <w:jc w:val="both"/>
        <w:rPr>
          <w:rFonts w:ascii="Times New Roman" w:hAnsi="Times New Roman"/>
        </w:rPr>
      </w:pPr>
      <w:r w:rsidRPr="00666BFE">
        <w:rPr>
          <w:rFonts w:ascii="Times New Roman" w:hAnsi="Times New Roman"/>
        </w:rPr>
        <w:t xml:space="preserve">4.1. Товар  должен быть новым, ранее не эксплуатируемым, не восстановленным, произведенным не ранее </w:t>
      </w:r>
      <w:r>
        <w:rPr>
          <w:rFonts w:ascii="Times New Roman" w:hAnsi="Times New Roman"/>
        </w:rPr>
        <w:t>2023 г</w:t>
      </w:r>
      <w:r w:rsidRPr="00666BFE">
        <w:rPr>
          <w:rFonts w:ascii="Times New Roman" w:hAnsi="Times New Roman"/>
        </w:rPr>
        <w:t xml:space="preserve">ода, срок гарантии: </w:t>
      </w:r>
      <w:proofErr w:type="gramStart"/>
      <w:r>
        <w:rPr>
          <w:rFonts w:ascii="Times New Roman" w:hAnsi="Times New Roman"/>
        </w:rPr>
        <w:t>согласно паспорта</w:t>
      </w:r>
      <w:proofErr w:type="gramEnd"/>
      <w:r>
        <w:rPr>
          <w:rFonts w:ascii="Times New Roman" w:hAnsi="Times New Roman"/>
        </w:rPr>
        <w:t xml:space="preserve"> изделия</w:t>
      </w:r>
      <w:r w:rsidRPr="00666BFE">
        <w:rPr>
          <w:rFonts w:ascii="Times New Roman" w:hAnsi="Times New Roman"/>
        </w:rPr>
        <w:t>.</w:t>
      </w:r>
    </w:p>
    <w:p w:rsidR="00B6492B" w:rsidRPr="00666BFE" w:rsidRDefault="00B6492B" w:rsidP="00B6492B">
      <w:pPr>
        <w:spacing w:line="240" w:lineRule="auto"/>
        <w:ind w:firstLine="567"/>
        <w:contextualSpacing/>
        <w:jc w:val="both"/>
        <w:rPr>
          <w:rFonts w:ascii="Times New Roman" w:hAnsi="Times New Roman"/>
          <w:b/>
        </w:rPr>
      </w:pPr>
      <w:r w:rsidRPr="00666BFE">
        <w:rPr>
          <w:rFonts w:ascii="Times New Roman" w:hAnsi="Times New Roman"/>
          <w:b/>
        </w:rPr>
        <w:t>5.Требования к Поставщику:</w:t>
      </w:r>
    </w:p>
    <w:p w:rsidR="00B6492B" w:rsidRPr="00666BFE" w:rsidRDefault="00B6492B" w:rsidP="00B6492B">
      <w:pPr>
        <w:spacing w:line="240" w:lineRule="auto"/>
        <w:ind w:firstLine="567"/>
        <w:contextualSpacing/>
        <w:jc w:val="both"/>
        <w:rPr>
          <w:rFonts w:ascii="Times New Roman" w:hAnsi="Times New Roman"/>
        </w:rPr>
      </w:pPr>
      <w:r w:rsidRPr="00666BFE">
        <w:rPr>
          <w:rFonts w:ascii="Times New Roman" w:hAnsi="Times New Roman"/>
        </w:rPr>
        <w:t>5.1. Поставщик должен быть зарегистрирован в ЕГРЮЛ или ЕГРИП в соответствии с требованиями законодательства РФ и обладать гражданской правоспособностью в полном объеме для заключения и исполнения Договора.</w:t>
      </w:r>
    </w:p>
    <w:p w:rsidR="00B6492B" w:rsidRPr="00666BFE" w:rsidRDefault="00B6492B" w:rsidP="00B6492B">
      <w:pPr>
        <w:spacing w:line="240" w:lineRule="auto"/>
        <w:ind w:firstLine="567"/>
        <w:contextualSpacing/>
        <w:jc w:val="both"/>
        <w:rPr>
          <w:rFonts w:ascii="Times New Roman" w:hAnsi="Times New Roman"/>
        </w:rPr>
      </w:pPr>
      <w:r w:rsidRPr="00666BFE">
        <w:rPr>
          <w:rFonts w:ascii="Times New Roman" w:hAnsi="Times New Roman"/>
        </w:rPr>
        <w:t>5.2. Не должен находиться в процессе ликвидации, банкротства и на его имущество не должен быть наложен арест.</w:t>
      </w:r>
    </w:p>
    <w:p w:rsidR="00B6492B" w:rsidRPr="00666BFE" w:rsidRDefault="00B6492B" w:rsidP="00B6492B">
      <w:pPr>
        <w:spacing w:line="240" w:lineRule="auto"/>
        <w:ind w:firstLine="567"/>
        <w:contextualSpacing/>
        <w:jc w:val="both"/>
        <w:rPr>
          <w:rFonts w:ascii="Times New Roman" w:hAnsi="Times New Roman"/>
        </w:rPr>
      </w:pPr>
      <w:r w:rsidRPr="00666BFE">
        <w:rPr>
          <w:rFonts w:ascii="Times New Roman" w:hAnsi="Times New Roman"/>
        </w:rPr>
        <w:t>5.3. Обладать необходимыми профессиональными знаниями, опытом и репутацией;</w:t>
      </w:r>
    </w:p>
    <w:p w:rsidR="00B6492B" w:rsidRPr="00666BFE" w:rsidRDefault="00B6492B" w:rsidP="00B6492B">
      <w:pPr>
        <w:spacing w:line="240" w:lineRule="auto"/>
        <w:ind w:firstLine="567"/>
        <w:contextualSpacing/>
        <w:jc w:val="both"/>
        <w:rPr>
          <w:rFonts w:ascii="Times New Roman" w:hAnsi="Times New Roman"/>
        </w:rPr>
      </w:pPr>
      <w:r w:rsidRPr="00666BFE">
        <w:rPr>
          <w:rFonts w:ascii="Times New Roman" w:hAnsi="Times New Roman"/>
        </w:rPr>
        <w:t>5.4. Иметь ресурсные возможности (финансовые, материально-технические, трудовые);</w:t>
      </w:r>
    </w:p>
    <w:p w:rsidR="00B6492B" w:rsidRPr="00666BFE" w:rsidRDefault="00B6492B" w:rsidP="00B6492B">
      <w:pPr>
        <w:spacing w:line="240" w:lineRule="auto"/>
        <w:ind w:firstLine="567"/>
        <w:contextualSpacing/>
        <w:jc w:val="both"/>
        <w:rPr>
          <w:rFonts w:ascii="Times New Roman" w:eastAsia="Times New Roman" w:hAnsi="Times New Roman"/>
          <w:color w:val="000000"/>
        </w:rPr>
      </w:pPr>
      <w:r w:rsidRPr="00666BFE">
        <w:rPr>
          <w:rFonts w:ascii="Times New Roman" w:eastAsia="Times New Roman" w:hAnsi="Times New Roman"/>
          <w:color w:val="000000"/>
        </w:rPr>
        <w:t>5.5. Является добросовестным налогоплательщиком (своевременно и полно исчисляет и уплачивает налоги);</w:t>
      </w:r>
    </w:p>
    <w:p w:rsidR="00B6492B" w:rsidRPr="00666BFE" w:rsidRDefault="00B6492B" w:rsidP="00B6492B">
      <w:pPr>
        <w:spacing w:line="240" w:lineRule="auto"/>
        <w:ind w:firstLine="567"/>
        <w:contextualSpacing/>
        <w:jc w:val="both"/>
        <w:rPr>
          <w:rFonts w:ascii="Times New Roman" w:eastAsia="Times New Roman" w:hAnsi="Times New Roman"/>
          <w:color w:val="000000"/>
        </w:rPr>
      </w:pPr>
      <w:r w:rsidRPr="00666BFE">
        <w:rPr>
          <w:rFonts w:ascii="Times New Roman" w:eastAsia="Times New Roman" w:hAnsi="Times New Roman"/>
          <w:color w:val="000000"/>
        </w:rPr>
        <w:t>5.6. Не искажает факты хозяйственной жизни и не ведет фиктивный документооборот;</w:t>
      </w:r>
    </w:p>
    <w:p w:rsidR="00B6492B" w:rsidRPr="00666BFE" w:rsidRDefault="00B6492B" w:rsidP="00B6492B">
      <w:pPr>
        <w:tabs>
          <w:tab w:val="left" w:pos="-284"/>
          <w:tab w:val="left" w:pos="426"/>
          <w:tab w:val="left" w:pos="960"/>
        </w:tabs>
        <w:spacing w:after="0" w:line="240" w:lineRule="auto"/>
        <w:ind w:firstLine="567"/>
        <w:contextualSpacing/>
        <w:jc w:val="both"/>
        <w:rPr>
          <w:rFonts w:ascii="Times New Roman" w:eastAsia="Times New Roman" w:hAnsi="Times New Roman"/>
          <w:color w:val="000000"/>
        </w:rPr>
      </w:pPr>
      <w:r w:rsidRPr="00666BFE">
        <w:rPr>
          <w:rFonts w:ascii="Times New Roman" w:eastAsia="Times New Roman" w:hAnsi="Times New Roman"/>
          <w:color w:val="000000"/>
        </w:rPr>
        <w:t>5.7. Не совершает сделки/операции, с целью неуплаты или неполной оплаты и/или зачета/возврата суммы налога;</w:t>
      </w:r>
    </w:p>
    <w:p w:rsidR="00B6492B" w:rsidRPr="00666BFE" w:rsidRDefault="00B6492B" w:rsidP="00B6492B">
      <w:pPr>
        <w:spacing w:line="240" w:lineRule="auto"/>
        <w:ind w:firstLine="567"/>
        <w:contextualSpacing/>
        <w:jc w:val="both"/>
        <w:rPr>
          <w:rFonts w:ascii="Times New Roman" w:hAnsi="Times New Roman"/>
        </w:rPr>
      </w:pPr>
      <w:r w:rsidRPr="00666BFE">
        <w:rPr>
          <w:rFonts w:ascii="Times New Roman" w:eastAsia="Times New Roman" w:hAnsi="Times New Roman"/>
          <w:color w:val="000000"/>
        </w:rPr>
        <w:t>5.8. В составе исполнительного органа нет дисквалифицированных лиц</w:t>
      </w:r>
    </w:p>
    <w:p w:rsidR="00B6492B" w:rsidRPr="00666BFE" w:rsidRDefault="00B6492B" w:rsidP="00B6492B">
      <w:pPr>
        <w:spacing w:line="240" w:lineRule="auto"/>
        <w:ind w:firstLine="567"/>
        <w:contextualSpacing/>
        <w:jc w:val="both"/>
        <w:rPr>
          <w:rFonts w:ascii="Times New Roman" w:hAnsi="Times New Roman"/>
        </w:rPr>
      </w:pPr>
      <w:r w:rsidRPr="00666BFE">
        <w:rPr>
          <w:rFonts w:ascii="Times New Roman" w:hAnsi="Times New Roman"/>
        </w:rPr>
        <w:t xml:space="preserve">5.9. </w:t>
      </w:r>
      <w:proofErr w:type="gramStart"/>
      <w:r w:rsidRPr="00666BFE">
        <w:rPr>
          <w:rFonts w:ascii="Times New Roman" w:hAnsi="Times New Roman"/>
        </w:rPr>
        <w:t>Способен</w:t>
      </w:r>
      <w:proofErr w:type="gramEnd"/>
      <w:r w:rsidRPr="00666BFE">
        <w:rPr>
          <w:rFonts w:ascii="Times New Roman" w:hAnsi="Times New Roman"/>
        </w:rPr>
        <w:t xml:space="preserve"> выполнить обязательства по договору в требуемые сроки и с должным качеством.</w:t>
      </w:r>
    </w:p>
    <w:p w:rsidR="00B6492B" w:rsidRPr="00666BFE" w:rsidRDefault="00B6492B" w:rsidP="00B6492B">
      <w:pPr>
        <w:tabs>
          <w:tab w:val="left" w:pos="993"/>
        </w:tabs>
        <w:spacing w:line="240" w:lineRule="auto"/>
        <w:ind w:firstLine="567"/>
        <w:contextualSpacing/>
        <w:jc w:val="both"/>
        <w:rPr>
          <w:rFonts w:ascii="Times New Roman" w:hAnsi="Times New Roman"/>
        </w:rPr>
      </w:pPr>
      <w:r w:rsidRPr="00666BFE">
        <w:rPr>
          <w:rFonts w:ascii="Times New Roman" w:hAnsi="Times New Roman"/>
        </w:rPr>
        <w:t>5.10. Соответствует требованиям, указанным в документации о закупке.</w:t>
      </w:r>
    </w:p>
    <w:p w:rsidR="00B6492B" w:rsidRPr="00666BFE" w:rsidRDefault="00B6492B" w:rsidP="00B6492B">
      <w:pPr>
        <w:spacing w:line="240" w:lineRule="auto"/>
        <w:ind w:firstLine="567"/>
        <w:contextualSpacing/>
        <w:jc w:val="both"/>
        <w:rPr>
          <w:rFonts w:ascii="Times New Roman" w:hAnsi="Times New Roman"/>
          <w:b/>
          <w:lang w:eastAsia="ru-RU"/>
        </w:rPr>
      </w:pPr>
      <w:r w:rsidRPr="00666BFE">
        <w:rPr>
          <w:rFonts w:ascii="Times New Roman" w:hAnsi="Times New Roman"/>
          <w:b/>
          <w:lang w:eastAsia="ru-RU"/>
        </w:rPr>
        <w:t>6. Условия оплаты:</w:t>
      </w:r>
    </w:p>
    <w:p w:rsidR="00B6492B" w:rsidRPr="00666BFE" w:rsidRDefault="00B6492B" w:rsidP="00B6492B">
      <w:pPr>
        <w:spacing w:after="0" w:line="240" w:lineRule="auto"/>
        <w:ind w:firstLine="567"/>
        <w:jc w:val="both"/>
        <w:rPr>
          <w:rFonts w:ascii="Times New Roman" w:hAnsi="Times New Roman"/>
          <w:color w:val="000000"/>
        </w:rPr>
      </w:pPr>
      <w:r w:rsidRPr="00666BFE">
        <w:rPr>
          <w:rFonts w:ascii="Times New Roman" w:hAnsi="Times New Roman"/>
          <w:color w:val="000000"/>
        </w:rPr>
        <w:t xml:space="preserve">6.1. </w:t>
      </w:r>
      <w:proofErr w:type="gramStart"/>
      <w:r w:rsidRPr="00666BFE">
        <w:rPr>
          <w:rFonts w:ascii="Times New Roman" w:hAnsi="Times New Roman"/>
          <w:color w:val="000000"/>
        </w:rPr>
        <w:t>Для возможности осуществлять платежи по договору, Поставщику в целях исполнения государственного оборонного заказа, расчёты по настоящему договору осуществляются в соответствии с Федеральным законом от 29.12.2012 №275-ФЗ «О государственном оборонном заказе»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при наличии у Поставщика с таким уполномоченным банком заключённого</w:t>
      </w:r>
      <w:proofErr w:type="gramEnd"/>
      <w:r w:rsidRPr="00666BFE">
        <w:rPr>
          <w:rFonts w:ascii="Times New Roman" w:hAnsi="Times New Roman"/>
          <w:color w:val="000000"/>
        </w:rPr>
        <w:t xml:space="preserve"> Договора о банковском сопровождении.</w:t>
      </w:r>
    </w:p>
    <w:p w:rsidR="00B6492B" w:rsidRPr="00666BFE" w:rsidRDefault="00B6492B" w:rsidP="00B6492B">
      <w:pPr>
        <w:spacing w:after="0" w:line="240" w:lineRule="auto"/>
        <w:ind w:firstLine="567"/>
        <w:jc w:val="both"/>
        <w:rPr>
          <w:rFonts w:ascii="Times New Roman" w:hAnsi="Times New Roman"/>
          <w:color w:val="000000"/>
        </w:rPr>
      </w:pPr>
      <w:r w:rsidRPr="00666BFE">
        <w:rPr>
          <w:rFonts w:ascii="Times New Roman" w:hAnsi="Times New Roman"/>
          <w:color w:val="000000"/>
        </w:rPr>
        <w:t>На момент заключения настоящего договора уполномоченным банком Покупателя является ПРИВОЛЖСКИЙ Ф-Л ПАО «ПРОМСВЯЗЬБАНК» (далее – уполномоченный банк).</w:t>
      </w:r>
    </w:p>
    <w:p w:rsidR="00B6492B" w:rsidRPr="00666BFE" w:rsidRDefault="00B6492B" w:rsidP="00B6492B">
      <w:pPr>
        <w:spacing w:after="0" w:line="240" w:lineRule="auto"/>
        <w:ind w:firstLine="567"/>
        <w:jc w:val="both"/>
        <w:rPr>
          <w:rFonts w:ascii="Times New Roman" w:hAnsi="Times New Roman"/>
          <w:color w:val="000000"/>
        </w:rPr>
      </w:pPr>
      <w:r w:rsidRPr="00666BFE">
        <w:rPr>
          <w:rFonts w:ascii="Times New Roman" w:hAnsi="Times New Roman"/>
          <w:color w:val="000000"/>
        </w:rPr>
        <w:t xml:space="preserve">6.2.  Условия оплаты товара: </w:t>
      </w:r>
    </w:p>
    <w:p w:rsidR="00B6492B" w:rsidRPr="00666BFE" w:rsidRDefault="00B6492B" w:rsidP="00B6492B">
      <w:pPr>
        <w:spacing w:after="0" w:line="240" w:lineRule="auto"/>
        <w:ind w:firstLine="567"/>
        <w:jc w:val="both"/>
        <w:rPr>
          <w:rFonts w:ascii="Times New Roman" w:hAnsi="Times New Roman"/>
          <w:color w:val="000000"/>
        </w:rPr>
      </w:pPr>
      <w:r w:rsidRPr="00666BFE">
        <w:rPr>
          <w:rFonts w:ascii="Times New Roman" w:hAnsi="Times New Roman"/>
          <w:color w:val="000000"/>
        </w:rPr>
        <w:t xml:space="preserve">- авансовый платёж производится в течение </w:t>
      </w:r>
      <w:r>
        <w:rPr>
          <w:rFonts w:ascii="Times New Roman" w:hAnsi="Times New Roman"/>
          <w:color w:val="000000"/>
        </w:rPr>
        <w:t>10 (десяти)</w:t>
      </w:r>
      <w:r w:rsidRPr="00666BFE">
        <w:rPr>
          <w:rFonts w:ascii="Times New Roman" w:hAnsi="Times New Roman"/>
          <w:color w:val="000000"/>
        </w:rPr>
        <w:t xml:space="preserve"> рабочих дней после подписания договора, соответствующей спецификации, получения от Поставщика счета со ссылкой на номер и дату договора. При этом размер аванса не может превышать </w:t>
      </w:r>
      <w:r>
        <w:rPr>
          <w:rFonts w:ascii="Times New Roman" w:hAnsi="Times New Roman"/>
          <w:color w:val="000000"/>
        </w:rPr>
        <w:t>50</w:t>
      </w:r>
      <w:r w:rsidRPr="00666BFE">
        <w:rPr>
          <w:rFonts w:ascii="Times New Roman" w:hAnsi="Times New Roman"/>
          <w:color w:val="000000"/>
        </w:rPr>
        <w:t>%</w:t>
      </w:r>
      <w:r>
        <w:rPr>
          <w:rFonts w:ascii="Times New Roman" w:hAnsi="Times New Roman"/>
          <w:color w:val="000000"/>
        </w:rPr>
        <w:t xml:space="preserve"> </w:t>
      </w:r>
      <w:r w:rsidRPr="005B4802">
        <w:rPr>
          <w:rFonts w:ascii="Times New Roman" w:hAnsi="Times New Roman"/>
          <w:color w:val="000000"/>
        </w:rPr>
        <w:t>от общей стоимости товара</w:t>
      </w:r>
      <w:r w:rsidRPr="00666BFE">
        <w:rPr>
          <w:rFonts w:ascii="Times New Roman" w:hAnsi="Times New Roman"/>
          <w:color w:val="000000"/>
        </w:rPr>
        <w:t>.  При заключении договора с банковской гарантией, оплата аванса производится только после предоставления указанной гарантии.</w:t>
      </w:r>
    </w:p>
    <w:p w:rsidR="00B6492B" w:rsidRPr="00666BFE" w:rsidRDefault="00B6492B" w:rsidP="00B6492B">
      <w:pPr>
        <w:widowControl w:val="0"/>
        <w:autoSpaceDE w:val="0"/>
        <w:spacing w:after="0" w:line="240" w:lineRule="auto"/>
        <w:ind w:firstLine="567"/>
        <w:contextualSpacing/>
        <w:jc w:val="both"/>
        <w:rPr>
          <w:rFonts w:ascii="Times New Roman" w:eastAsia="DejaVu Sans" w:hAnsi="Times New Roman"/>
          <w:color w:val="000000"/>
        </w:rPr>
      </w:pPr>
      <w:r w:rsidRPr="00666BFE">
        <w:rPr>
          <w:rFonts w:ascii="Times New Roman" w:eastAsia="DejaVu Sans" w:hAnsi="Times New Roman"/>
          <w:color w:val="000000"/>
        </w:rPr>
        <w:t xml:space="preserve">- </w:t>
      </w:r>
      <w:proofErr w:type="gramStart"/>
      <w:r w:rsidRPr="00666BFE">
        <w:rPr>
          <w:rFonts w:ascii="Times New Roman" w:eastAsia="DejaVu Sans" w:hAnsi="Times New Roman"/>
          <w:color w:val="000000"/>
        </w:rPr>
        <w:t>о</w:t>
      </w:r>
      <w:proofErr w:type="gramEnd"/>
      <w:r w:rsidRPr="00666BFE">
        <w:rPr>
          <w:rFonts w:ascii="Times New Roman" w:eastAsia="DejaVu Sans" w:hAnsi="Times New Roman"/>
          <w:color w:val="000000"/>
        </w:rPr>
        <w:t xml:space="preserve">кончательный расчет, с учетом ранее уплаченных авансовых платежей, производится в течение </w:t>
      </w:r>
      <w:r>
        <w:rPr>
          <w:rFonts w:ascii="Times New Roman" w:eastAsia="DejaVu Sans" w:hAnsi="Times New Roman"/>
          <w:color w:val="000000"/>
        </w:rPr>
        <w:t>15</w:t>
      </w:r>
      <w:r w:rsidRPr="00666BFE">
        <w:rPr>
          <w:rFonts w:ascii="Times New Roman" w:eastAsia="DejaVu Sans" w:hAnsi="Times New Roman"/>
          <w:color w:val="000000"/>
        </w:rPr>
        <w:t xml:space="preserve"> (</w:t>
      </w:r>
      <w:r>
        <w:rPr>
          <w:rFonts w:ascii="Times New Roman" w:eastAsia="DejaVu Sans" w:hAnsi="Times New Roman"/>
          <w:color w:val="000000"/>
        </w:rPr>
        <w:t>пятнадцати</w:t>
      </w:r>
      <w:r w:rsidRPr="00666BFE">
        <w:rPr>
          <w:rFonts w:ascii="Times New Roman" w:eastAsia="DejaVu Sans" w:hAnsi="Times New Roman"/>
          <w:color w:val="000000"/>
        </w:rPr>
        <w:t>) рабочих дней после приемки Товара по качеству и количеству на складе Покупателя без замечаний.</w:t>
      </w:r>
    </w:p>
    <w:p w:rsidR="00B6492B" w:rsidRPr="00666BFE" w:rsidRDefault="00B6492B" w:rsidP="00B6492B">
      <w:pPr>
        <w:widowControl w:val="0"/>
        <w:autoSpaceDE w:val="0"/>
        <w:spacing w:after="0" w:line="240" w:lineRule="auto"/>
        <w:ind w:firstLine="567"/>
        <w:contextualSpacing/>
        <w:jc w:val="both"/>
        <w:rPr>
          <w:rFonts w:ascii="Times New Roman" w:eastAsia="DejaVu Sans" w:hAnsi="Times New Roman"/>
          <w:color w:val="000000"/>
        </w:rPr>
      </w:pPr>
      <w:r w:rsidRPr="00666BFE">
        <w:rPr>
          <w:rFonts w:ascii="Times New Roman" w:eastAsia="DejaVu Sans" w:hAnsi="Times New Roman"/>
          <w:color w:val="000000"/>
        </w:rPr>
        <w:t>Оплата производится после предоставления товарно-транспортной накладной, товарной накладной, счета-фактуры, счета выставленного Поставщиком, документов относящихся к товару: предусмотренных договора, а также закрытия замечаний согласно акту входного контроля.</w:t>
      </w:r>
    </w:p>
    <w:p w:rsidR="00B6492B" w:rsidRPr="00666BFE" w:rsidRDefault="00B6492B" w:rsidP="00B6492B">
      <w:pPr>
        <w:spacing w:after="0" w:line="240" w:lineRule="auto"/>
        <w:ind w:firstLine="567"/>
        <w:jc w:val="both"/>
        <w:rPr>
          <w:rFonts w:ascii="Times New Roman" w:eastAsia="Times New Roman" w:hAnsi="Times New Roman"/>
          <w:color w:val="000000"/>
          <w:lang w:eastAsia="ru-RU"/>
        </w:rPr>
      </w:pPr>
      <w:r w:rsidRPr="00666BFE">
        <w:rPr>
          <w:rFonts w:ascii="Times New Roman" w:hAnsi="Times New Roman"/>
          <w:color w:val="000000"/>
        </w:rPr>
        <w:t xml:space="preserve"> 6.3. </w:t>
      </w:r>
      <w:r w:rsidRPr="00666BFE">
        <w:rPr>
          <w:rFonts w:ascii="Times New Roman" w:eastAsia="Times New Roman" w:hAnsi="Times New Roman"/>
          <w:color w:val="000000"/>
          <w:lang w:eastAsia="ru-RU"/>
        </w:rPr>
        <w:t>Общая стоимость по договору считается оплаченной с момента списания денежных средств с отдельного счета Покупателя.</w:t>
      </w:r>
    </w:p>
    <w:p w:rsidR="00B6492B" w:rsidRPr="00666BFE" w:rsidRDefault="00B6492B" w:rsidP="00B6492B">
      <w:pPr>
        <w:spacing w:after="0" w:line="240" w:lineRule="auto"/>
        <w:ind w:firstLine="567"/>
        <w:jc w:val="both"/>
        <w:rPr>
          <w:rFonts w:ascii="Times New Roman" w:eastAsia="Times New Roman" w:hAnsi="Times New Roman"/>
          <w:color w:val="000000"/>
          <w:lang w:eastAsia="ru-RU"/>
        </w:rPr>
      </w:pPr>
      <w:r w:rsidRPr="00666BFE">
        <w:rPr>
          <w:rFonts w:ascii="Times New Roman" w:hAnsi="Times New Roman"/>
          <w:color w:val="000000"/>
        </w:rPr>
        <w:lastRenderedPageBreak/>
        <w:t xml:space="preserve">6.4. Общая стоимость по договору включает в себя расходы, связанные с выполнением Договора в полном объеме и надлежащего качества, в том числе стоимость товара, невозвратной тары и упаковки, маркировки и иные </w:t>
      </w:r>
      <w:proofErr w:type="gramStart"/>
      <w:r w:rsidRPr="00666BFE">
        <w:rPr>
          <w:rFonts w:ascii="Times New Roman" w:hAnsi="Times New Roman"/>
          <w:color w:val="000000"/>
        </w:rPr>
        <w:t>расходы</w:t>
      </w:r>
      <w:proofErr w:type="gramEnd"/>
      <w:r w:rsidRPr="00666BFE">
        <w:rPr>
          <w:rFonts w:ascii="Times New Roman" w:hAnsi="Times New Roman"/>
          <w:color w:val="000000"/>
        </w:rPr>
        <w:t xml:space="preserve"> связанные с погрузочно-разгрузочными работами, доставкой, оформлением  заводских сертификатов, расходов по уплате налогов, сборов, пошлин и других обязательных платежей.</w:t>
      </w:r>
    </w:p>
    <w:p w:rsidR="00B6492B" w:rsidRPr="00666BFE" w:rsidRDefault="00B6492B" w:rsidP="00B6492B">
      <w:pPr>
        <w:spacing w:after="0" w:line="240" w:lineRule="auto"/>
        <w:ind w:firstLine="567"/>
        <w:jc w:val="both"/>
        <w:rPr>
          <w:rFonts w:ascii="Times New Roman" w:eastAsia="Times New Roman" w:hAnsi="Times New Roman"/>
          <w:color w:val="000000"/>
          <w:lang w:eastAsia="ru-RU"/>
        </w:rPr>
      </w:pPr>
      <w:r w:rsidRPr="00666BFE">
        <w:rPr>
          <w:rFonts w:ascii="Times New Roman" w:eastAsia="Times New Roman" w:hAnsi="Times New Roman"/>
          <w:color w:val="000000"/>
          <w:lang w:eastAsia="ru-RU"/>
        </w:rPr>
        <w:t>6.</w:t>
      </w:r>
      <w:r>
        <w:rPr>
          <w:rFonts w:ascii="Times New Roman" w:eastAsia="Times New Roman" w:hAnsi="Times New Roman"/>
          <w:color w:val="000000"/>
          <w:lang w:eastAsia="ru-RU"/>
        </w:rPr>
        <w:t>5</w:t>
      </w:r>
      <w:r w:rsidRPr="00666BFE">
        <w:rPr>
          <w:rFonts w:ascii="Times New Roman" w:eastAsia="Times New Roman" w:hAnsi="Times New Roman"/>
          <w:color w:val="000000"/>
          <w:lang w:eastAsia="ru-RU"/>
        </w:rPr>
        <w:t>. За просрочку окончательной платы, но при условии наличия денежных средств на отдельном счете Покупателя, открытом в целях исполнения Государственного контракта, указанного п. 1.1 настоящего Договора, Поставщик вправе предъявить Покупателю неустойку в размере 0,1 % от неоплаченной суммы за каждый день просрочки, но не более 10% от неоплаченной суммы окончательного платежа. Ответственность за просрочку Покупателем обязательств по окончательному расчету по настоящему Договору не применяется в случае, если Поставщиком своевременно не исполнены обязательства по поставке Товара и предоставлению документов на оплату</w:t>
      </w:r>
    </w:p>
    <w:p w:rsidR="00B6492B" w:rsidRPr="00666BFE" w:rsidRDefault="00B6492B" w:rsidP="00B6492B">
      <w:pPr>
        <w:spacing w:after="0" w:line="240" w:lineRule="auto"/>
        <w:ind w:firstLine="567"/>
        <w:jc w:val="both"/>
        <w:rPr>
          <w:rFonts w:ascii="Times New Roman" w:hAnsi="Times New Roman"/>
        </w:rPr>
      </w:pPr>
      <w:r w:rsidRPr="00666BFE">
        <w:rPr>
          <w:rFonts w:ascii="Times New Roman" w:hAnsi="Times New Roman"/>
        </w:rPr>
        <w:t xml:space="preserve"> </w:t>
      </w:r>
      <w:r w:rsidRPr="00666BFE">
        <w:rPr>
          <w:rFonts w:ascii="Times New Roman" w:hAnsi="Times New Roman"/>
          <w:b/>
        </w:rPr>
        <w:t>7. Обеспечение договора</w:t>
      </w:r>
      <w:r w:rsidRPr="00666BFE">
        <w:rPr>
          <w:rFonts w:ascii="Times New Roman" w:hAnsi="Times New Roman"/>
        </w:rPr>
        <w:t xml:space="preserve"> (применяется для обеспечения исполнения обязательств по договору)</w:t>
      </w:r>
      <w:r w:rsidRPr="00666BFE">
        <w:rPr>
          <w:rFonts w:ascii="Times New Roman" w:hAnsi="Times New Roman"/>
          <w:b/>
        </w:rPr>
        <w:t>:</w:t>
      </w:r>
    </w:p>
    <w:p w:rsidR="00B6492B" w:rsidRPr="00666BFE" w:rsidRDefault="00B6492B" w:rsidP="00B6492B">
      <w:pPr>
        <w:tabs>
          <w:tab w:val="left" w:pos="-567"/>
        </w:tabs>
        <w:autoSpaceDE w:val="0"/>
        <w:autoSpaceDN w:val="0"/>
        <w:adjustRightInd w:val="0"/>
        <w:spacing w:after="0" w:line="240" w:lineRule="auto"/>
        <w:ind w:firstLine="567"/>
        <w:jc w:val="both"/>
        <w:rPr>
          <w:rFonts w:ascii="Times New Roman" w:hAnsi="Times New Roman"/>
        </w:rPr>
      </w:pPr>
      <w:r w:rsidRPr="00666BFE">
        <w:rPr>
          <w:rFonts w:ascii="Times New Roman" w:hAnsi="Times New Roman"/>
        </w:rPr>
        <w:t>7.1.</w:t>
      </w:r>
      <w:r w:rsidRPr="00666BFE">
        <w:rPr>
          <w:rFonts w:ascii="Times New Roman" w:hAnsi="Times New Roman"/>
          <w:lang w:val="x-none"/>
        </w:rPr>
        <w:t xml:space="preserve">Поставщик обязуется предоставить в срок не позднее </w:t>
      </w:r>
      <w:r w:rsidRPr="00666BFE">
        <w:rPr>
          <w:rFonts w:ascii="Times New Roman" w:hAnsi="Times New Roman"/>
          <w:color w:val="000000"/>
        </w:rPr>
        <w:t>15 (пятнадцати) календарных дней с даты заключения настоящего Договора обеспечение исполнения обязательства по Договору в форме безотзывной банковской гарантии (далее – банковская гарантия), выданной банком</w:t>
      </w:r>
      <w:proofErr w:type="gramStart"/>
      <w:r w:rsidRPr="00666BFE">
        <w:rPr>
          <w:rFonts w:ascii="Times New Roman" w:hAnsi="Times New Roman"/>
          <w:color w:val="000000"/>
        </w:rPr>
        <w:t>.</w:t>
      </w:r>
      <w:r w:rsidRPr="00666BFE">
        <w:rPr>
          <w:rFonts w:ascii="Times New Roman" w:hAnsi="Times New Roman"/>
          <w:lang w:val="x-none"/>
        </w:rPr>
        <w:t>.</w:t>
      </w:r>
      <w:proofErr w:type="gramEnd"/>
    </w:p>
    <w:p w:rsidR="00B6492B" w:rsidRPr="00666BFE" w:rsidRDefault="00B6492B" w:rsidP="00B6492B">
      <w:pPr>
        <w:tabs>
          <w:tab w:val="left" w:pos="-567"/>
        </w:tabs>
        <w:autoSpaceDE w:val="0"/>
        <w:autoSpaceDN w:val="0"/>
        <w:adjustRightInd w:val="0"/>
        <w:spacing w:after="0" w:line="240" w:lineRule="auto"/>
        <w:ind w:firstLine="567"/>
        <w:jc w:val="both"/>
        <w:rPr>
          <w:rFonts w:ascii="Times New Roman" w:hAnsi="Times New Roman"/>
          <w:lang w:val="x-none"/>
        </w:rPr>
      </w:pPr>
      <w:r w:rsidRPr="00666BFE">
        <w:rPr>
          <w:rFonts w:ascii="Times New Roman" w:hAnsi="Times New Roman"/>
        </w:rPr>
        <w:t>7</w:t>
      </w:r>
      <w:r w:rsidRPr="00666BFE">
        <w:rPr>
          <w:rFonts w:ascii="Times New Roman" w:hAnsi="Times New Roman"/>
          <w:lang w:val="x-none"/>
        </w:rPr>
        <w:t>.2</w:t>
      </w:r>
      <w:r w:rsidRPr="00666BFE">
        <w:rPr>
          <w:rFonts w:ascii="Times New Roman" w:hAnsi="Times New Roman"/>
        </w:rPr>
        <w:t xml:space="preserve">. </w:t>
      </w:r>
      <w:r w:rsidRPr="00666BFE">
        <w:rPr>
          <w:rFonts w:ascii="Times New Roman" w:hAnsi="Times New Roman"/>
          <w:color w:val="000000"/>
        </w:rPr>
        <w:t>Поставщик несет все расходы по получению обеспечения исполнения обязательства по Договору.</w:t>
      </w:r>
    </w:p>
    <w:p w:rsidR="00B6492B" w:rsidRPr="00666BFE" w:rsidRDefault="00B6492B" w:rsidP="00B6492B">
      <w:pPr>
        <w:autoSpaceDE w:val="0"/>
        <w:autoSpaceDN w:val="0"/>
        <w:adjustRightInd w:val="0"/>
        <w:spacing w:after="0" w:line="240" w:lineRule="auto"/>
        <w:ind w:firstLine="567"/>
        <w:jc w:val="both"/>
        <w:rPr>
          <w:rFonts w:ascii="Times New Roman" w:hAnsi="Times New Roman"/>
          <w:lang w:val="x-none"/>
        </w:rPr>
      </w:pPr>
      <w:r w:rsidRPr="00666BFE">
        <w:rPr>
          <w:rFonts w:ascii="Times New Roman" w:hAnsi="Times New Roman"/>
        </w:rPr>
        <w:t>7</w:t>
      </w:r>
      <w:r w:rsidRPr="00666BFE">
        <w:rPr>
          <w:rFonts w:ascii="Times New Roman" w:hAnsi="Times New Roman"/>
          <w:lang w:val="x-none"/>
        </w:rPr>
        <w:t>.3.</w:t>
      </w:r>
      <w:r w:rsidRPr="00666BFE">
        <w:rPr>
          <w:rFonts w:ascii="Times New Roman" w:hAnsi="Times New Roman"/>
        </w:rPr>
        <w:t xml:space="preserve"> </w:t>
      </w:r>
      <w:r w:rsidRPr="00666BFE">
        <w:rPr>
          <w:rFonts w:ascii="Times New Roman" w:hAnsi="Times New Roman"/>
          <w:color w:val="000000"/>
        </w:rPr>
        <w:t>Размер обеспечения исполнения обязательства по Договору равен сумме всех выплачиваемых по Договору авансов</w:t>
      </w:r>
      <w:r w:rsidRPr="00666BFE">
        <w:rPr>
          <w:rFonts w:ascii="Times New Roman" w:hAnsi="Times New Roman"/>
          <w:lang w:val="x-none"/>
        </w:rPr>
        <w:t>.</w:t>
      </w:r>
    </w:p>
    <w:p w:rsidR="00B6492B" w:rsidRPr="00666BFE" w:rsidRDefault="00B6492B" w:rsidP="00B6492B">
      <w:pPr>
        <w:spacing w:line="240" w:lineRule="auto"/>
        <w:ind w:firstLine="567"/>
        <w:contextualSpacing/>
        <w:jc w:val="both"/>
        <w:rPr>
          <w:rFonts w:ascii="Times New Roman" w:hAnsi="Times New Roman"/>
        </w:rPr>
      </w:pPr>
      <w:r w:rsidRPr="00666BFE">
        <w:rPr>
          <w:rFonts w:ascii="Times New Roman" w:hAnsi="Times New Roman"/>
        </w:rPr>
        <w:t>7</w:t>
      </w:r>
      <w:r w:rsidRPr="00666BFE">
        <w:rPr>
          <w:rFonts w:ascii="Times New Roman" w:hAnsi="Times New Roman"/>
          <w:lang w:val="x-none"/>
        </w:rPr>
        <w:t>.4.</w:t>
      </w:r>
      <w:r w:rsidRPr="00666BFE">
        <w:rPr>
          <w:rFonts w:ascii="Times New Roman" w:hAnsi="Times New Roman"/>
        </w:rPr>
        <w:t xml:space="preserve"> </w:t>
      </w:r>
      <w:r w:rsidRPr="00666BFE">
        <w:rPr>
          <w:rFonts w:ascii="Times New Roman" w:hAnsi="Times New Roman"/>
          <w:color w:val="000000"/>
        </w:rPr>
        <w:t>Срок действия обеспечения исполнения обязательств по Договору составляет срок исполнения обязательств по Договору</w:t>
      </w:r>
      <w:r w:rsidRPr="00666BFE">
        <w:rPr>
          <w:rFonts w:ascii="Times New Roman" w:hAnsi="Times New Roman"/>
          <w:strike/>
          <w:color w:val="000000"/>
        </w:rPr>
        <w:t>,</w:t>
      </w:r>
      <w:r w:rsidRPr="00666BFE">
        <w:rPr>
          <w:rFonts w:ascii="Times New Roman" w:hAnsi="Times New Roman"/>
          <w:color w:val="000000"/>
        </w:rPr>
        <w:t xml:space="preserve"> плюс 60 (шестьдесят) календарных дней</w:t>
      </w:r>
      <w:r w:rsidRPr="00666BFE">
        <w:rPr>
          <w:rFonts w:ascii="Times New Roman" w:hAnsi="Times New Roman"/>
          <w:lang w:val="x-none"/>
        </w:rPr>
        <w:t>.</w:t>
      </w:r>
    </w:p>
    <w:p w:rsidR="00B6492B" w:rsidRPr="00666BFE" w:rsidRDefault="00B6492B" w:rsidP="00B6492B">
      <w:pPr>
        <w:spacing w:line="240" w:lineRule="auto"/>
        <w:ind w:firstLine="567"/>
        <w:contextualSpacing/>
        <w:jc w:val="both"/>
        <w:rPr>
          <w:rFonts w:ascii="Times New Roman" w:hAnsi="Times New Roman"/>
        </w:rPr>
      </w:pPr>
      <w:r w:rsidRPr="00666BFE">
        <w:rPr>
          <w:rFonts w:ascii="Times New Roman" w:hAnsi="Times New Roman"/>
        </w:rPr>
        <w:t>7.5. В случае</w:t>
      </w:r>
      <w:proofErr w:type="gramStart"/>
      <w:r w:rsidRPr="00666BFE">
        <w:rPr>
          <w:rFonts w:ascii="Times New Roman" w:hAnsi="Times New Roman"/>
        </w:rPr>
        <w:t>,</w:t>
      </w:r>
      <w:proofErr w:type="gramEnd"/>
      <w:r w:rsidRPr="00666BFE">
        <w:rPr>
          <w:rFonts w:ascii="Times New Roman" w:hAnsi="Times New Roman"/>
        </w:rPr>
        <w:t xml:space="preserve"> если Поставщик зарекомендовал себя как благонадежный партнер (отсутствие </w:t>
      </w:r>
      <w:proofErr w:type="spellStart"/>
      <w:r w:rsidRPr="00666BFE">
        <w:rPr>
          <w:rFonts w:ascii="Times New Roman" w:hAnsi="Times New Roman"/>
        </w:rPr>
        <w:t>претензионно</w:t>
      </w:r>
      <w:proofErr w:type="spellEnd"/>
      <w:r w:rsidRPr="00666BFE">
        <w:rPr>
          <w:rFonts w:ascii="Times New Roman" w:hAnsi="Times New Roman"/>
        </w:rPr>
        <w:t>-исковой работы, исполнение в полном объеме обязательств по договорам, заключенным с Покупателем), Покупатель вправе не устанавливать требование обеспечения исполнения обязательств по возврату аванса.</w:t>
      </w:r>
    </w:p>
    <w:p w:rsidR="00B6492B" w:rsidRPr="00666BFE" w:rsidRDefault="00B6492B" w:rsidP="00B6492B">
      <w:pPr>
        <w:spacing w:line="240" w:lineRule="auto"/>
        <w:ind w:firstLine="567"/>
        <w:contextualSpacing/>
        <w:jc w:val="both"/>
        <w:rPr>
          <w:rFonts w:ascii="Times New Roman" w:hAnsi="Times New Roman"/>
          <w:b/>
        </w:rPr>
      </w:pPr>
      <w:r w:rsidRPr="00666BFE">
        <w:rPr>
          <w:rFonts w:ascii="Times New Roman" w:hAnsi="Times New Roman"/>
          <w:b/>
        </w:rPr>
        <w:t>8. Условия о должной осмотрительности:</w:t>
      </w:r>
    </w:p>
    <w:p w:rsidR="00B6492B" w:rsidRPr="00666BFE" w:rsidRDefault="00B6492B" w:rsidP="00B6492B">
      <w:pPr>
        <w:spacing w:line="240" w:lineRule="auto"/>
        <w:ind w:firstLine="567"/>
        <w:contextualSpacing/>
        <w:jc w:val="both"/>
        <w:rPr>
          <w:rFonts w:ascii="Times New Roman" w:hAnsi="Times New Roman"/>
        </w:rPr>
      </w:pPr>
      <w:r w:rsidRPr="00666BFE">
        <w:rPr>
          <w:rFonts w:ascii="Times New Roman" w:hAnsi="Times New Roman"/>
        </w:rPr>
        <w:t>8.1.Поставщик соглашается на предоставлении информации о своей деятельности, предусмотренной договором. Предоставление такой информации направлено на выполнение сторонами общих требований добросовестности и осмотрительности в гражданском обороте и осуществляется ими добровольно и безвозмездно.</w:t>
      </w:r>
    </w:p>
    <w:p w:rsidR="00B6492B" w:rsidRPr="00666BFE" w:rsidRDefault="00B6492B" w:rsidP="00B6492B">
      <w:pPr>
        <w:spacing w:line="240" w:lineRule="auto"/>
        <w:ind w:firstLine="567"/>
        <w:contextualSpacing/>
        <w:jc w:val="both"/>
        <w:rPr>
          <w:rFonts w:ascii="Times New Roman" w:hAnsi="Times New Roman"/>
        </w:rPr>
      </w:pPr>
      <w:r w:rsidRPr="00666BFE">
        <w:rPr>
          <w:rFonts w:ascii="Times New Roman" w:hAnsi="Times New Roman"/>
        </w:rPr>
        <w:t>8.2.Поставщик  обязан предоставлять по требованию Покупателя в 5-ти (пятидневный) срок следующие документы:</w:t>
      </w:r>
    </w:p>
    <w:p w:rsidR="00B6492B" w:rsidRPr="00666BFE" w:rsidRDefault="00B6492B" w:rsidP="00B6492B">
      <w:pPr>
        <w:spacing w:line="240" w:lineRule="auto"/>
        <w:ind w:firstLine="567"/>
        <w:contextualSpacing/>
        <w:jc w:val="both"/>
        <w:rPr>
          <w:rFonts w:ascii="Times New Roman" w:hAnsi="Times New Roman"/>
        </w:rPr>
      </w:pPr>
      <w:r w:rsidRPr="00666BFE">
        <w:rPr>
          <w:rFonts w:ascii="Times New Roman" w:hAnsi="Times New Roman"/>
        </w:rPr>
        <w:t>- выписка из ЕГРЮЛ с печатью ИФНС либо заверенная исполнительным органом Поставщика;</w:t>
      </w:r>
    </w:p>
    <w:p w:rsidR="00B6492B" w:rsidRPr="00666BFE" w:rsidRDefault="00B6492B" w:rsidP="00B6492B">
      <w:pPr>
        <w:spacing w:line="240" w:lineRule="auto"/>
        <w:ind w:firstLine="567"/>
        <w:contextualSpacing/>
        <w:jc w:val="both"/>
        <w:rPr>
          <w:rFonts w:ascii="Times New Roman" w:hAnsi="Times New Roman"/>
        </w:rPr>
      </w:pPr>
      <w:r w:rsidRPr="00666BFE">
        <w:rPr>
          <w:rFonts w:ascii="Times New Roman" w:hAnsi="Times New Roman"/>
        </w:rPr>
        <w:t>- свидетельства о государственной регистрации общества (ОГРН), свидетельства о постановке на учет в налоговом органе по месту регистрации (ИНН);</w:t>
      </w:r>
    </w:p>
    <w:p w:rsidR="00B6492B" w:rsidRPr="00666BFE" w:rsidRDefault="00B6492B" w:rsidP="00B6492B">
      <w:pPr>
        <w:spacing w:line="240" w:lineRule="auto"/>
        <w:ind w:firstLine="567"/>
        <w:contextualSpacing/>
        <w:jc w:val="both"/>
        <w:rPr>
          <w:rFonts w:ascii="Times New Roman" w:hAnsi="Times New Roman"/>
        </w:rPr>
      </w:pPr>
      <w:r w:rsidRPr="00666BFE">
        <w:rPr>
          <w:rFonts w:ascii="Times New Roman" w:hAnsi="Times New Roman"/>
        </w:rPr>
        <w:t>- протокол общего собрания участников (акционеров) общества или копия решения единственного участника (акционера) общества, в котором зафиксировано решение об избрании (назначении) исполнительного органа общества;</w:t>
      </w:r>
    </w:p>
    <w:p w:rsidR="00B6492B" w:rsidRPr="00666BFE" w:rsidRDefault="00B6492B" w:rsidP="00B6492B">
      <w:pPr>
        <w:spacing w:line="240" w:lineRule="auto"/>
        <w:ind w:firstLine="567"/>
        <w:contextualSpacing/>
        <w:jc w:val="both"/>
        <w:rPr>
          <w:rFonts w:ascii="Times New Roman" w:hAnsi="Times New Roman"/>
        </w:rPr>
      </w:pPr>
      <w:r w:rsidRPr="00666BFE">
        <w:rPr>
          <w:rFonts w:ascii="Times New Roman" w:hAnsi="Times New Roman"/>
        </w:rPr>
        <w:t>- приказ о вступлении в должность единоличного исполнительного органа общества;</w:t>
      </w:r>
    </w:p>
    <w:p w:rsidR="00B6492B" w:rsidRPr="00666BFE" w:rsidRDefault="00B6492B" w:rsidP="00B6492B">
      <w:pPr>
        <w:spacing w:line="240" w:lineRule="auto"/>
        <w:ind w:firstLine="567"/>
        <w:contextualSpacing/>
        <w:jc w:val="both"/>
        <w:rPr>
          <w:rFonts w:ascii="Times New Roman" w:hAnsi="Times New Roman"/>
        </w:rPr>
      </w:pPr>
      <w:r w:rsidRPr="00666BFE">
        <w:rPr>
          <w:rFonts w:ascii="Times New Roman" w:hAnsi="Times New Roman"/>
        </w:rPr>
        <w:t>- Устав;</w:t>
      </w:r>
    </w:p>
    <w:p w:rsidR="00B6492B" w:rsidRPr="00666BFE" w:rsidRDefault="00B6492B" w:rsidP="00B6492B">
      <w:pPr>
        <w:spacing w:line="240" w:lineRule="auto"/>
        <w:ind w:firstLine="567"/>
        <w:contextualSpacing/>
        <w:jc w:val="both"/>
        <w:rPr>
          <w:rFonts w:ascii="Times New Roman" w:hAnsi="Times New Roman"/>
        </w:rPr>
      </w:pPr>
      <w:r w:rsidRPr="00666BFE">
        <w:rPr>
          <w:rFonts w:ascii="Times New Roman" w:hAnsi="Times New Roman"/>
        </w:rPr>
        <w:t>- лицензии, выданные Поставщику на осуществление деятельности, в случаях, если осуществляемый вид деятельности требует прохождения процедуры лицензирования;</w:t>
      </w:r>
    </w:p>
    <w:p w:rsidR="00B6492B" w:rsidRPr="00666BFE" w:rsidRDefault="00B6492B" w:rsidP="00B6492B">
      <w:pPr>
        <w:spacing w:line="240" w:lineRule="auto"/>
        <w:ind w:firstLine="567"/>
        <w:contextualSpacing/>
        <w:jc w:val="both"/>
        <w:rPr>
          <w:rFonts w:ascii="Times New Roman" w:hAnsi="Times New Roman"/>
        </w:rPr>
      </w:pPr>
      <w:r w:rsidRPr="00666BFE">
        <w:rPr>
          <w:rFonts w:ascii="Times New Roman" w:hAnsi="Times New Roman"/>
        </w:rPr>
        <w:t>- доверенность лица, подписывающего договор (в случае, если договор подписывает не единоличный исполнительный орган);</w:t>
      </w:r>
    </w:p>
    <w:p w:rsidR="00B6492B" w:rsidRPr="00666BFE" w:rsidRDefault="00B6492B" w:rsidP="00B6492B">
      <w:pPr>
        <w:spacing w:line="240" w:lineRule="auto"/>
        <w:ind w:firstLine="567"/>
        <w:contextualSpacing/>
        <w:jc w:val="both"/>
        <w:rPr>
          <w:rFonts w:ascii="Times New Roman" w:hAnsi="Times New Roman"/>
        </w:rPr>
      </w:pPr>
      <w:r w:rsidRPr="00666BFE">
        <w:rPr>
          <w:rFonts w:ascii="Times New Roman" w:hAnsi="Times New Roman"/>
        </w:rPr>
        <w:t>- годовая и промежуточная налоговая и бухгалтерская отчетность, в том числе, но, не ограничиваясь: декларация 6 – НДФЛ,  за исключением справок о доходах физических лиц (квартальная на актуальную дату), РСВ за исключением           3 раздела (на актуальную дату); налоговая декларация по НДС (на актуальную дату);</w:t>
      </w:r>
    </w:p>
    <w:p w:rsidR="00B6492B" w:rsidRPr="00666BFE" w:rsidRDefault="00B6492B" w:rsidP="00B6492B">
      <w:pPr>
        <w:spacing w:line="240" w:lineRule="auto"/>
        <w:ind w:firstLine="567"/>
        <w:contextualSpacing/>
        <w:jc w:val="both"/>
        <w:rPr>
          <w:rFonts w:ascii="Times New Roman" w:hAnsi="Times New Roman"/>
        </w:rPr>
      </w:pPr>
      <w:r w:rsidRPr="00666BFE">
        <w:rPr>
          <w:rFonts w:ascii="Times New Roman" w:hAnsi="Times New Roman"/>
        </w:rPr>
        <w:t>- справку из налогового органа об отсутствии задолженности на актуальную дату;</w:t>
      </w:r>
    </w:p>
    <w:p w:rsidR="00B6492B" w:rsidRPr="00666BFE" w:rsidRDefault="00B6492B" w:rsidP="00B6492B">
      <w:pPr>
        <w:spacing w:line="240" w:lineRule="auto"/>
        <w:ind w:firstLine="567"/>
        <w:contextualSpacing/>
        <w:jc w:val="both"/>
        <w:rPr>
          <w:rFonts w:ascii="Times New Roman" w:hAnsi="Times New Roman"/>
        </w:rPr>
      </w:pPr>
      <w:r w:rsidRPr="00666BFE">
        <w:rPr>
          <w:rFonts w:ascii="Times New Roman" w:hAnsi="Times New Roman"/>
        </w:rPr>
        <w:t>- штатное расписание, не содержащее персональные данные сотрудников (количество штатных единиц);</w:t>
      </w:r>
    </w:p>
    <w:p w:rsidR="00B6492B" w:rsidRPr="00666BFE" w:rsidRDefault="00B6492B" w:rsidP="00B6492B">
      <w:pPr>
        <w:spacing w:line="240" w:lineRule="auto"/>
        <w:ind w:firstLine="567"/>
        <w:contextualSpacing/>
        <w:jc w:val="both"/>
        <w:rPr>
          <w:rFonts w:ascii="Times New Roman" w:hAnsi="Times New Roman"/>
        </w:rPr>
      </w:pPr>
      <w:r w:rsidRPr="00666BFE">
        <w:rPr>
          <w:rFonts w:ascii="Times New Roman" w:hAnsi="Times New Roman"/>
        </w:rPr>
        <w:t>- документы, подтверждающие наличие офисных, складских и производственных помещений.</w:t>
      </w:r>
    </w:p>
    <w:p w:rsidR="00B6492B" w:rsidRPr="00666BFE" w:rsidRDefault="00B6492B" w:rsidP="00B6492B">
      <w:pPr>
        <w:spacing w:line="240" w:lineRule="auto"/>
        <w:ind w:firstLine="567"/>
        <w:contextualSpacing/>
        <w:jc w:val="both"/>
        <w:rPr>
          <w:rFonts w:ascii="Times New Roman" w:hAnsi="Times New Roman"/>
        </w:rPr>
      </w:pPr>
      <w:r w:rsidRPr="00666BFE">
        <w:rPr>
          <w:rFonts w:ascii="Times New Roman" w:hAnsi="Times New Roman"/>
        </w:rPr>
        <w:t xml:space="preserve">8.3.Покупатель вправе потребовать от Поставщика возмещения убытков в размере предъявленных Покупателю соответствующими решениями налоговых органов сумм недоимок и штрафов по налогам, связанных с ненадлежащим исполнением налогового и иного законодательства Поставщиком, его контрагентами, включая контрагентов второго и последующих уровней. </w:t>
      </w:r>
    </w:p>
    <w:p w:rsidR="00B6492B" w:rsidRPr="00666BFE" w:rsidRDefault="00B6492B" w:rsidP="00B6492B">
      <w:pPr>
        <w:spacing w:line="240" w:lineRule="auto"/>
        <w:ind w:firstLine="567"/>
        <w:contextualSpacing/>
        <w:jc w:val="both"/>
        <w:rPr>
          <w:rFonts w:ascii="Times New Roman" w:hAnsi="Times New Roman"/>
          <w:b/>
        </w:rPr>
      </w:pPr>
      <w:r w:rsidRPr="00666BFE">
        <w:rPr>
          <w:rFonts w:ascii="Times New Roman" w:hAnsi="Times New Roman"/>
          <w:b/>
        </w:rPr>
        <w:t>9. Условия рассмотрения споров..</w:t>
      </w:r>
    </w:p>
    <w:p w:rsidR="00B6492B" w:rsidRPr="00666BFE" w:rsidRDefault="00B6492B" w:rsidP="00B6492B">
      <w:pPr>
        <w:spacing w:line="240" w:lineRule="auto"/>
        <w:ind w:firstLine="567"/>
        <w:contextualSpacing/>
        <w:jc w:val="both"/>
        <w:rPr>
          <w:rFonts w:ascii="Times New Roman" w:eastAsia="Times New Roman" w:hAnsi="Times New Roman"/>
          <w:color w:val="000000"/>
        </w:rPr>
      </w:pPr>
      <w:r w:rsidRPr="00666BFE">
        <w:rPr>
          <w:rFonts w:ascii="Times New Roman" w:hAnsi="Times New Roman"/>
        </w:rPr>
        <w:t xml:space="preserve">9.1. </w:t>
      </w:r>
      <w:r w:rsidRPr="00666BFE">
        <w:rPr>
          <w:rFonts w:ascii="Times New Roman" w:eastAsia="Times New Roman" w:hAnsi="Times New Roman"/>
          <w:color w:val="000000"/>
        </w:rPr>
        <w:t>Все споры, связанные с заключением, исполнением, толкованием, изменением и расторжением Договора, Стороны будут разрешать путем переговоров.</w:t>
      </w:r>
    </w:p>
    <w:p w:rsidR="00B6492B" w:rsidRPr="00666BFE" w:rsidRDefault="00B6492B" w:rsidP="00B6492B">
      <w:pPr>
        <w:spacing w:line="240" w:lineRule="auto"/>
        <w:ind w:firstLine="567"/>
        <w:contextualSpacing/>
        <w:jc w:val="both"/>
        <w:rPr>
          <w:rFonts w:ascii="Times New Roman" w:eastAsia="Times New Roman" w:hAnsi="Times New Roman"/>
          <w:color w:val="000000"/>
        </w:rPr>
      </w:pPr>
      <w:r w:rsidRPr="00666BFE">
        <w:rPr>
          <w:rFonts w:ascii="Times New Roman" w:eastAsia="Times New Roman" w:hAnsi="Times New Roman"/>
          <w:color w:val="000000"/>
        </w:rPr>
        <w:t>9.2. Стороны рассматривают претензии в срок, не превышающий 14 календарных дней с момента ее получения.</w:t>
      </w:r>
    </w:p>
    <w:p w:rsidR="00B6492B" w:rsidRPr="00666BFE" w:rsidRDefault="00B6492B" w:rsidP="00B6492B">
      <w:pPr>
        <w:spacing w:line="240" w:lineRule="auto"/>
        <w:ind w:firstLine="567"/>
        <w:contextualSpacing/>
        <w:jc w:val="both"/>
        <w:rPr>
          <w:rFonts w:ascii="Times New Roman" w:hAnsi="Times New Roman"/>
        </w:rPr>
      </w:pPr>
      <w:r w:rsidRPr="00666BFE">
        <w:rPr>
          <w:rFonts w:ascii="Times New Roman" w:eastAsia="Times New Roman" w:hAnsi="Times New Roman"/>
          <w:color w:val="000000"/>
        </w:rPr>
        <w:t xml:space="preserve">9.3. В случае не урегулирования спора в претензионном порядке Стороны обращаются в Арбитражный суд Республики Крым. </w:t>
      </w:r>
    </w:p>
    <w:p w:rsidR="00B6492B" w:rsidRPr="00666BFE" w:rsidRDefault="00B6492B" w:rsidP="00B6492B">
      <w:pPr>
        <w:spacing w:line="240" w:lineRule="auto"/>
        <w:ind w:firstLine="567"/>
        <w:contextualSpacing/>
        <w:jc w:val="both"/>
        <w:rPr>
          <w:rFonts w:ascii="Times New Roman" w:hAnsi="Times New Roman"/>
          <w:b/>
        </w:rPr>
      </w:pPr>
      <w:r w:rsidRPr="00666BFE">
        <w:rPr>
          <w:rFonts w:ascii="Times New Roman" w:hAnsi="Times New Roman"/>
          <w:b/>
        </w:rPr>
        <w:t>10. Условия конфиденциальности.</w:t>
      </w:r>
    </w:p>
    <w:p w:rsidR="00B6492B" w:rsidRPr="00666BFE" w:rsidRDefault="00B6492B" w:rsidP="00B6492B">
      <w:pPr>
        <w:tabs>
          <w:tab w:val="left" w:pos="-284"/>
          <w:tab w:val="left" w:pos="426"/>
          <w:tab w:val="left" w:pos="960"/>
        </w:tabs>
        <w:spacing w:after="0" w:line="240" w:lineRule="auto"/>
        <w:ind w:firstLine="567"/>
        <w:contextualSpacing/>
        <w:jc w:val="both"/>
        <w:rPr>
          <w:rFonts w:ascii="Times New Roman" w:hAnsi="Times New Roman"/>
          <w:color w:val="000000"/>
        </w:rPr>
      </w:pPr>
      <w:r w:rsidRPr="00666BFE">
        <w:rPr>
          <w:rFonts w:ascii="Times New Roman" w:hAnsi="Times New Roman"/>
          <w:color w:val="000000"/>
        </w:rPr>
        <w:lastRenderedPageBreak/>
        <w:t>10.1. Условия договора и соглашений (протоколов и т.п.) к нему конфиденциальны и не подлежат разглашению.</w:t>
      </w:r>
    </w:p>
    <w:p w:rsidR="00B6492B" w:rsidRPr="00666BFE" w:rsidRDefault="00B6492B" w:rsidP="00B6492B">
      <w:pPr>
        <w:tabs>
          <w:tab w:val="left" w:pos="-284"/>
          <w:tab w:val="left" w:pos="426"/>
          <w:tab w:val="left" w:pos="960"/>
        </w:tabs>
        <w:spacing w:after="0" w:line="240" w:lineRule="auto"/>
        <w:ind w:firstLine="567"/>
        <w:contextualSpacing/>
        <w:jc w:val="both"/>
        <w:rPr>
          <w:rFonts w:ascii="Times New Roman" w:hAnsi="Times New Roman"/>
          <w:color w:val="000000"/>
        </w:rPr>
      </w:pPr>
      <w:r w:rsidRPr="00666BFE">
        <w:rPr>
          <w:rFonts w:ascii="Times New Roman" w:hAnsi="Times New Roman"/>
          <w:color w:val="000000"/>
        </w:rPr>
        <w:t>10.2. Стороны принимают все необходимые меры для того, чтобы их сотрудники и другие лица без предварительного согласия другой Стороны не информировали третьих лиц о деталях настоящего Договора и приложений к нему.</w:t>
      </w:r>
    </w:p>
    <w:p w:rsidR="00B6492B" w:rsidRPr="00666BFE" w:rsidRDefault="00B6492B" w:rsidP="00B6492B">
      <w:pPr>
        <w:spacing w:line="240" w:lineRule="auto"/>
        <w:ind w:firstLine="567"/>
        <w:contextualSpacing/>
        <w:jc w:val="both"/>
        <w:rPr>
          <w:rFonts w:ascii="Times New Roman" w:hAnsi="Times New Roman"/>
          <w:b/>
        </w:rPr>
      </w:pPr>
      <w:r w:rsidRPr="00666BFE">
        <w:rPr>
          <w:rFonts w:ascii="Times New Roman" w:hAnsi="Times New Roman"/>
          <w:color w:val="000000"/>
        </w:rPr>
        <w:t xml:space="preserve">10.3. Сторона, допустившая утрату или разглашение конфиденциальной информации, несет ответственность за </w:t>
      </w:r>
      <w:proofErr w:type="gramStart"/>
      <w:r w:rsidRPr="00666BFE">
        <w:rPr>
          <w:rFonts w:ascii="Times New Roman" w:hAnsi="Times New Roman"/>
          <w:color w:val="000000"/>
        </w:rPr>
        <w:t>убытки, понесенные другой Стороной в связи с утратой или разглашением конфиденциальной информации и уплачивает</w:t>
      </w:r>
      <w:proofErr w:type="gramEnd"/>
      <w:r w:rsidRPr="00666BFE">
        <w:rPr>
          <w:rFonts w:ascii="Times New Roman" w:hAnsi="Times New Roman"/>
          <w:color w:val="000000"/>
        </w:rPr>
        <w:t xml:space="preserve"> другой стороне штраф в размере, предусмотренном Постановлением Правительства РФ от 30.08.2017 №1042. Виновная Сторона обязуется возместить другой Стороне понесенные убытки и </w:t>
      </w:r>
      <w:proofErr w:type="gramStart"/>
      <w:r w:rsidRPr="00666BFE">
        <w:rPr>
          <w:rFonts w:ascii="Times New Roman" w:hAnsi="Times New Roman"/>
          <w:color w:val="000000"/>
        </w:rPr>
        <w:t>оплатить штраф не</w:t>
      </w:r>
      <w:proofErr w:type="gramEnd"/>
      <w:r w:rsidRPr="00666BFE">
        <w:rPr>
          <w:rFonts w:ascii="Times New Roman" w:hAnsi="Times New Roman"/>
          <w:color w:val="000000"/>
        </w:rPr>
        <w:t xml:space="preserve"> позднее 10 рабочих дней с даты получения от потерпевшей Стороны письменного требования о возмещении таких убытков и оплаты штрафа.</w:t>
      </w:r>
    </w:p>
    <w:p w:rsidR="003A77CF" w:rsidRDefault="003A77CF" w:rsidP="005C4CBB">
      <w:pPr>
        <w:jc w:val="right"/>
        <w:outlineLvl w:val="0"/>
        <w:rPr>
          <w:rFonts w:ascii="Times New Roman" w:hAnsi="Times New Roman" w:cs="Times New Roman"/>
          <w:bCs/>
          <w:color w:val="000000"/>
          <w:sz w:val="24"/>
          <w:szCs w:val="24"/>
        </w:rPr>
      </w:pPr>
    </w:p>
    <w:p w:rsidR="003A77CF" w:rsidRDefault="003A77CF" w:rsidP="005C4CBB">
      <w:pPr>
        <w:jc w:val="right"/>
        <w:outlineLvl w:val="0"/>
        <w:rPr>
          <w:rFonts w:ascii="Times New Roman" w:hAnsi="Times New Roman" w:cs="Times New Roman"/>
          <w:bCs/>
          <w:color w:val="000000"/>
          <w:sz w:val="24"/>
          <w:szCs w:val="24"/>
        </w:rPr>
      </w:pPr>
    </w:p>
    <w:p w:rsidR="003A77CF" w:rsidRDefault="003A77CF" w:rsidP="005C4CBB">
      <w:pPr>
        <w:jc w:val="right"/>
        <w:outlineLvl w:val="0"/>
        <w:rPr>
          <w:rFonts w:ascii="Times New Roman" w:hAnsi="Times New Roman" w:cs="Times New Roman"/>
          <w:bCs/>
          <w:color w:val="000000"/>
          <w:sz w:val="24"/>
          <w:szCs w:val="24"/>
        </w:rPr>
      </w:pPr>
    </w:p>
    <w:p w:rsidR="003A77CF" w:rsidRDefault="003A77CF" w:rsidP="005C4CBB">
      <w:pPr>
        <w:jc w:val="right"/>
        <w:outlineLvl w:val="0"/>
        <w:rPr>
          <w:rFonts w:ascii="Times New Roman" w:hAnsi="Times New Roman" w:cs="Times New Roman"/>
          <w:bCs/>
          <w:color w:val="000000"/>
          <w:sz w:val="24"/>
          <w:szCs w:val="24"/>
        </w:rPr>
      </w:pPr>
    </w:p>
    <w:p w:rsidR="003A77CF" w:rsidRDefault="003A77CF" w:rsidP="005C4CBB">
      <w:pPr>
        <w:jc w:val="right"/>
        <w:outlineLvl w:val="0"/>
        <w:rPr>
          <w:rFonts w:ascii="Times New Roman" w:hAnsi="Times New Roman" w:cs="Times New Roman"/>
          <w:bCs/>
          <w:color w:val="000000"/>
          <w:sz w:val="24"/>
          <w:szCs w:val="24"/>
        </w:rPr>
      </w:pPr>
    </w:p>
    <w:p w:rsidR="003A77CF" w:rsidRDefault="003A77CF" w:rsidP="005C4CBB">
      <w:pPr>
        <w:jc w:val="right"/>
        <w:outlineLvl w:val="0"/>
        <w:rPr>
          <w:rFonts w:ascii="Times New Roman" w:hAnsi="Times New Roman" w:cs="Times New Roman"/>
          <w:bCs/>
          <w:color w:val="000000"/>
          <w:sz w:val="24"/>
          <w:szCs w:val="24"/>
        </w:rPr>
      </w:pPr>
    </w:p>
    <w:p w:rsidR="003A77CF" w:rsidRDefault="003A77CF" w:rsidP="005C4CBB">
      <w:pPr>
        <w:jc w:val="right"/>
        <w:outlineLvl w:val="0"/>
        <w:rPr>
          <w:rFonts w:ascii="Times New Roman" w:hAnsi="Times New Roman" w:cs="Times New Roman"/>
          <w:bCs/>
          <w:color w:val="000000"/>
          <w:sz w:val="24"/>
          <w:szCs w:val="24"/>
        </w:rPr>
      </w:pPr>
    </w:p>
    <w:p w:rsidR="003A77CF" w:rsidRDefault="003A77CF" w:rsidP="005C4CBB">
      <w:pPr>
        <w:jc w:val="right"/>
        <w:outlineLvl w:val="0"/>
        <w:rPr>
          <w:rFonts w:ascii="Times New Roman" w:hAnsi="Times New Roman" w:cs="Times New Roman"/>
          <w:bCs/>
          <w:color w:val="000000"/>
          <w:sz w:val="24"/>
          <w:szCs w:val="24"/>
        </w:rPr>
      </w:pPr>
    </w:p>
    <w:p w:rsidR="003A77CF" w:rsidRDefault="003A77CF" w:rsidP="005C4CBB">
      <w:pPr>
        <w:jc w:val="right"/>
        <w:outlineLvl w:val="0"/>
        <w:rPr>
          <w:rFonts w:ascii="Times New Roman" w:hAnsi="Times New Roman" w:cs="Times New Roman"/>
          <w:bCs/>
          <w:color w:val="000000"/>
          <w:sz w:val="24"/>
          <w:szCs w:val="24"/>
        </w:rPr>
      </w:pPr>
    </w:p>
    <w:p w:rsidR="00596513" w:rsidRDefault="00596513" w:rsidP="005153DA">
      <w:pPr>
        <w:outlineLvl w:val="0"/>
        <w:rPr>
          <w:rFonts w:ascii="Times New Roman" w:hAnsi="Times New Roman" w:cs="Times New Roman"/>
          <w:bCs/>
          <w:color w:val="000000"/>
          <w:sz w:val="24"/>
          <w:szCs w:val="24"/>
        </w:rPr>
      </w:pPr>
    </w:p>
    <w:p w:rsidR="00B6492B" w:rsidRDefault="00B6492B" w:rsidP="005153DA">
      <w:pPr>
        <w:outlineLvl w:val="0"/>
        <w:rPr>
          <w:rFonts w:ascii="Times New Roman" w:hAnsi="Times New Roman" w:cs="Times New Roman"/>
          <w:bCs/>
          <w:color w:val="000000"/>
          <w:sz w:val="24"/>
          <w:szCs w:val="24"/>
        </w:rPr>
      </w:pPr>
    </w:p>
    <w:p w:rsidR="00B6492B" w:rsidRDefault="00B6492B" w:rsidP="005153DA">
      <w:pPr>
        <w:outlineLvl w:val="0"/>
        <w:rPr>
          <w:rFonts w:ascii="Times New Roman" w:hAnsi="Times New Roman" w:cs="Times New Roman"/>
          <w:bCs/>
          <w:color w:val="000000"/>
          <w:sz w:val="24"/>
          <w:szCs w:val="24"/>
        </w:rPr>
      </w:pPr>
    </w:p>
    <w:p w:rsidR="00B6492B" w:rsidRDefault="00B6492B" w:rsidP="005153DA">
      <w:pPr>
        <w:outlineLvl w:val="0"/>
        <w:rPr>
          <w:rFonts w:ascii="Times New Roman" w:hAnsi="Times New Roman" w:cs="Times New Roman"/>
          <w:bCs/>
          <w:color w:val="000000"/>
          <w:sz w:val="24"/>
          <w:szCs w:val="24"/>
        </w:rPr>
      </w:pPr>
    </w:p>
    <w:p w:rsidR="00B6492B" w:rsidRDefault="00B6492B" w:rsidP="005153DA">
      <w:pPr>
        <w:outlineLvl w:val="0"/>
        <w:rPr>
          <w:rFonts w:ascii="Times New Roman" w:hAnsi="Times New Roman" w:cs="Times New Roman"/>
          <w:bCs/>
          <w:color w:val="000000"/>
          <w:sz w:val="24"/>
          <w:szCs w:val="24"/>
        </w:rPr>
      </w:pPr>
    </w:p>
    <w:p w:rsidR="00B6492B" w:rsidRDefault="00B6492B" w:rsidP="005153DA">
      <w:pPr>
        <w:outlineLvl w:val="0"/>
        <w:rPr>
          <w:rFonts w:ascii="Times New Roman" w:hAnsi="Times New Roman" w:cs="Times New Roman"/>
          <w:bCs/>
          <w:color w:val="000000"/>
          <w:sz w:val="24"/>
          <w:szCs w:val="24"/>
        </w:rPr>
      </w:pPr>
    </w:p>
    <w:p w:rsidR="00B6492B" w:rsidRDefault="00B6492B" w:rsidP="005153DA">
      <w:pPr>
        <w:outlineLvl w:val="0"/>
        <w:rPr>
          <w:rFonts w:ascii="Times New Roman" w:hAnsi="Times New Roman" w:cs="Times New Roman"/>
          <w:bCs/>
          <w:color w:val="000000"/>
          <w:sz w:val="24"/>
          <w:szCs w:val="24"/>
        </w:rPr>
      </w:pPr>
    </w:p>
    <w:p w:rsidR="00B6492B" w:rsidRDefault="00B6492B" w:rsidP="005153DA">
      <w:pPr>
        <w:outlineLvl w:val="0"/>
        <w:rPr>
          <w:rFonts w:ascii="Times New Roman" w:hAnsi="Times New Roman" w:cs="Times New Roman"/>
          <w:bCs/>
          <w:color w:val="000000"/>
          <w:sz w:val="24"/>
          <w:szCs w:val="24"/>
        </w:rPr>
      </w:pPr>
    </w:p>
    <w:p w:rsidR="00B6492B" w:rsidRDefault="00B6492B" w:rsidP="005153DA">
      <w:pPr>
        <w:outlineLvl w:val="0"/>
        <w:rPr>
          <w:rFonts w:ascii="Times New Roman" w:hAnsi="Times New Roman" w:cs="Times New Roman"/>
          <w:bCs/>
          <w:color w:val="000000"/>
          <w:sz w:val="24"/>
          <w:szCs w:val="24"/>
        </w:rPr>
      </w:pPr>
    </w:p>
    <w:p w:rsidR="00F42CD5" w:rsidRDefault="00F42CD5" w:rsidP="005153DA">
      <w:pPr>
        <w:outlineLvl w:val="0"/>
        <w:rPr>
          <w:rFonts w:ascii="Times New Roman" w:hAnsi="Times New Roman" w:cs="Times New Roman"/>
          <w:bCs/>
          <w:color w:val="000000"/>
          <w:sz w:val="24"/>
          <w:szCs w:val="24"/>
        </w:rPr>
      </w:pPr>
    </w:p>
    <w:p w:rsidR="00F42CD5" w:rsidRDefault="00F42CD5" w:rsidP="005153DA">
      <w:pPr>
        <w:outlineLvl w:val="0"/>
        <w:rPr>
          <w:rFonts w:ascii="Times New Roman" w:hAnsi="Times New Roman" w:cs="Times New Roman"/>
          <w:bCs/>
          <w:color w:val="000000"/>
          <w:sz w:val="24"/>
          <w:szCs w:val="24"/>
        </w:rPr>
      </w:pPr>
    </w:p>
    <w:p w:rsidR="00F42CD5" w:rsidRDefault="00F42CD5" w:rsidP="005153DA">
      <w:pPr>
        <w:outlineLvl w:val="0"/>
        <w:rPr>
          <w:rFonts w:ascii="Times New Roman" w:hAnsi="Times New Roman" w:cs="Times New Roman"/>
          <w:bCs/>
          <w:color w:val="000000"/>
          <w:sz w:val="24"/>
          <w:szCs w:val="24"/>
        </w:rPr>
      </w:pPr>
    </w:p>
    <w:p w:rsidR="00F42CD5" w:rsidRDefault="00F42CD5" w:rsidP="005153DA">
      <w:pPr>
        <w:outlineLvl w:val="0"/>
        <w:rPr>
          <w:rFonts w:ascii="Times New Roman" w:hAnsi="Times New Roman" w:cs="Times New Roman"/>
          <w:bCs/>
          <w:color w:val="000000"/>
          <w:sz w:val="24"/>
          <w:szCs w:val="24"/>
        </w:rPr>
      </w:pPr>
    </w:p>
    <w:p w:rsidR="00F42CD5" w:rsidRDefault="00F42CD5" w:rsidP="005153DA">
      <w:pPr>
        <w:outlineLvl w:val="0"/>
        <w:rPr>
          <w:rFonts w:ascii="Times New Roman" w:hAnsi="Times New Roman" w:cs="Times New Roman"/>
          <w:bCs/>
          <w:color w:val="000000"/>
          <w:sz w:val="24"/>
          <w:szCs w:val="24"/>
        </w:rPr>
      </w:pPr>
    </w:p>
    <w:p w:rsidR="005C4CBB" w:rsidRPr="00D12446" w:rsidRDefault="005C7500" w:rsidP="005C4CBB">
      <w:pPr>
        <w:jc w:val="right"/>
        <w:outlineLvl w:val="0"/>
        <w:rPr>
          <w:rFonts w:ascii="Times New Roman" w:hAnsi="Times New Roman" w:cs="Times New Roman"/>
          <w:bCs/>
          <w:color w:val="000000"/>
          <w:sz w:val="24"/>
          <w:szCs w:val="24"/>
        </w:rPr>
      </w:pPr>
      <w:r>
        <w:rPr>
          <w:rFonts w:ascii="Times New Roman" w:hAnsi="Times New Roman" w:cs="Times New Roman"/>
          <w:bCs/>
          <w:color w:val="000000"/>
          <w:sz w:val="24"/>
          <w:szCs w:val="24"/>
        </w:rPr>
        <w:t>Приложение №2</w:t>
      </w:r>
      <w:r w:rsidR="005C4CBB" w:rsidRPr="00D12446">
        <w:rPr>
          <w:rFonts w:ascii="Times New Roman" w:hAnsi="Times New Roman" w:cs="Times New Roman"/>
          <w:bCs/>
          <w:color w:val="000000"/>
          <w:sz w:val="24"/>
          <w:szCs w:val="24"/>
        </w:rPr>
        <w:t xml:space="preserve"> к документации о закупке</w:t>
      </w:r>
    </w:p>
    <w:p w:rsidR="005C4CBB" w:rsidRPr="00D654FA" w:rsidRDefault="005C4CBB" w:rsidP="00BF1783">
      <w:pPr>
        <w:spacing w:after="0" w:line="360" w:lineRule="auto"/>
        <w:jc w:val="right"/>
        <w:rPr>
          <w:rFonts w:ascii="Times New Roman" w:hAnsi="Times New Roman" w:cs="Times New Roman"/>
          <w:i/>
          <w:sz w:val="18"/>
          <w:szCs w:val="18"/>
        </w:rPr>
      </w:pPr>
      <w:r w:rsidRPr="00D654FA">
        <w:rPr>
          <w:rFonts w:ascii="Times New Roman" w:hAnsi="Times New Roman" w:cs="Times New Roman"/>
          <w:i/>
          <w:sz w:val="18"/>
          <w:szCs w:val="18"/>
        </w:rPr>
        <w:t>На бланке организации [для юридических лиц]</w:t>
      </w:r>
    </w:p>
    <w:p w:rsidR="005C7500" w:rsidRPr="0055777D" w:rsidRDefault="005C7500" w:rsidP="00BF1783">
      <w:pPr>
        <w:spacing w:after="0" w:line="360" w:lineRule="auto"/>
        <w:ind w:right="180"/>
        <w:jc w:val="both"/>
        <w:rPr>
          <w:rFonts w:ascii="Times New Roman" w:hAnsi="Times New Roman" w:cs="Times New Roman"/>
        </w:rPr>
      </w:pPr>
      <w:r w:rsidRPr="0055777D">
        <w:rPr>
          <w:rFonts w:ascii="Times New Roman" w:hAnsi="Times New Roman" w:cs="Times New Roman"/>
        </w:rPr>
        <w:lastRenderedPageBreak/>
        <w:t>«_____»______20_______№_____</w:t>
      </w:r>
    </w:p>
    <w:p w:rsidR="005C4CBB" w:rsidRDefault="005C4CBB" w:rsidP="005C4CBB">
      <w:pPr>
        <w:pStyle w:val="37"/>
        <w:numPr>
          <w:ilvl w:val="4"/>
          <w:numId w:val="0"/>
        </w:numPr>
        <w:spacing w:after="0"/>
        <w:jc w:val="center"/>
        <w:rPr>
          <w:rFonts w:ascii="Times New Roman" w:hAnsi="Times New Roman"/>
          <w:b/>
          <w:sz w:val="24"/>
          <w:szCs w:val="24"/>
        </w:rPr>
      </w:pPr>
      <w:r w:rsidRPr="009B2F7B">
        <w:rPr>
          <w:rFonts w:ascii="Times New Roman" w:hAnsi="Times New Roman"/>
          <w:b/>
          <w:sz w:val="24"/>
          <w:szCs w:val="24"/>
        </w:rPr>
        <w:t xml:space="preserve">ЗАЯВКА </w:t>
      </w:r>
    </w:p>
    <w:p w:rsidR="005C4CBB" w:rsidRPr="0048002B" w:rsidRDefault="005C4CBB" w:rsidP="0048002B">
      <w:pPr>
        <w:pStyle w:val="37"/>
        <w:numPr>
          <w:ilvl w:val="4"/>
          <w:numId w:val="0"/>
        </w:numPr>
        <w:spacing w:after="0"/>
        <w:jc w:val="center"/>
        <w:rPr>
          <w:rFonts w:ascii="Times New Roman" w:hAnsi="Times New Roman"/>
          <w:b/>
          <w:i/>
          <w:sz w:val="24"/>
          <w:szCs w:val="24"/>
        </w:rPr>
      </w:pPr>
      <w:r w:rsidRPr="009B2F7B">
        <w:rPr>
          <w:rFonts w:ascii="Times New Roman" w:hAnsi="Times New Roman"/>
          <w:b/>
          <w:sz w:val="24"/>
          <w:szCs w:val="24"/>
        </w:rPr>
        <w:t>НА УЧАСТИЕ В ОТКРЫТОМ ЗАПРОСЕ</w:t>
      </w:r>
      <w:r>
        <w:rPr>
          <w:rFonts w:ascii="Times New Roman" w:hAnsi="Times New Roman"/>
          <w:b/>
          <w:sz w:val="24"/>
          <w:szCs w:val="24"/>
        </w:rPr>
        <w:t xml:space="preserve"> </w:t>
      </w:r>
      <w:r w:rsidR="0048002B">
        <w:rPr>
          <w:rFonts w:ascii="Times New Roman" w:hAnsi="Times New Roman"/>
          <w:b/>
          <w:sz w:val="24"/>
          <w:szCs w:val="24"/>
        </w:rPr>
        <w:t>КОММЕРЧЕСКИХ ПРЕДЛОЖЕНИЙ</w:t>
      </w:r>
    </w:p>
    <w:tbl>
      <w:tblPr>
        <w:tblW w:w="10490" w:type="dxa"/>
        <w:tblInd w:w="108" w:type="dxa"/>
        <w:tblCellMar>
          <w:left w:w="0" w:type="dxa"/>
          <w:right w:w="0" w:type="dxa"/>
        </w:tblCellMar>
        <w:tblLook w:val="04A0" w:firstRow="1" w:lastRow="0" w:firstColumn="1" w:lastColumn="0" w:noHBand="0" w:noVBand="1"/>
      </w:tblPr>
      <w:tblGrid>
        <w:gridCol w:w="5434"/>
        <w:gridCol w:w="5056"/>
      </w:tblGrid>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Наименование </w:t>
            </w:r>
            <w:r>
              <w:rPr>
                <w:rFonts w:ascii="Times New Roman" w:hAnsi="Times New Roman"/>
                <w:lang w:eastAsia="ru-RU"/>
              </w:rPr>
              <w:t xml:space="preserve">организации </w:t>
            </w:r>
            <w:r w:rsidRPr="00CC14C9">
              <w:rPr>
                <w:rFonts w:ascii="Times New Roman" w:hAnsi="Times New Roman"/>
                <w:lang w:eastAsia="ru-RU"/>
              </w:rPr>
              <w:t xml:space="preserve">(для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Фамилия, имя, отчество (для физического лица)</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Место нахождения (для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место жительства (для физического лица)</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Идентификационный номер налогоплательщика/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КПП (для юридического лица)</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ОГРН</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ОКПО</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ОКОПФ</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ОКТМО</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Банковские реквизиты:</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Контактное лицо</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Тел.:</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Адрес электронной почты</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bl>
    <w:p w:rsidR="00550B99" w:rsidRPr="00550B99" w:rsidRDefault="00550B99" w:rsidP="00550B99">
      <w:pPr>
        <w:spacing w:after="0" w:line="240" w:lineRule="auto"/>
        <w:jc w:val="both"/>
        <w:rPr>
          <w:rFonts w:ascii="Times New Roman" w:hAnsi="Times New Roman" w:cs="Times New Roman"/>
          <w:sz w:val="24"/>
          <w:szCs w:val="24"/>
        </w:rPr>
      </w:pPr>
      <w:r w:rsidRPr="00550B99">
        <w:rPr>
          <w:rFonts w:ascii="Times New Roman" w:hAnsi="Times New Roman" w:cs="Times New Roman"/>
          <w:sz w:val="24"/>
          <w:szCs w:val="24"/>
        </w:rPr>
        <w:t xml:space="preserve">Изучив документацию о проведении запроса коммерческих предложений, </w:t>
      </w:r>
      <w:proofErr w:type="gramStart"/>
      <w:r w:rsidRPr="00550B99">
        <w:rPr>
          <w:rFonts w:ascii="Times New Roman" w:hAnsi="Times New Roman" w:cs="Times New Roman"/>
          <w:sz w:val="24"/>
          <w:szCs w:val="24"/>
        </w:rPr>
        <w:t>опубликованное</w:t>
      </w:r>
      <w:proofErr w:type="gramEnd"/>
      <w:r w:rsidRPr="00550B99">
        <w:rPr>
          <w:rFonts w:ascii="Times New Roman" w:hAnsi="Times New Roman" w:cs="Times New Roman"/>
          <w:sz w:val="24"/>
          <w:szCs w:val="24"/>
        </w:rPr>
        <w:t xml:space="preserve"> на электронно-торговой площадке </w:t>
      </w:r>
      <w:hyperlink r:id="rId26" w:history="1">
        <w:r w:rsidR="00D15C38" w:rsidRPr="00925A1F">
          <w:rPr>
            <w:rStyle w:val="a3"/>
            <w:rFonts w:ascii="Times New Roman" w:hAnsi="Times New Roman" w:cs="Times New Roman"/>
            <w:sz w:val="24"/>
            <w:szCs w:val="24"/>
          </w:rPr>
          <w:t>https://business.roseltorg.ru</w:t>
        </w:r>
      </w:hyperlink>
      <w:r w:rsidR="00D15C38">
        <w:rPr>
          <w:rFonts w:ascii="Times New Roman" w:hAnsi="Times New Roman" w:cs="Times New Roman"/>
          <w:sz w:val="24"/>
          <w:szCs w:val="24"/>
        </w:rPr>
        <w:t xml:space="preserve"> и на официальном сайте</w:t>
      </w:r>
      <w:r w:rsidRPr="00550B99">
        <w:rPr>
          <w:rFonts w:ascii="Times New Roman" w:hAnsi="Times New Roman" w:cs="Times New Roman"/>
          <w:sz w:val="24"/>
          <w:szCs w:val="24"/>
        </w:rPr>
        <w:t xml:space="preserve"> </w:t>
      </w:r>
      <w:hyperlink r:id="rId27" w:history="1">
        <w:r w:rsidR="00D15C38" w:rsidRPr="00D15C38">
          <w:rPr>
            <w:rStyle w:val="a3"/>
            <w:rFonts w:ascii="Times New Roman" w:hAnsi="Times New Roman" w:cs="Times New Roman"/>
            <w:sz w:val="24"/>
            <w:szCs w:val="24"/>
          </w:rPr>
          <w:t>https://zakupki.kerchbutoma.ru</w:t>
        </w:r>
      </w:hyperlink>
      <w:r w:rsidR="00D15C38" w:rsidRPr="00D15C38">
        <w:rPr>
          <w:rFonts w:ascii="Times New Roman" w:hAnsi="Times New Roman" w:cs="Times New Roman"/>
          <w:sz w:val="24"/>
          <w:szCs w:val="24"/>
          <w:u w:val="single"/>
        </w:rPr>
        <w:t>.</w:t>
      </w:r>
      <w:r w:rsidRPr="00550B99">
        <w:rPr>
          <w:rFonts w:ascii="Times New Roman" w:hAnsi="Times New Roman" w:cs="Times New Roman"/>
          <w:sz w:val="24"/>
          <w:szCs w:val="24"/>
        </w:rPr>
        <w:t xml:space="preserve"> № (процедуры) и принимая установленные в них требования и условия запроса коммерческих предложений, ___________________________________________________________________________________,</w:t>
      </w:r>
    </w:p>
    <w:p w:rsidR="00550B99" w:rsidRPr="00550B99" w:rsidRDefault="00550B99" w:rsidP="00550B99">
      <w:pPr>
        <w:spacing w:after="0" w:line="240" w:lineRule="auto"/>
        <w:jc w:val="both"/>
        <w:rPr>
          <w:rFonts w:ascii="Times New Roman" w:hAnsi="Times New Roman" w:cs="Times New Roman"/>
          <w:sz w:val="24"/>
          <w:szCs w:val="24"/>
        </w:rPr>
      </w:pPr>
      <w:r w:rsidRPr="00550B99">
        <w:rPr>
          <w:rFonts w:ascii="Times New Roman" w:hAnsi="Times New Roman" w:cs="Times New Roman"/>
          <w:sz w:val="24"/>
          <w:szCs w:val="24"/>
        </w:rPr>
        <w:t xml:space="preserve">                                                                             (наименование организации)</w:t>
      </w:r>
    </w:p>
    <w:p w:rsidR="00EF35BB" w:rsidRDefault="00550B99" w:rsidP="00550B99">
      <w:pPr>
        <w:spacing w:after="0" w:line="240" w:lineRule="auto"/>
        <w:jc w:val="both"/>
        <w:rPr>
          <w:rFonts w:ascii="Times New Roman" w:hAnsi="Times New Roman" w:cs="Times New Roman"/>
          <w:sz w:val="24"/>
          <w:szCs w:val="24"/>
        </w:rPr>
      </w:pPr>
      <w:r w:rsidRPr="00550B99">
        <w:rPr>
          <w:rFonts w:ascii="Times New Roman" w:hAnsi="Times New Roman" w:cs="Times New Roman"/>
          <w:sz w:val="24"/>
          <w:szCs w:val="24"/>
        </w:rPr>
        <w:t>предлагает осуществить поставку (выполнение работ или оказание услуг) _______________________________________ на условиях и в соответствии с Техническим заданием,  а также со следующими основными условиями:</w:t>
      </w:r>
    </w:p>
    <w:p w:rsidR="00550B99" w:rsidRDefault="00550B99" w:rsidP="00550B99">
      <w:pPr>
        <w:spacing w:after="0" w:line="240" w:lineRule="auto"/>
        <w:jc w:val="both"/>
        <w:rPr>
          <w:rFonts w:ascii="Times New Roman" w:hAnsi="Times New Roman" w:cs="Times New Roman"/>
          <w:sz w:val="24"/>
          <w:szCs w:val="24"/>
        </w:rPr>
      </w:pPr>
    </w:p>
    <w:p w:rsidR="0004518F" w:rsidRDefault="00EF35BB" w:rsidP="00645A5F">
      <w:pPr>
        <w:pStyle w:val="af5"/>
        <w:numPr>
          <w:ilvl w:val="0"/>
          <w:numId w:val="11"/>
        </w:numPr>
        <w:tabs>
          <w:tab w:val="left" w:pos="284"/>
        </w:tabs>
        <w:spacing w:after="0" w:line="360" w:lineRule="auto"/>
        <w:ind w:left="0" w:right="-2" w:firstLine="0"/>
        <w:rPr>
          <w:rFonts w:ascii="Times New Roman" w:hAnsi="Times New Roman" w:cs="Times New Roman"/>
          <w:sz w:val="24"/>
          <w:szCs w:val="24"/>
        </w:rPr>
      </w:pPr>
      <w:r w:rsidRPr="00EF35BB">
        <w:rPr>
          <w:rFonts w:ascii="Times New Roman" w:hAnsi="Times New Roman" w:cs="Times New Roman"/>
          <w:sz w:val="24"/>
          <w:szCs w:val="24"/>
          <w:lang w:bidi="ru-RU"/>
        </w:rPr>
        <w:t>Перечень товар</w:t>
      </w:r>
      <w:r w:rsidR="00995373">
        <w:rPr>
          <w:rFonts w:ascii="Times New Roman" w:hAnsi="Times New Roman" w:cs="Times New Roman"/>
          <w:sz w:val="24"/>
          <w:szCs w:val="24"/>
          <w:lang w:bidi="ru-RU"/>
        </w:rPr>
        <w:t>ов</w:t>
      </w:r>
      <w:r w:rsidRPr="00EF35BB">
        <w:rPr>
          <w:rFonts w:ascii="Times New Roman" w:hAnsi="Times New Roman" w:cs="Times New Roman"/>
          <w:sz w:val="24"/>
          <w:szCs w:val="24"/>
          <w:lang w:bidi="ru-RU"/>
        </w:rPr>
        <w:t xml:space="preserve"> (работ, услуг):</w:t>
      </w:r>
    </w:p>
    <w:tbl>
      <w:tblPr>
        <w:tblW w:w="49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
        <w:gridCol w:w="3663"/>
        <w:gridCol w:w="1559"/>
        <w:gridCol w:w="1276"/>
        <w:gridCol w:w="1559"/>
        <w:gridCol w:w="1985"/>
      </w:tblGrid>
      <w:tr w:rsidR="00DB53F8" w:rsidRPr="00F91013" w:rsidTr="00DB53F8">
        <w:trPr>
          <w:trHeight w:val="20"/>
        </w:trPr>
        <w:tc>
          <w:tcPr>
            <w:tcW w:w="214" w:type="pct"/>
            <w:shd w:val="clear" w:color="auto" w:fill="auto"/>
            <w:vAlign w:val="center"/>
            <w:hideMark/>
          </w:tcPr>
          <w:p w:rsidR="00DB53F8" w:rsidRPr="00F91013" w:rsidRDefault="00DB53F8" w:rsidP="00550B99">
            <w:pPr>
              <w:spacing w:line="240" w:lineRule="auto"/>
              <w:jc w:val="center"/>
              <w:rPr>
                <w:rFonts w:ascii="Times New Roman" w:eastAsia="Times New Roman" w:hAnsi="Times New Roman" w:cs="Times New Roman"/>
                <w:b/>
                <w:bCs/>
              </w:rPr>
            </w:pPr>
            <w:r w:rsidRPr="00F91013">
              <w:rPr>
                <w:rFonts w:ascii="Times New Roman" w:eastAsia="Times New Roman" w:hAnsi="Times New Roman" w:cs="Times New Roman"/>
                <w:b/>
                <w:bCs/>
              </w:rPr>
              <w:t xml:space="preserve">№ </w:t>
            </w:r>
            <w:proofErr w:type="gramStart"/>
            <w:r w:rsidRPr="00F91013">
              <w:rPr>
                <w:rFonts w:ascii="Times New Roman" w:eastAsia="Times New Roman" w:hAnsi="Times New Roman" w:cs="Times New Roman"/>
                <w:b/>
                <w:bCs/>
              </w:rPr>
              <w:t>п</w:t>
            </w:r>
            <w:proofErr w:type="gramEnd"/>
            <w:r w:rsidRPr="00F91013">
              <w:rPr>
                <w:rFonts w:ascii="Times New Roman" w:eastAsia="Times New Roman" w:hAnsi="Times New Roman" w:cs="Times New Roman"/>
                <w:b/>
                <w:bCs/>
              </w:rPr>
              <w:t>/п</w:t>
            </w:r>
          </w:p>
        </w:tc>
        <w:tc>
          <w:tcPr>
            <w:tcW w:w="1746" w:type="pct"/>
            <w:shd w:val="clear" w:color="auto" w:fill="auto"/>
            <w:noWrap/>
            <w:vAlign w:val="center"/>
            <w:hideMark/>
          </w:tcPr>
          <w:p w:rsidR="00DB53F8" w:rsidRPr="00F91013" w:rsidRDefault="00DB53F8" w:rsidP="00550B99">
            <w:pPr>
              <w:spacing w:line="240" w:lineRule="auto"/>
              <w:jc w:val="center"/>
              <w:rPr>
                <w:rFonts w:ascii="Times New Roman" w:eastAsia="Times New Roman" w:hAnsi="Times New Roman" w:cs="Times New Roman"/>
                <w:b/>
                <w:bCs/>
              </w:rPr>
            </w:pPr>
            <w:r w:rsidRPr="00F91013">
              <w:rPr>
                <w:rFonts w:ascii="Times New Roman" w:eastAsia="Times New Roman" w:hAnsi="Times New Roman" w:cs="Times New Roman"/>
                <w:b/>
                <w:bCs/>
              </w:rPr>
              <w:t>Наименование</w:t>
            </w:r>
            <w:r>
              <w:rPr>
                <w:rFonts w:ascii="Times New Roman" w:eastAsia="Times New Roman" w:hAnsi="Times New Roman" w:cs="Times New Roman"/>
                <w:b/>
                <w:bCs/>
              </w:rPr>
              <w:t xml:space="preserve"> </w:t>
            </w:r>
          </w:p>
        </w:tc>
        <w:tc>
          <w:tcPr>
            <w:tcW w:w="743" w:type="pct"/>
            <w:shd w:val="clear" w:color="auto" w:fill="auto"/>
            <w:vAlign w:val="center"/>
            <w:hideMark/>
          </w:tcPr>
          <w:p w:rsidR="00DB53F8" w:rsidRPr="00F91013" w:rsidRDefault="00DB53F8" w:rsidP="00550B99">
            <w:pPr>
              <w:spacing w:line="240" w:lineRule="auto"/>
              <w:jc w:val="center"/>
              <w:rPr>
                <w:rFonts w:ascii="Times New Roman" w:eastAsia="Times New Roman" w:hAnsi="Times New Roman" w:cs="Times New Roman"/>
                <w:b/>
                <w:bCs/>
              </w:rPr>
            </w:pPr>
            <w:r w:rsidRPr="00F91013">
              <w:rPr>
                <w:rFonts w:ascii="Times New Roman" w:eastAsia="Times New Roman" w:hAnsi="Times New Roman" w:cs="Times New Roman"/>
                <w:b/>
                <w:bCs/>
              </w:rPr>
              <w:t>Ед. изм.</w:t>
            </w:r>
          </w:p>
        </w:tc>
        <w:tc>
          <w:tcPr>
            <w:tcW w:w="608" w:type="pct"/>
            <w:shd w:val="clear" w:color="auto" w:fill="auto"/>
            <w:noWrap/>
            <w:vAlign w:val="center"/>
            <w:hideMark/>
          </w:tcPr>
          <w:p w:rsidR="00DB53F8" w:rsidRPr="00F91013" w:rsidRDefault="00DB53F8" w:rsidP="00550B99">
            <w:pPr>
              <w:spacing w:line="240" w:lineRule="auto"/>
              <w:jc w:val="center"/>
              <w:rPr>
                <w:rFonts w:ascii="Times New Roman" w:eastAsia="Times New Roman" w:hAnsi="Times New Roman" w:cs="Times New Roman"/>
                <w:b/>
                <w:bCs/>
              </w:rPr>
            </w:pPr>
            <w:r w:rsidRPr="00F91013">
              <w:rPr>
                <w:rFonts w:ascii="Times New Roman" w:eastAsia="Times New Roman" w:hAnsi="Times New Roman" w:cs="Times New Roman"/>
                <w:b/>
                <w:bCs/>
              </w:rPr>
              <w:t>Кол-во</w:t>
            </w:r>
          </w:p>
        </w:tc>
        <w:tc>
          <w:tcPr>
            <w:tcW w:w="743" w:type="pct"/>
            <w:shd w:val="clear" w:color="auto" w:fill="auto"/>
            <w:noWrap/>
            <w:vAlign w:val="center"/>
            <w:hideMark/>
          </w:tcPr>
          <w:p w:rsidR="00DB53F8" w:rsidRDefault="00DB53F8" w:rsidP="0095449C">
            <w:pPr>
              <w:spacing w:line="240" w:lineRule="auto"/>
              <w:jc w:val="center"/>
              <w:rPr>
                <w:rFonts w:ascii="Times New Roman" w:eastAsia="Times New Roman" w:hAnsi="Times New Roman" w:cs="Times New Roman"/>
                <w:b/>
                <w:bCs/>
              </w:rPr>
            </w:pPr>
            <w:r w:rsidRPr="00F91013">
              <w:rPr>
                <w:rFonts w:ascii="Times New Roman" w:eastAsia="Times New Roman" w:hAnsi="Times New Roman" w:cs="Times New Roman"/>
                <w:b/>
                <w:bCs/>
              </w:rPr>
              <w:t xml:space="preserve">Цена за </w:t>
            </w:r>
            <w:r>
              <w:rPr>
                <w:rFonts w:ascii="Times New Roman" w:eastAsia="Times New Roman" w:hAnsi="Times New Roman" w:cs="Times New Roman"/>
                <w:b/>
                <w:bCs/>
              </w:rPr>
              <w:t>ед.</w:t>
            </w:r>
          </w:p>
          <w:p w:rsidR="00DB53F8" w:rsidRPr="00F91013" w:rsidRDefault="00DB53F8" w:rsidP="0095449C">
            <w:pPr>
              <w:spacing w:line="240" w:lineRule="auto"/>
              <w:jc w:val="center"/>
              <w:rPr>
                <w:rFonts w:ascii="Times New Roman" w:eastAsia="Times New Roman" w:hAnsi="Times New Roman" w:cs="Times New Roman"/>
                <w:b/>
                <w:bCs/>
              </w:rPr>
            </w:pPr>
            <w:r w:rsidRPr="00F91013">
              <w:rPr>
                <w:rFonts w:ascii="Times New Roman" w:eastAsia="Times New Roman" w:hAnsi="Times New Roman" w:cs="Times New Roman"/>
                <w:b/>
                <w:bCs/>
              </w:rPr>
              <w:t xml:space="preserve"> </w:t>
            </w:r>
            <w:r w:rsidRPr="00F91013">
              <w:rPr>
                <w:rFonts w:ascii="Times New Roman" w:eastAsia="Times New Roman" w:hAnsi="Times New Roman" w:cs="Times New Roman"/>
                <w:b/>
                <w:bCs/>
                <w:lang w:val="en-US"/>
              </w:rPr>
              <w:t>c</w:t>
            </w:r>
            <w:r w:rsidRPr="00F91013">
              <w:rPr>
                <w:rFonts w:ascii="Times New Roman" w:eastAsia="Times New Roman" w:hAnsi="Times New Roman" w:cs="Times New Roman"/>
                <w:b/>
                <w:bCs/>
              </w:rPr>
              <w:t xml:space="preserve"> НДС</w:t>
            </w:r>
          </w:p>
        </w:tc>
        <w:tc>
          <w:tcPr>
            <w:tcW w:w="946" w:type="pct"/>
            <w:shd w:val="clear" w:color="auto" w:fill="auto"/>
            <w:vAlign w:val="center"/>
            <w:hideMark/>
          </w:tcPr>
          <w:p w:rsidR="00DB53F8" w:rsidRPr="00F91013" w:rsidRDefault="00DB53F8" w:rsidP="00550B99">
            <w:pPr>
              <w:spacing w:line="240" w:lineRule="auto"/>
              <w:jc w:val="center"/>
              <w:rPr>
                <w:rFonts w:ascii="Times New Roman" w:eastAsia="Times New Roman" w:hAnsi="Times New Roman" w:cs="Times New Roman"/>
                <w:b/>
                <w:bCs/>
              </w:rPr>
            </w:pPr>
            <w:r w:rsidRPr="00F91013">
              <w:rPr>
                <w:rFonts w:ascii="Times New Roman" w:eastAsia="Times New Roman" w:hAnsi="Times New Roman" w:cs="Times New Roman"/>
                <w:b/>
                <w:bCs/>
              </w:rPr>
              <w:t>Стоимость с НДС</w:t>
            </w:r>
          </w:p>
        </w:tc>
      </w:tr>
      <w:tr w:rsidR="00DB53F8" w:rsidRPr="00F91013" w:rsidTr="00DB53F8">
        <w:trPr>
          <w:trHeight w:val="645"/>
        </w:trPr>
        <w:tc>
          <w:tcPr>
            <w:tcW w:w="214" w:type="pct"/>
            <w:shd w:val="clear" w:color="000000" w:fill="FFFFFF"/>
            <w:noWrap/>
            <w:vAlign w:val="center"/>
            <w:hideMark/>
          </w:tcPr>
          <w:p w:rsidR="00DB53F8" w:rsidRPr="00F91013" w:rsidRDefault="00DB53F8" w:rsidP="00550B99">
            <w:pPr>
              <w:spacing w:line="240" w:lineRule="auto"/>
              <w:jc w:val="center"/>
              <w:rPr>
                <w:rFonts w:ascii="Times New Roman" w:eastAsia="Times New Roman" w:hAnsi="Times New Roman" w:cs="Times New Roman"/>
              </w:rPr>
            </w:pPr>
            <w:r w:rsidRPr="00F91013">
              <w:rPr>
                <w:rFonts w:ascii="Times New Roman" w:eastAsia="Times New Roman" w:hAnsi="Times New Roman" w:cs="Times New Roman"/>
              </w:rPr>
              <w:t>1</w:t>
            </w:r>
          </w:p>
        </w:tc>
        <w:tc>
          <w:tcPr>
            <w:tcW w:w="1746" w:type="pct"/>
            <w:shd w:val="clear" w:color="000000" w:fill="FFFFFF"/>
            <w:vAlign w:val="center"/>
          </w:tcPr>
          <w:p w:rsidR="00DB53F8" w:rsidRPr="00F91013" w:rsidRDefault="00DB53F8" w:rsidP="00550B99">
            <w:pPr>
              <w:spacing w:line="240" w:lineRule="auto"/>
              <w:rPr>
                <w:rFonts w:ascii="Times New Roman" w:eastAsia="Times New Roman" w:hAnsi="Times New Roman" w:cs="Times New Roman"/>
                <w:sz w:val="20"/>
                <w:szCs w:val="20"/>
              </w:rPr>
            </w:pPr>
          </w:p>
        </w:tc>
        <w:tc>
          <w:tcPr>
            <w:tcW w:w="743" w:type="pct"/>
            <w:shd w:val="clear" w:color="000000" w:fill="FFFFFF"/>
            <w:noWrap/>
            <w:vAlign w:val="center"/>
          </w:tcPr>
          <w:p w:rsidR="00DB53F8" w:rsidRPr="00F91013" w:rsidRDefault="00DB53F8" w:rsidP="00550B99">
            <w:pPr>
              <w:spacing w:line="240" w:lineRule="auto"/>
              <w:rPr>
                <w:rFonts w:ascii="Times New Roman" w:eastAsia="Times New Roman" w:hAnsi="Times New Roman" w:cs="Times New Roman"/>
              </w:rPr>
            </w:pPr>
          </w:p>
        </w:tc>
        <w:tc>
          <w:tcPr>
            <w:tcW w:w="608" w:type="pct"/>
            <w:shd w:val="clear" w:color="000000" w:fill="FFFFFF"/>
            <w:noWrap/>
            <w:vAlign w:val="center"/>
          </w:tcPr>
          <w:p w:rsidR="00DB53F8" w:rsidRPr="00F91013" w:rsidRDefault="00DB53F8" w:rsidP="00550B99">
            <w:pPr>
              <w:spacing w:line="240" w:lineRule="auto"/>
              <w:jc w:val="right"/>
              <w:rPr>
                <w:rFonts w:ascii="Times New Roman" w:eastAsia="Times New Roman" w:hAnsi="Times New Roman" w:cs="Times New Roman"/>
              </w:rPr>
            </w:pPr>
          </w:p>
        </w:tc>
        <w:tc>
          <w:tcPr>
            <w:tcW w:w="743" w:type="pct"/>
            <w:shd w:val="clear" w:color="000000" w:fill="FFFFFF"/>
            <w:noWrap/>
            <w:vAlign w:val="bottom"/>
          </w:tcPr>
          <w:p w:rsidR="00DB53F8" w:rsidRPr="00F91013" w:rsidRDefault="00DB53F8" w:rsidP="00550B99">
            <w:pPr>
              <w:spacing w:line="240" w:lineRule="auto"/>
              <w:jc w:val="right"/>
              <w:rPr>
                <w:rFonts w:ascii="Calibri" w:eastAsia="Times New Roman" w:hAnsi="Calibri" w:cs="Calibri"/>
              </w:rPr>
            </w:pPr>
          </w:p>
        </w:tc>
        <w:tc>
          <w:tcPr>
            <w:tcW w:w="946" w:type="pct"/>
            <w:shd w:val="clear" w:color="000000" w:fill="FFFFFF"/>
            <w:noWrap/>
            <w:vAlign w:val="center"/>
          </w:tcPr>
          <w:p w:rsidR="00DB53F8" w:rsidRPr="00F91013" w:rsidRDefault="00DB53F8" w:rsidP="00550B99">
            <w:pPr>
              <w:spacing w:line="240" w:lineRule="auto"/>
              <w:jc w:val="right"/>
              <w:rPr>
                <w:rFonts w:ascii="Times New Roman" w:eastAsia="Times New Roman" w:hAnsi="Times New Roman" w:cs="Times New Roman"/>
              </w:rPr>
            </w:pPr>
          </w:p>
        </w:tc>
      </w:tr>
      <w:tr w:rsidR="00DB53F8" w:rsidRPr="00F91013" w:rsidTr="00DB53F8">
        <w:trPr>
          <w:trHeight w:val="20"/>
        </w:trPr>
        <w:tc>
          <w:tcPr>
            <w:tcW w:w="214" w:type="pct"/>
            <w:shd w:val="clear" w:color="000000" w:fill="FFFFFF"/>
            <w:noWrap/>
            <w:vAlign w:val="center"/>
          </w:tcPr>
          <w:p w:rsidR="00DB53F8" w:rsidRPr="00F91013" w:rsidRDefault="00DB53F8" w:rsidP="00550B99">
            <w:pPr>
              <w:spacing w:line="240" w:lineRule="auto"/>
              <w:jc w:val="center"/>
              <w:rPr>
                <w:rFonts w:ascii="Times New Roman" w:eastAsia="Times New Roman" w:hAnsi="Times New Roman" w:cs="Times New Roman"/>
              </w:rPr>
            </w:pPr>
            <w:r w:rsidRPr="00F91013">
              <w:rPr>
                <w:rFonts w:ascii="Times New Roman" w:eastAsia="Times New Roman" w:hAnsi="Times New Roman" w:cs="Times New Roman"/>
              </w:rPr>
              <w:t>2</w:t>
            </w:r>
          </w:p>
        </w:tc>
        <w:tc>
          <w:tcPr>
            <w:tcW w:w="1746" w:type="pct"/>
            <w:shd w:val="clear" w:color="000000" w:fill="FFFFFF"/>
            <w:vAlign w:val="center"/>
          </w:tcPr>
          <w:p w:rsidR="00DB53F8" w:rsidRPr="00F91013" w:rsidRDefault="00DB53F8" w:rsidP="00550B99">
            <w:pPr>
              <w:spacing w:line="240" w:lineRule="auto"/>
              <w:rPr>
                <w:rFonts w:ascii="Times New Roman" w:eastAsia="Times New Roman" w:hAnsi="Times New Roman" w:cs="Times New Roman"/>
                <w:sz w:val="20"/>
                <w:szCs w:val="20"/>
              </w:rPr>
            </w:pPr>
          </w:p>
        </w:tc>
        <w:tc>
          <w:tcPr>
            <w:tcW w:w="743" w:type="pct"/>
            <w:shd w:val="clear" w:color="000000" w:fill="FFFFFF"/>
            <w:noWrap/>
            <w:vAlign w:val="center"/>
          </w:tcPr>
          <w:p w:rsidR="00DB53F8" w:rsidRPr="00F91013" w:rsidRDefault="00DB53F8" w:rsidP="00550B99">
            <w:pPr>
              <w:spacing w:line="240" w:lineRule="auto"/>
              <w:rPr>
                <w:rFonts w:ascii="Times New Roman" w:eastAsia="Times New Roman" w:hAnsi="Times New Roman" w:cs="Times New Roman"/>
              </w:rPr>
            </w:pPr>
          </w:p>
        </w:tc>
        <w:tc>
          <w:tcPr>
            <w:tcW w:w="608" w:type="pct"/>
            <w:shd w:val="clear" w:color="000000" w:fill="FFFFFF"/>
            <w:noWrap/>
            <w:vAlign w:val="center"/>
          </w:tcPr>
          <w:p w:rsidR="00DB53F8" w:rsidRPr="00F91013" w:rsidRDefault="00DB53F8" w:rsidP="00550B99">
            <w:pPr>
              <w:spacing w:line="240" w:lineRule="auto"/>
              <w:jc w:val="right"/>
              <w:rPr>
                <w:rFonts w:ascii="Times New Roman" w:eastAsia="Times New Roman" w:hAnsi="Times New Roman" w:cs="Times New Roman"/>
              </w:rPr>
            </w:pPr>
          </w:p>
        </w:tc>
        <w:tc>
          <w:tcPr>
            <w:tcW w:w="743" w:type="pct"/>
            <w:shd w:val="clear" w:color="000000" w:fill="FFFFFF"/>
            <w:noWrap/>
            <w:vAlign w:val="bottom"/>
          </w:tcPr>
          <w:p w:rsidR="00DB53F8" w:rsidRPr="00F91013" w:rsidRDefault="00DB53F8" w:rsidP="00550B99">
            <w:pPr>
              <w:spacing w:line="240" w:lineRule="auto"/>
              <w:jc w:val="right"/>
              <w:rPr>
                <w:rFonts w:ascii="Calibri" w:eastAsia="Times New Roman" w:hAnsi="Calibri" w:cs="Calibri"/>
              </w:rPr>
            </w:pPr>
          </w:p>
        </w:tc>
        <w:tc>
          <w:tcPr>
            <w:tcW w:w="946" w:type="pct"/>
            <w:shd w:val="clear" w:color="000000" w:fill="FFFFFF"/>
            <w:noWrap/>
            <w:vAlign w:val="center"/>
          </w:tcPr>
          <w:p w:rsidR="00DB53F8" w:rsidRPr="00F91013" w:rsidRDefault="00DB53F8" w:rsidP="00550B99">
            <w:pPr>
              <w:spacing w:line="240" w:lineRule="auto"/>
              <w:jc w:val="right"/>
              <w:rPr>
                <w:rFonts w:ascii="Times New Roman" w:eastAsia="Times New Roman" w:hAnsi="Times New Roman" w:cs="Times New Roman"/>
              </w:rPr>
            </w:pPr>
          </w:p>
        </w:tc>
      </w:tr>
      <w:tr w:rsidR="00DB53F8" w:rsidRPr="00F91013" w:rsidTr="00DB53F8">
        <w:trPr>
          <w:trHeight w:val="20"/>
        </w:trPr>
        <w:tc>
          <w:tcPr>
            <w:tcW w:w="214" w:type="pct"/>
            <w:shd w:val="clear" w:color="000000" w:fill="FFFFFF"/>
            <w:noWrap/>
            <w:vAlign w:val="center"/>
          </w:tcPr>
          <w:p w:rsidR="00DB53F8" w:rsidRPr="00F91013" w:rsidRDefault="00DB53F8" w:rsidP="00550B99">
            <w:pPr>
              <w:spacing w:line="240"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1746" w:type="pct"/>
            <w:shd w:val="clear" w:color="000000" w:fill="FFFFFF"/>
            <w:vAlign w:val="center"/>
          </w:tcPr>
          <w:p w:rsidR="00DB53F8" w:rsidRPr="00F91013" w:rsidRDefault="00DB53F8" w:rsidP="00550B99">
            <w:pPr>
              <w:spacing w:line="240" w:lineRule="auto"/>
              <w:rPr>
                <w:rFonts w:ascii="Times New Roman" w:eastAsia="Times New Roman" w:hAnsi="Times New Roman" w:cs="Times New Roman"/>
                <w:sz w:val="20"/>
                <w:szCs w:val="20"/>
              </w:rPr>
            </w:pPr>
          </w:p>
        </w:tc>
        <w:tc>
          <w:tcPr>
            <w:tcW w:w="743" w:type="pct"/>
            <w:shd w:val="clear" w:color="000000" w:fill="FFFFFF"/>
            <w:noWrap/>
            <w:vAlign w:val="center"/>
          </w:tcPr>
          <w:p w:rsidR="00DB53F8" w:rsidRPr="00F91013" w:rsidRDefault="00DB53F8" w:rsidP="00550B99">
            <w:pPr>
              <w:spacing w:line="240" w:lineRule="auto"/>
              <w:rPr>
                <w:rFonts w:ascii="Times New Roman" w:eastAsia="Times New Roman" w:hAnsi="Times New Roman" w:cs="Times New Roman"/>
              </w:rPr>
            </w:pPr>
          </w:p>
        </w:tc>
        <w:tc>
          <w:tcPr>
            <w:tcW w:w="608" w:type="pct"/>
            <w:shd w:val="clear" w:color="000000" w:fill="FFFFFF"/>
            <w:noWrap/>
            <w:vAlign w:val="center"/>
          </w:tcPr>
          <w:p w:rsidR="00DB53F8" w:rsidRPr="00F91013" w:rsidRDefault="00DB53F8" w:rsidP="00550B99">
            <w:pPr>
              <w:spacing w:line="240" w:lineRule="auto"/>
              <w:jc w:val="right"/>
              <w:rPr>
                <w:rFonts w:ascii="Times New Roman" w:eastAsia="Times New Roman" w:hAnsi="Times New Roman" w:cs="Times New Roman"/>
              </w:rPr>
            </w:pPr>
          </w:p>
        </w:tc>
        <w:tc>
          <w:tcPr>
            <w:tcW w:w="743" w:type="pct"/>
            <w:shd w:val="clear" w:color="000000" w:fill="FFFFFF"/>
            <w:noWrap/>
            <w:vAlign w:val="bottom"/>
          </w:tcPr>
          <w:p w:rsidR="00DB53F8" w:rsidRPr="00F91013" w:rsidRDefault="00DB53F8" w:rsidP="00550B99">
            <w:pPr>
              <w:spacing w:line="240" w:lineRule="auto"/>
              <w:jc w:val="right"/>
              <w:rPr>
                <w:rFonts w:ascii="Calibri" w:eastAsia="Times New Roman" w:hAnsi="Calibri" w:cs="Calibri"/>
              </w:rPr>
            </w:pPr>
          </w:p>
        </w:tc>
        <w:tc>
          <w:tcPr>
            <w:tcW w:w="946" w:type="pct"/>
            <w:shd w:val="clear" w:color="000000" w:fill="FFFFFF"/>
            <w:noWrap/>
            <w:vAlign w:val="center"/>
          </w:tcPr>
          <w:p w:rsidR="00DB53F8" w:rsidRPr="00F91013" w:rsidRDefault="00DB53F8" w:rsidP="00550B99">
            <w:pPr>
              <w:spacing w:line="240" w:lineRule="auto"/>
              <w:jc w:val="right"/>
              <w:rPr>
                <w:rFonts w:ascii="Times New Roman" w:eastAsia="Times New Roman" w:hAnsi="Times New Roman" w:cs="Times New Roman"/>
              </w:rPr>
            </w:pPr>
          </w:p>
        </w:tc>
      </w:tr>
      <w:tr w:rsidR="00DB53F8" w:rsidRPr="00F91013" w:rsidTr="00DB53F8">
        <w:trPr>
          <w:trHeight w:val="20"/>
        </w:trPr>
        <w:tc>
          <w:tcPr>
            <w:tcW w:w="4054" w:type="pct"/>
            <w:gridSpan w:val="5"/>
            <w:shd w:val="clear" w:color="000000" w:fill="FFFFFF"/>
            <w:noWrap/>
            <w:vAlign w:val="bottom"/>
          </w:tcPr>
          <w:p w:rsidR="00DB53F8" w:rsidRPr="003A77CF" w:rsidRDefault="00DB53F8" w:rsidP="003A77CF">
            <w:pPr>
              <w:spacing w:line="240" w:lineRule="auto"/>
              <w:jc w:val="right"/>
              <w:rPr>
                <w:rFonts w:ascii="Calibri" w:eastAsia="Times New Roman" w:hAnsi="Calibri" w:cs="Calibri"/>
                <w:b/>
              </w:rPr>
            </w:pPr>
            <w:r w:rsidRPr="003A77CF">
              <w:rPr>
                <w:rFonts w:ascii="Times New Roman" w:eastAsia="Times New Roman" w:hAnsi="Times New Roman" w:cs="Times New Roman"/>
                <w:b/>
              </w:rPr>
              <w:t>ИТОГО:</w:t>
            </w:r>
          </w:p>
        </w:tc>
        <w:tc>
          <w:tcPr>
            <w:tcW w:w="946" w:type="pct"/>
            <w:shd w:val="clear" w:color="000000" w:fill="FFFFFF"/>
            <w:noWrap/>
            <w:vAlign w:val="center"/>
          </w:tcPr>
          <w:p w:rsidR="00DB53F8" w:rsidRPr="00F91013" w:rsidRDefault="00DB53F8" w:rsidP="00550B99">
            <w:pPr>
              <w:spacing w:line="240" w:lineRule="auto"/>
              <w:jc w:val="right"/>
              <w:rPr>
                <w:rFonts w:ascii="Times New Roman" w:eastAsia="Times New Roman" w:hAnsi="Times New Roman" w:cs="Times New Roman"/>
              </w:rPr>
            </w:pPr>
          </w:p>
        </w:tc>
      </w:tr>
    </w:tbl>
    <w:p w:rsidR="00550B99" w:rsidRPr="004D3AD8" w:rsidRDefault="00550B99" w:rsidP="00F146E4">
      <w:pPr>
        <w:pStyle w:val="af5"/>
        <w:tabs>
          <w:tab w:val="left" w:pos="284"/>
        </w:tabs>
        <w:spacing w:after="0" w:line="240" w:lineRule="auto"/>
        <w:ind w:left="0" w:right="-2"/>
        <w:rPr>
          <w:rFonts w:ascii="Times New Roman" w:hAnsi="Times New Roman" w:cs="Times New Roman"/>
          <w:sz w:val="24"/>
          <w:szCs w:val="24"/>
        </w:rPr>
      </w:pPr>
    </w:p>
    <w:p w:rsidR="003A77CF" w:rsidRPr="003A77CF" w:rsidRDefault="003A77CF" w:rsidP="003A77CF">
      <w:pPr>
        <w:pStyle w:val="af5"/>
        <w:tabs>
          <w:tab w:val="left" w:pos="284"/>
        </w:tabs>
        <w:ind w:left="780"/>
        <w:jc w:val="both"/>
        <w:rPr>
          <w:rFonts w:ascii="Times New Roman" w:hAnsi="Times New Roman" w:cs="Times New Roman"/>
          <w:b/>
          <w:sz w:val="24"/>
          <w:szCs w:val="24"/>
        </w:rPr>
      </w:pPr>
    </w:p>
    <w:p w:rsidR="005C4CBB" w:rsidRPr="004D3AD8" w:rsidRDefault="00514594" w:rsidP="005C4CBB">
      <w:pPr>
        <w:pStyle w:val="af5"/>
        <w:numPr>
          <w:ilvl w:val="0"/>
          <w:numId w:val="11"/>
        </w:numPr>
        <w:tabs>
          <w:tab w:val="left" w:pos="284"/>
        </w:tabs>
        <w:ind w:left="0" w:firstLine="0"/>
        <w:jc w:val="both"/>
        <w:rPr>
          <w:rFonts w:ascii="Times New Roman" w:hAnsi="Times New Roman" w:cs="Times New Roman"/>
          <w:b/>
          <w:bCs/>
          <w:sz w:val="24"/>
          <w:szCs w:val="24"/>
        </w:rPr>
      </w:pPr>
      <w:r w:rsidRPr="004D3AD8">
        <w:rPr>
          <w:rFonts w:ascii="Times New Roman" w:hAnsi="Times New Roman" w:cs="Times New Roman"/>
          <w:b/>
          <w:bCs/>
          <w:sz w:val="24"/>
          <w:szCs w:val="24"/>
        </w:rPr>
        <w:t>Окончательная ц</w:t>
      </w:r>
      <w:r w:rsidR="005C4CBB" w:rsidRPr="004D3AD8">
        <w:rPr>
          <w:rFonts w:ascii="Times New Roman" w:hAnsi="Times New Roman" w:cs="Times New Roman"/>
          <w:b/>
          <w:bCs/>
          <w:sz w:val="24"/>
          <w:szCs w:val="24"/>
        </w:rPr>
        <w:t xml:space="preserve">ена договора __________________________ </w:t>
      </w:r>
      <w:proofErr w:type="gramStart"/>
      <w:r w:rsidR="005C4CBB" w:rsidRPr="004D3AD8">
        <w:rPr>
          <w:rFonts w:ascii="Times New Roman" w:hAnsi="Times New Roman" w:cs="Times New Roman"/>
          <w:b/>
          <w:bCs/>
          <w:sz w:val="24"/>
          <w:szCs w:val="24"/>
        </w:rPr>
        <w:t>включает в себя ………</w:t>
      </w:r>
      <w:r w:rsidR="005C4CBB" w:rsidRPr="004D3AD8">
        <w:rPr>
          <w:rFonts w:ascii="Times New Roman" w:hAnsi="Times New Roman" w:cs="Times New Roman"/>
          <w:i/>
          <w:sz w:val="16"/>
          <w:szCs w:val="16"/>
        </w:rPr>
        <w:t>Общая стоимость договора  должна</w:t>
      </w:r>
      <w:proofErr w:type="gramEnd"/>
      <w:r w:rsidR="005C4CBB" w:rsidRPr="004D3AD8">
        <w:rPr>
          <w:rFonts w:ascii="Times New Roman" w:hAnsi="Times New Roman" w:cs="Times New Roman"/>
          <w:i/>
          <w:sz w:val="16"/>
          <w:szCs w:val="16"/>
        </w:rPr>
        <w:t xml:space="preserve"> быть указана в рублях цифрами и прописью с учетом НДС и/или без учета НДС</w:t>
      </w:r>
      <w:r w:rsidR="005C4CBB" w:rsidRPr="004D3AD8">
        <w:rPr>
          <w:rFonts w:ascii="Times New Roman" w:hAnsi="Times New Roman" w:cs="Times New Roman"/>
          <w:b/>
          <w:bCs/>
          <w:i/>
          <w:sz w:val="16"/>
          <w:szCs w:val="16"/>
        </w:rPr>
        <w:t>.</w:t>
      </w:r>
    </w:p>
    <w:p w:rsidR="005C4CBB" w:rsidRDefault="005C4CBB" w:rsidP="005C4CBB">
      <w:pPr>
        <w:rPr>
          <w:rFonts w:ascii="Times New Roman" w:hAnsi="Times New Roman" w:cs="Times New Roman"/>
          <w:i/>
          <w:sz w:val="24"/>
          <w:szCs w:val="24"/>
        </w:rPr>
      </w:pPr>
      <w:r w:rsidRPr="009B2F7B">
        <w:rPr>
          <w:rFonts w:ascii="Times New Roman" w:hAnsi="Times New Roman" w:cs="Times New Roman"/>
          <w:b/>
          <w:bCs/>
          <w:sz w:val="24"/>
          <w:szCs w:val="24"/>
        </w:rPr>
        <w:t xml:space="preserve">Цена </w:t>
      </w:r>
      <w:r>
        <w:rPr>
          <w:rFonts w:ascii="Times New Roman" w:hAnsi="Times New Roman" w:cs="Times New Roman"/>
          <w:b/>
          <w:bCs/>
          <w:sz w:val="24"/>
          <w:szCs w:val="24"/>
        </w:rPr>
        <w:t xml:space="preserve">договора </w:t>
      </w:r>
      <w:r w:rsidRPr="009B2F7B">
        <w:rPr>
          <w:rFonts w:ascii="Times New Roman" w:hAnsi="Times New Roman" w:cs="Times New Roman"/>
          <w:b/>
          <w:bCs/>
          <w:sz w:val="24"/>
          <w:szCs w:val="24"/>
        </w:rPr>
        <w:t xml:space="preserve">без учета НДС, руб.:  </w:t>
      </w:r>
      <w:r>
        <w:rPr>
          <w:rFonts w:ascii="Times New Roman" w:hAnsi="Times New Roman" w:cs="Times New Roman"/>
          <w:i/>
          <w:sz w:val="24"/>
          <w:szCs w:val="24"/>
        </w:rPr>
        <w:t>__________________________</w:t>
      </w:r>
    </w:p>
    <w:p w:rsidR="00C6128E" w:rsidRDefault="00D15C38" w:rsidP="00C6128E">
      <w:pPr>
        <w:rPr>
          <w:rFonts w:ascii="Times New Roman" w:hAnsi="Times New Roman" w:cs="Times New Roman"/>
          <w:b/>
          <w:sz w:val="24"/>
          <w:szCs w:val="24"/>
        </w:rPr>
      </w:pPr>
      <w:r>
        <w:rPr>
          <w:rFonts w:ascii="Times New Roman" w:hAnsi="Times New Roman" w:cs="Times New Roman"/>
          <w:b/>
          <w:sz w:val="24"/>
          <w:szCs w:val="24"/>
        </w:rPr>
        <w:t xml:space="preserve">3 </w:t>
      </w:r>
      <w:r w:rsidR="005C4CBB" w:rsidRPr="00BB0AE1">
        <w:rPr>
          <w:rFonts w:ascii="Times New Roman" w:hAnsi="Times New Roman" w:cs="Times New Roman"/>
          <w:b/>
          <w:sz w:val="24"/>
          <w:szCs w:val="24"/>
        </w:rPr>
        <w:t xml:space="preserve">. </w:t>
      </w:r>
      <w:r w:rsidR="00B178A0" w:rsidRPr="00BB0AE1">
        <w:rPr>
          <w:rFonts w:ascii="Times New Roman" w:hAnsi="Times New Roman" w:cs="Times New Roman"/>
          <w:b/>
          <w:sz w:val="24"/>
          <w:szCs w:val="24"/>
        </w:rPr>
        <w:t>Место и условия поставки товара (</w:t>
      </w:r>
      <w:r w:rsidR="00B178A0" w:rsidRPr="002D18AF">
        <w:rPr>
          <w:rFonts w:ascii="Times New Roman" w:hAnsi="Times New Roman" w:cs="Times New Roman"/>
          <w:b/>
          <w:i/>
          <w:sz w:val="16"/>
          <w:szCs w:val="16"/>
        </w:rPr>
        <w:t>необходимо указать</w:t>
      </w:r>
      <w:r w:rsidR="00B178A0" w:rsidRPr="00BB0AE1">
        <w:rPr>
          <w:rFonts w:ascii="Times New Roman" w:hAnsi="Times New Roman" w:cs="Times New Roman"/>
          <w:b/>
          <w:sz w:val="24"/>
          <w:szCs w:val="24"/>
        </w:rPr>
        <w:t>):</w:t>
      </w:r>
    </w:p>
    <w:p w:rsidR="005C4CBB" w:rsidRDefault="00D27200" w:rsidP="00A92F2C">
      <w:pPr>
        <w:jc w:val="both"/>
        <w:rPr>
          <w:rFonts w:ascii="Times New Roman" w:hAnsi="Times New Roman" w:cs="Times New Roman"/>
          <w:b/>
          <w:bCs/>
          <w:sz w:val="24"/>
          <w:szCs w:val="24"/>
        </w:rPr>
      </w:pPr>
      <w:r>
        <w:rPr>
          <w:rFonts w:ascii="Times New Roman" w:hAnsi="Times New Roman" w:cs="Times New Roman"/>
          <w:b/>
          <w:bCs/>
          <w:sz w:val="24"/>
          <w:szCs w:val="24"/>
        </w:rPr>
        <w:t>4</w:t>
      </w:r>
      <w:r w:rsidR="005C4CBB">
        <w:rPr>
          <w:rFonts w:ascii="Times New Roman" w:hAnsi="Times New Roman" w:cs="Times New Roman"/>
          <w:b/>
          <w:bCs/>
          <w:sz w:val="24"/>
          <w:szCs w:val="24"/>
        </w:rPr>
        <w:t xml:space="preserve">. </w:t>
      </w:r>
      <w:r w:rsidR="00326EE1" w:rsidRPr="009B2F7B">
        <w:rPr>
          <w:rFonts w:ascii="Times New Roman" w:hAnsi="Times New Roman" w:cs="Times New Roman"/>
          <w:b/>
          <w:bCs/>
          <w:sz w:val="24"/>
          <w:szCs w:val="24"/>
        </w:rPr>
        <w:t xml:space="preserve">Срок </w:t>
      </w:r>
      <w:r w:rsidR="00326EE1">
        <w:rPr>
          <w:rFonts w:ascii="Times New Roman" w:hAnsi="Times New Roman" w:cs="Times New Roman"/>
          <w:b/>
          <w:bCs/>
          <w:sz w:val="24"/>
          <w:szCs w:val="24"/>
        </w:rPr>
        <w:t>поставки</w:t>
      </w:r>
      <w:r w:rsidR="00326EE1" w:rsidRPr="009B2F7B">
        <w:rPr>
          <w:rFonts w:ascii="Times New Roman" w:hAnsi="Times New Roman" w:cs="Times New Roman"/>
          <w:b/>
          <w:bCs/>
          <w:sz w:val="24"/>
          <w:szCs w:val="24"/>
        </w:rPr>
        <w:t>___________ дней</w:t>
      </w:r>
      <w:r w:rsidR="00326EE1">
        <w:rPr>
          <w:rFonts w:ascii="Times New Roman" w:hAnsi="Times New Roman" w:cs="Times New Roman"/>
          <w:b/>
          <w:bCs/>
          <w:sz w:val="24"/>
          <w:szCs w:val="24"/>
        </w:rPr>
        <w:t xml:space="preserve"> с момента оплаты аванса либо заключения договора </w:t>
      </w:r>
      <w:r w:rsidR="00326EE1" w:rsidRPr="00D27200">
        <w:rPr>
          <w:rFonts w:ascii="Times New Roman" w:hAnsi="Times New Roman" w:cs="Times New Roman"/>
          <w:b/>
          <w:bCs/>
          <w:i/>
          <w:sz w:val="18"/>
          <w:szCs w:val="18"/>
        </w:rPr>
        <w:t>(необходимо выбрать).</w:t>
      </w:r>
      <w:r w:rsidR="00326EE1">
        <w:rPr>
          <w:rFonts w:ascii="Times New Roman" w:hAnsi="Times New Roman" w:cs="Times New Roman"/>
          <w:b/>
          <w:bCs/>
          <w:sz w:val="24"/>
          <w:szCs w:val="24"/>
        </w:rPr>
        <w:t xml:space="preserve"> </w:t>
      </w:r>
    </w:p>
    <w:p w:rsidR="005C4CBB" w:rsidRDefault="00D27200" w:rsidP="005C4CBB">
      <w:pPr>
        <w:pStyle w:val="af4"/>
        <w:jc w:val="both"/>
        <w:rPr>
          <w:rFonts w:ascii="Times New Roman" w:hAnsi="Times New Roman" w:cs="Times New Roman"/>
          <w:b/>
          <w:sz w:val="24"/>
          <w:szCs w:val="24"/>
        </w:rPr>
      </w:pPr>
      <w:r>
        <w:rPr>
          <w:rFonts w:ascii="Times New Roman" w:hAnsi="Times New Roman" w:cs="Times New Roman"/>
          <w:b/>
          <w:sz w:val="24"/>
          <w:szCs w:val="24"/>
        </w:rPr>
        <w:t>5</w:t>
      </w:r>
      <w:r w:rsidR="005C4CBB" w:rsidRPr="003F6AB7">
        <w:rPr>
          <w:rFonts w:ascii="Times New Roman" w:hAnsi="Times New Roman" w:cs="Times New Roman"/>
          <w:b/>
          <w:sz w:val="24"/>
          <w:szCs w:val="24"/>
        </w:rPr>
        <w:t xml:space="preserve">. Требования к качеству и безопасности товара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5C4CBB" w:rsidRPr="003F6AB7">
        <w:rPr>
          <w:rFonts w:ascii="Times New Roman" w:hAnsi="Times New Roman" w:cs="Times New Roman"/>
          <w:b/>
          <w:sz w:val="24"/>
          <w:szCs w:val="24"/>
        </w:rPr>
        <w:t xml:space="preserve"> </w:t>
      </w:r>
    </w:p>
    <w:p w:rsidR="005C4CBB" w:rsidRDefault="005C4CBB" w:rsidP="005C4CBB">
      <w:pPr>
        <w:pStyle w:val="af4"/>
        <w:jc w:val="both"/>
        <w:rPr>
          <w:rFonts w:ascii="Times New Roman" w:hAnsi="Times New Roman" w:cs="Times New Roman"/>
          <w:b/>
          <w:sz w:val="24"/>
          <w:szCs w:val="24"/>
        </w:rPr>
      </w:pPr>
    </w:p>
    <w:p w:rsidR="005C4CBB" w:rsidRPr="003F6AB7" w:rsidRDefault="00D27200" w:rsidP="005C4CBB">
      <w:pPr>
        <w:pStyle w:val="af4"/>
        <w:jc w:val="both"/>
        <w:rPr>
          <w:rFonts w:ascii="Times New Roman" w:hAnsi="Times New Roman" w:cs="Times New Roman"/>
          <w:b/>
          <w:sz w:val="24"/>
          <w:szCs w:val="24"/>
        </w:rPr>
      </w:pPr>
      <w:r>
        <w:rPr>
          <w:rFonts w:ascii="Times New Roman" w:hAnsi="Times New Roman" w:cs="Times New Roman"/>
          <w:b/>
          <w:sz w:val="24"/>
          <w:szCs w:val="24"/>
        </w:rPr>
        <w:t>6</w:t>
      </w:r>
      <w:r w:rsidR="005C4CBB" w:rsidRPr="003F6AB7">
        <w:rPr>
          <w:rFonts w:ascii="Times New Roman" w:hAnsi="Times New Roman" w:cs="Times New Roman"/>
          <w:b/>
          <w:sz w:val="24"/>
          <w:szCs w:val="24"/>
        </w:rPr>
        <w:t xml:space="preserve">. Требования к техническим характеристикам товара и условиям договора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E42729">
        <w:rPr>
          <w:rFonts w:ascii="Times New Roman" w:hAnsi="Times New Roman" w:cs="Times New Roman"/>
          <w:b/>
          <w:i/>
          <w:color w:val="000000"/>
          <w:sz w:val="24"/>
          <w:szCs w:val="24"/>
        </w:rPr>
        <w:t>:</w:t>
      </w:r>
    </w:p>
    <w:p w:rsidR="005C4CBB" w:rsidRDefault="005C4CBB" w:rsidP="005C4CBB">
      <w:pPr>
        <w:pStyle w:val="af4"/>
        <w:jc w:val="both"/>
        <w:rPr>
          <w:rFonts w:ascii="Times New Roman" w:hAnsi="Times New Roman" w:cs="Times New Roman"/>
          <w:b/>
          <w:sz w:val="24"/>
          <w:szCs w:val="24"/>
        </w:rPr>
      </w:pPr>
    </w:p>
    <w:p w:rsidR="005C4CBB" w:rsidRDefault="00F42CD5" w:rsidP="005C4CBB">
      <w:pPr>
        <w:pStyle w:val="af4"/>
        <w:jc w:val="both"/>
        <w:rPr>
          <w:rFonts w:ascii="Times New Roman" w:hAnsi="Times New Roman" w:cs="Times New Roman"/>
          <w:b/>
          <w:sz w:val="24"/>
          <w:szCs w:val="24"/>
        </w:rPr>
      </w:pPr>
      <w:r>
        <w:rPr>
          <w:rFonts w:ascii="Times New Roman" w:hAnsi="Times New Roman" w:cs="Times New Roman"/>
          <w:b/>
          <w:sz w:val="24"/>
          <w:szCs w:val="24"/>
        </w:rPr>
        <w:t>7</w:t>
      </w:r>
      <w:r w:rsidR="005C4CBB">
        <w:rPr>
          <w:rFonts w:ascii="Times New Roman" w:hAnsi="Times New Roman" w:cs="Times New Roman"/>
          <w:b/>
          <w:sz w:val="24"/>
          <w:szCs w:val="24"/>
        </w:rPr>
        <w:t>. Условия оплаты</w:t>
      </w:r>
      <w:r w:rsidR="002E5A71">
        <w:rPr>
          <w:rFonts w:ascii="Times New Roman" w:hAnsi="Times New Roman" w:cs="Times New Roman"/>
          <w:b/>
          <w:sz w:val="24"/>
          <w:szCs w:val="24"/>
        </w:rPr>
        <w:t xml:space="preserve"> </w:t>
      </w:r>
      <w:r w:rsidR="002E5A71" w:rsidRPr="003F6AB7">
        <w:rPr>
          <w:rFonts w:ascii="Times New Roman" w:hAnsi="Times New Roman" w:cs="Times New Roman"/>
          <w:b/>
          <w:i/>
          <w:color w:val="000000"/>
          <w:sz w:val="24"/>
          <w:szCs w:val="24"/>
        </w:rPr>
        <w:t>(</w:t>
      </w:r>
      <w:r w:rsidR="002E5A71" w:rsidRPr="002D18AF">
        <w:rPr>
          <w:rFonts w:ascii="Times New Roman" w:hAnsi="Times New Roman" w:cs="Times New Roman"/>
          <w:b/>
          <w:i/>
          <w:color w:val="000000"/>
          <w:sz w:val="16"/>
          <w:szCs w:val="16"/>
        </w:rPr>
        <w:t>необходимо указать</w:t>
      </w:r>
      <w:r w:rsidR="002E5A71">
        <w:rPr>
          <w:rFonts w:ascii="Times New Roman" w:hAnsi="Times New Roman" w:cs="Times New Roman"/>
          <w:b/>
          <w:i/>
          <w:color w:val="000000"/>
          <w:sz w:val="24"/>
          <w:szCs w:val="24"/>
        </w:rPr>
        <w:t>)</w:t>
      </w:r>
      <w:r w:rsidR="005C4CBB">
        <w:rPr>
          <w:rFonts w:ascii="Times New Roman" w:hAnsi="Times New Roman" w:cs="Times New Roman"/>
          <w:b/>
          <w:sz w:val="24"/>
          <w:szCs w:val="24"/>
        </w:rPr>
        <w:t>:</w:t>
      </w:r>
    </w:p>
    <w:p w:rsidR="00276BCB" w:rsidRDefault="00276BCB" w:rsidP="005C4CBB">
      <w:pPr>
        <w:pStyle w:val="af4"/>
        <w:jc w:val="both"/>
        <w:rPr>
          <w:rFonts w:ascii="Times New Roman" w:hAnsi="Times New Roman" w:cs="Times New Roman"/>
          <w:b/>
          <w:sz w:val="24"/>
          <w:szCs w:val="24"/>
        </w:rPr>
      </w:pPr>
    </w:p>
    <w:p w:rsidR="007B17E9" w:rsidRDefault="00F42CD5" w:rsidP="00276BCB">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8</w:t>
      </w:r>
      <w:r w:rsidR="00276BCB">
        <w:rPr>
          <w:rFonts w:ascii="Times New Roman" w:eastAsia="Times New Roman" w:hAnsi="Times New Roman" w:cs="Times New Roman"/>
          <w:b/>
          <w:color w:val="000000"/>
          <w:sz w:val="24"/>
          <w:szCs w:val="24"/>
        </w:rPr>
        <w:t xml:space="preserve">. ПРОИЗВОДИТЕЛЬ </w:t>
      </w:r>
      <w:r w:rsidR="007B17E9" w:rsidRPr="003F6AB7">
        <w:rPr>
          <w:rFonts w:ascii="Times New Roman" w:hAnsi="Times New Roman" w:cs="Times New Roman"/>
          <w:b/>
          <w:i/>
          <w:color w:val="000000"/>
          <w:sz w:val="24"/>
          <w:szCs w:val="24"/>
        </w:rPr>
        <w:t>(</w:t>
      </w:r>
      <w:r w:rsidR="007B17E9" w:rsidRPr="002D18AF">
        <w:rPr>
          <w:rFonts w:ascii="Times New Roman" w:hAnsi="Times New Roman" w:cs="Times New Roman"/>
          <w:b/>
          <w:i/>
          <w:color w:val="000000"/>
          <w:sz w:val="16"/>
          <w:szCs w:val="16"/>
        </w:rPr>
        <w:t>необходимо указать</w:t>
      </w:r>
      <w:r w:rsidR="007B17E9">
        <w:rPr>
          <w:rFonts w:ascii="Times New Roman" w:hAnsi="Times New Roman" w:cs="Times New Roman"/>
          <w:b/>
          <w:i/>
          <w:color w:val="000000"/>
          <w:sz w:val="24"/>
          <w:szCs w:val="24"/>
        </w:rPr>
        <w:t>)</w:t>
      </w:r>
      <w:r w:rsidR="007B17E9">
        <w:rPr>
          <w:rFonts w:ascii="Times New Roman" w:hAnsi="Times New Roman" w:cs="Times New Roman"/>
          <w:b/>
          <w:sz w:val="24"/>
          <w:szCs w:val="24"/>
        </w:rPr>
        <w:t>:</w:t>
      </w:r>
    </w:p>
    <w:p w:rsidR="00276BCB" w:rsidRDefault="00F42CD5" w:rsidP="00276BCB">
      <w:pPr>
        <w:rPr>
          <w:rFonts w:ascii="Times New Roman" w:hAnsi="Times New Roman" w:cs="Times New Roman"/>
          <w:b/>
          <w:sz w:val="24"/>
          <w:szCs w:val="24"/>
        </w:rPr>
      </w:pPr>
      <w:r>
        <w:rPr>
          <w:rFonts w:ascii="Times New Roman" w:eastAsia="Times New Roman" w:hAnsi="Times New Roman" w:cs="Times New Roman"/>
          <w:b/>
          <w:color w:val="000000"/>
          <w:sz w:val="24"/>
          <w:szCs w:val="24"/>
        </w:rPr>
        <w:t>9</w:t>
      </w:r>
      <w:r w:rsidR="007B17E9">
        <w:rPr>
          <w:rFonts w:ascii="Times New Roman" w:eastAsia="Times New Roman" w:hAnsi="Times New Roman" w:cs="Times New Roman"/>
          <w:b/>
          <w:color w:val="000000"/>
          <w:sz w:val="24"/>
          <w:szCs w:val="24"/>
        </w:rPr>
        <w:t xml:space="preserve">. </w:t>
      </w:r>
      <w:r w:rsidR="00E42729">
        <w:rPr>
          <w:rFonts w:ascii="Times New Roman" w:eastAsia="Times New Roman" w:hAnsi="Times New Roman" w:cs="Times New Roman"/>
          <w:b/>
          <w:color w:val="000000"/>
          <w:sz w:val="24"/>
          <w:szCs w:val="24"/>
        </w:rPr>
        <w:t xml:space="preserve">СТРАНА </w:t>
      </w:r>
      <w:r w:rsidR="004D3AD8">
        <w:rPr>
          <w:rFonts w:ascii="Times New Roman" w:eastAsia="Times New Roman" w:hAnsi="Times New Roman" w:cs="Times New Roman"/>
          <w:b/>
          <w:color w:val="000000"/>
          <w:sz w:val="24"/>
          <w:szCs w:val="24"/>
        </w:rPr>
        <w:t>ПРОИЗВОДСТВА</w:t>
      </w:r>
      <w:r w:rsidR="00BD55B6">
        <w:rPr>
          <w:rFonts w:ascii="Times New Roman" w:eastAsia="Times New Roman" w:hAnsi="Times New Roman" w:cs="Times New Roman"/>
          <w:b/>
          <w:color w:val="000000"/>
          <w:sz w:val="24"/>
          <w:szCs w:val="24"/>
        </w:rPr>
        <w:t xml:space="preserve"> </w:t>
      </w:r>
      <w:r w:rsidR="00276BCB" w:rsidRPr="00BB0AE1">
        <w:rPr>
          <w:rFonts w:ascii="Times New Roman" w:hAnsi="Times New Roman" w:cs="Times New Roman"/>
          <w:b/>
          <w:sz w:val="24"/>
          <w:szCs w:val="24"/>
        </w:rPr>
        <w:t>(</w:t>
      </w:r>
      <w:r w:rsidR="00276BCB" w:rsidRPr="002D18AF">
        <w:rPr>
          <w:rFonts w:ascii="Times New Roman" w:hAnsi="Times New Roman" w:cs="Times New Roman"/>
          <w:b/>
          <w:i/>
          <w:sz w:val="16"/>
          <w:szCs w:val="16"/>
        </w:rPr>
        <w:t>необходимо указать</w:t>
      </w:r>
      <w:r w:rsidR="00276BCB" w:rsidRPr="00BB0AE1">
        <w:rPr>
          <w:rFonts w:ascii="Times New Roman" w:hAnsi="Times New Roman" w:cs="Times New Roman"/>
          <w:b/>
          <w:sz w:val="24"/>
          <w:szCs w:val="24"/>
        </w:rPr>
        <w:t>):</w:t>
      </w:r>
    </w:p>
    <w:p w:rsidR="007A0C82" w:rsidRPr="00493906" w:rsidRDefault="00F42CD5" w:rsidP="00276BCB">
      <w:pPr>
        <w:rPr>
          <w:rFonts w:ascii="Times New Roman" w:hAnsi="Times New Roman" w:cs="Times New Roman"/>
          <w:b/>
          <w:sz w:val="24"/>
          <w:szCs w:val="24"/>
        </w:rPr>
      </w:pPr>
      <w:r>
        <w:rPr>
          <w:rFonts w:ascii="Times New Roman" w:hAnsi="Times New Roman" w:cs="Times New Roman"/>
          <w:b/>
          <w:sz w:val="24"/>
          <w:szCs w:val="24"/>
        </w:rPr>
        <w:t>10</w:t>
      </w:r>
      <w:r w:rsidR="007A0C82">
        <w:rPr>
          <w:rFonts w:ascii="Times New Roman" w:hAnsi="Times New Roman" w:cs="Times New Roman"/>
          <w:b/>
          <w:sz w:val="24"/>
          <w:szCs w:val="24"/>
        </w:rPr>
        <w:t xml:space="preserve">. Дата производства </w:t>
      </w:r>
      <w:r w:rsidR="007A0C82" w:rsidRPr="00E42729">
        <w:rPr>
          <w:rFonts w:ascii="Times New Roman" w:hAnsi="Times New Roman" w:cs="Times New Roman"/>
          <w:color w:val="000000"/>
          <w:sz w:val="18"/>
          <w:szCs w:val="18"/>
        </w:rPr>
        <w:t>(</w:t>
      </w:r>
      <w:r w:rsidR="007A0C82" w:rsidRPr="00E42729">
        <w:rPr>
          <w:rFonts w:ascii="Times New Roman" w:hAnsi="Times New Roman" w:cs="Times New Roman"/>
          <w:i/>
          <w:color w:val="000000"/>
          <w:sz w:val="16"/>
          <w:szCs w:val="16"/>
        </w:rPr>
        <w:t>необходимо</w:t>
      </w:r>
      <w:r w:rsidR="007A0C82" w:rsidRPr="00E42729">
        <w:rPr>
          <w:rFonts w:ascii="Times New Roman" w:hAnsi="Times New Roman" w:cs="Times New Roman"/>
          <w:b/>
          <w:i/>
          <w:color w:val="000000"/>
          <w:sz w:val="16"/>
          <w:szCs w:val="16"/>
        </w:rPr>
        <w:t xml:space="preserve"> указать</w:t>
      </w:r>
      <w:r w:rsidR="007A0C82">
        <w:rPr>
          <w:rFonts w:ascii="Times New Roman" w:hAnsi="Times New Roman" w:cs="Times New Roman"/>
          <w:b/>
          <w:i/>
          <w:color w:val="000000"/>
          <w:sz w:val="16"/>
          <w:szCs w:val="16"/>
        </w:rPr>
        <w:t>):</w:t>
      </w:r>
    </w:p>
    <w:p w:rsidR="00276BCB" w:rsidRPr="003F6AB7" w:rsidRDefault="00F42CD5" w:rsidP="005C4CBB">
      <w:pPr>
        <w:pStyle w:val="af4"/>
        <w:jc w:val="both"/>
        <w:rPr>
          <w:rFonts w:ascii="Times New Roman" w:hAnsi="Times New Roman" w:cs="Times New Roman"/>
          <w:b/>
          <w:sz w:val="24"/>
          <w:szCs w:val="24"/>
        </w:rPr>
      </w:pPr>
      <w:r>
        <w:rPr>
          <w:rFonts w:ascii="Times New Roman" w:hAnsi="Times New Roman" w:cs="Times New Roman"/>
          <w:b/>
          <w:sz w:val="24"/>
          <w:szCs w:val="24"/>
        </w:rPr>
        <w:t>11</w:t>
      </w:r>
      <w:r w:rsidR="00E42729">
        <w:rPr>
          <w:rFonts w:ascii="Times New Roman" w:hAnsi="Times New Roman" w:cs="Times New Roman"/>
          <w:b/>
          <w:sz w:val="24"/>
          <w:szCs w:val="24"/>
        </w:rPr>
        <w:t xml:space="preserve">. Обеспечение договора </w:t>
      </w:r>
      <w:r w:rsidR="00E42729" w:rsidRPr="00E42729">
        <w:rPr>
          <w:rFonts w:ascii="Times New Roman" w:hAnsi="Times New Roman" w:cs="Times New Roman"/>
          <w:color w:val="000000"/>
          <w:sz w:val="18"/>
          <w:szCs w:val="18"/>
        </w:rPr>
        <w:t>(</w:t>
      </w:r>
      <w:r w:rsidR="00E42729" w:rsidRPr="002D18AF">
        <w:rPr>
          <w:rFonts w:ascii="Times New Roman" w:hAnsi="Times New Roman" w:cs="Times New Roman"/>
          <w:b/>
          <w:i/>
          <w:color w:val="000000"/>
          <w:sz w:val="16"/>
          <w:szCs w:val="16"/>
        </w:rPr>
        <w:t>необходимо указать</w:t>
      </w:r>
      <w:r w:rsidR="00E42729">
        <w:rPr>
          <w:rFonts w:ascii="Times New Roman" w:hAnsi="Times New Roman" w:cs="Times New Roman"/>
          <w:b/>
          <w:i/>
          <w:color w:val="000000"/>
          <w:sz w:val="16"/>
          <w:szCs w:val="16"/>
        </w:rPr>
        <w:t>):</w:t>
      </w:r>
      <w:r w:rsidR="004E63BC" w:rsidRPr="002C15A6">
        <w:rPr>
          <w:rFonts w:ascii="Times New Roman" w:hAnsi="Times New Roman" w:cs="Times New Roman"/>
          <w:b/>
          <w:i/>
          <w:strike/>
          <w:color w:val="000000"/>
          <w:sz w:val="16"/>
          <w:szCs w:val="16"/>
          <w:u w:val="single"/>
        </w:rPr>
        <w:t xml:space="preserve"> </w:t>
      </w:r>
      <w:r w:rsidR="004E63BC" w:rsidRPr="00634726">
        <w:rPr>
          <w:rFonts w:ascii="Times New Roman" w:hAnsi="Times New Roman" w:cs="Times New Roman"/>
          <w:b/>
          <w:i/>
          <w:strike/>
          <w:color w:val="000000"/>
          <w:sz w:val="16"/>
          <w:szCs w:val="16"/>
          <w:u w:val="single"/>
        </w:rPr>
        <w:t>читать п. 10 документации</w:t>
      </w:r>
      <w:r w:rsidR="004E63BC">
        <w:rPr>
          <w:rFonts w:ascii="Times New Roman" w:hAnsi="Times New Roman" w:cs="Times New Roman"/>
          <w:b/>
          <w:i/>
          <w:strike/>
          <w:color w:val="000000"/>
          <w:sz w:val="16"/>
          <w:szCs w:val="16"/>
          <w:u w:val="single"/>
        </w:rPr>
        <w:t xml:space="preserve"> и точно указать какие условия и проект договора</w:t>
      </w:r>
      <w:r w:rsidR="004E63BC" w:rsidRPr="00634726">
        <w:rPr>
          <w:rFonts w:ascii="Times New Roman" w:hAnsi="Times New Roman" w:cs="Times New Roman"/>
          <w:b/>
          <w:i/>
          <w:strike/>
          <w:color w:val="000000"/>
          <w:sz w:val="16"/>
          <w:szCs w:val="16"/>
          <w:u w:val="single"/>
        </w:rPr>
        <w:t xml:space="preserve"> </w:t>
      </w:r>
      <w:r w:rsidR="004E63BC">
        <w:rPr>
          <w:rFonts w:ascii="Times New Roman" w:hAnsi="Times New Roman" w:cs="Times New Roman"/>
          <w:b/>
          <w:i/>
          <w:strike/>
          <w:color w:val="000000"/>
          <w:sz w:val="16"/>
          <w:szCs w:val="16"/>
          <w:u w:val="single"/>
        </w:rPr>
        <w:t xml:space="preserve">применяется.    </w:t>
      </w:r>
    </w:p>
    <w:p w:rsidR="005C4CBB" w:rsidRPr="00BB0AE1" w:rsidRDefault="005C4CBB" w:rsidP="005C4CBB">
      <w:pPr>
        <w:pStyle w:val="ConsPlusTitle"/>
        <w:widowControl/>
        <w:jc w:val="both"/>
        <w:rPr>
          <w:rFonts w:ascii="Times New Roman" w:hAnsi="Times New Roman" w:cs="Times New Roman"/>
          <w:b w:val="0"/>
          <w:color w:val="000000"/>
          <w:sz w:val="24"/>
          <w:szCs w:val="24"/>
        </w:rPr>
      </w:pPr>
    </w:p>
    <w:p w:rsidR="00312674" w:rsidRPr="00312674" w:rsidRDefault="00F42CD5" w:rsidP="00312674">
      <w:pPr>
        <w:jc w:val="both"/>
        <w:rPr>
          <w:rFonts w:ascii="Times New Roman" w:hAnsi="Times New Roman" w:cs="Times New Roman"/>
          <w:b/>
          <w:sz w:val="24"/>
          <w:szCs w:val="24"/>
        </w:rPr>
      </w:pPr>
      <w:r>
        <w:rPr>
          <w:rFonts w:ascii="Times New Roman" w:hAnsi="Times New Roman" w:cs="Times New Roman"/>
          <w:b/>
          <w:color w:val="000000"/>
          <w:sz w:val="24"/>
          <w:szCs w:val="24"/>
        </w:rPr>
        <w:t>12</w:t>
      </w:r>
      <w:r w:rsidR="00312674" w:rsidRPr="00312674">
        <w:rPr>
          <w:rFonts w:ascii="Times New Roman" w:hAnsi="Times New Roman" w:cs="Times New Roman"/>
          <w:b/>
          <w:color w:val="000000"/>
          <w:sz w:val="24"/>
          <w:szCs w:val="24"/>
        </w:rPr>
        <w:t>.</w:t>
      </w:r>
      <w:r w:rsidR="00312674" w:rsidRPr="00312674">
        <w:rPr>
          <w:rFonts w:ascii="Times New Roman" w:hAnsi="Times New Roman" w:cs="Times New Roman"/>
          <w:b/>
          <w:sz w:val="24"/>
          <w:szCs w:val="24"/>
        </w:rPr>
        <w:t xml:space="preserve"> В соответствии с Федеральным законом от 27.07.2006 №152-ФЗ «О персональных данных» (далее – Закон 152-ФЗ)__________________________(наименование участника)  ПОДТВЕРЖДАЕТ получение в целях </w:t>
      </w:r>
      <w:proofErr w:type="gramStart"/>
      <w:r w:rsidR="00312674" w:rsidRPr="00312674">
        <w:rPr>
          <w:rFonts w:ascii="Times New Roman" w:hAnsi="Times New Roman" w:cs="Times New Roman"/>
          <w:b/>
          <w:sz w:val="24"/>
          <w:szCs w:val="24"/>
        </w:rPr>
        <w:t>участия</w:t>
      </w:r>
      <w:proofErr w:type="gramEnd"/>
      <w:r w:rsidR="00312674" w:rsidRPr="00312674">
        <w:rPr>
          <w:rFonts w:ascii="Times New Roman" w:hAnsi="Times New Roman" w:cs="Times New Roman"/>
          <w:b/>
          <w:sz w:val="24"/>
          <w:szCs w:val="24"/>
        </w:rPr>
        <w:t xml:space="preserve"> в настоящей закупке требуемых в соответствии с Законом 152-ФЗ всех необходимых согласий на передачу и обработку персональных данных субъектов упомянутых в любой из частей заявки и в отношении которых получены согласия на обработку и передачу такой информации.</w:t>
      </w:r>
    </w:p>
    <w:p w:rsidR="00312674" w:rsidRPr="00C830EB" w:rsidRDefault="00F42CD5" w:rsidP="00EF35BB">
      <w:pPr>
        <w:jc w:val="both"/>
        <w:rPr>
          <w:rFonts w:ascii="Times New Roman" w:hAnsi="Times New Roman" w:cs="Times New Roman"/>
          <w:b/>
          <w:sz w:val="24"/>
          <w:szCs w:val="24"/>
        </w:rPr>
      </w:pPr>
      <w:r>
        <w:rPr>
          <w:rFonts w:ascii="Times New Roman" w:hAnsi="Times New Roman" w:cs="Times New Roman"/>
          <w:b/>
          <w:sz w:val="24"/>
          <w:szCs w:val="24"/>
        </w:rPr>
        <w:t>13</w:t>
      </w:r>
      <w:r w:rsidR="00312674" w:rsidRPr="00312674">
        <w:rPr>
          <w:rFonts w:ascii="Times New Roman" w:hAnsi="Times New Roman" w:cs="Times New Roman"/>
          <w:b/>
          <w:sz w:val="24"/>
          <w:szCs w:val="24"/>
        </w:rPr>
        <w:t>.</w:t>
      </w:r>
      <w:r w:rsidR="00312674" w:rsidRPr="003128E2">
        <w:rPr>
          <w:rFonts w:ascii="Times New Roman" w:hAnsi="Times New Roman" w:cs="Times New Roman"/>
          <w:b/>
          <w:sz w:val="24"/>
          <w:szCs w:val="24"/>
        </w:rPr>
        <w:t xml:space="preserve"> Мы согласны с тем, что процедура запроса </w:t>
      </w:r>
      <w:r w:rsidR="00EF35BB">
        <w:rPr>
          <w:rFonts w:ascii="Times New Roman" w:hAnsi="Times New Roman" w:cs="Times New Roman"/>
          <w:b/>
          <w:sz w:val="24"/>
          <w:szCs w:val="24"/>
        </w:rPr>
        <w:t>коммерческих предложений</w:t>
      </w:r>
      <w:r w:rsidR="00312674" w:rsidRPr="003128E2">
        <w:rPr>
          <w:rFonts w:ascii="Times New Roman" w:hAnsi="Times New Roman" w:cs="Times New Roman"/>
          <w:b/>
          <w:sz w:val="24"/>
          <w:szCs w:val="24"/>
        </w:rPr>
        <w:t xml:space="preserve"> не накладывает на заказчика соответствующего объема </w:t>
      </w:r>
      <w:proofErr w:type="spellStart"/>
      <w:r w:rsidR="00312674" w:rsidRPr="003128E2">
        <w:rPr>
          <w:rFonts w:ascii="Times New Roman" w:hAnsi="Times New Roman" w:cs="Times New Roman"/>
          <w:b/>
          <w:sz w:val="24"/>
          <w:szCs w:val="24"/>
        </w:rPr>
        <w:t>гражданско­правовых</w:t>
      </w:r>
      <w:proofErr w:type="spellEnd"/>
      <w:r w:rsidR="00312674" w:rsidRPr="003128E2">
        <w:rPr>
          <w:rFonts w:ascii="Times New Roman" w:hAnsi="Times New Roman" w:cs="Times New Roman"/>
          <w:b/>
          <w:sz w:val="24"/>
          <w:szCs w:val="24"/>
        </w:rPr>
        <w:t xml:space="preserve"> обязательств по обязательному заключению договора с п</w:t>
      </w:r>
      <w:r w:rsidR="00EF35BB">
        <w:rPr>
          <w:rFonts w:ascii="Times New Roman" w:hAnsi="Times New Roman" w:cs="Times New Roman"/>
          <w:b/>
          <w:sz w:val="24"/>
          <w:szCs w:val="24"/>
        </w:rPr>
        <w:t>обедителем или иным участником.</w:t>
      </w:r>
    </w:p>
    <w:p w:rsidR="00550B99" w:rsidRDefault="00F42CD5" w:rsidP="00312674">
      <w:pPr>
        <w:pStyle w:val="af4"/>
        <w:jc w:val="both"/>
        <w:rPr>
          <w:rFonts w:ascii="Times New Roman" w:hAnsi="Times New Roman" w:cs="Times New Roman"/>
          <w:b/>
          <w:sz w:val="24"/>
          <w:szCs w:val="24"/>
        </w:rPr>
      </w:pPr>
      <w:r>
        <w:rPr>
          <w:rFonts w:ascii="Times New Roman" w:hAnsi="Times New Roman" w:cs="Times New Roman"/>
          <w:b/>
          <w:sz w:val="24"/>
          <w:szCs w:val="24"/>
        </w:rPr>
        <w:t>14</w:t>
      </w:r>
      <w:r w:rsidR="00312674" w:rsidRPr="00C830EB">
        <w:rPr>
          <w:rFonts w:ascii="Times New Roman" w:hAnsi="Times New Roman" w:cs="Times New Roman"/>
          <w:b/>
          <w:sz w:val="24"/>
          <w:szCs w:val="24"/>
        </w:rPr>
        <w:t xml:space="preserve">. </w:t>
      </w:r>
      <w:proofErr w:type="gramStart"/>
      <w:r w:rsidR="00550B99" w:rsidRPr="00550B99">
        <w:rPr>
          <w:rFonts w:ascii="Times New Roman" w:hAnsi="Times New Roman" w:cs="Times New Roman"/>
          <w:b/>
          <w:sz w:val="24"/>
          <w:szCs w:val="24"/>
        </w:rPr>
        <w:t xml:space="preserve">В случае если наша заявка признана лучшей, мы берем на себя обязательства подписать договор </w:t>
      </w:r>
      <w:r w:rsidR="008832CA">
        <w:rPr>
          <w:rFonts w:ascii="Times New Roman" w:hAnsi="Times New Roman" w:cs="Times New Roman"/>
          <w:b/>
          <w:sz w:val="24"/>
          <w:szCs w:val="24"/>
        </w:rPr>
        <w:t xml:space="preserve">в </w:t>
      </w:r>
      <w:r w:rsidR="008832CA" w:rsidRPr="008832CA">
        <w:rPr>
          <w:rFonts w:ascii="Times New Roman" w:hAnsi="Times New Roman" w:cs="Times New Roman"/>
          <w:b/>
          <w:sz w:val="24"/>
          <w:szCs w:val="24"/>
        </w:rPr>
        <w:t>течение 10 (десяти) рабочих дней с даты подписания протокола ЗК</w:t>
      </w:r>
      <w:r w:rsidR="008832CA" w:rsidRPr="00550B99">
        <w:rPr>
          <w:rFonts w:ascii="Times New Roman" w:hAnsi="Times New Roman" w:cs="Times New Roman"/>
          <w:b/>
          <w:sz w:val="24"/>
          <w:szCs w:val="24"/>
        </w:rPr>
        <w:t xml:space="preserve"> </w:t>
      </w:r>
      <w:r w:rsidR="00550B99" w:rsidRPr="00550B99">
        <w:rPr>
          <w:rFonts w:ascii="Times New Roman" w:hAnsi="Times New Roman" w:cs="Times New Roman"/>
          <w:b/>
          <w:sz w:val="24"/>
          <w:szCs w:val="24"/>
        </w:rPr>
        <w:t>с АО «Судостроительный завод имени Б.Е. Бутомы» на поставку товаров (работ, услуг), в соответствии с требованиями проекта договора и предложенными нами условиями и нашим предложением по цене</w:t>
      </w:r>
      <w:r w:rsidR="008832CA">
        <w:rPr>
          <w:rFonts w:ascii="Times New Roman" w:hAnsi="Times New Roman" w:cs="Times New Roman"/>
          <w:b/>
          <w:sz w:val="24"/>
          <w:szCs w:val="24"/>
        </w:rPr>
        <w:t>.</w:t>
      </w:r>
      <w:proofErr w:type="gramEnd"/>
    </w:p>
    <w:p w:rsidR="00F42CD5" w:rsidRDefault="00F42CD5" w:rsidP="00312674">
      <w:pPr>
        <w:pStyle w:val="af4"/>
        <w:jc w:val="both"/>
        <w:rPr>
          <w:rFonts w:ascii="Times New Roman" w:hAnsi="Times New Roman" w:cs="Times New Roman"/>
          <w:b/>
          <w:sz w:val="24"/>
          <w:szCs w:val="24"/>
        </w:rPr>
      </w:pPr>
    </w:p>
    <w:p w:rsidR="00312674" w:rsidRPr="00C830EB" w:rsidRDefault="00F42CD5" w:rsidP="00312674">
      <w:pPr>
        <w:pStyle w:val="af4"/>
        <w:jc w:val="both"/>
        <w:rPr>
          <w:rFonts w:ascii="Times New Roman" w:hAnsi="Times New Roman" w:cs="Times New Roman"/>
          <w:b/>
          <w:sz w:val="24"/>
          <w:szCs w:val="24"/>
        </w:rPr>
      </w:pPr>
      <w:r>
        <w:rPr>
          <w:rFonts w:ascii="Times New Roman" w:hAnsi="Times New Roman" w:cs="Times New Roman"/>
          <w:b/>
          <w:sz w:val="24"/>
          <w:szCs w:val="24"/>
        </w:rPr>
        <w:t>15</w:t>
      </w:r>
      <w:r w:rsidR="00550B99">
        <w:rPr>
          <w:rFonts w:ascii="Times New Roman" w:hAnsi="Times New Roman" w:cs="Times New Roman"/>
          <w:b/>
          <w:sz w:val="24"/>
          <w:szCs w:val="24"/>
        </w:rPr>
        <w:t xml:space="preserve">. </w:t>
      </w:r>
      <w:r w:rsidR="00312674" w:rsidRPr="00C830EB">
        <w:rPr>
          <w:rFonts w:ascii="Times New Roman" w:hAnsi="Times New Roman" w:cs="Times New Roman"/>
          <w:b/>
          <w:sz w:val="24"/>
          <w:szCs w:val="24"/>
        </w:rPr>
        <w:t xml:space="preserve">Сообщаем, что для оперативного уведомления нас по вопросам организационного характера и взаимодействия с Заказчиком нами </w:t>
      </w:r>
      <w:proofErr w:type="gramStart"/>
      <w:r w:rsidR="00312674" w:rsidRPr="00C830EB">
        <w:rPr>
          <w:rFonts w:ascii="Times New Roman" w:hAnsi="Times New Roman" w:cs="Times New Roman"/>
          <w:b/>
          <w:sz w:val="24"/>
          <w:szCs w:val="24"/>
        </w:rPr>
        <w:t>уполномочен</w:t>
      </w:r>
      <w:proofErr w:type="gramEnd"/>
      <w:r w:rsidR="00312674" w:rsidRPr="00C830EB">
        <w:rPr>
          <w:rFonts w:ascii="Times New Roman" w:hAnsi="Times New Roman" w:cs="Times New Roman"/>
          <w:b/>
          <w:sz w:val="24"/>
          <w:szCs w:val="24"/>
        </w:rPr>
        <w:t xml:space="preserve"> _____________________________________________________________________________</w:t>
      </w:r>
    </w:p>
    <w:p w:rsidR="00312674" w:rsidRPr="00C830EB" w:rsidRDefault="00312674" w:rsidP="00312674">
      <w:pPr>
        <w:pStyle w:val="af4"/>
        <w:jc w:val="both"/>
        <w:rPr>
          <w:rFonts w:ascii="Times New Roman" w:hAnsi="Times New Roman" w:cs="Times New Roman"/>
          <w:b/>
          <w:sz w:val="24"/>
          <w:szCs w:val="24"/>
        </w:rPr>
      </w:pPr>
      <w:r w:rsidRPr="00C830EB">
        <w:rPr>
          <w:rFonts w:ascii="Times New Roman" w:hAnsi="Times New Roman" w:cs="Times New Roman"/>
          <w:b/>
          <w:sz w:val="24"/>
          <w:szCs w:val="24"/>
        </w:rPr>
        <w:t>(Ф.И.О., телефон работника Участника размещения заказа)</w:t>
      </w:r>
    </w:p>
    <w:p w:rsidR="00312674" w:rsidRPr="003128E2" w:rsidRDefault="00312674" w:rsidP="00312674">
      <w:pPr>
        <w:pStyle w:val="af4"/>
        <w:jc w:val="both"/>
        <w:rPr>
          <w:rFonts w:ascii="Times New Roman" w:hAnsi="Times New Roman" w:cs="Times New Roman"/>
          <w:b/>
          <w:i/>
          <w:sz w:val="18"/>
          <w:szCs w:val="18"/>
        </w:rPr>
      </w:pPr>
    </w:p>
    <w:p w:rsidR="00312674" w:rsidRPr="004E01D6" w:rsidRDefault="00312674" w:rsidP="00312674">
      <w:pPr>
        <w:pStyle w:val="af4"/>
        <w:jc w:val="both"/>
        <w:rPr>
          <w:rFonts w:ascii="Times New Roman" w:hAnsi="Times New Roman" w:cs="Times New Roman"/>
          <w:b/>
          <w:i/>
          <w:sz w:val="18"/>
          <w:szCs w:val="18"/>
        </w:rPr>
      </w:pPr>
      <w:r w:rsidRPr="003128E2">
        <w:rPr>
          <w:rFonts w:ascii="Times New Roman" w:hAnsi="Times New Roman" w:cs="Times New Roman"/>
          <w:b/>
          <w:i/>
          <w:sz w:val="18"/>
          <w:szCs w:val="18"/>
        </w:rPr>
        <w:t> </w:t>
      </w:r>
    </w:p>
    <w:p w:rsidR="007B17E9" w:rsidRDefault="00312674" w:rsidP="007B17E9">
      <w:pPr>
        <w:jc w:val="both"/>
        <w:rPr>
          <w:rFonts w:ascii="Times New Roman" w:hAnsi="Times New Roman" w:cs="Times New Roman"/>
          <w:b/>
          <w:i/>
          <w:sz w:val="24"/>
          <w:szCs w:val="24"/>
        </w:rPr>
      </w:pPr>
      <w:proofErr w:type="gramStart"/>
      <w:r w:rsidRPr="00312674">
        <w:rPr>
          <w:rFonts w:ascii="Times New Roman" w:hAnsi="Times New Roman" w:cs="Times New Roman"/>
          <w:b/>
          <w:i/>
          <w:sz w:val="24"/>
          <w:szCs w:val="24"/>
        </w:rPr>
        <w:t>Настоящей заявкой подтверждаем, что (наименование Участника закупки) правомочно заключать договор, не находится в реестре недобросовестных поставщиков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против (наименование</w:t>
      </w:r>
      <w:proofErr w:type="gramEnd"/>
      <w:r w:rsidRPr="00312674">
        <w:rPr>
          <w:rFonts w:ascii="Times New Roman" w:hAnsi="Times New Roman" w:cs="Times New Roman"/>
          <w:b/>
          <w:i/>
          <w:sz w:val="24"/>
          <w:szCs w:val="24"/>
        </w:rPr>
        <w:t xml:space="preserve"> </w:t>
      </w:r>
      <w:proofErr w:type="gramStart"/>
      <w:r w:rsidRPr="00312674">
        <w:rPr>
          <w:rFonts w:ascii="Times New Roman" w:hAnsi="Times New Roman" w:cs="Times New Roman"/>
          <w:b/>
          <w:i/>
          <w:sz w:val="24"/>
          <w:szCs w:val="24"/>
        </w:rPr>
        <w:t>Участника закупки) не проводится процедура ликвидации, банкротства, деятельность не приостановлена, а также, не имеет задолженности по начисленным налогам, сборам и иным обязательным платежам в бюджеты любого уровня или государственные внебюджетные фонды по данным бухгалтерской отчетности за последний завершенный отч</w:t>
      </w:r>
      <w:r w:rsidR="007B17E9">
        <w:rPr>
          <w:rFonts w:ascii="Times New Roman" w:hAnsi="Times New Roman" w:cs="Times New Roman"/>
          <w:b/>
          <w:i/>
          <w:sz w:val="24"/>
          <w:szCs w:val="24"/>
        </w:rPr>
        <w:t>етный период.</w:t>
      </w:r>
      <w:proofErr w:type="gramEnd"/>
    </w:p>
    <w:p w:rsidR="00312674" w:rsidRPr="007B17E9" w:rsidRDefault="00312674" w:rsidP="007B17E9">
      <w:pPr>
        <w:jc w:val="both"/>
        <w:rPr>
          <w:rFonts w:ascii="Times New Roman" w:hAnsi="Times New Roman" w:cs="Times New Roman"/>
          <w:b/>
          <w:i/>
          <w:sz w:val="24"/>
          <w:szCs w:val="24"/>
        </w:rPr>
      </w:pPr>
      <w:r w:rsidRPr="009B2F7B">
        <w:rPr>
          <w:rFonts w:ascii="Times New Roman" w:hAnsi="Times New Roman" w:cs="Times New Roman"/>
          <w:sz w:val="24"/>
          <w:szCs w:val="24"/>
        </w:rPr>
        <w:t xml:space="preserve">Сделка по данному договору </w:t>
      </w:r>
      <w:proofErr w:type="spellStart"/>
      <w:r w:rsidRPr="009B2F7B">
        <w:rPr>
          <w:rFonts w:ascii="Times New Roman" w:hAnsi="Times New Roman" w:cs="Times New Roman"/>
          <w:sz w:val="24"/>
          <w:szCs w:val="24"/>
        </w:rPr>
        <w:t>для</w:t>
      </w:r>
      <w:r w:rsidRPr="009B2F7B">
        <w:rPr>
          <w:rFonts w:ascii="Times New Roman" w:eastAsia="SimSun" w:hAnsi="Times New Roman" w:cs="Times New Roman"/>
          <w:sz w:val="24"/>
          <w:szCs w:val="24"/>
        </w:rPr>
        <w:t>_____________</w:t>
      </w:r>
      <w:r>
        <w:rPr>
          <w:rFonts w:ascii="Times New Roman" w:eastAsia="SimSun" w:hAnsi="Times New Roman" w:cs="Times New Roman"/>
          <w:sz w:val="24"/>
          <w:szCs w:val="24"/>
        </w:rPr>
        <w:t>_____________________</w:t>
      </w:r>
      <w:proofErr w:type="gramStart"/>
      <w:r w:rsidRPr="009B2F7B">
        <w:rPr>
          <w:rFonts w:ascii="Times New Roman" w:eastAsia="SimSun" w:hAnsi="Times New Roman" w:cs="Times New Roman"/>
          <w:b/>
          <w:sz w:val="24"/>
          <w:szCs w:val="24"/>
        </w:rPr>
        <w:t>является</w:t>
      </w:r>
      <w:proofErr w:type="spellEnd"/>
      <w:proofErr w:type="gramEnd"/>
      <w:r w:rsidRPr="009B2F7B">
        <w:rPr>
          <w:rFonts w:ascii="Times New Roman" w:eastAsia="SimSun" w:hAnsi="Times New Roman" w:cs="Times New Roman"/>
          <w:b/>
          <w:sz w:val="24"/>
          <w:szCs w:val="24"/>
        </w:rPr>
        <w:t>/не является</w:t>
      </w:r>
      <w:r w:rsidRPr="009B2F7B">
        <w:rPr>
          <w:rFonts w:ascii="Times New Roman" w:eastAsia="SimSun" w:hAnsi="Times New Roman" w:cs="Times New Roman"/>
          <w:i/>
          <w:sz w:val="24"/>
          <w:szCs w:val="24"/>
        </w:rPr>
        <w:t xml:space="preserve"> </w:t>
      </w:r>
      <w:r w:rsidRPr="009B2F7B">
        <w:rPr>
          <w:rFonts w:ascii="Times New Roman" w:eastAsia="SimSun" w:hAnsi="Times New Roman" w:cs="Times New Roman"/>
          <w:sz w:val="24"/>
          <w:szCs w:val="24"/>
        </w:rPr>
        <w:t>крупной</w:t>
      </w:r>
      <w:r w:rsidRPr="009B2F7B">
        <w:rPr>
          <w:rFonts w:ascii="Times New Roman" w:eastAsia="SimSun" w:hAnsi="Times New Roman" w:cs="Times New Roman"/>
          <w:i/>
          <w:sz w:val="24"/>
          <w:szCs w:val="24"/>
        </w:rPr>
        <w:t xml:space="preserve"> (нужное указать)</w:t>
      </w:r>
      <w:r w:rsidRPr="009B2F7B">
        <w:rPr>
          <w:rStyle w:val="FontStyle16"/>
          <w:rFonts w:eastAsia="SimSun"/>
          <w:sz w:val="24"/>
          <w:szCs w:val="24"/>
          <w:vertAlign w:val="superscript"/>
        </w:rPr>
        <w:footnoteReference w:id="1"/>
      </w:r>
      <w:r w:rsidRPr="009B2F7B">
        <w:rPr>
          <w:rFonts w:ascii="Times New Roman" w:eastAsia="SimSun" w:hAnsi="Times New Roman" w:cs="Times New Roman"/>
          <w:sz w:val="24"/>
          <w:szCs w:val="24"/>
        </w:rPr>
        <w:t>.</w:t>
      </w:r>
    </w:p>
    <w:p w:rsidR="00D92617" w:rsidRPr="00D92617" w:rsidRDefault="00D92617" w:rsidP="00D92617">
      <w:pPr>
        <w:suppressAutoHyphens/>
        <w:rPr>
          <w:rFonts w:ascii="Times New Roman" w:eastAsia="Calibri" w:hAnsi="Times New Roman" w:cs="Times New Roman"/>
          <w:sz w:val="24"/>
          <w:szCs w:val="24"/>
          <w:lang w:eastAsia="zh-CN"/>
        </w:rPr>
      </w:pPr>
      <w:r w:rsidRPr="00D92617">
        <w:rPr>
          <w:rFonts w:ascii="Times New Roman" w:eastAsia="Calibri" w:hAnsi="Times New Roman" w:cs="Times New Roman"/>
          <w:sz w:val="24"/>
          <w:szCs w:val="24"/>
          <w:lang w:eastAsia="zh-CN"/>
        </w:rPr>
        <w:t>Мы гарантируем достоверность представленной информации.</w:t>
      </w:r>
    </w:p>
    <w:p w:rsidR="00D92617" w:rsidRPr="00D92617" w:rsidRDefault="00D92617" w:rsidP="00D92617">
      <w:pPr>
        <w:suppressAutoHyphens/>
        <w:rPr>
          <w:rFonts w:ascii="Times New Roman" w:eastAsia="Calibri" w:hAnsi="Times New Roman" w:cs="Times New Roman"/>
          <w:sz w:val="24"/>
          <w:szCs w:val="24"/>
          <w:lang w:eastAsia="zh-CN"/>
        </w:rPr>
      </w:pPr>
      <w:r w:rsidRPr="00D92617">
        <w:rPr>
          <w:rFonts w:ascii="Times New Roman" w:eastAsia="Calibri" w:hAnsi="Times New Roman" w:cs="Times New Roman"/>
          <w:sz w:val="24"/>
          <w:szCs w:val="24"/>
          <w:lang w:eastAsia="zh-CN"/>
        </w:rPr>
        <w:t>____________________________________</w:t>
      </w:r>
      <w:r w:rsidRPr="00D92617">
        <w:rPr>
          <w:rFonts w:ascii="Times New Roman" w:eastAsia="Calibri" w:hAnsi="Times New Roman" w:cs="Times New Roman"/>
          <w:sz w:val="24"/>
          <w:szCs w:val="24"/>
          <w:vertAlign w:val="superscript"/>
          <w:lang w:eastAsia="zh-CN"/>
        </w:rPr>
        <w:t xml:space="preserve">(фамилия, имя, отчество </w:t>
      </w:r>
      <w:proofErr w:type="gramStart"/>
      <w:r w:rsidRPr="00D92617">
        <w:rPr>
          <w:rFonts w:ascii="Times New Roman" w:eastAsia="Calibri" w:hAnsi="Times New Roman" w:cs="Times New Roman"/>
          <w:sz w:val="24"/>
          <w:szCs w:val="24"/>
          <w:vertAlign w:val="superscript"/>
          <w:lang w:eastAsia="zh-CN"/>
        </w:rPr>
        <w:t>подписавшего</w:t>
      </w:r>
      <w:proofErr w:type="gramEnd"/>
      <w:r w:rsidRPr="00D92617">
        <w:rPr>
          <w:rFonts w:ascii="Times New Roman" w:eastAsia="Calibri" w:hAnsi="Times New Roman" w:cs="Times New Roman"/>
          <w:sz w:val="24"/>
          <w:szCs w:val="24"/>
          <w:vertAlign w:val="superscript"/>
          <w:lang w:eastAsia="zh-CN"/>
        </w:rPr>
        <w:t>, должность)</w:t>
      </w:r>
    </w:p>
    <w:p w:rsidR="005C4CBB" w:rsidRPr="00BF1783" w:rsidRDefault="00BF1783" w:rsidP="00BF1783">
      <w:pPr>
        <w:pStyle w:val="-4"/>
        <w:widowControl w:val="0"/>
        <w:tabs>
          <w:tab w:val="clear" w:pos="2269"/>
          <w:tab w:val="left" w:pos="1134"/>
        </w:tabs>
        <w:ind w:left="0"/>
        <w:jc w:val="right"/>
        <w:rPr>
          <w:i/>
          <w:sz w:val="24"/>
          <w:szCs w:val="24"/>
        </w:rPr>
      </w:pPr>
      <w:r>
        <w:rPr>
          <w:i/>
          <w:sz w:val="24"/>
          <w:szCs w:val="24"/>
        </w:rPr>
        <w:t>Приложение №3</w:t>
      </w:r>
      <w:r w:rsidR="005C4CBB" w:rsidRPr="00BF1783">
        <w:rPr>
          <w:i/>
          <w:sz w:val="24"/>
          <w:szCs w:val="24"/>
        </w:rPr>
        <w:t xml:space="preserve"> к документации о закупке</w:t>
      </w:r>
    </w:p>
    <w:p w:rsidR="00933C2C" w:rsidRPr="00261176" w:rsidRDefault="00933C2C" w:rsidP="00933C2C">
      <w:pPr>
        <w:spacing w:after="0" w:line="240" w:lineRule="auto"/>
        <w:jc w:val="center"/>
        <w:rPr>
          <w:rFonts w:ascii="Times New Roman" w:hAnsi="Times New Roman" w:cs="Times New Roman"/>
          <w:b/>
          <w:sz w:val="24"/>
          <w:szCs w:val="24"/>
        </w:rPr>
      </w:pPr>
      <w:r w:rsidRPr="00261176">
        <w:rPr>
          <w:rFonts w:ascii="Times New Roman" w:hAnsi="Times New Roman" w:cs="Times New Roman"/>
          <w:b/>
          <w:bCs/>
          <w:sz w:val="16"/>
          <w:szCs w:val="36"/>
        </w:rPr>
        <w:t xml:space="preserve">(формат документа Документ </w:t>
      </w:r>
      <w:r w:rsidRPr="00261176">
        <w:rPr>
          <w:rFonts w:ascii="Times New Roman" w:hAnsi="Times New Roman" w:cs="Times New Roman"/>
          <w:b/>
          <w:bCs/>
          <w:sz w:val="16"/>
          <w:szCs w:val="36"/>
          <w:lang w:val="en-US"/>
        </w:rPr>
        <w:t>Word</w:t>
      </w:r>
      <w:r w:rsidRPr="00261176">
        <w:rPr>
          <w:rFonts w:ascii="Times New Roman" w:hAnsi="Times New Roman" w:cs="Times New Roman"/>
          <w:b/>
          <w:bCs/>
          <w:sz w:val="16"/>
          <w:szCs w:val="36"/>
        </w:rPr>
        <w:t xml:space="preserve"> (* </w:t>
      </w:r>
      <w:r w:rsidRPr="00261176">
        <w:rPr>
          <w:rFonts w:ascii="Times New Roman" w:hAnsi="Times New Roman" w:cs="Times New Roman"/>
          <w:b/>
          <w:bCs/>
          <w:sz w:val="16"/>
          <w:szCs w:val="36"/>
          <w:lang w:val="en-US"/>
        </w:rPr>
        <w:t>doc</w:t>
      </w:r>
      <w:r w:rsidRPr="00261176">
        <w:rPr>
          <w:rFonts w:ascii="Times New Roman" w:hAnsi="Times New Roman" w:cs="Times New Roman"/>
          <w:b/>
          <w:bCs/>
          <w:sz w:val="16"/>
          <w:szCs w:val="36"/>
        </w:rPr>
        <w:t>))</w:t>
      </w:r>
    </w:p>
    <w:p w:rsidR="00CD6302" w:rsidRDefault="00CD6302" w:rsidP="007A0C82">
      <w:pPr>
        <w:spacing w:after="0" w:line="240" w:lineRule="auto"/>
        <w:jc w:val="center"/>
        <w:rPr>
          <w:rFonts w:ascii="Times New Roman" w:hAnsi="Times New Roman" w:cs="Times New Roman"/>
          <w:b/>
          <w:sz w:val="24"/>
          <w:szCs w:val="24"/>
        </w:rPr>
      </w:pPr>
    </w:p>
    <w:p w:rsidR="00933C2C" w:rsidRDefault="00933C2C" w:rsidP="007A0C82">
      <w:pPr>
        <w:spacing w:after="0" w:line="240" w:lineRule="auto"/>
        <w:jc w:val="center"/>
        <w:rPr>
          <w:rFonts w:ascii="Times New Roman" w:hAnsi="Times New Roman" w:cs="Times New Roman"/>
          <w:b/>
          <w:sz w:val="24"/>
          <w:szCs w:val="24"/>
        </w:rPr>
      </w:pPr>
      <w:r w:rsidRPr="00261176">
        <w:rPr>
          <w:rFonts w:ascii="Times New Roman" w:hAnsi="Times New Roman" w:cs="Times New Roman"/>
          <w:b/>
          <w:sz w:val="24"/>
          <w:szCs w:val="24"/>
        </w:rPr>
        <w:t>АНКЕТА</w:t>
      </w:r>
    </w:p>
    <w:p w:rsidR="00CD6302" w:rsidRPr="007A0C82" w:rsidRDefault="00CD6302" w:rsidP="007A0C82">
      <w:pPr>
        <w:spacing w:after="0" w:line="240" w:lineRule="auto"/>
        <w:jc w:val="center"/>
        <w:rPr>
          <w:rFonts w:ascii="Times New Roman" w:hAnsi="Times New Roman" w:cs="Times New Roman"/>
          <w:i/>
          <w:iCs/>
          <w:sz w:val="24"/>
          <w:szCs w:val="24"/>
        </w:rPr>
      </w:pPr>
    </w:p>
    <w:tbl>
      <w:tblPr>
        <w:tblW w:w="48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2977"/>
        <w:gridCol w:w="1417"/>
      </w:tblGrid>
      <w:tr w:rsidR="00BF1783" w:rsidRPr="00BF1783" w:rsidTr="001F512B">
        <w:trPr>
          <w:trHeight w:val="283"/>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Запрашиваемые сведения</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Представленные сведения</w:t>
            </w: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Примечание</w:t>
            </w: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Полное название компании (с указанием формы собственности)</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Дата создания компании</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Краткое описание деятельности компании</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Информация о способе получения сведений о контрагенте</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Адрес места нахождения единоличного исполнительного органа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Фактический адрес осуществления деятельности</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Местонахождение складских и (или) производственных и (или) торговых площадей</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23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офиса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FE3FFF" w:rsidRPr="00BF1783" w:rsidTr="001F512B">
        <w:trPr>
          <w:trHeight w:val="150"/>
        </w:trPr>
        <w:tc>
          <w:tcPr>
            <w:tcW w:w="2870" w:type="pct"/>
            <w:shd w:val="clear" w:color="auto" w:fill="auto"/>
            <w:vAlign w:val="center"/>
          </w:tcPr>
          <w:p w:rsidR="00FE3FFF" w:rsidRDefault="00FE3FFF" w:rsidP="00FE3FFF">
            <w:pPr>
              <w:spacing w:after="0" w:line="240" w:lineRule="auto"/>
              <w:rPr>
                <w:rFonts w:ascii="Times New Roman" w:hAnsi="Times New Roman" w:cs="Times New Roman"/>
                <w:b/>
                <w:sz w:val="20"/>
                <w:szCs w:val="20"/>
                <w:lang w:val="en-US" w:bidi="ru-RU"/>
              </w:rPr>
            </w:pPr>
            <w:r w:rsidRPr="00FE3FFF">
              <w:rPr>
                <w:rFonts w:ascii="Times New Roman" w:hAnsi="Times New Roman" w:cs="Times New Roman"/>
                <w:b/>
                <w:sz w:val="20"/>
                <w:szCs w:val="20"/>
                <w:lang w:val="en-US" w:bidi="ru-RU"/>
              </w:rPr>
              <w:t>Skype</w:t>
            </w:r>
          </w:p>
          <w:p w:rsidR="00FE3FFF" w:rsidRPr="00FE3FFF" w:rsidRDefault="00FE3FFF" w:rsidP="00FE3FFF">
            <w:pPr>
              <w:spacing w:after="0" w:line="240" w:lineRule="auto"/>
              <w:rPr>
                <w:rFonts w:ascii="Times New Roman" w:hAnsi="Times New Roman" w:cs="Times New Roman"/>
                <w:i/>
                <w:sz w:val="16"/>
                <w:szCs w:val="16"/>
                <w:lang w:bidi="ru-RU"/>
              </w:rPr>
            </w:pPr>
            <w:r w:rsidRPr="00FE3FFF">
              <w:rPr>
                <w:rFonts w:ascii="Times New Roman" w:hAnsi="Times New Roman" w:cs="Times New Roman"/>
                <w:i/>
                <w:sz w:val="16"/>
                <w:szCs w:val="16"/>
                <w:lang w:bidi="ru-RU"/>
              </w:rPr>
              <w:t xml:space="preserve">*обязательно для заполнения </w:t>
            </w:r>
          </w:p>
        </w:tc>
        <w:tc>
          <w:tcPr>
            <w:tcW w:w="1443" w:type="pct"/>
            <w:shd w:val="clear" w:color="auto" w:fill="auto"/>
            <w:vAlign w:val="center"/>
          </w:tcPr>
          <w:p w:rsidR="00FE3FFF" w:rsidRPr="00BF1783" w:rsidRDefault="00FE3FFF"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FE3FFF" w:rsidRPr="00BF1783" w:rsidRDefault="00FE3FFF"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Факс офиса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Адрес </w:t>
            </w:r>
            <w:proofErr w:type="spellStart"/>
            <w:r w:rsidRPr="00BF1783">
              <w:rPr>
                <w:rFonts w:ascii="Times New Roman" w:hAnsi="Times New Roman" w:cs="Times New Roman"/>
                <w:sz w:val="20"/>
                <w:szCs w:val="20"/>
                <w:lang w:bidi="ru-RU"/>
              </w:rPr>
              <w:t>web</w:t>
            </w:r>
            <w:proofErr w:type="spellEnd"/>
            <w:r w:rsidRPr="00BF1783">
              <w:rPr>
                <w:rFonts w:ascii="Times New Roman" w:hAnsi="Times New Roman" w:cs="Times New Roman"/>
                <w:sz w:val="20"/>
                <w:szCs w:val="20"/>
                <w:lang w:bidi="ru-RU"/>
              </w:rPr>
              <w:t>-сайта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единоличного исполнительного органа контрагента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руководителя</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Главного бухгалтера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гл. бухгалтера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ОГРН</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ИНН</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КПП</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ОКПО</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ОКТМО</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Банковские реквизиты</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Номера лицензий и разрешительных документов</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Количество постоянного штата сотрудников</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штате сотрудников (включая членов органов управления), состоящих в отношениях близкого родства с сотрудниками Заказчика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составе органов управления контрагента (в том числе, в составе акционеров/участников) лиц, занимающих должности у Заказчика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Наличие </w:t>
            </w:r>
            <w:proofErr w:type="gramStart"/>
            <w:r w:rsidRPr="00BF1783">
              <w:rPr>
                <w:rFonts w:ascii="Times New Roman" w:hAnsi="Times New Roman" w:cs="Times New Roman"/>
                <w:sz w:val="20"/>
                <w:szCs w:val="20"/>
                <w:lang w:bidi="ru-RU"/>
              </w:rPr>
              <w:t>в</w:t>
            </w:r>
            <w:proofErr w:type="gramEnd"/>
            <w:r w:rsidRPr="00BF1783">
              <w:rPr>
                <w:rFonts w:ascii="Times New Roman" w:hAnsi="Times New Roman" w:cs="Times New Roman"/>
                <w:sz w:val="20"/>
                <w:szCs w:val="20"/>
                <w:lang w:bidi="ru-RU"/>
              </w:rPr>
              <w:t xml:space="preserve"> необоротных активов</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w:t>
            </w:r>
          </w:p>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дочерних/аффилированных</w:t>
            </w:r>
          </w:p>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компаний</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лица, ответственного за проект (заключение договорных отношений), его контактный телефон, e-</w:t>
            </w:r>
            <w:proofErr w:type="spellStart"/>
            <w:r w:rsidRPr="00BF1783">
              <w:rPr>
                <w:rFonts w:ascii="Times New Roman" w:hAnsi="Times New Roman" w:cs="Times New Roman"/>
                <w:sz w:val="20"/>
                <w:szCs w:val="20"/>
                <w:lang w:bidi="ru-RU"/>
              </w:rPr>
              <w:t>mail</w:t>
            </w:r>
            <w:proofErr w:type="spellEnd"/>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Компании, с которыми сотрудничает Поставщик</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Имелись ли ранее у Поставщика договорные отношения с Заказчиком</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Имеются ли у Поставщика неисполненные договорные обязательства перед Заказчиком</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bl>
    <w:p w:rsidR="001378DB" w:rsidRDefault="00903E35" w:rsidP="001378DB">
      <w:pPr>
        <w:jc w:val="right"/>
        <w:rPr>
          <w:rFonts w:ascii="Times New Roman" w:hAnsi="Times New Roman" w:cs="Times New Roman"/>
          <w:i/>
          <w:sz w:val="24"/>
          <w:szCs w:val="24"/>
        </w:rPr>
      </w:pPr>
      <w:r>
        <w:rPr>
          <w:rFonts w:ascii="Times New Roman" w:hAnsi="Times New Roman" w:cs="Times New Roman"/>
          <w:i/>
          <w:sz w:val="24"/>
          <w:szCs w:val="24"/>
        </w:rPr>
        <w:t>Подписано ЭЦП</w:t>
      </w:r>
    </w:p>
    <w:p w:rsidR="001378DB" w:rsidRPr="00E53F16" w:rsidRDefault="001378DB" w:rsidP="001378DB">
      <w:pPr>
        <w:spacing w:after="0" w:line="240" w:lineRule="auto"/>
        <w:ind w:left="-851"/>
        <w:jc w:val="right"/>
        <w:rPr>
          <w:rFonts w:ascii="Times New Roman" w:hAnsi="Times New Roman" w:cs="Times New Roman"/>
          <w:i/>
          <w:color w:val="000000" w:themeColor="text1"/>
        </w:rPr>
      </w:pPr>
      <w:r w:rsidRPr="00E53F16">
        <w:rPr>
          <w:rFonts w:ascii="Times New Roman" w:hAnsi="Times New Roman" w:cs="Times New Roman"/>
          <w:i/>
          <w:color w:val="000000" w:themeColor="text1"/>
        </w:rPr>
        <w:t>Проект договора поставки</w:t>
      </w:r>
    </w:p>
    <w:p w:rsidR="001378DB" w:rsidRPr="007B357A" w:rsidRDefault="001778D9" w:rsidP="001378DB">
      <w:pPr>
        <w:widowControl w:val="0"/>
        <w:autoSpaceDE w:val="0"/>
        <w:spacing w:after="0" w:line="240" w:lineRule="auto"/>
        <w:ind w:left="-851" w:right="-1" w:firstLine="851"/>
        <w:jc w:val="right"/>
        <w:rPr>
          <w:rFonts w:ascii="Times New Roman" w:hAnsi="Times New Roman" w:cs="Times New Roman"/>
          <w:b/>
          <w:color w:val="000000" w:themeColor="text1"/>
        </w:rPr>
      </w:pPr>
      <w:r>
        <w:rPr>
          <w:rFonts w:ascii="Times New Roman" w:hAnsi="Times New Roman" w:cs="Times New Roman"/>
          <w:i/>
          <w:color w:val="000000" w:themeColor="text1"/>
        </w:rPr>
        <w:t>*</w:t>
      </w:r>
      <w:r w:rsidR="006616D1" w:rsidRPr="006616D1">
        <w:rPr>
          <w:rFonts w:ascii="Times New Roman" w:hAnsi="Times New Roman" w:cs="Times New Roman"/>
          <w:i/>
          <w:color w:val="000000" w:themeColor="text1"/>
        </w:rPr>
        <w:t>Проект договора в документации явля</w:t>
      </w:r>
      <w:r w:rsidR="006616D1">
        <w:rPr>
          <w:rFonts w:ascii="Times New Roman" w:hAnsi="Times New Roman" w:cs="Times New Roman"/>
          <w:i/>
          <w:color w:val="000000" w:themeColor="text1"/>
        </w:rPr>
        <w:t>ется предварительным и будет</w:t>
      </w:r>
      <w:r w:rsidR="006616D1" w:rsidRPr="006616D1">
        <w:rPr>
          <w:rFonts w:ascii="Times New Roman" w:hAnsi="Times New Roman" w:cs="Times New Roman"/>
          <w:i/>
          <w:color w:val="000000" w:themeColor="text1"/>
        </w:rPr>
        <w:t xml:space="preserve"> корректироваться на стадии заключения договора.</w:t>
      </w:r>
    </w:p>
    <w:p w:rsidR="001378DB" w:rsidRPr="007B357A" w:rsidRDefault="001378DB" w:rsidP="001378DB">
      <w:pPr>
        <w:widowControl w:val="0"/>
        <w:spacing w:after="0" w:line="240" w:lineRule="auto"/>
        <w:contextualSpacing/>
        <w:jc w:val="center"/>
        <w:rPr>
          <w:rFonts w:ascii="Times New Roman" w:eastAsia="Times New Roman" w:hAnsi="Times New Roman" w:cs="Times New Roman"/>
          <w:color w:val="000000" w:themeColor="text1"/>
        </w:rPr>
      </w:pPr>
    </w:p>
    <w:p w:rsidR="00F42CD5" w:rsidRPr="007B357A" w:rsidRDefault="00F42CD5" w:rsidP="00F42CD5">
      <w:pPr>
        <w:widowControl w:val="0"/>
        <w:spacing w:after="0" w:line="240" w:lineRule="auto"/>
        <w:contextualSpacing/>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ДОГОВОР ПОСТАВКИ №</w:t>
      </w:r>
      <w:r w:rsidRPr="007B357A">
        <w:rPr>
          <w:rFonts w:ascii="Times New Roman" w:eastAsia="Courier New" w:hAnsi="Times New Roman" w:cs="Times New Roman"/>
          <w:b/>
          <w:color w:val="000000" w:themeColor="text1"/>
        </w:rPr>
        <w:t xml:space="preserve"> ____</w:t>
      </w:r>
    </w:p>
    <w:tbl>
      <w:tblPr>
        <w:tblW w:w="10491" w:type="dxa"/>
        <w:tblInd w:w="-318" w:type="dxa"/>
        <w:tblLayout w:type="fixed"/>
        <w:tblLook w:val="0000" w:firstRow="0" w:lastRow="0" w:firstColumn="0" w:lastColumn="0" w:noHBand="0" w:noVBand="0"/>
      </w:tblPr>
      <w:tblGrid>
        <w:gridCol w:w="5451"/>
        <w:gridCol w:w="5040"/>
      </w:tblGrid>
      <w:tr w:rsidR="00F42CD5" w:rsidRPr="007B357A" w:rsidTr="00B6492B">
        <w:trPr>
          <w:trHeight w:val="193"/>
        </w:trPr>
        <w:tc>
          <w:tcPr>
            <w:tcW w:w="5451" w:type="dxa"/>
            <w:shd w:val="clear" w:color="auto" w:fill="auto"/>
          </w:tcPr>
          <w:p w:rsidR="00F42CD5" w:rsidRPr="007B357A" w:rsidRDefault="00F42CD5" w:rsidP="00B6492B">
            <w:pPr>
              <w:widowControl w:val="0"/>
              <w:snapToGrid w:val="0"/>
              <w:spacing w:after="0" w:line="240" w:lineRule="auto"/>
              <w:ind w:firstLine="381"/>
              <w:contextualSpacing/>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г. Керчь</w:t>
            </w:r>
          </w:p>
        </w:tc>
        <w:tc>
          <w:tcPr>
            <w:tcW w:w="5040" w:type="dxa"/>
            <w:shd w:val="clear" w:color="auto" w:fill="auto"/>
          </w:tcPr>
          <w:p w:rsidR="00F42CD5" w:rsidRPr="007B357A" w:rsidRDefault="00F42CD5" w:rsidP="00B6492B">
            <w:pPr>
              <w:widowControl w:val="0"/>
              <w:snapToGrid w:val="0"/>
              <w:spacing w:after="0" w:line="240" w:lineRule="auto"/>
              <w:ind w:right="176" w:firstLine="33"/>
              <w:contextualSpacing/>
              <w:jc w:val="center"/>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                              «___»</w:t>
            </w:r>
            <w:r w:rsidRPr="007B357A">
              <w:rPr>
                <w:rFonts w:ascii="Times New Roman" w:eastAsia="Times New Roman" w:hAnsi="Times New Roman" w:cs="Times New Roman"/>
                <w:color w:val="000000" w:themeColor="text1"/>
                <w:lang w:val="en-US"/>
              </w:rPr>
              <w:t xml:space="preserve"> </w:t>
            </w:r>
            <w:r w:rsidRPr="007B357A">
              <w:rPr>
                <w:rFonts w:ascii="Times New Roman" w:eastAsia="Times New Roman" w:hAnsi="Times New Roman" w:cs="Times New Roman"/>
                <w:color w:val="000000" w:themeColor="text1"/>
              </w:rPr>
              <w:t>_________202___г.</w:t>
            </w:r>
          </w:p>
        </w:tc>
      </w:tr>
      <w:tr w:rsidR="00F42CD5" w:rsidRPr="007B357A" w:rsidTr="00B6492B">
        <w:trPr>
          <w:trHeight w:val="193"/>
        </w:trPr>
        <w:tc>
          <w:tcPr>
            <w:tcW w:w="5451" w:type="dxa"/>
            <w:shd w:val="clear" w:color="auto" w:fill="auto"/>
          </w:tcPr>
          <w:p w:rsidR="00F42CD5" w:rsidRPr="007B357A" w:rsidRDefault="00F42CD5" w:rsidP="00B6492B">
            <w:pPr>
              <w:widowControl w:val="0"/>
              <w:snapToGrid w:val="0"/>
              <w:spacing w:after="0" w:line="240" w:lineRule="auto"/>
              <w:contextualSpacing/>
              <w:rPr>
                <w:rFonts w:ascii="Times New Roman" w:eastAsia="Times New Roman" w:hAnsi="Times New Roman" w:cs="Times New Roman"/>
                <w:color w:val="000000" w:themeColor="text1"/>
              </w:rPr>
            </w:pPr>
          </w:p>
        </w:tc>
        <w:tc>
          <w:tcPr>
            <w:tcW w:w="5040" w:type="dxa"/>
            <w:shd w:val="clear" w:color="auto" w:fill="auto"/>
          </w:tcPr>
          <w:p w:rsidR="00F42CD5" w:rsidRPr="007B357A" w:rsidRDefault="00F42CD5" w:rsidP="00B6492B">
            <w:pPr>
              <w:widowControl w:val="0"/>
              <w:snapToGrid w:val="0"/>
              <w:spacing w:after="0" w:line="240" w:lineRule="auto"/>
              <w:ind w:firstLine="33"/>
              <w:contextualSpacing/>
              <w:jc w:val="center"/>
              <w:rPr>
                <w:rFonts w:ascii="Times New Roman" w:eastAsia="Times New Roman" w:hAnsi="Times New Roman" w:cs="Times New Roman"/>
                <w:color w:val="000000" w:themeColor="text1"/>
              </w:rPr>
            </w:pPr>
          </w:p>
        </w:tc>
      </w:tr>
    </w:tbl>
    <w:p w:rsidR="00F42CD5" w:rsidRPr="007B357A" w:rsidRDefault="00F42CD5" w:rsidP="00F42CD5">
      <w:pPr>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b/>
          <w:color w:val="000000" w:themeColor="text1"/>
        </w:rPr>
        <w:t>Акционерное общество «Судостроительный завод имени Б.Е. Бутомы»</w:t>
      </w:r>
      <w:r w:rsidRPr="007B357A">
        <w:rPr>
          <w:rFonts w:ascii="Times New Roman" w:eastAsia="Times New Roman" w:hAnsi="Times New Roman" w:cs="Times New Roman"/>
          <w:color w:val="000000" w:themeColor="text1"/>
        </w:rPr>
        <w:t>, именуемое в дальнейшем «Покупатель», в лице</w:t>
      </w:r>
      <w:r w:rsidRPr="007B357A">
        <w:rPr>
          <w:rFonts w:ascii="Times New Roman" w:eastAsia="Courier New" w:hAnsi="Times New Roman" w:cs="Times New Roman"/>
          <w:color w:val="000000" w:themeColor="text1"/>
        </w:rPr>
        <w:t xml:space="preserve"> генерального директора Гончарова Олега Александровича</w:t>
      </w:r>
      <w:r w:rsidRPr="007B357A">
        <w:rPr>
          <w:rFonts w:ascii="Times New Roman" w:eastAsia="Courier New" w:hAnsi="Times New Roman" w:cs="Times New Roman"/>
          <w:color w:val="000000" w:themeColor="text1"/>
          <w:lang w:val="x-none"/>
        </w:rPr>
        <w:t>,</w:t>
      </w:r>
      <w:r w:rsidRPr="007B357A">
        <w:rPr>
          <w:rFonts w:ascii="Times New Roman" w:eastAsia="Times New Roman" w:hAnsi="Times New Roman" w:cs="Times New Roman"/>
          <w:color w:val="000000" w:themeColor="text1"/>
        </w:rPr>
        <w:t xml:space="preserve"> действующего на основании Устава, с одной стороны, и______________________, именуемое в дальнейшем «Поставщик», в лице___________________, действующего на основании________, с другой стороны, совместно именуемые «Стороны», заключили настоящий Договор о нижеследующем:</w:t>
      </w:r>
    </w:p>
    <w:p w:rsidR="00F42CD5" w:rsidRPr="007B357A" w:rsidRDefault="00F42CD5" w:rsidP="00F42CD5">
      <w:pPr>
        <w:pStyle w:val="af5"/>
        <w:numPr>
          <w:ilvl w:val="0"/>
          <w:numId w:val="14"/>
        </w:numPr>
        <w:tabs>
          <w:tab w:val="left" w:pos="0"/>
          <w:tab w:val="left" w:pos="284"/>
          <w:tab w:val="left" w:pos="1843"/>
        </w:tabs>
        <w:suppressAutoHyphens/>
        <w:spacing w:after="0" w:line="240" w:lineRule="auto"/>
        <w:ind w:left="0"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ПРЕДМЕТ ДОГОВОРА</w:t>
      </w:r>
    </w:p>
    <w:p w:rsidR="00F42CD5" w:rsidRDefault="00F42CD5" w:rsidP="00F42CD5">
      <w:pPr>
        <w:pStyle w:val="af5"/>
        <w:numPr>
          <w:ilvl w:val="1"/>
          <w:numId w:val="33"/>
        </w:numPr>
        <w:tabs>
          <w:tab w:val="left" w:pos="993"/>
        </w:tabs>
        <w:suppressAutoHyphens/>
        <w:spacing w:after="0" w:line="240" w:lineRule="auto"/>
        <w:ind w:left="0" w:firstLine="567"/>
        <w:jc w:val="both"/>
        <w:rPr>
          <w:rFonts w:ascii="Times New Roman" w:eastAsia="Times New Roman" w:hAnsi="Times New Roman" w:cs="Times New Roman"/>
          <w:color w:val="000000" w:themeColor="text1"/>
        </w:rPr>
      </w:pPr>
      <w:r w:rsidRPr="00677857">
        <w:rPr>
          <w:rFonts w:ascii="Times New Roman" w:eastAsia="Courier New" w:hAnsi="Times New Roman" w:cs="Times New Roman"/>
          <w:color w:val="000000" w:themeColor="text1"/>
        </w:rPr>
        <w:t xml:space="preserve">В целях выполнения государственного оборонного заказа по Контракту №  от </w:t>
      </w:r>
      <w:r w:rsidR="007F11AF">
        <w:rPr>
          <w:rFonts w:ascii="Times New Roman" w:eastAsia="Courier New" w:hAnsi="Times New Roman" w:cs="Times New Roman"/>
          <w:color w:val="000000" w:themeColor="text1"/>
        </w:rPr>
        <w:t>…..</w:t>
      </w:r>
      <w:r w:rsidRPr="00677857">
        <w:rPr>
          <w:rFonts w:ascii="Times New Roman" w:eastAsia="Courier New" w:hAnsi="Times New Roman" w:cs="Times New Roman"/>
          <w:color w:val="000000" w:themeColor="text1"/>
        </w:rPr>
        <w:t>г., заключенного во исполнение Государственного контракта №….</w:t>
      </w:r>
      <w:r w:rsidR="007F11AF">
        <w:rPr>
          <w:rFonts w:ascii="Times New Roman" w:eastAsia="Courier New" w:hAnsi="Times New Roman" w:cs="Times New Roman"/>
          <w:color w:val="000000" w:themeColor="text1"/>
        </w:rPr>
        <w:t>. (присвоен ИГК</w:t>
      </w:r>
      <w:proofErr w:type="gramStart"/>
      <w:r w:rsidR="007F11AF">
        <w:rPr>
          <w:rFonts w:ascii="Times New Roman" w:eastAsia="Courier New" w:hAnsi="Times New Roman" w:cs="Times New Roman"/>
          <w:color w:val="000000" w:themeColor="text1"/>
        </w:rPr>
        <w:t xml:space="preserve"> </w:t>
      </w:r>
      <w:r w:rsidRPr="00677857">
        <w:rPr>
          <w:rFonts w:ascii="Times New Roman" w:eastAsia="Courier New" w:hAnsi="Times New Roman" w:cs="Times New Roman"/>
          <w:color w:val="000000" w:themeColor="text1"/>
        </w:rPr>
        <w:t>)</w:t>
      </w:r>
      <w:proofErr w:type="gramEnd"/>
      <w:r w:rsidRPr="00677857">
        <w:rPr>
          <w:rFonts w:ascii="Times New Roman" w:eastAsia="Courier New" w:hAnsi="Times New Roman" w:cs="Times New Roman"/>
          <w:color w:val="000000" w:themeColor="text1"/>
        </w:rPr>
        <w:t>,</w:t>
      </w:r>
      <w:r w:rsidRPr="00677857">
        <w:rPr>
          <w:rFonts w:ascii="Times New Roman" w:eastAsia="Times New Roman" w:hAnsi="Times New Roman" w:cs="Times New Roman"/>
          <w:color w:val="000000" w:themeColor="text1"/>
        </w:rPr>
        <w:t xml:space="preserve"> Поставщик обязуется в сроки, установленные настоящим договором, поставить Покупателю Товар, определенный сторонами спецификацией (Приложение № 1), а Покупатель обязуется принять и оплатить его стоимость на основании настоящего договора, спецификации.</w:t>
      </w:r>
    </w:p>
    <w:p w:rsidR="00F42CD5" w:rsidRPr="00677857" w:rsidRDefault="00F42CD5" w:rsidP="00F42CD5">
      <w:pPr>
        <w:pStyle w:val="af5"/>
        <w:tabs>
          <w:tab w:val="left" w:pos="993"/>
        </w:tabs>
        <w:spacing w:after="0" w:line="240" w:lineRule="auto"/>
        <w:ind w:left="0" w:firstLine="567"/>
        <w:jc w:val="both"/>
        <w:rPr>
          <w:rFonts w:ascii="Times New Roman" w:eastAsia="Times New Roman" w:hAnsi="Times New Roman" w:cs="Times New Roman"/>
          <w:color w:val="000000" w:themeColor="text1"/>
        </w:rPr>
      </w:pPr>
      <w:r w:rsidRPr="00677857">
        <w:rPr>
          <w:rFonts w:ascii="Times New Roman" w:eastAsia="Times New Roman" w:hAnsi="Times New Roman" w:cs="Times New Roman"/>
          <w:color w:val="000000" w:themeColor="text1"/>
        </w:rPr>
        <w:t>Поставщик является соисполнителем указанного в настоящем пункте Государственного контракта. Финансирование по Договору осуществляется за счет средств федерального бюджета.</w:t>
      </w:r>
    </w:p>
    <w:p w:rsidR="00F42CD5" w:rsidRDefault="00F42CD5" w:rsidP="00F42CD5">
      <w:pPr>
        <w:pStyle w:val="af5"/>
        <w:numPr>
          <w:ilvl w:val="1"/>
          <w:numId w:val="33"/>
        </w:numPr>
        <w:suppressAutoHyphens/>
        <w:spacing w:after="0" w:line="240" w:lineRule="auto"/>
        <w:ind w:left="142" w:firstLine="425"/>
        <w:jc w:val="both"/>
        <w:rPr>
          <w:rFonts w:ascii="Times New Roman" w:eastAsia="Times New Roman" w:hAnsi="Times New Roman" w:cs="Times New Roman"/>
          <w:color w:val="000000" w:themeColor="text1"/>
        </w:rPr>
      </w:pPr>
      <w:r w:rsidRPr="00677857">
        <w:rPr>
          <w:rFonts w:ascii="Times New Roman" w:eastAsia="Times New Roman" w:hAnsi="Times New Roman" w:cs="Times New Roman"/>
          <w:color w:val="000000" w:themeColor="text1"/>
        </w:rPr>
        <w:t>Поставщик гарантирует, что на момент заключения Договора, Товар принадлежит Поставщику на праве собственности, не заложен, не арестован, не является предметом залога и не обременен правами третьих лиц.</w:t>
      </w:r>
    </w:p>
    <w:p w:rsidR="00F42CD5" w:rsidRDefault="00F42CD5" w:rsidP="00F42CD5">
      <w:pPr>
        <w:pStyle w:val="af5"/>
        <w:numPr>
          <w:ilvl w:val="1"/>
          <w:numId w:val="33"/>
        </w:numPr>
        <w:suppressAutoHyphens/>
        <w:spacing w:after="0" w:line="240" w:lineRule="auto"/>
        <w:ind w:left="142" w:firstLine="425"/>
        <w:jc w:val="both"/>
        <w:rPr>
          <w:rFonts w:ascii="Times New Roman" w:eastAsia="Times New Roman" w:hAnsi="Times New Roman" w:cs="Times New Roman"/>
          <w:color w:val="000000" w:themeColor="text1"/>
        </w:rPr>
      </w:pPr>
      <w:r w:rsidRPr="00677857">
        <w:rPr>
          <w:rFonts w:ascii="Times New Roman" w:eastAsia="Times New Roman" w:hAnsi="Times New Roman" w:cs="Times New Roman"/>
          <w:color w:val="000000" w:themeColor="text1"/>
        </w:rPr>
        <w:t>Поставщик гарантирует, что Товар ранее не эксплуатировался, является новым и произведен в соответствии с Постановлением Правительства РФ № 616 от 30.04.2020 года.</w:t>
      </w:r>
    </w:p>
    <w:p w:rsidR="00F42CD5" w:rsidRDefault="00F42CD5" w:rsidP="00F42CD5">
      <w:pPr>
        <w:pStyle w:val="af5"/>
        <w:numPr>
          <w:ilvl w:val="1"/>
          <w:numId w:val="33"/>
        </w:numPr>
        <w:suppressAutoHyphens/>
        <w:spacing w:after="0" w:line="240" w:lineRule="auto"/>
        <w:ind w:left="142" w:firstLine="425"/>
        <w:jc w:val="both"/>
        <w:rPr>
          <w:rFonts w:ascii="Times New Roman" w:eastAsia="Times New Roman" w:hAnsi="Times New Roman" w:cs="Times New Roman"/>
          <w:color w:val="000000" w:themeColor="text1"/>
        </w:rPr>
      </w:pPr>
      <w:r w:rsidRPr="00677857">
        <w:rPr>
          <w:rFonts w:ascii="Times New Roman" w:eastAsia="Times New Roman" w:hAnsi="Times New Roman" w:cs="Times New Roman"/>
          <w:color w:val="000000" w:themeColor="text1"/>
        </w:rPr>
        <w:t>С момента передачи Товара и до его оплаты, он не признается находящимся в залоге у Поставщика.</w:t>
      </w:r>
    </w:p>
    <w:p w:rsidR="00F42CD5" w:rsidRDefault="00F42CD5" w:rsidP="00F42CD5">
      <w:pPr>
        <w:pStyle w:val="af5"/>
        <w:numPr>
          <w:ilvl w:val="1"/>
          <w:numId w:val="33"/>
        </w:numPr>
        <w:suppressAutoHyphens/>
        <w:spacing w:after="0" w:line="240" w:lineRule="auto"/>
        <w:ind w:left="142" w:firstLine="425"/>
        <w:jc w:val="both"/>
        <w:rPr>
          <w:rFonts w:ascii="Times New Roman" w:eastAsia="Times New Roman" w:hAnsi="Times New Roman" w:cs="Times New Roman"/>
          <w:color w:val="000000" w:themeColor="text1"/>
        </w:rPr>
      </w:pPr>
      <w:r w:rsidRPr="00677857">
        <w:rPr>
          <w:rFonts w:ascii="Times New Roman" w:eastAsia="Times New Roman" w:hAnsi="Times New Roman" w:cs="Times New Roman"/>
          <w:color w:val="000000" w:themeColor="text1"/>
        </w:rPr>
        <w:t>Поставщик осуществляет поставку товара с учетом требований Гражданского кодекса РФ, иных нормативных правовых актов, а также Федерального закона «О государственном оборонном заказе» от 29.12.2012г.</w:t>
      </w:r>
      <w:r w:rsidR="007F11AF">
        <w:rPr>
          <w:rFonts w:ascii="Times New Roman" w:eastAsia="Times New Roman" w:hAnsi="Times New Roman" w:cs="Times New Roman"/>
          <w:color w:val="000000" w:themeColor="text1"/>
        </w:rPr>
        <w:t xml:space="preserve"> № 275-ФЗ (далее – ФЗ №275-ФЗ).</w:t>
      </w:r>
    </w:p>
    <w:p w:rsidR="00F42CD5" w:rsidRPr="00677857" w:rsidRDefault="00F42CD5" w:rsidP="00F42CD5">
      <w:pPr>
        <w:pStyle w:val="af5"/>
        <w:numPr>
          <w:ilvl w:val="1"/>
          <w:numId w:val="33"/>
        </w:numPr>
        <w:suppressAutoHyphens/>
        <w:spacing w:after="0" w:line="240" w:lineRule="auto"/>
        <w:ind w:left="142" w:firstLine="425"/>
        <w:jc w:val="both"/>
        <w:rPr>
          <w:rFonts w:ascii="Times New Roman" w:eastAsia="Times New Roman" w:hAnsi="Times New Roman" w:cs="Times New Roman"/>
          <w:color w:val="000000" w:themeColor="text1"/>
        </w:rPr>
      </w:pPr>
      <w:r w:rsidRPr="00677857">
        <w:rPr>
          <w:rFonts w:ascii="Times New Roman" w:hAnsi="Times New Roman" w:cs="Times New Roman"/>
        </w:rPr>
        <w:t xml:space="preserve">Сырье, материалы и комплектующие изделия, в том числе межотраслевого применения, должны быть российского производства из серийно </w:t>
      </w:r>
      <w:proofErr w:type="gramStart"/>
      <w:r w:rsidRPr="00677857">
        <w:rPr>
          <w:rFonts w:ascii="Times New Roman" w:hAnsi="Times New Roman" w:cs="Times New Roman"/>
        </w:rPr>
        <w:t>выпускаемых</w:t>
      </w:r>
      <w:proofErr w:type="gramEnd"/>
      <w:r w:rsidRPr="00677857">
        <w:rPr>
          <w:rFonts w:ascii="Times New Roman" w:hAnsi="Times New Roman" w:cs="Times New Roman"/>
        </w:rPr>
        <w:t xml:space="preserve">.  </w:t>
      </w:r>
    </w:p>
    <w:p w:rsidR="00F42CD5" w:rsidRPr="00677857" w:rsidRDefault="00F42CD5" w:rsidP="00F42CD5">
      <w:pPr>
        <w:pStyle w:val="af5"/>
        <w:numPr>
          <w:ilvl w:val="1"/>
          <w:numId w:val="33"/>
        </w:numPr>
        <w:suppressAutoHyphens/>
        <w:spacing w:after="0" w:line="240" w:lineRule="auto"/>
        <w:ind w:left="142" w:firstLine="425"/>
        <w:jc w:val="both"/>
        <w:rPr>
          <w:rFonts w:ascii="Times New Roman" w:eastAsia="Times New Roman" w:hAnsi="Times New Roman" w:cs="Times New Roman"/>
          <w:color w:val="000000" w:themeColor="text1"/>
        </w:rPr>
      </w:pPr>
      <w:r w:rsidRPr="00677857">
        <w:rPr>
          <w:rFonts w:ascii="Times New Roman" w:eastAsia="Times New Roman" w:hAnsi="Times New Roman" w:cs="Times New Roman"/>
          <w:color w:val="000000" w:themeColor="text1"/>
        </w:rPr>
        <w:t>Право собственности на поставляемый Товар возникает у Покупателя с момента приемки Товара Покупателем. Ответственность за сохранность Товара от всех видов имущественного ущерба, а также риски случайной гибели, утраты, порчи, хищения и иные имущественные риски, в том числе связанные с возникновением обстоятельств непреодолимой силы (форс-мажор), до его получения Покупателем несет Поставщик.</w:t>
      </w:r>
    </w:p>
    <w:p w:rsidR="00F42CD5" w:rsidRPr="007B357A" w:rsidRDefault="00F42CD5" w:rsidP="00F42CD5">
      <w:pPr>
        <w:pStyle w:val="af5"/>
        <w:numPr>
          <w:ilvl w:val="0"/>
          <w:numId w:val="33"/>
        </w:numPr>
        <w:tabs>
          <w:tab w:val="left" w:pos="0"/>
          <w:tab w:val="left" w:pos="284"/>
          <w:tab w:val="left" w:pos="1843"/>
        </w:tabs>
        <w:suppressAutoHyphens/>
        <w:spacing w:after="0" w:line="240" w:lineRule="auto"/>
        <w:ind w:left="0"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ЦЕНА. ПОРЯДОК И ФОРМА РАСЧЕТОВ</w:t>
      </w:r>
    </w:p>
    <w:p w:rsidR="00F42CD5" w:rsidRPr="00E53F16" w:rsidRDefault="00F42CD5" w:rsidP="00F42CD5">
      <w:pPr>
        <w:spacing w:after="0"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2.1.</w:t>
      </w:r>
      <w:r w:rsidRPr="00677857">
        <w:rPr>
          <w:rFonts w:ascii="Times New Roman" w:hAnsi="Times New Roman" w:cs="Times New Roman"/>
          <w:color w:val="000000" w:themeColor="text1"/>
        </w:rPr>
        <w:t xml:space="preserve"> </w:t>
      </w:r>
      <w:r w:rsidRPr="00E53F16">
        <w:rPr>
          <w:rFonts w:ascii="Times New Roman" w:hAnsi="Times New Roman" w:cs="Times New Roman"/>
          <w:color w:val="000000" w:themeColor="text1"/>
        </w:rPr>
        <w:t>Общая стоимость по Договору в соответствии со Спецификацией (Приложение № 1 к настоящему договору) составляет</w:t>
      </w:r>
      <w:proofErr w:type="gramStart"/>
      <w:r w:rsidRPr="00E53F16">
        <w:rPr>
          <w:rFonts w:ascii="Times New Roman" w:hAnsi="Times New Roman" w:cs="Times New Roman"/>
          <w:color w:val="000000" w:themeColor="text1"/>
        </w:rPr>
        <w:t xml:space="preserve"> ______________  (___________________________) _____</w:t>
      </w:r>
      <w:proofErr w:type="gramEnd"/>
      <w:r w:rsidRPr="00E53F16">
        <w:rPr>
          <w:rFonts w:ascii="Times New Roman" w:hAnsi="Times New Roman" w:cs="Times New Roman"/>
          <w:color w:val="000000" w:themeColor="text1"/>
        </w:rPr>
        <w:t xml:space="preserve">копеек, в том числе НДС 20% с учетом доставки. </w:t>
      </w:r>
    </w:p>
    <w:p w:rsidR="00F42CD5" w:rsidRPr="00E53F16" w:rsidRDefault="00F42CD5" w:rsidP="00F42CD5">
      <w:pPr>
        <w:spacing w:after="0" w:line="240" w:lineRule="auto"/>
        <w:ind w:firstLine="567"/>
        <w:contextualSpacing/>
        <w:jc w:val="both"/>
        <w:rPr>
          <w:rFonts w:ascii="Times New Roman" w:hAnsi="Times New Roman" w:cs="Times New Roman"/>
          <w:color w:val="000000" w:themeColor="text1"/>
        </w:rPr>
      </w:pPr>
      <w:r w:rsidRPr="00E53F16">
        <w:rPr>
          <w:rFonts w:ascii="Times New Roman" w:eastAsia="Times New Roman" w:hAnsi="Times New Roman" w:cs="Times New Roman"/>
          <w:color w:val="000000" w:themeColor="text1"/>
        </w:rPr>
        <w:t>2.2. Оплата по Договору осуществляется в следующем порядке:</w:t>
      </w:r>
    </w:p>
    <w:p w:rsidR="00F42CD5" w:rsidRPr="008505EF" w:rsidRDefault="00F42CD5" w:rsidP="00F42CD5">
      <w:pPr>
        <w:widowControl w:val="0"/>
        <w:autoSpaceDE w:val="0"/>
        <w:spacing w:after="0" w:line="240" w:lineRule="auto"/>
        <w:ind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 авансовый платеж в размере </w:t>
      </w:r>
      <w:r w:rsidRPr="008505EF">
        <w:rPr>
          <w:rFonts w:ascii="Times New Roman" w:hAnsi="Times New Roman" w:cs="Times New Roman"/>
          <w:color w:val="000000" w:themeColor="text1"/>
        </w:rPr>
        <w:t xml:space="preserve">______ %, производится после подписания договора, соответствующей спецификации, предоставления Поставщиком </w:t>
      </w:r>
      <w:r w:rsidRPr="008505EF">
        <w:rPr>
          <w:rFonts w:ascii="Times New Roman" w:eastAsia="Courier New" w:hAnsi="Times New Roman" w:cs="Times New Roman"/>
          <w:shd w:val="clear" w:color="auto" w:fill="FFFFFF"/>
          <w:lang w:eastAsia="ru-RU"/>
        </w:rPr>
        <w:t>обеспечения исполнения договора</w:t>
      </w:r>
      <w:r w:rsidRPr="008505EF">
        <w:rPr>
          <w:rFonts w:ascii="Times New Roman" w:hAnsi="Times New Roman" w:cs="Times New Roman"/>
          <w:color w:val="000000" w:themeColor="text1"/>
        </w:rPr>
        <w:t xml:space="preserve"> и получения от Поставщика счета со ссылкой на номер и дату договора.</w:t>
      </w:r>
    </w:p>
    <w:p w:rsidR="00F42CD5" w:rsidRPr="00E53F16" w:rsidRDefault="00F42CD5" w:rsidP="00F42CD5">
      <w:pPr>
        <w:widowControl w:val="0"/>
        <w:autoSpaceDE w:val="0"/>
        <w:spacing w:after="0" w:line="240" w:lineRule="auto"/>
        <w:ind w:firstLine="567"/>
        <w:contextualSpacing/>
        <w:jc w:val="both"/>
        <w:rPr>
          <w:rFonts w:ascii="Times New Roman" w:hAnsi="Times New Roman" w:cs="Times New Roman"/>
          <w:color w:val="000000" w:themeColor="text1"/>
        </w:rPr>
      </w:pPr>
      <w:r w:rsidRPr="008505EF">
        <w:rPr>
          <w:rFonts w:ascii="Times New Roman" w:hAnsi="Times New Roman" w:cs="Times New Roman"/>
          <w:color w:val="000000" w:themeColor="text1"/>
        </w:rPr>
        <w:t>Не позднее 5-ти календарных дней со дня получения</w:t>
      </w:r>
      <w:r w:rsidRPr="00E53F16">
        <w:rPr>
          <w:rFonts w:ascii="Times New Roman" w:hAnsi="Times New Roman" w:cs="Times New Roman"/>
          <w:color w:val="000000" w:themeColor="text1"/>
        </w:rPr>
        <w:t xml:space="preserve"> авансового платежа Поставщик выставляет Покупателю счет-фактуру на сумму авансового платежа, оформленный в соответствии с требованиями ст. 169 Налогового кодекса РФ;</w:t>
      </w:r>
    </w:p>
    <w:p w:rsidR="00F42CD5" w:rsidRPr="00E53F16" w:rsidRDefault="00F42CD5" w:rsidP="00F42CD5">
      <w:pPr>
        <w:widowControl w:val="0"/>
        <w:autoSpaceDE w:val="0"/>
        <w:spacing w:after="0" w:line="240" w:lineRule="auto"/>
        <w:ind w:firstLine="567"/>
        <w:contextualSpacing/>
        <w:jc w:val="both"/>
        <w:rPr>
          <w:rFonts w:ascii="Times New Roman" w:eastAsia="DejaVu Sans" w:hAnsi="Times New Roman" w:cs="Times New Roman"/>
          <w:color w:val="000000" w:themeColor="text1"/>
        </w:rPr>
      </w:pPr>
      <w:r w:rsidRPr="00E53F16">
        <w:rPr>
          <w:rFonts w:ascii="Times New Roman" w:eastAsia="DejaVu Sans" w:hAnsi="Times New Roman" w:cs="Times New Roman"/>
          <w:color w:val="000000" w:themeColor="text1"/>
        </w:rPr>
        <w:t>- окончательный расчет, с учетом ранее уплаченных авансовых платежей, производится в течение</w:t>
      </w:r>
      <w:proofErr w:type="gramStart"/>
      <w:r w:rsidRPr="00E53F16">
        <w:rPr>
          <w:rFonts w:ascii="Times New Roman" w:eastAsia="DejaVu Sans" w:hAnsi="Times New Roman" w:cs="Times New Roman"/>
          <w:color w:val="000000" w:themeColor="text1"/>
        </w:rPr>
        <w:t xml:space="preserve"> ____ (__________) </w:t>
      </w:r>
      <w:proofErr w:type="gramEnd"/>
      <w:r w:rsidRPr="00E53F16">
        <w:rPr>
          <w:rFonts w:ascii="Times New Roman" w:eastAsia="DejaVu Sans" w:hAnsi="Times New Roman" w:cs="Times New Roman"/>
          <w:color w:val="000000" w:themeColor="text1"/>
        </w:rPr>
        <w:t>рабочих дней после приемки Товара по качеству и количеству на складе Покупателя без замечаний.</w:t>
      </w:r>
    </w:p>
    <w:p w:rsidR="00F42CD5" w:rsidRPr="00E53F16" w:rsidRDefault="00F42CD5" w:rsidP="00F42CD5">
      <w:pPr>
        <w:widowControl w:val="0"/>
        <w:autoSpaceDE w:val="0"/>
        <w:spacing w:after="0" w:line="240" w:lineRule="auto"/>
        <w:ind w:firstLine="567"/>
        <w:contextualSpacing/>
        <w:jc w:val="both"/>
        <w:rPr>
          <w:rFonts w:ascii="Times New Roman" w:eastAsia="DejaVu Sans" w:hAnsi="Times New Roman" w:cs="Times New Roman"/>
          <w:color w:val="000000" w:themeColor="text1"/>
        </w:rPr>
      </w:pPr>
      <w:r w:rsidRPr="00E53F16">
        <w:rPr>
          <w:rFonts w:ascii="Times New Roman" w:eastAsia="DejaVu Sans" w:hAnsi="Times New Roman" w:cs="Times New Roman"/>
          <w:color w:val="000000" w:themeColor="text1"/>
        </w:rPr>
        <w:t>Оплата производится после предоставления товарно-транспортной накладной, товарной накладной, счета-фактуры, счета выставленного Поставщиком, документов относящихся к товару: предусмотренных п. 3.1.12 настоящего Договора, а также закрытия замечаний согласно акту входного контроля.</w:t>
      </w:r>
    </w:p>
    <w:p w:rsidR="00F42CD5" w:rsidRPr="00E53F16" w:rsidRDefault="00F42CD5" w:rsidP="00F42CD5">
      <w:pPr>
        <w:widowControl w:val="0"/>
        <w:autoSpaceDE w:val="0"/>
        <w:spacing w:after="0" w:line="240" w:lineRule="auto"/>
        <w:ind w:firstLine="567"/>
        <w:contextualSpacing/>
        <w:jc w:val="both"/>
        <w:rPr>
          <w:rFonts w:ascii="Times New Roman" w:eastAsia="DejaVu Sans" w:hAnsi="Times New Roman" w:cs="Times New Roman"/>
          <w:color w:val="000000" w:themeColor="text1"/>
        </w:rPr>
      </w:pPr>
      <w:r w:rsidRPr="00E53F16">
        <w:rPr>
          <w:rFonts w:ascii="Times New Roman" w:eastAsia="DejaVu Sans" w:hAnsi="Times New Roman" w:cs="Times New Roman"/>
          <w:color w:val="000000" w:themeColor="text1"/>
        </w:rPr>
        <w:t>2.3. Товар поставляется до склада Покупателя по адресу: 298313, Республика Крым, г. Керчь, ул. Танкистов, дом 4.</w:t>
      </w:r>
    </w:p>
    <w:p w:rsidR="00F42CD5" w:rsidRPr="00E53F16" w:rsidRDefault="00F42CD5" w:rsidP="00F42CD5">
      <w:pPr>
        <w:widowControl w:val="0"/>
        <w:autoSpaceDE w:val="0"/>
        <w:spacing w:after="0" w:line="240" w:lineRule="auto"/>
        <w:ind w:firstLine="567"/>
        <w:contextualSpacing/>
        <w:jc w:val="both"/>
        <w:rPr>
          <w:rFonts w:ascii="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2.4. </w:t>
      </w:r>
      <w:r w:rsidRPr="00E53F16">
        <w:rPr>
          <w:rFonts w:ascii="Times New Roman" w:hAnsi="Times New Roman" w:cs="Times New Roman"/>
          <w:color w:val="000000" w:themeColor="text1"/>
        </w:rPr>
        <w:t>Стоимость Договора включает в себя расходы, связанные с выполнением Договора в полном объеме и надлежащего качества, в том числе стоимость товара, невозвратной тары и упаковки, маркировки и иные расходы оформлением  заводских сертификатов, расходов по уплате налогов, сборов, пошлин и других обязательных платежей.</w:t>
      </w:r>
    </w:p>
    <w:p w:rsidR="00F42CD5" w:rsidRPr="00E53F16" w:rsidRDefault="00F42CD5" w:rsidP="00F42CD5">
      <w:pPr>
        <w:widowControl w:val="0"/>
        <w:autoSpaceDE w:val="0"/>
        <w:spacing w:after="0" w:line="240" w:lineRule="auto"/>
        <w:ind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2.5. Общая стоимость по Договору считается оплаченной с момента списания денежных средств с отдельного счета Покупателя. </w:t>
      </w:r>
    </w:p>
    <w:p w:rsidR="00F42CD5" w:rsidRPr="00E53F16" w:rsidRDefault="00F42CD5" w:rsidP="00F42CD5">
      <w:pPr>
        <w:widowControl w:val="0"/>
        <w:autoSpaceDE w:val="0"/>
        <w:spacing w:after="0" w:line="240" w:lineRule="auto"/>
        <w:ind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2.6. Расчеты по настоящему договору осуществляются в соответствии с ФЗ № 275-ФЗ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после заключения Поставщиком с </w:t>
      </w:r>
      <w:r w:rsidRPr="00E53F16">
        <w:rPr>
          <w:rFonts w:ascii="Times New Roman" w:hAnsi="Times New Roman" w:cs="Times New Roman"/>
          <w:color w:val="000000" w:themeColor="text1"/>
        </w:rPr>
        <w:lastRenderedPageBreak/>
        <w:t>таким уполномоченным банком Договора о банковском сопровождении. На момент заключения настоящего договора уполномоченным банком Покупателя является «ПАО «ПРОМСВЯЗЬБАНК» (далее – уполномоченный банк).</w:t>
      </w:r>
    </w:p>
    <w:p w:rsidR="00F42CD5" w:rsidRPr="00E53F16" w:rsidRDefault="00F42CD5" w:rsidP="00F42CD5">
      <w:pPr>
        <w:widowControl w:val="0"/>
        <w:autoSpaceDE w:val="0"/>
        <w:spacing w:after="0" w:line="240" w:lineRule="auto"/>
        <w:ind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2.7. Оплата общей стоимости по Договору производится при условии наличия средств на отдельном счете Покупателя, открытом в целях исполнения Государственного контракта, указанного в п. 1.1 Договора, и после получения Покупателем от Поставщика счета на соответствующую сумму платежа.</w:t>
      </w:r>
    </w:p>
    <w:p w:rsidR="00F42CD5" w:rsidRPr="00E53F16" w:rsidRDefault="00F42CD5" w:rsidP="00F42CD5">
      <w:pPr>
        <w:spacing w:line="240" w:lineRule="auto"/>
        <w:ind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2.8. В рамках указанного государственного контракта плановая рентабельность ограничивается из расчета 10% от суммы собственных затрат и 1% от суммы привнесенных затрат в соответствии с Решением ЗМО РФ от 01.02.2021 г. № 235/1/1/1069.  </w:t>
      </w:r>
    </w:p>
    <w:p w:rsidR="00F42CD5" w:rsidRPr="00E53F16" w:rsidRDefault="00F42CD5" w:rsidP="00F42CD5">
      <w:pPr>
        <w:widowControl w:val="0"/>
        <w:autoSpaceDE w:val="0"/>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2.9. Настоящим Стороны согласовали, что у Сторон не возникает права на получение с другой Стороны процентов на сумму долга в соответствии с п.1 ст.317.1 Гражданского кодекса РФ.</w:t>
      </w:r>
    </w:p>
    <w:p w:rsidR="00F42CD5" w:rsidRPr="00E53F16" w:rsidRDefault="00F42CD5" w:rsidP="00F42CD5">
      <w:pPr>
        <w:widowControl w:val="0"/>
        <w:autoSpaceDE w:val="0"/>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2.10. Покупатель вправе требовать пересмотра условий расчетов по настоящему Договору в случае внесения изменений в законодательство Российской Федерации.</w:t>
      </w:r>
    </w:p>
    <w:p w:rsidR="00F42CD5" w:rsidRPr="00E53F16" w:rsidRDefault="00F42CD5" w:rsidP="00F42CD5">
      <w:pPr>
        <w:widowControl w:val="0"/>
        <w:autoSpaceDE w:val="0"/>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2.11. Расчеты по настоящему Договору осуществляются в рублях, в безналичной форме в порядке, установленном действующем законодательством РФ.</w:t>
      </w:r>
    </w:p>
    <w:p w:rsidR="00F42CD5" w:rsidRPr="00E53F16" w:rsidRDefault="00F42CD5" w:rsidP="00F42CD5">
      <w:pPr>
        <w:widowControl w:val="0"/>
        <w:autoSpaceDE w:val="0"/>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2.12.. Оплата по иным банковским реквизитам Поставщика осуществляется только после подписания Сторонами соответствующего дополнительного соглашения к Договору.</w:t>
      </w:r>
    </w:p>
    <w:p w:rsidR="00F42CD5" w:rsidRPr="00E53F16" w:rsidRDefault="00F42CD5" w:rsidP="00F42CD5">
      <w:pPr>
        <w:widowControl w:val="0"/>
        <w:autoSpaceDE w:val="0"/>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2.13. По согласованию Сторон и в случае расторжения (прекращения) Договора между Сторонами проводится сверка расчетов с составлением акта сверки взаимных расчетов.</w:t>
      </w:r>
    </w:p>
    <w:p w:rsidR="00F42CD5" w:rsidRPr="007B357A" w:rsidRDefault="00F42CD5" w:rsidP="00F42CD5">
      <w:pPr>
        <w:pStyle w:val="af5"/>
        <w:numPr>
          <w:ilvl w:val="0"/>
          <w:numId w:val="33"/>
        </w:numPr>
        <w:tabs>
          <w:tab w:val="left" w:pos="0"/>
          <w:tab w:val="left" w:pos="284"/>
          <w:tab w:val="left" w:pos="1843"/>
        </w:tabs>
        <w:suppressAutoHyphens/>
        <w:spacing w:after="0" w:line="240" w:lineRule="auto"/>
        <w:ind w:left="0"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ПРАВА И ОБЯЗАННОСТИ СТОРОН</w:t>
      </w:r>
    </w:p>
    <w:p w:rsidR="00F42CD5" w:rsidRPr="007B357A" w:rsidRDefault="00F42CD5" w:rsidP="00F42CD5">
      <w:pPr>
        <w:tabs>
          <w:tab w:val="left" w:pos="-284"/>
          <w:tab w:val="left" w:pos="426"/>
          <w:tab w:val="left" w:pos="993"/>
        </w:tabs>
        <w:spacing w:after="0" w:line="240" w:lineRule="auto"/>
        <w:ind w:firstLine="567"/>
        <w:contextualSpacing/>
        <w:jc w:val="both"/>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3.1.</w:t>
      </w:r>
      <w:r w:rsidRPr="007B357A">
        <w:rPr>
          <w:rFonts w:ascii="Times New Roman" w:eastAsia="Times New Roman" w:hAnsi="Times New Roman" w:cs="Times New Roman"/>
          <w:b/>
          <w:color w:val="000000" w:themeColor="text1"/>
        </w:rPr>
        <w:tab/>
        <w:t>Поставщик обязуется:</w:t>
      </w:r>
    </w:p>
    <w:p w:rsidR="00F42CD5" w:rsidRPr="007B357A" w:rsidRDefault="00F42CD5" w:rsidP="00F42CD5">
      <w:pPr>
        <w:tabs>
          <w:tab w:val="left" w:pos="-284"/>
          <w:tab w:val="left" w:pos="426"/>
          <w:tab w:val="left" w:pos="993"/>
        </w:tabs>
        <w:spacing w:after="0" w:line="240" w:lineRule="auto"/>
        <w:ind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3.1.1. Обеспечить соответствие Товара, поставляемого по настоящему Договору, требованиям, предусмотренным Договором, а также </w:t>
      </w:r>
      <w:r w:rsidRPr="007B357A">
        <w:rPr>
          <w:rFonts w:ascii="Times New Roman" w:hAnsi="Times New Roman" w:cs="Times New Roman"/>
          <w:color w:val="000000" w:themeColor="text1"/>
        </w:rPr>
        <w:t xml:space="preserve">известить Покупателя о точном времени и дате поставки Товара телефонограммой и сообщением на электронный адрес </w:t>
      </w:r>
      <w:hyperlink r:id="rId28" w:history="1">
        <w:r w:rsidRPr="007B357A">
          <w:rPr>
            <w:rStyle w:val="a3"/>
            <w:rFonts w:ascii="Times New Roman" w:hAnsi="Times New Roman" w:cs="Times New Roman"/>
            <w:color w:val="000000" w:themeColor="text1"/>
          </w:rPr>
          <w:t>____@</w:t>
        </w:r>
        <w:proofErr w:type="spellStart"/>
        <w:r w:rsidRPr="007B357A">
          <w:rPr>
            <w:rStyle w:val="a3"/>
            <w:rFonts w:ascii="Times New Roman" w:hAnsi="Times New Roman" w:cs="Times New Roman"/>
            <w:color w:val="000000" w:themeColor="text1"/>
            <w:lang w:val="en-US"/>
          </w:rPr>
          <w:t>kerchbutoma</w:t>
        </w:r>
        <w:proofErr w:type="spellEnd"/>
        <w:r w:rsidRPr="007B357A">
          <w:rPr>
            <w:rStyle w:val="a3"/>
            <w:rFonts w:ascii="Times New Roman" w:hAnsi="Times New Roman" w:cs="Times New Roman"/>
            <w:color w:val="000000" w:themeColor="text1"/>
          </w:rPr>
          <w:t>.</w:t>
        </w:r>
        <w:proofErr w:type="spellStart"/>
        <w:r w:rsidRPr="007B357A">
          <w:rPr>
            <w:rStyle w:val="a3"/>
            <w:rFonts w:ascii="Times New Roman" w:hAnsi="Times New Roman" w:cs="Times New Roman"/>
            <w:color w:val="000000" w:themeColor="text1"/>
            <w:lang w:val="en-US"/>
          </w:rPr>
          <w:t>ru</w:t>
        </w:r>
        <w:proofErr w:type="spellEnd"/>
      </w:hyperlink>
      <w:r w:rsidRPr="007B357A">
        <w:rPr>
          <w:rFonts w:ascii="Times New Roman" w:hAnsi="Times New Roman" w:cs="Times New Roman"/>
          <w:color w:val="000000" w:themeColor="text1"/>
        </w:rPr>
        <w:t>.</w:t>
      </w:r>
    </w:p>
    <w:p w:rsidR="00F42CD5" w:rsidRPr="00E53F16" w:rsidRDefault="007F11AF" w:rsidP="00F42CD5">
      <w:pPr>
        <w:tabs>
          <w:tab w:val="left" w:pos="-284"/>
          <w:tab w:val="left" w:pos="426"/>
          <w:tab w:val="left" w:pos="993"/>
        </w:tabs>
        <w:spacing w:after="0" w:line="240" w:lineRule="auto"/>
        <w:ind w:firstLine="567"/>
        <w:contextualSpacing/>
        <w:jc w:val="both"/>
        <w:rPr>
          <w:rFonts w:ascii="Times New Roman" w:hAnsi="Times New Roman" w:cs="Times New Roman"/>
          <w:color w:val="000000" w:themeColor="text1"/>
        </w:rPr>
      </w:pPr>
      <w:r>
        <w:rPr>
          <w:rFonts w:ascii="Times New Roman" w:hAnsi="Times New Roman" w:cs="Times New Roman"/>
          <w:color w:val="000000" w:themeColor="text1"/>
        </w:rPr>
        <w:t>3.1.2</w:t>
      </w:r>
      <w:r w:rsidR="00F42CD5" w:rsidRPr="00E53F16">
        <w:rPr>
          <w:rFonts w:ascii="Times New Roman" w:hAnsi="Times New Roman" w:cs="Times New Roman"/>
          <w:color w:val="000000" w:themeColor="text1"/>
        </w:rPr>
        <w:t xml:space="preserve">. В период гарантийных обязательств устранять недоставки Товара, которые не могли быть установлены при обычном способе приемки (скрытие недостатки), в том </w:t>
      </w:r>
      <w:proofErr w:type="gramStart"/>
      <w:r w:rsidR="00F42CD5" w:rsidRPr="00E53F16">
        <w:rPr>
          <w:rFonts w:ascii="Times New Roman" w:hAnsi="Times New Roman" w:cs="Times New Roman"/>
          <w:color w:val="000000" w:themeColor="text1"/>
        </w:rPr>
        <w:t>числе</w:t>
      </w:r>
      <w:proofErr w:type="gramEnd"/>
      <w:r w:rsidR="00F42CD5" w:rsidRPr="00E53F16">
        <w:rPr>
          <w:rFonts w:ascii="Times New Roman" w:hAnsi="Times New Roman" w:cs="Times New Roman"/>
          <w:color w:val="000000" w:themeColor="text1"/>
        </w:rPr>
        <w:t xml:space="preserve"> которые  были умышленно скрыты Поставщиком.</w:t>
      </w:r>
    </w:p>
    <w:p w:rsidR="00F42CD5" w:rsidRPr="00E53F16" w:rsidRDefault="007F11AF" w:rsidP="00F42CD5">
      <w:pPr>
        <w:tabs>
          <w:tab w:val="left" w:pos="-284"/>
          <w:tab w:val="left" w:pos="426"/>
          <w:tab w:val="left" w:pos="993"/>
        </w:tabs>
        <w:spacing w:after="0" w:line="240" w:lineRule="auto"/>
        <w:ind w:firstLine="567"/>
        <w:contextualSpacing/>
        <w:jc w:val="both"/>
        <w:rPr>
          <w:rFonts w:ascii="Times New Roman" w:hAnsi="Times New Roman" w:cs="Times New Roman"/>
          <w:color w:val="000000" w:themeColor="text1"/>
        </w:rPr>
      </w:pPr>
      <w:r>
        <w:rPr>
          <w:rFonts w:ascii="Times New Roman" w:hAnsi="Times New Roman" w:cs="Times New Roman"/>
          <w:color w:val="000000" w:themeColor="text1"/>
        </w:rPr>
        <w:t>3.1.3</w:t>
      </w:r>
      <w:r w:rsidR="00F42CD5" w:rsidRPr="00E53F16">
        <w:rPr>
          <w:rFonts w:ascii="Times New Roman" w:hAnsi="Times New Roman" w:cs="Times New Roman"/>
          <w:color w:val="000000" w:themeColor="text1"/>
        </w:rPr>
        <w:t xml:space="preserve">. </w:t>
      </w:r>
      <w:proofErr w:type="gramStart"/>
      <w:r w:rsidR="00F42CD5" w:rsidRPr="00E53F16">
        <w:rPr>
          <w:rFonts w:ascii="Times New Roman" w:hAnsi="Times New Roman" w:cs="Times New Roman"/>
          <w:color w:val="000000" w:themeColor="text1"/>
        </w:rPr>
        <w:t>В  случае поставки некачественного, некомплектно</w:t>
      </w:r>
      <w:r>
        <w:rPr>
          <w:rFonts w:ascii="Times New Roman" w:hAnsi="Times New Roman" w:cs="Times New Roman"/>
          <w:color w:val="000000" w:themeColor="text1"/>
        </w:rPr>
        <w:t>го Товара  Поставщик обязуется</w:t>
      </w:r>
      <w:r w:rsidR="00F42CD5" w:rsidRPr="00E53F16">
        <w:rPr>
          <w:rFonts w:ascii="Times New Roman" w:hAnsi="Times New Roman" w:cs="Times New Roman"/>
          <w:color w:val="000000" w:themeColor="text1"/>
        </w:rPr>
        <w:t xml:space="preserve"> заменить Товар на Товар, соответствующий по качеству условиям настоящего Договора, доукомплектовать  Товар в течение 10 (десяти) рабочих дней, либо вернуть все денежные средства, полученные в счет оплаты Товара, в течение 10 (десяти) рабочих дней с даты получения соответствующего требования Покупателя и забрать Товар при обнаружении недостатков и невозможности их устранения на месте</w:t>
      </w:r>
      <w:proofErr w:type="gramEnd"/>
      <w:r w:rsidR="00F42CD5" w:rsidRPr="00E53F16">
        <w:rPr>
          <w:rFonts w:ascii="Times New Roman" w:hAnsi="Times New Roman" w:cs="Times New Roman"/>
          <w:color w:val="000000" w:themeColor="text1"/>
        </w:rPr>
        <w:t>. Расходы, связанные с устранением недостатков Товара и некомплектности, несет Поставщик.</w:t>
      </w:r>
    </w:p>
    <w:p w:rsidR="00F42CD5" w:rsidRPr="00E53F16" w:rsidRDefault="007F11AF" w:rsidP="00F42CD5">
      <w:pPr>
        <w:tabs>
          <w:tab w:val="left" w:pos="-284"/>
          <w:tab w:val="left" w:pos="426"/>
          <w:tab w:val="left" w:pos="993"/>
        </w:tabs>
        <w:spacing w:after="0" w:line="240" w:lineRule="auto"/>
        <w:ind w:firstLine="567"/>
        <w:contextualSpacing/>
        <w:jc w:val="both"/>
        <w:rPr>
          <w:rFonts w:ascii="Times New Roman" w:hAnsi="Times New Roman" w:cs="Times New Roman"/>
          <w:color w:val="000000" w:themeColor="text1"/>
        </w:rPr>
      </w:pPr>
      <w:r>
        <w:rPr>
          <w:rFonts w:ascii="Times New Roman" w:eastAsia="Times New Roman" w:hAnsi="Times New Roman" w:cs="Times New Roman"/>
          <w:color w:val="000000" w:themeColor="text1"/>
        </w:rPr>
        <w:t>3.1.4</w:t>
      </w:r>
      <w:r w:rsidR="00F42CD5" w:rsidRPr="00E53F16">
        <w:rPr>
          <w:rFonts w:ascii="Times New Roman" w:eastAsia="Times New Roman" w:hAnsi="Times New Roman" w:cs="Times New Roman"/>
          <w:color w:val="000000" w:themeColor="text1"/>
        </w:rPr>
        <w:t xml:space="preserve">. В течение 5 (пяти) рабочих дней с момента подписания настоящего Договора заключить договор о банковском сопровождении и об открытии отдельного банковского счета в уполномоченном банке, выбранном Покупателем. Письменно проинформировать Покупателя о реквизитах счета в течение 5 (пяти) рабочих дней </w:t>
      </w:r>
      <w:proofErr w:type="gramStart"/>
      <w:r w:rsidR="00F42CD5" w:rsidRPr="00E53F16">
        <w:rPr>
          <w:rFonts w:ascii="Times New Roman" w:eastAsia="Times New Roman" w:hAnsi="Times New Roman" w:cs="Times New Roman"/>
          <w:color w:val="000000" w:themeColor="text1"/>
        </w:rPr>
        <w:t>с даты</w:t>
      </w:r>
      <w:proofErr w:type="gramEnd"/>
      <w:r w:rsidR="00F42CD5" w:rsidRPr="00E53F16">
        <w:rPr>
          <w:rFonts w:ascii="Times New Roman" w:eastAsia="Times New Roman" w:hAnsi="Times New Roman" w:cs="Times New Roman"/>
          <w:color w:val="000000" w:themeColor="text1"/>
        </w:rPr>
        <w:t xml:space="preserve"> его открытия путем направления соответствующего уведомления.</w:t>
      </w:r>
    </w:p>
    <w:p w:rsidR="00F42CD5" w:rsidRPr="00E53F16" w:rsidRDefault="007F11AF" w:rsidP="00F42CD5">
      <w:pPr>
        <w:tabs>
          <w:tab w:val="left" w:pos="-284"/>
          <w:tab w:val="left" w:pos="426"/>
          <w:tab w:val="left" w:pos="993"/>
        </w:tabs>
        <w:spacing w:after="0" w:line="240" w:lineRule="auto"/>
        <w:ind w:firstLine="567"/>
        <w:contextualSpacing/>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3.1.5</w:t>
      </w:r>
      <w:r w:rsidR="00F42CD5" w:rsidRPr="00E53F16">
        <w:rPr>
          <w:rFonts w:ascii="Times New Roman" w:eastAsia="Times New Roman" w:hAnsi="Times New Roman" w:cs="Times New Roman"/>
          <w:color w:val="000000" w:themeColor="text1"/>
        </w:rPr>
        <w:t>. Осуществлять расчеты в рамках настоящего договора только с использованием отдельного счета, открытого в уполномоченном банке в соответствии с ФЗ №275-ФЗ.</w:t>
      </w:r>
    </w:p>
    <w:p w:rsidR="00F42CD5" w:rsidRPr="00E53F16" w:rsidRDefault="007F11AF" w:rsidP="00F42CD5">
      <w:pPr>
        <w:tabs>
          <w:tab w:val="left" w:pos="-284"/>
          <w:tab w:val="left" w:pos="426"/>
          <w:tab w:val="left" w:pos="993"/>
        </w:tabs>
        <w:spacing w:after="0" w:line="240" w:lineRule="auto"/>
        <w:ind w:firstLine="567"/>
        <w:contextualSpacing/>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3.1.6</w:t>
      </w:r>
      <w:r w:rsidR="00F42CD5" w:rsidRPr="00E53F16">
        <w:rPr>
          <w:rFonts w:ascii="Times New Roman" w:eastAsia="Times New Roman" w:hAnsi="Times New Roman" w:cs="Times New Roman"/>
          <w:color w:val="000000" w:themeColor="text1"/>
        </w:rPr>
        <w:t xml:space="preserve">. </w:t>
      </w:r>
      <w:proofErr w:type="gramStart"/>
      <w:r w:rsidR="00F42CD5" w:rsidRPr="00E53F16">
        <w:rPr>
          <w:rFonts w:ascii="Times New Roman" w:eastAsia="Times New Roman" w:hAnsi="Times New Roman" w:cs="Times New Roman"/>
          <w:color w:val="000000" w:themeColor="text1"/>
        </w:rPr>
        <w:t xml:space="preserve">Включать идентификатор государственного контракта в платежные и расчетные документы и документы, подтверждающие возникновение денежных обязательств по Договору, а также в Договоры, заключенные в рамках </w:t>
      </w:r>
      <w:proofErr w:type="spellStart"/>
      <w:r w:rsidR="00F42CD5" w:rsidRPr="00E53F16">
        <w:rPr>
          <w:rFonts w:ascii="Times New Roman" w:eastAsia="Times New Roman" w:hAnsi="Times New Roman" w:cs="Times New Roman"/>
          <w:color w:val="000000" w:themeColor="text1"/>
        </w:rPr>
        <w:t>соисполнения</w:t>
      </w:r>
      <w:proofErr w:type="spellEnd"/>
      <w:r w:rsidR="00F42CD5" w:rsidRPr="00E53F16">
        <w:rPr>
          <w:rFonts w:ascii="Times New Roman" w:eastAsia="Times New Roman" w:hAnsi="Times New Roman" w:cs="Times New Roman"/>
          <w:color w:val="000000" w:themeColor="text1"/>
        </w:rPr>
        <w:t xml:space="preserve"> настоящего Договора с другими Поставщиками, указывая при этом обязательное условие об осуществлении расчетов по таким Договорам с использованием для каждого Договора отдельного счета, открытого в уполномоченном банке, выбранном Покупателем.</w:t>
      </w:r>
      <w:proofErr w:type="gramEnd"/>
    </w:p>
    <w:p w:rsidR="00F42CD5" w:rsidRPr="00E53F16" w:rsidRDefault="007F11AF" w:rsidP="00F42CD5">
      <w:pPr>
        <w:tabs>
          <w:tab w:val="left" w:pos="-284"/>
          <w:tab w:val="left" w:pos="426"/>
          <w:tab w:val="left" w:pos="993"/>
        </w:tabs>
        <w:spacing w:after="0" w:line="240" w:lineRule="auto"/>
        <w:ind w:firstLine="567"/>
        <w:contextualSpacing/>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3.1.7</w:t>
      </w:r>
      <w:r w:rsidR="00F42CD5" w:rsidRPr="00E53F16">
        <w:rPr>
          <w:rFonts w:ascii="Times New Roman" w:eastAsia="Times New Roman" w:hAnsi="Times New Roman" w:cs="Times New Roman"/>
          <w:color w:val="000000" w:themeColor="text1"/>
        </w:rPr>
        <w:t xml:space="preserve">. </w:t>
      </w:r>
      <w:proofErr w:type="gramStart"/>
      <w:r w:rsidR="00F42CD5" w:rsidRPr="00E53F16">
        <w:rPr>
          <w:rFonts w:ascii="Times New Roman" w:eastAsia="Times New Roman" w:hAnsi="Times New Roman" w:cs="Times New Roman"/>
          <w:color w:val="000000" w:themeColor="text1"/>
        </w:rPr>
        <w:t>Предоставлять Покупателю информацию о каждом привлеченном им в целях исполнения договора поставщике (полное наименование исполнителя, его адрес (место нахождения), номера телефонов руководителя, ИНН, КПП и иную информацию, предоставление которой предусмотрено федеральным законом «О государственном оборонном заказе» в течение 5 (пяти) рабочих дней с момента заключения каждого договора с привлеченным им в целях исполнения настоящего Договора поставщиком.</w:t>
      </w:r>
      <w:proofErr w:type="gramEnd"/>
      <w:r w:rsidR="00F42CD5" w:rsidRPr="00E53F16">
        <w:rPr>
          <w:rFonts w:ascii="Times New Roman" w:eastAsia="Times New Roman" w:hAnsi="Times New Roman" w:cs="Times New Roman"/>
          <w:color w:val="000000" w:themeColor="text1"/>
        </w:rPr>
        <w:t xml:space="preserve"> Данная информация  также может быть затребована у Поставщика по запросу государственного заказчика, органа финансового мониторинга, уполномоченного банка, с которым у Покупателя заключен договор о банковском сопровождении.</w:t>
      </w:r>
    </w:p>
    <w:p w:rsidR="00F42CD5" w:rsidRPr="00E53F16" w:rsidRDefault="007F11AF" w:rsidP="00F42CD5">
      <w:pPr>
        <w:tabs>
          <w:tab w:val="left" w:pos="-284"/>
          <w:tab w:val="left" w:pos="426"/>
          <w:tab w:val="left" w:pos="993"/>
        </w:tabs>
        <w:spacing w:after="0" w:line="240" w:lineRule="auto"/>
        <w:ind w:firstLine="567"/>
        <w:contextualSpacing/>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3.1.8</w:t>
      </w:r>
      <w:r w:rsidR="00F42CD5" w:rsidRPr="00E53F16">
        <w:rPr>
          <w:rFonts w:ascii="Times New Roman" w:eastAsia="Times New Roman" w:hAnsi="Times New Roman" w:cs="Times New Roman"/>
          <w:color w:val="000000" w:themeColor="text1"/>
        </w:rPr>
        <w:t xml:space="preserve">. </w:t>
      </w:r>
      <w:r w:rsidR="00F42CD5" w:rsidRPr="00E53F16">
        <w:rPr>
          <w:rFonts w:ascii="Times New Roman" w:eastAsiaTheme="minorHAnsi" w:hAnsi="Times New Roman" w:cs="Times New Roman"/>
          <w:color w:val="000000" w:themeColor="text1"/>
        </w:rPr>
        <w:t>Предоставлять Покупателю  информацию о каждом случае заключения в рамках кооперации договора с другими Поставщиками.</w:t>
      </w:r>
    </w:p>
    <w:p w:rsidR="00F42CD5" w:rsidRPr="00E53F16" w:rsidRDefault="007F11AF" w:rsidP="00F42CD5">
      <w:pPr>
        <w:tabs>
          <w:tab w:val="left" w:pos="-284"/>
          <w:tab w:val="left" w:pos="426"/>
          <w:tab w:val="left" w:pos="993"/>
        </w:tabs>
        <w:spacing w:after="0" w:line="240" w:lineRule="auto"/>
        <w:ind w:firstLine="567"/>
        <w:contextualSpacing/>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3.1.9</w:t>
      </w:r>
      <w:r w:rsidR="00F42CD5" w:rsidRPr="00E53F16">
        <w:rPr>
          <w:rFonts w:ascii="Times New Roman" w:eastAsia="Times New Roman" w:hAnsi="Times New Roman" w:cs="Times New Roman"/>
          <w:color w:val="000000" w:themeColor="text1"/>
        </w:rPr>
        <w:t xml:space="preserve">. </w:t>
      </w:r>
      <w:proofErr w:type="gramStart"/>
      <w:r w:rsidR="00F42CD5" w:rsidRPr="00E53F16">
        <w:rPr>
          <w:rFonts w:ascii="Times New Roman" w:eastAsia="Times New Roman" w:hAnsi="Times New Roman" w:cs="Times New Roman"/>
          <w:color w:val="000000" w:themeColor="text1"/>
        </w:rPr>
        <w:t>Вести раздельный учет результатов финансово-хозяйственной деятельности по настоящему Договору в соответствии с Правилами ведения организациями, выполняющими государственный заказ за счет средств федерального бюджета, раздельного учета результатов финансово-хозяйственной деятельности, утвержденными постановлением Правительства Российской Федерации от 19 января 1998 г. №47 «О Правилах ведения организациями, выполняющими государственный заказ за счет средств федерального бюджета, раздельного учета результатов финансово хозяйственной деятельности».</w:t>
      </w:r>
      <w:proofErr w:type="gramEnd"/>
    </w:p>
    <w:p w:rsidR="00F42CD5" w:rsidRPr="00E53F16" w:rsidRDefault="007F11AF" w:rsidP="00F42CD5">
      <w:pPr>
        <w:tabs>
          <w:tab w:val="left" w:pos="-284"/>
          <w:tab w:val="left" w:pos="426"/>
          <w:tab w:val="left" w:pos="1276"/>
        </w:tabs>
        <w:spacing w:after="0" w:line="240" w:lineRule="auto"/>
        <w:ind w:firstLine="567"/>
        <w:contextualSpacing/>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3.1</w:t>
      </w:r>
      <w:r w:rsidR="00F42CD5" w:rsidRPr="00E53F16">
        <w:rPr>
          <w:rFonts w:ascii="Times New Roman" w:eastAsia="Times New Roman" w:hAnsi="Times New Roman" w:cs="Times New Roman"/>
          <w:color w:val="000000" w:themeColor="text1"/>
        </w:rPr>
        <w:t>.</w:t>
      </w:r>
      <w:r>
        <w:rPr>
          <w:rFonts w:ascii="Times New Roman" w:eastAsia="Times New Roman" w:hAnsi="Times New Roman" w:cs="Times New Roman"/>
          <w:color w:val="000000" w:themeColor="text1"/>
        </w:rPr>
        <w:t>10.</w:t>
      </w:r>
      <w:r w:rsidR="00F42CD5" w:rsidRPr="00E53F16">
        <w:rPr>
          <w:rFonts w:ascii="Times New Roman" w:eastAsia="Times New Roman" w:hAnsi="Times New Roman" w:cs="Times New Roman"/>
          <w:color w:val="000000" w:themeColor="text1"/>
        </w:rPr>
        <w:t xml:space="preserve"> Одновременно с Товаром передать Покупателю относящиеся к нему документы: </w:t>
      </w:r>
    </w:p>
    <w:p w:rsidR="00F42CD5" w:rsidRPr="00E53F16" w:rsidRDefault="00F42CD5" w:rsidP="00F42CD5">
      <w:pPr>
        <w:widowControl w:val="0"/>
        <w:autoSpaceDE w:val="0"/>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-товарно-транспортная накладная (оригинал);</w:t>
      </w:r>
    </w:p>
    <w:p w:rsidR="00F42CD5" w:rsidRDefault="00F42CD5" w:rsidP="00F42CD5">
      <w:pPr>
        <w:widowControl w:val="0"/>
        <w:autoSpaceDE w:val="0"/>
        <w:spacing w:after="0" w:line="240" w:lineRule="auto"/>
        <w:ind w:firstLine="567"/>
        <w:contextualSpacing/>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lastRenderedPageBreak/>
        <w:t>- товарная накладная (оригинал);</w:t>
      </w:r>
    </w:p>
    <w:p w:rsidR="00F42CD5" w:rsidRPr="00E53F16" w:rsidRDefault="00F42CD5" w:rsidP="00F42CD5">
      <w:pPr>
        <w:widowControl w:val="0"/>
        <w:autoSpaceDE w:val="0"/>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счет-фактура или УПД (оригинал);</w:t>
      </w:r>
    </w:p>
    <w:p w:rsidR="00F42CD5" w:rsidRPr="00E53F16" w:rsidRDefault="00F42CD5" w:rsidP="00F42CD5">
      <w:pPr>
        <w:widowControl w:val="0"/>
        <w:autoSpaceDE w:val="0"/>
        <w:spacing w:after="0" w:line="240" w:lineRule="auto"/>
        <w:ind w:firstLine="567"/>
        <w:contextualSpacing/>
        <w:jc w:val="both"/>
        <w:rPr>
          <w:rFonts w:ascii="Times New Roman" w:eastAsia="DejaVu Sans" w:hAnsi="Times New Roman" w:cs="Times New Roman"/>
          <w:color w:val="000000" w:themeColor="text1"/>
        </w:rPr>
      </w:pPr>
      <w:r w:rsidRPr="00E53F16">
        <w:rPr>
          <w:rFonts w:ascii="Times New Roman" w:eastAsia="Times New Roman" w:hAnsi="Times New Roman" w:cs="Times New Roman"/>
          <w:color w:val="000000" w:themeColor="text1"/>
        </w:rPr>
        <w:t xml:space="preserve">- </w:t>
      </w:r>
      <w:r w:rsidRPr="00E53F16">
        <w:rPr>
          <w:rFonts w:ascii="Times New Roman" w:eastAsia="DejaVu Sans" w:hAnsi="Times New Roman" w:cs="Times New Roman"/>
          <w:color w:val="000000" w:themeColor="text1"/>
        </w:rPr>
        <w:t>сертификаты</w:t>
      </w:r>
      <w:r>
        <w:rPr>
          <w:rFonts w:ascii="Times New Roman" w:eastAsia="DejaVu Sans" w:hAnsi="Times New Roman" w:cs="Times New Roman"/>
          <w:color w:val="000000" w:themeColor="text1"/>
        </w:rPr>
        <w:t xml:space="preserve"> (паспорта) качества завода изготовителя</w:t>
      </w:r>
      <w:r w:rsidRPr="00E53F16">
        <w:rPr>
          <w:rFonts w:ascii="Times New Roman" w:eastAsia="DejaVu Sans" w:hAnsi="Times New Roman" w:cs="Times New Roman"/>
          <w:color w:val="000000" w:themeColor="text1"/>
        </w:rPr>
        <w:t xml:space="preserve"> (оригиналы или надлежащим образом заверенные копии) </w:t>
      </w:r>
    </w:p>
    <w:p w:rsidR="00F42CD5" w:rsidRPr="00E53F16" w:rsidRDefault="00F42CD5" w:rsidP="007F11AF">
      <w:pPr>
        <w:spacing w:after="0" w:line="240" w:lineRule="auto"/>
        <w:ind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 </w:t>
      </w:r>
      <w:r w:rsidR="007F11AF">
        <w:rPr>
          <w:rFonts w:ascii="Times New Roman" w:hAnsi="Times New Roman" w:cs="Times New Roman"/>
          <w:color w:val="000000" w:themeColor="text1"/>
        </w:rPr>
        <w:t>п</w:t>
      </w:r>
      <w:r>
        <w:rPr>
          <w:rFonts w:ascii="Times New Roman" w:hAnsi="Times New Roman" w:cs="Times New Roman"/>
          <w:color w:val="000000" w:themeColor="text1"/>
        </w:rPr>
        <w:t xml:space="preserve">аспорта безопасности </w:t>
      </w:r>
      <w:r w:rsidRPr="00E53F16">
        <w:rPr>
          <w:rFonts w:ascii="Times New Roman" w:eastAsia="DejaVu Sans" w:hAnsi="Times New Roman" w:cs="Times New Roman"/>
          <w:color w:val="000000" w:themeColor="text1"/>
        </w:rPr>
        <w:t>(оригиналы или надлежащим образом заверенные копии)</w:t>
      </w:r>
      <w:r>
        <w:rPr>
          <w:rFonts w:ascii="Times New Roman" w:eastAsia="DejaVu Sans" w:hAnsi="Times New Roman" w:cs="Times New Roman"/>
          <w:color w:val="000000" w:themeColor="text1"/>
        </w:rPr>
        <w:t>;</w:t>
      </w:r>
    </w:p>
    <w:p w:rsidR="00F42CD5" w:rsidRPr="00E53F16" w:rsidRDefault="00F42CD5" w:rsidP="00F42CD5">
      <w:pPr>
        <w:spacing w:after="0" w:line="240" w:lineRule="auto"/>
        <w:ind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а также иные необходимые документы, перечень которых указывается в спецификации.</w:t>
      </w:r>
    </w:p>
    <w:p w:rsidR="00F42CD5" w:rsidRPr="00E53F16" w:rsidRDefault="00F42CD5" w:rsidP="00F42CD5">
      <w:pPr>
        <w:widowControl w:val="0"/>
        <w:autoSpaceDE w:val="0"/>
        <w:spacing w:after="0" w:line="240" w:lineRule="auto"/>
        <w:ind w:firstLine="567"/>
        <w:contextualSpacing/>
        <w:jc w:val="both"/>
        <w:rPr>
          <w:rFonts w:ascii="Times New Roman" w:eastAsia="Courier New" w:hAnsi="Times New Roman" w:cs="Times New Roman"/>
          <w:color w:val="000000" w:themeColor="text1"/>
          <w:shd w:val="clear" w:color="auto" w:fill="FFFFFF"/>
          <w:lang w:eastAsia="ru-RU"/>
        </w:rPr>
      </w:pPr>
      <w:r w:rsidRPr="00E53F16">
        <w:rPr>
          <w:rFonts w:ascii="Times New Roman" w:eastAsia="Courier New" w:hAnsi="Times New Roman" w:cs="Times New Roman"/>
          <w:color w:val="000000" w:themeColor="text1"/>
          <w:shd w:val="clear" w:color="auto" w:fill="FFFFFF"/>
          <w:lang w:eastAsia="ru-RU"/>
        </w:rPr>
        <w:t xml:space="preserve">Если документация или ее часть не предоставлена Покупателю или предоставлена в неоформленном виде в соответствии с условиями настоящего договора, то поставка </w:t>
      </w:r>
      <w:proofErr w:type="gramStart"/>
      <w:r w:rsidRPr="00E53F16">
        <w:rPr>
          <w:rFonts w:ascii="Times New Roman" w:eastAsia="Courier New" w:hAnsi="Times New Roman" w:cs="Times New Roman"/>
          <w:color w:val="000000" w:themeColor="text1"/>
          <w:shd w:val="clear" w:color="auto" w:fill="FFFFFF"/>
          <w:lang w:eastAsia="ru-RU"/>
        </w:rPr>
        <w:t>Товара</w:t>
      </w:r>
      <w:proofErr w:type="gramEnd"/>
      <w:r w:rsidRPr="00E53F16">
        <w:rPr>
          <w:rFonts w:ascii="Times New Roman" w:eastAsia="Courier New" w:hAnsi="Times New Roman" w:cs="Times New Roman"/>
          <w:color w:val="000000" w:themeColor="text1"/>
          <w:shd w:val="clear" w:color="auto" w:fill="FFFFFF"/>
          <w:lang w:eastAsia="ru-RU"/>
        </w:rPr>
        <w:t xml:space="preserve"> к которой относится документация, будет считаться не выполненной. </w:t>
      </w:r>
    </w:p>
    <w:p w:rsidR="00F42CD5" w:rsidRPr="00E53F16" w:rsidRDefault="007F11AF" w:rsidP="00F42CD5">
      <w:pPr>
        <w:widowControl w:val="0"/>
        <w:autoSpaceDE w:val="0"/>
        <w:spacing w:after="0" w:line="240" w:lineRule="auto"/>
        <w:ind w:firstLine="567"/>
        <w:contextualSpacing/>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3.1.11</w:t>
      </w:r>
      <w:r w:rsidR="00F42CD5" w:rsidRPr="00E53F16">
        <w:rPr>
          <w:rFonts w:ascii="Times New Roman" w:eastAsia="Times New Roman" w:hAnsi="Times New Roman" w:cs="Times New Roman"/>
          <w:color w:val="000000" w:themeColor="text1"/>
        </w:rPr>
        <w:t xml:space="preserve">. Не разглашать информацию конфиденциального характера третьим лицам и не использовать ее для каких-либо целей, кроме связанных с выполнением обязательств по настоящему Договору. </w:t>
      </w:r>
    </w:p>
    <w:p w:rsidR="00F42CD5" w:rsidRPr="00E53F16" w:rsidRDefault="007F11AF" w:rsidP="00F42CD5">
      <w:pPr>
        <w:widowControl w:val="0"/>
        <w:autoSpaceDE w:val="0"/>
        <w:spacing w:after="0" w:line="240" w:lineRule="auto"/>
        <w:ind w:firstLine="567"/>
        <w:contextualSpacing/>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3.1.12</w:t>
      </w:r>
      <w:r w:rsidR="00F42CD5" w:rsidRPr="00E53F16">
        <w:rPr>
          <w:rFonts w:ascii="Times New Roman" w:eastAsia="Times New Roman" w:hAnsi="Times New Roman" w:cs="Times New Roman"/>
          <w:color w:val="000000" w:themeColor="text1"/>
        </w:rPr>
        <w:t>. Предоставлять запрашиваемые Покупателем документы и информацию, относительно исполнения условий настоящего Договора не позднее следующего дня после получения соответствующего требования Покупателя.</w:t>
      </w:r>
    </w:p>
    <w:p w:rsidR="00F42CD5" w:rsidRPr="00E53F16" w:rsidRDefault="007F11AF" w:rsidP="00F42CD5">
      <w:pPr>
        <w:widowControl w:val="0"/>
        <w:autoSpaceDE w:val="0"/>
        <w:spacing w:after="0" w:line="240" w:lineRule="auto"/>
        <w:ind w:firstLine="567"/>
        <w:contextualSpacing/>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3.1.13</w:t>
      </w:r>
      <w:r w:rsidR="00F42CD5" w:rsidRPr="00E53F16">
        <w:rPr>
          <w:rFonts w:ascii="Times New Roman" w:eastAsia="Times New Roman" w:hAnsi="Times New Roman" w:cs="Times New Roman"/>
          <w:color w:val="000000" w:themeColor="text1"/>
        </w:rPr>
        <w:t>. Обеспечить оформление счетов-фактур в соответствии с требованиями Правил заполнения счета-фактуры, утвержденных Постановлением Правительства РФ от 26 декабря 2011 г. № 1137 (с актуальными изменениями и дополнениями), а также отражение счетов-фактур в книге продаж в соответствии с п. 3 ст. 169 Налогового кодекса РФ.</w:t>
      </w:r>
    </w:p>
    <w:p w:rsidR="00F42CD5" w:rsidRPr="00E53F16" w:rsidRDefault="00F42CD5" w:rsidP="00F42CD5">
      <w:pPr>
        <w:widowControl w:val="0"/>
        <w:autoSpaceDE w:val="0"/>
        <w:spacing w:after="0" w:line="240" w:lineRule="auto"/>
        <w:ind w:firstLine="567"/>
        <w:contextualSpacing/>
        <w:jc w:val="both"/>
        <w:rPr>
          <w:rFonts w:ascii="Times New Roman" w:eastAsia="DejaVu Sans" w:hAnsi="Times New Roman" w:cs="Times New Roman"/>
          <w:b/>
          <w:color w:val="000000" w:themeColor="text1"/>
        </w:rPr>
      </w:pPr>
      <w:r w:rsidRPr="00E53F16">
        <w:rPr>
          <w:rFonts w:ascii="Times New Roman" w:eastAsia="Times New Roman" w:hAnsi="Times New Roman" w:cs="Times New Roman"/>
          <w:b/>
          <w:color w:val="000000" w:themeColor="text1"/>
        </w:rPr>
        <w:t>3.2. Поставщик вправе:</w:t>
      </w:r>
    </w:p>
    <w:p w:rsidR="00F42CD5" w:rsidRPr="00E53F16" w:rsidRDefault="00F42CD5" w:rsidP="00F42CD5">
      <w:pPr>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3.2.1. Поставщик имеет право требовать своевременную оплату поставленного Товара.</w:t>
      </w:r>
    </w:p>
    <w:p w:rsidR="00F42CD5" w:rsidRPr="00E53F16" w:rsidRDefault="00F42CD5" w:rsidP="00F42CD5">
      <w:pPr>
        <w:tabs>
          <w:tab w:val="left" w:pos="-284"/>
          <w:tab w:val="left" w:pos="426"/>
          <w:tab w:val="left" w:pos="993"/>
        </w:tabs>
        <w:spacing w:after="0" w:line="240" w:lineRule="auto"/>
        <w:ind w:firstLine="567"/>
        <w:contextualSpacing/>
        <w:jc w:val="both"/>
        <w:rPr>
          <w:rFonts w:ascii="Times New Roman" w:eastAsia="Times New Roman" w:hAnsi="Times New Roman" w:cs="Times New Roman"/>
          <w:b/>
          <w:color w:val="000000" w:themeColor="text1"/>
        </w:rPr>
      </w:pPr>
      <w:r w:rsidRPr="00E53F16">
        <w:rPr>
          <w:rFonts w:ascii="Times New Roman" w:eastAsia="Times New Roman" w:hAnsi="Times New Roman" w:cs="Times New Roman"/>
          <w:b/>
          <w:color w:val="000000" w:themeColor="text1"/>
        </w:rPr>
        <w:t>3.3. Покупатель обязуется:</w:t>
      </w:r>
    </w:p>
    <w:p w:rsidR="00F42CD5" w:rsidRPr="00E53F16" w:rsidRDefault="00F42CD5" w:rsidP="00F42CD5">
      <w:pPr>
        <w:tabs>
          <w:tab w:val="left" w:pos="-284"/>
          <w:tab w:val="left" w:pos="426"/>
          <w:tab w:val="left" w:pos="993"/>
        </w:tabs>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3.3.1. Покупатель обязан оплатить поставленный  надлежащим образом Товар в порядке и сроки, установленные Договором.</w:t>
      </w:r>
    </w:p>
    <w:p w:rsidR="00F42CD5" w:rsidRPr="00E53F16" w:rsidRDefault="00F42CD5" w:rsidP="00F42CD5">
      <w:pPr>
        <w:tabs>
          <w:tab w:val="left" w:pos="-284"/>
          <w:tab w:val="left" w:pos="426"/>
          <w:tab w:val="left" w:pos="993"/>
        </w:tabs>
        <w:spacing w:after="0" w:line="240" w:lineRule="auto"/>
        <w:ind w:firstLine="567"/>
        <w:contextualSpacing/>
        <w:jc w:val="both"/>
        <w:rPr>
          <w:rFonts w:ascii="Times New Roman" w:eastAsia="Times New Roman" w:hAnsi="Times New Roman" w:cs="Times New Roman"/>
          <w:b/>
          <w:color w:val="000000" w:themeColor="text1"/>
        </w:rPr>
      </w:pPr>
      <w:r w:rsidRPr="00E53F16">
        <w:rPr>
          <w:rFonts w:ascii="Times New Roman" w:eastAsia="Times New Roman" w:hAnsi="Times New Roman" w:cs="Times New Roman"/>
          <w:b/>
          <w:color w:val="000000" w:themeColor="text1"/>
        </w:rPr>
        <w:t>3.4. Покупатель вправе:</w:t>
      </w:r>
    </w:p>
    <w:p w:rsidR="00F42CD5" w:rsidRPr="00E53F16" w:rsidRDefault="00F42CD5" w:rsidP="00F42CD5">
      <w:pPr>
        <w:tabs>
          <w:tab w:val="left" w:pos="-284"/>
          <w:tab w:val="left" w:pos="426"/>
          <w:tab w:val="left" w:pos="993"/>
        </w:tabs>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3.4.1. Требовать от Поставщика представления надлежащим образом оформленных документов, подтверждающих исполнение обязательств в соответствии с условиями Договора.</w:t>
      </w:r>
    </w:p>
    <w:p w:rsidR="00F42CD5" w:rsidRPr="00E53F16" w:rsidRDefault="00F42CD5" w:rsidP="00F42CD5">
      <w:pPr>
        <w:tabs>
          <w:tab w:val="left" w:pos="-284"/>
          <w:tab w:val="left" w:pos="426"/>
          <w:tab w:val="left" w:pos="993"/>
        </w:tabs>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3.4.2. Запрашивать у Поставщика информацию о ходе исполнения обязательств Поставщика по настоящему Договору.</w:t>
      </w:r>
    </w:p>
    <w:p w:rsidR="00F42CD5" w:rsidRPr="00E53F16" w:rsidRDefault="00F42CD5" w:rsidP="00F42CD5">
      <w:pPr>
        <w:tabs>
          <w:tab w:val="left" w:pos="-284"/>
          <w:tab w:val="left" w:pos="426"/>
          <w:tab w:val="left" w:pos="993"/>
        </w:tabs>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3.4.3. Получать от Поставщика техническую информацию о характеристиках и возможностях поставляемого Товара.</w:t>
      </w:r>
    </w:p>
    <w:p w:rsidR="00F42CD5" w:rsidRPr="00E53F16" w:rsidRDefault="00F42CD5" w:rsidP="00F42CD5">
      <w:pPr>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3.4.4. Требовать от Поставщика соблюдения режима использования отдельного счета во исполнение требований ФЗ № 275-ФЗ.</w:t>
      </w:r>
    </w:p>
    <w:p w:rsidR="00F42CD5" w:rsidRPr="007B357A" w:rsidRDefault="00F42CD5" w:rsidP="00F42CD5">
      <w:pPr>
        <w:pStyle w:val="af5"/>
        <w:numPr>
          <w:ilvl w:val="0"/>
          <w:numId w:val="33"/>
        </w:numPr>
        <w:tabs>
          <w:tab w:val="left" w:pos="0"/>
          <w:tab w:val="left" w:pos="284"/>
          <w:tab w:val="left" w:pos="1843"/>
        </w:tabs>
        <w:suppressAutoHyphens/>
        <w:spacing w:after="0" w:line="240" w:lineRule="auto"/>
        <w:ind w:left="0"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ТАРА И СРЕДСТВА ПАКЕТИРОВАНИЯ</w:t>
      </w:r>
    </w:p>
    <w:p w:rsidR="00F42CD5" w:rsidRPr="007B357A" w:rsidRDefault="00F42CD5" w:rsidP="00F42CD5">
      <w:pPr>
        <w:tabs>
          <w:tab w:val="left" w:pos="426"/>
          <w:tab w:val="left" w:pos="993"/>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4.1. Тара и средства пакетирования являются невозвратными.</w:t>
      </w:r>
      <w:r w:rsidRPr="007B357A">
        <w:rPr>
          <w:rFonts w:ascii="Times New Roman" w:hAnsi="Times New Roman" w:cs="Times New Roman"/>
          <w:color w:val="000000" w:themeColor="text1"/>
        </w:rPr>
        <w:t xml:space="preserve"> Упаковка и маркировка поставляемого Товара должны соответствовать ТУ, ГОСТу на данный товар.</w:t>
      </w:r>
    </w:p>
    <w:p w:rsidR="00F42CD5" w:rsidRPr="007B357A" w:rsidRDefault="00F42CD5" w:rsidP="00F42CD5">
      <w:pPr>
        <w:tabs>
          <w:tab w:val="left" w:pos="426"/>
          <w:tab w:val="left" w:pos="993"/>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4.</w:t>
      </w:r>
      <w:r>
        <w:rPr>
          <w:rFonts w:ascii="Times New Roman" w:eastAsia="Times New Roman" w:hAnsi="Times New Roman" w:cs="Times New Roman"/>
          <w:color w:val="000000" w:themeColor="text1"/>
        </w:rPr>
        <w:t>2</w:t>
      </w:r>
      <w:r w:rsidRPr="007B357A">
        <w:rPr>
          <w:rFonts w:ascii="Times New Roman" w:eastAsia="Times New Roman" w:hAnsi="Times New Roman" w:cs="Times New Roman"/>
          <w:color w:val="000000" w:themeColor="text1"/>
        </w:rPr>
        <w:t xml:space="preserve">. Товар должен поставляться Поставщиком в таре и упаковке, соответствующих характеру поставляемого Товара, с учетом необходимых маркировок. При этом упаковка должна обеспечивать полную сохранность груза от всякого рода повреждений, коррозий и порчи при его перевозке, </w:t>
      </w:r>
      <w:r w:rsidRPr="007B357A">
        <w:rPr>
          <w:rFonts w:ascii="Times New Roman" w:hAnsi="Times New Roman" w:cs="Times New Roman"/>
          <w:color w:val="000000" w:themeColor="text1"/>
        </w:rPr>
        <w:t>быть пригодной для возможной перегрузки Товара на пути к месту назначения и для ее длительного хранения, а также предохранять Товар от воздействия атмосферных осадков. Упаковка Товара должна быть пригодной для крановых работ. Все надписи и таблички на Товаре должны быть на русском языке.</w:t>
      </w:r>
    </w:p>
    <w:p w:rsidR="00F42CD5" w:rsidRPr="007B357A" w:rsidRDefault="00F42CD5" w:rsidP="00F42CD5">
      <w:pPr>
        <w:tabs>
          <w:tab w:val="left" w:pos="426"/>
          <w:tab w:val="left" w:pos="993"/>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hAnsi="Times New Roman" w:cs="Times New Roman"/>
          <w:color w:val="000000" w:themeColor="text1"/>
        </w:rPr>
        <w:t>4.</w:t>
      </w:r>
      <w:r>
        <w:rPr>
          <w:rFonts w:ascii="Times New Roman" w:hAnsi="Times New Roman" w:cs="Times New Roman"/>
          <w:color w:val="000000" w:themeColor="text1"/>
        </w:rPr>
        <w:t>3</w:t>
      </w:r>
      <w:r w:rsidRPr="007B357A">
        <w:rPr>
          <w:rFonts w:ascii="Times New Roman" w:hAnsi="Times New Roman" w:cs="Times New Roman"/>
          <w:color w:val="000000" w:themeColor="text1"/>
        </w:rPr>
        <w:t>. Поставщик несет ответственность за любое повреждение Товара при транспортировке, вызванное неправильным обращением с ним и/или несоответствующей упаковкой и/или маркировкой. В случае подобных повреждений Товара Поставщик устраняет их за свой счет либо компенсирует Покупателю все расходы, связанные с устранением этих повреждений.</w:t>
      </w:r>
    </w:p>
    <w:p w:rsidR="00F42CD5" w:rsidRPr="007B357A" w:rsidRDefault="00F42CD5" w:rsidP="00F42CD5">
      <w:pPr>
        <w:pStyle w:val="af5"/>
        <w:numPr>
          <w:ilvl w:val="0"/>
          <w:numId w:val="33"/>
        </w:numPr>
        <w:tabs>
          <w:tab w:val="left" w:pos="0"/>
          <w:tab w:val="left" w:pos="284"/>
          <w:tab w:val="left" w:pos="1843"/>
        </w:tabs>
        <w:suppressAutoHyphens/>
        <w:spacing w:after="0" w:line="240" w:lineRule="auto"/>
        <w:ind w:left="0"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СРОКИ И ПОРЯДОК ПОСТАВКИ</w:t>
      </w:r>
    </w:p>
    <w:p w:rsidR="00F42CD5" w:rsidRPr="007B357A" w:rsidRDefault="00F42CD5" w:rsidP="00F42CD5">
      <w:pPr>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5.1. Поставщик в течение ________ календарных дней c момента оплаты авансового платежа, обязан поставить Товар Покупателю. Срок поставки является существенным условием Договора и может быть изменен в согласованной Сторонами спецификации путем указания конкретной календарной даты поставки Товара. В случае самовывоза Товара Поставщик обязан заблаговременно, но не позднее, чем за 5 (пять) рабочих дней до плановой даты отгрузки уведомить об этом Покупателя в письменной форме, а также по адресу электронной почты.</w:t>
      </w:r>
    </w:p>
    <w:p w:rsidR="00F42CD5" w:rsidRPr="007B357A" w:rsidRDefault="00F42CD5" w:rsidP="00F42CD5">
      <w:pPr>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5.2. В случае досрочной поставки Товара без согласия Покупателя, Поставщик берет на себя весь риск ответственности за неблагоприятные последствия по неисполнению условий Договора и освобождает тем самым Покупателя от всякой материальной ответственности в виде неустойки, как договорной, так и законной (пени, штрафа) за несвоевременную оплату поставленного Товара.</w:t>
      </w:r>
    </w:p>
    <w:p w:rsidR="00F42CD5" w:rsidRPr="007B357A" w:rsidRDefault="00F42CD5" w:rsidP="00F42CD5">
      <w:pPr>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В данном случае Товар будет считаться принятым Покупателем на ответственное хранение, и его оплата будет осуществлена исключительно после приемки Товара по количеству и качеству и при его передаче в производство Покупателя. Услуги по ответственному хранению оплачиваются Поставщиком согласно расчету (калькуляции) Покупателя и счета на оплату услуг по ответственному хранению.</w:t>
      </w:r>
    </w:p>
    <w:p w:rsidR="00F42CD5" w:rsidRPr="007B357A" w:rsidRDefault="00F42CD5" w:rsidP="00F42CD5">
      <w:pPr>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5.3. Обязательства Поставщика по поставке будут считаться выполненными после приемки Товара по качеству и количеству на складе Покупателя.</w:t>
      </w:r>
    </w:p>
    <w:p w:rsidR="00F42CD5" w:rsidRPr="007B357A" w:rsidRDefault="00F42CD5" w:rsidP="00F42CD5">
      <w:pPr>
        <w:pStyle w:val="af5"/>
        <w:numPr>
          <w:ilvl w:val="0"/>
          <w:numId w:val="33"/>
        </w:numPr>
        <w:tabs>
          <w:tab w:val="left" w:pos="0"/>
          <w:tab w:val="left" w:pos="284"/>
          <w:tab w:val="left" w:pos="1843"/>
        </w:tabs>
        <w:suppressAutoHyphens/>
        <w:spacing w:after="0" w:line="240" w:lineRule="auto"/>
        <w:ind w:left="0"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lastRenderedPageBreak/>
        <w:t>ОТВЕТСТВЕННОСТЬ СТОРОН</w:t>
      </w:r>
    </w:p>
    <w:p w:rsidR="00F42CD5" w:rsidRPr="007B357A" w:rsidRDefault="00F42CD5" w:rsidP="00F42CD5">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6.1. Стороны несут имущественную ответственность за неисполнение или ненадлежащее исполнение обязательств по настоящему Договору.</w:t>
      </w:r>
    </w:p>
    <w:p w:rsidR="00F42CD5" w:rsidRPr="007B357A" w:rsidRDefault="00F42CD5" w:rsidP="00F42CD5">
      <w:pPr>
        <w:spacing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6.2. В случае просрочки поставки Товара, а также не предоставления документации, предусмотренной п.3.1.</w:t>
      </w:r>
      <w:r>
        <w:rPr>
          <w:rFonts w:ascii="Times New Roman" w:hAnsi="Times New Roman" w:cs="Times New Roman"/>
          <w:color w:val="000000" w:themeColor="text1"/>
        </w:rPr>
        <w:t>12</w:t>
      </w:r>
      <w:r w:rsidRPr="007B357A">
        <w:rPr>
          <w:rFonts w:ascii="Times New Roman" w:hAnsi="Times New Roman" w:cs="Times New Roman"/>
          <w:color w:val="000000" w:themeColor="text1"/>
        </w:rPr>
        <w:t>, Поставщик уплачивает Покупателю пеню в размере 0,</w:t>
      </w:r>
      <w:r w:rsidRPr="00AB4F16">
        <w:rPr>
          <w:rFonts w:ascii="Times New Roman" w:hAnsi="Times New Roman" w:cs="Times New Roman"/>
          <w:color w:val="000000" w:themeColor="text1"/>
        </w:rPr>
        <w:t>1</w:t>
      </w:r>
      <w:r w:rsidRPr="007B357A">
        <w:rPr>
          <w:rFonts w:ascii="Times New Roman" w:hAnsi="Times New Roman" w:cs="Times New Roman"/>
          <w:color w:val="000000" w:themeColor="text1"/>
        </w:rPr>
        <w:t>% от общей стоимости по Договору за каждый день просрочки.</w:t>
      </w:r>
    </w:p>
    <w:p w:rsidR="00F42CD5" w:rsidRPr="007B357A" w:rsidRDefault="00F42CD5" w:rsidP="00F42CD5">
      <w:pPr>
        <w:spacing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За просрочку поставки Товара на срок более 45 (сорока пяти) календарных дней, Поставщик помимо пени уплачивает Покупателю штраф в размере 5% от общей стоимости по Договору.</w:t>
      </w:r>
    </w:p>
    <w:p w:rsidR="00F42CD5" w:rsidRPr="007B357A" w:rsidRDefault="00F42CD5" w:rsidP="00F42CD5">
      <w:pPr>
        <w:spacing w:line="240" w:lineRule="auto"/>
        <w:ind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6.3. В случае поставки некачественного, некомплектного Товара Поставщик обязуется за свой счет произвести замену некачественного Товара на качественный, доукомплектовывать Товар в </w:t>
      </w:r>
      <w:proofErr w:type="gramStart"/>
      <w:r w:rsidRPr="007B357A">
        <w:rPr>
          <w:rFonts w:ascii="Times New Roman" w:eastAsia="Times New Roman" w:hAnsi="Times New Roman" w:cs="Times New Roman"/>
          <w:color w:val="000000" w:themeColor="text1"/>
        </w:rPr>
        <w:t>сроки</w:t>
      </w:r>
      <w:proofErr w:type="gramEnd"/>
      <w:r w:rsidRPr="007B357A">
        <w:rPr>
          <w:rFonts w:ascii="Times New Roman" w:eastAsia="Times New Roman" w:hAnsi="Times New Roman" w:cs="Times New Roman"/>
          <w:color w:val="000000" w:themeColor="text1"/>
        </w:rPr>
        <w:t xml:space="preserve"> установленные п.3.1.4. настоящего Договора. В случае нарушения указанных обязательств, Поставщик оплачивает Покупателю пеню в размере </w:t>
      </w:r>
      <w:r w:rsidRPr="007B357A">
        <w:rPr>
          <w:rFonts w:ascii="Times New Roman" w:hAnsi="Times New Roman" w:cs="Times New Roman"/>
          <w:color w:val="000000" w:themeColor="text1"/>
        </w:rPr>
        <w:t>0,</w:t>
      </w:r>
      <w:r>
        <w:rPr>
          <w:rFonts w:ascii="Times New Roman" w:hAnsi="Times New Roman" w:cs="Times New Roman"/>
          <w:color w:val="000000" w:themeColor="text1"/>
        </w:rPr>
        <w:t>1</w:t>
      </w:r>
      <w:r w:rsidRPr="007B357A">
        <w:rPr>
          <w:rFonts w:ascii="Times New Roman" w:hAnsi="Times New Roman" w:cs="Times New Roman"/>
          <w:color w:val="000000" w:themeColor="text1"/>
        </w:rPr>
        <w:t xml:space="preserve">% от общей стоимости по Договору </w:t>
      </w:r>
      <w:r w:rsidRPr="007B357A">
        <w:rPr>
          <w:rFonts w:ascii="Times New Roman" w:eastAsia="Times New Roman" w:hAnsi="Times New Roman" w:cs="Times New Roman"/>
          <w:color w:val="000000" w:themeColor="text1"/>
        </w:rPr>
        <w:t>за каждый день просрочки</w:t>
      </w:r>
      <w:r w:rsidRPr="007B357A">
        <w:rPr>
          <w:rFonts w:ascii="Times New Roman" w:hAnsi="Times New Roman" w:cs="Times New Roman"/>
          <w:color w:val="000000" w:themeColor="text1"/>
        </w:rPr>
        <w:t>,</w:t>
      </w:r>
      <w:r w:rsidRPr="007B357A">
        <w:rPr>
          <w:rFonts w:ascii="Times New Roman" w:eastAsia="Times New Roman" w:hAnsi="Times New Roman" w:cs="Times New Roman"/>
          <w:color w:val="000000" w:themeColor="text1"/>
        </w:rPr>
        <w:t xml:space="preserve"> а также возмещает все убытки (расходы) Покупателя, вызванные поставкой некачественного, некомплектного Товара.</w:t>
      </w:r>
    </w:p>
    <w:p w:rsidR="00F42CD5" w:rsidRDefault="00F42CD5" w:rsidP="00F42CD5">
      <w:pPr>
        <w:spacing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xml:space="preserve">6.4. </w:t>
      </w:r>
      <w:proofErr w:type="gramStart"/>
      <w:r w:rsidRPr="007B357A">
        <w:rPr>
          <w:rFonts w:ascii="Times New Roman" w:hAnsi="Times New Roman" w:cs="Times New Roman"/>
          <w:color w:val="000000" w:themeColor="text1"/>
        </w:rPr>
        <w:t>В случае обнаружения после приемки Товара в период гарантийного срока недостатков по качеству, которые не могли быть установлены при обычном способе приемки (скрытые недостатки), в том числе такие, которые были умышленно скрыты Поставщиком, а также несвоевременного устранения обнаруженных дефектов или замены дефектного Товара, Поставщик уплачивает Покупателю пеню в размере 0,05% от стоимости Товара, в котором обнаружены недостатки, за каждый день</w:t>
      </w:r>
      <w:proofErr w:type="gramEnd"/>
      <w:r w:rsidRPr="007B357A">
        <w:rPr>
          <w:rFonts w:ascii="Times New Roman" w:hAnsi="Times New Roman" w:cs="Times New Roman"/>
          <w:color w:val="000000" w:themeColor="text1"/>
        </w:rPr>
        <w:t xml:space="preserve"> просрочки исполнения обязательств по устранению дефектов или замены Товара.</w:t>
      </w:r>
    </w:p>
    <w:p w:rsidR="00F42CD5" w:rsidRPr="00E53F16" w:rsidRDefault="00F42CD5" w:rsidP="00F42CD5">
      <w:pPr>
        <w:spacing w:line="240" w:lineRule="auto"/>
        <w:ind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При нарушение согласованных сроков устранения дефектов или замены Товара на срок более 45 (Сорока пяти) календарных дней Поставщик помимо пени уплачивает Покупателю штраф в размере 2 % от стоимости </w:t>
      </w:r>
      <w:proofErr w:type="gramStart"/>
      <w:r w:rsidRPr="00E53F16">
        <w:rPr>
          <w:rFonts w:ascii="Times New Roman" w:hAnsi="Times New Roman" w:cs="Times New Roman"/>
          <w:color w:val="000000" w:themeColor="text1"/>
        </w:rPr>
        <w:t>Товара</w:t>
      </w:r>
      <w:proofErr w:type="gramEnd"/>
      <w:r w:rsidRPr="00E53F16">
        <w:rPr>
          <w:rFonts w:ascii="Times New Roman" w:hAnsi="Times New Roman" w:cs="Times New Roman"/>
          <w:color w:val="000000" w:themeColor="text1"/>
        </w:rPr>
        <w:t xml:space="preserve"> в котором обнаружены недостатки.</w:t>
      </w:r>
    </w:p>
    <w:p w:rsidR="00F42CD5" w:rsidRPr="00E53F16" w:rsidRDefault="00F42CD5" w:rsidP="00F42CD5">
      <w:pPr>
        <w:spacing w:line="240" w:lineRule="auto"/>
        <w:ind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6.5. За просрочку окончательной </w:t>
      </w:r>
      <w:r>
        <w:rPr>
          <w:rFonts w:ascii="Times New Roman" w:hAnsi="Times New Roman" w:cs="Times New Roman"/>
          <w:color w:val="000000" w:themeColor="text1"/>
        </w:rPr>
        <w:t>о</w:t>
      </w:r>
      <w:r w:rsidRPr="00E53F16">
        <w:rPr>
          <w:rFonts w:ascii="Times New Roman" w:hAnsi="Times New Roman" w:cs="Times New Roman"/>
          <w:color w:val="000000" w:themeColor="text1"/>
        </w:rPr>
        <w:t>платы, но при условии наличия денежных средств на отдельном счете Покупателя, открытом в целях исполнения Государственного контракта, указанного п. 1.1 настоящего Договора,  Поставщик вправе предъявить Покупателю неустойку в размере 0,</w:t>
      </w:r>
      <w:r w:rsidRPr="00AB4F16">
        <w:rPr>
          <w:rFonts w:ascii="Times New Roman" w:hAnsi="Times New Roman" w:cs="Times New Roman"/>
          <w:color w:val="000000" w:themeColor="text1"/>
        </w:rPr>
        <w:t>1</w:t>
      </w:r>
      <w:r w:rsidRPr="00E53F16">
        <w:rPr>
          <w:rFonts w:ascii="Times New Roman" w:hAnsi="Times New Roman" w:cs="Times New Roman"/>
          <w:color w:val="000000" w:themeColor="text1"/>
        </w:rPr>
        <w:t xml:space="preserve"> % от неоплаченной суммы за каждый день просрочки, но не более 10 % от неоплаченной суммы окончательного платежа. Ответственность за просрочку Покупателем обязательств по окончательному расчету по настоящему Договору не применяется в случае, если Поставщиком своевременно не исполнены обязательства по поставке Товара и предоставлению документов на оплату.</w:t>
      </w:r>
    </w:p>
    <w:p w:rsidR="00F42CD5" w:rsidRPr="00E53F16" w:rsidRDefault="00F42CD5" w:rsidP="00F42CD5">
      <w:pPr>
        <w:spacing w:line="240" w:lineRule="auto"/>
        <w:ind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6.6. В случае неисполнения и (или) ненадлежащего исполнения Поставщиком обязательств, предусмотренных п. 3.1.9 настоящего Договора, Поставщик уплачивает штраф в размере 10 000 рублей за каждый факт нарушения обязательств Поставщика. </w:t>
      </w:r>
    </w:p>
    <w:p w:rsidR="00F42CD5" w:rsidRPr="00E53F16" w:rsidRDefault="00F42CD5" w:rsidP="00F42CD5">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6.7. </w:t>
      </w:r>
      <w:r w:rsidRPr="00E53F16">
        <w:rPr>
          <w:rFonts w:ascii="Times New Roman" w:hAnsi="Times New Roman" w:cs="Times New Roman"/>
          <w:color w:val="000000" w:themeColor="text1"/>
        </w:rPr>
        <w:t>В случае</w:t>
      </w:r>
      <w:proofErr w:type="gramStart"/>
      <w:r w:rsidRPr="00E53F16">
        <w:rPr>
          <w:rFonts w:ascii="Times New Roman" w:hAnsi="Times New Roman" w:cs="Times New Roman"/>
          <w:color w:val="000000" w:themeColor="text1"/>
        </w:rPr>
        <w:t>,</w:t>
      </w:r>
      <w:proofErr w:type="gramEnd"/>
      <w:r w:rsidRPr="00E53F16">
        <w:rPr>
          <w:rFonts w:ascii="Times New Roman" w:hAnsi="Times New Roman" w:cs="Times New Roman"/>
          <w:color w:val="000000" w:themeColor="text1"/>
        </w:rPr>
        <w:t xml:space="preserve"> если третьим лицом будет доказано, что</w:t>
      </w:r>
      <w:r w:rsidRPr="00E53F16">
        <w:rPr>
          <w:rFonts w:ascii="Times New Roman" w:eastAsia="Times New Roman" w:hAnsi="Times New Roman" w:cs="Times New Roman"/>
          <w:color w:val="000000" w:themeColor="text1"/>
        </w:rPr>
        <w:t xml:space="preserve"> Поставщиком нарушена гарантия, предусмотренная п.1.2. Договора </w:t>
      </w:r>
      <w:r w:rsidRPr="00E53F16">
        <w:rPr>
          <w:rFonts w:ascii="Times New Roman" w:hAnsi="Times New Roman" w:cs="Times New Roman"/>
          <w:color w:val="000000" w:themeColor="text1"/>
        </w:rPr>
        <w:t xml:space="preserve">и государственными органами будет принято решение </w:t>
      </w:r>
      <w:proofErr w:type="gramStart"/>
      <w:r w:rsidRPr="00E53F16">
        <w:rPr>
          <w:rFonts w:ascii="Times New Roman" w:hAnsi="Times New Roman" w:cs="Times New Roman"/>
          <w:color w:val="000000" w:themeColor="text1"/>
        </w:rPr>
        <w:t>о</w:t>
      </w:r>
      <w:proofErr w:type="gramEnd"/>
      <w:r w:rsidRPr="00E53F16">
        <w:rPr>
          <w:rFonts w:ascii="Times New Roman" w:hAnsi="Times New Roman" w:cs="Times New Roman"/>
          <w:color w:val="000000" w:themeColor="text1"/>
        </w:rPr>
        <w:t xml:space="preserve"> изъятии Товара, Поставщик возмещает Покупателю убытки, связанные с изъятием переданного в рамках настоящего договора Товара собственником данного Товара, а также уплачивает пеню сверх суммы убытков. Пеня рассчитывается в </w:t>
      </w:r>
      <w:r w:rsidRPr="00E53F16">
        <w:rPr>
          <w:rFonts w:ascii="Times New Roman" w:eastAsia="Times New Roman" w:hAnsi="Times New Roman" w:cs="Times New Roman"/>
          <w:color w:val="000000" w:themeColor="text1"/>
        </w:rPr>
        <w:t xml:space="preserve">размере </w:t>
      </w:r>
      <w:r w:rsidRPr="00E53F16">
        <w:rPr>
          <w:rFonts w:ascii="Times New Roman" w:hAnsi="Times New Roman" w:cs="Times New Roman"/>
          <w:color w:val="000000" w:themeColor="text1"/>
        </w:rPr>
        <w:t>0,1% от цены Договора,</w:t>
      </w:r>
      <w:r w:rsidRPr="00E53F16">
        <w:rPr>
          <w:rFonts w:ascii="Times New Roman" w:eastAsia="Times New Roman" w:hAnsi="Times New Roman" w:cs="Times New Roman"/>
          <w:color w:val="000000" w:themeColor="text1"/>
        </w:rPr>
        <w:t xml:space="preserve"> за каждый день</w:t>
      </w:r>
      <w:r w:rsidRPr="00E53F16">
        <w:rPr>
          <w:rFonts w:ascii="Times New Roman" w:hAnsi="Times New Roman" w:cs="Times New Roman"/>
          <w:color w:val="000000" w:themeColor="text1"/>
        </w:rPr>
        <w:t>, начиная с момента изъятия Товара, что подтверждается актом изъятия уполномоченных на это государственных органов, до момента перечисления денежных средств на расчетный счет Покупателя.</w:t>
      </w:r>
    </w:p>
    <w:p w:rsidR="00F42CD5" w:rsidRPr="00E53F16" w:rsidRDefault="00F42CD5" w:rsidP="00F42CD5">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6.8. В случае</w:t>
      </w:r>
      <w:proofErr w:type="gramStart"/>
      <w:r w:rsidRPr="00E53F16">
        <w:rPr>
          <w:rFonts w:ascii="Times New Roman" w:eastAsia="Times New Roman" w:hAnsi="Times New Roman" w:cs="Times New Roman"/>
          <w:color w:val="000000" w:themeColor="text1"/>
        </w:rPr>
        <w:t>,</w:t>
      </w:r>
      <w:proofErr w:type="gramEnd"/>
      <w:r w:rsidRPr="00E53F16">
        <w:rPr>
          <w:rFonts w:ascii="Times New Roman" w:eastAsia="Times New Roman" w:hAnsi="Times New Roman" w:cs="Times New Roman"/>
          <w:color w:val="000000" w:themeColor="text1"/>
        </w:rPr>
        <w:t xml:space="preserve"> если Поставщик в нарушение обязанностей, предусмотренных п. 2.2, 3.1.15 настоящего Договора не выставил Покупателю в установленные сроки счета-фактуры на отгруженный Товар или полученные авансовые платежи, а также не отразил указанные счета-фактуры в книге продаж </w:t>
      </w:r>
      <w:r w:rsidRPr="00E53F16">
        <w:rPr>
          <w:rFonts w:ascii="Times New Roman" w:hAnsi="Times New Roman" w:cs="Times New Roman"/>
          <w:color w:val="000000" w:themeColor="text1"/>
        </w:rPr>
        <w:t>(раздел 9 Декларации по НДС)</w:t>
      </w:r>
      <w:r w:rsidRPr="00E53F16">
        <w:rPr>
          <w:rFonts w:ascii="Times New Roman" w:eastAsia="Times New Roman" w:hAnsi="Times New Roman" w:cs="Times New Roman"/>
          <w:color w:val="000000" w:themeColor="text1"/>
        </w:rPr>
        <w:t>, Покупатель вправе требовать от Поставщика возмещения возникших в связи с этим убытков в размере сумм НДС, которые Поставщик обязан был отразить в указанных счетах-фактурах.</w:t>
      </w:r>
    </w:p>
    <w:p w:rsidR="00F42CD5" w:rsidRPr="00E53F16" w:rsidRDefault="00F42CD5" w:rsidP="00F42CD5">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proofErr w:type="gramStart"/>
      <w:r w:rsidRPr="00E53F16">
        <w:rPr>
          <w:rFonts w:ascii="Times New Roman" w:eastAsia="Times New Roman" w:hAnsi="Times New Roman" w:cs="Times New Roman"/>
          <w:color w:val="000000" w:themeColor="text1"/>
        </w:rPr>
        <w:t>В случае отказа Покупателю налоговыми органами в вычете сумм НДС, предъявленных Поставщиком, по причине того, что счета-фактуры оформлены не своевременно, не надлежащим образом, не отражены Поставщиком учете в соответствии с требованиями действующего налогового законодательства, либо допущены иные нарушения налогового законодательства, Покупатель вправе потребовать от Поставщика возмещение начисленных налоговыми органами, сумм НДС, пеней и штрафов, если их начисление обусловлено нарушением Поставщиком</w:t>
      </w:r>
      <w:proofErr w:type="gramEnd"/>
      <w:r w:rsidRPr="00E53F16">
        <w:rPr>
          <w:rFonts w:ascii="Times New Roman" w:eastAsia="Times New Roman" w:hAnsi="Times New Roman" w:cs="Times New Roman"/>
          <w:color w:val="000000" w:themeColor="text1"/>
        </w:rPr>
        <w:t xml:space="preserve"> порядка составления/отражения счетов-фактур.</w:t>
      </w:r>
    </w:p>
    <w:p w:rsidR="00F42CD5" w:rsidRPr="00E53F16" w:rsidRDefault="00F42CD5" w:rsidP="00F42CD5">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hAnsi="Times New Roman" w:cs="Times New Roman"/>
          <w:color w:val="000000" w:themeColor="text1"/>
        </w:rPr>
        <w:t xml:space="preserve">Покупатель вправе потребовать от Поставщика возмещение убытков в размере предъявленных Покупателю соответствующими решениями налоговых органов сумм недоимок и штрафов по налогам, связанных с ненадлежащим исполнением налогового и иного </w:t>
      </w:r>
      <w:proofErr w:type="gramStart"/>
      <w:r w:rsidRPr="00E53F16">
        <w:rPr>
          <w:rFonts w:ascii="Times New Roman" w:hAnsi="Times New Roman" w:cs="Times New Roman"/>
          <w:color w:val="000000" w:themeColor="text1"/>
        </w:rPr>
        <w:t>законодательства</w:t>
      </w:r>
      <w:proofErr w:type="gramEnd"/>
      <w:r w:rsidRPr="00E53F16">
        <w:rPr>
          <w:rFonts w:ascii="Times New Roman" w:hAnsi="Times New Roman" w:cs="Times New Roman"/>
          <w:color w:val="000000" w:themeColor="text1"/>
        </w:rPr>
        <w:t xml:space="preserve"> как самим Поставщиком, так и  его контрагентами, включая контрагентов второго и последующих уровней.</w:t>
      </w:r>
      <w:r w:rsidRPr="00E53F16">
        <w:rPr>
          <w:rFonts w:ascii="Times New Roman" w:eastAsia="Times New Roman" w:hAnsi="Times New Roman" w:cs="Times New Roman"/>
          <w:color w:val="000000" w:themeColor="text1"/>
        </w:rPr>
        <w:t xml:space="preserve"> </w:t>
      </w:r>
    </w:p>
    <w:p w:rsidR="00F42CD5" w:rsidRPr="00E53F16" w:rsidRDefault="00F42CD5" w:rsidP="00F42CD5">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В обоснование требований возместить понесенные убытки, а также штрафные санкции,  указанные в настоящем пункте Покупатель предоставляет Поставщику соответствующее решение налогового органа. </w:t>
      </w:r>
      <w:r w:rsidRPr="00E53F16">
        <w:rPr>
          <w:rFonts w:ascii="Times New Roman" w:hAnsi="Times New Roman" w:cs="Times New Roman"/>
          <w:color w:val="000000" w:themeColor="text1"/>
        </w:rPr>
        <w:t>Покупатель вправе удерживать из окончательного платежа доначисления и штрафные санкции налоговых органов в пределах суммы доначислений налоговых органов.</w:t>
      </w:r>
    </w:p>
    <w:p w:rsidR="00F42CD5" w:rsidRPr="00E53F16" w:rsidRDefault="00F42CD5" w:rsidP="00F42CD5">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6.9. Стороны обязуется уплатить сумму неустойки (пени, штрафа) по первому письменному требованию Стороны. Для целей расчета неустойки по настоящему договору Стороны применяют цену в том размере, в </w:t>
      </w:r>
      <w:r w:rsidRPr="00E53F16">
        <w:rPr>
          <w:rFonts w:ascii="Times New Roman" w:eastAsia="Times New Roman" w:hAnsi="Times New Roman" w:cs="Times New Roman"/>
          <w:color w:val="000000" w:themeColor="text1"/>
        </w:rPr>
        <w:lastRenderedPageBreak/>
        <w:t>котором такая цена оплачена или подлежит оплате по настоящему Договору с учетом НДС (если Поставщик является плательщиком НДС).</w:t>
      </w:r>
    </w:p>
    <w:p w:rsidR="00F42CD5" w:rsidRPr="00E53F16" w:rsidRDefault="00F42CD5" w:rsidP="00F42CD5">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6.10. Никакая уплата Сторонами санкций не лишает  права требовать возмещения убытков, причиненных ненадлежащим исполнением нарушившей Стороны своих обязательств по настоящему Договору.</w:t>
      </w:r>
    </w:p>
    <w:p w:rsidR="00F42CD5" w:rsidRPr="00E53F16" w:rsidRDefault="00F42CD5" w:rsidP="00F42CD5">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6.11.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F42CD5" w:rsidRPr="00E53F16" w:rsidRDefault="00F42CD5" w:rsidP="00F42CD5">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6.12. Поставщик несет ответственность перед Покупателем за неисполнение или ненадлежащее исполнение обязательств, привлеченным им соисполнителем.</w:t>
      </w:r>
    </w:p>
    <w:p w:rsidR="00F42CD5" w:rsidRPr="007B357A" w:rsidRDefault="00F42CD5" w:rsidP="00F42CD5">
      <w:pPr>
        <w:pStyle w:val="af5"/>
        <w:numPr>
          <w:ilvl w:val="0"/>
          <w:numId w:val="33"/>
        </w:numPr>
        <w:tabs>
          <w:tab w:val="left" w:pos="0"/>
          <w:tab w:val="left" w:pos="284"/>
          <w:tab w:val="left" w:pos="1843"/>
        </w:tabs>
        <w:suppressAutoHyphens/>
        <w:spacing w:after="0" w:line="240" w:lineRule="auto"/>
        <w:ind w:left="0"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РАССМОТРЕНИЕ СПОРОВ</w:t>
      </w:r>
    </w:p>
    <w:p w:rsidR="00F42CD5" w:rsidRPr="007B357A" w:rsidRDefault="00F42CD5" w:rsidP="00F42CD5">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7.1. Все споры, связанные с заключением, исполнением, толкованием, изменением и расторжением Договора, Стороны будут разрешать путем переговоров.</w:t>
      </w:r>
    </w:p>
    <w:p w:rsidR="00F42CD5" w:rsidRPr="007B357A" w:rsidRDefault="00F42CD5" w:rsidP="00F42CD5">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7.2. В случае </w:t>
      </w:r>
      <w:proofErr w:type="gramStart"/>
      <w:r w:rsidRPr="007B357A">
        <w:rPr>
          <w:rFonts w:ascii="Times New Roman" w:eastAsia="Times New Roman" w:hAnsi="Times New Roman" w:cs="Times New Roman"/>
          <w:color w:val="000000" w:themeColor="text1"/>
        </w:rPr>
        <w:t>не достижения</w:t>
      </w:r>
      <w:proofErr w:type="gramEnd"/>
      <w:r w:rsidRPr="007B357A">
        <w:rPr>
          <w:rFonts w:ascii="Times New Roman" w:eastAsia="Times New Roman" w:hAnsi="Times New Roman" w:cs="Times New Roman"/>
          <w:color w:val="000000" w:themeColor="text1"/>
        </w:rPr>
        <w:t xml:space="preserve"> соглашения путем переговоров, заинтересованная Сторона направляет в письменной форме претензию, подписанную уполномоченным лицом. Подписанная уполномоченным лицом претензия (ответ на претензию) может быть передана по факсу или электронной почте, с обязательным отправлением оригинала заказным письмом с уведомлением. Моментом получения претензии считается момент доставки почтового отправления или передачи оригинала документа под роспись уполномоченным представителем Стороны в случае нарочной передачи.</w:t>
      </w:r>
    </w:p>
    <w:p w:rsidR="00F42CD5" w:rsidRPr="007B357A" w:rsidRDefault="00F42CD5" w:rsidP="00F42CD5">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7.3. К претензии должны быть приложены документы, обосновывающие предъявленные заинтересованной Стороной требования (в случае их отсутствия у другой Стороны).</w:t>
      </w:r>
    </w:p>
    <w:p w:rsidR="00F42CD5" w:rsidRPr="007B357A" w:rsidRDefault="00F42CD5" w:rsidP="00F42CD5">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7.4. Стороны рассматривают претензии в срок, не превышающий 14 (четырнадцать) календарных дней с момента ее получения.</w:t>
      </w:r>
    </w:p>
    <w:p w:rsidR="00F42CD5" w:rsidRPr="007B357A" w:rsidRDefault="00F42CD5" w:rsidP="00F42CD5">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proofErr w:type="gramStart"/>
      <w:r w:rsidRPr="007B357A">
        <w:rPr>
          <w:rFonts w:ascii="Times New Roman" w:eastAsia="Times New Roman" w:hAnsi="Times New Roman" w:cs="Times New Roman"/>
          <w:color w:val="000000" w:themeColor="text1"/>
        </w:rPr>
        <w:t>В случае отсутствия исполнения признанной претензии в течение 14 (четырнадцать) календарных дней с даты ответа на претензию, либо отказа в удовлетворении претензии, либо отсутствия ответа на претензию в срок 14 (четырнадцать) календарных дней, либо частичном удовлетворении (или отказе в удовлетворении) претензии Сторона, предъявившая претензию, вправе обратиться в Арбитражный суд Республики Крым.</w:t>
      </w:r>
      <w:proofErr w:type="gramEnd"/>
    </w:p>
    <w:p w:rsidR="00F42CD5" w:rsidRPr="007B357A" w:rsidRDefault="00F42CD5" w:rsidP="00F42CD5">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7.5. Во всем остальном, что не предусмотрено настоящим Договором, стороны руководствуются действующим законодательством Российской Федерации.</w:t>
      </w:r>
    </w:p>
    <w:p w:rsidR="00F42CD5" w:rsidRPr="007B357A" w:rsidRDefault="00F42CD5" w:rsidP="00F42CD5">
      <w:pPr>
        <w:pStyle w:val="af5"/>
        <w:numPr>
          <w:ilvl w:val="0"/>
          <w:numId w:val="33"/>
        </w:numPr>
        <w:tabs>
          <w:tab w:val="left" w:pos="0"/>
          <w:tab w:val="left" w:pos="284"/>
          <w:tab w:val="left" w:pos="1843"/>
        </w:tabs>
        <w:suppressAutoHyphens/>
        <w:spacing w:after="0" w:line="240" w:lineRule="auto"/>
        <w:ind w:left="0"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СРОК ДЕЙСТВИЯ ДОГОВОРА</w:t>
      </w:r>
    </w:p>
    <w:p w:rsidR="00F42CD5" w:rsidRPr="007B357A" w:rsidRDefault="00F42CD5" w:rsidP="00F42CD5">
      <w:pPr>
        <w:pStyle w:val="aff"/>
        <w:spacing w:after="0" w:line="240" w:lineRule="auto"/>
        <w:ind w:left="0"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xml:space="preserve">8.1. Настоящий Договор считается заключенным при условии его подписания уполномоченными представителями обеих Сторон и скрепления печатями, с даты подписания соответствующей спецификации, урегулирования всех разногласий и оплаты аванса и действует </w:t>
      </w:r>
      <w:proofErr w:type="gramStart"/>
      <w:r w:rsidRPr="007B357A">
        <w:rPr>
          <w:rFonts w:ascii="Times New Roman" w:hAnsi="Times New Roman" w:cs="Times New Roman"/>
          <w:color w:val="000000" w:themeColor="text1"/>
        </w:rPr>
        <w:t>до</w:t>
      </w:r>
      <w:proofErr w:type="gramEnd"/>
      <w:r w:rsidRPr="007B357A">
        <w:rPr>
          <w:rFonts w:ascii="Times New Roman" w:hAnsi="Times New Roman" w:cs="Times New Roman"/>
          <w:color w:val="000000" w:themeColor="text1"/>
        </w:rPr>
        <w:t xml:space="preserve"> ________________.</w:t>
      </w:r>
    </w:p>
    <w:p w:rsidR="00F42CD5" w:rsidRPr="007B357A" w:rsidRDefault="00F42CD5" w:rsidP="00F42CD5">
      <w:pPr>
        <w:pStyle w:val="aff"/>
        <w:spacing w:after="0" w:line="240" w:lineRule="auto"/>
        <w:ind w:left="0"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8.2. Прекращение (окончание) срока действия настоящего Договора влечет за собой прекращение обязатель</w:t>
      </w:r>
      <w:proofErr w:type="gramStart"/>
      <w:r w:rsidRPr="007B357A">
        <w:rPr>
          <w:rFonts w:ascii="Times New Roman" w:hAnsi="Times New Roman" w:cs="Times New Roman"/>
          <w:color w:val="000000" w:themeColor="text1"/>
        </w:rPr>
        <w:t>ств Ст</w:t>
      </w:r>
      <w:proofErr w:type="gramEnd"/>
      <w:r w:rsidRPr="007B357A">
        <w:rPr>
          <w:rFonts w:ascii="Times New Roman" w:hAnsi="Times New Roman" w:cs="Times New Roman"/>
          <w:color w:val="000000" w:themeColor="text1"/>
        </w:rPr>
        <w:t>орон по нему, за исключением положений, которые продолжают действовать после прекращения Договора, в частности гарантийные обязательства. Окончание срока действия Договора не освобождает Стороны от ответственности за неисполнение или ненадлежащее исполнение Договора, если таковые имели место при исполнении условий настоящего Договора.</w:t>
      </w:r>
    </w:p>
    <w:p w:rsidR="00F42CD5" w:rsidRPr="007B357A" w:rsidRDefault="00F42CD5" w:rsidP="00F42CD5">
      <w:pPr>
        <w:spacing w:after="0"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8.3. Спецификации, дополнительные соглашения подлежат подписанию уполномоченными на заключение Договоров представителями обеих Сторон и скреплению печатями. Условия поставки, содержащиеся в конкретной спецификации, применяются только к Товару, на поставку которого подписана данная спецификация.</w:t>
      </w:r>
    </w:p>
    <w:p w:rsidR="00F42CD5" w:rsidRPr="007B357A" w:rsidRDefault="00F42CD5" w:rsidP="00F42CD5">
      <w:pPr>
        <w:pStyle w:val="af5"/>
        <w:numPr>
          <w:ilvl w:val="0"/>
          <w:numId w:val="33"/>
        </w:numPr>
        <w:tabs>
          <w:tab w:val="left" w:pos="0"/>
          <w:tab w:val="left" w:pos="284"/>
          <w:tab w:val="left" w:pos="1843"/>
        </w:tabs>
        <w:suppressAutoHyphens/>
        <w:spacing w:after="0" w:line="240" w:lineRule="auto"/>
        <w:ind w:left="0"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ПРИЕМКА ТОВАРА. ГАРАНТИЯ КАЧЕСТВА</w:t>
      </w:r>
    </w:p>
    <w:p w:rsidR="00F42CD5" w:rsidRPr="007B357A" w:rsidRDefault="00F42CD5" w:rsidP="00F42CD5">
      <w:pPr>
        <w:tabs>
          <w:tab w:val="left" w:pos="-284"/>
          <w:tab w:val="left" w:pos="426"/>
          <w:tab w:val="left" w:pos="960"/>
        </w:tabs>
        <w:spacing w:after="0" w:line="240" w:lineRule="auto"/>
        <w:ind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9.1. Взаимоотношения Сторон в области качества регламентируются Инструкциями о порядке приемки Товара ПТН и ТНП по количеству и качеству, утвержденными Постановлениями Госарбитража СССР № П-6 и № П-7 (в редакции от 14.11.1974 г. с изм. от 22.10.1997). Данные инструкции применяются в части не противоречащей Гражданскому кодексу Российской Федерации.</w:t>
      </w:r>
    </w:p>
    <w:p w:rsidR="00F42CD5" w:rsidRPr="007B357A" w:rsidRDefault="00F42CD5" w:rsidP="00F42CD5">
      <w:pPr>
        <w:tabs>
          <w:tab w:val="left" w:pos="-284"/>
          <w:tab w:val="left" w:pos="426"/>
          <w:tab w:val="left" w:pos="960"/>
        </w:tabs>
        <w:spacing w:after="0"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Приемка Товара производится Сторонами по адресу: Республика Крым, г. Керчь, ул. Танкистов, дом 4.</w:t>
      </w:r>
    </w:p>
    <w:p w:rsidR="00F42CD5" w:rsidRPr="007B357A" w:rsidRDefault="00F42CD5" w:rsidP="00F42CD5">
      <w:pPr>
        <w:tabs>
          <w:tab w:val="left" w:pos="-284"/>
          <w:tab w:val="left" w:pos="426"/>
          <w:tab w:val="left" w:pos="960"/>
        </w:tabs>
        <w:spacing w:after="0" w:line="240" w:lineRule="auto"/>
        <w:ind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9.2. Поставщик гарантирует, что качество, комплектность и технические характеристики Товара соответствует требованиям и стандартам действующего законодательства РФ и</w:t>
      </w:r>
      <w:r w:rsidRPr="007B357A">
        <w:rPr>
          <w:rFonts w:ascii="Times New Roman" w:hAnsi="Times New Roman" w:cs="Times New Roman"/>
          <w:color w:val="000000" w:themeColor="text1"/>
        </w:rPr>
        <w:t xml:space="preserve"> условиям настоящего Договора.</w:t>
      </w:r>
    </w:p>
    <w:p w:rsidR="00F42CD5" w:rsidRPr="007B357A" w:rsidRDefault="00F42CD5" w:rsidP="00F42CD5">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В случаях, когда законодательством предусмотрена обязательная сертификация Товара, Поставщик гарантирует Покупателю наличие соответствующих сертификатов.</w:t>
      </w:r>
    </w:p>
    <w:p w:rsidR="00F42CD5" w:rsidRPr="007B357A" w:rsidRDefault="00F42CD5" w:rsidP="00F42CD5">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hAnsi="Times New Roman" w:cs="Times New Roman"/>
          <w:color w:val="000000" w:themeColor="text1"/>
        </w:rPr>
        <w:t>9.3. При обнаружении несоответствия качества и комплектности Товара техническим условиям и спецификации, Покупатель обязан вызвать представителя Поставщика, уполномоченного для участия в приемке Товара и составления двухстороннего рекламационного акта. В случае неприбытия представителя Поставщика в течение 4 (четырех) суток после получения уведомления, не считая времени, необходимого для проезда, и отсутствия в этот срок сообщения от Поставщика о дате выезда его представителя, Покупатель оформляет рекламационный акт в одностороннем порядке.</w:t>
      </w:r>
    </w:p>
    <w:p w:rsidR="00F42CD5" w:rsidRPr="007B357A" w:rsidRDefault="00F42CD5" w:rsidP="00F42CD5">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9.4. </w:t>
      </w:r>
      <w:r w:rsidRPr="007B357A">
        <w:rPr>
          <w:rFonts w:ascii="Times New Roman" w:hAnsi="Times New Roman" w:cs="Times New Roman"/>
          <w:color w:val="000000" w:themeColor="text1"/>
        </w:rPr>
        <w:t>Поставщик устанавливает гарантийный срок на Товар</w:t>
      </w:r>
      <w:proofErr w:type="gramStart"/>
      <w:r w:rsidRPr="007B357A">
        <w:rPr>
          <w:rFonts w:ascii="Times New Roman" w:hAnsi="Times New Roman" w:cs="Times New Roman"/>
          <w:color w:val="000000" w:themeColor="text1"/>
        </w:rPr>
        <w:t xml:space="preserve"> _____ (_______) </w:t>
      </w:r>
      <w:proofErr w:type="gramEnd"/>
      <w:r w:rsidRPr="007B357A">
        <w:rPr>
          <w:rFonts w:ascii="Times New Roman" w:hAnsi="Times New Roman" w:cs="Times New Roman"/>
          <w:color w:val="000000" w:themeColor="text1"/>
        </w:rPr>
        <w:t>лет с даты поставки</w:t>
      </w:r>
      <w:r w:rsidRPr="007B357A">
        <w:rPr>
          <w:rFonts w:ascii="Times New Roman" w:eastAsia="Times New Roman" w:hAnsi="Times New Roman" w:cs="Times New Roman"/>
          <w:color w:val="000000" w:themeColor="text1"/>
        </w:rPr>
        <w:t>.</w:t>
      </w:r>
    </w:p>
    <w:p w:rsidR="00F42CD5" w:rsidRPr="007B357A" w:rsidRDefault="00F42CD5" w:rsidP="00F42CD5">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lang w:eastAsia="ar-SA"/>
        </w:rPr>
        <w:lastRenderedPageBreak/>
        <w:t>Все гарантийные обязательства, относительно поставляемого в рамках настоящего Договора Товара, предусмотренные настоящим Договором и действующим законодательством РФ, перед Покупателем несет непосредственно Поставщик Товара.</w:t>
      </w:r>
    </w:p>
    <w:p w:rsidR="00F42CD5" w:rsidRPr="007B357A" w:rsidRDefault="00F42CD5" w:rsidP="00F42CD5">
      <w:pPr>
        <w:widowControl w:val="0"/>
        <w:autoSpaceDE w:val="0"/>
        <w:spacing w:after="0"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9.5. Если в период гарантийной эксплуатации обнаружатся дефекты, препятствующие нормальной эксплуатации Товара, Поставщик обязан их устранить за свой счет в течение 10 (десяти) рабочих дней с момента письменного обращения Покупателя.</w:t>
      </w:r>
    </w:p>
    <w:p w:rsidR="00F42CD5" w:rsidRPr="007B357A" w:rsidRDefault="00F42CD5" w:rsidP="00F42CD5">
      <w:pPr>
        <w:widowControl w:val="0"/>
        <w:autoSpaceDE w:val="0"/>
        <w:spacing w:after="0"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9.6. В случае невозможности устранения дефекта (отказа), Поставщик обязан заменить Товар, в котором обнаружен дефект (отказ) в течение 20 (двадцати) календарных дней с момента уведомления о дефекте (отказе) на новый технически идентичный Товар.</w:t>
      </w:r>
    </w:p>
    <w:p w:rsidR="00F42CD5" w:rsidRPr="007B357A" w:rsidRDefault="00F42CD5" w:rsidP="00F42CD5">
      <w:pPr>
        <w:widowControl w:val="0"/>
        <w:autoSpaceDE w:val="0"/>
        <w:spacing w:after="0"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Транспортные расходы по замене некачественного Товара оплачивает Поставщик.</w:t>
      </w:r>
      <w:r w:rsidRPr="007B357A">
        <w:rPr>
          <w:rFonts w:ascii="Times New Roman" w:eastAsia="Times New Roman" w:hAnsi="Times New Roman" w:cs="Times New Roman"/>
          <w:color w:val="000000" w:themeColor="text1"/>
        </w:rPr>
        <w:t xml:space="preserve"> </w:t>
      </w:r>
      <w:r w:rsidRPr="007B357A">
        <w:rPr>
          <w:rFonts w:ascii="Times New Roman" w:hAnsi="Times New Roman" w:cs="Times New Roman"/>
          <w:color w:val="000000" w:themeColor="text1"/>
        </w:rPr>
        <w:t>Вызов на составление рекламационного акта, направление рекламационного акта и переписка по вопросам качества и количества поставленного Товара может осуществлять через электронную почту:</w:t>
      </w:r>
    </w:p>
    <w:p w:rsidR="00F42CD5" w:rsidRPr="007B357A" w:rsidRDefault="00F42CD5" w:rsidP="00F42CD5">
      <w:pPr>
        <w:widowControl w:val="0"/>
        <w:autoSpaceDE w:val="0"/>
        <w:spacing w:after="0"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адреса Поставщика _____________</w:t>
      </w:r>
    </w:p>
    <w:p w:rsidR="00F42CD5" w:rsidRPr="007B357A" w:rsidRDefault="00F42CD5" w:rsidP="00F42CD5">
      <w:pPr>
        <w:widowControl w:val="0"/>
        <w:autoSpaceDE w:val="0"/>
        <w:spacing w:after="0"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адреса Покупателя _____________.</w:t>
      </w:r>
    </w:p>
    <w:p w:rsidR="00F42CD5" w:rsidRPr="007B357A" w:rsidRDefault="00F42CD5" w:rsidP="00F42CD5">
      <w:pPr>
        <w:pStyle w:val="af5"/>
        <w:numPr>
          <w:ilvl w:val="0"/>
          <w:numId w:val="33"/>
        </w:numPr>
        <w:tabs>
          <w:tab w:val="left" w:pos="0"/>
          <w:tab w:val="left" w:pos="284"/>
          <w:tab w:val="left" w:pos="567"/>
          <w:tab w:val="left" w:pos="1560"/>
          <w:tab w:val="left" w:pos="1843"/>
        </w:tabs>
        <w:suppressAutoHyphens/>
        <w:spacing w:after="0" w:line="240" w:lineRule="auto"/>
        <w:ind w:left="0" w:firstLine="0"/>
        <w:contextualSpacing w:val="0"/>
        <w:jc w:val="center"/>
        <w:rPr>
          <w:rFonts w:ascii="Times New Roman" w:eastAsia="Times New Roman" w:hAnsi="Times New Roman" w:cs="Times New Roman"/>
          <w:b/>
          <w:bCs/>
          <w:color w:val="000000" w:themeColor="text1"/>
        </w:rPr>
      </w:pPr>
      <w:r w:rsidRPr="007B357A">
        <w:rPr>
          <w:rFonts w:ascii="Times New Roman" w:eastAsia="Times New Roman" w:hAnsi="Times New Roman" w:cs="Times New Roman"/>
          <w:b/>
          <w:bCs/>
          <w:color w:val="000000" w:themeColor="text1"/>
        </w:rPr>
        <w:t>ФОРС-</w:t>
      </w:r>
      <w:r w:rsidRPr="007B357A">
        <w:rPr>
          <w:rFonts w:ascii="Times New Roman" w:eastAsia="Times New Roman" w:hAnsi="Times New Roman" w:cs="Times New Roman"/>
          <w:b/>
          <w:color w:val="000000" w:themeColor="text1"/>
        </w:rPr>
        <w:t>МАЖОРНЫЕ</w:t>
      </w:r>
      <w:r w:rsidRPr="007B357A">
        <w:rPr>
          <w:rFonts w:ascii="Times New Roman" w:eastAsia="Times New Roman" w:hAnsi="Times New Roman" w:cs="Times New Roman"/>
          <w:b/>
          <w:bCs/>
          <w:color w:val="000000" w:themeColor="text1"/>
        </w:rPr>
        <w:t xml:space="preserve"> ОБСТОЯТЕЛЬСТВА</w:t>
      </w:r>
    </w:p>
    <w:p w:rsidR="00F42CD5" w:rsidRPr="007B357A" w:rsidRDefault="00F42CD5" w:rsidP="00F42CD5">
      <w:pPr>
        <w:widowControl w:val="0"/>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10.1. Стороны освобождаются от ответственности за частичное или полное неисполнение обязательств по настоящему Договору, если они докажут, что это неисполнение явилось следствием случая или обстоятельств непреодолимой силы, возникших после заключения Договора в результате событий чрезвычайного характера, которые Сторона не могла предотвратить доступными способами.</w:t>
      </w:r>
    </w:p>
    <w:p w:rsidR="00F42CD5" w:rsidRPr="007B357A" w:rsidRDefault="00F42CD5" w:rsidP="00F42CD5">
      <w:pPr>
        <w:spacing w:after="0" w:line="240" w:lineRule="auto"/>
        <w:ind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10.2. </w:t>
      </w:r>
      <w:proofErr w:type="gramStart"/>
      <w:r w:rsidRPr="007B357A">
        <w:rPr>
          <w:rFonts w:ascii="Times New Roman" w:eastAsia="Times New Roman" w:hAnsi="Times New Roman" w:cs="Times New Roman"/>
          <w:color w:val="000000" w:themeColor="text1"/>
        </w:rPr>
        <w:t>К случаям и обстоятельствам непреодолимой силы (форс-мажорным обстоятельствам) относятся события, на которые Сторона не может оказывать влияние и за возникновение которых не несет ответственности: стихийные явления природного характера (землетрясения, наводнения, ураганы, разрушения в результате грозы и т.д.), бедствия биологического, техногенного и антропогенного происхождения (взрывы, пожары, массовые эпидемии, эпизоотии и т.д.), обстоятельства общественной жизни (война, военные действия, блокады, общественные</w:t>
      </w:r>
      <w:proofErr w:type="gramEnd"/>
      <w:r w:rsidRPr="007B357A">
        <w:rPr>
          <w:rFonts w:ascii="Times New Roman" w:eastAsia="Times New Roman" w:hAnsi="Times New Roman" w:cs="Times New Roman"/>
          <w:color w:val="000000" w:themeColor="text1"/>
        </w:rPr>
        <w:t xml:space="preserve"> волнения, проявление терроризма, массовые забастовки, локауты и т.д.)</w:t>
      </w:r>
      <w:r w:rsidRPr="007B357A">
        <w:rPr>
          <w:rFonts w:ascii="Times New Roman" w:hAnsi="Times New Roman" w:cs="Times New Roman"/>
          <w:color w:val="000000" w:themeColor="text1"/>
        </w:rPr>
        <w:t>. Указанные обстоятельства должны возникнуть после заключения Договора, носить чрезвычайный, непредвиденный и непредотвратимый характер и не зависеть от воли Сторон.</w:t>
      </w:r>
    </w:p>
    <w:p w:rsidR="00F42CD5" w:rsidRPr="007B357A" w:rsidRDefault="00F42CD5" w:rsidP="00F42CD5">
      <w:pPr>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10.3. Надлежащим доказательством наличия указанных выше обстоятельств и их продолжительности является заключение или иной документ, выданный ТПП РФ или ее регионального подразделения.</w:t>
      </w:r>
    </w:p>
    <w:p w:rsidR="00F42CD5" w:rsidRPr="007B357A" w:rsidRDefault="00F42CD5" w:rsidP="00F42CD5">
      <w:pPr>
        <w:tabs>
          <w:tab w:val="left" w:pos="567"/>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10.4. Сторона, познавшая действие форс-мажорных обстоятельств, должна письменно уведомить об этом другую Сторону в течение 3 (трех) календарных дней с момента наступления форс-мажорных обстоятельств.</w:t>
      </w:r>
    </w:p>
    <w:p w:rsidR="00F42CD5" w:rsidRPr="007B357A" w:rsidRDefault="00F42CD5" w:rsidP="00F42CD5">
      <w:pPr>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hAnsi="Times New Roman" w:cs="Times New Roman"/>
          <w:color w:val="000000" w:themeColor="text1"/>
        </w:rPr>
        <w:t>10.5. В случае прекращения указанных обстоятельств, Сторона в течение 5 (пяти) календарных дней должна известить об этом другую Сторону в письменном виде и предпринять все разумные меры, чтобы в кратчайшие сроки преодолеть невозможность выполнения своих обязательств по настоящему Договору.</w:t>
      </w:r>
      <w:r w:rsidRPr="007B357A">
        <w:rPr>
          <w:rFonts w:ascii="Times New Roman" w:eastAsia="Times New Roman" w:hAnsi="Times New Roman" w:cs="Times New Roman"/>
          <w:color w:val="000000" w:themeColor="text1"/>
        </w:rPr>
        <w:t xml:space="preserve"> После прекращения действия форс-мажорных обстоятельств течение срока исполнения обязательств по Договору продолжается.</w:t>
      </w:r>
    </w:p>
    <w:p w:rsidR="00F42CD5" w:rsidRPr="007B357A" w:rsidRDefault="00F42CD5" w:rsidP="00F42CD5">
      <w:pPr>
        <w:pStyle w:val="af5"/>
        <w:spacing w:after="0" w:line="240" w:lineRule="auto"/>
        <w:ind w:left="0" w:firstLine="567"/>
        <w:jc w:val="both"/>
        <w:rPr>
          <w:rFonts w:ascii="Times New Roman" w:hAnsi="Times New Roman" w:cs="Times New Roman"/>
          <w:color w:val="000000" w:themeColor="text1"/>
        </w:rPr>
      </w:pPr>
      <w:r w:rsidRPr="007B357A">
        <w:rPr>
          <w:rFonts w:ascii="Times New Roman" w:hAnsi="Times New Roman" w:cs="Times New Roman"/>
          <w:color w:val="000000" w:themeColor="text1"/>
        </w:rPr>
        <w:t>10.6. Не извещение или несвоевременное извещение другой Стороны, для которой создалась невозможность исполнения обязательств по настоящему Договору вследствие наступления обстоятельств непреодолимой силы, влечет за собой утрату права для этой Стороны ссылаться на эти обстоятельства, за исключением случаев, когда обстоятельство непреодолимой силы препятствовало отправлению такого сообщения.</w:t>
      </w:r>
    </w:p>
    <w:p w:rsidR="00F42CD5" w:rsidRPr="007B357A" w:rsidRDefault="00F42CD5" w:rsidP="00F42CD5">
      <w:pPr>
        <w:tabs>
          <w:tab w:val="left" w:pos="567"/>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10.7. Если действие обстоятельств непреодолимой силы продолжается более 30 (тридцати) календарных дней подряд, то Стороны обязуются провести дополнительные переговоры с целью определения приемлемых способов исполнения Договора, а также имеют право прекратить действие настоящего Договора. При этом убытки, причиненные прекращением действия Договора, не возмещаются и штрафные санкции не уплачиваются.</w:t>
      </w:r>
    </w:p>
    <w:p w:rsidR="00F42CD5" w:rsidRPr="007B357A" w:rsidRDefault="00F42CD5" w:rsidP="00F42CD5">
      <w:pPr>
        <w:pStyle w:val="af5"/>
        <w:numPr>
          <w:ilvl w:val="0"/>
          <w:numId w:val="33"/>
        </w:numPr>
        <w:tabs>
          <w:tab w:val="left" w:pos="0"/>
          <w:tab w:val="left" w:pos="284"/>
          <w:tab w:val="left" w:pos="567"/>
          <w:tab w:val="left" w:pos="1560"/>
          <w:tab w:val="left" w:pos="1843"/>
        </w:tabs>
        <w:suppressAutoHyphens/>
        <w:spacing w:after="0" w:line="240" w:lineRule="auto"/>
        <w:ind w:left="0"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ЗАВЕРЕНИЯ И ГАРАНТИИ</w:t>
      </w:r>
    </w:p>
    <w:p w:rsidR="00F42CD5" w:rsidRPr="007B357A" w:rsidRDefault="00F42CD5" w:rsidP="00F42CD5">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11.1. Стороны гарантируют, что на момент подписания настоящего Договора:</w:t>
      </w:r>
    </w:p>
    <w:p w:rsidR="00F42CD5" w:rsidRPr="007B357A" w:rsidRDefault="00F42CD5" w:rsidP="00F42CD5">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11.1.1. являются юридическими лицами, надлежащим образом созданы и осуществляют деятельность в соответствии с законодательством РФ; </w:t>
      </w:r>
    </w:p>
    <w:p w:rsidR="00F42CD5" w:rsidRPr="007B357A" w:rsidRDefault="00F42CD5" w:rsidP="00F42CD5">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11.1.2. не отвечают признакам неплатежеспособности или недостаточности имущества, не находятся в состоянии временного приостановления исполнения денежных обязательств, в отношении них не введено наблюдение и не применяется иная процедура банкротства, предусмотренная действующим законодательством РФ;</w:t>
      </w:r>
    </w:p>
    <w:p w:rsidR="00F42CD5" w:rsidRPr="007B357A" w:rsidRDefault="00F42CD5" w:rsidP="00F42CD5">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11.1.3. получили все предусмотренные действующим законодательством РФ и учредительными документами разрешения, одобрения и согласования, необходимые для заключения и исполнения настоящего Договора;</w:t>
      </w:r>
    </w:p>
    <w:p w:rsidR="00F42CD5" w:rsidRPr="007B357A" w:rsidRDefault="00F42CD5" w:rsidP="00F42CD5">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11.1.4. заключение и исполнение Договора не влечет нарушения требований законодательства, положений каких-либо договоров, соглашений, судебных запретов и/или постановлений, обязательных для Сторон, либо положений учредительных документов Сторон;</w:t>
      </w:r>
    </w:p>
    <w:p w:rsidR="00F42CD5" w:rsidRPr="007B357A" w:rsidRDefault="00F42CD5" w:rsidP="00F42CD5">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lastRenderedPageBreak/>
        <w:t>11.1.5. лица, подписавшие настоящий Договор, надлежащим образом уполномочены на совершение таких действий, не дисквалифицированы;</w:t>
      </w:r>
    </w:p>
    <w:p w:rsidR="00F42CD5" w:rsidRPr="007B357A" w:rsidRDefault="00F42CD5" w:rsidP="00F42CD5">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11.1.6. не существует какого-либо судебного разбирательства, существующего или потенциального, претензий со стороны органов власти или третьих лиц, которые могут воспрепятствовать заключению или исполнению Сторонами настоящего Договора;</w:t>
      </w:r>
    </w:p>
    <w:p w:rsidR="00F42CD5" w:rsidRPr="007B357A" w:rsidRDefault="00F42CD5" w:rsidP="00F42CD5">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11.1.7. фактическое местонахождение по адресу государственной регистрации, указанному в разделе </w:t>
      </w:r>
      <w:r w:rsidRPr="007B357A">
        <w:rPr>
          <w:rFonts w:ascii="Times New Roman" w:eastAsia="Times New Roman" w:hAnsi="Times New Roman" w:cs="Times New Roman"/>
          <w:b/>
          <w:color w:val="000000" w:themeColor="text1"/>
        </w:rPr>
        <w:t>1</w:t>
      </w:r>
      <w:r>
        <w:rPr>
          <w:rFonts w:ascii="Times New Roman" w:eastAsia="Times New Roman" w:hAnsi="Times New Roman" w:cs="Times New Roman"/>
          <w:b/>
          <w:color w:val="000000" w:themeColor="text1"/>
        </w:rPr>
        <w:t>6</w:t>
      </w:r>
      <w:r w:rsidRPr="007B357A">
        <w:rPr>
          <w:rFonts w:ascii="Times New Roman" w:eastAsia="Times New Roman" w:hAnsi="Times New Roman" w:cs="Times New Roman"/>
          <w:b/>
          <w:color w:val="000000" w:themeColor="text1"/>
        </w:rPr>
        <w:t xml:space="preserve"> «ЮРИДИЧЕСКИЕ АДРЕСА И РЕКВИЗИТЫ»</w:t>
      </w:r>
      <w:r w:rsidRPr="007B357A">
        <w:rPr>
          <w:rFonts w:ascii="Times New Roman" w:eastAsia="Times New Roman" w:hAnsi="Times New Roman" w:cs="Times New Roman"/>
          <w:color w:val="000000" w:themeColor="text1"/>
        </w:rPr>
        <w:t xml:space="preserve"> настоящего Договора, принадлежность Сторон указанных в разделе </w:t>
      </w:r>
      <w:r w:rsidRPr="007B357A">
        <w:rPr>
          <w:rFonts w:ascii="Times New Roman" w:eastAsia="Times New Roman" w:hAnsi="Times New Roman" w:cs="Times New Roman"/>
          <w:b/>
          <w:color w:val="000000" w:themeColor="text1"/>
        </w:rPr>
        <w:t>1</w:t>
      </w:r>
      <w:r>
        <w:rPr>
          <w:rFonts w:ascii="Times New Roman" w:eastAsia="Times New Roman" w:hAnsi="Times New Roman" w:cs="Times New Roman"/>
          <w:b/>
          <w:color w:val="000000" w:themeColor="text1"/>
        </w:rPr>
        <w:t>6</w:t>
      </w:r>
      <w:r w:rsidRPr="007B357A">
        <w:rPr>
          <w:rFonts w:ascii="Times New Roman" w:eastAsia="Times New Roman" w:hAnsi="Times New Roman" w:cs="Times New Roman"/>
          <w:b/>
          <w:color w:val="000000" w:themeColor="text1"/>
        </w:rPr>
        <w:t xml:space="preserve"> «ЮРИДИЧЕСКИЕ АДРЕСА И РЕКВИЗИТЫ»</w:t>
      </w:r>
      <w:r w:rsidRPr="007B357A">
        <w:rPr>
          <w:rFonts w:ascii="Times New Roman" w:eastAsia="Times New Roman" w:hAnsi="Times New Roman" w:cs="Times New Roman"/>
          <w:color w:val="000000" w:themeColor="text1"/>
        </w:rPr>
        <w:t xml:space="preserve"> настоящего Договора номеров телефонов (факсов), адресов электронной почты, а также наличие возможности получать корреспонденцию по указанным адресам.</w:t>
      </w:r>
    </w:p>
    <w:p w:rsidR="00F42CD5" w:rsidRPr="007B357A" w:rsidRDefault="00F42CD5" w:rsidP="00F42CD5">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themeColor="text1"/>
        </w:rPr>
        <w:t xml:space="preserve">11.2. </w:t>
      </w:r>
      <w:r w:rsidRPr="007B357A">
        <w:rPr>
          <w:rFonts w:ascii="Times New Roman" w:eastAsia="Times New Roman" w:hAnsi="Times New Roman" w:cs="Times New Roman"/>
          <w:color w:val="000000"/>
        </w:rPr>
        <w:t>В целях минимизации риска налоговых претензий по сделкам Поставщик гарантирует Покупателю, что:</w:t>
      </w:r>
    </w:p>
    <w:p w:rsidR="00F42CD5" w:rsidRPr="007B357A" w:rsidRDefault="00F42CD5" w:rsidP="00F42CD5">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11.2.1. является добросовестным налогоплательщиком (своевременно и полно исчисляет и уплачивает налоги);</w:t>
      </w:r>
    </w:p>
    <w:p w:rsidR="00F42CD5" w:rsidRPr="007B357A" w:rsidRDefault="00F42CD5" w:rsidP="00F42CD5">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11.2.2. на момент заключения настоящего Договора не имеет задолженности по оплате налогов, сборов и иных обязательных платежей;</w:t>
      </w:r>
    </w:p>
    <w:p w:rsidR="00F42CD5" w:rsidRPr="007B357A" w:rsidRDefault="00F42CD5" w:rsidP="00F42CD5">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11.2.3. уплачивает все обязательные налоги и сборы, ведет бухгалтерский и налоговый учет, а также своевременно направляет в налоговые и иные органы отчетности;</w:t>
      </w:r>
    </w:p>
    <w:p w:rsidR="00F42CD5" w:rsidRPr="007B357A" w:rsidRDefault="00F42CD5" w:rsidP="00F42CD5">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11.2.4. не искажает факты хозяйственной жизни и не ведет фиктивный документооборот;</w:t>
      </w:r>
    </w:p>
    <w:p w:rsidR="00F42CD5" w:rsidRPr="007B357A" w:rsidRDefault="00F42CD5" w:rsidP="00F42CD5">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11.2.5. не совершает сделки/операции, с целью неуплаты или неполной оплаты и/или зачета/возврата суммы налога;</w:t>
      </w:r>
    </w:p>
    <w:p w:rsidR="00F42CD5" w:rsidRPr="007B357A" w:rsidRDefault="00F42CD5" w:rsidP="00F42CD5">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11.2.6. в составе исполнительного органа нет дисквалифицированных лиц;</w:t>
      </w:r>
    </w:p>
    <w:p w:rsidR="00F42CD5" w:rsidRPr="007B357A" w:rsidRDefault="00F42CD5" w:rsidP="00F42CD5">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11.2.7. не существует документов, которые запрещают ему или ограничивают его право заключать и исполнять настоящий Договор;</w:t>
      </w:r>
    </w:p>
    <w:p w:rsidR="00F42CD5" w:rsidRPr="007B357A" w:rsidRDefault="00F42CD5" w:rsidP="00F42CD5">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rPr>
        <w:t xml:space="preserve">11.2.8. </w:t>
      </w:r>
      <w:r w:rsidRPr="007B357A">
        <w:rPr>
          <w:rFonts w:ascii="Times New Roman" w:eastAsia="Times New Roman" w:hAnsi="Times New Roman" w:cs="Times New Roman"/>
          <w:color w:val="000000" w:themeColor="text1"/>
        </w:rPr>
        <w:t>полностью отразит в первичной документации, а также в бухгалтерской, налоговой и статистической отчетностях все операции по покупке товара у своих соисполнителей.</w:t>
      </w:r>
    </w:p>
    <w:p w:rsidR="00F42CD5" w:rsidRPr="007B357A" w:rsidRDefault="00F42CD5" w:rsidP="00F42CD5">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11.2.9. у Поставщика отсутствует цель получения необоснованной налоговой выгоды при исполнении настоящего Договора.</w:t>
      </w:r>
    </w:p>
    <w:p w:rsidR="00F42CD5" w:rsidRPr="007B357A" w:rsidRDefault="00F42CD5" w:rsidP="00F42CD5">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11.2.10. </w:t>
      </w:r>
      <w:proofErr w:type="gramStart"/>
      <w:r w:rsidRPr="007B357A">
        <w:rPr>
          <w:rFonts w:ascii="Times New Roman" w:eastAsia="Times New Roman" w:hAnsi="Times New Roman" w:cs="Times New Roman"/>
          <w:color w:val="000000" w:themeColor="text1"/>
        </w:rPr>
        <w:t>предупрежден</w:t>
      </w:r>
      <w:proofErr w:type="gramEnd"/>
      <w:r w:rsidRPr="007B357A">
        <w:rPr>
          <w:rFonts w:ascii="Times New Roman" w:eastAsia="Times New Roman" w:hAnsi="Times New Roman" w:cs="Times New Roman"/>
          <w:color w:val="000000" w:themeColor="text1"/>
        </w:rPr>
        <w:t xml:space="preserve"> о применении мер должной осмотрительности при выборе соисполнителей по настоящему Договору (не привлечение в качестве соисполнителей фирм-однодневок, юридических лиц, зарегистрированных по адресам массовой регистрации и т.п.);</w:t>
      </w:r>
    </w:p>
    <w:p w:rsidR="00F42CD5" w:rsidRPr="007B357A" w:rsidRDefault="00F42CD5" w:rsidP="00F42CD5">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11.3. Все гарантии и </w:t>
      </w:r>
      <w:proofErr w:type="gramStart"/>
      <w:r w:rsidRPr="007B357A">
        <w:rPr>
          <w:rFonts w:ascii="Times New Roman" w:eastAsia="Times New Roman" w:hAnsi="Times New Roman" w:cs="Times New Roman"/>
          <w:color w:val="000000" w:themeColor="text1"/>
        </w:rPr>
        <w:t>заверения Сторон</w:t>
      </w:r>
      <w:proofErr w:type="gramEnd"/>
      <w:r w:rsidRPr="007B357A">
        <w:rPr>
          <w:rFonts w:ascii="Times New Roman" w:eastAsia="Times New Roman" w:hAnsi="Times New Roman" w:cs="Times New Roman"/>
          <w:color w:val="000000" w:themeColor="text1"/>
        </w:rPr>
        <w:t xml:space="preserve"> даны и должны быть действительны на дату заключения настоящего Договора и в любой день до даты полного исполнения Сторонами своих обязательств по Договору, если иное не вытекает из существа соответствующей гарантии. При возникновении обстоятельств, которые нарушают любую из гарантий, каждая из Сторон должна уведомить об этом другую Сторону в течение 2 (двух) рабочих дней.</w:t>
      </w:r>
    </w:p>
    <w:p w:rsidR="00F42CD5" w:rsidRPr="007B357A" w:rsidRDefault="00F42CD5" w:rsidP="00F42CD5">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11.4. В случае недостоверности сведений, подтвержденных (заверенных, гарантированных) одной из Сторон (недобросовестная Сторона), добросовестная Сторона вправе в одностороннем порядке отказаться от исполнения настоящего Договора, уведомив об этом недобросовестную Сторону в порядке, установленном п.1</w:t>
      </w:r>
      <w:r>
        <w:rPr>
          <w:rFonts w:ascii="Times New Roman" w:eastAsia="Times New Roman" w:hAnsi="Times New Roman" w:cs="Times New Roman"/>
          <w:color w:val="000000" w:themeColor="text1"/>
        </w:rPr>
        <w:t>4</w:t>
      </w:r>
      <w:r w:rsidRPr="007B357A">
        <w:rPr>
          <w:rFonts w:ascii="Times New Roman" w:eastAsia="Times New Roman" w:hAnsi="Times New Roman" w:cs="Times New Roman"/>
          <w:color w:val="000000" w:themeColor="text1"/>
        </w:rPr>
        <w:t xml:space="preserve">.4. настоящего Договора, при этом настоящий Договор считается расторгнутым </w:t>
      </w:r>
      <w:proofErr w:type="gramStart"/>
      <w:r w:rsidRPr="007B357A">
        <w:rPr>
          <w:rFonts w:ascii="Times New Roman" w:eastAsia="Times New Roman" w:hAnsi="Times New Roman" w:cs="Times New Roman"/>
          <w:color w:val="000000" w:themeColor="text1"/>
        </w:rPr>
        <w:t>с даты доставки</w:t>
      </w:r>
      <w:proofErr w:type="gramEnd"/>
      <w:r w:rsidRPr="007B357A">
        <w:rPr>
          <w:rFonts w:ascii="Times New Roman" w:eastAsia="Times New Roman" w:hAnsi="Times New Roman" w:cs="Times New Roman"/>
          <w:color w:val="000000" w:themeColor="text1"/>
        </w:rPr>
        <w:t xml:space="preserve"> такого уведомления.</w:t>
      </w:r>
    </w:p>
    <w:p w:rsidR="00F42CD5" w:rsidRPr="007B357A" w:rsidRDefault="00F42CD5" w:rsidP="00F42CD5">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11.5. В течение срока действия настоящего Договора Поставщик обязуется предварительно, не менее чем за 30 (тридцать) календарных дней, письменно уведомлять Покупателя о предстоящей реорганизации, ликвидации, а также в течение 5 (пяти) календарных дней с момента внесения в ЕГРЮЛ сведений о смене наименования, или адреса регистрации. Поставщик обязуется не предпринимать никаких действий, которые могут осложнить выполнение Поставщиком своих обязательств по Договору. В случае возбуждении судебного дела о признании Поставщика несостоятельным (банкротом), </w:t>
      </w:r>
      <w:proofErr w:type="gramStart"/>
      <w:r w:rsidRPr="007B357A">
        <w:rPr>
          <w:rFonts w:ascii="Times New Roman" w:eastAsia="Times New Roman" w:hAnsi="Times New Roman" w:cs="Times New Roman"/>
          <w:color w:val="000000" w:themeColor="text1"/>
        </w:rPr>
        <w:t>последний</w:t>
      </w:r>
      <w:proofErr w:type="gramEnd"/>
      <w:r w:rsidRPr="007B357A">
        <w:rPr>
          <w:rFonts w:ascii="Times New Roman" w:eastAsia="Times New Roman" w:hAnsi="Times New Roman" w:cs="Times New Roman"/>
          <w:color w:val="000000" w:themeColor="text1"/>
        </w:rPr>
        <w:t xml:space="preserve"> обязан незамедлительно письменно уведомить об этом Покупателя.</w:t>
      </w:r>
    </w:p>
    <w:p w:rsidR="00F42CD5" w:rsidRPr="007B357A" w:rsidRDefault="00F42CD5" w:rsidP="00F42CD5">
      <w:pPr>
        <w:pStyle w:val="af5"/>
        <w:numPr>
          <w:ilvl w:val="0"/>
          <w:numId w:val="33"/>
        </w:numPr>
        <w:tabs>
          <w:tab w:val="left" w:pos="0"/>
          <w:tab w:val="left" w:pos="284"/>
          <w:tab w:val="left" w:pos="567"/>
          <w:tab w:val="left" w:pos="1560"/>
          <w:tab w:val="left" w:pos="1843"/>
        </w:tabs>
        <w:suppressAutoHyphens/>
        <w:spacing w:after="0" w:line="240" w:lineRule="auto"/>
        <w:ind w:left="0" w:firstLine="0"/>
        <w:contextualSpacing w:val="0"/>
        <w:jc w:val="center"/>
        <w:rPr>
          <w:rFonts w:ascii="Times New Roman" w:hAnsi="Times New Roman" w:cs="Times New Roman"/>
          <w:b/>
          <w:bCs/>
          <w:color w:val="000000" w:themeColor="text1"/>
          <w:spacing w:val="1"/>
        </w:rPr>
      </w:pPr>
      <w:r w:rsidRPr="007B357A">
        <w:rPr>
          <w:rFonts w:ascii="Times New Roman" w:eastAsia="Times New Roman" w:hAnsi="Times New Roman" w:cs="Times New Roman"/>
          <w:b/>
          <w:color w:val="000000" w:themeColor="text1"/>
        </w:rPr>
        <w:t>ОСОБЫЕ</w:t>
      </w:r>
      <w:r w:rsidRPr="007B357A">
        <w:rPr>
          <w:rFonts w:ascii="Times New Roman" w:hAnsi="Times New Roman" w:cs="Times New Roman"/>
          <w:b/>
          <w:bCs/>
          <w:color w:val="000000" w:themeColor="text1"/>
          <w:spacing w:val="1"/>
        </w:rPr>
        <w:t xml:space="preserve"> УСЛОВИЯ</w:t>
      </w:r>
    </w:p>
    <w:p w:rsidR="00F42CD5" w:rsidRPr="007B357A" w:rsidRDefault="00F42CD5" w:rsidP="00F42CD5">
      <w:pPr>
        <w:tabs>
          <w:tab w:val="left" w:pos="-284"/>
          <w:tab w:val="left" w:pos="426"/>
        </w:tabs>
        <w:spacing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12.1. </w:t>
      </w:r>
      <w:r w:rsidRPr="007B357A">
        <w:rPr>
          <w:rFonts w:ascii="Times New Roman" w:hAnsi="Times New Roman" w:cs="Times New Roman"/>
          <w:color w:val="000000" w:themeColor="text1"/>
        </w:rPr>
        <w:t>Поставщик соглашается на предоставлении информации о своей деятельности, предусмотренной в п.12.2. Договора. Предоставление такой информации необходимо для мониторинга финансового состояния Поставщика, направлено на выполнение общих требований добросовестности и осмотрительности в гражданском обороте. Информация предоставляется добровольно и безвозмездно.</w:t>
      </w:r>
    </w:p>
    <w:p w:rsidR="00F42CD5" w:rsidRPr="007B357A" w:rsidRDefault="00F42CD5" w:rsidP="00F42CD5">
      <w:pPr>
        <w:tabs>
          <w:tab w:val="left" w:pos="-284"/>
          <w:tab w:val="left" w:pos="426"/>
        </w:tabs>
        <w:spacing w:line="240" w:lineRule="auto"/>
        <w:ind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12.2. </w:t>
      </w:r>
      <w:r w:rsidRPr="007B357A">
        <w:rPr>
          <w:rFonts w:ascii="Times New Roman" w:hAnsi="Times New Roman" w:cs="Times New Roman"/>
          <w:color w:val="000000" w:themeColor="text1"/>
        </w:rPr>
        <w:t>На момент заключения договора, а также в период всего срока действия и исполнения Договора, в целях подтверждения гарантий, указанных в п.11.1 - 11.2. настоящего Договора Поставщик предоставляет Покупателю следующую актуальную информацию:</w:t>
      </w:r>
    </w:p>
    <w:p w:rsidR="00F42CD5" w:rsidRPr="007B357A" w:rsidRDefault="00F42CD5" w:rsidP="00F42CD5">
      <w:pPr>
        <w:tabs>
          <w:tab w:val="left" w:pos="-284"/>
          <w:tab w:val="left" w:pos="426"/>
        </w:tabs>
        <w:spacing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выписку из ЕГРЮЛ;</w:t>
      </w:r>
    </w:p>
    <w:p w:rsidR="00F42CD5" w:rsidRPr="007B357A" w:rsidRDefault="00F42CD5" w:rsidP="00F42CD5">
      <w:pPr>
        <w:tabs>
          <w:tab w:val="left" w:pos="-284"/>
          <w:tab w:val="left" w:pos="426"/>
        </w:tabs>
        <w:spacing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свидетельства о государственной регистрации общества (ОГРН), свидетельства о постановке на учет в налоговом органе по месту регистрации (ИНН);</w:t>
      </w:r>
    </w:p>
    <w:p w:rsidR="00F42CD5" w:rsidRPr="007B357A" w:rsidRDefault="00F42CD5" w:rsidP="00F42CD5">
      <w:pPr>
        <w:tabs>
          <w:tab w:val="left" w:pos="-284"/>
          <w:tab w:val="left" w:pos="426"/>
        </w:tabs>
        <w:spacing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протокола общего собрания участников (акционеров) общества или решения единственного участника (акционера) общества, в котором зафиксировано решение об избрании (назначении) исполнительного органа общества;</w:t>
      </w:r>
    </w:p>
    <w:p w:rsidR="00F42CD5" w:rsidRPr="007B357A" w:rsidRDefault="00F42CD5" w:rsidP="00F42CD5">
      <w:pPr>
        <w:tabs>
          <w:tab w:val="left" w:pos="-284"/>
          <w:tab w:val="left" w:pos="426"/>
        </w:tabs>
        <w:spacing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lastRenderedPageBreak/>
        <w:t>- приказа о вступлении в должность единоличного исполнительного органа общества;</w:t>
      </w:r>
    </w:p>
    <w:p w:rsidR="00F42CD5" w:rsidRPr="007B357A" w:rsidRDefault="00F42CD5" w:rsidP="00F42CD5">
      <w:pPr>
        <w:tabs>
          <w:tab w:val="left" w:pos="-284"/>
          <w:tab w:val="left" w:pos="426"/>
        </w:tabs>
        <w:spacing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устава;</w:t>
      </w:r>
    </w:p>
    <w:p w:rsidR="00F42CD5" w:rsidRPr="007B357A" w:rsidRDefault="00F42CD5" w:rsidP="00F42CD5">
      <w:pPr>
        <w:tabs>
          <w:tab w:val="left" w:pos="-284"/>
          <w:tab w:val="left" w:pos="426"/>
        </w:tabs>
        <w:spacing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лицензий, выданных Поставщику на осуществление деятельности, в случаях, если осуществляемый вид деятельности требует прохождения процедуры лицензирования;</w:t>
      </w:r>
    </w:p>
    <w:p w:rsidR="00F42CD5" w:rsidRPr="007B357A" w:rsidRDefault="00F42CD5" w:rsidP="00F42CD5">
      <w:pPr>
        <w:tabs>
          <w:tab w:val="left" w:pos="-284"/>
          <w:tab w:val="left" w:pos="426"/>
        </w:tabs>
        <w:spacing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доверенности лица, подписывающего Договор (в случае, если договор подписывает не единоличный исполнительный орган);</w:t>
      </w:r>
    </w:p>
    <w:p w:rsidR="00F42CD5" w:rsidRPr="007B357A" w:rsidRDefault="00F42CD5" w:rsidP="00F42CD5">
      <w:pPr>
        <w:tabs>
          <w:tab w:val="left" w:pos="-284"/>
          <w:tab w:val="left" w:pos="426"/>
        </w:tabs>
        <w:spacing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xml:space="preserve">- годовая и промежуточная налоговая и бухгалтерская отчетность, в том числе, </w:t>
      </w:r>
      <w:proofErr w:type="gramStart"/>
      <w:r w:rsidRPr="007B357A">
        <w:rPr>
          <w:rFonts w:ascii="Times New Roman" w:hAnsi="Times New Roman" w:cs="Times New Roman"/>
          <w:color w:val="000000" w:themeColor="text1"/>
        </w:rPr>
        <w:t>но</w:t>
      </w:r>
      <w:proofErr w:type="gramEnd"/>
      <w:r w:rsidRPr="007B357A">
        <w:rPr>
          <w:rFonts w:ascii="Times New Roman" w:hAnsi="Times New Roman" w:cs="Times New Roman"/>
          <w:color w:val="000000" w:themeColor="text1"/>
        </w:rPr>
        <w:t xml:space="preserve"> не ограничиваясь: декларация 6-НДФЛ за исключением справок о доходах физических лиц (квартальная на актуальную дату), РСВ за исключением 3 раздела (на актуальную дату); налоговая декларация по НДС (на актуальную дату);</w:t>
      </w:r>
    </w:p>
    <w:p w:rsidR="00F42CD5" w:rsidRPr="007B357A" w:rsidRDefault="00F42CD5" w:rsidP="00F42CD5">
      <w:pPr>
        <w:tabs>
          <w:tab w:val="left" w:pos="-284"/>
          <w:tab w:val="left" w:pos="426"/>
        </w:tabs>
        <w:spacing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справку из налогового органа об отсутствии задолженности на актуальную дату;</w:t>
      </w:r>
    </w:p>
    <w:p w:rsidR="00F42CD5" w:rsidRPr="007B357A" w:rsidRDefault="00F42CD5" w:rsidP="00F42CD5">
      <w:pPr>
        <w:tabs>
          <w:tab w:val="left" w:pos="-284"/>
          <w:tab w:val="left" w:pos="426"/>
        </w:tabs>
        <w:spacing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штатное расписание, не содержащее персональные данные сотрудников (количество штатных единиц);</w:t>
      </w:r>
    </w:p>
    <w:p w:rsidR="00F42CD5" w:rsidRPr="007B357A" w:rsidRDefault="00F42CD5" w:rsidP="00F42CD5">
      <w:pPr>
        <w:tabs>
          <w:tab w:val="left" w:pos="-284"/>
          <w:tab w:val="left" w:pos="426"/>
        </w:tabs>
        <w:spacing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документы, подтверждающие наличие офисных, складских и производственных помещений.</w:t>
      </w:r>
    </w:p>
    <w:p w:rsidR="00F42CD5" w:rsidRPr="007B357A" w:rsidRDefault="00F42CD5" w:rsidP="00F42CD5">
      <w:pPr>
        <w:tabs>
          <w:tab w:val="left" w:pos="-284"/>
          <w:tab w:val="left" w:pos="426"/>
        </w:tabs>
        <w:spacing w:after="0" w:line="240" w:lineRule="auto"/>
        <w:ind w:firstLine="567"/>
        <w:jc w:val="both"/>
        <w:rPr>
          <w:rFonts w:ascii="Times New Roman" w:hAnsi="Times New Roman" w:cs="Times New Roman"/>
          <w:color w:val="000000" w:themeColor="text1"/>
        </w:rPr>
      </w:pPr>
      <w:r w:rsidRPr="007B357A">
        <w:rPr>
          <w:rFonts w:ascii="Times New Roman" w:hAnsi="Times New Roman" w:cs="Times New Roman"/>
          <w:color w:val="000000" w:themeColor="text1"/>
        </w:rPr>
        <w:t>12.3. В период действия договора актуальные документы предоставляются по первому требованию Покупателя или налогового органа Поставщиком в срок не позднее 5 (пяти) рабочих дней с момента получения соответствующего запроса.</w:t>
      </w:r>
    </w:p>
    <w:p w:rsidR="00F42CD5" w:rsidRDefault="00F42CD5" w:rsidP="00F42CD5">
      <w:pPr>
        <w:tabs>
          <w:tab w:val="left" w:pos="-284"/>
          <w:tab w:val="left" w:pos="426"/>
        </w:tabs>
        <w:spacing w:after="0"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xml:space="preserve">12.4. В случае изменений в документах и сведениях, предоставленных до заключения Договора и в период срока его действия, в течение 10 (десяти) календарных дней </w:t>
      </w:r>
      <w:proofErr w:type="gramStart"/>
      <w:r w:rsidRPr="007B357A">
        <w:rPr>
          <w:rFonts w:ascii="Times New Roman" w:hAnsi="Times New Roman" w:cs="Times New Roman"/>
          <w:color w:val="000000" w:themeColor="text1"/>
        </w:rPr>
        <w:t>с даты совершения</w:t>
      </w:r>
      <w:proofErr w:type="gramEnd"/>
      <w:r w:rsidRPr="007B357A">
        <w:rPr>
          <w:rFonts w:ascii="Times New Roman" w:hAnsi="Times New Roman" w:cs="Times New Roman"/>
          <w:color w:val="000000" w:themeColor="text1"/>
        </w:rPr>
        <w:t xml:space="preserve"> таких изменений Поставщик обязан предоставить все изменения (документы и сведения) Покупателю.</w:t>
      </w:r>
    </w:p>
    <w:p w:rsidR="00F42CD5" w:rsidRPr="008505EF" w:rsidRDefault="00F42CD5" w:rsidP="00F42CD5">
      <w:pPr>
        <w:pStyle w:val="af5"/>
        <w:numPr>
          <w:ilvl w:val="0"/>
          <w:numId w:val="34"/>
        </w:numPr>
        <w:tabs>
          <w:tab w:val="left" w:pos="946"/>
          <w:tab w:val="left" w:pos="1701"/>
          <w:tab w:val="left" w:pos="2127"/>
          <w:tab w:val="left" w:pos="2552"/>
        </w:tabs>
        <w:suppressAutoHyphens/>
        <w:spacing w:after="0" w:line="240" w:lineRule="auto"/>
        <w:jc w:val="center"/>
        <w:rPr>
          <w:rFonts w:ascii="Times New Roman" w:hAnsi="Times New Roman" w:cs="Times New Roman"/>
          <w:b/>
        </w:rPr>
      </w:pPr>
      <w:r w:rsidRPr="008505EF">
        <w:rPr>
          <w:rFonts w:ascii="Times New Roman" w:eastAsia="Times New Roman" w:hAnsi="Times New Roman" w:cs="Times New Roman"/>
          <w:b/>
          <w:lang w:eastAsia="ru-RU"/>
        </w:rPr>
        <w:t>ОБЕСПЕЧЕНИЕ ИСПОЛНЕНИЯ ДОГОВОРА</w:t>
      </w:r>
    </w:p>
    <w:p w:rsidR="00F42CD5" w:rsidRPr="008505EF" w:rsidRDefault="00F42CD5" w:rsidP="00F42CD5">
      <w:pPr>
        <w:pStyle w:val="af5"/>
        <w:numPr>
          <w:ilvl w:val="1"/>
          <w:numId w:val="34"/>
        </w:numPr>
        <w:tabs>
          <w:tab w:val="left" w:pos="-1800"/>
          <w:tab w:val="left" w:pos="142"/>
          <w:tab w:val="left" w:pos="1134"/>
        </w:tabs>
        <w:suppressAutoHyphens/>
        <w:spacing w:after="0" w:line="240" w:lineRule="auto"/>
        <w:ind w:left="0" w:firstLine="567"/>
        <w:jc w:val="both"/>
        <w:rPr>
          <w:rFonts w:ascii="Times New Roman" w:hAnsi="Times New Roman" w:cs="Times New Roman"/>
          <w:color w:val="000000" w:themeColor="text1"/>
        </w:rPr>
      </w:pPr>
      <w:r w:rsidRPr="008505EF">
        <w:rPr>
          <w:rFonts w:ascii="Times New Roman" w:hAnsi="Times New Roman" w:cs="Times New Roman"/>
          <w:color w:val="000000" w:themeColor="text1"/>
        </w:rPr>
        <w:t xml:space="preserve">Поставщик обязуется предоставить в срок не позднее 15 (пятнадцати) календарных дней </w:t>
      </w:r>
      <w:proofErr w:type="gramStart"/>
      <w:r w:rsidRPr="008505EF">
        <w:rPr>
          <w:rFonts w:ascii="Times New Roman" w:hAnsi="Times New Roman" w:cs="Times New Roman"/>
          <w:color w:val="000000" w:themeColor="text1"/>
        </w:rPr>
        <w:t>с даты заключения</w:t>
      </w:r>
      <w:proofErr w:type="gramEnd"/>
      <w:r w:rsidRPr="008505EF">
        <w:rPr>
          <w:rFonts w:ascii="Times New Roman" w:hAnsi="Times New Roman" w:cs="Times New Roman"/>
          <w:color w:val="000000" w:themeColor="text1"/>
        </w:rPr>
        <w:t xml:space="preserve"> настоящего Договора обеспечение исполнения обязательства по Договору в форме безотзывной банковской гарантии (далее – банковская гарантия), выданной банком.</w:t>
      </w:r>
    </w:p>
    <w:p w:rsidR="00F42CD5" w:rsidRPr="008505EF" w:rsidRDefault="00F42CD5" w:rsidP="00F42CD5">
      <w:pPr>
        <w:pStyle w:val="af5"/>
        <w:numPr>
          <w:ilvl w:val="1"/>
          <w:numId w:val="34"/>
        </w:numPr>
        <w:tabs>
          <w:tab w:val="left" w:pos="-1800"/>
          <w:tab w:val="left" w:pos="0"/>
          <w:tab w:val="left" w:pos="1134"/>
        </w:tabs>
        <w:suppressAutoHyphens/>
        <w:spacing w:after="0" w:line="240" w:lineRule="auto"/>
        <w:ind w:left="0" w:firstLine="567"/>
        <w:jc w:val="both"/>
        <w:rPr>
          <w:rFonts w:ascii="Times New Roman" w:hAnsi="Times New Roman" w:cs="Times New Roman"/>
          <w:color w:val="000000" w:themeColor="text1"/>
        </w:rPr>
      </w:pPr>
      <w:r w:rsidRPr="008505EF">
        <w:rPr>
          <w:rFonts w:ascii="Times New Roman" w:hAnsi="Times New Roman" w:cs="Times New Roman"/>
          <w:color w:val="000000" w:themeColor="text1"/>
        </w:rPr>
        <w:t>Поставщик несет все расходы по получению обеспечения исполнения обязательства по Договору.</w:t>
      </w:r>
    </w:p>
    <w:p w:rsidR="00F42CD5" w:rsidRPr="008505EF" w:rsidRDefault="00F42CD5" w:rsidP="00F42CD5">
      <w:pPr>
        <w:pStyle w:val="af5"/>
        <w:numPr>
          <w:ilvl w:val="1"/>
          <w:numId w:val="34"/>
        </w:numPr>
        <w:tabs>
          <w:tab w:val="left" w:pos="-1800"/>
          <w:tab w:val="left" w:pos="0"/>
          <w:tab w:val="left" w:pos="1134"/>
        </w:tabs>
        <w:suppressAutoHyphens/>
        <w:spacing w:after="0" w:line="240" w:lineRule="auto"/>
        <w:ind w:left="0" w:firstLine="567"/>
        <w:jc w:val="both"/>
        <w:rPr>
          <w:rFonts w:ascii="Times New Roman" w:hAnsi="Times New Roman" w:cs="Times New Roman"/>
          <w:color w:val="000000" w:themeColor="text1"/>
        </w:rPr>
      </w:pPr>
      <w:r w:rsidRPr="008505EF">
        <w:rPr>
          <w:rFonts w:ascii="Times New Roman" w:hAnsi="Times New Roman" w:cs="Times New Roman"/>
          <w:color w:val="000000" w:themeColor="text1"/>
        </w:rPr>
        <w:t>Размер обеспечения исполнения обязательства по Договору равен сумме всех выплачиваемых по Договору авансов.</w:t>
      </w:r>
    </w:p>
    <w:p w:rsidR="00F42CD5" w:rsidRPr="008505EF" w:rsidRDefault="00F42CD5" w:rsidP="00F42CD5">
      <w:pPr>
        <w:pStyle w:val="af5"/>
        <w:numPr>
          <w:ilvl w:val="1"/>
          <w:numId w:val="34"/>
        </w:numPr>
        <w:tabs>
          <w:tab w:val="left" w:pos="-1800"/>
          <w:tab w:val="left" w:pos="0"/>
          <w:tab w:val="left" w:pos="1134"/>
        </w:tabs>
        <w:suppressAutoHyphens/>
        <w:spacing w:after="0" w:line="240" w:lineRule="auto"/>
        <w:ind w:left="0" w:firstLine="567"/>
        <w:jc w:val="both"/>
        <w:rPr>
          <w:rFonts w:ascii="Times New Roman" w:hAnsi="Times New Roman" w:cs="Times New Roman"/>
          <w:color w:val="000000" w:themeColor="text1"/>
        </w:rPr>
      </w:pPr>
      <w:r w:rsidRPr="008505EF">
        <w:rPr>
          <w:rFonts w:ascii="Times New Roman" w:hAnsi="Times New Roman" w:cs="Times New Roman"/>
          <w:color w:val="000000" w:themeColor="text1"/>
        </w:rPr>
        <w:t>Срок действия обеспечения исполнения обязательств по Договору составляет срок исполнения обязательств по Договору</w:t>
      </w:r>
      <w:r w:rsidRPr="008505EF">
        <w:rPr>
          <w:rFonts w:ascii="Times New Roman" w:hAnsi="Times New Roman" w:cs="Times New Roman"/>
          <w:strike/>
          <w:color w:val="000000" w:themeColor="text1"/>
        </w:rPr>
        <w:t>,</w:t>
      </w:r>
      <w:r w:rsidRPr="008505EF">
        <w:rPr>
          <w:rFonts w:ascii="Times New Roman" w:hAnsi="Times New Roman" w:cs="Times New Roman"/>
          <w:color w:val="000000" w:themeColor="text1"/>
        </w:rPr>
        <w:t xml:space="preserve"> плюс 60 (шестьдесят) календарных дней.</w:t>
      </w:r>
    </w:p>
    <w:p w:rsidR="00F42CD5" w:rsidRPr="008505EF" w:rsidRDefault="00F42CD5" w:rsidP="00F42CD5">
      <w:pPr>
        <w:pStyle w:val="af5"/>
        <w:spacing w:after="0" w:line="240" w:lineRule="auto"/>
        <w:ind w:left="567"/>
        <w:jc w:val="both"/>
        <w:rPr>
          <w:rFonts w:ascii="Times New Roman" w:eastAsia="Times New Roman" w:hAnsi="Times New Roman" w:cs="Times New Roman"/>
          <w:lang w:eastAsia="ru-RU"/>
        </w:rPr>
      </w:pPr>
      <w:r w:rsidRPr="008505EF">
        <w:rPr>
          <w:rFonts w:ascii="Times New Roman" w:eastAsia="Times New Roman" w:hAnsi="Times New Roman" w:cs="Times New Roman"/>
          <w:b/>
          <w:lang w:eastAsia="ru-RU"/>
        </w:rPr>
        <w:t xml:space="preserve">13.5. </w:t>
      </w:r>
      <w:r w:rsidRPr="008505EF">
        <w:rPr>
          <w:rFonts w:ascii="Times New Roman" w:hAnsi="Times New Roman" w:cs="Times New Roman"/>
          <w:b/>
        </w:rPr>
        <w:t>Требование к обеспечению Договора в форме банковской гарантии</w:t>
      </w:r>
    </w:p>
    <w:p w:rsidR="00F42CD5" w:rsidRPr="008505EF" w:rsidRDefault="00F42CD5" w:rsidP="00F42CD5">
      <w:pPr>
        <w:pStyle w:val="af5"/>
        <w:spacing w:after="0" w:line="240" w:lineRule="auto"/>
        <w:ind w:left="0"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13.5.1. Требования к банкам-гарантам при предоставлении обеспечения в виде банковской гарантии:</w:t>
      </w:r>
    </w:p>
    <w:p w:rsidR="00F42CD5" w:rsidRPr="008505EF" w:rsidRDefault="00F42CD5" w:rsidP="00F42CD5">
      <w:pPr>
        <w:pStyle w:val="af5"/>
        <w:spacing w:after="0" w:line="240" w:lineRule="auto"/>
        <w:ind w:left="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банк должен иметь лицензию Центрального банка Российской Федерации;</w:t>
      </w:r>
    </w:p>
    <w:p w:rsidR="00F42CD5" w:rsidRPr="008505EF" w:rsidRDefault="00F42CD5" w:rsidP="00F42CD5">
      <w:pPr>
        <w:pStyle w:val="af5"/>
        <w:spacing w:after="0" w:line="240" w:lineRule="auto"/>
        <w:ind w:left="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банк должен быть участником системы страхования вкладов;</w:t>
      </w:r>
    </w:p>
    <w:p w:rsidR="00F42CD5" w:rsidRPr="008505EF" w:rsidRDefault="00F42CD5" w:rsidP="00F42CD5">
      <w:pPr>
        <w:pStyle w:val="af5"/>
        <w:spacing w:after="0" w:line="240" w:lineRule="auto"/>
        <w:ind w:left="0"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xml:space="preserve">- величина собственного капитала банка на последнюю отчетную дату по публикуемой отчетности должна быть больше или равна 5 млрд. рублей или их эквиваленту в иностранной валюте, при этом такая отчетность должна быть опубликована на сайте </w:t>
      </w:r>
      <w:hyperlink r:id="rId29" w:history="1">
        <w:r w:rsidRPr="008505EF">
          <w:rPr>
            <w:rFonts w:ascii="Times New Roman" w:eastAsia="Times New Roman" w:hAnsi="Times New Roman" w:cs="Times New Roman"/>
            <w:color w:val="0000FF"/>
            <w:u w:val="single"/>
            <w:lang w:eastAsia="ru-RU"/>
          </w:rPr>
          <w:t>www.cbr.ru</w:t>
        </w:r>
      </w:hyperlink>
      <w:r w:rsidRPr="008505EF">
        <w:rPr>
          <w:rFonts w:ascii="Times New Roman" w:eastAsia="Times New Roman" w:hAnsi="Times New Roman" w:cs="Times New Roman"/>
          <w:lang w:eastAsia="ru-RU"/>
        </w:rPr>
        <w:t xml:space="preserve"> (ф.123).</w:t>
      </w:r>
    </w:p>
    <w:p w:rsidR="00F42CD5" w:rsidRPr="008505EF" w:rsidRDefault="00F42CD5" w:rsidP="00F42CD5">
      <w:pPr>
        <w:pStyle w:val="af5"/>
        <w:spacing w:after="0" w:line="240" w:lineRule="auto"/>
        <w:ind w:left="0"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Не принимаются в качестве обеспечения банковские гарантии, выдаваемые некоммерческими кредитными организациями и страховыми организациями, а также банками, не соответствующими требованиям, указанным в настоящем пункте, либо не публикующими в открытом доступе отчетность банка (ф. 101, 102, 123, 135) на сайте www.cbr.ru (для банков-резидентов Российской Федерации).</w:t>
      </w:r>
    </w:p>
    <w:p w:rsidR="00F42CD5" w:rsidRPr="008505EF" w:rsidRDefault="00F42CD5" w:rsidP="00F42CD5">
      <w:pPr>
        <w:pStyle w:val="af5"/>
        <w:tabs>
          <w:tab w:val="left" w:pos="1418"/>
        </w:tabs>
        <w:spacing w:after="0" w:line="240" w:lineRule="auto"/>
        <w:ind w:left="0" w:firstLine="567"/>
        <w:jc w:val="both"/>
        <w:rPr>
          <w:rFonts w:ascii="Times New Roman" w:hAnsi="Times New Roman" w:cs="Times New Roman"/>
        </w:rPr>
      </w:pPr>
      <w:r w:rsidRPr="008505EF">
        <w:rPr>
          <w:rFonts w:ascii="Times New Roman" w:hAnsi="Times New Roman" w:cs="Times New Roman"/>
        </w:rPr>
        <w:t>13.5.2. В банковской гарантии должно быть указано, что:</w:t>
      </w:r>
    </w:p>
    <w:p w:rsidR="00F42CD5" w:rsidRPr="008505EF" w:rsidRDefault="00F42CD5" w:rsidP="00F42CD5">
      <w:pPr>
        <w:pStyle w:val="af5"/>
        <w:tabs>
          <w:tab w:val="left" w:pos="1134"/>
        </w:tabs>
        <w:spacing w:after="0" w:line="240" w:lineRule="auto"/>
        <w:ind w:left="0" w:firstLine="567"/>
        <w:jc w:val="both"/>
        <w:rPr>
          <w:rFonts w:ascii="Times New Roman" w:hAnsi="Times New Roman" w:cs="Times New Roman"/>
        </w:rPr>
      </w:pPr>
      <w:r w:rsidRPr="008505EF">
        <w:rPr>
          <w:rFonts w:ascii="Times New Roman" w:hAnsi="Times New Roman" w:cs="Times New Roman"/>
        </w:rPr>
        <w:t>- передача прав по банковской гарантии не допускается;</w:t>
      </w:r>
    </w:p>
    <w:p w:rsidR="00F42CD5" w:rsidRPr="008505EF" w:rsidRDefault="00F42CD5" w:rsidP="00F42CD5">
      <w:pPr>
        <w:pStyle w:val="af5"/>
        <w:tabs>
          <w:tab w:val="left" w:pos="1134"/>
        </w:tabs>
        <w:spacing w:after="0" w:line="240" w:lineRule="auto"/>
        <w:ind w:left="0" w:firstLine="567"/>
        <w:jc w:val="both"/>
        <w:rPr>
          <w:rFonts w:ascii="Times New Roman" w:hAnsi="Times New Roman" w:cs="Times New Roman"/>
        </w:rPr>
      </w:pPr>
      <w:r w:rsidRPr="008505EF">
        <w:rPr>
          <w:rFonts w:ascii="Times New Roman" w:hAnsi="Times New Roman" w:cs="Times New Roman"/>
        </w:rPr>
        <w:t>- банковская гарантия вступает в силу со дня ее выдачи.</w:t>
      </w:r>
    </w:p>
    <w:p w:rsidR="00F42CD5" w:rsidRPr="008505EF" w:rsidRDefault="00F42CD5" w:rsidP="00F42CD5">
      <w:pPr>
        <w:pStyle w:val="af5"/>
        <w:spacing w:after="0" w:line="240" w:lineRule="auto"/>
        <w:ind w:left="0"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13.5.3. Банковская гарантия должна содержать:</w:t>
      </w:r>
    </w:p>
    <w:p w:rsidR="00F42CD5" w:rsidRPr="008505EF" w:rsidRDefault="00F42CD5" w:rsidP="00F42CD5">
      <w:pPr>
        <w:pStyle w:val="af5"/>
        <w:spacing w:after="0" w:line="240" w:lineRule="auto"/>
        <w:ind w:left="0"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сумму банковской гарантии, подлежащую уплате Гарантом Покупателю в случае ненадлежащего исполнения Поставщиком обязательств по Договору;</w:t>
      </w:r>
    </w:p>
    <w:p w:rsidR="00F42CD5" w:rsidRPr="008505EF" w:rsidRDefault="00F42CD5" w:rsidP="00F42CD5">
      <w:pPr>
        <w:pStyle w:val="af5"/>
        <w:spacing w:after="0" w:line="240" w:lineRule="auto"/>
        <w:ind w:left="0"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обязательное условие, предусматривающее право Покупателя на бесспорное списание денежных средств со счета Гаранта, если Гарантом в срок не более чем 5 (пять) рабочих дней не исполнено требование Покупателя об уплате денежных средств по банковской гарантии, направленное до окончания срока действия банковской гарантии;</w:t>
      </w:r>
    </w:p>
    <w:p w:rsidR="00F42CD5" w:rsidRPr="008505EF" w:rsidRDefault="00F42CD5" w:rsidP="00F42CD5">
      <w:pPr>
        <w:pStyle w:val="af5"/>
        <w:spacing w:after="0" w:line="240" w:lineRule="auto"/>
        <w:ind w:left="0"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указание на обязанность Гаранта рассмотреть требование по банковской гарантии и приложенные к нему документы, а также произвести платеж по такому требованию или направить Бенефициару мотивированный отказ от исполнения требования в течени</w:t>
      </w:r>
      <w:proofErr w:type="gramStart"/>
      <w:r w:rsidRPr="008505EF">
        <w:rPr>
          <w:rFonts w:ascii="Times New Roman" w:eastAsia="Times New Roman" w:hAnsi="Times New Roman" w:cs="Times New Roman"/>
          <w:lang w:eastAsia="ru-RU"/>
        </w:rPr>
        <w:t>и</w:t>
      </w:r>
      <w:proofErr w:type="gramEnd"/>
      <w:r w:rsidRPr="008505EF">
        <w:rPr>
          <w:rFonts w:ascii="Times New Roman" w:eastAsia="Times New Roman" w:hAnsi="Times New Roman" w:cs="Times New Roman"/>
          <w:lang w:eastAsia="ru-RU"/>
        </w:rPr>
        <w:t xml:space="preserve"> 5 (пяти) рабочих дней с момента получения соответствующего требования;</w:t>
      </w:r>
    </w:p>
    <w:p w:rsidR="00F42CD5" w:rsidRPr="008505EF" w:rsidRDefault="00F42CD5" w:rsidP="00F42CD5">
      <w:pPr>
        <w:pStyle w:val="af5"/>
        <w:spacing w:after="0" w:line="240" w:lineRule="auto"/>
        <w:ind w:left="0"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указание на согласие Гаранта с тем, что изменения и дополнения, внесенные в договор, не освобождают его от обязательств по данной банковской гарантии;</w:t>
      </w:r>
    </w:p>
    <w:p w:rsidR="00F42CD5" w:rsidRPr="008505EF" w:rsidRDefault="00F42CD5" w:rsidP="00F42CD5">
      <w:pPr>
        <w:pStyle w:val="af5"/>
        <w:spacing w:after="0" w:line="240" w:lineRule="auto"/>
        <w:ind w:left="0"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указание на договор, исполнение которого она обеспечивает, в том числе на стороны договора, предмет договора, цену договора, ссылку на итоговый протокол;</w:t>
      </w:r>
    </w:p>
    <w:p w:rsidR="00F42CD5" w:rsidRPr="008505EF" w:rsidRDefault="00F42CD5" w:rsidP="00F42CD5">
      <w:pPr>
        <w:pStyle w:val="af5"/>
        <w:spacing w:after="0" w:line="240" w:lineRule="auto"/>
        <w:ind w:left="0" w:firstLine="567"/>
        <w:jc w:val="both"/>
        <w:rPr>
          <w:rFonts w:ascii="Times New Roman" w:hAnsi="Times New Roman" w:cs="Times New Roman"/>
        </w:rPr>
      </w:pPr>
      <w:r w:rsidRPr="008505EF">
        <w:rPr>
          <w:rFonts w:ascii="Times New Roman" w:eastAsia="Times New Roman" w:hAnsi="Times New Roman" w:cs="Times New Roman"/>
          <w:lang w:eastAsia="ru-RU"/>
        </w:rPr>
        <w:t>-</w:t>
      </w:r>
      <w:r w:rsidRPr="008505EF">
        <w:rPr>
          <w:rFonts w:ascii="Times New Roman" w:hAnsi="Times New Roman" w:cs="Times New Roman"/>
        </w:rPr>
        <w:t xml:space="preserve"> указание на то, что любые споры по ней разрешаются в Арбитражном суде </w:t>
      </w:r>
      <w:r w:rsidRPr="008505EF">
        <w:rPr>
          <w:rFonts w:ascii="Times New Roman" w:eastAsia="Times New Roman" w:hAnsi="Times New Roman" w:cs="Times New Roman"/>
          <w:color w:val="000000"/>
        </w:rPr>
        <w:t>Республики Крым.</w:t>
      </w:r>
    </w:p>
    <w:p w:rsidR="00F42CD5" w:rsidRPr="008505EF" w:rsidRDefault="00F42CD5" w:rsidP="00F42CD5">
      <w:pPr>
        <w:pStyle w:val="af5"/>
        <w:tabs>
          <w:tab w:val="left" w:pos="709"/>
          <w:tab w:val="left" w:pos="1134"/>
        </w:tabs>
        <w:spacing w:after="0" w:line="240" w:lineRule="auto"/>
        <w:ind w:left="0" w:firstLine="567"/>
        <w:jc w:val="both"/>
        <w:rPr>
          <w:rFonts w:ascii="Times New Roman" w:hAnsi="Times New Roman" w:cs="Times New Roman"/>
        </w:rPr>
      </w:pPr>
      <w:r w:rsidRPr="008505EF">
        <w:rPr>
          <w:rFonts w:ascii="Times New Roman" w:hAnsi="Times New Roman" w:cs="Times New Roman"/>
        </w:rPr>
        <w:t>13.5.4. Банковская гарантия должна соответствовать требованиям, установленным статьями 368-379 Гражданского кодекса РФ.</w:t>
      </w:r>
    </w:p>
    <w:p w:rsidR="00F42CD5" w:rsidRPr="008505EF" w:rsidRDefault="00F42CD5" w:rsidP="00F42CD5">
      <w:pPr>
        <w:pStyle w:val="af5"/>
        <w:widowControl w:val="0"/>
        <w:tabs>
          <w:tab w:val="left" w:pos="721"/>
        </w:tabs>
        <w:spacing w:after="0" w:line="240" w:lineRule="auto"/>
        <w:ind w:left="0" w:right="20" w:firstLine="567"/>
        <w:jc w:val="both"/>
        <w:rPr>
          <w:rFonts w:ascii="Times New Roman" w:hAnsi="Times New Roman" w:cs="Times New Roman"/>
        </w:rPr>
      </w:pPr>
      <w:r w:rsidRPr="008505EF">
        <w:rPr>
          <w:rFonts w:ascii="Times New Roman" w:hAnsi="Times New Roman" w:cs="Times New Roman"/>
        </w:rPr>
        <w:t>13.5.5.В случае окончания срока действия банковской гарантии до полного исполнения Поставщиком своих обязательств по Договору плюс 60 (шестьдесят) календарных дней, Поставщик обязан в течени</w:t>
      </w:r>
      <w:proofErr w:type="gramStart"/>
      <w:r w:rsidRPr="008505EF">
        <w:rPr>
          <w:rFonts w:ascii="Times New Roman" w:hAnsi="Times New Roman" w:cs="Times New Roman"/>
        </w:rPr>
        <w:t>и</w:t>
      </w:r>
      <w:proofErr w:type="gramEnd"/>
      <w:r w:rsidRPr="008505EF">
        <w:rPr>
          <w:rFonts w:ascii="Times New Roman" w:hAnsi="Times New Roman" w:cs="Times New Roman"/>
        </w:rPr>
        <w:t xml:space="preserve"> 3 (трех) рабочих дней с даты окончания срока действия банковской гарантии предоставить в адрес Покупателя </w:t>
      </w:r>
      <w:r w:rsidRPr="008505EF">
        <w:rPr>
          <w:rFonts w:ascii="Times New Roman" w:hAnsi="Times New Roman" w:cs="Times New Roman"/>
        </w:rPr>
        <w:lastRenderedPageBreak/>
        <w:t>новую банковскую гарантию на тех же условиях на новый срок.</w:t>
      </w:r>
    </w:p>
    <w:p w:rsidR="00F42CD5" w:rsidRPr="008505EF" w:rsidRDefault="00F42CD5" w:rsidP="00F42CD5">
      <w:pPr>
        <w:pStyle w:val="af5"/>
        <w:spacing w:after="0" w:line="240" w:lineRule="auto"/>
        <w:ind w:left="0"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xml:space="preserve">13.6. Сумма обеспечения, предусмотренная банковской гарантией, может быть истребована Покупателем полностью или частично в случае нарушения Поставщиком условий договора, в том числе в случае нарушения сроков исполнения обязательств, предусмотренных Договором. В таком случае истребованию подлежит сумма </w:t>
      </w:r>
      <w:r w:rsidRPr="008505EF">
        <w:rPr>
          <w:rFonts w:ascii="Times New Roman" w:hAnsi="Times New Roman" w:cs="Times New Roman"/>
          <w:color w:val="000000" w:themeColor="text1"/>
        </w:rPr>
        <w:t>неустойки, процентов, штрафов и убытков</w:t>
      </w:r>
      <w:r w:rsidRPr="008505EF">
        <w:rPr>
          <w:rFonts w:ascii="Times New Roman" w:eastAsia="Times New Roman" w:hAnsi="Times New Roman" w:cs="Times New Roman"/>
          <w:lang w:eastAsia="ru-RU"/>
        </w:rPr>
        <w:t xml:space="preserve"> за нарушение Поставщиком условий по Договору.</w:t>
      </w:r>
    </w:p>
    <w:p w:rsidR="00F42CD5" w:rsidRPr="008505EF" w:rsidRDefault="00F42CD5" w:rsidP="00F42CD5">
      <w:pPr>
        <w:pStyle w:val="af5"/>
        <w:tabs>
          <w:tab w:val="left" w:pos="709"/>
        </w:tabs>
        <w:spacing w:after="0" w:line="240" w:lineRule="auto"/>
        <w:ind w:left="0"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13.7. Для истребования суммы обеспечения по банковской гарантии Покупатель направляет в банк письменное требование, в котором указывает, в чем состоит нарушение Поставщика по договору, в обеспечение исполнения обязательств которого банковская гарантия выдана.</w:t>
      </w:r>
    </w:p>
    <w:p w:rsidR="00F42CD5" w:rsidRPr="008505EF" w:rsidRDefault="00F42CD5" w:rsidP="00F42CD5">
      <w:pPr>
        <w:pStyle w:val="af5"/>
        <w:tabs>
          <w:tab w:val="left" w:pos="709"/>
        </w:tabs>
        <w:spacing w:after="0" w:line="240" w:lineRule="auto"/>
        <w:ind w:left="0"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xml:space="preserve">13.8. Банк, выдавший банковскую гарантию, должен выплатить Покупателю обеспечение не позднее 5 рабочих дней </w:t>
      </w:r>
      <w:proofErr w:type="gramStart"/>
      <w:r w:rsidRPr="008505EF">
        <w:rPr>
          <w:rFonts w:ascii="Times New Roman" w:eastAsia="Times New Roman" w:hAnsi="Times New Roman" w:cs="Times New Roman"/>
          <w:lang w:eastAsia="ru-RU"/>
        </w:rPr>
        <w:t>с даты получения</w:t>
      </w:r>
      <w:proofErr w:type="gramEnd"/>
      <w:r w:rsidRPr="008505EF">
        <w:rPr>
          <w:rFonts w:ascii="Times New Roman" w:eastAsia="Times New Roman" w:hAnsi="Times New Roman" w:cs="Times New Roman"/>
          <w:lang w:eastAsia="ru-RU"/>
        </w:rPr>
        <w:t xml:space="preserve"> соответствующего требования.</w:t>
      </w:r>
    </w:p>
    <w:p w:rsidR="00F42CD5" w:rsidRPr="008505EF" w:rsidRDefault="00F42CD5" w:rsidP="00F42CD5">
      <w:pPr>
        <w:pStyle w:val="af5"/>
        <w:tabs>
          <w:tab w:val="left" w:pos="709"/>
        </w:tabs>
        <w:spacing w:after="0" w:line="240" w:lineRule="auto"/>
        <w:ind w:left="0"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13.9. По усмотрению Покупателя, в целях исполнения Договора, могут применяться иные, не запрещённые действующим законодательством РФ способы</w:t>
      </w:r>
      <w:r w:rsidRPr="008505EF">
        <w:rPr>
          <w:rFonts w:ascii="Times New Roman" w:eastAsia="Times New Roman" w:hAnsi="Times New Roman" w:cs="Times New Roman"/>
          <w:b/>
          <w:lang w:eastAsia="ru-RU"/>
        </w:rPr>
        <w:t xml:space="preserve"> обеспечения Договора.</w:t>
      </w:r>
    </w:p>
    <w:p w:rsidR="00F42CD5" w:rsidRPr="008505EF" w:rsidRDefault="00F42CD5" w:rsidP="00F42CD5">
      <w:pPr>
        <w:pStyle w:val="af5"/>
        <w:numPr>
          <w:ilvl w:val="0"/>
          <w:numId w:val="34"/>
        </w:numPr>
        <w:tabs>
          <w:tab w:val="left" w:pos="0"/>
          <w:tab w:val="left" w:pos="284"/>
          <w:tab w:val="left" w:pos="567"/>
          <w:tab w:val="left" w:pos="1560"/>
          <w:tab w:val="left" w:pos="1843"/>
        </w:tabs>
        <w:suppressAutoHyphens/>
        <w:spacing w:after="0" w:line="240" w:lineRule="auto"/>
        <w:contextualSpacing w:val="0"/>
        <w:jc w:val="center"/>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 xml:space="preserve"> </w:t>
      </w:r>
      <w:r w:rsidRPr="008505EF">
        <w:rPr>
          <w:rFonts w:ascii="Times New Roman" w:eastAsia="Times New Roman" w:hAnsi="Times New Roman" w:cs="Times New Roman"/>
          <w:b/>
          <w:color w:val="000000" w:themeColor="text1"/>
        </w:rPr>
        <w:t>УСЛОВИЯ РАСТОРЖЕНИЯ И ИЗМЕНЕНИЯ ДОГОВОРА</w:t>
      </w:r>
    </w:p>
    <w:p w:rsidR="00F42CD5" w:rsidRPr="008505EF" w:rsidRDefault="00F42CD5" w:rsidP="00F42CD5">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8505EF">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8505EF">
        <w:rPr>
          <w:rFonts w:ascii="Times New Roman" w:eastAsia="Times New Roman" w:hAnsi="Times New Roman" w:cs="Times New Roman"/>
          <w:color w:val="000000" w:themeColor="text1"/>
        </w:rPr>
        <w:t xml:space="preserve">.1. </w:t>
      </w:r>
      <w:proofErr w:type="gramStart"/>
      <w:r w:rsidRPr="008505EF">
        <w:rPr>
          <w:rFonts w:ascii="Times New Roman" w:eastAsia="Times New Roman" w:hAnsi="Times New Roman" w:cs="Times New Roman"/>
          <w:color w:val="000000" w:themeColor="text1"/>
        </w:rPr>
        <w:t>Договор</w:t>
      </w:r>
      <w:proofErr w:type="gramEnd"/>
      <w:r w:rsidRPr="008505EF">
        <w:rPr>
          <w:rFonts w:ascii="Times New Roman" w:eastAsia="Times New Roman" w:hAnsi="Times New Roman" w:cs="Times New Roman"/>
          <w:color w:val="000000" w:themeColor="text1"/>
        </w:rPr>
        <w:t xml:space="preserve"> может быть расторгнут в следующих случаях:</w:t>
      </w:r>
    </w:p>
    <w:p w:rsidR="00F42CD5" w:rsidRPr="008505EF" w:rsidRDefault="00F42CD5" w:rsidP="00F42CD5">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8505EF">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8505EF">
        <w:rPr>
          <w:rFonts w:ascii="Times New Roman" w:eastAsia="Times New Roman" w:hAnsi="Times New Roman" w:cs="Times New Roman"/>
          <w:color w:val="000000" w:themeColor="text1"/>
        </w:rPr>
        <w:t>.1.1. по соглашению Сторон;</w:t>
      </w:r>
    </w:p>
    <w:p w:rsidR="00F42CD5" w:rsidRPr="008505EF" w:rsidRDefault="00F42CD5" w:rsidP="00F42CD5">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8505EF">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8505EF">
        <w:rPr>
          <w:rFonts w:ascii="Times New Roman" w:eastAsia="Times New Roman" w:hAnsi="Times New Roman" w:cs="Times New Roman"/>
          <w:color w:val="000000" w:themeColor="text1"/>
        </w:rPr>
        <w:t>.1.2. по решению суда, в случае досрочного расторжения по требованию одной из Сторон по основаниям, предусмотренным действующим законодательством РФ;</w:t>
      </w:r>
    </w:p>
    <w:p w:rsidR="00F42CD5" w:rsidRPr="008505EF" w:rsidRDefault="00F42CD5" w:rsidP="00F42CD5">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8505EF">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8505EF">
        <w:rPr>
          <w:rFonts w:ascii="Times New Roman" w:eastAsia="Times New Roman" w:hAnsi="Times New Roman" w:cs="Times New Roman"/>
          <w:color w:val="000000" w:themeColor="text1"/>
        </w:rPr>
        <w:t>.1.3. в одностороннем внесудебном порядке по основаниям, предусмотренным настоящим Договором.</w:t>
      </w:r>
    </w:p>
    <w:p w:rsidR="00F42CD5" w:rsidRPr="007B357A" w:rsidRDefault="00F42CD5" w:rsidP="00F42CD5">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7B357A">
        <w:rPr>
          <w:rFonts w:ascii="Times New Roman" w:eastAsia="Times New Roman" w:hAnsi="Times New Roman" w:cs="Times New Roman"/>
          <w:color w:val="000000" w:themeColor="text1"/>
        </w:rPr>
        <w:t>.2. Стороны вправе в одностороннем внесудебном порядке отказаться от исполнения настоящего Договора в случае нарушения одной из Сторон заверений и гарантий, данных в разделе 11 настоящего Договора.</w:t>
      </w:r>
    </w:p>
    <w:p w:rsidR="00F42CD5" w:rsidRPr="007B357A" w:rsidRDefault="00F42CD5" w:rsidP="00F42CD5">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7B357A">
        <w:rPr>
          <w:rFonts w:ascii="Times New Roman" w:eastAsia="Times New Roman" w:hAnsi="Times New Roman" w:cs="Times New Roman"/>
          <w:color w:val="000000" w:themeColor="text1"/>
        </w:rPr>
        <w:t xml:space="preserve">.3. Покупатель вправе в одностороннем внесудебном порядке отказаться от исполнения настоящего Договора </w:t>
      </w:r>
      <w:r w:rsidRPr="007B357A">
        <w:rPr>
          <w:rFonts w:ascii="Times New Roman" w:hAnsi="Times New Roman" w:cs="Times New Roman"/>
          <w:color w:val="000000" w:themeColor="text1"/>
        </w:rPr>
        <w:t xml:space="preserve">в случаях неоднократного нарушения Поставщиком сроков поставки, поставки товара ненадлежащего качества </w:t>
      </w:r>
      <w:r w:rsidRPr="007B357A">
        <w:rPr>
          <w:rFonts w:ascii="Times New Roman" w:eastAsia="Times New Roman" w:hAnsi="Times New Roman" w:cs="Times New Roman"/>
          <w:color w:val="000000" w:themeColor="text1"/>
        </w:rPr>
        <w:t>без возмещения Поставщику каких-либо расходов или убытков, вызванных отказом Покупателя.</w:t>
      </w:r>
    </w:p>
    <w:p w:rsidR="00F42CD5" w:rsidRPr="007B357A" w:rsidRDefault="00F42CD5" w:rsidP="00F42CD5">
      <w:pPr>
        <w:spacing w:after="0"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xml:space="preserve">Под неоднократным нарушением понимается </w:t>
      </w:r>
      <w:proofErr w:type="gramStart"/>
      <w:r w:rsidRPr="007B357A">
        <w:rPr>
          <w:rFonts w:ascii="Times New Roman" w:hAnsi="Times New Roman" w:cs="Times New Roman"/>
          <w:color w:val="000000" w:themeColor="text1"/>
        </w:rPr>
        <w:t>нарушении</w:t>
      </w:r>
      <w:proofErr w:type="gramEnd"/>
      <w:r w:rsidRPr="007B357A">
        <w:rPr>
          <w:rFonts w:ascii="Times New Roman" w:hAnsi="Times New Roman" w:cs="Times New Roman"/>
          <w:color w:val="000000" w:themeColor="text1"/>
        </w:rPr>
        <w:t xml:space="preserve"> срока поставки, а также замены некачественного товара – более </w:t>
      </w:r>
      <w:r>
        <w:rPr>
          <w:rFonts w:ascii="Times New Roman" w:hAnsi="Times New Roman" w:cs="Times New Roman"/>
          <w:color w:val="000000" w:themeColor="text1"/>
        </w:rPr>
        <w:t>20</w:t>
      </w:r>
      <w:r w:rsidRPr="007B357A">
        <w:rPr>
          <w:rFonts w:ascii="Times New Roman" w:hAnsi="Times New Roman" w:cs="Times New Roman"/>
          <w:color w:val="000000" w:themeColor="text1"/>
        </w:rPr>
        <w:t xml:space="preserve"> (</w:t>
      </w:r>
      <w:r>
        <w:rPr>
          <w:rFonts w:ascii="Times New Roman" w:hAnsi="Times New Roman" w:cs="Times New Roman"/>
          <w:color w:val="000000" w:themeColor="text1"/>
        </w:rPr>
        <w:t>двадцати</w:t>
      </w:r>
      <w:r w:rsidRPr="007B357A">
        <w:rPr>
          <w:rFonts w:ascii="Times New Roman" w:hAnsi="Times New Roman" w:cs="Times New Roman"/>
          <w:color w:val="000000" w:themeColor="text1"/>
        </w:rPr>
        <w:t>) календарных дней.</w:t>
      </w:r>
    </w:p>
    <w:p w:rsidR="00F42CD5" w:rsidRPr="007B357A" w:rsidRDefault="00F42CD5" w:rsidP="00F42CD5">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7B357A">
        <w:rPr>
          <w:rFonts w:ascii="Times New Roman" w:eastAsia="Times New Roman" w:hAnsi="Times New Roman" w:cs="Times New Roman"/>
          <w:color w:val="000000" w:themeColor="text1"/>
        </w:rPr>
        <w:t xml:space="preserve">.4. </w:t>
      </w:r>
      <w:proofErr w:type="gramStart"/>
      <w:r w:rsidRPr="007B357A">
        <w:rPr>
          <w:rFonts w:ascii="Times New Roman" w:eastAsia="Times New Roman" w:hAnsi="Times New Roman" w:cs="Times New Roman"/>
          <w:color w:val="000000" w:themeColor="text1"/>
        </w:rPr>
        <w:t>Стороны вправе требовать досрочного расторжения настоящего Договора полностью или частично в порядке и по основаниям, предусмотренным настоящим Договором и действующим законодательством, при условии направления другой Стороне предварительного письменного уведомления о допущенном нарушении Договора с указанием разумного срока для устранения нарушения, который должен составлять не менее 5 (пяти) календарных дней с даты получения такого уведомления.</w:t>
      </w:r>
      <w:proofErr w:type="gramEnd"/>
    </w:p>
    <w:p w:rsidR="00F42CD5" w:rsidRPr="007B357A" w:rsidRDefault="00F42CD5" w:rsidP="00F42CD5">
      <w:pPr>
        <w:tabs>
          <w:tab w:val="left" w:pos="-284"/>
          <w:tab w:val="left" w:pos="426"/>
          <w:tab w:val="left" w:pos="960"/>
        </w:tabs>
        <w:spacing w:after="0" w:line="240" w:lineRule="auto"/>
        <w:ind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При условии, что другая Сторона не устранила нарушение в указанный срок, Д</w:t>
      </w:r>
      <w:r w:rsidRPr="007B357A">
        <w:rPr>
          <w:rFonts w:ascii="Times New Roman" w:hAnsi="Times New Roman" w:cs="Times New Roman"/>
          <w:color w:val="000000" w:themeColor="text1"/>
        </w:rPr>
        <w:t>оговор будет считаться расторгнутым:</w:t>
      </w:r>
    </w:p>
    <w:p w:rsidR="00F42CD5" w:rsidRPr="007B357A" w:rsidRDefault="00F42CD5" w:rsidP="00F42CD5">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hAnsi="Times New Roman" w:cs="Times New Roman"/>
          <w:color w:val="000000" w:themeColor="text1"/>
        </w:rPr>
        <w:t xml:space="preserve">- с момента получения Стороной уведомления об одностороннем отказе от исполнения Договора полностью или частично при условии расторжения Договора в </w:t>
      </w:r>
      <w:r w:rsidRPr="007B357A">
        <w:rPr>
          <w:rFonts w:ascii="Times New Roman" w:eastAsia="Times New Roman" w:hAnsi="Times New Roman" w:cs="Times New Roman"/>
          <w:color w:val="000000" w:themeColor="text1"/>
        </w:rPr>
        <w:t>одностороннем внесудебном порядке;</w:t>
      </w:r>
    </w:p>
    <w:p w:rsidR="00F42CD5" w:rsidRPr="007B357A" w:rsidRDefault="00F42CD5" w:rsidP="00F42CD5">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с момента вступления решения суда в законную силу при условии расторжения Договора в судебном порядке.</w:t>
      </w:r>
    </w:p>
    <w:p w:rsidR="00F42CD5" w:rsidRPr="007B357A" w:rsidRDefault="00F42CD5" w:rsidP="00F42CD5">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7B357A">
        <w:rPr>
          <w:rFonts w:ascii="Times New Roman" w:eastAsia="Times New Roman" w:hAnsi="Times New Roman" w:cs="Times New Roman"/>
          <w:color w:val="000000" w:themeColor="text1"/>
        </w:rPr>
        <w:t>.5. Прекращение действия настоящего Договора или его расторжение не освобождает Стороны от ответственности в соответствии с условиями настоящего Договора.</w:t>
      </w:r>
    </w:p>
    <w:p w:rsidR="00F42CD5" w:rsidRPr="007B357A" w:rsidRDefault="00F42CD5" w:rsidP="00F42CD5">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7B357A">
        <w:rPr>
          <w:rFonts w:ascii="Times New Roman" w:eastAsia="Times New Roman" w:hAnsi="Times New Roman" w:cs="Times New Roman"/>
          <w:color w:val="000000" w:themeColor="text1"/>
        </w:rPr>
        <w:t>.6. В случае расторжения настоящего Договора:</w:t>
      </w:r>
    </w:p>
    <w:p w:rsidR="00F42CD5" w:rsidRPr="007B357A" w:rsidRDefault="00F42CD5" w:rsidP="00F42CD5">
      <w:pPr>
        <w:widowControl w:val="0"/>
        <w:autoSpaceDE w:val="0"/>
        <w:spacing w:after="0" w:line="240" w:lineRule="auto"/>
        <w:ind w:firstLine="567"/>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по инициативе Поставщика или в связи с неисполнением (ненадлежащим исполнением) Поставщиком обязательств, предусмотренных настоящим Договором, оплаченный аванс подлежит возврату Покупателю в течение 5 (пяти) рабочих дней с момента заключения соглашения о расторжении договора или вступления в силу соответствующего решения суда о расторжении договора;</w:t>
      </w:r>
    </w:p>
    <w:p w:rsidR="00F42CD5" w:rsidRPr="007B357A" w:rsidRDefault="00F42CD5" w:rsidP="00F42CD5">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по инициативе Покупателя оплаченный аванс подлежит возврату в течение 10 (десяти) рабочих дней с момента подписания сторонами дополнительного соглашения и протокола согласования цены фактически понесенных затрат</w:t>
      </w:r>
    </w:p>
    <w:p w:rsidR="00F42CD5" w:rsidRPr="007B357A" w:rsidRDefault="00F42CD5" w:rsidP="00F42CD5">
      <w:pPr>
        <w:pStyle w:val="af5"/>
        <w:numPr>
          <w:ilvl w:val="0"/>
          <w:numId w:val="34"/>
        </w:numPr>
        <w:tabs>
          <w:tab w:val="left" w:pos="0"/>
          <w:tab w:val="left" w:pos="284"/>
          <w:tab w:val="left" w:pos="567"/>
          <w:tab w:val="left" w:pos="1560"/>
          <w:tab w:val="left" w:pos="1843"/>
        </w:tabs>
        <w:suppressAutoHyphens/>
        <w:spacing w:after="0" w:line="240" w:lineRule="auto"/>
        <w:ind w:left="0"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ЗАКЛЮЧИТЕЛЬНЫЕ ПОЛОЖЕНИЯ</w:t>
      </w:r>
    </w:p>
    <w:p w:rsidR="00F42CD5" w:rsidRPr="007B357A" w:rsidRDefault="00F42CD5" w:rsidP="00F42CD5">
      <w:pPr>
        <w:tabs>
          <w:tab w:val="left" w:pos="-284"/>
          <w:tab w:val="left" w:pos="426"/>
          <w:tab w:val="left" w:pos="960"/>
        </w:tabs>
        <w:spacing w:after="0"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1</w:t>
      </w:r>
      <w:r>
        <w:rPr>
          <w:rFonts w:ascii="Times New Roman" w:hAnsi="Times New Roman" w:cs="Times New Roman"/>
          <w:color w:val="000000" w:themeColor="text1"/>
        </w:rPr>
        <w:t>5</w:t>
      </w:r>
      <w:r w:rsidRPr="007B357A">
        <w:rPr>
          <w:rFonts w:ascii="Times New Roman" w:hAnsi="Times New Roman" w:cs="Times New Roman"/>
          <w:color w:val="000000" w:themeColor="text1"/>
        </w:rPr>
        <w:t>.1. Условия настоящего Договора и соглашений (протоколов и т.п.) к нему конфиденциальны и не подлежат разглашению.</w:t>
      </w:r>
    </w:p>
    <w:p w:rsidR="00F42CD5" w:rsidRPr="007B357A" w:rsidRDefault="00F42CD5" w:rsidP="00F42CD5">
      <w:pPr>
        <w:tabs>
          <w:tab w:val="left" w:pos="-284"/>
          <w:tab w:val="left" w:pos="426"/>
          <w:tab w:val="left" w:pos="960"/>
        </w:tabs>
        <w:spacing w:after="0"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1</w:t>
      </w:r>
      <w:r>
        <w:rPr>
          <w:rFonts w:ascii="Times New Roman" w:hAnsi="Times New Roman" w:cs="Times New Roman"/>
          <w:color w:val="000000" w:themeColor="text1"/>
        </w:rPr>
        <w:t>5</w:t>
      </w:r>
      <w:r w:rsidRPr="007B357A">
        <w:rPr>
          <w:rFonts w:ascii="Times New Roman" w:hAnsi="Times New Roman" w:cs="Times New Roman"/>
          <w:color w:val="000000" w:themeColor="text1"/>
        </w:rPr>
        <w:t>.2. Стороны принимают все необходимые меры для того, чтобы их сотрудники и другие лица без предварительного согласия другой Стороны не информировали третьих лиц о деталях настоящего Договора и приложений к нему.</w:t>
      </w:r>
    </w:p>
    <w:p w:rsidR="00F42CD5" w:rsidRPr="00E53F16" w:rsidRDefault="00F42CD5" w:rsidP="00F42CD5">
      <w:pPr>
        <w:tabs>
          <w:tab w:val="left" w:pos="-284"/>
          <w:tab w:val="left" w:pos="426"/>
          <w:tab w:val="left" w:pos="960"/>
        </w:tabs>
        <w:spacing w:after="0"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1</w:t>
      </w:r>
      <w:r>
        <w:rPr>
          <w:rFonts w:ascii="Times New Roman" w:hAnsi="Times New Roman" w:cs="Times New Roman"/>
          <w:color w:val="000000" w:themeColor="text1"/>
        </w:rPr>
        <w:t>5</w:t>
      </w:r>
      <w:r w:rsidRPr="007B357A">
        <w:rPr>
          <w:rFonts w:ascii="Times New Roman" w:hAnsi="Times New Roman" w:cs="Times New Roman"/>
          <w:color w:val="000000" w:themeColor="text1"/>
        </w:rPr>
        <w:t>.3.</w:t>
      </w:r>
      <w:r w:rsidRPr="0060425B">
        <w:rPr>
          <w:rFonts w:ascii="Times New Roman" w:hAnsi="Times New Roman" w:cs="Times New Roman"/>
          <w:color w:val="000000" w:themeColor="text1"/>
        </w:rPr>
        <w:t xml:space="preserve"> </w:t>
      </w:r>
      <w:r w:rsidRPr="00E53F16">
        <w:rPr>
          <w:rFonts w:ascii="Times New Roman" w:hAnsi="Times New Roman" w:cs="Times New Roman"/>
          <w:color w:val="000000" w:themeColor="text1"/>
        </w:rPr>
        <w:t xml:space="preserve">Сторона, допустившая утрату или разглашение конфиденциальной информации, несет ответственность за </w:t>
      </w:r>
      <w:proofErr w:type="gramStart"/>
      <w:r w:rsidRPr="00E53F16">
        <w:rPr>
          <w:rFonts w:ascii="Times New Roman" w:hAnsi="Times New Roman" w:cs="Times New Roman"/>
          <w:color w:val="000000" w:themeColor="text1"/>
        </w:rPr>
        <w:t>убытки, понесенные другой Стороной в связи с утратой или разглашением конфиденциальной информации и уплачивает</w:t>
      </w:r>
      <w:proofErr w:type="gramEnd"/>
      <w:r w:rsidRPr="00E53F16">
        <w:rPr>
          <w:rFonts w:ascii="Times New Roman" w:hAnsi="Times New Roman" w:cs="Times New Roman"/>
          <w:color w:val="000000" w:themeColor="text1"/>
        </w:rPr>
        <w:t xml:space="preserve"> другой стороне штраф в размере, предусмотренном </w:t>
      </w:r>
      <w:r w:rsidRPr="00E53F16">
        <w:rPr>
          <w:rFonts w:ascii="Times New Roman" w:hAnsi="Times New Roman" w:cs="Times New Roman"/>
          <w:color w:val="000000"/>
        </w:rPr>
        <w:t xml:space="preserve">Постановлением Правительства РФ от 30.08.2017 №1042. </w:t>
      </w:r>
      <w:r w:rsidRPr="00E53F16">
        <w:rPr>
          <w:rFonts w:ascii="Times New Roman" w:hAnsi="Times New Roman" w:cs="Times New Roman"/>
          <w:color w:val="000000" w:themeColor="text1"/>
        </w:rPr>
        <w:t xml:space="preserve">Виновная Сторона обязуется возместить другой Стороне понесенные убытки и </w:t>
      </w:r>
      <w:proofErr w:type="gramStart"/>
      <w:r w:rsidRPr="00E53F16">
        <w:rPr>
          <w:rFonts w:ascii="Times New Roman" w:hAnsi="Times New Roman" w:cs="Times New Roman"/>
          <w:color w:val="000000" w:themeColor="text1"/>
        </w:rPr>
        <w:t>оплатить штраф не</w:t>
      </w:r>
      <w:proofErr w:type="gramEnd"/>
      <w:r w:rsidRPr="00E53F16">
        <w:rPr>
          <w:rFonts w:ascii="Times New Roman" w:hAnsi="Times New Roman" w:cs="Times New Roman"/>
          <w:color w:val="000000" w:themeColor="text1"/>
        </w:rPr>
        <w:t xml:space="preserve"> позднее 10 рабочих дней с даты получения от потерпевшей Стороны письменного требования о возмещении таких убытков и оплаты штрафа.</w:t>
      </w:r>
    </w:p>
    <w:p w:rsidR="00F42CD5" w:rsidRPr="007B357A" w:rsidRDefault="00F42CD5" w:rsidP="00F42CD5">
      <w:pPr>
        <w:tabs>
          <w:tab w:val="left" w:pos="-284"/>
          <w:tab w:val="left" w:pos="426"/>
          <w:tab w:val="left" w:pos="960"/>
        </w:tabs>
        <w:spacing w:after="0" w:line="240" w:lineRule="auto"/>
        <w:ind w:firstLine="567"/>
        <w:contextualSpacing/>
        <w:jc w:val="both"/>
        <w:rPr>
          <w:rFonts w:ascii="Times New Roman" w:hAnsi="Times New Roman" w:cs="Times New Roman"/>
          <w:color w:val="000000" w:themeColor="text1"/>
          <w:shd w:val="clear" w:color="auto" w:fill="F6F6F6"/>
        </w:rPr>
      </w:pPr>
      <w:r w:rsidRPr="007B357A">
        <w:rPr>
          <w:rFonts w:ascii="Times New Roman" w:hAnsi="Times New Roman" w:cs="Times New Roman"/>
          <w:color w:val="000000" w:themeColor="text1"/>
        </w:rPr>
        <w:lastRenderedPageBreak/>
        <w:t>1</w:t>
      </w:r>
      <w:r>
        <w:rPr>
          <w:rFonts w:ascii="Times New Roman" w:hAnsi="Times New Roman" w:cs="Times New Roman"/>
          <w:color w:val="000000" w:themeColor="text1"/>
        </w:rPr>
        <w:t>5</w:t>
      </w:r>
      <w:r w:rsidRPr="007B357A">
        <w:rPr>
          <w:rFonts w:ascii="Times New Roman" w:hAnsi="Times New Roman" w:cs="Times New Roman"/>
          <w:color w:val="000000" w:themeColor="text1"/>
        </w:rPr>
        <w:t xml:space="preserve">.4. </w:t>
      </w:r>
      <w:proofErr w:type="gramStart"/>
      <w:r w:rsidRPr="007B357A">
        <w:rPr>
          <w:rFonts w:ascii="Times New Roman" w:hAnsi="Times New Roman" w:cs="Times New Roman"/>
          <w:color w:val="000000" w:themeColor="text1"/>
        </w:rPr>
        <w:t>Договор, спецификации, приложения, дополнения и изменения, оформленные в виде дополнительных соглашений, связанные с исполнением и изменением настоящего Договора, должны быть подписаны уполномоченными представителями Сторон Договора и могут быть переданы при помощи факсимильной связи и/или по электронной почте с обязательным указанием фамилии и инициалов получателя с последующей досылкой оригиналов документов не позднее 5 (пяти) календарных дней почтовым отправлением или через</w:t>
      </w:r>
      <w:proofErr w:type="gramEnd"/>
      <w:r w:rsidRPr="007B357A">
        <w:rPr>
          <w:rFonts w:ascii="Times New Roman" w:hAnsi="Times New Roman" w:cs="Times New Roman"/>
          <w:color w:val="000000" w:themeColor="text1"/>
        </w:rPr>
        <w:t xml:space="preserve"> курьера, или вручаться из рук в руки уполномоченным лицам Сторон. Сторона, получившая для подписания оригиналы Договора и/или иного документа с оригинальной печатью другой Стороны, обязана подписать и направить такие оригиналы другой Стороне посредством почтовой связи и/или курьером в течение 5 (пяти) рабочих дней с момента получения оригиналов. Документы должны быть направлены по реквизитам, указанным в соответствующем разделе настоящего Договора. До обмена оригиналами сканированные копии Договора, спецификаций, приложений, дополнительных соглашений, подписанные уполномоченными представителями Сторон, имеют юридическую силу.</w:t>
      </w:r>
      <w:r w:rsidRPr="007B357A">
        <w:rPr>
          <w:rFonts w:ascii="Times New Roman" w:hAnsi="Times New Roman" w:cs="Times New Roman"/>
          <w:color w:val="000000" w:themeColor="text1"/>
          <w:shd w:val="clear" w:color="auto" w:fill="F6F6F6"/>
        </w:rPr>
        <w:t> </w:t>
      </w:r>
    </w:p>
    <w:p w:rsidR="00F42CD5" w:rsidRPr="007B357A" w:rsidRDefault="00F42CD5" w:rsidP="00F42CD5">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szCs w:val="23"/>
        </w:rPr>
      </w:pPr>
      <w:r w:rsidRPr="007B357A">
        <w:rPr>
          <w:rFonts w:ascii="Times New Roman" w:eastAsia="Times New Roman" w:hAnsi="Times New Roman" w:cs="Times New Roman"/>
          <w:color w:val="000000" w:themeColor="text1"/>
          <w:szCs w:val="23"/>
        </w:rPr>
        <w:t xml:space="preserve">При этом если документы, указанные в настоящем пункте, имеют гриф «коммерческая тайна», «для служебного пользования» они направляются </w:t>
      </w:r>
      <w:r w:rsidRPr="007B357A">
        <w:rPr>
          <w:rFonts w:ascii="Times New Roman" w:hAnsi="Times New Roman" w:cs="Times New Roman"/>
          <w:color w:val="000000" w:themeColor="text1"/>
          <w:szCs w:val="23"/>
        </w:rPr>
        <w:t>посредством почтовой связи заказным письмом с уведомлением без отправки при помощи факсимильной связи и/или по электронной почте.</w:t>
      </w:r>
    </w:p>
    <w:p w:rsidR="00F42CD5" w:rsidRPr="007B357A" w:rsidRDefault="00F42CD5" w:rsidP="00F42CD5">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5</w:t>
      </w:r>
      <w:r w:rsidRPr="007B357A">
        <w:rPr>
          <w:rFonts w:ascii="Times New Roman" w:eastAsia="Times New Roman" w:hAnsi="Times New Roman" w:cs="Times New Roman"/>
          <w:color w:val="000000" w:themeColor="text1"/>
        </w:rPr>
        <w:t>.5. Место исполнения договора АО «Судостроительный завод имени Б.Е. Бутомы», Республика Крым, г. Керчь, ул. Танкистов, дом 4.</w:t>
      </w:r>
    </w:p>
    <w:p w:rsidR="00F42CD5" w:rsidRPr="007B357A" w:rsidRDefault="00F42CD5" w:rsidP="00F42CD5">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5</w:t>
      </w:r>
      <w:r w:rsidRPr="007B357A">
        <w:rPr>
          <w:rFonts w:ascii="Times New Roman" w:eastAsia="Times New Roman" w:hAnsi="Times New Roman" w:cs="Times New Roman"/>
          <w:color w:val="000000" w:themeColor="text1"/>
        </w:rPr>
        <w:t>.6. Стороны обязаны извещать друг друга о каждом случае изменения почтовых, платежных, отгрузочных реквизитов в течение 5 (пяти) календарных дней с момента их изменения.</w:t>
      </w:r>
    </w:p>
    <w:p w:rsidR="00F42CD5" w:rsidRPr="007B357A" w:rsidRDefault="00F42CD5" w:rsidP="00F42CD5">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proofErr w:type="gramStart"/>
      <w:r w:rsidRPr="007B357A">
        <w:rPr>
          <w:rFonts w:ascii="Times New Roman" w:eastAsia="Times New Roman" w:hAnsi="Times New Roman" w:cs="Times New Roman"/>
          <w:color w:val="000000" w:themeColor="text1"/>
        </w:rPr>
        <w:t>В случае направления любой из Сторон настоящего Договора в адрес другой Стороны какого-либо сообщения, уведомления, свидетельства, сертификата, подтверждающего качество материалов, такой документ должен быть оформлен в письменной форме на русском языке, подписан уполномоченным лицом и направлен адресату с использованием средств факсимильной связи, электронной почты с обязательным указанием фамилии и инициалов получателя с последующей досылкой оригиналов документов не позднее 5 (пяти</w:t>
      </w:r>
      <w:proofErr w:type="gramEnd"/>
      <w:r w:rsidRPr="007B357A">
        <w:rPr>
          <w:rFonts w:ascii="Times New Roman" w:eastAsia="Times New Roman" w:hAnsi="Times New Roman" w:cs="Times New Roman"/>
          <w:color w:val="000000" w:themeColor="text1"/>
        </w:rPr>
        <w:t>) календарных дней почтовым отправлением или через курьера, или вручаться из рук в руки, в том числе уполномоченным лицам Сторон.</w:t>
      </w:r>
    </w:p>
    <w:p w:rsidR="00F42CD5" w:rsidRPr="007B357A" w:rsidRDefault="00F42CD5" w:rsidP="00F42CD5">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Любая корреспонденция, направленная Сторонами в адрес друг друга, считается юридически значимым сообщением в соответствии со ст.165.1 Гражданского кодекса РФ и направляется по адресу, указанному в настоящем Договоре. Риск последствий неполучения юридически значимых сообщений в таком случае в соответствии с п.3 ст.54 Гражданского кодекса РФ несет Сторона, в адрес которой сообщение направлено.</w:t>
      </w:r>
    </w:p>
    <w:p w:rsidR="00F42CD5" w:rsidRPr="007B357A" w:rsidRDefault="00F42CD5" w:rsidP="00F42CD5">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hAnsi="Times New Roman" w:cs="Times New Roman"/>
          <w:color w:val="000000" w:themeColor="text1"/>
        </w:rPr>
        <w:t>1</w:t>
      </w:r>
      <w:r>
        <w:rPr>
          <w:rFonts w:ascii="Times New Roman" w:hAnsi="Times New Roman" w:cs="Times New Roman"/>
          <w:color w:val="000000" w:themeColor="text1"/>
        </w:rPr>
        <w:t>5</w:t>
      </w:r>
      <w:r w:rsidRPr="007B357A">
        <w:rPr>
          <w:rFonts w:ascii="Times New Roman" w:hAnsi="Times New Roman" w:cs="Times New Roman"/>
          <w:color w:val="000000" w:themeColor="text1"/>
        </w:rPr>
        <w:t>.7. Во всем, что не предусмотрено настоящим Договором, Стороны руководствуются действующим законодательством РФ.</w:t>
      </w:r>
    </w:p>
    <w:p w:rsidR="00F42CD5" w:rsidRPr="007B357A" w:rsidRDefault="00F42CD5" w:rsidP="00F42CD5">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5</w:t>
      </w:r>
      <w:r w:rsidRPr="007B357A">
        <w:rPr>
          <w:rFonts w:ascii="Times New Roman" w:eastAsia="Times New Roman" w:hAnsi="Times New Roman" w:cs="Times New Roman"/>
          <w:color w:val="000000" w:themeColor="text1"/>
        </w:rPr>
        <w:t xml:space="preserve">.8. </w:t>
      </w:r>
      <w:r w:rsidRPr="007B357A">
        <w:rPr>
          <w:rFonts w:ascii="Times New Roman" w:hAnsi="Times New Roman" w:cs="Times New Roman"/>
          <w:color w:val="000000" w:themeColor="text1"/>
        </w:rPr>
        <w:t>При исполнении Договора не допускается перемена Сторон договора за исключением случаев универсального правопреемства вследствие реорганизации юридического лица в форме преобразования, слияния или присоединения.</w:t>
      </w:r>
    </w:p>
    <w:p w:rsidR="00F42CD5" w:rsidRPr="007B357A" w:rsidRDefault="00F42CD5" w:rsidP="00F42CD5">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5</w:t>
      </w:r>
      <w:r w:rsidRPr="007B357A">
        <w:rPr>
          <w:rFonts w:ascii="Times New Roman" w:eastAsia="Times New Roman" w:hAnsi="Times New Roman" w:cs="Times New Roman"/>
          <w:color w:val="000000" w:themeColor="text1"/>
        </w:rPr>
        <w:t xml:space="preserve">.9. </w:t>
      </w:r>
      <w:r w:rsidRPr="007B357A">
        <w:rPr>
          <w:rFonts w:ascii="Times New Roman" w:hAnsi="Times New Roman" w:cs="Times New Roman"/>
          <w:color w:val="000000" w:themeColor="text1"/>
        </w:rPr>
        <w:t>К настоящему Договору прилагаются и являются его неотъемлемой частью:</w:t>
      </w:r>
    </w:p>
    <w:p w:rsidR="00F42CD5" w:rsidRPr="007B357A" w:rsidRDefault="00F42CD5" w:rsidP="00F42CD5">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hAnsi="Times New Roman" w:cs="Times New Roman"/>
          <w:color w:val="000000" w:themeColor="text1"/>
        </w:rPr>
        <w:t>- Приложение № 1 – спецификация.</w:t>
      </w:r>
    </w:p>
    <w:p w:rsidR="00F42CD5" w:rsidRPr="007B357A" w:rsidRDefault="00F42CD5" w:rsidP="00F42CD5">
      <w:pPr>
        <w:pStyle w:val="af5"/>
        <w:numPr>
          <w:ilvl w:val="0"/>
          <w:numId w:val="34"/>
        </w:numPr>
        <w:tabs>
          <w:tab w:val="left" w:pos="0"/>
          <w:tab w:val="left" w:pos="284"/>
          <w:tab w:val="left" w:pos="567"/>
          <w:tab w:val="left" w:pos="1560"/>
          <w:tab w:val="left" w:pos="1843"/>
        </w:tabs>
        <w:suppressAutoHyphens/>
        <w:spacing w:after="0" w:line="240" w:lineRule="auto"/>
        <w:ind w:left="0"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ЮРИДИЧЕСКИЕ АДРЕСА И РЕКВИЗИТЫ</w:t>
      </w:r>
    </w:p>
    <w:tbl>
      <w:tblPr>
        <w:tblW w:w="9356" w:type="dxa"/>
        <w:tblInd w:w="108" w:type="dxa"/>
        <w:tblLayout w:type="fixed"/>
        <w:tblLook w:val="0000" w:firstRow="0" w:lastRow="0" w:firstColumn="0" w:lastColumn="0" w:noHBand="0" w:noVBand="0"/>
      </w:tblPr>
      <w:tblGrid>
        <w:gridCol w:w="5104"/>
        <w:gridCol w:w="4252"/>
      </w:tblGrid>
      <w:tr w:rsidR="00F42CD5" w:rsidRPr="007B357A" w:rsidTr="00B6492B">
        <w:trPr>
          <w:trHeight w:val="285"/>
        </w:trPr>
        <w:tc>
          <w:tcPr>
            <w:tcW w:w="5104" w:type="dxa"/>
            <w:shd w:val="clear" w:color="auto" w:fill="auto"/>
          </w:tcPr>
          <w:p w:rsidR="00F42CD5" w:rsidRPr="007B357A" w:rsidRDefault="00F42CD5" w:rsidP="00B6492B">
            <w:pPr>
              <w:spacing w:after="0" w:line="240" w:lineRule="auto"/>
              <w:jc w:val="both"/>
              <w:rPr>
                <w:rFonts w:ascii="Times New Roman" w:eastAsia="Times New Roman" w:hAnsi="Times New Roman" w:cs="Times New Roman"/>
                <w:color w:val="000000" w:themeColor="text1"/>
                <w:lang w:eastAsia="ru-RU"/>
              </w:rPr>
            </w:pPr>
            <w:r w:rsidRPr="007B357A">
              <w:rPr>
                <w:rFonts w:ascii="Times New Roman" w:eastAsia="Times New Roman" w:hAnsi="Times New Roman" w:cs="Times New Roman"/>
                <w:color w:val="000000" w:themeColor="text1"/>
                <w:lang w:eastAsia="ru-RU"/>
              </w:rPr>
              <w:t>Поставщик:</w:t>
            </w:r>
          </w:p>
        </w:tc>
        <w:tc>
          <w:tcPr>
            <w:tcW w:w="4252" w:type="dxa"/>
            <w:shd w:val="clear" w:color="auto" w:fill="auto"/>
          </w:tcPr>
          <w:p w:rsidR="00F42CD5" w:rsidRPr="007B357A" w:rsidRDefault="00F42CD5" w:rsidP="00B6492B">
            <w:pPr>
              <w:shd w:val="clear" w:color="auto" w:fill="FFFFFF"/>
              <w:tabs>
                <w:tab w:val="left" w:pos="0"/>
                <w:tab w:val="left" w:leader="underscore" w:pos="1651"/>
                <w:tab w:val="left" w:leader="underscore" w:pos="7008"/>
              </w:tabs>
              <w:spacing w:after="0" w:line="240" w:lineRule="auto"/>
              <w:rPr>
                <w:rFonts w:ascii="Times New Roman" w:eastAsia="Times New Roman" w:hAnsi="Times New Roman" w:cs="Times New Roman"/>
                <w:color w:val="000000" w:themeColor="text1"/>
                <w:lang w:eastAsia="ru-RU"/>
              </w:rPr>
            </w:pPr>
            <w:r w:rsidRPr="007B357A">
              <w:rPr>
                <w:rFonts w:ascii="Times New Roman" w:eastAsia="Times New Roman" w:hAnsi="Times New Roman" w:cs="Times New Roman"/>
                <w:color w:val="000000" w:themeColor="text1"/>
                <w:lang w:eastAsia="ru-RU"/>
              </w:rPr>
              <w:t>Покупатель:</w:t>
            </w:r>
          </w:p>
        </w:tc>
      </w:tr>
      <w:tr w:rsidR="00F42CD5" w:rsidRPr="007B357A" w:rsidTr="00B6492B">
        <w:trPr>
          <w:trHeight w:val="258"/>
        </w:trPr>
        <w:tc>
          <w:tcPr>
            <w:tcW w:w="5104" w:type="dxa"/>
            <w:shd w:val="clear" w:color="auto" w:fill="auto"/>
          </w:tcPr>
          <w:p w:rsidR="00F42CD5" w:rsidRPr="007B357A" w:rsidRDefault="00F42CD5" w:rsidP="00B6492B">
            <w:pPr>
              <w:snapToGrid w:val="0"/>
              <w:spacing w:after="0" w:line="240" w:lineRule="auto"/>
              <w:jc w:val="both"/>
              <w:rPr>
                <w:rFonts w:ascii="Times New Roman" w:eastAsia="Times New Roman" w:hAnsi="Times New Roman" w:cs="Times New Roman"/>
                <w:color w:val="000000" w:themeColor="text1"/>
                <w:lang w:eastAsia="ru-RU"/>
              </w:rPr>
            </w:pPr>
          </w:p>
        </w:tc>
        <w:tc>
          <w:tcPr>
            <w:tcW w:w="4252" w:type="dxa"/>
            <w:shd w:val="clear" w:color="auto" w:fill="auto"/>
          </w:tcPr>
          <w:p w:rsidR="00F42CD5" w:rsidRPr="007B357A" w:rsidRDefault="00F42CD5" w:rsidP="00B6492B">
            <w:pPr>
              <w:spacing w:after="0" w:line="240" w:lineRule="auto"/>
              <w:jc w:val="both"/>
              <w:rPr>
                <w:rFonts w:ascii="Times New Roman" w:eastAsia="Times New Roman" w:hAnsi="Times New Roman" w:cs="Times New Roman"/>
                <w:color w:val="000000" w:themeColor="text1"/>
                <w:lang w:eastAsia="ru-RU"/>
              </w:rPr>
            </w:pPr>
            <w:r w:rsidRPr="007B357A">
              <w:rPr>
                <w:rFonts w:ascii="Times New Roman" w:eastAsia="Times New Roman" w:hAnsi="Times New Roman" w:cs="Times New Roman"/>
                <w:color w:val="000000" w:themeColor="text1"/>
                <w:lang w:eastAsia="ru-RU"/>
              </w:rPr>
              <w:t>АО «Судостроительный завод</w:t>
            </w:r>
          </w:p>
          <w:p w:rsidR="00F42CD5" w:rsidRPr="007B357A" w:rsidRDefault="00F42CD5" w:rsidP="00B6492B">
            <w:pPr>
              <w:spacing w:after="0" w:line="240" w:lineRule="auto"/>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lang w:eastAsia="ru-RU"/>
              </w:rPr>
              <w:t>имени Б.Е. Бутомы»</w:t>
            </w:r>
          </w:p>
        </w:tc>
      </w:tr>
      <w:tr w:rsidR="00F42CD5" w:rsidRPr="007B357A" w:rsidTr="00B6492B">
        <w:trPr>
          <w:trHeight w:val="285"/>
        </w:trPr>
        <w:tc>
          <w:tcPr>
            <w:tcW w:w="5104" w:type="dxa"/>
            <w:shd w:val="clear" w:color="auto" w:fill="auto"/>
          </w:tcPr>
          <w:p w:rsidR="00F42CD5" w:rsidRPr="007B357A" w:rsidRDefault="00F42CD5" w:rsidP="00B6492B">
            <w:pPr>
              <w:snapToGrid w:val="0"/>
              <w:spacing w:after="0" w:line="240" w:lineRule="auto"/>
              <w:jc w:val="both"/>
              <w:rPr>
                <w:rFonts w:ascii="Times New Roman" w:eastAsia="Times New Roman" w:hAnsi="Times New Roman" w:cs="Times New Roman"/>
                <w:color w:val="000000" w:themeColor="text1"/>
                <w:lang w:eastAsia="ru-RU"/>
              </w:rPr>
            </w:pPr>
          </w:p>
          <w:p w:rsidR="00F42CD5" w:rsidRPr="007B357A" w:rsidRDefault="00F42CD5" w:rsidP="00B6492B">
            <w:pPr>
              <w:spacing w:after="0" w:line="240" w:lineRule="auto"/>
              <w:jc w:val="both"/>
              <w:rPr>
                <w:rFonts w:ascii="Times New Roman" w:eastAsia="Times New Roman" w:hAnsi="Times New Roman" w:cs="Times New Roman"/>
                <w:color w:val="000000" w:themeColor="text1"/>
                <w:lang w:eastAsia="ru-RU"/>
              </w:rPr>
            </w:pPr>
          </w:p>
          <w:p w:rsidR="00F42CD5" w:rsidRPr="007B357A" w:rsidRDefault="00F42CD5" w:rsidP="00B6492B">
            <w:pPr>
              <w:spacing w:after="0" w:line="240" w:lineRule="auto"/>
              <w:jc w:val="both"/>
              <w:rPr>
                <w:rFonts w:ascii="Times New Roman" w:eastAsia="Times New Roman" w:hAnsi="Times New Roman" w:cs="Times New Roman"/>
                <w:color w:val="000000" w:themeColor="text1"/>
                <w:lang w:eastAsia="ru-RU"/>
              </w:rPr>
            </w:pPr>
          </w:p>
          <w:p w:rsidR="00F42CD5" w:rsidRPr="007B357A" w:rsidRDefault="00F42CD5" w:rsidP="00B6492B">
            <w:pPr>
              <w:spacing w:after="0" w:line="240" w:lineRule="auto"/>
              <w:jc w:val="both"/>
              <w:rPr>
                <w:rFonts w:ascii="Times New Roman" w:eastAsia="Times New Roman" w:hAnsi="Times New Roman" w:cs="Times New Roman"/>
                <w:color w:val="000000" w:themeColor="text1"/>
                <w:lang w:eastAsia="ru-RU"/>
              </w:rPr>
            </w:pPr>
          </w:p>
          <w:p w:rsidR="00F42CD5" w:rsidRPr="007B357A" w:rsidRDefault="00F42CD5" w:rsidP="00B6492B">
            <w:pPr>
              <w:spacing w:after="0" w:line="240" w:lineRule="auto"/>
              <w:jc w:val="both"/>
              <w:rPr>
                <w:rFonts w:ascii="Times New Roman" w:eastAsia="Times New Roman" w:hAnsi="Times New Roman" w:cs="Times New Roman"/>
                <w:color w:val="000000" w:themeColor="text1"/>
                <w:lang w:eastAsia="ru-RU"/>
              </w:rPr>
            </w:pPr>
          </w:p>
          <w:p w:rsidR="00F42CD5" w:rsidRPr="007B357A" w:rsidRDefault="00F42CD5" w:rsidP="00B6492B">
            <w:pPr>
              <w:spacing w:after="0" w:line="240" w:lineRule="auto"/>
              <w:jc w:val="both"/>
              <w:rPr>
                <w:rFonts w:ascii="Times New Roman" w:eastAsia="Times New Roman" w:hAnsi="Times New Roman" w:cs="Times New Roman"/>
                <w:color w:val="000000" w:themeColor="text1"/>
                <w:lang w:eastAsia="ru-RU"/>
              </w:rPr>
            </w:pPr>
          </w:p>
          <w:p w:rsidR="00F42CD5" w:rsidRPr="007B357A" w:rsidRDefault="00F42CD5" w:rsidP="00B6492B">
            <w:pPr>
              <w:spacing w:after="0" w:line="240" w:lineRule="auto"/>
              <w:jc w:val="both"/>
              <w:rPr>
                <w:rFonts w:ascii="Times New Roman" w:eastAsia="Times New Roman" w:hAnsi="Times New Roman" w:cs="Times New Roman"/>
                <w:color w:val="000000" w:themeColor="text1"/>
                <w:lang w:eastAsia="ru-RU"/>
              </w:rPr>
            </w:pPr>
          </w:p>
          <w:p w:rsidR="00F42CD5" w:rsidRPr="007B357A" w:rsidRDefault="00F42CD5" w:rsidP="00B6492B">
            <w:pPr>
              <w:spacing w:after="0" w:line="240" w:lineRule="auto"/>
              <w:jc w:val="both"/>
              <w:rPr>
                <w:rFonts w:ascii="Times New Roman" w:eastAsia="Times New Roman" w:hAnsi="Times New Roman" w:cs="Times New Roman"/>
                <w:color w:val="000000" w:themeColor="text1"/>
                <w:lang w:eastAsia="ru-RU"/>
              </w:rPr>
            </w:pPr>
          </w:p>
          <w:p w:rsidR="00F42CD5" w:rsidRPr="007B357A" w:rsidRDefault="00F42CD5" w:rsidP="00B6492B">
            <w:pPr>
              <w:spacing w:after="0" w:line="240" w:lineRule="auto"/>
              <w:jc w:val="both"/>
              <w:rPr>
                <w:rFonts w:ascii="Times New Roman" w:eastAsia="Times New Roman" w:hAnsi="Times New Roman" w:cs="Times New Roman"/>
                <w:color w:val="000000" w:themeColor="text1"/>
                <w:lang w:eastAsia="ru-RU"/>
              </w:rPr>
            </w:pPr>
          </w:p>
          <w:p w:rsidR="00F42CD5" w:rsidRPr="007B357A" w:rsidRDefault="00F42CD5" w:rsidP="00B6492B">
            <w:pPr>
              <w:spacing w:after="0" w:line="240" w:lineRule="auto"/>
              <w:jc w:val="both"/>
              <w:rPr>
                <w:rFonts w:ascii="Times New Roman" w:eastAsia="Times New Roman" w:hAnsi="Times New Roman" w:cs="Times New Roman"/>
                <w:color w:val="000000" w:themeColor="text1"/>
                <w:lang w:eastAsia="ru-RU"/>
              </w:rPr>
            </w:pPr>
          </w:p>
          <w:p w:rsidR="00F42CD5" w:rsidRPr="007B357A" w:rsidRDefault="00F42CD5" w:rsidP="00B6492B">
            <w:pPr>
              <w:spacing w:after="0" w:line="240" w:lineRule="auto"/>
              <w:jc w:val="both"/>
              <w:rPr>
                <w:rFonts w:ascii="Times New Roman" w:eastAsia="Times New Roman" w:hAnsi="Times New Roman" w:cs="Times New Roman"/>
                <w:color w:val="000000" w:themeColor="text1"/>
                <w:lang w:eastAsia="ru-RU"/>
              </w:rPr>
            </w:pPr>
          </w:p>
          <w:p w:rsidR="00F42CD5" w:rsidRPr="007B357A" w:rsidRDefault="00F42CD5" w:rsidP="00B6492B">
            <w:pPr>
              <w:spacing w:after="0" w:line="240" w:lineRule="auto"/>
              <w:jc w:val="both"/>
              <w:rPr>
                <w:rFonts w:ascii="Times New Roman" w:eastAsia="Times New Roman" w:hAnsi="Times New Roman" w:cs="Times New Roman"/>
                <w:color w:val="000000" w:themeColor="text1"/>
                <w:lang w:eastAsia="ru-RU"/>
              </w:rPr>
            </w:pPr>
          </w:p>
        </w:tc>
        <w:tc>
          <w:tcPr>
            <w:tcW w:w="4252" w:type="dxa"/>
            <w:shd w:val="clear" w:color="auto" w:fill="auto"/>
          </w:tcPr>
          <w:p w:rsidR="00F42CD5" w:rsidRPr="007B357A" w:rsidRDefault="00F42CD5" w:rsidP="00B6492B">
            <w:pPr>
              <w:spacing w:after="0" w:line="240" w:lineRule="auto"/>
              <w:jc w:val="both"/>
              <w:rPr>
                <w:rFonts w:ascii="Times New Roman" w:eastAsia="Times New Roman" w:hAnsi="Times New Roman" w:cs="Times New Roman"/>
                <w:color w:val="000000" w:themeColor="text1"/>
                <w:lang w:eastAsia="ru-RU"/>
              </w:rPr>
            </w:pPr>
            <w:r w:rsidRPr="007B357A">
              <w:rPr>
                <w:rFonts w:ascii="Times New Roman" w:eastAsia="Times New Roman" w:hAnsi="Times New Roman" w:cs="Times New Roman"/>
                <w:color w:val="000000" w:themeColor="text1"/>
                <w:lang w:eastAsia="ru-RU"/>
              </w:rPr>
              <w:t>298313, Республика Крым, г. Керчь,</w:t>
            </w:r>
          </w:p>
          <w:p w:rsidR="00F42CD5" w:rsidRPr="007B357A" w:rsidRDefault="00F42CD5" w:rsidP="00B6492B">
            <w:pPr>
              <w:spacing w:after="0" w:line="240" w:lineRule="auto"/>
              <w:jc w:val="both"/>
              <w:rPr>
                <w:rFonts w:ascii="Times New Roman" w:eastAsia="Times New Roman" w:hAnsi="Times New Roman" w:cs="Times New Roman"/>
                <w:color w:val="000000" w:themeColor="text1"/>
                <w:lang w:eastAsia="ru-RU"/>
              </w:rPr>
            </w:pPr>
            <w:r w:rsidRPr="007B357A">
              <w:rPr>
                <w:rFonts w:ascii="Times New Roman" w:eastAsia="Times New Roman" w:hAnsi="Times New Roman" w:cs="Times New Roman"/>
                <w:color w:val="000000" w:themeColor="text1"/>
                <w:lang w:eastAsia="ru-RU"/>
              </w:rPr>
              <w:t>ул. Танкистов, д. 4</w:t>
            </w:r>
          </w:p>
          <w:p w:rsidR="00F42CD5" w:rsidRPr="007B357A" w:rsidRDefault="00F42CD5" w:rsidP="00B6492B">
            <w:pPr>
              <w:spacing w:after="0" w:line="240" w:lineRule="auto"/>
              <w:jc w:val="both"/>
              <w:rPr>
                <w:rFonts w:ascii="Times New Roman" w:eastAsia="Times New Roman" w:hAnsi="Times New Roman" w:cs="Times New Roman"/>
                <w:color w:val="000000" w:themeColor="text1"/>
                <w:lang w:eastAsia="ru-RU"/>
              </w:rPr>
            </w:pPr>
            <w:r w:rsidRPr="007B357A">
              <w:rPr>
                <w:rFonts w:ascii="Times New Roman" w:eastAsia="Times New Roman" w:hAnsi="Times New Roman" w:cs="Times New Roman"/>
                <w:color w:val="000000" w:themeColor="text1"/>
                <w:lang w:eastAsia="ru-RU"/>
              </w:rPr>
              <w:t xml:space="preserve">ОГРН </w:t>
            </w:r>
            <w:r w:rsidRPr="007B357A">
              <w:rPr>
                <w:rFonts w:ascii="Times New Roman" w:hAnsi="Times New Roman" w:cs="Times New Roman"/>
                <w:color w:val="000000" w:themeColor="text1"/>
              </w:rPr>
              <w:t>1169102089353</w:t>
            </w:r>
          </w:p>
          <w:p w:rsidR="00F42CD5" w:rsidRPr="007B357A" w:rsidRDefault="00F42CD5" w:rsidP="00B6492B">
            <w:pPr>
              <w:spacing w:after="0" w:line="240" w:lineRule="auto"/>
              <w:jc w:val="both"/>
              <w:rPr>
                <w:rFonts w:ascii="Times New Roman" w:eastAsia="Times New Roman" w:hAnsi="Times New Roman" w:cs="Times New Roman"/>
                <w:color w:val="000000" w:themeColor="text1"/>
                <w:lang w:eastAsia="ru-RU"/>
              </w:rPr>
            </w:pPr>
            <w:r w:rsidRPr="007B357A">
              <w:rPr>
                <w:rFonts w:ascii="Times New Roman" w:eastAsia="Times New Roman" w:hAnsi="Times New Roman" w:cs="Times New Roman"/>
                <w:color w:val="000000" w:themeColor="text1"/>
                <w:lang w:eastAsia="ru-RU"/>
              </w:rPr>
              <w:t xml:space="preserve">ИНН </w:t>
            </w:r>
            <w:r w:rsidRPr="007B357A">
              <w:rPr>
                <w:rFonts w:ascii="Times New Roman" w:hAnsi="Times New Roman" w:cs="Times New Roman"/>
                <w:color w:val="000000" w:themeColor="text1"/>
              </w:rPr>
              <w:t xml:space="preserve">9111022140 </w:t>
            </w:r>
            <w:r w:rsidRPr="007B357A">
              <w:rPr>
                <w:rFonts w:ascii="Times New Roman" w:eastAsia="Times New Roman" w:hAnsi="Times New Roman" w:cs="Times New Roman"/>
                <w:color w:val="000000" w:themeColor="text1"/>
                <w:lang w:eastAsia="ru-RU"/>
              </w:rPr>
              <w:t xml:space="preserve">/ КПП </w:t>
            </w:r>
            <w:r w:rsidRPr="007B357A">
              <w:rPr>
                <w:rFonts w:ascii="Times New Roman" w:hAnsi="Times New Roman" w:cs="Times New Roman"/>
                <w:color w:val="000000" w:themeColor="text1"/>
              </w:rPr>
              <w:t>911101001</w:t>
            </w:r>
          </w:p>
          <w:p w:rsidR="00F42CD5" w:rsidRPr="007B357A" w:rsidRDefault="00F42CD5" w:rsidP="00B6492B">
            <w:pPr>
              <w:spacing w:after="0" w:line="240" w:lineRule="auto"/>
              <w:jc w:val="both"/>
              <w:rPr>
                <w:rFonts w:ascii="Times New Roman" w:hAnsi="Times New Roman" w:cs="Times New Roman"/>
                <w:color w:val="000000" w:themeColor="text1"/>
              </w:rPr>
            </w:pPr>
            <w:proofErr w:type="gramStart"/>
            <w:r w:rsidRPr="007B357A">
              <w:rPr>
                <w:rFonts w:ascii="Times New Roman" w:hAnsi="Times New Roman" w:cs="Times New Roman"/>
                <w:color w:val="000000" w:themeColor="text1"/>
              </w:rPr>
              <w:t>р</w:t>
            </w:r>
            <w:proofErr w:type="gramEnd"/>
            <w:r w:rsidRPr="007B357A">
              <w:rPr>
                <w:rFonts w:ascii="Times New Roman" w:hAnsi="Times New Roman" w:cs="Times New Roman"/>
                <w:color w:val="000000" w:themeColor="text1"/>
              </w:rPr>
              <w:t>/с ______________________</w:t>
            </w:r>
          </w:p>
          <w:p w:rsidR="00F42CD5" w:rsidRPr="007B357A" w:rsidRDefault="00F42CD5" w:rsidP="00B6492B">
            <w:pPr>
              <w:spacing w:after="0" w:line="240" w:lineRule="auto"/>
              <w:jc w:val="both"/>
              <w:rPr>
                <w:rFonts w:ascii="Times New Roman" w:hAnsi="Times New Roman" w:cs="Times New Roman"/>
                <w:color w:val="000000" w:themeColor="text1"/>
              </w:rPr>
            </w:pPr>
            <w:r w:rsidRPr="007B357A">
              <w:rPr>
                <w:rFonts w:ascii="Times New Roman" w:hAnsi="Times New Roman" w:cs="Times New Roman"/>
                <w:color w:val="000000" w:themeColor="text1"/>
              </w:rPr>
              <w:t>Приволжский ф-л ПАО «Промсвязьбанк»,</w:t>
            </w:r>
          </w:p>
          <w:p w:rsidR="00F42CD5" w:rsidRPr="007B357A" w:rsidRDefault="00F42CD5" w:rsidP="00B6492B">
            <w:pPr>
              <w:spacing w:after="0" w:line="240" w:lineRule="auto"/>
              <w:jc w:val="both"/>
              <w:rPr>
                <w:rFonts w:ascii="Times New Roman" w:hAnsi="Times New Roman" w:cs="Times New Roman"/>
                <w:color w:val="000000" w:themeColor="text1"/>
              </w:rPr>
            </w:pPr>
            <w:r w:rsidRPr="007B357A">
              <w:rPr>
                <w:rFonts w:ascii="Times New Roman" w:hAnsi="Times New Roman" w:cs="Times New Roman"/>
                <w:color w:val="000000" w:themeColor="text1"/>
              </w:rPr>
              <w:t>БИК 042202803</w:t>
            </w:r>
          </w:p>
          <w:p w:rsidR="00F42CD5" w:rsidRPr="007B357A" w:rsidRDefault="00F42CD5" w:rsidP="00B6492B">
            <w:pPr>
              <w:spacing w:after="0" w:line="240" w:lineRule="auto"/>
              <w:jc w:val="both"/>
              <w:rPr>
                <w:rFonts w:ascii="Times New Roman" w:hAnsi="Times New Roman" w:cs="Times New Roman"/>
                <w:color w:val="000000" w:themeColor="text1"/>
              </w:rPr>
            </w:pPr>
            <w:r w:rsidRPr="007B357A">
              <w:rPr>
                <w:rFonts w:ascii="Times New Roman" w:hAnsi="Times New Roman" w:cs="Times New Roman"/>
                <w:color w:val="000000" w:themeColor="text1"/>
              </w:rPr>
              <w:t>ИНН 7744000912/КПП 772201001,</w:t>
            </w:r>
          </w:p>
          <w:p w:rsidR="00F42CD5" w:rsidRPr="007B357A" w:rsidRDefault="00F42CD5" w:rsidP="00B6492B">
            <w:pPr>
              <w:spacing w:after="0" w:line="240" w:lineRule="auto"/>
              <w:jc w:val="both"/>
              <w:rPr>
                <w:rFonts w:ascii="Times New Roman" w:hAnsi="Times New Roman" w:cs="Times New Roman"/>
                <w:color w:val="000000" w:themeColor="text1"/>
              </w:rPr>
            </w:pPr>
            <w:r w:rsidRPr="007B357A">
              <w:rPr>
                <w:rFonts w:ascii="Times New Roman" w:hAnsi="Times New Roman" w:cs="Times New Roman"/>
                <w:color w:val="000000" w:themeColor="text1"/>
              </w:rPr>
              <w:t>ОКПО 35253944</w:t>
            </w:r>
          </w:p>
          <w:p w:rsidR="00F42CD5" w:rsidRPr="007B357A" w:rsidRDefault="00F42CD5" w:rsidP="00B6492B">
            <w:pPr>
              <w:spacing w:after="0" w:line="240" w:lineRule="auto"/>
              <w:jc w:val="both"/>
              <w:rPr>
                <w:rFonts w:ascii="Times New Roman" w:hAnsi="Times New Roman" w:cs="Times New Roman"/>
                <w:color w:val="000000" w:themeColor="text1"/>
              </w:rPr>
            </w:pPr>
            <w:r w:rsidRPr="007B357A">
              <w:rPr>
                <w:rFonts w:ascii="Times New Roman" w:hAnsi="Times New Roman" w:cs="Times New Roman"/>
                <w:color w:val="000000" w:themeColor="text1"/>
              </w:rPr>
              <w:t>Корр. Счет: ___________________</w:t>
            </w:r>
          </w:p>
          <w:p w:rsidR="00F42CD5" w:rsidRPr="007B357A" w:rsidRDefault="00F42CD5" w:rsidP="00B6492B">
            <w:pPr>
              <w:spacing w:after="0" w:line="240" w:lineRule="auto"/>
              <w:jc w:val="both"/>
              <w:rPr>
                <w:rFonts w:ascii="Times New Roman" w:eastAsia="Times New Roman" w:hAnsi="Times New Roman" w:cs="Times New Roman"/>
                <w:color w:val="000000" w:themeColor="text1"/>
              </w:rPr>
            </w:pPr>
          </w:p>
        </w:tc>
      </w:tr>
    </w:tbl>
    <w:p w:rsidR="00F42CD5" w:rsidRPr="007B357A" w:rsidRDefault="00F42CD5" w:rsidP="00F42CD5">
      <w:pPr>
        <w:spacing w:after="0" w:line="240" w:lineRule="auto"/>
        <w:ind w:left="5812"/>
        <w:rPr>
          <w:rFonts w:ascii="Times New Roman" w:eastAsia="Times New Roman" w:hAnsi="Times New Roman" w:cs="Times New Roman"/>
          <w:bCs/>
          <w:color w:val="000000" w:themeColor="text1"/>
        </w:rPr>
      </w:pPr>
    </w:p>
    <w:p w:rsidR="00F42CD5" w:rsidRPr="007B357A" w:rsidRDefault="00F42CD5" w:rsidP="00F42CD5">
      <w:pPr>
        <w:spacing w:after="0" w:line="240" w:lineRule="auto"/>
        <w:ind w:left="5812"/>
        <w:rPr>
          <w:rFonts w:ascii="Times New Roman" w:eastAsia="Times New Roman" w:hAnsi="Times New Roman" w:cs="Times New Roman"/>
          <w:bCs/>
          <w:color w:val="000000" w:themeColor="text1"/>
        </w:rPr>
      </w:pPr>
    </w:p>
    <w:p w:rsidR="00F42CD5" w:rsidRPr="007B357A" w:rsidRDefault="00F42CD5" w:rsidP="00F42CD5">
      <w:pPr>
        <w:spacing w:after="0" w:line="240" w:lineRule="auto"/>
        <w:ind w:left="5812"/>
        <w:rPr>
          <w:rFonts w:ascii="Times New Roman" w:eastAsia="Times New Roman" w:hAnsi="Times New Roman" w:cs="Times New Roman"/>
          <w:bCs/>
          <w:color w:val="000000" w:themeColor="text1"/>
        </w:rPr>
      </w:pPr>
    </w:p>
    <w:p w:rsidR="00F42CD5" w:rsidRPr="007B357A" w:rsidRDefault="00F42CD5" w:rsidP="00F42CD5">
      <w:pPr>
        <w:spacing w:after="0" w:line="240" w:lineRule="auto"/>
        <w:ind w:left="5812"/>
        <w:rPr>
          <w:rFonts w:ascii="Times New Roman" w:eastAsia="Times New Roman" w:hAnsi="Times New Roman" w:cs="Times New Roman"/>
          <w:bCs/>
          <w:color w:val="000000" w:themeColor="text1"/>
        </w:rPr>
      </w:pPr>
    </w:p>
    <w:p w:rsidR="00F42CD5" w:rsidRPr="007B357A" w:rsidRDefault="00F42CD5" w:rsidP="00F42CD5">
      <w:pPr>
        <w:spacing w:after="0" w:line="240" w:lineRule="auto"/>
        <w:ind w:left="5812"/>
        <w:rPr>
          <w:rFonts w:ascii="Times New Roman" w:eastAsia="Times New Roman" w:hAnsi="Times New Roman" w:cs="Times New Roman"/>
          <w:bCs/>
          <w:color w:val="000000" w:themeColor="text1"/>
        </w:rPr>
      </w:pPr>
    </w:p>
    <w:p w:rsidR="00F42CD5" w:rsidRPr="007B357A" w:rsidRDefault="00F42CD5" w:rsidP="00F42CD5">
      <w:pPr>
        <w:spacing w:after="0" w:line="240" w:lineRule="auto"/>
        <w:ind w:left="5812"/>
        <w:rPr>
          <w:rFonts w:ascii="Times New Roman" w:eastAsia="Times New Roman" w:hAnsi="Times New Roman" w:cs="Times New Roman"/>
          <w:bCs/>
          <w:color w:val="000000" w:themeColor="text1"/>
        </w:rPr>
      </w:pPr>
    </w:p>
    <w:p w:rsidR="00F42CD5" w:rsidRPr="007B357A" w:rsidRDefault="00F42CD5" w:rsidP="00F42CD5">
      <w:pPr>
        <w:spacing w:after="0" w:line="240" w:lineRule="auto"/>
        <w:ind w:left="5812"/>
        <w:rPr>
          <w:rFonts w:ascii="Times New Roman" w:eastAsia="Times New Roman" w:hAnsi="Times New Roman" w:cs="Times New Roman"/>
          <w:bCs/>
          <w:color w:val="000000" w:themeColor="text1"/>
        </w:rPr>
      </w:pPr>
    </w:p>
    <w:p w:rsidR="00F42CD5" w:rsidRDefault="00F42CD5" w:rsidP="00F42CD5">
      <w:pPr>
        <w:spacing w:after="0" w:line="240" w:lineRule="auto"/>
        <w:ind w:left="5812"/>
        <w:rPr>
          <w:rFonts w:ascii="Times New Roman" w:eastAsia="Times New Roman" w:hAnsi="Times New Roman" w:cs="Times New Roman"/>
          <w:bCs/>
          <w:color w:val="000000" w:themeColor="text1"/>
        </w:rPr>
      </w:pPr>
    </w:p>
    <w:p w:rsidR="00F42CD5" w:rsidRDefault="00F42CD5" w:rsidP="00F42CD5">
      <w:pPr>
        <w:spacing w:after="0" w:line="240" w:lineRule="auto"/>
        <w:ind w:left="5812"/>
        <w:rPr>
          <w:rFonts w:ascii="Times New Roman" w:eastAsia="Times New Roman" w:hAnsi="Times New Roman" w:cs="Times New Roman"/>
          <w:bCs/>
          <w:color w:val="000000" w:themeColor="text1"/>
        </w:rPr>
      </w:pPr>
    </w:p>
    <w:p w:rsidR="00F42CD5" w:rsidRDefault="00F42CD5" w:rsidP="00F42CD5">
      <w:pPr>
        <w:spacing w:after="0" w:line="240" w:lineRule="auto"/>
        <w:ind w:left="5812"/>
        <w:rPr>
          <w:rFonts w:ascii="Times New Roman" w:eastAsia="Times New Roman" w:hAnsi="Times New Roman" w:cs="Times New Roman"/>
          <w:bCs/>
          <w:color w:val="000000" w:themeColor="text1"/>
        </w:rPr>
      </w:pPr>
    </w:p>
    <w:p w:rsidR="00F42CD5" w:rsidRDefault="00F42CD5" w:rsidP="00F42CD5">
      <w:pPr>
        <w:spacing w:after="0" w:line="240" w:lineRule="auto"/>
        <w:ind w:left="5812"/>
        <w:rPr>
          <w:rFonts w:ascii="Times New Roman" w:eastAsia="Times New Roman" w:hAnsi="Times New Roman" w:cs="Times New Roman"/>
          <w:bCs/>
          <w:color w:val="000000" w:themeColor="text1"/>
        </w:rPr>
      </w:pPr>
    </w:p>
    <w:p w:rsidR="00F42CD5" w:rsidRPr="007B357A" w:rsidRDefault="00F42CD5" w:rsidP="00F42CD5">
      <w:pPr>
        <w:spacing w:after="0" w:line="240" w:lineRule="auto"/>
        <w:ind w:left="5812"/>
        <w:rPr>
          <w:rFonts w:ascii="Times New Roman" w:eastAsia="Times New Roman" w:hAnsi="Times New Roman" w:cs="Times New Roman"/>
          <w:bCs/>
          <w:color w:val="000000" w:themeColor="text1"/>
        </w:rPr>
      </w:pPr>
      <w:r w:rsidRPr="007B357A">
        <w:rPr>
          <w:rFonts w:ascii="Times New Roman" w:eastAsia="Times New Roman" w:hAnsi="Times New Roman" w:cs="Times New Roman"/>
          <w:bCs/>
          <w:color w:val="000000" w:themeColor="text1"/>
        </w:rPr>
        <w:t xml:space="preserve">Приложение №1 к Договору поставки №_________________ от __.__.____ </w:t>
      </w:r>
      <w:proofErr w:type="gramStart"/>
      <w:r w:rsidRPr="007B357A">
        <w:rPr>
          <w:rFonts w:ascii="Times New Roman" w:eastAsia="Times New Roman" w:hAnsi="Times New Roman" w:cs="Times New Roman"/>
          <w:bCs/>
          <w:color w:val="000000" w:themeColor="text1"/>
        </w:rPr>
        <w:t>г</w:t>
      </w:r>
      <w:proofErr w:type="gramEnd"/>
      <w:r w:rsidRPr="007B357A">
        <w:rPr>
          <w:rFonts w:ascii="Times New Roman" w:eastAsia="Times New Roman" w:hAnsi="Times New Roman" w:cs="Times New Roman"/>
          <w:bCs/>
          <w:color w:val="000000" w:themeColor="text1"/>
        </w:rPr>
        <w:t>.</w:t>
      </w:r>
    </w:p>
    <w:p w:rsidR="00F42CD5" w:rsidRPr="007B357A" w:rsidRDefault="00F42CD5" w:rsidP="00F42CD5">
      <w:pPr>
        <w:spacing w:after="0" w:line="240" w:lineRule="auto"/>
        <w:jc w:val="right"/>
        <w:rPr>
          <w:rFonts w:ascii="Times New Roman" w:eastAsia="Times New Roman" w:hAnsi="Times New Roman" w:cs="Times New Roman"/>
          <w:bCs/>
          <w:color w:val="000000" w:themeColor="text1"/>
        </w:rPr>
      </w:pPr>
    </w:p>
    <w:p w:rsidR="00F42CD5" w:rsidRPr="007B357A" w:rsidRDefault="00F42CD5" w:rsidP="00F42CD5">
      <w:pPr>
        <w:spacing w:after="0" w:line="240" w:lineRule="auto"/>
        <w:ind w:left="-851"/>
        <w:jc w:val="center"/>
        <w:rPr>
          <w:rFonts w:ascii="Times New Roman" w:eastAsia="Times New Roman" w:hAnsi="Times New Roman" w:cs="Times New Roman"/>
          <w:bCs/>
          <w:color w:val="000000" w:themeColor="text1"/>
        </w:rPr>
      </w:pPr>
    </w:p>
    <w:p w:rsidR="00F42CD5" w:rsidRPr="007B357A" w:rsidRDefault="00F42CD5" w:rsidP="00F42CD5">
      <w:pPr>
        <w:spacing w:after="0" w:line="240" w:lineRule="auto"/>
        <w:ind w:left="-851" w:firstLine="851"/>
        <w:jc w:val="center"/>
        <w:rPr>
          <w:rFonts w:ascii="Times New Roman" w:eastAsia="Times New Roman" w:hAnsi="Times New Roman" w:cs="Times New Roman"/>
          <w:b/>
          <w:bCs/>
          <w:color w:val="000000" w:themeColor="text1"/>
        </w:rPr>
      </w:pPr>
      <w:r w:rsidRPr="007B357A">
        <w:rPr>
          <w:rFonts w:ascii="Times New Roman" w:eastAsia="Times New Roman" w:hAnsi="Times New Roman" w:cs="Times New Roman"/>
          <w:b/>
          <w:bCs/>
          <w:color w:val="000000" w:themeColor="text1"/>
        </w:rPr>
        <w:t>Спецификация №1</w:t>
      </w:r>
    </w:p>
    <w:p w:rsidR="00F42CD5" w:rsidRPr="007B357A" w:rsidRDefault="00F42CD5" w:rsidP="00F42CD5">
      <w:pPr>
        <w:spacing w:after="0" w:line="240" w:lineRule="auto"/>
        <w:ind w:left="-709" w:firstLine="709"/>
        <w:jc w:val="both"/>
        <w:rPr>
          <w:rFonts w:ascii="Times New Roman" w:eastAsia="Times New Roman" w:hAnsi="Times New Roman" w:cs="Times New Roman"/>
          <w:b/>
          <w:bCs/>
          <w:color w:val="000000" w:themeColor="text1"/>
        </w:rPr>
      </w:pPr>
      <w:r w:rsidRPr="007B357A">
        <w:rPr>
          <w:rFonts w:ascii="Times New Roman" w:eastAsia="Times New Roman" w:hAnsi="Times New Roman" w:cs="Times New Roman"/>
          <w:b/>
          <w:bCs/>
          <w:color w:val="000000" w:themeColor="text1"/>
        </w:rPr>
        <w:t xml:space="preserve">г. Керчь     </w:t>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t xml:space="preserve">             «___»__________202_ г.</w:t>
      </w:r>
    </w:p>
    <w:p w:rsidR="00F42CD5" w:rsidRPr="007B357A" w:rsidRDefault="00F42CD5" w:rsidP="00F42CD5">
      <w:pPr>
        <w:spacing w:after="0" w:line="240" w:lineRule="auto"/>
        <w:ind w:left="-709" w:firstLine="709"/>
        <w:jc w:val="both"/>
        <w:rPr>
          <w:rFonts w:ascii="Times New Roman" w:eastAsia="Times New Roman" w:hAnsi="Times New Roman" w:cs="Times New Roman"/>
          <w:b/>
          <w:bCs/>
          <w:color w:val="000000" w:themeColor="text1"/>
        </w:rPr>
      </w:pPr>
    </w:p>
    <w:p w:rsidR="00F42CD5" w:rsidRPr="007B357A" w:rsidRDefault="00F42CD5" w:rsidP="00F42CD5">
      <w:pPr>
        <w:numPr>
          <w:ilvl w:val="1"/>
          <w:numId w:val="2"/>
        </w:numPr>
        <w:tabs>
          <w:tab w:val="left" w:pos="284"/>
          <w:tab w:val="left" w:pos="1080"/>
        </w:tabs>
        <w:spacing w:after="0" w:line="240" w:lineRule="auto"/>
        <w:ind w:left="142" w:hanging="142"/>
        <w:jc w:val="both"/>
        <w:rPr>
          <w:rFonts w:ascii="Times New Roman" w:eastAsia="Times New Roman" w:hAnsi="Times New Roman" w:cs="Times New Roman"/>
          <w:bCs/>
          <w:color w:val="000000" w:themeColor="text1"/>
        </w:rPr>
      </w:pPr>
      <w:r w:rsidRPr="007B357A">
        <w:rPr>
          <w:rFonts w:ascii="Times New Roman" w:eastAsia="Times New Roman" w:hAnsi="Times New Roman" w:cs="Times New Roman"/>
          <w:bCs/>
          <w:color w:val="000000" w:themeColor="text1"/>
        </w:rPr>
        <w:t>1. Поставщик поставляет Покупателю по договору следующий Товар:</w:t>
      </w:r>
    </w:p>
    <w:p w:rsidR="00F42CD5" w:rsidRPr="007B357A" w:rsidRDefault="00F42CD5" w:rsidP="00F42CD5">
      <w:pPr>
        <w:tabs>
          <w:tab w:val="left" w:pos="284"/>
          <w:tab w:val="left" w:pos="1080"/>
          <w:tab w:val="left" w:pos="2505"/>
          <w:tab w:val="left" w:pos="2625"/>
        </w:tabs>
        <w:spacing w:after="0" w:line="240" w:lineRule="auto"/>
        <w:ind w:firstLine="851"/>
        <w:jc w:val="both"/>
        <w:rPr>
          <w:rFonts w:ascii="Times New Roman" w:eastAsia="Times New Roman" w:hAnsi="Times New Roman" w:cs="Times New Roman"/>
          <w:bCs/>
          <w:color w:val="000000" w:themeColor="text1"/>
        </w:rPr>
      </w:pPr>
      <w:r w:rsidRPr="007B357A">
        <w:rPr>
          <w:rFonts w:ascii="Times New Roman" w:eastAsia="Times New Roman" w:hAnsi="Times New Roman" w:cs="Times New Roman"/>
          <w:bCs/>
          <w:color w:val="000000" w:themeColor="text1"/>
        </w:rPr>
        <w:tab/>
      </w:r>
      <w:r w:rsidRPr="007B357A">
        <w:rPr>
          <w:rFonts w:ascii="Times New Roman" w:eastAsia="Times New Roman" w:hAnsi="Times New Roman" w:cs="Times New Roman"/>
          <w:bCs/>
          <w:color w:val="000000" w:themeColor="text1"/>
        </w:rPr>
        <w:tab/>
      </w:r>
      <w:r w:rsidRPr="007B357A">
        <w:rPr>
          <w:rFonts w:ascii="Times New Roman" w:eastAsia="Times New Roman" w:hAnsi="Times New Roman" w:cs="Times New Roman"/>
          <w:bCs/>
          <w:color w:val="000000" w:themeColor="text1"/>
        </w:rPr>
        <w:tab/>
      </w:r>
    </w:p>
    <w:tbl>
      <w:tblPr>
        <w:tblW w:w="94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267"/>
        <w:gridCol w:w="2127"/>
        <w:gridCol w:w="992"/>
        <w:gridCol w:w="1134"/>
        <w:gridCol w:w="1276"/>
        <w:gridCol w:w="1275"/>
      </w:tblGrid>
      <w:tr w:rsidR="00F42CD5" w:rsidRPr="007B357A" w:rsidTr="00B6492B">
        <w:trPr>
          <w:trHeight w:val="997"/>
        </w:trPr>
        <w:tc>
          <w:tcPr>
            <w:tcW w:w="426" w:type="dxa"/>
            <w:tcBorders>
              <w:top w:val="single" w:sz="4" w:space="0" w:color="auto"/>
              <w:left w:val="single" w:sz="4" w:space="0" w:color="auto"/>
              <w:bottom w:val="single" w:sz="4" w:space="0" w:color="auto"/>
              <w:right w:val="single" w:sz="4" w:space="0" w:color="auto"/>
            </w:tcBorders>
            <w:vAlign w:val="center"/>
          </w:tcPr>
          <w:p w:rsidR="00F42CD5" w:rsidRPr="007B357A" w:rsidRDefault="00F42CD5" w:rsidP="00B6492B">
            <w:pPr>
              <w:spacing w:line="240" w:lineRule="auto"/>
              <w:jc w:val="center"/>
              <w:rPr>
                <w:rFonts w:ascii="Times New Roman" w:hAnsi="Times New Roman" w:cs="Times New Roman"/>
                <w:color w:val="000000" w:themeColor="text1"/>
              </w:rPr>
            </w:pPr>
          </w:p>
          <w:p w:rsidR="00F42CD5" w:rsidRPr="007B357A" w:rsidRDefault="00F42CD5" w:rsidP="00B6492B">
            <w:pPr>
              <w:spacing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w:t>
            </w:r>
          </w:p>
        </w:tc>
        <w:tc>
          <w:tcPr>
            <w:tcW w:w="2267" w:type="dxa"/>
            <w:tcBorders>
              <w:top w:val="single" w:sz="4" w:space="0" w:color="auto"/>
              <w:left w:val="single" w:sz="4" w:space="0" w:color="auto"/>
              <w:bottom w:val="single" w:sz="4" w:space="0" w:color="auto"/>
              <w:right w:val="single" w:sz="4" w:space="0" w:color="auto"/>
            </w:tcBorders>
            <w:vAlign w:val="center"/>
          </w:tcPr>
          <w:p w:rsidR="00F42CD5" w:rsidRPr="007B357A" w:rsidRDefault="00F42CD5" w:rsidP="00B6492B">
            <w:pPr>
              <w:spacing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Наименование материала</w:t>
            </w:r>
          </w:p>
        </w:tc>
        <w:tc>
          <w:tcPr>
            <w:tcW w:w="2127" w:type="dxa"/>
            <w:tcBorders>
              <w:top w:val="single" w:sz="4" w:space="0" w:color="auto"/>
              <w:left w:val="single" w:sz="4" w:space="0" w:color="auto"/>
              <w:bottom w:val="single" w:sz="4" w:space="0" w:color="auto"/>
              <w:right w:val="single" w:sz="4" w:space="0" w:color="auto"/>
            </w:tcBorders>
            <w:vAlign w:val="center"/>
          </w:tcPr>
          <w:p w:rsidR="00F42CD5" w:rsidRPr="007B357A" w:rsidRDefault="00F42CD5" w:rsidP="00B6492B">
            <w:pPr>
              <w:spacing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Технические характеристики</w:t>
            </w:r>
          </w:p>
        </w:tc>
        <w:tc>
          <w:tcPr>
            <w:tcW w:w="992" w:type="dxa"/>
            <w:tcBorders>
              <w:top w:val="single" w:sz="4" w:space="0" w:color="auto"/>
              <w:left w:val="single" w:sz="4" w:space="0" w:color="auto"/>
              <w:bottom w:val="single" w:sz="4" w:space="0" w:color="auto"/>
              <w:right w:val="single" w:sz="4" w:space="0" w:color="auto"/>
            </w:tcBorders>
            <w:vAlign w:val="center"/>
          </w:tcPr>
          <w:p w:rsidR="00F42CD5" w:rsidRPr="007B357A" w:rsidRDefault="00F42CD5" w:rsidP="00B6492B">
            <w:pPr>
              <w:spacing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Ед. изм.</w:t>
            </w:r>
          </w:p>
        </w:tc>
        <w:tc>
          <w:tcPr>
            <w:tcW w:w="1134" w:type="dxa"/>
            <w:tcBorders>
              <w:top w:val="single" w:sz="4" w:space="0" w:color="auto"/>
              <w:left w:val="single" w:sz="4" w:space="0" w:color="auto"/>
              <w:bottom w:val="single" w:sz="4" w:space="0" w:color="auto"/>
              <w:right w:val="single" w:sz="4" w:space="0" w:color="auto"/>
            </w:tcBorders>
            <w:vAlign w:val="center"/>
          </w:tcPr>
          <w:p w:rsidR="00F42CD5" w:rsidRPr="007B357A" w:rsidRDefault="00F42CD5" w:rsidP="00B6492B">
            <w:pPr>
              <w:spacing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Кол-во</w:t>
            </w:r>
          </w:p>
        </w:tc>
        <w:tc>
          <w:tcPr>
            <w:tcW w:w="1276" w:type="dxa"/>
            <w:tcBorders>
              <w:top w:val="single" w:sz="4" w:space="0" w:color="auto"/>
              <w:left w:val="single" w:sz="4" w:space="0" w:color="auto"/>
              <w:bottom w:val="single" w:sz="4" w:space="0" w:color="auto"/>
              <w:right w:val="single" w:sz="4" w:space="0" w:color="auto"/>
            </w:tcBorders>
            <w:vAlign w:val="center"/>
            <w:hideMark/>
          </w:tcPr>
          <w:p w:rsidR="00F42CD5" w:rsidRPr="007B357A" w:rsidRDefault="00F42CD5" w:rsidP="00B6492B">
            <w:pPr>
              <w:spacing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Цена за 1 кг, в руб. с НДС</w:t>
            </w:r>
          </w:p>
        </w:tc>
        <w:tc>
          <w:tcPr>
            <w:tcW w:w="1275" w:type="dxa"/>
            <w:tcBorders>
              <w:top w:val="single" w:sz="4" w:space="0" w:color="auto"/>
              <w:left w:val="single" w:sz="4" w:space="0" w:color="auto"/>
              <w:bottom w:val="single" w:sz="4" w:space="0" w:color="auto"/>
              <w:right w:val="single" w:sz="4" w:space="0" w:color="auto"/>
            </w:tcBorders>
            <w:vAlign w:val="center"/>
            <w:hideMark/>
          </w:tcPr>
          <w:p w:rsidR="00F42CD5" w:rsidRPr="007B357A" w:rsidRDefault="00F42CD5" w:rsidP="00B6492B">
            <w:pPr>
              <w:spacing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Сумма, в руб. с НДС</w:t>
            </w:r>
          </w:p>
        </w:tc>
      </w:tr>
      <w:tr w:rsidR="00F42CD5" w:rsidRPr="007B357A" w:rsidTr="00B6492B">
        <w:trPr>
          <w:trHeight w:val="449"/>
        </w:trPr>
        <w:tc>
          <w:tcPr>
            <w:tcW w:w="426" w:type="dxa"/>
            <w:tcBorders>
              <w:top w:val="single" w:sz="4" w:space="0" w:color="auto"/>
              <w:left w:val="single" w:sz="4" w:space="0" w:color="auto"/>
              <w:bottom w:val="single" w:sz="4" w:space="0" w:color="auto"/>
              <w:right w:val="single" w:sz="4" w:space="0" w:color="auto"/>
            </w:tcBorders>
            <w:vAlign w:val="center"/>
            <w:hideMark/>
          </w:tcPr>
          <w:p w:rsidR="00F42CD5" w:rsidRPr="007B357A" w:rsidRDefault="00F42CD5" w:rsidP="00B6492B">
            <w:pPr>
              <w:spacing w:after="0"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1</w:t>
            </w:r>
          </w:p>
        </w:tc>
        <w:tc>
          <w:tcPr>
            <w:tcW w:w="2267" w:type="dxa"/>
            <w:tcBorders>
              <w:top w:val="single" w:sz="4" w:space="0" w:color="auto"/>
              <w:left w:val="single" w:sz="4" w:space="0" w:color="auto"/>
              <w:bottom w:val="single" w:sz="4" w:space="0" w:color="auto"/>
              <w:right w:val="single" w:sz="4" w:space="0" w:color="auto"/>
            </w:tcBorders>
            <w:vAlign w:val="center"/>
          </w:tcPr>
          <w:p w:rsidR="00F42CD5" w:rsidRPr="007B357A" w:rsidRDefault="00F42CD5" w:rsidP="00B6492B">
            <w:pPr>
              <w:spacing w:after="0" w:line="240" w:lineRule="auto"/>
              <w:rPr>
                <w:rFonts w:ascii="Times New Roman" w:hAnsi="Times New Roman" w:cs="Times New Roman"/>
                <w:color w:val="000000" w:themeColor="text1"/>
              </w:rPr>
            </w:pPr>
          </w:p>
        </w:tc>
        <w:tc>
          <w:tcPr>
            <w:tcW w:w="2127" w:type="dxa"/>
            <w:tcBorders>
              <w:top w:val="single" w:sz="4" w:space="0" w:color="auto"/>
              <w:left w:val="single" w:sz="4" w:space="0" w:color="auto"/>
              <w:bottom w:val="single" w:sz="4" w:space="0" w:color="auto"/>
              <w:right w:val="single" w:sz="4" w:space="0" w:color="auto"/>
            </w:tcBorders>
            <w:vAlign w:val="center"/>
          </w:tcPr>
          <w:p w:rsidR="00F42CD5" w:rsidRPr="007B357A" w:rsidRDefault="00F42CD5" w:rsidP="00B6492B">
            <w:pPr>
              <w:spacing w:after="0" w:line="240" w:lineRule="auto"/>
              <w:rPr>
                <w:rFonts w:ascii="Times New Roman" w:hAnsi="Times New Roman" w:cs="Times New Roman"/>
                <w:color w:val="000000" w:themeColor="text1"/>
              </w:rPr>
            </w:pPr>
          </w:p>
        </w:tc>
        <w:tc>
          <w:tcPr>
            <w:tcW w:w="992" w:type="dxa"/>
            <w:tcBorders>
              <w:top w:val="single" w:sz="4" w:space="0" w:color="auto"/>
              <w:left w:val="single" w:sz="4" w:space="0" w:color="auto"/>
              <w:bottom w:val="single" w:sz="4" w:space="0" w:color="auto"/>
              <w:right w:val="single" w:sz="4" w:space="0" w:color="auto"/>
            </w:tcBorders>
            <w:vAlign w:val="center"/>
          </w:tcPr>
          <w:p w:rsidR="00F42CD5" w:rsidRPr="007B357A" w:rsidRDefault="00F42CD5" w:rsidP="00B6492B">
            <w:pPr>
              <w:spacing w:after="0" w:line="240" w:lineRule="auto"/>
              <w:jc w:val="center"/>
              <w:rPr>
                <w:rFonts w:ascii="Times New Roman" w:hAnsi="Times New Roman" w:cs="Times New Roman"/>
                <w:color w:val="000000" w:themeColor="text1"/>
              </w:rPr>
            </w:pPr>
          </w:p>
        </w:tc>
        <w:tc>
          <w:tcPr>
            <w:tcW w:w="1134" w:type="dxa"/>
            <w:tcBorders>
              <w:top w:val="single" w:sz="4" w:space="0" w:color="auto"/>
              <w:left w:val="single" w:sz="4" w:space="0" w:color="auto"/>
              <w:bottom w:val="single" w:sz="4" w:space="0" w:color="auto"/>
              <w:right w:val="single" w:sz="4" w:space="0" w:color="auto"/>
            </w:tcBorders>
            <w:vAlign w:val="center"/>
          </w:tcPr>
          <w:p w:rsidR="00F42CD5" w:rsidRPr="007B357A" w:rsidRDefault="00F42CD5" w:rsidP="00B6492B">
            <w:pPr>
              <w:spacing w:after="0" w:line="240" w:lineRule="auto"/>
              <w:jc w:val="center"/>
              <w:rPr>
                <w:rFonts w:ascii="Times New Roman" w:hAnsi="Times New Roman" w:cs="Times New Roman"/>
                <w:color w:val="000000" w:themeColor="text1"/>
              </w:rPr>
            </w:pPr>
          </w:p>
        </w:tc>
        <w:tc>
          <w:tcPr>
            <w:tcW w:w="1276" w:type="dxa"/>
            <w:tcBorders>
              <w:top w:val="single" w:sz="4" w:space="0" w:color="auto"/>
              <w:left w:val="single" w:sz="4" w:space="0" w:color="auto"/>
              <w:bottom w:val="single" w:sz="4" w:space="0" w:color="auto"/>
              <w:right w:val="single" w:sz="4" w:space="0" w:color="auto"/>
            </w:tcBorders>
            <w:vAlign w:val="center"/>
          </w:tcPr>
          <w:p w:rsidR="00F42CD5" w:rsidRPr="007B357A" w:rsidRDefault="00F42CD5" w:rsidP="00B6492B">
            <w:pPr>
              <w:spacing w:after="0" w:line="240" w:lineRule="auto"/>
              <w:jc w:val="center"/>
              <w:rPr>
                <w:rFonts w:ascii="Times New Roman" w:hAnsi="Times New Roman" w:cs="Times New Roman"/>
                <w:color w:val="000000" w:themeColor="text1"/>
              </w:rPr>
            </w:pPr>
          </w:p>
        </w:tc>
        <w:tc>
          <w:tcPr>
            <w:tcW w:w="1275" w:type="dxa"/>
            <w:tcBorders>
              <w:top w:val="single" w:sz="4" w:space="0" w:color="auto"/>
              <w:left w:val="single" w:sz="4" w:space="0" w:color="auto"/>
              <w:bottom w:val="single" w:sz="4" w:space="0" w:color="auto"/>
              <w:right w:val="single" w:sz="4" w:space="0" w:color="auto"/>
            </w:tcBorders>
            <w:vAlign w:val="center"/>
          </w:tcPr>
          <w:p w:rsidR="00F42CD5" w:rsidRPr="007B357A" w:rsidRDefault="00F42CD5" w:rsidP="00B6492B">
            <w:pPr>
              <w:spacing w:after="0" w:line="240" w:lineRule="auto"/>
              <w:jc w:val="center"/>
              <w:rPr>
                <w:rFonts w:ascii="Times New Roman" w:hAnsi="Times New Roman" w:cs="Times New Roman"/>
                <w:color w:val="000000" w:themeColor="text1"/>
              </w:rPr>
            </w:pPr>
          </w:p>
        </w:tc>
      </w:tr>
      <w:tr w:rsidR="00F42CD5" w:rsidRPr="007B357A" w:rsidTr="00B6492B">
        <w:trPr>
          <w:trHeight w:val="426"/>
        </w:trPr>
        <w:tc>
          <w:tcPr>
            <w:tcW w:w="426" w:type="dxa"/>
            <w:tcBorders>
              <w:top w:val="single" w:sz="4" w:space="0" w:color="auto"/>
              <w:left w:val="single" w:sz="4" w:space="0" w:color="auto"/>
              <w:bottom w:val="single" w:sz="4" w:space="0" w:color="auto"/>
              <w:right w:val="single" w:sz="4" w:space="0" w:color="auto"/>
            </w:tcBorders>
            <w:vAlign w:val="center"/>
          </w:tcPr>
          <w:p w:rsidR="00F42CD5" w:rsidRPr="007B357A" w:rsidRDefault="00F42CD5" w:rsidP="00B6492B">
            <w:pPr>
              <w:spacing w:after="0"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2</w:t>
            </w:r>
          </w:p>
        </w:tc>
        <w:tc>
          <w:tcPr>
            <w:tcW w:w="2267" w:type="dxa"/>
            <w:tcBorders>
              <w:top w:val="single" w:sz="4" w:space="0" w:color="auto"/>
              <w:left w:val="single" w:sz="4" w:space="0" w:color="auto"/>
              <w:bottom w:val="single" w:sz="4" w:space="0" w:color="auto"/>
              <w:right w:val="single" w:sz="4" w:space="0" w:color="auto"/>
            </w:tcBorders>
            <w:vAlign w:val="center"/>
          </w:tcPr>
          <w:p w:rsidR="00F42CD5" w:rsidRPr="007B357A" w:rsidRDefault="00F42CD5" w:rsidP="00B6492B">
            <w:pPr>
              <w:spacing w:after="0" w:line="240" w:lineRule="auto"/>
              <w:rPr>
                <w:rFonts w:ascii="Times New Roman" w:hAnsi="Times New Roman" w:cs="Times New Roman"/>
                <w:color w:val="000000" w:themeColor="text1"/>
              </w:rPr>
            </w:pPr>
          </w:p>
        </w:tc>
        <w:tc>
          <w:tcPr>
            <w:tcW w:w="2127" w:type="dxa"/>
            <w:tcBorders>
              <w:top w:val="single" w:sz="4" w:space="0" w:color="auto"/>
              <w:left w:val="single" w:sz="4" w:space="0" w:color="auto"/>
              <w:bottom w:val="single" w:sz="4" w:space="0" w:color="auto"/>
              <w:right w:val="single" w:sz="4" w:space="0" w:color="auto"/>
            </w:tcBorders>
            <w:vAlign w:val="center"/>
          </w:tcPr>
          <w:p w:rsidR="00F42CD5" w:rsidRPr="007B357A" w:rsidRDefault="00F42CD5" w:rsidP="00B6492B">
            <w:pPr>
              <w:spacing w:after="0" w:line="240" w:lineRule="auto"/>
              <w:rPr>
                <w:rFonts w:ascii="Times New Roman" w:hAnsi="Times New Roman" w:cs="Times New Roman"/>
                <w:color w:val="000000" w:themeColor="text1"/>
              </w:rPr>
            </w:pPr>
          </w:p>
        </w:tc>
        <w:tc>
          <w:tcPr>
            <w:tcW w:w="992" w:type="dxa"/>
            <w:tcBorders>
              <w:top w:val="single" w:sz="4" w:space="0" w:color="auto"/>
              <w:left w:val="single" w:sz="4" w:space="0" w:color="auto"/>
              <w:bottom w:val="single" w:sz="4" w:space="0" w:color="auto"/>
              <w:right w:val="single" w:sz="4" w:space="0" w:color="auto"/>
            </w:tcBorders>
            <w:vAlign w:val="center"/>
          </w:tcPr>
          <w:p w:rsidR="00F42CD5" w:rsidRPr="007B357A" w:rsidRDefault="00F42CD5" w:rsidP="00B6492B">
            <w:pPr>
              <w:spacing w:after="0" w:line="240" w:lineRule="auto"/>
              <w:jc w:val="center"/>
              <w:rPr>
                <w:rFonts w:ascii="Times New Roman" w:hAnsi="Times New Roman" w:cs="Times New Roman"/>
                <w:color w:val="000000" w:themeColor="text1"/>
              </w:rPr>
            </w:pPr>
          </w:p>
        </w:tc>
        <w:tc>
          <w:tcPr>
            <w:tcW w:w="1134" w:type="dxa"/>
            <w:tcBorders>
              <w:top w:val="single" w:sz="4" w:space="0" w:color="auto"/>
              <w:left w:val="single" w:sz="4" w:space="0" w:color="auto"/>
              <w:bottom w:val="single" w:sz="4" w:space="0" w:color="auto"/>
              <w:right w:val="single" w:sz="4" w:space="0" w:color="auto"/>
            </w:tcBorders>
            <w:vAlign w:val="center"/>
          </w:tcPr>
          <w:p w:rsidR="00F42CD5" w:rsidRPr="007B357A" w:rsidRDefault="00F42CD5" w:rsidP="00B6492B">
            <w:pPr>
              <w:spacing w:after="0" w:line="240" w:lineRule="auto"/>
              <w:jc w:val="center"/>
              <w:rPr>
                <w:rFonts w:ascii="Times New Roman" w:hAnsi="Times New Roman" w:cs="Times New Roman"/>
                <w:color w:val="000000" w:themeColor="text1"/>
              </w:rPr>
            </w:pPr>
          </w:p>
        </w:tc>
        <w:tc>
          <w:tcPr>
            <w:tcW w:w="1276" w:type="dxa"/>
            <w:tcBorders>
              <w:top w:val="single" w:sz="4" w:space="0" w:color="auto"/>
              <w:left w:val="single" w:sz="4" w:space="0" w:color="auto"/>
              <w:bottom w:val="single" w:sz="4" w:space="0" w:color="auto"/>
              <w:right w:val="single" w:sz="4" w:space="0" w:color="auto"/>
            </w:tcBorders>
            <w:vAlign w:val="center"/>
          </w:tcPr>
          <w:p w:rsidR="00F42CD5" w:rsidRPr="007B357A" w:rsidRDefault="00F42CD5" w:rsidP="00B6492B">
            <w:pPr>
              <w:spacing w:after="0" w:line="240" w:lineRule="auto"/>
              <w:jc w:val="center"/>
              <w:rPr>
                <w:rFonts w:ascii="Times New Roman" w:hAnsi="Times New Roman" w:cs="Times New Roman"/>
                <w:color w:val="000000" w:themeColor="text1"/>
              </w:rPr>
            </w:pPr>
          </w:p>
        </w:tc>
        <w:tc>
          <w:tcPr>
            <w:tcW w:w="1275" w:type="dxa"/>
            <w:tcBorders>
              <w:top w:val="single" w:sz="4" w:space="0" w:color="auto"/>
              <w:left w:val="single" w:sz="4" w:space="0" w:color="auto"/>
              <w:bottom w:val="single" w:sz="4" w:space="0" w:color="auto"/>
              <w:right w:val="single" w:sz="4" w:space="0" w:color="auto"/>
            </w:tcBorders>
            <w:vAlign w:val="center"/>
          </w:tcPr>
          <w:p w:rsidR="00F42CD5" w:rsidRPr="007B357A" w:rsidRDefault="00F42CD5" w:rsidP="00B6492B">
            <w:pPr>
              <w:spacing w:after="0" w:line="240" w:lineRule="auto"/>
              <w:jc w:val="center"/>
              <w:rPr>
                <w:rFonts w:ascii="Times New Roman" w:hAnsi="Times New Roman" w:cs="Times New Roman"/>
                <w:color w:val="000000" w:themeColor="text1"/>
              </w:rPr>
            </w:pPr>
          </w:p>
        </w:tc>
      </w:tr>
      <w:tr w:rsidR="00F42CD5" w:rsidRPr="007B357A" w:rsidTr="00B6492B">
        <w:trPr>
          <w:trHeight w:val="426"/>
        </w:trPr>
        <w:tc>
          <w:tcPr>
            <w:tcW w:w="426" w:type="dxa"/>
            <w:tcBorders>
              <w:top w:val="single" w:sz="4" w:space="0" w:color="auto"/>
              <w:left w:val="single" w:sz="4" w:space="0" w:color="auto"/>
              <w:bottom w:val="single" w:sz="4" w:space="0" w:color="auto"/>
              <w:right w:val="single" w:sz="4" w:space="0" w:color="auto"/>
            </w:tcBorders>
            <w:vAlign w:val="center"/>
          </w:tcPr>
          <w:p w:rsidR="00F42CD5" w:rsidRPr="007B357A" w:rsidRDefault="00F42CD5" w:rsidP="00B6492B">
            <w:pPr>
              <w:spacing w:after="0"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3</w:t>
            </w:r>
          </w:p>
        </w:tc>
        <w:tc>
          <w:tcPr>
            <w:tcW w:w="2267" w:type="dxa"/>
            <w:tcBorders>
              <w:top w:val="single" w:sz="4" w:space="0" w:color="auto"/>
              <w:left w:val="single" w:sz="4" w:space="0" w:color="auto"/>
              <w:bottom w:val="single" w:sz="4" w:space="0" w:color="auto"/>
              <w:right w:val="single" w:sz="4" w:space="0" w:color="auto"/>
            </w:tcBorders>
            <w:vAlign w:val="center"/>
          </w:tcPr>
          <w:p w:rsidR="00F42CD5" w:rsidRPr="007B357A" w:rsidRDefault="00F42CD5" w:rsidP="00B6492B">
            <w:pPr>
              <w:spacing w:after="0" w:line="240" w:lineRule="auto"/>
              <w:rPr>
                <w:rFonts w:ascii="Times New Roman" w:hAnsi="Times New Roman" w:cs="Times New Roman"/>
                <w:color w:val="000000" w:themeColor="text1"/>
              </w:rPr>
            </w:pPr>
          </w:p>
        </w:tc>
        <w:tc>
          <w:tcPr>
            <w:tcW w:w="2127" w:type="dxa"/>
            <w:tcBorders>
              <w:top w:val="single" w:sz="4" w:space="0" w:color="auto"/>
              <w:left w:val="single" w:sz="4" w:space="0" w:color="auto"/>
              <w:bottom w:val="single" w:sz="4" w:space="0" w:color="auto"/>
              <w:right w:val="single" w:sz="4" w:space="0" w:color="auto"/>
            </w:tcBorders>
            <w:vAlign w:val="center"/>
          </w:tcPr>
          <w:p w:rsidR="00F42CD5" w:rsidRPr="007B357A" w:rsidRDefault="00F42CD5" w:rsidP="00B6492B">
            <w:pPr>
              <w:spacing w:after="0" w:line="240" w:lineRule="auto"/>
              <w:rPr>
                <w:rFonts w:ascii="Times New Roman" w:hAnsi="Times New Roman" w:cs="Times New Roman"/>
                <w:color w:val="000000" w:themeColor="text1"/>
              </w:rPr>
            </w:pPr>
          </w:p>
        </w:tc>
        <w:tc>
          <w:tcPr>
            <w:tcW w:w="992" w:type="dxa"/>
            <w:tcBorders>
              <w:top w:val="single" w:sz="4" w:space="0" w:color="auto"/>
              <w:left w:val="single" w:sz="4" w:space="0" w:color="auto"/>
              <w:bottom w:val="single" w:sz="4" w:space="0" w:color="auto"/>
              <w:right w:val="single" w:sz="4" w:space="0" w:color="auto"/>
            </w:tcBorders>
            <w:vAlign w:val="center"/>
          </w:tcPr>
          <w:p w:rsidR="00F42CD5" w:rsidRPr="007B357A" w:rsidRDefault="00F42CD5" w:rsidP="00B6492B">
            <w:pPr>
              <w:spacing w:after="0" w:line="240" w:lineRule="auto"/>
              <w:jc w:val="center"/>
              <w:rPr>
                <w:rFonts w:ascii="Times New Roman" w:hAnsi="Times New Roman" w:cs="Times New Roman"/>
                <w:color w:val="000000" w:themeColor="text1"/>
              </w:rPr>
            </w:pPr>
          </w:p>
        </w:tc>
        <w:tc>
          <w:tcPr>
            <w:tcW w:w="1134" w:type="dxa"/>
            <w:tcBorders>
              <w:top w:val="single" w:sz="4" w:space="0" w:color="auto"/>
              <w:left w:val="single" w:sz="4" w:space="0" w:color="auto"/>
              <w:bottom w:val="single" w:sz="4" w:space="0" w:color="auto"/>
              <w:right w:val="single" w:sz="4" w:space="0" w:color="auto"/>
            </w:tcBorders>
            <w:vAlign w:val="center"/>
          </w:tcPr>
          <w:p w:rsidR="00F42CD5" w:rsidRPr="007B357A" w:rsidRDefault="00F42CD5" w:rsidP="00B6492B">
            <w:pPr>
              <w:spacing w:after="0" w:line="240" w:lineRule="auto"/>
              <w:jc w:val="center"/>
              <w:rPr>
                <w:rFonts w:ascii="Times New Roman" w:hAnsi="Times New Roman" w:cs="Times New Roman"/>
                <w:color w:val="000000" w:themeColor="text1"/>
              </w:rPr>
            </w:pPr>
          </w:p>
        </w:tc>
        <w:tc>
          <w:tcPr>
            <w:tcW w:w="1276" w:type="dxa"/>
            <w:tcBorders>
              <w:top w:val="single" w:sz="4" w:space="0" w:color="auto"/>
              <w:left w:val="single" w:sz="4" w:space="0" w:color="auto"/>
              <w:bottom w:val="single" w:sz="4" w:space="0" w:color="auto"/>
              <w:right w:val="single" w:sz="4" w:space="0" w:color="auto"/>
            </w:tcBorders>
            <w:vAlign w:val="center"/>
          </w:tcPr>
          <w:p w:rsidR="00F42CD5" w:rsidRPr="007B357A" w:rsidRDefault="00F42CD5" w:rsidP="00B6492B">
            <w:pPr>
              <w:spacing w:after="0" w:line="240" w:lineRule="auto"/>
              <w:jc w:val="center"/>
              <w:rPr>
                <w:rFonts w:ascii="Times New Roman" w:hAnsi="Times New Roman" w:cs="Times New Roman"/>
                <w:color w:val="000000" w:themeColor="text1"/>
              </w:rPr>
            </w:pPr>
          </w:p>
        </w:tc>
        <w:tc>
          <w:tcPr>
            <w:tcW w:w="1275" w:type="dxa"/>
            <w:tcBorders>
              <w:top w:val="single" w:sz="4" w:space="0" w:color="auto"/>
              <w:left w:val="single" w:sz="4" w:space="0" w:color="auto"/>
              <w:bottom w:val="single" w:sz="4" w:space="0" w:color="auto"/>
              <w:right w:val="single" w:sz="4" w:space="0" w:color="auto"/>
            </w:tcBorders>
            <w:vAlign w:val="center"/>
          </w:tcPr>
          <w:p w:rsidR="00F42CD5" w:rsidRPr="007B357A" w:rsidRDefault="00F42CD5" w:rsidP="00B6492B">
            <w:pPr>
              <w:spacing w:after="0" w:line="240" w:lineRule="auto"/>
              <w:jc w:val="center"/>
              <w:rPr>
                <w:rFonts w:ascii="Times New Roman" w:hAnsi="Times New Roman" w:cs="Times New Roman"/>
                <w:color w:val="000000" w:themeColor="text1"/>
              </w:rPr>
            </w:pPr>
          </w:p>
        </w:tc>
      </w:tr>
      <w:tr w:rsidR="00F42CD5" w:rsidRPr="007B357A" w:rsidTr="00B6492B">
        <w:trPr>
          <w:trHeight w:val="448"/>
        </w:trPr>
        <w:tc>
          <w:tcPr>
            <w:tcW w:w="8222" w:type="dxa"/>
            <w:gridSpan w:val="6"/>
            <w:tcBorders>
              <w:top w:val="single" w:sz="4" w:space="0" w:color="auto"/>
              <w:left w:val="single" w:sz="4" w:space="0" w:color="auto"/>
              <w:bottom w:val="single" w:sz="4" w:space="0" w:color="auto"/>
              <w:right w:val="single" w:sz="4" w:space="0" w:color="auto"/>
            </w:tcBorders>
            <w:vAlign w:val="center"/>
          </w:tcPr>
          <w:p w:rsidR="00F42CD5" w:rsidRPr="007B357A" w:rsidRDefault="00F42CD5" w:rsidP="00B6492B">
            <w:pPr>
              <w:spacing w:line="240" w:lineRule="auto"/>
              <w:jc w:val="right"/>
              <w:rPr>
                <w:rFonts w:ascii="Times New Roman" w:hAnsi="Times New Roman" w:cs="Times New Roman"/>
                <w:b/>
                <w:color w:val="000000" w:themeColor="text1"/>
              </w:rPr>
            </w:pPr>
            <w:r w:rsidRPr="007B357A">
              <w:rPr>
                <w:rFonts w:ascii="Times New Roman" w:hAnsi="Times New Roman" w:cs="Times New Roman"/>
                <w:b/>
                <w:color w:val="000000" w:themeColor="text1"/>
              </w:rPr>
              <w:t>Всего с учетом НДС:</w:t>
            </w:r>
          </w:p>
        </w:tc>
        <w:tc>
          <w:tcPr>
            <w:tcW w:w="1275" w:type="dxa"/>
            <w:tcBorders>
              <w:top w:val="single" w:sz="4" w:space="0" w:color="auto"/>
              <w:left w:val="single" w:sz="4" w:space="0" w:color="auto"/>
              <w:bottom w:val="single" w:sz="4" w:space="0" w:color="auto"/>
              <w:right w:val="single" w:sz="4" w:space="0" w:color="auto"/>
            </w:tcBorders>
            <w:vAlign w:val="center"/>
          </w:tcPr>
          <w:p w:rsidR="00F42CD5" w:rsidRPr="007B357A" w:rsidRDefault="00F42CD5" w:rsidP="00B6492B">
            <w:pPr>
              <w:spacing w:line="240" w:lineRule="auto"/>
              <w:jc w:val="center"/>
              <w:rPr>
                <w:rFonts w:ascii="Times New Roman" w:hAnsi="Times New Roman" w:cs="Times New Roman"/>
                <w:color w:val="000000" w:themeColor="text1"/>
              </w:rPr>
            </w:pPr>
          </w:p>
        </w:tc>
      </w:tr>
    </w:tbl>
    <w:p w:rsidR="00F42CD5" w:rsidRPr="007B357A" w:rsidRDefault="00F42CD5" w:rsidP="00F42CD5">
      <w:pPr>
        <w:tabs>
          <w:tab w:val="left" w:pos="284"/>
          <w:tab w:val="left" w:pos="1080"/>
          <w:tab w:val="left" w:pos="2505"/>
          <w:tab w:val="left" w:pos="2625"/>
        </w:tabs>
        <w:spacing w:after="0" w:line="240" w:lineRule="auto"/>
        <w:jc w:val="both"/>
        <w:rPr>
          <w:rFonts w:ascii="Times New Roman" w:eastAsia="Times New Roman" w:hAnsi="Times New Roman" w:cs="Times New Roman"/>
          <w:bCs/>
          <w:color w:val="000000" w:themeColor="text1"/>
        </w:rPr>
      </w:pPr>
      <w:r w:rsidRPr="007B357A">
        <w:rPr>
          <w:rFonts w:ascii="Times New Roman" w:eastAsia="Times New Roman" w:hAnsi="Times New Roman" w:cs="Times New Roman"/>
          <w:bCs/>
          <w:color w:val="000000" w:themeColor="text1"/>
        </w:rPr>
        <w:tab/>
      </w:r>
    </w:p>
    <w:p w:rsidR="00F42CD5" w:rsidRPr="007B357A" w:rsidRDefault="00F42CD5" w:rsidP="00F42CD5">
      <w:pPr>
        <w:tabs>
          <w:tab w:val="left" w:pos="1065"/>
        </w:tabs>
        <w:spacing w:after="0" w:line="240" w:lineRule="auto"/>
        <w:ind w:firstLine="567"/>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1.1. Общая сумма по спецификации № 1 к договору </w:t>
      </w:r>
      <w:r w:rsidRPr="007B357A">
        <w:rPr>
          <w:rFonts w:ascii="Times New Roman" w:eastAsia="Times New Roman" w:hAnsi="Times New Roman" w:cs="Times New Roman"/>
          <w:bCs/>
          <w:color w:val="000000" w:themeColor="text1"/>
        </w:rPr>
        <w:t>№ __/__ от __.__.____ г. составляет</w:t>
      </w:r>
      <w:proofErr w:type="gramStart"/>
      <w:r w:rsidRPr="007B357A">
        <w:rPr>
          <w:rFonts w:ascii="Times New Roman" w:eastAsia="Times New Roman" w:hAnsi="Times New Roman" w:cs="Times New Roman"/>
          <w:bCs/>
          <w:color w:val="000000" w:themeColor="text1"/>
        </w:rPr>
        <w:t xml:space="preserve">: (  ) </w:t>
      </w:r>
      <w:proofErr w:type="gramEnd"/>
      <w:r w:rsidRPr="007B357A">
        <w:rPr>
          <w:rFonts w:ascii="Times New Roman" w:eastAsia="Times New Roman" w:hAnsi="Times New Roman" w:cs="Times New Roman"/>
          <w:bCs/>
          <w:color w:val="000000" w:themeColor="text1"/>
        </w:rPr>
        <w:t>рубля ___ копеек, в том числе НДС 20%.</w:t>
      </w:r>
    </w:p>
    <w:p w:rsidR="00F42CD5" w:rsidRPr="007B357A" w:rsidRDefault="00F42CD5" w:rsidP="00F42CD5">
      <w:pPr>
        <w:tabs>
          <w:tab w:val="left" w:pos="0"/>
        </w:tabs>
        <w:spacing w:after="0" w:line="240" w:lineRule="auto"/>
        <w:ind w:firstLine="567"/>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2. Срок поставки: ______ </w:t>
      </w:r>
      <w:r>
        <w:rPr>
          <w:rFonts w:ascii="Times New Roman" w:eastAsia="Times New Roman" w:hAnsi="Times New Roman" w:cs="Times New Roman"/>
          <w:color w:val="000000" w:themeColor="text1"/>
        </w:rPr>
        <w:t xml:space="preserve">календарных </w:t>
      </w:r>
      <w:r w:rsidRPr="007B357A">
        <w:rPr>
          <w:rFonts w:ascii="Times New Roman" w:eastAsia="Times New Roman" w:hAnsi="Times New Roman" w:cs="Times New Roman"/>
          <w:color w:val="000000" w:themeColor="text1"/>
        </w:rPr>
        <w:t>дней с момента оплаты авансового платежа.</w:t>
      </w:r>
    </w:p>
    <w:p w:rsidR="00F42CD5" w:rsidRPr="007B357A" w:rsidRDefault="00F42CD5" w:rsidP="00F42CD5">
      <w:pPr>
        <w:keepNext/>
        <w:tabs>
          <w:tab w:val="left" w:pos="0"/>
        </w:tabs>
        <w:spacing w:after="0" w:line="240" w:lineRule="auto"/>
        <w:ind w:firstLine="567"/>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3. Условия поставки: Товар поставляется силами и за счет Поставщика по адресу: Республика Крым, г. Керчь, ул. Танкистов, д. 4.</w:t>
      </w:r>
    </w:p>
    <w:p w:rsidR="00F42CD5" w:rsidRPr="007B357A" w:rsidRDefault="00F42CD5" w:rsidP="00F42CD5">
      <w:pPr>
        <w:tabs>
          <w:tab w:val="left" w:pos="0"/>
        </w:tabs>
        <w:spacing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4. Условия оплаты: согласно п. 2.2. Договора.</w:t>
      </w:r>
    </w:p>
    <w:p w:rsidR="00F42CD5" w:rsidRPr="007B357A" w:rsidRDefault="00F42CD5" w:rsidP="00F42CD5">
      <w:pPr>
        <w:tabs>
          <w:tab w:val="left" w:pos="0"/>
        </w:tabs>
        <w:spacing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5. Документация на товар: согласно п. 3.1.</w:t>
      </w:r>
      <w:r>
        <w:rPr>
          <w:rFonts w:ascii="Times New Roman" w:eastAsia="Times New Roman" w:hAnsi="Times New Roman" w:cs="Times New Roman"/>
          <w:color w:val="000000" w:themeColor="text1"/>
        </w:rPr>
        <w:t>12</w:t>
      </w:r>
      <w:r w:rsidRPr="007B357A">
        <w:rPr>
          <w:rFonts w:ascii="Times New Roman" w:eastAsia="Times New Roman" w:hAnsi="Times New Roman" w:cs="Times New Roman"/>
          <w:color w:val="000000" w:themeColor="text1"/>
        </w:rPr>
        <w:t>. Договора</w:t>
      </w:r>
    </w:p>
    <w:p w:rsidR="00F42CD5" w:rsidRPr="007B357A" w:rsidRDefault="00F42CD5" w:rsidP="00F42CD5">
      <w:pPr>
        <w:tabs>
          <w:tab w:val="left" w:pos="0"/>
        </w:tabs>
        <w:spacing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6. Дата производства: _________________.</w:t>
      </w:r>
    </w:p>
    <w:p w:rsidR="00F42CD5" w:rsidRPr="007B357A" w:rsidRDefault="00F42CD5" w:rsidP="00F42CD5">
      <w:pPr>
        <w:tabs>
          <w:tab w:val="left" w:pos="567"/>
        </w:tabs>
        <w:spacing w:after="0" w:line="240" w:lineRule="auto"/>
        <w:ind w:firstLine="567"/>
        <w:contextualSpacing/>
        <w:jc w:val="both"/>
        <w:rPr>
          <w:rFonts w:ascii="Times New Roman" w:eastAsia="Times New Roman" w:hAnsi="Times New Roman" w:cs="Times New Roman"/>
          <w:color w:val="000000" w:themeColor="text1"/>
        </w:rPr>
      </w:pPr>
    </w:p>
    <w:p w:rsidR="00F42CD5" w:rsidRPr="007B357A" w:rsidRDefault="00F42CD5" w:rsidP="00F42CD5">
      <w:pPr>
        <w:tabs>
          <w:tab w:val="left" w:pos="567"/>
        </w:tabs>
        <w:spacing w:after="0" w:line="240" w:lineRule="auto"/>
        <w:ind w:firstLine="709"/>
        <w:contextualSpacing/>
        <w:jc w:val="both"/>
        <w:rPr>
          <w:rFonts w:ascii="Times New Roman" w:eastAsia="Times New Roman" w:hAnsi="Times New Roman" w:cs="Times New Roman"/>
          <w:color w:val="000000" w:themeColor="text1"/>
        </w:rPr>
      </w:pPr>
    </w:p>
    <w:tbl>
      <w:tblPr>
        <w:tblW w:w="10491" w:type="dxa"/>
        <w:tblInd w:w="108" w:type="dxa"/>
        <w:tblLayout w:type="fixed"/>
        <w:tblLook w:val="0000" w:firstRow="0" w:lastRow="0" w:firstColumn="0" w:lastColumn="0" w:noHBand="0" w:noVBand="0"/>
      </w:tblPr>
      <w:tblGrid>
        <w:gridCol w:w="5104"/>
        <w:gridCol w:w="5387"/>
      </w:tblGrid>
      <w:tr w:rsidR="00F42CD5" w:rsidRPr="007B357A" w:rsidTr="00B6492B">
        <w:trPr>
          <w:trHeight w:val="448"/>
        </w:trPr>
        <w:tc>
          <w:tcPr>
            <w:tcW w:w="5104" w:type="dxa"/>
            <w:shd w:val="clear" w:color="auto" w:fill="auto"/>
          </w:tcPr>
          <w:p w:rsidR="00F42CD5" w:rsidRPr="007B357A" w:rsidRDefault="00F42CD5" w:rsidP="00B6492B">
            <w:pPr>
              <w:snapToGrid w:val="0"/>
              <w:spacing w:after="0" w:line="240" w:lineRule="auto"/>
              <w:jc w:val="both"/>
              <w:rPr>
                <w:rFonts w:ascii="Times New Roman" w:eastAsia="Times New Roman" w:hAnsi="Times New Roman" w:cs="Times New Roman"/>
                <w:color w:val="000000" w:themeColor="text1"/>
                <w:lang w:eastAsia="ru-RU"/>
              </w:rPr>
            </w:pPr>
            <w:r w:rsidRPr="007B357A">
              <w:rPr>
                <w:rFonts w:ascii="Times New Roman" w:eastAsia="Times New Roman" w:hAnsi="Times New Roman" w:cs="Times New Roman"/>
                <w:color w:val="000000" w:themeColor="text1"/>
                <w:lang w:eastAsia="ru-RU"/>
              </w:rPr>
              <w:t>Поставщик</w:t>
            </w:r>
          </w:p>
          <w:p w:rsidR="00F42CD5" w:rsidRPr="007B357A" w:rsidRDefault="00F42CD5" w:rsidP="00B6492B">
            <w:pPr>
              <w:snapToGrid w:val="0"/>
              <w:spacing w:after="0" w:line="240" w:lineRule="auto"/>
              <w:jc w:val="both"/>
              <w:rPr>
                <w:rFonts w:ascii="Times New Roman" w:eastAsia="Times New Roman" w:hAnsi="Times New Roman" w:cs="Times New Roman"/>
                <w:color w:val="000000" w:themeColor="text1"/>
                <w:lang w:eastAsia="ru-RU"/>
              </w:rPr>
            </w:pPr>
          </w:p>
          <w:p w:rsidR="00F42CD5" w:rsidRPr="007B357A" w:rsidRDefault="00F42CD5" w:rsidP="00B6492B">
            <w:pPr>
              <w:snapToGrid w:val="0"/>
              <w:spacing w:after="0" w:line="240" w:lineRule="auto"/>
              <w:jc w:val="both"/>
              <w:rPr>
                <w:rFonts w:ascii="Times New Roman" w:eastAsia="Times New Roman" w:hAnsi="Times New Roman" w:cs="Times New Roman"/>
                <w:color w:val="000000" w:themeColor="text1"/>
                <w:lang w:eastAsia="ru-RU"/>
              </w:rPr>
            </w:pPr>
          </w:p>
          <w:p w:rsidR="00F42CD5" w:rsidRPr="007B357A" w:rsidRDefault="00F42CD5" w:rsidP="00B6492B">
            <w:pPr>
              <w:spacing w:after="0" w:line="240" w:lineRule="auto"/>
              <w:jc w:val="both"/>
              <w:rPr>
                <w:rFonts w:ascii="Times New Roman" w:eastAsia="Times New Roman" w:hAnsi="Times New Roman" w:cs="Times New Roman"/>
                <w:color w:val="000000" w:themeColor="text1"/>
                <w:lang w:eastAsia="ru-RU"/>
              </w:rPr>
            </w:pPr>
            <w:r w:rsidRPr="007B357A">
              <w:rPr>
                <w:rFonts w:ascii="Times New Roman" w:eastAsia="Times New Roman" w:hAnsi="Times New Roman" w:cs="Times New Roman"/>
                <w:color w:val="000000" w:themeColor="text1"/>
                <w:lang w:eastAsia="ru-RU"/>
              </w:rPr>
              <w:t>_____________________</w:t>
            </w:r>
          </w:p>
          <w:p w:rsidR="00F42CD5" w:rsidRPr="007B357A" w:rsidRDefault="00F42CD5" w:rsidP="00B6492B">
            <w:pPr>
              <w:spacing w:after="0" w:line="240" w:lineRule="auto"/>
              <w:jc w:val="both"/>
              <w:rPr>
                <w:rFonts w:ascii="Times New Roman" w:eastAsia="Times New Roman" w:hAnsi="Times New Roman" w:cs="Times New Roman"/>
                <w:color w:val="000000" w:themeColor="text1"/>
                <w:lang w:eastAsia="ru-RU"/>
              </w:rPr>
            </w:pPr>
          </w:p>
          <w:p w:rsidR="00F42CD5" w:rsidRPr="007B357A" w:rsidRDefault="00F42CD5" w:rsidP="00B6492B">
            <w:pPr>
              <w:spacing w:after="0" w:line="240" w:lineRule="auto"/>
              <w:jc w:val="both"/>
              <w:rPr>
                <w:rFonts w:ascii="Times New Roman" w:eastAsia="Times New Roman" w:hAnsi="Times New Roman" w:cs="Times New Roman"/>
                <w:color w:val="000000" w:themeColor="text1"/>
                <w:lang w:eastAsia="ru-RU"/>
              </w:rPr>
            </w:pPr>
            <w:r w:rsidRPr="007B357A">
              <w:rPr>
                <w:rFonts w:ascii="Times New Roman" w:eastAsia="Times New Roman" w:hAnsi="Times New Roman" w:cs="Times New Roman"/>
                <w:color w:val="000000" w:themeColor="text1"/>
                <w:lang w:eastAsia="ru-RU"/>
              </w:rPr>
              <w:t>_______________/______________/</w:t>
            </w:r>
          </w:p>
          <w:p w:rsidR="00F42CD5" w:rsidRPr="007B357A" w:rsidRDefault="00F42CD5" w:rsidP="00B6492B">
            <w:pPr>
              <w:spacing w:after="0" w:line="240" w:lineRule="auto"/>
              <w:rPr>
                <w:rFonts w:ascii="Times New Roman" w:eastAsia="Times New Roman" w:hAnsi="Times New Roman" w:cs="Times New Roman"/>
                <w:color w:val="000000" w:themeColor="text1"/>
              </w:rPr>
            </w:pPr>
          </w:p>
        </w:tc>
        <w:tc>
          <w:tcPr>
            <w:tcW w:w="5387" w:type="dxa"/>
            <w:shd w:val="clear" w:color="auto" w:fill="auto"/>
          </w:tcPr>
          <w:p w:rsidR="00F42CD5" w:rsidRPr="007B357A" w:rsidRDefault="00F42CD5" w:rsidP="00B6492B">
            <w:pPr>
              <w:spacing w:after="0" w:line="240" w:lineRule="auto"/>
              <w:jc w:val="both"/>
              <w:rPr>
                <w:rFonts w:ascii="Times New Roman" w:hAnsi="Times New Roman" w:cs="Times New Roman"/>
                <w:color w:val="000000" w:themeColor="text1"/>
                <w:lang w:eastAsia="ru-RU"/>
              </w:rPr>
            </w:pPr>
            <w:r w:rsidRPr="007B357A">
              <w:rPr>
                <w:rFonts w:ascii="Times New Roman" w:hAnsi="Times New Roman" w:cs="Times New Roman"/>
                <w:color w:val="000000" w:themeColor="text1"/>
                <w:lang w:eastAsia="ru-RU"/>
              </w:rPr>
              <w:t>Покупатель</w:t>
            </w:r>
          </w:p>
          <w:p w:rsidR="00F42CD5" w:rsidRPr="007B357A" w:rsidRDefault="00F42CD5" w:rsidP="00B6492B">
            <w:pPr>
              <w:spacing w:after="0" w:line="240" w:lineRule="auto"/>
              <w:jc w:val="both"/>
              <w:rPr>
                <w:rFonts w:ascii="Times New Roman" w:hAnsi="Times New Roman" w:cs="Times New Roman"/>
                <w:color w:val="000000" w:themeColor="text1"/>
                <w:lang w:eastAsia="ru-RU"/>
              </w:rPr>
            </w:pPr>
          </w:p>
          <w:p w:rsidR="00F42CD5" w:rsidRPr="007B357A" w:rsidRDefault="00F42CD5" w:rsidP="00B6492B">
            <w:pPr>
              <w:spacing w:after="0" w:line="240" w:lineRule="auto"/>
              <w:jc w:val="both"/>
              <w:rPr>
                <w:rFonts w:ascii="Times New Roman" w:hAnsi="Times New Roman" w:cs="Times New Roman"/>
                <w:color w:val="000000" w:themeColor="text1"/>
                <w:lang w:eastAsia="ru-RU"/>
              </w:rPr>
            </w:pPr>
          </w:p>
          <w:p w:rsidR="00F42CD5" w:rsidRPr="007B357A" w:rsidRDefault="00F42CD5" w:rsidP="00B6492B">
            <w:pPr>
              <w:spacing w:after="0" w:line="240" w:lineRule="auto"/>
              <w:jc w:val="both"/>
              <w:rPr>
                <w:rFonts w:ascii="Times New Roman" w:hAnsi="Times New Roman" w:cs="Times New Roman"/>
                <w:color w:val="000000" w:themeColor="text1"/>
                <w:lang w:eastAsia="ru-RU"/>
              </w:rPr>
            </w:pPr>
            <w:r w:rsidRPr="007B357A">
              <w:rPr>
                <w:rFonts w:ascii="Times New Roman" w:hAnsi="Times New Roman" w:cs="Times New Roman"/>
                <w:color w:val="000000" w:themeColor="text1"/>
                <w:lang w:eastAsia="ru-RU"/>
              </w:rPr>
              <w:t>Генеральный директор</w:t>
            </w:r>
          </w:p>
          <w:p w:rsidR="00F42CD5" w:rsidRPr="007B357A" w:rsidRDefault="00F42CD5" w:rsidP="00B6492B">
            <w:pPr>
              <w:spacing w:after="0" w:line="240" w:lineRule="auto"/>
              <w:jc w:val="both"/>
              <w:rPr>
                <w:rFonts w:ascii="Times New Roman" w:eastAsia="Times New Roman" w:hAnsi="Times New Roman" w:cs="Times New Roman"/>
                <w:color w:val="000000" w:themeColor="text1"/>
                <w:lang w:eastAsia="ru-RU"/>
              </w:rPr>
            </w:pPr>
          </w:p>
          <w:p w:rsidR="00F42CD5" w:rsidRPr="007B357A" w:rsidRDefault="00F42CD5" w:rsidP="00B6492B">
            <w:pPr>
              <w:spacing w:after="0" w:line="240" w:lineRule="auto"/>
              <w:rPr>
                <w:rFonts w:ascii="Times New Roman" w:hAnsi="Times New Roman" w:cs="Times New Roman"/>
                <w:color w:val="000000" w:themeColor="text1"/>
              </w:rPr>
            </w:pPr>
            <w:r w:rsidRPr="007B357A">
              <w:rPr>
                <w:rFonts w:ascii="Times New Roman" w:eastAsia="Times New Roman" w:hAnsi="Times New Roman" w:cs="Times New Roman"/>
                <w:color w:val="000000" w:themeColor="text1"/>
                <w:lang w:eastAsia="ru-RU"/>
              </w:rPr>
              <w:t>_______________ /О.А. Гончаров/</w:t>
            </w:r>
          </w:p>
        </w:tc>
      </w:tr>
      <w:tr w:rsidR="00F42CD5" w:rsidRPr="007B357A" w:rsidTr="00B6492B">
        <w:trPr>
          <w:trHeight w:val="448"/>
        </w:trPr>
        <w:tc>
          <w:tcPr>
            <w:tcW w:w="5104" w:type="dxa"/>
            <w:shd w:val="clear" w:color="auto" w:fill="auto"/>
          </w:tcPr>
          <w:p w:rsidR="00F42CD5" w:rsidRPr="007B357A" w:rsidRDefault="00F42CD5" w:rsidP="00B6492B">
            <w:pPr>
              <w:snapToGrid w:val="0"/>
              <w:spacing w:after="0" w:line="240" w:lineRule="auto"/>
              <w:jc w:val="both"/>
              <w:rPr>
                <w:rFonts w:ascii="Times New Roman" w:eastAsia="Times New Roman" w:hAnsi="Times New Roman" w:cs="Times New Roman"/>
                <w:color w:val="000000" w:themeColor="text1"/>
                <w:lang w:eastAsia="ru-RU"/>
              </w:rPr>
            </w:pPr>
          </w:p>
        </w:tc>
        <w:tc>
          <w:tcPr>
            <w:tcW w:w="5387" w:type="dxa"/>
            <w:shd w:val="clear" w:color="auto" w:fill="auto"/>
          </w:tcPr>
          <w:p w:rsidR="00F42CD5" w:rsidRPr="007B357A" w:rsidRDefault="00F42CD5" w:rsidP="00B6492B">
            <w:pPr>
              <w:spacing w:after="0" w:line="240" w:lineRule="auto"/>
              <w:jc w:val="both"/>
              <w:rPr>
                <w:rFonts w:ascii="Times New Roman" w:hAnsi="Times New Roman" w:cs="Times New Roman"/>
                <w:color w:val="000000" w:themeColor="text1"/>
                <w:lang w:eastAsia="ru-RU"/>
              </w:rPr>
            </w:pPr>
          </w:p>
        </w:tc>
      </w:tr>
    </w:tbl>
    <w:p w:rsidR="001378DB" w:rsidRPr="007B357A" w:rsidRDefault="001378DB" w:rsidP="001378DB">
      <w:pPr>
        <w:widowControl w:val="0"/>
        <w:spacing w:after="0" w:line="240" w:lineRule="auto"/>
        <w:contextualSpacing/>
        <w:jc w:val="center"/>
        <w:rPr>
          <w:rFonts w:ascii="Times New Roman" w:eastAsia="Times New Roman" w:hAnsi="Times New Roman" w:cs="Times New Roman"/>
          <w:color w:val="000000" w:themeColor="text1"/>
        </w:rPr>
      </w:pPr>
    </w:p>
    <w:sectPr w:rsidR="001378DB" w:rsidRPr="007B357A" w:rsidSect="009E5836">
      <w:pgSz w:w="11906" w:h="16838"/>
      <w:pgMar w:top="567" w:right="567" w:bottom="567" w:left="851" w:header="567"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492B" w:rsidRDefault="00B6492B" w:rsidP="005C4CBB">
      <w:pPr>
        <w:spacing w:after="0" w:line="240" w:lineRule="auto"/>
      </w:pPr>
      <w:r>
        <w:separator/>
      </w:r>
    </w:p>
  </w:endnote>
  <w:endnote w:type="continuationSeparator" w:id="0">
    <w:p w:rsidR="00B6492B" w:rsidRDefault="00B6492B" w:rsidP="005C4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GaramondNarrowC">
    <w:altName w:val="Times New Roman"/>
    <w:charset w:val="CC"/>
    <w:family w:val="roman"/>
    <w:pitch w:val="default"/>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lbany AMT">
    <w:altName w:val="Arial"/>
    <w:charset w:val="CC"/>
    <w:family w:val="auto"/>
    <w:pitch w:val="variable"/>
  </w:font>
  <w:font w:name="DejaVu Sans">
    <w:charset w:val="CC"/>
    <w:family w:val="swiss"/>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492B" w:rsidRDefault="00B6492B" w:rsidP="005C4CBB">
      <w:pPr>
        <w:spacing w:after="0" w:line="240" w:lineRule="auto"/>
      </w:pPr>
      <w:r>
        <w:separator/>
      </w:r>
    </w:p>
  </w:footnote>
  <w:footnote w:type="continuationSeparator" w:id="0">
    <w:p w:rsidR="00B6492B" w:rsidRDefault="00B6492B" w:rsidP="005C4CBB">
      <w:pPr>
        <w:spacing w:after="0" w:line="240" w:lineRule="auto"/>
      </w:pPr>
      <w:r>
        <w:continuationSeparator/>
      </w:r>
    </w:p>
  </w:footnote>
  <w:footnote w:id="1">
    <w:p w:rsidR="00B6492B" w:rsidRPr="006A4B85" w:rsidRDefault="00B6492B" w:rsidP="00312674">
      <w:pPr>
        <w:pStyle w:val="af3"/>
        <w:jc w:val="both"/>
        <w:rPr>
          <w:sz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rPr>
        <w:rFonts w:ascii="Times New Roman" w:eastAsia="Times New Roman" w:hAnsi="Times New Roman" w:cs="Times New Roman"/>
        <w:bCs/>
        <w:color w:val="000000"/>
        <w:lang w:eastAsia="en-US"/>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00000004"/>
    <w:name w:val="WW8Num4"/>
    <w:lvl w:ilvl="0">
      <w:start w:val="1"/>
      <w:numFmt w:val="decimal"/>
      <w:lvlText w:val="%1."/>
      <w:lvlJc w:val="left"/>
      <w:pPr>
        <w:tabs>
          <w:tab w:val="num" w:pos="0"/>
        </w:tabs>
        <w:ind w:left="0" w:firstLine="0"/>
      </w:pPr>
    </w:lvl>
    <w:lvl w:ilvl="1">
      <w:start w:val="1"/>
      <w:numFmt w:val="decimal"/>
      <w:lvlText w:val="%2."/>
      <w:lvlJc w:val="left"/>
      <w:pPr>
        <w:tabs>
          <w:tab w:val="num" w:pos="1080"/>
        </w:tabs>
        <w:ind w:left="0" w:firstLine="0"/>
      </w:pPr>
    </w:lvl>
    <w:lvl w:ilvl="2">
      <w:start w:val="1"/>
      <w:numFmt w:val="decimal"/>
      <w:lvlText w:val="%2.%3."/>
      <w:lvlJc w:val="left"/>
      <w:pPr>
        <w:tabs>
          <w:tab w:val="num" w:pos="1417"/>
        </w:tabs>
        <w:ind w:left="851" w:firstLine="0"/>
      </w:pPr>
      <w:rPr>
        <w:rFonts w:ascii="Times New Roman" w:eastAsia="Times New Roman" w:hAnsi="Times New Roman" w:cs="Times New Roman"/>
        <w:bCs/>
        <w:color w:val="000000"/>
        <w:sz w:val="22"/>
        <w:szCs w:val="22"/>
      </w:rPr>
    </w:lvl>
    <w:lvl w:ilvl="3">
      <w:start w:val="1"/>
      <w:numFmt w:val="decimal"/>
      <w:lvlText w:val="%2.%3.%4."/>
      <w:lvlJc w:val="left"/>
      <w:pPr>
        <w:tabs>
          <w:tab w:val="num" w:pos="1800"/>
        </w:tabs>
        <w:ind w:left="0" w:firstLine="0"/>
      </w:pPr>
    </w:lvl>
    <w:lvl w:ilvl="4">
      <w:start w:val="1"/>
      <w:numFmt w:val="decimal"/>
      <w:lvlText w:val="%2.%3.%4.%5."/>
      <w:lvlJc w:val="left"/>
      <w:pPr>
        <w:tabs>
          <w:tab w:val="num" w:pos="2160"/>
        </w:tabs>
        <w:ind w:left="0" w:firstLine="0"/>
      </w:pPr>
    </w:lvl>
    <w:lvl w:ilvl="5">
      <w:start w:val="1"/>
      <w:numFmt w:val="decimal"/>
      <w:lvlText w:val="%2.%3.%4.%5.%6."/>
      <w:lvlJc w:val="left"/>
      <w:pPr>
        <w:tabs>
          <w:tab w:val="num" w:pos="2520"/>
        </w:tabs>
        <w:ind w:left="0" w:firstLine="0"/>
      </w:pPr>
    </w:lvl>
    <w:lvl w:ilvl="6">
      <w:start w:val="1"/>
      <w:numFmt w:val="decimal"/>
      <w:lvlText w:val="%2.%3.%4.%5.%6.%7."/>
      <w:lvlJc w:val="left"/>
      <w:pPr>
        <w:tabs>
          <w:tab w:val="num" w:pos="2880"/>
        </w:tabs>
        <w:ind w:left="0" w:firstLine="0"/>
      </w:pPr>
    </w:lvl>
    <w:lvl w:ilvl="7">
      <w:start w:val="1"/>
      <w:numFmt w:val="decimal"/>
      <w:lvlText w:val="%2.%3.%4.%5.%6.%7.%8."/>
      <w:lvlJc w:val="left"/>
      <w:pPr>
        <w:tabs>
          <w:tab w:val="num" w:pos="3240"/>
        </w:tabs>
        <w:ind w:left="0" w:firstLine="0"/>
      </w:pPr>
    </w:lvl>
    <w:lvl w:ilvl="8">
      <w:start w:val="1"/>
      <w:numFmt w:val="decimal"/>
      <w:lvlText w:val="%2.%3.%4.%5.%6.%7.%8.%9."/>
      <w:lvlJc w:val="left"/>
      <w:pPr>
        <w:tabs>
          <w:tab w:val="num" w:pos="3600"/>
        </w:tabs>
        <w:ind w:left="0" w:firstLine="0"/>
      </w:pPr>
    </w:lvl>
  </w:abstractNum>
  <w:abstractNum w:abstractNumId="4">
    <w:nsid w:val="00000005"/>
    <w:multiLevelType w:val="multilevel"/>
    <w:tmpl w:val="00000005"/>
    <w:name w:val="WW8Num5"/>
    <w:lvl w:ilvl="0">
      <w:start w:val="3"/>
      <w:numFmt w:val="decimal"/>
      <w:lvlText w:val="%1."/>
      <w:lvlJc w:val="left"/>
      <w:pPr>
        <w:tabs>
          <w:tab w:val="num" w:pos="0"/>
        </w:tabs>
        <w:ind w:left="360" w:hanging="360"/>
      </w:pPr>
      <w:rPr>
        <w:rFonts w:ascii="Times New Roman" w:eastAsia="Times New Roman" w:hAnsi="Times New Roman" w:cs="Times New Roman" w:hint="default"/>
        <w:color w:val="000000"/>
      </w:rPr>
    </w:lvl>
    <w:lvl w:ilvl="1">
      <w:start w:val="1"/>
      <w:numFmt w:val="decimal"/>
      <w:lvlText w:val="%1.%2."/>
      <w:lvlJc w:val="left"/>
      <w:pPr>
        <w:tabs>
          <w:tab w:val="num" w:pos="0"/>
        </w:tabs>
        <w:ind w:left="360" w:hanging="360"/>
      </w:pPr>
      <w:rPr>
        <w:rFonts w:ascii="Times New Roman" w:eastAsia="Times New Roman" w:hAnsi="Times New Roman" w:cs="Times New Roman" w:hint="default"/>
        <w:color w:val="000000"/>
      </w:rPr>
    </w:lvl>
    <w:lvl w:ilvl="2">
      <w:start w:val="1"/>
      <w:numFmt w:val="decimal"/>
      <w:lvlText w:val="%1.%2.%3."/>
      <w:lvlJc w:val="left"/>
      <w:pPr>
        <w:tabs>
          <w:tab w:val="num" w:pos="0"/>
        </w:tabs>
        <w:ind w:left="720" w:hanging="720"/>
      </w:pPr>
      <w:rPr>
        <w:rFonts w:ascii="Times New Roman" w:eastAsia="Times New Roman" w:hAnsi="Times New Roman" w:cs="Times New Roman" w:hint="default"/>
        <w:color w:val="000000"/>
      </w:rPr>
    </w:lvl>
    <w:lvl w:ilvl="3">
      <w:start w:val="1"/>
      <w:numFmt w:val="decimal"/>
      <w:lvlText w:val="%1.%2.%3.%4."/>
      <w:lvlJc w:val="left"/>
      <w:pPr>
        <w:tabs>
          <w:tab w:val="num" w:pos="0"/>
        </w:tabs>
        <w:ind w:left="720" w:hanging="720"/>
      </w:pPr>
      <w:rPr>
        <w:rFonts w:ascii="Times New Roman" w:eastAsia="Times New Roman" w:hAnsi="Times New Roman" w:cs="Times New Roman" w:hint="default"/>
        <w:color w:val="000000"/>
      </w:rPr>
    </w:lvl>
    <w:lvl w:ilvl="4">
      <w:start w:val="1"/>
      <w:numFmt w:val="decimal"/>
      <w:lvlText w:val="%1.%2.%3.%4.%5."/>
      <w:lvlJc w:val="left"/>
      <w:pPr>
        <w:tabs>
          <w:tab w:val="num" w:pos="0"/>
        </w:tabs>
        <w:ind w:left="1080" w:hanging="1080"/>
      </w:pPr>
      <w:rPr>
        <w:rFonts w:ascii="Times New Roman" w:eastAsia="Times New Roman" w:hAnsi="Times New Roman" w:cs="Times New Roman" w:hint="default"/>
        <w:color w:val="000000"/>
      </w:rPr>
    </w:lvl>
    <w:lvl w:ilvl="5">
      <w:start w:val="1"/>
      <w:numFmt w:val="decimal"/>
      <w:lvlText w:val="%1.%2.%3.%4.%5.%6."/>
      <w:lvlJc w:val="left"/>
      <w:pPr>
        <w:tabs>
          <w:tab w:val="num" w:pos="0"/>
        </w:tabs>
        <w:ind w:left="1080" w:hanging="1080"/>
      </w:pPr>
      <w:rPr>
        <w:rFonts w:ascii="Times New Roman" w:eastAsia="Times New Roman" w:hAnsi="Times New Roman" w:cs="Times New Roman" w:hint="default"/>
        <w:color w:val="000000"/>
      </w:rPr>
    </w:lvl>
    <w:lvl w:ilvl="6">
      <w:start w:val="1"/>
      <w:numFmt w:val="decimal"/>
      <w:lvlText w:val="%1.%2.%3.%4.%5.%6.%7."/>
      <w:lvlJc w:val="left"/>
      <w:pPr>
        <w:tabs>
          <w:tab w:val="num" w:pos="0"/>
        </w:tabs>
        <w:ind w:left="1440" w:hanging="1440"/>
      </w:pPr>
      <w:rPr>
        <w:rFonts w:ascii="Times New Roman" w:eastAsia="Times New Roman" w:hAnsi="Times New Roman" w:cs="Times New Roman" w:hint="default"/>
        <w:color w:val="000000"/>
      </w:rPr>
    </w:lvl>
    <w:lvl w:ilvl="7">
      <w:start w:val="1"/>
      <w:numFmt w:val="decimal"/>
      <w:lvlText w:val="%1.%2.%3.%4.%5.%6.%7.%8."/>
      <w:lvlJc w:val="left"/>
      <w:pPr>
        <w:tabs>
          <w:tab w:val="num" w:pos="0"/>
        </w:tabs>
        <w:ind w:left="1440" w:hanging="1440"/>
      </w:pPr>
      <w:rPr>
        <w:rFonts w:ascii="Times New Roman" w:eastAsia="Times New Roman" w:hAnsi="Times New Roman" w:cs="Times New Roman" w:hint="default"/>
        <w:color w:val="000000"/>
      </w:rPr>
    </w:lvl>
    <w:lvl w:ilvl="8">
      <w:start w:val="1"/>
      <w:numFmt w:val="decimal"/>
      <w:lvlText w:val="%1.%2.%3.%4.%5.%6.%7.%8.%9."/>
      <w:lvlJc w:val="left"/>
      <w:pPr>
        <w:tabs>
          <w:tab w:val="num" w:pos="0"/>
        </w:tabs>
        <w:ind w:left="1800" w:hanging="1800"/>
      </w:pPr>
      <w:rPr>
        <w:rFonts w:ascii="Times New Roman" w:eastAsia="Times New Roman" w:hAnsi="Times New Roman" w:cs="Times New Roman" w:hint="default"/>
        <w:color w:val="000000"/>
      </w:rPr>
    </w:lvl>
  </w:abstractNum>
  <w:abstractNum w:abstractNumId="5">
    <w:nsid w:val="00000006"/>
    <w:multiLevelType w:val="singleLevel"/>
    <w:tmpl w:val="00000006"/>
    <w:name w:val="WW8Num6"/>
    <w:lvl w:ilvl="0">
      <w:start w:val="12"/>
      <w:numFmt w:val="decimal"/>
      <w:lvlText w:val="%1."/>
      <w:lvlJc w:val="left"/>
      <w:pPr>
        <w:tabs>
          <w:tab w:val="num" w:pos="0"/>
        </w:tabs>
        <w:ind w:left="720" w:hanging="360"/>
      </w:pPr>
      <w:rPr>
        <w:rFonts w:hint="default"/>
      </w:rPr>
    </w:lvl>
  </w:abstractNum>
  <w:abstractNum w:abstractNumId="6">
    <w:nsid w:val="00000007"/>
    <w:multiLevelType w:val="multilevel"/>
    <w:tmpl w:val="00000007"/>
    <w:name w:val="WW8Num7"/>
    <w:lvl w:ilvl="0">
      <w:start w:val="1"/>
      <w:numFmt w:val="decimal"/>
      <w:lvlText w:val="%1."/>
      <w:lvlJc w:val="left"/>
      <w:pPr>
        <w:tabs>
          <w:tab w:val="num" w:pos="0"/>
        </w:tabs>
        <w:ind w:left="3747" w:hanging="360"/>
      </w:pPr>
      <w:rPr>
        <w:rFonts w:hint="default"/>
      </w:rPr>
    </w:lvl>
    <w:lvl w:ilvl="1">
      <w:start w:val="2"/>
      <w:numFmt w:val="decimal"/>
      <w:lvlText w:val="%1.%2."/>
      <w:lvlJc w:val="left"/>
      <w:pPr>
        <w:tabs>
          <w:tab w:val="num" w:pos="0"/>
        </w:tabs>
        <w:ind w:left="3747" w:hanging="360"/>
      </w:pPr>
      <w:rPr>
        <w:rFonts w:hint="default"/>
      </w:rPr>
    </w:lvl>
    <w:lvl w:ilvl="2">
      <w:start w:val="1"/>
      <w:numFmt w:val="decimal"/>
      <w:lvlText w:val="%1.%2.%3."/>
      <w:lvlJc w:val="left"/>
      <w:pPr>
        <w:tabs>
          <w:tab w:val="num" w:pos="0"/>
        </w:tabs>
        <w:ind w:left="4107" w:hanging="720"/>
      </w:pPr>
      <w:rPr>
        <w:rFonts w:hint="default"/>
      </w:rPr>
    </w:lvl>
    <w:lvl w:ilvl="3">
      <w:start w:val="1"/>
      <w:numFmt w:val="decimal"/>
      <w:lvlText w:val="%1.%2.%3.%4."/>
      <w:lvlJc w:val="left"/>
      <w:pPr>
        <w:tabs>
          <w:tab w:val="num" w:pos="0"/>
        </w:tabs>
        <w:ind w:left="4107" w:hanging="720"/>
      </w:pPr>
      <w:rPr>
        <w:rFonts w:hint="default"/>
      </w:rPr>
    </w:lvl>
    <w:lvl w:ilvl="4">
      <w:start w:val="1"/>
      <w:numFmt w:val="decimal"/>
      <w:lvlText w:val="%1.%2.%3.%4.%5."/>
      <w:lvlJc w:val="left"/>
      <w:pPr>
        <w:tabs>
          <w:tab w:val="num" w:pos="0"/>
        </w:tabs>
        <w:ind w:left="4467" w:hanging="1080"/>
      </w:pPr>
      <w:rPr>
        <w:rFonts w:hint="default"/>
      </w:rPr>
    </w:lvl>
    <w:lvl w:ilvl="5">
      <w:start w:val="1"/>
      <w:numFmt w:val="decimal"/>
      <w:lvlText w:val="%1.%2.%3.%4.%5.%6."/>
      <w:lvlJc w:val="left"/>
      <w:pPr>
        <w:tabs>
          <w:tab w:val="num" w:pos="0"/>
        </w:tabs>
        <w:ind w:left="4467" w:hanging="1080"/>
      </w:pPr>
      <w:rPr>
        <w:rFonts w:hint="default"/>
      </w:rPr>
    </w:lvl>
    <w:lvl w:ilvl="6">
      <w:start w:val="1"/>
      <w:numFmt w:val="decimal"/>
      <w:lvlText w:val="%1.%2.%3.%4.%5.%6.%7."/>
      <w:lvlJc w:val="left"/>
      <w:pPr>
        <w:tabs>
          <w:tab w:val="num" w:pos="0"/>
        </w:tabs>
        <w:ind w:left="4827" w:hanging="1440"/>
      </w:pPr>
      <w:rPr>
        <w:rFonts w:hint="default"/>
      </w:rPr>
    </w:lvl>
    <w:lvl w:ilvl="7">
      <w:start w:val="1"/>
      <w:numFmt w:val="decimal"/>
      <w:lvlText w:val="%1.%2.%3.%4.%5.%6.%7.%8."/>
      <w:lvlJc w:val="left"/>
      <w:pPr>
        <w:tabs>
          <w:tab w:val="num" w:pos="0"/>
        </w:tabs>
        <w:ind w:left="4827" w:hanging="1440"/>
      </w:pPr>
      <w:rPr>
        <w:rFonts w:hint="default"/>
      </w:rPr>
    </w:lvl>
    <w:lvl w:ilvl="8">
      <w:start w:val="1"/>
      <w:numFmt w:val="decimal"/>
      <w:lvlText w:val="%1.%2.%3.%4.%5.%6.%7.%8.%9."/>
      <w:lvlJc w:val="left"/>
      <w:pPr>
        <w:tabs>
          <w:tab w:val="num" w:pos="0"/>
        </w:tabs>
        <w:ind w:left="5187" w:hanging="1800"/>
      </w:pPr>
      <w:rPr>
        <w:rFonts w:hint="default"/>
      </w:rPr>
    </w:lvl>
  </w:abstractNum>
  <w:abstractNum w:abstractNumId="7">
    <w:nsid w:val="00000008"/>
    <w:multiLevelType w:val="singleLevel"/>
    <w:tmpl w:val="00000008"/>
    <w:name w:val="WW8Num11"/>
    <w:lvl w:ilvl="0">
      <w:start w:val="5"/>
      <w:numFmt w:val="decimal"/>
      <w:lvlText w:val="%1."/>
      <w:lvlJc w:val="left"/>
      <w:pPr>
        <w:tabs>
          <w:tab w:val="num" w:pos="0"/>
        </w:tabs>
        <w:ind w:left="720" w:hanging="360"/>
      </w:pPr>
      <w:rPr>
        <w:rFonts w:hint="default"/>
      </w:rPr>
    </w:lvl>
  </w:abstractNum>
  <w:abstractNum w:abstractNumId="8">
    <w:nsid w:val="0000000D"/>
    <w:multiLevelType w:val="multilevel"/>
    <w:tmpl w:val="0000000D"/>
    <w:name w:val="WW8Num12"/>
    <w:lvl w:ilvl="0">
      <w:start w:val="8"/>
      <w:numFmt w:val="decimal"/>
      <w:lvlText w:val="%1."/>
      <w:lvlJc w:val="left"/>
      <w:pPr>
        <w:tabs>
          <w:tab w:val="num" w:pos="0"/>
        </w:tabs>
        <w:ind w:left="360" w:hanging="360"/>
      </w:pPr>
      <w:rPr>
        <w:rFonts w:eastAsia="Courier New" w:hint="default"/>
      </w:rPr>
    </w:lvl>
    <w:lvl w:ilvl="1">
      <w:start w:val="1"/>
      <w:numFmt w:val="decimal"/>
      <w:lvlText w:val="%1.%2."/>
      <w:lvlJc w:val="left"/>
      <w:pPr>
        <w:tabs>
          <w:tab w:val="num" w:pos="0"/>
        </w:tabs>
        <w:ind w:left="360" w:hanging="360"/>
      </w:pPr>
      <w:rPr>
        <w:rFonts w:eastAsia="Courier New" w:hint="default"/>
      </w:rPr>
    </w:lvl>
    <w:lvl w:ilvl="2">
      <w:start w:val="1"/>
      <w:numFmt w:val="decimal"/>
      <w:lvlText w:val="%1.%2.%3."/>
      <w:lvlJc w:val="left"/>
      <w:pPr>
        <w:tabs>
          <w:tab w:val="num" w:pos="0"/>
        </w:tabs>
        <w:ind w:left="720" w:hanging="720"/>
      </w:pPr>
      <w:rPr>
        <w:rFonts w:eastAsia="Courier New" w:hint="default"/>
      </w:rPr>
    </w:lvl>
    <w:lvl w:ilvl="3">
      <w:start w:val="1"/>
      <w:numFmt w:val="decimal"/>
      <w:lvlText w:val="%1.%2.%3.%4."/>
      <w:lvlJc w:val="left"/>
      <w:pPr>
        <w:tabs>
          <w:tab w:val="num" w:pos="0"/>
        </w:tabs>
        <w:ind w:left="720" w:hanging="720"/>
      </w:pPr>
      <w:rPr>
        <w:rFonts w:eastAsia="Courier New" w:hint="default"/>
      </w:rPr>
    </w:lvl>
    <w:lvl w:ilvl="4">
      <w:start w:val="1"/>
      <w:numFmt w:val="decimal"/>
      <w:lvlText w:val="%1.%2.%3.%4.%5."/>
      <w:lvlJc w:val="left"/>
      <w:pPr>
        <w:tabs>
          <w:tab w:val="num" w:pos="0"/>
        </w:tabs>
        <w:ind w:left="1080" w:hanging="1080"/>
      </w:pPr>
      <w:rPr>
        <w:rFonts w:eastAsia="Courier New" w:hint="default"/>
      </w:rPr>
    </w:lvl>
    <w:lvl w:ilvl="5">
      <w:start w:val="1"/>
      <w:numFmt w:val="decimal"/>
      <w:lvlText w:val="%1.%2.%3.%4.%5.%6."/>
      <w:lvlJc w:val="left"/>
      <w:pPr>
        <w:tabs>
          <w:tab w:val="num" w:pos="0"/>
        </w:tabs>
        <w:ind w:left="1080" w:hanging="1080"/>
      </w:pPr>
      <w:rPr>
        <w:rFonts w:eastAsia="Courier New" w:hint="default"/>
      </w:rPr>
    </w:lvl>
    <w:lvl w:ilvl="6">
      <w:start w:val="1"/>
      <w:numFmt w:val="decimal"/>
      <w:lvlText w:val="%1.%2.%3.%4.%5.%6.%7."/>
      <w:lvlJc w:val="left"/>
      <w:pPr>
        <w:tabs>
          <w:tab w:val="num" w:pos="0"/>
        </w:tabs>
        <w:ind w:left="1440" w:hanging="1440"/>
      </w:pPr>
      <w:rPr>
        <w:rFonts w:eastAsia="Courier New" w:hint="default"/>
      </w:rPr>
    </w:lvl>
    <w:lvl w:ilvl="7">
      <w:start w:val="1"/>
      <w:numFmt w:val="decimal"/>
      <w:lvlText w:val="%1.%2.%3.%4.%5.%6.%7.%8."/>
      <w:lvlJc w:val="left"/>
      <w:pPr>
        <w:tabs>
          <w:tab w:val="num" w:pos="0"/>
        </w:tabs>
        <w:ind w:left="1440" w:hanging="1440"/>
      </w:pPr>
      <w:rPr>
        <w:rFonts w:eastAsia="Courier New" w:hint="default"/>
      </w:rPr>
    </w:lvl>
    <w:lvl w:ilvl="8">
      <w:start w:val="1"/>
      <w:numFmt w:val="decimal"/>
      <w:lvlText w:val="%1.%2.%3.%4.%5.%6.%7.%8.%9."/>
      <w:lvlJc w:val="left"/>
      <w:pPr>
        <w:tabs>
          <w:tab w:val="num" w:pos="0"/>
        </w:tabs>
        <w:ind w:left="1800" w:hanging="1800"/>
      </w:pPr>
      <w:rPr>
        <w:rFonts w:eastAsia="Courier New" w:hint="default"/>
      </w:rPr>
    </w:lvl>
  </w:abstractNum>
  <w:abstractNum w:abstractNumId="9">
    <w:nsid w:val="00000013"/>
    <w:multiLevelType w:val="multilevel"/>
    <w:tmpl w:val="00000013"/>
    <w:lvl w:ilvl="0">
      <w:start w:val="7"/>
      <w:numFmt w:val="decimal"/>
      <w:lvlText w:val="%1."/>
      <w:lvlJc w:val="left"/>
      <w:pPr>
        <w:tabs>
          <w:tab w:val="num" w:pos="0"/>
        </w:tabs>
        <w:ind w:left="360" w:hanging="360"/>
      </w:pPr>
      <w:rPr>
        <w:rFonts w:hint="default"/>
      </w:rPr>
    </w:lvl>
    <w:lvl w:ilvl="1">
      <w:start w:val="1"/>
      <w:numFmt w:val="decimal"/>
      <w:lvlText w:val="%1.%2."/>
      <w:lvlJc w:val="left"/>
      <w:pPr>
        <w:tabs>
          <w:tab w:val="num" w:pos="0"/>
        </w:tabs>
        <w:ind w:left="360" w:hanging="360"/>
      </w:pPr>
      <w:rPr>
        <w:rFonts w:ascii="Times New Roman" w:hAnsi="Times New Roman" w:cs="Times New Roman"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0">
    <w:nsid w:val="02797A89"/>
    <w:multiLevelType w:val="multilevel"/>
    <w:tmpl w:val="3F30701A"/>
    <w:lvl w:ilvl="0">
      <w:start w:val="10"/>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049F07DF"/>
    <w:multiLevelType w:val="multilevel"/>
    <w:tmpl w:val="665EAB92"/>
    <w:lvl w:ilvl="0">
      <w:start w:val="11"/>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nsid w:val="08BD7CE0"/>
    <w:multiLevelType w:val="hybridMultilevel"/>
    <w:tmpl w:val="FF12186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nsid w:val="09732798"/>
    <w:multiLevelType w:val="multilevel"/>
    <w:tmpl w:val="51D4C60C"/>
    <w:lvl w:ilvl="0">
      <w:start w:val="6"/>
      <w:numFmt w:val="decimal"/>
      <w:lvlText w:val="%1."/>
      <w:lvlJc w:val="left"/>
      <w:pPr>
        <w:ind w:left="645" w:hanging="645"/>
      </w:pPr>
      <w:rPr>
        <w:rFonts w:hint="default"/>
        <w:i w:val="0"/>
      </w:rPr>
    </w:lvl>
    <w:lvl w:ilvl="1">
      <w:start w:val="1"/>
      <w:numFmt w:val="decimal"/>
      <w:lvlText w:val="%1.%2."/>
      <w:lvlJc w:val="left"/>
      <w:pPr>
        <w:ind w:left="645" w:hanging="645"/>
      </w:pPr>
      <w:rPr>
        <w:rFonts w:hint="default"/>
        <w:i w:val="0"/>
      </w:rPr>
    </w:lvl>
    <w:lvl w:ilvl="2">
      <w:start w:val="14"/>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4">
    <w:nsid w:val="0A034677"/>
    <w:multiLevelType w:val="multilevel"/>
    <w:tmpl w:val="2E0CF1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0B9B72A1"/>
    <w:multiLevelType w:val="multilevel"/>
    <w:tmpl w:val="2DE866E6"/>
    <w:lvl w:ilvl="0">
      <w:start w:val="2"/>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2292" w:hanging="720"/>
      </w:pPr>
      <w:rPr>
        <w:rFonts w:hint="default"/>
      </w:rPr>
    </w:lvl>
    <w:lvl w:ilvl="4">
      <w:start w:val="1"/>
      <w:numFmt w:val="decimal"/>
      <w:lvlText w:val="%1.%2.%3.%4.%5"/>
      <w:lvlJc w:val="left"/>
      <w:pPr>
        <w:ind w:left="-2936" w:hanging="1080"/>
      </w:pPr>
      <w:rPr>
        <w:rFonts w:hint="default"/>
      </w:rPr>
    </w:lvl>
    <w:lvl w:ilvl="5">
      <w:start w:val="1"/>
      <w:numFmt w:val="decimal"/>
      <w:lvlText w:val="%1.%2.%3.%4.%5.%6"/>
      <w:lvlJc w:val="left"/>
      <w:pPr>
        <w:ind w:left="-3940" w:hanging="1080"/>
      </w:pPr>
      <w:rPr>
        <w:rFonts w:hint="default"/>
      </w:rPr>
    </w:lvl>
    <w:lvl w:ilvl="6">
      <w:start w:val="1"/>
      <w:numFmt w:val="decimal"/>
      <w:lvlText w:val="%1.%2.%3.%4.%5.%6.%7"/>
      <w:lvlJc w:val="left"/>
      <w:pPr>
        <w:ind w:left="-4944" w:hanging="1080"/>
      </w:pPr>
      <w:rPr>
        <w:rFonts w:hint="default"/>
      </w:rPr>
    </w:lvl>
    <w:lvl w:ilvl="7">
      <w:start w:val="1"/>
      <w:numFmt w:val="decimal"/>
      <w:lvlText w:val="%1.%2.%3.%4.%5.%6.%7.%8"/>
      <w:lvlJc w:val="left"/>
      <w:pPr>
        <w:ind w:left="-5588" w:hanging="1440"/>
      </w:pPr>
      <w:rPr>
        <w:rFonts w:hint="default"/>
      </w:rPr>
    </w:lvl>
    <w:lvl w:ilvl="8">
      <w:start w:val="1"/>
      <w:numFmt w:val="decimal"/>
      <w:lvlText w:val="%1.%2.%3.%4.%5.%6.%7.%8.%9"/>
      <w:lvlJc w:val="left"/>
      <w:pPr>
        <w:ind w:left="-6592" w:hanging="1440"/>
      </w:pPr>
      <w:rPr>
        <w:rFonts w:hint="default"/>
      </w:rPr>
    </w:lvl>
  </w:abstractNum>
  <w:abstractNum w:abstractNumId="16">
    <w:nsid w:val="0E9D54C8"/>
    <w:multiLevelType w:val="multilevel"/>
    <w:tmpl w:val="F622169C"/>
    <w:lvl w:ilvl="0">
      <w:start w:val="2"/>
      <w:numFmt w:val="decimal"/>
      <w:lvlText w:val="%1."/>
      <w:lvlJc w:val="left"/>
      <w:pPr>
        <w:ind w:left="444" w:hanging="444"/>
      </w:pPr>
      <w:rPr>
        <w:rFonts w:hint="default"/>
      </w:rPr>
    </w:lvl>
    <w:lvl w:ilvl="1">
      <w:start w:val="9"/>
      <w:numFmt w:val="decimal"/>
      <w:lvlText w:val="%1.%2."/>
      <w:lvlJc w:val="left"/>
      <w:pPr>
        <w:ind w:left="804" w:hanging="44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nsid w:val="1B8F6C3C"/>
    <w:multiLevelType w:val="hybridMultilevel"/>
    <w:tmpl w:val="BEF2B9CC"/>
    <w:lvl w:ilvl="0" w:tplc="0419000F">
      <w:start w:val="3"/>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1E7E0A91"/>
    <w:multiLevelType w:val="multilevel"/>
    <w:tmpl w:val="6C709296"/>
    <w:lvl w:ilvl="0">
      <w:start w:val="1"/>
      <w:numFmt w:val="decimal"/>
      <w:lvlText w:val="%1."/>
      <w:lvlJc w:val="left"/>
      <w:pPr>
        <w:ind w:left="927" w:hanging="360"/>
      </w:pPr>
      <w:rPr>
        <w:rFonts w:hint="default"/>
      </w:rPr>
    </w:lvl>
    <w:lvl w:ilvl="1">
      <w:start w:val="3"/>
      <w:numFmt w:val="decimal"/>
      <w:isLgl/>
      <w:lvlText w:val="%1.%2."/>
      <w:lvlJc w:val="left"/>
      <w:pPr>
        <w:ind w:left="972" w:hanging="40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9">
    <w:nsid w:val="1FD203CA"/>
    <w:multiLevelType w:val="hybridMultilevel"/>
    <w:tmpl w:val="01B6FA2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4812F84"/>
    <w:multiLevelType w:val="multilevel"/>
    <w:tmpl w:val="3BBC2870"/>
    <w:lvl w:ilvl="0">
      <w:start w:val="6"/>
      <w:numFmt w:val="decimal"/>
      <w:lvlText w:val="%1."/>
      <w:lvlJc w:val="left"/>
      <w:pPr>
        <w:ind w:left="660" w:hanging="660"/>
      </w:pPr>
      <w:rPr>
        <w:rFonts w:hint="default"/>
        <w:i w:val="0"/>
      </w:rPr>
    </w:lvl>
    <w:lvl w:ilvl="1">
      <w:start w:val="1"/>
      <w:numFmt w:val="decimal"/>
      <w:lvlText w:val="%1.%2."/>
      <w:lvlJc w:val="left"/>
      <w:pPr>
        <w:ind w:left="660" w:hanging="660"/>
      </w:pPr>
      <w:rPr>
        <w:rFonts w:hint="default"/>
        <w:i w:val="0"/>
      </w:rPr>
    </w:lvl>
    <w:lvl w:ilvl="2">
      <w:start w:val="15"/>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21">
    <w:nsid w:val="26A254A0"/>
    <w:multiLevelType w:val="multilevel"/>
    <w:tmpl w:val="69F8A9C2"/>
    <w:lvl w:ilvl="0">
      <w:start w:val="1"/>
      <w:numFmt w:val="decimal"/>
      <w:lvlText w:val="%1."/>
      <w:lvlJc w:val="left"/>
      <w:pPr>
        <w:ind w:left="360" w:hanging="360"/>
      </w:pPr>
    </w:lvl>
    <w:lvl w:ilvl="1">
      <w:start w:val="1"/>
      <w:numFmt w:val="decimal"/>
      <w:lvlText w:val="%1.%2."/>
      <w:lvlJc w:val="left"/>
      <w:pPr>
        <w:ind w:left="-207" w:hanging="360"/>
      </w:pPr>
      <w:rPr>
        <w:b w:val="0"/>
      </w:rPr>
    </w:lvl>
    <w:lvl w:ilvl="2">
      <w:start w:val="1"/>
      <w:numFmt w:val="decimal"/>
      <w:lvlText w:val="%1.%2.%3."/>
      <w:lvlJc w:val="left"/>
      <w:pPr>
        <w:ind w:left="-414" w:hanging="720"/>
      </w:pPr>
    </w:lvl>
    <w:lvl w:ilvl="3">
      <w:start w:val="1"/>
      <w:numFmt w:val="decimal"/>
      <w:lvlText w:val="%1.%2.%3.%4."/>
      <w:lvlJc w:val="left"/>
      <w:pPr>
        <w:ind w:left="-981" w:hanging="720"/>
      </w:pPr>
    </w:lvl>
    <w:lvl w:ilvl="4">
      <w:start w:val="1"/>
      <w:numFmt w:val="decimal"/>
      <w:lvlText w:val="%1.%2.%3.%4.%5."/>
      <w:lvlJc w:val="left"/>
      <w:pPr>
        <w:ind w:left="-1188" w:hanging="1080"/>
      </w:pPr>
    </w:lvl>
    <w:lvl w:ilvl="5">
      <w:start w:val="1"/>
      <w:numFmt w:val="decimal"/>
      <w:lvlText w:val="%1.%2.%3.%4.%5.%6."/>
      <w:lvlJc w:val="left"/>
      <w:pPr>
        <w:ind w:left="-1755" w:hanging="1080"/>
      </w:pPr>
    </w:lvl>
    <w:lvl w:ilvl="6">
      <w:start w:val="1"/>
      <w:numFmt w:val="decimal"/>
      <w:lvlText w:val="%1.%2.%3.%4.%5.%6.%7."/>
      <w:lvlJc w:val="left"/>
      <w:pPr>
        <w:ind w:left="-1962" w:hanging="1440"/>
      </w:pPr>
    </w:lvl>
    <w:lvl w:ilvl="7">
      <w:start w:val="1"/>
      <w:numFmt w:val="decimal"/>
      <w:lvlText w:val="%1.%2.%3.%4.%5.%6.%7.%8."/>
      <w:lvlJc w:val="left"/>
      <w:pPr>
        <w:ind w:left="-2529" w:hanging="1440"/>
      </w:pPr>
    </w:lvl>
    <w:lvl w:ilvl="8">
      <w:start w:val="1"/>
      <w:numFmt w:val="decimal"/>
      <w:lvlText w:val="%1.%2.%3.%4.%5.%6.%7.%8.%9."/>
      <w:lvlJc w:val="left"/>
      <w:pPr>
        <w:ind w:left="-2736" w:hanging="1800"/>
      </w:pPr>
    </w:lvl>
  </w:abstractNum>
  <w:abstractNum w:abstractNumId="22">
    <w:nsid w:val="2C1E4275"/>
    <w:multiLevelType w:val="multilevel"/>
    <w:tmpl w:val="A99A1C36"/>
    <w:lvl w:ilvl="0">
      <w:start w:val="5"/>
      <w:numFmt w:val="decimal"/>
      <w:lvlText w:val="%1."/>
      <w:lvlJc w:val="left"/>
      <w:pPr>
        <w:ind w:left="720" w:hanging="360"/>
      </w:pPr>
      <w:rPr>
        <w:rFonts w:hint="default"/>
      </w:rPr>
    </w:lvl>
    <w:lvl w:ilvl="1">
      <w:start w:val="3"/>
      <w:numFmt w:val="decimal"/>
      <w:isLgl/>
      <w:lvlText w:val="%1.%2."/>
      <w:lvlJc w:val="left"/>
      <w:pPr>
        <w:ind w:left="1602" w:hanging="1035"/>
      </w:pPr>
      <w:rPr>
        <w:rFonts w:hint="default"/>
      </w:rPr>
    </w:lvl>
    <w:lvl w:ilvl="2">
      <w:start w:val="1"/>
      <w:numFmt w:val="decimal"/>
      <w:isLgl/>
      <w:lvlText w:val="%1.%2.%3."/>
      <w:lvlJc w:val="left"/>
      <w:pPr>
        <w:ind w:left="1809" w:hanging="1035"/>
      </w:pPr>
      <w:rPr>
        <w:rFonts w:hint="default"/>
      </w:rPr>
    </w:lvl>
    <w:lvl w:ilvl="3">
      <w:start w:val="1"/>
      <w:numFmt w:val="decimal"/>
      <w:isLgl/>
      <w:lvlText w:val="%1.%2.%3.%4."/>
      <w:lvlJc w:val="left"/>
      <w:pPr>
        <w:ind w:left="2016" w:hanging="1035"/>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3">
    <w:nsid w:val="334E63A3"/>
    <w:multiLevelType w:val="hybridMultilevel"/>
    <w:tmpl w:val="726AC68C"/>
    <w:lvl w:ilvl="0" w:tplc="7AC44B08">
      <w:start w:val="1"/>
      <w:numFmt w:val="bullet"/>
      <w:lvlText w:val="-"/>
      <w:lvlJc w:val="left"/>
      <w:pPr>
        <w:ind w:left="928" w:hanging="360"/>
      </w:pPr>
      <w:rPr>
        <w:rFonts w:ascii="Times New Roman" w:hAnsi="Times New Roman" w:cs="Times New Roman" w:hint="default"/>
      </w:rPr>
    </w:lvl>
    <w:lvl w:ilvl="1" w:tplc="04190003">
      <w:start w:val="1"/>
      <w:numFmt w:val="bullet"/>
      <w:lvlText w:val="o"/>
      <w:lvlJc w:val="left"/>
      <w:pPr>
        <w:ind w:left="1865" w:hanging="360"/>
      </w:pPr>
      <w:rPr>
        <w:rFonts w:ascii="Courier New" w:hAnsi="Courier New" w:cs="Courier New" w:hint="default"/>
      </w:rPr>
    </w:lvl>
    <w:lvl w:ilvl="2" w:tplc="04190005">
      <w:start w:val="1"/>
      <w:numFmt w:val="bullet"/>
      <w:lvlText w:val=""/>
      <w:lvlJc w:val="left"/>
      <w:pPr>
        <w:ind w:left="2585" w:hanging="360"/>
      </w:pPr>
      <w:rPr>
        <w:rFonts w:ascii="Wingdings" w:hAnsi="Wingdings" w:hint="default"/>
      </w:rPr>
    </w:lvl>
    <w:lvl w:ilvl="3" w:tplc="04190001">
      <w:start w:val="1"/>
      <w:numFmt w:val="bullet"/>
      <w:lvlText w:val=""/>
      <w:lvlJc w:val="left"/>
      <w:pPr>
        <w:ind w:left="3305" w:hanging="360"/>
      </w:pPr>
      <w:rPr>
        <w:rFonts w:ascii="Symbol" w:hAnsi="Symbol" w:hint="default"/>
      </w:rPr>
    </w:lvl>
    <w:lvl w:ilvl="4" w:tplc="04190003">
      <w:start w:val="1"/>
      <w:numFmt w:val="bullet"/>
      <w:lvlText w:val="o"/>
      <w:lvlJc w:val="left"/>
      <w:pPr>
        <w:ind w:left="4025" w:hanging="360"/>
      </w:pPr>
      <w:rPr>
        <w:rFonts w:ascii="Courier New" w:hAnsi="Courier New" w:cs="Courier New" w:hint="default"/>
      </w:rPr>
    </w:lvl>
    <w:lvl w:ilvl="5" w:tplc="04190005">
      <w:start w:val="1"/>
      <w:numFmt w:val="bullet"/>
      <w:lvlText w:val=""/>
      <w:lvlJc w:val="left"/>
      <w:pPr>
        <w:ind w:left="4745" w:hanging="360"/>
      </w:pPr>
      <w:rPr>
        <w:rFonts w:ascii="Wingdings" w:hAnsi="Wingdings" w:hint="default"/>
      </w:rPr>
    </w:lvl>
    <w:lvl w:ilvl="6" w:tplc="04190001">
      <w:start w:val="1"/>
      <w:numFmt w:val="bullet"/>
      <w:lvlText w:val=""/>
      <w:lvlJc w:val="left"/>
      <w:pPr>
        <w:ind w:left="5465" w:hanging="360"/>
      </w:pPr>
      <w:rPr>
        <w:rFonts w:ascii="Symbol" w:hAnsi="Symbol" w:hint="default"/>
      </w:rPr>
    </w:lvl>
    <w:lvl w:ilvl="7" w:tplc="04190003">
      <w:start w:val="1"/>
      <w:numFmt w:val="bullet"/>
      <w:lvlText w:val="o"/>
      <w:lvlJc w:val="left"/>
      <w:pPr>
        <w:ind w:left="6185" w:hanging="360"/>
      </w:pPr>
      <w:rPr>
        <w:rFonts w:ascii="Courier New" w:hAnsi="Courier New" w:cs="Courier New" w:hint="default"/>
      </w:rPr>
    </w:lvl>
    <w:lvl w:ilvl="8" w:tplc="04190005">
      <w:start w:val="1"/>
      <w:numFmt w:val="bullet"/>
      <w:lvlText w:val=""/>
      <w:lvlJc w:val="left"/>
      <w:pPr>
        <w:ind w:left="6905" w:hanging="360"/>
      </w:pPr>
      <w:rPr>
        <w:rFonts w:ascii="Wingdings" w:hAnsi="Wingdings" w:hint="default"/>
      </w:rPr>
    </w:lvl>
  </w:abstractNum>
  <w:abstractNum w:abstractNumId="24">
    <w:nsid w:val="33FB5EBD"/>
    <w:multiLevelType w:val="multilevel"/>
    <w:tmpl w:val="564E7B2A"/>
    <w:lvl w:ilvl="0">
      <w:start w:val="1"/>
      <w:numFmt w:val="decimal"/>
      <w:lvlText w:val="%1."/>
      <w:lvlJc w:val="left"/>
      <w:pPr>
        <w:ind w:left="720" w:hanging="360"/>
      </w:pPr>
      <w:rPr>
        <w:rFonts w:hint="default"/>
        <w:b/>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362D0AD1"/>
    <w:multiLevelType w:val="multilevel"/>
    <w:tmpl w:val="CBB45F2E"/>
    <w:lvl w:ilvl="0">
      <w:start w:val="13"/>
      <w:numFmt w:val="decimal"/>
      <w:lvlText w:val="%1."/>
      <w:lvlJc w:val="left"/>
      <w:pPr>
        <w:ind w:left="480" w:hanging="480"/>
      </w:pPr>
      <w:rPr>
        <w:rFonts w:eastAsia="Times New Roman" w:hint="default"/>
      </w:rPr>
    </w:lvl>
    <w:lvl w:ilvl="1">
      <w:start w:val="1"/>
      <w:numFmt w:val="decimal"/>
      <w:lvlText w:val="%1.%2."/>
      <w:lvlJc w:val="left"/>
      <w:pPr>
        <w:ind w:left="1047" w:hanging="480"/>
      </w:pPr>
      <w:rPr>
        <w:rFonts w:eastAsia="Times New Roman" w:hint="default"/>
        <w:sz w:val="22"/>
        <w:szCs w:val="24"/>
      </w:rPr>
    </w:lvl>
    <w:lvl w:ilvl="2">
      <w:start w:val="1"/>
      <w:numFmt w:val="decimal"/>
      <w:lvlText w:val="%1.%2.%3."/>
      <w:lvlJc w:val="left"/>
      <w:pPr>
        <w:ind w:left="1854" w:hanging="720"/>
      </w:pPr>
      <w:rPr>
        <w:rFonts w:eastAsia="Times New Roman" w:hint="default"/>
      </w:rPr>
    </w:lvl>
    <w:lvl w:ilvl="3">
      <w:start w:val="1"/>
      <w:numFmt w:val="decimal"/>
      <w:lvlText w:val="%1.%2.%3.%4."/>
      <w:lvlJc w:val="left"/>
      <w:pPr>
        <w:ind w:left="2421" w:hanging="720"/>
      </w:pPr>
      <w:rPr>
        <w:rFonts w:eastAsia="Times New Roman" w:hint="default"/>
      </w:rPr>
    </w:lvl>
    <w:lvl w:ilvl="4">
      <w:start w:val="1"/>
      <w:numFmt w:val="decimal"/>
      <w:lvlText w:val="%1.%2.%3.%4.%5."/>
      <w:lvlJc w:val="left"/>
      <w:pPr>
        <w:ind w:left="3348" w:hanging="1080"/>
      </w:pPr>
      <w:rPr>
        <w:rFonts w:eastAsia="Times New Roman" w:hint="default"/>
      </w:rPr>
    </w:lvl>
    <w:lvl w:ilvl="5">
      <w:start w:val="1"/>
      <w:numFmt w:val="decimal"/>
      <w:lvlText w:val="%1.%2.%3.%4.%5.%6."/>
      <w:lvlJc w:val="left"/>
      <w:pPr>
        <w:ind w:left="3915" w:hanging="1080"/>
      </w:pPr>
      <w:rPr>
        <w:rFonts w:eastAsia="Times New Roman" w:hint="default"/>
      </w:rPr>
    </w:lvl>
    <w:lvl w:ilvl="6">
      <w:start w:val="1"/>
      <w:numFmt w:val="decimal"/>
      <w:lvlText w:val="%1.%2.%3.%4.%5.%6.%7."/>
      <w:lvlJc w:val="left"/>
      <w:pPr>
        <w:ind w:left="4842" w:hanging="1440"/>
      </w:pPr>
      <w:rPr>
        <w:rFonts w:eastAsia="Times New Roman" w:hint="default"/>
      </w:rPr>
    </w:lvl>
    <w:lvl w:ilvl="7">
      <w:start w:val="1"/>
      <w:numFmt w:val="decimal"/>
      <w:lvlText w:val="%1.%2.%3.%4.%5.%6.%7.%8."/>
      <w:lvlJc w:val="left"/>
      <w:pPr>
        <w:ind w:left="5409" w:hanging="1440"/>
      </w:pPr>
      <w:rPr>
        <w:rFonts w:eastAsia="Times New Roman" w:hint="default"/>
      </w:rPr>
    </w:lvl>
    <w:lvl w:ilvl="8">
      <w:start w:val="1"/>
      <w:numFmt w:val="decimal"/>
      <w:lvlText w:val="%1.%2.%3.%4.%5.%6.%7.%8.%9."/>
      <w:lvlJc w:val="left"/>
      <w:pPr>
        <w:ind w:left="6336" w:hanging="1800"/>
      </w:pPr>
      <w:rPr>
        <w:rFonts w:eastAsia="Times New Roman" w:hint="default"/>
      </w:rPr>
    </w:lvl>
  </w:abstractNum>
  <w:abstractNum w:abstractNumId="26">
    <w:nsid w:val="36662AD2"/>
    <w:multiLevelType w:val="hybridMultilevel"/>
    <w:tmpl w:val="BE5A09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BE21436"/>
    <w:multiLevelType w:val="hybridMultilevel"/>
    <w:tmpl w:val="0884F3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064100A"/>
    <w:multiLevelType w:val="multilevel"/>
    <w:tmpl w:val="218C815A"/>
    <w:lvl w:ilvl="0">
      <w:start w:val="1"/>
      <w:numFmt w:val="decimal"/>
      <w:lvlText w:val="%1."/>
      <w:lvlJc w:val="left"/>
      <w:pPr>
        <w:ind w:left="360" w:hanging="360"/>
      </w:pPr>
      <w:rPr>
        <w:rFonts w:hint="default"/>
        <w:b w:val="0"/>
      </w:rPr>
    </w:lvl>
    <w:lvl w:ilvl="1">
      <w:start w:val="5"/>
      <w:numFmt w:val="decimal"/>
      <w:lvlText w:val="%1.%2."/>
      <w:lvlJc w:val="left"/>
      <w:pPr>
        <w:ind w:left="76" w:hanging="360"/>
      </w:pPr>
      <w:rPr>
        <w:rFonts w:hint="default"/>
        <w:b w:val="0"/>
      </w:rPr>
    </w:lvl>
    <w:lvl w:ilvl="2">
      <w:start w:val="1"/>
      <w:numFmt w:val="decimal"/>
      <w:lvlText w:val="%1.%2.%3."/>
      <w:lvlJc w:val="left"/>
      <w:pPr>
        <w:ind w:left="152" w:hanging="720"/>
      </w:pPr>
      <w:rPr>
        <w:rFonts w:hint="default"/>
        <w:b w:val="0"/>
      </w:rPr>
    </w:lvl>
    <w:lvl w:ilvl="3">
      <w:start w:val="1"/>
      <w:numFmt w:val="decimal"/>
      <w:lvlText w:val="%1.%2.%3.%4."/>
      <w:lvlJc w:val="left"/>
      <w:pPr>
        <w:ind w:left="-132" w:hanging="720"/>
      </w:pPr>
      <w:rPr>
        <w:rFonts w:hint="default"/>
        <w:b w:val="0"/>
      </w:rPr>
    </w:lvl>
    <w:lvl w:ilvl="4">
      <w:start w:val="1"/>
      <w:numFmt w:val="decimal"/>
      <w:lvlText w:val="%1.%2.%3.%4.%5."/>
      <w:lvlJc w:val="left"/>
      <w:pPr>
        <w:ind w:left="-56" w:hanging="1080"/>
      </w:pPr>
      <w:rPr>
        <w:rFonts w:hint="default"/>
        <w:b w:val="0"/>
      </w:rPr>
    </w:lvl>
    <w:lvl w:ilvl="5">
      <w:start w:val="1"/>
      <w:numFmt w:val="decimal"/>
      <w:lvlText w:val="%1.%2.%3.%4.%5.%6."/>
      <w:lvlJc w:val="left"/>
      <w:pPr>
        <w:ind w:left="-340" w:hanging="1080"/>
      </w:pPr>
      <w:rPr>
        <w:rFonts w:hint="default"/>
        <w:b w:val="0"/>
      </w:rPr>
    </w:lvl>
    <w:lvl w:ilvl="6">
      <w:start w:val="1"/>
      <w:numFmt w:val="decimal"/>
      <w:lvlText w:val="%1.%2.%3.%4.%5.%6.%7."/>
      <w:lvlJc w:val="left"/>
      <w:pPr>
        <w:ind w:left="-264" w:hanging="1440"/>
      </w:pPr>
      <w:rPr>
        <w:rFonts w:hint="default"/>
        <w:b w:val="0"/>
      </w:rPr>
    </w:lvl>
    <w:lvl w:ilvl="7">
      <w:start w:val="1"/>
      <w:numFmt w:val="decimal"/>
      <w:lvlText w:val="%1.%2.%3.%4.%5.%6.%7.%8."/>
      <w:lvlJc w:val="left"/>
      <w:pPr>
        <w:ind w:left="-548" w:hanging="1440"/>
      </w:pPr>
      <w:rPr>
        <w:rFonts w:hint="default"/>
        <w:b w:val="0"/>
      </w:rPr>
    </w:lvl>
    <w:lvl w:ilvl="8">
      <w:start w:val="1"/>
      <w:numFmt w:val="decimal"/>
      <w:lvlText w:val="%1.%2.%3.%4.%5.%6.%7.%8.%9."/>
      <w:lvlJc w:val="left"/>
      <w:pPr>
        <w:ind w:left="-472" w:hanging="1800"/>
      </w:pPr>
      <w:rPr>
        <w:rFonts w:hint="default"/>
        <w:b w:val="0"/>
      </w:rPr>
    </w:lvl>
  </w:abstractNum>
  <w:abstractNum w:abstractNumId="29">
    <w:nsid w:val="42085DB2"/>
    <w:multiLevelType w:val="multilevel"/>
    <w:tmpl w:val="66F2B8BC"/>
    <w:lvl w:ilvl="0">
      <w:start w:val="10"/>
      <w:numFmt w:val="decimal"/>
      <w:lvlText w:val="%1."/>
      <w:lvlJc w:val="left"/>
      <w:pPr>
        <w:ind w:left="435" w:hanging="435"/>
      </w:pPr>
    </w:lvl>
    <w:lvl w:ilvl="1">
      <w:start w:val="1"/>
      <w:numFmt w:val="decimal"/>
      <w:lvlText w:val="%1.%2."/>
      <w:lvlJc w:val="left"/>
      <w:pPr>
        <w:ind w:left="1015" w:hanging="435"/>
      </w:pPr>
    </w:lvl>
    <w:lvl w:ilvl="2">
      <w:start w:val="1"/>
      <w:numFmt w:val="decimal"/>
      <w:lvlText w:val="%1.%2.%3."/>
      <w:lvlJc w:val="left"/>
      <w:pPr>
        <w:ind w:left="1880" w:hanging="720"/>
      </w:pPr>
    </w:lvl>
    <w:lvl w:ilvl="3">
      <w:start w:val="1"/>
      <w:numFmt w:val="decimal"/>
      <w:lvlText w:val="%1.%2.%3.%4."/>
      <w:lvlJc w:val="left"/>
      <w:pPr>
        <w:ind w:left="2460" w:hanging="720"/>
      </w:pPr>
    </w:lvl>
    <w:lvl w:ilvl="4">
      <w:start w:val="1"/>
      <w:numFmt w:val="decimal"/>
      <w:lvlText w:val="%1.%2.%3.%4.%5."/>
      <w:lvlJc w:val="left"/>
      <w:pPr>
        <w:ind w:left="3400" w:hanging="1080"/>
      </w:pPr>
    </w:lvl>
    <w:lvl w:ilvl="5">
      <w:start w:val="1"/>
      <w:numFmt w:val="decimal"/>
      <w:lvlText w:val="%1.%2.%3.%4.%5.%6."/>
      <w:lvlJc w:val="left"/>
      <w:pPr>
        <w:ind w:left="3980" w:hanging="1080"/>
      </w:pPr>
    </w:lvl>
    <w:lvl w:ilvl="6">
      <w:start w:val="1"/>
      <w:numFmt w:val="decimal"/>
      <w:lvlText w:val="%1.%2.%3.%4.%5.%6.%7."/>
      <w:lvlJc w:val="left"/>
      <w:pPr>
        <w:ind w:left="4920" w:hanging="1440"/>
      </w:pPr>
    </w:lvl>
    <w:lvl w:ilvl="7">
      <w:start w:val="1"/>
      <w:numFmt w:val="decimal"/>
      <w:lvlText w:val="%1.%2.%3.%4.%5.%6.%7.%8."/>
      <w:lvlJc w:val="left"/>
      <w:pPr>
        <w:ind w:left="5500" w:hanging="1440"/>
      </w:pPr>
    </w:lvl>
    <w:lvl w:ilvl="8">
      <w:start w:val="1"/>
      <w:numFmt w:val="decimal"/>
      <w:lvlText w:val="%1.%2.%3.%4.%5.%6.%7.%8.%9."/>
      <w:lvlJc w:val="left"/>
      <w:pPr>
        <w:ind w:left="6440" w:hanging="1800"/>
      </w:pPr>
    </w:lvl>
  </w:abstractNum>
  <w:abstractNum w:abstractNumId="30">
    <w:nsid w:val="49394E3C"/>
    <w:multiLevelType w:val="hybridMultilevel"/>
    <w:tmpl w:val="519AE6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B6F31BA"/>
    <w:multiLevelType w:val="multilevel"/>
    <w:tmpl w:val="CC2EBAFC"/>
    <w:lvl w:ilvl="0">
      <w:start w:val="11"/>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2">
    <w:nsid w:val="4E5A1B07"/>
    <w:multiLevelType w:val="hybridMultilevel"/>
    <w:tmpl w:val="730C0B12"/>
    <w:lvl w:ilvl="0" w:tplc="740A0B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nsid w:val="4EFD1306"/>
    <w:multiLevelType w:val="hybridMultilevel"/>
    <w:tmpl w:val="04A80D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60C2EFA"/>
    <w:multiLevelType w:val="multilevel"/>
    <w:tmpl w:val="BBB6CB8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6A7E27BD"/>
    <w:multiLevelType w:val="multilevel"/>
    <w:tmpl w:val="934087C0"/>
    <w:lvl w:ilvl="0">
      <w:start w:val="10"/>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72B02AF7"/>
    <w:multiLevelType w:val="multilevel"/>
    <w:tmpl w:val="F8BA9C2A"/>
    <w:lvl w:ilvl="0">
      <w:start w:val="1"/>
      <w:numFmt w:val="decimal"/>
      <w:lvlText w:val="%1."/>
      <w:lvlJc w:val="left"/>
      <w:pPr>
        <w:ind w:left="720" w:hanging="360"/>
      </w:pPr>
    </w:lvl>
    <w:lvl w:ilvl="1">
      <w:start w:val="2"/>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7">
    <w:nsid w:val="745E17CD"/>
    <w:multiLevelType w:val="multilevel"/>
    <w:tmpl w:val="B054F7A4"/>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74C910D9"/>
    <w:multiLevelType w:val="multilevel"/>
    <w:tmpl w:val="FC503C66"/>
    <w:lvl w:ilvl="0">
      <w:start w:val="1"/>
      <w:numFmt w:val="decimal"/>
      <w:lvlText w:val="%1."/>
      <w:lvlJc w:val="left"/>
      <w:pPr>
        <w:ind w:left="360" w:hanging="360"/>
      </w:pPr>
      <w:rPr>
        <w:rFonts w:eastAsia="Courier New" w:hint="default"/>
      </w:rPr>
    </w:lvl>
    <w:lvl w:ilvl="1">
      <w:start w:val="1"/>
      <w:numFmt w:val="decimal"/>
      <w:lvlText w:val="%1.%2."/>
      <w:lvlJc w:val="left"/>
      <w:pPr>
        <w:ind w:left="360" w:hanging="360"/>
      </w:pPr>
      <w:rPr>
        <w:rFonts w:eastAsia="Courier New" w:hint="default"/>
      </w:rPr>
    </w:lvl>
    <w:lvl w:ilvl="2">
      <w:start w:val="1"/>
      <w:numFmt w:val="decimal"/>
      <w:lvlText w:val="%1.%2.%3."/>
      <w:lvlJc w:val="left"/>
      <w:pPr>
        <w:ind w:left="720" w:hanging="720"/>
      </w:pPr>
      <w:rPr>
        <w:rFonts w:eastAsia="Courier New" w:hint="default"/>
      </w:rPr>
    </w:lvl>
    <w:lvl w:ilvl="3">
      <w:start w:val="1"/>
      <w:numFmt w:val="decimal"/>
      <w:lvlText w:val="%1.%2.%3.%4."/>
      <w:lvlJc w:val="left"/>
      <w:pPr>
        <w:ind w:left="720" w:hanging="720"/>
      </w:pPr>
      <w:rPr>
        <w:rFonts w:eastAsia="Courier New" w:hint="default"/>
      </w:rPr>
    </w:lvl>
    <w:lvl w:ilvl="4">
      <w:start w:val="1"/>
      <w:numFmt w:val="decimal"/>
      <w:lvlText w:val="%1.%2.%3.%4.%5."/>
      <w:lvlJc w:val="left"/>
      <w:pPr>
        <w:ind w:left="1080" w:hanging="1080"/>
      </w:pPr>
      <w:rPr>
        <w:rFonts w:eastAsia="Courier New" w:hint="default"/>
      </w:rPr>
    </w:lvl>
    <w:lvl w:ilvl="5">
      <w:start w:val="1"/>
      <w:numFmt w:val="decimal"/>
      <w:lvlText w:val="%1.%2.%3.%4.%5.%6."/>
      <w:lvlJc w:val="left"/>
      <w:pPr>
        <w:ind w:left="1080" w:hanging="1080"/>
      </w:pPr>
      <w:rPr>
        <w:rFonts w:eastAsia="Courier New" w:hint="default"/>
      </w:rPr>
    </w:lvl>
    <w:lvl w:ilvl="6">
      <w:start w:val="1"/>
      <w:numFmt w:val="decimal"/>
      <w:lvlText w:val="%1.%2.%3.%4.%5.%6.%7."/>
      <w:lvlJc w:val="left"/>
      <w:pPr>
        <w:ind w:left="1440" w:hanging="1440"/>
      </w:pPr>
      <w:rPr>
        <w:rFonts w:eastAsia="Courier New" w:hint="default"/>
      </w:rPr>
    </w:lvl>
    <w:lvl w:ilvl="7">
      <w:start w:val="1"/>
      <w:numFmt w:val="decimal"/>
      <w:lvlText w:val="%1.%2.%3.%4.%5.%6.%7.%8."/>
      <w:lvlJc w:val="left"/>
      <w:pPr>
        <w:ind w:left="1440" w:hanging="1440"/>
      </w:pPr>
      <w:rPr>
        <w:rFonts w:eastAsia="Courier New" w:hint="default"/>
      </w:rPr>
    </w:lvl>
    <w:lvl w:ilvl="8">
      <w:start w:val="1"/>
      <w:numFmt w:val="decimal"/>
      <w:lvlText w:val="%1.%2.%3.%4.%5.%6.%7.%8.%9."/>
      <w:lvlJc w:val="left"/>
      <w:pPr>
        <w:ind w:left="1800" w:hanging="1800"/>
      </w:pPr>
      <w:rPr>
        <w:rFonts w:eastAsia="Courier New" w:hint="default"/>
      </w:rPr>
    </w:lvl>
  </w:abstractNum>
  <w:abstractNum w:abstractNumId="39">
    <w:nsid w:val="75B337BA"/>
    <w:multiLevelType w:val="multilevel"/>
    <w:tmpl w:val="CC0A3D2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strike w:val="0"/>
        <w:color w:val="auto"/>
      </w:rPr>
    </w:lvl>
    <w:lvl w:ilvl="2">
      <w:start w:val="1"/>
      <w:numFmt w:val="decimal"/>
      <w:lvlText w:val="%1.%2.%3."/>
      <w:lvlJc w:val="left"/>
      <w:pPr>
        <w:ind w:left="1224" w:hanging="504"/>
      </w:pPr>
      <w:rPr>
        <w:rFonts w:hint="default"/>
        <w:strike w:val="0"/>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
  </w:num>
  <w:num w:numId="2">
    <w:abstractNumId w:val="2"/>
  </w:num>
  <w:num w:numId="3">
    <w:abstractNumId w:val="33"/>
  </w:num>
  <w:num w:numId="4">
    <w:abstractNumId w:val="16"/>
  </w:num>
  <w:num w:numId="5">
    <w:abstractNumId w:val="13"/>
  </w:num>
  <w:num w:numId="6">
    <w:abstractNumId w:val="12"/>
  </w:num>
  <w:num w:numId="7">
    <w:abstractNumId w:val="20"/>
  </w:num>
  <w:num w:numId="8">
    <w:abstractNumId w:val="15"/>
  </w:num>
  <w:num w:numId="9">
    <w:abstractNumId w:val="22"/>
  </w:num>
  <w:num w:numId="10">
    <w:abstractNumId w:val="23"/>
  </w:num>
  <w:num w:numId="11">
    <w:abstractNumId w:val="24"/>
  </w:num>
  <w:num w:numId="12">
    <w:abstractNumId w:val="0"/>
  </w:num>
  <w:num w:numId="13">
    <w:abstractNumId w:val="26"/>
  </w:num>
  <w:num w:numId="14">
    <w:abstractNumId w:val="18"/>
  </w:num>
  <w:num w:numId="15">
    <w:abstractNumId w:val="32"/>
  </w:num>
  <w:num w:numId="16">
    <w:abstractNumId w:val="21"/>
  </w:num>
  <w:num w:numId="1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9"/>
  </w:num>
  <w:num w:numId="21">
    <w:abstractNumId w:val="8"/>
  </w:num>
  <w:num w:numId="22">
    <w:abstractNumId w:val="9"/>
  </w:num>
  <w:num w:numId="23">
    <w:abstractNumId w:val="11"/>
  </w:num>
  <w:num w:numId="24">
    <w:abstractNumId w:val="10"/>
  </w:num>
  <w:num w:numId="25">
    <w:abstractNumId w:val="31"/>
  </w:num>
  <w:num w:numId="26">
    <w:abstractNumId w:val="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27"/>
  </w:num>
  <w:num w:numId="29">
    <w:abstractNumId w:val="14"/>
  </w:num>
  <w:num w:numId="30">
    <w:abstractNumId w:val="34"/>
  </w:num>
  <w:num w:numId="31">
    <w:abstractNumId w:val="37"/>
  </w:num>
  <w:num w:numId="32">
    <w:abstractNumId w:val="35"/>
  </w:num>
  <w:num w:numId="33">
    <w:abstractNumId w:val="38"/>
  </w:num>
  <w:num w:numId="34">
    <w:abstractNumId w:val="25"/>
  </w:num>
  <w:num w:numId="35">
    <w:abstractNumId w:val="3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3"/>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CBB"/>
    <w:rsid w:val="00006DBB"/>
    <w:rsid w:val="000072EC"/>
    <w:rsid w:val="000104C9"/>
    <w:rsid w:val="000124F8"/>
    <w:rsid w:val="000207E4"/>
    <w:rsid w:val="0002140E"/>
    <w:rsid w:val="00023A64"/>
    <w:rsid w:val="00033D2B"/>
    <w:rsid w:val="00034A2D"/>
    <w:rsid w:val="0004121C"/>
    <w:rsid w:val="000416BE"/>
    <w:rsid w:val="000423FD"/>
    <w:rsid w:val="00043958"/>
    <w:rsid w:val="0004518F"/>
    <w:rsid w:val="0004661D"/>
    <w:rsid w:val="00053D06"/>
    <w:rsid w:val="00060193"/>
    <w:rsid w:val="00062A8A"/>
    <w:rsid w:val="000639FF"/>
    <w:rsid w:val="000644C4"/>
    <w:rsid w:val="000661E3"/>
    <w:rsid w:val="000741D2"/>
    <w:rsid w:val="00074412"/>
    <w:rsid w:val="00076D33"/>
    <w:rsid w:val="00085070"/>
    <w:rsid w:val="00086193"/>
    <w:rsid w:val="0009088D"/>
    <w:rsid w:val="00091BC7"/>
    <w:rsid w:val="000948C0"/>
    <w:rsid w:val="0009623F"/>
    <w:rsid w:val="000A4501"/>
    <w:rsid w:val="000A626A"/>
    <w:rsid w:val="000A75B1"/>
    <w:rsid w:val="000B36DA"/>
    <w:rsid w:val="000B3B18"/>
    <w:rsid w:val="000B665E"/>
    <w:rsid w:val="000C0CB5"/>
    <w:rsid w:val="000C7D84"/>
    <w:rsid w:val="000D1963"/>
    <w:rsid w:val="000D53A2"/>
    <w:rsid w:val="000D5773"/>
    <w:rsid w:val="000E3BCF"/>
    <w:rsid w:val="000E6425"/>
    <w:rsid w:val="000F05FD"/>
    <w:rsid w:val="001027D6"/>
    <w:rsid w:val="001044B0"/>
    <w:rsid w:val="0012408A"/>
    <w:rsid w:val="001378DB"/>
    <w:rsid w:val="00143E2D"/>
    <w:rsid w:val="001539A3"/>
    <w:rsid w:val="00153E9D"/>
    <w:rsid w:val="00155B40"/>
    <w:rsid w:val="00156B8D"/>
    <w:rsid w:val="0016078D"/>
    <w:rsid w:val="001621EC"/>
    <w:rsid w:val="00163202"/>
    <w:rsid w:val="00164BB5"/>
    <w:rsid w:val="001711F3"/>
    <w:rsid w:val="00173DEE"/>
    <w:rsid w:val="001778D9"/>
    <w:rsid w:val="00182A3D"/>
    <w:rsid w:val="00186792"/>
    <w:rsid w:val="001906EE"/>
    <w:rsid w:val="00196B1A"/>
    <w:rsid w:val="001A50F8"/>
    <w:rsid w:val="001B5BF6"/>
    <w:rsid w:val="001C0B72"/>
    <w:rsid w:val="001C199F"/>
    <w:rsid w:val="001C6C01"/>
    <w:rsid w:val="001D2D17"/>
    <w:rsid w:val="001D55F4"/>
    <w:rsid w:val="001E10A5"/>
    <w:rsid w:val="001E6C24"/>
    <w:rsid w:val="001F2853"/>
    <w:rsid w:val="001F46E2"/>
    <w:rsid w:val="001F512B"/>
    <w:rsid w:val="00203510"/>
    <w:rsid w:val="00206EC4"/>
    <w:rsid w:val="00214413"/>
    <w:rsid w:val="00231EA7"/>
    <w:rsid w:val="00234C02"/>
    <w:rsid w:val="00240941"/>
    <w:rsid w:val="00267499"/>
    <w:rsid w:val="00267C11"/>
    <w:rsid w:val="00274BCF"/>
    <w:rsid w:val="00276BCB"/>
    <w:rsid w:val="00283C5C"/>
    <w:rsid w:val="00291954"/>
    <w:rsid w:val="0029569D"/>
    <w:rsid w:val="00297ABE"/>
    <w:rsid w:val="002A0204"/>
    <w:rsid w:val="002A0BFE"/>
    <w:rsid w:val="002A52C1"/>
    <w:rsid w:val="002B5F51"/>
    <w:rsid w:val="002C0710"/>
    <w:rsid w:val="002C21E3"/>
    <w:rsid w:val="002C236E"/>
    <w:rsid w:val="002C5E2C"/>
    <w:rsid w:val="002D596D"/>
    <w:rsid w:val="002D70BB"/>
    <w:rsid w:val="002E0B6C"/>
    <w:rsid w:val="002E41A6"/>
    <w:rsid w:val="002E5A71"/>
    <w:rsid w:val="002F2EB2"/>
    <w:rsid w:val="00311D96"/>
    <w:rsid w:val="00312674"/>
    <w:rsid w:val="00320BB5"/>
    <w:rsid w:val="003228C3"/>
    <w:rsid w:val="00323818"/>
    <w:rsid w:val="00326EE1"/>
    <w:rsid w:val="00326EF7"/>
    <w:rsid w:val="00332017"/>
    <w:rsid w:val="003344DA"/>
    <w:rsid w:val="003355E6"/>
    <w:rsid w:val="0033649E"/>
    <w:rsid w:val="00345371"/>
    <w:rsid w:val="00351757"/>
    <w:rsid w:val="003524CB"/>
    <w:rsid w:val="00352E91"/>
    <w:rsid w:val="00356275"/>
    <w:rsid w:val="00363A70"/>
    <w:rsid w:val="003677BC"/>
    <w:rsid w:val="00370D3A"/>
    <w:rsid w:val="0037595E"/>
    <w:rsid w:val="0037628E"/>
    <w:rsid w:val="003774FC"/>
    <w:rsid w:val="00395FF8"/>
    <w:rsid w:val="003A6835"/>
    <w:rsid w:val="003A77CF"/>
    <w:rsid w:val="003B4210"/>
    <w:rsid w:val="003B453E"/>
    <w:rsid w:val="003C1C9A"/>
    <w:rsid w:val="003D79C7"/>
    <w:rsid w:val="003E6088"/>
    <w:rsid w:val="003F7071"/>
    <w:rsid w:val="00414675"/>
    <w:rsid w:val="00417F03"/>
    <w:rsid w:val="00423F4D"/>
    <w:rsid w:val="0042570B"/>
    <w:rsid w:val="00426F9A"/>
    <w:rsid w:val="00431203"/>
    <w:rsid w:val="004335FB"/>
    <w:rsid w:val="004414EA"/>
    <w:rsid w:val="004419EC"/>
    <w:rsid w:val="004421AC"/>
    <w:rsid w:val="00451872"/>
    <w:rsid w:val="00455EE4"/>
    <w:rsid w:val="00457E90"/>
    <w:rsid w:val="004632AD"/>
    <w:rsid w:val="0046741F"/>
    <w:rsid w:val="00473430"/>
    <w:rsid w:val="0048002B"/>
    <w:rsid w:val="00480989"/>
    <w:rsid w:val="00481CC1"/>
    <w:rsid w:val="00481F71"/>
    <w:rsid w:val="004824C9"/>
    <w:rsid w:val="0048721C"/>
    <w:rsid w:val="00487DE7"/>
    <w:rsid w:val="00493906"/>
    <w:rsid w:val="004A4E57"/>
    <w:rsid w:val="004A5544"/>
    <w:rsid w:val="004A5715"/>
    <w:rsid w:val="004B2BA8"/>
    <w:rsid w:val="004B4806"/>
    <w:rsid w:val="004C4A7B"/>
    <w:rsid w:val="004C69DE"/>
    <w:rsid w:val="004D111B"/>
    <w:rsid w:val="004D2B60"/>
    <w:rsid w:val="004D3AD8"/>
    <w:rsid w:val="004D644B"/>
    <w:rsid w:val="004E0A5B"/>
    <w:rsid w:val="004E3620"/>
    <w:rsid w:val="004E63BC"/>
    <w:rsid w:val="004F11FF"/>
    <w:rsid w:val="004F60B7"/>
    <w:rsid w:val="004F79B6"/>
    <w:rsid w:val="005073CF"/>
    <w:rsid w:val="005073E5"/>
    <w:rsid w:val="00512E33"/>
    <w:rsid w:val="005138F1"/>
    <w:rsid w:val="00514594"/>
    <w:rsid w:val="005153DA"/>
    <w:rsid w:val="00516629"/>
    <w:rsid w:val="005410F2"/>
    <w:rsid w:val="00541FA5"/>
    <w:rsid w:val="00544D0A"/>
    <w:rsid w:val="00546789"/>
    <w:rsid w:val="00550B99"/>
    <w:rsid w:val="00550EB2"/>
    <w:rsid w:val="0055397A"/>
    <w:rsid w:val="00555CEF"/>
    <w:rsid w:val="005645B9"/>
    <w:rsid w:val="00564729"/>
    <w:rsid w:val="00571CBE"/>
    <w:rsid w:val="00573980"/>
    <w:rsid w:val="00576BEF"/>
    <w:rsid w:val="005838DD"/>
    <w:rsid w:val="00593474"/>
    <w:rsid w:val="00596513"/>
    <w:rsid w:val="005A1741"/>
    <w:rsid w:val="005A3836"/>
    <w:rsid w:val="005A3907"/>
    <w:rsid w:val="005A3E31"/>
    <w:rsid w:val="005A4CD0"/>
    <w:rsid w:val="005A7BA2"/>
    <w:rsid w:val="005B029E"/>
    <w:rsid w:val="005B20FD"/>
    <w:rsid w:val="005B4C98"/>
    <w:rsid w:val="005B5929"/>
    <w:rsid w:val="005B7EF0"/>
    <w:rsid w:val="005C0BA5"/>
    <w:rsid w:val="005C2BD6"/>
    <w:rsid w:val="005C4CBB"/>
    <w:rsid w:val="005C7500"/>
    <w:rsid w:val="005D542D"/>
    <w:rsid w:val="005E3028"/>
    <w:rsid w:val="005E5CAA"/>
    <w:rsid w:val="005E7A21"/>
    <w:rsid w:val="005F1BE3"/>
    <w:rsid w:val="005F40D0"/>
    <w:rsid w:val="005F55B1"/>
    <w:rsid w:val="00606839"/>
    <w:rsid w:val="006179C4"/>
    <w:rsid w:val="00622FA0"/>
    <w:rsid w:val="00635088"/>
    <w:rsid w:val="00640954"/>
    <w:rsid w:val="00643383"/>
    <w:rsid w:val="00645A5F"/>
    <w:rsid w:val="0065045C"/>
    <w:rsid w:val="00650DF4"/>
    <w:rsid w:val="00653A4D"/>
    <w:rsid w:val="00660312"/>
    <w:rsid w:val="00660E38"/>
    <w:rsid w:val="006616D1"/>
    <w:rsid w:val="00664938"/>
    <w:rsid w:val="00664BF2"/>
    <w:rsid w:val="006663A7"/>
    <w:rsid w:val="00670E37"/>
    <w:rsid w:val="0068284D"/>
    <w:rsid w:val="0069129B"/>
    <w:rsid w:val="006A2003"/>
    <w:rsid w:val="006B4C2F"/>
    <w:rsid w:val="006B7EE6"/>
    <w:rsid w:val="006D0CF1"/>
    <w:rsid w:val="006D3EBE"/>
    <w:rsid w:val="006D6BCA"/>
    <w:rsid w:val="006E5EA0"/>
    <w:rsid w:val="006E7D99"/>
    <w:rsid w:val="006F19B0"/>
    <w:rsid w:val="00701E8A"/>
    <w:rsid w:val="00702FE2"/>
    <w:rsid w:val="0070394A"/>
    <w:rsid w:val="00706A1A"/>
    <w:rsid w:val="00707032"/>
    <w:rsid w:val="007073D3"/>
    <w:rsid w:val="00714DB3"/>
    <w:rsid w:val="00720EF6"/>
    <w:rsid w:val="00736AB6"/>
    <w:rsid w:val="007479B3"/>
    <w:rsid w:val="0075674A"/>
    <w:rsid w:val="00757097"/>
    <w:rsid w:val="00757580"/>
    <w:rsid w:val="00764003"/>
    <w:rsid w:val="00766A8C"/>
    <w:rsid w:val="007836A7"/>
    <w:rsid w:val="0078524E"/>
    <w:rsid w:val="0078622C"/>
    <w:rsid w:val="00791DA3"/>
    <w:rsid w:val="0079447C"/>
    <w:rsid w:val="00794759"/>
    <w:rsid w:val="007A0C82"/>
    <w:rsid w:val="007A7685"/>
    <w:rsid w:val="007B17E9"/>
    <w:rsid w:val="007B245A"/>
    <w:rsid w:val="007B3771"/>
    <w:rsid w:val="007B6547"/>
    <w:rsid w:val="007B7951"/>
    <w:rsid w:val="007C10B9"/>
    <w:rsid w:val="007C7633"/>
    <w:rsid w:val="007E342A"/>
    <w:rsid w:val="007E5808"/>
    <w:rsid w:val="007E6D2E"/>
    <w:rsid w:val="007F0591"/>
    <w:rsid w:val="007F0B05"/>
    <w:rsid w:val="007F11AF"/>
    <w:rsid w:val="007F56E1"/>
    <w:rsid w:val="007F5DF6"/>
    <w:rsid w:val="00801574"/>
    <w:rsid w:val="008020A0"/>
    <w:rsid w:val="00821D6F"/>
    <w:rsid w:val="00822692"/>
    <w:rsid w:val="00825BF4"/>
    <w:rsid w:val="008272C0"/>
    <w:rsid w:val="00827F56"/>
    <w:rsid w:val="0083272F"/>
    <w:rsid w:val="008344A0"/>
    <w:rsid w:val="0083700C"/>
    <w:rsid w:val="00837985"/>
    <w:rsid w:val="00837B47"/>
    <w:rsid w:val="00837F9A"/>
    <w:rsid w:val="0085060B"/>
    <w:rsid w:val="00856C66"/>
    <w:rsid w:val="0085716C"/>
    <w:rsid w:val="008635E3"/>
    <w:rsid w:val="00864D44"/>
    <w:rsid w:val="00866073"/>
    <w:rsid w:val="008667FD"/>
    <w:rsid w:val="00875BE8"/>
    <w:rsid w:val="008832CA"/>
    <w:rsid w:val="00883F63"/>
    <w:rsid w:val="00885E5B"/>
    <w:rsid w:val="00897B93"/>
    <w:rsid w:val="008A1E7E"/>
    <w:rsid w:val="008A26C8"/>
    <w:rsid w:val="008A3622"/>
    <w:rsid w:val="008A4BB2"/>
    <w:rsid w:val="008A677B"/>
    <w:rsid w:val="008A6EBB"/>
    <w:rsid w:val="008A7691"/>
    <w:rsid w:val="008B07C6"/>
    <w:rsid w:val="008B1896"/>
    <w:rsid w:val="008B1F40"/>
    <w:rsid w:val="008B7A83"/>
    <w:rsid w:val="008D1E39"/>
    <w:rsid w:val="008E2E62"/>
    <w:rsid w:val="008E7DDF"/>
    <w:rsid w:val="00902278"/>
    <w:rsid w:val="00903E35"/>
    <w:rsid w:val="00912415"/>
    <w:rsid w:val="0092050A"/>
    <w:rsid w:val="009242A2"/>
    <w:rsid w:val="00930BE7"/>
    <w:rsid w:val="00932BD5"/>
    <w:rsid w:val="00933C2C"/>
    <w:rsid w:val="00933EE9"/>
    <w:rsid w:val="009355FD"/>
    <w:rsid w:val="009361B9"/>
    <w:rsid w:val="00953AC5"/>
    <w:rsid w:val="0095449C"/>
    <w:rsid w:val="00956851"/>
    <w:rsid w:val="0096140E"/>
    <w:rsid w:val="00963A0C"/>
    <w:rsid w:val="00965BA7"/>
    <w:rsid w:val="009668B9"/>
    <w:rsid w:val="0096709B"/>
    <w:rsid w:val="009717BF"/>
    <w:rsid w:val="00976376"/>
    <w:rsid w:val="00977587"/>
    <w:rsid w:val="00995373"/>
    <w:rsid w:val="00996AE3"/>
    <w:rsid w:val="009A2763"/>
    <w:rsid w:val="009A3627"/>
    <w:rsid w:val="009A443A"/>
    <w:rsid w:val="009A47E1"/>
    <w:rsid w:val="009A6A58"/>
    <w:rsid w:val="009B5770"/>
    <w:rsid w:val="009C4B4A"/>
    <w:rsid w:val="009D1EE9"/>
    <w:rsid w:val="009D77B3"/>
    <w:rsid w:val="009E04CE"/>
    <w:rsid w:val="009E5836"/>
    <w:rsid w:val="009F2851"/>
    <w:rsid w:val="00A01071"/>
    <w:rsid w:val="00A06A0B"/>
    <w:rsid w:val="00A31455"/>
    <w:rsid w:val="00A31980"/>
    <w:rsid w:val="00A31AD4"/>
    <w:rsid w:val="00A43B5D"/>
    <w:rsid w:val="00A5177E"/>
    <w:rsid w:val="00A51D96"/>
    <w:rsid w:val="00A55C3D"/>
    <w:rsid w:val="00A60E3C"/>
    <w:rsid w:val="00A61346"/>
    <w:rsid w:val="00A67281"/>
    <w:rsid w:val="00A7283C"/>
    <w:rsid w:val="00A74778"/>
    <w:rsid w:val="00A76F40"/>
    <w:rsid w:val="00A8296D"/>
    <w:rsid w:val="00A847E2"/>
    <w:rsid w:val="00A85929"/>
    <w:rsid w:val="00A92F2C"/>
    <w:rsid w:val="00A95690"/>
    <w:rsid w:val="00A96094"/>
    <w:rsid w:val="00AA179C"/>
    <w:rsid w:val="00AA1D05"/>
    <w:rsid w:val="00AA279E"/>
    <w:rsid w:val="00AA2AB0"/>
    <w:rsid w:val="00AB6598"/>
    <w:rsid w:val="00AB6BAD"/>
    <w:rsid w:val="00AC1FDD"/>
    <w:rsid w:val="00AC6789"/>
    <w:rsid w:val="00AE40B5"/>
    <w:rsid w:val="00AF14A6"/>
    <w:rsid w:val="00AF24AE"/>
    <w:rsid w:val="00AF3C41"/>
    <w:rsid w:val="00AF71F8"/>
    <w:rsid w:val="00AF73A1"/>
    <w:rsid w:val="00B04D74"/>
    <w:rsid w:val="00B16DB2"/>
    <w:rsid w:val="00B178A0"/>
    <w:rsid w:val="00B21A23"/>
    <w:rsid w:val="00B32DA1"/>
    <w:rsid w:val="00B4724D"/>
    <w:rsid w:val="00B510D1"/>
    <w:rsid w:val="00B5110F"/>
    <w:rsid w:val="00B52A14"/>
    <w:rsid w:val="00B5320B"/>
    <w:rsid w:val="00B60D47"/>
    <w:rsid w:val="00B644EC"/>
    <w:rsid w:val="00B6492B"/>
    <w:rsid w:val="00B77343"/>
    <w:rsid w:val="00B926B7"/>
    <w:rsid w:val="00B95C2B"/>
    <w:rsid w:val="00B97CDC"/>
    <w:rsid w:val="00BA03CD"/>
    <w:rsid w:val="00BA0C1C"/>
    <w:rsid w:val="00BA1976"/>
    <w:rsid w:val="00BA251A"/>
    <w:rsid w:val="00BA3738"/>
    <w:rsid w:val="00BC33B7"/>
    <w:rsid w:val="00BD37AC"/>
    <w:rsid w:val="00BD55B6"/>
    <w:rsid w:val="00BE0421"/>
    <w:rsid w:val="00BE657C"/>
    <w:rsid w:val="00BF1783"/>
    <w:rsid w:val="00C0351C"/>
    <w:rsid w:val="00C0366D"/>
    <w:rsid w:val="00C0370E"/>
    <w:rsid w:val="00C04E48"/>
    <w:rsid w:val="00C1012B"/>
    <w:rsid w:val="00C1105F"/>
    <w:rsid w:val="00C12D09"/>
    <w:rsid w:val="00C13AE5"/>
    <w:rsid w:val="00C15A56"/>
    <w:rsid w:val="00C23A00"/>
    <w:rsid w:val="00C366AF"/>
    <w:rsid w:val="00C36E60"/>
    <w:rsid w:val="00C5188C"/>
    <w:rsid w:val="00C51E2E"/>
    <w:rsid w:val="00C5392E"/>
    <w:rsid w:val="00C57C8F"/>
    <w:rsid w:val="00C57F04"/>
    <w:rsid w:val="00C6128E"/>
    <w:rsid w:val="00C64906"/>
    <w:rsid w:val="00C71634"/>
    <w:rsid w:val="00C729E9"/>
    <w:rsid w:val="00C760C7"/>
    <w:rsid w:val="00C768FE"/>
    <w:rsid w:val="00C85643"/>
    <w:rsid w:val="00C91E4A"/>
    <w:rsid w:val="00C923EC"/>
    <w:rsid w:val="00CA2ED8"/>
    <w:rsid w:val="00CA384B"/>
    <w:rsid w:val="00CA6168"/>
    <w:rsid w:val="00CB715F"/>
    <w:rsid w:val="00CC08C8"/>
    <w:rsid w:val="00CC7AE0"/>
    <w:rsid w:val="00CD6302"/>
    <w:rsid w:val="00CD6F1C"/>
    <w:rsid w:val="00CE37A7"/>
    <w:rsid w:val="00CE3C63"/>
    <w:rsid w:val="00CE6484"/>
    <w:rsid w:val="00CE7643"/>
    <w:rsid w:val="00CF2F2F"/>
    <w:rsid w:val="00CF5FBD"/>
    <w:rsid w:val="00CF6964"/>
    <w:rsid w:val="00D07DD3"/>
    <w:rsid w:val="00D13769"/>
    <w:rsid w:val="00D15274"/>
    <w:rsid w:val="00D15C38"/>
    <w:rsid w:val="00D169B1"/>
    <w:rsid w:val="00D27200"/>
    <w:rsid w:val="00D32C8E"/>
    <w:rsid w:val="00D450AD"/>
    <w:rsid w:val="00D53FB6"/>
    <w:rsid w:val="00D60F84"/>
    <w:rsid w:val="00D60FAF"/>
    <w:rsid w:val="00D66F05"/>
    <w:rsid w:val="00D678AA"/>
    <w:rsid w:val="00D70B68"/>
    <w:rsid w:val="00D773AA"/>
    <w:rsid w:val="00D84D2A"/>
    <w:rsid w:val="00D85FB1"/>
    <w:rsid w:val="00D914E7"/>
    <w:rsid w:val="00D92617"/>
    <w:rsid w:val="00DA0D2C"/>
    <w:rsid w:val="00DA51FA"/>
    <w:rsid w:val="00DB0307"/>
    <w:rsid w:val="00DB11AA"/>
    <w:rsid w:val="00DB3C48"/>
    <w:rsid w:val="00DB53F8"/>
    <w:rsid w:val="00DB5B59"/>
    <w:rsid w:val="00DC0747"/>
    <w:rsid w:val="00DC0AA3"/>
    <w:rsid w:val="00DD3E80"/>
    <w:rsid w:val="00DD6851"/>
    <w:rsid w:val="00DE18C7"/>
    <w:rsid w:val="00DF0EFC"/>
    <w:rsid w:val="00DF1390"/>
    <w:rsid w:val="00DF2C31"/>
    <w:rsid w:val="00DF6EBB"/>
    <w:rsid w:val="00E10696"/>
    <w:rsid w:val="00E109B7"/>
    <w:rsid w:val="00E10DB1"/>
    <w:rsid w:val="00E14CFA"/>
    <w:rsid w:val="00E213DD"/>
    <w:rsid w:val="00E23EE5"/>
    <w:rsid w:val="00E30CCF"/>
    <w:rsid w:val="00E318A1"/>
    <w:rsid w:val="00E31F71"/>
    <w:rsid w:val="00E34098"/>
    <w:rsid w:val="00E41DE1"/>
    <w:rsid w:val="00E42729"/>
    <w:rsid w:val="00E46038"/>
    <w:rsid w:val="00E54447"/>
    <w:rsid w:val="00E64432"/>
    <w:rsid w:val="00E70B3E"/>
    <w:rsid w:val="00E72427"/>
    <w:rsid w:val="00E82392"/>
    <w:rsid w:val="00E82D74"/>
    <w:rsid w:val="00E83FBC"/>
    <w:rsid w:val="00E87104"/>
    <w:rsid w:val="00E87D55"/>
    <w:rsid w:val="00EA6BF8"/>
    <w:rsid w:val="00EA6E42"/>
    <w:rsid w:val="00EB1FEA"/>
    <w:rsid w:val="00EC668C"/>
    <w:rsid w:val="00ED770F"/>
    <w:rsid w:val="00EE20B3"/>
    <w:rsid w:val="00EF35BB"/>
    <w:rsid w:val="00EF4A42"/>
    <w:rsid w:val="00F03CDA"/>
    <w:rsid w:val="00F11CFF"/>
    <w:rsid w:val="00F146E4"/>
    <w:rsid w:val="00F1670A"/>
    <w:rsid w:val="00F16A73"/>
    <w:rsid w:val="00F16D20"/>
    <w:rsid w:val="00F232D6"/>
    <w:rsid w:val="00F23E72"/>
    <w:rsid w:val="00F23FB7"/>
    <w:rsid w:val="00F31E37"/>
    <w:rsid w:val="00F405C1"/>
    <w:rsid w:val="00F42CD5"/>
    <w:rsid w:val="00F44869"/>
    <w:rsid w:val="00F64A49"/>
    <w:rsid w:val="00F64E34"/>
    <w:rsid w:val="00F654B1"/>
    <w:rsid w:val="00F6642F"/>
    <w:rsid w:val="00F66E0A"/>
    <w:rsid w:val="00F73B70"/>
    <w:rsid w:val="00F7556F"/>
    <w:rsid w:val="00F76AD5"/>
    <w:rsid w:val="00F85F77"/>
    <w:rsid w:val="00F86BC3"/>
    <w:rsid w:val="00F918FB"/>
    <w:rsid w:val="00F93FC5"/>
    <w:rsid w:val="00F9408A"/>
    <w:rsid w:val="00FB0361"/>
    <w:rsid w:val="00FB2D5A"/>
    <w:rsid w:val="00FB47A0"/>
    <w:rsid w:val="00FC0AF0"/>
    <w:rsid w:val="00FC31B4"/>
    <w:rsid w:val="00FD0625"/>
    <w:rsid w:val="00FD2155"/>
    <w:rsid w:val="00FD7257"/>
    <w:rsid w:val="00FD7503"/>
    <w:rsid w:val="00FD78BC"/>
    <w:rsid w:val="00FE3FFF"/>
    <w:rsid w:val="00FE60D4"/>
    <w:rsid w:val="00FF1468"/>
    <w:rsid w:val="00FF66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BF4"/>
  </w:style>
  <w:style w:type="paragraph" w:styleId="1">
    <w:name w:val="heading 1"/>
    <w:basedOn w:val="a"/>
    <w:next w:val="a"/>
    <w:link w:val="10"/>
    <w:qFormat/>
    <w:rsid w:val="00825BF4"/>
    <w:pPr>
      <w:keepNext/>
      <w:keepLines/>
      <w:spacing w:before="480" w:after="0"/>
      <w:outlineLvl w:val="0"/>
    </w:pPr>
    <w:rPr>
      <w:rFonts w:asciiTheme="majorHAnsi" w:eastAsiaTheme="majorEastAsia" w:hAnsiTheme="majorHAnsi" w:cstheme="majorBidi"/>
      <w:b/>
      <w:bCs/>
      <w:color w:val="5EA226" w:themeColor="accent1" w:themeShade="BF"/>
      <w:sz w:val="28"/>
      <w:szCs w:val="28"/>
    </w:rPr>
  </w:style>
  <w:style w:type="paragraph" w:styleId="2">
    <w:name w:val="heading 2"/>
    <w:basedOn w:val="a"/>
    <w:next w:val="a"/>
    <w:link w:val="20"/>
    <w:uiPriority w:val="9"/>
    <w:semiHidden/>
    <w:unhideWhenUsed/>
    <w:qFormat/>
    <w:rsid w:val="00825BF4"/>
    <w:pPr>
      <w:keepNext/>
      <w:keepLines/>
      <w:spacing w:before="200" w:after="0"/>
      <w:outlineLvl w:val="1"/>
    </w:pPr>
    <w:rPr>
      <w:rFonts w:asciiTheme="majorHAnsi" w:eastAsiaTheme="majorEastAsia" w:hAnsiTheme="majorHAnsi" w:cstheme="majorBidi"/>
      <w:b/>
      <w:bCs/>
      <w:color w:val="7FD13B" w:themeColor="accent1"/>
      <w:sz w:val="26"/>
      <w:szCs w:val="26"/>
    </w:rPr>
  </w:style>
  <w:style w:type="paragraph" w:styleId="3">
    <w:name w:val="heading 3"/>
    <w:basedOn w:val="a"/>
    <w:next w:val="a"/>
    <w:link w:val="30"/>
    <w:unhideWhenUsed/>
    <w:qFormat/>
    <w:rsid w:val="00825BF4"/>
    <w:pPr>
      <w:keepNext/>
      <w:keepLines/>
      <w:spacing w:before="200" w:after="0"/>
      <w:outlineLvl w:val="2"/>
    </w:pPr>
    <w:rPr>
      <w:rFonts w:asciiTheme="majorHAnsi" w:eastAsiaTheme="majorEastAsia" w:hAnsiTheme="majorHAnsi" w:cstheme="majorBidi"/>
      <w:b/>
      <w:bCs/>
      <w:color w:val="7FD13B" w:themeColor="accent1"/>
    </w:rPr>
  </w:style>
  <w:style w:type="paragraph" w:styleId="4">
    <w:name w:val="heading 4"/>
    <w:basedOn w:val="a"/>
    <w:next w:val="a"/>
    <w:link w:val="40"/>
    <w:unhideWhenUsed/>
    <w:qFormat/>
    <w:rsid w:val="00825BF4"/>
    <w:pPr>
      <w:keepNext/>
      <w:keepLines/>
      <w:spacing w:before="200" w:after="0"/>
      <w:outlineLvl w:val="3"/>
    </w:pPr>
    <w:rPr>
      <w:rFonts w:asciiTheme="majorHAnsi" w:eastAsiaTheme="majorEastAsia" w:hAnsiTheme="majorHAnsi" w:cstheme="majorBidi"/>
      <w:b/>
      <w:bCs/>
      <w:i/>
      <w:iCs/>
      <w:color w:val="7FD13B" w:themeColor="accent1"/>
    </w:rPr>
  </w:style>
  <w:style w:type="paragraph" w:styleId="5">
    <w:name w:val="heading 5"/>
    <w:basedOn w:val="a"/>
    <w:next w:val="a"/>
    <w:link w:val="50"/>
    <w:uiPriority w:val="9"/>
    <w:semiHidden/>
    <w:unhideWhenUsed/>
    <w:qFormat/>
    <w:rsid w:val="00825BF4"/>
    <w:pPr>
      <w:keepNext/>
      <w:keepLines/>
      <w:spacing w:before="200" w:after="0"/>
      <w:outlineLvl w:val="4"/>
    </w:pPr>
    <w:rPr>
      <w:rFonts w:asciiTheme="majorHAnsi" w:eastAsiaTheme="majorEastAsia" w:hAnsiTheme="majorHAnsi" w:cstheme="majorBidi"/>
      <w:color w:val="3E6B19" w:themeColor="accent1" w:themeShade="7F"/>
    </w:rPr>
  </w:style>
  <w:style w:type="paragraph" w:styleId="6">
    <w:name w:val="heading 6"/>
    <w:basedOn w:val="a"/>
    <w:next w:val="a"/>
    <w:link w:val="60"/>
    <w:uiPriority w:val="9"/>
    <w:semiHidden/>
    <w:unhideWhenUsed/>
    <w:qFormat/>
    <w:rsid w:val="00825BF4"/>
    <w:pPr>
      <w:keepNext/>
      <w:keepLines/>
      <w:spacing w:before="200" w:after="0"/>
      <w:outlineLvl w:val="5"/>
    </w:pPr>
    <w:rPr>
      <w:rFonts w:asciiTheme="majorHAnsi" w:eastAsiaTheme="majorEastAsia" w:hAnsiTheme="majorHAnsi" w:cstheme="majorBidi"/>
      <w:i/>
      <w:iCs/>
      <w:color w:val="3E6B19" w:themeColor="accent1" w:themeShade="7F"/>
    </w:rPr>
  </w:style>
  <w:style w:type="paragraph" w:styleId="7">
    <w:name w:val="heading 7"/>
    <w:basedOn w:val="a"/>
    <w:next w:val="a"/>
    <w:link w:val="70"/>
    <w:uiPriority w:val="9"/>
    <w:semiHidden/>
    <w:unhideWhenUsed/>
    <w:qFormat/>
    <w:rsid w:val="00825BF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825BF4"/>
    <w:pPr>
      <w:keepNext/>
      <w:keepLines/>
      <w:spacing w:before="200" w:after="0"/>
      <w:outlineLvl w:val="7"/>
    </w:pPr>
    <w:rPr>
      <w:rFonts w:asciiTheme="majorHAnsi" w:eastAsiaTheme="majorEastAsia" w:hAnsiTheme="majorHAnsi" w:cstheme="majorBidi"/>
      <w:color w:val="7FD13B" w:themeColor="accent1"/>
      <w:sz w:val="20"/>
      <w:szCs w:val="20"/>
    </w:rPr>
  </w:style>
  <w:style w:type="paragraph" w:styleId="9">
    <w:name w:val="heading 9"/>
    <w:basedOn w:val="a"/>
    <w:next w:val="a"/>
    <w:link w:val="90"/>
    <w:uiPriority w:val="9"/>
    <w:semiHidden/>
    <w:unhideWhenUsed/>
    <w:qFormat/>
    <w:rsid w:val="00825BF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25BF4"/>
    <w:rPr>
      <w:rFonts w:asciiTheme="majorHAnsi" w:eastAsiaTheme="majorEastAsia" w:hAnsiTheme="majorHAnsi" w:cstheme="majorBidi"/>
      <w:b/>
      <w:bCs/>
      <w:color w:val="5EA226" w:themeColor="accent1" w:themeShade="BF"/>
      <w:sz w:val="28"/>
      <w:szCs w:val="28"/>
    </w:rPr>
  </w:style>
  <w:style w:type="character" w:customStyle="1" w:styleId="30">
    <w:name w:val="Заголовок 3 Знак"/>
    <w:basedOn w:val="a0"/>
    <w:link w:val="3"/>
    <w:rsid w:val="00825BF4"/>
    <w:rPr>
      <w:rFonts w:asciiTheme="majorHAnsi" w:eastAsiaTheme="majorEastAsia" w:hAnsiTheme="majorHAnsi" w:cstheme="majorBidi"/>
      <w:b/>
      <w:bCs/>
      <w:color w:val="7FD13B" w:themeColor="accent1"/>
    </w:rPr>
  </w:style>
  <w:style w:type="character" w:customStyle="1" w:styleId="40">
    <w:name w:val="Заголовок 4 Знак"/>
    <w:basedOn w:val="a0"/>
    <w:link w:val="4"/>
    <w:rsid w:val="00825BF4"/>
    <w:rPr>
      <w:rFonts w:asciiTheme="majorHAnsi" w:eastAsiaTheme="majorEastAsia" w:hAnsiTheme="majorHAnsi" w:cstheme="majorBidi"/>
      <w:b/>
      <w:bCs/>
      <w:i/>
      <w:iCs/>
      <w:color w:val="7FD13B" w:themeColor="accent1"/>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1">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1">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basedOn w:val="a0"/>
    <w:qFormat/>
    <w:rsid w:val="00825BF4"/>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2">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basedOn w:val="a0"/>
    <w:link w:val="a8"/>
    <w:rsid w:val="00825BF4"/>
    <w:rPr>
      <w:rFonts w:asciiTheme="majorHAnsi" w:eastAsiaTheme="majorEastAsia" w:hAnsiTheme="majorHAnsi" w:cstheme="majorBidi"/>
      <w:color w:val="3A4452" w:themeColor="text2" w:themeShade="BF"/>
      <w:spacing w:val="5"/>
      <w:kern w:val="28"/>
      <w:sz w:val="52"/>
      <w:szCs w:val="52"/>
    </w:rPr>
  </w:style>
  <w:style w:type="character" w:customStyle="1" w:styleId="23">
    <w:name w:val="Основной текст с отступом 2 Знак"/>
    <w:rsid w:val="005C4CBB"/>
    <w:rPr>
      <w:rFonts w:ascii="Arial" w:hAnsi="Arial" w:cs="Arial"/>
      <w:lang w:val="de-DE"/>
    </w:rPr>
  </w:style>
  <w:style w:type="character" w:customStyle="1" w:styleId="a9">
    <w:name w:val="Нижний колонтитул Знак"/>
    <w:uiPriority w:val="99"/>
    <w:rsid w:val="005C4CBB"/>
    <w:rPr>
      <w:rFonts w:ascii="Calibri" w:eastAsia="Calibri" w:hAnsi="Calibri" w:cs="Calibri"/>
      <w:sz w:val="22"/>
      <w:szCs w:val="22"/>
    </w:rPr>
  </w:style>
  <w:style w:type="character" w:customStyle="1" w:styleId="aa">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4">
    <w:name w:val="Основной текст 2 Знак"/>
    <w:link w:val="25"/>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b">
    <w:name w:val="Текст выноски Знак"/>
    <w:uiPriority w:val="99"/>
    <w:rsid w:val="005C4CBB"/>
    <w:rPr>
      <w:rFonts w:ascii="Tahoma" w:eastAsia="Calibri" w:hAnsi="Tahoma" w:cs="Tahoma"/>
      <w:sz w:val="16"/>
      <w:szCs w:val="16"/>
    </w:rPr>
  </w:style>
  <w:style w:type="character" w:styleId="ac">
    <w:name w:val="FollowedHyperlink"/>
    <w:uiPriority w:val="99"/>
    <w:rsid w:val="005C4CBB"/>
    <w:rPr>
      <w:color w:val="800080"/>
      <w:u w:val="single"/>
    </w:rPr>
  </w:style>
  <w:style w:type="character" w:styleId="ad">
    <w:name w:val="line number"/>
    <w:rsid w:val="005C4CBB"/>
  </w:style>
  <w:style w:type="paragraph" w:customStyle="1" w:styleId="ae">
    <w:name w:val="Заголовок"/>
    <w:basedOn w:val="a"/>
    <w:next w:val="af"/>
    <w:rsid w:val="005C4CBB"/>
    <w:pPr>
      <w:spacing w:before="240" w:after="60" w:line="240" w:lineRule="auto"/>
      <w:jc w:val="center"/>
    </w:pPr>
    <w:rPr>
      <w:rFonts w:ascii="Arial" w:eastAsia="Times New Roman" w:hAnsi="Arial" w:cs="Arial"/>
      <w:b/>
      <w:kern w:val="1"/>
      <w:sz w:val="32"/>
      <w:szCs w:val="20"/>
    </w:rPr>
  </w:style>
  <w:style w:type="paragraph" w:styleId="af">
    <w:name w:val="Body Text"/>
    <w:basedOn w:val="a"/>
    <w:link w:val="15"/>
    <w:rsid w:val="005C4CBB"/>
    <w:pPr>
      <w:spacing w:after="120"/>
    </w:pPr>
  </w:style>
  <w:style w:type="character" w:customStyle="1" w:styleId="15">
    <w:name w:val="Основной текст Знак1"/>
    <w:basedOn w:val="a0"/>
    <w:link w:val="af"/>
    <w:rsid w:val="005C4CBB"/>
    <w:rPr>
      <w:rFonts w:ascii="Calibri" w:eastAsia="Calibri" w:hAnsi="Calibri" w:cs="Calibri"/>
      <w:lang w:eastAsia="zh-CN"/>
    </w:rPr>
  </w:style>
  <w:style w:type="paragraph" w:styleId="af0">
    <w:name w:val="List"/>
    <w:basedOn w:val="af"/>
    <w:rsid w:val="005C4CBB"/>
    <w:rPr>
      <w:rFonts w:cs="Mangal"/>
    </w:rPr>
  </w:style>
  <w:style w:type="paragraph" w:styleId="af1">
    <w:name w:val="caption"/>
    <w:basedOn w:val="a"/>
    <w:next w:val="a"/>
    <w:unhideWhenUsed/>
    <w:qFormat/>
    <w:rsid w:val="00825BF4"/>
    <w:pPr>
      <w:spacing w:line="240" w:lineRule="auto"/>
    </w:pPr>
    <w:rPr>
      <w:b/>
      <w:bCs/>
      <w:color w:val="7FD13B" w:themeColor="accent1"/>
      <w:sz w:val="18"/>
      <w:szCs w:val="18"/>
    </w:rPr>
  </w:style>
  <w:style w:type="paragraph" w:customStyle="1" w:styleId="52">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6">
    <w:name w:val="Название объекта2"/>
    <w:basedOn w:val="a"/>
    <w:rsid w:val="005C4CBB"/>
    <w:pPr>
      <w:suppressLineNumbers/>
      <w:spacing w:before="120" w:after="120"/>
    </w:pPr>
    <w:rPr>
      <w:rFonts w:cs="Mangal"/>
      <w:i/>
      <w:iCs/>
      <w:sz w:val="24"/>
      <w:szCs w:val="24"/>
    </w:rPr>
  </w:style>
  <w:style w:type="paragraph" w:customStyle="1" w:styleId="27">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qForma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2">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qFormat/>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3">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8"/>
    <w:uiPriority w:val="99"/>
    <w:rsid w:val="005C4CBB"/>
    <w:pPr>
      <w:spacing w:after="0" w:line="240" w:lineRule="auto"/>
    </w:pPr>
    <w:rPr>
      <w:rFonts w:ascii="Times New Roman" w:eastAsia="Times New Roman" w:hAnsi="Times New Roman" w:cs="Times New Roman"/>
      <w:sz w:val="20"/>
      <w:szCs w:val="20"/>
    </w:rPr>
  </w:style>
  <w:style w:type="character" w:customStyle="1" w:styleId="28">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3"/>
    <w:uiPriority w:val="99"/>
    <w:rsid w:val="005C4CBB"/>
    <w:rPr>
      <w:rFonts w:ascii="Times New Roman" w:eastAsia="Times New Roman" w:hAnsi="Times New Roman" w:cs="Times New Roman"/>
      <w:sz w:val="20"/>
      <w:szCs w:val="20"/>
      <w:lang w:eastAsia="zh-CN"/>
    </w:rPr>
  </w:style>
  <w:style w:type="paragraph" w:styleId="af4">
    <w:name w:val="No Spacing"/>
    <w:uiPriority w:val="1"/>
    <w:qFormat/>
    <w:rsid w:val="00825BF4"/>
    <w:pPr>
      <w:spacing w:after="0" w:line="240" w:lineRule="auto"/>
    </w:pPr>
  </w:style>
  <w:style w:type="paragraph" w:customStyle="1" w:styleId="29">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5">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6"/>
    <w:uiPriority w:val="34"/>
    <w:qFormat/>
    <w:rsid w:val="00825BF4"/>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7">
    <w:name w:val="footer"/>
    <w:basedOn w:val="a"/>
    <w:link w:val="1a"/>
    <w:uiPriority w:val="99"/>
    <w:rsid w:val="005C4CBB"/>
    <w:pPr>
      <w:tabs>
        <w:tab w:val="center" w:pos="4677"/>
        <w:tab w:val="right" w:pos="9355"/>
      </w:tabs>
    </w:pPr>
  </w:style>
  <w:style w:type="character" w:customStyle="1" w:styleId="1a">
    <w:name w:val="Нижний колонтитул Знак1"/>
    <w:basedOn w:val="a0"/>
    <w:link w:val="af7"/>
    <w:uiPriority w:val="99"/>
    <w:rsid w:val="005C4CBB"/>
    <w:rPr>
      <w:rFonts w:ascii="Calibri" w:eastAsia="Calibri" w:hAnsi="Calibri" w:cs="Calibri"/>
      <w:lang w:eastAsia="zh-CN"/>
    </w:rPr>
  </w:style>
  <w:style w:type="paragraph" w:styleId="af8">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8"/>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9">
    <w:name w:val="Содержимое таблицы"/>
    <w:basedOn w:val="a"/>
    <w:rsid w:val="005C4CBB"/>
    <w:pPr>
      <w:suppressLineNumbers/>
    </w:pPr>
  </w:style>
  <w:style w:type="paragraph" w:customStyle="1" w:styleId="afa">
    <w:name w:val="Заголовок таблицы"/>
    <w:basedOn w:val="af9"/>
    <w:rsid w:val="005C4CBB"/>
    <w:pPr>
      <w:jc w:val="center"/>
    </w:pPr>
    <w:rPr>
      <w:b/>
      <w:bCs/>
    </w:rPr>
  </w:style>
  <w:style w:type="paragraph" w:customStyle="1" w:styleId="1c">
    <w:name w:val="Абзац списка1"/>
    <w:basedOn w:val="a"/>
    <w:uiPriority w:val="99"/>
    <w:rsid w:val="005C4CBB"/>
    <w:pPr>
      <w:ind w:left="720"/>
      <w:contextualSpacing/>
    </w:pPr>
    <w:rPr>
      <w:rFonts w:cs="Times New Roman"/>
    </w:rPr>
  </w:style>
  <w:style w:type="paragraph" w:customStyle="1" w:styleId="afb">
    <w:name w:val="Таблица шапка"/>
    <w:basedOn w:val="a"/>
    <w:rsid w:val="005C4CBB"/>
    <w:pPr>
      <w:keepNext/>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c">
    <w:name w:val="Пункт"/>
    <w:basedOn w:val="a"/>
    <w:rsid w:val="005C4CBB"/>
    <w:pPr>
      <w:tabs>
        <w:tab w:val="left" w:pos="360"/>
        <w:tab w:val="left" w:pos="1134"/>
      </w:tabs>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d">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d"/>
    <w:uiPriority w:val="99"/>
    <w:rsid w:val="005C4CBB"/>
    <w:rPr>
      <w:rFonts w:ascii="Tahoma" w:eastAsia="Calibri" w:hAnsi="Tahoma" w:cs="Tahoma"/>
      <w:sz w:val="16"/>
      <w:szCs w:val="16"/>
      <w:lang w:eastAsia="zh-CN"/>
    </w:rPr>
  </w:style>
  <w:style w:type="paragraph" w:customStyle="1" w:styleId="xl65">
    <w:name w:val="xl65"/>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e">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2"/>
    <w:uiPriority w:val="99"/>
    <w:rsid w:val="005C4CBB"/>
    <w:rPr>
      <w:rFonts w:ascii="Times New Roman" w:eastAsia="Times New Roman" w:hAnsi="Times New Roman" w:cs="Times New Roman"/>
      <w:sz w:val="24"/>
      <w:szCs w:val="24"/>
      <w:lang w:eastAsia="zh-CN"/>
    </w:rPr>
  </w:style>
  <w:style w:type="character" w:customStyle="1" w:styleId="af6">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5"/>
    <w:uiPriority w:val="34"/>
    <w:locked/>
    <w:rsid w:val="005C4CBB"/>
  </w:style>
  <w:style w:type="paragraph" w:customStyle="1" w:styleId="36">
    <w:name w:val="Стиль3 Знак Знак"/>
    <w:basedOn w:val="2a"/>
    <w:rsid w:val="005C4CBB"/>
    <w:pPr>
      <w:widowControl w:val="0"/>
      <w:tabs>
        <w:tab w:val="num" w:pos="227"/>
      </w:tabs>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a">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a"/>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f">
    <w:name w:val="Body Text Indent"/>
    <w:basedOn w:val="a"/>
    <w:link w:val="aff0"/>
    <w:uiPriority w:val="99"/>
    <w:unhideWhenUsed/>
    <w:rsid w:val="005C4CBB"/>
    <w:pPr>
      <w:spacing w:after="120"/>
      <w:ind w:left="283"/>
    </w:pPr>
    <w:rPr>
      <w:lang w:eastAsia="ar-SA"/>
    </w:rPr>
  </w:style>
  <w:style w:type="character" w:customStyle="1" w:styleId="aff0">
    <w:name w:val="Основной текст с отступом Знак"/>
    <w:basedOn w:val="a0"/>
    <w:link w:val="aff"/>
    <w:uiPriority w:val="99"/>
    <w:rsid w:val="005C4CBB"/>
    <w:rPr>
      <w:rFonts w:ascii="Calibri" w:eastAsia="Calibri" w:hAnsi="Calibri" w:cs="Calibri"/>
      <w:lang w:eastAsia="ar-SA"/>
    </w:rPr>
  </w:style>
  <w:style w:type="table" w:styleId="aff1">
    <w:name w:val="Table Grid"/>
    <w:basedOn w:val="a1"/>
    <w:uiPriority w:val="5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Body Text 2"/>
    <w:basedOn w:val="a"/>
    <w:link w:val="24"/>
    <w:rsid w:val="005C4CBB"/>
    <w:pPr>
      <w:tabs>
        <w:tab w:val="left" w:pos="993"/>
        <w:tab w:val="left" w:pos="1418"/>
      </w:tabs>
      <w:spacing w:after="0" w:line="240" w:lineRule="auto"/>
      <w:ind w:right="-126"/>
    </w:pPr>
    <w:rPr>
      <w:rFonts w:eastAsia="MS Mincho"/>
      <w:b/>
      <w:sz w:val="24"/>
      <w:szCs w:val="24"/>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1">
    <w:name w:val="Основной текст (8)_"/>
    <w:link w:val="82"/>
    <w:rsid w:val="00AF71F8"/>
    <w:rPr>
      <w:rFonts w:ascii="Times New Roman" w:eastAsia="Times New Roman" w:hAnsi="Times New Roman" w:cs="Times New Roman"/>
      <w:i/>
      <w:iCs/>
      <w:spacing w:val="-1"/>
      <w:shd w:val="clear" w:color="auto" w:fill="FFFFFF"/>
    </w:rPr>
  </w:style>
  <w:style w:type="paragraph" w:customStyle="1" w:styleId="82">
    <w:name w:val="Основной текст (8)"/>
    <w:basedOn w:val="a"/>
    <w:link w:val="81"/>
    <w:rsid w:val="00AF71F8"/>
    <w:pPr>
      <w:widowControl w:val="0"/>
      <w:shd w:val="clear" w:color="auto" w:fill="FFFFFF"/>
      <w:spacing w:before="240" w:after="240" w:line="269" w:lineRule="exact"/>
      <w:ind w:hanging="360"/>
      <w:jc w:val="both"/>
    </w:pPr>
    <w:rPr>
      <w:rFonts w:ascii="Times New Roman" w:eastAsia="Times New Roman" w:hAnsi="Times New Roman" w:cs="Times New Roman"/>
      <w:i/>
      <w:iCs/>
      <w:spacing w:val="-1"/>
    </w:rPr>
  </w:style>
  <w:style w:type="character" w:customStyle="1" w:styleId="2b">
    <w:name w:val="Основной текст (2)_"/>
    <w:basedOn w:val="a0"/>
    <w:link w:val="2c"/>
    <w:rsid w:val="006E7D99"/>
    <w:rPr>
      <w:rFonts w:ascii="Times New Roman" w:eastAsia="Times New Roman" w:hAnsi="Times New Roman" w:cs="Times New Roman"/>
      <w:shd w:val="clear" w:color="auto" w:fill="FFFFFF"/>
    </w:rPr>
  </w:style>
  <w:style w:type="paragraph" w:customStyle="1" w:styleId="2c">
    <w:name w:val="Основной текст (2)"/>
    <w:basedOn w:val="a"/>
    <w:link w:val="2b"/>
    <w:rsid w:val="006E7D99"/>
    <w:pPr>
      <w:widowControl w:val="0"/>
      <w:shd w:val="clear" w:color="auto" w:fill="FFFFFF"/>
      <w:spacing w:after="0" w:line="252" w:lineRule="exact"/>
      <w:jc w:val="both"/>
    </w:pPr>
    <w:rPr>
      <w:rFonts w:ascii="Times New Roman" w:eastAsia="Times New Roman" w:hAnsi="Times New Roman" w:cs="Times New Roman"/>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 w:type="character" w:customStyle="1" w:styleId="20">
    <w:name w:val="Заголовок 2 Знак"/>
    <w:basedOn w:val="a0"/>
    <w:link w:val="2"/>
    <w:uiPriority w:val="9"/>
    <w:semiHidden/>
    <w:rsid w:val="00825BF4"/>
    <w:rPr>
      <w:rFonts w:asciiTheme="majorHAnsi" w:eastAsiaTheme="majorEastAsia" w:hAnsiTheme="majorHAnsi" w:cstheme="majorBidi"/>
      <w:b/>
      <w:bCs/>
      <w:color w:val="7FD13B" w:themeColor="accent1"/>
      <w:sz w:val="26"/>
      <w:szCs w:val="26"/>
    </w:rPr>
  </w:style>
  <w:style w:type="character" w:customStyle="1" w:styleId="50">
    <w:name w:val="Заголовок 5 Знак"/>
    <w:basedOn w:val="a0"/>
    <w:link w:val="5"/>
    <w:uiPriority w:val="9"/>
    <w:semiHidden/>
    <w:rsid w:val="00825BF4"/>
    <w:rPr>
      <w:rFonts w:asciiTheme="majorHAnsi" w:eastAsiaTheme="majorEastAsia" w:hAnsiTheme="majorHAnsi" w:cstheme="majorBidi"/>
      <w:color w:val="3E6B19" w:themeColor="accent1" w:themeShade="7F"/>
    </w:rPr>
  </w:style>
  <w:style w:type="character" w:customStyle="1" w:styleId="60">
    <w:name w:val="Заголовок 6 Знак"/>
    <w:basedOn w:val="a0"/>
    <w:link w:val="6"/>
    <w:uiPriority w:val="9"/>
    <w:semiHidden/>
    <w:rsid w:val="00825BF4"/>
    <w:rPr>
      <w:rFonts w:asciiTheme="majorHAnsi" w:eastAsiaTheme="majorEastAsia" w:hAnsiTheme="majorHAnsi" w:cstheme="majorBidi"/>
      <w:i/>
      <w:iCs/>
      <w:color w:val="3E6B19" w:themeColor="accent1" w:themeShade="7F"/>
    </w:rPr>
  </w:style>
  <w:style w:type="character" w:customStyle="1" w:styleId="70">
    <w:name w:val="Заголовок 7 Знак"/>
    <w:basedOn w:val="a0"/>
    <w:link w:val="7"/>
    <w:uiPriority w:val="9"/>
    <w:semiHidden/>
    <w:rsid w:val="00825BF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825BF4"/>
    <w:rPr>
      <w:rFonts w:asciiTheme="majorHAnsi" w:eastAsiaTheme="majorEastAsia" w:hAnsiTheme="majorHAnsi" w:cstheme="majorBidi"/>
      <w:color w:val="7FD13B" w:themeColor="accent1"/>
      <w:sz w:val="20"/>
      <w:szCs w:val="20"/>
    </w:rPr>
  </w:style>
  <w:style w:type="character" w:customStyle="1" w:styleId="90">
    <w:name w:val="Заголовок 9 Знак"/>
    <w:basedOn w:val="a0"/>
    <w:link w:val="9"/>
    <w:uiPriority w:val="9"/>
    <w:semiHidden/>
    <w:rsid w:val="00825BF4"/>
    <w:rPr>
      <w:rFonts w:asciiTheme="majorHAnsi" w:eastAsiaTheme="majorEastAsia" w:hAnsiTheme="majorHAnsi" w:cstheme="majorBidi"/>
      <w:i/>
      <w:iCs/>
      <w:color w:val="404040" w:themeColor="text1" w:themeTint="BF"/>
      <w:sz w:val="20"/>
      <w:szCs w:val="20"/>
    </w:rPr>
  </w:style>
  <w:style w:type="paragraph" w:styleId="a8">
    <w:name w:val="Title"/>
    <w:basedOn w:val="a"/>
    <w:next w:val="a"/>
    <w:link w:val="a7"/>
    <w:uiPriority w:val="10"/>
    <w:qFormat/>
    <w:rsid w:val="00825BF4"/>
    <w:pPr>
      <w:pBdr>
        <w:bottom w:val="single" w:sz="8" w:space="4" w:color="7FD13B" w:themeColor="accent1"/>
      </w:pBdr>
      <w:spacing w:after="300" w:line="240" w:lineRule="auto"/>
      <w:contextualSpacing/>
    </w:pPr>
    <w:rPr>
      <w:rFonts w:asciiTheme="majorHAnsi" w:eastAsiaTheme="majorEastAsia" w:hAnsiTheme="majorHAnsi" w:cstheme="majorBidi"/>
      <w:color w:val="3A4452" w:themeColor="text2" w:themeShade="BF"/>
      <w:spacing w:val="5"/>
      <w:kern w:val="28"/>
      <w:sz w:val="52"/>
      <w:szCs w:val="52"/>
    </w:rPr>
  </w:style>
  <w:style w:type="character" w:customStyle="1" w:styleId="1f">
    <w:name w:val="Название Знак1"/>
    <w:basedOn w:val="a0"/>
    <w:uiPriority w:val="10"/>
    <w:rsid w:val="00825BF4"/>
    <w:rPr>
      <w:rFonts w:asciiTheme="majorHAnsi" w:eastAsiaTheme="majorEastAsia" w:hAnsiTheme="majorHAnsi" w:cstheme="majorBidi"/>
      <w:color w:val="3A4452" w:themeColor="text2" w:themeShade="BF"/>
      <w:spacing w:val="5"/>
      <w:kern w:val="28"/>
      <w:sz w:val="52"/>
      <w:szCs w:val="52"/>
    </w:rPr>
  </w:style>
  <w:style w:type="paragraph" w:styleId="aff2">
    <w:name w:val="Subtitle"/>
    <w:basedOn w:val="a"/>
    <w:next w:val="a"/>
    <w:link w:val="aff3"/>
    <w:uiPriority w:val="11"/>
    <w:qFormat/>
    <w:rsid w:val="00825BF4"/>
    <w:pPr>
      <w:numPr>
        <w:ilvl w:val="1"/>
      </w:numPr>
    </w:pPr>
    <w:rPr>
      <w:rFonts w:asciiTheme="majorHAnsi" w:eastAsiaTheme="majorEastAsia" w:hAnsiTheme="majorHAnsi" w:cstheme="majorBidi"/>
      <w:i/>
      <w:iCs/>
      <w:color w:val="7FD13B" w:themeColor="accent1"/>
      <w:spacing w:val="15"/>
      <w:sz w:val="24"/>
      <w:szCs w:val="24"/>
    </w:rPr>
  </w:style>
  <w:style w:type="character" w:customStyle="1" w:styleId="aff3">
    <w:name w:val="Подзаголовок Знак"/>
    <w:basedOn w:val="a0"/>
    <w:link w:val="aff2"/>
    <w:uiPriority w:val="11"/>
    <w:rsid w:val="00825BF4"/>
    <w:rPr>
      <w:rFonts w:asciiTheme="majorHAnsi" w:eastAsiaTheme="majorEastAsia" w:hAnsiTheme="majorHAnsi" w:cstheme="majorBidi"/>
      <w:i/>
      <w:iCs/>
      <w:color w:val="7FD13B" w:themeColor="accent1"/>
      <w:spacing w:val="15"/>
      <w:sz w:val="24"/>
      <w:szCs w:val="24"/>
    </w:rPr>
  </w:style>
  <w:style w:type="character" w:styleId="aff4">
    <w:name w:val="Emphasis"/>
    <w:basedOn w:val="a0"/>
    <w:uiPriority w:val="20"/>
    <w:qFormat/>
    <w:rsid w:val="00825BF4"/>
    <w:rPr>
      <w:i/>
      <w:iCs/>
    </w:rPr>
  </w:style>
  <w:style w:type="paragraph" w:styleId="2d">
    <w:name w:val="Quote"/>
    <w:basedOn w:val="a"/>
    <w:next w:val="a"/>
    <w:link w:val="2e"/>
    <w:uiPriority w:val="29"/>
    <w:qFormat/>
    <w:rsid w:val="00825BF4"/>
    <w:rPr>
      <w:i/>
      <w:iCs/>
      <w:color w:val="000000" w:themeColor="text1"/>
    </w:rPr>
  </w:style>
  <w:style w:type="character" w:customStyle="1" w:styleId="2e">
    <w:name w:val="Цитата 2 Знак"/>
    <w:basedOn w:val="a0"/>
    <w:link w:val="2d"/>
    <w:uiPriority w:val="29"/>
    <w:rsid w:val="00825BF4"/>
    <w:rPr>
      <w:i/>
      <w:iCs/>
      <w:color w:val="000000" w:themeColor="text1"/>
    </w:rPr>
  </w:style>
  <w:style w:type="paragraph" w:styleId="aff5">
    <w:name w:val="Intense Quote"/>
    <w:basedOn w:val="a"/>
    <w:next w:val="a"/>
    <w:link w:val="aff6"/>
    <w:uiPriority w:val="30"/>
    <w:qFormat/>
    <w:rsid w:val="00825BF4"/>
    <w:pPr>
      <w:pBdr>
        <w:bottom w:val="single" w:sz="4" w:space="4" w:color="7FD13B" w:themeColor="accent1"/>
      </w:pBdr>
      <w:spacing w:before="200" w:after="280"/>
      <w:ind w:left="936" w:right="936"/>
    </w:pPr>
    <w:rPr>
      <w:b/>
      <w:bCs/>
      <w:i/>
      <w:iCs/>
      <w:color w:val="7FD13B" w:themeColor="accent1"/>
    </w:rPr>
  </w:style>
  <w:style w:type="character" w:customStyle="1" w:styleId="aff6">
    <w:name w:val="Выделенная цитата Знак"/>
    <w:basedOn w:val="a0"/>
    <w:link w:val="aff5"/>
    <w:uiPriority w:val="30"/>
    <w:rsid w:val="00825BF4"/>
    <w:rPr>
      <w:b/>
      <w:bCs/>
      <w:i/>
      <w:iCs/>
      <w:color w:val="7FD13B" w:themeColor="accent1"/>
    </w:rPr>
  </w:style>
  <w:style w:type="character" w:styleId="aff7">
    <w:name w:val="Subtle Emphasis"/>
    <w:basedOn w:val="a0"/>
    <w:uiPriority w:val="19"/>
    <w:qFormat/>
    <w:rsid w:val="00825BF4"/>
    <w:rPr>
      <w:i/>
      <w:iCs/>
      <w:color w:val="808080" w:themeColor="text1" w:themeTint="7F"/>
    </w:rPr>
  </w:style>
  <w:style w:type="character" w:styleId="aff8">
    <w:name w:val="Intense Emphasis"/>
    <w:basedOn w:val="a0"/>
    <w:uiPriority w:val="21"/>
    <w:qFormat/>
    <w:rsid w:val="00825BF4"/>
    <w:rPr>
      <w:b/>
      <w:bCs/>
      <w:i/>
      <w:iCs/>
      <w:color w:val="7FD13B" w:themeColor="accent1"/>
    </w:rPr>
  </w:style>
  <w:style w:type="character" w:styleId="aff9">
    <w:name w:val="Subtle Reference"/>
    <w:basedOn w:val="a0"/>
    <w:uiPriority w:val="31"/>
    <w:qFormat/>
    <w:rsid w:val="00825BF4"/>
    <w:rPr>
      <w:smallCaps/>
      <w:color w:val="EA157A" w:themeColor="accent2"/>
      <w:u w:val="single"/>
    </w:rPr>
  </w:style>
  <w:style w:type="character" w:styleId="affa">
    <w:name w:val="Intense Reference"/>
    <w:basedOn w:val="a0"/>
    <w:uiPriority w:val="32"/>
    <w:qFormat/>
    <w:rsid w:val="00825BF4"/>
    <w:rPr>
      <w:b/>
      <w:bCs/>
      <w:smallCaps/>
      <w:color w:val="EA157A" w:themeColor="accent2"/>
      <w:spacing w:val="5"/>
      <w:u w:val="single"/>
    </w:rPr>
  </w:style>
  <w:style w:type="character" w:styleId="affb">
    <w:name w:val="Book Title"/>
    <w:basedOn w:val="a0"/>
    <w:uiPriority w:val="33"/>
    <w:qFormat/>
    <w:rsid w:val="00825BF4"/>
    <w:rPr>
      <w:b/>
      <w:bCs/>
      <w:smallCaps/>
      <w:spacing w:val="5"/>
    </w:rPr>
  </w:style>
  <w:style w:type="paragraph" w:styleId="affc">
    <w:name w:val="TOC Heading"/>
    <w:basedOn w:val="1"/>
    <w:next w:val="a"/>
    <w:uiPriority w:val="39"/>
    <w:semiHidden/>
    <w:unhideWhenUsed/>
    <w:qFormat/>
    <w:rsid w:val="00825BF4"/>
    <w:pPr>
      <w:outlineLvl w:val="9"/>
    </w:pPr>
  </w:style>
  <w:style w:type="character" w:styleId="affd">
    <w:name w:val="annotation reference"/>
    <w:basedOn w:val="a0"/>
    <w:uiPriority w:val="99"/>
    <w:semiHidden/>
    <w:unhideWhenUsed/>
    <w:rsid w:val="00E70B3E"/>
    <w:rPr>
      <w:sz w:val="16"/>
      <w:szCs w:val="16"/>
    </w:rPr>
  </w:style>
  <w:style w:type="paragraph" w:styleId="affe">
    <w:name w:val="annotation text"/>
    <w:basedOn w:val="a"/>
    <w:link w:val="afff"/>
    <w:uiPriority w:val="99"/>
    <w:semiHidden/>
    <w:unhideWhenUsed/>
    <w:rsid w:val="00E70B3E"/>
    <w:pPr>
      <w:spacing w:line="240" w:lineRule="auto"/>
    </w:pPr>
    <w:rPr>
      <w:sz w:val="20"/>
      <w:szCs w:val="20"/>
    </w:rPr>
  </w:style>
  <w:style w:type="character" w:customStyle="1" w:styleId="afff">
    <w:name w:val="Текст примечания Знак"/>
    <w:basedOn w:val="a0"/>
    <w:link w:val="affe"/>
    <w:uiPriority w:val="99"/>
    <w:semiHidden/>
    <w:rsid w:val="00E70B3E"/>
    <w:rPr>
      <w:sz w:val="20"/>
      <w:szCs w:val="20"/>
    </w:rPr>
  </w:style>
  <w:style w:type="paragraph" w:styleId="afff0">
    <w:name w:val="annotation subject"/>
    <w:basedOn w:val="affe"/>
    <w:next w:val="affe"/>
    <w:link w:val="afff1"/>
    <w:uiPriority w:val="99"/>
    <w:semiHidden/>
    <w:unhideWhenUsed/>
    <w:rsid w:val="00E70B3E"/>
    <w:rPr>
      <w:b/>
      <w:bCs/>
    </w:rPr>
  </w:style>
  <w:style w:type="character" w:customStyle="1" w:styleId="afff1">
    <w:name w:val="Тема примечания Знак"/>
    <w:basedOn w:val="afff"/>
    <w:link w:val="afff0"/>
    <w:uiPriority w:val="99"/>
    <w:semiHidden/>
    <w:rsid w:val="00E70B3E"/>
    <w:rPr>
      <w:b/>
      <w:bCs/>
      <w:sz w:val="20"/>
      <w:szCs w:val="20"/>
    </w:rPr>
  </w:style>
  <w:style w:type="character" w:customStyle="1" w:styleId="Exact">
    <w:name w:val="Подпись к таблице Exact"/>
    <w:basedOn w:val="a0"/>
    <w:link w:val="afff2"/>
    <w:rsid w:val="00F1670A"/>
    <w:rPr>
      <w:rFonts w:ascii="Times New Roman" w:eastAsia="Times New Roman" w:hAnsi="Times New Roman" w:cs="Times New Roman"/>
      <w:sz w:val="19"/>
      <w:szCs w:val="19"/>
      <w:shd w:val="clear" w:color="auto" w:fill="FFFFFF"/>
    </w:rPr>
  </w:style>
  <w:style w:type="paragraph" w:customStyle="1" w:styleId="afff2">
    <w:name w:val="Подпись к таблице"/>
    <w:basedOn w:val="a"/>
    <w:link w:val="Exact"/>
    <w:rsid w:val="00F1670A"/>
    <w:pPr>
      <w:widowControl w:val="0"/>
      <w:shd w:val="clear" w:color="auto" w:fill="FFFFFF"/>
      <w:spacing w:after="0" w:line="216" w:lineRule="exact"/>
      <w:jc w:val="center"/>
    </w:pPr>
    <w:rPr>
      <w:rFonts w:ascii="Times New Roman" w:eastAsia="Times New Roman" w:hAnsi="Times New Roman" w:cs="Times New Roman"/>
      <w:sz w:val="19"/>
      <w:szCs w:val="19"/>
    </w:rPr>
  </w:style>
  <w:style w:type="character" w:customStyle="1" w:styleId="afff3">
    <w:name w:val="Основной текст_"/>
    <w:basedOn w:val="a0"/>
    <w:link w:val="2f"/>
    <w:locked/>
    <w:rsid w:val="001378DB"/>
    <w:rPr>
      <w:rFonts w:ascii="Times New Roman" w:eastAsia="Times New Roman" w:hAnsi="Times New Roman" w:cs="Times New Roman"/>
      <w:spacing w:val="2"/>
      <w:sz w:val="21"/>
      <w:szCs w:val="21"/>
      <w:shd w:val="clear" w:color="auto" w:fill="FFFFFF"/>
    </w:rPr>
  </w:style>
  <w:style w:type="paragraph" w:customStyle="1" w:styleId="2f">
    <w:name w:val="Основной текст2"/>
    <w:basedOn w:val="a"/>
    <w:link w:val="afff3"/>
    <w:rsid w:val="001378DB"/>
    <w:pPr>
      <w:widowControl w:val="0"/>
      <w:shd w:val="clear" w:color="auto" w:fill="FFFFFF"/>
      <w:spacing w:after="120" w:line="0" w:lineRule="atLeast"/>
    </w:pPr>
    <w:rPr>
      <w:rFonts w:ascii="Times New Roman" w:eastAsia="Times New Roman" w:hAnsi="Times New Roman" w:cs="Times New Roman"/>
      <w:spacing w:val="2"/>
      <w:sz w:val="21"/>
      <w:szCs w:val="21"/>
    </w:rPr>
  </w:style>
  <w:style w:type="paragraph" w:styleId="afff4">
    <w:name w:val="Plain Text"/>
    <w:basedOn w:val="a"/>
    <w:link w:val="afff5"/>
    <w:uiPriority w:val="99"/>
    <w:semiHidden/>
    <w:unhideWhenUsed/>
    <w:rsid w:val="001378DB"/>
    <w:pPr>
      <w:spacing w:after="0" w:line="240" w:lineRule="auto"/>
    </w:pPr>
    <w:rPr>
      <w:rFonts w:ascii="Calibri" w:eastAsiaTheme="minorHAnsi" w:hAnsi="Calibri"/>
      <w:szCs w:val="21"/>
    </w:rPr>
  </w:style>
  <w:style w:type="character" w:customStyle="1" w:styleId="afff5">
    <w:name w:val="Текст Знак"/>
    <w:basedOn w:val="a0"/>
    <w:link w:val="afff4"/>
    <w:uiPriority w:val="99"/>
    <w:semiHidden/>
    <w:rsid w:val="001378DB"/>
    <w:rPr>
      <w:rFonts w:ascii="Calibri" w:eastAsiaTheme="minorHAns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BF4"/>
  </w:style>
  <w:style w:type="paragraph" w:styleId="1">
    <w:name w:val="heading 1"/>
    <w:basedOn w:val="a"/>
    <w:next w:val="a"/>
    <w:link w:val="10"/>
    <w:qFormat/>
    <w:rsid w:val="00825BF4"/>
    <w:pPr>
      <w:keepNext/>
      <w:keepLines/>
      <w:spacing w:before="480" w:after="0"/>
      <w:outlineLvl w:val="0"/>
    </w:pPr>
    <w:rPr>
      <w:rFonts w:asciiTheme="majorHAnsi" w:eastAsiaTheme="majorEastAsia" w:hAnsiTheme="majorHAnsi" w:cstheme="majorBidi"/>
      <w:b/>
      <w:bCs/>
      <w:color w:val="5EA226" w:themeColor="accent1" w:themeShade="BF"/>
      <w:sz w:val="28"/>
      <w:szCs w:val="28"/>
    </w:rPr>
  </w:style>
  <w:style w:type="paragraph" w:styleId="2">
    <w:name w:val="heading 2"/>
    <w:basedOn w:val="a"/>
    <w:next w:val="a"/>
    <w:link w:val="20"/>
    <w:uiPriority w:val="9"/>
    <w:semiHidden/>
    <w:unhideWhenUsed/>
    <w:qFormat/>
    <w:rsid w:val="00825BF4"/>
    <w:pPr>
      <w:keepNext/>
      <w:keepLines/>
      <w:spacing w:before="200" w:after="0"/>
      <w:outlineLvl w:val="1"/>
    </w:pPr>
    <w:rPr>
      <w:rFonts w:asciiTheme="majorHAnsi" w:eastAsiaTheme="majorEastAsia" w:hAnsiTheme="majorHAnsi" w:cstheme="majorBidi"/>
      <w:b/>
      <w:bCs/>
      <w:color w:val="7FD13B" w:themeColor="accent1"/>
      <w:sz w:val="26"/>
      <w:szCs w:val="26"/>
    </w:rPr>
  </w:style>
  <w:style w:type="paragraph" w:styleId="3">
    <w:name w:val="heading 3"/>
    <w:basedOn w:val="a"/>
    <w:next w:val="a"/>
    <w:link w:val="30"/>
    <w:unhideWhenUsed/>
    <w:qFormat/>
    <w:rsid w:val="00825BF4"/>
    <w:pPr>
      <w:keepNext/>
      <w:keepLines/>
      <w:spacing w:before="200" w:after="0"/>
      <w:outlineLvl w:val="2"/>
    </w:pPr>
    <w:rPr>
      <w:rFonts w:asciiTheme="majorHAnsi" w:eastAsiaTheme="majorEastAsia" w:hAnsiTheme="majorHAnsi" w:cstheme="majorBidi"/>
      <w:b/>
      <w:bCs/>
      <w:color w:val="7FD13B" w:themeColor="accent1"/>
    </w:rPr>
  </w:style>
  <w:style w:type="paragraph" w:styleId="4">
    <w:name w:val="heading 4"/>
    <w:basedOn w:val="a"/>
    <w:next w:val="a"/>
    <w:link w:val="40"/>
    <w:unhideWhenUsed/>
    <w:qFormat/>
    <w:rsid w:val="00825BF4"/>
    <w:pPr>
      <w:keepNext/>
      <w:keepLines/>
      <w:spacing w:before="200" w:after="0"/>
      <w:outlineLvl w:val="3"/>
    </w:pPr>
    <w:rPr>
      <w:rFonts w:asciiTheme="majorHAnsi" w:eastAsiaTheme="majorEastAsia" w:hAnsiTheme="majorHAnsi" w:cstheme="majorBidi"/>
      <w:b/>
      <w:bCs/>
      <w:i/>
      <w:iCs/>
      <w:color w:val="7FD13B" w:themeColor="accent1"/>
    </w:rPr>
  </w:style>
  <w:style w:type="paragraph" w:styleId="5">
    <w:name w:val="heading 5"/>
    <w:basedOn w:val="a"/>
    <w:next w:val="a"/>
    <w:link w:val="50"/>
    <w:uiPriority w:val="9"/>
    <w:semiHidden/>
    <w:unhideWhenUsed/>
    <w:qFormat/>
    <w:rsid w:val="00825BF4"/>
    <w:pPr>
      <w:keepNext/>
      <w:keepLines/>
      <w:spacing w:before="200" w:after="0"/>
      <w:outlineLvl w:val="4"/>
    </w:pPr>
    <w:rPr>
      <w:rFonts w:asciiTheme="majorHAnsi" w:eastAsiaTheme="majorEastAsia" w:hAnsiTheme="majorHAnsi" w:cstheme="majorBidi"/>
      <w:color w:val="3E6B19" w:themeColor="accent1" w:themeShade="7F"/>
    </w:rPr>
  </w:style>
  <w:style w:type="paragraph" w:styleId="6">
    <w:name w:val="heading 6"/>
    <w:basedOn w:val="a"/>
    <w:next w:val="a"/>
    <w:link w:val="60"/>
    <w:uiPriority w:val="9"/>
    <w:semiHidden/>
    <w:unhideWhenUsed/>
    <w:qFormat/>
    <w:rsid w:val="00825BF4"/>
    <w:pPr>
      <w:keepNext/>
      <w:keepLines/>
      <w:spacing w:before="200" w:after="0"/>
      <w:outlineLvl w:val="5"/>
    </w:pPr>
    <w:rPr>
      <w:rFonts w:asciiTheme="majorHAnsi" w:eastAsiaTheme="majorEastAsia" w:hAnsiTheme="majorHAnsi" w:cstheme="majorBidi"/>
      <w:i/>
      <w:iCs/>
      <w:color w:val="3E6B19" w:themeColor="accent1" w:themeShade="7F"/>
    </w:rPr>
  </w:style>
  <w:style w:type="paragraph" w:styleId="7">
    <w:name w:val="heading 7"/>
    <w:basedOn w:val="a"/>
    <w:next w:val="a"/>
    <w:link w:val="70"/>
    <w:uiPriority w:val="9"/>
    <w:semiHidden/>
    <w:unhideWhenUsed/>
    <w:qFormat/>
    <w:rsid w:val="00825BF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825BF4"/>
    <w:pPr>
      <w:keepNext/>
      <w:keepLines/>
      <w:spacing w:before="200" w:after="0"/>
      <w:outlineLvl w:val="7"/>
    </w:pPr>
    <w:rPr>
      <w:rFonts w:asciiTheme="majorHAnsi" w:eastAsiaTheme="majorEastAsia" w:hAnsiTheme="majorHAnsi" w:cstheme="majorBidi"/>
      <w:color w:val="7FD13B" w:themeColor="accent1"/>
      <w:sz w:val="20"/>
      <w:szCs w:val="20"/>
    </w:rPr>
  </w:style>
  <w:style w:type="paragraph" w:styleId="9">
    <w:name w:val="heading 9"/>
    <w:basedOn w:val="a"/>
    <w:next w:val="a"/>
    <w:link w:val="90"/>
    <w:uiPriority w:val="9"/>
    <w:semiHidden/>
    <w:unhideWhenUsed/>
    <w:qFormat/>
    <w:rsid w:val="00825BF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25BF4"/>
    <w:rPr>
      <w:rFonts w:asciiTheme="majorHAnsi" w:eastAsiaTheme="majorEastAsia" w:hAnsiTheme="majorHAnsi" w:cstheme="majorBidi"/>
      <w:b/>
      <w:bCs/>
      <w:color w:val="5EA226" w:themeColor="accent1" w:themeShade="BF"/>
      <w:sz w:val="28"/>
      <w:szCs w:val="28"/>
    </w:rPr>
  </w:style>
  <w:style w:type="character" w:customStyle="1" w:styleId="30">
    <w:name w:val="Заголовок 3 Знак"/>
    <w:basedOn w:val="a0"/>
    <w:link w:val="3"/>
    <w:rsid w:val="00825BF4"/>
    <w:rPr>
      <w:rFonts w:asciiTheme="majorHAnsi" w:eastAsiaTheme="majorEastAsia" w:hAnsiTheme="majorHAnsi" w:cstheme="majorBidi"/>
      <w:b/>
      <w:bCs/>
      <w:color w:val="7FD13B" w:themeColor="accent1"/>
    </w:rPr>
  </w:style>
  <w:style w:type="character" w:customStyle="1" w:styleId="40">
    <w:name w:val="Заголовок 4 Знак"/>
    <w:basedOn w:val="a0"/>
    <w:link w:val="4"/>
    <w:rsid w:val="00825BF4"/>
    <w:rPr>
      <w:rFonts w:asciiTheme="majorHAnsi" w:eastAsiaTheme="majorEastAsia" w:hAnsiTheme="majorHAnsi" w:cstheme="majorBidi"/>
      <w:b/>
      <w:bCs/>
      <w:i/>
      <w:iCs/>
      <w:color w:val="7FD13B" w:themeColor="accent1"/>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1">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1">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basedOn w:val="a0"/>
    <w:qFormat/>
    <w:rsid w:val="00825BF4"/>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2">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basedOn w:val="a0"/>
    <w:link w:val="a8"/>
    <w:rsid w:val="00825BF4"/>
    <w:rPr>
      <w:rFonts w:asciiTheme="majorHAnsi" w:eastAsiaTheme="majorEastAsia" w:hAnsiTheme="majorHAnsi" w:cstheme="majorBidi"/>
      <w:color w:val="3A4452" w:themeColor="text2" w:themeShade="BF"/>
      <w:spacing w:val="5"/>
      <w:kern w:val="28"/>
      <w:sz w:val="52"/>
      <w:szCs w:val="52"/>
    </w:rPr>
  </w:style>
  <w:style w:type="character" w:customStyle="1" w:styleId="23">
    <w:name w:val="Основной текст с отступом 2 Знак"/>
    <w:rsid w:val="005C4CBB"/>
    <w:rPr>
      <w:rFonts w:ascii="Arial" w:hAnsi="Arial" w:cs="Arial"/>
      <w:lang w:val="de-DE"/>
    </w:rPr>
  </w:style>
  <w:style w:type="character" w:customStyle="1" w:styleId="a9">
    <w:name w:val="Нижний колонтитул Знак"/>
    <w:uiPriority w:val="99"/>
    <w:rsid w:val="005C4CBB"/>
    <w:rPr>
      <w:rFonts w:ascii="Calibri" w:eastAsia="Calibri" w:hAnsi="Calibri" w:cs="Calibri"/>
      <w:sz w:val="22"/>
      <w:szCs w:val="22"/>
    </w:rPr>
  </w:style>
  <w:style w:type="character" w:customStyle="1" w:styleId="aa">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4">
    <w:name w:val="Основной текст 2 Знак"/>
    <w:link w:val="25"/>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b">
    <w:name w:val="Текст выноски Знак"/>
    <w:uiPriority w:val="99"/>
    <w:rsid w:val="005C4CBB"/>
    <w:rPr>
      <w:rFonts w:ascii="Tahoma" w:eastAsia="Calibri" w:hAnsi="Tahoma" w:cs="Tahoma"/>
      <w:sz w:val="16"/>
      <w:szCs w:val="16"/>
    </w:rPr>
  </w:style>
  <w:style w:type="character" w:styleId="ac">
    <w:name w:val="FollowedHyperlink"/>
    <w:uiPriority w:val="99"/>
    <w:rsid w:val="005C4CBB"/>
    <w:rPr>
      <w:color w:val="800080"/>
      <w:u w:val="single"/>
    </w:rPr>
  </w:style>
  <w:style w:type="character" w:styleId="ad">
    <w:name w:val="line number"/>
    <w:rsid w:val="005C4CBB"/>
  </w:style>
  <w:style w:type="paragraph" w:customStyle="1" w:styleId="ae">
    <w:name w:val="Заголовок"/>
    <w:basedOn w:val="a"/>
    <w:next w:val="af"/>
    <w:rsid w:val="005C4CBB"/>
    <w:pPr>
      <w:spacing w:before="240" w:after="60" w:line="240" w:lineRule="auto"/>
      <w:jc w:val="center"/>
    </w:pPr>
    <w:rPr>
      <w:rFonts w:ascii="Arial" w:eastAsia="Times New Roman" w:hAnsi="Arial" w:cs="Arial"/>
      <w:b/>
      <w:kern w:val="1"/>
      <w:sz w:val="32"/>
      <w:szCs w:val="20"/>
    </w:rPr>
  </w:style>
  <w:style w:type="paragraph" w:styleId="af">
    <w:name w:val="Body Text"/>
    <w:basedOn w:val="a"/>
    <w:link w:val="15"/>
    <w:rsid w:val="005C4CBB"/>
    <w:pPr>
      <w:spacing w:after="120"/>
    </w:pPr>
  </w:style>
  <w:style w:type="character" w:customStyle="1" w:styleId="15">
    <w:name w:val="Основной текст Знак1"/>
    <w:basedOn w:val="a0"/>
    <w:link w:val="af"/>
    <w:rsid w:val="005C4CBB"/>
    <w:rPr>
      <w:rFonts w:ascii="Calibri" w:eastAsia="Calibri" w:hAnsi="Calibri" w:cs="Calibri"/>
      <w:lang w:eastAsia="zh-CN"/>
    </w:rPr>
  </w:style>
  <w:style w:type="paragraph" w:styleId="af0">
    <w:name w:val="List"/>
    <w:basedOn w:val="af"/>
    <w:rsid w:val="005C4CBB"/>
    <w:rPr>
      <w:rFonts w:cs="Mangal"/>
    </w:rPr>
  </w:style>
  <w:style w:type="paragraph" w:styleId="af1">
    <w:name w:val="caption"/>
    <w:basedOn w:val="a"/>
    <w:next w:val="a"/>
    <w:unhideWhenUsed/>
    <w:qFormat/>
    <w:rsid w:val="00825BF4"/>
    <w:pPr>
      <w:spacing w:line="240" w:lineRule="auto"/>
    </w:pPr>
    <w:rPr>
      <w:b/>
      <w:bCs/>
      <w:color w:val="7FD13B" w:themeColor="accent1"/>
      <w:sz w:val="18"/>
      <w:szCs w:val="18"/>
    </w:rPr>
  </w:style>
  <w:style w:type="paragraph" w:customStyle="1" w:styleId="52">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6">
    <w:name w:val="Название объекта2"/>
    <w:basedOn w:val="a"/>
    <w:rsid w:val="005C4CBB"/>
    <w:pPr>
      <w:suppressLineNumbers/>
      <w:spacing w:before="120" w:after="120"/>
    </w:pPr>
    <w:rPr>
      <w:rFonts w:cs="Mangal"/>
      <w:i/>
      <w:iCs/>
      <w:sz w:val="24"/>
      <w:szCs w:val="24"/>
    </w:rPr>
  </w:style>
  <w:style w:type="paragraph" w:customStyle="1" w:styleId="27">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qForma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2">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qFormat/>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3">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8"/>
    <w:uiPriority w:val="99"/>
    <w:rsid w:val="005C4CBB"/>
    <w:pPr>
      <w:spacing w:after="0" w:line="240" w:lineRule="auto"/>
    </w:pPr>
    <w:rPr>
      <w:rFonts w:ascii="Times New Roman" w:eastAsia="Times New Roman" w:hAnsi="Times New Roman" w:cs="Times New Roman"/>
      <w:sz w:val="20"/>
      <w:szCs w:val="20"/>
    </w:rPr>
  </w:style>
  <w:style w:type="character" w:customStyle="1" w:styleId="28">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3"/>
    <w:uiPriority w:val="99"/>
    <w:rsid w:val="005C4CBB"/>
    <w:rPr>
      <w:rFonts w:ascii="Times New Roman" w:eastAsia="Times New Roman" w:hAnsi="Times New Roman" w:cs="Times New Roman"/>
      <w:sz w:val="20"/>
      <w:szCs w:val="20"/>
      <w:lang w:eastAsia="zh-CN"/>
    </w:rPr>
  </w:style>
  <w:style w:type="paragraph" w:styleId="af4">
    <w:name w:val="No Spacing"/>
    <w:uiPriority w:val="1"/>
    <w:qFormat/>
    <w:rsid w:val="00825BF4"/>
    <w:pPr>
      <w:spacing w:after="0" w:line="240" w:lineRule="auto"/>
    </w:pPr>
  </w:style>
  <w:style w:type="paragraph" w:customStyle="1" w:styleId="29">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5">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6"/>
    <w:uiPriority w:val="34"/>
    <w:qFormat/>
    <w:rsid w:val="00825BF4"/>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7">
    <w:name w:val="footer"/>
    <w:basedOn w:val="a"/>
    <w:link w:val="1a"/>
    <w:uiPriority w:val="99"/>
    <w:rsid w:val="005C4CBB"/>
    <w:pPr>
      <w:tabs>
        <w:tab w:val="center" w:pos="4677"/>
        <w:tab w:val="right" w:pos="9355"/>
      </w:tabs>
    </w:pPr>
  </w:style>
  <w:style w:type="character" w:customStyle="1" w:styleId="1a">
    <w:name w:val="Нижний колонтитул Знак1"/>
    <w:basedOn w:val="a0"/>
    <w:link w:val="af7"/>
    <w:uiPriority w:val="99"/>
    <w:rsid w:val="005C4CBB"/>
    <w:rPr>
      <w:rFonts w:ascii="Calibri" w:eastAsia="Calibri" w:hAnsi="Calibri" w:cs="Calibri"/>
      <w:lang w:eastAsia="zh-CN"/>
    </w:rPr>
  </w:style>
  <w:style w:type="paragraph" w:styleId="af8">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8"/>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9">
    <w:name w:val="Содержимое таблицы"/>
    <w:basedOn w:val="a"/>
    <w:rsid w:val="005C4CBB"/>
    <w:pPr>
      <w:suppressLineNumbers/>
    </w:pPr>
  </w:style>
  <w:style w:type="paragraph" w:customStyle="1" w:styleId="afa">
    <w:name w:val="Заголовок таблицы"/>
    <w:basedOn w:val="af9"/>
    <w:rsid w:val="005C4CBB"/>
    <w:pPr>
      <w:jc w:val="center"/>
    </w:pPr>
    <w:rPr>
      <w:b/>
      <w:bCs/>
    </w:rPr>
  </w:style>
  <w:style w:type="paragraph" w:customStyle="1" w:styleId="1c">
    <w:name w:val="Абзац списка1"/>
    <w:basedOn w:val="a"/>
    <w:uiPriority w:val="99"/>
    <w:rsid w:val="005C4CBB"/>
    <w:pPr>
      <w:ind w:left="720"/>
      <w:contextualSpacing/>
    </w:pPr>
    <w:rPr>
      <w:rFonts w:cs="Times New Roman"/>
    </w:rPr>
  </w:style>
  <w:style w:type="paragraph" w:customStyle="1" w:styleId="afb">
    <w:name w:val="Таблица шапка"/>
    <w:basedOn w:val="a"/>
    <w:rsid w:val="005C4CBB"/>
    <w:pPr>
      <w:keepNext/>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c">
    <w:name w:val="Пункт"/>
    <w:basedOn w:val="a"/>
    <w:rsid w:val="005C4CBB"/>
    <w:pPr>
      <w:tabs>
        <w:tab w:val="left" w:pos="360"/>
        <w:tab w:val="left" w:pos="1134"/>
      </w:tabs>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d">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d"/>
    <w:uiPriority w:val="99"/>
    <w:rsid w:val="005C4CBB"/>
    <w:rPr>
      <w:rFonts w:ascii="Tahoma" w:eastAsia="Calibri" w:hAnsi="Tahoma" w:cs="Tahoma"/>
      <w:sz w:val="16"/>
      <w:szCs w:val="16"/>
      <w:lang w:eastAsia="zh-CN"/>
    </w:rPr>
  </w:style>
  <w:style w:type="paragraph" w:customStyle="1" w:styleId="xl65">
    <w:name w:val="xl65"/>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e">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2"/>
    <w:uiPriority w:val="99"/>
    <w:rsid w:val="005C4CBB"/>
    <w:rPr>
      <w:rFonts w:ascii="Times New Roman" w:eastAsia="Times New Roman" w:hAnsi="Times New Roman" w:cs="Times New Roman"/>
      <w:sz w:val="24"/>
      <w:szCs w:val="24"/>
      <w:lang w:eastAsia="zh-CN"/>
    </w:rPr>
  </w:style>
  <w:style w:type="character" w:customStyle="1" w:styleId="af6">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5"/>
    <w:uiPriority w:val="34"/>
    <w:locked/>
    <w:rsid w:val="005C4CBB"/>
  </w:style>
  <w:style w:type="paragraph" w:customStyle="1" w:styleId="36">
    <w:name w:val="Стиль3 Знак Знак"/>
    <w:basedOn w:val="2a"/>
    <w:rsid w:val="005C4CBB"/>
    <w:pPr>
      <w:widowControl w:val="0"/>
      <w:tabs>
        <w:tab w:val="num" w:pos="227"/>
      </w:tabs>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a">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a"/>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f">
    <w:name w:val="Body Text Indent"/>
    <w:basedOn w:val="a"/>
    <w:link w:val="aff0"/>
    <w:uiPriority w:val="99"/>
    <w:unhideWhenUsed/>
    <w:rsid w:val="005C4CBB"/>
    <w:pPr>
      <w:spacing w:after="120"/>
      <w:ind w:left="283"/>
    </w:pPr>
    <w:rPr>
      <w:lang w:eastAsia="ar-SA"/>
    </w:rPr>
  </w:style>
  <w:style w:type="character" w:customStyle="1" w:styleId="aff0">
    <w:name w:val="Основной текст с отступом Знак"/>
    <w:basedOn w:val="a0"/>
    <w:link w:val="aff"/>
    <w:uiPriority w:val="99"/>
    <w:rsid w:val="005C4CBB"/>
    <w:rPr>
      <w:rFonts w:ascii="Calibri" w:eastAsia="Calibri" w:hAnsi="Calibri" w:cs="Calibri"/>
      <w:lang w:eastAsia="ar-SA"/>
    </w:rPr>
  </w:style>
  <w:style w:type="table" w:styleId="aff1">
    <w:name w:val="Table Grid"/>
    <w:basedOn w:val="a1"/>
    <w:uiPriority w:val="5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Body Text 2"/>
    <w:basedOn w:val="a"/>
    <w:link w:val="24"/>
    <w:rsid w:val="005C4CBB"/>
    <w:pPr>
      <w:tabs>
        <w:tab w:val="left" w:pos="993"/>
        <w:tab w:val="left" w:pos="1418"/>
      </w:tabs>
      <w:spacing w:after="0" w:line="240" w:lineRule="auto"/>
      <w:ind w:right="-126"/>
    </w:pPr>
    <w:rPr>
      <w:rFonts w:eastAsia="MS Mincho"/>
      <w:b/>
      <w:sz w:val="24"/>
      <w:szCs w:val="24"/>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1">
    <w:name w:val="Основной текст (8)_"/>
    <w:link w:val="82"/>
    <w:rsid w:val="00AF71F8"/>
    <w:rPr>
      <w:rFonts w:ascii="Times New Roman" w:eastAsia="Times New Roman" w:hAnsi="Times New Roman" w:cs="Times New Roman"/>
      <w:i/>
      <w:iCs/>
      <w:spacing w:val="-1"/>
      <w:shd w:val="clear" w:color="auto" w:fill="FFFFFF"/>
    </w:rPr>
  </w:style>
  <w:style w:type="paragraph" w:customStyle="1" w:styleId="82">
    <w:name w:val="Основной текст (8)"/>
    <w:basedOn w:val="a"/>
    <w:link w:val="81"/>
    <w:rsid w:val="00AF71F8"/>
    <w:pPr>
      <w:widowControl w:val="0"/>
      <w:shd w:val="clear" w:color="auto" w:fill="FFFFFF"/>
      <w:spacing w:before="240" w:after="240" w:line="269" w:lineRule="exact"/>
      <w:ind w:hanging="360"/>
      <w:jc w:val="both"/>
    </w:pPr>
    <w:rPr>
      <w:rFonts w:ascii="Times New Roman" w:eastAsia="Times New Roman" w:hAnsi="Times New Roman" w:cs="Times New Roman"/>
      <w:i/>
      <w:iCs/>
      <w:spacing w:val="-1"/>
    </w:rPr>
  </w:style>
  <w:style w:type="character" w:customStyle="1" w:styleId="2b">
    <w:name w:val="Основной текст (2)_"/>
    <w:basedOn w:val="a0"/>
    <w:link w:val="2c"/>
    <w:rsid w:val="006E7D99"/>
    <w:rPr>
      <w:rFonts w:ascii="Times New Roman" w:eastAsia="Times New Roman" w:hAnsi="Times New Roman" w:cs="Times New Roman"/>
      <w:shd w:val="clear" w:color="auto" w:fill="FFFFFF"/>
    </w:rPr>
  </w:style>
  <w:style w:type="paragraph" w:customStyle="1" w:styleId="2c">
    <w:name w:val="Основной текст (2)"/>
    <w:basedOn w:val="a"/>
    <w:link w:val="2b"/>
    <w:rsid w:val="006E7D99"/>
    <w:pPr>
      <w:widowControl w:val="0"/>
      <w:shd w:val="clear" w:color="auto" w:fill="FFFFFF"/>
      <w:spacing w:after="0" w:line="252" w:lineRule="exact"/>
      <w:jc w:val="both"/>
    </w:pPr>
    <w:rPr>
      <w:rFonts w:ascii="Times New Roman" w:eastAsia="Times New Roman" w:hAnsi="Times New Roman" w:cs="Times New Roman"/>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 w:type="character" w:customStyle="1" w:styleId="20">
    <w:name w:val="Заголовок 2 Знак"/>
    <w:basedOn w:val="a0"/>
    <w:link w:val="2"/>
    <w:uiPriority w:val="9"/>
    <w:semiHidden/>
    <w:rsid w:val="00825BF4"/>
    <w:rPr>
      <w:rFonts w:asciiTheme="majorHAnsi" w:eastAsiaTheme="majorEastAsia" w:hAnsiTheme="majorHAnsi" w:cstheme="majorBidi"/>
      <w:b/>
      <w:bCs/>
      <w:color w:val="7FD13B" w:themeColor="accent1"/>
      <w:sz w:val="26"/>
      <w:szCs w:val="26"/>
    </w:rPr>
  </w:style>
  <w:style w:type="character" w:customStyle="1" w:styleId="50">
    <w:name w:val="Заголовок 5 Знак"/>
    <w:basedOn w:val="a0"/>
    <w:link w:val="5"/>
    <w:uiPriority w:val="9"/>
    <w:semiHidden/>
    <w:rsid w:val="00825BF4"/>
    <w:rPr>
      <w:rFonts w:asciiTheme="majorHAnsi" w:eastAsiaTheme="majorEastAsia" w:hAnsiTheme="majorHAnsi" w:cstheme="majorBidi"/>
      <w:color w:val="3E6B19" w:themeColor="accent1" w:themeShade="7F"/>
    </w:rPr>
  </w:style>
  <w:style w:type="character" w:customStyle="1" w:styleId="60">
    <w:name w:val="Заголовок 6 Знак"/>
    <w:basedOn w:val="a0"/>
    <w:link w:val="6"/>
    <w:uiPriority w:val="9"/>
    <w:semiHidden/>
    <w:rsid w:val="00825BF4"/>
    <w:rPr>
      <w:rFonts w:asciiTheme="majorHAnsi" w:eastAsiaTheme="majorEastAsia" w:hAnsiTheme="majorHAnsi" w:cstheme="majorBidi"/>
      <w:i/>
      <w:iCs/>
      <w:color w:val="3E6B19" w:themeColor="accent1" w:themeShade="7F"/>
    </w:rPr>
  </w:style>
  <w:style w:type="character" w:customStyle="1" w:styleId="70">
    <w:name w:val="Заголовок 7 Знак"/>
    <w:basedOn w:val="a0"/>
    <w:link w:val="7"/>
    <w:uiPriority w:val="9"/>
    <w:semiHidden/>
    <w:rsid w:val="00825BF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825BF4"/>
    <w:rPr>
      <w:rFonts w:asciiTheme="majorHAnsi" w:eastAsiaTheme="majorEastAsia" w:hAnsiTheme="majorHAnsi" w:cstheme="majorBidi"/>
      <w:color w:val="7FD13B" w:themeColor="accent1"/>
      <w:sz w:val="20"/>
      <w:szCs w:val="20"/>
    </w:rPr>
  </w:style>
  <w:style w:type="character" w:customStyle="1" w:styleId="90">
    <w:name w:val="Заголовок 9 Знак"/>
    <w:basedOn w:val="a0"/>
    <w:link w:val="9"/>
    <w:uiPriority w:val="9"/>
    <w:semiHidden/>
    <w:rsid w:val="00825BF4"/>
    <w:rPr>
      <w:rFonts w:asciiTheme="majorHAnsi" w:eastAsiaTheme="majorEastAsia" w:hAnsiTheme="majorHAnsi" w:cstheme="majorBidi"/>
      <w:i/>
      <w:iCs/>
      <w:color w:val="404040" w:themeColor="text1" w:themeTint="BF"/>
      <w:sz w:val="20"/>
      <w:szCs w:val="20"/>
    </w:rPr>
  </w:style>
  <w:style w:type="paragraph" w:styleId="a8">
    <w:name w:val="Title"/>
    <w:basedOn w:val="a"/>
    <w:next w:val="a"/>
    <w:link w:val="a7"/>
    <w:uiPriority w:val="10"/>
    <w:qFormat/>
    <w:rsid w:val="00825BF4"/>
    <w:pPr>
      <w:pBdr>
        <w:bottom w:val="single" w:sz="8" w:space="4" w:color="7FD13B" w:themeColor="accent1"/>
      </w:pBdr>
      <w:spacing w:after="300" w:line="240" w:lineRule="auto"/>
      <w:contextualSpacing/>
    </w:pPr>
    <w:rPr>
      <w:rFonts w:asciiTheme="majorHAnsi" w:eastAsiaTheme="majorEastAsia" w:hAnsiTheme="majorHAnsi" w:cstheme="majorBidi"/>
      <w:color w:val="3A4452" w:themeColor="text2" w:themeShade="BF"/>
      <w:spacing w:val="5"/>
      <w:kern w:val="28"/>
      <w:sz w:val="52"/>
      <w:szCs w:val="52"/>
    </w:rPr>
  </w:style>
  <w:style w:type="character" w:customStyle="1" w:styleId="1f">
    <w:name w:val="Название Знак1"/>
    <w:basedOn w:val="a0"/>
    <w:uiPriority w:val="10"/>
    <w:rsid w:val="00825BF4"/>
    <w:rPr>
      <w:rFonts w:asciiTheme="majorHAnsi" w:eastAsiaTheme="majorEastAsia" w:hAnsiTheme="majorHAnsi" w:cstheme="majorBidi"/>
      <w:color w:val="3A4452" w:themeColor="text2" w:themeShade="BF"/>
      <w:spacing w:val="5"/>
      <w:kern w:val="28"/>
      <w:sz w:val="52"/>
      <w:szCs w:val="52"/>
    </w:rPr>
  </w:style>
  <w:style w:type="paragraph" w:styleId="aff2">
    <w:name w:val="Subtitle"/>
    <w:basedOn w:val="a"/>
    <w:next w:val="a"/>
    <w:link w:val="aff3"/>
    <w:uiPriority w:val="11"/>
    <w:qFormat/>
    <w:rsid w:val="00825BF4"/>
    <w:pPr>
      <w:numPr>
        <w:ilvl w:val="1"/>
      </w:numPr>
    </w:pPr>
    <w:rPr>
      <w:rFonts w:asciiTheme="majorHAnsi" w:eastAsiaTheme="majorEastAsia" w:hAnsiTheme="majorHAnsi" w:cstheme="majorBidi"/>
      <w:i/>
      <w:iCs/>
      <w:color w:val="7FD13B" w:themeColor="accent1"/>
      <w:spacing w:val="15"/>
      <w:sz w:val="24"/>
      <w:szCs w:val="24"/>
    </w:rPr>
  </w:style>
  <w:style w:type="character" w:customStyle="1" w:styleId="aff3">
    <w:name w:val="Подзаголовок Знак"/>
    <w:basedOn w:val="a0"/>
    <w:link w:val="aff2"/>
    <w:uiPriority w:val="11"/>
    <w:rsid w:val="00825BF4"/>
    <w:rPr>
      <w:rFonts w:asciiTheme="majorHAnsi" w:eastAsiaTheme="majorEastAsia" w:hAnsiTheme="majorHAnsi" w:cstheme="majorBidi"/>
      <w:i/>
      <w:iCs/>
      <w:color w:val="7FD13B" w:themeColor="accent1"/>
      <w:spacing w:val="15"/>
      <w:sz w:val="24"/>
      <w:szCs w:val="24"/>
    </w:rPr>
  </w:style>
  <w:style w:type="character" w:styleId="aff4">
    <w:name w:val="Emphasis"/>
    <w:basedOn w:val="a0"/>
    <w:uiPriority w:val="20"/>
    <w:qFormat/>
    <w:rsid w:val="00825BF4"/>
    <w:rPr>
      <w:i/>
      <w:iCs/>
    </w:rPr>
  </w:style>
  <w:style w:type="paragraph" w:styleId="2d">
    <w:name w:val="Quote"/>
    <w:basedOn w:val="a"/>
    <w:next w:val="a"/>
    <w:link w:val="2e"/>
    <w:uiPriority w:val="29"/>
    <w:qFormat/>
    <w:rsid w:val="00825BF4"/>
    <w:rPr>
      <w:i/>
      <w:iCs/>
      <w:color w:val="000000" w:themeColor="text1"/>
    </w:rPr>
  </w:style>
  <w:style w:type="character" w:customStyle="1" w:styleId="2e">
    <w:name w:val="Цитата 2 Знак"/>
    <w:basedOn w:val="a0"/>
    <w:link w:val="2d"/>
    <w:uiPriority w:val="29"/>
    <w:rsid w:val="00825BF4"/>
    <w:rPr>
      <w:i/>
      <w:iCs/>
      <w:color w:val="000000" w:themeColor="text1"/>
    </w:rPr>
  </w:style>
  <w:style w:type="paragraph" w:styleId="aff5">
    <w:name w:val="Intense Quote"/>
    <w:basedOn w:val="a"/>
    <w:next w:val="a"/>
    <w:link w:val="aff6"/>
    <w:uiPriority w:val="30"/>
    <w:qFormat/>
    <w:rsid w:val="00825BF4"/>
    <w:pPr>
      <w:pBdr>
        <w:bottom w:val="single" w:sz="4" w:space="4" w:color="7FD13B" w:themeColor="accent1"/>
      </w:pBdr>
      <w:spacing w:before="200" w:after="280"/>
      <w:ind w:left="936" w:right="936"/>
    </w:pPr>
    <w:rPr>
      <w:b/>
      <w:bCs/>
      <w:i/>
      <w:iCs/>
      <w:color w:val="7FD13B" w:themeColor="accent1"/>
    </w:rPr>
  </w:style>
  <w:style w:type="character" w:customStyle="1" w:styleId="aff6">
    <w:name w:val="Выделенная цитата Знак"/>
    <w:basedOn w:val="a0"/>
    <w:link w:val="aff5"/>
    <w:uiPriority w:val="30"/>
    <w:rsid w:val="00825BF4"/>
    <w:rPr>
      <w:b/>
      <w:bCs/>
      <w:i/>
      <w:iCs/>
      <w:color w:val="7FD13B" w:themeColor="accent1"/>
    </w:rPr>
  </w:style>
  <w:style w:type="character" w:styleId="aff7">
    <w:name w:val="Subtle Emphasis"/>
    <w:basedOn w:val="a0"/>
    <w:uiPriority w:val="19"/>
    <w:qFormat/>
    <w:rsid w:val="00825BF4"/>
    <w:rPr>
      <w:i/>
      <w:iCs/>
      <w:color w:val="808080" w:themeColor="text1" w:themeTint="7F"/>
    </w:rPr>
  </w:style>
  <w:style w:type="character" w:styleId="aff8">
    <w:name w:val="Intense Emphasis"/>
    <w:basedOn w:val="a0"/>
    <w:uiPriority w:val="21"/>
    <w:qFormat/>
    <w:rsid w:val="00825BF4"/>
    <w:rPr>
      <w:b/>
      <w:bCs/>
      <w:i/>
      <w:iCs/>
      <w:color w:val="7FD13B" w:themeColor="accent1"/>
    </w:rPr>
  </w:style>
  <w:style w:type="character" w:styleId="aff9">
    <w:name w:val="Subtle Reference"/>
    <w:basedOn w:val="a0"/>
    <w:uiPriority w:val="31"/>
    <w:qFormat/>
    <w:rsid w:val="00825BF4"/>
    <w:rPr>
      <w:smallCaps/>
      <w:color w:val="EA157A" w:themeColor="accent2"/>
      <w:u w:val="single"/>
    </w:rPr>
  </w:style>
  <w:style w:type="character" w:styleId="affa">
    <w:name w:val="Intense Reference"/>
    <w:basedOn w:val="a0"/>
    <w:uiPriority w:val="32"/>
    <w:qFormat/>
    <w:rsid w:val="00825BF4"/>
    <w:rPr>
      <w:b/>
      <w:bCs/>
      <w:smallCaps/>
      <w:color w:val="EA157A" w:themeColor="accent2"/>
      <w:spacing w:val="5"/>
      <w:u w:val="single"/>
    </w:rPr>
  </w:style>
  <w:style w:type="character" w:styleId="affb">
    <w:name w:val="Book Title"/>
    <w:basedOn w:val="a0"/>
    <w:uiPriority w:val="33"/>
    <w:qFormat/>
    <w:rsid w:val="00825BF4"/>
    <w:rPr>
      <w:b/>
      <w:bCs/>
      <w:smallCaps/>
      <w:spacing w:val="5"/>
    </w:rPr>
  </w:style>
  <w:style w:type="paragraph" w:styleId="affc">
    <w:name w:val="TOC Heading"/>
    <w:basedOn w:val="1"/>
    <w:next w:val="a"/>
    <w:uiPriority w:val="39"/>
    <w:semiHidden/>
    <w:unhideWhenUsed/>
    <w:qFormat/>
    <w:rsid w:val="00825BF4"/>
    <w:pPr>
      <w:outlineLvl w:val="9"/>
    </w:pPr>
  </w:style>
  <w:style w:type="character" w:styleId="affd">
    <w:name w:val="annotation reference"/>
    <w:basedOn w:val="a0"/>
    <w:uiPriority w:val="99"/>
    <w:semiHidden/>
    <w:unhideWhenUsed/>
    <w:rsid w:val="00E70B3E"/>
    <w:rPr>
      <w:sz w:val="16"/>
      <w:szCs w:val="16"/>
    </w:rPr>
  </w:style>
  <w:style w:type="paragraph" w:styleId="affe">
    <w:name w:val="annotation text"/>
    <w:basedOn w:val="a"/>
    <w:link w:val="afff"/>
    <w:uiPriority w:val="99"/>
    <w:semiHidden/>
    <w:unhideWhenUsed/>
    <w:rsid w:val="00E70B3E"/>
    <w:pPr>
      <w:spacing w:line="240" w:lineRule="auto"/>
    </w:pPr>
    <w:rPr>
      <w:sz w:val="20"/>
      <w:szCs w:val="20"/>
    </w:rPr>
  </w:style>
  <w:style w:type="character" w:customStyle="1" w:styleId="afff">
    <w:name w:val="Текст примечания Знак"/>
    <w:basedOn w:val="a0"/>
    <w:link w:val="affe"/>
    <w:uiPriority w:val="99"/>
    <w:semiHidden/>
    <w:rsid w:val="00E70B3E"/>
    <w:rPr>
      <w:sz w:val="20"/>
      <w:szCs w:val="20"/>
    </w:rPr>
  </w:style>
  <w:style w:type="paragraph" w:styleId="afff0">
    <w:name w:val="annotation subject"/>
    <w:basedOn w:val="affe"/>
    <w:next w:val="affe"/>
    <w:link w:val="afff1"/>
    <w:uiPriority w:val="99"/>
    <w:semiHidden/>
    <w:unhideWhenUsed/>
    <w:rsid w:val="00E70B3E"/>
    <w:rPr>
      <w:b/>
      <w:bCs/>
    </w:rPr>
  </w:style>
  <w:style w:type="character" w:customStyle="1" w:styleId="afff1">
    <w:name w:val="Тема примечания Знак"/>
    <w:basedOn w:val="afff"/>
    <w:link w:val="afff0"/>
    <w:uiPriority w:val="99"/>
    <w:semiHidden/>
    <w:rsid w:val="00E70B3E"/>
    <w:rPr>
      <w:b/>
      <w:bCs/>
      <w:sz w:val="20"/>
      <w:szCs w:val="20"/>
    </w:rPr>
  </w:style>
  <w:style w:type="character" w:customStyle="1" w:styleId="Exact">
    <w:name w:val="Подпись к таблице Exact"/>
    <w:basedOn w:val="a0"/>
    <w:link w:val="afff2"/>
    <w:rsid w:val="00F1670A"/>
    <w:rPr>
      <w:rFonts w:ascii="Times New Roman" w:eastAsia="Times New Roman" w:hAnsi="Times New Roman" w:cs="Times New Roman"/>
      <w:sz w:val="19"/>
      <w:szCs w:val="19"/>
      <w:shd w:val="clear" w:color="auto" w:fill="FFFFFF"/>
    </w:rPr>
  </w:style>
  <w:style w:type="paragraph" w:customStyle="1" w:styleId="afff2">
    <w:name w:val="Подпись к таблице"/>
    <w:basedOn w:val="a"/>
    <w:link w:val="Exact"/>
    <w:rsid w:val="00F1670A"/>
    <w:pPr>
      <w:widowControl w:val="0"/>
      <w:shd w:val="clear" w:color="auto" w:fill="FFFFFF"/>
      <w:spacing w:after="0" w:line="216" w:lineRule="exact"/>
      <w:jc w:val="center"/>
    </w:pPr>
    <w:rPr>
      <w:rFonts w:ascii="Times New Roman" w:eastAsia="Times New Roman" w:hAnsi="Times New Roman" w:cs="Times New Roman"/>
      <w:sz w:val="19"/>
      <w:szCs w:val="19"/>
    </w:rPr>
  </w:style>
  <w:style w:type="character" w:customStyle="1" w:styleId="afff3">
    <w:name w:val="Основной текст_"/>
    <w:basedOn w:val="a0"/>
    <w:link w:val="2f"/>
    <w:locked/>
    <w:rsid w:val="001378DB"/>
    <w:rPr>
      <w:rFonts w:ascii="Times New Roman" w:eastAsia="Times New Roman" w:hAnsi="Times New Roman" w:cs="Times New Roman"/>
      <w:spacing w:val="2"/>
      <w:sz w:val="21"/>
      <w:szCs w:val="21"/>
      <w:shd w:val="clear" w:color="auto" w:fill="FFFFFF"/>
    </w:rPr>
  </w:style>
  <w:style w:type="paragraph" w:customStyle="1" w:styleId="2f">
    <w:name w:val="Основной текст2"/>
    <w:basedOn w:val="a"/>
    <w:link w:val="afff3"/>
    <w:rsid w:val="001378DB"/>
    <w:pPr>
      <w:widowControl w:val="0"/>
      <w:shd w:val="clear" w:color="auto" w:fill="FFFFFF"/>
      <w:spacing w:after="120" w:line="0" w:lineRule="atLeast"/>
    </w:pPr>
    <w:rPr>
      <w:rFonts w:ascii="Times New Roman" w:eastAsia="Times New Roman" w:hAnsi="Times New Roman" w:cs="Times New Roman"/>
      <w:spacing w:val="2"/>
      <w:sz w:val="21"/>
      <w:szCs w:val="21"/>
    </w:rPr>
  </w:style>
  <w:style w:type="paragraph" w:styleId="afff4">
    <w:name w:val="Plain Text"/>
    <w:basedOn w:val="a"/>
    <w:link w:val="afff5"/>
    <w:uiPriority w:val="99"/>
    <w:semiHidden/>
    <w:unhideWhenUsed/>
    <w:rsid w:val="001378DB"/>
    <w:pPr>
      <w:spacing w:after="0" w:line="240" w:lineRule="auto"/>
    </w:pPr>
    <w:rPr>
      <w:rFonts w:ascii="Calibri" w:eastAsiaTheme="minorHAnsi" w:hAnsi="Calibri"/>
      <w:szCs w:val="21"/>
    </w:rPr>
  </w:style>
  <w:style w:type="character" w:customStyle="1" w:styleId="afff5">
    <w:name w:val="Текст Знак"/>
    <w:basedOn w:val="a0"/>
    <w:link w:val="afff4"/>
    <w:uiPriority w:val="99"/>
    <w:semiHidden/>
    <w:rsid w:val="001378DB"/>
    <w:rPr>
      <w:rFonts w:ascii="Calibri" w:eastAsiaTheme="minorHAns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51807">
      <w:bodyDiv w:val="1"/>
      <w:marLeft w:val="0"/>
      <w:marRight w:val="0"/>
      <w:marTop w:val="0"/>
      <w:marBottom w:val="0"/>
      <w:divBdr>
        <w:top w:val="none" w:sz="0" w:space="0" w:color="auto"/>
        <w:left w:val="none" w:sz="0" w:space="0" w:color="auto"/>
        <w:bottom w:val="none" w:sz="0" w:space="0" w:color="auto"/>
        <w:right w:val="none" w:sz="0" w:space="0" w:color="auto"/>
      </w:divBdr>
    </w:div>
    <w:div w:id="736320096">
      <w:bodyDiv w:val="1"/>
      <w:marLeft w:val="0"/>
      <w:marRight w:val="0"/>
      <w:marTop w:val="0"/>
      <w:marBottom w:val="0"/>
      <w:divBdr>
        <w:top w:val="none" w:sz="0" w:space="0" w:color="auto"/>
        <w:left w:val="none" w:sz="0" w:space="0" w:color="auto"/>
        <w:bottom w:val="none" w:sz="0" w:space="0" w:color="auto"/>
        <w:right w:val="none" w:sz="0" w:space="0" w:color="auto"/>
      </w:divBdr>
    </w:div>
    <w:div w:id="870530125">
      <w:bodyDiv w:val="1"/>
      <w:marLeft w:val="0"/>
      <w:marRight w:val="0"/>
      <w:marTop w:val="0"/>
      <w:marBottom w:val="0"/>
      <w:divBdr>
        <w:top w:val="none" w:sz="0" w:space="0" w:color="auto"/>
        <w:left w:val="none" w:sz="0" w:space="0" w:color="auto"/>
        <w:bottom w:val="none" w:sz="0" w:space="0" w:color="auto"/>
        <w:right w:val="none" w:sz="0" w:space="0" w:color="auto"/>
      </w:divBdr>
    </w:div>
    <w:div w:id="1399132117">
      <w:bodyDiv w:val="1"/>
      <w:marLeft w:val="0"/>
      <w:marRight w:val="0"/>
      <w:marTop w:val="0"/>
      <w:marBottom w:val="0"/>
      <w:divBdr>
        <w:top w:val="none" w:sz="0" w:space="0" w:color="auto"/>
        <w:left w:val="none" w:sz="0" w:space="0" w:color="auto"/>
        <w:bottom w:val="none" w:sz="0" w:space="0" w:color="auto"/>
        <w:right w:val="none" w:sz="0" w:space="0" w:color="auto"/>
      </w:divBdr>
    </w:div>
    <w:div w:id="1789663612">
      <w:bodyDiv w:val="1"/>
      <w:marLeft w:val="0"/>
      <w:marRight w:val="0"/>
      <w:marTop w:val="0"/>
      <w:marBottom w:val="0"/>
      <w:divBdr>
        <w:top w:val="none" w:sz="0" w:space="0" w:color="auto"/>
        <w:left w:val="none" w:sz="0" w:space="0" w:color="auto"/>
        <w:bottom w:val="none" w:sz="0" w:space="0" w:color="auto"/>
        <w:right w:val="none" w:sz="0" w:space="0" w:color="auto"/>
      </w:divBdr>
      <w:divsChild>
        <w:div w:id="1931617906">
          <w:marLeft w:val="0"/>
          <w:marRight w:val="0"/>
          <w:marTop w:val="0"/>
          <w:marBottom w:val="0"/>
          <w:divBdr>
            <w:top w:val="none" w:sz="0" w:space="0" w:color="auto"/>
            <w:left w:val="none" w:sz="0" w:space="0" w:color="auto"/>
            <w:bottom w:val="none" w:sz="0" w:space="0" w:color="auto"/>
            <w:right w:val="none" w:sz="0" w:space="0" w:color="auto"/>
          </w:divBdr>
          <w:divsChild>
            <w:div w:id="154633066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97081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usiness.roseltorg.ru" TargetMode="External"/><Relationship Id="rId18" Type="http://schemas.openxmlformats.org/officeDocument/2006/relationships/hyperlink" Target="https://zakupki.kerchbutoma.ru" TargetMode="External"/><Relationship Id="rId26" Type="http://schemas.openxmlformats.org/officeDocument/2006/relationships/hyperlink" Target="https://business.roseltorg.ru" TargetMode="External"/><Relationship Id="rId3" Type="http://schemas.openxmlformats.org/officeDocument/2006/relationships/styles" Target="styles.xml"/><Relationship Id="rId21" Type="http://schemas.openxmlformats.org/officeDocument/2006/relationships/hyperlink" Target="https://zakupki.kerchbutoma.ru" TargetMode="External"/><Relationship Id="rId7" Type="http://schemas.openxmlformats.org/officeDocument/2006/relationships/footnotes" Target="footnotes.xml"/><Relationship Id="rId12" Type="http://schemas.openxmlformats.org/officeDocument/2006/relationships/hyperlink" Target="https://zakupki.kerchbutoma.ru" TargetMode="External"/><Relationship Id="rId17" Type="http://schemas.openxmlformats.org/officeDocument/2006/relationships/hyperlink" Target="https://business.roseltorg.ru" TargetMode="External"/><Relationship Id="rId25" Type="http://schemas.openxmlformats.org/officeDocument/2006/relationships/hyperlink" Target="https://business.roseltorg.ru" TargetMode="External"/><Relationship Id="rId2" Type="http://schemas.openxmlformats.org/officeDocument/2006/relationships/numbering" Target="numbering.xml"/><Relationship Id="rId16" Type="http://schemas.openxmlformats.org/officeDocument/2006/relationships/hyperlink" Target="https://zakupki.kerchbutoma.ru" TargetMode="External"/><Relationship Id="rId20" Type="http://schemas.openxmlformats.org/officeDocument/2006/relationships/hyperlink" Target="https://business.roseltorg.ru" TargetMode="External"/><Relationship Id="rId29" Type="http://schemas.openxmlformats.org/officeDocument/2006/relationships/hyperlink" Target="http://www.cbr.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usiness.roseltorg.ru" TargetMode="External"/><Relationship Id="rId24" Type="http://schemas.openxmlformats.org/officeDocument/2006/relationships/hyperlink" Target="https://zakupki.kerchbutoma.ru" TargetMode="External"/><Relationship Id="rId5" Type="http://schemas.openxmlformats.org/officeDocument/2006/relationships/settings" Target="settings.xml"/><Relationship Id="rId15" Type="http://schemas.openxmlformats.org/officeDocument/2006/relationships/hyperlink" Target="https://business.roseltorg.ru" TargetMode="External"/><Relationship Id="rId23" Type="http://schemas.openxmlformats.org/officeDocument/2006/relationships/hyperlink" Target="https://business.roseltorg.ru" TargetMode="External"/><Relationship Id="rId28" Type="http://schemas.openxmlformats.org/officeDocument/2006/relationships/hyperlink" Target="mailto:____@kerchbutoma.ru" TargetMode="External"/><Relationship Id="rId10" Type="http://schemas.openxmlformats.org/officeDocument/2006/relationships/hyperlink" Target="https://zakupki.kerchbutoma.ru" TargetMode="External"/><Relationship Id="rId19" Type="http://schemas.openxmlformats.org/officeDocument/2006/relationships/hyperlink" Target="https://business.roseltorg.ru"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business.roseltorg.ru" TargetMode="External"/><Relationship Id="rId14" Type="http://schemas.openxmlformats.org/officeDocument/2006/relationships/hyperlink" Target="https://zakupki.kerchbutoma.ru" TargetMode="External"/><Relationship Id="rId22" Type="http://schemas.openxmlformats.org/officeDocument/2006/relationships/hyperlink" Target="https://business.roseltorg.ru" TargetMode="External"/><Relationship Id="rId27" Type="http://schemas.openxmlformats.org/officeDocument/2006/relationships/hyperlink" Target="https://zakupki.kerchbutoma.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Метро">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Исполнитель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E868EB-9826-4128-BE7A-087F91468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14195</Words>
  <Characters>80916</Characters>
  <Application>Microsoft Office Word</Application>
  <DocSecurity>0</DocSecurity>
  <Lines>674</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94922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Н. Дудина</dc:creator>
  <cp:lastModifiedBy>Ольга Н. Дудина</cp:lastModifiedBy>
  <cp:revision>2</cp:revision>
  <cp:lastPrinted>2023-08-07T10:56:00Z</cp:lastPrinted>
  <dcterms:created xsi:type="dcterms:W3CDTF">2024-03-01T07:55:00Z</dcterms:created>
  <dcterms:modified xsi:type="dcterms:W3CDTF">2024-03-01T07:55:00Z</dcterms:modified>
</cp:coreProperties>
</file>