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DF676F"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ПРОВЕДЕНИИ</w:t>
      </w:r>
      <w:r w:rsidR="003172AB" w:rsidRPr="0085060B">
        <w:rPr>
          <w:rFonts w:ascii="Times New Roman" w:hAnsi="Times New Roman" w:cs="Times New Roman"/>
          <w:b/>
          <w:sz w:val="28"/>
          <w:szCs w:val="28"/>
        </w:rPr>
        <w:t xml:space="preserve"> ЗАПРОСА </w:t>
      </w:r>
      <w:r w:rsidR="003172AB">
        <w:rPr>
          <w:rFonts w:ascii="Times New Roman" w:hAnsi="Times New Roman" w:cs="Times New Roman"/>
          <w:b/>
          <w:sz w:val="28"/>
          <w:szCs w:val="28"/>
        </w:rPr>
        <w:t>КОММЕРЧЕСКИХ ПРЕДЛОЖЕНИЙ</w:t>
      </w:r>
      <w:r w:rsidR="003172AB" w:rsidRPr="0085060B">
        <w:rPr>
          <w:rFonts w:ascii="Times New Roman" w:hAnsi="Times New Roman" w:cs="Times New Roman"/>
          <w:b/>
          <w:sz w:val="28"/>
          <w:szCs w:val="28"/>
        </w:rPr>
        <w:t xml:space="preserve"> </w:t>
      </w:r>
      <w:r w:rsidR="003172AB" w:rsidRPr="0085060B">
        <w:rPr>
          <w:rFonts w:ascii="Times New Roman" w:eastAsia="Times New Roman" w:hAnsi="Times New Roman" w:cs="Times New Roman"/>
          <w:b/>
          <w:sz w:val="28"/>
          <w:szCs w:val="28"/>
        </w:rPr>
        <w:t xml:space="preserve">НА </w:t>
      </w:r>
      <w:r w:rsidR="00413757" w:rsidRPr="00413757">
        <w:rPr>
          <w:rFonts w:ascii="Times New Roman" w:eastAsia="Times New Roman" w:hAnsi="Times New Roman" w:cs="Times New Roman"/>
          <w:b/>
          <w:sz w:val="28"/>
          <w:szCs w:val="28"/>
        </w:rPr>
        <w:t>ОКАЗАНИЕ УСЛУГ ПО ДОСТАВКЕ ТМЦ  ДЛЯ  ПРОЕКТА № 23900</w:t>
      </w:r>
      <w:r w:rsidR="00B8390E">
        <w:rPr>
          <w:rFonts w:ascii="Times New Roman" w:eastAsia="Times New Roman" w:hAnsi="Times New Roman" w:cs="Times New Roman"/>
          <w:b/>
          <w:sz w:val="28"/>
          <w:szCs w:val="28"/>
        </w:rPr>
        <w:t>, ЗАК. 901</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DF676F"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sidRPr="00303BF3">
        <w:rPr>
          <w:rFonts w:ascii="Times New Roman" w:hAnsi="Times New Roman" w:cs="Times New Roman"/>
          <w:sz w:val="24"/>
          <w:szCs w:val="24"/>
          <w:shd w:val="clear" w:color="auto" w:fill="FFFFFF"/>
          <w:lang w:val="en-US"/>
        </w:rPr>
        <w:t>ozt</w:t>
      </w:r>
      <w:proofErr w:type="spellEnd"/>
      <w:r w:rsidRPr="00303BF3">
        <w:rPr>
          <w:rFonts w:ascii="Times New Roman" w:hAnsi="Times New Roman" w:cs="Times New Roman"/>
          <w:sz w:val="24"/>
          <w:szCs w:val="24"/>
          <w:shd w:val="clear" w:color="auto" w:fill="FFFFFF"/>
        </w:rPr>
        <w:t>1@kerch</w:t>
      </w:r>
      <w:proofErr w:type="spellStart"/>
      <w:r w:rsidRPr="00303BF3">
        <w:rPr>
          <w:rFonts w:ascii="Times New Roman" w:hAnsi="Times New Roman" w:cs="Times New Roman"/>
          <w:sz w:val="24"/>
          <w:szCs w:val="24"/>
          <w:shd w:val="clear" w:color="auto" w:fill="FFFFFF"/>
          <w:lang w:val="en-US"/>
        </w:rPr>
        <w:t>butoma</w:t>
      </w:r>
      <w:proofErr w:type="spellEnd"/>
      <w:r w:rsidRPr="00303BF3">
        <w:rPr>
          <w:rFonts w:ascii="Times New Roman" w:hAnsi="Times New Roman" w:cs="Times New Roman"/>
          <w:sz w:val="24"/>
          <w:szCs w:val="24"/>
          <w:shd w:val="clear" w:color="auto" w:fill="FFFFFF"/>
        </w:rPr>
        <w:t>.</w:t>
      </w:r>
      <w:proofErr w:type="spellStart"/>
      <w:r w:rsidRPr="00303BF3">
        <w:rPr>
          <w:rFonts w:ascii="Times New Roman" w:hAnsi="Times New Roman" w:cs="Times New Roman"/>
          <w:sz w:val="24"/>
          <w:szCs w:val="24"/>
          <w:shd w:val="clear" w:color="auto" w:fill="FFFFFF"/>
          <w:lang w:val="en-US"/>
        </w:rPr>
        <w:t>ru</w:t>
      </w:r>
      <w:proofErr w:type="spellEnd"/>
      <w:r w:rsidRPr="00303BF3">
        <w:rPr>
          <w:rStyle w:val="a3"/>
          <w:rFonts w:ascii="Times New Roman" w:hAnsi="Times New Roman" w:cs="Times New Roman"/>
          <w:color w:val="auto"/>
          <w:sz w:val="24"/>
          <w:szCs w:val="24"/>
          <w:u w:val="none"/>
          <w:shd w:val="clear" w:color="auto" w:fill="FFFFFF"/>
        </w:rPr>
        <w:t xml:space="preserve">  -</w:t>
      </w:r>
      <w:proofErr w:type="gramEnd"/>
      <w:r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303BF3"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303BF3" w:rsidRDefault="00593184" w:rsidP="00142A12">
      <w:pPr>
        <w:pStyle w:val="10"/>
        <w:numPr>
          <w:ilvl w:val="0"/>
          <w:numId w:val="0"/>
        </w:numPr>
        <w:tabs>
          <w:tab w:val="left" w:pos="851"/>
        </w:tabs>
        <w:ind w:firstLine="567"/>
        <w:rPr>
          <w:color w:val="auto"/>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 xml:space="preserve">тва и объема выполненных работ: </w:t>
      </w:r>
      <w:r w:rsidR="00413757" w:rsidRPr="00413757">
        <w:rPr>
          <w:b w:val="0"/>
          <w:bCs/>
          <w:color w:val="auto"/>
          <w:spacing w:val="-2"/>
          <w:sz w:val="24"/>
          <w:szCs w:val="24"/>
        </w:rPr>
        <w:t>оказание услуг по доставке ТМЦ  для  проекта № 23900</w:t>
      </w:r>
      <w:r w:rsidR="00142A12" w:rsidRPr="00303BF3">
        <w:rPr>
          <w:b w:val="0"/>
          <w:bCs/>
          <w:color w:val="auto"/>
          <w:spacing w:val="-2"/>
          <w:sz w:val="24"/>
          <w:szCs w:val="24"/>
        </w:rPr>
        <w:t>,</w:t>
      </w:r>
      <w:r w:rsidR="00364C95">
        <w:rPr>
          <w:b w:val="0"/>
          <w:bCs/>
          <w:color w:val="auto"/>
          <w:spacing w:val="-2"/>
          <w:sz w:val="24"/>
          <w:szCs w:val="24"/>
        </w:rPr>
        <w:t xml:space="preserve"> зак.901</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w:t>
      </w:r>
      <w:bookmarkStart w:id="0" w:name="_GoBack"/>
      <w:bookmarkEnd w:id="0"/>
      <w:r w:rsidR="005E2B47" w:rsidRPr="00303BF3">
        <w:rPr>
          <w:rFonts w:ascii="Times New Roman" w:hAnsi="Times New Roman" w:cs="Times New Roman"/>
          <w:sz w:val="24"/>
          <w:szCs w:val="24"/>
        </w:rPr>
        <w:t>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413757">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Место</w:t>
      </w:r>
      <w:r w:rsidR="00413757">
        <w:rPr>
          <w:color w:val="auto"/>
          <w:sz w:val="24"/>
          <w:szCs w:val="24"/>
        </w:rPr>
        <w:t xml:space="preserve"> оказания услуг</w:t>
      </w:r>
      <w:r w:rsidR="0027036D" w:rsidRPr="00303BF3">
        <w:rPr>
          <w:color w:val="auto"/>
          <w:sz w:val="24"/>
          <w:szCs w:val="24"/>
        </w:rPr>
        <w:t xml:space="preserve">: </w:t>
      </w:r>
      <w:r w:rsidR="00413757">
        <w:rPr>
          <w:color w:val="auto"/>
          <w:sz w:val="24"/>
          <w:szCs w:val="24"/>
        </w:rPr>
        <w:t>маршруты указаны в техническом задании</w:t>
      </w:r>
      <w:r w:rsidR="00413757" w:rsidRPr="00303BF3">
        <w:rPr>
          <w:color w:val="auto"/>
          <w:sz w:val="24"/>
          <w:szCs w:val="24"/>
        </w:rPr>
        <w:t xml:space="preserve"> (Приложение №1 к документации о закупке).</w:t>
      </w:r>
    </w:p>
    <w:p w:rsidR="0027036D"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A16976" w:rsidRPr="00303BF3" w:rsidRDefault="00A16976" w:rsidP="00974D3E">
      <w:pPr>
        <w:pStyle w:val="10"/>
        <w:numPr>
          <w:ilvl w:val="0"/>
          <w:numId w:val="0"/>
        </w:numPr>
        <w:tabs>
          <w:tab w:val="left" w:pos="993"/>
        </w:tabs>
        <w:ind w:firstLine="567"/>
        <w:rPr>
          <w:color w:val="auto"/>
          <w:sz w:val="24"/>
          <w:szCs w:val="24"/>
        </w:rPr>
      </w:pPr>
    </w:p>
    <w:p w:rsidR="00A85798" w:rsidRPr="00303BF3" w:rsidRDefault="001B4FD0" w:rsidP="00974D3E">
      <w:pPr>
        <w:pStyle w:val="10"/>
        <w:numPr>
          <w:ilvl w:val="0"/>
          <w:numId w:val="0"/>
        </w:numPr>
        <w:tabs>
          <w:tab w:val="left" w:pos="993"/>
        </w:tabs>
        <w:ind w:firstLine="567"/>
        <w:rPr>
          <w:color w:val="auto"/>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303BF3">
        <w:rPr>
          <w:color w:val="auto"/>
          <w:sz w:val="24"/>
          <w:szCs w:val="24"/>
        </w:rPr>
        <w:t xml:space="preserve"> </w:t>
      </w:r>
      <w:r w:rsidR="00DF676F">
        <w:rPr>
          <w:color w:val="auto"/>
          <w:sz w:val="24"/>
          <w:szCs w:val="24"/>
          <w:u w:val="single"/>
        </w:rPr>
        <w:t xml:space="preserve">не </w:t>
      </w:r>
      <w:proofErr w:type="gramStart"/>
      <w:r w:rsidR="00DF676F">
        <w:rPr>
          <w:color w:val="auto"/>
          <w:sz w:val="24"/>
          <w:szCs w:val="24"/>
          <w:u w:val="single"/>
        </w:rPr>
        <w:t>установлена</w:t>
      </w:r>
      <w:proofErr w:type="gramEnd"/>
    </w:p>
    <w:p w:rsidR="001B4FD0" w:rsidRPr="00303BF3" w:rsidRDefault="001B4FD0" w:rsidP="000E272C">
      <w:pPr>
        <w:pStyle w:val="42"/>
        <w:numPr>
          <w:ilvl w:val="0"/>
          <w:numId w:val="0"/>
        </w:numPr>
        <w:tabs>
          <w:tab w:val="left" w:pos="993"/>
        </w:tabs>
        <w:rPr>
          <w:b/>
          <w:color w:val="auto"/>
          <w:sz w:val="24"/>
          <w:szCs w:val="24"/>
        </w:rPr>
      </w:pPr>
      <w:r w:rsidRPr="00303BF3">
        <w:rPr>
          <w:b/>
          <w:color w:val="auto"/>
          <w:sz w:val="24"/>
          <w:szCs w:val="24"/>
        </w:rPr>
        <w:t xml:space="preserve">          </w:t>
      </w:r>
      <w:r w:rsidR="004D563F" w:rsidRPr="00303BF3">
        <w:rPr>
          <w:b/>
          <w:color w:val="auto"/>
          <w:sz w:val="24"/>
          <w:szCs w:val="24"/>
        </w:rPr>
        <w:tab/>
      </w:r>
    </w:p>
    <w:p w:rsidR="00F23FAA" w:rsidRDefault="000E272C" w:rsidP="00F23FAA">
      <w:pPr>
        <w:pStyle w:val="42"/>
        <w:numPr>
          <w:ilvl w:val="0"/>
          <w:numId w:val="0"/>
        </w:numPr>
        <w:tabs>
          <w:tab w:val="left" w:pos="993"/>
        </w:tabs>
        <w:ind w:firstLine="567"/>
        <w:rPr>
          <w:color w:val="auto"/>
          <w:sz w:val="24"/>
          <w:szCs w:val="24"/>
        </w:rPr>
      </w:pPr>
      <w:r w:rsidRPr="00303BF3">
        <w:rPr>
          <w:b/>
          <w:color w:val="auto"/>
          <w:sz w:val="24"/>
          <w:szCs w:val="24"/>
        </w:rPr>
        <w:t>8</w:t>
      </w:r>
      <w:r w:rsidR="001B4FD0" w:rsidRPr="00303BF3">
        <w:rPr>
          <w:b/>
          <w:color w:val="auto"/>
          <w:sz w:val="24"/>
          <w:szCs w:val="24"/>
        </w:rPr>
        <w:t xml:space="preserve"> </w:t>
      </w:r>
      <w:r w:rsidR="005E2B47" w:rsidRPr="00303BF3">
        <w:rPr>
          <w:b/>
          <w:color w:val="auto"/>
          <w:sz w:val="24"/>
          <w:szCs w:val="24"/>
        </w:rPr>
        <w:t>Требования об обеспечении исполнения договора:</w:t>
      </w:r>
      <w:r w:rsidR="005E2B47" w:rsidRPr="00303BF3">
        <w:rPr>
          <w:color w:val="auto"/>
          <w:sz w:val="24"/>
          <w:szCs w:val="24"/>
        </w:rPr>
        <w:t xml:space="preserve"> установлены.</w:t>
      </w:r>
    </w:p>
    <w:p w:rsidR="005E2B47" w:rsidRPr="00F23FAA" w:rsidRDefault="000E272C" w:rsidP="00F23FAA">
      <w:pPr>
        <w:pStyle w:val="42"/>
        <w:numPr>
          <w:ilvl w:val="0"/>
          <w:numId w:val="0"/>
        </w:numPr>
        <w:tabs>
          <w:tab w:val="left" w:pos="993"/>
        </w:tabs>
        <w:ind w:firstLine="567"/>
        <w:rPr>
          <w:color w:val="auto"/>
          <w:sz w:val="24"/>
          <w:szCs w:val="24"/>
        </w:rPr>
      </w:pPr>
      <w:r w:rsidRPr="00303BF3">
        <w:rPr>
          <w:b/>
          <w:color w:val="auto"/>
          <w:sz w:val="24"/>
          <w:szCs w:val="24"/>
        </w:rPr>
        <w:lastRenderedPageBreak/>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(применяется для обеспечения исполнения обязательств по возврату аванса)</w:t>
      </w:r>
    </w:p>
    <w:p w:rsidR="006C2D3F" w:rsidRPr="00303BF3" w:rsidRDefault="00F23FAA"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Исполнитель</w:t>
      </w:r>
      <w:r w:rsidR="005E2B47" w:rsidRPr="00303BF3">
        <w:rPr>
          <w:rFonts w:ascii="Times New Roman" w:hAnsi="Times New Roman" w:cs="Times New Roman"/>
          <w:sz w:val="24"/>
          <w:szCs w:val="24"/>
        </w:rPr>
        <w:t xml:space="preserve"> обязуется предоставить в срок не позднее 15 (пятнадцати) дней </w:t>
      </w:r>
      <w:proofErr w:type="gramStart"/>
      <w:r w:rsidR="005E2B47" w:rsidRPr="00303BF3">
        <w:rPr>
          <w:rFonts w:ascii="Times New Roman" w:hAnsi="Times New Roman" w:cs="Times New Roman"/>
          <w:sz w:val="24"/>
          <w:szCs w:val="24"/>
        </w:rPr>
        <w:t>с даты заключения</w:t>
      </w:r>
      <w:proofErr w:type="gramEnd"/>
      <w:r w:rsidR="005E2B47"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w:t>
      </w:r>
      <w:proofErr w:type="gramStart"/>
      <w:r w:rsidRPr="00054A04">
        <w:rPr>
          <w:rFonts w:ascii="Times New Roman" w:hAnsi="Times New Roman" w:cs="Times New Roman"/>
          <w:color w:val="FF0000"/>
          <w:sz w:val="24"/>
          <w:szCs w:val="24"/>
          <w:highlight w:val="yellow"/>
        </w:rPr>
        <w:t>,</w:t>
      </w:r>
      <w:proofErr w:type="gramEnd"/>
      <w:r w:rsidRPr="00054A04">
        <w:rPr>
          <w:rFonts w:ascii="Times New Roman" w:hAnsi="Times New Roman" w:cs="Times New Roman"/>
          <w:color w:val="FF0000"/>
          <w:sz w:val="24"/>
          <w:szCs w:val="24"/>
          <w:highlight w:val="yellow"/>
        </w:rPr>
        <w:t xml:space="preserve"> если </w:t>
      </w:r>
      <w:r w:rsidR="00F23FAA">
        <w:rPr>
          <w:rFonts w:ascii="Times New Roman" w:hAnsi="Times New Roman" w:cs="Times New Roman"/>
          <w:color w:val="FF0000"/>
          <w:sz w:val="24"/>
          <w:szCs w:val="24"/>
          <w:highlight w:val="yellow"/>
        </w:rPr>
        <w:t xml:space="preserve">Исполнитель </w:t>
      </w:r>
      <w:r w:rsidRPr="00054A04">
        <w:rPr>
          <w:rFonts w:ascii="Times New Roman" w:hAnsi="Times New Roman" w:cs="Times New Roman"/>
          <w:color w:val="FF0000"/>
          <w:sz w:val="24"/>
          <w:szCs w:val="24"/>
          <w:highlight w:val="yellow"/>
        </w:rPr>
        <w:t>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с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413757">
        <w:rPr>
          <w:rFonts w:ascii="Times New Roman" w:hAnsi="Times New Roman" w:cs="Times New Roman"/>
          <w:sz w:val="24"/>
          <w:szCs w:val="24"/>
        </w:rPr>
        <w:t>28.02.2024</w:t>
      </w:r>
      <w:r w:rsidR="00272927" w:rsidRPr="00303BF3">
        <w:rPr>
          <w:rFonts w:ascii="Times New Roman" w:hAnsi="Times New Roman" w:cs="Times New Roman"/>
          <w:sz w:val="24"/>
          <w:szCs w:val="24"/>
        </w:rPr>
        <w:t xml:space="preserve"> </w:t>
      </w:r>
      <w:r w:rsidR="00F23FAA">
        <w:rPr>
          <w:rFonts w:ascii="Times New Roman" w:hAnsi="Times New Roman" w:cs="Times New Roman"/>
          <w:sz w:val="24"/>
          <w:szCs w:val="24"/>
        </w:rPr>
        <w:t>1</w:t>
      </w:r>
      <w:r w:rsidR="008E3E3F">
        <w:rPr>
          <w:rFonts w:ascii="Times New Roman" w:hAnsi="Times New Roman" w:cs="Times New Roman"/>
          <w:sz w:val="24"/>
          <w:szCs w:val="24"/>
        </w:rPr>
        <w:t>7</w:t>
      </w:r>
      <w:r w:rsidR="000E272C" w:rsidRPr="00303BF3">
        <w:rPr>
          <w:rFonts w:ascii="Times New Roman" w:hAnsi="Times New Roman" w:cs="Times New Roman"/>
          <w:sz w:val="24"/>
          <w:szCs w:val="24"/>
        </w:rPr>
        <w:t>:0</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F23FAA">
        <w:rPr>
          <w:rFonts w:ascii="Times New Roman" w:hAnsi="Times New Roman" w:cs="Times New Roman"/>
          <w:sz w:val="24"/>
          <w:szCs w:val="24"/>
        </w:rPr>
        <w:t>1</w:t>
      </w:r>
      <w:r w:rsidR="00DF676F">
        <w:rPr>
          <w:rFonts w:ascii="Times New Roman" w:hAnsi="Times New Roman" w:cs="Times New Roman"/>
          <w:sz w:val="24"/>
          <w:szCs w:val="24"/>
        </w:rPr>
        <w:t>1</w:t>
      </w:r>
      <w:r w:rsidR="00F23FAA">
        <w:rPr>
          <w:rFonts w:ascii="Times New Roman" w:hAnsi="Times New Roman" w:cs="Times New Roman"/>
          <w:sz w:val="24"/>
          <w:szCs w:val="24"/>
        </w:rPr>
        <w:t>.03.2024</w:t>
      </w:r>
      <w:r w:rsidRPr="00303BF3">
        <w:rPr>
          <w:rFonts w:ascii="Times New Roman" w:hAnsi="Times New Roman" w:cs="Times New Roman"/>
          <w:sz w:val="24"/>
          <w:szCs w:val="24"/>
        </w:rPr>
        <w:t xml:space="preserve"> 1</w:t>
      </w:r>
      <w:r w:rsidR="00F23FAA">
        <w:rPr>
          <w:rFonts w:ascii="Times New Roman" w:hAnsi="Times New Roman" w:cs="Times New Roman"/>
          <w:sz w:val="24"/>
          <w:szCs w:val="24"/>
        </w:rPr>
        <w:t>1</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с </w:t>
            </w:r>
            <w:r w:rsidR="00F23FAA">
              <w:rPr>
                <w:rFonts w:ascii="Times New Roman" w:hAnsi="Times New Roman" w:cs="Times New Roman"/>
                <w:sz w:val="24"/>
                <w:szCs w:val="24"/>
              </w:rPr>
              <w:t>28.02.2024 12</w:t>
            </w:r>
            <w:r w:rsidR="00DF676F">
              <w:rPr>
                <w:rFonts w:ascii="Times New Roman" w:hAnsi="Times New Roman" w:cs="Times New Roman"/>
                <w:sz w:val="24"/>
                <w:szCs w:val="24"/>
              </w:rPr>
              <w:t xml:space="preserve">:00 </w:t>
            </w:r>
            <w:r w:rsidR="00F23FAA">
              <w:rPr>
                <w:rFonts w:ascii="Times New Roman" w:hAnsi="Times New Roman" w:cs="Times New Roman"/>
                <w:sz w:val="24"/>
                <w:szCs w:val="24"/>
              </w:rPr>
              <w:t>по 11.03.2024 11</w:t>
            </w:r>
            <w:r w:rsidRPr="00303BF3">
              <w:rPr>
                <w:rFonts w:ascii="Times New Roman" w:hAnsi="Times New Roman" w:cs="Times New Roman"/>
                <w:sz w:val="24"/>
                <w:szCs w:val="24"/>
              </w:rPr>
              <w:t>:00</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413757"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413757"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413757"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413757"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F23FAA">
        <w:rPr>
          <w:rFonts w:ascii="Times New Roman" w:hAnsi="Times New Roman" w:cs="Times New Roman"/>
          <w:sz w:val="24"/>
          <w:szCs w:val="24"/>
        </w:rPr>
        <w:t>05.04.2024</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BC22E1" w:rsidP="00974D3E">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8E3E3F" w:rsidRDefault="008E3E3F" w:rsidP="008E3E3F">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8E3E3F">
        <w:rPr>
          <w:rFonts w:ascii="Times New Roman" w:eastAsia="Courier New" w:hAnsi="Times New Roman" w:cs="Times New Roman"/>
          <w:sz w:val="24"/>
          <w:szCs w:val="24"/>
          <w:shd w:val="clear" w:color="auto" w:fill="FFFFFF"/>
          <w:lang w:eastAsia="ru-RU"/>
        </w:rPr>
        <w:t xml:space="preserve">Заказчик оплачивает услуги Исполнителя в течение 10 рабочих дней </w:t>
      </w:r>
      <w:proofErr w:type="gramStart"/>
      <w:r w:rsidRPr="008E3E3F">
        <w:rPr>
          <w:rFonts w:ascii="Times New Roman" w:eastAsia="Courier New" w:hAnsi="Times New Roman" w:cs="Times New Roman"/>
          <w:sz w:val="24"/>
          <w:szCs w:val="24"/>
          <w:shd w:val="clear" w:color="auto" w:fill="FFFFFF"/>
          <w:lang w:eastAsia="ru-RU"/>
        </w:rPr>
        <w:t>с даты получения</w:t>
      </w:r>
      <w:proofErr w:type="gramEnd"/>
      <w:r w:rsidRPr="008E3E3F">
        <w:rPr>
          <w:rFonts w:ascii="Times New Roman" w:eastAsia="Courier New" w:hAnsi="Times New Roman" w:cs="Times New Roman"/>
          <w:sz w:val="24"/>
          <w:szCs w:val="24"/>
          <w:shd w:val="clear" w:color="auto" w:fill="FFFFFF"/>
          <w:lang w:eastAsia="ru-RU"/>
        </w:rPr>
        <w:t xml:space="preserve"> оригиналов счетов и счетов-фактур и актов выполненных работ, ТТН, выставленных Исполнителем на основании документов, подтверждающих факт принятия груза (подпись,  и печать).</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w:t>
      </w:r>
      <w:r w:rsidR="008E3E3F">
        <w:rPr>
          <w:rFonts w:ascii="Times New Roman" w:hAnsi="Times New Roman" w:cs="Times New Roman"/>
          <w:sz w:val="24"/>
          <w:szCs w:val="24"/>
        </w:rPr>
        <w:t>ч</w:t>
      </w:r>
      <w:proofErr w:type="spellEnd"/>
      <w:r w:rsidR="008E3E3F">
        <w:rPr>
          <w:rFonts w:ascii="Times New Roman" w:hAnsi="Times New Roman" w:cs="Times New Roman"/>
          <w:sz w:val="24"/>
          <w:szCs w:val="24"/>
        </w:rPr>
        <w:t>. стоимость работ по договору,</w:t>
      </w:r>
      <w:r w:rsidRPr="00974D3E">
        <w:rPr>
          <w:rFonts w:ascii="Times New Roman" w:hAnsi="Times New Roman" w:cs="Times New Roman"/>
          <w:sz w:val="24"/>
          <w:szCs w:val="24"/>
        </w:rPr>
        <w:t xml:space="preserve">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Pr="008E3E3F"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8E3E3F">
        <w:rPr>
          <w:rFonts w:ascii="Times New Roman" w:eastAsia="Times New Roman" w:hAnsi="Times New Roman" w:cs="Times New Roman"/>
          <w:sz w:val="24"/>
          <w:szCs w:val="24"/>
          <w:lang w:eastAsia="ru-RU"/>
        </w:rPr>
        <w:t xml:space="preserve">Участник должен быть зарегистрирован не менее </w:t>
      </w:r>
      <w:r w:rsidR="008E3E3F" w:rsidRPr="008E3E3F">
        <w:rPr>
          <w:rFonts w:ascii="Times New Roman" w:eastAsia="Times New Roman" w:hAnsi="Times New Roman" w:cs="Times New Roman"/>
          <w:sz w:val="24"/>
          <w:szCs w:val="24"/>
          <w:lang w:eastAsia="ru-RU"/>
        </w:rPr>
        <w:t>одного года</w:t>
      </w:r>
      <w:r w:rsidR="00AB13B5" w:rsidRPr="008E3E3F">
        <w:rPr>
          <w:rFonts w:ascii="Times New Roman" w:eastAsia="Times New Roman" w:hAnsi="Times New Roman" w:cs="Times New Roman"/>
          <w:sz w:val="24"/>
          <w:szCs w:val="24"/>
          <w:lang w:eastAsia="ru-RU"/>
        </w:rPr>
        <w:t xml:space="preserve"> </w:t>
      </w:r>
      <w:r w:rsidRPr="008E3E3F">
        <w:rPr>
          <w:rFonts w:ascii="Times New Roman" w:eastAsia="Times New Roman" w:hAnsi="Times New Roman" w:cs="Times New Roman"/>
          <w:sz w:val="24"/>
          <w:szCs w:val="24"/>
          <w:lang w:eastAsia="ru-RU"/>
        </w:rPr>
        <w:t>в соответствии с требованиями законодательства РФ.</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8E3E3F">
        <w:rPr>
          <w:rFonts w:ascii="Times New Roman" w:eastAsia="Times New Roman" w:hAnsi="Times New Roman" w:cs="Times New Roman"/>
          <w:sz w:val="24"/>
          <w:szCs w:val="24"/>
          <w:lang w:eastAsia="ru-RU"/>
        </w:rPr>
        <w:t>Должен обладать необходимыми профессиональными знаниями, опытом и репутацией</w:t>
      </w:r>
      <w:r w:rsidR="008E3E3F" w:rsidRPr="008E3E3F">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D83818" w:rsidRPr="00610BF4" w:rsidRDefault="00BD6D51" w:rsidP="008E3E3F">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 xml:space="preserve">Анкету, заполненную по форме Приложение №3 </w:t>
      </w:r>
      <w:r w:rsidR="008E3E3F">
        <w:rPr>
          <w:sz w:val="24"/>
          <w:szCs w:val="24"/>
        </w:rPr>
        <w:t>к настоящей документации;</w:t>
      </w:r>
    </w:p>
    <w:p w:rsidR="00D83818" w:rsidRPr="00610BF4" w:rsidRDefault="008E3E3F"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Cs/>
          <w:sz w:val="24"/>
          <w:szCs w:val="24"/>
          <w:lang w:bidi="ru-RU"/>
        </w:rPr>
        <w:t xml:space="preserve"> В</w:t>
      </w:r>
      <w:r w:rsidR="00D83818" w:rsidRPr="00370D3A">
        <w:rPr>
          <w:rFonts w:ascii="Times New Roman" w:hAnsi="Times New Roman" w:cs="Times New Roman"/>
          <w:bCs/>
          <w:sz w:val="24"/>
          <w:szCs w:val="24"/>
          <w:lang w:bidi="ru-RU"/>
        </w:rPr>
        <w:t xml:space="preserve">ыписку из ЕГРЮЛ, </w:t>
      </w:r>
      <w:r w:rsidR="002847CC">
        <w:rPr>
          <w:rFonts w:ascii="Times New Roman" w:hAnsi="Times New Roman" w:cs="Times New Roman"/>
          <w:bCs/>
          <w:sz w:val="24"/>
          <w:szCs w:val="24"/>
          <w:lang w:bidi="ru-RU"/>
        </w:rPr>
        <w:t xml:space="preserve">полученную не ранее чем за </w:t>
      </w:r>
      <w:r w:rsidR="00D83818"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545E02" w:rsidRDefault="008E3E3F"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45E02">
        <w:rPr>
          <w:rFonts w:ascii="Times New Roman" w:hAnsi="Times New Roman" w:cs="Times New Roman"/>
          <w:sz w:val="24"/>
          <w:szCs w:val="24"/>
        </w:rPr>
        <w:t>)  Письменное согласие на предоставление необходимых документов отделу снабжения при заключении договора в случае выбора победителем.</w:t>
      </w:r>
      <w:r w:rsidR="00FC0C3F">
        <w:rPr>
          <w:rFonts w:ascii="Times New Roman" w:hAnsi="Times New Roman" w:cs="Times New Roman"/>
          <w:sz w:val="24"/>
          <w:szCs w:val="24"/>
        </w:rPr>
        <w:t xml:space="preserve"> Данные документы указаны в п. 13 Технического задания.</w:t>
      </w:r>
    </w:p>
    <w:p w:rsidR="00FD3388" w:rsidRDefault="00FD3388" w:rsidP="00FD3388">
      <w:pPr>
        <w:widowControl w:val="0"/>
        <w:tabs>
          <w:tab w:val="left" w:pos="900"/>
        </w:tabs>
        <w:autoSpaceDE w:val="0"/>
        <w:spacing w:after="0" w:line="240" w:lineRule="auto"/>
        <w:ind w:firstLine="567"/>
        <w:jc w:val="both"/>
        <w:rPr>
          <w:rFonts w:ascii="Times New Roman" w:hAnsi="Times New Roman" w:cs="Times New Roman"/>
          <w:color w:val="000000"/>
          <w:sz w:val="24"/>
          <w:szCs w:val="24"/>
        </w:rPr>
      </w:pPr>
    </w:p>
    <w:p w:rsidR="00FD3388" w:rsidRPr="00303BF3" w:rsidRDefault="00FD3388" w:rsidP="00FD3388">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 xml:space="preserve">17. </w:t>
      </w:r>
      <w:r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время и в месте, которые указаны в документации о проведении запроса коммерческих предложений.</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w:t>
      </w:r>
      <w:proofErr w:type="gramStart"/>
      <w:r w:rsidRPr="00303BF3">
        <w:rPr>
          <w:rFonts w:ascii="Times New Roman" w:hAnsi="Times New Roman" w:cs="Times New Roman"/>
          <w:sz w:val="24"/>
          <w:szCs w:val="24"/>
        </w:rPr>
        <w:t>н</w:t>
      </w:r>
      <w:proofErr w:type="gramEnd"/>
      <w:r w:rsidRPr="00303BF3">
        <w:rPr>
          <w:rFonts w:ascii="Times New Roman" w:hAnsi="Times New Roman" w:cs="Times New Roman"/>
          <w:sz w:val="24"/>
          <w:szCs w:val="24"/>
        </w:rPr>
        <w:t>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 наличие </w:t>
      </w:r>
      <w:proofErr w:type="spellStart"/>
      <w:r w:rsidRPr="00303BF3">
        <w:rPr>
          <w:rFonts w:ascii="Times New Roman" w:hAnsi="Times New Roman" w:cs="Times New Roman"/>
          <w:sz w:val="24"/>
          <w:szCs w:val="24"/>
        </w:rPr>
        <w:t>претензионно</w:t>
      </w:r>
      <w:proofErr w:type="spellEnd"/>
      <w:r w:rsidRPr="00303BF3">
        <w:rPr>
          <w:rFonts w:ascii="Times New Roman" w:hAnsi="Times New Roman" w:cs="Times New Roman"/>
          <w:sz w:val="24"/>
          <w:szCs w:val="24"/>
        </w:rPr>
        <w:t xml:space="preserve">-исковой работы в связи с неисполнением (нарушением)  участником  закупки обязательств по договорам, заключенным с заказчиком; </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FD3388"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соответствия</w:t>
      </w:r>
      <w:proofErr w:type="gramEnd"/>
      <w:r>
        <w:rPr>
          <w:rFonts w:ascii="Times New Roman" w:hAnsi="Times New Roman" w:cs="Times New Roman"/>
          <w:sz w:val="24"/>
          <w:szCs w:val="24"/>
        </w:rPr>
        <w:t xml:space="preserve"> документации о закупке.</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FD3388" w:rsidRPr="00303BF3"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p>
    <w:p w:rsidR="00FD3388" w:rsidRDefault="00FD3388" w:rsidP="00FD3388">
      <w:pPr>
        <w:widowControl w:val="0"/>
        <w:tabs>
          <w:tab w:val="left" w:pos="142"/>
        </w:tabs>
        <w:autoSpaceDE w:val="0"/>
        <w:spacing w:after="0" w:line="240" w:lineRule="auto"/>
        <w:jc w:val="both"/>
        <w:rPr>
          <w:rFonts w:ascii="Times New Roman" w:hAnsi="Times New Roman" w:cs="Times New Roman"/>
          <w:sz w:val="24"/>
          <w:szCs w:val="24"/>
        </w:rPr>
      </w:pPr>
    </w:p>
    <w:p w:rsidR="00FD3388" w:rsidRPr="00C71634" w:rsidRDefault="00FD3388" w:rsidP="00FD3388">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FD3388" w:rsidRPr="00C71634" w:rsidRDefault="00FD3388" w:rsidP="00FD3388">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FD3388"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Pr="00C71634">
        <w:rPr>
          <w:rFonts w:ascii="Times New Roman" w:hAnsi="Times New Roman" w:cs="Times New Roman"/>
          <w:sz w:val="24"/>
          <w:szCs w:val="24"/>
        </w:rPr>
        <w:t>. Победителем запроса коммерческих предлож</w:t>
      </w:r>
      <w:r>
        <w:rPr>
          <w:rFonts w:ascii="Times New Roman" w:hAnsi="Times New Roman" w:cs="Times New Roman"/>
          <w:sz w:val="24"/>
          <w:szCs w:val="24"/>
        </w:rPr>
        <w:t xml:space="preserve">ений признается участник, заявка которого </w:t>
      </w:r>
    </w:p>
    <w:p w:rsidR="00FD3388" w:rsidRPr="00C71634"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FD3388" w:rsidRPr="00C71634"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D3388" w:rsidRDefault="00FD3388" w:rsidP="00FD3388">
      <w:pPr>
        <w:widowControl w:val="0"/>
        <w:tabs>
          <w:tab w:val="left" w:pos="142"/>
        </w:tabs>
        <w:autoSpaceDE w:val="0"/>
        <w:spacing w:after="0" w:line="240" w:lineRule="auto"/>
        <w:rPr>
          <w:rFonts w:ascii="Times New Roman" w:hAnsi="Times New Roman" w:cs="Times New Roman"/>
          <w:sz w:val="24"/>
          <w:szCs w:val="24"/>
        </w:rPr>
      </w:pPr>
    </w:p>
    <w:p w:rsidR="00FD3388" w:rsidRDefault="00FD3388" w:rsidP="00FD3388">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FD3388"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FD3388" w:rsidRDefault="00FD3388" w:rsidP="00FD338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FD3388" w:rsidRDefault="00FD3388" w:rsidP="00FD3388">
      <w:pPr>
        <w:widowControl w:val="0"/>
        <w:tabs>
          <w:tab w:val="left" w:pos="142"/>
        </w:tabs>
        <w:autoSpaceDE w:val="0"/>
        <w:spacing w:after="0" w:line="240" w:lineRule="auto"/>
        <w:rPr>
          <w:rFonts w:ascii="Times New Roman" w:hAnsi="Times New Roman" w:cs="Times New Roman"/>
          <w:sz w:val="24"/>
          <w:szCs w:val="24"/>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Pr="00974D3E"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FD3388" w:rsidRDefault="00FD3388"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FD3388" w:rsidRDefault="00FD3388"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Pr="00FC0C3F" w:rsidRDefault="00173F99" w:rsidP="00FC0C3F">
      <w:pPr>
        <w:spacing w:after="0" w:line="240" w:lineRule="auto"/>
        <w:ind w:left="426"/>
        <w:jc w:val="center"/>
        <w:rPr>
          <w:rFonts w:ascii="Times New Roman" w:hAnsi="Times New Roman"/>
          <w:b/>
          <w:sz w:val="24"/>
          <w:szCs w:val="24"/>
        </w:rPr>
      </w:pPr>
    </w:p>
    <w:p w:rsidR="009C0883" w:rsidRPr="007B52AC" w:rsidRDefault="009C0883" w:rsidP="009C0883">
      <w:pPr>
        <w:ind w:firstLine="708"/>
        <w:jc w:val="center"/>
        <w:rPr>
          <w:rFonts w:ascii="Times New Roman" w:hAnsi="Times New Roman"/>
          <w:b/>
          <w:sz w:val="24"/>
          <w:szCs w:val="24"/>
        </w:rPr>
      </w:pPr>
      <w:r w:rsidRPr="007B52AC">
        <w:rPr>
          <w:rFonts w:ascii="Times New Roman" w:hAnsi="Times New Roman"/>
          <w:b/>
          <w:sz w:val="24"/>
          <w:szCs w:val="24"/>
        </w:rPr>
        <w:t>Техническое задание</w:t>
      </w:r>
    </w:p>
    <w:p w:rsidR="009C0883" w:rsidRPr="00266536" w:rsidRDefault="009C0883" w:rsidP="009C0883">
      <w:pPr>
        <w:jc w:val="center"/>
        <w:rPr>
          <w:rFonts w:ascii="Times New Roman" w:hAnsi="Times New Roman"/>
          <w:b/>
          <w:sz w:val="24"/>
          <w:szCs w:val="24"/>
        </w:rPr>
      </w:pPr>
      <w:r w:rsidRPr="007B52AC">
        <w:rPr>
          <w:rFonts w:ascii="Times New Roman" w:hAnsi="Times New Roman"/>
          <w:b/>
          <w:sz w:val="24"/>
          <w:szCs w:val="24"/>
        </w:rPr>
        <w:t xml:space="preserve">на оказание услуг по доставке </w:t>
      </w:r>
      <w:r>
        <w:rPr>
          <w:rFonts w:ascii="Times New Roman" w:hAnsi="Times New Roman"/>
          <w:b/>
          <w:sz w:val="24"/>
          <w:szCs w:val="24"/>
        </w:rPr>
        <w:t>ТМЦ</w:t>
      </w:r>
      <w:r w:rsidRPr="007B52AC">
        <w:rPr>
          <w:rFonts w:ascii="Times New Roman" w:hAnsi="Times New Roman"/>
          <w:b/>
          <w:sz w:val="24"/>
          <w:szCs w:val="24"/>
        </w:rPr>
        <w:t xml:space="preserve"> на проект № 23900 </w:t>
      </w:r>
    </w:p>
    <w:p w:rsidR="009C0883" w:rsidRPr="000C7097" w:rsidRDefault="009C0883" w:rsidP="009C0883">
      <w:pPr>
        <w:rPr>
          <w:rFonts w:ascii="Times New Roman" w:hAnsi="Times New Roman"/>
          <w:sz w:val="24"/>
          <w:szCs w:val="24"/>
          <w:highlight w:val="yellow"/>
        </w:rPr>
      </w:pPr>
      <w:r w:rsidRPr="000C7097">
        <w:rPr>
          <w:rFonts w:ascii="Times New Roman" w:hAnsi="Times New Roman"/>
          <w:sz w:val="24"/>
          <w:szCs w:val="24"/>
        </w:rPr>
        <w:t>1.</w:t>
      </w:r>
      <w:r>
        <w:rPr>
          <w:rFonts w:ascii="Times New Roman" w:hAnsi="Times New Roman"/>
          <w:sz w:val="24"/>
          <w:szCs w:val="24"/>
        </w:rPr>
        <w:t xml:space="preserve"> </w:t>
      </w:r>
      <w:r w:rsidRPr="000C7097">
        <w:rPr>
          <w:rFonts w:ascii="Times New Roman" w:hAnsi="Times New Roman"/>
          <w:sz w:val="24"/>
          <w:szCs w:val="24"/>
        </w:rPr>
        <w:t>Предметом настоящего технического задания является оказание услуг по доставке ТМЦ  для  проекта № 23900. Контракт на зав. № 902 № ГК 2028187301931452209002843/901-20-ОКР/5905, с присвоенным идентификатором ГК – 2028187301931452209002843;</w:t>
      </w:r>
    </w:p>
    <w:p w:rsidR="009C0883" w:rsidRPr="000C7097" w:rsidRDefault="009C0883" w:rsidP="009C0883">
      <w:pPr>
        <w:ind w:left="426"/>
        <w:rPr>
          <w:rFonts w:ascii="Times New Roman" w:hAnsi="Times New Roman"/>
          <w:sz w:val="24"/>
          <w:szCs w:val="24"/>
        </w:rPr>
      </w:pPr>
      <w:r>
        <w:rPr>
          <w:rFonts w:ascii="Times New Roman" w:hAnsi="Times New Roman"/>
          <w:sz w:val="24"/>
          <w:szCs w:val="24"/>
        </w:rPr>
        <w:t xml:space="preserve">2. </w:t>
      </w:r>
      <w:r w:rsidRPr="000C7097">
        <w:rPr>
          <w:rFonts w:ascii="Times New Roman" w:hAnsi="Times New Roman"/>
          <w:sz w:val="24"/>
          <w:szCs w:val="24"/>
        </w:rPr>
        <w:t xml:space="preserve">Цель оказания услуг:  </w:t>
      </w:r>
    </w:p>
    <w:p w:rsidR="009C0883" w:rsidRPr="000C7097" w:rsidRDefault="009C0883" w:rsidP="009C0883">
      <w:pPr>
        <w:ind w:left="426"/>
        <w:rPr>
          <w:rFonts w:ascii="Times New Roman" w:hAnsi="Times New Roman"/>
          <w:sz w:val="24"/>
          <w:szCs w:val="24"/>
        </w:rPr>
      </w:pPr>
      <w:r w:rsidRPr="000C7097">
        <w:rPr>
          <w:rFonts w:ascii="Times New Roman" w:hAnsi="Times New Roman"/>
          <w:sz w:val="24"/>
          <w:szCs w:val="24"/>
        </w:rPr>
        <w:t>2.1. Гарантия целостности и сохранности груза.</w:t>
      </w:r>
    </w:p>
    <w:p w:rsidR="009C0883" w:rsidRPr="000C7097" w:rsidRDefault="009C0883" w:rsidP="009C0883">
      <w:pPr>
        <w:ind w:left="426"/>
        <w:rPr>
          <w:rFonts w:ascii="Times New Roman" w:hAnsi="Times New Roman"/>
          <w:sz w:val="24"/>
          <w:szCs w:val="24"/>
        </w:rPr>
      </w:pPr>
      <w:r w:rsidRPr="000C7097">
        <w:rPr>
          <w:rFonts w:ascii="Times New Roman" w:hAnsi="Times New Roman"/>
          <w:sz w:val="24"/>
          <w:szCs w:val="24"/>
        </w:rPr>
        <w:t>2.2 Своевременная доставка грузов получателям отдельным ТС по следующим маршрутам:</w:t>
      </w:r>
    </w:p>
    <w:tbl>
      <w:tblPr>
        <w:tblStyle w:val="aff6"/>
        <w:tblW w:w="10693" w:type="dxa"/>
        <w:tblInd w:w="-176" w:type="dxa"/>
        <w:tblLook w:val="0480" w:firstRow="0" w:lastRow="0" w:firstColumn="1" w:lastColumn="0" w:noHBand="0" w:noVBand="1"/>
      </w:tblPr>
      <w:tblGrid>
        <w:gridCol w:w="1135"/>
        <w:gridCol w:w="3637"/>
        <w:gridCol w:w="2400"/>
        <w:gridCol w:w="3521"/>
      </w:tblGrid>
      <w:tr w:rsidR="009C0883" w:rsidTr="002372EB">
        <w:tc>
          <w:tcPr>
            <w:tcW w:w="1135" w:type="dxa"/>
            <w:vAlign w:val="center"/>
          </w:tcPr>
          <w:p w:rsidR="009C0883" w:rsidRDefault="009C0883" w:rsidP="002372EB">
            <w:pPr>
              <w:jc w:val="center"/>
              <w:rPr>
                <w:color w:val="000000"/>
              </w:rPr>
            </w:pPr>
            <w:r>
              <w:rPr>
                <w:color w:val="000000"/>
              </w:rPr>
              <w:t xml:space="preserve">№ </w:t>
            </w:r>
            <w:proofErr w:type="gramStart"/>
            <w:r>
              <w:rPr>
                <w:color w:val="000000"/>
              </w:rPr>
              <w:t>п</w:t>
            </w:r>
            <w:proofErr w:type="gramEnd"/>
            <w:r>
              <w:rPr>
                <w:color w:val="000000"/>
              </w:rPr>
              <w:t>/п</w:t>
            </w:r>
          </w:p>
        </w:tc>
        <w:tc>
          <w:tcPr>
            <w:tcW w:w="3637" w:type="dxa"/>
            <w:vAlign w:val="center"/>
          </w:tcPr>
          <w:p w:rsidR="009C0883" w:rsidRDefault="009C0883" w:rsidP="002372EB">
            <w:pPr>
              <w:jc w:val="center"/>
              <w:rPr>
                <w:color w:val="000000"/>
              </w:rPr>
            </w:pPr>
            <w:r>
              <w:rPr>
                <w:color w:val="000000"/>
              </w:rPr>
              <w:t>Направление</w:t>
            </w:r>
          </w:p>
        </w:tc>
        <w:tc>
          <w:tcPr>
            <w:tcW w:w="2400" w:type="dxa"/>
            <w:vAlign w:val="center"/>
          </w:tcPr>
          <w:p w:rsidR="009C0883" w:rsidRDefault="009C0883" w:rsidP="002372EB">
            <w:pPr>
              <w:jc w:val="center"/>
              <w:rPr>
                <w:color w:val="000000"/>
              </w:rPr>
            </w:pPr>
            <w:r>
              <w:rPr>
                <w:color w:val="000000"/>
              </w:rPr>
              <w:t>Вес груза, тонн/объем груза м3</w:t>
            </w:r>
          </w:p>
        </w:tc>
        <w:tc>
          <w:tcPr>
            <w:tcW w:w="3521" w:type="dxa"/>
            <w:vAlign w:val="center"/>
          </w:tcPr>
          <w:p w:rsidR="009C0883" w:rsidRDefault="009C0883" w:rsidP="002372EB">
            <w:pPr>
              <w:jc w:val="center"/>
              <w:rPr>
                <w:color w:val="000000"/>
              </w:rPr>
            </w:pPr>
            <w:r>
              <w:rPr>
                <w:color w:val="000000"/>
              </w:rPr>
              <w:t>Стоимость, руб. с НДС</w:t>
            </w:r>
          </w:p>
        </w:tc>
      </w:tr>
      <w:tr w:rsidR="009C0883" w:rsidRPr="00953D84"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Г. Санкт-Петербург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FF5BAF"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Ленинградская область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FF5BAF" w:rsidRDefault="009C0883" w:rsidP="002372EB">
            <w:pPr>
              <w:jc w:val="center"/>
              <w:rPr>
                <w:i/>
              </w:rPr>
            </w:pPr>
          </w:p>
        </w:tc>
      </w:tr>
      <w:tr w:rsidR="009C0883" w:rsidRPr="00FF5BAF"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FF5BAF" w:rsidRDefault="009C0883" w:rsidP="002372EB">
            <w:pPr>
              <w:jc w:val="center"/>
              <w:rPr>
                <w:i/>
              </w:rPr>
            </w:pPr>
          </w:p>
        </w:tc>
      </w:tr>
      <w:tr w:rsidR="009C0883" w:rsidRPr="00FF5BAF"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FF5BAF" w:rsidRDefault="009C0883" w:rsidP="002372EB">
            <w:pPr>
              <w:jc w:val="center"/>
              <w:rPr>
                <w:i/>
              </w:rPr>
            </w:pPr>
          </w:p>
        </w:tc>
      </w:tr>
      <w:tr w:rsidR="009C0883" w:rsidRPr="00FF5BAF"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FF5BAF" w:rsidRDefault="009C0883" w:rsidP="002372EB">
            <w:pPr>
              <w:jc w:val="center"/>
              <w:rPr>
                <w:i/>
              </w:rP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Московская область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903758"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Г. Москва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03758" w:rsidRDefault="009C0883" w:rsidP="002372EB">
            <w:pPr>
              <w:jc w:val="center"/>
              <w:rPr>
                <w:i/>
              </w:rPr>
            </w:pPr>
          </w:p>
        </w:tc>
      </w:tr>
      <w:tr w:rsidR="009C0883" w:rsidRPr="00903758"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03758" w:rsidRDefault="009C0883" w:rsidP="002372EB">
            <w:pPr>
              <w:jc w:val="center"/>
              <w:rPr>
                <w:i/>
              </w:rPr>
            </w:pPr>
          </w:p>
        </w:tc>
      </w:tr>
      <w:tr w:rsidR="009C0883" w:rsidRPr="00903758" w:rsidTr="002372EB">
        <w:trPr>
          <w:trHeight w:val="70"/>
        </w:trPr>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03758" w:rsidRDefault="009C0883" w:rsidP="002372EB">
            <w:pPr>
              <w:jc w:val="center"/>
              <w:rPr>
                <w:i/>
              </w:rPr>
            </w:pPr>
          </w:p>
        </w:tc>
      </w:tr>
      <w:tr w:rsidR="009C0883" w:rsidRPr="00903758"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03758" w:rsidRDefault="009C0883" w:rsidP="002372EB">
            <w:pPr>
              <w:jc w:val="center"/>
              <w:rPr>
                <w:i/>
              </w:rPr>
            </w:pPr>
          </w:p>
        </w:tc>
      </w:tr>
      <w:tr w:rsidR="009C0883" w:rsidRPr="00903758"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Нижегородская область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03758" w:rsidRDefault="009C0883" w:rsidP="002372EB">
            <w:pPr>
              <w:jc w:val="center"/>
              <w:rPr>
                <w:i/>
              </w:rPr>
            </w:pPr>
          </w:p>
        </w:tc>
      </w:tr>
      <w:tr w:rsidR="009C0883" w:rsidRPr="00903758"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03758" w:rsidRDefault="009C0883" w:rsidP="002372EB">
            <w:pPr>
              <w:jc w:val="center"/>
              <w:rPr>
                <w:i/>
              </w:rPr>
            </w:pPr>
          </w:p>
        </w:tc>
      </w:tr>
      <w:tr w:rsidR="009C0883" w:rsidRPr="00903758"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03758" w:rsidRDefault="009C0883" w:rsidP="002372EB">
            <w:pPr>
              <w:jc w:val="center"/>
              <w:rPr>
                <w:i/>
              </w:rPr>
            </w:pPr>
          </w:p>
        </w:tc>
      </w:tr>
      <w:tr w:rsidR="009C0883" w:rsidRPr="00903758" w:rsidTr="002372EB">
        <w:trPr>
          <w:trHeight w:val="443"/>
        </w:trPr>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03758" w:rsidRDefault="009C0883" w:rsidP="002372EB">
            <w:pPr>
              <w:jc w:val="center"/>
              <w:rPr>
                <w:i/>
              </w:rP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r>
              <w:t>Г. Зеленодольс</w:t>
            </w:r>
            <w:proofErr w:type="gramStart"/>
            <w:r>
              <w:t>к-</w:t>
            </w:r>
            <w:proofErr w:type="gramEnd"/>
            <w:r>
              <w:t xml:space="preserve"> </w:t>
            </w:r>
            <w:proofErr w:type="spellStart"/>
            <w:r>
              <w:t>Респ</w:t>
            </w:r>
            <w:proofErr w:type="spellEnd"/>
            <w:r>
              <w:t xml:space="preserve">. Крым, г. Керчь, ул. Танкистов, д 4 (АО «Судостроительный завод </w:t>
            </w:r>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rPr>
          <w:trHeight w:val="503"/>
        </w:trPr>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spellStart"/>
            <w:proofErr w:type="gramStart"/>
            <w:r>
              <w:t>Респ</w:t>
            </w:r>
            <w:proofErr w:type="spellEnd"/>
            <w:r>
              <w:t xml:space="preserve">. Татарстан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tabs>
                <w:tab w:val="left" w:pos="0"/>
                <w:tab w:val="left" w:pos="65"/>
              </w:tabs>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Г. Краснодар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Г. Магнитогорск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Г. Ростов-на-дону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953D84" w:rsidTr="002372EB">
        <w:tc>
          <w:tcPr>
            <w:tcW w:w="1135" w:type="dxa"/>
            <w:vMerge w:val="restart"/>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restart"/>
            <w:vAlign w:val="center"/>
          </w:tcPr>
          <w:p w:rsidR="009C0883" w:rsidRDefault="009C0883" w:rsidP="002372EB">
            <w:pPr>
              <w:jc w:val="center"/>
            </w:pPr>
            <w:proofErr w:type="gramStart"/>
            <w:r>
              <w:t xml:space="preserve">Г. Новороссийск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lastRenderedPageBreak/>
              <w:t>им. Б.Е. Бутомы»)</w:t>
            </w:r>
          </w:p>
        </w:tc>
        <w:tc>
          <w:tcPr>
            <w:tcW w:w="2400" w:type="dxa"/>
          </w:tcPr>
          <w:p w:rsidR="009C0883" w:rsidRPr="00953D84" w:rsidRDefault="009C0883" w:rsidP="002372EB">
            <w:pPr>
              <w:jc w:val="center"/>
            </w:pPr>
            <w:r w:rsidRPr="00953D84">
              <w:lastRenderedPageBreak/>
              <w:t>до 1,5/ до 15</w:t>
            </w:r>
          </w:p>
        </w:tc>
        <w:tc>
          <w:tcPr>
            <w:tcW w:w="3521" w:type="dxa"/>
            <w:tcBorders>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Borders>
              <w:top w:val="single" w:sz="4" w:space="0" w:color="auto"/>
              <w:bottom w:val="single" w:sz="4" w:space="0" w:color="auto"/>
            </w:tcBorders>
          </w:tcPr>
          <w:p w:rsidR="009C0883" w:rsidRPr="00953D84" w:rsidRDefault="009C0883" w:rsidP="002372EB">
            <w:pPr>
              <w:jc w:val="center"/>
            </w:pPr>
          </w:p>
        </w:tc>
      </w:tr>
      <w:tr w:rsidR="009C0883" w:rsidRPr="00953D84" w:rsidTr="002372EB">
        <w:tc>
          <w:tcPr>
            <w:tcW w:w="1135" w:type="dxa"/>
            <w:vMerge/>
            <w:vAlign w:val="center"/>
          </w:tcPr>
          <w:p w:rsidR="009C0883" w:rsidRPr="001F32B1" w:rsidRDefault="009C0883" w:rsidP="009C0883">
            <w:pPr>
              <w:pStyle w:val="af8"/>
              <w:numPr>
                <w:ilvl w:val="0"/>
                <w:numId w:val="31"/>
              </w:numPr>
              <w:tabs>
                <w:tab w:val="left" w:pos="597"/>
              </w:tabs>
              <w:suppressAutoHyphens w:val="0"/>
              <w:spacing w:after="0" w:line="240" w:lineRule="auto"/>
              <w:ind w:left="928"/>
              <w:jc w:val="center"/>
              <w:rPr>
                <w:color w:val="000000"/>
              </w:rPr>
            </w:pPr>
          </w:p>
        </w:tc>
        <w:tc>
          <w:tcPr>
            <w:tcW w:w="3637" w:type="dxa"/>
            <w:vMerge/>
            <w:vAlign w:val="center"/>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Borders>
              <w:top w:val="single" w:sz="4" w:space="0" w:color="auto"/>
            </w:tcBorders>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FC4D65" w:rsidRDefault="009C0883" w:rsidP="002372EB">
            <w:pPr>
              <w:tabs>
                <w:tab w:val="left" w:pos="597"/>
              </w:tabs>
              <w:ind w:left="176" w:hanging="142"/>
              <w:jc w:val="right"/>
              <w:rPr>
                <w:color w:val="000000"/>
              </w:rPr>
            </w:pPr>
            <w:r>
              <w:rPr>
                <w:color w:val="000000"/>
              </w:rPr>
              <w:lastRenderedPageBreak/>
              <w:t>12</w:t>
            </w:r>
            <w:r w:rsidRPr="00C72822">
              <w:rPr>
                <w:color w:val="000000"/>
              </w:rPr>
              <w:t>.</w:t>
            </w:r>
          </w:p>
        </w:tc>
        <w:tc>
          <w:tcPr>
            <w:tcW w:w="3637" w:type="dxa"/>
            <w:vMerge w:val="restart"/>
          </w:tcPr>
          <w:p w:rsidR="009C0883" w:rsidRPr="00953D84" w:rsidRDefault="009C0883" w:rsidP="002372EB">
            <w:pPr>
              <w:jc w:val="center"/>
            </w:pPr>
            <w:proofErr w:type="gramStart"/>
            <w:r>
              <w:t xml:space="preserve">г. Волгоград  -  </w:t>
            </w:r>
            <w:proofErr w:type="spellStart"/>
            <w:r>
              <w:t>Респ</w:t>
            </w:r>
            <w:proofErr w:type="spellEnd"/>
            <w:r>
              <w:t>. Крым, г. Керчь, ул. Танкистов, д 4 (АО «Судостроительный завод им. Б.Е. Бутомы»)</w:t>
            </w:r>
            <w:proofErr w:type="gramEnd"/>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tabs>
                <w:tab w:val="left" w:pos="597"/>
              </w:tabs>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tabs>
                <w:tab w:val="left" w:pos="597"/>
              </w:tabs>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tabs>
                <w:tab w:val="left" w:pos="597"/>
              </w:tabs>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13.</w:t>
            </w:r>
          </w:p>
        </w:tc>
        <w:tc>
          <w:tcPr>
            <w:tcW w:w="3637" w:type="dxa"/>
            <w:vMerge w:val="restart"/>
          </w:tcPr>
          <w:p w:rsidR="009C0883" w:rsidRDefault="009C0883" w:rsidP="002372EB">
            <w:pPr>
              <w:jc w:val="center"/>
            </w:pPr>
            <w:proofErr w:type="gramStart"/>
            <w:r>
              <w:t xml:space="preserve">г. Тула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14.</w:t>
            </w:r>
          </w:p>
        </w:tc>
        <w:tc>
          <w:tcPr>
            <w:tcW w:w="3637" w:type="dxa"/>
            <w:vMerge w:val="restart"/>
          </w:tcPr>
          <w:p w:rsidR="009C0883" w:rsidRDefault="009C0883" w:rsidP="002372EB">
            <w:pPr>
              <w:jc w:val="center"/>
            </w:pPr>
            <w:proofErr w:type="gramStart"/>
            <w:r>
              <w:t xml:space="preserve">Тульская область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15.</w:t>
            </w:r>
          </w:p>
        </w:tc>
        <w:tc>
          <w:tcPr>
            <w:tcW w:w="3637" w:type="dxa"/>
            <w:vMerge w:val="restart"/>
          </w:tcPr>
          <w:p w:rsidR="009C0883" w:rsidRDefault="009C0883" w:rsidP="002372EB">
            <w:pPr>
              <w:jc w:val="center"/>
            </w:pPr>
            <w:proofErr w:type="spellStart"/>
            <w:r>
              <w:t>г</w:t>
            </w:r>
            <w:proofErr w:type="gramStart"/>
            <w:r>
              <w:t>.П</w:t>
            </w:r>
            <w:proofErr w:type="gramEnd"/>
            <w:r>
              <w:t>ервоуральск</w:t>
            </w:r>
            <w:proofErr w:type="spellEnd"/>
            <w:r>
              <w:t xml:space="preserve"> - </w:t>
            </w:r>
            <w:proofErr w:type="spellStart"/>
            <w:r>
              <w:t>Респ</w:t>
            </w:r>
            <w:proofErr w:type="spellEnd"/>
            <w:r>
              <w:t xml:space="preserve">. Крым, г. Керчь, ул. Танкистов, д 4 (АО «Судостроительный завод </w:t>
            </w:r>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16.</w:t>
            </w:r>
          </w:p>
        </w:tc>
        <w:tc>
          <w:tcPr>
            <w:tcW w:w="3637" w:type="dxa"/>
            <w:vMerge w:val="restart"/>
          </w:tcPr>
          <w:p w:rsidR="009C0883" w:rsidRDefault="009C0883" w:rsidP="002372EB">
            <w:pPr>
              <w:jc w:val="center"/>
            </w:pPr>
            <w:proofErr w:type="gramStart"/>
            <w:r>
              <w:t xml:space="preserve">г. Екатеринбург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17.</w:t>
            </w:r>
          </w:p>
        </w:tc>
        <w:tc>
          <w:tcPr>
            <w:tcW w:w="3637" w:type="dxa"/>
            <w:vMerge w:val="restart"/>
          </w:tcPr>
          <w:p w:rsidR="009C0883" w:rsidRDefault="009C0883" w:rsidP="002372EB">
            <w:pPr>
              <w:jc w:val="center"/>
            </w:pPr>
            <w:proofErr w:type="gramStart"/>
            <w:r>
              <w:t xml:space="preserve">г. Ревда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18.</w:t>
            </w:r>
          </w:p>
        </w:tc>
        <w:tc>
          <w:tcPr>
            <w:tcW w:w="3637" w:type="dxa"/>
            <w:vMerge w:val="restart"/>
          </w:tcPr>
          <w:p w:rsidR="009C0883" w:rsidRDefault="009C0883" w:rsidP="002372EB">
            <w:pPr>
              <w:jc w:val="center"/>
            </w:pPr>
            <w:proofErr w:type="spellStart"/>
            <w:proofErr w:type="gramStart"/>
            <w:r>
              <w:t>Удмурдская</w:t>
            </w:r>
            <w:proofErr w:type="spellEnd"/>
            <w:r>
              <w:t xml:space="preserve"> Республика  - </w:t>
            </w:r>
            <w:proofErr w:type="spellStart"/>
            <w:r>
              <w:t>Респ</w:t>
            </w:r>
            <w:proofErr w:type="spellEnd"/>
            <w:r>
              <w:t xml:space="preserve">. Крым, г. Керчь, ул. Танкистов, д 4 </w:t>
            </w:r>
            <w:r>
              <w:lastRenderedPageBreak/>
              <w:t xml:space="preserve">(АО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lastRenderedPageBreak/>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19.</w:t>
            </w:r>
          </w:p>
        </w:tc>
        <w:tc>
          <w:tcPr>
            <w:tcW w:w="3637" w:type="dxa"/>
            <w:vMerge w:val="restart"/>
          </w:tcPr>
          <w:p w:rsidR="009C0883" w:rsidRDefault="009C0883" w:rsidP="002372EB">
            <w:pPr>
              <w:jc w:val="center"/>
            </w:pPr>
            <w:proofErr w:type="gramStart"/>
            <w:r>
              <w:t xml:space="preserve">г. Ростов  - </w:t>
            </w:r>
            <w:proofErr w:type="spellStart"/>
            <w:r>
              <w:t>Респ</w:t>
            </w:r>
            <w:proofErr w:type="spellEnd"/>
            <w:r>
              <w:t>. Крым, г. Керчь, ул. Танкистов, д 4 (АО «Судостроительный завод</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20.</w:t>
            </w:r>
          </w:p>
        </w:tc>
        <w:tc>
          <w:tcPr>
            <w:tcW w:w="3637" w:type="dxa"/>
            <w:vMerge w:val="restart"/>
          </w:tcPr>
          <w:p w:rsidR="009C0883" w:rsidRDefault="009C0883" w:rsidP="002372EB">
            <w:pPr>
              <w:jc w:val="center"/>
            </w:pPr>
            <w:proofErr w:type="gramStart"/>
            <w:r>
              <w:t xml:space="preserve">г. Нижний Новгород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ign w:val="center"/>
          </w:tcPr>
          <w:p w:rsidR="009C0883" w:rsidRPr="001F32B1" w:rsidRDefault="009C0883" w:rsidP="009C0883">
            <w:pPr>
              <w:pStyle w:val="af8"/>
              <w:numPr>
                <w:ilvl w:val="0"/>
                <w:numId w:val="32"/>
              </w:numPr>
              <w:suppressAutoHyphens w:val="0"/>
              <w:spacing w:after="0" w:line="240" w:lineRule="auto"/>
              <w:ind w:left="176" w:hanging="142"/>
              <w:jc w:val="right"/>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1F32B1" w:rsidRDefault="009C0883" w:rsidP="002372EB">
            <w:pPr>
              <w:pStyle w:val="af8"/>
              <w:ind w:left="176" w:hanging="142"/>
              <w:jc w:val="right"/>
              <w:rPr>
                <w:color w:val="000000"/>
              </w:rPr>
            </w:pPr>
            <w:r>
              <w:rPr>
                <w:color w:val="000000"/>
              </w:rPr>
              <w:t>21.</w:t>
            </w:r>
          </w:p>
        </w:tc>
        <w:tc>
          <w:tcPr>
            <w:tcW w:w="3637" w:type="dxa"/>
            <w:vMerge w:val="restart"/>
          </w:tcPr>
          <w:p w:rsidR="009C0883" w:rsidRDefault="009C0883" w:rsidP="002372EB">
            <w:pPr>
              <w:jc w:val="center"/>
            </w:pPr>
            <w:proofErr w:type="gramStart"/>
            <w:r>
              <w:t xml:space="preserve">г.  Анапа - </w:t>
            </w:r>
            <w:proofErr w:type="spellStart"/>
            <w:r>
              <w:t>Респ</w:t>
            </w:r>
            <w:proofErr w:type="spellEnd"/>
            <w:r>
              <w:t xml:space="preserve">. Крым, г. Керчь, ул. Танкистов, д 4 (АО «Судостроительный завод </w:t>
            </w:r>
            <w:proofErr w:type="gramEnd"/>
          </w:p>
          <w:p w:rsidR="009C0883" w:rsidRPr="00953D84" w:rsidRDefault="009C0883" w:rsidP="002372EB">
            <w:pPr>
              <w:jc w:val="center"/>
            </w:pPr>
            <w:r>
              <w:t>им. Б.Е. Бутомы»)</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tcPr>
          <w:p w:rsidR="009C0883" w:rsidRPr="001F32B1" w:rsidRDefault="009C0883" w:rsidP="009C0883">
            <w:pPr>
              <w:pStyle w:val="af8"/>
              <w:numPr>
                <w:ilvl w:val="0"/>
                <w:numId w:val="32"/>
              </w:numPr>
              <w:suppressAutoHyphens w:val="0"/>
              <w:spacing w:after="0" w:line="240" w:lineRule="auto"/>
              <w:ind w:left="34"/>
              <w:jc w:val="center"/>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tcPr>
          <w:p w:rsidR="009C0883" w:rsidRPr="001F32B1" w:rsidRDefault="009C0883" w:rsidP="009C0883">
            <w:pPr>
              <w:pStyle w:val="af8"/>
              <w:numPr>
                <w:ilvl w:val="0"/>
                <w:numId w:val="32"/>
              </w:numPr>
              <w:suppressAutoHyphens w:val="0"/>
              <w:spacing w:after="0" w:line="240" w:lineRule="auto"/>
              <w:ind w:left="34"/>
              <w:jc w:val="center"/>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tcPr>
          <w:p w:rsidR="009C0883" w:rsidRPr="001F32B1" w:rsidRDefault="009C0883" w:rsidP="009C0883">
            <w:pPr>
              <w:pStyle w:val="af8"/>
              <w:numPr>
                <w:ilvl w:val="0"/>
                <w:numId w:val="32"/>
              </w:numPr>
              <w:suppressAutoHyphens w:val="0"/>
              <w:spacing w:after="0" w:line="240" w:lineRule="auto"/>
              <w:ind w:left="34"/>
              <w:jc w:val="center"/>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val="restart"/>
            <w:vAlign w:val="center"/>
          </w:tcPr>
          <w:p w:rsidR="009C0883" w:rsidRPr="008821DC" w:rsidRDefault="009C0883" w:rsidP="002372EB">
            <w:pPr>
              <w:tabs>
                <w:tab w:val="left" w:pos="597"/>
              </w:tabs>
              <w:jc w:val="right"/>
              <w:rPr>
                <w:color w:val="000000"/>
              </w:rPr>
            </w:pPr>
            <w:r w:rsidRPr="008821DC">
              <w:rPr>
                <w:color w:val="000000"/>
              </w:rPr>
              <w:t>22.</w:t>
            </w:r>
          </w:p>
        </w:tc>
        <w:tc>
          <w:tcPr>
            <w:tcW w:w="3637" w:type="dxa"/>
            <w:vMerge w:val="restart"/>
          </w:tcPr>
          <w:p w:rsidR="009C0883" w:rsidRPr="00953D84" w:rsidRDefault="009C0883" w:rsidP="002372EB">
            <w:pPr>
              <w:jc w:val="center"/>
            </w:pPr>
            <w:r>
              <w:t>Стоимость  одного км/пути по маршрутам не указанных в перечне</w:t>
            </w:r>
          </w:p>
        </w:tc>
        <w:tc>
          <w:tcPr>
            <w:tcW w:w="2400" w:type="dxa"/>
          </w:tcPr>
          <w:p w:rsidR="009C0883" w:rsidRPr="00953D84" w:rsidRDefault="009C0883" w:rsidP="002372EB">
            <w:pPr>
              <w:jc w:val="center"/>
            </w:pPr>
            <w:r w:rsidRPr="00953D84">
              <w:t>до 1,5/ до 15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tcPr>
          <w:p w:rsidR="009C0883" w:rsidRDefault="009C0883" w:rsidP="002372EB">
            <w:pPr>
              <w:tabs>
                <w:tab w:val="left" w:pos="597"/>
              </w:tabs>
              <w:jc w:val="center"/>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1,5-5 / до 35</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tcPr>
          <w:p w:rsidR="009C0883" w:rsidRDefault="009C0883" w:rsidP="002372EB">
            <w:pPr>
              <w:tabs>
                <w:tab w:val="left" w:pos="597"/>
              </w:tabs>
              <w:jc w:val="center"/>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5-10 / до 40</w:t>
            </w:r>
          </w:p>
        </w:tc>
        <w:tc>
          <w:tcPr>
            <w:tcW w:w="3521" w:type="dxa"/>
          </w:tcPr>
          <w:p w:rsidR="009C0883" w:rsidRPr="00953D84" w:rsidRDefault="009C0883" w:rsidP="002372EB">
            <w:pPr>
              <w:jc w:val="center"/>
            </w:pPr>
          </w:p>
        </w:tc>
      </w:tr>
      <w:tr w:rsidR="009C0883" w:rsidRPr="00953D84" w:rsidTr="002372EB">
        <w:tblPrEx>
          <w:tblLook w:val="04A0" w:firstRow="1" w:lastRow="0" w:firstColumn="1" w:lastColumn="0" w:noHBand="0" w:noVBand="1"/>
        </w:tblPrEx>
        <w:tc>
          <w:tcPr>
            <w:tcW w:w="1135" w:type="dxa"/>
            <w:vMerge/>
          </w:tcPr>
          <w:p w:rsidR="009C0883" w:rsidRDefault="009C0883" w:rsidP="002372EB">
            <w:pPr>
              <w:tabs>
                <w:tab w:val="left" w:pos="597"/>
              </w:tabs>
              <w:jc w:val="center"/>
              <w:rPr>
                <w:color w:val="000000"/>
              </w:rPr>
            </w:pPr>
          </w:p>
        </w:tc>
        <w:tc>
          <w:tcPr>
            <w:tcW w:w="3637" w:type="dxa"/>
            <w:vMerge/>
          </w:tcPr>
          <w:p w:rsidR="009C0883" w:rsidRPr="00953D84" w:rsidRDefault="009C0883" w:rsidP="002372EB"/>
        </w:tc>
        <w:tc>
          <w:tcPr>
            <w:tcW w:w="2400" w:type="dxa"/>
          </w:tcPr>
          <w:p w:rsidR="009C0883" w:rsidRPr="00953D84" w:rsidRDefault="009C0883" w:rsidP="002372EB">
            <w:pPr>
              <w:jc w:val="center"/>
            </w:pPr>
            <w:r w:rsidRPr="00953D84">
              <w:t>10-20 / до 85</w:t>
            </w:r>
          </w:p>
        </w:tc>
        <w:tc>
          <w:tcPr>
            <w:tcW w:w="3521" w:type="dxa"/>
          </w:tcPr>
          <w:p w:rsidR="009C0883" w:rsidRPr="00953D84" w:rsidRDefault="009C0883" w:rsidP="002372EB">
            <w:pPr>
              <w:jc w:val="center"/>
            </w:pPr>
          </w:p>
        </w:tc>
      </w:tr>
    </w:tbl>
    <w:p w:rsidR="009C0883" w:rsidRDefault="009C0883" w:rsidP="009C0883">
      <w:pPr>
        <w:pStyle w:val="af8"/>
        <w:shd w:val="clear" w:color="auto" w:fill="FFFFFF"/>
        <w:spacing w:after="0" w:line="240" w:lineRule="auto"/>
        <w:ind w:left="708"/>
        <w:rPr>
          <w:rFonts w:ascii="Times New Roman" w:hAnsi="Times New Roman"/>
          <w:color w:val="000000"/>
          <w:sz w:val="24"/>
          <w:szCs w:val="24"/>
        </w:rPr>
      </w:pPr>
    </w:p>
    <w:p w:rsidR="009C0883" w:rsidRPr="001C3B69" w:rsidRDefault="009C0883" w:rsidP="009C0883">
      <w:pPr>
        <w:pStyle w:val="af8"/>
        <w:numPr>
          <w:ilvl w:val="0"/>
          <w:numId w:val="30"/>
        </w:numPr>
        <w:shd w:val="clear" w:color="auto" w:fill="FFFFFF"/>
        <w:tabs>
          <w:tab w:val="left" w:pos="709"/>
        </w:tabs>
        <w:suppressAutoHyphens w:val="0"/>
        <w:spacing w:after="0" w:line="240" w:lineRule="auto"/>
        <w:jc w:val="center"/>
        <w:rPr>
          <w:rFonts w:ascii="Times New Roman" w:hAnsi="Times New Roman"/>
          <w:b/>
          <w:color w:val="000000"/>
          <w:sz w:val="24"/>
          <w:szCs w:val="24"/>
        </w:rPr>
      </w:pPr>
      <w:r w:rsidRPr="007B52AC">
        <w:rPr>
          <w:rFonts w:ascii="Times New Roman" w:hAnsi="Times New Roman"/>
          <w:b/>
          <w:color w:val="000000"/>
          <w:sz w:val="24"/>
          <w:szCs w:val="24"/>
          <w:shd w:val="clear" w:color="auto" w:fill="FFFFFF"/>
        </w:rPr>
        <w:t>Требования к условиям и качеству оказываемых услуг:</w:t>
      </w:r>
    </w:p>
    <w:p w:rsidR="009C0883" w:rsidRPr="007B52AC" w:rsidRDefault="009C0883" w:rsidP="009C0883">
      <w:pPr>
        <w:shd w:val="clear" w:color="auto" w:fill="FFFFFF"/>
        <w:spacing w:after="0" w:line="240" w:lineRule="auto"/>
        <w:ind w:firstLine="360"/>
        <w:jc w:val="both"/>
        <w:rPr>
          <w:rFonts w:ascii="Times New Roman" w:hAnsi="Times New Roman"/>
          <w:color w:val="000000"/>
          <w:sz w:val="24"/>
          <w:szCs w:val="24"/>
        </w:rPr>
      </w:pPr>
      <w:r w:rsidRPr="007B52AC">
        <w:rPr>
          <w:rFonts w:ascii="Times New Roman" w:hAnsi="Times New Roman"/>
          <w:color w:val="000000"/>
          <w:sz w:val="24"/>
          <w:szCs w:val="24"/>
        </w:rPr>
        <w:t>3.1.</w:t>
      </w:r>
      <w:r>
        <w:rPr>
          <w:rFonts w:ascii="Times New Roman" w:hAnsi="Times New Roman"/>
          <w:color w:val="000000"/>
          <w:sz w:val="24"/>
          <w:szCs w:val="24"/>
        </w:rPr>
        <w:t xml:space="preserve"> </w:t>
      </w:r>
      <w:r w:rsidRPr="007B52AC">
        <w:rPr>
          <w:rFonts w:ascii="Times New Roman" w:hAnsi="Times New Roman"/>
          <w:color w:val="000000"/>
          <w:sz w:val="24"/>
          <w:szCs w:val="24"/>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9C0883" w:rsidRPr="005368FA" w:rsidRDefault="009C0883" w:rsidP="009C0883">
      <w:pPr>
        <w:shd w:val="clear" w:color="auto" w:fill="FFFFFF"/>
        <w:spacing w:after="0" w:line="240" w:lineRule="auto"/>
        <w:ind w:firstLine="360"/>
        <w:jc w:val="both"/>
        <w:rPr>
          <w:rFonts w:ascii="Times New Roman" w:hAnsi="Times New Roman"/>
          <w:color w:val="000000"/>
          <w:sz w:val="24"/>
          <w:szCs w:val="24"/>
        </w:rPr>
      </w:pPr>
      <w:r w:rsidRPr="007B52AC">
        <w:rPr>
          <w:rFonts w:ascii="Times New Roman" w:hAnsi="Times New Roman"/>
          <w:color w:val="000000"/>
          <w:sz w:val="24"/>
          <w:szCs w:val="24"/>
        </w:rPr>
        <w:t xml:space="preserve">3.2.  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w:t>
      </w:r>
      <w:r>
        <w:rPr>
          <w:rFonts w:ascii="Times New Roman" w:hAnsi="Times New Roman"/>
          <w:color w:val="000000"/>
          <w:sz w:val="24"/>
          <w:szCs w:val="24"/>
        </w:rPr>
        <w:t>п</w:t>
      </w:r>
      <w:r w:rsidRPr="005368FA">
        <w:rPr>
          <w:rFonts w:ascii="Times New Roman" w:hAnsi="Times New Roman"/>
          <w:color w:val="000000"/>
          <w:sz w:val="24"/>
          <w:szCs w:val="24"/>
        </w:rPr>
        <w:t>остановлением Правительства</w:t>
      </w:r>
      <w:r>
        <w:rPr>
          <w:rFonts w:ascii="Times New Roman" w:hAnsi="Times New Roman"/>
          <w:color w:val="000000"/>
          <w:sz w:val="24"/>
          <w:szCs w:val="24"/>
        </w:rPr>
        <w:t xml:space="preserve"> </w:t>
      </w:r>
      <w:r w:rsidRPr="005368FA">
        <w:rPr>
          <w:rFonts w:ascii="Times New Roman" w:hAnsi="Times New Roman"/>
          <w:color w:val="000000"/>
          <w:sz w:val="24"/>
          <w:szCs w:val="24"/>
        </w:rPr>
        <w:t>Российской Федерации</w:t>
      </w:r>
      <w:r>
        <w:rPr>
          <w:rFonts w:ascii="Times New Roman" w:hAnsi="Times New Roman"/>
          <w:color w:val="000000"/>
          <w:sz w:val="24"/>
          <w:szCs w:val="24"/>
        </w:rPr>
        <w:t xml:space="preserve"> </w:t>
      </w:r>
      <w:r w:rsidRPr="005368FA">
        <w:rPr>
          <w:rFonts w:ascii="Times New Roman" w:hAnsi="Times New Roman"/>
          <w:color w:val="000000"/>
          <w:sz w:val="24"/>
          <w:szCs w:val="24"/>
        </w:rPr>
        <w:t>от 21 декабря 2020 г. N 2200</w:t>
      </w:r>
      <w:r>
        <w:rPr>
          <w:rFonts w:ascii="Times New Roman" w:hAnsi="Times New Roman"/>
          <w:color w:val="000000"/>
          <w:sz w:val="24"/>
          <w:szCs w:val="24"/>
        </w:rPr>
        <w:t xml:space="preserve"> «</w:t>
      </w:r>
      <w:r w:rsidRPr="007B52AC">
        <w:rPr>
          <w:rFonts w:ascii="Times New Roman" w:hAnsi="Times New Roman"/>
          <w:color w:val="000000"/>
          <w:sz w:val="24"/>
          <w:szCs w:val="24"/>
        </w:rPr>
        <w:t>Об утверждении Правил</w:t>
      </w:r>
      <w:r w:rsidRPr="007B52AC">
        <w:rPr>
          <w:rFonts w:ascii="Times New Roman" w:hAnsi="Times New Roman"/>
          <w:color w:val="000000"/>
          <w:sz w:val="24"/>
          <w:szCs w:val="24"/>
          <w:shd w:val="clear" w:color="auto" w:fill="FFFFFF"/>
        </w:rPr>
        <w:t xml:space="preserve"> перевозок грузов автомобильным транспортом".</w:t>
      </w:r>
    </w:p>
    <w:p w:rsidR="009C0883" w:rsidRPr="007B52AC" w:rsidRDefault="009C0883" w:rsidP="009C0883">
      <w:pPr>
        <w:shd w:val="clear" w:color="auto" w:fill="FFFFFF"/>
        <w:spacing w:after="0" w:line="240" w:lineRule="auto"/>
        <w:ind w:firstLine="426"/>
        <w:jc w:val="both"/>
        <w:rPr>
          <w:rFonts w:ascii="Times New Roman" w:hAnsi="Times New Roman"/>
          <w:color w:val="000000"/>
          <w:sz w:val="24"/>
          <w:szCs w:val="24"/>
        </w:rPr>
      </w:pPr>
      <w:r w:rsidRPr="007B52AC">
        <w:rPr>
          <w:rFonts w:ascii="Times New Roman" w:hAnsi="Times New Roman"/>
          <w:color w:val="000000"/>
          <w:sz w:val="24"/>
          <w:szCs w:val="24"/>
        </w:rPr>
        <w:t>3.3.Исполнитель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9C0883" w:rsidRPr="007B52AC" w:rsidRDefault="009C0883" w:rsidP="009C0883">
      <w:pPr>
        <w:shd w:val="clear" w:color="auto" w:fill="FFFFFF"/>
        <w:spacing w:after="0" w:line="240" w:lineRule="auto"/>
        <w:ind w:firstLine="426"/>
        <w:jc w:val="both"/>
        <w:rPr>
          <w:rFonts w:ascii="Times New Roman" w:hAnsi="Times New Roman"/>
          <w:color w:val="000000"/>
          <w:sz w:val="24"/>
          <w:szCs w:val="24"/>
        </w:rPr>
      </w:pPr>
      <w:r w:rsidRPr="007B52AC">
        <w:rPr>
          <w:rFonts w:ascii="Times New Roman" w:hAnsi="Times New Roman"/>
          <w:color w:val="000000"/>
          <w:sz w:val="24"/>
          <w:szCs w:val="24"/>
        </w:rPr>
        <w:lastRenderedPageBreak/>
        <w:t>3.4. 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p>
    <w:p w:rsidR="009C0883" w:rsidRPr="007B52AC" w:rsidRDefault="009C0883" w:rsidP="009C0883">
      <w:pPr>
        <w:shd w:val="clear" w:color="auto" w:fill="FFFFFF"/>
        <w:ind w:firstLine="426"/>
        <w:jc w:val="both"/>
        <w:rPr>
          <w:rFonts w:ascii="Times New Roman" w:hAnsi="Times New Roman"/>
          <w:color w:val="000000"/>
          <w:sz w:val="24"/>
          <w:szCs w:val="24"/>
        </w:rPr>
      </w:pPr>
    </w:p>
    <w:p w:rsidR="009C0883" w:rsidRDefault="009C0883" w:rsidP="009C0883">
      <w:pPr>
        <w:pStyle w:val="af8"/>
        <w:shd w:val="clear" w:color="auto" w:fill="FFFFFF"/>
        <w:spacing w:after="0" w:line="240" w:lineRule="auto"/>
        <w:ind w:left="1429"/>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4. </w:t>
      </w:r>
      <w:r w:rsidRPr="007B52AC">
        <w:rPr>
          <w:rFonts w:ascii="Times New Roman" w:hAnsi="Times New Roman"/>
          <w:b/>
          <w:color w:val="000000"/>
          <w:sz w:val="24"/>
          <w:szCs w:val="24"/>
          <w:shd w:val="clear" w:color="auto" w:fill="FFFFFF"/>
        </w:rPr>
        <w:t>Требования к техническому состоянию транспортных средств:</w:t>
      </w:r>
    </w:p>
    <w:p w:rsidR="009C0883" w:rsidRPr="00266536" w:rsidRDefault="009C0883" w:rsidP="009C0883">
      <w:pPr>
        <w:pStyle w:val="af8"/>
        <w:shd w:val="clear" w:color="auto" w:fill="FFFFFF"/>
        <w:spacing w:after="0" w:line="240" w:lineRule="auto"/>
        <w:ind w:left="1429"/>
        <w:jc w:val="both"/>
        <w:rPr>
          <w:rFonts w:ascii="Times New Roman" w:hAnsi="Times New Roman"/>
          <w:b/>
          <w:color w:val="000000"/>
          <w:sz w:val="24"/>
          <w:szCs w:val="24"/>
          <w:shd w:val="clear" w:color="auto" w:fill="FFFFFF"/>
        </w:rPr>
      </w:pPr>
    </w:p>
    <w:p w:rsidR="009C0883" w:rsidRPr="007B52AC" w:rsidRDefault="009C0883" w:rsidP="009C0883">
      <w:pPr>
        <w:shd w:val="clear" w:color="auto" w:fill="FFFFFF"/>
        <w:spacing w:after="0" w:line="240" w:lineRule="auto"/>
        <w:ind w:firstLine="425"/>
        <w:jc w:val="both"/>
        <w:rPr>
          <w:rFonts w:ascii="Times New Roman" w:hAnsi="Times New Roman"/>
          <w:sz w:val="24"/>
          <w:szCs w:val="24"/>
        </w:rPr>
      </w:pPr>
      <w:r>
        <w:rPr>
          <w:rFonts w:ascii="Times New Roman" w:hAnsi="Times New Roman"/>
          <w:color w:val="000000"/>
          <w:sz w:val="24"/>
          <w:szCs w:val="24"/>
        </w:rPr>
        <w:t>4</w:t>
      </w:r>
      <w:r w:rsidRPr="007B52AC">
        <w:rPr>
          <w:rFonts w:ascii="Times New Roman" w:hAnsi="Times New Roman"/>
          <w:color w:val="000000"/>
          <w:sz w:val="24"/>
          <w:szCs w:val="24"/>
        </w:rPr>
        <w:t xml:space="preserve">.1.1. 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w:t>
      </w:r>
      <w:r w:rsidRPr="007B52AC">
        <w:rPr>
          <w:rFonts w:ascii="Times New Roman" w:hAnsi="Times New Roman"/>
          <w:sz w:val="24"/>
          <w:szCs w:val="24"/>
        </w:rPr>
        <w:t>аренды или иным гражданско-правовым договорам.</w:t>
      </w:r>
    </w:p>
    <w:p w:rsidR="009C0883" w:rsidRPr="007B52AC" w:rsidRDefault="009C0883" w:rsidP="009C0883">
      <w:pPr>
        <w:shd w:val="clear" w:color="auto" w:fill="FFFFFF"/>
        <w:spacing w:after="0" w:line="240" w:lineRule="auto"/>
        <w:ind w:firstLine="425"/>
        <w:jc w:val="both"/>
        <w:rPr>
          <w:rFonts w:ascii="Times New Roman" w:hAnsi="Times New Roman"/>
          <w:sz w:val="24"/>
          <w:szCs w:val="24"/>
        </w:rPr>
      </w:pPr>
      <w:r>
        <w:rPr>
          <w:rFonts w:ascii="Times New Roman" w:hAnsi="Times New Roman"/>
          <w:sz w:val="24"/>
          <w:szCs w:val="24"/>
        </w:rPr>
        <w:t>4</w:t>
      </w:r>
      <w:r w:rsidRPr="007B52AC">
        <w:rPr>
          <w:rFonts w:ascii="Times New Roman" w:hAnsi="Times New Roman"/>
          <w:sz w:val="24"/>
          <w:szCs w:val="24"/>
        </w:rPr>
        <w:t>.1.2. 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7B52AC">
        <w:rPr>
          <w:rFonts w:ascii="Times New Roman" w:hAnsi="Times New Roman"/>
          <w:sz w:val="24"/>
          <w:szCs w:val="24"/>
        </w:rPr>
        <w:t>предрейсовый</w:t>
      </w:r>
      <w:proofErr w:type="spellEnd"/>
      <w:r w:rsidRPr="007B52AC">
        <w:rPr>
          <w:rFonts w:ascii="Times New Roman" w:hAnsi="Times New Roman"/>
          <w:sz w:val="24"/>
          <w:szCs w:val="24"/>
        </w:rPr>
        <w:t>, </w:t>
      </w:r>
      <w:proofErr w:type="spellStart"/>
      <w:r w:rsidRPr="007B52AC">
        <w:rPr>
          <w:rFonts w:ascii="Times New Roman" w:hAnsi="Times New Roman"/>
          <w:sz w:val="24"/>
          <w:szCs w:val="24"/>
        </w:rPr>
        <w:t>послерейсовый</w:t>
      </w:r>
      <w:proofErr w:type="spellEnd"/>
      <w:r w:rsidRPr="007B52AC">
        <w:rPr>
          <w:rFonts w:ascii="Times New Roman" w:hAnsi="Times New Roman"/>
          <w:sz w:val="24"/>
          <w:szCs w:val="24"/>
        </w:rPr>
        <w:t xml:space="preserve"> медосмотр согласно рекомендациям Минздрава РФ и Минтранса РФ от 29.01.02 г.</w:t>
      </w:r>
    </w:p>
    <w:p w:rsidR="009C0883" w:rsidRPr="007B52AC" w:rsidRDefault="009C0883" w:rsidP="009C0883">
      <w:pPr>
        <w:shd w:val="clear" w:color="auto" w:fill="FFFFFF"/>
        <w:spacing w:after="0" w:line="240" w:lineRule="auto"/>
        <w:ind w:firstLine="425"/>
        <w:jc w:val="both"/>
        <w:rPr>
          <w:rFonts w:ascii="Times New Roman" w:hAnsi="Times New Roman"/>
          <w:sz w:val="24"/>
          <w:szCs w:val="24"/>
        </w:rPr>
      </w:pPr>
      <w:r>
        <w:rPr>
          <w:rFonts w:ascii="Times New Roman" w:hAnsi="Times New Roman"/>
          <w:sz w:val="24"/>
          <w:szCs w:val="24"/>
        </w:rPr>
        <w:t>4</w:t>
      </w:r>
      <w:r w:rsidRPr="007B52AC">
        <w:rPr>
          <w:rFonts w:ascii="Times New Roman" w:hAnsi="Times New Roman"/>
          <w:sz w:val="24"/>
          <w:szCs w:val="24"/>
        </w:rPr>
        <w:t>.1.3. Использовать транспортные средства, прошедшие в установленном порядке государственный технический осмотр.</w:t>
      </w:r>
    </w:p>
    <w:p w:rsidR="009C0883" w:rsidRPr="007B52AC" w:rsidRDefault="009C0883" w:rsidP="009C0883">
      <w:pPr>
        <w:shd w:val="clear" w:color="auto" w:fill="FFFFFF"/>
        <w:ind w:firstLine="426"/>
        <w:jc w:val="both"/>
        <w:rPr>
          <w:rFonts w:ascii="Times New Roman" w:hAnsi="Times New Roman"/>
          <w:sz w:val="24"/>
          <w:szCs w:val="24"/>
        </w:rPr>
      </w:pPr>
    </w:p>
    <w:p w:rsidR="009C0883" w:rsidRPr="007B52AC" w:rsidRDefault="009C0883" w:rsidP="009C088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7B52AC">
        <w:rPr>
          <w:rFonts w:ascii="Times New Roman" w:hAnsi="Times New Roman"/>
          <w:b/>
          <w:sz w:val="24"/>
          <w:szCs w:val="24"/>
        </w:rPr>
        <w:t>Форма, сроки и порядок оплаты товара, работы, услуги</w:t>
      </w:r>
    </w:p>
    <w:p w:rsidR="009C0883" w:rsidRPr="007B52AC" w:rsidRDefault="009C0883" w:rsidP="009C0883">
      <w:pPr>
        <w:shd w:val="clear" w:color="auto" w:fill="FFFFFF"/>
        <w:ind w:left="426"/>
        <w:jc w:val="both"/>
        <w:rPr>
          <w:rFonts w:ascii="Times New Roman" w:hAnsi="Times New Roman"/>
          <w:b/>
          <w:sz w:val="24"/>
          <w:szCs w:val="24"/>
        </w:rPr>
      </w:pPr>
    </w:p>
    <w:p w:rsidR="009C0883" w:rsidRPr="007B52AC" w:rsidRDefault="009C0883" w:rsidP="009C0883">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5.1. </w:t>
      </w:r>
      <w:r w:rsidRPr="007B52AC">
        <w:rPr>
          <w:rFonts w:ascii="Times New Roman" w:hAnsi="Times New Roman"/>
          <w:sz w:val="24"/>
          <w:szCs w:val="24"/>
        </w:rPr>
        <w:t>Форма оплаты: безналичная</w:t>
      </w:r>
    </w:p>
    <w:p w:rsidR="009C0883" w:rsidRPr="007B52AC" w:rsidRDefault="009C0883" w:rsidP="009C0883">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5.2. </w:t>
      </w:r>
      <w:r w:rsidRPr="007B52AC">
        <w:rPr>
          <w:rFonts w:ascii="Times New Roman" w:hAnsi="Times New Roman"/>
          <w:sz w:val="24"/>
          <w:szCs w:val="24"/>
        </w:rPr>
        <w:t xml:space="preserve">Заказчик оплачивает услуги Исполнителя в течение 10 рабочих дней </w:t>
      </w:r>
      <w:proofErr w:type="gramStart"/>
      <w:r w:rsidRPr="007B52AC">
        <w:rPr>
          <w:rFonts w:ascii="Times New Roman" w:hAnsi="Times New Roman"/>
          <w:sz w:val="24"/>
          <w:szCs w:val="24"/>
        </w:rPr>
        <w:t>с даты получения</w:t>
      </w:r>
      <w:proofErr w:type="gramEnd"/>
      <w:r w:rsidRPr="007B52AC">
        <w:rPr>
          <w:rFonts w:ascii="Times New Roman" w:hAnsi="Times New Roman"/>
          <w:sz w:val="24"/>
          <w:szCs w:val="24"/>
        </w:rPr>
        <w:t xml:space="preserve"> оригиналов счетов и счетов-фактур и актов выполненных работ, ТТН, выставленных Исполнителем на основании документов, подтверждающих факт принятия груза (подпись,  и печать).</w:t>
      </w:r>
    </w:p>
    <w:p w:rsidR="009C0883" w:rsidRPr="007B52AC" w:rsidRDefault="009C0883" w:rsidP="009C0883">
      <w:pPr>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5.3. </w:t>
      </w:r>
      <w:proofErr w:type="gramStart"/>
      <w:r w:rsidRPr="007B52AC">
        <w:rPr>
          <w:rFonts w:ascii="Times New Roman" w:hAnsi="Times New Roman"/>
          <w:sz w:val="24"/>
          <w:szCs w:val="24"/>
        </w:rPr>
        <w:t>Для возможности ос</w:t>
      </w:r>
      <w:r>
        <w:rPr>
          <w:rFonts w:ascii="Times New Roman" w:hAnsi="Times New Roman"/>
          <w:sz w:val="24"/>
          <w:szCs w:val="24"/>
        </w:rPr>
        <w:t xml:space="preserve">уществлять платежи по договору, </w:t>
      </w:r>
      <w:r w:rsidRPr="007B52AC">
        <w:rPr>
          <w:rFonts w:ascii="Times New Roman" w:hAnsi="Times New Roman"/>
          <w:sz w:val="24"/>
          <w:szCs w:val="24"/>
        </w:rPr>
        <w:t>Исполнителю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Заказчика на отдельный счет Исполнителя, открытый Исполнителем в соответствии с названным федеральным законом в уполномоченном банке, выбранном Заказчиком, при наличии у Исполнителя с таким уполномоченным банком заключенного</w:t>
      </w:r>
      <w:proofErr w:type="gramEnd"/>
      <w:r w:rsidRPr="007B52AC">
        <w:rPr>
          <w:rFonts w:ascii="Times New Roman" w:hAnsi="Times New Roman"/>
          <w:sz w:val="24"/>
          <w:szCs w:val="24"/>
        </w:rPr>
        <w:t xml:space="preserve"> Договора о банковском сопровождении.</w:t>
      </w:r>
    </w:p>
    <w:p w:rsidR="009C0883" w:rsidRDefault="009C0883" w:rsidP="009C0883">
      <w:pPr>
        <w:pStyle w:val="af8"/>
        <w:ind w:left="360"/>
        <w:jc w:val="both"/>
        <w:rPr>
          <w:rFonts w:ascii="Times New Roman" w:hAnsi="Times New Roman"/>
          <w:b/>
          <w:color w:val="000000"/>
          <w:sz w:val="24"/>
          <w:szCs w:val="24"/>
          <w:lang w:eastAsia="ar-SA"/>
        </w:rPr>
      </w:pPr>
      <w:r w:rsidRPr="007B52AC">
        <w:rPr>
          <w:rFonts w:ascii="Times New Roman" w:hAnsi="Times New Roman"/>
          <w:b/>
          <w:sz w:val="24"/>
          <w:szCs w:val="24"/>
        </w:rPr>
        <w:t xml:space="preserve">На момент заключения настоящего договора </w:t>
      </w:r>
      <w:r w:rsidRPr="007B52AC">
        <w:rPr>
          <w:rFonts w:ascii="Times New Roman" w:hAnsi="Times New Roman"/>
          <w:b/>
          <w:color w:val="000000"/>
          <w:sz w:val="24"/>
          <w:szCs w:val="24"/>
          <w:lang w:eastAsia="ar-SA"/>
        </w:rPr>
        <w:t xml:space="preserve">уполномоченным банком Покупателя является </w:t>
      </w:r>
      <w:r w:rsidRPr="007B52AC">
        <w:rPr>
          <w:rFonts w:ascii="Times New Roman" w:hAnsi="Times New Roman"/>
          <w:b/>
          <w:sz w:val="24"/>
          <w:szCs w:val="24"/>
        </w:rPr>
        <w:t>ПРИВОЛЖСКИЙ Ф-Л ПАО «ПРОМСВЯЗЬБАНК»</w:t>
      </w:r>
      <w:r w:rsidRPr="007B52AC">
        <w:rPr>
          <w:rFonts w:ascii="Times New Roman" w:hAnsi="Times New Roman"/>
          <w:b/>
          <w:color w:val="000000"/>
          <w:sz w:val="24"/>
          <w:szCs w:val="24"/>
          <w:lang w:eastAsia="ar-SA"/>
        </w:rPr>
        <w:t xml:space="preserve"> (далее – уполномоченный банк).</w:t>
      </w:r>
    </w:p>
    <w:p w:rsidR="009C0883" w:rsidRDefault="009C0883" w:rsidP="009C0883">
      <w:pPr>
        <w:pStyle w:val="af8"/>
        <w:ind w:left="0"/>
        <w:jc w:val="both"/>
        <w:rPr>
          <w:rFonts w:ascii="Times New Roman" w:hAnsi="Times New Roman"/>
          <w:color w:val="000000"/>
          <w:sz w:val="24"/>
          <w:szCs w:val="24"/>
        </w:rPr>
      </w:pPr>
      <w:r>
        <w:rPr>
          <w:rFonts w:ascii="Times New Roman" w:hAnsi="Times New Roman"/>
          <w:color w:val="000000"/>
          <w:sz w:val="24"/>
          <w:szCs w:val="24"/>
        </w:rPr>
        <w:t xml:space="preserve">      5.4. </w:t>
      </w:r>
      <w:r w:rsidRPr="007B52AC">
        <w:rPr>
          <w:rFonts w:ascii="Times New Roman" w:hAnsi="Times New Roman"/>
          <w:color w:val="000000"/>
          <w:sz w:val="24"/>
          <w:szCs w:val="24"/>
        </w:rPr>
        <w:t>По завершению оказания услуг Исполнитель направляет Заказчику документы, подтверждающие факт принятия груза (подпись,  и печать), счета, счета-фактуры, акты выполненных работ. Заказчик обязан в течение 50 (пятидесяти) рабочих дней после получения документов, вернуть подписанные вторые экземпляры данных документов Исполнителю, либо предоставить мотивированный отказ от их подписания.  Не подписание вышеуказанных документов, либо не предоставление в указанный срок мотивированного отказа от их подписания является фактом признания надлежащего исполнения Исполнителем своих обязательств в полном объеме.</w:t>
      </w: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Default="009C0883"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9C0883" w:rsidRPr="00D12446" w:rsidRDefault="009C0883" w:rsidP="009C0883">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Pr="00D12446">
        <w:rPr>
          <w:rFonts w:ascii="Times New Roman" w:hAnsi="Times New Roman" w:cs="Times New Roman"/>
          <w:bCs/>
          <w:color w:val="000000"/>
          <w:sz w:val="24"/>
          <w:szCs w:val="24"/>
        </w:rPr>
        <w:t xml:space="preserve"> к документации о закупке</w:t>
      </w:r>
    </w:p>
    <w:p w:rsidR="009C0883" w:rsidRPr="00D654FA" w:rsidRDefault="009C0883" w:rsidP="009C08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9C0883" w:rsidRPr="0055777D" w:rsidRDefault="009C0883" w:rsidP="009C08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9C0883" w:rsidRDefault="009C0883" w:rsidP="009C0883">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9C0883" w:rsidRPr="0048002B" w:rsidRDefault="009C0883" w:rsidP="009C0883">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883" w:rsidRPr="00CC14C9" w:rsidRDefault="009C0883" w:rsidP="002372E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883" w:rsidRPr="00CC14C9" w:rsidRDefault="009C0883" w:rsidP="002372EB">
            <w:pPr>
              <w:spacing w:after="0" w:line="240" w:lineRule="auto"/>
              <w:jc w:val="center"/>
              <w:rPr>
                <w:rFonts w:ascii="Times New Roman" w:hAnsi="Times New Roman"/>
                <w:lang w:eastAsia="ru-RU"/>
              </w:rPr>
            </w:pP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883" w:rsidRPr="00CC14C9" w:rsidRDefault="009C0883" w:rsidP="002372E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883" w:rsidRPr="00CC14C9" w:rsidRDefault="009C0883" w:rsidP="002372EB">
            <w:pPr>
              <w:spacing w:after="0" w:line="240" w:lineRule="auto"/>
              <w:jc w:val="center"/>
              <w:rPr>
                <w:rFonts w:ascii="Times New Roman" w:hAnsi="Times New Roman"/>
                <w:lang w:eastAsia="ru-RU"/>
              </w:rPr>
            </w:pP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883" w:rsidRPr="00CC14C9" w:rsidRDefault="009C0883" w:rsidP="002372E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883" w:rsidRPr="00CC14C9" w:rsidRDefault="009C0883" w:rsidP="002372EB">
            <w:pPr>
              <w:spacing w:after="0" w:line="240" w:lineRule="auto"/>
              <w:jc w:val="center"/>
              <w:rPr>
                <w:rFonts w:ascii="Times New Roman" w:hAnsi="Times New Roman"/>
                <w:lang w:eastAsia="ru-RU"/>
              </w:rPr>
            </w:pP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lastRenderedPageBreak/>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9C0883" w:rsidRPr="00CC14C9" w:rsidTr="002372EB">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883" w:rsidRPr="00CC14C9" w:rsidRDefault="009C0883" w:rsidP="002372E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883" w:rsidRPr="00CC14C9" w:rsidRDefault="009C0883" w:rsidP="002372E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9C0883" w:rsidRPr="00550B99" w:rsidRDefault="009C0883" w:rsidP="009C0883">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3" w:history="1">
        <w:r w:rsidRPr="00925A1F">
          <w:rPr>
            <w:rStyle w:val="a3"/>
            <w:rFonts w:ascii="Times New Roman" w:hAnsi="Times New Roman" w:cs="Times New Roman"/>
            <w:sz w:val="24"/>
            <w:szCs w:val="24"/>
          </w:rPr>
          <w:t>https://business.roseltorg.ru</w:t>
        </w:r>
      </w:hyperlink>
      <w:r>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4" w:history="1">
        <w:r w:rsidRPr="00D15C38">
          <w:rPr>
            <w:rStyle w:val="a3"/>
            <w:rFonts w:ascii="Times New Roman" w:hAnsi="Times New Roman" w:cs="Times New Roman"/>
            <w:sz w:val="24"/>
            <w:szCs w:val="24"/>
          </w:rPr>
          <w:t>https://zakupki.kerchbutoma.ru</w:t>
        </w:r>
      </w:hyperlink>
      <w:r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9C0883" w:rsidRPr="00550B99" w:rsidRDefault="009C0883" w:rsidP="009C0883">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9C0883" w:rsidRDefault="009C0883" w:rsidP="009C0883">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_______________________________________ на условиях и в соответствии с Техническим заданием,  а также со следующими основными условиями:</w:t>
      </w:r>
    </w:p>
    <w:p w:rsidR="009C0883" w:rsidRDefault="009C0883" w:rsidP="009C0883">
      <w:pPr>
        <w:spacing w:after="0" w:line="240" w:lineRule="auto"/>
        <w:jc w:val="both"/>
        <w:rPr>
          <w:rFonts w:ascii="Times New Roman" w:hAnsi="Times New Roman" w:cs="Times New Roman"/>
          <w:sz w:val="24"/>
          <w:szCs w:val="24"/>
        </w:rPr>
      </w:pPr>
    </w:p>
    <w:p w:rsidR="009C0883" w:rsidRDefault="009C0883" w:rsidP="009C0883">
      <w:pPr>
        <w:pStyle w:val="af8"/>
        <w:numPr>
          <w:ilvl w:val="0"/>
          <w:numId w:val="33"/>
        </w:numPr>
        <w:tabs>
          <w:tab w:val="left" w:pos="284"/>
        </w:tabs>
        <w:suppressAutoHyphens w:val="0"/>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Style w:val="aff6"/>
        <w:tblW w:w="10693" w:type="dxa"/>
        <w:tblInd w:w="-176" w:type="dxa"/>
        <w:tblLook w:val="0480" w:firstRow="0" w:lastRow="0" w:firstColumn="1" w:lastColumn="0" w:noHBand="0" w:noVBand="1"/>
      </w:tblPr>
      <w:tblGrid>
        <w:gridCol w:w="1135"/>
        <w:gridCol w:w="3637"/>
        <w:gridCol w:w="2400"/>
        <w:gridCol w:w="3521"/>
      </w:tblGrid>
      <w:tr w:rsidR="009C0883" w:rsidRPr="009C0883" w:rsidTr="002372EB">
        <w:tc>
          <w:tcPr>
            <w:tcW w:w="1135" w:type="dxa"/>
            <w:vAlign w:val="center"/>
          </w:tcPr>
          <w:p w:rsidR="009C0883" w:rsidRPr="009C0883" w:rsidRDefault="009C0883" w:rsidP="002372EB">
            <w:pPr>
              <w:jc w:val="center"/>
              <w:rPr>
                <w:rFonts w:ascii="Times New Roman" w:hAnsi="Times New Roman" w:cs="Times New Roman"/>
                <w:color w:val="000000"/>
              </w:rPr>
            </w:pPr>
            <w:r w:rsidRPr="009C0883">
              <w:rPr>
                <w:rFonts w:ascii="Times New Roman" w:hAnsi="Times New Roman" w:cs="Times New Roman"/>
                <w:color w:val="000000"/>
              </w:rPr>
              <w:t xml:space="preserve">№ </w:t>
            </w:r>
            <w:proofErr w:type="gramStart"/>
            <w:r w:rsidRPr="009C0883">
              <w:rPr>
                <w:rFonts w:ascii="Times New Roman" w:hAnsi="Times New Roman" w:cs="Times New Roman"/>
                <w:color w:val="000000"/>
              </w:rPr>
              <w:t>п</w:t>
            </w:r>
            <w:proofErr w:type="gramEnd"/>
            <w:r w:rsidRPr="009C0883">
              <w:rPr>
                <w:rFonts w:ascii="Times New Roman" w:hAnsi="Times New Roman" w:cs="Times New Roman"/>
                <w:color w:val="000000"/>
              </w:rPr>
              <w:t>/п</w:t>
            </w:r>
          </w:p>
        </w:tc>
        <w:tc>
          <w:tcPr>
            <w:tcW w:w="3637" w:type="dxa"/>
            <w:vAlign w:val="center"/>
          </w:tcPr>
          <w:p w:rsidR="009C0883" w:rsidRPr="009C0883" w:rsidRDefault="009C0883" w:rsidP="002372EB">
            <w:pPr>
              <w:jc w:val="center"/>
              <w:rPr>
                <w:rFonts w:ascii="Times New Roman" w:hAnsi="Times New Roman" w:cs="Times New Roman"/>
                <w:color w:val="000000"/>
              </w:rPr>
            </w:pPr>
            <w:r w:rsidRPr="009C0883">
              <w:rPr>
                <w:rFonts w:ascii="Times New Roman" w:hAnsi="Times New Roman" w:cs="Times New Roman"/>
                <w:color w:val="000000"/>
              </w:rPr>
              <w:t>Направление</w:t>
            </w:r>
          </w:p>
        </w:tc>
        <w:tc>
          <w:tcPr>
            <w:tcW w:w="2400" w:type="dxa"/>
            <w:vAlign w:val="center"/>
          </w:tcPr>
          <w:p w:rsidR="009C0883" w:rsidRPr="009C0883" w:rsidRDefault="009C0883" w:rsidP="002372EB">
            <w:pPr>
              <w:jc w:val="center"/>
              <w:rPr>
                <w:rFonts w:ascii="Times New Roman" w:hAnsi="Times New Roman" w:cs="Times New Roman"/>
                <w:color w:val="000000"/>
              </w:rPr>
            </w:pPr>
            <w:r w:rsidRPr="009C0883">
              <w:rPr>
                <w:rFonts w:ascii="Times New Roman" w:hAnsi="Times New Roman" w:cs="Times New Roman"/>
                <w:color w:val="000000"/>
              </w:rPr>
              <w:t>Вес груза, тонн/объем груза м3</w:t>
            </w:r>
          </w:p>
        </w:tc>
        <w:tc>
          <w:tcPr>
            <w:tcW w:w="3521" w:type="dxa"/>
            <w:vAlign w:val="center"/>
          </w:tcPr>
          <w:p w:rsidR="009C0883" w:rsidRPr="009C0883" w:rsidRDefault="009C0883" w:rsidP="002372EB">
            <w:pPr>
              <w:jc w:val="center"/>
              <w:rPr>
                <w:rFonts w:ascii="Times New Roman" w:hAnsi="Times New Roman" w:cs="Times New Roman"/>
                <w:color w:val="000000"/>
              </w:rPr>
            </w:pPr>
            <w:r w:rsidRPr="009C0883">
              <w:rPr>
                <w:rFonts w:ascii="Times New Roman" w:hAnsi="Times New Roman" w:cs="Times New Roman"/>
                <w:color w:val="000000"/>
              </w:rPr>
              <w:t>Стоимость, руб. с НДС</w:t>
            </w: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Санкт-Петербург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Ленинградская область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Московская область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Москва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rPr>
          <w:trHeight w:val="70"/>
        </w:trPr>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Нижегородская область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lastRenderedPageBreak/>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lastRenderedPageBreak/>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rPr>
          <w:trHeight w:val="443"/>
        </w:trPr>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i/>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Г. Зеленодольс</w:t>
            </w:r>
            <w:proofErr w:type="gramStart"/>
            <w:r w:rsidRPr="009C0883">
              <w:rPr>
                <w:rFonts w:ascii="Times New Roman" w:hAnsi="Times New Roman" w:cs="Times New Roman"/>
              </w:rPr>
              <w:t>к-</w:t>
            </w:r>
            <w:proofErr w:type="gramEnd"/>
            <w:r w:rsidRPr="009C0883">
              <w:rPr>
                <w:rFonts w:ascii="Times New Roman" w:hAnsi="Times New Roman" w:cs="Times New Roman"/>
              </w:rPr>
              <w:t xml:space="preserve">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rPr>
          <w:trHeight w:val="503"/>
        </w:trPr>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spellStart"/>
            <w:proofErr w:type="gramStart"/>
            <w:r w:rsidRPr="009C0883">
              <w:rPr>
                <w:rFonts w:ascii="Times New Roman" w:hAnsi="Times New Roman" w:cs="Times New Roman"/>
              </w:rPr>
              <w:t>Респ</w:t>
            </w:r>
            <w:proofErr w:type="spellEnd"/>
            <w:r w:rsidRPr="009C0883">
              <w:rPr>
                <w:rFonts w:ascii="Times New Roman" w:hAnsi="Times New Roman" w:cs="Times New Roman"/>
              </w:rPr>
              <w:t xml:space="preserve">. Татарстан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tabs>
                <w:tab w:val="left" w:pos="0"/>
                <w:tab w:val="left" w:pos="65"/>
              </w:tabs>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Краснодар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Магнитогорск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Ростов-на-дону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restart"/>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restart"/>
            <w:vAlign w:val="center"/>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Новороссийск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Borders>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Borders>
              <w:top w:val="single" w:sz="4" w:space="0" w:color="auto"/>
              <w:bottom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c>
          <w:tcPr>
            <w:tcW w:w="1135" w:type="dxa"/>
            <w:vMerge/>
            <w:vAlign w:val="center"/>
          </w:tcPr>
          <w:p w:rsidR="009C0883" w:rsidRPr="009C0883" w:rsidRDefault="009C0883" w:rsidP="009C0883">
            <w:pPr>
              <w:pStyle w:val="af8"/>
              <w:numPr>
                <w:ilvl w:val="0"/>
                <w:numId w:val="31"/>
              </w:numPr>
              <w:tabs>
                <w:tab w:val="left" w:pos="597"/>
              </w:tabs>
              <w:suppressAutoHyphens w:val="0"/>
              <w:spacing w:after="0" w:line="240" w:lineRule="auto"/>
              <w:ind w:left="928"/>
              <w:jc w:val="center"/>
              <w:rPr>
                <w:rFonts w:ascii="Times New Roman" w:hAnsi="Times New Roman" w:cs="Times New Roman"/>
                <w:color w:val="000000"/>
              </w:rPr>
            </w:pPr>
          </w:p>
        </w:tc>
        <w:tc>
          <w:tcPr>
            <w:tcW w:w="3637" w:type="dxa"/>
            <w:vMerge/>
            <w:vAlign w:val="center"/>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Borders>
              <w:top w:val="single" w:sz="4" w:space="0" w:color="auto"/>
            </w:tcBorders>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tabs>
                <w:tab w:val="left" w:pos="597"/>
              </w:tabs>
              <w:ind w:left="176" w:hanging="142"/>
              <w:jc w:val="right"/>
              <w:rPr>
                <w:rFonts w:ascii="Times New Roman" w:hAnsi="Times New Roman" w:cs="Times New Roman"/>
                <w:color w:val="000000"/>
              </w:rPr>
            </w:pPr>
            <w:r w:rsidRPr="009C0883">
              <w:rPr>
                <w:rFonts w:ascii="Times New Roman" w:hAnsi="Times New Roman" w:cs="Times New Roman"/>
                <w:color w:val="000000"/>
              </w:rPr>
              <w:t>12.</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Волгоград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им. Б.Е. </w:t>
            </w:r>
            <w:r w:rsidRPr="009C0883">
              <w:rPr>
                <w:rFonts w:ascii="Times New Roman" w:hAnsi="Times New Roman" w:cs="Times New Roman"/>
              </w:rPr>
              <w:lastRenderedPageBreak/>
              <w:t>Бутомы»)</w:t>
            </w:r>
            <w:proofErr w:type="gramEnd"/>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lastRenderedPageBreak/>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tabs>
                <w:tab w:val="left" w:pos="597"/>
              </w:tabs>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tabs>
                <w:tab w:val="left" w:pos="597"/>
              </w:tabs>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tabs>
                <w:tab w:val="left" w:pos="597"/>
              </w:tabs>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13.</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Тула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14.</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Тульская область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15.</w:t>
            </w:r>
          </w:p>
        </w:tc>
        <w:tc>
          <w:tcPr>
            <w:tcW w:w="3637" w:type="dxa"/>
            <w:vMerge w:val="restart"/>
          </w:tcPr>
          <w:p w:rsidR="009C0883" w:rsidRPr="009C0883" w:rsidRDefault="009C0883" w:rsidP="002372EB">
            <w:pPr>
              <w:jc w:val="center"/>
              <w:rPr>
                <w:rFonts w:ascii="Times New Roman" w:hAnsi="Times New Roman" w:cs="Times New Roman"/>
              </w:rPr>
            </w:pPr>
            <w:proofErr w:type="spellStart"/>
            <w:r w:rsidRPr="009C0883">
              <w:rPr>
                <w:rFonts w:ascii="Times New Roman" w:hAnsi="Times New Roman" w:cs="Times New Roman"/>
              </w:rPr>
              <w:t>г</w:t>
            </w:r>
            <w:proofErr w:type="gramStart"/>
            <w:r w:rsidRPr="009C0883">
              <w:rPr>
                <w:rFonts w:ascii="Times New Roman" w:hAnsi="Times New Roman" w:cs="Times New Roman"/>
              </w:rPr>
              <w:t>.П</w:t>
            </w:r>
            <w:proofErr w:type="gramEnd"/>
            <w:r w:rsidRPr="009C0883">
              <w:rPr>
                <w:rFonts w:ascii="Times New Roman" w:hAnsi="Times New Roman" w:cs="Times New Roman"/>
              </w:rPr>
              <w:t>ервоуральск</w:t>
            </w:r>
            <w:proofErr w:type="spellEnd"/>
            <w:r w:rsidRPr="009C0883">
              <w:rPr>
                <w:rFonts w:ascii="Times New Roman" w:hAnsi="Times New Roman" w:cs="Times New Roman"/>
              </w:rPr>
              <w:t xml:space="preserve">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16.</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Екатеринбург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17.</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Ревда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18.</w:t>
            </w:r>
          </w:p>
        </w:tc>
        <w:tc>
          <w:tcPr>
            <w:tcW w:w="3637" w:type="dxa"/>
            <w:vMerge w:val="restart"/>
          </w:tcPr>
          <w:p w:rsidR="009C0883" w:rsidRPr="009C0883" w:rsidRDefault="009C0883" w:rsidP="002372EB">
            <w:pPr>
              <w:jc w:val="center"/>
              <w:rPr>
                <w:rFonts w:ascii="Times New Roman" w:hAnsi="Times New Roman" w:cs="Times New Roman"/>
              </w:rPr>
            </w:pPr>
            <w:proofErr w:type="spellStart"/>
            <w:proofErr w:type="gramStart"/>
            <w:r w:rsidRPr="009C0883">
              <w:rPr>
                <w:rFonts w:ascii="Times New Roman" w:hAnsi="Times New Roman" w:cs="Times New Roman"/>
              </w:rPr>
              <w:t>Удмурдская</w:t>
            </w:r>
            <w:proofErr w:type="spellEnd"/>
            <w:r w:rsidRPr="009C0883">
              <w:rPr>
                <w:rFonts w:ascii="Times New Roman" w:hAnsi="Times New Roman" w:cs="Times New Roman"/>
              </w:rPr>
              <w:t xml:space="preserve"> Республика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19.</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Ростов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w:t>
            </w:r>
            <w:r w:rsidRPr="009C0883">
              <w:rPr>
                <w:rFonts w:ascii="Times New Roman" w:hAnsi="Times New Roman" w:cs="Times New Roman"/>
              </w:rPr>
              <w:lastRenderedPageBreak/>
              <w:t>ул. Танкистов, д 4 (АО «Судостроительный завод</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lastRenderedPageBreak/>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20.</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Нижний Новгород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ign w:val="center"/>
          </w:tcPr>
          <w:p w:rsidR="009C0883" w:rsidRPr="009C0883" w:rsidRDefault="009C0883" w:rsidP="009C0883">
            <w:pPr>
              <w:pStyle w:val="af8"/>
              <w:numPr>
                <w:ilvl w:val="0"/>
                <w:numId w:val="32"/>
              </w:numPr>
              <w:suppressAutoHyphens w:val="0"/>
              <w:spacing w:after="0" w:line="240" w:lineRule="auto"/>
              <w:ind w:left="176" w:hanging="142"/>
              <w:jc w:val="right"/>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pStyle w:val="af8"/>
              <w:ind w:left="176" w:hanging="142"/>
              <w:jc w:val="right"/>
              <w:rPr>
                <w:rFonts w:ascii="Times New Roman" w:hAnsi="Times New Roman" w:cs="Times New Roman"/>
                <w:color w:val="000000"/>
              </w:rPr>
            </w:pPr>
            <w:r w:rsidRPr="009C0883">
              <w:rPr>
                <w:rFonts w:ascii="Times New Roman" w:hAnsi="Times New Roman" w:cs="Times New Roman"/>
                <w:color w:val="000000"/>
              </w:rPr>
              <w:t>21.</w:t>
            </w:r>
          </w:p>
        </w:tc>
        <w:tc>
          <w:tcPr>
            <w:tcW w:w="3637" w:type="dxa"/>
            <w:vMerge w:val="restart"/>
          </w:tcPr>
          <w:p w:rsidR="009C0883" w:rsidRPr="009C0883" w:rsidRDefault="009C0883" w:rsidP="002372EB">
            <w:pPr>
              <w:jc w:val="center"/>
              <w:rPr>
                <w:rFonts w:ascii="Times New Roman" w:hAnsi="Times New Roman" w:cs="Times New Roman"/>
              </w:rPr>
            </w:pPr>
            <w:proofErr w:type="gramStart"/>
            <w:r w:rsidRPr="009C0883">
              <w:rPr>
                <w:rFonts w:ascii="Times New Roman" w:hAnsi="Times New Roman" w:cs="Times New Roman"/>
              </w:rPr>
              <w:t xml:space="preserve">г.  Анапа - </w:t>
            </w:r>
            <w:proofErr w:type="spellStart"/>
            <w:r w:rsidRPr="009C0883">
              <w:rPr>
                <w:rFonts w:ascii="Times New Roman" w:hAnsi="Times New Roman" w:cs="Times New Roman"/>
              </w:rPr>
              <w:t>Респ</w:t>
            </w:r>
            <w:proofErr w:type="spellEnd"/>
            <w:r w:rsidRPr="009C0883">
              <w:rPr>
                <w:rFonts w:ascii="Times New Roman" w:hAnsi="Times New Roman" w:cs="Times New Roman"/>
              </w:rPr>
              <w:t xml:space="preserve">. Крым, г. Керчь, ул. Танкистов, д 4 (АО «Судостроительный завод </w:t>
            </w:r>
            <w:proofErr w:type="gramEnd"/>
          </w:p>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им. Б.Е. Бутомы»)</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tcPr>
          <w:p w:rsidR="009C0883" w:rsidRPr="009C0883" w:rsidRDefault="009C0883" w:rsidP="009C0883">
            <w:pPr>
              <w:pStyle w:val="af8"/>
              <w:numPr>
                <w:ilvl w:val="0"/>
                <w:numId w:val="32"/>
              </w:numPr>
              <w:suppressAutoHyphens w:val="0"/>
              <w:spacing w:after="0" w:line="240" w:lineRule="auto"/>
              <w:ind w:left="34"/>
              <w:jc w:val="center"/>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tcPr>
          <w:p w:rsidR="009C0883" w:rsidRPr="009C0883" w:rsidRDefault="009C0883" w:rsidP="009C0883">
            <w:pPr>
              <w:pStyle w:val="af8"/>
              <w:numPr>
                <w:ilvl w:val="0"/>
                <w:numId w:val="32"/>
              </w:numPr>
              <w:suppressAutoHyphens w:val="0"/>
              <w:spacing w:after="0" w:line="240" w:lineRule="auto"/>
              <w:ind w:left="34"/>
              <w:jc w:val="center"/>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tcPr>
          <w:p w:rsidR="009C0883" w:rsidRPr="009C0883" w:rsidRDefault="009C0883" w:rsidP="009C0883">
            <w:pPr>
              <w:pStyle w:val="af8"/>
              <w:numPr>
                <w:ilvl w:val="0"/>
                <w:numId w:val="32"/>
              </w:numPr>
              <w:suppressAutoHyphens w:val="0"/>
              <w:spacing w:after="0" w:line="240" w:lineRule="auto"/>
              <w:ind w:left="34"/>
              <w:jc w:val="center"/>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val="restart"/>
            <w:vAlign w:val="center"/>
          </w:tcPr>
          <w:p w:rsidR="009C0883" w:rsidRPr="009C0883" w:rsidRDefault="009C0883" w:rsidP="002372EB">
            <w:pPr>
              <w:tabs>
                <w:tab w:val="left" w:pos="597"/>
              </w:tabs>
              <w:jc w:val="right"/>
              <w:rPr>
                <w:rFonts w:ascii="Times New Roman" w:hAnsi="Times New Roman" w:cs="Times New Roman"/>
                <w:color w:val="000000"/>
              </w:rPr>
            </w:pPr>
            <w:r w:rsidRPr="009C0883">
              <w:rPr>
                <w:rFonts w:ascii="Times New Roman" w:hAnsi="Times New Roman" w:cs="Times New Roman"/>
                <w:color w:val="000000"/>
              </w:rPr>
              <w:t>22.</w:t>
            </w:r>
          </w:p>
        </w:tc>
        <w:tc>
          <w:tcPr>
            <w:tcW w:w="3637" w:type="dxa"/>
            <w:vMerge w:val="restart"/>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Стоимость  одного км/пути по маршрутам не указанных в перечне</w:t>
            </w: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до 1,5/ до 15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tcPr>
          <w:p w:rsidR="009C0883" w:rsidRPr="009C0883" w:rsidRDefault="009C0883" w:rsidP="002372EB">
            <w:pPr>
              <w:tabs>
                <w:tab w:val="left" w:pos="597"/>
              </w:tabs>
              <w:jc w:val="center"/>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1,5-5 / до 35</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tcPr>
          <w:p w:rsidR="009C0883" w:rsidRPr="009C0883" w:rsidRDefault="009C0883" w:rsidP="002372EB">
            <w:pPr>
              <w:tabs>
                <w:tab w:val="left" w:pos="597"/>
              </w:tabs>
              <w:jc w:val="center"/>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5-10 / до 40</w:t>
            </w:r>
          </w:p>
        </w:tc>
        <w:tc>
          <w:tcPr>
            <w:tcW w:w="3521" w:type="dxa"/>
          </w:tcPr>
          <w:p w:rsidR="009C0883" w:rsidRPr="009C0883" w:rsidRDefault="009C0883" w:rsidP="002372EB">
            <w:pPr>
              <w:jc w:val="center"/>
              <w:rPr>
                <w:rFonts w:ascii="Times New Roman" w:hAnsi="Times New Roman" w:cs="Times New Roman"/>
              </w:rPr>
            </w:pPr>
          </w:p>
        </w:tc>
      </w:tr>
      <w:tr w:rsidR="009C0883" w:rsidRPr="009C0883" w:rsidTr="002372EB">
        <w:tblPrEx>
          <w:tblLook w:val="04A0" w:firstRow="1" w:lastRow="0" w:firstColumn="1" w:lastColumn="0" w:noHBand="0" w:noVBand="1"/>
        </w:tblPrEx>
        <w:tc>
          <w:tcPr>
            <w:tcW w:w="1135" w:type="dxa"/>
            <w:vMerge/>
          </w:tcPr>
          <w:p w:rsidR="009C0883" w:rsidRPr="009C0883" w:rsidRDefault="009C0883" w:rsidP="002372EB">
            <w:pPr>
              <w:tabs>
                <w:tab w:val="left" w:pos="597"/>
              </w:tabs>
              <w:jc w:val="center"/>
              <w:rPr>
                <w:rFonts w:ascii="Times New Roman" w:hAnsi="Times New Roman" w:cs="Times New Roman"/>
                <w:color w:val="000000"/>
              </w:rPr>
            </w:pPr>
          </w:p>
        </w:tc>
        <w:tc>
          <w:tcPr>
            <w:tcW w:w="3637" w:type="dxa"/>
            <w:vMerge/>
          </w:tcPr>
          <w:p w:rsidR="009C0883" w:rsidRPr="009C0883" w:rsidRDefault="009C0883" w:rsidP="002372EB">
            <w:pPr>
              <w:rPr>
                <w:rFonts w:ascii="Times New Roman" w:hAnsi="Times New Roman" w:cs="Times New Roman"/>
              </w:rPr>
            </w:pPr>
          </w:p>
        </w:tc>
        <w:tc>
          <w:tcPr>
            <w:tcW w:w="2400" w:type="dxa"/>
          </w:tcPr>
          <w:p w:rsidR="009C0883" w:rsidRPr="009C0883" w:rsidRDefault="009C0883" w:rsidP="002372EB">
            <w:pPr>
              <w:jc w:val="center"/>
              <w:rPr>
                <w:rFonts w:ascii="Times New Roman" w:hAnsi="Times New Roman" w:cs="Times New Roman"/>
              </w:rPr>
            </w:pPr>
            <w:r w:rsidRPr="009C0883">
              <w:rPr>
                <w:rFonts w:ascii="Times New Roman" w:hAnsi="Times New Roman" w:cs="Times New Roman"/>
              </w:rPr>
              <w:t>10-20 / до 85</w:t>
            </w:r>
          </w:p>
        </w:tc>
        <w:tc>
          <w:tcPr>
            <w:tcW w:w="3521" w:type="dxa"/>
          </w:tcPr>
          <w:p w:rsidR="009C0883" w:rsidRPr="009C0883" w:rsidRDefault="009C0883" w:rsidP="002372EB">
            <w:pPr>
              <w:jc w:val="center"/>
              <w:rPr>
                <w:rFonts w:ascii="Times New Roman" w:hAnsi="Times New Roman" w:cs="Times New Roman"/>
              </w:rPr>
            </w:pPr>
          </w:p>
        </w:tc>
      </w:tr>
    </w:tbl>
    <w:p w:rsidR="009C0883" w:rsidRPr="003A77CF" w:rsidRDefault="009C0883" w:rsidP="009C0883">
      <w:pPr>
        <w:pStyle w:val="af8"/>
        <w:tabs>
          <w:tab w:val="left" w:pos="284"/>
        </w:tabs>
        <w:ind w:left="780"/>
        <w:jc w:val="both"/>
        <w:rPr>
          <w:rFonts w:ascii="Times New Roman" w:hAnsi="Times New Roman" w:cs="Times New Roman"/>
          <w:b/>
          <w:sz w:val="24"/>
          <w:szCs w:val="24"/>
        </w:rPr>
      </w:pPr>
    </w:p>
    <w:p w:rsidR="009C0883" w:rsidRPr="004D3AD8" w:rsidRDefault="009C0883" w:rsidP="009C0883">
      <w:pPr>
        <w:pStyle w:val="af8"/>
        <w:numPr>
          <w:ilvl w:val="0"/>
          <w:numId w:val="33"/>
        </w:numPr>
        <w:tabs>
          <w:tab w:val="left" w:pos="284"/>
        </w:tabs>
        <w:suppressAutoHyphens w:val="0"/>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 xml:space="preserve">Окончательная цена договора __________________________ </w:t>
      </w:r>
      <w:proofErr w:type="gramStart"/>
      <w:r w:rsidRPr="004D3AD8">
        <w:rPr>
          <w:rFonts w:ascii="Times New Roman" w:hAnsi="Times New Roman" w:cs="Times New Roman"/>
          <w:b/>
          <w:bCs/>
          <w:sz w:val="24"/>
          <w:szCs w:val="24"/>
        </w:rPr>
        <w:t>включает в себя ………</w:t>
      </w:r>
      <w:r w:rsidRPr="004D3AD8">
        <w:rPr>
          <w:rFonts w:ascii="Times New Roman" w:hAnsi="Times New Roman" w:cs="Times New Roman"/>
          <w:i/>
          <w:sz w:val="16"/>
          <w:szCs w:val="16"/>
        </w:rPr>
        <w:t>Общая стоимость договора  должна</w:t>
      </w:r>
      <w:proofErr w:type="gramEnd"/>
      <w:r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Pr="004D3AD8">
        <w:rPr>
          <w:rFonts w:ascii="Times New Roman" w:hAnsi="Times New Roman" w:cs="Times New Roman"/>
          <w:b/>
          <w:bCs/>
          <w:i/>
          <w:sz w:val="16"/>
          <w:szCs w:val="16"/>
        </w:rPr>
        <w:t>.</w:t>
      </w:r>
    </w:p>
    <w:p w:rsidR="009C0883" w:rsidRPr="009C0883" w:rsidRDefault="009C0883" w:rsidP="009C0883">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r>
        <w:rPr>
          <w:rFonts w:ascii="Times New Roman" w:hAnsi="Times New Roman" w:cs="Times New Roman"/>
          <w:b/>
          <w:bCs/>
          <w:sz w:val="24"/>
          <w:szCs w:val="24"/>
        </w:rPr>
        <w:t xml:space="preserve"> </w:t>
      </w:r>
    </w:p>
    <w:p w:rsidR="009C0883" w:rsidRDefault="009C0883" w:rsidP="009C0883">
      <w:pPr>
        <w:pStyle w:val="af7"/>
        <w:jc w:val="both"/>
        <w:rPr>
          <w:rFonts w:ascii="Times New Roman" w:hAnsi="Times New Roman" w:cs="Times New Roman"/>
          <w:b/>
          <w:sz w:val="24"/>
          <w:szCs w:val="24"/>
        </w:rPr>
      </w:pPr>
      <w:r>
        <w:rPr>
          <w:rFonts w:ascii="Times New Roman" w:hAnsi="Times New Roman" w:cs="Times New Roman"/>
          <w:b/>
          <w:sz w:val="24"/>
          <w:szCs w:val="24"/>
        </w:rPr>
        <w:t>3</w:t>
      </w:r>
      <w:r w:rsidRPr="003F6AB7">
        <w:rPr>
          <w:rFonts w:ascii="Times New Roman" w:hAnsi="Times New Roman" w:cs="Times New Roman"/>
          <w:b/>
          <w:sz w:val="24"/>
          <w:szCs w:val="24"/>
        </w:rPr>
        <w:t xml:space="preserve">. Требования к </w:t>
      </w:r>
      <w:r>
        <w:rPr>
          <w:rFonts w:ascii="Times New Roman" w:hAnsi="Times New Roman" w:cs="Times New Roman"/>
          <w:b/>
          <w:sz w:val="24"/>
          <w:szCs w:val="24"/>
        </w:rPr>
        <w:t>условиям и качеству оказываемых услу</w:t>
      </w:r>
      <w:proofErr w:type="gramStart"/>
      <w:r>
        <w:rPr>
          <w:rFonts w:ascii="Times New Roman" w:hAnsi="Times New Roman" w:cs="Times New Roman"/>
          <w:b/>
          <w:sz w:val="24"/>
          <w:szCs w:val="24"/>
        </w:rPr>
        <w:t>г</w:t>
      </w:r>
      <w:r w:rsidRPr="003F6AB7">
        <w:rPr>
          <w:rFonts w:ascii="Times New Roman" w:hAnsi="Times New Roman" w:cs="Times New Roman"/>
          <w:b/>
          <w:i/>
          <w:color w:val="000000"/>
          <w:sz w:val="24"/>
          <w:szCs w:val="24"/>
        </w:rPr>
        <w:t>(</w:t>
      </w:r>
      <w:proofErr w:type="gramEnd"/>
      <w:r w:rsidRPr="002D18AF">
        <w:rPr>
          <w:rFonts w:ascii="Times New Roman" w:hAnsi="Times New Roman" w:cs="Times New Roman"/>
          <w:b/>
          <w:i/>
          <w:color w:val="000000"/>
          <w:sz w:val="16"/>
          <w:szCs w:val="16"/>
        </w:rPr>
        <w:t>необходимо указать</w:t>
      </w:r>
      <w:r w:rsidRPr="003F6AB7">
        <w:rPr>
          <w:rFonts w:ascii="Times New Roman" w:hAnsi="Times New Roman" w:cs="Times New Roman"/>
          <w:b/>
          <w:i/>
          <w:color w:val="000000"/>
          <w:sz w:val="24"/>
          <w:szCs w:val="24"/>
        </w:rPr>
        <w:t>):</w:t>
      </w:r>
      <w:r w:rsidRPr="003F6AB7">
        <w:rPr>
          <w:rFonts w:ascii="Times New Roman" w:hAnsi="Times New Roman" w:cs="Times New Roman"/>
          <w:b/>
          <w:sz w:val="24"/>
          <w:szCs w:val="24"/>
        </w:rPr>
        <w:t xml:space="preserve"> </w:t>
      </w:r>
    </w:p>
    <w:p w:rsidR="009C0883" w:rsidRDefault="009C0883" w:rsidP="009C0883">
      <w:pPr>
        <w:pStyle w:val="af7"/>
        <w:jc w:val="both"/>
        <w:rPr>
          <w:rFonts w:ascii="Times New Roman" w:hAnsi="Times New Roman" w:cs="Times New Roman"/>
          <w:b/>
          <w:sz w:val="24"/>
          <w:szCs w:val="24"/>
        </w:rPr>
      </w:pPr>
    </w:p>
    <w:p w:rsidR="009C0883" w:rsidRPr="003F6AB7" w:rsidRDefault="009C0883" w:rsidP="009C0883">
      <w:pPr>
        <w:pStyle w:val="af7"/>
        <w:jc w:val="both"/>
        <w:rPr>
          <w:rFonts w:ascii="Times New Roman" w:hAnsi="Times New Roman" w:cs="Times New Roman"/>
          <w:b/>
          <w:sz w:val="24"/>
          <w:szCs w:val="24"/>
        </w:rPr>
      </w:pPr>
      <w:r>
        <w:rPr>
          <w:rFonts w:ascii="Times New Roman" w:hAnsi="Times New Roman" w:cs="Times New Roman"/>
          <w:b/>
          <w:sz w:val="24"/>
          <w:szCs w:val="24"/>
        </w:rPr>
        <w:t>4</w:t>
      </w:r>
      <w:r w:rsidRPr="003F6AB7">
        <w:rPr>
          <w:rFonts w:ascii="Times New Roman" w:hAnsi="Times New Roman" w:cs="Times New Roman"/>
          <w:b/>
          <w:sz w:val="24"/>
          <w:szCs w:val="24"/>
        </w:rPr>
        <w:t xml:space="preserve">. Требования к </w:t>
      </w:r>
      <w:proofErr w:type="gramStart"/>
      <w:r w:rsidRPr="003F6AB7">
        <w:rPr>
          <w:rFonts w:ascii="Times New Roman" w:hAnsi="Times New Roman" w:cs="Times New Roman"/>
          <w:b/>
          <w:sz w:val="24"/>
          <w:szCs w:val="24"/>
        </w:rPr>
        <w:t>техническим</w:t>
      </w:r>
      <w:proofErr w:type="gramEnd"/>
      <w:r w:rsidRPr="003F6AB7">
        <w:rPr>
          <w:rFonts w:ascii="Times New Roman" w:hAnsi="Times New Roman" w:cs="Times New Roman"/>
          <w:b/>
          <w:sz w:val="24"/>
          <w:szCs w:val="24"/>
        </w:rPr>
        <w:t xml:space="preserve"> </w:t>
      </w:r>
      <w:r>
        <w:rPr>
          <w:rFonts w:ascii="Times New Roman" w:hAnsi="Times New Roman" w:cs="Times New Roman"/>
          <w:b/>
          <w:sz w:val="24"/>
          <w:szCs w:val="24"/>
        </w:rPr>
        <w:t>состоянию транспортных средств (</w:t>
      </w:r>
      <w:r w:rsidRPr="002D18AF">
        <w:rPr>
          <w:rFonts w:ascii="Times New Roman" w:hAnsi="Times New Roman" w:cs="Times New Roman"/>
          <w:b/>
          <w:i/>
          <w:color w:val="000000"/>
          <w:sz w:val="16"/>
          <w:szCs w:val="16"/>
        </w:rPr>
        <w:t>необходимо указать</w:t>
      </w:r>
      <w:r w:rsidRPr="003F6AB7">
        <w:rPr>
          <w:rFonts w:ascii="Times New Roman" w:hAnsi="Times New Roman" w:cs="Times New Roman"/>
          <w:b/>
          <w:i/>
          <w:color w:val="000000"/>
          <w:sz w:val="24"/>
          <w:szCs w:val="24"/>
        </w:rPr>
        <w:t>)</w:t>
      </w:r>
      <w:r>
        <w:rPr>
          <w:rFonts w:ascii="Times New Roman" w:hAnsi="Times New Roman" w:cs="Times New Roman"/>
          <w:b/>
          <w:i/>
          <w:color w:val="000000"/>
          <w:sz w:val="24"/>
          <w:szCs w:val="24"/>
        </w:rPr>
        <w:t>:</w:t>
      </w:r>
    </w:p>
    <w:p w:rsidR="009C0883" w:rsidRDefault="009C0883" w:rsidP="009C0883">
      <w:pPr>
        <w:pStyle w:val="af7"/>
        <w:jc w:val="both"/>
        <w:rPr>
          <w:rFonts w:ascii="Times New Roman" w:hAnsi="Times New Roman" w:cs="Times New Roman"/>
          <w:b/>
          <w:sz w:val="24"/>
          <w:szCs w:val="24"/>
        </w:rPr>
      </w:pPr>
    </w:p>
    <w:p w:rsidR="009C0883" w:rsidRDefault="009C0883" w:rsidP="009C0883">
      <w:pPr>
        <w:pStyle w:val="af7"/>
        <w:jc w:val="both"/>
        <w:rPr>
          <w:rFonts w:ascii="Times New Roman" w:hAnsi="Times New Roman" w:cs="Times New Roman"/>
          <w:b/>
          <w:sz w:val="24"/>
          <w:szCs w:val="24"/>
        </w:rPr>
      </w:pPr>
      <w:r>
        <w:rPr>
          <w:rFonts w:ascii="Times New Roman" w:hAnsi="Times New Roman" w:cs="Times New Roman"/>
          <w:b/>
          <w:sz w:val="24"/>
          <w:szCs w:val="24"/>
        </w:rPr>
        <w:t xml:space="preserve">5. Условия оплаты </w:t>
      </w:r>
      <w:r w:rsidRPr="003F6AB7">
        <w:rPr>
          <w:rFonts w:ascii="Times New Roman" w:hAnsi="Times New Roman" w:cs="Times New Roman"/>
          <w:b/>
          <w:i/>
          <w:color w:val="000000"/>
          <w:sz w:val="24"/>
          <w:szCs w:val="24"/>
        </w:rPr>
        <w:t>(</w:t>
      </w:r>
      <w:r w:rsidRPr="002D18AF">
        <w:rPr>
          <w:rFonts w:ascii="Times New Roman" w:hAnsi="Times New Roman" w:cs="Times New Roman"/>
          <w:b/>
          <w:i/>
          <w:color w:val="000000"/>
          <w:sz w:val="16"/>
          <w:szCs w:val="16"/>
        </w:rPr>
        <w:t>необходимо указать</w:t>
      </w:r>
      <w:r>
        <w:rPr>
          <w:rFonts w:ascii="Times New Roman" w:hAnsi="Times New Roman" w:cs="Times New Roman"/>
          <w:b/>
          <w:i/>
          <w:color w:val="000000"/>
          <w:sz w:val="24"/>
          <w:szCs w:val="24"/>
        </w:rPr>
        <w:t>)</w:t>
      </w:r>
      <w:r>
        <w:rPr>
          <w:rFonts w:ascii="Times New Roman" w:hAnsi="Times New Roman" w:cs="Times New Roman"/>
          <w:b/>
          <w:sz w:val="24"/>
          <w:szCs w:val="24"/>
        </w:rPr>
        <w:t>:</w:t>
      </w:r>
    </w:p>
    <w:p w:rsidR="009C0883" w:rsidRPr="00BB0AE1" w:rsidRDefault="009C0883" w:rsidP="009C0883">
      <w:pPr>
        <w:pStyle w:val="ConsPlusTitle"/>
        <w:widowControl/>
        <w:jc w:val="both"/>
        <w:rPr>
          <w:rFonts w:ascii="Times New Roman" w:hAnsi="Times New Roman" w:cs="Times New Roman"/>
          <w:b w:val="0"/>
          <w:color w:val="000000"/>
          <w:sz w:val="24"/>
          <w:szCs w:val="24"/>
        </w:rPr>
      </w:pPr>
    </w:p>
    <w:p w:rsidR="009C0883" w:rsidRPr="00312674" w:rsidRDefault="009C0883" w:rsidP="009C0883">
      <w:pPr>
        <w:jc w:val="both"/>
        <w:rPr>
          <w:rFonts w:ascii="Times New Roman" w:hAnsi="Times New Roman" w:cs="Times New Roman"/>
          <w:b/>
          <w:sz w:val="24"/>
          <w:szCs w:val="24"/>
        </w:rPr>
      </w:pPr>
      <w:r>
        <w:rPr>
          <w:rFonts w:ascii="Times New Roman" w:hAnsi="Times New Roman" w:cs="Times New Roman"/>
          <w:b/>
          <w:color w:val="000000"/>
          <w:sz w:val="24"/>
          <w:szCs w:val="24"/>
        </w:rPr>
        <w:t>6</w:t>
      </w:r>
      <w:r w:rsidRPr="00312674">
        <w:rPr>
          <w:rFonts w:ascii="Times New Roman" w:hAnsi="Times New Roman" w:cs="Times New Roman"/>
          <w:b/>
          <w:color w:val="000000"/>
          <w:sz w:val="24"/>
          <w:szCs w:val="24"/>
        </w:rPr>
        <w:t>.</w:t>
      </w:r>
      <w:r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Pr="00312674">
        <w:rPr>
          <w:rFonts w:ascii="Times New Roman" w:hAnsi="Times New Roman" w:cs="Times New Roman"/>
          <w:b/>
          <w:sz w:val="24"/>
          <w:szCs w:val="24"/>
        </w:rPr>
        <w:t>участия</w:t>
      </w:r>
      <w:proofErr w:type="gramEnd"/>
      <w:r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9C0883" w:rsidRPr="00C830EB" w:rsidRDefault="009C0883" w:rsidP="009C0883">
      <w:pPr>
        <w:jc w:val="both"/>
        <w:rPr>
          <w:rFonts w:ascii="Times New Roman" w:hAnsi="Times New Roman" w:cs="Times New Roman"/>
          <w:b/>
          <w:sz w:val="24"/>
          <w:szCs w:val="24"/>
        </w:rPr>
      </w:pPr>
      <w:r>
        <w:rPr>
          <w:rFonts w:ascii="Times New Roman" w:hAnsi="Times New Roman" w:cs="Times New Roman"/>
          <w:b/>
          <w:sz w:val="24"/>
          <w:szCs w:val="24"/>
        </w:rPr>
        <w:t>7</w:t>
      </w:r>
      <w:r w:rsidRPr="00312674">
        <w:rPr>
          <w:rFonts w:ascii="Times New Roman" w:hAnsi="Times New Roman" w:cs="Times New Roman"/>
          <w:b/>
          <w:sz w:val="24"/>
          <w:szCs w:val="24"/>
        </w:rPr>
        <w:t>.</w:t>
      </w:r>
      <w:r w:rsidRPr="003128E2">
        <w:rPr>
          <w:rFonts w:ascii="Times New Roman" w:hAnsi="Times New Roman" w:cs="Times New Roman"/>
          <w:b/>
          <w:sz w:val="24"/>
          <w:szCs w:val="24"/>
        </w:rPr>
        <w:t xml:space="preserve"> Мы согласны с тем, что процедура запроса </w:t>
      </w:r>
      <w:r>
        <w:rPr>
          <w:rFonts w:ascii="Times New Roman" w:hAnsi="Times New Roman" w:cs="Times New Roman"/>
          <w:b/>
          <w:sz w:val="24"/>
          <w:szCs w:val="24"/>
        </w:rPr>
        <w:t>коммерческих предложений</w:t>
      </w:r>
      <w:r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Pr="003128E2">
        <w:rPr>
          <w:rFonts w:ascii="Times New Roman" w:hAnsi="Times New Roman" w:cs="Times New Roman"/>
          <w:b/>
          <w:sz w:val="24"/>
          <w:szCs w:val="24"/>
        </w:rPr>
        <w:t>гражданско­правовых</w:t>
      </w:r>
      <w:proofErr w:type="spellEnd"/>
      <w:r w:rsidRPr="003128E2">
        <w:rPr>
          <w:rFonts w:ascii="Times New Roman" w:hAnsi="Times New Roman" w:cs="Times New Roman"/>
          <w:b/>
          <w:sz w:val="24"/>
          <w:szCs w:val="24"/>
        </w:rPr>
        <w:t xml:space="preserve"> обязательств по обязательному заключению договора с п</w:t>
      </w:r>
      <w:r>
        <w:rPr>
          <w:rFonts w:ascii="Times New Roman" w:hAnsi="Times New Roman" w:cs="Times New Roman"/>
          <w:b/>
          <w:sz w:val="24"/>
          <w:szCs w:val="24"/>
        </w:rPr>
        <w:t>обедителем или иным участником.</w:t>
      </w:r>
    </w:p>
    <w:p w:rsidR="009C0883" w:rsidRDefault="009C0883" w:rsidP="009C0883">
      <w:pPr>
        <w:pStyle w:val="af7"/>
        <w:jc w:val="both"/>
        <w:rPr>
          <w:rFonts w:ascii="Times New Roman" w:hAnsi="Times New Roman" w:cs="Times New Roman"/>
          <w:b/>
          <w:sz w:val="24"/>
          <w:szCs w:val="24"/>
        </w:rPr>
      </w:pPr>
      <w:r>
        <w:rPr>
          <w:rFonts w:ascii="Times New Roman" w:hAnsi="Times New Roman" w:cs="Times New Roman"/>
          <w:b/>
          <w:sz w:val="24"/>
          <w:szCs w:val="24"/>
        </w:rPr>
        <w:lastRenderedPageBreak/>
        <w:t>8</w:t>
      </w:r>
      <w:r w:rsidRPr="00C830EB">
        <w:rPr>
          <w:rFonts w:ascii="Times New Roman" w:hAnsi="Times New Roman" w:cs="Times New Roman"/>
          <w:b/>
          <w:sz w:val="24"/>
          <w:szCs w:val="24"/>
        </w:rPr>
        <w:t xml:space="preserve">. </w:t>
      </w:r>
      <w:proofErr w:type="gramStart"/>
      <w:r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Pr>
          <w:rFonts w:ascii="Times New Roman" w:hAnsi="Times New Roman" w:cs="Times New Roman"/>
          <w:b/>
          <w:sz w:val="24"/>
          <w:szCs w:val="24"/>
        </w:rPr>
        <w:t xml:space="preserve">в </w:t>
      </w:r>
      <w:r w:rsidRPr="008832CA">
        <w:rPr>
          <w:rFonts w:ascii="Times New Roman" w:hAnsi="Times New Roman" w:cs="Times New Roman"/>
          <w:b/>
          <w:sz w:val="24"/>
          <w:szCs w:val="24"/>
        </w:rPr>
        <w:t>течение 10 (десяти) рабочих дней с даты подписания протокола ЗК</w:t>
      </w:r>
      <w:r w:rsidRPr="00550B99">
        <w:rPr>
          <w:rFonts w:ascii="Times New Roman" w:hAnsi="Times New Roman" w:cs="Times New Roman"/>
          <w:b/>
          <w:sz w:val="24"/>
          <w:szCs w:val="24"/>
        </w:rPr>
        <w:t xml:space="preserve">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Pr>
          <w:rFonts w:ascii="Times New Roman" w:hAnsi="Times New Roman" w:cs="Times New Roman"/>
          <w:b/>
          <w:sz w:val="24"/>
          <w:szCs w:val="24"/>
        </w:rPr>
        <w:t>.</w:t>
      </w:r>
      <w:proofErr w:type="gramEnd"/>
    </w:p>
    <w:p w:rsidR="009C0883" w:rsidRPr="00C830EB" w:rsidRDefault="009C0883" w:rsidP="009C0883">
      <w:pPr>
        <w:pStyle w:val="af7"/>
        <w:jc w:val="both"/>
        <w:rPr>
          <w:rFonts w:ascii="Times New Roman" w:hAnsi="Times New Roman" w:cs="Times New Roman"/>
          <w:b/>
          <w:sz w:val="24"/>
          <w:szCs w:val="24"/>
        </w:rPr>
      </w:pPr>
      <w:r>
        <w:rPr>
          <w:rFonts w:ascii="Times New Roman" w:hAnsi="Times New Roman" w:cs="Times New Roman"/>
          <w:b/>
          <w:sz w:val="24"/>
          <w:szCs w:val="24"/>
        </w:rPr>
        <w:t xml:space="preserve">16. </w:t>
      </w:r>
      <w:r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830EB">
        <w:rPr>
          <w:rFonts w:ascii="Times New Roman" w:hAnsi="Times New Roman" w:cs="Times New Roman"/>
          <w:b/>
          <w:sz w:val="24"/>
          <w:szCs w:val="24"/>
        </w:rPr>
        <w:t>уполномочен</w:t>
      </w:r>
      <w:proofErr w:type="gramEnd"/>
      <w:r w:rsidRPr="00C830EB">
        <w:rPr>
          <w:rFonts w:ascii="Times New Roman" w:hAnsi="Times New Roman" w:cs="Times New Roman"/>
          <w:b/>
          <w:sz w:val="24"/>
          <w:szCs w:val="24"/>
        </w:rPr>
        <w:t xml:space="preserve"> _____________________________________________________________________________</w:t>
      </w:r>
    </w:p>
    <w:p w:rsidR="009C0883" w:rsidRPr="00C830EB" w:rsidRDefault="009C0883" w:rsidP="009C0883">
      <w:pPr>
        <w:pStyle w:val="af7"/>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9C0883" w:rsidRPr="003128E2" w:rsidRDefault="009C0883" w:rsidP="009C0883">
      <w:pPr>
        <w:pStyle w:val="af7"/>
        <w:jc w:val="both"/>
        <w:rPr>
          <w:rFonts w:ascii="Times New Roman" w:hAnsi="Times New Roman" w:cs="Times New Roman"/>
          <w:b/>
          <w:i/>
          <w:sz w:val="18"/>
          <w:szCs w:val="18"/>
        </w:rPr>
      </w:pPr>
    </w:p>
    <w:p w:rsidR="009C0883" w:rsidRPr="004E01D6" w:rsidRDefault="009C0883" w:rsidP="009C0883">
      <w:pPr>
        <w:pStyle w:val="af7"/>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9C0883" w:rsidRDefault="009C0883" w:rsidP="009C0883">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Pr>
          <w:rFonts w:ascii="Times New Roman" w:hAnsi="Times New Roman" w:cs="Times New Roman"/>
          <w:b/>
          <w:i/>
          <w:sz w:val="24"/>
          <w:szCs w:val="24"/>
        </w:rPr>
        <w:t>етный период.</w:t>
      </w:r>
      <w:proofErr w:type="gramEnd"/>
    </w:p>
    <w:p w:rsidR="009C0883" w:rsidRPr="007B17E9" w:rsidRDefault="009C0883" w:rsidP="009C0883">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9C0883" w:rsidRPr="00D92617" w:rsidRDefault="009C0883" w:rsidP="009C0883">
      <w:pPr>
        <w:rPr>
          <w:rFonts w:ascii="Times New Roman" w:hAnsi="Times New Roman" w:cs="Times New Roman"/>
          <w:sz w:val="24"/>
          <w:szCs w:val="24"/>
        </w:rPr>
      </w:pPr>
      <w:r w:rsidRPr="00D92617">
        <w:rPr>
          <w:rFonts w:ascii="Times New Roman" w:hAnsi="Times New Roman" w:cs="Times New Roman"/>
          <w:sz w:val="24"/>
          <w:szCs w:val="24"/>
        </w:rPr>
        <w:t>Мы гарантируем достоверность представленной информации.</w:t>
      </w:r>
    </w:p>
    <w:p w:rsidR="006E3223" w:rsidRDefault="009C0883" w:rsidP="009C0883">
      <w:pPr>
        <w:rPr>
          <w:rFonts w:ascii="Times New Roman" w:hAnsi="Times New Roman" w:cs="Times New Roman"/>
          <w:sz w:val="24"/>
          <w:szCs w:val="24"/>
          <w:vertAlign w:val="superscript"/>
        </w:rPr>
      </w:pPr>
      <w:proofErr w:type="gramStart"/>
      <w:r w:rsidRPr="00D92617">
        <w:rPr>
          <w:rFonts w:ascii="Times New Roman" w:hAnsi="Times New Roman" w:cs="Times New Roman"/>
          <w:sz w:val="24"/>
          <w:szCs w:val="24"/>
        </w:rPr>
        <w:t>____________________________________</w:t>
      </w:r>
      <w:r w:rsidRPr="00D92617">
        <w:rPr>
          <w:rFonts w:ascii="Times New Roman" w:hAnsi="Times New Roman" w:cs="Times New Roman"/>
          <w:sz w:val="24"/>
          <w:szCs w:val="24"/>
          <w:vertAlign w:val="superscript"/>
        </w:rPr>
        <w:t>(фамилия, имя, о</w:t>
      </w:r>
      <w:r>
        <w:rPr>
          <w:rFonts w:ascii="Times New Roman" w:hAnsi="Times New Roman" w:cs="Times New Roman"/>
          <w:sz w:val="24"/>
          <w:szCs w:val="24"/>
          <w:vertAlign w:val="superscript"/>
        </w:rPr>
        <w:t>тчество подписавшего, должность</w:t>
      </w:r>
      <w:proofErr w:type="gramEnd"/>
    </w:p>
    <w:p w:rsidR="009C0883" w:rsidRPr="009C0883" w:rsidRDefault="009C0883" w:rsidP="009C0883">
      <w:pPr>
        <w:rPr>
          <w:rFonts w:ascii="Times New Roman" w:hAnsi="Times New Roman" w:cs="Times New Roman"/>
          <w:sz w:val="24"/>
          <w:szCs w:val="24"/>
        </w:rPr>
      </w:pPr>
    </w:p>
    <w:p w:rsidR="005B2748" w:rsidRDefault="005B2748"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lastRenderedPageBreak/>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lastRenderedPageBreak/>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 xml:space="preserve">(начало, </w:t>
            </w:r>
            <w:r w:rsidRPr="00044577">
              <w:rPr>
                <w:rFonts w:ascii="Times New Roman" w:eastAsia="Times New Roman" w:hAnsi="Times New Roman" w:cs="Times New Roman"/>
                <w:sz w:val="24"/>
                <w:szCs w:val="24"/>
                <w:lang w:eastAsia="ru-RU"/>
              </w:rPr>
              <w:lastRenderedPageBreak/>
              <w:t>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5E4F7C" w:rsidRPr="00530943" w:rsidRDefault="005E4F7C" w:rsidP="005E4F7C">
      <w:pPr>
        <w:widowControl w:val="0"/>
        <w:autoSpaceDE w:val="0"/>
        <w:spacing w:after="0" w:line="240" w:lineRule="auto"/>
        <w:ind w:right="-1"/>
        <w:jc w:val="right"/>
        <w:rPr>
          <w:rFonts w:ascii="Times New Roman" w:hAnsi="Times New Roman" w:cs="Times New Roman"/>
          <w:i/>
        </w:rPr>
      </w:pPr>
      <w:r w:rsidRPr="00530943">
        <w:rPr>
          <w:rFonts w:ascii="Times New Roman" w:hAnsi="Times New Roman" w:cs="Times New Roman"/>
          <w:i/>
        </w:rPr>
        <w:t>Проект  договора</w:t>
      </w:r>
    </w:p>
    <w:p w:rsidR="005E4F7C" w:rsidRPr="00270B6C" w:rsidRDefault="005E4F7C" w:rsidP="005E4F7C">
      <w:pPr>
        <w:widowControl w:val="0"/>
        <w:autoSpaceDE w:val="0"/>
        <w:spacing w:after="0" w:line="240" w:lineRule="auto"/>
        <w:ind w:left="-851" w:right="-1" w:firstLine="851"/>
        <w:jc w:val="right"/>
        <w:rPr>
          <w:rFonts w:ascii="Times New Roman" w:hAnsi="Times New Roman" w:cs="Times New Roman"/>
          <w:b/>
          <w:color w:val="000000" w:themeColor="text1"/>
          <w:u w:val="single"/>
        </w:rPr>
      </w:pPr>
      <w:r w:rsidRPr="00270B6C">
        <w:rPr>
          <w:rFonts w:ascii="Times New Roman" w:hAnsi="Times New Roman" w:cs="Times New Roman"/>
          <w:i/>
          <w:color w:val="000000" w:themeColor="text1"/>
          <w:highlight w:val="yellow"/>
          <w:u w:val="single"/>
        </w:rPr>
        <w:t>*Проект договора в документации является предварительным и будет корректироваться на стадии заключения договора.</w:t>
      </w:r>
    </w:p>
    <w:p w:rsidR="005E4F7C" w:rsidRPr="00530943" w:rsidRDefault="005E4F7C" w:rsidP="005E4F7C">
      <w:pPr>
        <w:widowControl w:val="0"/>
        <w:autoSpaceDE w:val="0"/>
        <w:spacing w:after="0" w:line="240" w:lineRule="auto"/>
        <w:ind w:right="-1"/>
        <w:jc w:val="right"/>
        <w:rPr>
          <w:rFonts w:ascii="Times New Roman" w:hAnsi="Times New Roman" w:cs="Times New Roman"/>
          <w:i/>
        </w:rPr>
      </w:pPr>
    </w:p>
    <w:p w:rsidR="005E4F7C" w:rsidRPr="00530943" w:rsidRDefault="005E4F7C" w:rsidP="005E4F7C">
      <w:pPr>
        <w:widowControl w:val="0"/>
        <w:spacing w:after="0" w:line="240" w:lineRule="auto"/>
        <w:contextualSpacing/>
        <w:jc w:val="center"/>
        <w:rPr>
          <w:rFonts w:ascii="Times New Roman" w:eastAsia="Times New Roman" w:hAnsi="Times New Roman" w:cs="Times New Roman"/>
          <w:color w:val="000000"/>
        </w:rPr>
      </w:pPr>
    </w:p>
    <w:p w:rsidR="008E3E3F" w:rsidRPr="00457D99" w:rsidRDefault="008E3E3F" w:rsidP="008E3E3F">
      <w:pPr>
        <w:spacing w:after="0" w:line="240" w:lineRule="auto"/>
        <w:ind w:firstLine="567"/>
        <w:contextualSpacing/>
        <w:jc w:val="both"/>
        <w:rPr>
          <w:rFonts w:ascii="Times New Roman" w:eastAsia="Times New Roman" w:hAnsi="Times New Roman" w:cs="Times New Roman"/>
          <w:sz w:val="24"/>
          <w:szCs w:val="24"/>
        </w:rPr>
      </w:pPr>
      <w:proofErr w:type="gramStart"/>
      <w:r w:rsidRPr="00457D99">
        <w:rPr>
          <w:rFonts w:ascii="Times New Roman" w:eastAsia="Times New Roman" w:hAnsi="Times New Roman" w:cs="Times New Roman"/>
          <w:sz w:val="24"/>
          <w:szCs w:val="24"/>
        </w:rPr>
        <w:t>Акционерное общество "Судостроительный завод имени Б.Е. Бутомы", и</w:t>
      </w:r>
      <w:r>
        <w:rPr>
          <w:rFonts w:ascii="Times New Roman" w:eastAsia="Times New Roman" w:hAnsi="Times New Roman" w:cs="Times New Roman"/>
          <w:sz w:val="24"/>
          <w:szCs w:val="24"/>
        </w:rPr>
        <w:t>менуемое в дальнейшем «Заказчик»</w:t>
      </w:r>
      <w:r w:rsidRPr="00457D99">
        <w:rPr>
          <w:rFonts w:ascii="Times New Roman" w:eastAsia="Times New Roman" w:hAnsi="Times New Roman" w:cs="Times New Roman"/>
          <w:sz w:val="24"/>
          <w:szCs w:val="24"/>
        </w:rPr>
        <w:t>, в лице</w:t>
      </w:r>
      <w:r w:rsidRPr="00457D99">
        <w:rPr>
          <w:rFonts w:ascii="Times New Roman" w:eastAsia="Courier New" w:hAnsi="Times New Roman"/>
          <w:sz w:val="24"/>
          <w:szCs w:val="24"/>
        </w:rPr>
        <w:t xml:space="preserve"> генерального директора Гончарова Олега Александровича</w:t>
      </w:r>
      <w:r w:rsidRPr="00457D99">
        <w:rPr>
          <w:rFonts w:ascii="Times New Roman" w:eastAsia="Courier New" w:hAnsi="Times New Roman"/>
          <w:sz w:val="24"/>
          <w:szCs w:val="24"/>
          <w:lang w:val="x-none"/>
        </w:rPr>
        <w:t>,</w:t>
      </w:r>
      <w:r w:rsidRPr="00457D99">
        <w:rPr>
          <w:rFonts w:ascii="Times New Roman" w:eastAsia="Times New Roman" w:hAnsi="Times New Roman" w:cs="Times New Roman"/>
          <w:sz w:val="24"/>
          <w:szCs w:val="24"/>
        </w:rPr>
        <w:t xml:space="preserve"> действующего на основании Устава, с одной стороны, и </w:t>
      </w:r>
      <w:r w:rsidR="009C0883">
        <w:rPr>
          <w:rFonts w:ascii="Times New Roman" w:eastAsia="Courier New" w:hAnsi="Times New Roman"/>
          <w:sz w:val="24"/>
          <w:szCs w:val="24"/>
        </w:rPr>
        <w:t xml:space="preserve">______________________, </w:t>
      </w:r>
      <w:r>
        <w:rPr>
          <w:rFonts w:ascii="Times New Roman" w:eastAsia="Times New Roman" w:hAnsi="Times New Roman" w:cs="Times New Roman"/>
          <w:sz w:val="24"/>
          <w:szCs w:val="24"/>
        </w:rPr>
        <w:t xml:space="preserve">именуемое в </w:t>
      </w:r>
      <w:r>
        <w:rPr>
          <w:rFonts w:ascii="Times New Roman" w:eastAsia="Times New Roman" w:hAnsi="Times New Roman" w:cs="Times New Roman"/>
          <w:sz w:val="24"/>
          <w:szCs w:val="24"/>
        </w:rPr>
        <w:lastRenderedPageBreak/>
        <w:t>дальнейшем «Исполнитель»</w:t>
      </w:r>
      <w:r w:rsidRPr="00377E6E">
        <w:rPr>
          <w:rFonts w:ascii="Times New Roman" w:eastAsia="Times New Roman" w:hAnsi="Times New Roman" w:cs="Times New Roman"/>
          <w:sz w:val="24"/>
          <w:szCs w:val="24"/>
        </w:rPr>
        <w:t xml:space="preserve"> в лице</w:t>
      </w:r>
      <w:r w:rsidR="009C0883">
        <w:rPr>
          <w:rFonts w:ascii="Times New Roman" w:eastAsia="Times New Roman" w:hAnsi="Times New Roman" w:cs="Times New Roman"/>
          <w:sz w:val="24"/>
          <w:szCs w:val="24"/>
        </w:rPr>
        <w:t>____________________</w:t>
      </w:r>
      <w:r w:rsidRPr="00377E6E">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rPr>
        <w:t xml:space="preserve">го на </w:t>
      </w:r>
      <w:r w:rsidR="009C0883">
        <w:rPr>
          <w:rFonts w:ascii="Times New Roman" w:eastAsia="Times New Roman" w:hAnsi="Times New Roman" w:cs="Times New Roman"/>
          <w:sz w:val="24"/>
          <w:szCs w:val="24"/>
        </w:rPr>
        <w:t>основании ____________</w:t>
      </w:r>
      <w:r w:rsidRPr="00457D99">
        <w:rPr>
          <w:rFonts w:ascii="Times New Roman" w:eastAsia="Times New Roman" w:hAnsi="Times New Roman" w:cs="Times New Roman"/>
          <w:sz w:val="24"/>
          <w:szCs w:val="24"/>
        </w:rPr>
        <w:t xml:space="preserve"> с другой стороны, совместно именуемые Стороны, в соответствии с Федеральным законом Российской Федерации от 29 Декабря 2012 г. № 275-ФЗ «О государственном оборонном заказе», заключили</w:t>
      </w:r>
      <w:proofErr w:type="gramEnd"/>
      <w:r w:rsidRPr="00457D99">
        <w:rPr>
          <w:rFonts w:ascii="Times New Roman" w:eastAsia="Times New Roman" w:hAnsi="Times New Roman" w:cs="Times New Roman"/>
          <w:sz w:val="24"/>
          <w:szCs w:val="24"/>
        </w:rPr>
        <w:t xml:space="preserve"> настоящий договор о нижеследующем:</w:t>
      </w:r>
    </w:p>
    <w:p w:rsidR="008E3E3F" w:rsidRPr="00457D99" w:rsidRDefault="008E3E3F" w:rsidP="008E3E3F">
      <w:pPr>
        <w:spacing w:after="0" w:line="240" w:lineRule="auto"/>
        <w:contextualSpacing/>
        <w:jc w:val="both"/>
        <w:rPr>
          <w:rFonts w:ascii="Times New Roman" w:eastAsia="Times New Roman" w:hAnsi="Times New Roman" w:cs="Times New Roman"/>
          <w:sz w:val="24"/>
          <w:szCs w:val="24"/>
        </w:rPr>
      </w:pPr>
    </w:p>
    <w:p w:rsidR="008E3E3F" w:rsidRDefault="008E3E3F" w:rsidP="008E3E3F">
      <w:pPr>
        <w:pStyle w:val="af8"/>
        <w:numPr>
          <w:ilvl w:val="0"/>
          <w:numId w:val="29"/>
        </w:numPr>
        <w:spacing w:after="0" w:line="240" w:lineRule="auto"/>
        <w:jc w:val="center"/>
        <w:rPr>
          <w:rFonts w:ascii="Times New Roman" w:eastAsia="Times New Roman" w:hAnsi="Times New Roman" w:cs="Times New Roman"/>
          <w:b/>
          <w:sz w:val="24"/>
          <w:szCs w:val="24"/>
        </w:rPr>
      </w:pPr>
      <w:r w:rsidRPr="00457D99">
        <w:rPr>
          <w:rFonts w:ascii="Times New Roman" w:eastAsia="Times New Roman" w:hAnsi="Times New Roman" w:cs="Times New Roman"/>
          <w:b/>
          <w:sz w:val="24"/>
          <w:szCs w:val="24"/>
        </w:rPr>
        <w:t>ПРЕДМЕТ ДОГОВОРА</w:t>
      </w:r>
    </w:p>
    <w:p w:rsidR="008E3E3F" w:rsidRPr="00457D99" w:rsidRDefault="008E3E3F" w:rsidP="008E3E3F">
      <w:pPr>
        <w:pStyle w:val="af8"/>
        <w:spacing w:after="0" w:line="240" w:lineRule="auto"/>
        <w:rPr>
          <w:rFonts w:ascii="Times New Roman" w:eastAsia="Times New Roman" w:hAnsi="Times New Roman" w:cs="Times New Roman"/>
          <w:b/>
          <w:sz w:val="24"/>
          <w:szCs w:val="24"/>
        </w:rPr>
      </w:pPr>
    </w:p>
    <w:p w:rsidR="008E3E3F" w:rsidRDefault="008E3E3F" w:rsidP="008E3E3F">
      <w:pPr>
        <w:tabs>
          <w:tab w:val="left" w:pos="426"/>
          <w:tab w:val="left" w:pos="993"/>
        </w:tabs>
        <w:spacing w:after="0" w:line="240" w:lineRule="auto"/>
        <w:contextualSpacing/>
        <w:jc w:val="both"/>
        <w:rPr>
          <w:rFonts w:ascii="Times New Roman" w:eastAsia="Times New Roman" w:hAnsi="Times New Roman" w:cs="Times New Roman"/>
          <w:sz w:val="24"/>
          <w:szCs w:val="24"/>
        </w:rPr>
      </w:pPr>
      <w:r w:rsidRPr="00457D99">
        <w:rPr>
          <w:rFonts w:ascii="Times New Roman" w:eastAsia="Times New Roman" w:hAnsi="Times New Roman" w:cs="Times New Roman"/>
          <w:sz w:val="24"/>
          <w:szCs w:val="24"/>
        </w:rPr>
        <w:tab/>
        <w:t xml:space="preserve">1.1. </w:t>
      </w:r>
      <w:r w:rsidRPr="00457D99">
        <w:rPr>
          <w:rFonts w:ascii="Times New Roman" w:hAnsi="Times New Roman"/>
        </w:rPr>
        <w:t xml:space="preserve">В целях выполнения государственного оборонного заказа по Контракту                                                        </w:t>
      </w:r>
      <w:r>
        <w:rPr>
          <w:rFonts w:ascii="Times New Roman" w:hAnsi="Times New Roman"/>
        </w:rPr>
        <w:t>_____________________</w:t>
      </w:r>
      <w:r w:rsidRPr="00457D99">
        <w:rPr>
          <w:rFonts w:ascii="Times New Roman" w:hAnsi="Times New Roman"/>
        </w:rPr>
        <w:t>., заключенного во исполнение Государственного контракта</w:t>
      </w:r>
      <w:r>
        <w:rPr>
          <w:rFonts w:ascii="Times New Roman" w:hAnsi="Times New Roman"/>
        </w:rPr>
        <w:t>________________________________</w:t>
      </w:r>
      <w:r w:rsidRPr="00457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«Исполнитель»</w:t>
      </w:r>
      <w:r w:rsidRPr="00457D99">
        <w:rPr>
          <w:rFonts w:ascii="Times New Roman" w:eastAsia="Times New Roman" w:hAnsi="Times New Roman" w:cs="Times New Roman"/>
          <w:sz w:val="24"/>
          <w:szCs w:val="24"/>
        </w:rPr>
        <w:t xml:space="preserve"> обязуется в сроки, установленные настоящим договором, </w:t>
      </w:r>
      <w:r>
        <w:rPr>
          <w:rFonts w:ascii="Times New Roman" w:eastAsia="Times New Roman" w:hAnsi="Times New Roman" w:cs="Times New Roman"/>
          <w:sz w:val="24"/>
          <w:szCs w:val="24"/>
        </w:rPr>
        <w:t>оказать услуги по доставке груза,</w:t>
      </w:r>
      <w:r w:rsidRPr="00457D99">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rPr>
        <w:t xml:space="preserve">«Заказчик» </w:t>
      </w:r>
      <w:r w:rsidRPr="00457D99">
        <w:rPr>
          <w:rFonts w:ascii="Times New Roman" w:eastAsia="Times New Roman" w:hAnsi="Times New Roman" w:cs="Times New Roman"/>
          <w:sz w:val="24"/>
          <w:szCs w:val="24"/>
        </w:rPr>
        <w:t>обязуется принять</w:t>
      </w:r>
      <w:r>
        <w:rPr>
          <w:rFonts w:ascii="Times New Roman" w:eastAsia="Times New Roman" w:hAnsi="Times New Roman" w:cs="Times New Roman"/>
          <w:sz w:val="24"/>
          <w:szCs w:val="24"/>
        </w:rPr>
        <w:t xml:space="preserve"> груз</w:t>
      </w:r>
      <w:r w:rsidRPr="00457D99">
        <w:rPr>
          <w:rFonts w:ascii="Times New Roman" w:eastAsia="Times New Roman" w:hAnsi="Times New Roman" w:cs="Times New Roman"/>
          <w:sz w:val="24"/>
          <w:szCs w:val="24"/>
        </w:rPr>
        <w:t xml:space="preserve"> и </w:t>
      </w:r>
      <w:proofErr w:type="gramStart"/>
      <w:r w:rsidRPr="00457D99">
        <w:rPr>
          <w:rFonts w:ascii="Times New Roman" w:eastAsia="Times New Roman" w:hAnsi="Times New Roman" w:cs="Times New Roman"/>
          <w:sz w:val="24"/>
          <w:szCs w:val="24"/>
        </w:rPr>
        <w:t>оплати</w:t>
      </w:r>
      <w:r>
        <w:rPr>
          <w:rFonts w:ascii="Times New Roman" w:eastAsia="Times New Roman" w:hAnsi="Times New Roman" w:cs="Times New Roman"/>
          <w:sz w:val="24"/>
          <w:szCs w:val="24"/>
        </w:rPr>
        <w:t>ть</w:t>
      </w:r>
      <w:r w:rsidRPr="00457D99">
        <w:rPr>
          <w:rFonts w:ascii="Times New Roman" w:eastAsia="Times New Roman" w:hAnsi="Times New Roman" w:cs="Times New Roman"/>
          <w:sz w:val="24"/>
          <w:szCs w:val="24"/>
        </w:rPr>
        <w:t xml:space="preserve">  стоимость </w:t>
      </w:r>
      <w:r>
        <w:rPr>
          <w:rFonts w:ascii="Times New Roman" w:eastAsia="Times New Roman" w:hAnsi="Times New Roman" w:cs="Times New Roman"/>
          <w:sz w:val="24"/>
          <w:szCs w:val="24"/>
        </w:rPr>
        <w:t>перевозки</w:t>
      </w:r>
      <w:proofErr w:type="gramEnd"/>
      <w:r>
        <w:rPr>
          <w:rFonts w:ascii="Times New Roman" w:eastAsia="Times New Roman" w:hAnsi="Times New Roman" w:cs="Times New Roman"/>
          <w:sz w:val="24"/>
          <w:szCs w:val="24"/>
        </w:rPr>
        <w:t xml:space="preserve"> </w:t>
      </w:r>
      <w:r w:rsidRPr="00457D99">
        <w:rPr>
          <w:rFonts w:ascii="Times New Roman" w:eastAsia="Times New Roman" w:hAnsi="Times New Roman" w:cs="Times New Roman"/>
          <w:sz w:val="24"/>
          <w:szCs w:val="24"/>
        </w:rPr>
        <w:t>на основании н</w:t>
      </w:r>
      <w:r>
        <w:rPr>
          <w:rFonts w:ascii="Times New Roman" w:eastAsia="Times New Roman" w:hAnsi="Times New Roman" w:cs="Times New Roman"/>
          <w:sz w:val="24"/>
          <w:szCs w:val="24"/>
        </w:rPr>
        <w:t>астоящего договора, заявки</w:t>
      </w:r>
      <w:r w:rsidRPr="00457D99">
        <w:rPr>
          <w:rFonts w:ascii="Times New Roman" w:eastAsia="Times New Roman" w:hAnsi="Times New Roman" w:cs="Times New Roman"/>
          <w:sz w:val="24"/>
          <w:szCs w:val="24"/>
        </w:rPr>
        <w:t>.</w:t>
      </w:r>
    </w:p>
    <w:p w:rsidR="008E3E3F" w:rsidRPr="00795D62" w:rsidRDefault="008E3E3F" w:rsidP="008E3E3F">
      <w:pPr>
        <w:tabs>
          <w:tab w:val="left" w:pos="426"/>
          <w:tab w:val="left" w:pos="993"/>
        </w:tabs>
        <w:spacing w:after="0" w:line="240" w:lineRule="auto"/>
        <w:contextualSpacing/>
        <w:jc w:val="both"/>
        <w:rPr>
          <w:rFonts w:ascii="Times New Roman" w:eastAsia="Times New Roman" w:hAnsi="Times New Roman" w:cs="Times New Roman"/>
          <w:sz w:val="24"/>
          <w:szCs w:val="24"/>
        </w:rPr>
      </w:pPr>
      <w:r w:rsidRPr="00457D99">
        <w:rPr>
          <w:rFonts w:ascii="Times New Roman" w:eastAsia="Times New Roman" w:hAnsi="Times New Roman" w:cs="Times New Roman"/>
          <w:sz w:val="24"/>
          <w:szCs w:val="24"/>
        </w:rPr>
        <w:t xml:space="preserve">       1.2. </w:t>
      </w:r>
      <w:r w:rsidRPr="00795D62">
        <w:rPr>
          <w:rFonts w:ascii="Times New Roman" w:eastAsia="Courier New" w:hAnsi="Times New Roman"/>
          <w:color w:val="000000"/>
          <w:lang w:eastAsia="ru-RU"/>
        </w:rPr>
        <w:t xml:space="preserve">Исполнитель оказывает услуги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 </w:t>
      </w:r>
      <w:proofErr w:type="gramStart"/>
      <w:r w:rsidRPr="00795D62">
        <w:rPr>
          <w:rFonts w:ascii="Times New Roman" w:eastAsia="Courier New" w:hAnsi="Times New Roman"/>
          <w:color w:val="000000"/>
          <w:lang w:eastAsia="ru-RU"/>
        </w:rPr>
        <w:t>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изм. от 09.01.2014) " Об утверждении Правил перевозок грузов автомобильным транспортом".</w:t>
      </w:r>
      <w:proofErr w:type="gramEnd"/>
    </w:p>
    <w:p w:rsidR="008E3E3F" w:rsidRPr="00457D99" w:rsidRDefault="008E3E3F" w:rsidP="008E3E3F">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1.3. Исполнитель оказывает услуги </w:t>
      </w:r>
      <w:r w:rsidRPr="00457D99">
        <w:rPr>
          <w:rFonts w:ascii="Times New Roman" w:eastAsia="Times New Roman" w:hAnsi="Times New Roman" w:cs="Times New Roman"/>
          <w:sz w:val="24"/>
          <w:szCs w:val="24"/>
        </w:rPr>
        <w:t xml:space="preserve">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Поставщик является соисполнителем  государственного оборонного заказа в соответствии с</w:t>
      </w:r>
      <w:r>
        <w:rPr>
          <w:rFonts w:ascii="Times New Roman" w:eastAsia="Times New Roman" w:hAnsi="Times New Roman" w:cs="Times New Roman"/>
          <w:sz w:val="24"/>
          <w:szCs w:val="24"/>
        </w:rPr>
        <w:t xml:space="preserve"> контрактом </w:t>
      </w:r>
      <w:r w:rsidRPr="00457D99">
        <w:rPr>
          <w:rFonts w:ascii="Times New Roman" w:eastAsia="Times New Roman" w:hAnsi="Times New Roman" w:cs="Times New Roman"/>
          <w:sz w:val="24"/>
          <w:szCs w:val="24"/>
        </w:rPr>
        <w:t xml:space="preserve"> №</w:t>
      </w:r>
      <w:r>
        <w:rPr>
          <w:rFonts w:ascii="Times New Roman" w:hAnsi="Times New Roman"/>
        </w:rPr>
        <w:t>___________________</w:t>
      </w:r>
      <w:r w:rsidRPr="00457D99">
        <w:rPr>
          <w:rFonts w:ascii="Times New Roman" w:eastAsia="Times New Roman" w:hAnsi="Times New Roman" w:cs="Times New Roman"/>
          <w:sz w:val="24"/>
          <w:szCs w:val="24"/>
        </w:rPr>
        <w:t>. Финансирование осуществляется за счет средств федерального бюджета.</w:t>
      </w:r>
    </w:p>
    <w:p w:rsidR="008E3E3F" w:rsidRPr="00457D99" w:rsidRDefault="008E3E3F" w:rsidP="008E3E3F">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8E3E3F" w:rsidRPr="00457D99" w:rsidRDefault="008E3E3F" w:rsidP="008E3E3F">
      <w:pPr>
        <w:tabs>
          <w:tab w:val="left" w:pos="426"/>
        </w:tabs>
        <w:spacing w:after="0" w:line="240" w:lineRule="auto"/>
        <w:contextualSpacing/>
        <w:jc w:val="both"/>
        <w:rPr>
          <w:rFonts w:ascii="Times New Roman" w:eastAsia="Times New Roman" w:hAnsi="Times New Roman" w:cs="Times New Roman"/>
          <w:sz w:val="24"/>
          <w:szCs w:val="24"/>
        </w:rPr>
      </w:pPr>
    </w:p>
    <w:p w:rsidR="008E3E3F" w:rsidRPr="00457D99" w:rsidRDefault="008E3E3F" w:rsidP="008E3E3F">
      <w:pPr>
        <w:tabs>
          <w:tab w:val="left" w:pos="426"/>
        </w:tabs>
        <w:spacing w:after="0" w:line="240" w:lineRule="auto"/>
        <w:contextualSpacing/>
        <w:jc w:val="both"/>
        <w:rPr>
          <w:rFonts w:ascii="Times New Roman" w:eastAsia="Times New Roman" w:hAnsi="Times New Roman" w:cs="Times New Roman"/>
          <w:color w:val="FF0000"/>
          <w:sz w:val="24"/>
          <w:szCs w:val="24"/>
        </w:rPr>
      </w:pPr>
    </w:p>
    <w:p w:rsidR="008E3E3F" w:rsidRDefault="008E3E3F" w:rsidP="008E3E3F">
      <w:pPr>
        <w:pStyle w:val="af8"/>
        <w:numPr>
          <w:ilvl w:val="0"/>
          <w:numId w:val="29"/>
        </w:numPr>
        <w:tabs>
          <w:tab w:val="left" w:pos="360"/>
          <w:tab w:val="left" w:pos="426"/>
        </w:tabs>
        <w:spacing w:after="0" w:line="240" w:lineRule="auto"/>
        <w:jc w:val="center"/>
        <w:rPr>
          <w:rFonts w:ascii="Times New Roman" w:eastAsia="Times New Roman" w:hAnsi="Times New Roman" w:cs="Times New Roman"/>
          <w:b/>
          <w:sz w:val="24"/>
          <w:szCs w:val="24"/>
        </w:rPr>
      </w:pPr>
      <w:r w:rsidRPr="00457D99">
        <w:rPr>
          <w:rFonts w:ascii="Times New Roman" w:eastAsia="Times New Roman" w:hAnsi="Times New Roman" w:cs="Times New Roman"/>
          <w:b/>
          <w:sz w:val="24"/>
          <w:szCs w:val="24"/>
        </w:rPr>
        <w:t>ЦЕНА. ПОРЯДОК И ФОРМА РАСЧЕТОВ</w:t>
      </w:r>
    </w:p>
    <w:p w:rsidR="008E3E3F" w:rsidRPr="00457D99" w:rsidRDefault="008E3E3F" w:rsidP="008E3E3F">
      <w:pPr>
        <w:pStyle w:val="af8"/>
        <w:tabs>
          <w:tab w:val="left" w:pos="360"/>
          <w:tab w:val="left" w:pos="426"/>
        </w:tabs>
        <w:spacing w:after="0" w:line="240" w:lineRule="auto"/>
        <w:rPr>
          <w:rFonts w:ascii="Times New Roman" w:eastAsia="Times New Roman" w:hAnsi="Times New Roman" w:cs="Times New Roman"/>
          <w:b/>
          <w:sz w:val="24"/>
          <w:szCs w:val="24"/>
        </w:rPr>
      </w:pPr>
    </w:p>
    <w:p w:rsidR="008E3E3F" w:rsidRPr="00E07A7F"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457D99">
        <w:rPr>
          <w:rFonts w:ascii="Times New Roman" w:hAnsi="Times New Roman" w:cs="Times New Roman"/>
          <w:sz w:val="24"/>
          <w:szCs w:val="24"/>
        </w:rPr>
        <w:t>2.1.</w:t>
      </w:r>
      <w:r w:rsidRPr="00457D99">
        <w:rPr>
          <w:rFonts w:ascii="Times New Roman" w:hAnsi="Times New Roman" w:cs="Times New Roman"/>
          <w:b/>
          <w:sz w:val="24"/>
          <w:szCs w:val="24"/>
        </w:rPr>
        <w:t xml:space="preserve"> </w:t>
      </w:r>
      <w:r w:rsidRPr="005449AA">
        <w:rPr>
          <w:rFonts w:ascii="Times New Roman" w:eastAsia="Courier New" w:hAnsi="Times New Roman"/>
          <w:sz w:val="24"/>
          <w:szCs w:val="24"/>
        </w:rPr>
        <w:t>Стоимость услуг, согласно п.1.1. настоящего Договора складывается из общей суммы согласованных и подписанных Сторонами Заявок</w:t>
      </w:r>
      <w:r>
        <w:rPr>
          <w:rFonts w:ascii="Times New Roman" w:eastAsia="Courier New" w:hAnsi="Times New Roman"/>
          <w:sz w:val="24"/>
          <w:szCs w:val="24"/>
        </w:rPr>
        <w:t xml:space="preserve"> к Договору на основании тарифа, указанного</w:t>
      </w:r>
      <w:r w:rsidRPr="005449AA">
        <w:rPr>
          <w:rFonts w:ascii="Times New Roman" w:eastAsia="Courier New" w:hAnsi="Times New Roman"/>
          <w:sz w:val="24"/>
          <w:szCs w:val="24"/>
        </w:rPr>
        <w:t xml:space="preserve"> </w:t>
      </w:r>
      <w:r>
        <w:rPr>
          <w:rFonts w:ascii="Times New Roman" w:eastAsia="Courier New" w:hAnsi="Times New Roman"/>
          <w:sz w:val="24"/>
          <w:szCs w:val="24"/>
        </w:rPr>
        <w:t>в  приложении № 2 к настоящему Договору</w:t>
      </w:r>
      <w:r w:rsidRPr="005449AA">
        <w:rPr>
          <w:rFonts w:ascii="Times New Roman" w:eastAsia="Courier New" w:hAnsi="Times New Roman"/>
          <w:sz w:val="24"/>
          <w:szCs w:val="24"/>
        </w:rPr>
        <w:t>.</w:t>
      </w:r>
      <w:r>
        <w:rPr>
          <w:rFonts w:ascii="Times New Roman" w:eastAsia="Courier New" w:hAnsi="Times New Roman"/>
          <w:sz w:val="24"/>
          <w:szCs w:val="24"/>
        </w:rPr>
        <w:t xml:space="preserve"> Общая сумма оказываемых по Договору услуг  может превышать  _______________________________</w:t>
      </w:r>
    </w:p>
    <w:p w:rsidR="008E3E3F"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457D99">
        <w:rPr>
          <w:rFonts w:ascii="Times New Roman" w:eastAsia="Times New Roman" w:hAnsi="Times New Roman" w:cs="Times New Roman"/>
          <w:sz w:val="24"/>
          <w:szCs w:val="24"/>
        </w:rPr>
        <w:t xml:space="preserve">2.2. </w:t>
      </w:r>
      <w:r>
        <w:rPr>
          <w:rFonts w:ascii="Times New Roman" w:eastAsia="Courier New" w:hAnsi="Times New Roman"/>
          <w:sz w:val="24"/>
          <w:szCs w:val="24"/>
        </w:rPr>
        <w:t>Стоимость услуг</w:t>
      </w:r>
      <w:r w:rsidRPr="00E07A7F">
        <w:rPr>
          <w:rFonts w:ascii="Times New Roman" w:eastAsia="Courier New" w:hAnsi="Times New Roman"/>
          <w:sz w:val="24"/>
          <w:szCs w:val="24"/>
        </w:rPr>
        <w:t xml:space="preserve"> включает в себя все расходы, связанные с</w:t>
      </w:r>
      <w:r>
        <w:rPr>
          <w:rFonts w:ascii="Times New Roman" w:eastAsia="Courier New" w:hAnsi="Times New Roman"/>
          <w:sz w:val="24"/>
          <w:szCs w:val="24"/>
        </w:rPr>
        <w:t xml:space="preserve"> оказанием услуг.</w:t>
      </w:r>
    </w:p>
    <w:p w:rsidR="008E3E3F" w:rsidRPr="006F7C2C"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2.3.</w:t>
      </w:r>
      <w:r w:rsidRPr="006F7C2C">
        <w:rPr>
          <w:rFonts w:ascii="Times New Roman" w:hAnsi="Times New Roman"/>
          <w:color w:val="000000"/>
          <w:sz w:val="24"/>
          <w:szCs w:val="24"/>
        </w:rPr>
        <w:t xml:space="preserve">Стоимость перевозки каждой партии груза рассчитывается и согласовывается Сторонами путем подписания </w:t>
      </w:r>
      <w:r>
        <w:rPr>
          <w:rFonts w:ascii="Times New Roman" w:hAnsi="Times New Roman"/>
          <w:color w:val="000000"/>
          <w:sz w:val="24"/>
          <w:szCs w:val="24"/>
        </w:rPr>
        <w:t xml:space="preserve">Заявки и </w:t>
      </w:r>
      <w:r w:rsidRPr="006F7C2C">
        <w:rPr>
          <w:rFonts w:ascii="Times New Roman" w:hAnsi="Times New Roman"/>
          <w:color w:val="000000"/>
          <w:sz w:val="24"/>
          <w:szCs w:val="24"/>
        </w:rPr>
        <w:t>стоимости услуг по грузоперевозке</w:t>
      </w:r>
      <w:r>
        <w:rPr>
          <w:rFonts w:ascii="Times New Roman" w:hAnsi="Times New Roman"/>
          <w:color w:val="000000"/>
          <w:sz w:val="24"/>
          <w:szCs w:val="24"/>
        </w:rPr>
        <w:t>.</w:t>
      </w:r>
    </w:p>
    <w:p w:rsidR="008E3E3F" w:rsidRPr="006F7C2C"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hAnsi="Times New Roman"/>
          <w:color w:val="000000"/>
          <w:sz w:val="24"/>
          <w:szCs w:val="24"/>
        </w:rPr>
      </w:pPr>
      <w:r>
        <w:rPr>
          <w:rFonts w:ascii="Times New Roman" w:eastAsia="DejaVu Sans" w:hAnsi="Times New Roman" w:cs="Times New Roman"/>
          <w:sz w:val="24"/>
          <w:szCs w:val="24"/>
        </w:rPr>
        <w:t>2.4</w:t>
      </w:r>
      <w:r w:rsidRPr="00457D99">
        <w:rPr>
          <w:rFonts w:ascii="Times New Roman" w:eastAsia="DejaVu Sans" w:hAnsi="Times New Roman" w:cs="Times New Roman"/>
          <w:sz w:val="24"/>
          <w:szCs w:val="24"/>
        </w:rPr>
        <w:t xml:space="preserve">. </w:t>
      </w:r>
      <w:r w:rsidRPr="006F7C2C">
        <w:rPr>
          <w:rFonts w:ascii="Times New Roman" w:hAnsi="Times New Roman"/>
          <w:color w:val="000000"/>
          <w:sz w:val="24"/>
          <w:szCs w:val="24"/>
        </w:rPr>
        <w:t>Заказчик оплачивает транспортны</w:t>
      </w:r>
      <w:r>
        <w:rPr>
          <w:rFonts w:ascii="Times New Roman" w:hAnsi="Times New Roman"/>
          <w:color w:val="000000"/>
          <w:sz w:val="24"/>
          <w:szCs w:val="24"/>
        </w:rPr>
        <w:t>е услуги Исполнителя в течение 10</w:t>
      </w:r>
      <w:r w:rsidRPr="006F7C2C">
        <w:rPr>
          <w:rFonts w:ascii="Times New Roman" w:hAnsi="Times New Roman"/>
          <w:color w:val="000000"/>
          <w:sz w:val="24"/>
          <w:szCs w:val="24"/>
        </w:rPr>
        <w:t xml:space="preserve"> (</w:t>
      </w:r>
      <w:r>
        <w:rPr>
          <w:rFonts w:ascii="Times New Roman" w:hAnsi="Times New Roman"/>
          <w:color w:val="000000"/>
          <w:sz w:val="24"/>
          <w:szCs w:val="24"/>
        </w:rPr>
        <w:t>десяти) рабочих</w:t>
      </w:r>
      <w:r w:rsidRPr="006F7C2C">
        <w:rPr>
          <w:rFonts w:ascii="Times New Roman" w:hAnsi="Times New Roman"/>
          <w:color w:val="000000"/>
          <w:sz w:val="24"/>
          <w:szCs w:val="24"/>
        </w:rPr>
        <w:t xml:space="preserve"> дней с даты </w:t>
      </w:r>
      <w:r>
        <w:rPr>
          <w:rFonts w:ascii="Times New Roman" w:hAnsi="Times New Roman"/>
          <w:color w:val="000000"/>
          <w:sz w:val="24"/>
          <w:szCs w:val="24"/>
        </w:rPr>
        <w:t>подписание Исполнителем документы подтверждающие факт оказанных услуг:</w:t>
      </w:r>
    </w:p>
    <w:p w:rsidR="008E3E3F" w:rsidRPr="006F7C2C"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hAnsi="Times New Roman"/>
          <w:color w:val="000000"/>
          <w:sz w:val="24"/>
          <w:szCs w:val="24"/>
        </w:rPr>
      </w:pPr>
      <w:r w:rsidRPr="006F7C2C">
        <w:rPr>
          <w:rFonts w:ascii="Times New Roman" w:hAnsi="Times New Roman"/>
          <w:color w:val="000000"/>
          <w:sz w:val="24"/>
          <w:szCs w:val="24"/>
        </w:rPr>
        <w:t>- товарно-транспортной накладной (оформленной надлежащим образом);</w:t>
      </w:r>
    </w:p>
    <w:p w:rsidR="008E3E3F"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акта выполненных работ;</w:t>
      </w:r>
    </w:p>
    <w:p w:rsidR="008E3E3F" w:rsidRPr="006F7C2C"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hAnsi="Times New Roman"/>
          <w:color w:val="000000"/>
          <w:sz w:val="24"/>
          <w:szCs w:val="24"/>
        </w:rPr>
      </w:pPr>
      <w:r w:rsidRPr="006F7C2C">
        <w:rPr>
          <w:rFonts w:ascii="Times New Roman" w:hAnsi="Times New Roman"/>
          <w:color w:val="000000"/>
          <w:sz w:val="24"/>
          <w:szCs w:val="24"/>
        </w:rPr>
        <w:t>-   счета на оплату;</w:t>
      </w:r>
    </w:p>
    <w:p w:rsidR="008E3E3F" w:rsidRPr="008E3E3F" w:rsidRDefault="008E3E3F" w:rsidP="008E3E3F">
      <w:pPr>
        <w:widowControl w:val="0"/>
        <w:tabs>
          <w:tab w:val="left" w:pos="426"/>
          <w:tab w:val="left" w:pos="720"/>
          <w:tab w:val="left" w:pos="851"/>
          <w:tab w:val="left" w:pos="993"/>
          <w:tab w:val="left" w:pos="1134"/>
          <w:tab w:val="left" w:pos="1276"/>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счета-</w:t>
      </w:r>
      <w:r w:rsidRPr="006F7C2C">
        <w:rPr>
          <w:rFonts w:ascii="Times New Roman" w:hAnsi="Times New Roman"/>
          <w:color w:val="000000"/>
          <w:sz w:val="24"/>
          <w:szCs w:val="24"/>
        </w:rPr>
        <w:t>фактуры.</w:t>
      </w:r>
    </w:p>
    <w:p w:rsidR="008E3E3F" w:rsidRPr="00F946E8" w:rsidRDefault="008E3E3F" w:rsidP="008E3E3F">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Pr="00F946E8">
        <w:rPr>
          <w:rFonts w:ascii="Times New Roman" w:hAnsi="Times New Roman" w:cs="Times New Roman"/>
          <w:sz w:val="24"/>
          <w:szCs w:val="24"/>
        </w:rPr>
        <w:t>. 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8E3E3F" w:rsidRPr="00F946E8" w:rsidRDefault="008E3E3F" w:rsidP="008E3E3F">
      <w:pPr>
        <w:widowControl w:val="0"/>
        <w:autoSpaceDE w:val="0"/>
        <w:spacing w:after="0" w:line="240" w:lineRule="auto"/>
        <w:ind w:firstLine="567"/>
        <w:jc w:val="both"/>
        <w:rPr>
          <w:rFonts w:ascii="Times New Roman" w:hAnsi="Times New Roman" w:cs="Times New Roman"/>
          <w:sz w:val="24"/>
          <w:szCs w:val="24"/>
        </w:rPr>
      </w:pPr>
      <w:r w:rsidRPr="00F946E8">
        <w:rPr>
          <w:rFonts w:ascii="Times New Roman" w:hAnsi="Times New Roman" w:cs="Times New Roman"/>
          <w:sz w:val="24"/>
          <w:szCs w:val="24"/>
        </w:rPr>
        <w:lastRenderedPageBreak/>
        <w:t>2.</w:t>
      </w:r>
      <w:r>
        <w:rPr>
          <w:rFonts w:ascii="Times New Roman" w:hAnsi="Times New Roman" w:cs="Times New Roman"/>
          <w:sz w:val="24"/>
          <w:szCs w:val="24"/>
        </w:rPr>
        <w:t>6</w:t>
      </w:r>
      <w:r w:rsidRPr="00F946E8">
        <w:rPr>
          <w:rFonts w:ascii="Times New Roman" w:hAnsi="Times New Roman" w:cs="Times New Roman"/>
          <w:sz w:val="24"/>
          <w:szCs w:val="24"/>
        </w:rPr>
        <w:t xml:space="preserve">. Оплата </w:t>
      </w:r>
      <w:r>
        <w:rPr>
          <w:rFonts w:ascii="Times New Roman" w:hAnsi="Times New Roman" w:cs="Times New Roman"/>
          <w:sz w:val="24"/>
          <w:szCs w:val="24"/>
        </w:rPr>
        <w:t xml:space="preserve">оказанных услуг </w:t>
      </w:r>
      <w:r w:rsidRPr="00F946E8">
        <w:rPr>
          <w:rFonts w:ascii="Times New Roman" w:hAnsi="Times New Roman" w:cs="Times New Roman"/>
          <w:sz w:val="24"/>
          <w:szCs w:val="24"/>
        </w:rPr>
        <w:t>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w:t>
      </w:r>
      <w:r>
        <w:rPr>
          <w:rFonts w:ascii="Times New Roman" w:hAnsi="Times New Roman" w:cs="Times New Roman"/>
          <w:sz w:val="24"/>
          <w:szCs w:val="24"/>
        </w:rPr>
        <w:t>а, и после получения Заказчиком от Исполнителя</w:t>
      </w:r>
      <w:r w:rsidRPr="00F946E8">
        <w:rPr>
          <w:rFonts w:ascii="Times New Roman" w:hAnsi="Times New Roman" w:cs="Times New Roman"/>
          <w:sz w:val="24"/>
          <w:szCs w:val="24"/>
        </w:rPr>
        <w:t xml:space="preserve"> счета на соответствующую сумму платежа.</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F946E8">
        <w:rPr>
          <w:rFonts w:ascii="Times New Roman" w:eastAsia="Times New Roman" w:hAnsi="Times New Roman" w:cs="Times New Roman"/>
          <w:sz w:val="24"/>
          <w:szCs w:val="24"/>
        </w:rPr>
        <w:t>.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2.</w:t>
      </w:r>
      <w:r>
        <w:rPr>
          <w:rFonts w:ascii="Times New Roman" w:eastAsia="Times New Roman" w:hAnsi="Times New Roman" w:cs="Times New Roman"/>
          <w:sz w:val="24"/>
          <w:szCs w:val="24"/>
        </w:rPr>
        <w:t>8. Заказчик</w:t>
      </w:r>
      <w:r w:rsidRPr="00F946E8">
        <w:rPr>
          <w:rFonts w:ascii="Times New Roman" w:eastAsia="Times New Roman" w:hAnsi="Times New Roman" w:cs="Times New Roman"/>
          <w:sz w:val="24"/>
          <w:szCs w:val="24"/>
        </w:rPr>
        <w:t xml:space="preserve"> вправе требовать пересмотра условий расчетов по настоящему Договору в случае внесения изменений в законодательство Российской Федерации.</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F946E8">
        <w:rPr>
          <w:rFonts w:ascii="Times New Roman" w:eastAsia="Times New Roman" w:hAnsi="Times New Roman" w:cs="Times New Roman"/>
          <w:sz w:val="24"/>
          <w:szCs w:val="24"/>
        </w:rPr>
        <w:t>. Расчеты по настоящему Договору осуществляются в рублях, в безналичной форме в порядке, установленном действующем законодательством РФ.</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2.1</w:t>
      </w:r>
      <w:r>
        <w:rPr>
          <w:rFonts w:ascii="Times New Roman" w:eastAsia="Times New Roman" w:hAnsi="Times New Roman" w:cs="Times New Roman"/>
          <w:sz w:val="24"/>
          <w:szCs w:val="24"/>
        </w:rPr>
        <w:t>0</w:t>
      </w:r>
      <w:r w:rsidRPr="00F946E8">
        <w:rPr>
          <w:rFonts w:ascii="Times New Roman" w:eastAsia="Times New Roman" w:hAnsi="Times New Roman" w:cs="Times New Roman"/>
          <w:sz w:val="24"/>
          <w:szCs w:val="24"/>
        </w:rPr>
        <w:t>. Указывать в договорах, заключенных в рамках исполнения настоящего Договора, платежных и расчетных документах и документах, подтверждающих возникновение денежных обязательств, идентификатор государственного контракта.</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F946E8">
        <w:rPr>
          <w:rFonts w:ascii="Times New Roman" w:eastAsia="Times New Roman" w:hAnsi="Times New Roman" w:cs="Times New Roman"/>
          <w:sz w:val="24"/>
          <w:szCs w:val="24"/>
        </w:rPr>
        <w:t xml:space="preserve">. Оплата по иным </w:t>
      </w:r>
      <w:r>
        <w:rPr>
          <w:rFonts w:ascii="Times New Roman" w:eastAsia="Times New Roman" w:hAnsi="Times New Roman" w:cs="Times New Roman"/>
          <w:sz w:val="24"/>
          <w:szCs w:val="24"/>
        </w:rPr>
        <w:t>банковским реквизитам Исполнителя</w:t>
      </w:r>
      <w:r w:rsidRPr="00F946E8">
        <w:rPr>
          <w:rFonts w:ascii="Times New Roman" w:eastAsia="Times New Roman" w:hAnsi="Times New Roman" w:cs="Times New Roman"/>
          <w:sz w:val="24"/>
          <w:szCs w:val="24"/>
        </w:rPr>
        <w:t xml:space="preserve"> осуществляется только после подписания Сторонами соответствующего дополнительного соглашения к Договору.</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F946E8">
        <w:rPr>
          <w:rFonts w:ascii="Times New Roman" w:eastAsia="Times New Roman" w:hAnsi="Times New Roman" w:cs="Times New Roman"/>
          <w:sz w:val="24"/>
          <w:szCs w:val="24"/>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p>
    <w:p w:rsidR="008E3E3F" w:rsidRPr="00F946E8" w:rsidRDefault="008E3E3F" w:rsidP="008E3E3F">
      <w:pPr>
        <w:widowControl w:val="0"/>
        <w:autoSpaceDE w:val="0"/>
        <w:spacing w:after="0" w:line="240" w:lineRule="auto"/>
        <w:jc w:val="both"/>
        <w:rPr>
          <w:rFonts w:ascii="Times New Roman" w:hAnsi="Times New Roman" w:cs="Times New Roman"/>
          <w:sz w:val="24"/>
          <w:szCs w:val="24"/>
        </w:rPr>
      </w:pPr>
    </w:p>
    <w:p w:rsidR="008E3E3F" w:rsidRPr="00F946E8" w:rsidRDefault="008E3E3F" w:rsidP="008E3E3F">
      <w:pPr>
        <w:pStyle w:val="af8"/>
        <w:numPr>
          <w:ilvl w:val="0"/>
          <w:numId w:val="29"/>
        </w:numPr>
        <w:tabs>
          <w:tab w:val="left" w:pos="-284"/>
          <w:tab w:val="left" w:pos="426"/>
          <w:tab w:val="left" w:pos="960"/>
        </w:tabs>
        <w:spacing w:after="0" w:line="240" w:lineRule="auto"/>
        <w:jc w:val="center"/>
        <w:rPr>
          <w:rFonts w:ascii="Times New Roman" w:eastAsia="Times New Roman" w:hAnsi="Times New Roman" w:cs="Times New Roman"/>
          <w:b/>
          <w:sz w:val="24"/>
          <w:szCs w:val="24"/>
          <w:lang w:val="en-US"/>
        </w:rPr>
      </w:pPr>
      <w:r w:rsidRPr="00F946E8">
        <w:rPr>
          <w:rFonts w:ascii="Times New Roman" w:eastAsia="Times New Roman" w:hAnsi="Times New Roman" w:cs="Times New Roman"/>
          <w:b/>
          <w:sz w:val="24"/>
          <w:szCs w:val="24"/>
        </w:rPr>
        <w:t>ПРАВА И ОБЯЗАННОСТИ СТОРОН</w:t>
      </w:r>
    </w:p>
    <w:p w:rsidR="008E3E3F" w:rsidRPr="00F946E8" w:rsidRDefault="008E3E3F" w:rsidP="008E3E3F">
      <w:pPr>
        <w:pStyle w:val="af8"/>
        <w:tabs>
          <w:tab w:val="left" w:pos="-284"/>
          <w:tab w:val="left" w:pos="426"/>
          <w:tab w:val="left" w:pos="960"/>
        </w:tabs>
        <w:spacing w:after="0" w:line="240" w:lineRule="auto"/>
        <w:rPr>
          <w:rFonts w:ascii="Times New Roman" w:eastAsia="Times New Roman" w:hAnsi="Times New Roman" w:cs="Times New Roman"/>
          <w:b/>
          <w:sz w:val="24"/>
          <w:szCs w:val="24"/>
          <w:lang w:val="en-US"/>
        </w:rPr>
      </w:pP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ab/>
        <w:t>Исполнитель</w:t>
      </w:r>
      <w:r w:rsidRPr="00F946E8">
        <w:rPr>
          <w:rFonts w:ascii="Times New Roman" w:eastAsia="Times New Roman" w:hAnsi="Times New Roman" w:cs="Times New Roman"/>
          <w:b/>
          <w:sz w:val="24"/>
          <w:szCs w:val="24"/>
        </w:rPr>
        <w:t xml:space="preserve"> обязуется:</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hAnsi="Times New Roman" w:cs="Times New Roman"/>
          <w:sz w:val="24"/>
          <w:szCs w:val="24"/>
        </w:rPr>
      </w:pPr>
      <w:r w:rsidRPr="00F946E8">
        <w:rPr>
          <w:rFonts w:ascii="Times New Roman" w:eastAsia="Times New Roman" w:hAnsi="Times New Roman" w:cs="Times New Roman"/>
          <w:sz w:val="24"/>
          <w:szCs w:val="24"/>
        </w:rPr>
        <w:t xml:space="preserve">3.1.1. </w:t>
      </w:r>
      <w:r>
        <w:rPr>
          <w:rFonts w:ascii="Times New Roman" w:eastAsia="Times New Roman" w:hAnsi="Times New Roman" w:cs="Times New Roman"/>
          <w:sz w:val="24"/>
          <w:szCs w:val="24"/>
        </w:rPr>
        <w:t>Осуществлять перевозку грузов по согласованным заявкам Заказчика.</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hAnsi="Times New Roman" w:cs="Times New Roman"/>
          <w:sz w:val="24"/>
          <w:szCs w:val="24"/>
        </w:rPr>
      </w:pPr>
      <w:r w:rsidRPr="00F946E8">
        <w:rPr>
          <w:rFonts w:ascii="Times New Roman" w:hAnsi="Times New Roman" w:cs="Times New Roman"/>
          <w:sz w:val="24"/>
          <w:szCs w:val="24"/>
        </w:rPr>
        <w:t xml:space="preserve">3.1.2. </w:t>
      </w:r>
      <w:r>
        <w:rPr>
          <w:rFonts w:ascii="Times New Roman" w:hAnsi="Times New Roman" w:cs="Times New Roman"/>
          <w:sz w:val="24"/>
          <w:szCs w:val="24"/>
        </w:rPr>
        <w:t>Обеспечить подачу автомобилей под погрузку в срок и в количестве, указанном в письменной заявке Заказчика.</w:t>
      </w:r>
      <w:r w:rsidRPr="00F946E8">
        <w:rPr>
          <w:rFonts w:ascii="Times New Roman" w:hAnsi="Times New Roman" w:cs="Times New Roman"/>
          <w:sz w:val="24"/>
          <w:szCs w:val="24"/>
        </w:rPr>
        <w:t xml:space="preserve">. </w:t>
      </w:r>
    </w:p>
    <w:p w:rsidR="008E3E3F" w:rsidRPr="007B4BBE"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F946E8">
        <w:rPr>
          <w:rFonts w:ascii="Times New Roman" w:hAnsi="Times New Roman" w:cs="Times New Roman"/>
          <w:sz w:val="24"/>
          <w:szCs w:val="24"/>
        </w:rPr>
        <w:t xml:space="preserve">3.1.3. </w:t>
      </w:r>
      <w:r w:rsidRPr="000E04A4">
        <w:rPr>
          <w:rFonts w:ascii="Times New Roman" w:eastAsia="Courier New" w:hAnsi="Times New Roman"/>
          <w:sz w:val="24"/>
          <w:szCs w:val="24"/>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0E04A4">
        <w:rPr>
          <w:rFonts w:ascii="Times New Roman" w:eastAsia="Courier New" w:hAnsi="Times New Roman"/>
          <w:sz w:val="24"/>
          <w:szCs w:val="24"/>
        </w:rPr>
        <w:t>предрейсовый</w:t>
      </w:r>
      <w:proofErr w:type="spellEnd"/>
      <w:r w:rsidRPr="000E04A4">
        <w:rPr>
          <w:rFonts w:ascii="Times New Roman" w:eastAsia="Courier New" w:hAnsi="Times New Roman"/>
          <w:sz w:val="24"/>
          <w:szCs w:val="24"/>
        </w:rPr>
        <w:t xml:space="preserve">, </w:t>
      </w:r>
      <w:proofErr w:type="spellStart"/>
      <w:r w:rsidRPr="000E04A4">
        <w:rPr>
          <w:rFonts w:ascii="Times New Roman" w:eastAsia="Courier New" w:hAnsi="Times New Roman"/>
          <w:sz w:val="24"/>
          <w:szCs w:val="24"/>
        </w:rPr>
        <w:t>послерейсовый</w:t>
      </w:r>
      <w:proofErr w:type="spellEnd"/>
      <w:r w:rsidRPr="000E04A4">
        <w:rPr>
          <w:rFonts w:ascii="Times New Roman" w:eastAsia="Courier New" w:hAnsi="Times New Roman"/>
          <w:sz w:val="24"/>
          <w:szCs w:val="24"/>
        </w:rPr>
        <w:t xml:space="preserve"> медосмотр</w:t>
      </w:r>
      <w:r>
        <w:rPr>
          <w:rFonts w:ascii="Times New Roman" w:eastAsia="Courier New" w:hAnsi="Times New Roman"/>
          <w:sz w:val="24"/>
          <w:szCs w:val="24"/>
        </w:rPr>
        <w:t>,</w:t>
      </w:r>
      <w:r w:rsidRPr="000E04A4">
        <w:rPr>
          <w:rFonts w:ascii="Times New Roman" w:eastAsia="Courier New" w:hAnsi="Times New Roman"/>
          <w:sz w:val="24"/>
          <w:szCs w:val="24"/>
        </w:rPr>
        <w:t xml:space="preserve"> согласно рекомендациям Минздрава РФ и Минтранса РФ от 29.01.02 г.</w:t>
      </w:r>
      <w:r>
        <w:rPr>
          <w:rFonts w:ascii="Times New Roman" w:eastAsia="Courier New" w:hAnsi="Times New Roman"/>
          <w:sz w:val="24"/>
          <w:szCs w:val="24"/>
        </w:rPr>
        <w:t xml:space="preserve"> </w:t>
      </w:r>
      <w:r w:rsidRPr="007B4BBE">
        <w:rPr>
          <w:rFonts w:ascii="Times New Roman" w:eastAsia="Courier New" w:hAnsi="Times New Roman"/>
          <w:sz w:val="24"/>
          <w:szCs w:val="24"/>
        </w:rPr>
        <w:t>Организовать подачу под за</w:t>
      </w:r>
      <w:r>
        <w:rPr>
          <w:rFonts w:ascii="Times New Roman" w:eastAsia="Courier New" w:hAnsi="Times New Roman"/>
          <w:sz w:val="24"/>
          <w:szCs w:val="24"/>
        </w:rPr>
        <w:t>грузку автотранспортных сре</w:t>
      </w:r>
      <w:proofErr w:type="gramStart"/>
      <w:r>
        <w:rPr>
          <w:rFonts w:ascii="Times New Roman" w:eastAsia="Courier New" w:hAnsi="Times New Roman"/>
          <w:sz w:val="24"/>
          <w:szCs w:val="24"/>
        </w:rPr>
        <w:t xml:space="preserve">дств в </w:t>
      </w:r>
      <w:r w:rsidRPr="007B4BBE">
        <w:rPr>
          <w:rFonts w:ascii="Times New Roman" w:eastAsia="Courier New" w:hAnsi="Times New Roman"/>
          <w:sz w:val="24"/>
          <w:szCs w:val="24"/>
        </w:rPr>
        <w:t>т</w:t>
      </w:r>
      <w:proofErr w:type="gramEnd"/>
      <w:r w:rsidRPr="007B4BBE">
        <w:rPr>
          <w:rFonts w:ascii="Times New Roman" w:eastAsia="Courier New" w:hAnsi="Times New Roman"/>
          <w:sz w:val="24"/>
          <w:szCs w:val="24"/>
        </w:rPr>
        <w:t>ехнически исправном</w:t>
      </w:r>
      <w:r>
        <w:rPr>
          <w:rFonts w:ascii="Times New Roman" w:eastAsia="Courier New" w:hAnsi="Times New Roman"/>
          <w:sz w:val="24"/>
          <w:szCs w:val="24"/>
        </w:rPr>
        <w:t xml:space="preserve"> </w:t>
      </w:r>
      <w:r w:rsidRPr="007B4BBE">
        <w:rPr>
          <w:rFonts w:ascii="Times New Roman" w:eastAsia="Courier New" w:hAnsi="Times New Roman"/>
          <w:sz w:val="24"/>
          <w:szCs w:val="24"/>
        </w:rPr>
        <w:t>состоянии и пригодном для перевозки конкретного груза.</w:t>
      </w:r>
    </w:p>
    <w:p w:rsidR="008E3E3F" w:rsidRDefault="008E3E3F" w:rsidP="008E3E3F">
      <w:pPr>
        <w:tabs>
          <w:tab w:val="left" w:pos="-284"/>
          <w:tab w:val="left" w:pos="426"/>
          <w:tab w:val="left" w:pos="993"/>
        </w:tabs>
        <w:spacing w:after="0" w:line="240" w:lineRule="auto"/>
        <w:ind w:firstLine="567"/>
        <w:contextualSpacing/>
        <w:jc w:val="both"/>
        <w:rPr>
          <w:rFonts w:ascii="Times New Roman" w:hAnsi="Times New Roman" w:cs="Times New Roman"/>
          <w:sz w:val="24"/>
          <w:szCs w:val="24"/>
        </w:rPr>
      </w:pPr>
      <w:r w:rsidRPr="00F946E8">
        <w:rPr>
          <w:rFonts w:ascii="Times New Roman" w:hAnsi="Times New Roman" w:cs="Times New Roman"/>
          <w:sz w:val="24"/>
          <w:szCs w:val="24"/>
        </w:rPr>
        <w:t xml:space="preserve">3.1.4. </w:t>
      </w:r>
      <w:r w:rsidRPr="007B4BBE">
        <w:rPr>
          <w:rFonts w:ascii="Times New Roman" w:eastAsia="Courier New" w:hAnsi="Times New Roman"/>
          <w:sz w:val="24"/>
          <w:szCs w:val="24"/>
        </w:rPr>
        <w:t>Обеспечить наличие у водителя всех необходимых для перевозки документов</w:t>
      </w:r>
      <w:r>
        <w:rPr>
          <w:rFonts w:ascii="Times New Roman" w:eastAsia="Courier New" w:hAnsi="Times New Roman"/>
          <w:sz w:val="24"/>
          <w:szCs w:val="24"/>
        </w:rPr>
        <w:t>.</w:t>
      </w:r>
      <w:r w:rsidRPr="00F946E8">
        <w:rPr>
          <w:rFonts w:ascii="Times New Roman" w:hAnsi="Times New Roman" w:cs="Times New Roman"/>
          <w:sz w:val="24"/>
          <w:szCs w:val="24"/>
        </w:rPr>
        <w:t xml:space="preserve"> </w:t>
      </w:r>
    </w:p>
    <w:p w:rsidR="008E3E3F" w:rsidRDefault="008E3E3F" w:rsidP="008E3E3F">
      <w:pPr>
        <w:tabs>
          <w:tab w:val="left" w:pos="-284"/>
          <w:tab w:val="left" w:pos="426"/>
          <w:tab w:val="left" w:pos="993"/>
        </w:tabs>
        <w:spacing w:after="0" w:line="240" w:lineRule="auto"/>
        <w:ind w:firstLine="567"/>
        <w:contextualSpacing/>
        <w:jc w:val="both"/>
        <w:rPr>
          <w:rFonts w:ascii="Times New Roman" w:eastAsia="Courier New" w:hAnsi="Times New Roman"/>
          <w:sz w:val="24"/>
          <w:szCs w:val="24"/>
        </w:rPr>
      </w:pPr>
      <w:r>
        <w:rPr>
          <w:rFonts w:ascii="Times New Roman" w:eastAsia="Courier New" w:hAnsi="Times New Roman"/>
          <w:sz w:val="24"/>
          <w:szCs w:val="24"/>
        </w:rPr>
        <w:t xml:space="preserve">3.1.5. </w:t>
      </w:r>
      <w:r w:rsidRPr="007B4BBE">
        <w:rPr>
          <w:rFonts w:ascii="Times New Roman" w:eastAsia="Courier New" w:hAnsi="Times New Roman"/>
          <w:sz w:val="24"/>
          <w:szCs w:val="24"/>
        </w:rPr>
        <w:t>Обеспечить доставку груза в сроки, указанные в заявке по заранее оговоренному маршруту,</w:t>
      </w:r>
      <w:r>
        <w:rPr>
          <w:rFonts w:ascii="Times New Roman" w:eastAsia="Courier New" w:hAnsi="Times New Roman"/>
          <w:sz w:val="24"/>
          <w:szCs w:val="24"/>
        </w:rPr>
        <w:t xml:space="preserve"> </w:t>
      </w:r>
      <w:r w:rsidRPr="007B4BBE">
        <w:rPr>
          <w:rFonts w:ascii="Times New Roman" w:eastAsia="Courier New" w:hAnsi="Times New Roman"/>
          <w:sz w:val="24"/>
          <w:szCs w:val="24"/>
        </w:rPr>
        <w:t>без неоправданных задержек. Срок доставки может быть увеличен,</w:t>
      </w:r>
      <w:r>
        <w:rPr>
          <w:rFonts w:ascii="Times New Roman" w:eastAsia="Courier New" w:hAnsi="Times New Roman"/>
          <w:sz w:val="24"/>
          <w:szCs w:val="24"/>
        </w:rPr>
        <w:t xml:space="preserve"> </w:t>
      </w:r>
      <w:r w:rsidRPr="007B4BBE">
        <w:rPr>
          <w:rFonts w:ascii="Times New Roman" w:eastAsia="Courier New" w:hAnsi="Times New Roman"/>
          <w:sz w:val="24"/>
          <w:szCs w:val="24"/>
        </w:rPr>
        <w:t>если задержка произошла по вине</w:t>
      </w:r>
      <w:r>
        <w:rPr>
          <w:rFonts w:ascii="Times New Roman" w:eastAsia="Courier New" w:hAnsi="Times New Roman"/>
          <w:sz w:val="24"/>
          <w:szCs w:val="24"/>
        </w:rPr>
        <w:t xml:space="preserve"> Заказчика</w:t>
      </w:r>
      <w:r w:rsidRPr="007B4BBE">
        <w:rPr>
          <w:rFonts w:ascii="Times New Roman" w:eastAsia="Courier New" w:hAnsi="Times New Roman"/>
          <w:sz w:val="24"/>
          <w:szCs w:val="24"/>
        </w:rPr>
        <w:t>, либо по непредвиденным обстоятельствам при условии</w:t>
      </w:r>
      <w:r>
        <w:rPr>
          <w:rFonts w:ascii="Times New Roman" w:eastAsia="Courier New" w:hAnsi="Times New Roman"/>
          <w:sz w:val="24"/>
          <w:szCs w:val="24"/>
        </w:rPr>
        <w:t xml:space="preserve"> </w:t>
      </w:r>
      <w:r w:rsidRPr="007B4BBE">
        <w:rPr>
          <w:rFonts w:ascii="Times New Roman" w:eastAsia="Courier New" w:hAnsi="Times New Roman"/>
          <w:sz w:val="24"/>
          <w:szCs w:val="24"/>
        </w:rPr>
        <w:t>предоставления документов, подтверждающих обоснованность задержки.</w:t>
      </w:r>
    </w:p>
    <w:p w:rsidR="008E3E3F" w:rsidRPr="007B4BBE"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Courier New" w:hAnsi="Times New Roman"/>
          <w:sz w:val="24"/>
          <w:szCs w:val="24"/>
        </w:rPr>
        <w:t xml:space="preserve">3.1.6. </w:t>
      </w:r>
      <w:r w:rsidRPr="007B4BBE">
        <w:rPr>
          <w:rFonts w:ascii="Times New Roman" w:eastAsia="Courier New" w:hAnsi="Times New Roman"/>
          <w:sz w:val="24"/>
          <w:szCs w:val="24"/>
        </w:rPr>
        <w:t xml:space="preserve">Незамедлительно информировать </w:t>
      </w:r>
      <w:r>
        <w:rPr>
          <w:rFonts w:ascii="Times New Roman" w:eastAsia="Courier New" w:hAnsi="Times New Roman"/>
          <w:sz w:val="24"/>
          <w:szCs w:val="24"/>
        </w:rPr>
        <w:t xml:space="preserve">Заказчика </w:t>
      </w:r>
      <w:r w:rsidRPr="007B4BBE">
        <w:rPr>
          <w:rFonts w:ascii="Times New Roman" w:eastAsia="Courier New" w:hAnsi="Times New Roman"/>
          <w:sz w:val="24"/>
          <w:szCs w:val="24"/>
        </w:rPr>
        <w:t>обо всех случаях задержки автомобилей, авариях</w:t>
      </w:r>
      <w:r>
        <w:rPr>
          <w:rFonts w:ascii="Times New Roman" w:eastAsia="Courier New" w:hAnsi="Times New Roman"/>
          <w:sz w:val="24"/>
          <w:szCs w:val="24"/>
        </w:rPr>
        <w:t xml:space="preserve"> </w:t>
      </w:r>
      <w:r w:rsidRPr="007B4BBE">
        <w:rPr>
          <w:rFonts w:ascii="Times New Roman" w:eastAsia="Courier New" w:hAnsi="Times New Roman"/>
          <w:sz w:val="24"/>
          <w:szCs w:val="24"/>
        </w:rPr>
        <w:t>и других непредвиденных обстоятельствах, препятствующих своевременной доставке груза.</w:t>
      </w:r>
    </w:p>
    <w:p w:rsidR="008E3E3F" w:rsidRPr="0072654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Courier New" w:hAnsi="Times New Roman"/>
          <w:sz w:val="24"/>
          <w:szCs w:val="24"/>
        </w:rPr>
        <w:t xml:space="preserve">3.1.7. </w:t>
      </w:r>
      <w:r w:rsidRPr="007B4BBE">
        <w:rPr>
          <w:rFonts w:ascii="Times New Roman" w:eastAsia="Courier New" w:hAnsi="Times New Roman"/>
          <w:sz w:val="24"/>
          <w:szCs w:val="24"/>
        </w:rPr>
        <w:t>Передать груз на месте разгрузки только уполномоченному лицу грузополучателя.</w:t>
      </w:r>
      <w:r>
        <w:rPr>
          <w:rFonts w:ascii="Times New Roman" w:eastAsia="Courier New" w:hAnsi="Times New Roman"/>
          <w:sz w:val="24"/>
          <w:szCs w:val="24"/>
        </w:rPr>
        <w:t xml:space="preserve"> </w:t>
      </w:r>
      <w:r w:rsidRPr="007B4BBE">
        <w:rPr>
          <w:rFonts w:ascii="Times New Roman" w:eastAsia="Courier New" w:hAnsi="Times New Roman"/>
          <w:sz w:val="24"/>
          <w:szCs w:val="24"/>
        </w:rPr>
        <w:t>Полномочия должны быть удостоверены доверенностью.</w:t>
      </w:r>
    </w:p>
    <w:p w:rsidR="008E3E3F" w:rsidRPr="00F946E8" w:rsidRDefault="008E3E3F" w:rsidP="008E3E3F">
      <w:pPr>
        <w:tabs>
          <w:tab w:val="left" w:pos="-284"/>
          <w:tab w:val="left" w:pos="426"/>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3.1.8</w:t>
      </w:r>
      <w:r w:rsidRPr="00F946E8">
        <w:rPr>
          <w:rFonts w:ascii="Times New Roman" w:hAnsi="Times New Roman" w:cs="Times New Roman"/>
          <w:sz w:val="24"/>
          <w:szCs w:val="24"/>
        </w:rPr>
        <w:t>. При нах</w:t>
      </w:r>
      <w:r>
        <w:rPr>
          <w:rFonts w:ascii="Times New Roman" w:hAnsi="Times New Roman" w:cs="Times New Roman"/>
          <w:sz w:val="24"/>
          <w:szCs w:val="24"/>
        </w:rPr>
        <w:t>ождении на территории Заказчика</w:t>
      </w:r>
      <w:r w:rsidRPr="00F946E8">
        <w:rPr>
          <w:rFonts w:ascii="Times New Roman" w:hAnsi="Times New Roman" w:cs="Times New Roman"/>
          <w:sz w:val="24"/>
          <w:szCs w:val="24"/>
        </w:rPr>
        <w:t xml:space="preserve"> соблюдать правила техники безопасности, пожарной безопасности, а так же пропускной и внутри объектный режим на территории Покупателя.</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3.1.9</w:t>
      </w:r>
      <w:r w:rsidRPr="00F946E8">
        <w:rPr>
          <w:rFonts w:ascii="Times New Roman" w:eastAsia="Times New Roman" w:hAnsi="Times New Roman" w:cs="Times New Roman"/>
          <w:sz w:val="24"/>
          <w:szCs w:val="24"/>
        </w:rPr>
        <w:t>.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w:t>
      </w:r>
      <w:r>
        <w:rPr>
          <w:rFonts w:ascii="Times New Roman" w:eastAsia="Times New Roman" w:hAnsi="Times New Roman" w:cs="Times New Roman"/>
          <w:sz w:val="24"/>
          <w:szCs w:val="24"/>
        </w:rPr>
        <w:t>ном банке, выбранном Заказчиком</w:t>
      </w:r>
      <w:r w:rsidRPr="00F946E8">
        <w:rPr>
          <w:rFonts w:ascii="Times New Roman" w:eastAsia="Times New Roman" w:hAnsi="Times New Roman" w:cs="Times New Roman"/>
          <w:sz w:val="24"/>
          <w:szCs w:val="24"/>
        </w:rPr>
        <w:t>. Письм</w:t>
      </w:r>
      <w:r>
        <w:rPr>
          <w:rFonts w:ascii="Times New Roman" w:eastAsia="Times New Roman" w:hAnsi="Times New Roman" w:cs="Times New Roman"/>
          <w:sz w:val="24"/>
          <w:szCs w:val="24"/>
        </w:rPr>
        <w:t>енно проинформировать Заказчика</w:t>
      </w:r>
      <w:r w:rsidRPr="00F946E8">
        <w:rPr>
          <w:rFonts w:ascii="Times New Roman" w:eastAsia="Times New Roman" w:hAnsi="Times New Roman" w:cs="Times New Roman"/>
          <w:sz w:val="24"/>
          <w:szCs w:val="24"/>
        </w:rPr>
        <w:t xml:space="preserve"> о реквизитах счета в течение 5 (пяти) рабочих дней </w:t>
      </w:r>
      <w:proofErr w:type="gramStart"/>
      <w:r w:rsidRPr="00F946E8">
        <w:rPr>
          <w:rFonts w:ascii="Times New Roman" w:eastAsia="Times New Roman" w:hAnsi="Times New Roman" w:cs="Times New Roman"/>
          <w:sz w:val="24"/>
          <w:szCs w:val="24"/>
        </w:rPr>
        <w:t>с даты</w:t>
      </w:r>
      <w:proofErr w:type="gramEnd"/>
      <w:r w:rsidRPr="00F946E8">
        <w:rPr>
          <w:rFonts w:ascii="Times New Roman" w:eastAsia="Times New Roman" w:hAnsi="Times New Roman" w:cs="Times New Roman"/>
          <w:sz w:val="24"/>
          <w:szCs w:val="24"/>
        </w:rPr>
        <w:t xml:space="preserve"> его открытия путем направления соответствующего уведомления.</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3.1.10</w:t>
      </w:r>
      <w:r w:rsidRPr="00F946E8">
        <w:rPr>
          <w:rFonts w:ascii="Times New Roman" w:eastAsia="Times New Roman" w:hAnsi="Times New Roman" w:cs="Times New Roman"/>
          <w:sz w:val="24"/>
          <w:szCs w:val="24"/>
        </w:rPr>
        <w:t>. Осуществлять расчеты в рамках настоящего договора только с использованием отдельного счета, открытого в уполномоченном банке в соответствии с Федеральным законом от 29.12.2012г. № 275-ФЗ «О государственном оборонном заказе».</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r w:rsidRPr="00F946E8">
        <w:rPr>
          <w:rFonts w:ascii="Times New Roman" w:eastAsia="Times New Roman" w:hAnsi="Times New Roman" w:cs="Times New Roman"/>
          <w:sz w:val="24"/>
          <w:szCs w:val="24"/>
        </w:rPr>
        <w:t>. Включать идентификатор государственного контракта в контракты, за</w:t>
      </w:r>
      <w:r>
        <w:rPr>
          <w:rFonts w:ascii="Times New Roman" w:eastAsia="Times New Roman" w:hAnsi="Times New Roman" w:cs="Times New Roman"/>
          <w:sz w:val="24"/>
          <w:szCs w:val="24"/>
        </w:rPr>
        <w:t xml:space="preserve">ключаемые с другими исполнителями </w:t>
      </w:r>
      <w:r w:rsidRPr="00F946E8">
        <w:rPr>
          <w:rFonts w:ascii="Times New Roman" w:eastAsia="Times New Roman" w:hAnsi="Times New Roman" w:cs="Times New Roman"/>
          <w:sz w:val="24"/>
          <w:szCs w:val="24"/>
        </w:rPr>
        <w:t>в целях исполнения настоящего Договора.</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F946E8">
        <w:rPr>
          <w:rFonts w:ascii="Times New Roman" w:eastAsia="Times New Roman" w:hAnsi="Times New Roman" w:cs="Times New Roman"/>
          <w:sz w:val="24"/>
          <w:szCs w:val="24"/>
        </w:rPr>
        <w:t>. Определять в договорах, за</w:t>
      </w:r>
      <w:r>
        <w:rPr>
          <w:rFonts w:ascii="Times New Roman" w:eastAsia="Times New Roman" w:hAnsi="Times New Roman" w:cs="Times New Roman"/>
          <w:sz w:val="24"/>
          <w:szCs w:val="24"/>
        </w:rPr>
        <w:t>ключаемых с другими исполнителями</w:t>
      </w:r>
      <w:r w:rsidRPr="00F946E8">
        <w:rPr>
          <w:rFonts w:ascii="Times New Roman" w:eastAsia="Times New Roman" w:hAnsi="Times New Roman" w:cs="Times New Roman"/>
          <w:sz w:val="24"/>
          <w:szCs w:val="24"/>
        </w:rPr>
        <w:t>, обязательное условие об осуществлении расчетов по таким договорам с использованием для каждого договора отдельного счета, открытого в уполно</w:t>
      </w:r>
      <w:r>
        <w:rPr>
          <w:rFonts w:ascii="Times New Roman" w:eastAsia="Times New Roman" w:hAnsi="Times New Roman" w:cs="Times New Roman"/>
          <w:sz w:val="24"/>
          <w:szCs w:val="24"/>
        </w:rPr>
        <w:t>моченном банке, выбранном Заказчиком</w:t>
      </w:r>
      <w:r w:rsidRPr="00F946E8">
        <w:rPr>
          <w:rFonts w:ascii="Times New Roman" w:eastAsia="Times New Roman" w:hAnsi="Times New Roman" w:cs="Times New Roman"/>
          <w:sz w:val="24"/>
          <w:szCs w:val="24"/>
        </w:rPr>
        <w:t>.</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Pr="00F946E8">
        <w:rPr>
          <w:rFonts w:ascii="Times New Roman" w:eastAsia="Times New Roman" w:hAnsi="Times New Roman" w:cs="Times New Roman"/>
          <w:sz w:val="24"/>
          <w:szCs w:val="24"/>
        </w:rPr>
        <w:t>. Использовать для расчетов по договорам только отдельные счета, открытые в уполномоченном банке другим пост</w:t>
      </w:r>
      <w:r>
        <w:rPr>
          <w:rFonts w:ascii="Times New Roman" w:eastAsia="Times New Roman" w:hAnsi="Times New Roman" w:cs="Times New Roman"/>
          <w:sz w:val="24"/>
          <w:szCs w:val="24"/>
        </w:rPr>
        <w:t>авщикам, с которыми у Исполнителя</w:t>
      </w:r>
      <w:r w:rsidRPr="00F946E8">
        <w:rPr>
          <w:rFonts w:ascii="Times New Roman" w:eastAsia="Times New Roman" w:hAnsi="Times New Roman" w:cs="Times New Roman"/>
          <w:sz w:val="24"/>
          <w:szCs w:val="24"/>
        </w:rPr>
        <w:t xml:space="preserve"> заключены договоры, при налич</w:t>
      </w:r>
      <w:proofErr w:type="gramStart"/>
      <w:r w:rsidRPr="00F946E8">
        <w:rPr>
          <w:rFonts w:ascii="Times New Roman" w:eastAsia="Times New Roman" w:hAnsi="Times New Roman" w:cs="Times New Roman"/>
          <w:sz w:val="24"/>
          <w:szCs w:val="24"/>
        </w:rPr>
        <w:t>ии у и</w:t>
      </w:r>
      <w:proofErr w:type="gramEnd"/>
      <w:r w:rsidRPr="00F946E8">
        <w:rPr>
          <w:rFonts w:ascii="Times New Roman" w:eastAsia="Times New Roman" w:hAnsi="Times New Roman" w:cs="Times New Roman"/>
          <w:sz w:val="24"/>
          <w:szCs w:val="24"/>
        </w:rPr>
        <w:t>ных поставщиков договоров о банковском сопровождении, заключенных с уполномоченным банком.</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w:t>
      </w:r>
      <w:r w:rsidRPr="00F946E8">
        <w:rPr>
          <w:rFonts w:ascii="Times New Roman" w:eastAsia="Times New Roman" w:hAnsi="Times New Roman" w:cs="Times New Roman"/>
          <w:sz w:val="24"/>
          <w:szCs w:val="24"/>
        </w:rPr>
        <w:t>. Предоставлять</w:t>
      </w:r>
      <w:r>
        <w:rPr>
          <w:rFonts w:ascii="Times New Roman" w:eastAsia="Times New Roman" w:hAnsi="Times New Roman" w:cs="Times New Roman"/>
          <w:sz w:val="24"/>
          <w:szCs w:val="24"/>
        </w:rPr>
        <w:t xml:space="preserve"> Заказчику</w:t>
      </w:r>
      <w:r w:rsidRPr="00F946E8">
        <w:rPr>
          <w:rFonts w:ascii="Times New Roman" w:eastAsia="Times New Roman" w:hAnsi="Times New Roman" w:cs="Times New Roman"/>
          <w:sz w:val="24"/>
          <w:szCs w:val="24"/>
        </w:rPr>
        <w:t xml:space="preserve"> информацию о каждом привлеченном им в целя</w:t>
      </w:r>
      <w:r>
        <w:rPr>
          <w:rFonts w:ascii="Times New Roman" w:eastAsia="Times New Roman" w:hAnsi="Times New Roman" w:cs="Times New Roman"/>
          <w:sz w:val="24"/>
          <w:szCs w:val="24"/>
        </w:rPr>
        <w:t>х исполнения договора исполнителя</w:t>
      </w:r>
      <w:r w:rsidRPr="00F946E8">
        <w:rPr>
          <w:rFonts w:ascii="Times New Roman" w:eastAsia="Times New Roman" w:hAnsi="Times New Roman" w:cs="Times New Roman"/>
          <w:sz w:val="24"/>
          <w:szCs w:val="24"/>
        </w:rPr>
        <w:t xml:space="preserve">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в течени</w:t>
      </w:r>
      <w:proofErr w:type="gramStart"/>
      <w:r w:rsidRPr="00F946E8">
        <w:rPr>
          <w:rFonts w:ascii="Times New Roman" w:eastAsia="Times New Roman" w:hAnsi="Times New Roman" w:cs="Times New Roman"/>
          <w:sz w:val="24"/>
          <w:szCs w:val="24"/>
        </w:rPr>
        <w:t>и</w:t>
      </w:r>
      <w:proofErr w:type="gramEnd"/>
      <w:r w:rsidRPr="00F946E8">
        <w:rPr>
          <w:rFonts w:ascii="Times New Roman" w:eastAsia="Times New Roman" w:hAnsi="Times New Roman" w:cs="Times New Roman"/>
          <w:sz w:val="24"/>
          <w:szCs w:val="24"/>
        </w:rPr>
        <w:t xml:space="preserve"> 5 (пяти) рабочих дней с момента заключения каждого договора с привлечением им в </w:t>
      </w:r>
      <w:proofErr w:type="gramStart"/>
      <w:r w:rsidRPr="00F946E8">
        <w:rPr>
          <w:rFonts w:ascii="Times New Roman" w:eastAsia="Times New Roman" w:hAnsi="Times New Roman" w:cs="Times New Roman"/>
          <w:sz w:val="24"/>
          <w:szCs w:val="24"/>
        </w:rPr>
        <w:t>целях</w:t>
      </w:r>
      <w:proofErr w:type="gramEnd"/>
      <w:r w:rsidRPr="00F946E8">
        <w:rPr>
          <w:rFonts w:ascii="Times New Roman" w:eastAsia="Times New Roman" w:hAnsi="Times New Roman" w:cs="Times New Roman"/>
          <w:sz w:val="24"/>
          <w:szCs w:val="24"/>
        </w:rPr>
        <w:t xml:space="preserve"> исполнения</w:t>
      </w:r>
      <w:r>
        <w:rPr>
          <w:rFonts w:ascii="Times New Roman" w:eastAsia="Times New Roman" w:hAnsi="Times New Roman" w:cs="Times New Roman"/>
          <w:sz w:val="24"/>
          <w:szCs w:val="24"/>
        </w:rPr>
        <w:t xml:space="preserve"> настоящего Договора исполнителя</w:t>
      </w:r>
      <w:r w:rsidRPr="00F946E8">
        <w:rPr>
          <w:rFonts w:ascii="Times New Roman" w:eastAsia="Times New Roman" w:hAnsi="Times New Roman" w:cs="Times New Roman"/>
          <w:sz w:val="24"/>
          <w:szCs w:val="24"/>
        </w:rPr>
        <w:t>.</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Данная информация также мож</w:t>
      </w:r>
      <w:r>
        <w:rPr>
          <w:rFonts w:ascii="Times New Roman" w:eastAsia="Times New Roman" w:hAnsi="Times New Roman" w:cs="Times New Roman"/>
          <w:sz w:val="24"/>
          <w:szCs w:val="24"/>
        </w:rPr>
        <w:t>ет быть затребована у Исполнителя</w:t>
      </w:r>
      <w:r w:rsidRPr="00F946E8">
        <w:rPr>
          <w:rFonts w:ascii="Times New Roman" w:eastAsia="Times New Roman" w:hAnsi="Times New Roman" w:cs="Times New Roman"/>
          <w:sz w:val="24"/>
          <w:szCs w:val="24"/>
        </w:rPr>
        <w:t xml:space="preserve"> по запросу государственного заказчика, органа финансового мониторинга, уполномоченно</w:t>
      </w:r>
      <w:r>
        <w:rPr>
          <w:rFonts w:ascii="Times New Roman" w:eastAsia="Times New Roman" w:hAnsi="Times New Roman" w:cs="Times New Roman"/>
          <w:sz w:val="24"/>
          <w:szCs w:val="24"/>
        </w:rPr>
        <w:t xml:space="preserve">го банка, с которым у Заказчика </w:t>
      </w:r>
      <w:r w:rsidRPr="00F946E8">
        <w:rPr>
          <w:rFonts w:ascii="Times New Roman" w:eastAsia="Times New Roman" w:hAnsi="Times New Roman" w:cs="Times New Roman"/>
          <w:sz w:val="24"/>
          <w:szCs w:val="24"/>
        </w:rPr>
        <w:t xml:space="preserve"> заключен договор о банковском сопровождении.</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 Предоставлять Заказчику</w:t>
      </w:r>
      <w:r w:rsidRPr="00F946E8">
        <w:rPr>
          <w:rFonts w:ascii="Times New Roman" w:eastAsia="Times New Roman" w:hAnsi="Times New Roman" w:cs="Times New Roman"/>
          <w:sz w:val="24"/>
          <w:szCs w:val="24"/>
        </w:rPr>
        <w:t xml:space="preserve"> информацию о каждом случае заключения в рамках кооперации </w:t>
      </w:r>
      <w:r>
        <w:rPr>
          <w:rFonts w:ascii="Times New Roman" w:eastAsia="Times New Roman" w:hAnsi="Times New Roman" w:cs="Times New Roman"/>
          <w:sz w:val="24"/>
          <w:szCs w:val="24"/>
        </w:rPr>
        <w:t>договоров с другими исполнителями</w:t>
      </w:r>
      <w:r w:rsidRPr="00F946E8">
        <w:rPr>
          <w:rFonts w:ascii="Times New Roman" w:eastAsia="Times New Roman" w:hAnsi="Times New Roman" w:cs="Times New Roman"/>
          <w:sz w:val="24"/>
          <w:szCs w:val="24"/>
        </w:rPr>
        <w:t>.</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3.1.1</w:t>
      </w:r>
      <w:r>
        <w:rPr>
          <w:rFonts w:ascii="Times New Roman" w:eastAsia="Times New Roman" w:hAnsi="Times New Roman" w:cs="Times New Roman"/>
          <w:sz w:val="24"/>
          <w:szCs w:val="24"/>
        </w:rPr>
        <w:t>6</w:t>
      </w:r>
      <w:r w:rsidRPr="00F946E8">
        <w:rPr>
          <w:rFonts w:ascii="Times New Roman" w:eastAsia="Times New Roman" w:hAnsi="Times New Roman" w:cs="Times New Roman"/>
          <w:sz w:val="24"/>
          <w:szCs w:val="24"/>
        </w:rPr>
        <w:t xml:space="preserve">. </w:t>
      </w:r>
      <w:proofErr w:type="gramStart"/>
      <w:r w:rsidRPr="00F946E8">
        <w:rPr>
          <w:rFonts w:ascii="Times New Roman" w:eastAsia="Times New Roman" w:hAnsi="Times New Roman" w:cs="Times New Roman"/>
          <w:sz w:val="24"/>
          <w:szCs w:val="24"/>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8E3E3F" w:rsidRPr="00917734"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Times New Roman" w:hAnsi="Times New Roman" w:cs="Times New Roman"/>
          <w:sz w:val="24"/>
          <w:szCs w:val="24"/>
        </w:rPr>
        <w:t xml:space="preserve">          3.1.17</w:t>
      </w:r>
      <w:r w:rsidRPr="00F946E8">
        <w:rPr>
          <w:rFonts w:ascii="Times New Roman" w:eastAsia="Times New Roman" w:hAnsi="Times New Roman" w:cs="Times New Roman"/>
          <w:sz w:val="24"/>
          <w:szCs w:val="24"/>
        </w:rPr>
        <w:t xml:space="preserve">. </w:t>
      </w:r>
      <w:r w:rsidRPr="00917734">
        <w:rPr>
          <w:rFonts w:ascii="Times New Roman" w:eastAsia="Courier New" w:hAnsi="Times New Roman"/>
          <w:sz w:val="24"/>
          <w:szCs w:val="24"/>
        </w:rPr>
        <w:t>Исполнитель представляет Заказчику доверенность на уполномоченное лицо, которому поручается получить груз от</w:t>
      </w:r>
      <w:r>
        <w:rPr>
          <w:rFonts w:ascii="Times New Roman" w:eastAsia="Courier New" w:hAnsi="Times New Roman"/>
          <w:sz w:val="24"/>
          <w:szCs w:val="24"/>
        </w:rPr>
        <w:t xml:space="preserve"> грузоотправителя</w:t>
      </w:r>
      <w:r w:rsidRPr="00917734">
        <w:rPr>
          <w:rFonts w:ascii="Times New Roman" w:eastAsia="Courier New" w:hAnsi="Times New Roman"/>
          <w:sz w:val="24"/>
          <w:szCs w:val="24"/>
        </w:rPr>
        <w:t>. Заказчик выдает доверенность уполномоченному лицу Исполнителя на право получения груза.</w:t>
      </w:r>
    </w:p>
    <w:p w:rsidR="008E3E3F" w:rsidRDefault="008E3E3F" w:rsidP="008E3E3F">
      <w:pPr>
        <w:widowControl w:val="0"/>
        <w:tabs>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Times New Roman" w:hAnsi="Times New Roman" w:cs="Times New Roman"/>
          <w:sz w:val="24"/>
          <w:szCs w:val="24"/>
        </w:rPr>
        <w:t xml:space="preserve">          3.1.18</w:t>
      </w:r>
      <w:r w:rsidRPr="00F946E8">
        <w:rPr>
          <w:rFonts w:ascii="Times New Roman" w:eastAsia="Times New Roman" w:hAnsi="Times New Roman" w:cs="Times New Roman"/>
          <w:sz w:val="24"/>
          <w:szCs w:val="24"/>
        </w:rPr>
        <w:t xml:space="preserve">. </w:t>
      </w:r>
      <w:r>
        <w:rPr>
          <w:rFonts w:ascii="Times New Roman" w:eastAsia="Courier New" w:hAnsi="Times New Roman"/>
          <w:sz w:val="24"/>
          <w:szCs w:val="24"/>
        </w:rPr>
        <w:t xml:space="preserve">. </w:t>
      </w:r>
      <w:r w:rsidRPr="00F17454">
        <w:rPr>
          <w:rFonts w:ascii="Times New Roman" w:eastAsia="Courier New" w:hAnsi="Times New Roman"/>
          <w:sz w:val="24"/>
          <w:szCs w:val="24"/>
        </w:rPr>
        <w:t xml:space="preserve">По завершению оказания услуг </w:t>
      </w:r>
      <w:r>
        <w:rPr>
          <w:rFonts w:ascii="Times New Roman" w:eastAsia="Courier New" w:hAnsi="Times New Roman"/>
          <w:sz w:val="24"/>
          <w:szCs w:val="24"/>
        </w:rPr>
        <w:t>направлять</w:t>
      </w:r>
      <w:r w:rsidRPr="00F17454">
        <w:rPr>
          <w:rFonts w:ascii="Times New Roman" w:eastAsia="Courier New" w:hAnsi="Times New Roman"/>
          <w:sz w:val="24"/>
          <w:szCs w:val="24"/>
        </w:rPr>
        <w:t xml:space="preserve"> Заказчику документы, подтверждающие факт принятия груза (подпись, и печать), счета, </w:t>
      </w:r>
      <w:r>
        <w:rPr>
          <w:rFonts w:ascii="Times New Roman" w:eastAsia="Courier New" w:hAnsi="Times New Roman"/>
          <w:sz w:val="24"/>
          <w:szCs w:val="24"/>
        </w:rPr>
        <w:t xml:space="preserve">ТТН, </w:t>
      </w:r>
      <w:r w:rsidRPr="00F17454">
        <w:rPr>
          <w:rFonts w:ascii="Times New Roman" w:eastAsia="Courier New" w:hAnsi="Times New Roman"/>
          <w:sz w:val="24"/>
          <w:szCs w:val="24"/>
        </w:rPr>
        <w:t>счета-</w:t>
      </w:r>
      <w:r>
        <w:rPr>
          <w:rFonts w:ascii="Times New Roman" w:eastAsia="Courier New" w:hAnsi="Times New Roman"/>
          <w:sz w:val="24"/>
          <w:szCs w:val="24"/>
        </w:rPr>
        <w:t>фактуры, акты оказанных услуг</w:t>
      </w:r>
      <w:r w:rsidRPr="00F17454">
        <w:rPr>
          <w:rFonts w:ascii="Times New Roman" w:eastAsia="Courier New" w:hAnsi="Times New Roman"/>
          <w:sz w:val="24"/>
          <w:szCs w:val="24"/>
        </w:rPr>
        <w:t>.</w:t>
      </w:r>
    </w:p>
    <w:p w:rsidR="008E3E3F" w:rsidRDefault="008E3E3F" w:rsidP="008E3E3F">
      <w:pPr>
        <w:widowControl w:val="0"/>
        <w:autoSpaceDE w:val="0"/>
        <w:spacing w:after="0" w:line="240" w:lineRule="auto"/>
        <w:jc w:val="both"/>
        <w:rPr>
          <w:rFonts w:ascii="Times New Roman" w:eastAsia="Courier New" w:hAnsi="Times New Roman" w:cs="Times New Roman"/>
          <w:sz w:val="24"/>
          <w:szCs w:val="24"/>
          <w:shd w:val="clear" w:color="auto" w:fill="FFFFFF"/>
          <w:lang w:eastAsia="ru-RU"/>
        </w:rPr>
      </w:pPr>
      <w:r>
        <w:rPr>
          <w:rFonts w:ascii="Times New Roman" w:hAnsi="Times New Roman" w:cs="Times New Roman"/>
          <w:sz w:val="24"/>
          <w:szCs w:val="24"/>
        </w:rPr>
        <w:t xml:space="preserve">         </w:t>
      </w:r>
      <w:r w:rsidRPr="00F946E8">
        <w:rPr>
          <w:rFonts w:ascii="Times New Roman" w:eastAsia="Courier New" w:hAnsi="Times New Roman" w:cs="Times New Roman"/>
          <w:sz w:val="24"/>
          <w:szCs w:val="24"/>
          <w:shd w:val="clear" w:color="auto" w:fill="FFFFFF"/>
          <w:lang w:eastAsia="ru-RU"/>
        </w:rPr>
        <w:t>Если документация или ее ча</w:t>
      </w:r>
      <w:r>
        <w:rPr>
          <w:rFonts w:ascii="Times New Roman" w:eastAsia="Courier New" w:hAnsi="Times New Roman" w:cs="Times New Roman"/>
          <w:sz w:val="24"/>
          <w:szCs w:val="24"/>
          <w:shd w:val="clear" w:color="auto" w:fill="FFFFFF"/>
          <w:lang w:eastAsia="ru-RU"/>
        </w:rPr>
        <w:t xml:space="preserve">сть не предоставлена Заказчику </w:t>
      </w:r>
      <w:r w:rsidRPr="00F946E8">
        <w:rPr>
          <w:rFonts w:ascii="Times New Roman" w:eastAsia="Courier New" w:hAnsi="Times New Roman" w:cs="Times New Roman"/>
          <w:sz w:val="24"/>
          <w:szCs w:val="24"/>
          <w:shd w:val="clear" w:color="auto" w:fill="FFFFFF"/>
          <w:lang w:eastAsia="ru-RU"/>
        </w:rPr>
        <w:t>или предоставлена в неоформленном виде в соответствии с условиями настоящ</w:t>
      </w:r>
      <w:r>
        <w:rPr>
          <w:rFonts w:ascii="Times New Roman" w:eastAsia="Courier New" w:hAnsi="Times New Roman" w:cs="Times New Roman"/>
          <w:sz w:val="24"/>
          <w:szCs w:val="24"/>
          <w:shd w:val="clear" w:color="auto" w:fill="FFFFFF"/>
          <w:lang w:eastAsia="ru-RU"/>
        </w:rPr>
        <w:t xml:space="preserve">его договора, то оказание перевозки </w:t>
      </w:r>
      <w:proofErr w:type="gramStart"/>
      <w:r>
        <w:rPr>
          <w:rFonts w:ascii="Times New Roman" w:eastAsia="Courier New" w:hAnsi="Times New Roman" w:cs="Times New Roman"/>
          <w:sz w:val="24"/>
          <w:szCs w:val="24"/>
          <w:shd w:val="clear" w:color="auto" w:fill="FFFFFF"/>
          <w:lang w:eastAsia="ru-RU"/>
        </w:rPr>
        <w:t>груза</w:t>
      </w:r>
      <w:proofErr w:type="gramEnd"/>
      <w:r>
        <w:rPr>
          <w:rFonts w:ascii="Times New Roman" w:eastAsia="Courier New" w:hAnsi="Times New Roman" w:cs="Times New Roman"/>
          <w:sz w:val="24"/>
          <w:szCs w:val="24"/>
          <w:shd w:val="clear" w:color="auto" w:fill="FFFFFF"/>
          <w:lang w:eastAsia="ru-RU"/>
        </w:rPr>
        <w:t xml:space="preserve"> </w:t>
      </w:r>
      <w:r w:rsidRPr="00F946E8">
        <w:rPr>
          <w:rFonts w:ascii="Times New Roman" w:eastAsia="Courier New" w:hAnsi="Times New Roman" w:cs="Times New Roman"/>
          <w:sz w:val="24"/>
          <w:szCs w:val="24"/>
          <w:shd w:val="clear" w:color="auto" w:fill="FFFFFF"/>
          <w:lang w:eastAsia="ru-RU"/>
        </w:rPr>
        <w:t xml:space="preserve"> к которой относится документация, будет считаться не выполненной. </w:t>
      </w:r>
    </w:p>
    <w:p w:rsidR="008E3E3F" w:rsidRPr="001A3954" w:rsidRDefault="008E3E3F" w:rsidP="008E3E3F">
      <w:pPr>
        <w:widowControl w:val="0"/>
        <w:tabs>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cs="Times New Roman"/>
          <w:sz w:val="24"/>
          <w:szCs w:val="24"/>
          <w:shd w:val="clear" w:color="auto" w:fill="FFFFFF"/>
          <w:lang w:eastAsia="ru-RU"/>
        </w:rPr>
        <w:t xml:space="preserve">         3.1.19</w:t>
      </w:r>
      <w:proofErr w:type="gramStart"/>
      <w:r>
        <w:rPr>
          <w:rFonts w:ascii="Times New Roman" w:eastAsia="Courier New" w:hAnsi="Times New Roman" w:cs="Times New Roman"/>
          <w:sz w:val="24"/>
          <w:szCs w:val="24"/>
          <w:shd w:val="clear" w:color="auto" w:fill="FFFFFF"/>
          <w:lang w:eastAsia="ru-RU"/>
        </w:rPr>
        <w:t xml:space="preserve"> </w:t>
      </w:r>
      <w:r>
        <w:rPr>
          <w:rFonts w:ascii="Times New Roman" w:eastAsia="Courier New" w:hAnsi="Times New Roman"/>
          <w:sz w:val="24"/>
          <w:szCs w:val="24"/>
        </w:rPr>
        <w:t>О</w:t>
      </w:r>
      <w:proofErr w:type="gramEnd"/>
      <w:r>
        <w:rPr>
          <w:rFonts w:ascii="Times New Roman" w:eastAsia="Courier New" w:hAnsi="Times New Roman"/>
          <w:sz w:val="24"/>
          <w:szCs w:val="24"/>
        </w:rPr>
        <w:t>беспечивать</w:t>
      </w:r>
      <w:r w:rsidRPr="00C25687">
        <w:rPr>
          <w:rFonts w:ascii="Times New Roman" w:eastAsia="Courier New" w:hAnsi="Times New Roman"/>
          <w:sz w:val="24"/>
          <w:szCs w:val="24"/>
        </w:rPr>
        <w:t xml:space="preserve"> сохранность </w:t>
      </w:r>
      <w:r>
        <w:rPr>
          <w:rFonts w:ascii="Times New Roman" w:eastAsia="Courier New" w:hAnsi="Times New Roman"/>
          <w:sz w:val="24"/>
          <w:szCs w:val="24"/>
        </w:rPr>
        <w:t xml:space="preserve">груза </w:t>
      </w:r>
      <w:r w:rsidRPr="00C25687">
        <w:rPr>
          <w:rFonts w:ascii="Times New Roman" w:eastAsia="Courier New" w:hAnsi="Times New Roman"/>
          <w:sz w:val="24"/>
          <w:szCs w:val="24"/>
        </w:rPr>
        <w:t>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rsidR="008E3E3F" w:rsidRPr="00F946E8"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3.1.20</w:t>
      </w:r>
      <w:r w:rsidRPr="00F946E8">
        <w:rPr>
          <w:rFonts w:ascii="Times New Roman" w:eastAsia="Times New Roman" w:hAnsi="Times New Roman" w:cs="Times New Roman"/>
          <w:sz w:val="24"/>
          <w:szCs w:val="24"/>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8E3E3F" w:rsidRDefault="008E3E3F" w:rsidP="008E3E3F">
      <w:pPr>
        <w:widowControl w:val="0"/>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 Исполнитель</w:t>
      </w:r>
      <w:r w:rsidRPr="00F946E8">
        <w:rPr>
          <w:rFonts w:ascii="Times New Roman" w:eastAsia="Times New Roman" w:hAnsi="Times New Roman" w:cs="Times New Roman"/>
          <w:sz w:val="24"/>
          <w:szCs w:val="24"/>
        </w:rPr>
        <w:t xml:space="preserve"> обязан предост</w:t>
      </w:r>
      <w:r>
        <w:rPr>
          <w:rFonts w:ascii="Times New Roman" w:eastAsia="Times New Roman" w:hAnsi="Times New Roman" w:cs="Times New Roman"/>
          <w:sz w:val="24"/>
          <w:szCs w:val="24"/>
        </w:rPr>
        <w:t>авлять запрашиваемые Заказчиком</w:t>
      </w:r>
      <w:r w:rsidRPr="00F946E8">
        <w:rPr>
          <w:rFonts w:ascii="Times New Roman" w:eastAsia="Times New Roman" w:hAnsi="Times New Roman" w:cs="Times New Roman"/>
          <w:sz w:val="24"/>
          <w:szCs w:val="24"/>
        </w:rPr>
        <w:t xml:space="preserve"> документы и информацию, относительно исполнения условий настоящего Договора  не позднее </w:t>
      </w:r>
      <w:r>
        <w:rPr>
          <w:rFonts w:ascii="Times New Roman" w:eastAsia="Times New Roman" w:hAnsi="Times New Roman" w:cs="Times New Roman"/>
          <w:sz w:val="24"/>
          <w:szCs w:val="24"/>
        </w:rPr>
        <w:t xml:space="preserve">5 (пяти) рабочих </w:t>
      </w:r>
      <w:r w:rsidRPr="00F946E8">
        <w:rPr>
          <w:rFonts w:ascii="Times New Roman" w:eastAsia="Times New Roman" w:hAnsi="Times New Roman" w:cs="Times New Roman"/>
          <w:sz w:val="24"/>
          <w:szCs w:val="24"/>
        </w:rPr>
        <w:t>дн</w:t>
      </w:r>
      <w:r>
        <w:rPr>
          <w:rFonts w:ascii="Times New Roman" w:eastAsia="Times New Roman" w:hAnsi="Times New Roman" w:cs="Times New Roman"/>
          <w:sz w:val="24"/>
          <w:szCs w:val="24"/>
        </w:rPr>
        <w:t>ей</w:t>
      </w:r>
      <w:r w:rsidRPr="00F946E8">
        <w:rPr>
          <w:rFonts w:ascii="Times New Roman" w:eastAsia="Times New Roman" w:hAnsi="Times New Roman" w:cs="Times New Roman"/>
          <w:sz w:val="24"/>
          <w:szCs w:val="24"/>
        </w:rPr>
        <w:t xml:space="preserve"> после получения соотве</w:t>
      </w:r>
      <w:r>
        <w:rPr>
          <w:rFonts w:ascii="Times New Roman" w:eastAsia="Times New Roman" w:hAnsi="Times New Roman" w:cs="Times New Roman"/>
          <w:sz w:val="24"/>
          <w:szCs w:val="24"/>
        </w:rPr>
        <w:t>тствующего требования Заказчика</w:t>
      </w:r>
      <w:r w:rsidRPr="00F946E8">
        <w:rPr>
          <w:rFonts w:ascii="Times New Roman" w:eastAsia="Times New Roman" w:hAnsi="Times New Roman" w:cs="Times New Roman"/>
          <w:sz w:val="24"/>
          <w:szCs w:val="24"/>
        </w:rPr>
        <w:t>.</w:t>
      </w:r>
    </w:p>
    <w:p w:rsidR="008E3E3F" w:rsidRDefault="008E3E3F" w:rsidP="008E3E3F">
      <w:pPr>
        <w:widowControl w:val="0"/>
        <w:autoSpaceDE w:val="0"/>
        <w:spacing w:after="0" w:line="240" w:lineRule="auto"/>
        <w:ind w:firstLine="567"/>
        <w:jc w:val="both"/>
        <w:rPr>
          <w:rFonts w:ascii="Times New Roman" w:hAnsi="Times New Roman" w:cs="Times New Roman"/>
          <w:color w:val="000000"/>
          <w:sz w:val="23"/>
          <w:szCs w:val="23"/>
        </w:rPr>
      </w:pPr>
      <w:r>
        <w:rPr>
          <w:rFonts w:ascii="Times New Roman" w:eastAsia="Times New Roman" w:hAnsi="Times New Roman" w:cs="Times New Roman"/>
          <w:sz w:val="24"/>
          <w:szCs w:val="24"/>
        </w:rPr>
        <w:t>3.1.22</w:t>
      </w:r>
      <w:r w:rsidRPr="00CA0134">
        <w:rPr>
          <w:rFonts w:ascii="Times New Roman" w:eastAsia="Times New Roman" w:hAnsi="Times New Roman" w:cs="Times New Roman"/>
          <w:sz w:val="24"/>
          <w:szCs w:val="24"/>
        </w:rPr>
        <w:t xml:space="preserve">. </w:t>
      </w:r>
      <w:r w:rsidRPr="00CA0134">
        <w:rPr>
          <w:rFonts w:ascii="Times New Roman" w:hAnsi="Times New Roman" w:cs="Times New Roman"/>
          <w:color w:val="000000"/>
          <w:sz w:val="23"/>
          <w:szCs w:val="23"/>
        </w:rPr>
        <w:t xml:space="preserve">До начала выполнения работ для оформления пропусков Исполнитель обязан предоставить </w:t>
      </w:r>
      <w:r w:rsidRPr="00CA0134">
        <w:rPr>
          <w:rFonts w:ascii="Times New Roman" w:hAnsi="Times New Roman" w:cs="Times New Roman"/>
          <w:color w:val="000000"/>
          <w:sz w:val="23"/>
          <w:szCs w:val="23"/>
        </w:rPr>
        <w:lastRenderedPageBreak/>
        <w:t>Заказчику список своих работников, которые будут выполнять работы на территории Заказчика, а также информацию о транспорте. Данный список должен быть составлен по установленной форме и согласован должностными лицами Заказчика.</w:t>
      </w:r>
    </w:p>
    <w:p w:rsidR="008E3E3F" w:rsidRPr="0031391B" w:rsidRDefault="008E3E3F" w:rsidP="008E3E3F">
      <w:pPr>
        <w:tabs>
          <w:tab w:val="left" w:pos="993"/>
        </w:tabs>
        <w:autoSpaceDE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3.1.23. </w:t>
      </w:r>
      <w:r w:rsidRPr="0031391B">
        <w:rPr>
          <w:rFonts w:ascii="Times New Roman" w:hAnsi="Times New Roman" w:cs="Times New Roman"/>
          <w:sz w:val="23"/>
          <w:szCs w:val="23"/>
        </w:rPr>
        <w:t>Не разглашать конфиденциальную информацию, полученную в ходе реализации настоящего Договора, включая информацию о финансовом положении Сторон и об условиях Договора.</w:t>
      </w:r>
    </w:p>
    <w:p w:rsidR="008E3E3F" w:rsidRPr="0031391B" w:rsidRDefault="008E3E3F" w:rsidP="008E3E3F">
      <w:pPr>
        <w:tabs>
          <w:tab w:val="left" w:pos="993"/>
        </w:tabs>
        <w:autoSpaceDE w:val="0"/>
        <w:spacing w:after="0" w:line="240" w:lineRule="auto"/>
        <w:ind w:firstLine="709"/>
        <w:jc w:val="both"/>
        <w:rPr>
          <w:rFonts w:ascii="Times New Roman" w:hAnsi="Times New Roman" w:cs="Times New Roman"/>
          <w:color w:val="000000"/>
          <w:sz w:val="23"/>
          <w:szCs w:val="23"/>
        </w:rPr>
      </w:pPr>
      <w:r>
        <w:rPr>
          <w:rFonts w:ascii="Times New Roman" w:eastAsia="Times New Roman" w:hAnsi="Times New Roman" w:cs="Times New Roman"/>
          <w:sz w:val="24"/>
          <w:szCs w:val="24"/>
        </w:rPr>
        <w:t xml:space="preserve">3.1.24. </w:t>
      </w:r>
      <w:proofErr w:type="gramStart"/>
      <w:r w:rsidRPr="0031391B">
        <w:rPr>
          <w:rFonts w:ascii="Times New Roman" w:hAnsi="Times New Roman" w:cs="Times New Roman"/>
          <w:sz w:val="23"/>
          <w:szCs w:val="23"/>
        </w:rPr>
        <w:t xml:space="preserve">Соблюдать </w:t>
      </w:r>
      <w:proofErr w:type="spellStart"/>
      <w:r w:rsidRPr="0031391B">
        <w:rPr>
          <w:rFonts w:ascii="Times New Roman" w:hAnsi="Times New Roman" w:cs="Times New Roman"/>
          <w:sz w:val="23"/>
          <w:szCs w:val="23"/>
        </w:rPr>
        <w:t>внутриобъектовый</w:t>
      </w:r>
      <w:proofErr w:type="spellEnd"/>
      <w:r w:rsidRPr="0031391B">
        <w:rPr>
          <w:rFonts w:ascii="Times New Roman" w:hAnsi="Times New Roman" w:cs="Times New Roman"/>
          <w:sz w:val="23"/>
          <w:szCs w:val="23"/>
        </w:rPr>
        <w:t xml:space="preserve"> режим Заказчика соблюдать требования нормативно-правовых актов охраны труда, промышленной и пожарной безопасности, 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w:t>
      </w:r>
      <w:proofErr w:type="gramEnd"/>
      <w:r w:rsidRPr="0031391B">
        <w:rPr>
          <w:rFonts w:ascii="Times New Roman" w:hAnsi="Times New Roman" w:cs="Times New Roman"/>
          <w:sz w:val="23"/>
          <w:szCs w:val="23"/>
        </w:rPr>
        <w:t xml:space="preserve">», </w:t>
      </w:r>
      <w:proofErr w:type="gramStart"/>
      <w:r w:rsidRPr="0031391B">
        <w:rPr>
          <w:rFonts w:ascii="Times New Roman" w:hAnsi="Times New Roman" w:cs="Times New Roman"/>
          <w:sz w:val="23"/>
          <w:szCs w:val="23"/>
        </w:rPr>
        <w:t xml:space="preserve">утвержденным приказом Генерального директора (Заказчика)  №332-од  от 01.07.2021г. </w:t>
      </w:r>
      <w:r w:rsidRPr="0031391B">
        <w:rPr>
          <w:rFonts w:ascii="Times New Roman" w:eastAsiaTheme="minorHAnsi" w:hAnsi="Times New Roman" w:cs="Times New Roman"/>
          <w:color w:val="000000"/>
          <w:sz w:val="23"/>
          <w:szCs w:val="23"/>
          <w:lang w:eastAsia="en-US"/>
        </w:rPr>
        <w:t>(в редакции, актуальной на момент выявления нарушения)</w:t>
      </w:r>
      <w:r w:rsidRPr="0031391B">
        <w:rPr>
          <w:rFonts w:ascii="Times New Roman" w:hAnsi="Times New Roman" w:cs="Times New Roman"/>
          <w:sz w:val="23"/>
          <w:szCs w:val="23"/>
        </w:rPr>
        <w:t xml:space="preserve">,  размещенном  для ознакомления  на официальном сайте  </w:t>
      </w:r>
      <w:hyperlink r:id="rId25" w:history="1">
        <w:r w:rsidRPr="0031391B">
          <w:rPr>
            <w:rFonts w:ascii="Times New Roman" w:hAnsi="Times New Roman" w:cs="Times New Roman"/>
            <w:sz w:val="23"/>
            <w:szCs w:val="23"/>
          </w:rPr>
          <w:t>https://kerchbutoma.ru</w:t>
        </w:r>
      </w:hyperlink>
      <w:r w:rsidRPr="0031391B">
        <w:rPr>
          <w:rFonts w:ascii="Times New Roman" w:hAnsi="Times New Roman" w:cs="Times New Roman"/>
          <w:sz w:val="23"/>
          <w:szCs w:val="23"/>
        </w:rPr>
        <w:t xml:space="preserve"> (в разделе «Охрана труда и промышленная безопасность»).</w:t>
      </w:r>
      <w:proofErr w:type="gramEnd"/>
    </w:p>
    <w:p w:rsidR="008E3E3F" w:rsidRPr="00F946E8" w:rsidRDefault="008E3E3F" w:rsidP="008E3E3F">
      <w:pPr>
        <w:widowControl w:val="0"/>
        <w:autoSpaceDE w:val="0"/>
        <w:spacing w:after="0" w:line="240" w:lineRule="auto"/>
        <w:ind w:firstLine="567"/>
        <w:jc w:val="both"/>
        <w:rPr>
          <w:rFonts w:ascii="Times New Roman" w:eastAsia="DejaVu Sans" w:hAnsi="Times New Roman" w:cs="Times New Roman"/>
          <w:b/>
          <w:sz w:val="24"/>
          <w:szCs w:val="24"/>
        </w:rPr>
      </w:pPr>
      <w:r>
        <w:rPr>
          <w:rFonts w:ascii="Times New Roman" w:eastAsia="Times New Roman" w:hAnsi="Times New Roman" w:cs="Times New Roman"/>
          <w:b/>
          <w:sz w:val="24"/>
          <w:szCs w:val="24"/>
        </w:rPr>
        <w:t>3.2. Исполнитель</w:t>
      </w:r>
      <w:r w:rsidRPr="00F946E8">
        <w:rPr>
          <w:rFonts w:ascii="Times New Roman" w:eastAsia="Times New Roman" w:hAnsi="Times New Roman" w:cs="Times New Roman"/>
          <w:b/>
          <w:sz w:val="24"/>
          <w:szCs w:val="24"/>
        </w:rPr>
        <w:t xml:space="preserve"> вправе:</w:t>
      </w:r>
    </w:p>
    <w:p w:rsidR="008E3E3F" w:rsidRPr="00F946E8" w:rsidRDefault="008E3E3F" w:rsidP="008E3E3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Исполнитель</w:t>
      </w:r>
      <w:r w:rsidRPr="00F946E8">
        <w:rPr>
          <w:rFonts w:ascii="Times New Roman" w:eastAsia="Times New Roman" w:hAnsi="Times New Roman" w:cs="Times New Roman"/>
          <w:sz w:val="24"/>
          <w:szCs w:val="24"/>
        </w:rPr>
        <w:t xml:space="preserve"> имеет право требовать своевременную оплату поставленного Товара.</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Заказчик </w:t>
      </w:r>
      <w:r w:rsidRPr="00F946E8">
        <w:rPr>
          <w:rFonts w:ascii="Times New Roman" w:eastAsia="Times New Roman" w:hAnsi="Times New Roman" w:cs="Times New Roman"/>
          <w:b/>
          <w:sz w:val="24"/>
          <w:szCs w:val="24"/>
        </w:rPr>
        <w:t xml:space="preserve"> обязуется:</w:t>
      </w:r>
    </w:p>
    <w:p w:rsidR="008E3E3F"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 xml:space="preserve">3.3.1. </w:t>
      </w:r>
      <w:r w:rsidRPr="007B4BBE">
        <w:rPr>
          <w:rFonts w:ascii="Times New Roman" w:eastAsia="Courier New" w:hAnsi="Times New Roman"/>
          <w:sz w:val="24"/>
          <w:szCs w:val="24"/>
        </w:rPr>
        <w:t xml:space="preserve">В течение срока действия настоящего договора </w:t>
      </w:r>
      <w:r>
        <w:rPr>
          <w:rFonts w:ascii="Times New Roman" w:eastAsia="Courier New" w:hAnsi="Times New Roman"/>
          <w:sz w:val="24"/>
          <w:szCs w:val="24"/>
        </w:rPr>
        <w:t xml:space="preserve">Заказчик </w:t>
      </w:r>
      <w:r w:rsidRPr="007B4BBE">
        <w:rPr>
          <w:rFonts w:ascii="Times New Roman" w:eastAsia="Courier New" w:hAnsi="Times New Roman"/>
          <w:sz w:val="24"/>
          <w:szCs w:val="24"/>
        </w:rPr>
        <w:t xml:space="preserve">вправе привлекать </w:t>
      </w:r>
      <w:r>
        <w:rPr>
          <w:rFonts w:ascii="Times New Roman" w:eastAsia="Courier New" w:hAnsi="Times New Roman"/>
          <w:sz w:val="24"/>
          <w:szCs w:val="24"/>
        </w:rPr>
        <w:t xml:space="preserve">Исполнителя </w:t>
      </w:r>
      <w:r w:rsidRPr="007B4BBE">
        <w:rPr>
          <w:rFonts w:ascii="Times New Roman" w:eastAsia="Courier New" w:hAnsi="Times New Roman"/>
          <w:sz w:val="24"/>
          <w:szCs w:val="24"/>
        </w:rPr>
        <w:t>для</w:t>
      </w:r>
      <w:r>
        <w:rPr>
          <w:rFonts w:ascii="Times New Roman" w:eastAsia="Courier New" w:hAnsi="Times New Roman"/>
          <w:sz w:val="24"/>
          <w:szCs w:val="24"/>
        </w:rPr>
        <w:t xml:space="preserve"> оказания услуг по доставке груза</w:t>
      </w:r>
    </w:p>
    <w:p w:rsidR="008E3E3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3.3.2</w:t>
      </w:r>
      <w:r w:rsidRPr="001A3954">
        <w:rPr>
          <w:rFonts w:ascii="Times New Roman" w:eastAsia="Courier New" w:hAnsi="Times New Roman"/>
          <w:sz w:val="24"/>
          <w:szCs w:val="24"/>
        </w:rPr>
        <w:t xml:space="preserve"> </w:t>
      </w:r>
      <w:r w:rsidRPr="007B4BBE">
        <w:rPr>
          <w:rFonts w:ascii="Times New Roman" w:eastAsia="Courier New" w:hAnsi="Times New Roman"/>
          <w:sz w:val="24"/>
          <w:szCs w:val="24"/>
        </w:rPr>
        <w:t xml:space="preserve">Своевременно предоставлять </w:t>
      </w:r>
      <w:r>
        <w:rPr>
          <w:rFonts w:ascii="Times New Roman" w:eastAsia="Courier New" w:hAnsi="Times New Roman"/>
          <w:sz w:val="24"/>
          <w:szCs w:val="24"/>
        </w:rPr>
        <w:t xml:space="preserve">Исполнителю </w:t>
      </w:r>
      <w:r w:rsidRPr="007B4BBE">
        <w:rPr>
          <w:rFonts w:ascii="Times New Roman" w:eastAsia="Courier New" w:hAnsi="Times New Roman"/>
          <w:sz w:val="24"/>
          <w:szCs w:val="24"/>
        </w:rPr>
        <w:t>для рассмотрения и подтверждения заявки в</w:t>
      </w:r>
      <w:r>
        <w:rPr>
          <w:rFonts w:ascii="Times New Roman" w:eastAsia="Courier New" w:hAnsi="Times New Roman"/>
          <w:sz w:val="24"/>
          <w:szCs w:val="24"/>
        </w:rPr>
        <w:t xml:space="preserve"> </w:t>
      </w:r>
      <w:r w:rsidRPr="007B4BBE">
        <w:rPr>
          <w:rFonts w:ascii="Times New Roman" w:eastAsia="Courier New" w:hAnsi="Times New Roman"/>
          <w:sz w:val="24"/>
          <w:szCs w:val="24"/>
        </w:rPr>
        <w:t>письменной форме</w:t>
      </w:r>
      <w:r>
        <w:rPr>
          <w:rFonts w:ascii="Times New Roman" w:eastAsia="Courier New" w:hAnsi="Times New Roman"/>
          <w:sz w:val="24"/>
          <w:szCs w:val="24"/>
        </w:rPr>
        <w:t xml:space="preserve"> на каждую отдельную перевозку</w:t>
      </w:r>
      <w:r w:rsidRPr="00F27BAC">
        <w:rPr>
          <w:rFonts w:ascii="Times New Roman" w:eastAsia="Courier New" w:hAnsi="Times New Roman"/>
          <w:sz w:val="24"/>
          <w:szCs w:val="24"/>
        </w:rPr>
        <w:t>, не позднее, чем за одни сутки до времени подачи автотранспортного средства</w:t>
      </w:r>
      <w:r>
        <w:rPr>
          <w:rFonts w:ascii="Times New Roman" w:eastAsia="Courier New" w:hAnsi="Times New Roman"/>
          <w:sz w:val="24"/>
          <w:szCs w:val="24"/>
        </w:rPr>
        <w:t xml:space="preserve"> на погрузку.</w:t>
      </w:r>
    </w:p>
    <w:p w:rsidR="008E3E3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3.3.3.</w:t>
      </w:r>
      <w:r w:rsidRPr="00413697">
        <w:rPr>
          <w:rFonts w:ascii="Times New Roman" w:eastAsia="Courier New" w:hAnsi="Times New Roman"/>
          <w:sz w:val="24"/>
          <w:szCs w:val="24"/>
        </w:rPr>
        <w:t xml:space="preserve"> </w:t>
      </w:r>
      <w:r w:rsidRPr="00F27BAC">
        <w:rPr>
          <w:rFonts w:ascii="Times New Roman" w:eastAsia="Courier New" w:hAnsi="Times New Roman"/>
          <w:sz w:val="24"/>
          <w:szCs w:val="24"/>
        </w:rPr>
        <w:t>При подаче автотранспортного средства под погрузку предъявлять к перевозке грузы в</w:t>
      </w:r>
      <w:r>
        <w:rPr>
          <w:rFonts w:ascii="Times New Roman" w:eastAsia="Courier New" w:hAnsi="Times New Roman"/>
          <w:sz w:val="24"/>
          <w:szCs w:val="24"/>
        </w:rPr>
        <w:t xml:space="preserve"> </w:t>
      </w:r>
      <w:r w:rsidRPr="00F27BAC">
        <w:rPr>
          <w:rFonts w:ascii="Times New Roman" w:eastAsia="Courier New" w:hAnsi="Times New Roman"/>
          <w:sz w:val="24"/>
          <w:szCs w:val="24"/>
        </w:rPr>
        <w:t>соответствии с согласованными заявками.</w:t>
      </w:r>
    </w:p>
    <w:p w:rsidR="008E3E3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3.3.4. </w:t>
      </w:r>
      <w:proofErr w:type="gramStart"/>
      <w:r w:rsidRPr="00F27BAC">
        <w:rPr>
          <w:rFonts w:ascii="Times New Roman" w:eastAsia="Courier New" w:hAnsi="Times New Roman"/>
          <w:sz w:val="24"/>
          <w:szCs w:val="24"/>
        </w:rPr>
        <w:t xml:space="preserve">Предоставить </w:t>
      </w:r>
      <w:r>
        <w:rPr>
          <w:rFonts w:ascii="Times New Roman" w:eastAsia="Courier New" w:hAnsi="Times New Roman"/>
          <w:sz w:val="24"/>
          <w:szCs w:val="24"/>
        </w:rPr>
        <w:t xml:space="preserve">Исполнителю </w:t>
      </w:r>
      <w:r w:rsidRPr="00F27BAC">
        <w:rPr>
          <w:rFonts w:ascii="Times New Roman" w:eastAsia="Courier New" w:hAnsi="Times New Roman"/>
          <w:sz w:val="24"/>
          <w:szCs w:val="24"/>
        </w:rPr>
        <w:t>документы</w:t>
      </w:r>
      <w:proofErr w:type="gramEnd"/>
      <w:r w:rsidRPr="00F27BAC">
        <w:rPr>
          <w:rFonts w:ascii="Times New Roman" w:eastAsia="Courier New" w:hAnsi="Times New Roman"/>
          <w:sz w:val="24"/>
          <w:szCs w:val="24"/>
        </w:rPr>
        <w:t xml:space="preserve"> и иную информацию о свойствах груза, условиях его</w:t>
      </w:r>
      <w:r>
        <w:rPr>
          <w:rFonts w:ascii="Times New Roman" w:eastAsia="Courier New" w:hAnsi="Times New Roman"/>
          <w:sz w:val="24"/>
          <w:szCs w:val="24"/>
        </w:rPr>
        <w:t xml:space="preserve"> </w:t>
      </w:r>
      <w:r w:rsidRPr="00F27BAC">
        <w:rPr>
          <w:rFonts w:ascii="Times New Roman" w:eastAsia="Courier New" w:hAnsi="Times New Roman"/>
          <w:sz w:val="24"/>
          <w:szCs w:val="24"/>
        </w:rPr>
        <w:t>перевозки, а также иную информацию, необходимую для исполнения обязанностей,</w:t>
      </w:r>
      <w:r>
        <w:rPr>
          <w:rFonts w:ascii="Times New Roman" w:eastAsia="Courier New" w:hAnsi="Times New Roman"/>
          <w:sz w:val="24"/>
          <w:szCs w:val="24"/>
        </w:rPr>
        <w:t xml:space="preserve"> </w:t>
      </w:r>
      <w:r w:rsidRPr="00F27BAC">
        <w:rPr>
          <w:rFonts w:ascii="Times New Roman" w:eastAsia="Courier New" w:hAnsi="Times New Roman"/>
          <w:sz w:val="24"/>
          <w:szCs w:val="24"/>
        </w:rPr>
        <w:t>предусмотренных настоящим договором.</w:t>
      </w:r>
    </w:p>
    <w:p w:rsidR="008E3E3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3.3.5.</w:t>
      </w:r>
      <w:r w:rsidRPr="00413697">
        <w:rPr>
          <w:rFonts w:ascii="Times New Roman" w:eastAsia="Courier New" w:hAnsi="Times New Roman"/>
          <w:sz w:val="24"/>
          <w:szCs w:val="24"/>
        </w:rPr>
        <w:t xml:space="preserve"> </w:t>
      </w:r>
      <w:r w:rsidRPr="00F27BAC">
        <w:rPr>
          <w:rFonts w:ascii="Times New Roman" w:eastAsia="Courier New" w:hAnsi="Times New Roman"/>
          <w:sz w:val="24"/>
          <w:szCs w:val="24"/>
        </w:rPr>
        <w:t xml:space="preserve">Решать все спорные вопросы, </w:t>
      </w:r>
      <w:r>
        <w:rPr>
          <w:rFonts w:ascii="Times New Roman" w:eastAsia="Courier New" w:hAnsi="Times New Roman"/>
          <w:sz w:val="24"/>
          <w:szCs w:val="24"/>
        </w:rPr>
        <w:t>возникающие в процессе перевозки</w:t>
      </w:r>
      <w:r w:rsidRPr="00F27BAC">
        <w:rPr>
          <w:rFonts w:ascii="Times New Roman" w:eastAsia="Courier New" w:hAnsi="Times New Roman"/>
          <w:sz w:val="24"/>
          <w:szCs w:val="24"/>
        </w:rPr>
        <w:t>, связанные с</w:t>
      </w:r>
      <w:r>
        <w:rPr>
          <w:rFonts w:ascii="Times New Roman" w:eastAsia="Courier New" w:hAnsi="Times New Roman"/>
          <w:sz w:val="24"/>
          <w:szCs w:val="24"/>
        </w:rPr>
        <w:t xml:space="preserve"> </w:t>
      </w:r>
      <w:r w:rsidRPr="00F27BAC">
        <w:rPr>
          <w:rFonts w:ascii="Times New Roman" w:eastAsia="Courier New" w:hAnsi="Times New Roman"/>
          <w:sz w:val="24"/>
          <w:szCs w:val="24"/>
        </w:rPr>
        <w:t>недостаточным количеством документов или указанием недостоверных данных сопроводительных</w:t>
      </w:r>
      <w:r>
        <w:rPr>
          <w:rFonts w:ascii="Times New Roman" w:eastAsia="Courier New" w:hAnsi="Times New Roman"/>
          <w:sz w:val="24"/>
          <w:szCs w:val="24"/>
        </w:rPr>
        <w:t xml:space="preserve"> документах</w:t>
      </w:r>
      <w:r w:rsidRPr="00F27BAC">
        <w:rPr>
          <w:rFonts w:ascii="Times New Roman" w:eastAsia="Courier New" w:hAnsi="Times New Roman"/>
          <w:sz w:val="24"/>
          <w:szCs w:val="24"/>
        </w:rPr>
        <w:t>.</w:t>
      </w:r>
    </w:p>
    <w:p w:rsidR="008E3E3F" w:rsidRPr="00F27BAC"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3.3.6. </w:t>
      </w:r>
      <w:r w:rsidRPr="00F27BAC">
        <w:rPr>
          <w:rFonts w:ascii="Times New Roman" w:eastAsia="Courier New" w:hAnsi="Times New Roman"/>
          <w:sz w:val="24"/>
          <w:szCs w:val="24"/>
        </w:rPr>
        <w:t xml:space="preserve">Оплатить услуги </w:t>
      </w:r>
      <w:r>
        <w:rPr>
          <w:rFonts w:ascii="Times New Roman" w:eastAsia="Courier New" w:hAnsi="Times New Roman"/>
          <w:sz w:val="24"/>
          <w:szCs w:val="24"/>
        </w:rPr>
        <w:t xml:space="preserve">Исполнителя </w:t>
      </w:r>
      <w:r w:rsidRPr="00F27BAC">
        <w:rPr>
          <w:rFonts w:ascii="Times New Roman" w:eastAsia="Courier New" w:hAnsi="Times New Roman"/>
          <w:sz w:val="24"/>
          <w:szCs w:val="24"/>
        </w:rPr>
        <w:t>в соответствии заявки на каждую перевозку, которые</w:t>
      </w:r>
    </w:p>
    <w:p w:rsidR="008E3E3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sidRPr="00F27BAC">
        <w:rPr>
          <w:rFonts w:ascii="Times New Roman" w:eastAsia="Courier New" w:hAnsi="Times New Roman"/>
          <w:sz w:val="24"/>
          <w:szCs w:val="24"/>
        </w:rPr>
        <w:t>являются неотъемлемой частью н</w:t>
      </w:r>
      <w:r>
        <w:rPr>
          <w:rFonts w:ascii="Times New Roman" w:eastAsia="Courier New" w:hAnsi="Times New Roman"/>
          <w:sz w:val="24"/>
          <w:szCs w:val="24"/>
        </w:rPr>
        <w:t>астоящего договора и подписанной</w:t>
      </w:r>
      <w:r w:rsidRPr="00F27BAC">
        <w:rPr>
          <w:rFonts w:ascii="Times New Roman" w:eastAsia="Courier New" w:hAnsi="Times New Roman"/>
          <w:sz w:val="24"/>
          <w:szCs w:val="24"/>
        </w:rPr>
        <w:t xml:space="preserve"> обеими сторонами.</w:t>
      </w:r>
    </w:p>
    <w:p w:rsidR="008E3E3F" w:rsidRPr="00E07A7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3.3.7. Заказчик обязуется</w:t>
      </w:r>
      <w:r w:rsidRPr="00F17454">
        <w:rPr>
          <w:rFonts w:ascii="Times New Roman" w:eastAsia="Courier New" w:hAnsi="Times New Roman"/>
          <w:sz w:val="24"/>
          <w:szCs w:val="24"/>
        </w:rPr>
        <w:t xml:space="preserve"> в течение 50 (пятидесяти) рабочих дней после получения документов, вернуть подписанные вторые экземпляры документов Исполнителю, либо предоставить мотивированный отказ от их подписания. </w:t>
      </w:r>
      <w:r>
        <w:rPr>
          <w:rFonts w:ascii="Times New Roman" w:eastAsia="Courier New" w:hAnsi="Times New Roman"/>
          <w:sz w:val="24"/>
          <w:szCs w:val="24"/>
        </w:rPr>
        <w:t>Не подписание вышеуказанных документов, либо не предоставление в указанный срок мотивированного отказа от их подписания является фактом признания надлежащего исполнения Исполнителем своих обязательств в полном объеме.</w:t>
      </w:r>
    </w:p>
    <w:p w:rsidR="008E3E3F" w:rsidRPr="00413697"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Courier New" w:hAnsi="Times New Roman"/>
          <w:sz w:val="24"/>
          <w:szCs w:val="24"/>
        </w:rPr>
        <w:t xml:space="preserve">          </w:t>
      </w:r>
      <w:r>
        <w:rPr>
          <w:rFonts w:ascii="Times New Roman" w:eastAsia="Times New Roman" w:hAnsi="Times New Roman" w:cs="Times New Roman"/>
          <w:b/>
          <w:sz w:val="24"/>
          <w:szCs w:val="24"/>
        </w:rPr>
        <w:t>3.4. Заказчик</w:t>
      </w:r>
      <w:r w:rsidRPr="00F946E8">
        <w:rPr>
          <w:rFonts w:ascii="Times New Roman" w:eastAsia="Times New Roman" w:hAnsi="Times New Roman" w:cs="Times New Roman"/>
          <w:b/>
          <w:sz w:val="24"/>
          <w:szCs w:val="24"/>
        </w:rPr>
        <w:t xml:space="preserve"> вправе:</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Заказчик</w:t>
      </w:r>
      <w:r w:rsidRPr="00F946E8">
        <w:rPr>
          <w:rFonts w:ascii="Times New Roman" w:eastAsia="Times New Roman" w:hAnsi="Times New Roman" w:cs="Times New Roman"/>
          <w:sz w:val="24"/>
          <w:szCs w:val="24"/>
        </w:rPr>
        <w:t xml:space="preserve"> имеет право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Заказчик</w:t>
      </w:r>
      <w:r w:rsidRPr="00F946E8">
        <w:rPr>
          <w:rFonts w:ascii="Times New Roman" w:eastAsia="Times New Roman" w:hAnsi="Times New Roman" w:cs="Times New Roman"/>
          <w:sz w:val="24"/>
          <w:szCs w:val="24"/>
        </w:rPr>
        <w:t xml:space="preserve"> имее</w:t>
      </w:r>
      <w:r>
        <w:rPr>
          <w:rFonts w:ascii="Times New Roman" w:eastAsia="Times New Roman" w:hAnsi="Times New Roman" w:cs="Times New Roman"/>
          <w:sz w:val="24"/>
          <w:szCs w:val="24"/>
        </w:rPr>
        <w:t>т право запрашивать у Исполнителя</w:t>
      </w:r>
      <w:r w:rsidRPr="00F946E8">
        <w:rPr>
          <w:rFonts w:ascii="Times New Roman" w:eastAsia="Times New Roman" w:hAnsi="Times New Roman" w:cs="Times New Roman"/>
          <w:sz w:val="24"/>
          <w:szCs w:val="24"/>
        </w:rPr>
        <w:t xml:space="preserve"> информацию о ходе исполнения </w:t>
      </w:r>
      <w:r>
        <w:rPr>
          <w:rFonts w:ascii="Times New Roman" w:eastAsia="Times New Roman" w:hAnsi="Times New Roman" w:cs="Times New Roman"/>
          <w:sz w:val="24"/>
          <w:szCs w:val="24"/>
        </w:rPr>
        <w:t>обязательств Исполнителя</w:t>
      </w:r>
      <w:r w:rsidRPr="00F946E8">
        <w:rPr>
          <w:rFonts w:ascii="Times New Roman" w:eastAsia="Times New Roman" w:hAnsi="Times New Roman" w:cs="Times New Roman"/>
          <w:sz w:val="24"/>
          <w:szCs w:val="24"/>
        </w:rPr>
        <w:t xml:space="preserve"> по настоящему Договору.</w:t>
      </w:r>
    </w:p>
    <w:p w:rsidR="008E3E3F" w:rsidRDefault="008E3E3F" w:rsidP="008E3E3F">
      <w:pPr>
        <w:widowControl w:val="0"/>
        <w:tabs>
          <w:tab w:val="left" w:pos="426"/>
          <w:tab w:val="left" w:pos="851"/>
          <w:tab w:val="left" w:pos="993"/>
          <w:tab w:val="left" w:pos="1134"/>
          <w:tab w:val="left" w:pos="1276"/>
        </w:tabs>
        <w:spacing w:after="0" w:line="240" w:lineRule="auto"/>
        <w:jc w:val="both"/>
        <w:rPr>
          <w:rFonts w:ascii="Times New Roman" w:eastAsia="Courier New" w:hAnsi="Times New Roman"/>
          <w:sz w:val="24"/>
          <w:szCs w:val="24"/>
        </w:rPr>
      </w:pPr>
      <w:r>
        <w:rPr>
          <w:rFonts w:ascii="Times New Roman" w:eastAsia="Times New Roman" w:hAnsi="Times New Roman" w:cs="Times New Roman"/>
          <w:sz w:val="24"/>
          <w:szCs w:val="24"/>
        </w:rPr>
        <w:t xml:space="preserve">          </w:t>
      </w:r>
      <w:r w:rsidRPr="00F946E8">
        <w:rPr>
          <w:rFonts w:ascii="Times New Roman" w:eastAsia="Times New Roman" w:hAnsi="Times New Roman" w:cs="Times New Roman"/>
          <w:sz w:val="24"/>
          <w:szCs w:val="24"/>
        </w:rPr>
        <w:t>3.4.3.</w:t>
      </w:r>
      <w:r w:rsidRPr="00413697">
        <w:rPr>
          <w:rFonts w:ascii="Times New Roman" w:eastAsia="Courier New" w:hAnsi="Times New Roman"/>
          <w:sz w:val="24"/>
          <w:szCs w:val="24"/>
        </w:rPr>
        <w:t xml:space="preserve"> </w:t>
      </w:r>
      <w:r w:rsidRPr="00C25687">
        <w:rPr>
          <w:rFonts w:ascii="Times New Roman" w:eastAsia="Courier New" w:hAnsi="Times New Roman"/>
          <w:sz w:val="24"/>
          <w:szCs w:val="24"/>
        </w:rPr>
        <w:t xml:space="preserve">Запрашивать у </w:t>
      </w:r>
      <w:r>
        <w:rPr>
          <w:rFonts w:ascii="Times New Roman" w:eastAsia="Courier New" w:hAnsi="Times New Roman"/>
          <w:sz w:val="24"/>
          <w:szCs w:val="24"/>
        </w:rPr>
        <w:t xml:space="preserve">Исполнителя </w:t>
      </w:r>
      <w:r w:rsidRPr="00C25687">
        <w:rPr>
          <w:rFonts w:ascii="Times New Roman" w:eastAsia="Courier New" w:hAnsi="Times New Roman"/>
          <w:sz w:val="24"/>
          <w:szCs w:val="24"/>
        </w:rPr>
        <w:t>информацию о каждом привлеченном</w:t>
      </w:r>
      <w:r>
        <w:rPr>
          <w:rFonts w:ascii="Times New Roman" w:eastAsia="Courier New" w:hAnsi="Times New Roman"/>
          <w:sz w:val="24"/>
          <w:szCs w:val="24"/>
        </w:rPr>
        <w:t xml:space="preserve"> исполнителе</w:t>
      </w:r>
      <w:r w:rsidRPr="00C25687">
        <w:rPr>
          <w:rFonts w:ascii="Times New Roman" w:eastAsia="Courier New" w:hAnsi="Times New Roman"/>
          <w:sz w:val="24"/>
          <w:szCs w:val="24"/>
        </w:rPr>
        <w:t>, предоставление которой предусмотрено Федеральным законом от 29.12.2012 г. №275-ФЗ «О государственном оборонном заказе».</w:t>
      </w:r>
    </w:p>
    <w:p w:rsidR="008E3E3F"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sidRPr="00F946E8">
        <w:rPr>
          <w:rFonts w:ascii="Times New Roman" w:eastAsia="Times New Roman" w:hAnsi="Times New Roman" w:cs="Times New Roman"/>
          <w:sz w:val="24"/>
          <w:szCs w:val="24"/>
        </w:rPr>
        <w:t>.</w:t>
      </w:r>
      <w:r>
        <w:rPr>
          <w:rFonts w:ascii="Times New Roman" w:eastAsia="Times New Roman" w:hAnsi="Times New Roman" w:cs="Times New Roman"/>
          <w:sz w:val="24"/>
          <w:szCs w:val="24"/>
        </w:rPr>
        <w:t>3.4.4. Требовать от Исполнителя</w:t>
      </w:r>
      <w:r w:rsidRPr="00F946E8">
        <w:rPr>
          <w:rFonts w:ascii="Times New Roman" w:eastAsia="Times New Roman" w:hAnsi="Times New Roman" w:cs="Times New Roman"/>
          <w:sz w:val="24"/>
          <w:szCs w:val="24"/>
        </w:rPr>
        <w:t xml:space="preserve"> соблюдения режима использования отдельного счета во исполнение требований ФЗ от 29.12.2012 №275-ФЗ «О государственном оборонном заказе».</w:t>
      </w:r>
    </w:p>
    <w:p w:rsidR="008E3E3F" w:rsidRPr="0031391B" w:rsidRDefault="008E3E3F" w:rsidP="008E3E3F">
      <w:pPr>
        <w:widowControl w:val="0"/>
        <w:tabs>
          <w:tab w:val="left" w:pos="0"/>
        </w:tabs>
        <w:spacing w:after="0" w:line="240" w:lineRule="auto"/>
        <w:ind w:right="-2" w:firstLine="709"/>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3.4.5. </w:t>
      </w:r>
      <w:r w:rsidRPr="0031391B">
        <w:rPr>
          <w:rFonts w:ascii="Times New Roman" w:hAnsi="Times New Roman" w:cs="Times New Roman"/>
          <w:color w:val="000000"/>
          <w:sz w:val="23"/>
          <w:szCs w:val="23"/>
        </w:rPr>
        <w:t xml:space="preserve">Заказчик вправе осуществлять </w:t>
      </w:r>
      <w:proofErr w:type="gramStart"/>
      <w:r w:rsidRPr="0031391B">
        <w:rPr>
          <w:rFonts w:ascii="Times New Roman" w:hAnsi="Times New Roman" w:cs="Times New Roman"/>
          <w:color w:val="000000"/>
          <w:sz w:val="23"/>
          <w:szCs w:val="23"/>
        </w:rPr>
        <w:t>контроль за</w:t>
      </w:r>
      <w:proofErr w:type="gramEnd"/>
      <w:r w:rsidRPr="0031391B">
        <w:rPr>
          <w:rFonts w:ascii="Times New Roman" w:hAnsi="Times New Roman" w:cs="Times New Roman"/>
          <w:color w:val="000000"/>
          <w:sz w:val="23"/>
          <w:szCs w:val="23"/>
        </w:rPr>
        <w:t xml:space="preserve"> ходом и качеством выполняемых работ, соблюдением сроков их выполнения, не вмешиваясь при этом в оперативно-хозяйственную </w:t>
      </w:r>
      <w:r w:rsidRPr="0031391B">
        <w:rPr>
          <w:rFonts w:ascii="Times New Roman" w:hAnsi="Times New Roman" w:cs="Times New Roman"/>
          <w:color w:val="000000"/>
          <w:sz w:val="23"/>
          <w:szCs w:val="23"/>
        </w:rPr>
        <w:lastRenderedPageBreak/>
        <w:t xml:space="preserve">деятельность </w:t>
      </w:r>
      <w:r>
        <w:rPr>
          <w:rFonts w:ascii="Times New Roman" w:hAnsi="Times New Roman" w:cs="Times New Roman"/>
          <w:color w:val="000000"/>
          <w:sz w:val="23"/>
          <w:szCs w:val="23"/>
        </w:rPr>
        <w:t>Исполнителя</w:t>
      </w:r>
      <w:r w:rsidRPr="0031391B">
        <w:rPr>
          <w:rFonts w:ascii="Times New Roman" w:hAnsi="Times New Roman" w:cs="Times New Roman"/>
          <w:color w:val="000000"/>
          <w:sz w:val="23"/>
          <w:szCs w:val="23"/>
        </w:rPr>
        <w:t>.</w:t>
      </w:r>
    </w:p>
    <w:p w:rsidR="008E3E3F" w:rsidRPr="0031391B" w:rsidRDefault="008E3E3F" w:rsidP="008E3E3F">
      <w:pPr>
        <w:pStyle w:val="af7"/>
        <w:tabs>
          <w:tab w:val="left" w:pos="0"/>
        </w:tabs>
        <w:ind w:right="-2" w:firstLine="709"/>
        <w:jc w:val="both"/>
        <w:rPr>
          <w:rFonts w:ascii="Times New Roman" w:hAnsi="Times New Roman" w:cs="Times New Roman"/>
          <w:sz w:val="23"/>
          <w:szCs w:val="23"/>
        </w:rPr>
      </w:pPr>
      <w:r>
        <w:rPr>
          <w:rFonts w:ascii="Times New Roman" w:hAnsi="Times New Roman" w:cs="Times New Roman"/>
          <w:sz w:val="23"/>
          <w:szCs w:val="23"/>
        </w:rPr>
        <w:t>3.4.6</w:t>
      </w:r>
      <w:r w:rsidRPr="0031391B">
        <w:rPr>
          <w:rFonts w:ascii="Times New Roman" w:hAnsi="Times New Roman" w:cs="Times New Roman"/>
          <w:sz w:val="23"/>
          <w:szCs w:val="23"/>
        </w:rPr>
        <w:t xml:space="preserve">. Осуществлять контроль (надзор) за соблюдением работниками </w:t>
      </w:r>
      <w:r>
        <w:rPr>
          <w:rFonts w:ascii="Times New Roman" w:hAnsi="Times New Roman" w:cs="Times New Roman"/>
          <w:sz w:val="23"/>
          <w:szCs w:val="23"/>
        </w:rPr>
        <w:t>Исполнителя</w:t>
      </w:r>
      <w:r w:rsidRPr="0031391B">
        <w:rPr>
          <w:rFonts w:ascii="Times New Roman" w:hAnsi="Times New Roman" w:cs="Times New Roman"/>
          <w:sz w:val="23"/>
          <w:szCs w:val="23"/>
        </w:rPr>
        <w:t xml:space="preserve"> или работниками привлекаемых им 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Требование предписаний контролирующих служб Заказчика являются обязательными для исполнения всеми работниками и ответственными лицами </w:t>
      </w:r>
      <w:r>
        <w:rPr>
          <w:rFonts w:ascii="Times New Roman" w:hAnsi="Times New Roman" w:cs="Times New Roman"/>
          <w:sz w:val="23"/>
          <w:szCs w:val="23"/>
        </w:rPr>
        <w:t>Исполнителя</w:t>
      </w:r>
      <w:r w:rsidRPr="0031391B">
        <w:rPr>
          <w:rFonts w:ascii="Times New Roman" w:hAnsi="Times New Roman" w:cs="Times New Roman"/>
          <w:sz w:val="23"/>
          <w:szCs w:val="23"/>
        </w:rPr>
        <w:t>.</w:t>
      </w:r>
    </w:p>
    <w:p w:rsidR="008E3E3F" w:rsidRPr="00F946E8" w:rsidRDefault="008E3E3F" w:rsidP="008E3E3F">
      <w:pPr>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3"/>
          <w:szCs w:val="23"/>
          <w:lang w:bidi="ru-RU"/>
        </w:rPr>
        <w:t>3.4.7</w:t>
      </w:r>
      <w:r w:rsidRPr="0031391B">
        <w:rPr>
          <w:rFonts w:ascii="Times New Roman" w:hAnsi="Times New Roman" w:cs="Times New Roman"/>
          <w:sz w:val="23"/>
          <w:szCs w:val="23"/>
          <w:lang w:bidi="ru-RU"/>
        </w:rPr>
        <w:t xml:space="preserve">. </w:t>
      </w:r>
      <w:proofErr w:type="gramStart"/>
      <w:r w:rsidRPr="0031391B">
        <w:rPr>
          <w:rFonts w:ascii="Times New Roman" w:hAnsi="Times New Roman" w:cs="Times New Roman"/>
          <w:sz w:val="23"/>
          <w:szCs w:val="23"/>
        </w:rPr>
        <w:t xml:space="preserve">Приостановить начатый процесс выполнения работ </w:t>
      </w:r>
      <w:r>
        <w:rPr>
          <w:rFonts w:ascii="Times New Roman" w:hAnsi="Times New Roman" w:cs="Times New Roman"/>
          <w:sz w:val="23"/>
          <w:szCs w:val="23"/>
        </w:rPr>
        <w:t>Исполнителя</w:t>
      </w:r>
      <w:r w:rsidRPr="0031391B">
        <w:rPr>
          <w:rFonts w:ascii="Times New Roman" w:hAnsi="Times New Roman" w:cs="Times New Roman"/>
          <w:sz w:val="23"/>
          <w:szCs w:val="23"/>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безопасности, допущенных со стороны работников </w:t>
      </w:r>
      <w:r>
        <w:rPr>
          <w:rFonts w:ascii="Times New Roman" w:hAnsi="Times New Roman" w:cs="Times New Roman"/>
          <w:sz w:val="23"/>
          <w:szCs w:val="23"/>
        </w:rPr>
        <w:t>Исполнителя</w:t>
      </w:r>
      <w:r w:rsidRPr="0031391B">
        <w:rPr>
          <w:rFonts w:ascii="Times New Roman" w:hAnsi="Times New Roman" w:cs="Times New Roman"/>
          <w:sz w:val="23"/>
          <w:szCs w:val="23"/>
        </w:rPr>
        <w:t xml:space="preserve"> или привлекаемых им подрядчиков заведомо уведомив представителя </w:t>
      </w:r>
      <w:r>
        <w:rPr>
          <w:rFonts w:ascii="Times New Roman" w:hAnsi="Times New Roman" w:cs="Times New Roman"/>
          <w:sz w:val="23"/>
          <w:szCs w:val="23"/>
        </w:rPr>
        <w:t>Исполнителя</w:t>
      </w:r>
      <w:r w:rsidRPr="0031391B">
        <w:rPr>
          <w:rFonts w:ascii="Times New Roman" w:hAnsi="Times New Roman" w:cs="Times New Roman"/>
          <w:sz w:val="23"/>
          <w:szCs w:val="23"/>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31391B">
        <w:rPr>
          <w:rFonts w:ascii="Times New Roman" w:hAnsi="Times New Roman" w:cs="Times New Roman"/>
          <w:sz w:val="23"/>
          <w:szCs w:val="23"/>
        </w:rPr>
        <w:t xml:space="preserve"> пожаров и другим чрезвычайных ситуаций незамедлительно приостанавливать работы. При этом срок исполнения обязательств </w:t>
      </w:r>
      <w:r>
        <w:rPr>
          <w:rFonts w:ascii="Times New Roman" w:hAnsi="Times New Roman" w:cs="Times New Roman"/>
          <w:sz w:val="23"/>
          <w:szCs w:val="23"/>
        </w:rPr>
        <w:t>Исполнителем</w:t>
      </w:r>
      <w:r w:rsidRPr="0031391B">
        <w:rPr>
          <w:rFonts w:ascii="Times New Roman" w:hAnsi="Times New Roman" w:cs="Times New Roman"/>
          <w:sz w:val="23"/>
          <w:szCs w:val="23"/>
        </w:rPr>
        <w:t xml:space="preserve"> не продлевается.</w:t>
      </w:r>
    </w:p>
    <w:p w:rsidR="008E3E3F" w:rsidRPr="00F946E8" w:rsidRDefault="008E3E3F" w:rsidP="008E3E3F">
      <w:pPr>
        <w:tabs>
          <w:tab w:val="left" w:pos="426"/>
        </w:tabs>
        <w:spacing w:after="0" w:line="240" w:lineRule="auto"/>
        <w:contextualSpacing/>
        <w:jc w:val="both"/>
        <w:rPr>
          <w:rFonts w:ascii="Times New Roman" w:eastAsia="Times New Roman" w:hAnsi="Times New Roman" w:cs="Times New Roman"/>
          <w:sz w:val="24"/>
          <w:szCs w:val="24"/>
        </w:rPr>
      </w:pPr>
    </w:p>
    <w:p w:rsidR="008E3E3F" w:rsidRPr="00F15D6E" w:rsidRDefault="008E3E3F" w:rsidP="008E3E3F">
      <w:pPr>
        <w:pStyle w:val="af8"/>
        <w:numPr>
          <w:ilvl w:val="0"/>
          <w:numId w:val="29"/>
        </w:num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ПОРЯДОК ОКАЗАНИЯ УСЛУГ</w:t>
      </w:r>
    </w:p>
    <w:p w:rsidR="008E3E3F" w:rsidRPr="00F946E8" w:rsidRDefault="008E3E3F" w:rsidP="008E3E3F">
      <w:pPr>
        <w:pStyle w:val="af8"/>
        <w:tabs>
          <w:tab w:val="left" w:pos="360"/>
          <w:tab w:val="left" w:pos="2552"/>
          <w:tab w:val="left" w:pos="2694"/>
          <w:tab w:val="left" w:pos="2835"/>
        </w:tabs>
        <w:spacing w:after="0" w:line="240" w:lineRule="auto"/>
        <w:rPr>
          <w:rFonts w:ascii="Times New Roman" w:eastAsia="Times New Roman" w:hAnsi="Times New Roman" w:cs="Times New Roman"/>
          <w:b/>
          <w:sz w:val="24"/>
          <w:szCs w:val="24"/>
          <w:lang w:val="en-US"/>
        </w:rPr>
      </w:pP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sidRPr="00D331B7">
        <w:rPr>
          <w:rFonts w:ascii="Times New Roman" w:hAnsi="Times New Roman" w:cs="Times New Roman"/>
          <w:sz w:val="24"/>
          <w:szCs w:val="24"/>
        </w:rPr>
        <w:t>4.1. Исполнитель оказывает услуги на основании Заявки Заказчика. Заявка составляется на каждую перевозку.</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 Одновременно с заявкой, Заказчик</w:t>
      </w:r>
      <w:r w:rsidRPr="00D331B7">
        <w:rPr>
          <w:rFonts w:ascii="Times New Roman" w:hAnsi="Times New Roman" w:cs="Times New Roman"/>
          <w:sz w:val="24"/>
          <w:szCs w:val="24"/>
        </w:rPr>
        <w:t xml:space="preserve"> предоставляет Исполнителю информацию, необходимую для осуществления Исполнителем своих обязательств по договору.</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sidRPr="00D331B7">
        <w:rPr>
          <w:rFonts w:ascii="Times New Roman" w:hAnsi="Times New Roman" w:cs="Times New Roman"/>
          <w:sz w:val="24"/>
          <w:szCs w:val="24"/>
        </w:rPr>
        <w:t>4.3. Доставка груза осуществляется в сроки указанные в Заявке, и устанавливается из расчета реального времени, необходимого для доставки груза к месту назначения.</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sidRPr="00D331B7">
        <w:rPr>
          <w:rFonts w:ascii="Times New Roman" w:hAnsi="Times New Roman" w:cs="Times New Roman"/>
          <w:sz w:val="24"/>
          <w:szCs w:val="24"/>
        </w:rPr>
        <w:t>4.4. Исполнитель после оказания Услуг по каждой конкретной заявке оформляет  акт об оказании  услуг и направляет его для подписания в адрес Заказчика.</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sidRPr="00D331B7">
        <w:rPr>
          <w:rFonts w:ascii="Times New Roman" w:hAnsi="Times New Roman" w:cs="Times New Roman"/>
          <w:sz w:val="24"/>
          <w:szCs w:val="24"/>
        </w:rPr>
        <w:t xml:space="preserve">4.5. Заказчик в течение 3 (Трех) рабочих дней </w:t>
      </w:r>
      <w:proofErr w:type="gramStart"/>
      <w:r w:rsidRPr="00D331B7">
        <w:rPr>
          <w:rFonts w:ascii="Times New Roman" w:hAnsi="Times New Roman" w:cs="Times New Roman"/>
          <w:sz w:val="24"/>
          <w:szCs w:val="24"/>
        </w:rPr>
        <w:t>с даты получения</w:t>
      </w:r>
      <w:proofErr w:type="gramEnd"/>
      <w:r w:rsidRPr="00D331B7">
        <w:rPr>
          <w:rFonts w:ascii="Times New Roman" w:hAnsi="Times New Roman" w:cs="Times New Roman"/>
          <w:sz w:val="24"/>
          <w:szCs w:val="24"/>
        </w:rPr>
        <w:t xml:space="preserve"> от Исполнителя Акта об оказании услуг обязан подписать Акт либо направить в адрес Исполнителя мотивированный отказ от подписания Акта.</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4.6</w:t>
      </w:r>
      <w:r w:rsidRPr="00D331B7">
        <w:rPr>
          <w:rFonts w:ascii="Times New Roman" w:hAnsi="Times New Roman" w:cs="Times New Roman"/>
          <w:sz w:val="24"/>
          <w:szCs w:val="24"/>
        </w:rPr>
        <w:t>. В случае</w:t>
      </w:r>
      <w:proofErr w:type="gramStart"/>
      <w:r w:rsidRPr="00D331B7">
        <w:rPr>
          <w:rFonts w:ascii="Times New Roman" w:hAnsi="Times New Roman" w:cs="Times New Roman"/>
          <w:sz w:val="24"/>
          <w:szCs w:val="24"/>
        </w:rPr>
        <w:t>,</w:t>
      </w:r>
      <w:proofErr w:type="gramEnd"/>
      <w:r w:rsidRPr="00D331B7">
        <w:rPr>
          <w:rFonts w:ascii="Times New Roman" w:hAnsi="Times New Roman" w:cs="Times New Roman"/>
          <w:sz w:val="24"/>
          <w:szCs w:val="24"/>
        </w:rPr>
        <w:t xml:space="preserve"> если в течение 15 (Пятнадцать) календарных дней с даты получения Заказчиком Акта об оказании услуг последний не будет подписан и возвращен Исполнителю либо Исполнителем не будет получен мотивированный отказ от подписания Акта, Услуги будут считаться оказанными надлежащим образом и принятыми Заказчиком, а Акт об оказании услуг  – подписанным.</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r w:rsidRPr="00D331B7">
        <w:rPr>
          <w:rFonts w:ascii="Times New Roman" w:hAnsi="Times New Roman" w:cs="Times New Roman"/>
          <w:sz w:val="24"/>
          <w:szCs w:val="24"/>
        </w:rPr>
        <w:t>4.7. После подписания акта об оказании  услуг, претензии Заказчика к Исполнителю не принимаются.</w:t>
      </w:r>
    </w:p>
    <w:p w:rsidR="008E3E3F" w:rsidRDefault="008E3E3F" w:rsidP="008E3E3F">
      <w:pPr>
        <w:autoSpaceDE w:val="0"/>
        <w:autoSpaceDN w:val="0"/>
        <w:adjustRightInd w:val="0"/>
        <w:spacing w:after="0"/>
        <w:ind w:firstLine="540"/>
        <w:jc w:val="both"/>
        <w:rPr>
          <w:rFonts w:ascii="Times New Roman" w:hAnsi="Times New Roman" w:cs="Times New Roman"/>
          <w:sz w:val="24"/>
          <w:szCs w:val="24"/>
        </w:rPr>
      </w:pPr>
      <w:r w:rsidRPr="00D331B7">
        <w:rPr>
          <w:rFonts w:ascii="Times New Roman" w:hAnsi="Times New Roman" w:cs="Times New Roman"/>
          <w:sz w:val="24"/>
          <w:szCs w:val="24"/>
        </w:rPr>
        <w:t xml:space="preserve">4.8. Акт об оказании  услуг составляется в двух экземплярах по одному для каждой из Сторон. </w:t>
      </w:r>
    </w:p>
    <w:p w:rsidR="008E3E3F" w:rsidRPr="00D331B7" w:rsidRDefault="008E3E3F" w:rsidP="008E3E3F">
      <w:pPr>
        <w:autoSpaceDE w:val="0"/>
        <w:autoSpaceDN w:val="0"/>
        <w:adjustRightInd w:val="0"/>
        <w:spacing w:after="0"/>
        <w:ind w:firstLine="540"/>
        <w:jc w:val="both"/>
        <w:rPr>
          <w:rFonts w:ascii="Times New Roman" w:hAnsi="Times New Roman" w:cs="Times New Roman"/>
          <w:sz w:val="24"/>
          <w:szCs w:val="24"/>
        </w:rPr>
      </w:pPr>
    </w:p>
    <w:p w:rsidR="008E3E3F" w:rsidRPr="002B6289" w:rsidRDefault="008E3E3F" w:rsidP="008E3E3F">
      <w:pPr>
        <w:pStyle w:val="af8"/>
        <w:numPr>
          <w:ilvl w:val="0"/>
          <w:numId w:val="29"/>
        </w:numPr>
        <w:spacing w:after="0" w:line="240" w:lineRule="auto"/>
        <w:jc w:val="center"/>
        <w:rPr>
          <w:rFonts w:ascii="Times New Roman" w:eastAsia="Times New Roman" w:hAnsi="Times New Roman" w:cs="Times New Roman"/>
          <w:b/>
          <w:sz w:val="24"/>
          <w:szCs w:val="24"/>
          <w:lang w:val="en-US"/>
        </w:rPr>
      </w:pPr>
      <w:r w:rsidRPr="00E21A31">
        <w:rPr>
          <w:rFonts w:ascii="Times New Roman" w:eastAsia="Times New Roman" w:hAnsi="Times New Roman" w:cs="Times New Roman"/>
          <w:b/>
          <w:sz w:val="24"/>
          <w:szCs w:val="24"/>
        </w:rPr>
        <w:t>ОТВЕТСТВЕННОСТЬ СТОРОН</w:t>
      </w:r>
    </w:p>
    <w:p w:rsidR="008E3E3F" w:rsidRPr="00E21A31" w:rsidRDefault="008E3E3F" w:rsidP="008E3E3F">
      <w:pPr>
        <w:pStyle w:val="af8"/>
        <w:spacing w:after="0" w:line="240" w:lineRule="auto"/>
        <w:rPr>
          <w:rFonts w:ascii="Times New Roman" w:eastAsia="Times New Roman" w:hAnsi="Times New Roman" w:cs="Times New Roman"/>
          <w:b/>
          <w:sz w:val="24"/>
          <w:szCs w:val="24"/>
          <w:lang w:val="en-US"/>
        </w:rPr>
      </w:pPr>
    </w:p>
    <w:p w:rsidR="008E3E3F" w:rsidRPr="008332F8" w:rsidRDefault="008E3E3F" w:rsidP="008E3E3F">
      <w:pPr>
        <w:widowControl w:val="0"/>
        <w:tabs>
          <w:tab w:val="left" w:pos="142"/>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.1. </w:t>
      </w:r>
      <w:r w:rsidRPr="008332F8">
        <w:rPr>
          <w:rFonts w:ascii="Times New Roman" w:eastAsia="Courier New" w:hAnsi="Times New Roman"/>
          <w:sz w:val="24"/>
          <w:szCs w:val="24"/>
        </w:rPr>
        <w:tab/>
        <w:t xml:space="preserve">Стороны несут ответственность за неисполнение или ненадлежащее исполнение своих обязанностей по договору в соответствии с </w:t>
      </w:r>
      <w:r>
        <w:rPr>
          <w:rFonts w:ascii="Times New Roman" w:eastAsia="Courier New" w:hAnsi="Times New Roman"/>
          <w:sz w:val="24"/>
          <w:szCs w:val="24"/>
        </w:rPr>
        <w:t>действующим законодательством Российской Федерации</w:t>
      </w:r>
      <w:r w:rsidRPr="008332F8">
        <w:rPr>
          <w:rFonts w:ascii="Times New Roman" w:eastAsia="Courier New" w:hAnsi="Times New Roman"/>
          <w:sz w:val="24"/>
          <w:szCs w:val="24"/>
        </w:rPr>
        <w:t xml:space="preserve"> и условиями настоящего договора.</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C83AFF">
        <w:rPr>
          <w:rFonts w:ascii="Times New Roman" w:eastAsia="Times New Roman" w:hAnsi="Times New Roman" w:cs="Times New Roman"/>
          <w:sz w:val="24"/>
          <w:szCs w:val="24"/>
        </w:rPr>
        <w:t xml:space="preserve">.2. </w:t>
      </w:r>
      <w:r w:rsidRPr="00F9200A">
        <w:rPr>
          <w:rFonts w:ascii="Times New Roman" w:eastAsia="Courier New" w:hAnsi="Times New Roman"/>
          <w:sz w:val="24"/>
          <w:szCs w:val="24"/>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.3. </w:t>
      </w:r>
      <w:r>
        <w:rPr>
          <w:rFonts w:ascii="Times New Roman" w:eastAsia="Courier New" w:hAnsi="Times New Roman"/>
          <w:sz w:val="24"/>
          <w:szCs w:val="24"/>
        </w:rPr>
        <w:t xml:space="preserve">Исполнитель </w:t>
      </w:r>
      <w:r w:rsidRPr="008332F8">
        <w:rPr>
          <w:rFonts w:ascii="Times New Roman" w:eastAsia="Courier New" w:hAnsi="Times New Roman"/>
          <w:sz w:val="24"/>
          <w:szCs w:val="24"/>
        </w:rPr>
        <w:t xml:space="preserve">несет ответственность </w:t>
      </w:r>
      <w:proofErr w:type="gramStart"/>
      <w:r w:rsidRPr="008332F8">
        <w:rPr>
          <w:rFonts w:ascii="Times New Roman" w:eastAsia="Courier New" w:hAnsi="Times New Roman"/>
          <w:sz w:val="24"/>
          <w:szCs w:val="24"/>
        </w:rPr>
        <w:t>за</w:t>
      </w:r>
      <w:proofErr w:type="gramEnd"/>
      <w:r w:rsidRPr="008332F8">
        <w:rPr>
          <w:rFonts w:ascii="Times New Roman" w:eastAsia="Courier New" w:hAnsi="Times New Roman"/>
          <w:sz w:val="24"/>
          <w:szCs w:val="24"/>
        </w:rPr>
        <w:t>:</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lastRenderedPageBreak/>
        <w:t>- приемку груза у грузоотправителя по количеству и состоянию грузовых мест;</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t>- своевременную доставку груза и его передачу грузополучателю;</w:t>
      </w:r>
    </w:p>
    <w:p w:rsidR="008E3E3F"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t>- сохранность груза и пломб с момента получения груза от грузоотправителя до его сдачи грузополучателю.</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Courier New" w:hAnsi="Times New Roman"/>
          <w:sz w:val="24"/>
          <w:szCs w:val="24"/>
        </w:rPr>
        <w:t xml:space="preserve">5.3.1. </w:t>
      </w:r>
      <w:r w:rsidRPr="00C9051C">
        <w:rPr>
          <w:rFonts w:ascii="Times New Roman" w:eastAsia="Courier New" w:hAnsi="Times New Roman"/>
          <w:sz w:val="24"/>
          <w:szCs w:val="24"/>
        </w:rPr>
        <w:t>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.4. </w:t>
      </w:r>
      <w:r>
        <w:rPr>
          <w:rFonts w:ascii="Times New Roman" w:eastAsia="Courier New" w:hAnsi="Times New Roman"/>
          <w:sz w:val="24"/>
          <w:szCs w:val="24"/>
        </w:rPr>
        <w:t xml:space="preserve">Заказчик </w:t>
      </w:r>
      <w:r w:rsidRPr="008332F8">
        <w:rPr>
          <w:rFonts w:ascii="Times New Roman" w:eastAsia="Courier New" w:hAnsi="Times New Roman"/>
          <w:sz w:val="24"/>
          <w:szCs w:val="24"/>
        </w:rPr>
        <w:t xml:space="preserve">несет ответственность </w:t>
      </w:r>
      <w:proofErr w:type="gramStart"/>
      <w:r w:rsidRPr="008332F8">
        <w:rPr>
          <w:rFonts w:ascii="Times New Roman" w:eastAsia="Courier New" w:hAnsi="Times New Roman"/>
          <w:sz w:val="24"/>
          <w:szCs w:val="24"/>
        </w:rPr>
        <w:t>за</w:t>
      </w:r>
      <w:proofErr w:type="gramEnd"/>
      <w:r w:rsidRPr="008332F8">
        <w:rPr>
          <w:rFonts w:ascii="Times New Roman" w:eastAsia="Courier New" w:hAnsi="Times New Roman"/>
          <w:sz w:val="24"/>
          <w:szCs w:val="24"/>
        </w:rPr>
        <w:t>:</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t xml:space="preserve">- достоверность предоставляемых </w:t>
      </w:r>
      <w:r>
        <w:rPr>
          <w:rFonts w:ascii="Times New Roman" w:eastAsia="Courier New" w:hAnsi="Times New Roman"/>
          <w:sz w:val="24"/>
          <w:szCs w:val="24"/>
        </w:rPr>
        <w:t xml:space="preserve">Исполнителю </w:t>
      </w:r>
      <w:r w:rsidRPr="008332F8">
        <w:rPr>
          <w:rFonts w:ascii="Times New Roman" w:eastAsia="Courier New" w:hAnsi="Times New Roman"/>
          <w:sz w:val="24"/>
          <w:szCs w:val="24"/>
        </w:rPr>
        <w:t>сведений и документов;</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t>- действия грузоотправителя и грузополучателя;</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sidRPr="008332F8">
        <w:rPr>
          <w:rFonts w:ascii="Times New Roman" w:eastAsia="Courier New" w:hAnsi="Times New Roman"/>
          <w:sz w:val="24"/>
          <w:szCs w:val="24"/>
        </w:rPr>
        <w:t>- необоснованный отказ в оплате и несвоевременную оплату счетов</w:t>
      </w:r>
      <w:r>
        <w:rPr>
          <w:rFonts w:ascii="Times New Roman" w:eastAsia="Courier New" w:hAnsi="Times New Roman"/>
          <w:sz w:val="24"/>
          <w:szCs w:val="24"/>
        </w:rPr>
        <w:t xml:space="preserve"> Исполнителя</w:t>
      </w:r>
      <w:r w:rsidRPr="008332F8">
        <w:rPr>
          <w:rFonts w:ascii="Times New Roman" w:eastAsia="Courier New" w:hAnsi="Times New Roman"/>
          <w:sz w:val="24"/>
          <w:szCs w:val="24"/>
        </w:rPr>
        <w:t>;</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.5. </w:t>
      </w:r>
      <w:r w:rsidRPr="008332F8">
        <w:rPr>
          <w:rFonts w:ascii="Times New Roman" w:eastAsia="Courier New" w:hAnsi="Times New Roman"/>
          <w:sz w:val="24"/>
          <w:szCs w:val="24"/>
        </w:rPr>
        <w:t xml:space="preserve">За нарушение сроков подачи транспортных средств, а так же сроков доставки груза свыше норм, указанных в заявке, по вине </w:t>
      </w:r>
      <w:r>
        <w:rPr>
          <w:rFonts w:ascii="Times New Roman" w:eastAsia="Courier New" w:hAnsi="Times New Roman"/>
          <w:sz w:val="24"/>
          <w:szCs w:val="24"/>
        </w:rPr>
        <w:t xml:space="preserve">Исполнителя Заказчик </w:t>
      </w:r>
      <w:r w:rsidRPr="008332F8">
        <w:rPr>
          <w:rFonts w:ascii="Times New Roman" w:eastAsia="Courier New" w:hAnsi="Times New Roman"/>
          <w:sz w:val="24"/>
          <w:szCs w:val="24"/>
        </w:rPr>
        <w:t xml:space="preserve">имеет право потребовать от </w:t>
      </w:r>
      <w:r>
        <w:rPr>
          <w:rFonts w:ascii="Times New Roman" w:eastAsia="Courier New" w:hAnsi="Times New Roman"/>
          <w:sz w:val="24"/>
          <w:szCs w:val="24"/>
        </w:rPr>
        <w:t xml:space="preserve">Исполнителя </w:t>
      </w:r>
      <w:r w:rsidRPr="008332F8">
        <w:rPr>
          <w:rFonts w:ascii="Times New Roman" w:eastAsia="Courier New" w:hAnsi="Times New Roman"/>
          <w:sz w:val="24"/>
          <w:szCs w:val="24"/>
        </w:rPr>
        <w:t xml:space="preserve">уплаты неустойки </w:t>
      </w:r>
      <w:r>
        <w:rPr>
          <w:rFonts w:ascii="Times New Roman" w:eastAsia="Courier New" w:hAnsi="Times New Roman"/>
          <w:sz w:val="24"/>
          <w:szCs w:val="24"/>
        </w:rPr>
        <w:t>в размере 0,1% за каждые сутки простоя от согласованной в заявке стоимости перевозки.</w:t>
      </w:r>
    </w:p>
    <w:p w:rsidR="008E3E3F"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.6</w:t>
      </w:r>
      <w:proofErr w:type="gramStart"/>
      <w:r w:rsidRPr="0094738D">
        <w:rPr>
          <w:rFonts w:ascii="Times New Roman" w:eastAsia="Courier New" w:hAnsi="Times New Roman"/>
          <w:sz w:val="24"/>
          <w:szCs w:val="24"/>
        </w:rPr>
        <w:t xml:space="preserve"> </w:t>
      </w:r>
      <w:r w:rsidRPr="008332F8">
        <w:rPr>
          <w:rFonts w:ascii="Times New Roman" w:eastAsia="Courier New" w:hAnsi="Times New Roman"/>
          <w:sz w:val="24"/>
          <w:szCs w:val="24"/>
        </w:rPr>
        <w:t>В</w:t>
      </w:r>
      <w:proofErr w:type="gramEnd"/>
      <w:r w:rsidRPr="008332F8">
        <w:rPr>
          <w:rFonts w:ascii="Times New Roman" w:eastAsia="Courier New" w:hAnsi="Times New Roman"/>
          <w:sz w:val="24"/>
          <w:szCs w:val="24"/>
        </w:rPr>
        <w:t xml:space="preserve"> случае отказа </w:t>
      </w:r>
      <w:r>
        <w:rPr>
          <w:rFonts w:ascii="Times New Roman" w:eastAsia="Courier New" w:hAnsi="Times New Roman"/>
          <w:sz w:val="24"/>
          <w:szCs w:val="24"/>
        </w:rPr>
        <w:t xml:space="preserve">Исполнителя </w:t>
      </w:r>
      <w:r w:rsidRPr="008332F8">
        <w:rPr>
          <w:rFonts w:ascii="Times New Roman" w:eastAsia="Courier New" w:hAnsi="Times New Roman"/>
          <w:sz w:val="24"/>
          <w:szCs w:val="24"/>
        </w:rPr>
        <w:t>от перевозки по согл</w:t>
      </w:r>
      <w:r>
        <w:rPr>
          <w:rFonts w:ascii="Times New Roman" w:eastAsia="Courier New" w:hAnsi="Times New Roman"/>
          <w:sz w:val="24"/>
          <w:szCs w:val="24"/>
        </w:rPr>
        <w:t>асованной заявке менее, чем за 6</w:t>
      </w:r>
      <w:r w:rsidRPr="008332F8">
        <w:rPr>
          <w:rFonts w:ascii="Times New Roman" w:eastAsia="Courier New" w:hAnsi="Times New Roman"/>
          <w:sz w:val="24"/>
          <w:szCs w:val="24"/>
        </w:rPr>
        <w:t xml:space="preserve"> рабочих часов до загрузки, </w:t>
      </w:r>
      <w:r>
        <w:rPr>
          <w:rFonts w:ascii="Times New Roman" w:eastAsia="Courier New" w:hAnsi="Times New Roman"/>
          <w:sz w:val="24"/>
          <w:szCs w:val="24"/>
        </w:rPr>
        <w:t xml:space="preserve">Исполнитель </w:t>
      </w:r>
      <w:r w:rsidRPr="008332F8">
        <w:rPr>
          <w:rFonts w:ascii="Times New Roman" w:eastAsia="Courier New" w:hAnsi="Times New Roman"/>
          <w:sz w:val="24"/>
          <w:szCs w:val="24"/>
        </w:rPr>
        <w:t xml:space="preserve">уплачивает </w:t>
      </w:r>
      <w:r>
        <w:rPr>
          <w:rFonts w:ascii="Times New Roman" w:eastAsia="Courier New" w:hAnsi="Times New Roman"/>
          <w:sz w:val="24"/>
          <w:szCs w:val="24"/>
        </w:rPr>
        <w:t>Заказчику неустойку в размере 0,1</w:t>
      </w:r>
      <w:r w:rsidRPr="008332F8">
        <w:rPr>
          <w:rFonts w:ascii="Times New Roman" w:eastAsia="Courier New" w:hAnsi="Times New Roman"/>
          <w:sz w:val="24"/>
          <w:szCs w:val="24"/>
        </w:rPr>
        <w:t xml:space="preserve">% от согласованной в заявке стоимости перевозки. </w:t>
      </w:r>
    </w:p>
    <w:p w:rsidR="008E3E3F" w:rsidRDefault="008E3E3F" w:rsidP="008E3E3F">
      <w:pPr>
        <w:tabs>
          <w:tab w:val="left" w:pos="-284"/>
          <w:tab w:val="left" w:pos="426"/>
          <w:tab w:val="left" w:pos="960"/>
        </w:tabs>
        <w:spacing w:after="0" w:line="240" w:lineRule="auto"/>
        <w:ind w:firstLine="567"/>
        <w:contextualSpacing/>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.7. </w:t>
      </w:r>
      <w:r>
        <w:rPr>
          <w:rFonts w:ascii="Times New Roman" w:eastAsia="Courier New" w:hAnsi="Times New Roman"/>
          <w:sz w:val="24"/>
          <w:szCs w:val="24"/>
        </w:rPr>
        <w:t>В случае неподачи</w:t>
      </w:r>
      <w:r w:rsidRPr="008332F8">
        <w:rPr>
          <w:rFonts w:ascii="Times New Roman" w:eastAsia="Courier New" w:hAnsi="Times New Roman"/>
          <w:sz w:val="24"/>
          <w:szCs w:val="24"/>
        </w:rPr>
        <w:t xml:space="preserve"> транспортного средства по с</w:t>
      </w:r>
      <w:r>
        <w:rPr>
          <w:rFonts w:ascii="Times New Roman" w:eastAsia="Courier New" w:hAnsi="Times New Roman"/>
          <w:sz w:val="24"/>
          <w:szCs w:val="24"/>
        </w:rPr>
        <w:t>огласованной заявке в течение 24</w:t>
      </w:r>
      <w:r w:rsidRPr="008332F8">
        <w:rPr>
          <w:rFonts w:ascii="Times New Roman" w:eastAsia="Courier New" w:hAnsi="Times New Roman"/>
          <w:sz w:val="24"/>
          <w:szCs w:val="24"/>
        </w:rPr>
        <w:t xml:space="preserve"> часов с момента времени, указанного в заявке, прирав</w:t>
      </w:r>
      <w:r>
        <w:rPr>
          <w:rFonts w:ascii="Times New Roman" w:eastAsia="Courier New" w:hAnsi="Times New Roman"/>
          <w:sz w:val="24"/>
          <w:szCs w:val="24"/>
        </w:rPr>
        <w:t xml:space="preserve">нивается к отказу от перевозки, Исполнитель </w:t>
      </w:r>
      <w:r w:rsidRPr="00D87C1C">
        <w:rPr>
          <w:rFonts w:ascii="Times New Roman" w:eastAsia="Courier New" w:hAnsi="Times New Roman"/>
          <w:sz w:val="24"/>
          <w:szCs w:val="24"/>
        </w:rPr>
        <w:t xml:space="preserve">уплачивает </w:t>
      </w:r>
      <w:r>
        <w:rPr>
          <w:rFonts w:ascii="Times New Roman" w:eastAsia="Courier New" w:hAnsi="Times New Roman"/>
          <w:sz w:val="24"/>
          <w:szCs w:val="24"/>
        </w:rPr>
        <w:t>неустойку в размере 0,5%</w:t>
      </w:r>
      <w:r w:rsidRPr="00D87C1C">
        <w:rPr>
          <w:rFonts w:ascii="Times New Roman" w:eastAsia="Courier New" w:hAnsi="Times New Roman"/>
          <w:sz w:val="24"/>
          <w:szCs w:val="24"/>
        </w:rPr>
        <w:t xml:space="preserve"> от согласованной в заявке стоимости перевозки</w:t>
      </w:r>
      <w:r>
        <w:rPr>
          <w:rFonts w:ascii="Times New Roman" w:eastAsia="Courier New" w:hAnsi="Times New Roman"/>
          <w:sz w:val="24"/>
          <w:szCs w:val="24"/>
        </w:rPr>
        <w:t>.</w:t>
      </w:r>
    </w:p>
    <w:p w:rsidR="008E3E3F" w:rsidRPr="0094738D"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.8. </w:t>
      </w:r>
      <w:r>
        <w:rPr>
          <w:rFonts w:ascii="Times New Roman" w:eastAsia="Courier New" w:hAnsi="Times New Roman"/>
          <w:sz w:val="24"/>
          <w:szCs w:val="24"/>
        </w:rPr>
        <w:t>В случае подачи</w:t>
      </w:r>
      <w:r w:rsidRPr="008332F8">
        <w:rPr>
          <w:rFonts w:ascii="Times New Roman" w:eastAsia="Courier New" w:hAnsi="Times New Roman"/>
          <w:sz w:val="24"/>
          <w:szCs w:val="24"/>
        </w:rPr>
        <w:t xml:space="preserve"> неисправного транспортного средства или транспортного средства не соответствующего требованиям, указанным в заявке, а также отсутствие у водителя необходимых документов, приравниваются к неподаче транспортного средства под погрузку, при отсутствии замены неис</w:t>
      </w:r>
      <w:r>
        <w:rPr>
          <w:rFonts w:ascii="Times New Roman" w:eastAsia="Courier New" w:hAnsi="Times New Roman"/>
          <w:sz w:val="24"/>
          <w:szCs w:val="24"/>
        </w:rPr>
        <w:t xml:space="preserve">правного транспортного средства, </w:t>
      </w:r>
      <w:r w:rsidRPr="00D87C1C">
        <w:rPr>
          <w:rFonts w:ascii="Times New Roman" w:eastAsia="Courier New" w:hAnsi="Times New Roman"/>
          <w:sz w:val="24"/>
          <w:szCs w:val="24"/>
        </w:rPr>
        <w:t>Исполнитель у</w:t>
      </w:r>
      <w:r>
        <w:rPr>
          <w:rFonts w:ascii="Times New Roman" w:eastAsia="Courier New" w:hAnsi="Times New Roman"/>
          <w:sz w:val="24"/>
          <w:szCs w:val="24"/>
        </w:rPr>
        <w:t>плачивает неустойку в размере 10</w:t>
      </w:r>
      <w:r w:rsidRPr="00D87C1C">
        <w:rPr>
          <w:rFonts w:ascii="Times New Roman" w:eastAsia="Courier New" w:hAnsi="Times New Roman"/>
          <w:sz w:val="24"/>
          <w:szCs w:val="24"/>
        </w:rPr>
        <w:t>% от согласованной в заявке стоимости перевозки.</w:t>
      </w:r>
    </w:p>
    <w:p w:rsidR="008E3E3F" w:rsidRPr="008332F8"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 xml:space="preserve">.9. </w:t>
      </w:r>
      <w:r>
        <w:rPr>
          <w:rFonts w:ascii="Times New Roman" w:eastAsia="Courier New" w:hAnsi="Times New Roman"/>
          <w:sz w:val="24"/>
          <w:szCs w:val="24"/>
        </w:rPr>
        <w:t xml:space="preserve">Исполнитель </w:t>
      </w:r>
      <w:r w:rsidRPr="008332F8">
        <w:rPr>
          <w:rFonts w:ascii="Times New Roman" w:eastAsia="Courier New" w:hAnsi="Times New Roman"/>
          <w:sz w:val="24"/>
          <w:szCs w:val="24"/>
        </w:rPr>
        <w:t xml:space="preserve">не имеет права без согласования с </w:t>
      </w:r>
      <w:r>
        <w:rPr>
          <w:rFonts w:ascii="Times New Roman" w:eastAsia="Courier New" w:hAnsi="Times New Roman"/>
          <w:sz w:val="24"/>
          <w:szCs w:val="24"/>
        </w:rPr>
        <w:t xml:space="preserve">Заказчиком </w:t>
      </w:r>
      <w:r w:rsidRPr="008332F8">
        <w:rPr>
          <w:rFonts w:ascii="Times New Roman" w:eastAsia="Courier New" w:hAnsi="Times New Roman"/>
          <w:sz w:val="24"/>
          <w:szCs w:val="24"/>
        </w:rPr>
        <w:t>заменять транспортное средство и маршрут перевозки.</w:t>
      </w:r>
    </w:p>
    <w:p w:rsidR="008E3E3F"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21A31">
        <w:rPr>
          <w:rFonts w:ascii="Times New Roman" w:eastAsia="Times New Roman" w:hAnsi="Times New Roman" w:cs="Times New Roman"/>
          <w:sz w:val="24"/>
          <w:szCs w:val="24"/>
        </w:rPr>
        <w:t xml:space="preserve">. </w:t>
      </w:r>
      <w:r w:rsidRPr="008332F8">
        <w:rPr>
          <w:rFonts w:ascii="Times New Roman" w:eastAsia="Courier New" w:hAnsi="Times New Roman"/>
          <w:sz w:val="24"/>
          <w:szCs w:val="24"/>
        </w:rPr>
        <w:t>Сторона, нарушившая свои обязательства по договору, должна в течение 2</w:t>
      </w:r>
      <w:r>
        <w:rPr>
          <w:rFonts w:ascii="Times New Roman" w:eastAsia="Courier New" w:hAnsi="Times New Roman"/>
          <w:sz w:val="24"/>
          <w:szCs w:val="24"/>
        </w:rPr>
        <w:t xml:space="preserve">4 часов устранить эти нарушения. </w:t>
      </w:r>
    </w:p>
    <w:p w:rsidR="008E3E3F" w:rsidRPr="0031391B" w:rsidRDefault="008E3E3F" w:rsidP="008E3E3F">
      <w:pPr>
        <w:widowControl w:val="0"/>
        <w:tabs>
          <w:tab w:val="left" w:pos="-5249"/>
        </w:tabs>
        <w:spacing w:after="0" w:line="240" w:lineRule="auto"/>
        <w:ind w:firstLine="709"/>
        <w:contextualSpacing/>
        <w:jc w:val="both"/>
        <w:rPr>
          <w:rFonts w:ascii="Times New Roman" w:hAnsi="Times New Roman" w:cs="Times New Roman"/>
          <w:color w:val="000000"/>
          <w:sz w:val="23"/>
          <w:szCs w:val="23"/>
        </w:rPr>
      </w:pPr>
      <w:r>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21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391B">
        <w:rPr>
          <w:rFonts w:ascii="Times New Roman" w:hAnsi="Times New Roman" w:cs="Times New Roman"/>
          <w:color w:val="000000"/>
          <w:sz w:val="23"/>
          <w:szCs w:val="23"/>
        </w:rPr>
        <w:t xml:space="preserve">За задержку оплаты по настоящему договору, </w:t>
      </w:r>
      <w:r w:rsidRPr="0031391B">
        <w:rPr>
          <w:rFonts w:ascii="Times New Roman" w:hAnsi="Times New Roman" w:cs="Times New Roman"/>
          <w:sz w:val="23"/>
          <w:szCs w:val="23"/>
        </w:rPr>
        <w:t>но при условии наличия денежных средств на отдельном счете Заказчика, открытом в целях исполнения Государственного контракта, указанного п. 1.1 настоящего Договора,</w:t>
      </w:r>
      <w:r w:rsidRPr="0031391B">
        <w:rPr>
          <w:rFonts w:ascii="Times New Roman" w:hAnsi="Times New Roman" w:cs="Times New Roman"/>
          <w:color w:val="000000"/>
          <w:sz w:val="23"/>
          <w:szCs w:val="23"/>
        </w:rPr>
        <w:t xml:space="preserve"> </w:t>
      </w:r>
      <w:r>
        <w:rPr>
          <w:rFonts w:ascii="Times New Roman" w:hAnsi="Times New Roman" w:cs="Times New Roman"/>
          <w:color w:val="000000"/>
          <w:sz w:val="23"/>
          <w:szCs w:val="23"/>
        </w:rPr>
        <w:t>Исполнитель</w:t>
      </w:r>
      <w:r w:rsidRPr="0031391B">
        <w:rPr>
          <w:rFonts w:ascii="Times New Roman" w:hAnsi="Times New Roman" w:cs="Times New Roman"/>
          <w:color w:val="000000"/>
          <w:sz w:val="23"/>
          <w:szCs w:val="23"/>
        </w:rPr>
        <w:t xml:space="preserve"> вправе предъявить Заказчику неустойку в размере 0,</w:t>
      </w:r>
      <w:r>
        <w:rPr>
          <w:rFonts w:ascii="Times New Roman" w:hAnsi="Times New Roman" w:cs="Times New Roman"/>
          <w:color w:val="000000"/>
          <w:sz w:val="23"/>
          <w:szCs w:val="23"/>
        </w:rPr>
        <w:t>1</w:t>
      </w:r>
      <w:r w:rsidRPr="0031391B">
        <w:rPr>
          <w:rFonts w:ascii="Times New Roman" w:hAnsi="Times New Roman" w:cs="Times New Roman"/>
          <w:color w:val="000000"/>
          <w:sz w:val="23"/>
          <w:szCs w:val="23"/>
        </w:rPr>
        <w:t>% от стоимости неоплаченного платежа, но не более 10% от неоплаченной суммы платежа.</w:t>
      </w:r>
    </w:p>
    <w:p w:rsidR="008E3E3F" w:rsidRPr="0031391B" w:rsidRDefault="008E3E3F" w:rsidP="008E3E3F">
      <w:pPr>
        <w:shd w:val="clear" w:color="auto" w:fill="FFFFFF" w:themeFill="background1"/>
        <w:spacing w:line="240" w:lineRule="auto"/>
        <w:ind w:firstLine="567"/>
        <w:contextualSpacing/>
        <w:jc w:val="both"/>
        <w:rPr>
          <w:rFonts w:ascii="Times New Roman" w:hAnsi="Times New Roman" w:cs="Times New Roman"/>
          <w:color w:val="000000" w:themeColor="text1"/>
          <w:sz w:val="23"/>
          <w:szCs w:val="23"/>
        </w:rPr>
      </w:pPr>
      <w:r w:rsidRPr="0031391B">
        <w:rPr>
          <w:rFonts w:ascii="Times New Roman" w:hAnsi="Times New Roman" w:cs="Times New Roman"/>
          <w:color w:val="000000" w:themeColor="text1"/>
          <w:sz w:val="23"/>
          <w:szCs w:val="23"/>
        </w:rPr>
        <w:t xml:space="preserve">Ответственность за просрочку Заказчиком обязательств по </w:t>
      </w:r>
      <w:r>
        <w:rPr>
          <w:rFonts w:ascii="Times New Roman" w:hAnsi="Times New Roman" w:cs="Times New Roman"/>
          <w:color w:val="000000" w:themeColor="text1"/>
          <w:sz w:val="23"/>
          <w:szCs w:val="23"/>
        </w:rPr>
        <w:t>оплате</w:t>
      </w:r>
      <w:r w:rsidRPr="0031391B">
        <w:rPr>
          <w:rFonts w:ascii="Times New Roman" w:hAnsi="Times New Roman" w:cs="Times New Roman"/>
          <w:color w:val="000000" w:themeColor="text1"/>
          <w:sz w:val="23"/>
          <w:szCs w:val="23"/>
        </w:rPr>
        <w:t xml:space="preserve"> по настоящему Договору не применяется в случае, если </w:t>
      </w:r>
      <w:r>
        <w:rPr>
          <w:rFonts w:ascii="Times New Roman" w:hAnsi="Times New Roman" w:cs="Times New Roman"/>
          <w:color w:val="000000" w:themeColor="text1"/>
          <w:sz w:val="23"/>
          <w:szCs w:val="23"/>
        </w:rPr>
        <w:t>Исполнитель</w:t>
      </w:r>
      <w:r w:rsidRPr="0031391B">
        <w:rPr>
          <w:rFonts w:ascii="Times New Roman" w:hAnsi="Times New Roman" w:cs="Times New Roman"/>
          <w:color w:val="000000" w:themeColor="text1"/>
          <w:sz w:val="23"/>
          <w:szCs w:val="23"/>
        </w:rPr>
        <w:t xml:space="preserve"> своевременно не исполнены обязательства по Договору.</w:t>
      </w:r>
    </w:p>
    <w:p w:rsidR="008E3E3F" w:rsidRDefault="008E3E3F" w:rsidP="008E3E3F">
      <w:pPr>
        <w:widowControl w:val="0"/>
        <w:tabs>
          <w:tab w:val="left" w:pos="426"/>
          <w:tab w:val="left" w:pos="851"/>
          <w:tab w:val="left" w:pos="993"/>
          <w:tab w:val="left" w:pos="1134"/>
          <w:tab w:val="left" w:pos="1276"/>
        </w:tabs>
        <w:spacing w:after="0" w:line="240" w:lineRule="auto"/>
        <w:ind w:firstLine="567"/>
        <w:jc w:val="both"/>
        <w:rPr>
          <w:rFonts w:ascii="Times New Roman" w:eastAsia="Courier New" w:hAnsi="Times New Roman"/>
          <w:sz w:val="24"/>
          <w:szCs w:val="24"/>
        </w:rPr>
      </w:pPr>
      <w:r>
        <w:rPr>
          <w:rFonts w:ascii="Times New Roman" w:eastAsia="Courier New" w:hAnsi="Times New Roman"/>
          <w:sz w:val="24"/>
          <w:szCs w:val="24"/>
        </w:rPr>
        <w:t xml:space="preserve">5.12. </w:t>
      </w:r>
      <w:r w:rsidRPr="00E07A7F">
        <w:rPr>
          <w:rFonts w:ascii="Times New Roman" w:eastAsia="Courier New" w:hAnsi="Times New Roman"/>
          <w:sz w:val="24"/>
          <w:szCs w:val="24"/>
        </w:rPr>
        <w:t>Уплата неустойки не освобождает Стороны от исполнения обязательств или устранения нарушений.</w:t>
      </w:r>
    </w:p>
    <w:p w:rsidR="008E3E3F" w:rsidRPr="0031391B" w:rsidRDefault="008E3E3F" w:rsidP="008E3E3F">
      <w:pPr>
        <w:widowControl w:val="0"/>
        <w:tabs>
          <w:tab w:val="left" w:pos="946"/>
        </w:tabs>
        <w:spacing w:after="0" w:line="240" w:lineRule="auto"/>
        <w:ind w:firstLine="709"/>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5.13. </w:t>
      </w:r>
      <w:r w:rsidRPr="0031391B">
        <w:rPr>
          <w:rFonts w:ascii="Times New Roman" w:hAnsi="Times New Roman" w:cs="Times New Roman"/>
          <w:color w:val="000000"/>
          <w:sz w:val="23"/>
          <w:szCs w:val="23"/>
        </w:rPr>
        <w:t>Ответственность за охрану труда и пожарную безопасность.</w:t>
      </w:r>
    </w:p>
    <w:p w:rsidR="008E3E3F" w:rsidRPr="0031391B" w:rsidRDefault="008E3E3F" w:rsidP="008E3E3F">
      <w:pPr>
        <w:widowControl w:val="0"/>
        <w:tabs>
          <w:tab w:val="left" w:pos="946"/>
        </w:tabs>
        <w:spacing w:after="0" w:line="240" w:lineRule="auto"/>
        <w:ind w:firstLine="709"/>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Pr="0031391B">
        <w:rPr>
          <w:rFonts w:ascii="Times New Roman" w:hAnsi="Times New Roman" w:cs="Times New Roman"/>
          <w:color w:val="000000"/>
          <w:sz w:val="23"/>
          <w:szCs w:val="23"/>
        </w:rPr>
        <w:t>.1</w:t>
      </w:r>
      <w:r>
        <w:rPr>
          <w:rFonts w:ascii="Times New Roman" w:hAnsi="Times New Roman" w:cs="Times New Roman"/>
          <w:color w:val="000000"/>
          <w:sz w:val="23"/>
          <w:szCs w:val="23"/>
        </w:rPr>
        <w:t>3</w:t>
      </w:r>
      <w:r w:rsidRPr="0031391B">
        <w:rPr>
          <w:rFonts w:ascii="Times New Roman" w:hAnsi="Times New Roman" w:cs="Times New Roman"/>
          <w:color w:val="000000"/>
          <w:sz w:val="23"/>
          <w:szCs w:val="23"/>
        </w:rPr>
        <w:t xml:space="preserve">.1. </w:t>
      </w:r>
      <w:proofErr w:type="gramStart"/>
      <w:r w:rsidRPr="0031391B">
        <w:rPr>
          <w:rFonts w:ascii="Times New Roman" w:hAnsi="Times New Roman" w:cs="Times New Roman"/>
          <w:sz w:val="23"/>
          <w:szCs w:val="23"/>
        </w:rPr>
        <w:t xml:space="preserve">За каждое выявленное нарушение, совершенное на территории Заказчика работниками </w:t>
      </w:r>
      <w:r>
        <w:rPr>
          <w:rFonts w:ascii="Times New Roman" w:hAnsi="Times New Roman" w:cs="Times New Roman"/>
          <w:sz w:val="23"/>
          <w:szCs w:val="23"/>
        </w:rPr>
        <w:t>Исполнителя</w:t>
      </w:r>
      <w:r w:rsidRPr="0031391B">
        <w:rPr>
          <w:rFonts w:ascii="Times New Roman" w:hAnsi="Times New Roman" w:cs="Times New Roman"/>
          <w:sz w:val="23"/>
          <w:szCs w:val="23"/>
        </w:rPr>
        <w:t xml:space="preserve"> или работниками привлекаемых им подрядчиков или субподрядчиков,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w:t>
      </w:r>
      <w:r>
        <w:rPr>
          <w:rFonts w:ascii="Times New Roman" w:hAnsi="Times New Roman" w:cs="Times New Roman"/>
          <w:sz w:val="23"/>
          <w:szCs w:val="23"/>
        </w:rPr>
        <w:t>Исполнителю</w:t>
      </w:r>
      <w:r w:rsidRPr="0031391B">
        <w:rPr>
          <w:rFonts w:ascii="Times New Roman" w:hAnsi="Times New Roman" w:cs="Times New Roman"/>
          <w:sz w:val="23"/>
          <w:szCs w:val="23"/>
        </w:rPr>
        <w:t xml:space="preserve">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31391B">
        <w:rPr>
          <w:rFonts w:ascii="Times New Roman" w:hAnsi="Times New Roman" w:cs="Times New Roman"/>
          <w:sz w:val="23"/>
          <w:szCs w:val="23"/>
        </w:rPr>
        <w:t xml:space="preserve"> </w:t>
      </w:r>
      <w:proofErr w:type="gramStart"/>
      <w:r w:rsidRPr="0031391B">
        <w:rPr>
          <w:rFonts w:ascii="Times New Roman" w:hAnsi="Times New Roman" w:cs="Times New Roman"/>
          <w:sz w:val="23"/>
          <w:szCs w:val="23"/>
        </w:rPr>
        <w:t xml:space="preserve">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Генерального директора (Заказчика)  №332-од  от 01.07.2021г. </w:t>
      </w:r>
      <w:r w:rsidRPr="0031391B">
        <w:rPr>
          <w:rFonts w:ascii="Times New Roman" w:eastAsiaTheme="minorHAnsi" w:hAnsi="Times New Roman" w:cs="Times New Roman"/>
          <w:color w:val="000000"/>
          <w:sz w:val="23"/>
          <w:szCs w:val="23"/>
          <w:lang w:eastAsia="en-US"/>
        </w:rPr>
        <w:t>(в редакции, актуальной на момент выявления нарушения)</w:t>
      </w:r>
      <w:r w:rsidRPr="0031391B">
        <w:rPr>
          <w:rFonts w:ascii="Times New Roman" w:hAnsi="Times New Roman" w:cs="Times New Roman"/>
          <w:sz w:val="23"/>
          <w:szCs w:val="23"/>
        </w:rPr>
        <w:t xml:space="preserve">,  размещенном  для ознакомления  на официальном сайте  </w:t>
      </w:r>
      <w:hyperlink r:id="rId26" w:history="1">
        <w:r w:rsidRPr="0031391B">
          <w:rPr>
            <w:rFonts w:ascii="Times New Roman" w:hAnsi="Times New Roman" w:cs="Times New Roman"/>
            <w:sz w:val="23"/>
            <w:szCs w:val="23"/>
          </w:rPr>
          <w:t>https://kerchbutoma.ru</w:t>
        </w:r>
      </w:hyperlink>
      <w:r w:rsidRPr="0031391B">
        <w:rPr>
          <w:rFonts w:ascii="Times New Roman" w:hAnsi="Times New Roman" w:cs="Times New Roman"/>
          <w:sz w:val="23"/>
          <w:szCs w:val="23"/>
        </w:rPr>
        <w:t xml:space="preserve"> (в разделе «Охрана труда и промышленная безопасность»). </w:t>
      </w:r>
      <w:proofErr w:type="gramEnd"/>
    </w:p>
    <w:p w:rsidR="008E3E3F" w:rsidRPr="0031391B" w:rsidRDefault="008E3E3F" w:rsidP="008E3E3F">
      <w:pPr>
        <w:widowControl w:val="0"/>
        <w:tabs>
          <w:tab w:val="left" w:pos="946"/>
        </w:tabs>
        <w:spacing w:after="0" w:line="240" w:lineRule="auto"/>
        <w:ind w:firstLine="709"/>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Pr="0031391B">
        <w:rPr>
          <w:rFonts w:ascii="Times New Roman" w:hAnsi="Times New Roman" w:cs="Times New Roman"/>
          <w:color w:val="000000"/>
          <w:sz w:val="23"/>
          <w:szCs w:val="23"/>
        </w:rPr>
        <w:t>.1</w:t>
      </w:r>
      <w:r>
        <w:rPr>
          <w:rFonts w:ascii="Times New Roman" w:hAnsi="Times New Roman" w:cs="Times New Roman"/>
          <w:color w:val="000000"/>
          <w:sz w:val="23"/>
          <w:szCs w:val="23"/>
        </w:rPr>
        <w:t>3</w:t>
      </w:r>
      <w:r w:rsidRPr="0031391B">
        <w:rPr>
          <w:rFonts w:ascii="Times New Roman" w:hAnsi="Times New Roman" w:cs="Times New Roman"/>
          <w:color w:val="000000"/>
          <w:sz w:val="23"/>
          <w:szCs w:val="23"/>
        </w:rPr>
        <w:t xml:space="preserve">.2. </w:t>
      </w:r>
      <w:r w:rsidRPr="0031391B">
        <w:rPr>
          <w:rFonts w:ascii="Times New Roman" w:hAnsi="Times New Roman" w:cs="Times New Roman"/>
          <w:sz w:val="23"/>
          <w:szCs w:val="23"/>
        </w:rPr>
        <w:t xml:space="preserve">Расследование аварий, несчастных случаев и других возможных инцидентов на территории Заказчика с участием работников </w:t>
      </w:r>
      <w:r>
        <w:rPr>
          <w:rFonts w:ascii="Times New Roman" w:hAnsi="Times New Roman" w:cs="Times New Roman"/>
          <w:sz w:val="23"/>
          <w:szCs w:val="23"/>
        </w:rPr>
        <w:t>Исполнителя</w:t>
      </w:r>
      <w:r w:rsidRPr="0031391B">
        <w:rPr>
          <w:rFonts w:ascii="Times New Roman" w:hAnsi="Times New Roman" w:cs="Times New Roman"/>
          <w:sz w:val="23"/>
          <w:szCs w:val="23"/>
        </w:rPr>
        <w:t xml:space="preserve"> или работников привлекаемых им </w:t>
      </w:r>
      <w:r w:rsidRPr="0031391B">
        <w:rPr>
          <w:rFonts w:ascii="Times New Roman" w:hAnsi="Times New Roman" w:cs="Times New Roman"/>
          <w:sz w:val="23"/>
          <w:szCs w:val="23"/>
        </w:rPr>
        <w:lastRenderedPageBreak/>
        <w:t>подрядчиков или субподрядчиков  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Исполнитель, при этом об возникновении таких случаев о начале, ходе и результатах расследования должен быть уведомлён Заказчик в течени</w:t>
      </w:r>
      <w:proofErr w:type="gramStart"/>
      <w:r w:rsidRPr="0031391B">
        <w:rPr>
          <w:rFonts w:ascii="Times New Roman" w:hAnsi="Times New Roman" w:cs="Times New Roman"/>
          <w:sz w:val="23"/>
          <w:szCs w:val="23"/>
        </w:rPr>
        <w:t>и</w:t>
      </w:r>
      <w:proofErr w:type="gramEnd"/>
      <w:r w:rsidRPr="0031391B">
        <w:rPr>
          <w:rFonts w:ascii="Times New Roman" w:hAnsi="Times New Roman" w:cs="Times New Roman"/>
          <w:sz w:val="23"/>
          <w:szCs w:val="23"/>
        </w:rPr>
        <w:t xml:space="preserve"> суток с даты возникновения событий.</w:t>
      </w:r>
    </w:p>
    <w:p w:rsidR="008E3E3F" w:rsidRPr="00E21A31" w:rsidRDefault="008E3E3F" w:rsidP="008E3E3F">
      <w:pPr>
        <w:widowControl w:val="0"/>
        <w:spacing w:after="0" w:line="240" w:lineRule="auto"/>
        <w:ind w:firstLine="567"/>
        <w:contextualSpacing/>
        <w:jc w:val="center"/>
        <w:rPr>
          <w:rFonts w:ascii="Times New Roman" w:eastAsia="Times New Roman" w:hAnsi="Times New Roman" w:cs="Times New Roman"/>
          <w:sz w:val="24"/>
          <w:szCs w:val="24"/>
        </w:rPr>
      </w:pPr>
    </w:p>
    <w:p w:rsidR="008E3E3F" w:rsidRPr="002B6289" w:rsidRDefault="008E3E3F" w:rsidP="008E3E3F">
      <w:pPr>
        <w:pStyle w:val="af8"/>
        <w:widowControl w:val="0"/>
        <w:numPr>
          <w:ilvl w:val="0"/>
          <w:numId w:val="29"/>
        </w:numPr>
        <w:spacing w:after="0" w:line="240" w:lineRule="auto"/>
        <w:jc w:val="center"/>
        <w:rPr>
          <w:rFonts w:ascii="Times New Roman" w:eastAsia="Times New Roman" w:hAnsi="Times New Roman" w:cs="Times New Roman"/>
          <w:b/>
          <w:sz w:val="24"/>
          <w:szCs w:val="24"/>
          <w:lang w:val="en-US"/>
        </w:rPr>
      </w:pPr>
      <w:r w:rsidRPr="00E21A31">
        <w:rPr>
          <w:rFonts w:ascii="Times New Roman" w:eastAsia="Times New Roman" w:hAnsi="Times New Roman" w:cs="Times New Roman"/>
          <w:b/>
          <w:sz w:val="24"/>
          <w:szCs w:val="24"/>
        </w:rPr>
        <w:t>РАССМОТРЕНИЕ СПОРОВ</w:t>
      </w:r>
    </w:p>
    <w:p w:rsidR="008E3E3F" w:rsidRPr="00E21A31" w:rsidRDefault="008E3E3F" w:rsidP="008E3E3F">
      <w:pPr>
        <w:pStyle w:val="af8"/>
        <w:widowControl w:val="0"/>
        <w:spacing w:after="0" w:line="240" w:lineRule="auto"/>
        <w:rPr>
          <w:rFonts w:ascii="Times New Roman" w:eastAsia="Times New Roman" w:hAnsi="Times New Roman" w:cs="Times New Roman"/>
          <w:b/>
          <w:sz w:val="24"/>
          <w:szCs w:val="24"/>
          <w:lang w:val="en-US"/>
        </w:rPr>
      </w:pP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21A31">
        <w:rPr>
          <w:rFonts w:ascii="Times New Roman" w:eastAsia="Times New Roman" w:hAnsi="Times New Roman" w:cs="Times New Roman"/>
          <w:sz w:val="24"/>
          <w:szCs w:val="24"/>
        </w:rPr>
        <w:t>.1. Все споры, связанные с заключением, исполнением, толкованием, изменением и расторжением Договора, Стороны будут разрешать путем переговоров.</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21A31">
        <w:rPr>
          <w:rFonts w:ascii="Times New Roman" w:eastAsia="Times New Roman" w:hAnsi="Times New Roman" w:cs="Times New Roman"/>
          <w:sz w:val="24"/>
          <w:szCs w:val="24"/>
        </w:rPr>
        <w:t xml:space="preserve">.2. В случае </w:t>
      </w:r>
      <w:proofErr w:type="gramStart"/>
      <w:r w:rsidRPr="00E21A31">
        <w:rPr>
          <w:rFonts w:ascii="Times New Roman" w:eastAsia="Times New Roman" w:hAnsi="Times New Roman" w:cs="Times New Roman"/>
          <w:sz w:val="24"/>
          <w:szCs w:val="24"/>
        </w:rPr>
        <w:t>не достижения</w:t>
      </w:r>
      <w:proofErr w:type="gramEnd"/>
      <w:r w:rsidRPr="00E21A31">
        <w:rPr>
          <w:rFonts w:ascii="Times New Roman" w:eastAsia="Times New Roman" w:hAnsi="Times New Roman" w:cs="Times New Roman"/>
          <w:sz w:val="24"/>
          <w:szCs w:val="24"/>
        </w:rPr>
        <w:t xml:space="preserve"> соглашения путем переговоров заинтересованная Сторона направляет в письменной форме претензию, подписанную</w:t>
      </w:r>
      <w:r>
        <w:rPr>
          <w:rFonts w:ascii="Times New Roman" w:eastAsia="Times New Roman" w:hAnsi="Times New Roman" w:cs="Times New Roman"/>
          <w:sz w:val="24"/>
          <w:szCs w:val="24"/>
        </w:rPr>
        <w:t xml:space="preserve"> уполномоченным лицом Заказчика (Исполнителя</w:t>
      </w:r>
      <w:r w:rsidRPr="00E21A31">
        <w:rPr>
          <w:rFonts w:ascii="Times New Roman" w:eastAsia="Times New Roman" w:hAnsi="Times New Roman" w:cs="Times New Roman"/>
          <w:sz w:val="24"/>
          <w:szCs w:val="24"/>
        </w:rPr>
        <w:t>).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21A31">
        <w:rPr>
          <w:rFonts w:ascii="Times New Roman" w:eastAsia="Times New Roman" w:hAnsi="Times New Roman" w:cs="Times New Roman"/>
          <w:sz w:val="24"/>
          <w:szCs w:val="24"/>
        </w:rPr>
        <w:t>.3.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21A31">
        <w:rPr>
          <w:rFonts w:ascii="Times New Roman" w:eastAsia="Times New Roman" w:hAnsi="Times New Roman" w:cs="Times New Roman"/>
          <w:sz w:val="24"/>
          <w:szCs w:val="24"/>
        </w:rPr>
        <w:t xml:space="preserve">.4. Стороны рассматривают претензии в срок, не превышающий 14 (Четырнадцать) календарных дней с момента ее получения. </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proofErr w:type="gramStart"/>
      <w:r w:rsidRPr="00E21A31">
        <w:rPr>
          <w:rFonts w:ascii="Times New Roman" w:eastAsia="Times New Roman" w:hAnsi="Times New Roman" w:cs="Times New Roman"/>
          <w:sz w:val="24"/>
          <w:szCs w:val="24"/>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8E3E3F" w:rsidRPr="00E21A31" w:rsidRDefault="008E3E3F" w:rsidP="008E3E3F">
      <w:pPr>
        <w:pStyle w:val="af8"/>
        <w:numPr>
          <w:ilvl w:val="1"/>
          <w:numId w:val="29"/>
        </w:numPr>
        <w:tabs>
          <w:tab w:val="left" w:pos="0"/>
          <w:tab w:val="left" w:pos="960"/>
        </w:tabs>
        <w:spacing w:after="0" w:line="240" w:lineRule="auto"/>
        <w:ind w:left="0" w:firstLine="567"/>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E3E3F" w:rsidRPr="00E21A31" w:rsidRDefault="008E3E3F" w:rsidP="008E3E3F">
      <w:pPr>
        <w:tabs>
          <w:tab w:val="left" w:pos="-284"/>
          <w:tab w:val="left" w:pos="426"/>
          <w:tab w:val="left" w:pos="960"/>
        </w:tabs>
        <w:spacing w:after="0" w:line="240" w:lineRule="auto"/>
        <w:jc w:val="both"/>
        <w:rPr>
          <w:rFonts w:ascii="Times New Roman" w:eastAsia="Times New Roman" w:hAnsi="Times New Roman" w:cs="Times New Roman"/>
          <w:sz w:val="24"/>
          <w:szCs w:val="24"/>
        </w:rPr>
      </w:pPr>
    </w:p>
    <w:p w:rsidR="008E3E3F" w:rsidRPr="002B6289" w:rsidRDefault="008E3E3F" w:rsidP="008E3E3F">
      <w:pPr>
        <w:pStyle w:val="af8"/>
        <w:numPr>
          <w:ilvl w:val="0"/>
          <w:numId w:val="29"/>
        </w:numPr>
        <w:spacing w:after="0" w:line="240" w:lineRule="auto"/>
        <w:jc w:val="center"/>
        <w:rPr>
          <w:rFonts w:ascii="Times New Roman" w:eastAsia="Times New Roman" w:hAnsi="Times New Roman" w:cs="Times New Roman"/>
          <w:b/>
          <w:sz w:val="24"/>
          <w:szCs w:val="24"/>
          <w:lang w:val="en-US"/>
        </w:rPr>
      </w:pPr>
      <w:r w:rsidRPr="00E21A31">
        <w:rPr>
          <w:rFonts w:ascii="Times New Roman" w:eastAsia="Times New Roman" w:hAnsi="Times New Roman" w:cs="Times New Roman"/>
          <w:b/>
          <w:sz w:val="24"/>
          <w:szCs w:val="24"/>
        </w:rPr>
        <w:t>СРОК ДЕЙСТВИЯ ДОГОВОРА</w:t>
      </w:r>
    </w:p>
    <w:p w:rsidR="008E3E3F" w:rsidRPr="00E21A31" w:rsidRDefault="008E3E3F" w:rsidP="008E3E3F">
      <w:pPr>
        <w:pStyle w:val="af8"/>
        <w:spacing w:after="0" w:line="240" w:lineRule="auto"/>
        <w:rPr>
          <w:rFonts w:ascii="Times New Roman" w:eastAsia="Times New Roman" w:hAnsi="Times New Roman" w:cs="Times New Roman"/>
          <w:b/>
          <w:sz w:val="24"/>
          <w:szCs w:val="24"/>
          <w:lang w:val="en-US"/>
        </w:rPr>
      </w:pPr>
    </w:p>
    <w:p w:rsidR="008E3E3F" w:rsidRPr="00E21A31" w:rsidRDefault="008E3E3F" w:rsidP="008E3E3F">
      <w:pPr>
        <w:pStyle w:val="affe"/>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Pr="00E21A31">
        <w:rPr>
          <w:rFonts w:ascii="Times New Roman" w:hAnsi="Times New Roman" w:cs="Times New Roman"/>
          <w:sz w:val="24"/>
          <w:szCs w:val="24"/>
        </w:rPr>
        <w:t xml:space="preserve">.1. Настоящий договор считается заключенным при условии его подписания уполномоченными представителями обеих сторон и </w:t>
      </w:r>
      <w:r>
        <w:rPr>
          <w:rFonts w:ascii="Times New Roman" w:hAnsi="Times New Roman" w:cs="Times New Roman"/>
          <w:sz w:val="24"/>
          <w:szCs w:val="24"/>
        </w:rPr>
        <w:t xml:space="preserve">скрепления печатями сторон и 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w:t>
      </w:r>
    </w:p>
    <w:p w:rsidR="008E3E3F" w:rsidRPr="00E21A31" w:rsidRDefault="008E3E3F" w:rsidP="008E3E3F">
      <w:pPr>
        <w:widowControl w:val="0"/>
        <w:autoSpaceDE w:val="0"/>
        <w:spacing w:after="0" w:line="240" w:lineRule="auto"/>
        <w:ind w:firstLine="567"/>
        <w:jc w:val="both"/>
        <w:rPr>
          <w:rFonts w:ascii="Times New Roman" w:hAnsi="Times New Roman" w:cs="Times New Roman"/>
          <w:sz w:val="24"/>
          <w:szCs w:val="24"/>
        </w:rPr>
      </w:pPr>
    </w:p>
    <w:p w:rsidR="008E3E3F" w:rsidRPr="00457D99" w:rsidRDefault="008E3E3F" w:rsidP="008E3E3F">
      <w:pPr>
        <w:tabs>
          <w:tab w:val="left" w:pos="-284"/>
          <w:tab w:val="left" w:pos="426"/>
          <w:tab w:val="left" w:pos="960"/>
          <w:tab w:val="left" w:pos="1985"/>
          <w:tab w:val="left" w:pos="2127"/>
        </w:tabs>
        <w:spacing w:after="0" w:line="240" w:lineRule="auto"/>
        <w:ind w:firstLine="567"/>
        <w:contextualSpacing/>
        <w:jc w:val="both"/>
        <w:rPr>
          <w:rFonts w:ascii="Times New Roman" w:eastAsia="Times New Roman" w:hAnsi="Times New Roman" w:cs="Times New Roman"/>
          <w:color w:val="FF0000"/>
          <w:sz w:val="24"/>
          <w:szCs w:val="24"/>
        </w:rPr>
      </w:pPr>
      <w:r w:rsidRPr="00457D99">
        <w:rPr>
          <w:rFonts w:ascii="Times New Roman" w:eastAsia="Times New Roman" w:hAnsi="Times New Roman" w:cs="Times New Roman"/>
          <w:color w:val="FF0000"/>
          <w:sz w:val="24"/>
          <w:szCs w:val="24"/>
        </w:rPr>
        <w:tab/>
      </w:r>
    </w:p>
    <w:p w:rsidR="008E3E3F" w:rsidRPr="002B6289" w:rsidRDefault="008E3E3F" w:rsidP="008E3E3F">
      <w:pPr>
        <w:pStyle w:val="af8"/>
        <w:numPr>
          <w:ilvl w:val="0"/>
          <w:numId w:val="29"/>
        </w:numPr>
        <w:tabs>
          <w:tab w:val="left" w:pos="426"/>
        </w:tabs>
        <w:spacing w:after="0" w:line="240" w:lineRule="auto"/>
        <w:jc w:val="center"/>
        <w:rPr>
          <w:rFonts w:ascii="Times New Roman" w:eastAsia="Times New Roman" w:hAnsi="Times New Roman" w:cs="Times New Roman"/>
          <w:b/>
          <w:bCs/>
          <w:sz w:val="24"/>
          <w:szCs w:val="24"/>
          <w:lang w:val="en-US"/>
        </w:rPr>
      </w:pPr>
      <w:r w:rsidRPr="0031391B">
        <w:rPr>
          <w:rFonts w:ascii="Times New Roman" w:eastAsia="Courier New" w:hAnsi="Times New Roman" w:cs="Times New Roman"/>
          <w:b/>
          <w:color w:val="000000"/>
          <w:sz w:val="23"/>
          <w:szCs w:val="23"/>
          <w:lang w:val="x-none"/>
        </w:rPr>
        <w:t>ДЕЙСТВИЕ НЕПРЕОДОЛИМОЙ СИЛЫ</w:t>
      </w:r>
    </w:p>
    <w:p w:rsidR="008E3E3F" w:rsidRPr="00E21A31" w:rsidRDefault="008E3E3F" w:rsidP="008E3E3F">
      <w:pPr>
        <w:pStyle w:val="af8"/>
        <w:tabs>
          <w:tab w:val="left" w:pos="426"/>
        </w:tabs>
        <w:spacing w:after="0" w:line="240" w:lineRule="auto"/>
        <w:rPr>
          <w:rFonts w:ascii="Times New Roman" w:eastAsia="Times New Roman" w:hAnsi="Times New Roman" w:cs="Times New Roman"/>
          <w:b/>
          <w:bCs/>
          <w:sz w:val="24"/>
          <w:szCs w:val="24"/>
          <w:lang w:val="en-US"/>
        </w:rPr>
      </w:pPr>
    </w:p>
    <w:p w:rsidR="008E3E3F" w:rsidRPr="00E21A31" w:rsidRDefault="008E3E3F" w:rsidP="008E3E3F">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21A31">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8E3E3F" w:rsidRPr="00E21A31" w:rsidRDefault="008E3E3F" w:rsidP="008E3E3F">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8</w:t>
      </w:r>
      <w:r w:rsidRPr="00E21A31">
        <w:rPr>
          <w:rFonts w:ascii="Times New Roman" w:eastAsia="Times New Roman" w:hAnsi="Times New Roman" w:cs="Times New Roman"/>
          <w:sz w:val="24"/>
          <w:szCs w:val="24"/>
        </w:rPr>
        <w:t xml:space="preserve">.2.  </w:t>
      </w:r>
      <w:proofErr w:type="gramStart"/>
      <w:r w:rsidRPr="00E21A31">
        <w:rPr>
          <w:rFonts w:ascii="Times New Roman" w:eastAsia="Times New Roman" w:hAnsi="Times New Roman" w:cs="Times New Roman"/>
          <w:sz w:val="24"/>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E21A31">
        <w:rPr>
          <w:rFonts w:ascii="Times New Roman" w:eastAsia="Times New Roman" w:hAnsi="Times New Roman" w:cs="Times New Roman"/>
          <w:sz w:val="24"/>
          <w:szCs w:val="24"/>
        </w:rPr>
        <w:t xml:space="preserve"> волнения, проявление терроризма, массов</w:t>
      </w:r>
      <w:r>
        <w:rPr>
          <w:rFonts w:ascii="Times New Roman" w:eastAsia="Times New Roman" w:hAnsi="Times New Roman" w:cs="Times New Roman"/>
          <w:sz w:val="24"/>
          <w:szCs w:val="24"/>
        </w:rPr>
        <w:t>ые забастовки и локауты и т.д.)</w:t>
      </w:r>
      <w:r w:rsidRPr="00E21A31">
        <w:rPr>
          <w:rFonts w:ascii="Times New Roman" w:hAnsi="Times New Roman" w:cs="Times New Roman"/>
          <w:sz w:val="24"/>
          <w:szCs w:val="24"/>
        </w:rPr>
        <w:t xml:space="preserve">. Указанные обстоятельства должны </w:t>
      </w:r>
      <w:r w:rsidRPr="00E21A31">
        <w:rPr>
          <w:rFonts w:ascii="Times New Roman" w:hAnsi="Times New Roman" w:cs="Times New Roman"/>
          <w:sz w:val="24"/>
          <w:szCs w:val="24"/>
        </w:rPr>
        <w:lastRenderedPageBreak/>
        <w:t xml:space="preserve">возникнуть после заключения Договора, носить чрезвычайный, непредвиденный и непредотвратимый характер и не зависеть от воли Сторон. </w:t>
      </w:r>
    </w:p>
    <w:p w:rsidR="008E3E3F" w:rsidRPr="00E21A31" w:rsidRDefault="008E3E3F" w:rsidP="008E3E3F">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21A31">
        <w:rPr>
          <w:rFonts w:ascii="Times New Roman" w:eastAsia="Times New Roman" w:hAnsi="Times New Roman" w:cs="Times New Roman"/>
          <w:sz w:val="24"/>
          <w:szCs w:val="24"/>
        </w:rPr>
        <w:t>.3. 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8E3E3F" w:rsidRPr="00E21A31" w:rsidRDefault="008E3E3F" w:rsidP="008E3E3F">
      <w:pPr>
        <w:tabs>
          <w:tab w:val="left" w:pos="567"/>
        </w:tabs>
        <w:spacing w:after="0" w:line="20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21A31">
        <w:rPr>
          <w:rFonts w:ascii="Times New Roman" w:eastAsia="Times New Roman" w:hAnsi="Times New Roman" w:cs="Times New Roman"/>
          <w:sz w:val="24"/>
          <w:szCs w:val="24"/>
        </w:rPr>
        <w:t>.4. 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8E3E3F" w:rsidRPr="00E21A31" w:rsidRDefault="008E3E3F" w:rsidP="008E3E3F">
      <w:pPr>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8</w:t>
      </w:r>
      <w:r w:rsidRPr="00E21A31">
        <w:rPr>
          <w:rFonts w:ascii="Times New Roman" w:hAnsi="Times New Roman" w:cs="Times New Roman"/>
          <w:sz w:val="24"/>
          <w:szCs w:val="24"/>
        </w:rPr>
        <w:t>.5. В случае прекращения указанных обстоятель</w:t>
      </w:r>
      <w:proofErr w:type="gramStart"/>
      <w:r w:rsidRPr="00E21A31">
        <w:rPr>
          <w:rFonts w:ascii="Times New Roman" w:hAnsi="Times New Roman" w:cs="Times New Roman"/>
          <w:sz w:val="24"/>
          <w:szCs w:val="24"/>
        </w:rPr>
        <w:t>ств Ст</w:t>
      </w:r>
      <w:proofErr w:type="gramEnd"/>
      <w:r w:rsidRPr="00E21A31">
        <w:rPr>
          <w:rFonts w:ascii="Times New Roman" w:hAnsi="Times New Roman" w:cs="Times New Roman"/>
          <w:sz w:val="24"/>
          <w:szCs w:val="24"/>
        </w:rPr>
        <w:t>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E21A31">
        <w:rPr>
          <w:rFonts w:ascii="Times New Roman" w:eastAsia="Times New Roman" w:hAnsi="Times New Roman" w:cs="Times New Roman"/>
          <w:sz w:val="24"/>
          <w:szCs w:val="24"/>
        </w:rPr>
        <w:t xml:space="preserve"> После прекращения действия форс-мажорных обстоятельств  течение срока исполнения обязательств по договору продолжается.</w:t>
      </w:r>
    </w:p>
    <w:p w:rsidR="008E3E3F" w:rsidRDefault="008E3E3F" w:rsidP="008E3E3F">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r w:rsidRPr="00E21A31">
        <w:rPr>
          <w:rFonts w:ascii="Times New Roman" w:hAnsi="Times New Roman" w:cs="Times New Roman"/>
          <w:sz w:val="24"/>
          <w:szCs w:val="24"/>
        </w:rPr>
        <w:t>.6.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8E3E3F" w:rsidRPr="00E21A31" w:rsidRDefault="008E3E3F" w:rsidP="008E3E3F">
      <w:pPr>
        <w:pStyle w:val="af8"/>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8</w:t>
      </w:r>
      <w:r w:rsidRPr="002654BC">
        <w:rPr>
          <w:rFonts w:ascii="Times New Roman" w:eastAsia="Times New Roman" w:hAnsi="Times New Roman" w:cs="Times New Roman"/>
          <w:sz w:val="24"/>
          <w:szCs w:val="24"/>
        </w:rPr>
        <w:t xml:space="preserve">.7. </w:t>
      </w:r>
      <w:r w:rsidRPr="002654BC">
        <w:rPr>
          <w:rFonts w:ascii="Times New Roman" w:eastAsia="Times New Roman" w:hAnsi="Times New Roman" w:cs="Times New Roman"/>
          <w:color w:val="000000" w:themeColor="text1"/>
          <w:sz w:val="23"/>
          <w:szCs w:val="23"/>
        </w:rPr>
        <w:t>Если действие обстоятельств непреодолимой силы продолжается более 30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w:t>
      </w:r>
      <w:r>
        <w:rPr>
          <w:rFonts w:ascii="Times New Roman" w:eastAsia="Times New Roman" w:hAnsi="Times New Roman" w:cs="Times New Roman"/>
          <w:color w:val="000000" w:themeColor="text1"/>
          <w:sz w:val="23"/>
          <w:szCs w:val="23"/>
        </w:rPr>
        <w:t>рафные санкции не уплачиваются</w:t>
      </w:r>
      <w:proofErr w:type="gramStart"/>
      <w:r>
        <w:rPr>
          <w:rFonts w:ascii="Times New Roman" w:eastAsia="Times New Roman" w:hAnsi="Times New Roman" w:cs="Times New Roman"/>
          <w:color w:val="000000" w:themeColor="text1"/>
          <w:sz w:val="23"/>
          <w:szCs w:val="23"/>
        </w:rPr>
        <w:t>.</w:t>
      </w:r>
      <w:r w:rsidRPr="00E21A31">
        <w:rPr>
          <w:rFonts w:ascii="Times New Roman" w:eastAsia="Times New Roman" w:hAnsi="Times New Roman" w:cs="Times New Roman"/>
          <w:sz w:val="24"/>
          <w:szCs w:val="24"/>
        </w:rPr>
        <w:t xml:space="preserve">. </w:t>
      </w:r>
      <w:proofErr w:type="gramEnd"/>
    </w:p>
    <w:p w:rsidR="008E3E3F" w:rsidRPr="00E21A31" w:rsidRDefault="008E3E3F" w:rsidP="008E3E3F">
      <w:pPr>
        <w:tabs>
          <w:tab w:val="left" w:pos="2790"/>
        </w:tabs>
        <w:spacing w:after="0" w:line="240" w:lineRule="auto"/>
        <w:contextualSpacing/>
        <w:jc w:val="both"/>
        <w:rPr>
          <w:rFonts w:ascii="Times New Roman" w:eastAsia="Times New Roman" w:hAnsi="Times New Roman" w:cs="Times New Roman"/>
          <w:sz w:val="24"/>
          <w:szCs w:val="24"/>
        </w:rPr>
      </w:pPr>
    </w:p>
    <w:p w:rsidR="008E3E3F" w:rsidRPr="002B6289" w:rsidRDefault="008E3E3F" w:rsidP="008E3E3F">
      <w:pPr>
        <w:pStyle w:val="af8"/>
        <w:numPr>
          <w:ilvl w:val="0"/>
          <w:numId w:val="29"/>
        </w:numPr>
        <w:tabs>
          <w:tab w:val="left" w:pos="-284"/>
          <w:tab w:val="left" w:pos="426"/>
          <w:tab w:val="left" w:pos="960"/>
        </w:tabs>
        <w:spacing w:after="0" w:line="240" w:lineRule="auto"/>
        <w:jc w:val="center"/>
        <w:rPr>
          <w:rFonts w:ascii="Times New Roman" w:eastAsia="Times New Roman" w:hAnsi="Times New Roman" w:cs="Times New Roman"/>
          <w:b/>
          <w:sz w:val="24"/>
          <w:szCs w:val="24"/>
          <w:lang w:val="en-US"/>
        </w:rPr>
      </w:pPr>
      <w:r w:rsidRPr="00E21A31">
        <w:rPr>
          <w:rFonts w:ascii="Times New Roman" w:eastAsia="Times New Roman" w:hAnsi="Times New Roman" w:cs="Times New Roman"/>
          <w:b/>
          <w:sz w:val="24"/>
          <w:szCs w:val="24"/>
        </w:rPr>
        <w:t>ЗАВЕРЕНИЯ И ГАРАНТИИ</w:t>
      </w:r>
    </w:p>
    <w:p w:rsidR="008E3E3F" w:rsidRPr="00E21A31" w:rsidRDefault="008E3E3F" w:rsidP="008E3E3F">
      <w:pPr>
        <w:pStyle w:val="af8"/>
        <w:tabs>
          <w:tab w:val="left" w:pos="-284"/>
          <w:tab w:val="left" w:pos="426"/>
          <w:tab w:val="left" w:pos="960"/>
        </w:tabs>
        <w:spacing w:after="0" w:line="240" w:lineRule="auto"/>
        <w:rPr>
          <w:rFonts w:ascii="Times New Roman" w:eastAsia="Times New Roman" w:hAnsi="Times New Roman" w:cs="Times New Roman"/>
          <w:b/>
          <w:sz w:val="24"/>
          <w:szCs w:val="24"/>
          <w:lang w:val="en-US"/>
        </w:rPr>
      </w:pP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 Стороны гарантируют, что на момент подписания настоящего Договора:</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 xml:space="preserve">.1.1. они являются юридическими лицами, надлежащим образом созданными и осуществляющими деятельность в соответствии с законодательством РФ; </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.1.2. они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.1.4. заключение и исполнение Договора не влечет нарушения Сторонами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.1.5. лица, подписавшие настоящий Договор, надлежащим образом уполномочены на совершение таких действий, не дисквалифицированы;</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 настоящего Договора;</w:t>
      </w:r>
    </w:p>
    <w:p w:rsidR="008E3E3F" w:rsidRPr="00E21A31" w:rsidRDefault="008E3E3F" w:rsidP="008E3E3F">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.1.7. фактическое местонахождение по адресу государственной регистрации, указанному в разделе 15 «ЮРИДИЧЕСКИЕ АДРЕСА И РЕКВИЗИТЫ» настоящего Договора, принадлежность Сторон указанных в разделе 15 «ЮРИДИЧЕСКИЕ АДРЕСА И РЕКВИЗИТЫ»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 xml:space="preserve">9.2. </w:t>
      </w:r>
      <w:r w:rsidRPr="0031391B">
        <w:rPr>
          <w:rFonts w:ascii="Times New Roman" w:eastAsia="Times New Roman" w:hAnsi="Times New Roman" w:cs="Times New Roman"/>
          <w:color w:val="000000"/>
          <w:sz w:val="23"/>
          <w:szCs w:val="23"/>
        </w:rPr>
        <w:t xml:space="preserve">В целях минимизации риска налоговых претензий по сделкам </w:t>
      </w:r>
      <w:r>
        <w:rPr>
          <w:rFonts w:ascii="Times New Roman" w:eastAsia="Times New Roman" w:hAnsi="Times New Roman" w:cs="Times New Roman"/>
          <w:color w:val="000000"/>
          <w:sz w:val="23"/>
          <w:szCs w:val="23"/>
        </w:rPr>
        <w:t>Исполнитель</w:t>
      </w:r>
      <w:r w:rsidRPr="0031391B">
        <w:rPr>
          <w:rFonts w:ascii="Times New Roman" w:eastAsia="Times New Roman" w:hAnsi="Times New Roman" w:cs="Times New Roman"/>
          <w:color w:val="000000"/>
          <w:sz w:val="23"/>
          <w:szCs w:val="23"/>
        </w:rPr>
        <w:t xml:space="preserve"> гарантирует </w:t>
      </w:r>
      <w:r>
        <w:rPr>
          <w:rFonts w:ascii="Times New Roman" w:eastAsia="Times New Roman" w:hAnsi="Times New Roman" w:cs="Times New Roman"/>
          <w:color w:val="000000"/>
          <w:sz w:val="23"/>
          <w:szCs w:val="23"/>
        </w:rPr>
        <w:t>Заказчику</w:t>
      </w:r>
      <w:r w:rsidRPr="0031391B">
        <w:rPr>
          <w:rFonts w:ascii="Times New Roman" w:eastAsia="Times New Roman" w:hAnsi="Times New Roman" w:cs="Times New Roman"/>
          <w:color w:val="000000"/>
          <w:sz w:val="23"/>
          <w:szCs w:val="23"/>
        </w:rPr>
        <w:t>, что:</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9</w:t>
      </w:r>
      <w:r w:rsidRPr="0031391B">
        <w:rPr>
          <w:rFonts w:ascii="Times New Roman" w:eastAsia="Times New Roman" w:hAnsi="Times New Roman" w:cs="Times New Roman"/>
          <w:color w:val="000000"/>
          <w:sz w:val="23"/>
          <w:szCs w:val="23"/>
        </w:rPr>
        <w:t>.2.1. он является добросовестным налогоплательщиком (своевременно и полно исчисляет и уплачивает налоги);</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.2.2. на момент заключения настоящего договора не имеет задолженности по оплате налогов, сборов и  иных обязательных платежей;</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 xml:space="preserve">.2.3. уплачивает все обязательные налоги и сборы, ведет бухгалтерский и налоговый учет, а также своевременно направляет в налоговые и иные органы отчетности;  </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.2.4. не искажает факты хозяйственной жизни и не ведет фиктивный документооборот;</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.2.5. не совершает сделки/операции, с целью неуплаты или неполной оплаты и/или зачета/возврата суммы налога;</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.2.6. в составе исполнительного органа нет дисквалифицированных лиц;</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.2.7. не существует документов, которые запрещают ему или ограничивают его право заключать и исполнять договор.</w:t>
      </w:r>
    </w:p>
    <w:p w:rsidR="008E3E3F" w:rsidRPr="0031391B"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sz w:val="23"/>
          <w:szCs w:val="23"/>
        </w:rPr>
        <w:t>9</w:t>
      </w:r>
      <w:r w:rsidRPr="0031391B">
        <w:rPr>
          <w:rFonts w:ascii="Times New Roman" w:eastAsia="Times New Roman" w:hAnsi="Times New Roman" w:cs="Times New Roman"/>
          <w:color w:val="000000"/>
          <w:sz w:val="23"/>
          <w:szCs w:val="23"/>
        </w:rPr>
        <w:t xml:space="preserve">.2.8. </w:t>
      </w:r>
      <w:r w:rsidRPr="0031391B">
        <w:rPr>
          <w:rFonts w:ascii="Times New Roman" w:eastAsia="Times New Roman" w:hAnsi="Times New Roman" w:cs="Times New Roman"/>
          <w:color w:val="000000" w:themeColor="text1"/>
          <w:sz w:val="23"/>
          <w:szCs w:val="23"/>
        </w:rPr>
        <w:t>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w:t>
      </w:r>
      <w:r>
        <w:rPr>
          <w:rFonts w:ascii="Times New Roman" w:eastAsia="Times New Roman" w:hAnsi="Times New Roman" w:cs="Times New Roman"/>
          <w:color w:val="000000" w:themeColor="text1"/>
          <w:sz w:val="23"/>
          <w:szCs w:val="23"/>
        </w:rPr>
        <w:t>ам массовой регистрации и т.п.).</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 xml:space="preserve">.3. Все гарантии и </w:t>
      </w:r>
      <w:proofErr w:type="gramStart"/>
      <w:r w:rsidRPr="00E21A31">
        <w:rPr>
          <w:rFonts w:ascii="Times New Roman" w:eastAsia="Times New Roman" w:hAnsi="Times New Roman" w:cs="Times New Roman"/>
          <w:sz w:val="24"/>
          <w:szCs w:val="24"/>
        </w:rPr>
        <w:t>заверения Сторон</w:t>
      </w:r>
      <w:proofErr w:type="gramEnd"/>
      <w:r w:rsidRPr="00E21A31">
        <w:rPr>
          <w:rFonts w:ascii="Times New Roman" w:eastAsia="Times New Roman" w:hAnsi="Times New Roman" w:cs="Times New Roman"/>
          <w:sz w:val="24"/>
          <w:szCs w:val="24"/>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 xml:space="preserve">.4.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 настоящего Договора, при этом настоящий Договор считается расторгнутым </w:t>
      </w:r>
      <w:proofErr w:type="gramStart"/>
      <w:r w:rsidRPr="00E21A31">
        <w:rPr>
          <w:rFonts w:ascii="Times New Roman" w:eastAsia="Times New Roman" w:hAnsi="Times New Roman" w:cs="Times New Roman"/>
          <w:sz w:val="24"/>
          <w:szCs w:val="24"/>
        </w:rPr>
        <w:t>с даты доставки</w:t>
      </w:r>
      <w:proofErr w:type="gramEnd"/>
      <w:r w:rsidRPr="00E21A31">
        <w:rPr>
          <w:rFonts w:ascii="Times New Roman" w:eastAsia="Times New Roman" w:hAnsi="Times New Roman" w:cs="Times New Roman"/>
          <w:sz w:val="24"/>
          <w:szCs w:val="24"/>
        </w:rPr>
        <w:t xml:space="preserve"> такого уведомления.</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1A31">
        <w:rPr>
          <w:rFonts w:ascii="Times New Roman" w:eastAsia="Times New Roman" w:hAnsi="Times New Roman" w:cs="Times New Roman"/>
          <w:sz w:val="24"/>
          <w:szCs w:val="24"/>
        </w:rPr>
        <w:t>.5. В течени</w:t>
      </w:r>
      <w:proofErr w:type="gramStart"/>
      <w:r w:rsidRPr="00E21A31">
        <w:rPr>
          <w:rFonts w:ascii="Times New Roman" w:eastAsia="Times New Roman" w:hAnsi="Times New Roman" w:cs="Times New Roman"/>
          <w:sz w:val="24"/>
          <w:szCs w:val="24"/>
        </w:rPr>
        <w:t>и</w:t>
      </w:r>
      <w:proofErr w:type="gramEnd"/>
      <w:r w:rsidRPr="00E21A31">
        <w:rPr>
          <w:rFonts w:ascii="Times New Roman" w:eastAsia="Times New Roman" w:hAnsi="Times New Roman" w:cs="Times New Roman"/>
          <w:sz w:val="24"/>
          <w:szCs w:val="24"/>
        </w:rPr>
        <w:t xml:space="preserve"> срока действ</w:t>
      </w:r>
      <w:r>
        <w:rPr>
          <w:rFonts w:ascii="Times New Roman" w:eastAsia="Times New Roman" w:hAnsi="Times New Roman" w:cs="Times New Roman"/>
          <w:sz w:val="24"/>
          <w:szCs w:val="24"/>
        </w:rPr>
        <w:t>ия настоящего договора Исполнитель</w:t>
      </w:r>
      <w:r w:rsidRPr="00E21A31">
        <w:rPr>
          <w:rFonts w:ascii="Times New Roman" w:eastAsia="Times New Roman" w:hAnsi="Times New Roman" w:cs="Times New Roman"/>
          <w:sz w:val="24"/>
          <w:szCs w:val="24"/>
        </w:rPr>
        <w:t xml:space="preserve"> обязуется предварительно, не менее чем за 30 (тридцать) календарных дней,</w:t>
      </w:r>
      <w:r>
        <w:rPr>
          <w:rFonts w:ascii="Times New Roman" w:eastAsia="Times New Roman" w:hAnsi="Times New Roman" w:cs="Times New Roman"/>
          <w:sz w:val="24"/>
          <w:szCs w:val="24"/>
        </w:rPr>
        <w:t xml:space="preserve"> письменно уведомлять Заказчика</w:t>
      </w:r>
      <w:r w:rsidRPr="00E21A31">
        <w:rPr>
          <w:rFonts w:ascii="Times New Roman" w:eastAsia="Times New Roman" w:hAnsi="Times New Roman" w:cs="Times New Roman"/>
          <w:sz w:val="24"/>
          <w:szCs w:val="24"/>
        </w:rPr>
        <w:t xml:space="preserve"> о предстоящей реорганизации, ликвидации, а также в течении 5 (Пяти) календарных дней с момента внесения в ЕГРЮЛ сведений о смене наименования, и</w:t>
      </w:r>
      <w:r>
        <w:rPr>
          <w:rFonts w:ascii="Times New Roman" w:eastAsia="Times New Roman" w:hAnsi="Times New Roman" w:cs="Times New Roman"/>
          <w:sz w:val="24"/>
          <w:szCs w:val="24"/>
        </w:rPr>
        <w:t>ли адреса регистрации. Исполнителя</w:t>
      </w:r>
      <w:r w:rsidRPr="00E21A31">
        <w:rPr>
          <w:rFonts w:ascii="Times New Roman" w:eastAsia="Times New Roman" w:hAnsi="Times New Roman" w:cs="Times New Roman"/>
          <w:sz w:val="24"/>
          <w:szCs w:val="24"/>
        </w:rPr>
        <w:t xml:space="preserve"> обязуется не предпринимать никаких действий, которые могут </w:t>
      </w:r>
      <w:r>
        <w:rPr>
          <w:rFonts w:ascii="Times New Roman" w:eastAsia="Times New Roman" w:hAnsi="Times New Roman" w:cs="Times New Roman"/>
          <w:sz w:val="24"/>
          <w:szCs w:val="24"/>
        </w:rPr>
        <w:t>осложнить выполнение Исполнителя</w:t>
      </w:r>
      <w:r w:rsidRPr="00E21A31">
        <w:rPr>
          <w:rFonts w:ascii="Times New Roman" w:eastAsia="Times New Roman" w:hAnsi="Times New Roman" w:cs="Times New Roman"/>
          <w:sz w:val="24"/>
          <w:szCs w:val="24"/>
        </w:rPr>
        <w:t xml:space="preserve"> своих обязательств по Договору. В случае возбуждении судебного </w:t>
      </w:r>
      <w:r>
        <w:rPr>
          <w:rFonts w:ascii="Times New Roman" w:eastAsia="Times New Roman" w:hAnsi="Times New Roman" w:cs="Times New Roman"/>
          <w:sz w:val="24"/>
          <w:szCs w:val="24"/>
        </w:rPr>
        <w:t xml:space="preserve"> дела о признании Исполнителя</w:t>
      </w:r>
      <w:r w:rsidRPr="00E21A31">
        <w:rPr>
          <w:rFonts w:ascii="Times New Roman" w:eastAsia="Times New Roman" w:hAnsi="Times New Roman" w:cs="Times New Roman"/>
          <w:sz w:val="24"/>
          <w:szCs w:val="24"/>
        </w:rPr>
        <w:t xml:space="preserve"> несостоятельным (банкротом), </w:t>
      </w:r>
      <w:proofErr w:type="gramStart"/>
      <w:r w:rsidRPr="00E21A31">
        <w:rPr>
          <w:rFonts w:ascii="Times New Roman" w:eastAsia="Times New Roman" w:hAnsi="Times New Roman" w:cs="Times New Roman"/>
          <w:sz w:val="24"/>
          <w:szCs w:val="24"/>
        </w:rPr>
        <w:t>последний</w:t>
      </w:r>
      <w:proofErr w:type="gramEnd"/>
      <w:r w:rsidRPr="00E21A31">
        <w:rPr>
          <w:rFonts w:ascii="Times New Roman" w:eastAsia="Times New Roman" w:hAnsi="Times New Roman" w:cs="Times New Roman"/>
          <w:sz w:val="24"/>
          <w:szCs w:val="24"/>
        </w:rPr>
        <w:t xml:space="preserve"> обязан незамедлительно письме</w:t>
      </w:r>
      <w:r>
        <w:rPr>
          <w:rFonts w:ascii="Times New Roman" w:eastAsia="Times New Roman" w:hAnsi="Times New Roman" w:cs="Times New Roman"/>
          <w:sz w:val="24"/>
          <w:szCs w:val="24"/>
        </w:rPr>
        <w:t>нно уведомить об этом Заказчика</w:t>
      </w:r>
      <w:r w:rsidRPr="00E21A31">
        <w:rPr>
          <w:rFonts w:ascii="Times New Roman" w:eastAsia="Times New Roman" w:hAnsi="Times New Roman" w:cs="Times New Roman"/>
          <w:sz w:val="24"/>
          <w:szCs w:val="24"/>
        </w:rPr>
        <w:t xml:space="preserve">.  </w:t>
      </w:r>
    </w:p>
    <w:p w:rsidR="008E3E3F" w:rsidRPr="00E21A31" w:rsidRDefault="008E3E3F" w:rsidP="008E3E3F">
      <w:pPr>
        <w:tabs>
          <w:tab w:val="left" w:pos="-284"/>
          <w:tab w:val="left" w:pos="426"/>
          <w:tab w:val="left" w:pos="960"/>
        </w:tabs>
        <w:spacing w:after="0" w:line="240" w:lineRule="auto"/>
        <w:contextualSpacing/>
        <w:jc w:val="both"/>
        <w:rPr>
          <w:rFonts w:ascii="Times New Roman" w:eastAsia="Times New Roman" w:hAnsi="Times New Roman" w:cs="Times New Roman"/>
          <w:sz w:val="24"/>
          <w:szCs w:val="24"/>
        </w:rPr>
      </w:pPr>
    </w:p>
    <w:p w:rsidR="008E3E3F" w:rsidRDefault="008E3E3F" w:rsidP="008E3E3F">
      <w:pPr>
        <w:pStyle w:val="af8"/>
        <w:numPr>
          <w:ilvl w:val="0"/>
          <w:numId w:val="29"/>
        </w:numPr>
        <w:tabs>
          <w:tab w:val="left" w:pos="-284"/>
          <w:tab w:val="left" w:pos="426"/>
          <w:tab w:val="left" w:pos="960"/>
        </w:tabs>
        <w:spacing w:after="0" w:line="240" w:lineRule="auto"/>
        <w:jc w:val="center"/>
        <w:rPr>
          <w:rFonts w:ascii="Times New Roman" w:hAnsi="Times New Roman" w:cs="Times New Roman"/>
          <w:b/>
          <w:bCs/>
          <w:spacing w:val="1"/>
          <w:sz w:val="24"/>
          <w:szCs w:val="24"/>
        </w:rPr>
      </w:pPr>
      <w:r w:rsidRPr="00E21A31">
        <w:rPr>
          <w:rFonts w:ascii="Times New Roman" w:hAnsi="Times New Roman" w:cs="Times New Roman"/>
          <w:b/>
          <w:bCs/>
          <w:spacing w:val="1"/>
          <w:sz w:val="24"/>
          <w:szCs w:val="24"/>
        </w:rPr>
        <w:t>УСЛОВИЯ</w:t>
      </w:r>
      <w:r>
        <w:rPr>
          <w:rFonts w:ascii="Times New Roman" w:hAnsi="Times New Roman" w:cs="Times New Roman"/>
          <w:b/>
          <w:bCs/>
          <w:spacing w:val="1"/>
          <w:sz w:val="24"/>
          <w:szCs w:val="24"/>
        </w:rPr>
        <w:t xml:space="preserve"> О ДОЛЖНОЙ ОСМОТРИТЕЛЬНОСТИ</w:t>
      </w:r>
    </w:p>
    <w:p w:rsidR="008E3E3F" w:rsidRPr="00E21A31" w:rsidRDefault="008E3E3F" w:rsidP="008E3E3F">
      <w:pPr>
        <w:pStyle w:val="af8"/>
        <w:tabs>
          <w:tab w:val="left" w:pos="-284"/>
          <w:tab w:val="left" w:pos="426"/>
          <w:tab w:val="left" w:pos="960"/>
        </w:tabs>
        <w:spacing w:after="0" w:line="240" w:lineRule="auto"/>
        <w:rPr>
          <w:rFonts w:ascii="Times New Roman" w:hAnsi="Times New Roman" w:cs="Times New Roman"/>
          <w:b/>
          <w:bCs/>
          <w:spacing w:val="1"/>
          <w:sz w:val="24"/>
          <w:szCs w:val="24"/>
        </w:rPr>
      </w:pPr>
    </w:p>
    <w:p w:rsidR="008E3E3F" w:rsidRDefault="008E3E3F" w:rsidP="008E3E3F">
      <w:pPr>
        <w:tabs>
          <w:tab w:val="left" w:pos="-284"/>
          <w:tab w:val="left" w:pos="426"/>
        </w:tabs>
        <w:spacing w:line="240" w:lineRule="auto"/>
        <w:ind w:firstLine="567"/>
        <w:contextualSpacing/>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21A31">
        <w:rPr>
          <w:rFonts w:ascii="Times New Roman" w:eastAsia="Times New Roman" w:hAnsi="Times New Roman" w:cs="Times New Roman"/>
          <w:sz w:val="24"/>
          <w:szCs w:val="24"/>
        </w:rPr>
        <w:t xml:space="preserve">.1. </w:t>
      </w:r>
      <w:r>
        <w:rPr>
          <w:rFonts w:ascii="Times New Roman" w:hAnsi="Times New Roman" w:cs="Times New Roman"/>
          <w:sz w:val="24"/>
          <w:szCs w:val="24"/>
          <w:lang w:eastAsia="en-US"/>
        </w:rPr>
        <w:t>Исполнитель</w:t>
      </w:r>
      <w:r w:rsidRPr="00E21A31">
        <w:rPr>
          <w:rFonts w:ascii="Times New Roman" w:hAnsi="Times New Roman" w:cs="Times New Roman"/>
          <w:sz w:val="24"/>
          <w:szCs w:val="24"/>
          <w:lang w:eastAsia="en-US"/>
        </w:rPr>
        <w:t xml:space="preserve"> соглашается на предоставлении информации о своей деятельности, предусмотренной </w:t>
      </w:r>
      <w:r w:rsidRPr="00224764">
        <w:rPr>
          <w:rFonts w:ascii="Times New Roman" w:hAnsi="Times New Roman" w:cs="Times New Roman"/>
          <w:sz w:val="24"/>
          <w:szCs w:val="24"/>
          <w:highlight w:val="yellow"/>
          <w:lang w:eastAsia="en-US"/>
        </w:rPr>
        <w:t>в п.12.2</w:t>
      </w:r>
      <w:r w:rsidRPr="00E21A31">
        <w:rPr>
          <w:rFonts w:ascii="Times New Roman" w:hAnsi="Times New Roman" w:cs="Times New Roman"/>
          <w:sz w:val="24"/>
          <w:szCs w:val="24"/>
          <w:lang w:eastAsia="en-US"/>
        </w:rPr>
        <w:t xml:space="preserve"> Договора. Предоставление такой информации необходимо для мониторинга </w:t>
      </w:r>
      <w:r>
        <w:rPr>
          <w:rFonts w:ascii="Times New Roman" w:hAnsi="Times New Roman" w:cs="Times New Roman"/>
          <w:sz w:val="24"/>
          <w:szCs w:val="24"/>
          <w:lang w:eastAsia="en-US"/>
        </w:rPr>
        <w:t>финансового состояния Исполнителя</w:t>
      </w:r>
      <w:r w:rsidRPr="00E21A31">
        <w:rPr>
          <w:rFonts w:ascii="Times New Roman" w:hAnsi="Times New Roman" w:cs="Times New Roman"/>
          <w:sz w:val="24"/>
          <w:szCs w:val="24"/>
          <w:lang w:eastAsia="en-US"/>
        </w:rPr>
        <w:t>,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8E3E3F" w:rsidRPr="00645032" w:rsidRDefault="008E3E3F" w:rsidP="008E3E3F">
      <w:pPr>
        <w:tabs>
          <w:tab w:val="left" w:pos="-284"/>
          <w:tab w:val="left" w:pos="426"/>
        </w:tabs>
        <w:spacing w:line="240" w:lineRule="auto"/>
        <w:ind w:firstLine="567"/>
        <w:contextualSpacing/>
        <w:jc w:val="both"/>
        <w:rPr>
          <w:rFonts w:ascii="Times New Roman" w:eastAsia="Times New Roman" w:hAnsi="Times New Roman" w:cs="Times New Roman"/>
          <w:sz w:val="24"/>
          <w:szCs w:val="24"/>
        </w:rPr>
      </w:pPr>
      <w:r w:rsidRPr="0064503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645032">
        <w:rPr>
          <w:rFonts w:ascii="Times New Roman" w:eastAsia="Times New Roman" w:hAnsi="Times New Roman" w:cs="Times New Roman"/>
          <w:sz w:val="24"/>
          <w:szCs w:val="24"/>
        </w:rPr>
        <w:t>.2.</w:t>
      </w:r>
      <w:r w:rsidRPr="00645032">
        <w:rPr>
          <w:rFonts w:ascii="Times New Roman" w:hAnsi="Times New Roman" w:cs="Times New Roman"/>
          <w:color w:val="000000" w:themeColor="text1"/>
          <w:sz w:val="23"/>
          <w:szCs w:val="23"/>
          <w:lang w:eastAsia="en-US"/>
        </w:rPr>
        <w:t xml:space="preserve"> На момент заключения Договора, а также в период всего срока его действия и исполнения, в целях подтверждения гарантий, указанных в п.10.2. настоящего Договора, </w:t>
      </w:r>
      <w:r>
        <w:rPr>
          <w:rFonts w:ascii="Times New Roman" w:hAnsi="Times New Roman" w:cs="Times New Roman"/>
          <w:color w:val="000000" w:themeColor="text1"/>
          <w:sz w:val="23"/>
          <w:szCs w:val="23"/>
          <w:lang w:eastAsia="en-US"/>
        </w:rPr>
        <w:t>Исполнитель</w:t>
      </w:r>
      <w:r w:rsidRPr="00645032">
        <w:rPr>
          <w:rFonts w:ascii="Times New Roman" w:hAnsi="Times New Roman" w:cs="Times New Roman"/>
          <w:color w:val="000000" w:themeColor="text1"/>
          <w:sz w:val="23"/>
          <w:szCs w:val="23"/>
          <w:lang w:eastAsia="en-US"/>
        </w:rPr>
        <w:t xml:space="preserve"> предоставляет Заказчику следующую актуальную информацию и заверенные копии документов:</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lang w:eastAsia="en-US"/>
        </w:rPr>
        <w:t xml:space="preserve">- </w:t>
      </w:r>
      <w:r w:rsidRPr="00E21A31">
        <w:rPr>
          <w:rFonts w:ascii="Times New Roman" w:hAnsi="Times New Roman" w:cs="Times New Roman"/>
          <w:sz w:val="24"/>
          <w:szCs w:val="24"/>
        </w:rPr>
        <w:t>выписка из ЕГРЮЛ;</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lastRenderedPageBreak/>
        <w:t>- приказ о вступлении в должность единоличного исполнительного органа общества;</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устав;</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лицензии, выданные Исполнителю</w:t>
      </w:r>
      <w:r w:rsidRPr="00E21A31">
        <w:rPr>
          <w:rFonts w:ascii="Times New Roman" w:hAnsi="Times New Roman" w:cs="Times New Roman"/>
          <w:sz w:val="24"/>
          <w:szCs w:val="24"/>
        </w:rPr>
        <w:t xml:space="preserve"> на осуществление деятельности, в случаях, если осуществляемый вид деятельности требует прохождения процедуры лицензирования;</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xml:space="preserve">- годовая и промежуточная налоговая и бухгалтерская отчетность, в том числе, </w:t>
      </w:r>
      <w:proofErr w:type="gramStart"/>
      <w:r w:rsidRPr="00E21A31">
        <w:rPr>
          <w:rFonts w:ascii="Times New Roman" w:hAnsi="Times New Roman" w:cs="Times New Roman"/>
          <w:sz w:val="24"/>
          <w:szCs w:val="24"/>
        </w:rPr>
        <w:t>но</w:t>
      </w:r>
      <w:proofErr w:type="gramEnd"/>
      <w:r w:rsidRPr="00E21A31">
        <w:rPr>
          <w:rFonts w:ascii="Times New Roman" w:hAnsi="Times New Roman" w:cs="Times New Roman"/>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справку из налогового органа об отсутствии задолженности на актуальную дату;</w:t>
      </w:r>
    </w:p>
    <w:p w:rsidR="008E3E3F" w:rsidRPr="00E21A31"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8E3E3F"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8E3E3F"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10.3. </w:t>
      </w:r>
      <w:r w:rsidRPr="00645032">
        <w:rPr>
          <w:rFonts w:ascii="Times New Roman" w:hAnsi="Times New Roman" w:cs="Times New Roman"/>
          <w:color w:val="000000" w:themeColor="text1"/>
          <w:sz w:val="23"/>
          <w:szCs w:val="23"/>
        </w:rPr>
        <w:t xml:space="preserve">В период действия Договора актуальные документы предоставляются по первому требованию Заказчика или налогового органа </w:t>
      </w:r>
      <w:r>
        <w:rPr>
          <w:rFonts w:ascii="Times New Roman" w:hAnsi="Times New Roman" w:cs="Times New Roman"/>
          <w:color w:val="000000" w:themeColor="text1"/>
          <w:sz w:val="23"/>
          <w:szCs w:val="23"/>
        </w:rPr>
        <w:t>Исполнителем</w:t>
      </w:r>
      <w:r w:rsidRPr="00645032">
        <w:rPr>
          <w:rFonts w:ascii="Times New Roman" w:hAnsi="Times New Roman" w:cs="Times New Roman"/>
          <w:color w:val="000000" w:themeColor="text1"/>
          <w:sz w:val="23"/>
          <w:szCs w:val="23"/>
        </w:rPr>
        <w:t xml:space="preserve"> в срок не позднее 5 (пяти) рабочих дней с момента получения соответствующего запроса</w:t>
      </w:r>
      <w:r w:rsidRPr="00645032">
        <w:rPr>
          <w:rFonts w:ascii="Times New Roman" w:hAnsi="Times New Roman" w:cs="Times New Roman"/>
          <w:color w:val="000000"/>
          <w:sz w:val="23"/>
          <w:szCs w:val="23"/>
        </w:rPr>
        <w:t>.</w:t>
      </w:r>
    </w:p>
    <w:p w:rsidR="008E3E3F" w:rsidRDefault="008E3E3F" w:rsidP="008E3E3F">
      <w:pPr>
        <w:tabs>
          <w:tab w:val="left" w:pos="-284"/>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10.4. </w:t>
      </w:r>
      <w:r w:rsidRPr="00E21A31">
        <w:rPr>
          <w:rFonts w:ascii="Times New Roman" w:hAnsi="Times New Roman" w:cs="Times New Roman"/>
          <w:sz w:val="24"/>
          <w:szCs w:val="24"/>
        </w:rPr>
        <w:t xml:space="preserve">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E21A31">
        <w:rPr>
          <w:rFonts w:ascii="Times New Roman" w:hAnsi="Times New Roman" w:cs="Times New Roman"/>
          <w:sz w:val="24"/>
          <w:szCs w:val="24"/>
        </w:rPr>
        <w:t>с даты сове</w:t>
      </w:r>
      <w:r>
        <w:rPr>
          <w:rFonts w:ascii="Times New Roman" w:hAnsi="Times New Roman" w:cs="Times New Roman"/>
          <w:sz w:val="24"/>
          <w:szCs w:val="24"/>
        </w:rPr>
        <w:t>ршения</w:t>
      </w:r>
      <w:proofErr w:type="gramEnd"/>
      <w:r>
        <w:rPr>
          <w:rFonts w:ascii="Times New Roman" w:hAnsi="Times New Roman" w:cs="Times New Roman"/>
          <w:sz w:val="24"/>
          <w:szCs w:val="24"/>
        </w:rPr>
        <w:t xml:space="preserve"> таких изменений Исполнитель</w:t>
      </w:r>
      <w:r w:rsidRPr="00E21A31">
        <w:rPr>
          <w:rFonts w:ascii="Times New Roman" w:hAnsi="Times New Roman" w:cs="Times New Roman"/>
          <w:sz w:val="24"/>
          <w:szCs w:val="24"/>
        </w:rPr>
        <w:t xml:space="preserve"> обязан предоставить все изменения (</w:t>
      </w:r>
      <w:r>
        <w:rPr>
          <w:rFonts w:ascii="Times New Roman" w:hAnsi="Times New Roman" w:cs="Times New Roman"/>
          <w:sz w:val="24"/>
          <w:szCs w:val="24"/>
        </w:rPr>
        <w:t>документы и сведения) Заказчику</w:t>
      </w:r>
      <w:r w:rsidRPr="00E21A31">
        <w:rPr>
          <w:rFonts w:ascii="Times New Roman" w:hAnsi="Times New Roman" w:cs="Times New Roman"/>
          <w:sz w:val="24"/>
          <w:szCs w:val="24"/>
        </w:rPr>
        <w:t>.</w:t>
      </w:r>
    </w:p>
    <w:p w:rsidR="008E3E3F" w:rsidRPr="00E21A31" w:rsidRDefault="008E3E3F" w:rsidP="008E3E3F">
      <w:pPr>
        <w:tabs>
          <w:tab w:val="left" w:pos="-284"/>
          <w:tab w:val="left" w:pos="426"/>
          <w:tab w:val="left" w:pos="960"/>
        </w:tabs>
        <w:spacing w:after="0" w:line="240" w:lineRule="auto"/>
        <w:contextualSpacing/>
        <w:jc w:val="both"/>
        <w:rPr>
          <w:rFonts w:ascii="Times New Roman" w:eastAsia="Times New Roman" w:hAnsi="Times New Roman" w:cs="Times New Roman"/>
          <w:sz w:val="24"/>
          <w:szCs w:val="24"/>
        </w:rPr>
      </w:pPr>
    </w:p>
    <w:p w:rsidR="008E3E3F" w:rsidRPr="00645032" w:rsidRDefault="008E3E3F" w:rsidP="008E3E3F">
      <w:pPr>
        <w:pStyle w:val="af8"/>
        <w:numPr>
          <w:ilvl w:val="0"/>
          <w:numId w:val="29"/>
        </w:numPr>
        <w:tabs>
          <w:tab w:val="left" w:pos="-284"/>
          <w:tab w:val="left" w:pos="426"/>
          <w:tab w:val="left" w:pos="960"/>
        </w:tabs>
        <w:spacing w:after="0" w:line="240" w:lineRule="auto"/>
        <w:jc w:val="center"/>
        <w:rPr>
          <w:rFonts w:ascii="Times New Roman" w:eastAsia="Times New Roman" w:hAnsi="Times New Roman" w:cs="Times New Roman"/>
          <w:b/>
          <w:sz w:val="24"/>
          <w:szCs w:val="24"/>
        </w:rPr>
      </w:pPr>
      <w:r w:rsidRPr="00E21A31">
        <w:rPr>
          <w:rFonts w:ascii="Times New Roman" w:eastAsia="Times New Roman" w:hAnsi="Times New Roman" w:cs="Times New Roman"/>
          <w:b/>
          <w:sz w:val="24"/>
          <w:szCs w:val="24"/>
        </w:rPr>
        <w:t>УСЛОВИЯ РАСТОРЖЕНИЯ И ИЗМЕНЕНИЯ ДОГОВОРА</w:t>
      </w:r>
    </w:p>
    <w:p w:rsidR="008E3E3F" w:rsidRPr="00645032" w:rsidRDefault="008E3E3F" w:rsidP="008E3E3F">
      <w:pPr>
        <w:pStyle w:val="af8"/>
        <w:tabs>
          <w:tab w:val="left" w:pos="-284"/>
          <w:tab w:val="left" w:pos="426"/>
          <w:tab w:val="left" w:pos="960"/>
        </w:tabs>
        <w:spacing w:after="0" w:line="240" w:lineRule="auto"/>
        <w:rPr>
          <w:rFonts w:ascii="Times New Roman" w:eastAsia="Times New Roman" w:hAnsi="Times New Roman" w:cs="Times New Roman"/>
          <w:b/>
          <w:sz w:val="24"/>
          <w:szCs w:val="24"/>
        </w:rPr>
      </w:pP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 xml:space="preserve">.1. </w:t>
      </w:r>
      <w:proofErr w:type="gramStart"/>
      <w:r w:rsidRPr="00E21A31">
        <w:rPr>
          <w:rFonts w:ascii="Times New Roman" w:eastAsia="Times New Roman" w:hAnsi="Times New Roman" w:cs="Times New Roman"/>
          <w:sz w:val="24"/>
          <w:szCs w:val="24"/>
        </w:rPr>
        <w:t>Договор</w:t>
      </w:r>
      <w:proofErr w:type="gramEnd"/>
      <w:r w:rsidRPr="00E21A31">
        <w:rPr>
          <w:rFonts w:ascii="Times New Roman" w:eastAsia="Times New Roman" w:hAnsi="Times New Roman" w:cs="Times New Roman"/>
          <w:sz w:val="24"/>
          <w:szCs w:val="24"/>
        </w:rPr>
        <w:t xml:space="preserve"> может быть расторгнут в следующих случаях:</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.1.1. по соглашению Сторон;</w:t>
      </w:r>
      <w:r w:rsidRPr="00E21A31">
        <w:rPr>
          <w:rFonts w:ascii="Times New Roman" w:eastAsia="Times New Roman" w:hAnsi="Times New Roman" w:cs="Times New Roman"/>
          <w:sz w:val="24"/>
          <w:szCs w:val="24"/>
        </w:rPr>
        <w:tab/>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.1.3. в одностороннем внесудебном  порядке по основаниям, предусмотренным настоящим Договором.</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.2. Стороны вправе в одностороннем внесудебном порядке отказаться от исполнения настоящего Договора  в случае нарушения Стороной  заверений и гарантий данных в разделе 11 настоящего Договора.</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Заказчик</w:t>
      </w:r>
      <w:r w:rsidRPr="00E21A31">
        <w:rPr>
          <w:rFonts w:ascii="Times New Roman" w:eastAsia="Times New Roman" w:hAnsi="Times New Roman" w:cs="Times New Roman"/>
          <w:sz w:val="24"/>
          <w:szCs w:val="24"/>
        </w:rPr>
        <w:t xml:space="preserve"> вправе в одностороннем внесудебном порядке отказаться от исполнения настоящего Договора </w:t>
      </w:r>
      <w:r w:rsidRPr="00E21A31">
        <w:rPr>
          <w:rFonts w:ascii="Times New Roman" w:hAnsi="Times New Roman" w:cs="Times New Roman"/>
          <w:sz w:val="24"/>
          <w:szCs w:val="24"/>
        </w:rPr>
        <w:t xml:space="preserve">в случаях неоднократного нарушения </w:t>
      </w:r>
      <w:r>
        <w:rPr>
          <w:rFonts w:ascii="Times New Roman" w:hAnsi="Times New Roman" w:cs="Times New Roman"/>
          <w:sz w:val="24"/>
          <w:szCs w:val="24"/>
        </w:rPr>
        <w:t>Исполнителем</w:t>
      </w:r>
      <w:r w:rsidRPr="00E21A31">
        <w:rPr>
          <w:rFonts w:ascii="Times New Roman" w:hAnsi="Times New Roman" w:cs="Times New Roman"/>
          <w:sz w:val="24"/>
          <w:szCs w:val="24"/>
        </w:rPr>
        <w:t xml:space="preserve"> сроков поставки, поставки товара ненадлежащего качества, неоднократного нарушен</w:t>
      </w:r>
      <w:r>
        <w:rPr>
          <w:rFonts w:ascii="Times New Roman" w:hAnsi="Times New Roman" w:cs="Times New Roman"/>
          <w:sz w:val="24"/>
          <w:szCs w:val="24"/>
        </w:rPr>
        <w:t>ия</w:t>
      </w:r>
      <w:r w:rsidRPr="00E21A31">
        <w:rPr>
          <w:rFonts w:ascii="Times New Roman" w:hAnsi="Times New Roman" w:cs="Times New Roman"/>
          <w:sz w:val="24"/>
          <w:szCs w:val="24"/>
        </w:rPr>
        <w:t xml:space="preserve">, сроков предоставления документов, </w:t>
      </w:r>
      <w:r>
        <w:rPr>
          <w:rFonts w:ascii="Times New Roman" w:eastAsia="Times New Roman" w:hAnsi="Times New Roman" w:cs="Times New Roman"/>
          <w:sz w:val="24"/>
          <w:szCs w:val="24"/>
        </w:rPr>
        <w:t>без возмещения Исполнителю</w:t>
      </w:r>
      <w:r w:rsidRPr="00E21A31">
        <w:rPr>
          <w:rFonts w:ascii="Times New Roman" w:eastAsia="Times New Roman" w:hAnsi="Times New Roman" w:cs="Times New Roman"/>
          <w:sz w:val="24"/>
          <w:szCs w:val="24"/>
        </w:rPr>
        <w:t xml:space="preserve"> каких-либо расходов или убытк</w:t>
      </w:r>
      <w:r>
        <w:rPr>
          <w:rFonts w:ascii="Times New Roman" w:eastAsia="Times New Roman" w:hAnsi="Times New Roman" w:cs="Times New Roman"/>
          <w:sz w:val="24"/>
          <w:szCs w:val="24"/>
        </w:rPr>
        <w:t>ов, вызванных отказом Заказчика</w:t>
      </w:r>
      <w:r w:rsidRPr="00E21A31">
        <w:rPr>
          <w:rFonts w:ascii="Times New Roman" w:eastAsia="Times New Roman" w:hAnsi="Times New Roman" w:cs="Times New Roman"/>
          <w:sz w:val="24"/>
          <w:szCs w:val="24"/>
        </w:rPr>
        <w:t>.</w:t>
      </w:r>
    </w:p>
    <w:p w:rsidR="008E3E3F" w:rsidRPr="00E21A31" w:rsidRDefault="008E3E3F" w:rsidP="008E3E3F">
      <w:pPr>
        <w:spacing w:after="0" w:line="240" w:lineRule="auto"/>
        <w:ind w:firstLine="567"/>
        <w:contextualSpacing/>
        <w:jc w:val="both"/>
        <w:rPr>
          <w:rFonts w:ascii="Times New Roman" w:hAnsi="Times New Roman" w:cs="Times New Roman"/>
          <w:sz w:val="24"/>
          <w:szCs w:val="24"/>
        </w:rPr>
      </w:pPr>
      <w:r w:rsidRPr="00E21A31">
        <w:rPr>
          <w:rFonts w:ascii="Times New Roman" w:hAnsi="Times New Roman" w:cs="Times New Roman"/>
          <w:sz w:val="24"/>
          <w:szCs w:val="24"/>
        </w:rPr>
        <w:t>Под неоднократным нарушением поним</w:t>
      </w:r>
      <w:r>
        <w:rPr>
          <w:rFonts w:ascii="Times New Roman" w:hAnsi="Times New Roman" w:cs="Times New Roman"/>
          <w:sz w:val="24"/>
          <w:szCs w:val="24"/>
        </w:rPr>
        <w:t xml:space="preserve">ается </w:t>
      </w:r>
      <w:proofErr w:type="gramStart"/>
      <w:r>
        <w:rPr>
          <w:rFonts w:ascii="Times New Roman" w:hAnsi="Times New Roman" w:cs="Times New Roman"/>
          <w:sz w:val="24"/>
          <w:szCs w:val="24"/>
        </w:rPr>
        <w:t>нарушении</w:t>
      </w:r>
      <w:proofErr w:type="gramEnd"/>
      <w:r>
        <w:rPr>
          <w:rFonts w:ascii="Times New Roman" w:hAnsi="Times New Roman" w:cs="Times New Roman"/>
          <w:sz w:val="24"/>
          <w:szCs w:val="24"/>
        </w:rPr>
        <w:t xml:space="preserve"> срока поставки  </w:t>
      </w:r>
      <w:r w:rsidRPr="00E21A31">
        <w:rPr>
          <w:rFonts w:ascii="Times New Roman" w:hAnsi="Times New Roman" w:cs="Times New Roman"/>
          <w:sz w:val="24"/>
          <w:szCs w:val="24"/>
        </w:rPr>
        <w:t>более 45 (Сорока пяти) календарных дней.</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.4.</w:t>
      </w:r>
      <w:r w:rsidRPr="00E21A31">
        <w:rPr>
          <w:rFonts w:ascii="Times New Roman" w:eastAsia="Times New Roman" w:hAnsi="Times New Roman" w:cs="Times New Roman"/>
          <w:sz w:val="24"/>
          <w:szCs w:val="24"/>
        </w:rPr>
        <w:tab/>
      </w:r>
      <w:proofErr w:type="gramStart"/>
      <w:r w:rsidRPr="00E21A31">
        <w:rPr>
          <w:rFonts w:ascii="Times New Roman" w:eastAsia="Times New Roman" w:hAnsi="Times New Roman" w:cs="Times New Roman"/>
          <w:sz w:val="24"/>
          <w:szCs w:val="24"/>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E21A31">
        <w:rPr>
          <w:rFonts w:ascii="Times New Roman" w:eastAsia="Times New Roman" w:hAnsi="Times New Roman" w:cs="Times New Roman"/>
          <w:sz w:val="24"/>
          <w:szCs w:val="24"/>
        </w:rPr>
        <w:t>При условии, что другая Сторона не устранила нарушение в указанный срок, д</w:t>
      </w:r>
      <w:r w:rsidRPr="00E21A31">
        <w:rPr>
          <w:rFonts w:ascii="Times New Roman" w:hAnsi="Times New Roman" w:cs="Times New Roman"/>
          <w:sz w:val="24"/>
          <w:szCs w:val="24"/>
        </w:rPr>
        <w:t>оговор будет считаться расторгнутым:</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sidRPr="00E21A31">
        <w:rPr>
          <w:rFonts w:ascii="Times New Roman" w:hAnsi="Times New Roman" w:cs="Times New Roman"/>
          <w:sz w:val="24"/>
          <w:szCs w:val="24"/>
        </w:rPr>
        <w:lastRenderedPageBreak/>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E21A31">
        <w:rPr>
          <w:rFonts w:ascii="Times New Roman" w:eastAsia="Times New Roman" w:hAnsi="Times New Roman" w:cs="Times New Roman"/>
          <w:sz w:val="24"/>
          <w:szCs w:val="24"/>
        </w:rPr>
        <w:t>одностороннем внесудебном  порядке;</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sidRPr="00E21A31">
        <w:rPr>
          <w:rFonts w:ascii="Times New Roman" w:hAnsi="Times New Roman" w:cs="Times New Roman"/>
          <w:sz w:val="24"/>
          <w:szCs w:val="24"/>
        </w:rPr>
        <w:t xml:space="preserve">- </w:t>
      </w:r>
      <w:r w:rsidRPr="00E21A31">
        <w:rPr>
          <w:rFonts w:ascii="Times New Roman" w:eastAsia="Times New Roman" w:hAnsi="Times New Roman" w:cs="Times New Roman"/>
          <w:sz w:val="24"/>
          <w:szCs w:val="24"/>
        </w:rPr>
        <w:t>с момента вступления решения суда в законную силу при условии расторжения договора в судебном порядке.</w:t>
      </w:r>
      <w:r w:rsidRPr="00E21A31">
        <w:rPr>
          <w:rFonts w:ascii="Times New Roman" w:hAnsi="Times New Roman" w:cs="Times New Roman"/>
          <w:sz w:val="24"/>
          <w:szCs w:val="24"/>
        </w:rPr>
        <w:t xml:space="preserve">  </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21A31">
        <w:rPr>
          <w:rFonts w:ascii="Times New Roman" w:eastAsia="Times New Roman" w:hAnsi="Times New Roman" w:cs="Times New Roman"/>
          <w:sz w:val="24"/>
          <w:szCs w:val="24"/>
        </w:rPr>
        <w:t>.5.</w:t>
      </w:r>
      <w:r w:rsidRPr="00E21A31">
        <w:rPr>
          <w:rFonts w:ascii="Times New Roman" w:eastAsia="Times New Roman" w:hAnsi="Times New Roman" w:cs="Times New Roman"/>
          <w:sz w:val="24"/>
          <w:szCs w:val="24"/>
        </w:rPr>
        <w:tab/>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8E3E3F" w:rsidRPr="00E21A31" w:rsidRDefault="008E3E3F" w:rsidP="008E3E3F">
      <w:pPr>
        <w:spacing w:after="0" w:line="240" w:lineRule="auto"/>
        <w:contextualSpacing/>
        <w:jc w:val="center"/>
        <w:rPr>
          <w:rFonts w:ascii="Times New Roman" w:eastAsia="Times New Roman" w:hAnsi="Times New Roman" w:cs="Times New Roman"/>
          <w:sz w:val="24"/>
          <w:szCs w:val="24"/>
        </w:rPr>
      </w:pPr>
    </w:p>
    <w:p w:rsidR="008E3E3F" w:rsidRPr="002B6289" w:rsidRDefault="008E3E3F" w:rsidP="008E3E3F">
      <w:pPr>
        <w:pStyle w:val="af8"/>
        <w:numPr>
          <w:ilvl w:val="0"/>
          <w:numId w:val="29"/>
        </w:numPr>
        <w:spacing w:after="0" w:line="240" w:lineRule="auto"/>
        <w:jc w:val="center"/>
        <w:rPr>
          <w:rFonts w:ascii="Times New Roman" w:eastAsia="Times New Roman" w:hAnsi="Times New Roman" w:cs="Times New Roman"/>
          <w:b/>
          <w:sz w:val="24"/>
          <w:szCs w:val="24"/>
          <w:lang w:val="en-US"/>
        </w:rPr>
      </w:pPr>
      <w:r w:rsidRPr="00E21A31">
        <w:rPr>
          <w:rFonts w:ascii="Times New Roman" w:eastAsia="Times New Roman" w:hAnsi="Times New Roman" w:cs="Times New Roman"/>
          <w:b/>
          <w:sz w:val="24"/>
          <w:szCs w:val="24"/>
        </w:rPr>
        <w:t>ЗАКЛЮЧИТЕЛЬНЫЕ ПОЛОЖЕНИЯ</w:t>
      </w:r>
    </w:p>
    <w:p w:rsidR="008E3E3F" w:rsidRPr="00E21A31" w:rsidRDefault="008E3E3F" w:rsidP="008E3E3F">
      <w:pPr>
        <w:pStyle w:val="af8"/>
        <w:spacing w:after="0" w:line="240" w:lineRule="auto"/>
        <w:rPr>
          <w:rFonts w:ascii="Times New Roman" w:eastAsia="Times New Roman" w:hAnsi="Times New Roman" w:cs="Times New Roman"/>
          <w:b/>
          <w:sz w:val="24"/>
          <w:szCs w:val="24"/>
          <w:lang w:val="en-US"/>
        </w:rPr>
      </w:pP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12</w:t>
      </w:r>
      <w:r w:rsidRPr="00E21A31">
        <w:rPr>
          <w:rFonts w:ascii="Times New Roman" w:hAnsi="Times New Roman" w:cs="Times New Roman"/>
          <w:sz w:val="24"/>
          <w:szCs w:val="24"/>
        </w:rPr>
        <w:t>.1. Условия настоящего договора и соглашений (протоколов и т.п.) к нему конфиденциальны и не подлежат разглашению.</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12</w:t>
      </w:r>
      <w:r w:rsidRPr="00E21A31">
        <w:rPr>
          <w:rFonts w:ascii="Times New Roman" w:hAnsi="Times New Roman" w:cs="Times New Roman"/>
          <w:sz w:val="24"/>
          <w:szCs w:val="24"/>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8E3E3F" w:rsidRPr="0035046A"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z w:val="23"/>
          <w:szCs w:val="23"/>
        </w:rPr>
      </w:pPr>
      <w:r>
        <w:rPr>
          <w:rFonts w:ascii="Times New Roman" w:hAnsi="Times New Roman" w:cs="Times New Roman"/>
          <w:sz w:val="24"/>
          <w:szCs w:val="24"/>
        </w:rPr>
        <w:t>12</w:t>
      </w:r>
      <w:r w:rsidRPr="00E21A31">
        <w:rPr>
          <w:rFonts w:ascii="Times New Roman" w:hAnsi="Times New Roman" w:cs="Times New Roman"/>
          <w:sz w:val="24"/>
          <w:szCs w:val="24"/>
        </w:rPr>
        <w:t>.3.</w:t>
      </w:r>
      <w:r>
        <w:rPr>
          <w:rFonts w:ascii="Times New Roman" w:hAnsi="Times New Roman" w:cs="Times New Roman"/>
          <w:sz w:val="24"/>
          <w:szCs w:val="24"/>
        </w:rPr>
        <w:t xml:space="preserve"> </w:t>
      </w:r>
      <w:r w:rsidRPr="0035046A">
        <w:rPr>
          <w:rFonts w:ascii="Times New Roman" w:hAnsi="Times New Roman" w:cs="Times New Roman"/>
          <w:color w:val="000000" w:themeColor="text1"/>
          <w:sz w:val="23"/>
          <w:szCs w:val="23"/>
        </w:rPr>
        <w:t xml:space="preserve">Сторона, допустившая утрату или разглашение конфиденциальной информации, несет ответственность за </w:t>
      </w:r>
      <w:proofErr w:type="gramStart"/>
      <w:r w:rsidRPr="0035046A">
        <w:rPr>
          <w:rFonts w:ascii="Times New Roman" w:hAnsi="Times New Roman" w:cs="Times New Roman"/>
          <w:color w:val="000000" w:themeColor="text1"/>
          <w:sz w:val="23"/>
          <w:szCs w:val="23"/>
        </w:rPr>
        <w:t>убытки, понесенные другой Стороной в связи с утратой или разглашением конфиденциальной информации и уплачивает</w:t>
      </w:r>
      <w:proofErr w:type="gramEnd"/>
      <w:r w:rsidRPr="0035046A">
        <w:rPr>
          <w:rFonts w:ascii="Times New Roman" w:hAnsi="Times New Roman" w:cs="Times New Roman"/>
          <w:color w:val="000000" w:themeColor="text1"/>
          <w:sz w:val="23"/>
          <w:szCs w:val="23"/>
        </w:rPr>
        <w:t xml:space="preserve"> другой стороне штраф в размере, предусмотренном </w:t>
      </w:r>
      <w:r w:rsidRPr="0035046A">
        <w:rPr>
          <w:rFonts w:ascii="Times New Roman" w:hAnsi="Times New Roman" w:cs="Times New Roman"/>
          <w:color w:val="000000"/>
          <w:sz w:val="23"/>
          <w:szCs w:val="23"/>
        </w:rPr>
        <w:t>Постановлением Правительства РФ от 30.08.2017 N 1042.</w:t>
      </w:r>
      <w:r w:rsidRPr="0035046A">
        <w:rPr>
          <w:rFonts w:ascii="Times New Roman" w:hAnsi="Times New Roman" w:cs="Times New Roman"/>
          <w:b/>
          <w:color w:val="000000"/>
          <w:sz w:val="23"/>
          <w:szCs w:val="23"/>
        </w:rPr>
        <w:t xml:space="preserve"> </w:t>
      </w:r>
      <w:r w:rsidRPr="0035046A">
        <w:rPr>
          <w:rFonts w:ascii="Times New Roman" w:hAnsi="Times New Roman" w:cs="Times New Roman"/>
          <w:color w:val="000000" w:themeColor="text1"/>
          <w:sz w:val="23"/>
          <w:szCs w:val="23"/>
        </w:rPr>
        <w:t xml:space="preserve">Виновная Сторона обязуется возместить другой Стороне понесенные убытки </w:t>
      </w:r>
      <w:r>
        <w:rPr>
          <w:rFonts w:ascii="Times New Roman" w:hAnsi="Times New Roman" w:cs="Times New Roman"/>
          <w:color w:val="000000" w:themeColor="text1"/>
          <w:sz w:val="23"/>
          <w:szCs w:val="23"/>
        </w:rPr>
        <w:t xml:space="preserve">и </w:t>
      </w:r>
      <w:proofErr w:type="gramStart"/>
      <w:r>
        <w:rPr>
          <w:rFonts w:ascii="Times New Roman" w:hAnsi="Times New Roman" w:cs="Times New Roman"/>
          <w:color w:val="000000" w:themeColor="text1"/>
          <w:sz w:val="23"/>
          <w:szCs w:val="23"/>
        </w:rPr>
        <w:t xml:space="preserve">оплатить штраф </w:t>
      </w:r>
      <w:r w:rsidRPr="0035046A">
        <w:rPr>
          <w:rFonts w:ascii="Times New Roman" w:hAnsi="Times New Roman" w:cs="Times New Roman"/>
          <w:color w:val="000000" w:themeColor="text1"/>
          <w:sz w:val="23"/>
          <w:szCs w:val="23"/>
        </w:rPr>
        <w:t>не</w:t>
      </w:r>
      <w:proofErr w:type="gramEnd"/>
      <w:r w:rsidRPr="0035046A">
        <w:rPr>
          <w:rFonts w:ascii="Times New Roman" w:hAnsi="Times New Roman" w:cs="Times New Roman"/>
          <w:color w:val="000000" w:themeColor="text1"/>
          <w:sz w:val="23"/>
          <w:szCs w:val="23"/>
        </w:rPr>
        <w:t xml:space="preserve"> позднее 10 рабочих дней с даты получения от потерпевшей Стороны письменного требования о возмещении таких убытков</w:t>
      </w:r>
      <w:r>
        <w:rPr>
          <w:rFonts w:ascii="Times New Roman" w:hAnsi="Times New Roman" w:cs="Times New Roman"/>
          <w:color w:val="000000" w:themeColor="text1"/>
          <w:sz w:val="23"/>
          <w:szCs w:val="23"/>
        </w:rPr>
        <w:t xml:space="preserve"> и оплаты штрафа</w:t>
      </w:r>
      <w:r w:rsidRPr="0035046A">
        <w:rPr>
          <w:rFonts w:ascii="Times New Roman" w:hAnsi="Times New Roman" w:cs="Times New Roman"/>
          <w:color w:val="000000" w:themeColor="text1"/>
          <w:sz w:val="23"/>
          <w:szCs w:val="23"/>
        </w:rPr>
        <w:t>.</w:t>
      </w:r>
    </w:p>
    <w:p w:rsidR="008E3E3F"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12</w:t>
      </w:r>
      <w:r w:rsidRPr="00E21A31">
        <w:rPr>
          <w:rFonts w:ascii="Times New Roman" w:eastAsia="Times New Roman" w:hAnsi="Times New Roman" w:cs="Times New Roman"/>
          <w:sz w:val="24"/>
          <w:szCs w:val="24"/>
        </w:rPr>
        <w:t xml:space="preserve">.4. </w:t>
      </w:r>
      <w:proofErr w:type="gramStart"/>
      <w:r w:rsidRPr="00E21A31">
        <w:rPr>
          <w:rFonts w:ascii="Times New Roman" w:hAnsi="Times New Roman" w:cs="Times New Roman"/>
          <w:sz w:val="24"/>
          <w:szCs w:val="24"/>
          <w:shd w:val="clear" w:color="auto" w:fill="FFFFFF" w:themeFill="background1"/>
        </w:rPr>
        <w:t>Договор</w:t>
      </w:r>
      <w:r>
        <w:rPr>
          <w:rFonts w:ascii="Times New Roman" w:hAnsi="Times New Roman" w:cs="Times New Roman"/>
          <w:sz w:val="24"/>
          <w:szCs w:val="24"/>
        </w:rPr>
        <w:t>, акты выполненных работ</w:t>
      </w:r>
      <w:r w:rsidRPr="00E21A31">
        <w:rPr>
          <w:rFonts w:ascii="Times New Roman" w:hAnsi="Times New Roman" w:cs="Times New Roman"/>
          <w:sz w:val="24"/>
          <w:szCs w:val="24"/>
        </w:rPr>
        <w:t xml:space="preserve">,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w:t>
      </w:r>
      <w:r w:rsidRPr="00E21A31">
        <w:rPr>
          <w:rFonts w:ascii="Times New Roman" w:hAnsi="Times New Roman" w:cs="Times New Roman"/>
          <w:b/>
          <w:sz w:val="24"/>
          <w:szCs w:val="24"/>
        </w:rPr>
        <w:t>у</w:t>
      </w:r>
      <w:r w:rsidRPr="00E21A31">
        <w:rPr>
          <w:rFonts w:ascii="Times New Roman" w:hAnsi="Times New Roman" w:cs="Times New Roman"/>
          <w:sz w:val="24"/>
          <w:szCs w:val="24"/>
        </w:rPr>
        <w:t>полномоченными представителями сторон Договора и могут быть переданы при помощи факсимильной связи и/или по электронной почте</w:t>
      </w:r>
      <w:r w:rsidRPr="00E21A31">
        <w:rPr>
          <w:rFonts w:ascii="Times New Roman" w:hAnsi="Times New Roman" w:cs="Times New Roman"/>
          <w:sz w:val="24"/>
          <w:szCs w:val="24"/>
          <w:shd w:val="clear" w:color="auto" w:fill="F6F6F6"/>
        </w:rPr>
        <w:t xml:space="preserve"> </w:t>
      </w:r>
      <w:r w:rsidRPr="00E21A31">
        <w:rPr>
          <w:rFonts w:ascii="Times New Roman" w:eastAsia="Times New Roman" w:hAnsi="Times New Roman" w:cs="Times New Roman"/>
          <w:sz w:val="24"/>
          <w:szCs w:val="24"/>
        </w:rPr>
        <w:t>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w:t>
      </w:r>
      <w:proofErr w:type="gramEnd"/>
      <w:r w:rsidRPr="00E21A31">
        <w:rPr>
          <w:rFonts w:ascii="Times New Roman" w:eastAsia="Times New Roman" w:hAnsi="Times New Roman" w:cs="Times New Roman"/>
          <w:sz w:val="24"/>
          <w:szCs w:val="24"/>
        </w:rPr>
        <w:t xml:space="preserve"> или через курьера, или вручаться из рук в руки уполномоченным лица сторон настоящего Договора.</w:t>
      </w:r>
      <w:r w:rsidRPr="00E21A31">
        <w:rPr>
          <w:rFonts w:ascii="Times New Roman" w:hAnsi="Times New Roman" w:cs="Times New Roman"/>
          <w:sz w:val="24"/>
          <w:szCs w:val="24"/>
        </w:rPr>
        <w:t xml:space="preserve">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3 (трех)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 </w:t>
      </w:r>
    </w:p>
    <w:p w:rsidR="008E3E3F" w:rsidRPr="007C2A84"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При этом</w:t>
      </w:r>
      <w:proofErr w:type="gramStart"/>
      <w:r>
        <w:rPr>
          <w:rFonts w:ascii="Times New Roman" w:eastAsia="Times New Roman" w:hAnsi="Times New Roman" w:cs="Times New Roman"/>
          <w:color w:val="000000" w:themeColor="text1"/>
          <w:sz w:val="23"/>
          <w:szCs w:val="23"/>
        </w:rPr>
        <w:t>,</w:t>
      </w:r>
      <w:proofErr w:type="gramEnd"/>
      <w:r>
        <w:rPr>
          <w:rFonts w:ascii="Times New Roman" w:eastAsia="Times New Roman" w:hAnsi="Times New Roman" w:cs="Times New Roman"/>
          <w:color w:val="000000" w:themeColor="text1"/>
          <w:sz w:val="23"/>
          <w:szCs w:val="23"/>
        </w:rPr>
        <w:t xml:space="preserve"> если документы указанные в настоящем пункте имеют гриф «коммерческая тайна», «для служебного пользования», они направляются </w:t>
      </w:r>
      <w:r w:rsidRPr="007C2A84">
        <w:rPr>
          <w:rFonts w:ascii="Times New Roman" w:hAnsi="Times New Roman" w:cs="Times New Roman"/>
          <w:color w:val="000000" w:themeColor="text1"/>
          <w:sz w:val="23"/>
          <w:szCs w:val="23"/>
        </w:rPr>
        <w:t>посредством почтовой связи</w:t>
      </w:r>
      <w:r>
        <w:rPr>
          <w:rFonts w:ascii="Times New Roman" w:hAnsi="Times New Roman" w:cs="Times New Roman"/>
          <w:color w:val="000000" w:themeColor="text1"/>
          <w:sz w:val="23"/>
          <w:szCs w:val="23"/>
        </w:rPr>
        <w:t xml:space="preserve"> заказным письмом с уведомлением без отправки </w:t>
      </w:r>
      <w:r>
        <w:rPr>
          <w:rFonts w:ascii="Times New Roman" w:eastAsia="Times New Roman" w:hAnsi="Times New Roman" w:cs="Times New Roman"/>
          <w:color w:val="000000" w:themeColor="text1"/>
          <w:sz w:val="23"/>
          <w:szCs w:val="23"/>
        </w:rPr>
        <w:t xml:space="preserve"> </w:t>
      </w:r>
      <w:r w:rsidRPr="0035046A">
        <w:rPr>
          <w:rFonts w:ascii="Times New Roman" w:hAnsi="Times New Roman" w:cs="Times New Roman"/>
          <w:color w:val="000000" w:themeColor="text1"/>
          <w:sz w:val="23"/>
          <w:szCs w:val="23"/>
        </w:rPr>
        <w:t>при помощи факсимильной связи и/или по электронной почте</w:t>
      </w:r>
      <w:r>
        <w:rPr>
          <w:rFonts w:ascii="Times New Roman" w:hAnsi="Times New Roman" w:cs="Times New Roman"/>
          <w:color w:val="000000" w:themeColor="text1"/>
          <w:sz w:val="23"/>
          <w:szCs w:val="23"/>
        </w:rPr>
        <w:t>.</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21A31">
        <w:rPr>
          <w:rFonts w:ascii="Times New Roman" w:eastAsia="Times New Roman" w:hAnsi="Times New Roman" w:cs="Times New Roman"/>
          <w:sz w:val="24"/>
          <w:szCs w:val="24"/>
        </w:rPr>
        <w:t>.5. Место исполнения договора: АО «Судостроительный завод имени Б.Е. Бутомы», Республика Крым, г. Керчь, ул. Танкистов, д.4.</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21A31">
        <w:rPr>
          <w:rFonts w:ascii="Times New Roman" w:eastAsia="Times New Roman" w:hAnsi="Times New Roman" w:cs="Times New Roman"/>
          <w:sz w:val="24"/>
          <w:szCs w:val="24"/>
        </w:rPr>
        <w:t>.6. Стороны обязаны извещать друг друга о каждом случае изменения почтовых, платежных, отгрузочных реквизитов в течение 5 календарных дней с момента их изменения.</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proofErr w:type="gramStart"/>
      <w:r w:rsidRPr="00E21A31">
        <w:rPr>
          <w:rFonts w:ascii="Times New Roman" w:eastAsia="Times New Roman" w:hAnsi="Times New Roman" w:cs="Times New Roman"/>
          <w:sz w:val="24"/>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E21A31">
        <w:rPr>
          <w:rFonts w:ascii="Times New Roman" w:eastAsia="Times New Roman" w:hAnsi="Times New Roman" w:cs="Times New Roman"/>
          <w:sz w:val="24"/>
          <w:szCs w:val="24"/>
        </w:rPr>
        <w:t>) календарных дней почтовым отправлением или через курьера, или вручаться из рук в руки, в том числе уполномоченным лица Покупателя.</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 xml:space="preserve">Любая корреспонденция, направленная Сторонами в адрес друг друга считается юридически значимым сообщением в соответствии со ст. 165.1 Гражданского кодекса РФ и направляется по </w:t>
      </w:r>
      <w:r w:rsidRPr="00E21A31">
        <w:rPr>
          <w:rFonts w:ascii="Times New Roman" w:eastAsia="Times New Roman" w:hAnsi="Times New Roman" w:cs="Times New Roman"/>
          <w:sz w:val="24"/>
          <w:szCs w:val="24"/>
        </w:rPr>
        <w:lastRenderedPageBreak/>
        <w:t xml:space="preserve">адресу указанному в настоящем Договоре. Риск последствий неполучения юридически значимых сообщений в таком случае в соответствии с п. 3 ст. 54 Гражданского кодекса РФ  несет </w:t>
      </w:r>
      <w:proofErr w:type="gramStart"/>
      <w:r w:rsidRPr="00E21A31">
        <w:rPr>
          <w:rFonts w:ascii="Times New Roman" w:eastAsia="Times New Roman" w:hAnsi="Times New Roman" w:cs="Times New Roman"/>
          <w:sz w:val="24"/>
          <w:szCs w:val="24"/>
        </w:rPr>
        <w:t>Сторона</w:t>
      </w:r>
      <w:proofErr w:type="gramEnd"/>
      <w:r w:rsidRPr="00E21A31">
        <w:rPr>
          <w:rFonts w:ascii="Times New Roman" w:eastAsia="Times New Roman" w:hAnsi="Times New Roman" w:cs="Times New Roman"/>
          <w:sz w:val="24"/>
          <w:szCs w:val="24"/>
        </w:rPr>
        <w:t xml:space="preserve"> в адрес которой сообщение направлено. </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12</w:t>
      </w:r>
      <w:r w:rsidRPr="00E21A31">
        <w:rPr>
          <w:rFonts w:ascii="Times New Roman" w:hAnsi="Times New Roman" w:cs="Times New Roman"/>
          <w:sz w:val="24"/>
          <w:szCs w:val="24"/>
        </w:rPr>
        <w:t>.7. Во всем, что не предусмотрено настоящим Договором, Стороны руководствуются действующим законодательством РФ.</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12</w:t>
      </w:r>
      <w:r w:rsidRPr="00E21A31">
        <w:rPr>
          <w:rFonts w:ascii="Times New Roman" w:eastAsia="Times New Roman" w:hAnsi="Times New Roman" w:cs="Times New Roman"/>
          <w:sz w:val="24"/>
          <w:szCs w:val="24"/>
        </w:rPr>
        <w:t xml:space="preserve">.8. </w:t>
      </w:r>
      <w:r w:rsidRPr="00E21A31">
        <w:rPr>
          <w:rFonts w:ascii="Times New Roman" w:hAnsi="Times New Roman" w:cs="Times New Roman"/>
          <w:sz w:val="24"/>
          <w:szCs w:val="24"/>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21A31">
        <w:rPr>
          <w:rFonts w:ascii="Times New Roman" w:eastAsia="Times New Roman" w:hAnsi="Times New Roman" w:cs="Times New Roman"/>
          <w:sz w:val="24"/>
          <w:szCs w:val="24"/>
        </w:rPr>
        <w:t xml:space="preserve">.9. </w:t>
      </w:r>
      <w:r w:rsidRPr="00E21A31">
        <w:rPr>
          <w:rFonts w:ascii="Times New Roman" w:hAnsi="Times New Roman" w:cs="Times New Roman"/>
          <w:sz w:val="24"/>
          <w:szCs w:val="24"/>
        </w:rPr>
        <w:t>К настоящему Договору прилагаются и являются его неотъемлемой частью:</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приложение № 1 – Заявка</w:t>
      </w:r>
      <w:r w:rsidRPr="00E21A31">
        <w:rPr>
          <w:rFonts w:ascii="Times New Roman" w:hAnsi="Times New Roman" w:cs="Times New Roman"/>
          <w:sz w:val="24"/>
          <w:szCs w:val="24"/>
        </w:rPr>
        <w:t>;</w:t>
      </w:r>
    </w:p>
    <w:p w:rsidR="008E3E3F" w:rsidRPr="00E21A31" w:rsidRDefault="008E3E3F" w:rsidP="008E3E3F">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p>
    <w:p w:rsidR="008E3E3F" w:rsidRPr="00E21A31" w:rsidRDefault="008E3E3F" w:rsidP="008E3E3F">
      <w:pPr>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E21A31">
        <w:rPr>
          <w:rFonts w:ascii="Times New Roman" w:eastAsia="Times New Roman" w:hAnsi="Times New Roman" w:cs="Times New Roman"/>
          <w:b/>
          <w:sz w:val="24"/>
          <w:szCs w:val="24"/>
        </w:rPr>
        <w:t>. ЮРИДИЧЕСКИЕ АДРЕСА И РЕКВИЗИТЫ</w:t>
      </w:r>
    </w:p>
    <w:p w:rsidR="008E3E3F" w:rsidRPr="00E21A31" w:rsidRDefault="008E3E3F" w:rsidP="008E3E3F">
      <w:pPr>
        <w:spacing w:after="0" w:line="240" w:lineRule="auto"/>
        <w:ind w:left="720"/>
        <w:contextualSpacing/>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8E3E3F" w:rsidRPr="00E21A31" w:rsidTr="008E3E3F">
        <w:trPr>
          <w:trHeight w:val="378"/>
        </w:trPr>
        <w:tc>
          <w:tcPr>
            <w:tcW w:w="5103" w:type="dxa"/>
            <w:shd w:val="clear" w:color="auto" w:fill="auto"/>
          </w:tcPr>
          <w:p w:rsidR="008E3E3F" w:rsidRPr="003D580C" w:rsidRDefault="008E3E3F" w:rsidP="002372EB">
            <w:pPr>
              <w:spacing w:after="0" w:line="240" w:lineRule="auto"/>
              <w:jc w:val="both"/>
              <w:rPr>
                <w:rFonts w:ascii="Times New Roman" w:eastAsia="Times New Roman" w:hAnsi="Times New Roman" w:cs="Times New Roman"/>
                <w:sz w:val="24"/>
                <w:szCs w:val="24"/>
                <w:lang w:eastAsia="ru-RU"/>
              </w:rPr>
            </w:pPr>
            <w:r w:rsidRPr="003D580C">
              <w:rPr>
                <w:rFonts w:ascii="Times New Roman" w:eastAsia="Times New Roman" w:hAnsi="Times New Roman" w:cs="Times New Roman"/>
                <w:b/>
                <w:sz w:val="24"/>
                <w:szCs w:val="24"/>
                <w:lang w:eastAsia="ru-RU"/>
              </w:rPr>
              <w:t>Исполнитель:</w:t>
            </w:r>
          </w:p>
        </w:tc>
        <w:tc>
          <w:tcPr>
            <w:tcW w:w="4536" w:type="dxa"/>
            <w:shd w:val="clear" w:color="auto" w:fill="auto"/>
          </w:tcPr>
          <w:p w:rsidR="008E3E3F" w:rsidRDefault="008E3E3F" w:rsidP="002372E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p w:rsidR="008E3E3F" w:rsidRPr="00E21A31" w:rsidRDefault="008E3E3F" w:rsidP="002372E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sz w:val="24"/>
                <w:szCs w:val="24"/>
                <w:lang w:eastAsia="ru-RU"/>
              </w:rPr>
            </w:pPr>
          </w:p>
        </w:tc>
      </w:tr>
      <w:tr w:rsidR="008E3E3F" w:rsidRPr="00E21A31" w:rsidTr="008E3E3F">
        <w:trPr>
          <w:trHeight w:val="258"/>
        </w:trPr>
        <w:tc>
          <w:tcPr>
            <w:tcW w:w="5103" w:type="dxa"/>
            <w:shd w:val="clear" w:color="auto" w:fill="auto"/>
          </w:tcPr>
          <w:p w:rsidR="008E3E3F" w:rsidRPr="003D580C" w:rsidRDefault="008E3E3F" w:rsidP="008E3E3F">
            <w:pPr>
              <w:spacing w:after="0" w:line="240" w:lineRule="auto"/>
              <w:rPr>
                <w:rFonts w:ascii="Times New Roman" w:eastAsia="Times New Roman" w:hAnsi="Times New Roman" w:cs="Times New Roman"/>
                <w:sz w:val="24"/>
                <w:szCs w:val="24"/>
                <w:lang w:eastAsia="ru-RU"/>
              </w:rPr>
            </w:pPr>
          </w:p>
        </w:tc>
        <w:tc>
          <w:tcPr>
            <w:tcW w:w="4536" w:type="dxa"/>
            <w:shd w:val="clear" w:color="auto" w:fill="auto"/>
          </w:tcPr>
          <w:p w:rsidR="008E3E3F" w:rsidRDefault="008E3E3F" w:rsidP="002372E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sz w:val="24"/>
                <w:szCs w:val="24"/>
                <w:lang w:eastAsia="ru-RU"/>
              </w:rPr>
            </w:pPr>
            <w:r w:rsidRPr="00E21A31">
              <w:rPr>
                <w:rFonts w:ascii="Times New Roman" w:eastAsia="Times New Roman" w:hAnsi="Times New Roman" w:cs="Times New Roman"/>
                <w:sz w:val="24"/>
                <w:szCs w:val="24"/>
                <w:lang w:eastAsia="ru-RU"/>
              </w:rPr>
              <w:t xml:space="preserve">АО «Судостроительный завод имени </w:t>
            </w:r>
          </w:p>
          <w:p w:rsidR="008E3E3F" w:rsidRPr="00E21A31" w:rsidRDefault="008E3E3F" w:rsidP="002372E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sz w:val="24"/>
                <w:szCs w:val="24"/>
                <w:lang w:eastAsia="ru-RU"/>
              </w:rPr>
            </w:pPr>
            <w:r w:rsidRPr="00E21A31">
              <w:rPr>
                <w:rFonts w:ascii="Times New Roman" w:eastAsia="Times New Roman" w:hAnsi="Times New Roman" w:cs="Times New Roman"/>
                <w:sz w:val="24"/>
                <w:szCs w:val="24"/>
                <w:lang w:eastAsia="ru-RU"/>
              </w:rPr>
              <w:t>Б.Е. Бутомы»</w:t>
            </w:r>
          </w:p>
        </w:tc>
      </w:tr>
      <w:tr w:rsidR="008E3E3F" w:rsidRPr="00457D99" w:rsidTr="008E3E3F">
        <w:trPr>
          <w:trHeight w:val="285"/>
        </w:trPr>
        <w:tc>
          <w:tcPr>
            <w:tcW w:w="5103" w:type="dxa"/>
            <w:shd w:val="clear" w:color="auto" w:fill="auto"/>
          </w:tcPr>
          <w:p w:rsidR="008E3E3F" w:rsidRPr="003D580C" w:rsidRDefault="008E3E3F" w:rsidP="002372EB">
            <w:pPr>
              <w:spacing w:after="0" w:line="240" w:lineRule="auto"/>
              <w:jc w:val="both"/>
              <w:rPr>
                <w:rFonts w:ascii="Times New Roman" w:eastAsia="Times New Roman" w:hAnsi="Times New Roman" w:cs="Times New Roman"/>
                <w:sz w:val="24"/>
                <w:szCs w:val="24"/>
                <w:lang w:eastAsia="ru-RU"/>
              </w:rPr>
            </w:pPr>
          </w:p>
        </w:tc>
        <w:tc>
          <w:tcPr>
            <w:tcW w:w="4536" w:type="dxa"/>
            <w:shd w:val="clear" w:color="auto" w:fill="auto"/>
          </w:tcPr>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298313, Республика Крым, г. Керчь,</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ул. Танкистов, д.4</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 xml:space="preserve">ОГРН 1147746919044 </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 xml:space="preserve">ИНН  </w:t>
            </w:r>
            <w:r w:rsidRPr="00457D99">
              <w:rPr>
                <w:rFonts w:ascii="Times New Roman" w:hAnsi="Times New Roman" w:cs="Times New Roman"/>
                <w:sz w:val="24"/>
                <w:szCs w:val="24"/>
              </w:rPr>
              <w:t>9111022140</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КПП  911101001</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ОКПО 05568136</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proofErr w:type="gramStart"/>
            <w:r w:rsidRPr="00457D99">
              <w:rPr>
                <w:rFonts w:ascii="Times New Roman" w:eastAsia="Times New Roman" w:hAnsi="Times New Roman" w:cs="Times New Roman"/>
                <w:sz w:val="24"/>
                <w:szCs w:val="24"/>
                <w:lang w:eastAsia="ru-RU"/>
              </w:rPr>
              <w:t>р</w:t>
            </w:r>
            <w:proofErr w:type="gramEnd"/>
            <w:r w:rsidRPr="00457D99">
              <w:rPr>
                <w:rFonts w:ascii="Times New Roman" w:eastAsia="Times New Roman" w:hAnsi="Times New Roman" w:cs="Times New Roman"/>
                <w:sz w:val="24"/>
                <w:szCs w:val="24"/>
                <w:lang w:eastAsia="ru-RU"/>
              </w:rPr>
              <w:t>/с 40706810203000027481</w:t>
            </w:r>
          </w:p>
          <w:p w:rsidR="008E3E3F" w:rsidRPr="00457D99" w:rsidRDefault="008E3E3F" w:rsidP="002372EB">
            <w:pPr>
              <w:spacing w:after="0" w:line="240" w:lineRule="auto"/>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ПРИВОЛЖСКИЙ Ф-Л ПАО «ПРОМСВЯЗЬБАНК»</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к/с 30101810700000000803</w:t>
            </w:r>
          </w:p>
          <w:p w:rsidR="008E3E3F" w:rsidRPr="00457D99" w:rsidRDefault="008E3E3F" w:rsidP="002372EB">
            <w:pPr>
              <w:spacing w:after="0" w:line="240" w:lineRule="auto"/>
              <w:jc w:val="both"/>
              <w:rPr>
                <w:rFonts w:ascii="Times New Roman" w:eastAsia="Times New Roman" w:hAnsi="Times New Roman" w:cs="Times New Roman"/>
                <w:sz w:val="24"/>
                <w:szCs w:val="24"/>
                <w:lang w:eastAsia="ru-RU"/>
              </w:rPr>
            </w:pPr>
            <w:r w:rsidRPr="00457D99">
              <w:rPr>
                <w:rFonts w:ascii="Times New Roman" w:eastAsia="Times New Roman" w:hAnsi="Times New Roman" w:cs="Times New Roman"/>
                <w:sz w:val="24"/>
                <w:szCs w:val="24"/>
                <w:lang w:eastAsia="ru-RU"/>
              </w:rPr>
              <w:t>БИК 042202803</w:t>
            </w:r>
          </w:p>
        </w:tc>
      </w:tr>
      <w:tr w:rsidR="008E3E3F" w:rsidRPr="00457D99" w:rsidTr="008E3E3F">
        <w:trPr>
          <w:trHeight w:val="1489"/>
        </w:trPr>
        <w:tc>
          <w:tcPr>
            <w:tcW w:w="5103" w:type="dxa"/>
            <w:shd w:val="clear" w:color="auto" w:fill="auto"/>
          </w:tcPr>
          <w:p w:rsidR="008E3E3F" w:rsidRPr="00457D99" w:rsidRDefault="008E3E3F" w:rsidP="002372EB">
            <w:pPr>
              <w:spacing w:after="0" w:line="240" w:lineRule="auto"/>
              <w:jc w:val="both"/>
              <w:rPr>
                <w:rFonts w:ascii="Times New Roman" w:hAnsi="Times New Roman" w:cs="Times New Roman"/>
                <w:sz w:val="24"/>
                <w:szCs w:val="24"/>
                <w:lang w:eastAsia="ru-RU"/>
              </w:rPr>
            </w:pPr>
          </w:p>
        </w:tc>
        <w:tc>
          <w:tcPr>
            <w:tcW w:w="4536" w:type="dxa"/>
            <w:shd w:val="clear" w:color="auto" w:fill="auto"/>
          </w:tcPr>
          <w:p w:rsidR="008E3E3F" w:rsidRDefault="008E3E3F" w:rsidP="002372EB">
            <w:pPr>
              <w:spacing w:after="0" w:line="240" w:lineRule="auto"/>
              <w:rPr>
                <w:rFonts w:ascii="Times New Roman" w:hAnsi="Times New Roman" w:cs="Times New Roman"/>
                <w:sz w:val="24"/>
                <w:szCs w:val="24"/>
                <w:lang w:eastAsia="ru-RU"/>
              </w:rPr>
            </w:pPr>
          </w:p>
          <w:p w:rsidR="008E3E3F" w:rsidRPr="00457D99" w:rsidRDefault="008E3E3F" w:rsidP="002372EB">
            <w:pPr>
              <w:spacing w:after="0" w:line="240" w:lineRule="auto"/>
              <w:rPr>
                <w:rFonts w:ascii="Times New Roman" w:hAnsi="Times New Roman" w:cs="Times New Roman"/>
                <w:bCs/>
                <w:sz w:val="24"/>
                <w:szCs w:val="24"/>
                <w:lang w:eastAsia="ru-RU"/>
              </w:rPr>
            </w:pPr>
            <w:r w:rsidRPr="00457D99">
              <w:rPr>
                <w:rFonts w:ascii="Times New Roman" w:hAnsi="Times New Roman" w:cs="Times New Roman"/>
                <w:sz w:val="24"/>
                <w:szCs w:val="24"/>
                <w:lang w:eastAsia="ru-RU"/>
              </w:rPr>
              <w:t xml:space="preserve">Генеральный директор  </w:t>
            </w:r>
          </w:p>
          <w:p w:rsidR="008E3E3F" w:rsidRPr="00457D99" w:rsidRDefault="008E3E3F" w:rsidP="002372EB">
            <w:pPr>
              <w:spacing w:after="0" w:line="240" w:lineRule="auto"/>
              <w:jc w:val="both"/>
              <w:rPr>
                <w:rFonts w:ascii="Times New Roman" w:hAnsi="Times New Roman" w:cs="Times New Roman"/>
                <w:bCs/>
                <w:sz w:val="24"/>
                <w:szCs w:val="24"/>
                <w:lang w:eastAsia="ru-RU"/>
              </w:rPr>
            </w:pPr>
            <w:r w:rsidRPr="00457D99">
              <w:rPr>
                <w:rFonts w:ascii="Times New Roman" w:hAnsi="Times New Roman" w:cs="Times New Roman"/>
                <w:bCs/>
                <w:sz w:val="24"/>
                <w:szCs w:val="24"/>
                <w:lang w:eastAsia="ru-RU"/>
              </w:rPr>
              <w:t>АО «Судостроительный завод имени Б.Е. Бутомы»</w:t>
            </w:r>
          </w:p>
          <w:p w:rsidR="008E3E3F" w:rsidRPr="00457D99" w:rsidRDefault="008E3E3F" w:rsidP="002372EB">
            <w:pPr>
              <w:spacing w:after="0" w:line="240" w:lineRule="auto"/>
              <w:jc w:val="both"/>
              <w:rPr>
                <w:rFonts w:ascii="Times New Roman" w:hAnsi="Times New Roman" w:cs="Times New Roman"/>
                <w:bCs/>
                <w:sz w:val="24"/>
                <w:szCs w:val="24"/>
                <w:lang w:eastAsia="ru-RU"/>
              </w:rPr>
            </w:pPr>
          </w:p>
          <w:p w:rsidR="008E3E3F" w:rsidRPr="00457D99" w:rsidRDefault="008E3E3F" w:rsidP="002372EB">
            <w:pPr>
              <w:spacing w:after="0" w:line="240" w:lineRule="auto"/>
              <w:jc w:val="both"/>
              <w:rPr>
                <w:rFonts w:ascii="Times New Roman" w:hAnsi="Times New Roman" w:cs="Times New Roman"/>
                <w:bCs/>
                <w:sz w:val="24"/>
                <w:szCs w:val="24"/>
                <w:lang w:eastAsia="ru-RU"/>
              </w:rPr>
            </w:pPr>
          </w:p>
          <w:p w:rsidR="008E3E3F" w:rsidRPr="00457D99" w:rsidRDefault="008E3E3F" w:rsidP="002372EB">
            <w:pPr>
              <w:spacing w:after="0" w:line="240" w:lineRule="auto"/>
              <w:jc w:val="both"/>
              <w:rPr>
                <w:rFonts w:ascii="Times New Roman" w:hAnsi="Times New Roman" w:cs="Times New Roman"/>
                <w:bCs/>
                <w:sz w:val="24"/>
                <w:szCs w:val="24"/>
                <w:lang w:eastAsia="ru-RU"/>
              </w:rPr>
            </w:pPr>
            <w:r w:rsidRPr="00457D99">
              <w:rPr>
                <w:rFonts w:ascii="Times New Roman" w:hAnsi="Times New Roman" w:cs="Times New Roman"/>
                <w:bCs/>
                <w:sz w:val="24"/>
                <w:szCs w:val="24"/>
                <w:lang w:val="en-US" w:eastAsia="ru-RU"/>
              </w:rPr>
              <w:t>___________________</w:t>
            </w:r>
            <w:r w:rsidRPr="00457D99">
              <w:rPr>
                <w:rFonts w:ascii="Times New Roman" w:hAnsi="Times New Roman" w:cs="Times New Roman"/>
                <w:bCs/>
                <w:sz w:val="24"/>
                <w:szCs w:val="24"/>
                <w:lang w:eastAsia="ru-RU"/>
              </w:rPr>
              <w:t>Гончаров О.А.</w:t>
            </w:r>
          </w:p>
        </w:tc>
      </w:tr>
    </w:tbl>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r w:rsidRPr="00457D99">
        <w:rPr>
          <w:rFonts w:ascii="Times New Roman" w:hAnsi="Times New Roman" w:cs="Times New Roman"/>
          <w:sz w:val="24"/>
          <w:szCs w:val="24"/>
        </w:rPr>
        <w:t xml:space="preserve">           </w:t>
      </w: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p>
    <w:p w:rsidR="008E3E3F" w:rsidRDefault="008E3E3F" w:rsidP="008E3E3F">
      <w:pPr>
        <w:widowControl w:val="0"/>
        <w:autoSpaceDE w:val="0"/>
        <w:autoSpaceDN w:val="0"/>
        <w:adjustRightInd w:val="0"/>
        <w:spacing w:before="29" w:after="0" w:line="199" w:lineRule="exact"/>
        <w:ind w:left="-567"/>
        <w:jc w:val="right"/>
        <w:rPr>
          <w:rFonts w:ascii="Times New Roman" w:hAnsi="Times New Roman"/>
          <w:bCs/>
          <w:i/>
          <w:color w:val="000000"/>
          <w:sz w:val="24"/>
          <w:szCs w:val="24"/>
        </w:rPr>
      </w:pPr>
      <w:r w:rsidRPr="0037431E">
        <w:rPr>
          <w:rFonts w:ascii="Times New Roman" w:hAnsi="Times New Roman"/>
          <w:bCs/>
          <w:i/>
          <w:color w:val="000000"/>
          <w:sz w:val="24"/>
          <w:szCs w:val="24"/>
        </w:rPr>
        <w:t xml:space="preserve">Приложение № 1 к договору </w:t>
      </w:r>
    </w:p>
    <w:p w:rsidR="008E3E3F" w:rsidRDefault="008E3E3F" w:rsidP="008E3E3F">
      <w:pPr>
        <w:widowControl w:val="0"/>
        <w:autoSpaceDE w:val="0"/>
        <w:autoSpaceDN w:val="0"/>
        <w:adjustRightInd w:val="0"/>
        <w:spacing w:before="29" w:after="0" w:line="199" w:lineRule="exact"/>
        <w:ind w:left="1557" w:firstLine="1275"/>
        <w:jc w:val="center"/>
        <w:rPr>
          <w:rFonts w:ascii="Times New Roman" w:hAnsi="Times New Roman"/>
          <w:bCs/>
          <w:i/>
          <w:color w:val="000000"/>
          <w:sz w:val="24"/>
          <w:szCs w:val="24"/>
        </w:rPr>
      </w:pPr>
      <w:r w:rsidRPr="0037431E">
        <w:rPr>
          <w:rFonts w:ascii="Times New Roman" w:hAnsi="Times New Roman"/>
          <w:bCs/>
          <w:i/>
          <w:color w:val="000000"/>
          <w:sz w:val="24"/>
          <w:szCs w:val="24"/>
        </w:rPr>
        <w:t xml:space="preserve">№ </w:t>
      </w:r>
    </w:p>
    <w:p w:rsidR="008E3E3F" w:rsidRPr="001F3204" w:rsidRDefault="008E3E3F" w:rsidP="008E3E3F">
      <w:pPr>
        <w:widowControl w:val="0"/>
        <w:autoSpaceDE w:val="0"/>
        <w:autoSpaceDN w:val="0"/>
        <w:adjustRightInd w:val="0"/>
        <w:spacing w:before="29" w:after="0" w:line="199" w:lineRule="exact"/>
        <w:ind w:left="4389" w:firstLine="1275"/>
        <w:jc w:val="center"/>
        <w:rPr>
          <w:rFonts w:ascii="Times New Roman" w:hAnsi="Times New Roman"/>
          <w:bCs/>
          <w:i/>
          <w:color w:val="000000"/>
          <w:sz w:val="24"/>
          <w:szCs w:val="24"/>
        </w:rPr>
      </w:pPr>
      <w:r>
        <w:rPr>
          <w:rFonts w:ascii="Times New Roman" w:hAnsi="Times New Roman"/>
          <w:bCs/>
          <w:i/>
          <w:color w:val="000000"/>
          <w:sz w:val="24"/>
          <w:szCs w:val="24"/>
        </w:rPr>
        <w:t>От «____»______ ____ 2024</w:t>
      </w:r>
      <w:r w:rsidRPr="001F3204">
        <w:rPr>
          <w:rFonts w:ascii="Times New Roman" w:hAnsi="Times New Roman"/>
          <w:bCs/>
          <w:i/>
          <w:color w:val="000000"/>
          <w:sz w:val="24"/>
          <w:szCs w:val="24"/>
        </w:rPr>
        <w:t xml:space="preserve"> года</w:t>
      </w: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r>
        <w:rPr>
          <w:rFonts w:ascii="Arial" w:hAnsi="Arial" w:cs="Arial"/>
          <w:b/>
          <w:bCs/>
          <w:color w:val="000000"/>
          <w:sz w:val="24"/>
          <w:szCs w:val="24"/>
        </w:rPr>
        <w:t>ЗАЯВКА на осуществление перевозки груза № _____ от ____ __________ 2024  г.</w:t>
      </w: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r>
        <w:rPr>
          <w:rFonts w:ascii="Arial" w:hAnsi="Arial" w:cs="Arial"/>
          <w:b/>
          <w:bCs/>
          <w:color w:val="000000"/>
          <w:sz w:val="24"/>
          <w:szCs w:val="24"/>
        </w:rPr>
        <w:t>к договору № ______________________ от ___ __________ 2024 г.</w:t>
      </w: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8E3E3F" w:rsidRDefault="008E3E3F" w:rsidP="008E3E3F">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8E3E3F" w:rsidRDefault="008E3E3F" w:rsidP="008E3E3F">
      <w:pPr>
        <w:widowControl w:val="0"/>
        <w:autoSpaceDE w:val="0"/>
        <w:autoSpaceDN w:val="0"/>
        <w:adjustRightInd w:val="0"/>
        <w:spacing w:before="29" w:after="0" w:line="199" w:lineRule="exact"/>
        <w:ind w:left="-142"/>
        <w:rPr>
          <w:rFonts w:ascii="Arial" w:hAnsi="Arial" w:cs="Arial"/>
          <w:b/>
          <w:color w:val="000000"/>
          <w:sz w:val="18"/>
          <w:szCs w:val="18"/>
        </w:rPr>
      </w:pPr>
      <w:r>
        <w:rPr>
          <w:rFonts w:ascii="Arial" w:hAnsi="Arial" w:cs="Arial"/>
          <w:b/>
          <w:color w:val="000000"/>
          <w:sz w:val="18"/>
          <w:szCs w:val="18"/>
        </w:rPr>
        <w:t>Заказчик: _________________________________________  Адрес:____________________________________________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color w:val="000000"/>
          <w:sz w:val="18"/>
          <w:szCs w:val="18"/>
        </w:rPr>
      </w:pPr>
      <w:r>
        <w:rPr>
          <w:rFonts w:ascii="Arial" w:hAnsi="Arial" w:cs="Arial"/>
          <w:b/>
          <w:color w:val="000000"/>
          <w:sz w:val="18"/>
          <w:szCs w:val="18"/>
        </w:rPr>
        <w:t>Конт</w:t>
      </w:r>
      <w:proofErr w:type="gramStart"/>
      <w:r>
        <w:rPr>
          <w:rFonts w:ascii="Arial" w:hAnsi="Arial" w:cs="Arial"/>
          <w:b/>
          <w:color w:val="000000"/>
          <w:sz w:val="18"/>
          <w:szCs w:val="18"/>
        </w:rPr>
        <w:t>.</w:t>
      </w:r>
      <w:proofErr w:type="gramEnd"/>
      <w:r>
        <w:rPr>
          <w:rFonts w:ascii="Arial" w:hAnsi="Arial" w:cs="Arial"/>
          <w:b/>
          <w:color w:val="000000"/>
          <w:sz w:val="18"/>
          <w:szCs w:val="18"/>
        </w:rPr>
        <w:t xml:space="preserve"> </w:t>
      </w:r>
      <w:proofErr w:type="gramStart"/>
      <w:r>
        <w:rPr>
          <w:rFonts w:ascii="Arial" w:hAnsi="Arial" w:cs="Arial"/>
          <w:b/>
          <w:color w:val="000000"/>
          <w:sz w:val="18"/>
          <w:szCs w:val="18"/>
        </w:rPr>
        <w:t>л</w:t>
      </w:r>
      <w:proofErr w:type="gramEnd"/>
      <w:r>
        <w:rPr>
          <w:rFonts w:ascii="Arial" w:hAnsi="Arial" w:cs="Arial"/>
          <w:b/>
          <w:color w:val="000000"/>
          <w:sz w:val="18"/>
          <w:szCs w:val="18"/>
        </w:rPr>
        <w:t>ицо: ________________________________________ Тел/Факс: 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color w:val="000000"/>
          <w:sz w:val="18"/>
          <w:szCs w:val="18"/>
        </w:rPr>
      </w:pPr>
      <w:r>
        <w:rPr>
          <w:rFonts w:ascii="Arial" w:hAnsi="Arial" w:cs="Arial"/>
          <w:b/>
          <w:bCs/>
          <w:color w:val="000000"/>
          <w:sz w:val="18"/>
          <w:szCs w:val="18"/>
        </w:rPr>
        <w:t>Маршрут</w:t>
      </w:r>
      <w:r>
        <w:rPr>
          <w:rFonts w:ascii="Arial" w:hAnsi="Arial" w:cs="Arial"/>
          <w:color w:val="000000"/>
          <w:sz w:val="18"/>
          <w:szCs w:val="18"/>
        </w:rPr>
        <w:t xml:space="preserve">: г. __________________ - </w:t>
      </w:r>
      <w:proofErr w:type="gramStart"/>
      <w:r>
        <w:rPr>
          <w:rFonts w:ascii="Arial" w:hAnsi="Arial" w:cs="Arial"/>
          <w:color w:val="000000"/>
          <w:sz w:val="18"/>
          <w:szCs w:val="18"/>
        </w:rPr>
        <w:t>г</w:t>
      </w:r>
      <w:proofErr w:type="gramEnd"/>
      <w:r>
        <w:rPr>
          <w:rFonts w:ascii="Arial" w:hAnsi="Arial" w:cs="Arial"/>
          <w:color w:val="000000"/>
          <w:sz w:val="18"/>
          <w:szCs w:val="18"/>
        </w:rPr>
        <w:t>. ________________________</w:t>
      </w:r>
    </w:p>
    <w:p w:rsidR="008E3E3F" w:rsidRDefault="008E3E3F" w:rsidP="008E3E3F">
      <w:pPr>
        <w:widowControl w:val="0"/>
        <w:autoSpaceDE w:val="0"/>
        <w:autoSpaceDN w:val="0"/>
        <w:adjustRightInd w:val="0"/>
        <w:spacing w:before="29" w:after="0" w:line="199" w:lineRule="exact"/>
        <w:ind w:left="-142" w:firstLine="708"/>
        <w:rPr>
          <w:rFonts w:ascii="Arial" w:hAnsi="Arial" w:cs="Arial"/>
          <w:color w:val="000000"/>
          <w:sz w:val="18"/>
          <w:szCs w:val="18"/>
        </w:rPr>
      </w:pPr>
    </w:p>
    <w:p w:rsidR="008E3E3F" w:rsidRDefault="008E3E3F" w:rsidP="008E3E3F">
      <w:pPr>
        <w:widowControl w:val="0"/>
        <w:autoSpaceDE w:val="0"/>
        <w:autoSpaceDN w:val="0"/>
        <w:adjustRightInd w:val="0"/>
        <w:spacing w:before="29" w:after="0" w:line="199" w:lineRule="exact"/>
        <w:ind w:left="15"/>
        <w:rPr>
          <w:rFonts w:ascii="Arial" w:hAnsi="Arial" w:cs="Arial"/>
          <w:b/>
          <w:color w:val="000000"/>
          <w:sz w:val="18"/>
          <w:szCs w:val="18"/>
        </w:rPr>
      </w:pPr>
      <w:r>
        <w:rPr>
          <w:rFonts w:ascii="Arial" w:hAnsi="Arial" w:cs="Arial"/>
          <w:b/>
          <w:color w:val="000000"/>
          <w:sz w:val="18"/>
          <w:szCs w:val="18"/>
        </w:rPr>
        <w:t>Погрузка/</w:t>
      </w:r>
      <w:proofErr w:type="spellStart"/>
      <w:r>
        <w:rPr>
          <w:rFonts w:ascii="Arial" w:hAnsi="Arial" w:cs="Arial"/>
          <w:b/>
          <w:color w:val="000000"/>
          <w:sz w:val="18"/>
          <w:szCs w:val="18"/>
        </w:rPr>
        <w:t>Рагрузка</w:t>
      </w:r>
      <w:proofErr w:type="spellEnd"/>
      <w:r>
        <w:rPr>
          <w:rFonts w:ascii="Arial" w:hAnsi="Arial" w:cs="Arial"/>
          <w:b/>
          <w:color w:val="000000"/>
          <w:sz w:val="18"/>
          <w:szCs w:val="18"/>
        </w:rPr>
        <w:t>:</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655"/>
        <w:gridCol w:w="1750"/>
        <w:gridCol w:w="1271"/>
        <w:gridCol w:w="1157"/>
        <w:gridCol w:w="2628"/>
        <w:gridCol w:w="8"/>
      </w:tblGrid>
      <w:tr w:rsidR="008E3E3F" w:rsidTr="002372EB">
        <w:trPr>
          <w:trHeight w:val="265"/>
          <w:jc w:val="center"/>
        </w:trPr>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r w:rsidRPr="009F7707">
              <w:rPr>
                <w:rFonts w:ascii="Arial" w:hAnsi="Arial" w:cs="Arial"/>
                <w:b/>
                <w:bCs/>
                <w:color w:val="000000"/>
                <w:sz w:val="18"/>
                <w:szCs w:val="18"/>
              </w:rPr>
              <w:t>Дата и время погрузки</w:t>
            </w:r>
            <w:r w:rsidRPr="009F7707">
              <w:rPr>
                <w:rFonts w:ascii="Arial" w:hAnsi="Arial" w:cs="Arial"/>
                <w:color w:val="000000"/>
                <w:sz w:val="18"/>
                <w:szCs w:val="18"/>
              </w:rPr>
              <w:t>:</w:t>
            </w:r>
          </w:p>
        </w:tc>
        <w:tc>
          <w:tcPr>
            <w:tcW w:w="5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3E3F" w:rsidRPr="009F7707" w:rsidRDefault="008E3E3F" w:rsidP="002372EB">
            <w:pPr>
              <w:widowControl w:val="0"/>
              <w:autoSpaceDE w:val="0"/>
              <w:autoSpaceDN w:val="0"/>
              <w:adjustRightInd w:val="0"/>
              <w:spacing w:before="29" w:line="199" w:lineRule="exact"/>
              <w:ind w:left="15"/>
              <w:rPr>
                <w:rFonts w:ascii="Arial" w:hAnsi="Arial" w:cs="Arial"/>
                <w:sz w:val="24"/>
                <w:szCs w:val="24"/>
              </w:rPr>
            </w:pPr>
            <w:r w:rsidRPr="009F7707">
              <w:rPr>
                <w:rFonts w:ascii="Arial" w:hAnsi="Arial" w:cs="Arial"/>
                <w:b/>
                <w:bCs/>
                <w:color w:val="000000"/>
                <w:sz w:val="18"/>
                <w:szCs w:val="18"/>
              </w:rPr>
              <w:t>Дата и время разгрузки</w:t>
            </w:r>
            <w:r w:rsidRPr="009F7707">
              <w:rPr>
                <w:rFonts w:ascii="Arial" w:hAnsi="Arial" w:cs="Arial"/>
                <w:color w:val="000000"/>
                <w:sz w:val="18"/>
                <w:szCs w:val="18"/>
              </w:rPr>
              <w:t xml:space="preserve">: </w:t>
            </w:r>
          </w:p>
        </w:tc>
      </w:tr>
      <w:tr w:rsidR="008E3E3F" w:rsidTr="002372EB">
        <w:trPr>
          <w:jc w:val="center"/>
        </w:trPr>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Грузоотправитель:</w:t>
            </w:r>
          </w:p>
        </w:tc>
        <w:tc>
          <w:tcPr>
            <w:tcW w:w="5064" w:type="dxa"/>
            <w:gridSpan w:val="4"/>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Грузополучатель:</w:t>
            </w:r>
          </w:p>
        </w:tc>
      </w:tr>
      <w:tr w:rsidR="008E3E3F" w:rsidTr="002372EB">
        <w:trPr>
          <w:jc w:val="center"/>
        </w:trPr>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Адрес погрузки:</w:t>
            </w:r>
          </w:p>
        </w:tc>
        <w:tc>
          <w:tcPr>
            <w:tcW w:w="5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 xml:space="preserve">Адрес разгрузки: </w:t>
            </w:r>
          </w:p>
        </w:tc>
      </w:tr>
      <w:tr w:rsidR="008E3E3F" w:rsidTr="002372EB">
        <w:trPr>
          <w:jc w:val="center"/>
        </w:trPr>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Контактное лицо, телефон:</w:t>
            </w:r>
          </w:p>
        </w:tc>
        <w:tc>
          <w:tcPr>
            <w:tcW w:w="5064" w:type="dxa"/>
            <w:gridSpan w:val="4"/>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Контактное лицо, телефон</w:t>
            </w:r>
          </w:p>
        </w:tc>
      </w:tr>
      <w:tr w:rsidR="008E3E3F" w:rsidTr="002372EB">
        <w:trPr>
          <w:jc w:val="center"/>
        </w:trPr>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Способ погрузки:</w:t>
            </w:r>
          </w:p>
        </w:tc>
        <w:tc>
          <w:tcPr>
            <w:tcW w:w="5064" w:type="dxa"/>
            <w:gridSpan w:val="4"/>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Способ выгрузки</w:t>
            </w:r>
          </w:p>
        </w:tc>
      </w:tr>
      <w:tr w:rsidR="008E3E3F" w:rsidTr="002372EB">
        <w:trPr>
          <w:jc w:val="center"/>
        </w:trPr>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Дополнительно:</w:t>
            </w:r>
          </w:p>
        </w:tc>
        <w:tc>
          <w:tcPr>
            <w:tcW w:w="5064" w:type="dxa"/>
            <w:gridSpan w:val="4"/>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rPr>
                <w:rFonts w:ascii="Arial" w:hAnsi="Arial" w:cs="Arial"/>
                <w:b/>
                <w:bCs/>
                <w:color w:val="000000"/>
                <w:sz w:val="18"/>
                <w:szCs w:val="18"/>
              </w:rPr>
            </w:pPr>
            <w:r w:rsidRPr="009F7707">
              <w:rPr>
                <w:rFonts w:ascii="Arial" w:hAnsi="Arial" w:cs="Arial"/>
                <w:b/>
                <w:bCs/>
                <w:color w:val="000000"/>
                <w:sz w:val="18"/>
                <w:szCs w:val="18"/>
              </w:rPr>
              <w:t>Дополнительно</w:t>
            </w:r>
          </w:p>
        </w:tc>
      </w:tr>
      <w:tr w:rsidR="008E3E3F" w:rsidTr="002372EB">
        <w:trPr>
          <w:gridAfter w:val="1"/>
          <w:wAfter w:w="8" w:type="dxa"/>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E3F" w:rsidRPr="009F7707" w:rsidRDefault="008E3E3F" w:rsidP="002372EB">
            <w:pPr>
              <w:widowControl w:val="0"/>
              <w:autoSpaceDE w:val="0"/>
              <w:autoSpaceDN w:val="0"/>
              <w:adjustRightInd w:val="0"/>
              <w:spacing w:before="29" w:line="199" w:lineRule="exact"/>
              <w:ind w:left="15"/>
              <w:jc w:val="center"/>
              <w:rPr>
                <w:rFonts w:ascii="Arial" w:hAnsi="Arial" w:cs="Arial"/>
                <w:b/>
                <w:bCs/>
                <w:color w:val="000000"/>
                <w:sz w:val="18"/>
                <w:szCs w:val="18"/>
              </w:rPr>
            </w:pPr>
            <w:r w:rsidRPr="009F7707">
              <w:rPr>
                <w:rFonts w:ascii="Arial" w:hAnsi="Arial" w:cs="Arial"/>
                <w:b/>
                <w:bCs/>
                <w:color w:val="000000"/>
                <w:sz w:val="18"/>
                <w:szCs w:val="18"/>
              </w:rPr>
              <w:lastRenderedPageBreak/>
              <w:t xml:space="preserve">№ </w:t>
            </w:r>
            <w:proofErr w:type="gramStart"/>
            <w:r w:rsidRPr="009F7707">
              <w:rPr>
                <w:rFonts w:ascii="Arial" w:hAnsi="Arial" w:cs="Arial"/>
                <w:b/>
                <w:bCs/>
                <w:color w:val="000000"/>
                <w:sz w:val="18"/>
                <w:szCs w:val="18"/>
              </w:rPr>
              <w:t>п</w:t>
            </w:r>
            <w:proofErr w:type="gramEnd"/>
            <w:r w:rsidRPr="009F7707">
              <w:rPr>
                <w:rFonts w:ascii="Arial" w:hAnsi="Arial" w:cs="Arial"/>
                <w:b/>
                <w:bCs/>
                <w:color w:val="000000"/>
                <w:sz w:val="18"/>
                <w:szCs w:val="18"/>
              </w:rPr>
              <w:t xml:space="preserve">/п   </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E3F" w:rsidRPr="009F7707" w:rsidRDefault="008E3E3F" w:rsidP="002372EB">
            <w:pPr>
              <w:widowControl w:val="0"/>
              <w:autoSpaceDE w:val="0"/>
              <w:autoSpaceDN w:val="0"/>
              <w:adjustRightInd w:val="0"/>
              <w:spacing w:before="29" w:line="199" w:lineRule="exact"/>
              <w:ind w:left="15"/>
              <w:jc w:val="center"/>
              <w:rPr>
                <w:rFonts w:ascii="Arial" w:hAnsi="Arial" w:cs="Arial"/>
                <w:b/>
                <w:bCs/>
                <w:color w:val="000000"/>
                <w:sz w:val="18"/>
                <w:szCs w:val="18"/>
              </w:rPr>
            </w:pPr>
            <w:r w:rsidRPr="009F7707">
              <w:rPr>
                <w:rFonts w:ascii="Arial" w:hAnsi="Arial" w:cs="Arial"/>
                <w:b/>
                <w:bCs/>
                <w:color w:val="000000"/>
                <w:sz w:val="18"/>
                <w:szCs w:val="18"/>
              </w:rPr>
              <w:t>НАИМЕНОВАНИЕ ГРУЗА</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E3F" w:rsidRPr="009F7707" w:rsidRDefault="008E3E3F" w:rsidP="002372E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Количество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E3E3F" w:rsidRPr="009F7707" w:rsidRDefault="008E3E3F" w:rsidP="002372EB">
            <w:pPr>
              <w:widowControl w:val="0"/>
              <w:autoSpaceDE w:val="0"/>
              <w:autoSpaceDN w:val="0"/>
              <w:adjustRightInd w:val="0"/>
              <w:spacing w:before="29" w:line="199" w:lineRule="exact"/>
              <w:ind w:left="15"/>
              <w:jc w:val="center"/>
              <w:rPr>
                <w:rFonts w:ascii="Arial" w:hAnsi="Arial" w:cs="Arial"/>
                <w:b/>
                <w:bCs/>
                <w:color w:val="000000"/>
                <w:sz w:val="18"/>
                <w:szCs w:val="18"/>
              </w:rPr>
            </w:pPr>
            <w:r w:rsidRPr="009F7707">
              <w:rPr>
                <w:rFonts w:ascii="Arial" w:hAnsi="Arial" w:cs="Arial"/>
                <w:b/>
                <w:bCs/>
                <w:color w:val="000000"/>
                <w:sz w:val="18"/>
                <w:szCs w:val="18"/>
              </w:rPr>
              <w:t>Ед.</w:t>
            </w:r>
            <w:r w:rsidRPr="009F7707">
              <w:rPr>
                <w:rFonts w:ascii="Arial" w:hAnsi="Arial" w:cs="Arial"/>
                <w:b/>
                <w:bCs/>
                <w:color w:val="000000"/>
                <w:sz w:val="18"/>
                <w:szCs w:val="18"/>
              </w:rPr>
              <w:br/>
              <w:t>изм.</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E3F" w:rsidRPr="009F7707" w:rsidRDefault="008E3E3F" w:rsidP="002372EB">
            <w:pPr>
              <w:widowControl w:val="0"/>
              <w:autoSpaceDE w:val="0"/>
              <w:autoSpaceDN w:val="0"/>
              <w:adjustRightInd w:val="0"/>
              <w:spacing w:before="29" w:line="199" w:lineRule="exact"/>
              <w:ind w:left="15"/>
              <w:jc w:val="center"/>
              <w:rPr>
                <w:rFonts w:ascii="Arial" w:hAnsi="Arial" w:cs="Arial"/>
                <w:b/>
                <w:bCs/>
                <w:color w:val="000000"/>
                <w:sz w:val="18"/>
                <w:szCs w:val="18"/>
              </w:rPr>
            </w:pPr>
            <w:r w:rsidRPr="009F7707">
              <w:rPr>
                <w:rFonts w:ascii="Arial" w:hAnsi="Arial" w:cs="Arial"/>
                <w:b/>
                <w:bCs/>
                <w:color w:val="000000"/>
                <w:sz w:val="18"/>
                <w:szCs w:val="18"/>
              </w:rPr>
              <w:t xml:space="preserve">Габариты, </w:t>
            </w:r>
            <w:proofErr w:type="gramStart"/>
            <w:r w:rsidRPr="009F7707">
              <w:rPr>
                <w:rFonts w:ascii="Arial" w:hAnsi="Arial" w:cs="Arial"/>
                <w:b/>
                <w:bCs/>
                <w:color w:val="000000"/>
                <w:sz w:val="18"/>
                <w:szCs w:val="18"/>
              </w:rPr>
              <w:t>м</w:t>
            </w:r>
            <w:proofErr w:type="gramEnd"/>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8E3E3F" w:rsidRPr="009F7707" w:rsidRDefault="008E3E3F" w:rsidP="002372E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Цена </w:t>
            </w:r>
          </w:p>
        </w:tc>
      </w:tr>
      <w:tr w:rsidR="008E3E3F" w:rsidTr="002372EB">
        <w:trPr>
          <w:gridAfter w:val="1"/>
          <w:wAfter w:w="8" w:type="dxa"/>
          <w:jc w:val="center"/>
        </w:trPr>
        <w:tc>
          <w:tcPr>
            <w:tcW w:w="1123" w:type="dxa"/>
            <w:tcBorders>
              <w:top w:val="single" w:sz="4" w:space="0" w:color="auto"/>
              <w:left w:val="single" w:sz="4" w:space="0" w:color="auto"/>
              <w:bottom w:val="single" w:sz="4" w:space="0" w:color="auto"/>
              <w:right w:val="single" w:sz="4" w:space="0" w:color="auto"/>
            </w:tcBorders>
            <w:shd w:val="clear" w:color="auto" w:fill="auto"/>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E3E3F" w:rsidRPr="009F7707" w:rsidRDefault="008E3E3F" w:rsidP="002372EB">
            <w:pPr>
              <w:widowControl w:val="0"/>
              <w:autoSpaceDE w:val="0"/>
              <w:autoSpaceDN w:val="0"/>
              <w:adjustRightInd w:val="0"/>
              <w:spacing w:before="29" w:line="199" w:lineRule="exact"/>
              <w:rPr>
                <w:rFonts w:ascii="Arial" w:hAnsi="Arial" w:cs="Arial"/>
                <w:color w:val="000000"/>
                <w:sz w:val="18"/>
                <w:szCs w:val="18"/>
              </w:rPr>
            </w:pPr>
          </w:p>
        </w:tc>
      </w:tr>
    </w:tbl>
    <w:p w:rsidR="008E3E3F" w:rsidRDefault="008E3E3F" w:rsidP="008E3E3F">
      <w:pPr>
        <w:widowControl w:val="0"/>
        <w:autoSpaceDE w:val="0"/>
        <w:autoSpaceDN w:val="0"/>
        <w:adjustRightInd w:val="0"/>
        <w:spacing w:before="29" w:after="0" w:line="199" w:lineRule="exact"/>
        <w:ind w:left="-567"/>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ight="-569"/>
        <w:rPr>
          <w:rFonts w:ascii="Arial" w:hAnsi="Arial" w:cs="Arial"/>
          <w:b/>
          <w:bCs/>
          <w:color w:val="000000"/>
          <w:sz w:val="18"/>
          <w:szCs w:val="18"/>
        </w:rPr>
      </w:pPr>
      <w:r>
        <w:rPr>
          <w:rFonts w:ascii="Arial" w:hAnsi="Arial" w:cs="Arial"/>
          <w:b/>
          <w:bCs/>
          <w:color w:val="000000"/>
          <w:sz w:val="18"/>
          <w:szCs w:val="18"/>
        </w:rPr>
        <w:t>Стоимость перевозки составляет: _________________________________________________________________________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ight="-569"/>
        <w:rPr>
          <w:rFonts w:ascii="Arial" w:hAnsi="Arial" w:cs="Arial"/>
          <w:b/>
          <w:bCs/>
          <w:color w:val="000000"/>
          <w:sz w:val="18"/>
          <w:szCs w:val="18"/>
        </w:rPr>
      </w:pPr>
      <w:r>
        <w:rPr>
          <w:rFonts w:ascii="Arial" w:hAnsi="Arial" w:cs="Arial"/>
          <w:b/>
          <w:bCs/>
          <w:color w:val="000000"/>
          <w:sz w:val="18"/>
          <w:szCs w:val="18"/>
        </w:rPr>
        <w:t>Форма оплаты __________________________________________________________________________________________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ight="-569"/>
        <w:rPr>
          <w:rFonts w:ascii="Arial" w:hAnsi="Arial" w:cs="Arial"/>
          <w:b/>
          <w:bCs/>
          <w:color w:val="000000"/>
          <w:sz w:val="18"/>
          <w:szCs w:val="18"/>
        </w:rPr>
      </w:pPr>
      <w:r>
        <w:rPr>
          <w:rFonts w:ascii="Arial" w:hAnsi="Arial" w:cs="Arial"/>
          <w:b/>
          <w:bCs/>
          <w:color w:val="000000"/>
          <w:sz w:val="18"/>
          <w:szCs w:val="18"/>
        </w:rPr>
        <w:t>Срок оплаты ____________________________________________________________________________________________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ight="-427"/>
        <w:jc w:val="both"/>
        <w:rPr>
          <w:rFonts w:ascii="Arial" w:hAnsi="Arial" w:cs="Arial"/>
          <w:b/>
          <w:bCs/>
          <w:color w:val="000000"/>
          <w:sz w:val="18"/>
          <w:szCs w:val="18"/>
        </w:rPr>
      </w:pPr>
      <w:r>
        <w:rPr>
          <w:rFonts w:ascii="Arial" w:hAnsi="Arial" w:cs="Arial"/>
          <w:b/>
          <w:bCs/>
          <w:color w:val="000000"/>
          <w:sz w:val="18"/>
          <w:szCs w:val="18"/>
        </w:rPr>
        <w:t>Дополнительные условия:</w:t>
      </w:r>
      <w:r>
        <w:rPr>
          <w:rFonts w:ascii="Arial" w:hAnsi="Arial" w:cs="Arial"/>
          <w:color w:val="000000"/>
          <w:sz w:val="18"/>
          <w:szCs w:val="18"/>
        </w:rPr>
        <w:t xml:space="preserve"> Заявка имеет силу договора. Факсовая или сканированная копия имеет силу оригинала.</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r>
        <w:rPr>
          <w:rFonts w:ascii="Arial" w:hAnsi="Arial" w:cs="Arial"/>
          <w:b/>
          <w:bCs/>
          <w:color w:val="000000"/>
          <w:sz w:val="18"/>
          <w:szCs w:val="18"/>
        </w:rPr>
        <w:t>Тягач __________________________________________ Прицеп 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r>
        <w:rPr>
          <w:rFonts w:ascii="Arial" w:hAnsi="Arial" w:cs="Arial"/>
          <w:b/>
          <w:bCs/>
          <w:color w:val="000000"/>
          <w:sz w:val="18"/>
          <w:szCs w:val="18"/>
        </w:rPr>
        <w:t>Водитель _________________________________________________________________________________________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r>
        <w:rPr>
          <w:rFonts w:ascii="Arial" w:hAnsi="Arial" w:cs="Arial"/>
          <w:b/>
          <w:bCs/>
          <w:color w:val="000000"/>
          <w:sz w:val="18"/>
          <w:szCs w:val="18"/>
        </w:rPr>
        <w:t>Паспорт __________________________________________________________________________________________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roofErr w:type="spellStart"/>
      <w:r>
        <w:rPr>
          <w:rFonts w:ascii="Arial" w:hAnsi="Arial" w:cs="Arial"/>
          <w:b/>
          <w:bCs/>
          <w:color w:val="000000"/>
          <w:sz w:val="18"/>
          <w:szCs w:val="18"/>
        </w:rPr>
        <w:t>Вод</w:t>
      </w:r>
      <w:proofErr w:type="gramStart"/>
      <w:r>
        <w:rPr>
          <w:rFonts w:ascii="Arial" w:hAnsi="Arial" w:cs="Arial"/>
          <w:b/>
          <w:bCs/>
          <w:color w:val="000000"/>
          <w:sz w:val="18"/>
          <w:szCs w:val="18"/>
        </w:rPr>
        <w:t>.у</w:t>
      </w:r>
      <w:proofErr w:type="gramEnd"/>
      <w:r>
        <w:rPr>
          <w:rFonts w:ascii="Arial" w:hAnsi="Arial" w:cs="Arial"/>
          <w:b/>
          <w:bCs/>
          <w:color w:val="000000"/>
          <w:sz w:val="18"/>
          <w:szCs w:val="18"/>
        </w:rPr>
        <w:t>д</w:t>
      </w:r>
      <w:proofErr w:type="spellEnd"/>
      <w:r>
        <w:rPr>
          <w:rFonts w:ascii="Arial" w:hAnsi="Arial" w:cs="Arial"/>
          <w:b/>
          <w:bCs/>
          <w:color w:val="000000"/>
          <w:sz w:val="18"/>
          <w:szCs w:val="18"/>
        </w:rPr>
        <w:t xml:space="preserve"> ____________________________________________________________________________________________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b/>
          <w:bCs/>
          <w:color w:val="000000"/>
          <w:sz w:val="18"/>
          <w:szCs w:val="18"/>
        </w:rPr>
      </w:pPr>
      <w:r>
        <w:rPr>
          <w:rFonts w:ascii="Arial" w:hAnsi="Arial" w:cs="Arial"/>
          <w:b/>
          <w:bCs/>
          <w:color w:val="000000"/>
          <w:sz w:val="18"/>
          <w:szCs w:val="18"/>
        </w:rPr>
        <w:t>Мобильный телефон _______________________________________________________________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b/>
          <w:color w:val="000000"/>
          <w:sz w:val="18"/>
          <w:szCs w:val="18"/>
        </w:rPr>
      </w:pPr>
      <w:r>
        <w:rPr>
          <w:rFonts w:ascii="Arial" w:hAnsi="Arial" w:cs="Arial"/>
          <w:b/>
          <w:color w:val="000000"/>
          <w:sz w:val="18"/>
          <w:szCs w:val="18"/>
        </w:rPr>
        <w:t>С условиями перевозки согласны.</w:t>
      </w:r>
    </w:p>
    <w:p w:rsidR="008E3E3F" w:rsidRDefault="008E3E3F" w:rsidP="008E3E3F">
      <w:pPr>
        <w:widowControl w:val="0"/>
        <w:autoSpaceDE w:val="0"/>
        <w:autoSpaceDN w:val="0"/>
        <w:adjustRightInd w:val="0"/>
        <w:spacing w:before="29" w:after="0" w:line="199" w:lineRule="exact"/>
        <w:ind w:left="-142"/>
        <w:rPr>
          <w:rFonts w:ascii="Arial" w:hAnsi="Arial" w:cs="Arial"/>
          <w:color w:val="000000"/>
          <w:sz w:val="18"/>
          <w:szCs w:val="18"/>
        </w:rPr>
      </w:pPr>
    </w:p>
    <w:p w:rsidR="008E3E3F" w:rsidRDefault="008E3E3F" w:rsidP="008E3E3F">
      <w:pPr>
        <w:widowControl w:val="0"/>
        <w:autoSpaceDE w:val="0"/>
        <w:autoSpaceDN w:val="0"/>
        <w:adjustRightInd w:val="0"/>
        <w:spacing w:before="29" w:after="0" w:line="199" w:lineRule="exact"/>
        <w:ind w:left="-142"/>
        <w:rPr>
          <w:rFonts w:ascii="Arial" w:hAnsi="Arial" w:cs="Arial"/>
          <w:color w:val="000000"/>
          <w:sz w:val="18"/>
          <w:szCs w:val="18"/>
        </w:rPr>
      </w:pPr>
      <w:r>
        <w:rPr>
          <w:rFonts w:ascii="Arial" w:hAnsi="Arial" w:cs="Arial"/>
          <w:b/>
          <w:bCs/>
          <w:color w:val="000000"/>
          <w:sz w:val="18"/>
          <w:szCs w:val="18"/>
        </w:rPr>
        <w:t xml:space="preserve">Заказчик: ___________________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Исполнитель: ___________________</w:t>
      </w:r>
    </w:p>
    <w:p w:rsidR="008E3E3F" w:rsidRDefault="008E3E3F" w:rsidP="008E3E3F">
      <w:pPr>
        <w:widowControl w:val="0"/>
        <w:autoSpaceDE w:val="0"/>
        <w:autoSpaceDN w:val="0"/>
        <w:adjustRightInd w:val="0"/>
        <w:spacing w:before="29" w:after="0" w:line="199" w:lineRule="exact"/>
        <w:ind w:left="-142"/>
        <w:rPr>
          <w:rFonts w:ascii="Arial" w:hAnsi="Arial" w:cs="Arial"/>
          <w:color w:val="000000"/>
          <w:sz w:val="18"/>
          <w:szCs w:val="18"/>
        </w:rPr>
      </w:pPr>
      <w:proofErr w:type="spellStart"/>
      <w:r>
        <w:rPr>
          <w:rFonts w:ascii="Arial" w:hAnsi="Arial" w:cs="Arial"/>
          <w:color w:val="000000"/>
          <w:sz w:val="18"/>
          <w:szCs w:val="18"/>
        </w:rPr>
        <w:t>Юр</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xml:space="preserve">: 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Юр</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______________________</w:t>
      </w:r>
      <w:r>
        <w:rPr>
          <w:rFonts w:ascii="Arial" w:hAnsi="Arial" w:cs="Arial"/>
          <w:color w:val="000000"/>
          <w:sz w:val="18"/>
          <w:szCs w:val="18"/>
        </w:rPr>
        <w:br/>
      </w:r>
      <w:proofErr w:type="spellStart"/>
      <w:r>
        <w:rPr>
          <w:rFonts w:ascii="Arial" w:hAnsi="Arial" w:cs="Arial"/>
          <w:color w:val="000000"/>
          <w:sz w:val="18"/>
          <w:szCs w:val="18"/>
        </w:rPr>
        <w:t>Почт</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xml:space="preserve">: 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Почт</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w:t>
      </w:r>
      <w:r>
        <w:rPr>
          <w:rFonts w:ascii="Arial" w:hAnsi="Arial" w:cs="Arial"/>
          <w:color w:val="000000"/>
          <w:sz w:val="18"/>
          <w:szCs w:val="18"/>
        </w:rPr>
        <w:br/>
        <w:t xml:space="preserve">ИНН __________  КПП 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ИНН __________  КПП ____________</w:t>
      </w:r>
      <w:r>
        <w:rPr>
          <w:rFonts w:ascii="Arial" w:hAnsi="Arial" w:cs="Arial"/>
          <w:color w:val="000000"/>
          <w:sz w:val="18"/>
          <w:szCs w:val="18"/>
        </w:rPr>
        <w:br/>
        <w:t xml:space="preserve">Р/с ____________________________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Р/с ____________________________</w:t>
      </w:r>
      <w:r>
        <w:rPr>
          <w:rFonts w:ascii="Arial" w:hAnsi="Arial" w:cs="Arial"/>
          <w:color w:val="000000"/>
          <w:sz w:val="18"/>
          <w:szCs w:val="18"/>
        </w:rPr>
        <w:br/>
        <w:t xml:space="preserve">банк___________________________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банк</w:t>
      </w:r>
      <w:proofErr w:type="spellEnd"/>
      <w:r>
        <w:rPr>
          <w:rFonts w:ascii="Arial" w:hAnsi="Arial" w:cs="Arial"/>
          <w:color w:val="000000"/>
          <w:sz w:val="18"/>
          <w:szCs w:val="18"/>
        </w:rPr>
        <w:t>___________________________</w:t>
      </w:r>
      <w:r>
        <w:rPr>
          <w:rFonts w:ascii="Arial" w:hAnsi="Arial" w:cs="Arial"/>
          <w:color w:val="000000"/>
          <w:sz w:val="18"/>
          <w:szCs w:val="18"/>
        </w:rPr>
        <w:br/>
        <w:t xml:space="preserve">БИК 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БИК</w:t>
      </w:r>
      <w:proofErr w:type="spellEnd"/>
      <w:r>
        <w:rPr>
          <w:rFonts w:ascii="Arial" w:hAnsi="Arial" w:cs="Arial"/>
          <w:color w:val="000000"/>
          <w:sz w:val="18"/>
          <w:szCs w:val="18"/>
        </w:rPr>
        <w:t xml:space="preserve"> _____________</w:t>
      </w:r>
      <w:r>
        <w:rPr>
          <w:rFonts w:ascii="Arial" w:hAnsi="Arial" w:cs="Arial"/>
          <w:color w:val="000000"/>
          <w:sz w:val="18"/>
          <w:szCs w:val="18"/>
        </w:rPr>
        <w:br/>
        <w:t>К/с</w:t>
      </w:r>
      <w:proofErr w:type="gramStart"/>
      <w:r>
        <w:rPr>
          <w:rFonts w:ascii="Arial" w:hAnsi="Arial" w:cs="Arial"/>
          <w:color w:val="000000"/>
          <w:sz w:val="18"/>
          <w:szCs w:val="18"/>
        </w:rPr>
        <w:t xml:space="preserve">  ____________________________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К</w:t>
      </w:r>
      <w:proofErr w:type="gramEnd"/>
      <w:r>
        <w:rPr>
          <w:rFonts w:ascii="Arial" w:hAnsi="Arial" w:cs="Arial"/>
          <w:color w:val="000000"/>
          <w:sz w:val="18"/>
          <w:szCs w:val="18"/>
        </w:rPr>
        <w:t>/с  ____________________________</w:t>
      </w:r>
      <w:r>
        <w:rPr>
          <w:rFonts w:ascii="Arial" w:hAnsi="Arial" w:cs="Arial"/>
          <w:color w:val="000000"/>
          <w:sz w:val="18"/>
          <w:szCs w:val="18"/>
        </w:rPr>
        <w:br/>
      </w:r>
      <w:r>
        <w:rPr>
          <w:rFonts w:ascii="Arial" w:hAnsi="Arial" w:cs="Arial"/>
          <w:color w:val="000000"/>
          <w:sz w:val="18"/>
          <w:szCs w:val="18"/>
        </w:rPr>
        <w:br/>
      </w:r>
    </w:p>
    <w:p w:rsidR="008E3E3F" w:rsidRDefault="008E3E3F" w:rsidP="008E3E3F">
      <w:pPr>
        <w:widowControl w:val="0"/>
        <w:autoSpaceDE w:val="0"/>
        <w:autoSpaceDN w:val="0"/>
        <w:adjustRightInd w:val="0"/>
        <w:spacing w:before="29" w:after="0" w:line="199" w:lineRule="exact"/>
        <w:ind w:left="-567"/>
        <w:rPr>
          <w:rFonts w:ascii="Arial" w:hAnsi="Arial" w:cs="Arial"/>
          <w:color w:val="000000"/>
          <w:sz w:val="18"/>
          <w:szCs w:val="18"/>
        </w:rPr>
      </w:pPr>
      <w:r>
        <w:rPr>
          <w:rFonts w:ascii="Arial" w:hAnsi="Arial" w:cs="Arial"/>
          <w:color w:val="000000"/>
          <w:sz w:val="18"/>
          <w:szCs w:val="18"/>
        </w:rPr>
        <w:t xml:space="preserve">____________ / 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 / ___________________/</w:t>
      </w:r>
      <w:r>
        <w:rPr>
          <w:rFonts w:ascii="Arial" w:hAnsi="Arial" w:cs="Arial"/>
          <w:color w:val="000000"/>
          <w:sz w:val="18"/>
          <w:szCs w:val="18"/>
        </w:rPr>
        <w:br/>
        <w:t xml:space="preserve">                           </w:t>
      </w:r>
      <w:r>
        <w:rPr>
          <w:rFonts w:ascii="Arial" w:hAnsi="Arial" w:cs="Arial"/>
          <w:color w:val="000000"/>
          <w:sz w:val="18"/>
          <w:szCs w:val="18"/>
        </w:rPr>
        <w:br/>
        <w:t xml:space="preserve">                М.П.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М.П.</w:t>
      </w:r>
    </w:p>
    <w:p w:rsidR="008E3E3F" w:rsidRDefault="008E3E3F" w:rsidP="008E3E3F">
      <w:pPr>
        <w:widowControl w:val="0"/>
        <w:autoSpaceDE w:val="0"/>
        <w:autoSpaceDN w:val="0"/>
        <w:adjustRightInd w:val="0"/>
        <w:spacing w:before="29" w:after="0" w:line="199" w:lineRule="exact"/>
        <w:ind w:left="-567"/>
        <w:rPr>
          <w:rFonts w:ascii="Arial" w:hAnsi="Arial" w:cs="Arial"/>
          <w:color w:val="000000"/>
          <w:sz w:val="18"/>
          <w:szCs w:val="18"/>
        </w:rPr>
      </w:pPr>
    </w:p>
    <w:p w:rsidR="008E3E3F" w:rsidRPr="00457D99" w:rsidRDefault="008E3E3F" w:rsidP="008E3E3F">
      <w:pPr>
        <w:widowControl w:val="0"/>
        <w:tabs>
          <w:tab w:val="left" w:pos="142"/>
        </w:tabs>
        <w:spacing w:after="0" w:line="240" w:lineRule="auto"/>
        <w:contextualSpacing/>
        <w:rPr>
          <w:rFonts w:ascii="Times New Roman" w:hAnsi="Times New Roman" w:cs="Times New Roman"/>
          <w:sz w:val="24"/>
          <w:szCs w:val="24"/>
        </w:rPr>
      </w:pPr>
      <w:r w:rsidRPr="00457D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3223" w:rsidRDefault="006E3223" w:rsidP="00B64D70">
      <w:pPr>
        <w:widowControl w:val="0"/>
        <w:autoSpaceDE w:val="0"/>
        <w:spacing w:after="0" w:line="240" w:lineRule="auto"/>
        <w:ind w:firstLine="567"/>
        <w:jc w:val="right"/>
        <w:rPr>
          <w:rFonts w:ascii="Times New Roman" w:hAnsi="Times New Roman" w:cs="Times New Roman"/>
          <w:i/>
        </w:rPr>
      </w:pPr>
    </w:p>
    <w:sectPr w:rsidR="006E3223" w:rsidSect="008E3E3F">
      <w:footerReference w:type="default" r:id="rId27"/>
      <w:pgSz w:w="11906" w:h="16838"/>
      <w:pgMar w:top="567" w:right="709" w:bottom="14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EB" w:rsidRDefault="002372EB" w:rsidP="00A85798">
      <w:pPr>
        <w:spacing w:after="0" w:line="240" w:lineRule="auto"/>
      </w:pPr>
      <w:r>
        <w:separator/>
      </w:r>
    </w:p>
  </w:endnote>
  <w:endnote w:type="continuationSeparator" w:id="0">
    <w:p w:rsidR="002372EB" w:rsidRDefault="002372EB"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EB" w:rsidRDefault="002372EB">
    <w:pPr>
      <w:pStyle w:val="af9"/>
      <w:jc w:val="right"/>
    </w:pPr>
    <w:r>
      <w:fldChar w:fldCharType="begin"/>
    </w:r>
    <w:r>
      <w:instrText xml:space="preserve"> PAGE   \* MERGEFORMAT </w:instrText>
    </w:r>
    <w:r>
      <w:fldChar w:fldCharType="separate"/>
    </w:r>
    <w:r w:rsidR="00364C95">
      <w:rPr>
        <w:noProof/>
      </w:rPr>
      <w:t>1</w:t>
    </w:r>
    <w:r>
      <w:rPr>
        <w:noProof/>
      </w:rPr>
      <w:fldChar w:fldCharType="end"/>
    </w:r>
  </w:p>
  <w:p w:rsidR="002372EB" w:rsidRDefault="002372EB">
    <w:pPr>
      <w:pStyle w:val="af9"/>
    </w:pPr>
  </w:p>
  <w:p w:rsidR="002372EB" w:rsidRDefault="00237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EB" w:rsidRDefault="002372EB" w:rsidP="00A85798">
      <w:pPr>
        <w:spacing w:after="0" w:line="240" w:lineRule="auto"/>
      </w:pPr>
      <w:r>
        <w:separator/>
      </w:r>
    </w:p>
  </w:footnote>
  <w:footnote w:type="continuationSeparator" w:id="0">
    <w:p w:rsidR="002372EB" w:rsidRDefault="002372EB" w:rsidP="00A85798">
      <w:pPr>
        <w:spacing w:after="0" w:line="240" w:lineRule="auto"/>
      </w:pPr>
      <w:r>
        <w:continuationSeparator/>
      </w:r>
    </w:p>
  </w:footnote>
  <w:footnote w:id="1">
    <w:p w:rsidR="002372EB" w:rsidRPr="006A4B85" w:rsidRDefault="002372EB" w:rsidP="009C0883">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7">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0C2342"/>
    <w:multiLevelType w:val="hybridMultilevel"/>
    <w:tmpl w:val="ABC07F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244D0A"/>
    <w:multiLevelType w:val="multilevel"/>
    <w:tmpl w:val="2B8E6B80"/>
    <w:lvl w:ilvl="0">
      <w:start w:val="1"/>
      <w:numFmt w:val="decimal"/>
      <w:lvlText w:val="%1."/>
      <w:lvlJc w:val="left"/>
      <w:pPr>
        <w:ind w:left="720" w:hanging="360"/>
      </w:pPr>
      <w:rPr>
        <w:rFonts w:hint="default"/>
      </w:rPr>
    </w:lvl>
    <w:lvl w:ilvl="1">
      <w:start w:val="5"/>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DDB59C8"/>
    <w:multiLevelType w:val="multilevel"/>
    <w:tmpl w:val="D5C0E508"/>
    <w:lvl w:ilvl="0">
      <w:start w:val="1"/>
      <w:numFmt w:val="decimal"/>
      <w:lvlText w:val="%1."/>
      <w:lvlJc w:val="left"/>
      <w:pPr>
        <w:ind w:left="928" w:hanging="360"/>
      </w:pPr>
      <w:rPr>
        <w:rFonts w:hint="default"/>
        <w:color w:val="auto"/>
      </w:rPr>
    </w:lvl>
    <w:lvl w:ilvl="1">
      <w:start w:val="1"/>
      <w:numFmt w:val="decimal"/>
      <w:isLgl/>
      <w:lvlText w:val="%1.%2."/>
      <w:lvlJc w:val="left"/>
      <w:pPr>
        <w:ind w:left="199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957" w:hanging="1800"/>
      </w:pPr>
      <w:rPr>
        <w:rFonts w:hint="default"/>
      </w:rPr>
    </w:lvl>
  </w:abstractNum>
  <w:abstractNum w:abstractNumId="3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8">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0">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42">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0BE74CD"/>
    <w:multiLevelType w:val="hybridMultilevel"/>
    <w:tmpl w:val="ABC07F4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9"/>
  </w:num>
  <w:num w:numId="6">
    <w:abstractNumId w:val="44"/>
  </w:num>
  <w:num w:numId="7">
    <w:abstractNumId w:val="53"/>
  </w:num>
  <w:num w:numId="8">
    <w:abstractNumId w:val="34"/>
  </w:num>
  <w:num w:numId="9">
    <w:abstractNumId w:val="45"/>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2"/>
  </w:num>
  <w:num w:numId="17">
    <w:abstractNumId w:val="18"/>
  </w:num>
  <w:num w:numId="18">
    <w:abstractNumId w:val="24"/>
  </w:num>
  <w:num w:numId="19">
    <w:abstractNumId w:val="23"/>
  </w:num>
  <w:num w:numId="20">
    <w:abstractNumId w:val="43"/>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27"/>
  </w:num>
  <w:num w:numId="25">
    <w:abstractNumId w:val="47"/>
  </w:num>
  <w:num w:numId="26">
    <w:abstractNumId w:val="50"/>
  </w:num>
  <w:num w:numId="27">
    <w:abstractNumId w:val="4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32"/>
  </w:num>
  <w:num w:numId="32">
    <w:abstractNumId w:val="49"/>
  </w:num>
  <w:num w:numId="33">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372EB"/>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4C95"/>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3506"/>
    <w:rsid w:val="003E701E"/>
    <w:rsid w:val="003E709A"/>
    <w:rsid w:val="003E7D5B"/>
    <w:rsid w:val="003E7D9D"/>
    <w:rsid w:val="003F2E85"/>
    <w:rsid w:val="003F357E"/>
    <w:rsid w:val="003F50AA"/>
    <w:rsid w:val="003F5371"/>
    <w:rsid w:val="00405683"/>
    <w:rsid w:val="004066AB"/>
    <w:rsid w:val="004076E7"/>
    <w:rsid w:val="0041375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3E3F"/>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0883"/>
    <w:rsid w:val="009C22CC"/>
    <w:rsid w:val="009C274F"/>
    <w:rsid w:val="009C4019"/>
    <w:rsid w:val="009C44C0"/>
    <w:rsid w:val="009D104D"/>
    <w:rsid w:val="009D2FBA"/>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390E"/>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3FAA"/>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D3388"/>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https://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956F-8E02-4B57-9378-7620F4C2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12036</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80487</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Ольга Н. Дудина</cp:lastModifiedBy>
  <cp:revision>2</cp:revision>
  <cp:lastPrinted>2020-05-25T10:57:00Z</cp:lastPrinted>
  <dcterms:created xsi:type="dcterms:W3CDTF">2024-02-28T13:55:00Z</dcterms:created>
  <dcterms:modified xsi:type="dcterms:W3CDTF">2024-02-28T13:55:00Z</dcterms:modified>
</cp:coreProperties>
</file>