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0D3FFF" w:rsidRDefault="00E10DB1" w:rsidP="00D60F84">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ДОКУМЕНТАЦИЯ О ПРОВЕДЕНИИ</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5B5929" w:rsidRPr="005B5929">
        <w:rPr>
          <w:rFonts w:ascii="Times New Roman" w:eastAsia="Times New Roman" w:hAnsi="Times New Roman" w:cs="Times New Roman"/>
          <w:b/>
          <w:sz w:val="28"/>
          <w:szCs w:val="28"/>
        </w:rPr>
        <w:t>НА ПОСТАВК</w:t>
      </w:r>
      <w:r w:rsidR="005B5929">
        <w:rPr>
          <w:rFonts w:ascii="Times New Roman" w:eastAsia="Times New Roman" w:hAnsi="Times New Roman" w:cs="Times New Roman"/>
          <w:b/>
          <w:sz w:val="28"/>
          <w:szCs w:val="28"/>
        </w:rPr>
        <w:t>У</w:t>
      </w:r>
      <w:r w:rsidR="005B5929" w:rsidRPr="005B5929">
        <w:rPr>
          <w:rFonts w:ascii="Times New Roman" w:eastAsia="Times New Roman" w:hAnsi="Times New Roman" w:cs="Times New Roman"/>
          <w:b/>
          <w:sz w:val="28"/>
          <w:szCs w:val="28"/>
        </w:rPr>
        <w:t xml:space="preserve"> </w:t>
      </w:r>
      <w:r w:rsidR="000D3FFF" w:rsidRPr="000D3FFF">
        <w:rPr>
          <w:rFonts w:ascii="Times New Roman" w:eastAsia="Times New Roman" w:hAnsi="Times New Roman" w:cs="Times New Roman"/>
          <w:b/>
          <w:sz w:val="28"/>
          <w:szCs w:val="28"/>
        </w:rPr>
        <w:t>МАТЕРИАЛОВ ДЛЯ ВРЕМЕННОГО ЭНЕРГОСНАБЖЕНИЯ В РАМКАХ ПОДГОТОВКИ ПРОИЗВОДСТВА (ЭТАП 10)</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t xml:space="preserve">ОБЩИЕ СВЕДЕНИЯ </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0207E4"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uro</w:t>
      </w:r>
      <w:proofErr w:type="spellEnd"/>
      <w:r w:rsidRPr="000207E4">
        <w:rPr>
          <w:rFonts w:ascii="Times New Roman" w:hAnsi="Times New Roman" w:cs="Times New Roman"/>
          <w:sz w:val="24"/>
          <w:szCs w:val="24"/>
          <w:shd w:val="clear" w:color="auto" w:fill="FFFFFF"/>
        </w:rPr>
        <w:t>7</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653A4D"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w:t>
      </w:r>
      <w:r w:rsidRPr="00653A4D">
        <w:rPr>
          <w:rFonts w:ascii="Times New Roman" w:hAnsi="Times New Roman" w:cs="Times New Roman"/>
          <w:sz w:val="24"/>
          <w:szCs w:val="24"/>
          <w:shd w:val="clear" w:color="auto" w:fill="FFFFFF"/>
        </w:rPr>
        <w:t>51-76 (</w:t>
      </w:r>
      <w:r w:rsidR="00F73B70" w:rsidRPr="00653A4D">
        <w:rPr>
          <w:rFonts w:ascii="Times New Roman" w:hAnsi="Times New Roman" w:cs="Times New Roman"/>
          <w:sz w:val="24"/>
          <w:szCs w:val="24"/>
          <w:shd w:val="clear" w:color="auto" w:fill="FFFFFF"/>
        </w:rPr>
        <w:t>Дудина Ольга Николаевна</w:t>
      </w:r>
      <w:r w:rsidR="00DC0747" w:rsidRPr="00653A4D">
        <w:rPr>
          <w:rFonts w:ascii="Times New Roman" w:hAnsi="Times New Roman" w:cs="Times New Roman"/>
          <w:sz w:val="24"/>
          <w:szCs w:val="24"/>
          <w:shd w:val="clear" w:color="auto" w:fill="FFFFFF"/>
        </w:rPr>
        <w:t xml:space="preserve"> </w:t>
      </w:r>
      <w:r w:rsidR="00EF4A42" w:rsidRPr="00653A4D">
        <w:rPr>
          <w:rFonts w:ascii="Times New Roman" w:hAnsi="Times New Roman" w:cs="Times New Roman"/>
          <w:sz w:val="24"/>
          <w:szCs w:val="24"/>
          <w:shd w:val="clear" w:color="auto" w:fill="FFFFFF"/>
        </w:rPr>
        <w:t xml:space="preserve">- </w:t>
      </w:r>
      <w:r w:rsidRPr="00653A4D">
        <w:rPr>
          <w:rFonts w:ascii="Times New Roman" w:hAnsi="Times New Roman" w:cs="Times New Roman"/>
          <w:sz w:val="24"/>
          <w:szCs w:val="24"/>
          <w:shd w:val="clear" w:color="auto" w:fill="FFFFFF"/>
        </w:rPr>
        <w:t>по вопросам документации)</w:t>
      </w:r>
      <w:r w:rsidR="005C4CBB" w:rsidRPr="00653A4D">
        <w:rPr>
          <w:rFonts w:ascii="Times New Roman" w:hAnsi="Times New Roman" w:cs="Times New Roman"/>
          <w:sz w:val="24"/>
          <w:szCs w:val="24"/>
          <w:shd w:val="clear" w:color="auto" w:fill="FFFFFF"/>
        </w:rPr>
        <w:tab/>
      </w:r>
    </w:p>
    <w:p w:rsidR="00EF4A42" w:rsidRPr="00702FE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D60F84">
        <w:rPr>
          <w:rFonts w:ascii="Times New Roman" w:hAnsi="Times New Roman" w:cs="Times New Roman"/>
          <w:sz w:val="24"/>
          <w:szCs w:val="24"/>
        </w:rPr>
        <w:t xml:space="preserve"> </w:t>
      </w:r>
      <w:bookmarkStart w:id="0" w:name="_GoBack"/>
      <w:r w:rsidR="00D60F84">
        <w:rPr>
          <w:rFonts w:ascii="Times New Roman" w:hAnsi="Times New Roman" w:cs="Times New Roman"/>
          <w:sz w:val="24"/>
          <w:szCs w:val="24"/>
        </w:rPr>
        <w:t>поставка</w:t>
      </w:r>
      <w:r w:rsidR="00174DC7">
        <w:rPr>
          <w:rFonts w:ascii="Times New Roman" w:hAnsi="Times New Roman" w:cs="Times New Roman"/>
          <w:sz w:val="24"/>
          <w:szCs w:val="24"/>
        </w:rPr>
        <w:t xml:space="preserve"> </w:t>
      </w:r>
      <w:r w:rsidR="00174DC7" w:rsidRPr="00174DC7">
        <w:rPr>
          <w:rFonts w:ascii="Times New Roman" w:hAnsi="Times New Roman" w:cs="Times New Roman"/>
          <w:sz w:val="24"/>
          <w:szCs w:val="24"/>
        </w:rPr>
        <w:t>материалов для временного энергоснабжения в рамках подготовки производства (Этап 10)</w:t>
      </w:r>
      <w:bookmarkEnd w:id="0"/>
      <w:r w:rsidR="00DC0AA3" w:rsidRPr="00C71634">
        <w:rPr>
          <w:rFonts w:ascii="Times New Roman" w:hAnsi="Times New Roman" w:cs="Times New Roman"/>
          <w:sz w:val="24"/>
          <w:szCs w:val="24"/>
        </w:rPr>
        <w:t xml:space="preserve">,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04121C" w:rsidRPr="000207E4" w:rsidRDefault="0004121C" w:rsidP="000207E4">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702FE2">
        <w:rPr>
          <w:rFonts w:eastAsia="Courier New"/>
          <w:spacing w:val="-4"/>
          <w:sz w:val="24"/>
          <w:szCs w:val="24"/>
        </w:rPr>
        <w:t xml:space="preserve">: </w:t>
      </w:r>
      <w:r w:rsidR="000B36DA" w:rsidRPr="000B36DA">
        <w:rPr>
          <w:rFonts w:eastAsia="Courier New"/>
          <w:spacing w:val="-4"/>
          <w:sz w:val="24"/>
          <w:szCs w:val="24"/>
        </w:rPr>
        <w:t xml:space="preserve">в течение </w:t>
      </w:r>
      <w:r w:rsidR="00174DC7">
        <w:rPr>
          <w:rFonts w:eastAsia="Courier New"/>
          <w:spacing w:val="-4"/>
          <w:sz w:val="24"/>
          <w:szCs w:val="24"/>
        </w:rPr>
        <w:t xml:space="preserve">75 календарных дней </w:t>
      </w:r>
      <w:r w:rsidR="000B36DA" w:rsidRPr="000B36DA">
        <w:rPr>
          <w:rFonts w:eastAsia="Courier New"/>
          <w:spacing w:val="-4"/>
          <w:sz w:val="24"/>
          <w:szCs w:val="24"/>
        </w:rPr>
        <w:t>с мо</w:t>
      </w:r>
      <w:r w:rsidR="000B36DA">
        <w:rPr>
          <w:rFonts w:eastAsia="Courier New"/>
          <w:spacing w:val="-4"/>
          <w:sz w:val="24"/>
          <w:szCs w:val="24"/>
        </w:rPr>
        <w:t>мента оплаты авансового платежа</w:t>
      </w:r>
      <w:r w:rsidR="00E318A1">
        <w:rPr>
          <w:rFonts w:eastAsia="Courier New"/>
          <w:spacing w:val="-4"/>
          <w:sz w:val="24"/>
          <w:szCs w:val="24"/>
        </w:rPr>
        <w:t>.</w:t>
      </w:r>
    </w:p>
    <w:p w:rsidR="0004121C" w:rsidRPr="00C71634" w:rsidRDefault="000207E4" w:rsidP="009E5836">
      <w:pPr>
        <w:pStyle w:val="af3"/>
        <w:widowControl w:val="0"/>
        <w:tabs>
          <w:tab w:val="left" w:pos="142"/>
        </w:tabs>
        <w:ind w:firstLine="567"/>
        <w:jc w:val="both"/>
        <w:rPr>
          <w:rFonts w:eastAsia="Albany AMT"/>
          <w:spacing w:val="-4"/>
          <w:sz w:val="24"/>
          <w:szCs w:val="24"/>
        </w:rPr>
      </w:pPr>
      <w:r>
        <w:rPr>
          <w:sz w:val="24"/>
          <w:szCs w:val="24"/>
          <w:shd w:val="clear" w:color="auto" w:fill="FFFFFF"/>
        </w:rPr>
        <w:t>5.2</w:t>
      </w:r>
      <w:r w:rsidR="0085716C" w:rsidRPr="00C71634">
        <w:rPr>
          <w:sz w:val="24"/>
          <w:szCs w:val="24"/>
          <w:shd w:val="clear" w:color="auto" w:fill="FFFFFF"/>
        </w:rPr>
        <w:t>.</w:t>
      </w:r>
      <w:r w:rsidR="00A01071" w:rsidRPr="00C71634">
        <w:rPr>
          <w:sz w:val="24"/>
          <w:szCs w:val="24"/>
          <w:shd w:val="clear" w:color="auto" w:fill="FFFFFF"/>
        </w:rPr>
        <w:t xml:space="preserve"> </w:t>
      </w:r>
      <w:r w:rsidR="00E62B4A">
        <w:rPr>
          <w:sz w:val="24"/>
          <w:szCs w:val="24"/>
          <w:shd w:val="clear" w:color="auto" w:fill="FFFFFF"/>
        </w:rPr>
        <w:t>Д</w:t>
      </w:r>
      <w:r w:rsidR="00E62B4A" w:rsidRPr="00E62B4A">
        <w:rPr>
          <w:sz w:val="24"/>
          <w:szCs w:val="24"/>
          <w:shd w:val="clear" w:color="auto" w:fill="FFFFFF"/>
        </w:rPr>
        <w:t>оставка осуществляется до склада  Заказчика по адресу  РФ, Республика Крым, г. Керчь, ул. Танкистов, д. 4. за счёт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174DC7">
        <w:rPr>
          <w:sz w:val="24"/>
          <w:szCs w:val="24"/>
        </w:rPr>
        <w:t xml:space="preserve">2 605 551,91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w:t>
      </w:r>
      <w:r w:rsidR="00E62B4A">
        <w:rPr>
          <w:rFonts w:ascii="Times New Roman" w:hAnsi="Times New Roman"/>
          <w:sz w:val="24"/>
          <w:szCs w:val="24"/>
        </w:rPr>
        <w:t>, доставки,</w:t>
      </w:r>
      <w:r w:rsidR="00C04E48" w:rsidRPr="00B60D47">
        <w:rPr>
          <w:rFonts w:ascii="Times New Roman" w:hAnsi="Times New Roman"/>
          <w:sz w:val="24"/>
          <w:szCs w:val="24"/>
        </w:rPr>
        <w:t xml:space="preserve"> и иные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lastRenderedPageBreak/>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Поставщик несет все расходы по получению обеспечения исполнения обязательства по Договору.</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 xml:space="preserve"> Размер обеспечения исполнения обязательства по Договору равен сумме всех выплачиваемых по Договору авансов</w:t>
      </w:r>
      <w:r w:rsidRPr="00352E91">
        <w:rPr>
          <w:rFonts w:ascii="Times New Roman" w:hAnsi="Times New Roman" w:cs="Times New Roman"/>
          <w:sz w:val="24"/>
          <w:szCs w:val="24"/>
          <w:lang w:val="x-none"/>
        </w:rPr>
        <w:t>.</w:t>
      </w:r>
    </w:p>
    <w:p w:rsidR="00352E91" w:rsidRPr="00352E91" w:rsidRDefault="00352E91" w:rsidP="00352E91">
      <w:pPr>
        <w:tabs>
          <w:tab w:val="left" w:pos="-1800"/>
          <w:tab w:val="left" w:pos="142"/>
          <w:tab w:val="left" w:pos="567"/>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2E91">
        <w:rPr>
          <w:rFonts w:ascii="Times New Roman" w:hAnsi="Times New Roman" w:cs="Times New Roman"/>
          <w:sz w:val="24"/>
          <w:szCs w:val="24"/>
        </w:rPr>
        <w:t xml:space="preserve"> 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r w:rsidRPr="00352E91">
        <w:rPr>
          <w:rFonts w:ascii="Times New Roman" w:hAnsi="Times New Roman" w:cs="Times New Roman"/>
          <w:sz w:val="24"/>
          <w:szCs w:val="24"/>
          <w:lang w:val="x-none"/>
        </w:rPr>
        <w:t>.</w:t>
      </w:r>
    </w:p>
    <w:p w:rsidR="00091BC7" w:rsidRPr="00C71634" w:rsidRDefault="009355FD" w:rsidP="00821D6F">
      <w:pPr>
        <w:tabs>
          <w:tab w:val="left" w:pos="-1800"/>
        </w:tabs>
        <w:spacing w:after="0" w:line="240" w:lineRule="auto"/>
        <w:ind w:firstLine="567"/>
        <w:jc w:val="both"/>
        <w:rPr>
          <w:rFonts w:ascii="Times New Roman" w:hAnsi="Times New Roman" w:cs="Times New Roman"/>
          <w:sz w:val="24"/>
          <w:szCs w:val="24"/>
          <w:highlight w:val="yellow"/>
        </w:rPr>
      </w:pPr>
      <w:r w:rsidRPr="00C71634">
        <w:rPr>
          <w:rFonts w:ascii="Times New Roman" w:hAnsi="Times New Roman" w:cs="Times New Roman"/>
          <w:sz w:val="24"/>
          <w:szCs w:val="24"/>
          <w:highlight w:val="yellow"/>
        </w:rPr>
        <w:t>В случае</w:t>
      </w:r>
      <w:proofErr w:type="gramStart"/>
      <w:r w:rsidRPr="00C71634">
        <w:rPr>
          <w:rFonts w:ascii="Times New Roman" w:hAnsi="Times New Roman" w:cs="Times New Roman"/>
          <w:sz w:val="24"/>
          <w:szCs w:val="24"/>
          <w:highlight w:val="yellow"/>
        </w:rPr>
        <w:t>,</w:t>
      </w:r>
      <w:proofErr w:type="gramEnd"/>
      <w:r w:rsidRPr="00C71634">
        <w:rPr>
          <w:rFonts w:ascii="Times New Roman" w:hAnsi="Times New Roman" w:cs="Times New Roman"/>
          <w:sz w:val="24"/>
          <w:szCs w:val="24"/>
          <w:highlight w:val="yellow"/>
        </w:rPr>
        <w:t xml:space="preserve"> если По</w:t>
      </w:r>
      <w:r w:rsidR="00AE40B5" w:rsidRPr="00C71634">
        <w:rPr>
          <w:rFonts w:ascii="Times New Roman" w:hAnsi="Times New Roman" w:cs="Times New Roman"/>
          <w:sz w:val="24"/>
          <w:szCs w:val="24"/>
          <w:highlight w:val="yellow"/>
        </w:rPr>
        <w:t>ставщик</w:t>
      </w:r>
      <w:r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00AE40B5" w:rsidRPr="00C71634">
        <w:rPr>
          <w:rFonts w:ascii="Times New Roman" w:hAnsi="Times New Roman" w:cs="Times New Roman"/>
          <w:sz w:val="24"/>
          <w:szCs w:val="24"/>
          <w:highlight w:val="yellow"/>
        </w:rPr>
        <w:t>ставщику</w:t>
      </w:r>
      <w:r w:rsidRPr="00C71634">
        <w:rPr>
          <w:rFonts w:ascii="Times New Roman" w:hAnsi="Times New Roman" w:cs="Times New Roman"/>
          <w:sz w:val="24"/>
          <w:szCs w:val="24"/>
          <w:highlight w:val="yellow"/>
        </w:rPr>
        <w:t xml:space="preserve"> предоставляется выбор заключения договора с или без </w:t>
      </w:r>
      <w:r w:rsidR="00AE40B5" w:rsidRPr="00C71634">
        <w:rPr>
          <w:rFonts w:ascii="Times New Roman" w:hAnsi="Times New Roman" w:cs="Times New Roman"/>
          <w:sz w:val="24"/>
          <w:szCs w:val="24"/>
          <w:highlight w:val="yellow"/>
        </w:rPr>
        <w:t xml:space="preserve">банковской </w:t>
      </w:r>
      <w:r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174DC7">
        <w:rPr>
          <w:rFonts w:ascii="Times New Roman" w:hAnsi="Times New Roman" w:cs="Times New Roman"/>
          <w:sz w:val="24"/>
          <w:szCs w:val="24"/>
          <w:u w:val="single"/>
        </w:rPr>
        <w:t>27</w:t>
      </w:r>
      <w:r w:rsidR="00BA03CD" w:rsidRPr="00C71634">
        <w:rPr>
          <w:rFonts w:ascii="Times New Roman" w:hAnsi="Times New Roman" w:cs="Times New Roman"/>
          <w:sz w:val="24"/>
          <w:szCs w:val="24"/>
          <w:u w:val="single"/>
        </w:rPr>
        <w:t>.</w:t>
      </w:r>
      <w:r w:rsidR="000207E4">
        <w:rPr>
          <w:rFonts w:ascii="Times New Roman" w:hAnsi="Times New Roman" w:cs="Times New Roman"/>
          <w:sz w:val="24"/>
          <w:szCs w:val="24"/>
          <w:u w:val="single"/>
        </w:rPr>
        <w:t>02</w:t>
      </w:r>
      <w:r w:rsidR="00C64906" w:rsidRPr="00C71634">
        <w:rPr>
          <w:rFonts w:ascii="Times New Roman" w:hAnsi="Times New Roman" w:cs="Times New Roman"/>
          <w:sz w:val="24"/>
          <w:szCs w:val="24"/>
          <w:u w:val="single"/>
        </w:rPr>
        <w:t>.</w:t>
      </w:r>
      <w:r w:rsidR="00345371">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w:t>
      </w:r>
      <w:r w:rsidR="00174DC7">
        <w:rPr>
          <w:rFonts w:ascii="Times New Roman" w:hAnsi="Times New Roman" w:cs="Times New Roman"/>
          <w:sz w:val="24"/>
          <w:szCs w:val="24"/>
          <w:u w:val="single"/>
        </w:rPr>
        <w:t>17</w:t>
      </w:r>
      <w:r w:rsidR="004D3AD8" w:rsidRPr="00C71634">
        <w:rPr>
          <w:rFonts w:ascii="Times New Roman" w:hAnsi="Times New Roman" w:cs="Times New Roman"/>
          <w:sz w:val="24"/>
          <w:szCs w:val="24"/>
          <w:u w:val="single"/>
        </w:rPr>
        <w:t>:</w:t>
      </w:r>
      <w:r w:rsidR="00174DC7">
        <w:rPr>
          <w:rFonts w:ascii="Times New Roman" w:hAnsi="Times New Roman" w:cs="Times New Roman"/>
          <w:sz w:val="24"/>
          <w:szCs w:val="24"/>
          <w:u w:val="single"/>
        </w:rPr>
        <w:t>2</w:t>
      </w:r>
      <w:r w:rsidR="00450128" w:rsidRPr="00450128">
        <w:rPr>
          <w:rFonts w:ascii="Times New Roman" w:hAnsi="Times New Roman" w:cs="Times New Roman"/>
          <w:sz w:val="24"/>
          <w:szCs w:val="24"/>
          <w:u w:val="single"/>
        </w:rPr>
        <w:t>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174DC7">
        <w:rPr>
          <w:rFonts w:ascii="Times New Roman" w:hAnsi="Times New Roman" w:cs="Times New Roman"/>
          <w:sz w:val="24"/>
          <w:szCs w:val="24"/>
          <w:u w:val="single"/>
        </w:rPr>
        <w:t>11.03</w:t>
      </w:r>
      <w:r w:rsidR="00C64906" w:rsidRPr="00C71634">
        <w:rPr>
          <w:rFonts w:ascii="Times New Roman" w:hAnsi="Times New Roman" w:cs="Times New Roman"/>
          <w:sz w:val="24"/>
          <w:szCs w:val="24"/>
          <w:u w:val="single"/>
        </w:rPr>
        <w:t>.</w:t>
      </w:r>
      <w:r w:rsidR="00E62B4A">
        <w:rPr>
          <w:rFonts w:ascii="Times New Roman" w:hAnsi="Times New Roman" w:cs="Times New Roman"/>
          <w:sz w:val="24"/>
          <w:szCs w:val="24"/>
          <w:u w:val="single"/>
        </w:rPr>
        <w:t>2024 10</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D60F84">
        <w:trPr>
          <w:trHeight w:val="397"/>
          <w:jc w:val="center"/>
        </w:trPr>
        <w:tc>
          <w:tcPr>
            <w:tcW w:w="4373" w:type="dxa"/>
            <w:tcBorders>
              <w:top w:val="single" w:sz="4" w:space="0" w:color="auto"/>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rsidR="00C64906" w:rsidRPr="00C71634" w:rsidRDefault="000D3FFF"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0D3FFF"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0D3FFF"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0D3FFF"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174DC7">
        <w:rPr>
          <w:rFonts w:ascii="Times New Roman" w:hAnsi="Times New Roman" w:cs="Times New Roman"/>
          <w:sz w:val="24"/>
          <w:szCs w:val="24"/>
          <w:u w:val="single"/>
        </w:rPr>
        <w:t>29</w:t>
      </w:r>
      <w:r w:rsidR="00C64906" w:rsidRPr="00C71634">
        <w:rPr>
          <w:rFonts w:ascii="Times New Roman" w:hAnsi="Times New Roman" w:cs="Times New Roman"/>
          <w:sz w:val="24"/>
          <w:szCs w:val="24"/>
          <w:u w:val="single"/>
        </w:rPr>
        <w:t>.</w:t>
      </w:r>
      <w:r w:rsidR="003F7071">
        <w:rPr>
          <w:rFonts w:ascii="Times New Roman" w:hAnsi="Times New Roman" w:cs="Times New Roman"/>
          <w:sz w:val="24"/>
          <w:szCs w:val="24"/>
          <w:u w:val="single"/>
        </w:rPr>
        <w:t>03</w:t>
      </w:r>
      <w:r w:rsidR="00C64906"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00D60F84">
        <w:rPr>
          <w:rFonts w:ascii="Times New Roman" w:hAnsi="Times New Roman" w:cs="Times New Roman"/>
          <w:sz w:val="24"/>
          <w:szCs w:val="24"/>
        </w:rPr>
        <w:t xml:space="preserve"> либо</w:t>
      </w:r>
      <w:r w:rsidRPr="00C71634">
        <w:rPr>
          <w:rFonts w:ascii="Times New Roman" w:hAnsi="Times New Roman" w:cs="Times New Roman"/>
          <w:sz w:val="24"/>
          <w:szCs w:val="24"/>
        </w:rPr>
        <w:t xml:space="preserve">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t xml:space="preserve">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w:t>
      </w:r>
      <w:r w:rsidRPr="00C71634">
        <w:rPr>
          <w:rFonts w:ascii="Times New Roman" w:hAnsi="Times New Roman" w:cs="Times New Roman"/>
          <w:sz w:val="24"/>
          <w:szCs w:val="24"/>
        </w:rPr>
        <w:lastRenderedPageBreak/>
        <w:t>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3F7071">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3) </w:t>
      </w:r>
      <w:r w:rsidR="003F7071">
        <w:rPr>
          <w:rFonts w:ascii="Times New Roman" w:hAnsi="Times New Roman" w:cs="Times New Roman"/>
          <w:b/>
          <w:bCs/>
          <w:sz w:val="24"/>
          <w:szCs w:val="24"/>
          <w:highlight w:val="green"/>
          <w:lang w:bidi="ru-RU"/>
        </w:rPr>
        <w:t>В</w:t>
      </w:r>
      <w:r w:rsidRPr="00AE40B5">
        <w:rPr>
          <w:rFonts w:ascii="Times New Roman" w:hAnsi="Times New Roman" w:cs="Times New Roman"/>
          <w:b/>
          <w:bCs/>
          <w:sz w:val="24"/>
          <w:szCs w:val="24"/>
          <w:highlight w:val="green"/>
          <w:lang w:bidi="ru-RU"/>
        </w:rPr>
        <w:t>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w:t>
      </w:r>
      <w:r w:rsidR="00A8296D">
        <w:rPr>
          <w:rFonts w:ascii="Times New Roman" w:hAnsi="Times New Roman" w:cs="Times New Roman"/>
          <w:b/>
          <w:bCs/>
          <w:sz w:val="24"/>
          <w:szCs w:val="24"/>
          <w:highlight w:val="green"/>
          <w:lang w:bidi="ru-RU"/>
        </w:rPr>
        <w:t xml:space="preserve"> заявки на участие</w:t>
      </w:r>
      <w:r w:rsidRPr="00AE40B5">
        <w:rPr>
          <w:rFonts w:ascii="Times New Roman" w:hAnsi="Times New Roman" w:cs="Times New Roman"/>
          <w:b/>
          <w:bCs/>
          <w:sz w:val="24"/>
          <w:szCs w:val="24"/>
          <w:highlight w:val="green"/>
          <w:lang w:bidi="ru-RU"/>
        </w:rPr>
        <w:t>;</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штатно</w:t>
      </w:r>
      <w:r w:rsidR="008A7691">
        <w:rPr>
          <w:rFonts w:ascii="Times New Roman" w:hAnsi="Times New Roman" w:cs="Times New Roman"/>
          <w:b/>
          <w:bCs/>
          <w:sz w:val="24"/>
          <w:szCs w:val="24"/>
          <w:highlight w:val="green"/>
          <w:lang w:bidi="ru-RU"/>
        </w:rPr>
        <w:t xml:space="preserve">е расписание </w:t>
      </w:r>
      <w:r w:rsidR="008A7691" w:rsidRPr="00AE40B5">
        <w:rPr>
          <w:rFonts w:ascii="Times New Roman" w:hAnsi="Times New Roman" w:cs="Times New Roman"/>
          <w:b/>
          <w:sz w:val="24"/>
          <w:szCs w:val="24"/>
          <w:highlight w:val="green"/>
        </w:rPr>
        <w:t>(надлежащим образом заверенн</w:t>
      </w:r>
      <w:r w:rsidR="008A7691">
        <w:rPr>
          <w:rFonts w:ascii="Times New Roman" w:hAnsi="Times New Roman" w:cs="Times New Roman"/>
          <w:b/>
          <w:sz w:val="24"/>
          <w:szCs w:val="24"/>
          <w:highlight w:val="green"/>
        </w:rPr>
        <w:t xml:space="preserve">ая </w:t>
      </w:r>
      <w:r w:rsidR="008A7691" w:rsidRPr="00AE40B5">
        <w:rPr>
          <w:rFonts w:ascii="Times New Roman" w:hAnsi="Times New Roman" w:cs="Times New Roman"/>
          <w:b/>
          <w:sz w:val="24"/>
          <w:szCs w:val="24"/>
          <w:highlight w:val="green"/>
        </w:rPr>
        <w:t>копи</w:t>
      </w:r>
      <w:r w:rsidR="008A7691">
        <w:rPr>
          <w:rFonts w:ascii="Times New Roman" w:hAnsi="Times New Roman" w:cs="Times New Roman"/>
          <w:b/>
          <w:sz w:val="24"/>
          <w:szCs w:val="24"/>
          <w:highlight w:val="green"/>
        </w:rPr>
        <w:t>я)</w:t>
      </w:r>
      <w:r w:rsidRPr="00AE40B5">
        <w:rPr>
          <w:rFonts w:ascii="Times New Roman" w:hAnsi="Times New Roman" w:cs="Times New Roman"/>
          <w:b/>
          <w:bCs/>
          <w:sz w:val="24"/>
          <w:szCs w:val="24"/>
          <w:highlight w:val="green"/>
          <w:lang w:bidi="ru-RU"/>
        </w:rPr>
        <w:t>,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3F7071" w:rsidRDefault="00821D6F" w:rsidP="00C42C50">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10) с</w:t>
      </w:r>
      <w:r w:rsidR="00D27200">
        <w:rPr>
          <w:rFonts w:ascii="Times New Roman" w:hAnsi="Times New Roman" w:cs="Times New Roman"/>
          <w:b/>
          <w:sz w:val="24"/>
          <w:szCs w:val="24"/>
          <w:highlight w:val="green"/>
        </w:rPr>
        <w:t>ертификаты</w:t>
      </w:r>
      <w:r w:rsidR="000124F8" w:rsidRPr="00AE40B5">
        <w:rPr>
          <w:rFonts w:ascii="Times New Roman" w:hAnsi="Times New Roman" w:cs="Times New Roman"/>
          <w:b/>
          <w:sz w:val="24"/>
          <w:szCs w:val="24"/>
          <w:highlight w:val="green"/>
        </w:rPr>
        <w:t xml:space="preserve"> </w:t>
      </w:r>
      <w:r w:rsidR="003F7071">
        <w:rPr>
          <w:rFonts w:ascii="Times New Roman" w:hAnsi="Times New Roman" w:cs="Times New Roman"/>
          <w:b/>
          <w:sz w:val="24"/>
          <w:szCs w:val="24"/>
          <w:highlight w:val="green"/>
        </w:rPr>
        <w:t xml:space="preserve">(паспорта) </w:t>
      </w:r>
      <w:r w:rsidR="000124F8" w:rsidRPr="00AE40B5">
        <w:rPr>
          <w:rFonts w:ascii="Times New Roman" w:hAnsi="Times New Roman" w:cs="Times New Roman"/>
          <w:b/>
          <w:sz w:val="24"/>
          <w:szCs w:val="24"/>
          <w:highlight w:val="green"/>
        </w:rPr>
        <w:t xml:space="preserve">качества </w:t>
      </w:r>
      <w:r w:rsidR="00A43B5D">
        <w:rPr>
          <w:rFonts w:ascii="Times New Roman" w:hAnsi="Times New Roman" w:cs="Times New Roman"/>
          <w:b/>
          <w:sz w:val="24"/>
          <w:szCs w:val="24"/>
          <w:highlight w:val="green"/>
        </w:rPr>
        <w:t xml:space="preserve">завода изготовителя </w:t>
      </w:r>
      <w:r w:rsidR="000124F8" w:rsidRPr="00AE40B5">
        <w:rPr>
          <w:rFonts w:ascii="Times New Roman" w:hAnsi="Times New Roman" w:cs="Times New Roman"/>
          <w:b/>
          <w:sz w:val="24"/>
          <w:szCs w:val="24"/>
          <w:highlight w:val="green"/>
        </w:rPr>
        <w:t>либо гарантийное письмо о предоставлении сертификатов</w:t>
      </w:r>
      <w:r w:rsidR="003F7071">
        <w:rPr>
          <w:rFonts w:ascii="Times New Roman" w:hAnsi="Times New Roman" w:cs="Times New Roman"/>
          <w:b/>
          <w:sz w:val="24"/>
          <w:szCs w:val="24"/>
          <w:highlight w:val="green"/>
        </w:rPr>
        <w:t xml:space="preserve"> (паспортов)</w:t>
      </w:r>
      <w:r w:rsidR="000124F8" w:rsidRPr="00AE40B5">
        <w:rPr>
          <w:rFonts w:ascii="Times New Roman" w:hAnsi="Times New Roman" w:cs="Times New Roman"/>
          <w:b/>
          <w:sz w:val="24"/>
          <w:szCs w:val="24"/>
          <w:highlight w:val="green"/>
        </w:rPr>
        <w:t xml:space="preserve"> качества завода изготовителя при поставк</w:t>
      </w:r>
      <w:r w:rsidR="003F7071">
        <w:rPr>
          <w:rFonts w:ascii="Times New Roman" w:hAnsi="Times New Roman" w:cs="Times New Roman"/>
          <w:b/>
          <w:sz w:val="24"/>
          <w:szCs w:val="24"/>
          <w:highlight w:val="green"/>
        </w:rPr>
        <w:t xml:space="preserve">е </w:t>
      </w:r>
    </w:p>
    <w:p w:rsidR="000124F8" w:rsidRPr="00AE40B5" w:rsidRDefault="00CE7643"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highlight w:val="green"/>
        </w:rPr>
        <w:t>1</w:t>
      </w:r>
      <w:r w:rsidR="00C42C50">
        <w:rPr>
          <w:rFonts w:ascii="Times New Roman" w:hAnsi="Times New Roman" w:cs="Times New Roman"/>
          <w:b/>
          <w:sz w:val="24"/>
          <w:szCs w:val="24"/>
          <w:highlight w:val="green"/>
        </w:rPr>
        <w:t>1)</w:t>
      </w:r>
      <w:r w:rsidR="00821D6F">
        <w:rPr>
          <w:rFonts w:ascii="Times New Roman" w:hAnsi="Times New Roman" w:cs="Times New Roman"/>
          <w:b/>
          <w:sz w:val="24"/>
          <w:szCs w:val="24"/>
          <w:highlight w:val="green"/>
        </w:rPr>
        <w:t xml:space="preserve">  п</w:t>
      </w:r>
      <w:r w:rsidR="000124F8" w:rsidRPr="00AE40B5">
        <w:rPr>
          <w:rFonts w:ascii="Times New Roman" w:hAnsi="Times New Roman" w:cs="Times New Roman"/>
          <w:b/>
          <w:sz w:val="24"/>
          <w:szCs w:val="24"/>
          <w:highlight w:val="green"/>
        </w:rPr>
        <w:t>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00C5392E">
        <w:rPr>
          <w:rFonts w:ascii="Times New Roman" w:hAnsi="Times New Roman" w:cs="Times New Roman"/>
          <w:sz w:val="24"/>
          <w:szCs w:val="24"/>
        </w:rPr>
        <w:t>торговой площадки</w:t>
      </w:r>
      <w:r w:rsidRPr="00E12402">
        <w:rPr>
          <w:rFonts w:ascii="Times New Roman" w:hAnsi="Times New Roman" w:cs="Times New Roman"/>
          <w:sz w:val="24"/>
          <w:szCs w:val="24"/>
        </w:rPr>
        <w:t xml:space="preserve">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lastRenderedPageBreak/>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7836A7" w:rsidRPr="00EB7430" w:rsidRDefault="007836A7" w:rsidP="007836A7">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C42C50">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Pr>
          <w:rFonts w:ascii="Times New Roman" w:eastAsia="DejaVu Sans" w:hAnsi="Times New Roman" w:cs="Times New Roman"/>
          <w:sz w:val="24"/>
          <w:szCs w:val="24"/>
        </w:rPr>
        <w:t xml:space="preserve">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7836A7" w:rsidRDefault="007836A7" w:rsidP="007836A7">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174DC7">
        <w:rPr>
          <w:rFonts w:ascii="Times New Roman" w:eastAsia="DejaVu Sans" w:hAnsi="Times New Roman" w:cs="Times New Roman"/>
          <w:sz w:val="24"/>
          <w:szCs w:val="24"/>
        </w:rPr>
        <w:t>30</w:t>
      </w:r>
      <w:r w:rsidR="00A51D96" w:rsidRPr="00A51D96">
        <w:rPr>
          <w:rFonts w:ascii="Times New Roman" w:eastAsia="DejaVu Sans" w:hAnsi="Times New Roman" w:cs="Times New Roman"/>
          <w:sz w:val="24"/>
          <w:szCs w:val="24"/>
        </w:rPr>
        <w:t xml:space="preserve"> рабочих</w:t>
      </w: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CE7643">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счета выставленного Поставщиком</w:t>
      </w:r>
      <w:r w:rsidR="003F7071">
        <w:rPr>
          <w:rFonts w:ascii="Times New Roman" w:hAnsi="Times New Roman" w:cs="Times New Roman"/>
          <w:sz w:val="24"/>
          <w:szCs w:val="24"/>
        </w:rPr>
        <w:t xml:space="preserve"> (оригиналы)</w:t>
      </w:r>
      <w:r w:rsidRPr="00C12D09">
        <w:rPr>
          <w:rFonts w:ascii="Times New Roman" w:hAnsi="Times New Roman" w:cs="Times New Roman"/>
          <w:sz w:val="24"/>
          <w:szCs w:val="24"/>
        </w:rPr>
        <w:t xml:space="preserve">,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w:t>
      </w:r>
      <w:r w:rsidR="00A43B5D">
        <w:rPr>
          <w:rFonts w:ascii="Times New Roman" w:eastAsia="DejaVu Sans" w:hAnsi="Times New Roman" w:cs="Times New Roman"/>
          <w:sz w:val="24"/>
          <w:szCs w:val="24"/>
        </w:rPr>
        <w:t>ы</w:t>
      </w:r>
      <w:r w:rsidR="00C23A00" w:rsidRPr="00D71974">
        <w:rPr>
          <w:rFonts w:ascii="Times New Roman" w:eastAsia="DejaVu Sans" w:hAnsi="Times New Roman" w:cs="Times New Roman"/>
          <w:sz w:val="24"/>
          <w:szCs w:val="24"/>
        </w:rPr>
        <w:t xml:space="preserve">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3F7071">
        <w:rPr>
          <w:rFonts w:ascii="Times New Roman" w:eastAsia="DejaVu Sans" w:hAnsi="Times New Roman" w:cs="Times New Roman"/>
          <w:sz w:val="24"/>
          <w:szCs w:val="24"/>
        </w:rPr>
        <w:t xml:space="preserve">, </w:t>
      </w:r>
      <w:r w:rsidR="003F7071">
        <w:rPr>
          <w:rFonts w:ascii="Times New Roman" w:hAnsi="Times New Roman"/>
          <w:color w:val="000000"/>
        </w:rPr>
        <w:t>паспортов безопасности</w:t>
      </w:r>
      <w:r w:rsidR="00F42CD5">
        <w:rPr>
          <w:rFonts w:ascii="Times New Roman" w:hAnsi="Times New Roman"/>
          <w:color w:val="000000"/>
        </w:rPr>
        <w:t xml:space="preserve"> (оригиналы </w:t>
      </w:r>
      <w:r w:rsidR="00F42CD5" w:rsidRPr="00666BFE">
        <w:rPr>
          <w:rFonts w:ascii="Times New Roman" w:hAnsi="Times New Roman"/>
          <w:color w:val="000000"/>
        </w:rPr>
        <w:t>или надлежащим образом заверенные копии</w:t>
      </w:r>
      <w:r w:rsidR="00F42CD5">
        <w:rPr>
          <w:rFonts w:ascii="Times New Roman" w:hAnsi="Times New Roman"/>
          <w:color w:val="000000"/>
        </w:rPr>
        <w:t>)</w:t>
      </w:r>
      <w:r w:rsidR="003F7071">
        <w:rPr>
          <w:rFonts w:ascii="Times New Roman" w:hAnsi="Times New Roman"/>
          <w:color w:val="000000"/>
        </w:rPr>
        <w:t>.</w:t>
      </w:r>
      <w:proofErr w:type="gramEnd"/>
    </w:p>
    <w:p w:rsidR="00CE7643" w:rsidRPr="00821D6F" w:rsidRDefault="00CE7643" w:rsidP="00CE7643">
      <w:pPr>
        <w:widowControl w:val="0"/>
        <w:tabs>
          <w:tab w:val="left" w:pos="142"/>
        </w:tabs>
        <w:autoSpaceDE w:val="0"/>
        <w:spacing w:after="0" w:line="240" w:lineRule="auto"/>
        <w:ind w:firstLine="567"/>
        <w:jc w:val="both"/>
        <w:rPr>
          <w:rFonts w:ascii="Times New Roman" w:hAnsi="Times New Roman" w:cs="Times New Roman"/>
          <w:color w:val="000000"/>
        </w:rPr>
      </w:pPr>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 xml:space="preserve">Во втором случае участники закупки, которые допущены Комиссией к дальнейшему участию, приглашаются в единый </w:t>
      </w:r>
      <w:r w:rsidR="00A8296D">
        <w:rPr>
          <w:rFonts w:ascii="Times New Roman" w:hAnsi="Times New Roman" w:cs="Times New Roman"/>
          <w:sz w:val="24"/>
          <w:szCs w:val="24"/>
        </w:rPr>
        <w:t xml:space="preserve">аудио </w:t>
      </w:r>
      <w:r w:rsidR="007B245A" w:rsidRPr="00955194">
        <w:rPr>
          <w:rFonts w:ascii="Times New Roman" w:hAnsi="Times New Roman" w:cs="Times New Roman"/>
          <w:sz w:val="24"/>
          <w:szCs w:val="24"/>
        </w:rPr>
        <w:t>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A8296D">
        <w:rPr>
          <w:rFonts w:ascii="Times New Roman" w:hAnsi="Times New Roman" w:cs="Times New Roman"/>
          <w:sz w:val="24"/>
          <w:szCs w:val="24"/>
        </w:rPr>
        <w:t>8</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lastRenderedPageBreak/>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4C4A7B" w:rsidRPr="004C4A7B"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19.5. </w:t>
      </w:r>
      <w:r w:rsidRPr="004C4A7B">
        <w:rPr>
          <w:rFonts w:ascii="Times New Roman" w:hAnsi="Times New Roman" w:cs="Times New Roman"/>
          <w:sz w:val="24"/>
          <w:szCs w:val="24"/>
        </w:rPr>
        <w:t>В случае</w:t>
      </w:r>
      <w:proofErr w:type="gramStart"/>
      <w:r w:rsidRPr="004C4A7B">
        <w:rPr>
          <w:rFonts w:ascii="Times New Roman" w:hAnsi="Times New Roman" w:cs="Times New Roman"/>
          <w:sz w:val="24"/>
          <w:szCs w:val="24"/>
        </w:rPr>
        <w:t>,</w:t>
      </w:r>
      <w:proofErr w:type="gramEnd"/>
      <w:r w:rsidRPr="004C4A7B">
        <w:rPr>
          <w:rFonts w:ascii="Times New Roman" w:hAnsi="Times New Roman" w:cs="Times New Roman"/>
          <w:sz w:val="24"/>
          <w:szCs w:val="24"/>
        </w:rPr>
        <w:t xml:space="preserve"> если заявки нескольких участников, набрали одинаковый итоговый балл, меньший порядковый номер присваивается заявке, в которой содержится минимальное ценовое предложение.  </w:t>
      </w:r>
    </w:p>
    <w:p w:rsidR="004C4A7B" w:rsidRPr="00C71634"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19.6. </w:t>
      </w:r>
      <w:r w:rsidRPr="004C4A7B">
        <w:rPr>
          <w:rFonts w:ascii="Times New Roman" w:hAnsi="Times New Roman" w:cs="Times New Roman"/>
          <w:sz w:val="24"/>
          <w:szCs w:val="24"/>
        </w:rPr>
        <w:t xml:space="preserve"> Запрос КП признается несостоявшимся, если не подано ни одной заявки на участие, а также в случае, если отклонены все заявки на участие.</w:t>
      </w:r>
    </w:p>
    <w:p w:rsidR="009C4B4A" w:rsidRPr="00C71634" w:rsidRDefault="004C4A7B"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19.7</w:t>
      </w:r>
      <w:r w:rsidR="009C4B4A" w:rsidRPr="00C71634">
        <w:rPr>
          <w:rFonts w:ascii="Times New Roman" w:hAnsi="Times New Roman" w:cs="Times New Roman"/>
          <w:sz w:val="24"/>
          <w:szCs w:val="24"/>
        </w:rPr>
        <w:t>.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ст. 8 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7B6547"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В случае</w:t>
      </w:r>
      <w:proofErr w:type="gramStart"/>
      <w:r w:rsidRPr="008832CA">
        <w:rPr>
          <w:rFonts w:ascii="Times New Roman" w:hAnsi="Times New Roman" w:cs="Times New Roman"/>
          <w:sz w:val="24"/>
          <w:szCs w:val="24"/>
        </w:rPr>
        <w:t>,</w:t>
      </w:r>
      <w:proofErr w:type="gramEnd"/>
      <w:r w:rsidRPr="008832CA">
        <w:rPr>
          <w:rFonts w:ascii="Times New Roman" w:hAnsi="Times New Roman" w:cs="Times New Roman"/>
          <w:sz w:val="24"/>
          <w:szCs w:val="24"/>
        </w:rPr>
        <w:t xml:space="preserve">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A31980" w:rsidRPr="00C71634" w:rsidRDefault="00A31980" w:rsidP="009C4B4A">
      <w:pPr>
        <w:widowControl w:val="0"/>
        <w:tabs>
          <w:tab w:val="left" w:pos="142"/>
        </w:tabs>
        <w:autoSpaceDE w:val="0"/>
        <w:spacing w:after="0" w:line="240" w:lineRule="auto"/>
        <w:rPr>
          <w:rFonts w:ascii="Times New Roman" w:hAnsi="Times New Roman" w:cs="Times New Roman"/>
          <w:sz w:val="24"/>
          <w:szCs w:val="24"/>
        </w:rPr>
      </w:pPr>
    </w:p>
    <w:p w:rsidR="005B4C98" w:rsidRPr="00C71634" w:rsidRDefault="005B4C98" w:rsidP="005B4C98">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t>Таблица №1</w:t>
      </w:r>
    </w:p>
    <w:p w:rsidR="005B4C98" w:rsidRPr="00C71634" w:rsidRDefault="005B4C98" w:rsidP="005B4C98">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1578"/>
      </w:tblGrid>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 </w:t>
            </w:r>
            <w:proofErr w:type="spellStart"/>
            <w:r w:rsidRPr="001A424C">
              <w:rPr>
                <w:rFonts w:ascii="Times New Roman" w:hAnsi="Times New Roman"/>
              </w:rPr>
              <w:t>п.п</w:t>
            </w:r>
            <w:proofErr w:type="spellEnd"/>
            <w:r w:rsidRPr="001A424C">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2</w:t>
            </w:r>
          </w:p>
        </w:tc>
        <w:tc>
          <w:tcPr>
            <w:tcW w:w="1578"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3</w:t>
            </w:r>
          </w:p>
        </w:tc>
      </w:tr>
      <w:tr w:rsidR="005B4C98" w:rsidRPr="001A424C" w:rsidTr="00702FE2">
        <w:trPr>
          <w:trHeight w:val="293"/>
        </w:trPr>
        <w:tc>
          <w:tcPr>
            <w:tcW w:w="911"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Цена договора по результатам </w:t>
            </w:r>
            <w:proofErr w:type="gramStart"/>
            <w:r w:rsidRPr="001A424C">
              <w:rPr>
                <w:rFonts w:ascii="Times New Roman" w:hAnsi="Times New Roman"/>
              </w:rPr>
              <w:t>проведенной</w:t>
            </w:r>
            <w:proofErr w:type="gramEnd"/>
            <w:r w:rsidRPr="001A424C">
              <w:rPr>
                <w:rFonts w:ascii="Times New Roman" w:hAnsi="Times New Roman"/>
              </w:rPr>
              <w:t xml:space="preserve">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5%</w:t>
            </w:r>
            <w:r w:rsidR="003774FC">
              <w:rPr>
                <w:rFonts w:ascii="Times New Roman" w:hAnsi="Times New Roman"/>
              </w:rPr>
              <w:t>(включительно)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 xml:space="preserve">- улучшение </w:t>
            </w:r>
            <w:r w:rsidR="003774FC">
              <w:rPr>
                <w:rFonts w:ascii="Times New Roman" w:hAnsi="Times New Roman"/>
              </w:rPr>
              <w:t xml:space="preserve">от 25 </w:t>
            </w:r>
            <w:r w:rsidRPr="001A424C">
              <w:rPr>
                <w:rFonts w:ascii="Times New Roman" w:hAnsi="Times New Roman"/>
              </w:rPr>
              <w:t>и более.</w:t>
            </w:r>
          </w:p>
        </w:tc>
        <w:tc>
          <w:tcPr>
            <w:tcW w:w="1060" w:type="dxa"/>
            <w:tcBorders>
              <w:top w:val="single" w:sz="4" w:space="0" w:color="auto"/>
              <w:left w:val="single" w:sz="4" w:space="0" w:color="auto"/>
              <w:bottom w:val="single" w:sz="4" w:space="0" w:color="auto"/>
              <w:right w:val="single" w:sz="4" w:space="0" w:color="auto"/>
            </w:tcBorders>
            <w:vAlign w:val="center"/>
          </w:tcPr>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40</w:t>
            </w:r>
          </w:p>
          <w:p w:rsidR="003774FC" w:rsidRDefault="003774FC" w:rsidP="003774FC">
            <w:pPr>
              <w:tabs>
                <w:tab w:val="left" w:pos="231"/>
              </w:tabs>
              <w:spacing w:line="216" w:lineRule="auto"/>
              <w:ind w:right="142"/>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42</w:t>
            </w:r>
          </w:p>
          <w:p w:rsidR="003774FC" w:rsidRDefault="003774FC"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45</w:t>
            </w: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оплата по факту поставки</w:t>
            </w:r>
            <w:r>
              <w:rPr>
                <w:rFonts w:ascii="Times New Roman" w:hAnsi="Times New Roman"/>
              </w:rPr>
              <w:t xml:space="preserve"> (выполнения работ, оказания услуг)</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- 30%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- 50%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свыше 50% предоплаты</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w:t>
            </w: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7</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4C4A7B" w:rsidP="004C4A7B">
            <w:pPr>
              <w:tabs>
                <w:tab w:val="left" w:pos="231"/>
              </w:tabs>
              <w:spacing w:line="216" w:lineRule="auto"/>
              <w:ind w:right="142"/>
              <w:jc w:val="center"/>
              <w:rPr>
                <w:rFonts w:ascii="Times New Roman" w:hAnsi="Times New Roman"/>
              </w:rPr>
            </w:pPr>
            <w:r>
              <w:rPr>
                <w:rFonts w:ascii="Times New Roman" w:hAnsi="Times New Roman"/>
              </w:rPr>
              <w:t>3</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w:t>
            </w:r>
            <w:r>
              <w:rPr>
                <w:rFonts w:ascii="Times New Roman" w:hAnsi="Times New Roman"/>
              </w:rPr>
              <w:t>, оказания услуг</w:t>
            </w:r>
            <w:r w:rsidRPr="001A424C">
              <w:rPr>
                <w:rFonts w:ascii="Times New Roman" w:hAnsi="Times New Roman"/>
              </w:rPr>
              <w:t>)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10%;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20%;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Статус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производитель;</w:t>
            </w:r>
          </w:p>
          <w:p w:rsidR="005B4C98" w:rsidRPr="001A424C" w:rsidRDefault="005B4C98" w:rsidP="00702FE2">
            <w:pPr>
              <w:tabs>
                <w:tab w:val="left" w:pos="231"/>
              </w:tabs>
              <w:spacing w:line="216" w:lineRule="auto"/>
              <w:ind w:right="142"/>
              <w:jc w:val="center"/>
              <w:rPr>
                <w:rFonts w:ascii="Times New Roman" w:hAnsi="Times New Roman"/>
                <w:i/>
              </w:rPr>
            </w:pPr>
            <w:r w:rsidRPr="001A424C">
              <w:rPr>
                <w:rFonts w:ascii="Times New Roman" w:hAnsi="Times New Roman"/>
                <w:i/>
              </w:rPr>
              <w:t>*</w:t>
            </w:r>
            <w:r>
              <w:rPr>
                <w:rFonts w:ascii="Times New Roman" w:hAnsi="Times New Roman"/>
                <w:i/>
              </w:rPr>
              <w:t>данное количество баллов присваивается участнику</w:t>
            </w:r>
            <w:r w:rsidRPr="001A424C">
              <w:rPr>
                <w:rFonts w:ascii="Times New Roman" w:hAnsi="Times New Roman"/>
                <w:i/>
              </w:rPr>
              <w:t xml:space="preserve">, </w:t>
            </w:r>
            <w:r>
              <w:rPr>
                <w:rFonts w:ascii="Times New Roman" w:hAnsi="Times New Roman"/>
                <w:i/>
              </w:rPr>
              <w:t>в случае если он производит более 50% номенклатуры т</w:t>
            </w:r>
            <w:r w:rsidRPr="001A424C">
              <w:rPr>
                <w:rFonts w:ascii="Times New Roman" w:hAnsi="Times New Roman"/>
                <w:i/>
              </w:rPr>
              <w:t>овара.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-официальный дилер;</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поставщик</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30</w:t>
            </w: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Стаж сотрудничества (благонадежность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более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от 1 года до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bl>
    <w:p w:rsidR="005B4C98" w:rsidRPr="00C71634" w:rsidRDefault="005B4C98" w:rsidP="005B4C98">
      <w:pPr>
        <w:tabs>
          <w:tab w:val="left" w:pos="231"/>
        </w:tabs>
        <w:spacing w:line="190" w:lineRule="exact"/>
        <w:ind w:left="-142" w:right="142" w:firstLine="426"/>
        <w:jc w:val="both"/>
      </w:pP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596513">
      <w:pPr>
        <w:widowControl w:val="0"/>
        <w:tabs>
          <w:tab w:val="left" w:pos="142"/>
        </w:tabs>
        <w:autoSpaceDE w:val="0"/>
        <w:spacing w:after="0" w:line="240" w:lineRule="auto"/>
        <w:rPr>
          <w:rFonts w:ascii="Times New Roman" w:hAnsi="Times New Roman" w:cs="Times New Roman"/>
          <w:i/>
          <w:sz w:val="24"/>
          <w:szCs w:val="24"/>
        </w:rPr>
      </w:pPr>
    </w:p>
    <w:p w:rsidR="00A43B5D" w:rsidRDefault="00A43B5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174DC7" w:rsidRPr="00666BFE" w:rsidRDefault="00174DC7" w:rsidP="00174DC7">
      <w:pPr>
        <w:spacing w:after="0" w:line="240" w:lineRule="auto"/>
        <w:jc w:val="center"/>
        <w:rPr>
          <w:rFonts w:ascii="Times New Roman" w:hAnsi="Times New Roman"/>
          <w:b/>
        </w:rPr>
      </w:pPr>
      <w:r w:rsidRPr="00666BFE">
        <w:rPr>
          <w:rFonts w:ascii="Times New Roman" w:hAnsi="Times New Roman"/>
          <w:b/>
        </w:rPr>
        <w:t>Техническое задание</w:t>
      </w:r>
    </w:p>
    <w:p w:rsidR="00174DC7" w:rsidRPr="006B304C" w:rsidRDefault="00174DC7" w:rsidP="00174DC7">
      <w:pPr>
        <w:spacing w:after="0" w:line="240" w:lineRule="auto"/>
        <w:jc w:val="center"/>
        <w:rPr>
          <w:rFonts w:ascii="Times New Roman" w:hAnsi="Times New Roman"/>
          <w:b/>
          <w:sz w:val="20"/>
          <w:szCs w:val="20"/>
        </w:rPr>
      </w:pPr>
      <w:r w:rsidRPr="00666BFE">
        <w:rPr>
          <w:rFonts w:ascii="Times New Roman" w:hAnsi="Times New Roman"/>
          <w:b/>
        </w:rPr>
        <w:t>на приобретение</w:t>
      </w:r>
      <w:r w:rsidRPr="00BB2DDC">
        <w:rPr>
          <w:rFonts w:ascii="Times New Roman" w:hAnsi="Times New Roman"/>
          <w:b/>
          <w:sz w:val="20"/>
          <w:szCs w:val="20"/>
        </w:rPr>
        <w:t xml:space="preserve"> </w:t>
      </w:r>
      <w:r>
        <w:rPr>
          <w:rFonts w:ascii="Times New Roman" w:hAnsi="Times New Roman"/>
          <w:b/>
          <w:sz w:val="20"/>
          <w:szCs w:val="20"/>
        </w:rPr>
        <w:t>материалов для временного энергоснабжения в рамках п</w:t>
      </w:r>
      <w:r w:rsidRPr="00535CD8">
        <w:rPr>
          <w:rFonts w:ascii="Times New Roman" w:hAnsi="Times New Roman"/>
          <w:b/>
          <w:sz w:val="20"/>
          <w:szCs w:val="20"/>
        </w:rPr>
        <w:t>одготовк</w:t>
      </w:r>
      <w:r>
        <w:rPr>
          <w:rFonts w:ascii="Times New Roman" w:hAnsi="Times New Roman"/>
          <w:b/>
          <w:sz w:val="20"/>
          <w:szCs w:val="20"/>
        </w:rPr>
        <w:t>и производства</w:t>
      </w:r>
      <w:r w:rsidRPr="00535CD8">
        <w:rPr>
          <w:rFonts w:ascii="Times New Roman" w:hAnsi="Times New Roman"/>
          <w:b/>
          <w:sz w:val="20"/>
          <w:szCs w:val="20"/>
        </w:rPr>
        <w:t xml:space="preserve"> </w:t>
      </w:r>
      <w:r>
        <w:rPr>
          <w:rFonts w:ascii="Times New Roman" w:hAnsi="Times New Roman"/>
          <w:b/>
          <w:sz w:val="20"/>
          <w:szCs w:val="20"/>
        </w:rPr>
        <w:t xml:space="preserve">(Этап 10) </w:t>
      </w:r>
      <w:r w:rsidRPr="00535CD8">
        <w:rPr>
          <w:rFonts w:ascii="Times New Roman" w:hAnsi="Times New Roman"/>
          <w:b/>
          <w:sz w:val="20"/>
          <w:szCs w:val="20"/>
        </w:rPr>
        <w:t>к  строительству заказа морского транспорта вооружения</w:t>
      </w:r>
      <w:r w:rsidRPr="00666BFE">
        <w:rPr>
          <w:rFonts w:ascii="Times New Roman" w:hAnsi="Times New Roman"/>
          <w:b/>
        </w:rPr>
        <w:t xml:space="preserve"> для проекта №</w:t>
      </w:r>
      <w:r>
        <w:rPr>
          <w:rFonts w:ascii="Times New Roman" w:hAnsi="Times New Roman"/>
          <w:b/>
        </w:rPr>
        <w:t>23900</w:t>
      </w:r>
      <w:r w:rsidRPr="00666BFE">
        <w:rPr>
          <w:rFonts w:ascii="Times New Roman" w:hAnsi="Times New Roman"/>
          <w:b/>
        </w:rPr>
        <w:t xml:space="preserve"> заказ №</w:t>
      </w:r>
      <w:r>
        <w:rPr>
          <w:rFonts w:ascii="Times New Roman" w:hAnsi="Times New Roman"/>
          <w:b/>
        </w:rPr>
        <w:t>01901 (Часть</w:t>
      </w:r>
      <w:proofErr w:type="gramStart"/>
      <w:r>
        <w:rPr>
          <w:rFonts w:ascii="Times New Roman" w:hAnsi="Times New Roman"/>
          <w:b/>
        </w:rPr>
        <w:t>1</w:t>
      </w:r>
      <w:proofErr w:type="gramEnd"/>
      <w:r>
        <w:rPr>
          <w:rFonts w:ascii="Times New Roman" w:hAnsi="Times New Roman"/>
          <w:b/>
        </w:rPr>
        <w:t>)</w:t>
      </w:r>
    </w:p>
    <w:p w:rsidR="00174DC7" w:rsidRDefault="00174DC7" w:rsidP="00174DC7">
      <w:pPr>
        <w:spacing w:after="0" w:line="240" w:lineRule="auto"/>
        <w:jc w:val="center"/>
        <w:rPr>
          <w:rFonts w:ascii="Times New Roman" w:hAnsi="Times New Roman"/>
          <w:b/>
        </w:rPr>
      </w:pPr>
    </w:p>
    <w:p w:rsidR="00174DC7" w:rsidRPr="00666BFE" w:rsidRDefault="00174DC7" w:rsidP="00174DC7">
      <w:pPr>
        <w:spacing w:after="0" w:line="240" w:lineRule="auto"/>
        <w:jc w:val="center"/>
        <w:rPr>
          <w:rFonts w:ascii="Times New Roman" w:hAnsi="Times New Roman"/>
          <w:b/>
        </w:rPr>
      </w:pPr>
    </w:p>
    <w:p w:rsidR="00174DC7" w:rsidRPr="00666BFE" w:rsidRDefault="00174DC7" w:rsidP="00174DC7">
      <w:pPr>
        <w:pStyle w:val="af5"/>
        <w:spacing w:after="0" w:line="240" w:lineRule="auto"/>
        <w:ind w:left="0" w:firstLine="567"/>
        <w:jc w:val="both"/>
        <w:rPr>
          <w:rFonts w:ascii="Times New Roman" w:hAnsi="Times New Roman"/>
          <w:b/>
        </w:rPr>
      </w:pPr>
      <w:r w:rsidRPr="00666BFE">
        <w:rPr>
          <w:rFonts w:ascii="Times New Roman" w:hAnsi="Times New Roman"/>
          <w:b/>
        </w:rPr>
        <w:t>1.Требование к количественным характеристикам поставки.</w:t>
      </w:r>
    </w:p>
    <w:p w:rsidR="00174DC7" w:rsidRPr="00666BFE" w:rsidRDefault="00174DC7" w:rsidP="00174DC7">
      <w:pPr>
        <w:spacing w:after="0" w:line="240" w:lineRule="auto"/>
        <w:ind w:firstLine="567"/>
        <w:contextualSpacing/>
        <w:jc w:val="both"/>
        <w:rPr>
          <w:rFonts w:ascii="Times New Roman" w:hAnsi="Times New Roman"/>
        </w:rPr>
      </w:pPr>
      <w:r w:rsidRPr="00666BFE">
        <w:rPr>
          <w:rFonts w:ascii="Times New Roman" w:hAnsi="Times New Roman"/>
        </w:rPr>
        <w:t xml:space="preserve">1.1. Предметом настоящего </w:t>
      </w:r>
      <w:r>
        <w:rPr>
          <w:rFonts w:ascii="Times New Roman" w:hAnsi="Times New Roman"/>
        </w:rPr>
        <w:t>т</w:t>
      </w:r>
      <w:r w:rsidRPr="00666BFE">
        <w:rPr>
          <w:rFonts w:ascii="Times New Roman" w:hAnsi="Times New Roman"/>
        </w:rPr>
        <w:t>ехнического задания является поставка</w:t>
      </w:r>
      <w:r>
        <w:rPr>
          <w:rFonts w:ascii="Times New Roman" w:hAnsi="Times New Roman"/>
        </w:rPr>
        <w:t xml:space="preserve"> кабельной продукции дл</w:t>
      </w:r>
      <w:r w:rsidRPr="00666BFE">
        <w:rPr>
          <w:rFonts w:ascii="Times New Roman" w:hAnsi="Times New Roman"/>
        </w:rPr>
        <w:t xml:space="preserve">я нужд предприятия (далее – Товар) в </w:t>
      </w:r>
      <w:r w:rsidRPr="00BB2DDC">
        <w:rPr>
          <w:rFonts w:ascii="Times New Roman" w:hAnsi="Times New Roman"/>
        </w:rPr>
        <w:t xml:space="preserve">целях выполнения государственного оборонного заказа по Контракту № </w:t>
      </w:r>
      <w:r>
        <w:rPr>
          <w:rFonts w:ascii="Times New Roman" w:hAnsi="Times New Roman"/>
        </w:rPr>
        <w:t>ГК</w:t>
      </w:r>
      <w:r w:rsidRPr="00D25420">
        <w:rPr>
          <w:rFonts w:ascii="Times New Roman" w:eastAsia="Times New Roman" w:hAnsi="Times New Roman"/>
          <w:color w:val="000000"/>
          <w:lang w:eastAsia="zh-CN"/>
        </w:rPr>
        <w:t>202</w:t>
      </w:r>
      <w:r>
        <w:rPr>
          <w:rFonts w:ascii="Times New Roman" w:eastAsia="Times New Roman" w:hAnsi="Times New Roman"/>
          <w:color w:val="000000"/>
          <w:lang w:eastAsia="zh-CN"/>
        </w:rPr>
        <w:t>…</w:t>
      </w:r>
      <w:r w:rsidRPr="00D25420">
        <w:rPr>
          <w:rFonts w:ascii="Times New Roman" w:eastAsia="Times New Roman" w:hAnsi="Times New Roman"/>
          <w:color w:val="000000"/>
          <w:lang w:eastAsia="zh-CN"/>
        </w:rPr>
        <w:t>843</w:t>
      </w:r>
      <w:r w:rsidRPr="00BB2DDC">
        <w:rPr>
          <w:rFonts w:ascii="Times New Roman" w:hAnsi="Times New Roman"/>
        </w:rPr>
        <w:t xml:space="preserve">/901-20-ОКР/5904 от 14.08.2020 г., заключенному во исполнение Государственного контракта № </w:t>
      </w:r>
      <w:r w:rsidRPr="00D25420">
        <w:rPr>
          <w:rFonts w:ascii="Times New Roman" w:eastAsia="Times New Roman" w:hAnsi="Times New Roman"/>
          <w:color w:val="000000"/>
          <w:lang w:eastAsia="zh-CN"/>
        </w:rPr>
        <w:t>202</w:t>
      </w:r>
      <w:r>
        <w:rPr>
          <w:rFonts w:ascii="Times New Roman" w:eastAsia="Times New Roman" w:hAnsi="Times New Roman"/>
          <w:color w:val="000000"/>
          <w:lang w:eastAsia="zh-CN"/>
        </w:rPr>
        <w:t>…</w:t>
      </w:r>
      <w:r w:rsidRPr="00D25420">
        <w:rPr>
          <w:rFonts w:ascii="Times New Roman" w:eastAsia="Times New Roman" w:hAnsi="Times New Roman"/>
          <w:color w:val="000000"/>
          <w:lang w:eastAsia="zh-CN"/>
        </w:rPr>
        <w:t>843</w:t>
      </w:r>
      <w:r w:rsidRPr="00BB2DDC">
        <w:rPr>
          <w:rFonts w:ascii="Times New Roman" w:hAnsi="Times New Roman"/>
        </w:rPr>
        <w:t xml:space="preserve"> от 25.05.2020 г. (присвоен ИГК </w:t>
      </w:r>
      <w:r w:rsidRPr="00D25420">
        <w:rPr>
          <w:rFonts w:ascii="Times New Roman" w:eastAsia="Times New Roman" w:hAnsi="Times New Roman"/>
          <w:color w:val="000000"/>
          <w:lang w:eastAsia="zh-CN"/>
        </w:rPr>
        <w:t>202</w:t>
      </w:r>
      <w:r>
        <w:rPr>
          <w:rFonts w:ascii="Times New Roman" w:eastAsia="Times New Roman" w:hAnsi="Times New Roman"/>
          <w:color w:val="000000"/>
          <w:lang w:eastAsia="zh-CN"/>
        </w:rPr>
        <w:t>…</w:t>
      </w:r>
      <w:r w:rsidRPr="00D25420">
        <w:rPr>
          <w:rFonts w:ascii="Times New Roman" w:eastAsia="Times New Roman" w:hAnsi="Times New Roman"/>
          <w:color w:val="000000"/>
          <w:lang w:eastAsia="zh-CN"/>
        </w:rPr>
        <w:t>843</w:t>
      </w:r>
      <w:r w:rsidRPr="00BB2DDC">
        <w:rPr>
          <w:rFonts w:ascii="Times New Roman" w:hAnsi="Times New Roman"/>
        </w:rPr>
        <w:t>).</w:t>
      </w:r>
    </w:p>
    <w:p w:rsidR="00174DC7" w:rsidRPr="001B096A" w:rsidRDefault="00174DC7" w:rsidP="00174DC7">
      <w:pPr>
        <w:spacing w:after="0" w:line="240" w:lineRule="auto"/>
        <w:ind w:firstLine="567"/>
        <w:contextualSpacing/>
        <w:jc w:val="both"/>
        <w:rPr>
          <w:rFonts w:ascii="Times New Roman" w:hAnsi="Times New Roman"/>
        </w:rPr>
      </w:pPr>
      <w:r w:rsidRPr="00666BFE">
        <w:rPr>
          <w:rFonts w:ascii="Times New Roman" w:hAnsi="Times New Roman"/>
        </w:rPr>
        <w:t xml:space="preserve">1.2. Порядок поставки Товара: </w:t>
      </w:r>
      <w:r>
        <w:rPr>
          <w:rFonts w:ascii="Times New Roman" w:hAnsi="Times New Roman"/>
        </w:rPr>
        <w:t>Т</w:t>
      </w:r>
      <w:r w:rsidRPr="00666BFE">
        <w:rPr>
          <w:rFonts w:ascii="Times New Roman" w:hAnsi="Times New Roman"/>
        </w:rPr>
        <w:t xml:space="preserve">овар поставляется силами и за счет Поставщика до склада Покупателя по адресу:  </w:t>
      </w:r>
      <w:r w:rsidRPr="00666BFE">
        <w:rPr>
          <w:rFonts w:ascii="Times New Roman" w:hAnsi="Times New Roman"/>
          <w:color w:val="000000"/>
        </w:rPr>
        <w:t>Республика Крым, г. Керчь, ул. Танкистов, д. 4.</w:t>
      </w:r>
    </w:p>
    <w:p w:rsidR="00174DC7" w:rsidRPr="00666BFE" w:rsidRDefault="00174DC7" w:rsidP="00174DC7">
      <w:pPr>
        <w:spacing w:after="0" w:line="240" w:lineRule="auto"/>
        <w:ind w:firstLine="567"/>
        <w:contextualSpacing/>
        <w:jc w:val="both"/>
        <w:rPr>
          <w:rFonts w:ascii="Times New Roman" w:hAnsi="Times New Roman"/>
        </w:rPr>
      </w:pPr>
      <w:r w:rsidRPr="00666BFE">
        <w:rPr>
          <w:rFonts w:ascii="Times New Roman" w:eastAsia="Times New Roman" w:hAnsi="Times New Roman"/>
        </w:rPr>
        <w:t xml:space="preserve">1.3.  </w:t>
      </w:r>
      <w:r w:rsidRPr="00666BFE">
        <w:rPr>
          <w:rFonts w:ascii="Times New Roman" w:hAnsi="Times New Roman"/>
        </w:rPr>
        <w:t xml:space="preserve">Срок поставки товара: </w:t>
      </w:r>
      <w:r w:rsidRPr="00666BFE">
        <w:rPr>
          <w:rFonts w:ascii="Times New Roman" w:hAnsi="Times New Roman"/>
          <w:color w:val="000000"/>
        </w:rPr>
        <w:t>в течени</w:t>
      </w:r>
      <w:proofErr w:type="gramStart"/>
      <w:r w:rsidRPr="00666BFE">
        <w:rPr>
          <w:rFonts w:ascii="Times New Roman" w:hAnsi="Times New Roman"/>
          <w:color w:val="000000"/>
        </w:rPr>
        <w:t>и</w:t>
      </w:r>
      <w:proofErr w:type="gramEnd"/>
      <w:r w:rsidRPr="00666BFE">
        <w:rPr>
          <w:rFonts w:ascii="Times New Roman" w:hAnsi="Times New Roman"/>
          <w:color w:val="000000"/>
        </w:rPr>
        <w:t xml:space="preserve"> </w:t>
      </w:r>
      <w:r>
        <w:rPr>
          <w:rFonts w:ascii="Times New Roman" w:hAnsi="Times New Roman"/>
          <w:color w:val="000000"/>
        </w:rPr>
        <w:t>75</w:t>
      </w:r>
      <w:r w:rsidRPr="00666BFE">
        <w:rPr>
          <w:rFonts w:ascii="Times New Roman" w:hAnsi="Times New Roman"/>
          <w:color w:val="000000"/>
        </w:rPr>
        <w:t xml:space="preserve"> (</w:t>
      </w:r>
      <w:r>
        <w:rPr>
          <w:rFonts w:ascii="Times New Roman" w:hAnsi="Times New Roman"/>
          <w:color w:val="000000"/>
        </w:rPr>
        <w:t>семидесяти пяти</w:t>
      </w:r>
      <w:r w:rsidRPr="00666BFE">
        <w:rPr>
          <w:rFonts w:ascii="Times New Roman" w:hAnsi="Times New Roman"/>
          <w:color w:val="000000"/>
        </w:rPr>
        <w:t>) календарных дней с момента оплаты авансового платежа.</w:t>
      </w:r>
    </w:p>
    <w:p w:rsidR="00174DC7" w:rsidRPr="00666BFE" w:rsidRDefault="00174DC7" w:rsidP="00174DC7">
      <w:pPr>
        <w:pStyle w:val="af5"/>
        <w:spacing w:after="0" w:line="240" w:lineRule="auto"/>
        <w:ind w:left="0" w:firstLine="567"/>
        <w:jc w:val="both"/>
        <w:rPr>
          <w:rFonts w:ascii="Times New Roman" w:hAnsi="Times New Roman"/>
          <w:color w:val="000000"/>
        </w:rPr>
      </w:pPr>
      <w:r w:rsidRPr="00666BFE">
        <w:rPr>
          <w:rFonts w:ascii="Times New Roman" w:hAnsi="Times New Roman"/>
        </w:rPr>
        <w:t>1.</w:t>
      </w:r>
      <w:r w:rsidRPr="00666BFE">
        <w:rPr>
          <w:rFonts w:ascii="Times New Roman" w:hAnsi="Times New Roman"/>
          <w:color w:val="000000"/>
        </w:rPr>
        <w:t xml:space="preserve">4. </w:t>
      </w:r>
      <w:r w:rsidRPr="00666BFE">
        <w:rPr>
          <w:rFonts w:ascii="Times New Roman" w:hAnsi="Times New Roman"/>
        </w:rPr>
        <w:t xml:space="preserve">Товар должен быть </w:t>
      </w:r>
      <w:r w:rsidRPr="00666BFE">
        <w:rPr>
          <w:rFonts w:ascii="Times New Roman" w:hAnsi="Times New Roman"/>
          <w:lang w:eastAsia="ar-SA"/>
        </w:rPr>
        <w:t>новым, ранее не эксплуатировавшийся</w:t>
      </w:r>
      <w:r>
        <w:rPr>
          <w:rFonts w:ascii="Times New Roman" w:hAnsi="Times New Roman"/>
          <w:lang w:eastAsia="ar-SA"/>
        </w:rPr>
        <w:t xml:space="preserve"> и </w:t>
      </w:r>
      <w:r w:rsidRPr="00495BB1">
        <w:rPr>
          <w:rFonts w:ascii="Times New Roman" w:hAnsi="Times New Roman"/>
          <w:sz w:val="20"/>
          <w:szCs w:val="20"/>
        </w:rPr>
        <w:t>должен быть поставлен в соответствии с По</w:t>
      </w:r>
      <w:r>
        <w:rPr>
          <w:rFonts w:ascii="Times New Roman" w:hAnsi="Times New Roman"/>
          <w:sz w:val="20"/>
          <w:szCs w:val="20"/>
        </w:rPr>
        <w:t>становлением Правительства РФ №</w:t>
      </w:r>
      <w:r w:rsidRPr="00495BB1">
        <w:rPr>
          <w:rFonts w:ascii="Times New Roman" w:hAnsi="Times New Roman"/>
          <w:sz w:val="20"/>
          <w:szCs w:val="20"/>
        </w:rPr>
        <w:t>616 от 30.04.2020 года.</w:t>
      </w:r>
      <w:r w:rsidRPr="00666BFE">
        <w:rPr>
          <w:rFonts w:ascii="Times New Roman" w:hAnsi="Times New Roman"/>
        </w:rPr>
        <w:t xml:space="preserve"> </w:t>
      </w:r>
    </w:p>
    <w:p w:rsidR="00174DC7" w:rsidRPr="00666BFE" w:rsidRDefault="00174DC7" w:rsidP="00174DC7">
      <w:pPr>
        <w:pStyle w:val="af5"/>
        <w:spacing w:after="0" w:line="240" w:lineRule="auto"/>
        <w:ind w:left="0" w:firstLine="567"/>
        <w:jc w:val="both"/>
        <w:rPr>
          <w:rFonts w:ascii="Times New Roman" w:hAnsi="Times New Roman"/>
        </w:rPr>
      </w:pPr>
      <w:r w:rsidRPr="00666BFE">
        <w:rPr>
          <w:rFonts w:ascii="Times New Roman" w:hAnsi="Times New Roman"/>
        </w:rPr>
        <w:t xml:space="preserve">1.5. </w:t>
      </w:r>
      <w:r w:rsidRPr="00666BFE">
        <w:rPr>
          <w:rFonts w:ascii="Times New Roman" w:hAnsi="Times New Roman"/>
          <w:color w:val="000000"/>
        </w:rPr>
        <w:t>При поставке материалов Поставщик обязан предоставить Покупателю оригиналы сертификатов (паспортов) качества завода изготовителя или надлежащим образом заверенные копии сертификатов (паспортов) качества завода изготовителя, оригиналы товарных накладных, счетов-фактур или УПД и иные документы для указанного Товара.</w:t>
      </w:r>
      <w:r w:rsidRPr="00666BFE">
        <w:rPr>
          <w:rFonts w:ascii="Times New Roman" w:hAnsi="Times New Roman"/>
        </w:rPr>
        <w:t xml:space="preserve"> </w:t>
      </w:r>
    </w:p>
    <w:p w:rsidR="00174DC7" w:rsidRDefault="00174DC7" w:rsidP="00174DC7">
      <w:pPr>
        <w:spacing w:line="240" w:lineRule="auto"/>
        <w:ind w:firstLine="567"/>
        <w:contextualSpacing/>
        <w:jc w:val="both"/>
        <w:rPr>
          <w:rFonts w:ascii="Times New Roman" w:hAnsi="Times New Roman"/>
        </w:rPr>
      </w:pPr>
      <w:r w:rsidRPr="00666BFE">
        <w:rPr>
          <w:rFonts w:ascii="Times New Roman" w:hAnsi="Times New Roman"/>
        </w:rPr>
        <w:t>1.6. Перечень необходимых материалов (Товара):</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421"/>
        <w:gridCol w:w="852"/>
        <w:gridCol w:w="707"/>
        <w:gridCol w:w="1276"/>
        <w:gridCol w:w="1417"/>
      </w:tblGrid>
      <w:tr w:rsidR="00174DC7" w:rsidRPr="00C729CF" w:rsidTr="00A945A0">
        <w:tc>
          <w:tcPr>
            <w:tcW w:w="675" w:type="dxa"/>
            <w:vAlign w:val="center"/>
          </w:tcPr>
          <w:p w:rsidR="00174DC7" w:rsidRPr="00C729CF" w:rsidRDefault="00174DC7" w:rsidP="00A945A0">
            <w:pPr>
              <w:pStyle w:val="af4"/>
              <w:jc w:val="center"/>
              <w:rPr>
                <w:rFonts w:ascii="Times New Roman" w:hAnsi="Times New Roman" w:cs="Times New Roman"/>
                <w:sz w:val="20"/>
                <w:szCs w:val="20"/>
              </w:rPr>
            </w:pPr>
            <w:r w:rsidRPr="00C729CF">
              <w:rPr>
                <w:rFonts w:ascii="Times New Roman" w:hAnsi="Times New Roman" w:cs="Times New Roman"/>
                <w:sz w:val="20"/>
                <w:szCs w:val="20"/>
              </w:rPr>
              <w:t>№</w:t>
            </w:r>
            <w:proofErr w:type="gramStart"/>
            <w:r w:rsidRPr="00C729CF">
              <w:rPr>
                <w:rFonts w:ascii="Times New Roman" w:hAnsi="Times New Roman" w:cs="Times New Roman"/>
                <w:sz w:val="20"/>
                <w:szCs w:val="20"/>
              </w:rPr>
              <w:t>П</w:t>
            </w:r>
            <w:proofErr w:type="gramEnd"/>
            <w:r w:rsidRPr="00C729CF">
              <w:rPr>
                <w:rFonts w:ascii="Times New Roman" w:hAnsi="Times New Roman" w:cs="Times New Roman"/>
                <w:sz w:val="20"/>
                <w:szCs w:val="20"/>
              </w:rPr>
              <w:t>/п</w:t>
            </w:r>
          </w:p>
        </w:tc>
        <w:tc>
          <w:tcPr>
            <w:tcW w:w="5421" w:type="dxa"/>
            <w:shd w:val="clear" w:color="auto" w:fill="auto"/>
            <w:vAlign w:val="center"/>
          </w:tcPr>
          <w:p w:rsidR="00174DC7" w:rsidRPr="00C729CF" w:rsidRDefault="00174DC7" w:rsidP="00A945A0">
            <w:pPr>
              <w:pStyle w:val="af4"/>
              <w:jc w:val="center"/>
              <w:rPr>
                <w:rFonts w:ascii="Times New Roman" w:hAnsi="Times New Roman" w:cs="Times New Roman"/>
                <w:sz w:val="20"/>
                <w:szCs w:val="20"/>
              </w:rPr>
            </w:pPr>
            <w:r w:rsidRPr="00C729CF">
              <w:rPr>
                <w:rFonts w:ascii="Times New Roman" w:hAnsi="Times New Roman" w:cs="Times New Roman"/>
                <w:sz w:val="20"/>
                <w:szCs w:val="20"/>
              </w:rPr>
              <w:t>Наименование, тип,</w:t>
            </w:r>
          </w:p>
          <w:p w:rsidR="00174DC7" w:rsidRPr="00C729CF" w:rsidRDefault="00174DC7" w:rsidP="00A945A0">
            <w:pPr>
              <w:pStyle w:val="af4"/>
              <w:jc w:val="center"/>
              <w:rPr>
                <w:rFonts w:ascii="Times New Roman" w:hAnsi="Times New Roman" w:cs="Times New Roman"/>
                <w:sz w:val="20"/>
                <w:szCs w:val="20"/>
              </w:rPr>
            </w:pPr>
            <w:r w:rsidRPr="00C729CF">
              <w:rPr>
                <w:rFonts w:ascii="Times New Roman" w:hAnsi="Times New Roman" w:cs="Times New Roman"/>
                <w:sz w:val="20"/>
                <w:szCs w:val="20"/>
              </w:rPr>
              <w:t>марка, модель</w:t>
            </w:r>
          </w:p>
        </w:tc>
        <w:tc>
          <w:tcPr>
            <w:tcW w:w="852" w:type="dxa"/>
            <w:vAlign w:val="center"/>
          </w:tcPr>
          <w:p w:rsidR="00174DC7" w:rsidRPr="00C729CF" w:rsidRDefault="00174DC7" w:rsidP="00A945A0">
            <w:pPr>
              <w:pStyle w:val="af4"/>
              <w:jc w:val="center"/>
              <w:rPr>
                <w:rFonts w:ascii="Times New Roman" w:hAnsi="Times New Roman" w:cs="Times New Roman"/>
                <w:sz w:val="20"/>
                <w:szCs w:val="20"/>
              </w:rPr>
            </w:pPr>
            <w:r w:rsidRPr="00C729CF">
              <w:rPr>
                <w:rFonts w:ascii="Times New Roman" w:hAnsi="Times New Roman" w:cs="Times New Roman"/>
                <w:sz w:val="20"/>
                <w:szCs w:val="20"/>
              </w:rPr>
              <w:t>Ед. изм.</w:t>
            </w:r>
          </w:p>
        </w:tc>
        <w:tc>
          <w:tcPr>
            <w:tcW w:w="707" w:type="dxa"/>
            <w:vAlign w:val="center"/>
          </w:tcPr>
          <w:p w:rsidR="00174DC7" w:rsidRPr="00C729CF" w:rsidRDefault="00174DC7" w:rsidP="00A945A0">
            <w:pPr>
              <w:pStyle w:val="af4"/>
              <w:jc w:val="center"/>
              <w:rPr>
                <w:rFonts w:ascii="Times New Roman" w:hAnsi="Times New Roman" w:cs="Times New Roman"/>
                <w:sz w:val="20"/>
                <w:szCs w:val="20"/>
              </w:rPr>
            </w:pPr>
            <w:r w:rsidRPr="00C729CF">
              <w:rPr>
                <w:rFonts w:ascii="Times New Roman" w:hAnsi="Times New Roman" w:cs="Times New Roman"/>
                <w:sz w:val="20"/>
                <w:szCs w:val="20"/>
              </w:rPr>
              <w:t>Кол-во</w:t>
            </w:r>
          </w:p>
        </w:tc>
        <w:tc>
          <w:tcPr>
            <w:tcW w:w="1276" w:type="dxa"/>
            <w:vAlign w:val="center"/>
          </w:tcPr>
          <w:p w:rsidR="00174DC7" w:rsidRPr="00C729CF" w:rsidRDefault="00174DC7" w:rsidP="00A945A0">
            <w:pPr>
              <w:pStyle w:val="af4"/>
              <w:jc w:val="center"/>
              <w:rPr>
                <w:rFonts w:ascii="Times New Roman" w:hAnsi="Times New Roman" w:cs="Times New Roman"/>
                <w:sz w:val="20"/>
                <w:szCs w:val="20"/>
              </w:rPr>
            </w:pPr>
            <w:r w:rsidRPr="00C729CF">
              <w:rPr>
                <w:rFonts w:ascii="Times New Roman" w:hAnsi="Times New Roman" w:cs="Times New Roman"/>
                <w:sz w:val="20"/>
                <w:szCs w:val="20"/>
              </w:rPr>
              <w:t>Цена с НДС за ед. изм., руб.</w:t>
            </w:r>
          </w:p>
        </w:tc>
        <w:tc>
          <w:tcPr>
            <w:tcW w:w="1417" w:type="dxa"/>
            <w:vAlign w:val="center"/>
          </w:tcPr>
          <w:p w:rsidR="00174DC7" w:rsidRPr="00C729CF" w:rsidRDefault="00174DC7" w:rsidP="00A945A0">
            <w:pPr>
              <w:pStyle w:val="af4"/>
              <w:jc w:val="center"/>
              <w:rPr>
                <w:rFonts w:ascii="Times New Roman" w:hAnsi="Times New Roman" w:cs="Times New Roman"/>
                <w:sz w:val="20"/>
                <w:szCs w:val="20"/>
              </w:rPr>
            </w:pPr>
            <w:r w:rsidRPr="00C729CF">
              <w:rPr>
                <w:rFonts w:ascii="Times New Roman" w:hAnsi="Times New Roman" w:cs="Times New Roman"/>
                <w:sz w:val="20"/>
                <w:szCs w:val="20"/>
              </w:rPr>
              <w:t>Стоимость с НДС, руб.</w:t>
            </w:r>
          </w:p>
        </w:tc>
      </w:tr>
      <w:tr w:rsidR="00174DC7" w:rsidRPr="00854778" w:rsidTr="00A945A0">
        <w:tc>
          <w:tcPr>
            <w:tcW w:w="675" w:type="dxa"/>
            <w:vAlign w:val="center"/>
          </w:tcPr>
          <w:p w:rsidR="00174DC7" w:rsidRPr="00C729CF" w:rsidRDefault="00174DC7" w:rsidP="00A945A0">
            <w:pPr>
              <w:pStyle w:val="af4"/>
              <w:jc w:val="center"/>
              <w:rPr>
                <w:rFonts w:ascii="Times New Roman" w:hAnsi="Times New Roman" w:cs="Times New Roman"/>
                <w:sz w:val="20"/>
                <w:szCs w:val="20"/>
              </w:rPr>
            </w:pPr>
            <w:r>
              <w:rPr>
                <w:rFonts w:ascii="Times New Roman" w:hAnsi="Times New Roman" w:cs="Times New Roman"/>
                <w:sz w:val="20"/>
                <w:szCs w:val="20"/>
              </w:rPr>
              <w:t>1</w:t>
            </w:r>
          </w:p>
        </w:tc>
        <w:tc>
          <w:tcPr>
            <w:tcW w:w="5421" w:type="dxa"/>
            <w:shd w:val="clear" w:color="auto" w:fill="auto"/>
            <w:vAlign w:val="center"/>
          </w:tcPr>
          <w:p w:rsidR="00174DC7" w:rsidRPr="00C729CF" w:rsidRDefault="00174DC7" w:rsidP="00A945A0">
            <w:pPr>
              <w:pStyle w:val="af4"/>
              <w:rPr>
                <w:rFonts w:ascii="Times New Roman" w:hAnsi="Times New Roman" w:cs="Times New Roman"/>
                <w:sz w:val="20"/>
                <w:szCs w:val="20"/>
              </w:rPr>
            </w:pPr>
            <w:r w:rsidRPr="00577089">
              <w:rPr>
                <w:rFonts w:ascii="Times New Roman" w:hAnsi="Times New Roman" w:cs="Times New Roman"/>
                <w:sz w:val="20"/>
                <w:szCs w:val="20"/>
              </w:rPr>
              <w:t>Резервный источник питания РИП-12 исп.06/80МЗ-Р с двумя аккумуляторными батареями</w:t>
            </w:r>
            <w:r>
              <w:rPr>
                <w:rFonts w:ascii="Times New Roman" w:hAnsi="Times New Roman" w:cs="Times New Roman"/>
                <w:sz w:val="20"/>
                <w:szCs w:val="20"/>
              </w:rPr>
              <w:t xml:space="preserve">. </w:t>
            </w:r>
            <w:r w:rsidRPr="00577089">
              <w:rPr>
                <w:rFonts w:ascii="Times New Roman" w:hAnsi="Times New Roman" w:cs="Times New Roman"/>
                <w:sz w:val="20"/>
                <w:szCs w:val="20"/>
              </w:rPr>
              <w:t>АЦДР.436534.001-12</w:t>
            </w:r>
          </w:p>
        </w:tc>
        <w:tc>
          <w:tcPr>
            <w:tcW w:w="852" w:type="dxa"/>
            <w:vAlign w:val="center"/>
          </w:tcPr>
          <w:p w:rsidR="00174DC7" w:rsidRPr="00C729CF" w:rsidRDefault="00174DC7" w:rsidP="00A945A0">
            <w:pPr>
              <w:pStyle w:val="af4"/>
              <w:jc w:val="center"/>
              <w:rPr>
                <w:rFonts w:ascii="Times New Roman" w:hAnsi="Times New Roman" w:cs="Times New Roman"/>
                <w:sz w:val="20"/>
                <w:szCs w:val="20"/>
              </w:rPr>
            </w:pPr>
            <w:r>
              <w:rPr>
                <w:rFonts w:ascii="Times New Roman" w:hAnsi="Times New Roman" w:cs="Times New Roman"/>
                <w:sz w:val="20"/>
                <w:szCs w:val="20"/>
              </w:rPr>
              <w:t>Шт.</w:t>
            </w:r>
          </w:p>
        </w:tc>
        <w:tc>
          <w:tcPr>
            <w:tcW w:w="707" w:type="dxa"/>
            <w:vAlign w:val="center"/>
          </w:tcPr>
          <w:p w:rsidR="00174DC7" w:rsidRPr="00854778" w:rsidRDefault="00174DC7" w:rsidP="00A945A0">
            <w:pPr>
              <w:pStyle w:val="af4"/>
              <w:jc w:val="center"/>
              <w:rPr>
                <w:rFonts w:ascii="Times New Roman" w:hAnsi="Times New Roman" w:cs="Times New Roman"/>
              </w:rPr>
            </w:pPr>
            <w:r w:rsidRPr="00854778">
              <w:rPr>
                <w:rFonts w:ascii="Times New Roman" w:hAnsi="Times New Roman" w:cs="Times New Roman"/>
              </w:rPr>
              <w:t>1</w:t>
            </w:r>
          </w:p>
        </w:tc>
        <w:tc>
          <w:tcPr>
            <w:tcW w:w="1276" w:type="dxa"/>
            <w:vAlign w:val="center"/>
          </w:tcPr>
          <w:p w:rsidR="00174DC7" w:rsidRPr="00854778" w:rsidRDefault="00174DC7" w:rsidP="00A945A0">
            <w:pPr>
              <w:pStyle w:val="af4"/>
              <w:jc w:val="center"/>
              <w:rPr>
                <w:rFonts w:ascii="Times New Roman" w:hAnsi="Times New Roman" w:cs="Times New Roman"/>
              </w:rPr>
            </w:pPr>
            <w:r w:rsidRPr="00854778">
              <w:rPr>
                <w:rFonts w:ascii="Times New Roman" w:hAnsi="Times New Roman" w:cs="Times New Roman"/>
              </w:rPr>
              <w:t>10</w:t>
            </w:r>
            <w:r>
              <w:rPr>
                <w:rFonts w:ascii="Times New Roman" w:hAnsi="Times New Roman" w:cs="Times New Roman"/>
              </w:rPr>
              <w:t xml:space="preserve"> </w:t>
            </w:r>
            <w:r w:rsidRPr="00854778">
              <w:rPr>
                <w:rFonts w:ascii="Times New Roman" w:hAnsi="Times New Roman" w:cs="Times New Roman"/>
              </w:rPr>
              <w:t>714,68</w:t>
            </w:r>
          </w:p>
        </w:tc>
        <w:tc>
          <w:tcPr>
            <w:tcW w:w="1417" w:type="dxa"/>
            <w:vAlign w:val="center"/>
          </w:tcPr>
          <w:p w:rsidR="00174DC7" w:rsidRPr="00854778" w:rsidRDefault="00174DC7" w:rsidP="00A945A0">
            <w:pPr>
              <w:pStyle w:val="af4"/>
              <w:rPr>
                <w:rFonts w:ascii="Times New Roman" w:hAnsi="Times New Roman" w:cs="Times New Roman"/>
              </w:rPr>
            </w:pPr>
            <w:r w:rsidRPr="00854778">
              <w:rPr>
                <w:rFonts w:ascii="Times New Roman" w:hAnsi="Times New Roman" w:cs="Times New Roman"/>
              </w:rPr>
              <w:t>10 714,68</w:t>
            </w:r>
          </w:p>
        </w:tc>
      </w:tr>
      <w:tr w:rsidR="00174DC7" w:rsidRPr="00854778" w:rsidTr="00A945A0">
        <w:tc>
          <w:tcPr>
            <w:tcW w:w="675" w:type="dxa"/>
            <w:vAlign w:val="center"/>
          </w:tcPr>
          <w:p w:rsidR="00174DC7" w:rsidRPr="00C729CF" w:rsidRDefault="00174DC7" w:rsidP="00A945A0">
            <w:pPr>
              <w:pStyle w:val="af4"/>
              <w:jc w:val="center"/>
              <w:rPr>
                <w:rFonts w:ascii="Times New Roman" w:hAnsi="Times New Roman" w:cs="Times New Roman"/>
                <w:sz w:val="20"/>
                <w:szCs w:val="20"/>
              </w:rPr>
            </w:pPr>
            <w:r>
              <w:rPr>
                <w:rFonts w:ascii="Times New Roman" w:hAnsi="Times New Roman" w:cs="Times New Roman"/>
                <w:sz w:val="20"/>
                <w:szCs w:val="20"/>
              </w:rPr>
              <w:t>2</w:t>
            </w:r>
          </w:p>
        </w:tc>
        <w:tc>
          <w:tcPr>
            <w:tcW w:w="5421" w:type="dxa"/>
            <w:shd w:val="clear" w:color="auto" w:fill="auto"/>
            <w:vAlign w:val="center"/>
          </w:tcPr>
          <w:p w:rsidR="00174DC7" w:rsidRPr="00577089" w:rsidRDefault="00174DC7" w:rsidP="00A945A0">
            <w:pPr>
              <w:pStyle w:val="af4"/>
              <w:rPr>
                <w:rFonts w:ascii="Times New Roman" w:hAnsi="Times New Roman" w:cs="Times New Roman"/>
                <w:sz w:val="20"/>
                <w:szCs w:val="20"/>
              </w:rPr>
            </w:pPr>
            <w:r w:rsidRPr="00B27443">
              <w:rPr>
                <w:rFonts w:ascii="Times New Roman" w:hAnsi="Times New Roman" w:cs="Times New Roman"/>
                <w:sz w:val="20"/>
                <w:szCs w:val="20"/>
              </w:rPr>
              <w:t>Аккумуляторные батареи стационарные свинцово-кислотные серии "Болид" АБ 1240С, номинальное напряжение 12</w:t>
            </w:r>
            <w:proofErr w:type="gramStart"/>
            <w:r w:rsidRPr="00B27443">
              <w:rPr>
                <w:rFonts w:ascii="Times New Roman" w:hAnsi="Times New Roman" w:cs="Times New Roman"/>
                <w:sz w:val="20"/>
                <w:szCs w:val="20"/>
              </w:rPr>
              <w:t xml:space="preserve"> В</w:t>
            </w:r>
            <w:proofErr w:type="gramEnd"/>
            <w:r w:rsidRPr="00B27443">
              <w:rPr>
                <w:rFonts w:ascii="Times New Roman" w:hAnsi="Times New Roman" w:cs="Times New Roman"/>
                <w:sz w:val="20"/>
                <w:szCs w:val="20"/>
              </w:rPr>
              <w:t xml:space="preserve">, номинальная ёмкость 40 </w:t>
            </w:r>
            <w:proofErr w:type="spellStart"/>
            <w:r w:rsidRPr="00B27443">
              <w:rPr>
                <w:rFonts w:ascii="Times New Roman" w:hAnsi="Times New Roman" w:cs="Times New Roman"/>
                <w:sz w:val="20"/>
                <w:szCs w:val="20"/>
              </w:rPr>
              <w:t>А•ч</w:t>
            </w:r>
            <w:proofErr w:type="spellEnd"/>
            <w:r>
              <w:rPr>
                <w:rFonts w:ascii="Times New Roman" w:hAnsi="Times New Roman" w:cs="Times New Roman"/>
                <w:sz w:val="20"/>
                <w:szCs w:val="20"/>
              </w:rPr>
              <w:t xml:space="preserve"> </w:t>
            </w:r>
            <w:r w:rsidRPr="00B27443">
              <w:rPr>
                <w:rFonts w:ascii="Times New Roman" w:hAnsi="Times New Roman" w:cs="Times New Roman"/>
                <w:sz w:val="20"/>
                <w:szCs w:val="20"/>
              </w:rPr>
              <w:t>ТУ-27.20.22-127-73200020-2018</w:t>
            </w:r>
          </w:p>
        </w:tc>
        <w:tc>
          <w:tcPr>
            <w:tcW w:w="852" w:type="dxa"/>
            <w:vAlign w:val="center"/>
          </w:tcPr>
          <w:p w:rsidR="00174DC7" w:rsidRDefault="00174DC7" w:rsidP="00A945A0">
            <w:pPr>
              <w:pStyle w:val="af4"/>
              <w:jc w:val="center"/>
              <w:rPr>
                <w:rFonts w:ascii="Times New Roman" w:hAnsi="Times New Roman" w:cs="Times New Roman"/>
                <w:sz w:val="20"/>
                <w:szCs w:val="20"/>
              </w:rPr>
            </w:pPr>
            <w:r>
              <w:rPr>
                <w:rFonts w:ascii="Times New Roman" w:hAnsi="Times New Roman" w:cs="Times New Roman"/>
                <w:sz w:val="20"/>
                <w:szCs w:val="20"/>
              </w:rPr>
              <w:t>Шт.</w:t>
            </w:r>
          </w:p>
        </w:tc>
        <w:tc>
          <w:tcPr>
            <w:tcW w:w="707" w:type="dxa"/>
            <w:vAlign w:val="center"/>
          </w:tcPr>
          <w:p w:rsidR="00174DC7" w:rsidRPr="00854778" w:rsidRDefault="00174DC7" w:rsidP="00A945A0">
            <w:pPr>
              <w:pStyle w:val="af4"/>
              <w:jc w:val="center"/>
              <w:rPr>
                <w:rFonts w:ascii="Times New Roman" w:hAnsi="Times New Roman" w:cs="Times New Roman"/>
              </w:rPr>
            </w:pPr>
            <w:r>
              <w:rPr>
                <w:rFonts w:ascii="Times New Roman" w:hAnsi="Times New Roman" w:cs="Times New Roman"/>
              </w:rPr>
              <w:t>2</w:t>
            </w:r>
          </w:p>
        </w:tc>
        <w:tc>
          <w:tcPr>
            <w:tcW w:w="1276" w:type="dxa"/>
            <w:vAlign w:val="center"/>
          </w:tcPr>
          <w:p w:rsidR="00174DC7" w:rsidRPr="00854778" w:rsidRDefault="00174DC7" w:rsidP="00A945A0">
            <w:pPr>
              <w:pStyle w:val="af4"/>
              <w:jc w:val="center"/>
              <w:rPr>
                <w:rFonts w:ascii="Times New Roman" w:hAnsi="Times New Roman" w:cs="Times New Roman"/>
              </w:rPr>
            </w:pPr>
            <w:r>
              <w:rPr>
                <w:rFonts w:ascii="Times New Roman" w:hAnsi="Times New Roman" w:cs="Times New Roman"/>
              </w:rPr>
              <w:t>15 627,37</w:t>
            </w:r>
          </w:p>
        </w:tc>
        <w:tc>
          <w:tcPr>
            <w:tcW w:w="1417" w:type="dxa"/>
            <w:vAlign w:val="center"/>
          </w:tcPr>
          <w:p w:rsidR="00174DC7" w:rsidRPr="00854778" w:rsidRDefault="00174DC7" w:rsidP="00A945A0">
            <w:pPr>
              <w:pStyle w:val="af4"/>
              <w:rPr>
                <w:rFonts w:ascii="Times New Roman" w:hAnsi="Times New Roman" w:cs="Times New Roman"/>
              </w:rPr>
            </w:pPr>
            <w:r>
              <w:rPr>
                <w:rFonts w:ascii="Times New Roman" w:hAnsi="Times New Roman" w:cs="Times New Roman"/>
              </w:rPr>
              <w:t>31 254,73</w:t>
            </w:r>
          </w:p>
        </w:tc>
      </w:tr>
      <w:tr w:rsidR="00174DC7" w:rsidRPr="00854778" w:rsidTr="00A945A0">
        <w:tc>
          <w:tcPr>
            <w:tcW w:w="675" w:type="dxa"/>
            <w:vAlign w:val="center"/>
          </w:tcPr>
          <w:p w:rsidR="00174DC7" w:rsidRPr="00C729CF" w:rsidRDefault="00174DC7" w:rsidP="00A945A0">
            <w:pPr>
              <w:pStyle w:val="af4"/>
              <w:jc w:val="center"/>
              <w:rPr>
                <w:rFonts w:ascii="Times New Roman" w:hAnsi="Times New Roman" w:cs="Times New Roman"/>
                <w:sz w:val="20"/>
                <w:szCs w:val="20"/>
              </w:rPr>
            </w:pPr>
            <w:r>
              <w:rPr>
                <w:rFonts w:ascii="Times New Roman" w:hAnsi="Times New Roman" w:cs="Times New Roman"/>
                <w:sz w:val="20"/>
                <w:szCs w:val="20"/>
              </w:rPr>
              <w:t>3</w:t>
            </w:r>
          </w:p>
        </w:tc>
        <w:tc>
          <w:tcPr>
            <w:tcW w:w="5421" w:type="dxa"/>
            <w:shd w:val="clear" w:color="auto" w:fill="auto"/>
            <w:vAlign w:val="center"/>
          </w:tcPr>
          <w:p w:rsidR="00174DC7" w:rsidRPr="00C729CF" w:rsidRDefault="00174DC7" w:rsidP="00A945A0">
            <w:pPr>
              <w:pStyle w:val="af4"/>
              <w:rPr>
                <w:rFonts w:ascii="Times New Roman" w:hAnsi="Times New Roman" w:cs="Times New Roman"/>
                <w:sz w:val="20"/>
                <w:szCs w:val="20"/>
              </w:rPr>
            </w:pPr>
            <w:r w:rsidRPr="00577089">
              <w:rPr>
                <w:rFonts w:ascii="Times New Roman" w:hAnsi="Times New Roman" w:cs="Times New Roman"/>
                <w:sz w:val="20"/>
                <w:szCs w:val="20"/>
              </w:rPr>
              <w:t>Пульт контроля и управления охранно-пожарной сигнализации «С2000М»</w:t>
            </w:r>
            <w:r>
              <w:rPr>
                <w:rFonts w:ascii="Times New Roman" w:hAnsi="Times New Roman" w:cs="Times New Roman"/>
                <w:sz w:val="20"/>
                <w:szCs w:val="20"/>
              </w:rPr>
              <w:t xml:space="preserve">. </w:t>
            </w:r>
            <w:r w:rsidRPr="00577089">
              <w:rPr>
                <w:rFonts w:ascii="Times New Roman" w:hAnsi="Times New Roman" w:cs="Times New Roman"/>
                <w:sz w:val="20"/>
                <w:szCs w:val="20"/>
              </w:rPr>
              <w:t>АЦДР.426469.027</w:t>
            </w:r>
            <w:r>
              <w:rPr>
                <w:rFonts w:ascii="Times New Roman" w:hAnsi="Times New Roman" w:cs="Times New Roman"/>
                <w:sz w:val="20"/>
                <w:szCs w:val="20"/>
              </w:rPr>
              <w:t>.</w:t>
            </w:r>
          </w:p>
        </w:tc>
        <w:tc>
          <w:tcPr>
            <w:tcW w:w="852" w:type="dxa"/>
            <w:vAlign w:val="center"/>
          </w:tcPr>
          <w:p w:rsidR="00174DC7" w:rsidRPr="00C729CF" w:rsidRDefault="00174DC7" w:rsidP="00A945A0">
            <w:pPr>
              <w:pStyle w:val="af4"/>
              <w:jc w:val="center"/>
              <w:rPr>
                <w:rFonts w:ascii="Times New Roman" w:hAnsi="Times New Roman" w:cs="Times New Roman"/>
                <w:sz w:val="20"/>
                <w:szCs w:val="20"/>
              </w:rPr>
            </w:pPr>
            <w:r>
              <w:rPr>
                <w:rFonts w:ascii="Times New Roman" w:hAnsi="Times New Roman" w:cs="Times New Roman"/>
                <w:sz w:val="20"/>
                <w:szCs w:val="20"/>
              </w:rPr>
              <w:t>Шт.</w:t>
            </w:r>
          </w:p>
        </w:tc>
        <w:tc>
          <w:tcPr>
            <w:tcW w:w="707" w:type="dxa"/>
            <w:vAlign w:val="center"/>
          </w:tcPr>
          <w:p w:rsidR="00174DC7" w:rsidRPr="00854778" w:rsidRDefault="00174DC7" w:rsidP="00A945A0">
            <w:pPr>
              <w:pStyle w:val="af4"/>
              <w:jc w:val="center"/>
              <w:rPr>
                <w:rFonts w:ascii="Times New Roman" w:hAnsi="Times New Roman" w:cs="Times New Roman"/>
              </w:rPr>
            </w:pPr>
            <w:r w:rsidRPr="00854778">
              <w:rPr>
                <w:rFonts w:ascii="Times New Roman" w:hAnsi="Times New Roman" w:cs="Times New Roman"/>
              </w:rPr>
              <w:t>1</w:t>
            </w:r>
          </w:p>
        </w:tc>
        <w:tc>
          <w:tcPr>
            <w:tcW w:w="1276" w:type="dxa"/>
            <w:vAlign w:val="center"/>
          </w:tcPr>
          <w:p w:rsidR="00174DC7" w:rsidRPr="00854778" w:rsidRDefault="00174DC7" w:rsidP="00A945A0">
            <w:pPr>
              <w:pStyle w:val="af4"/>
              <w:jc w:val="center"/>
              <w:rPr>
                <w:rFonts w:ascii="Times New Roman" w:hAnsi="Times New Roman" w:cs="Times New Roman"/>
              </w:rPr>
            </w:pPr>
            <w:r w:rsidRPr="00854778">
              <w:rPr>
                <w:rFonts w:ascii="Times New Roman" w:hAnsi="Times New Roman" w:cs="Times New Roman"/>
              </w:rPr>
              <w:t>10</w:t>
            </w:r>
            <w:r>
              <w:rPr>
                <w:rFonts w:ascii="Times New Roman" w:hAnsi="Times New Roman" w:cs="Times New Roman"/>
              </w:rPr>
              <w:t xml:space="preserve"> </w:t>
            </w:r>
            <w:r w:rsidRPr="00854778">
              <w:rPr>
                <w:rFonts w:ascii="Times New Roman" w:hAnsi="Times New Roman" w:cs="Times New Roman"/>
              </w:rPr>
              <w:t>495,24</w:t>
            </w:r>
          </w:p>
        </w:tc>
        <w:tc>
          <w:tcPr>
            <w:tcW w:w="1417" w:type="dxa"/>
            <w:vAlign w:val="center"/>
          </w:tcPr>
          <w:p w:rsidR="00174DC7" w:rsidRPr="00854778" w:rsidRDefault="00174DC7" w:rsidP="00A945A0">
            <w:pPr>
              <w:pStyle w:val="af4"/>
              <w:rPr>
                <w:rFonts w:ascii="Times New Roman" w:hAnsi="Times New Roman" w:cs="Times New Roman"/>
              </w:rPr>
            </w:pPr>
            <w:r w:rsidRPr="00854778">
              <w:rPr>
                <w:rFonts w:ascii="Times New Roman" w:hAnsi="Times New Roman" w:cs="Times New Roman"/>
              </w:rPr>
              <w:t>10 495,24</w:t>
            </w:r>
          </w:p>
        </w:tc>
      </w:tr>
      <w:tr w:rsidR="00174DC7" w:rsidRPr="00854778" w:rsidTr="00A945A0">
        <w:tc>
          <w:tcPr>
            <w:tcW w:w="675" w:type="dxa"/>
            <w:vAlign w:val="center"/>
          </w:tcPr>
          <w:p w:rsidR="00174DC7" w:rsidRPr="00C729CF" w:rsidRDefault="00174DC7" w:rsidP="00A945A0">
            <w:pPr>
              <w:pStyle w:val="af4"/>
              <w:jc w:val="center"/>
              <w:rPr>
                <w:rFonts w:ascii="Times New Roman" w:hAnsi="Times New Roman" w:cs="Times New Roman"/>
                <w:sz w:val="20"/>
                <w:szCs w:val="20"/>
              </w:rPr>
            </w:pPr>
            <w:r>
              <w:rPr>
                <w:rFonts w:ascii="Times New Roman" w:hAnsi="Times New Roman" w:cs="Times New Roman"/>
                <w:sz w:val="20"/>
                <w:szCs w:val="20"/>
              </w:rPr>
              <w:t>4</w:t>
            </w:r>
          </w:p>
        </w:tc>
        <w:tc>
          <w:tcPr>
            <w:tcW w:w="5421" w:type="dxa"/>
            <w:shd w:val="clear" w:color="auto" w:fill="auto"/>
            <w:vAlign w:val="center"/>
          </w:tcPr>
          <w:p w:rsidR="00174DC7" w:rsidRPr="00C729CF" w:rsidRDefault="00174DC7" w:rsidP="00A945A0">
            <w:pPr>
              <w:pStyle w:val="af4"/>
              <w:rPr>
                <w:rFonts w:ascii="Times New Roman" w:hAnsi="Times New Roman" w:cs="Times New Roman"/>
                <w:sz w:val="20"/>
                <w:szCs w:val="20"/>
              </w:rPr>
            </w:pPr>
            <w:r w:rsidRPr="00577089">
              <w:rPr>
                <w:rFonts w:ascii="Times New Roman" w:hAnsi="Times New Roman" w:cs="Times New Roman"/>
                <w:sz w:val="20"/>
                <w:szCs w:val="20"/>
              </w:rPr>
              <w:t>Контроллер двухпроводной линии связи С2000-КДЛ</w:t>
            </w:r>
            <w:r>
              <w:rPr>
                <w:rFonts w:ascii="Times New Roman" w:hAnsi="Times New Roman" w:cs="Times New Roman"/>
                <w:sz w:val="20"/>
                <w:szCs w:val="20"/>
              </w:rPr>
              <w:t xml:space="preserve">. </w:t>
            </w:r>
            <w:r w:rsidRPr="00577089">
              <w:rPr>
                <w:rFonts w:ascii="Times New Roman" w:hAnsi="Times New Roman" w:cs="Times New Roman"/>
                <w:sz w:val="20"/>
                <w:szCs w:val="20"/>
              </w:rPr>
              <w:t>АЦДР.426469.012</w:t>
            </w:r>
          </w:p>
        </w:tc>
        <w:tc>
          <w:tcPr>
            <w:tcW w:w="852" w:type="dxa"/>
            <w:vAlign w:val="center"/>
          </w:tcPr>
          <w:p w:rsidR="00174DC7" w:rsidRPr="00C729CF" w:rsidRDefault="00174DC7" w:rsidP="00A945A0">
            <w:pPr>
              <w:pStyle w:val="af4"/>
              <w:jc w:val="center"/>
              <w:rPr>
                <w:rFonts w:ascii="Times New Roman" w:hAnsi="Times New Roman" w:cs="Times New Roman"/>
                <w:sz w:val="20"/>
                <w:szCs w:val="20"/>
              </w:rPr>
            </w:pPr>
            <w:r>
              <w:rPr>
                <w:rFonts w:ascii="Times New Roman" w:hAnsi="Times New Roman" w:cs="Times New Roman"/>
                <w:sz w:val="20"/>
                <w:szCs w:val="20"/>
              </w:rPr>
              <w:t>Шт.</w:t>
            </w:r>
          </w:p>
        </w:tc>
        <w:tc>
          <w:tcPr>
            <w:tcW w:w="707" w:type="dxa"/>
            <w:vAlign w:val="center"/>
          </w:tcPr>
          <w:p w:rsidR="00174DC7" w:rsidRPr="00854778" w:rsidRDefault="00174DC7" w:rsidP="00A945A0">
            <w:pPr>
              <w:pStyle w:val="af4"/>
              <w:jc w:val="center"/>
              <w:rPr>
                <w:rFonts w:ascii="Times New Roman" w:hAnsi="Times New Roman" w:cs="Times New Roman"/>
              </w:rPr>
            </w:pPr>
            <w:r w:rsidRPr="00854778">
              <w:rPr>
                <w:rFonts w:ascii="Times New Roman" w:hAnsi="Times New Roman" w:cs="Times New Roman"/>
              </w:rPr>
              <w:t>17</w:t>
            </w:r>
          </w:p>
        </w:tc>
        <w:tc>
          <w:tcPr>
            <w:tcW w:w="1276" w:type="dxa"/>
            <w:vAlign w:val="center"/>
          </w:tcPr>
          <w:p w:rsidR="00174DC7" w:rsidRPr="00854778" w:rsidRDefault="00174DC7" w:rsidP="00A945A0">
            <w:pPr>
              <w:pStyle w:val="af4"/>
              <w:jc w:val="center"/>
              <w:rPr>
                <w:rFonts w:ascii="Times New Roman" w:hAnsi="Times New Roman" w:cs="Times New Roman"/>
              </w:rPr>
            </w:pPr>
            <w:r w:rsidRPr="00854778">
              <w:rPr>
                <w:rFonts w:ascii="Times New Roman" w:hAnsi="Times New Roman" w:cs="Times New Roman"/>
              </w:rPr>
              <w:t>5</w:t>
            </w:r>
            <w:r>
              <w:rPr>
                <w:rFonts w:ascii="Times New Roman" w:hAnsi="Times New Roman" w:cs="Times New Roman"/>
              </w:rPr>
              <w:t xml:space="preserve"> </w:t>
            </w:r>
            <w:r w:rsidRPr="00854778">
              <w:rPr>
                <w:rFonts w:ascii="Times New Roman" w:hAnsi="Times New Roman" w:cs="Times New Roman"/>
              </w:rPr>
              <w:t>310,48</w:t>
            </w:r>
          </w:p>
        </w:tc>
        <w:tc>
          <w:tcPr>
            <w:tcW w:w="1417" w:type="dxa"/>
            <w:vAlign w:val="center"/>
          </w:tcPr>
          <w:p w:rsidR="00174DC7" w:rsidRPr="00854778" w:rsidRDefault="00174DC7" w:rsidP="00A945A0">
            <w:pPr>
              <w:pStyle w:val="af4"/>
              <w:rPr>
                <w:rFonts w:ascii="Times New Roman" w:hAnsi="Times New Roman" w:cs="Times New Roman"/>
              </w:rPr>
            </w:pPr>
            <w:r w:rsidRPr="00854778">
              <w:rPr>
                <w:rFonts w:ascii="Times New Roman" w:hAnsi="Times New Roman" w:cs="Times New Roman"/>
              </w:rPr>
              <w:t>90 278,16</w:t>
            </w:r>
          </w:p>
        </w:tc>
      </w:tr>
      <w:tr w:rsidR="00174DC7" w:rsidRPr="00854778" w:rsidTr="00A945A0">
        <w:tc>
          <w:tcPr>
            <w:tcW w:w="675" w:type="dxa"/>
            <w:vAlign w:val="center"/>
          </w:tcPr>
          <w:p w:rsidR="00174DC7" w:rsidRPr="00C729CF" w:rsidRDefault="00174DC7" w:rsidP="00A945A0">
            <w:pPr>
              <w:pStyle w:val="af4"/>
              <w:jc w:val="center"/>
              <w:rPr>
                <w:rFonts w:ascii="Times New Roman" w:hAnsi="Times New Roman" w:cs="Times New Roman"/>
                <w:sz w:val="20"/>
                <w:szCs w:val="20"/>
              </w:rPr>
            </w:pPr>
            <w:r>
              <w:rPr>
                <w:rFonts w:ascii="Times New Roman" w:hAnsi="Times New Roman" w:cs="Times New Roman"/>
                <w:sz w:val="20"/>
                <w:szCs w:val="20"/>
              </w:rPr>
              <w:t>5</w:t>
            </w:r>
          </w:p>
        </w:tc>
        <w:tc>
          <w:tcPr>
            <w:tcW w:w="5421" w:type="dxa"/>
            <w:shd w:val="clear" w:color="auto" w:fill="auto"/>
            <w:vAlign w:val="center"/>
          </w:tcPr>
          <w:p w:rsidR="00174DC7" w:rsidRPr="00577089" w:rsidRDefault="00174DC7" w:rsidP="00A945A0">
            <w:pPr>
              <w:pStyle w:val="af4"/>
              <w:rPr>
                <w:rFonts w:ascii="Times New Roman" w:hAnsi="Times New Roman" w:cs="Times New Roman"/>
                <w:sz w:val="20"/>
                <w:szCs w:val="20"/>
              </w:rPr>
            </w:pPr>
            <w:r w:rsidRPr="00B27443">
              <w:rPr>
                <w:rFonts w:ascii="Times New Roman" w:hAnsi="Times New Roman" w:cs="Times New Roman"/>
                <w:sz w:val="20"/>
                <w:szCs w:val="20"/>
              </w:rPr>
              <w:t>Преобразователь протокола «С2000-ПП»</w:t>
            </w:r>
            <w:r>
              <w:rPr>
                <w:rFonts w:ascii="Times New Roman" w:hAnsi="Times New Roman" w:cs="Times New Roman"/>
                <w:sz w:val="20"/>
                <w:szCs w:val="20"/>
              </w:rPr>
              <w:t xml:space="preserve"> </w:t>
            </w:r>
            <w:r w:rsidRPr="00B27443">
              <w:rPr>
                <w:rFonts w:ascii="Times New Roman" w:hAnsi="Times New Roman" w:cs="Times New Roman"/>
                <w:sz w:val="20"/>
                <w:szCs w:val="20"/>
              </w:rPr>
              <w:t>АЦДР.426469.020</w:t>
            </w:r>
          </w:p>
        </w:tc>
        <w:tc>
          <w:tcPr>
            <w:tcW w:w="852" w:type="dxa"/>
            <w:vAlign w:val="center"/>
          </w:tcPr>
          <w:p w:rsidR="00174DC7" w:rsidRDefault="00174DC7" w:rsidP="00A945A0">
            <w:pPr>
              <w:pStyle w:val="af4"/>
              <w:jc w:val="center"/>
              <w:rPr>
                <w:rFonts w:ascii="Times New Roman" w:hAnsi="Times New Roman" w:cs="Times New Roman"/>
                <w:sz w:val="20"/>
                <w:szCs w:val="20"/>
              </w:rPr>
            </w:pPr>
            <w:r>
              <w:rPr>
                <w:rFonts w:ascii="Times New Roman" w:hAnsi="Times New Roman" w:cs="Times New Roman"/>
                <w:sz w:val="20"/>
                <w:szCs w:val="20"/>
              </w:rPr>
              <w:t>Шт.</w:t>
            </w:r>
          </w:p>
        </w:tc>
        <w:tc>
          <w:tcPr>
            <w:tcW w:w="707" w:type="dxa"/>
            <w:vAlign w:val="center"/>
          </w:tcPr>
          <w:p w:rsidR="00174DC7" w:rsidRPr="00854778" w:rsidRDefault="00174DC7" w:rsidP="00A945A0">
            <w:pPr>
              <w:pStyle w:val="af4"/>
              <w:jc w:val="center"/>
              <w:rPr>
                <w:rFonts w:ascii="Times New Roman" w:hAnsi="Times New Roman" w:cs="Times New Roman"/>
              </w:rPr>
            </w:pPr>
            <w:r>
              <w:rPr>
                <w:rFonts w:ascii="Times New Roman" w:hAnsi="Times New Roman" w:cs="Times New Roman"/>
              </w:rPr>
              <w:t>1</w:t>
            </w:r>
          </w:p>
        </w:tc>
        <w:tc>
          <w:tcPr>
            <w:tcW w:w="1276" w:type="dxa"/>
            <w:vAlign w:val="center"/>
          </w:tcPr>
          <w:p w:rsidR="00174DC7" w:rsidRPr="00854778" w:rsidRDefault="00174DC7" w:rsidP="00A945A0">
            <w:pPr>
              <w:pStyle w:val="af4"/>
              <w:jc w:val="center"/>
              <w:rPr>
                <w:rFonts w:ascii="Times New Roman" w:hAnsi="Times New Roman" w:cs="Times New Roman"/>
              </w:rPr>
            </w:pPr>
            <w:r>
              <w:rPr>
                <w:rFonts w:ascii="Times New Roman" w:hAnsi="Times New Roman" w:cs="Times New Roman"/>
              </w:rPr>
              <w:t>1 506,48</w:t>
            </w:r>
          </w:p>
        </w:tc>
        <w:tc>
          <w:tcPr>
            <w:tcW w:w="1417" w:type="dxa"/>
            <w:vAlign w:val="center"/>
          </w:tcPr>
          <w:p w:rsidR="00174DC7" w:rsidRPr="00854778" w:rsidRDefault="00174DC7" w:rsidP="00A945A0">
            <w:pPr>
              <w:pStyle w:val="af4"/>
              <w:rPr>
                <w:rFonts w:ascii="Times New Roman" w:hAnsi="Times New Roman" w:cs="Times New Roman"/>
              </w:rPr>
            </w:pPr>
            <w:r>
              <w:rPr>
                <w:rFonts w:ascii="Times New Roman" w:hAnsi="Times New Roman" w:cs="Times New Roman"/>
              </w:rPr>
              <w:t>1 506,48</w:t>
            </w:r>
          </w:p>
        </w:tc>
      </w:tr>
      <w:tr w:rsidR="00174DC7" w:rsidRPr="00854778" w:rsidTr="00A945A0">
        <w:tc>
          <w:tcPr>
            <w:tcW w:w="675" w:type="dxa"/>
            <w:vAlign w:val="center"/>
          </w:tcPr>
          <w:p w:rsidR="00174DC7" w:rsidRPr="00C729CF" w:rsidRDefault="00174DC7" w:rsidP="00A945A0">
            <w:pPr>
              <w:pStyle w:val="af4"/>
              <w:jc w:val="center"/>
              <w:rPr>
                <w:rFonts w:ascii="Times New Roman" w:hAnsi="Times New Roman" w:cs="Times New Roman"/>
                <w:sz w:val="20"/>
                <w:szCs w:val="20"/>
              </w:rPr>
            </w:pPr>
            <w:r>
              <w:rPr>
                <w:rFonts w:ascii="Times New Roman" w:hAnsi="Times New Roman" w:cs="Times New Roman"/>
                <w:sz w:val="20"/>
                <w:szCs w:val="20"/>
              </w:rPr>
              <w:t>6</w:t>
            </w:r>
          </w:p>
        </w:tc>
        <w:tc>
          <w:tcPr>
            <w:tcW w:w="5421" w:type="dxa"/>
            <w:shd w:val="clear" w:color="auto" w:fill="auto"/>
            <w:vAlign w:val="center"/>
          </w:tcPr>
          <w:p w:rsidR="00174DC7" w:rsidRPr="00C729CF" w:rsidRDefault="00174DC7" w:rsidP="00A945A0">
            <w:pPr>
              <w:pStyle w:val="af4"/>
              <w:rPr>
                <w:rFonts w:ascii="Times New Roman" w:hAnsi="Times New Roman" w:cs="Times New Roman"/>
                <w:sz w:val="20"/>
                <w:szCs w:val="20"/>
              </w:rPr>
            </w:pPr>
            <w:proofErr w:type="spellStart"/>
            <w:r w:rsidRPr="00577089">
              <w:rPr>
                <w:rFonts w:ascii="Times New Roman" w:hAnsi="Times New Roman" w:cs="Times New Roman"/>
                <w:sz w:val="20"/>
                <w:szCs w:val="20"/>
              </w:rPr>
              <w:t>Извещатель</w:t>
            </w:r>
            <w:proofErr w:type="spellEnd"/>
            <w:r w:rsidRPr="00577089">
              <w:rPr>
                <w:rFonts w:ascii="Times New Roman" w:hAnsi="Times New Roman" w:cs="Times New Roman"/>
                <w:sz w:val="20"/>
                <w:szCs w:val="20"/>
              </w:rPr>
              <w:t xml:space="preserve"> пожарный дымовой оптико-электронный адресно-аналоговый ДИП-34А-03</w:t>
            </w:r>
            <w:r>
              <w:rPr>
                <w:rFonts w:ascii="Times New Roman" w:hAnsi="Times New Roman" w:cs="Times New Roman"/>
                <w:sz w:val="20"/>
                <w:szCs w:val="20"/>
              </w:rPr>
              <w:t xml:space="preserve">. </w:t>
            </w:r>
            <w:r w:rsidRPr="00577089">
              <w:rPr>
                <w:rFonts w:ascii="Times New Roman" w:hAnsi="Times New Roman" w:cs="Times New Roman"/>
                <w:sz w:val="20"/>
                <w:szCs w:val="20"/>
              </w:rPr>
              <w:t>АЦДР.425232.002-03</w:t>
            </w:r>
          </w:p>
        </w:tc>
        <w:tc>
          <w:tcPr>
            <w:tcW w:w="852" w:type="dxa"/>
            <w:vAlign w:val="center"/>
          </w:tcPr>
          <w:p w:rsidR="00174DC7" w:rsidRPr="00C729CF" w:rsidRDefault="00174DC7" w:rsidP="00A945A0">
            <w:pPr>
              <w:pStyle w:val="af4"/>
              <w:jc w:val="center"/>
              <w:rPr>
                <w:rFonts w:ascii="Times New Roman" w:hAnsi="Times New Roman" w:cs="Times New Roman"/>
                <w:sz w:val="20"/>
                <w:szCs w:val="20"/>
              </w:rPr>
            </w:pPr>
            <w:r>
              <w:rPr>
                <w:rFonts w:ascii="Times New Roman" w:hAnsi="Times New Roman" w:cs="Times New Roman"/>
                <w:sz w:val="20"/>
                <w:szCs w:val="20"/>
              </w:rPr>
              <w:t>Шт.</w:t>
            </w:r>
          </w:p>
        </w:tc>
        <w:tc>
          <w:tcPr>
            <w:tcW w:w="707" w:type="dxa"/>
            <w:vAlign w:val="center"/>
          </w:tcPr>
          <w:p w:rsidR="00174DC7" w:rsidRPr="00854778" w:rsidRDefault="00174DC7" w:rsidP="00A945A0">
            <w:pPr>
              <w:pStyle w:val="af4"/>
              <w:jc w:val="center"/>
              <w:rPr>
                <w:rFonts w:ascii="Times New Roman" w:hAnsi="Times New Roman" w:cs="Times New Roman"/>
              </w:rPr>
            </w:pPr>
            <w:r w:rsidRPr="00854778">
              <w:rPr>
                <w:rFonts w:ascii="Times New Roman" w:hAnsi="Times New Roman" w:cs="Times New Roman"/>
              </w:rPr>
              <w:t>264</w:t>
            </w:r>
          </w:p>
        </w:tc>
        <w:tc>
          <w:tcPr>
            <w:tcW w:w="1276" w:type="dxa"/>
            <w:vAlign w:val="center"/>
          </w:tcPr>
          <w:p w:rsidR="00174DC7" w:rsidRPr="00854778" w:rsidRDefault="00174DC7" w:rsidP="00A945A0">
            <w:pPr>
              <w:pStyle w:val="af4"/>
              <w:jc w:val="center"/>
              <w:rPr>
                <w:rFonts w:ascii="Times New Roman" w:hAnsi="Times New Roman" w:cs="Times New Roman"/>
              </w:rPr>
            </w:pPr>
            <w:r w:rsidRPr="00854778">
              <w:rPr>
                <w:rFonts w:ascii="Times New Roman" w:hAnsi="Times New Roman" w:cs="Times New Roman"/>
              </w:rPr>
              <w:t>1</w:t>
            </w:r>
            <w:r>
              <w:rPr>
                <w:rFonts w:ascii="Times New Roman" w:hAnsi="Times New Roman" w:cs="Times New Roman"/>
              </w:rPr>
              <w:t xml:space="preserve"> </w:t>
            </w:r>
            <w:r w:rsidRPr="00854778">
              <w:rPr>
                <w:rFonts w:ascii="Times New Roman" w:hAnsi="Times New Roman" w:cs="Times New Roman"/>
              </w:rPr>
              <w:t>254,28</w:t>
            </w:r>
          </w:p>
        </w:tc>
        <w:tc>
          <w:tcPr>
            <w:tcW w:w="1417" w:type="dxa"/>
            <w:vAlign w:val="center"/>
          </w:tcPr>
          <w:p w:rsidR="00174DC7" w:rsidRPr="00854778" w:rsidRDefault="00174DC7" w:rsidP="00A945A0">
            <w:pPr>
              <w:pStyle w:val="af4"/>
              <w:rPr>
                <w:rFonts w:ascii="Times New Roman" w:hAnsi="Times New Roman" w:cs="Times New Roman"/>
              </w:rPr>
            </w:pPr>
            <w:r w:rsidRPr="00854778">
              <w:rPr>
                <w:rFonts w:ascii="Times New Roman" w:hAnsi="Times New Roman" w:cs="Times New Roman"/>
              </w:rPr>
              <w:t>331 129,92</w:t>
            </w:r>
          </w:p>
        </w:tc>
      </w:tr>
      <w:tr w:rsidR="00174DC7" w:rsidRPr="00854778" w:rsidTr="00A945A0">
        <w:tc>
          <w:tcPr>
            <w:tcW w:w="675" w:type="dxa"/>
            <w:vAlign w:val="center"/>
          </w:tcPr>
          <w:p w:rsidR="00174DC7" w:rsidRPr="00C729CF" w:rsidRDefault="00174DC7" w:rsidP="00A945A0">
            <w:pPr>
              <w:pStyle w:val="af4"/>
              <w:jc w:val="center"/>
              <w:rPr>
                <w:rFonts w:ascii="Times New Roman" w:hAnsi="Times New Roman" w:cs="Times New Roman"/>
                <w:sz w:val="20"/>
                <w:szCs w:val="20"/>
              </w:rPr>
            </w:pPr>
            <w:r>
              <w:rPr>
                <w:rFonts w:ascii="Times New Roman" w:hAnsi="Times New Roman" w:cs="Times New Roman"/>
                <w:sz w:val="20"/>
                <w:szCs w:val="20"/>
              </w:rPr>
              <w:t>7</w:t>
            </w:r>
          </w:p>
        </w:tc>
        <w:tc>
          <w:tcPr>
            <w:tcW w:w="5421" w:type="dxa"/>
            <w:shd w:val="clear" w:color="auto" w:fill="auto"/>
            <w:vAlign w:val="center"/>
          </w:tcPr>
          <w:p w:rsidR="00174DC7" w:rsidRPr="00C729CF" w:rsidRDefault="00174DC7" w:rsidP="00A945A0">
            <w:pPr>
              <w:pStyle w:val="af4"/>
              <w:rPr>
                <w:rFonts w:ascii="Times New Roman" w:hAnsi="Times New Roman" w:cs="Times New Roman"/>
                <w:sz w:val="20"/>
                <w:szCs w:val="20"/>
              </w:rPr>
            </w:pPr>
            <w:proofErr w:type="spellStart"/>
            <w:r w:rsidRPr="00577089">
              <w:rPr>
                <w:rFonts w:ascii="Times New Roman" w:hAnsi="Times New Roman" w:cs="Times New Roman"/>
                <w:sz w:val="20"/>
                <w:szCs w:val="20"/>
              </w:rPr>
              <w:t>Извещатель</w:t>
            </w:r>
            <w:proofErr w:type="spellEnd"/>
            <w:r w:rsidRPr="00577089">
              <w:rPr>
                <w:rFonts w:ascii="Times New Roman" w:hAnsi="Times New Roman" w:cs="Times New Roman"/>
                <w:sz w:val="20"/>
                <w:szCs w:val="20"/>
              </w:rPr>
              <w:t xml:space="preserve"> пожарный ручной адресный ИПР 513-3АМ</w:t>
            </w:r>
            <w:r>
              <w:rPr>
                <w:rFonts w:ascii="Times New Roman" w:hAnsi="Times New Roman" w:cs="Times New Roman"/>
                <w:sz w:val="20"/>
                <w:szCs w:val="20"/>
              </w:rPr>
              <w:t xml:space="preserve">. </w:t>
            </w:r>
            <w:r w:rsidRPr="00577089">
              <w:rPr>
                <w:rFonts w:ascii="Times New Roman" w:hAnsi="Times New Roman" w:cs="Times New Roman"/>
                <w:sz w:val="20"/>
                <w:szCs w:val="20"/>
              </w:rPr>
              <w:t>АЦДР.425211.004</w:t>
            </w:r>
          </w:p>
        </w:tc>
        <w:tc>
          <w:tcPr>
            <w:tcW w:w="852" w:type="dxa"/>
            <w:vAlign w:val="center"/>
          </w:tcPr>
          <w:p w:rsidR="00174DC7" w:rsidRPr="00C729CF" w:rsidRDefault="00174DC7" w:rsidP="00A945A0">
            <w:pPr>
              <w:pStyle w:val="af4"/>
              <w:jc w:val="center"/>
              <w:rPr>
                <w:rFonts w:ascii="Times New Roman" w:hAnsi="Times New Roman" w:cs="Times New Roman"/>
                <w:sz w:val="20"/>
                <w:szCs w:val="20"/>
              </w:rPr>
            </w:pPr>
            <w:r>
              <w:rPr>
                <w:rFonts w:ascii="Times New Roman" w:hAnsi="Times New Roman" w:cs="Times New Roman"/>
                <w:sz w:val="20"/>
                <w:szCs w:val="20"/>
              </w:rPr>
              <w:t>Шт.</w:t>
            </w:r>
          </w:p>
        </w:tc>
        <w:tc>
          <w:tcPr>
            <w:tcW w:w="707" w:type="dxa"/>
            <w:vAlign w:val="center"/>
          </w:tcPr>
          <w:p w:rsidR="00174DC7" w:rsidRPr="00854778" w:rsidRDefault="00174DC7" w:rsidP="00A945A0">
            <w:pPr>
              <w:pStyle w:val="af4"/>
              <w:jc w:val="center"/>
              <w:rPr>
                <w:rFonts w:ascii="Times New Roman" w:hAnsi="Times New Roman" w:cs="Times New Roman"/>
              </w:rPr>
            </w:pPr>
            <w:r w:rsidRPr="00854778">
              <w:rPr>
                <w:rFonts w:ascii="Times New Roman" w:hAnsi="Times New Roman" w:cs="Times New Roman"/>
              </w:rPr>
              <w:t>155</w:t>
            </w:r>
          </w:p>
        </w:tc>
        <w:tc>
          <w:tcPr>
            <w:tcW w:w="1276" w:type="dxa"/>
            <w:vAlign w:val="center"/>
          </w:tcPr>
          <w:p w:rsidR="00174DC7" w:rsidRPr="00854778" w:rsidRDefault="00174DC7" w:rsidP="00A945A0">
            <w:pPr>
              <w:pStyle w:val="af4"/>
              <w:jc w:val="center"/>
              <w:rPr>
                <w:rFonts w:ascii="Times New Roman" w:hAnsi="Times New Roman" w:cs="Times New Roman"/>
              </w:rPr>
            </w:pPr>
            <w:r w:rsidRPr="00854778">
              <w:rPr>
                <w:rFonts w:ascii="Times New Roman" w:hAnsi="Times New Roman" w:cs="Times New Roman"/>
              </w:rPr>
              <w:t>883,52</w:t>
            </w:r>
          </w:p>
        </w:tc>
        <w:tc>
          <w:tcPr>
            <w:tcW w:w="1417" w:type="dxa"/>
            <w:vAlign w:val="center"/>
          </w:tcPr>
          <w:p w:rsidR="00174DC7" w:rsidRPr="00854778" w:rsidRDefault="00174DC7" w:rsidP="00A945A0">
            <w:pPr>
              <w:pStyle w:val="af4"/>
              <w:rPr>
                <w:rFonts w:ascii="Times New Roman" w:hAnsi="Times New Roman" w:cs="Times New Roman"/>
              </w:rPr>
            </w:pPr>
            <w:r w:rsidRPr="00854778">
              <w:rPr>
                <w:rFonts w:ascii="Times New Roman" w:hAnsi="Times New Roman" w:cs="Times New Roman"/>
              </w:rPr>
              <w:t>136 945,60</w:t>
            </w:r>
          </w:p>
        </w:tc>
      </w:tr>
      <w:tr w:rsidR="00174DC7" w:rsidRPr="00854778" w:rsidTr="00A945A0">
        <w:tc>
          <w:tcPr>
            <w:tcW w:w="675" w:type="dxa"/>
            <w:vAlign w:val="center"/>
          </w:tcPr>
          <w:p w:rsidR="00174DC7" w:rsidRPr="00C729CF" w:rsidRDefault="00174DC7" w:rsidP="00A945A0">
            <w:pPr>
              <w:pStyle w:val="af4"/>
              <w:jc w:val="center"/>
              <w:rPr>
                <w:rFonts w:ascii="Times New Roman" w:hAnsi="Times New Roman" w:cs="Times New Roman"/>
                <w:sz w:val="20"/>
                <w:szCs w:val="20"/>
              </w:rPr>
            </w:pPr>
            <w:r>
              <w:rPr>
                <w:rFonts w:ascii="Times New Roman" w:hAnsi="Times New Roman" w:cs="Times New Roman"/>
                <w:sz w:val="20"/>
                <w:szCs w:val="20"/>
              </w:rPr>
              <w:t>8</w:t>
            </w:r>
          </w:p>
        </w:tc>
        <w:tc>
          <w:tcPr>
            <w:tcW w:w="5421" w:type="dxa"/>
            <w:shd w:val="clear" w:color="auto" w:fill="auto"/>
            <w:vAlign w:val="center"/>
          </w:tcPr>
          <w:p w:rsidR="00174DC7" w:rsidRPr="00577089" w:rsidRDefault="00174DC7" w:rsidP="00A945A0">
            <w:pPr>
              <w:pStyle w:val="af4"/>
              <w:rPr>
                <w:rFonts w:ascii="Times New Roman" w:hAnsi="Times New Roman" w:cs="Times New Roman"/>
                <w:sz w:val="20"/>
                <w:szCs w:val="20"/>
              </w:rPr>
            </w:pPr>
            <w:proofErr w:type="spellStart"/>
            <w:r w:rsidRPr="00B27443">
              <w:rPr>
                <w:rFonts w:ascii="Times New Roman" w:hAnsi="Times New Roman" w:cs="Times New Roman"/>
                <w:sz w:val="20"/>
                <w:szCs w:val="20"/>
              </w:rPr>
              <w:t>Извещатель</w:t>
            </w:r>
            <w:proofErr w:type="spellEnd"/>
            <w:r w:rsidRPr="00B27443">
              <w:rPr>
                <w:rFonts w:ascii="Times New Roman" w:hAnsi="Times New Roman" w:cs="Times New Roman"/>
                <w:sz w:val="20"/>
                <w:szCs w:val="20"/>
              </w:rPr>
              <w:t xml:space="preserve"> пожарный тепловой максимально-дифференциальный адресно-аналоговый С2000-ИП-03</w:t>
            </w:r>
            <w:r>
              <w:rPr>
                <w:rFonts w:ascii="Times New Roman" w:hAnsi="Times New Roman" w:cs="Times New Roman"/>
                <w:sz w:val="20"/>
                <w:szCs w:val="20"/>
              </w:rPr>
              <w:t xml:space="preserve"> </w:t>
            </w:r>
            <w:r w:rsidRPr="00B27443">
              <w:rPr>
                <w:rFonts w:ascii="Times New Roman" w:hAnsi="Times New Roman" w:cs="Times New Roman"/>
                <w:sz w:val="20"/>
                <w:szCs w:val="20"/>
              </w:rPr>
              <w:t>АЦДР.425214.002-03</w:t>
            </w:r>
          </w:p>
        </w:tc>
        <w:tc>
          <w:tcPr>
            <w:tcW w:w="852" w:type="dxa"/>
            <w:vAlign w:val="center"/>
          </w:tcPr>
          <w:p w:rsidR="00174DC7" w:rsidRDefault="00174DC7" w:rsidP="00A945A0">
            <w:pPr>
              <w:pStyle w:val="af4"/>
              <w:jc w:val="center"/>
              <w:rPr>
                <w:rFonts w:ascii="Times New Roman" w:hAnsi="Times New Roman" w:cs="Times New Roman"/>
                <w:sz w:val="20"/>
                <w:szCs w:val="20"/>
              </w:rPr>
            </w:pPr>
            <w:r>
              <w:rPr>
                <w:rFonts w:ascii="Times New Roman" w:hAnsi="Times New Roman" w:cs="Times New Roman"/>
                <w:sz w:val="20"/>
                <w:szCs w:val="20"/>
              </w:rPr>
              <w:t>Шт.</w:t>
            </w:r>
          </w:p>
        </w:tc>
        <w:tc>
          <w:tcPr>
            <w:tcW w:w="707" w:type="dxa"/>
            <w:vAlign w:val="center"/>
          </w:tcPr>
          <w:p w:rsidR="00174DC7" w:rsidRPr="00854778" w:rsidRDefault="00174DC7" w:rsidP="00A945A0">
            <w:pPr>
              <w:pStyle w:val="af4"/>
              <w:jc w:val="center"/>
              <w:rPr>
                <w:rFonts w:ascii="Times New Roman" w:hAnsi="Times New Roman" w:cs="Times New Roman"/>
              </w:rPr>
            </w:pPr>
            <w:r>
              <w:rPr>
                <w:rFonts w:ascii="Times New Roman" w:hAnsi="Times New Roman" w:cs="Times New Roman"/>
              </w:rPr>
              <w:t>836</w:t>
            </w:r>
          </w:p>
        </w:tc>
        <w:tc>
          <w:tcPr>
            <w:tcW w:w="1276" w:type="dxa"/>
            <w:vAlign w:val="center"/>
          </w:tcPr>
          <w:p w:rsidR="00174DC7" w:rsidRPr="00854778" w:rsidRDefault="00174DC7" w:rsidP="00A945A0">
            <w:pPr>
              <w:pStyle w:val="af4"/>
              <w:jc w:val="center"/>
              <w:rPr>
                <w:rFonts w:ascii="Times New Roman" w:hAnsi="Times New Roman" w:cs="Times New Roman"/>
              </w:rPr>
            </w:pPr>
            <w:r>
              <w:rPr>
                <w:rFonts w:ascii="Times New Roman" w:hAnsi="Times New Roman" w:cs="Times New Roman"/>
              </w:rPr>
              <w:t>1 203,88</w:t>
            </w:r>
          </w:p>
        </w:tc>
        <w:tc>
          <w:tcPr>
            <w:tcW w:w="1417" w:type="dxa"/>
            <w:vAlign w:val="center"/>
          </w:tcPr>
          <w:p w:rsidR="00174DC7" w:rsidRPr="00854778" w:rsidRDefault="00174DC7" w:rsidP="00A945A0">
            <w:pPr>
              <w:pStyle w:val="af4"/>
              <w:rPr>
                <w:rFonts w:ascii="Times New Roman" w:hAnsi="Times New Roman" w:cs="Times New Roman"/>
              </w:rPr>
            </w:pPr>
            <w:r>
              <w:rPr>
                <w:rFonts w:ascii="Times New Roman" w:hAnsi="Times New Roman" w:cs="Times New Roman"/>
              </w:rPr>
              <w:t>1 006 443,68</w:t>
            </w:r>
          </w:p>
        </w:tc>
      </w:tr>
      <w:tr w:rsidR="00174DC7" w:rsidRPr="00854778" w:rsidTr="00A945A0">
        <w:tc>
          <w:tcPr>
            <w:tcW w:w="675" w:type="dxa"/>
            <w:vAlign w:val="center"/>
          </w:tcPr>
          <w:p w:rsidR="00174DC7" w:rsidRPr="00C729CF" w:rsidRDefault="00174DC7" w:rsidP="00A945A0">
            <w:pPr>
              <w:pStyle w:val="af4"/>
              <w:jc w:val="center"/>
              <w:rPr>
                <w:rFonts w:ascii="Times New Roman" w:hAnsi="Times New Roman" w:cs="Times New Roman"/>
                <w:sz w:val="20"/>
                <w:szCs w:val="20"/>
              </w:rPr>
            </w:pPr>
            <w:r>
              <w:rPr>
                <w:rFonts w:ascii="Times New Roman" w:hAnsi="Times New Roman" w:cs="Times New Roman"/>
                <w:sz w:val="20"/>
                <w:szCs w:val="20"/>
              </w:rPr>
              <w:t>9</w:t>
            </w:r>
          </w:p>
        </w:tc>
        <w:tc>
          <w:tcPr>
            <w:tcW w:w="5421" w:type="dxa"/>
            <w:shd w:val="clear" w:color="auto" w:fill="auto"/>
            <w:vAlign w:val="center"/>
          </w:tcPr>
          <w:p w:rsidR="00174DC7" w:rsidRPr="00577089" w:rsidRDefault="00174DC7" w:rsidP="00A945A0">
            <w:pPr>
              <w:pStyle w:val="af4"/>
              <w:rPr>
                <w:rFonts w:ascii="Times New Roman" w:hAnsi="Times New Roman" w:cs="Times New Roman"/>
                <w:sz w:val="20"/>
                <w:szCs w:val="20"/>
              </w:rPr>
            </w:pPr>
            <w:r w:rsidRPr="00B27443">
              <w:rPr>
                <w:rFonts w:ascii="Times New Roman" w:hAnsi="Times New Roman" w:cs="Times New Roman"/>
                <w:sz w:val="20"/>
                <w:szCs w:val="20"/>
              </w:rPr>
              <w:t xml:space="preserve">Блок </w:t>
            </w:r>
            <w:proofErr w:type="spellStart"/>
            <w:r w:rsidRPr="00B27443">
              <w:rPr>
                <w:rFonts w:ascii="Times New Roman" w:hAnsi="Times New Roman" w:cs="Times New Roman"/>
                <w:sz w:val="20"/>
                <w:szCs w:val="20"/>
              </w:rPr>
              <w:t>разветвительно</w:t>
            </w:r>
            <w:proofErr w:type="spellEnd"/>
            <w:r w:rsidRPr="00B27443">
              <w:rPr>
                <w:rFonts w:ascii="Times New Roman" w:hAnsi="Times New Roman" w:cs="Times New Roman"/>
                <w:sz w:val="20"/>
                <w:szCs w:val="20"/>
              </w:rPr>
              <w:t>-изолирующий «БРИЗ»</w:t>
            </w:r>
            <w:r>
              <w:rPr>
                <w:rFonts w:ascii="Times New Roman" w:hAnsi="Times New Roman" w:cs="Times New Roman"/>
                <w:sz w:val="20"/>
                <w:szCs w:val="20"/>
              </w:rPr>
              <w:t xml:space="preserve"> </w:t>
            </w:r>
            <w:r w:rsidRPr="00B27443">
              <w:rPr>
                <w:rFonts w:ascii="Times New Roman" w:hAnsi="Times New Roman" w:cs="Times New Roman"/>
                <w:sz w:val="20"/>
                <w:szCs w:val="20"/>
              </w:rPr>
              <w:t>АЦДР.426475.004</w:t>
            </w:r>
          </w:p>
        </w:tc>
        <w:tc>
          <w:tcPr>
            <w:tcW w:w="852" w:type="dxa"/>
            <w:vAlign w:val="center"/>
          </w:tcPr>
          <w:p w:rsidR="00174DC7" w:rsidRDefault="00174DC7" w:rsidP="00A945A0">
            <w:pPr>
              <w:pStyle w:val="af4"/>
              <w:jc w:val="center"/>
              <w:rPr>
                <w:rFonts w:ascii="Times New Roman" w:hAnsi="Times New Roman" w:cs="Times New Roman"/>
                <w:sz w:val="20"/>
                <w:szCs w:val="20"/>
              </w:rPr>
            </w:pPr>
            <w:r>
              <w:rPr>
                <w:rFonts w:ascii="Times New Roman" w:hAnsi="Times New Roman" w:cs="Times New Roman"/>
                <w:sz w:val="20"/>
                <w:szCs w:val="20"/>
              </w:rPr>
              <w:t>Шт.</w:t>
            </w:r>
          </w:p>
        </w:tc>
        <w:tc>
          <w:tcPr>
            <w:tcW w:w="707" w:type="dxa"/>
            <w:vAlign w:val="center"/>
          </w:tcPr>
          <w:p w:rsidR="00174DC7" w:rsidRPr="00854778" w:rsidRDefault="00174DC7" w:rsidP="00A945A0">
            <w:pPr>
              <w:pStyle w:val="af4"/>
              <w:jc w:val="center"/>
              <w:rPr>
                <w:rFonts w:ascii="Times New Roman" w:hAnsi="Times New Roman" w:cs="Times New Roman"/>
              </w:rPr>
            </w:pPr>
            <w:r>
              <w:rPr>
                <w:rFonts w:ascii="Times New Roman" w:hAnsi="Times New Roman" w:cs="Times New Roman"/>
              </w:rPr>
              <w:t>266</w:t>
            </w:r>
          </w:p>
        </w:tc>
        <w:tc>
          <w:tcPr>
            <w:tcW w:w="1276" w:type="dxa"/>
            <w:vAlign w:val="center"/>
          </w:tcPr>
          <w:p w:rsidR="00174DC7" w:rsidRPr="00854778" w:rsidRDefault="00174DC7" w:rsidP="00A945A0">
            <w:pPr>
              <w:pStyle w:val="af4"/>
              <w:jc w:val="center"/>
              <w:rPr>
                <w:rFonts w:ascii="Times New Roman" w:hAnsi="Times New Roman" w:cs="Times New Roman"/>
              </w:rPr>
            </w:pPr>
            <w:r>
              <w:rPr>
                <w:rFonts w:ascii="Times New Roman" w:hAnsi="Times New Roman" w:cs="Times New Roman"/>
              </w:rPr>
              <w:t>615,92</w:t>
            </w:r>
          </w:p>
        </w:tc>
        <w:tc>
          <w:tcPr>
            <w:tcW w:w="1417" w:type="dxa"/>
            <w:vAlign w:val="center"/>
          </w:tcPr>
          <w:p w:rsidR="00174DC7" w:rsidRPr="00854778" w:rsidRDefault="00174DC7" w:rsidP="00A945A0">
            <w:pPr>
              <w:pStyle w:val="af4"/>
              <w:rPr>
                <w:rFonts w:ascii="Times New Roman" w:hAnsi="Times New Roman" w:cs="Times New Roman"/>
              </w:rPr>
            </w:pPr>
            <w:r>
              <w:rPr>
                <w:rFonts w:ascii="Times New Roman" w:hAnsi="Times New Roman" w:cs="Times New Roman"/>
              </w:rPr>
              <w:t>163 834,72</w:t>
            </w:r>
          </w:p>
        </w:tc>
      </w:tr>
      <w:tr w:rsidR="00174DC7" w:rsidRPr="00854778" w:rsidTr="00A945A0">
        <w:tc>
          <w:tcPr>
            <w:tcW w:w="675" w:type="dxa"/>
            <w:vAlign w:val="center"/>
          </w:tcPr>
          <w:p w:rsidR="00174DC7" w:rsidRPr="00C729CF" w:rsidRDefault="00174DC7" w:rsidP="00A945A0">
            <w:pPr>
              <w:pStyle w:val="af4"/>
              <w:jc w:val="center"/>
              <w:rPr>
                <w:rFonts w:ascii="Times New Roman" w:hAnsi="Times New Roman" w:cs="Times New Roman"/>
                <w:sz w:val="20"/>
                <w:szCs w:val="20"/>
              </w:rPr>
            </w:pPr>
            <w:r>
              <w:rPr>
                <w:rFonts w:ascii="Times New Roman" w:hAnsi="Times New Roman" w:cs="Times New Roman"/>
                <w:sz w:val="20"/>
                <w:szCs w:val="20"/>
              </w:rPr>
              <w:t>10</w:t>
            </w:r>
          </w:p>
        </w:tc>
        <w:tc>
          <w:tcPr>
            <w:tcW w:w="5421" w:type="dxa"/>
            <w:shd w:val="clear" w:color="auto" w:fill="auto"/>
            <w:vAlign w:val="center"/>
          </w:tcPr>
          <w:p w:rsidR="00174DC7" w:rsidRPr="00C729CF" w:rsidRDefault="00174DC7" w:rsidP="00A945A0">
            <w:pPr>
              <w:pStyle w:val="af4"/>
              <w:rPr>
                <w:rFonts w:ascii="Times New Roman" w:hAnsi="Times New Roman" w:cs="Times New Roman"/>
                <w:sz w:val="20"/>
                <w:szCs w:val="20"/>
              </w:rPr>
            </w:pPr>
            <w:r w:rsidRPr="00577089">
              <w:rPr>
                <w:rFonts w:ascii="Times New Roman" w:hAnsi="Times New Roman" w:cs="Times New Roman"/>
                <w:sz w:val="20"/>
                <w:szCs w:val="20"/>
              </w:rPr>
              <w:t>Прибор управления на 8 зон оповещения с питанием от сети переменного тока напряжением 230</w:t>
            </w:r>
            <w:proofErr w:type="gramStart"/>
            <w:r w:rsidRPr="00577089">
              <w:rPr>
                <w:rFonts w:ascii="Times New Roman" w:hAnsi="Times New Roman" w:cs="Times New Roman"/>
                <w:sz w:val="20"/>
                <w:szCs w:val="20"/>
              </w:rPr>
              <w:t xml:space="preserve"> В</w:t>
            </w:r>
            <w:proofErr w:type="gramEnd"/>
            <w:r w:rsidRPr="00577089">
              <w:rPr>
                <w:rFonts w:ascii="Times New Roman" w:hAnsi="Times New Roman" w:cs="Times New Roman"/>
                <w:sz w:val="20"/>
                <w:szCs w:val="20"/>
              </w:rPr>
              <w:t>, частотой 50 Гц, Тромбон ПУ-8</w:t>
            </w:r>
            <w:r>
              <w:rPr>
                <w:rFonts w:ascii="Times New Roman" w:hAnsi="Times New Roman" w:cs="Times New Roman"/>
                <w:sz w:val="20"/>
                <w:szCs w:val="20"/>
              </w:rPr>
              <w:t xml:space="preserve">. </w:t>
            </w:r>
            <w:r w:rsidRPr="00577089">
              <w:rPr>
                <w:rFonts w:ascii="Times New Roman" w:hAnsi="Times New Roman" w:cs="Times New Roman"/>
                <w:sz w:val="20"/>
                <w:szCs w:val="20"/>
              </w:rPr>
              <w:t>ДВТР.425641.001ТУ</w:t>
            </w:r>
          </w:p>
        </w:tc>
        <w:tc>
          <w:tcPr>
            <w:tcW w:w="852" w:type="dxa"/>
            <w:vAlign w:val="center"/>
          </w:tcPr>
          <w:p w:rsidR="00174DC7" w:rsidRPr="00C729CF" w:rsidRDefault="00174DC7" w:rsidP="00A945A0">
            <w:pPr>
              <w:pStyle w:val="af4"/>
              <w:jc w:val="center"/>
              <w:rPr>
                <w:rFonts w:ascii="Times New Roman" w:hAnsi="Times New Roman" w:cs="Times New Roman"/>
                <w:sz w:val="20"/>
                <w:szCs w:val="20"/>
              </w:rPr>
            </w:pPr>
            <w:r>
              <w:rPr>
                <w:rFonts w:ascii="Times New Roman" w:hAnsi="Times New Roman" w:cs="Times New Roman"/>
                <w:sz w:val="20"/>
                <w:szCs w:val="20"/>
              </w:rPr>
              <w:t>Шт.</w:t>
            </w:r>
          </w:p>
        </w:tc>
        <w:tc>
          <w:tcPr>
            <w:tcW w:w="707" w:type="dxa"/>
            <w:vAlign w:val="center"/>
          </w:tcPr>
          <w:p w:rsidR="00174DC7" w:rsidRPr="00854778" w:rsidRDefault="00174DC7" w:rsidP="00A945A0">
            <w:pPr>
              <w:pStyle w:val="af4"/>
              <w:jc w:val="center"/>
              <w:rPr>
                <w:rFonts w:ascii="Times New Roman" w:hAnsi="Times New Roman" w:cs="Times New Roman"/>
              </w:rPr>
            </w:pPr>
            <w:r w:rsidRPr="00854778">
              <w:rPr>
                <w:rFonts w:ascii="Times New Roman" w:hAnsi="Times New Roman" w:cs="Times New Roman"/>
              </w:rPr>
              <w:t>1</w:t>
            </w:r>
          </w:p>
        </w:tc>
        <w:tc>
          <w:tcPr>
            <w:tcW w:w="1276" w:type="dxa"/>
            <w:vAlign w:val="center"/>
          </w:tcPr>
          <w:p w:rsidR="00174DC7" w:rsidRPr="00854778" w:rsidRDefault="00174DC7" w:rsidP="00A945A0">
            <w:pPr>
              <w:pStyle w:val="af4"/>
              <w:jc w:val="center"/>
              <w:rPr>
                <w:rFonts w:ascii="Times New Roman" w:hAnsi="Times New Roman" w:cs="Times New Roman"/>
              </w:rPr>
            </w:pPr>
            <w:r w:rsidRPr="00854778">
              <w:rPr>
                <w:rFonts w:ascii="Times New Roman" w:hAnsi="Times New Roman" w:cs="Times New Roman"/>
              </w:rPr>
              <w:t>100</w:t>
            </w:r>
            <w:r>
              <w:rPr>
                <w:rFonts w:ascii="Times New Roman" w:hAnsi="Times New Roman" w:cs="Times New Roman"/>
              </w:rPr>
              <w:t xml:space="preserve"> </w:t>
            </w:r>
            <w:r w:rsidRPr="00854778">
              <w:rPr>
                <w:rFonts w:ascii="Times New Roman" w:hAnsi="Times New Roman" w:cs="Times New Roman"/>
              </w:rPr>
              <w:t>083,00</w:t>
            </w:r>
          </w:p>
        </w:tc>
        <w:tc>
          <w:tcPr>
            <w:tcW w:w="1417" w:type="dxa"/>
            <w:vAlign w:val="center"/>
          </w:tcPr>
          <w:p w:rsidR="00174DC7" w:rsidRPr="00854778" w:rsidRDefault="00174DC7" w:rsidP="00A945A0">
            <w:pPr>
              <w:pStyle w:val="af4"/>
              <w:rPr>
                <w:rFonts w:ascii="Times New Roman" w:hAnsi="Times New Roman" w:cs="Times New Roman"/>
              </w:rPr>
            </w:pPr>
            <w:r w:rsidRPr="00854778">
              <w:rPr>
                <w:rFonts w:ascii="Times New Roman" w:hAnsi="Times New Roman" w:cs="Times New Roman"/>
              </w:rPr>
              <w:t>100 083,00</w:t>
            </w:r>
          </w:p>
        </w:tc>
      </w:tr>
      <w:tr w:rsidR="00174DC7" w:rsidRPr="00854778" w:rsidTr="00A945A0">
        <w:tc>
          <w:tcPr>
            <w:tcW w:w="675" w:type="dxa"/>
            <w:vAlign w:val="center"/>
          </w:tcPr>
          <w:p w:rsidR="00174DC7" w:rsidRPr="00C729CF" w:rsidRDefault="00174DC7" w:rsidP="00A945A0">
            <w:pPr>
              <w:pStyle w:val="af4"/>
              <w:jc w:val="center"/>
              <w:rPr>
                <w:rFonts w:ascii="Times New Roman" w:hAnsi="Times New Roman" w:cs="Times New Roman"/>
                <w:sz w:val="20"/>
                <w:szCs w:val="20"/>
              </w:rPr>
            </w:pPr>
            <w:r>
              <w:rPr>
                <w:rFonts w:ascii="Times New Roman" w:hAnsi="Times New Roman" w:cs="Times New Roman"/>
                <w:sz w:val="20"/>
                <w:szCs w:val="20"/>
              </w:rPr>
              <w:t>11</w:t>
            </w:r>
          </w:p>
        </w:tc>
        <w:tc>
          <w:tcPr>
            <w:tcW w:w="5421" w:type="dxa"/>
            <w:shd w:val="clear" w:color="auto" w:fill="auto"/>
            <w:vAlign w:val="center"/>
          </w:tcPr>
          <w:p w:rsidR="00174DC7" w:rsidRPr="00C729CF" w:rsidRDefault="00174DC7" w:rsidP="00A945A0">
            <w:pPr>
              <w:pStyle w:val="af4"/>
              <w:rPr>
                <w:rFonts w:ascii="Times New Roman" w:hAnsi="Times New Roman" w:cs="Times New Roman"/>
                <w:sz w:val="20"/>
                <w:szCs w:val="20"/>
              </w:rPr>
            </w:pPr>
            <w:r w:rsidRPr="00577089">
              <w:rPr>
                <w:rFonts w:ascii="Times New Roman" w:hAnsi="Times New Roman" w:cs="Times New Roman"/>
                <w:sz w:val="20"/>
                <w:szCs w:val="20"/>
              </w:rPr>
              <w:t>Усилитель мощности с питанием от сети переменного тока напряжением 230</w:t>
            </w:r>
            <w:proofErr w:type="gramStart"/>
            <w:r w:rsidRPr="00577089">
              <w:rPr>
                <w:rFonts w:ascii="Times New Roman" w:hAnsi="Times New Roman" w:cs="Times New Roman"/>
                <w:sz w:val="20"/>
                <w:szCs w:val="20"/>
              </w:rPr>
              <w:t xml:space="preserve"> В</w:t>
            </w:r>
            <w:proofErr w:type="gramEnd"/>
            <w:r w:rsidRPr="00577089">
              <w:rPr>
                <w:rFonts w:ascii="Times New Roman" w:hAnsi="Times New Roman" w:cs="Times New Roman"/>
                <w:sz w:val="20"/>
                <w:szCs w:val="20"/>
              </w:rPr>
              <w:t>, частотой 50 Гц, номинальная выходная мощность 360 Вт, Тромбон УМ-360</w:t>
            </w:r>
            <w:r>
              <w:rPr>
                <w:rFonts w:ascii="Times New Roman" w:hAnsi="Times New Roman" w:cs="Times New Roman"/>
                <w:sz w:val="20"/>
                <w:szCs w:val="20"/>
              </w:rPr>
              <w:t xml:space="preserve">. </w:t>
            </w:r>
            <w:r w:rsidRPr="00577089">
              <w:rPr>
                <w:rFonts w:ascii="Times New Roman" w:hAnsi="Times New Roman" w:cs="Times New Roman"/>
                <w:sz w:val="20"/>
                <w:szCs w:val="20"/>
              </w:rPr>
              <w:t>ДВТР.425641.001ТУ</w:t>
            </w:r>
          </w:p>
        </w:tc>
        <w:tc>
          <w:tcPr>
            <w:tcW w:w="852" w:type="dxa"/>
            <w:vAlign w:val="center"/>
          </w:tcPr>
          <w:p w:rsidR="00174DC7" w:rsidRPr="00C729CF" w:rsidRDefault="00174DC7" w:rsidP="00A945A0">
            <w:pPr>
              <w:pStyle w:val="af4"/>
              <w:jc w:val="center"/>
              <w:rPr>
                <w:rFonts w:ascii="Times New Roman" w:hAnsi="Times New Roman" w:cs="Times New Roman"/>
                <w:sz w:val="20"/>
                <w:szCs w:val="20"/>
              </w:rPr>
            </w:pPr>
            <w:r>
              <w:rPr>
                <w:rFonts w:ascii="Times New Roman" w:hAnsi="Times New Roman" w:cs="Times New Roman"/>
                <w:sz w:val="20"/>
                <w:szCs w:val="20"/>
              </w:rPr>
              <w:t>Шт.</w:t>
            </w:r>
          </w:p>
        </w:tc>
        <w:tc>
          <w:tcPr>
            <w:tcW w:w="707" w:type="dxa"/>
            <w:vAlign w:val="center"/>
          </w:tcPr>
          <w:p w:rsidR="00174DC7" w:rsidRPr="00854778" w:rsidRDefault="00174DC7" w:rsidP="00A945A0">
            <w:pPr>
              <w:pStyle w:val="af4"/>
              <w:jc w:val="center"/>
              <w:rPr>
                <w:rFonts w:ascii="Times New Roman" w:hAnsi="Times New Roman" w:cs="Times New Roman"/>
              </w:rPr>
            </w:pPr>
            <w:r w:rsidRPr="00854778">
              <w:rPr>
                <w:rFonts w:ascii="Times New Roman" w:hAnsi="Times New Roman" w:cs="Times New Roman"/>
              </w:rPr>
              <w:t>1</w:t>
            </w:r>
          </w:p>
        </w:tc>
        <w:tc>
          <w:tcPr>
            <w:tcW w:w="1276" w:type="dxa"/>
            <w:vAlign w:val="center"/>
          </w:tcPr>
          <w:p w:rsidR="00174DC7" w:rsidRPr="00854778" w:rsidRDefault="00174DC7" w:rsidP="00A945A0">
            <w:pPr>
              <w:pStyle w:val="af4"/>
              <w:jc w:val="center"/>
              <w:rPr>
                <w:rFonts w:ascii="Times New Roman" w:hAnsi="Times New Roman" w:cs="Times New Roman"/>
              </w:rPr>
            </w:pPr>
            <w:r w:rsidRPr="00854778">
              <w:rPr>
                <w:rFonts w:ascii="Times New Roman" w:hAnsi="Times New Roman" w:cs="Times New Roman"/>
              </w:rPr>
              <w:t>69</w:t>
            </w:r>
            <w:r>
              <w:rPr>
                <w:rFonts w:ascii="Times New Roman" w:hAnsi="Times New Roman" w:cs="Times New Roman"/>
              </w:rPr>
              <w:t xml:space="preserve"> </w:t>
            </w:r>
            <w:r w:rsidRPr="00854778">
              <w:rPr>
                <w:rFonts w:ascii="Times New Roman" w:hAnsi="Times New Roman" w:cs="Times New Roman"/>
              </w:rPr>
              <w:t>582,50</w:t>
            </w:r>
          </w:p>
        </w:tc>
        <w:tc>
          <w:tcPr>
            <w:tcW w:w="1417" w:type="dxa"/>
            <w:vAlign w:val="center"/>
          </w:tcPr>
          <w:p w:rsidR="00174DC7" w:rsidRPr="00854778" w:rsidRDefault="00174DC7" w:rsidP="00A945A0">
            <w:pPr>
              <w:pStyle w:val="af4"/>
              <w:rPr>
                <w:rFonts w:ascii="Times New Roman" w:hAnsi="Times New Roman" w:cs="Times New Roman"/>
              </w:rPr>
            </w:pPr>
            <w:r w:rsidRPr="00854778">
              <w:rPr>
                <w:rFonts w:ascii="Times New Roman" w:hAnsi="Times New Roman" w:cs="Times New Roman"/>
              </w:rPr>
              <w:t>69 582,50</w:t>
            </w:r>
          </w:p>
        </w:tc>
      </w:tr>
      <w:tr w:rsidR="00174DC7" w:rsidRPr="00854778" w:rsidTr="00A945A0">
        <w:tc>
          <w:tcPr>
            <w:tcW w:w="675" w:type="dxa"/>
            <w:vAlign w:val="center"/>
          </w:tcPr>
          <w:p w:rsidR="00174DC7" w:rsidRPr="00C729CF" w:rsidRDefault="00174DC7" w:rsidP="00A945A0">
            <w:pPr>
              <w:pStyle w:val="af4"/>
              <w:jc w:val="center"/>
              <w:rPr>
                <w:rFonts w:ascii="Times New Roman" w:hAnsi="Times New Roman" w:cs="Times New Roman"/>
                <w:sz w:val="20"/>
                <w:szCs w:val="20"/>
              </w:rPr>
            </w:pPr>
            <w:r>
              <w:rPr>
                <w:rFonts w:ascii="Times New Roman" w:hAnsi="Times New Roman" w:cs="Times New Roman"/>
                <w:sz w:val="20"/>
                <w:szCs w:val="20"/>
              </w:rPr>
              <w:t>12</w:t>
            </w:r>
          </w:p>
        </w:tc>
        <w:tc>
          <w:tcPr>
            <w:tcW w:w="5421" w:type="dxa"/>
            <w:shd w:val="clear" w:color="auto" w:fill="auto"/>
            <w:vAlign w:val="center"/>
          </w:tcPr>
          <w:p w:rsidR="00174DC7" w:rsidRPr="00C729CF" w:rsidRDefault="00174DC7" w:rsidP="00A945A0">
            <w:pPr>
              <w:pStyle w:val="af4"/>
              <w:rPr>
                <w:rFonts w:ascii="Times New Roman" w:hAnsi="Times New Roman" w:cs="Times New Roman"/>
                <w:sz w:val="20"/>
                <w:szCs w:val="20"/>
              </w:rPr>
            </w:pPr>
            <w:r w:rsidRPr="00577089">
              <w:rPr>
                <w:rFonts w:ascii="Times New Roman" w:hAnsi="Times New Roman" w:cs="Times New Roman"/>
                <w:sz w:val="20"/>
                <w:szCs w:val="20"/>
              </w:rPr>
              <w:t>Усилитель мощности с питанием от сети переменного тока напряжением 230</w:t>
            </w:r>
            <w:proofErr w:type="gramStart"/>
            <w:r w:rsidRPr="00577089">
              <w:rPr>
                <w:rFonts w:ascii="Times New Roman" w:hAnsi="Times New Roman" w:cs="Times New Roman"/>
                <w:sz w:val="20"/>
                <w:szCs w:val="20"/>
              </w:rPr>
              <w:t xml:space="preserve"> В</w:t>
            </w:r>
            <w:proofErr w:type="gramEnd"/>
            <w:r w:rsidRPr="00577089">
              <w:rPr>
                <w:rFonts w:ascii="Times New Roman" w:hAnsi="Times New Roman" w:cs="Times New Roman"/>
                <w:sz w:val="20"/>
                <w:szCs w:val="20"/>
              </w:rPr>
              <w:t>, частотой 50 Гц, номинальная выходная мощность 480 Вт, Тромбон УМ-480</w:t>
            </w:r>
            <w:r>
              <w:rPr>
                <w:rFonts w:ascii="Times New Roman" w:hAnsi="Times New Roman" w:cs="Times New Roman"/>
                <w:sz w:val="20"/>
                <w:szCs w:val="20"/>
              </w:rPr>
              <w:t xml:space="preserve">. </w:t>
            </w:r>
            <w:r w:rsidRPr="00577089">
              <w:rPr>
                <w:rFonts w:ascii="Times New Roman" w:hAnsi="Times New Roman" w:cs="Times New Roman"/>
                <w:sz w:val="20"/>
                <w:szCs w:val="20"/>
              </w:rPr>
              <w:t>ДВТР.425641.001ТУ</w:t>
            </w:r>
          </w:p>
        </w:tc>
        <w:tc>
          <w:tcPr>
            <w:tcW w:w="852" w:type="dxa"/>
            <w:vAlign w:val="center"/>
          </w:tcPr>
          <w:p w:rsidR="00174DC7" w:rsidRPr="00C729CF" w:rsidRDefault="00174DC7" w:rsidP="00A945A0">
            <w:pPr>
              <w:pStyle w:val="af4"/>
              <w:jc w:val="center"/>
              <w:rPr>
                <w:rFonts w:ascii="Times New Roman" w:hAnsi="Times New Roman" w:cs="Times New Roman"/>
                <w:sz w:val="20"/>
                <w:szCs w:val="20"/>
              </w:rPr>
            </w:pPr>
            <w:r>
              <w:rPr>
                <w:rFonts w:ascii="Times New Roman" w:hAnsi="Times New Roman" w:cs="Times New Roman"/>
                <w:sz w:val="20"/>
                <w:szCs w:val="20"/>
              </w:rPr>
              <w:t>Шт.</w:t>
            </w:r>
          </w:p>
        </w:tc>
        <w:tc>
          <w:tcPr>
            <w:tcW w:w="707" w:type="dxa"/>
            <w:vAlign w:val="center"/>
          </w:tcPr>
          <w:p w:rsidR="00174DC7" w:rsidRPr="00854778" w:rsidRDefault="00174DC7" w:rsidP="00A945A0">
            <w:pPr>
              <w:pStyle w:val="af4"/>
              <w:jc w:val="center"/>
              <w:rPr>
                <w:rFonts w:ascii="Times New Roman" w:hAnsi="Times New Roman" w:cs="Times New Roman"/>
              </w:rPr>
            </w:pPr>
            <w:r w:rsidRPr="00854778">
              <w:rPr>
                <w:rFonts w:ascii="Times New Roman" w:hAnsi="Times New Roman" w:cs="Times New Roman"/>
              </w:rPr>
              <w:t>1</w:t>
            </w:r>
          </w:p>
        </w:tc>
        <w:tc>
          <w:tcPr>
            <w:tcW w:w="1276" w:type="dxa"/>
            <w:vAlign w:val="center"/>
          </w:tcPr>
          <w:p w:rsidR="00174DC7" w:rsidRPr="00854778" w:rsidRDefault="00174DC7" w:rsidP="00A945A0">
            <w:pPr>
              <w:pStyle w:val="af4"/>
              <w:jc w:val="center"/>
              <w:rPr>
                <w:rFonts w:ascii="Times New Roman" w:hAnsi="Times New Roman" w:cs="Times New Roman"/>
              </w:rPr>
            </w:pPr>
            <w:r w:rsidRPr="00854778">
              <w:rPr>
                <w:rFonts w:ascii="Times New Roman" w:hAnsi="Times New Roman" w:cs="Times New Roman"/>
              </w:rPr>
              <w:t>78</w:t>
            </w:r>
            <w:r>
              <w:rPr>
                <w:rFonts w:ascii="Times New Roman" w:hAnsi="Times New Roman" w:cs="Times New Roman"/>
              </w:rPr>
              <w:t xml:space="preserve"> </w:t>
            </w:r>
            <w:r w:rsidRPr="00854778">
              <w:rPr>
                <w:rFonts w:ascii="Times New Roman" w:hAnsi="Times New Roman" w:cs="Times New Roman"/>
              </w:rPr>
              <w:t>421,50</w:t>
            </w:r>
          </w:p>
        </w:tc>
        <w:tc>
          <w:tcPr>
            <w:tcW w:w="1417" w:type="dxa"/>
            <w:vAlign w:val="center"/>
          </w:tcPr>
          <w:p w:rsidR="00174DC7" w:rsidRPr="00854778" w:rsidRDefault="00174DC7" w:rsidP="00A945A0">
            <w:pPr>
              <w:pStyle w:val="af4"/>
              <w:rPr>
                <w:rFonts w:ascii="Times New Roman" w:hAnsi="Times New Roman" w:cs="Times New Roman"/>
              </w:rPr>
            </w:pPr>
            <w:r w:rsidRPr="00854778">
              <w:rPr>
                <w:rFonts w:ascii="Times New Roman" w:hAnsi="Times New Roman" w:cs="Times New Roman"/>
              </w:rPr>
              <w:t>78 421,50</w:t>
            </w:r>
          </w:p>
        </w:tc>
      </w:tr>
      <w:tr w:rsidR="00174DC7" w:rsidRPr="00854778" w:rsidTr="00A945A0">
        <w:tc>
          <w:tcPr>
            <w:tcW w:w="675" w:type="dxa"/>
            <w:vAlign w:val="center"/>
          </w:tcPr>
          <w:p w:rsidR="00174DC7" w:rsidRPr="00C729CF" w:rsidRDefault="00174DC7" w:rsidP="00A945A0">
            <w:pPr>
              <w:pStyle w:val="af4"/>
              <w:jc w:val="center"/>
              <w:rPr>
                <w:rFonts w:ascii="Times New Roman" w:hAnsi="Times New Roman" w:cs="Times New Roman"/>
                <w:sz w:val="20"/>
                <w:szCs w:val="20"/>
              </w:rPr>
            </w:pPr>
            <w:r>
              <w:rPr>
                <w:rFonts w:ascii="Times New Roman" w:hAnsi="Times New Roman" w:cs="Times New Roman"/>
                <w:sz w:val="20"/>
                <w:szCs w:val="20"/>
              </w:rPr>
              <w:t>13</w:t>
            </w:r>
          </w:p>
        </w:tc>
        <w:tc>
          <w:tcPr>
            <w:tcW w:w="5421" w:type="dxa"/>
            <w:shd w:val="clear" w:color="auto" w:fill="auto"/>
            <w:vAlign w:val="center"/>
          </w:tcPr>
          <w:p w:rsidR="00174DC7" w:rsidRPr="00C729CF" w:rsidRDefault="00174DC7" w:rsidP="00A945A0">
            <w:pPr>
              <w:pStyle w:val="af4"/>
              <w:rPr>
                <w:rFonts w:ascii="Times New Roman" w:hAnsi="Times New Roman" w:cs="Times New Roman"/>
                <w:sz w:val="20"/>
                <w:szCs w:val="20"/>
              </w:rPr>
            </w:pPr>
            <w:r w:rsidRPr="00577089">
              <w:rPr>
                <w:rFonts w:ascii="Times New Roman" w:hAnsi="Times New Roman" w:cs="Times New Roman"/>
                <w:sz w:val="20"/>
                <w:szCs w:val="20"/>
              </w:rPr>
              <w:t>Блок резервного питания с шестью аккумуляторными батареями, Тромбон БП-21</w:t>
            </w:r>
            <w:r>
              <w:rPr>
                <w:rFonts w:ascii="Times New Roman" w:hAnsi="Times New Roman" w:cs="Times New Roman"/>
                <w:sz w:val="20"/>
                <w:szCs w:val="20"/>
              </w:rPr>
              <w:t xml:space="preserve">. </w:t>
            </w:r>
            <w:r w:rsidRPr="00577089">
              <w:rPr>
                <w:rFonts w:ascii="Times New Roman" w:hAnsi="Times New Roman" w:cs="Times New Roman"/>
                <w:sz w:val="20"/>
                <w:szCs w:val="20"/>
              </w:rPr>
              <w:t>ДВТР.425641.001ТУ</w:t>
            </w:r>
          </w:p>
        </w:tc>
        <w:tc>
          <w:tcPr>
            <w:tcW w:w="852" w:type="dxa"/>
            <w:vAlign w:val="center"/>
          </w:tcPr>
          <w:p w:rsidR="00174DC7" w:rsidRPr="00C729CF" w:rsidRDefault="00174DC7" w:rsidP="00A945A0">
            <w:pPr>
              <w:pStyle w:val="af4"/>
              <w:jc w:val="center"/>
              <w:rPr>
                <w:rFonts w:ascii="Times New Roman" w:hAnsi="Times New Roman" w:cs="Times New Roman"/>
                <w:sz w:val="20"/>
                <w:szCs w:val="20"/>
              </w:rPr>
            </w:pPr>
            <w:r>
              <w:rPr>
                <w:rFonts w:ascii="Times New Roman" w:hAnsi="Times New Roman" w:cs="Times New Roman"/>
                <w:sz w:val="20"/>
                <w:szCs w:val="20"/>
              </w:rPr>
              <w:t>Шт.</w:t>
            </w:r>
          </w:p>
        </w:tc>
        <w:tc>
          <w:tcPr>
            <w:tcW w:w="707" w:type="dxa"/>
            <w:vAlign w:val="center"/>
          </w:tcPr>
          <w:p w:rsidR="00174DC7" w:rsidRPr="00854778" w:rsidRDefault="00174DC7" w:rsidP="00A945A0">
            <w:pPr>
              <w:pStyle w:val="af4"/>
              <w:jc w:val="center"/>
              <w:rPr>
                <w:rFonts w:ascii="Times New Roman" w:hAnsi="Times New Roman" w:cs="Times New Roman"/>
              </w:rPr>
            </w:pPr>
            <w:r w:rsidRPr="00854778">
              <w:rPr>
                <w:rFonts w:ascii="Times New Roman" w:hAnsi="Times New Roman" w:cs="Times New Roman"/>
              </w:rPr>
              <w:t>3</w:t>
            </w:r>
          </w:p>
        </w:tc>
        <w:tc>
          <w:tcPr>
            <w:tcW w:w="1276" w:type="dxa"/>
            <w:vAlign w:val="center"/>
          </w:tcPr>
          <w:p w:rsidR="00174DC7" w:rsidRPr="00854778" w:rsidRDefault="00174DC7" w:rsidP="00A945A0">
            <w:pPr>
              <w:pStyle w:val="af4"/>
              <w:jc w:val="center"/>
              <w:rPr>
                <w:rFonts w:ascii="Times New Roman" w:hAnsi="Times New Roman" w:cs="Times New Roman"/>
              </w:rPr>
            </w:pPr>
            <w:r w:rsidRPr="00854778">
              <w:rPr>
                <w:rFonts w:ascii="Times New Roman" w:hAnsi="Times New Roman" w:cs="Times New Roman"/>
              </w:rPr>
              <w:t>45</w:t>
            </w:r>
            <w:r>
              <w:rPr>
                <w:rFonts w:ascii="Times New Roman" w:hAnsi="Times New Roman" w:cs="Times New Roman"/>
              </w:rPr>
              <w:t xml:space="preserve"> </w:t>
            </w:r>
            <w:r w:rsidRPr="00854778">
              <w:rPr>
                <w:rFonts w:ascii="Times New Roman" w:hAnsi="Times New Roman" w:cs="Times New Roman"/>
              </w:rPr>
              <w:t>782,00</w:t>
            </w:r>
          </w:p>
        </w:tc>
        <w:tc>
          <w:tcPr>
            <w:tcW w:w="1417" w:type="dxa"/>
            <w:vAlign w:val="center"/>
          </w:tcPr>
          <w:p w:rsidR="00174DC7" w:rsidRPr="00854778" w:rsidRDefault="00174DC7" w:rsidP="00A945A0">
            <w:pPr>
              <w:pStyle w:val="af4"/>
              <w:rPr>
                <w:rFonts w:ascii="Times New Roman" w:hAnsi="Times New Roman" w:cs="Times New Roman"/>
              </w:rPr>
            </w:pPr>
            <w:r w:rsidRPr="00854778">
              <w:rPr>
                <w:rFonts w:ascii="Times New Roman" w:hAnsi="Times New Roman" w:cs="Times New Roman"/>
              </w:rPr>
              <w:t>137 346,00</w:t>
            </w:r>
          </w:p>
        </w:tc>
      </w:tr>
      <w:tr w:rsidR="00174DC7" w:rsidRPr="00854778" w:rsidTr="00A945A0">
        <w:tc>
          <w:tcPr>
            <w:tcW w:w="675" w:type="dxa"/>
            <w:vAlign w:val="center"/>
          </w:tcPr>
          <w:p w:rsidR="00174DC7" w:rsidRPr="00C729CF" w:rsidRDefault="00174DC7" w:rsidP="00A945A0">
            <w:pPr>
              <w:pStyle w:val="af4"/>
              <w:jc w:val="center"/>
              <w:rPr>
                <w:rFonts w:ascii="Times New Roman" w:hAnsi="Times New Roman" w:cs="Times New Roman"/>
                <w:sz w:val="20"/>
                <w:szCs w:val="20"/>
              </w:rPr>
            </w:pPr>
            <w:r>
              <w:rPr>
                <w:rFonts w:ascii="Times New Roman" w:hAnsi="Times New Roman" w:cs="Times New Roman"/>
                <w:sz w:val="20"/>
                <w:szCs w:val="20"/>
              </w:rPr>
              <w:t>14</w:t>
            </w:r>
          </w:p>
        </w:tc>
        <w:tc>
          <w:tcPr>
            <w:tcW w:w="5421" w:type="dxa"/>
            <w:shd w:val="clear" w:color="auto" w:fill="auto"/>
            <w:vAlign w:val="center"/>
          </w:tcPr>
          <w:p w:rsidR="00174DC7" w:rsidRPr="00C729CF" w:rsidRDefault="00174DC7" w:rsidP="00A945A0">
            <w:pPr>
              <w:pStyle w:val="af4"/>
              <w:rPr>
                <w:rFonts w:ascii="Times New Roman" w:hAnsi="Times New Roman" w:cs="Times New Roman"/>
                <w:sz w:val="20"/>
                <w:szCs w:val="20"/>
              </w:rPr>
            </w:pPr>
            <w:r w:rsidRPr="00577089">
              <w:rPr>
                <w:rFonts w:ascii="Times New Roman" w:hAnsi="Times New Roman" w:cs="Times New Roman"/>
                <w:sz w:val="20"/>
                <w:szCs w:val="20"/>
              </w:rPr>
              <w:t>Микрофон электродинамический, Тромбон М</w:t>
            </w:r>
            <w:r>
              <w:rPr>
                <w:rFonts w:ascii="Times New Roman" w:hAnsi="Times New Roman" w:cs="Times New Roman"/>
                <w:sz w:val="20"/>
                <w:szCs w:val="20"/>
              </w:rPr>
              <w:t xml:space="preserve">. </w:t>
            </w:r>
            <w:r w:rsidRPr="00577089">
              <w:rPr>
                <w:rFonts w:ascii="Times New Roman" w:hAnsi="Times New Roman" w:cs="Times New Roman"/>
                <w:sz w:val="20"/>
                <w:szCs w:val="20"/>
              </w:rPr>
              <w:t>ДВТР.425641.001ТУ</w:t>
            </w:r>
          </w:p>
        </w:tc>
        <w:tc>
          <w:tcPr>
            <w:tcW w:w="852" w:type="dxa"/>
            <w:vAlign w:val="center"/>
          </w:tcPr>
          <w:p w:rsidR="00174DC7" w:rsidRPr="00C729CF" w:rsidRDefault="00174DC7" w:rsidP="00A945A0">
            <w:pPr>
              <w:pStyle w:val="af4"/>
              <w:jc w:val="center"/>
              <w:rPr>
                <w:rFonts w:ascii="Times New Roman" w:hAnsi="Times New Roman" w:cs="Times New Roman"/>
                <w:sz w:val="20"/>
                <w:szCs w:val="20"/>
              </w:rPr>
            </w:pPr>
            <w:r>
              <w:rPr>
                <w:rFonts w:ascii="Times New Roman" w:hAnsi="Times New Roman" w:cs="Times New Roman"/>
                <w:sz w:val="20"/>
                <w:szCs w:val="20"/>
              </w:rPr>
              <w:t>Шт.</w:t>
            </w:r>
          </w:p>
        </w:tc>
        <w:tc>
          <w:tcPr>
            <w:tcW w:w="707" w:type="dxa"/>
            <w:vAlign w:val="center"/>
          </w:tcPr>
          <w:p w:rsidR="00174DC7" w:rsidRPr="00854778" w:rsidRDefault="00174DC7" w:rsidP="00A945A0">
            <w:pPr>
              <w:pStyle w:val="af4"/>
              <w:jc w:val="center"/>
              <w:rPr>
                <w:rFonts w:ascii="Times New Roman" w:hAnsi="Times New Roman" w:cs="Times New Roman"/>
              </w:rPr>
            </w:pPr>
            <w:r w:rsidRPr="00854778">
              <w:rPr>
                <w:rFonts w:ascii="Times New Roman" w:hAnsi="Times New Roman" w:cs="Times New Roman"/>
              </w:rPr>
              <w:t>1</w:t>
            </w:r>
          </w:p>
        </w:tc>
        <w:tc>
          <w:tcPr>
            <w:tcW w:w="1276" w:type="dxa"/>
            <w:vAlign w:val="center"/>
          </w:tcPr>
          <w:p w:rsidR="00174DC7" w:rsidRPr="00854778" w:rsidRDefault="00174DC7" w:rsidP="00A945A0">
            <w:pPr>
              <w:pStyle w:val="af4"/>
              <w:jc w:val="center"/>
              <w:rPr>
                <w:rFonts w:ascii="Times New Roman" w:hAnsi="Times New Roman" w:cs="Times New Roman"/>
              </w:rPr>
            </w:pPr>
            <w:r w:rsidRPr="00854778">
              <w:rPr>
                <w:rFonts w:ascii="Times New Roman" w:hAnsi="Times New Roman" w:cs="Times New Roman"/>
              </w:rPr>
              <w:t>1</w:t>
            </w:r>
            <w:r>
              <w:rPr>
                <w:rFonts w:ascii="Times New Roman" w:hAnsi="Times New Roman" w:cs="Times New Roman"/>
              </w:rPr>
              <w:t xml:space="preserve"> </w:t>
            </w:r>
            <w:r w:rsidRPr="00854778">
              <w:rPr>
                <w:rFonts w:ascii="Times New Roman" w:hAnsi="Times New Roman" w:cs="Times New Roman"/>
              </w:rPr>
              <w:t>219,00</w:t>
            </w:r>
          </w:p>
        </w:tc>
        <w:tc>
          <w:tcPr>
            <w:tcW w:w="1417" w:type="dxa"/>
            <w:vAlign w:val="center"/>
          </w:tcPr>
          <w:p w:rsidR="00174DC7" w:rsidRPr="00854778" w:rsidRDefault="00174DC7" w:rsidP="00A945A0">
            <w:pPr>
              <w:pStyle w:val="af4"/>
              <w:rPr>
                <w:rFonts w:ascii="Times New Roman" w:hAnsi="Times New Roman" w:cs="Times New Roman"/>
              </w:rPr>
            </w:pPr>
            <w:r w:rsidRPr="00854778">
              <w:rPr>
                <w:rFonts w:ascii="Times New Roman" w:hAnsi="Times New Roman" w:cs="Times New Roman"/>
              </w:rPr>
              <w:t>1 219,00</w:t>
            </w:r>
          </w:p>
        </w:tc>
      </w:tr>
      <w:tr w:rsidR="00174DC7" w:rsidRPr="00854778" w:rsidTr="00A945A0">
        <w:tc>
          <w:tcPr>
            <w:tcW w:w="675" w:type="dxa"/>
            <w:vAlign w:val="center"/>
          </w:tcPr>
          <w:p w:rsidR="00174DC7" w:rsidRPr="00C729CF" w:rsidRDefault="00174DC7" w:rsidP="00A945A0">
            <w:pPr>
              <w:pStyle w:val="af4"/>
              <w:jc w:val="center"/>
              <w:rPr>
                <w:rFonts w:ascii="Times New Roman" w:hAnsi="Times New Roman" w:cs="Times New Roman"/>
                <w:sz w:val="20"/>
                <w:szCs w:val="20"/>
              </w:rPr>
            </w:pPr>
            <w:r>
              <w:rPr>
                <w:rFonts w:ascii="Times New Roman" w:hAnsi="Times New Roman" w:cs="Times New Roman"/>
                <w:sz w:val="20"/>
                <w:szCs w:val="20"/>
              </w:rPr>
              <w:t>15</w:t>
            </w:r>
          </w:p>
        </w:tc>
        <w:tc>
          <w:tcPr>
            <w:tcW w:w="5421" w:type="dxa"/>
            <w:shd w:val="clear" w:color="auto" w:fill="auto"/>
            <w:vAlign w:val="center"/>
          </w:tcPr>
          <w:p w:rsidR="00174DC7" w:rsidRPr="00C729CF" w:rsidRDefault="00174DC7" w:rsidP="00A945A0">
            <w:pPr>
              <w:pStyle w:val="af4"/>
              <w:rPr>
                <w:rFonts w:ascii="Times New Roman" w:hAnsi="Times New Roman" w:cs="Times New Roman"/>
                <w:sz w:val="20"/>
                <w:szCs w:val="20"/>
              </w:rPr>
            </w:pPr>
            <w:proofErr w:type="spellStart"/>
            <w:r w:rsidRPr="00577089">
              <w:rPr>
                <w:rFonts w:ascii="Times New Roman" w:hAnsi="Times New Roman" w:cs="Times New Roman"/>
                <w:sz w:val="20"/>
                <w:szCs w:val="20"/>
              </w:rPr>
              <w:t>Оповещатель</w:t>
            </w:r>
            <w:proofErr w:type="spellEnd"/>
            <w:r w:rsidRPr="00577089">
              <w:rPr>
                <w:rFonts w:ascii="Times New Roman" w:hAnsi="Times New Roman" w:cs="Times New Roman"/>
                <w:sz w:val="20"/>
                <w:szCs w:val="20"/>
              </w:rPr>
              <w:t xml:space="preserve"> речевой настенный с выходной мощностью 3 Вт, Глагол Н1-3</w:t>
            </w:r>
            <w:r>
              <w:rPr>
                <w:rFonts w:ascii="Times New Roman" w:hAnsi="Times New Roman" w:cs="Times New Roman"/>
                <w:sz w:val="20"/>
                <w:szCs w:val="20"/>
              </w:rPr>
              <w:t xml:space="preserve">. </w:t>
            </w:r>
            <w:r w:rsidRPr="00577089">
              <w:rPr>
                <w:rFonts w:ascii="Times New Roman" w:hAnsi="Times New Roman" w:cs="Times New Roman"/>
                <w:sz w:val="20"/>
                <w:szCs w:val="20"/>
              </w:rPr>
              <w:t>ДВТР.425641.001ТУ</w:t>
            </w:r>
          </w:p>
        </w:tc>
        <w:tc>
          <w:tcPr>
            <w:tcW w:w="852" w:type="dxa"/>
            <w:vAlign w:val="center"/>
          </w:tcPr>
          <w:p w:rsidR="00174DC7" w:rsidRPr="00C729CF" w:rsidRDefault="00174DC7" w:rsidP="00A945A0">
            <w:pPr>
              <w:pStyle w:val="af4"/>
              <w:jc w:val="center"/>
              <w:rPr>
                <w:rFonts w:ascii="Times New Roman" w:hAnsi="Times New Roman" w:cs="Times New Roman"/>
                <w:sz w:val="20"/>
                <w:szCs w:val="20"/>
              </w:rPr>
            </w:pPr>
            <w:r>
              <w:rPr>
                <w:rFonts w:ascii="Times New Roman" w:hAnsi="Times New Roman" w:cs="Times New Roman"/>
                <w:sz w:val="20"/>
                <w:szCs w:val="20"/>
              </w:rPr>
              <w:t>Шт.</w:t>
            </w:r>
          </w:p>
        </w:tc>
        <w:tc>
          <w:tcPr>
            <w:tcW w:w="707" w:type="dxa"/>
            <w:vAlign w:val="center"/>
          </w:tcPr>
          <w:p w:rsidR="00174DC7" w:rsidRPr="00854778" w:rsidRDefault="00174DC7" w:rsidP="00A945A0">
            <w:pPr>
              <w:pStyle w:val="af4"/>
              <w:jc w:val="center"/>
              <w:rPr>
                <w:rFonts w:ascii="Times New Roman" w:hAnsi="Times New Roman" w:cs="Times New Roman"/>
              </w:rPr>
            </w:pPr>
            <w:r w:rsidRPr="00854778">
              <w:rPr>
                <w:rFonts w:ascii="Times New Roman" w:hAnsi="Times New Roman" w:cs="Times New Roman"/>
              </w:rPr>
              <w:t>212</w:t>
            </w:r>
          </w:p>
        </w:tc>
        <w:tc>
          <w:tcPr>
            <w:tcW w:w="1276" w:type="dxa"/>
            <w:vAlign w:val="center"/>
          </w:tcPr>
          <w:p w:rsidR="00174DC7" w:rsidRPr="00854778" w:rsidRDefault="00174DC7" w:rsidP="00A945A0">
            <w:pPr>
              <w:pStyle w:val="af4"/>
              <w:jc w:val="center"/>
              <w:rPr>
                <w:rFonts w:ascii="Times New Roman" w:hAnsi="Times New Roman" w:cs="Times New Roman"/>
              </w:rPr>
            </w:pPr>
            <w:r w:rsidRPr="00854778">
              <w:rPr>
                <w:rFonts w:ascii="Times New Roman" w:hAnsi="Times New Roman" w:cs="Times New Roman"/>
              </w:rPr>
              <w:t>1</w:t>
            </w:r>
            <w:r>
              <w:rPr>
                <w:rFonts w:ascii="Times New Roman" w:hAnsi="Times New Roman" w:cs="Times New Roman"/>
              </w:rPr>
              <w:t xml:space="preserve"> </w:t>
            </w:r>
            <w:r w:rsidRPr="00854778">
              <w:rPr>
                <w:rFonts w:ascii="Times New Roman" w:hAnsi="Times New Roman" w:cs="Times New Roman"/>
              </w:rPr>
              <w:t>354,00</w:t>
            </w:r>
          </w:p>
        </w:tc>
        <w:tc>
          <w:tcPr>
            <w:tcW w:w="1417" w:type="dxa"/>
            <w:vAlign w:val="center"/>
          </w:tcPr>
          <w:p w:rsidR="00174DC7" w:rsidRPr="00854778" w:rsidRDefault="00174DC7" w:rsidP="00A945A0">
            <w:pPr>
              <w:pStyle w:val="af4"/>
              <w:rPr>
                <w:rFonts w:ascii="Times New Roman" w:hAnsi="Times New Roman" w:cs="Times New Roman"/>
              </w:rPr>
            </w:pPr>
            <w:r w:rsidRPr="00854778">
              <w:rPr>
                <w:rFonts w:ascii="Times New Roman" w:hAnsi="Times New Roman" w:cs="Times New Roman"/>
              </w:rPr>
              <w:t>287 048,00</w:t>
            </w:r>
          </w:p>
        </w:tc>
      </w:tr>
      <w:tr w:rsidR="00174DC7" w:rsidRPr="00854778" w:rsidTr="00A945A0">
        <w:tc>
          <w:tcPr>
            <w:tcW w:w="675" w:type="dxa"/>
            <w:vAlign w:val="center"/>
          </w:tcPr>
          <w:p w:rsidR="00174DC7" w:rsidRPr="00C729CF" w:rsidRDefault="00174DC7" w:rsidP="00A945A0">
            <w:pPr>
              <w:pStyle w:val="af4"/>
              <w:jc w:val="center"/>
              <w:rPr>
                <w:rFonts w:ascii="Times New Roman" w:hAnsi="Times New Roman" w:cs="Times New Roman"/>
                <w:sz w:val="20"/>
                <w:szCs w:val="20"/>
              </w:rPr>
            </w:pPr>
            <w:r>
              <w:rPr>
                <w:rFonts w:ascii="Times New Roman" w:hAnsi="Times New Roman" w:cs="Times New Roman"/>
                <w:sz w:val="20"/>
                <w:szCs w:val="20"/>
              </w:rPr>
              <w:t>16</w:t>
            </w:r>
          </w:p>
        </w:tc>
        <w:tc>
          <w:tcPr>
            <w:tcW w:w="5421" w:type="dxa"/>
            <w:shd w:val="clear" w:color="auto" w:fill="auto"/>
            <w:vAlign w:val="center"/>
          </w:tcPr>
          <w:p w:rsidR="00174DC7" w:rsidRPr="00C729CF" w:rsidRDefault="00174DC7" w:rsidP="00A945A0">
            <w:pPr>
              <w:pStyle w:val="af4"/>
              <w:rPr>
                <w:rFonts w:ascii="Times New Roman" w:hAnsi="Times New Roman" w:cs="Times New Roman"/>
                <w:sz w:val="20"/>
                <w:szCs w:val="20"/>
              </w:rPr>
            </w:pPr>
            <w:proofErr w:type="spellStart"/>
            <w:r w:rsidRPr="00577089">
              <w:rPr>
                <w:rFonts w:ascii="Times New Roman" w:hAnsi="Times New Roman" w:cs="Times New Roman"/>
                <w:sz w:val="20"/>
                <w:szCs w:val="20"/>
              </w:rPr>
              <w:t>Оповещатель</w:t>
            </w:r>
            <w:proofErr w:type="spellEnd"/>
            <w:r w:rsidRPr="00577089">
              <w:rPr>
                <w:rFonts w:ascii="Times New Roman" w:hAnsi="Times New Roman" w:cs="Times New Roman"/>
                <w:sz w:val="20"/>
                <w:szCs w:val="20"/>
              </w:rPr>
              <w:t xml:space="preserve"> речевой настенный с выходной мощностью 5 Вт, Глагол Н1-5</w:t>
            </w:r>
            <w:r>
              <w:rPr>
                <w:rFonts w:ascii="Times New Roman" w:hAnsi="Times New Roman" w:cs="Times New Roman"/>
                <w:sz w:val="20"/>
                <w:szCs w:val="20"/>
              </w:rPr>
              <w:t xml:space="preserve">. </w:t>
            </w:r>
            <w:r w:rsidRPr="00577089">
              <w:rPr>
                <w:rFonts w:ascii="Times New Roman" w:hAnsi="Times New Roman" w:cs="Times New Roman"/>
                <w:sz w:val="20"/>
                <w:szCs w:val="20"/>
              </w:rPr>
              <w:t>ДВТР.425641.001ТУ</w:t>
            </w:r>
          </w:p>
        </w:tc>
        <w:tc>
          <w:tcPr>
            <w:tcW w:w="852" w:type="dxa"/>
            <w:vAlign w:val="center"/>
          </w:tcPr>
          <w:p w:rsidR="00174DC7" w:rsidRPr="00C729CF" w:rsidRDefault="00174DC7" w:rsidP="00A945A0">
            <w:pPr>
              <w:pStyle w:val="af4"/>
              <w:jc w:val="center"/>
              <w:rPr>
                <w:rFonts w:ascii="Times New Roman" w:hAnsi="Times New Roman" w:cs="Times New Roman"/>
                <w:sz w:val="20"/>
                <w:szCs w:val="20"/>
              </w:rPr>
            </w:pPr>
            <w:r>
              <w:rPr>
                <w:rFonts w:ascii="Times New Roman" w:hAnsi="Times New Roman" w:cs="Times New Roman"/>
                <w:sz w:val="20"/>
                <w:szCs w:val="20"/>
              </w:rPr>
              <w:t>Шт.</w:t>
            </w:r>
          </w:p>
        </w:tc>
        <w:tc>
          <w:tcPr>
            <w:tcW w:w="707" w:type="dxa"/>
            <w:vAlign w:val="center"/>
          </w:tcPr>
          <w:p w:rsidR="00174DC7" w:rsidRPr="00854778" w:rsidRDefault="00174DC7" w:rsidP="00A945A0">
            <w:pPr>
              <w:pStyle w:val="af4"/>
              <w:jc w:val="center"/>
              <w:rPr>
                <w:rFonts w:ascii="Times New Roman" w:hAnsi="Times New Roman" w:cs="Times New Roman"/>
              </w:rPr>
            </w:pPr>
            <w:r w:rsidRPr="00854778">
              <w:rPr>
                <w:rFonts w:ascii="Times New Roman" w:hAnsi="Times New Roman" w:cs="Times New Roman"/>
              </w:rPr>
              <w:t>18</w:t>
            </w:r>
          </w:p>
        </w:tc>
        <w:tc>
          <w:tcPr>
            <w:tcW w:w="1276" w:type="dxa"/>
            <w:vAlign w:val="center"/>
          </w:tcPr>
          <w:p w:rsidR="00174DC7" w:rsidRPr="00854778" w:rsidRDefault="00174DC7" w:rsidP="00A945A0">
            <w:pPr>
              <w:pStyle w:val="af4"/>
              <w:jc w:val="center"/>
              <w:rPr>
                <w:rFonts w:ascii="Times New Roman" w:hAnsi="Times New Roman" w:cs="Times New Roman"/>
              </w:rPr>
            </w:pPr>
            <w:r w:rsidRPr="00854778">
              <w:rPr>
                <w:rFonts w:ascii="Times New Roman" w:hAnsi="Times New Roman" w:cs="Times New Roman"/>
              </w:rPr>
              <w:t>1</w:t>
            </w:r>
            <w:r>
              <w:rPr>
                <w:rFonts w:ascii="Times New Roman" w:hAnsi="Times New Roman" w:cs="Times New Roman"/>
              </w:rPr>
              <w:t xml:space="preserve"> </w:t>
            </w:r>
            <w:r w:rsidRPr="00854778">
              <w:rPr>
                <w:rFonts w:ascii="Times New Roman" w:hAnsi="Times New Roman" w:cs="Times New Roman"/>
              </w:rPr>
              <w:t>381,00</w:t>
            </w:r>
          </w:p>
        </w:tc>
        <w:tc>
          <w:tcPr>
            <w:tcW w:w="1417" w:type="dxa"/>
            <w:vAlign w:val="center"/>
          </w:tcPr>
          <w:p w:rsidR="00174DC7" w:rsidRPr="00854778" w:rsidRDefault="00174DC7" w:rsidP="00A945A0">
            <w:pPr>
              <w:pStyle w:val="af4"/>
              <w:rPr>
                <w:rFonts w:ascii="Times New Roman" w:hAnsi="Times New Roman" w:cs="Times New Roman"/>
              </w:rPr>
            </w:pPr>
            <w:r w:rsidRPr="00854778">
              <w:rPr>
                <w:rFonts w:ascii="Times New Roman" w:hAnsi="Times New Roman" w:cs="Times New Roman"/>
              </w:rPr>
              <w:t>24 858,00</w:t>
            </w:r>
          </w:p>
        </w:tc>
      </w:tr>
      <w:tr w:rsidR="00174DC7" w:rsidRPr="00854778" w:rsidTr="00A945A0">
        <w:tc>
          <w:tcPr>
            <w:tcW w:w="675" w:type="dxa"/>
            <w:vAlign w:val="center"/>
          </w:tcPr>
          <w:p w:rsidR="00174DC7" w:rsidRPr="00C729CF" w:rsidRDefault="00174DC7" w:rsidP="00A945A0">
            <w:pPr>
              <w:pStyle w:val="af4"/>
              <w:jc w:val="center"/>
              <w:rPr>
                <w:rFonts w:ascii="Times New Roman" w:hAnsi="Times New Roman" w:cs="Times New Roman"/>
                <w:sz w:val="20"/>
                <w:szCs w:val="20"/>
              </w:rPr>
            </w:pPr>
            <w:r>
              <w:rPr>
                <w:rFonts w:ascii="Times New Roman" w:hAnsi="Times New Roman" w:cs="Times New Roman"/>
                <w:sz w:val="20"/>
                <w:szCs w:val="20"/>
              </w:rPr>
              <w:t>17</w:t>
            </w:r>
          </w:p>
        </w:tc>
        <w:tc>
          <w:tcPr>
            <w:tcW w:w="5421" w:type="dxa"/>
            <w:shd w:val="clear" w:color="auto" w:fill="auto"/>
            <w:vAlign w:val="center"/>
          </w:tcPr>
          <w:p w:rsidR="00174DC7" w:rsidRPr="00C729CF" w:rsidRDefault="00174DC7" w:rsidP="00A945A0">
            <w:pPr>
              <w:pStyle w:val="af4"/>
              <w:rPr>
                <w:rFonts w:ascii="Times New Roman" w:hAnsi="Times New Roman" w:cs="Times New Roman"/>
                <w:sz w:val="20"/>
                <w:szCs w:val="20"/>
              </w:rPr>
            </w:pPr>
            <w:proofErr w:type="spellStart"/>
            <w:r w:rsidRPr="00577089">
              <w:rPr>
                <w:rFonts w:ascii="Times New Roman" w:hAnsi="Times New Roman" w:cs="Times New Roman"/>
                <w:sz w:val="20"/>
                <w:szCs w:val="20"/>
              </w:rPr>
              <w:t>Оповещатель</w:t>
            </w:r>
            <w:proofErr w:type="spellEnd"/>
            <w:r w:rsidRPr="00577089">
              <w:rPr>
                <w:rFonts w:ascii="Times New Roman" w:hAnsi="Times New Roman" w:cs="Times New Roman"/>
                <w:sz w:val="20"/>
                <w:szCs w:val="20"/>
              </w:rPr>
              <w:t xml:space="preserve"> уличный рупорный с выходной мощностью 15 </w:t>
            </w:r>
            <w:r w:rsidRPr="00577089">
              <w:rPr>
                <w:rFonts w:ascii="Times New Roman" w:hAnsi="Times New Roman" w:cs="Times New Roman"/>
                <w:sz w:val="20"/>
                <w:szCs w:val="20"/>
              </w:rPr>
              <w:lastRenderedPageBreak/>
              <w:t>Вт, Глагол ТН-15</w:t>
            </w:r>
            <w:r>
              <w:rPr>
                <w:rFonts w:ascii="Times New Roman" w:hAnsi="Times New Roman" w:cs="Times New Roman"/>
                <w:sz w:val="20"/>
                <w:szCs w:val="20"/>
              </w:rPr>
              <w:t xml:space="preserve">. </w:t>
            </w:r>
            <w:r w:rsidRPr="00577089">
              <w:rPr>
                <w:rFonts w:ascii="Times New Roman" w:hAnsi="Times New Roman" w:cs="Times New Roman"/>
                <w:sz w:val="20"/>
                <w:szCs w:val="20"/>
              </w:rPr>
              <w:t>ДВТР.425641.001ТУ</w:t>
            </w:r>
          </w:p>
        </w:tc>
        <w:tc>
          <w:tcPr>
            <w:tcW w:w="852" w:type="dxa"/>
            <w:vAlign w:val="center"/>
          </w:tcPr>
          <w:p w:rsidR="00174DC7" w:rsidRPr="00C729CF" w:rsidRDefault="00174DC7" w:rsidP="00A945A0">
            <w:pPr>
              <w:pStyle w:val="af4"/>
              <w:jc w:val="center"/>
              <w:rPr>
                <w:rFonts w:ascii="Times New Roman" w:hAnsi="Times New Roman" w:cs="Times New Roman"/>
                <w:sz w:val="20"/>
                <w:szCs w:val="20"/>
              </w:rPr>
            </w:pPr>
            <w:r>
              <w:rPr>
                <w:rFonts w:ascii="Times New Roman" w:hAnsi="Times New Roman" w:cs="Times New Roman"/>
                <w:sz w:val="20"/>
                <w:szCs w:val="20"/>
              </w:rPr>
              <w:lastRenderedPageBreak/>
              <w:t>Шт.</w:t>
            </w:r>
          </w:p>
        </w:tc>
        <w:tc>
          <w:tcPr>
            <w:tcW w:w="707" w:type="dxa"/>
            <w:vAlign w:val="center"/>
          </w:tcPr>
          <w:p w:rsidR="00174DC7" w:rsidRPr="00854778" w:rsidRDefault="00174DC7" w:rsidP="00A945A0">
            <w:pPr>
              <w:pStyle w:val="af4"/>
              <w:jc w:val="center"/>
              <w:rPr>
                <w:rFonts w:ascii="Times New Roman" w:hAnsi="Times New Roman" w:cs="Times New Roman"/>
              </w:rPr>
            </w:pPr>
            <w:r w:rsidRPr="00854778">
              <w:rPr>
                <w:rFonts w:ascii="Times New Roman" w:hAnsi="Times New Roman" w:cs="Times New Roman"/>
              </w:rPr>
              <w:t>7</w:t>
            </w:r>
          </w:p>
        </w:tc>
        <w:tc>
          <w:tcPr>
            <w:tcW w:w="1276" w:type="dxa"/>
            <w:vAlign w:val="center"/>
          </w:tcPr>
          <w:p w:rsidR="00174DC7" w:rsidRPr="00854778" w:rsidRDefault="00174DC7" w:rsidP="00A945A0">
            <w:pPr>
              <w:pStyle w:val="af4"/>
              <w:jc w:val="center"/>
              <w:rPr>
                <w:rFonts w:ascii="Times New Roman" w:hAnsi="Times New Roman" w:cs="Times New Roman"/>
              </w:rPr>
            </w:pPr>
            <w:r w:rsidRPr="00854778">
              <w:rPr>
                <w:rFonts w:ascii="Times New Roman" w:hAnsi="Times New Roman" w:cs="Times New Roman"/>
              </w:rPr>
              <w:t>4</w:t>
            </w:r>
            <w:r>
              <w:rPr>
                <w:rFonts w:ascii="Times New Roman" w:hAnsi="Times New Roman" w:cs="Times New Roman"/>
              </w:rPr>
              <w:t xml:space="preserve"> </w:t>
            </w:r>
            <w:r w:rsidRPr="00854778">
              <w:rPr>
                <w:rFonts w:ascii="Times New Roman" w:hAnsi="Times New Roman" w:cs="Times New Roman"/>
              </w:rPr>
              <w:t>397,00</w:t>
            </w:r>
          </w:p>
        </w:tc>
        <w:tc>
          <w:tcPr>
            <w:tcW w:w="1417" w:type="dxa"/>
            <w:vAlign w:val="center"/>
          </w:tcPr>
          <w:p w:rsidR="00174DC7" w:rsidRPr="00854778" w:rsidRDefault="00174DC7" w:rsidP="00A945A0">
            <w:pPr>
              <w:pStyle w:val="af4"/>
              <w:rPr>
                <w:rFonts w:ascii="Times New Roman" w:hAnsi="Times New Roman" w:cs="Times New Roman"/>
              </w:rPr>
            </w:pPr>
            <w:r w:rsidRPr="00854778">
              <w:rPr>
                <w:rFonts w:ascii="Times New Roman" w:hAnsi="Times New Roman" w:cs="Times New Roman"/>
              </w:rPr>
              <w:t>30 779,00</w:t>
            </w:r>
          </w:p>
        </w:tc>
      </w:tr>
      <w:tr w:rsidR="00174DC7" w:rsidRPr="00854778" w:rsidTr="00A945A0">
        <w:tc>
          <w:tcPr>
            <w:tcW w:w="675" w:type="dxa"/>
            <w:vAlign w:val="center"/>
          </w:tcPr>
          <w:p w:rsidR="00174DC7" w:rsidRPr="00C729CF" w:rsidRDefault="00174DC7" w:rsidP="00A945A0">
            <w:pPr>
              <w:pStyle w:val="af4"/>
              <w:jc w:val="center"/>
              <w:rPr>
                <w:rFonts w:ascii="Times New Roman" w:hAnsi="Times New Roman" w:cs="Times New Roman"/>
                <w:sz w:val="20"/>
                <w:szCs w:val="20"/>
              </w:rPr>
            </w:pPr>
            <w:r>
              <w:rPr>
                <w:rFonts w:ascii="Times New Roman" w:hAnsi="Times New Roman" w:cs="Times New Roman"/>
                <w:sz w:val="20"/>
                <w:szCs w:val="20"/>
              </w:rPr>
              <w:lastRenderedPageBreak/>
              <w:t>18</w:t>
            </w:r>
          </w:p>
        </w:tc>
        <w:tc>
          <w:tcPr>
            <w:tcW w:w="5421" w:type="dxa"/>
            <w:shd w:val="clear" w:color="auto" w:fill="auto"/>
            <w:vAlign w:val="center"/>
          </w:tcPr>
          <w:p w:rsidR="00174DC7" w:rsidRPr="00C729CF" w:rsidRDefault="00174DC7" w:rsidP="00A945A0">
            <w:pPr>
              <w:pStyle w:val="af4"/>
              <w:rPr>
                <w:rFonts w:ascii="Times New Roman" w:hAnsi="Times New Roman" w:cs="Times New Roman"/>
                <w:sz w:val="20"/>
                <w:szCs w:val="20"/>
              </w:rPr>
            </w:pPr>
            <w:proofErr w:type="spellStart"/>
            <w:r w:rsidRPr="00577089">
              <w:rPr>
                <w:rFonts w:ascii="Times New Roman" w:hAnsi="Times New Roman" w:cs="Times New Roman"/>
                <w:sz w:val="20"/>
                <w:szCs w:val="20"/>
              </w:rPr>
              <w:t>Оповещатель</w:t>
            </w:r>
            <w:proofErr w:type="spellEnd"/>
            <w:r w:rsidRPr="00577089">
              <w:rPr>
                <w:rFonts w:ascii="Times New Roman" w:hAnsi="Times New Roman" w:cs="Times New Roman"/>
                <w:sz w:val="20"/>
                <w:szCs w:val="20"/>
              </w:rPr>
              <w:t xml:space="preserve"> охранно-пожарный световой со стробоскопической вспышкой, напряжение питания 24</w:t>
            </w:r>
            <w:proofErr w:type="gramStart"/>
            <w:r w:rsidRPr="00577089">
              <w:rPr>
                <w:rFonts w:ascii="Times New Roman" w:hAnsi="Times New Roman" w:cs="Times New Roman"/>
                <w:sz w:val="20"/>
                <w:szCs w:val="20"/>
              </w:rPr>
              <w:t xml:space="preserve"> В</w:t>
            </w:r>
            <w:proofErr w:type="gramEnd"/>
            <w:r w:rsidRPr="00577089">
              <w:rPr>
                <w:rFonts w:ascii="Times New Roman" w:hAnsi="Times New Roman" w:cs="Times New Roman"/>
                <w:sz w:val="20"/>
                <w:szCs w:val="20"/>
              </w:rPr>
              <w:t xml:space="preserve"> постоянного тока, Маяк-24-СТ</w:t>
            </w:r>
            <w:r>
              <w:rPr>
                <w:rFonts w:ascii="Times New Roman" w:hAnsi="Times New Roman" w:cs="Times New Roman"/>
                <w:sz w:val="20"/>
                <w:szCs w:val="20"/>
              </w:rPr>
              <w:t xml:space="preserve">. </w:t>
            </w:r>
            <w:r w:rsidRPr="00577089">
              <w:rPr>
                <w:rFonts w:ascii="Times New Roman" w:hAnsi="Times New Roman" w:cs="Times New Roman"/>
                <w:sz w:val="20"/>
                <w:szCs w:val="20"/>
              </w:rPr>
              <w:t>ТУ 4372-001-49518441-99</w:t>
            </w:r>
          </w:p>
        </w:tc>
        <w:tc>
          <w:tcPr>
            <w:tcW w:w="852" w:type="dxa"/>
            <w:vAlign w:val="center"/>
          </w:tcPr>
          <w:p w:rsidR="00174DC7" w:rsidRPr="00C729CF" w:rsidRDefault="00174DC7" w:rsidP="00A945A0">
            <w:pPr>
              <w:pStyle w:val="af4"/>
              <w:jc w:val="center"/>
              <w:rPr>
                <w:rFonts w:ascii="Times New Roman" w:hAnsi="Times New Roman" w:cs="Times New Roman"/>
                <w:sz w:val="20"/>
                <w:szCs w:val="20"/>
              </w:rPr>
            </w:pPr>
            <w:r>
              <w:rPr>
                <w:rFonts w:ascii="Times New Roman" w:hAnsi="Times New Roman" w:cs="Times New Roman"/>
                <w:sz w:val="20"/>
                <w:szCs w:val="20"/>
              </w:rPr>
              <w:t>Шт.</w:t>
            </w:r>
          </w:p>
        </w:tc>
        <w:tc>
          <w:tcPr>
            <w:tcW w:w="707" w:type="dxa"/>
            <w:vAlign w:val="center"/>
          </w:tcPr>
          <w:p w:rsidR="00174DC7" w:rsidRPr="00854778" w:rsidRDefault="00174DC7" w:rsidP="00A945A0">
            <w:pPr>
              <w:pStyle w:val="af4"/>
              <w:jc w:val="center"/>
              <w:rPr>
                <w:rFonts w:ascii="Times New Roman" w:hAnsi="Times New Roman" w:cs="Times New Roman"/>
              </w:rPr>
            </w:pPr>
            <w:r w:rsidRPr="00854778">
              <w:rPr>
                <w:rFonts w:ascii="Times New Roman" w:hAnsi="Times New Roman" w:cs="Times New Roman"/>
              </w:rPr>
              <w:t>254</w:t>
            </w:r>
          </w:p>
        </w:tc>
        <w:tc>
          <w:tcPr>
            <w:tcW w:w="1276" w:type="dxa"/>
            <w:vAlign w:val="center"/>
          </w:tcPr>
          <w:p w:rsidR="00174DC7" w:rsidRPr="00854778" w:rsidRDefault="00174DC7" w:rsidP="00A945A0">
            <w:pPr>
              <w:pStyle w:val="af4"/>
              <w:jc w:val="center"/>
              <w:rPr>
                <w:rFonts w:ascii="Times New Roman" w:hAnsi="Times New Roman" w:cs="Times New Roman"/>
              </w:rPr>
            </w:pPr>
            <w:r w:rsidRPr="00854778">
              <w:rPr>
                <w:rFonts w:ascii="Times New Roman" w:hAnsi="Times New Roman" w:cs="Times New Roman"/>
              </w:rPr>
              <w:t>368,55</w:t>
            </w:r>
          </w:p>
        </w:tc>
        <w:tc>
          <w:tcPr>
            <w:tcW w:w="1417" w:type="dxa"/>
            <w:vAlign w:val="center"/>
          </w:tcPr>
          <w:p w:rsidR="00174DC7" w:rsidRPr="00854778" w:rsidRDefault="00174DC7" w:rsidP="00A945A0">
            <w:pPr>
              <w:pStyle w:val="af4"/>
              <w:rPr>
                <w:rFonts w:ascii="Times New Roman" w:hAnsi="Times New Roman" w:cs="Times New Roman"/>
              </w:rPr>
            </w:pPr>
            <w:r w:rsidRPr="00854778">
              <w:rPr>
                <w:rFonts w:ascii="Times New Roman" w:hAnsi="Times New Roman" w:cs="Times New Roman"/>
              </w:rPr>
              <w:t>93 611,70</w:t>
            </w:r>
          </w:p>
        </w:tc>
      </w:tr>
      <w:tr w:rsidR="00174DC7" w:rsidRPr="00C729CF" w:rsidTr="00A945A0">
        <w:tc>
          <w:tcPr>
            <w:tcW w:w="8931" w:type="dxa"/>
            <w:gridSpan w:val="5"/>
            <w:vAlign w:val="center"/>
          </w:tcPr>
          <w:p w:rsidR="00174DC7" w:rsidRPr="00C729CF" w:rsidRDefault="00174DC7" w:rsidP="00A945A0">
            <w:pPr>
              <w:pStyle w:val="af4"/>
              <w:jc w:val="right"/>
              <w:rPr>
                <w:rFonts w:ascii="Times New Roman" w:hAnsi="Times New Roman" w:cs="Times New Roman"/>
                <w:sz w:val="20"/>
                <w:szCs w:val="20"/>
              </w:rPr>
            </w:pPr>
            <w:r w:rsidRPr="00C729CF">
              <w:rPr>
                <w:rFonts w:ascii="Times New Roman" w:hAnsi="Times New Roman" w:cs="Times New Roman"/>
                <w:b/>
                <w:sz w:val="20"/>
                <w:szCs w:val="20"/>
              </w:rPr>
              <w:t>ИТОГО:</w:t>
            </w:r>
          </w:p>
        </w:tc>
        <w:tc>
          <w:tcPr>
            <w:tcW w:w="1417" w:type="dxa"/>
            <w:vAlign w:val="center"/>
          </w:tcPr>
          <w:p w:rsidR="00174DC7" w:rsidRPr="00C729CF" w:rsidRDefault="00174DC7" w:rsidP="00A945A0">
            <w:pPr>
              <w:pStyle w:val="af4"/>
              <w:jc w:val="center"/>
              <w:rPr>
                <w:rFonts w:ascii="Times New Roman" w:hAnsi="Times New Roman" w:cs="Times New Roman"/>
                <w:b/>
                <w:sz w:val="20"/>
                <w:szCs w:val="20"/>
              </w:rPr>
            </w:pPr>
            <w:r>
              <w:rPr>
                <w:rFonts w:ascii="Times New Roman" w:hAnsi="Times New Roman" w:cs="Times New Roman"/>
                <w:b/>
                <w:sz w:val="20"/>
                <w:szCs w:val="20"/>
              </w:rPr>
              <w:t>2 605 551,91</w:t>
            </w:r>
          </w:p>
        </w:tc>
      </w:tr>
      <w:tr w:rsidR="00174DC7" w:rsidRPr="00C729CF" w:rsidTr="00A945A0">
        <w:tc>
          <w:tcPr>
            <w:tcW w:w="8931" w:type="dxa"/>
            <w:gridSpan w:val="5"/>
            <w:vAlign w:val="center"/>
          </w:tcPr>
          <w:p w:rsidR="00174DC7" w:rsidRPr="00C729CF" w:rsidRDefault="00174DC7" w:rsidP="00A945A0">
            <w:pPr>
              <w:pStyle w:val="af4"/>
              <w:jc w:val="right"/>
              <w:rPr>
                <w:rFonts w:ascii="Times New Roman" w:hAnsi="Times New Roman" w:cs="Times New Roman"/>
                <w:sz w:val="20"/>
                <w:szCs w:val="20"/>
              </w:rPr>
            </w:pPr>
            <w:r w:rsidRPr="00C729CF">
              <w:rPr>
                <w:rFonts w:ascii="Times New Roman" w:hAnsi="Times New Roman" w:cs="Times New Roman"/>
                <w:b/>
                <w:sz w:val="20"/>
                <w:szCs w:val="20"/>
              </w:rPr>
              <w:t>В т. ч. НДС 20%:</w:t>
            </w:r>
          </w:p>
        </w:tc>
        <w:tc>
          <w:tcPr>
            <w:tcW w:w="1417" w:type="dxa"/>
            <w:vAlign w:val="center"/>
          </w:tcPr>
          <w:p w:rsidR="00174DC7" w:rsidRPr="00C729CF" w:rsidRDefault="00174DC7" w:rsidP="00A945A0">
            <w:pPr>
              <w:pStyle w:val="af4"/>
              <w:jc w:val="center"/>
              <w:rPr>
                <w:rFonts w:ascii="Times New Roman" w:hAnsi="Times New Roman" w:cs="Times New Roman"/>
                <w:b/>
                <w:sz w:val="20"/>
                <w:szCs w:val="20"/>
              </w:rPr>
            </w:pPr>
            <w:r>
              <w:rPr>
                <w:rFonts w:ascii="Times New Roman" w:hAnsi="Times New Roman" w:cs="Times New Roman"/>
                <w:b/>
                <w:sz w:val="20"/>
                <w:szCs w:val="20"/>
              </w:rPr>
              <w:t>434 258,65</w:t>
            </w:r>
          </w:p>
        </w:tc>
      </w:tr>
    </w:tbl>
    <w:p w:rsidR="00174DC7" w:rsidRPr="00666BFE" w:rsidRDefault="00174DC7" w:rsidP="00174DC7">
      <w:pPr>
        <w:tabs>
          <w:tab w:val="left" w:pos="993"/>
        </w:tabs>
        <w:spacing w:after="0" w:line="240" w:lineRule="auto"/>
        <w:ind w:firstLine="567"/>
        <w:jc w:val="both"/>
        <w:rPr>
          <w:rFonts w:ascii="Times New Roman" w:hAnsi="Times New Roman"/>
          <w:b/>
        </w:rPr>
      </w:pPr>
    </w:p>
    <w:p w:rsidR="00174DC7" w:rsidRPr="00666BFE" w:rsidRDefault="00174DC7" w:rsidP="00174DC7">
      <w:pPr>
        <w:tabs>
          <w:tab w:val="left" w:pos="993"/>
        </w:tabs>
        <w:spacing w:after="0" w:line="240" w:lineRule="auto"/>
        <w:ind w:firstLine="567"/>
        <w:jc w:val="both"/>
        <w:rPr>
          <w:rFonts w:ascii="Times New Roman" w:hAnsi="Times New Roman"/>
          <w:b/>
        </w:rPr>
      </w:pPr>
      <w:r w:rsidRPr="00666BFE">
        <w:rPr>
          <w:rFonts w:ascii="Times New Roman" w:hAnsi="Times New Roman"/>
          <w:b/>
        </w:rPr>
        <w:t xml:space="preserve">2. Требования к качеству и безопасности товара: </w:t>
      </w:r>
    </w:p>
    <w:p w:rsidR="00174DC7" w:rsidRPr="00666BFE" w:rsidRDefault="00174DC7" w:rsidP="00174DC7">
      <w:pPr>
        <w:spacing w:line="240" w:lineRule="auto"/>
        <w:ind w:firstLine="567"/>
        <w:contextualSpacing/>
        <w:jc w:val="both"/>
        <w:rPr>
          <w:rFonts w:ascii="Times New Roman" w:hAnsi="Times New Roman"/>
        </w:rPr>
      </w:pPr>
      <w:r w:rsidRPr="00666BFE">
        <w:rPr>
          <w:rFonts w:ascii="Times New Roman" w:hAnsi="Times New Roman"/>
        </w:rPr>
        <w:t>2.1 Качество поставляемого товара должно соответствовать отнесенным Законом в области стандартизации документам:</w:t>
      </w:r>
    </w:p>
    <w:p w:rsidR="00174DC7" w:rsidRPr="00666BFE" w:rsidRDefault="00174DC7" w:rsidP="00174DC7">
      <w:pPr>
        <w:spacing w:line="240" w:lineRule="auto"/>
        <w:ind w:firstLine="567"/>
        <w:contextualSpacing/>
        <w:jc w:val="both"/>
        <w:rPr>
          <w:rFonts w:ascii="Times New Roman" w:hAnsi="Times New Roman"/>
        </w:rPr>
      </w:pPr>
      <w:r w:rsidRPr="00666BFE">
        <w:rPr>
          <w:rFonts w:ascii="Times New Roman" w:hAnsi="Times New Roman"/>
        </w:rPr>
        <w:t>- национальные стандарты РФ;</w:t>
      </w:r>
    </w:p>
    <w:p w:rsidR="00174DC7" w:rsidRPr="00666BFE" w:rsidRDefault="00174DC7" w:rsidP="00174DC7">
      <w:pPr>
        <w:spacing w:line="240" w:lineRule="auto"/>
        <w:ind w:firstLine="567"/>
        <w:contextualSpacing/>
        <w:jc w:val="both"/>
        <w:rPr>
          <w:rFonts w:ascii="Times New Roman" w:hAnsi="Times New Roman"/>
        </w:rPr>
      </w:pPr>
      <w:r w:rsidRPr="00666BFE">
        <w:rPr>
          <w:rFonts w:ascii="Times New Roman" w:hAnsi="Times New Roman"/>
        </w:rPr>
        <w:t>- правила по стандартизации, нормы и рекомендации в области стандартизации;</w:t>
      </w:r>
    </w:p>
    <w:p w:rsidR="00174DC7" w:rsidRPr="00666BFE" w:rsidRDefault="00174DC7" w:rsidP="00174DC7">
      <w:pPr>
        <w:spacing w:line="240" w:lineRule="auto"/>
        <w:ind w:firstLine="567"/>
        <w:contextualSpacing/>
        <w:jc w:val="both"/>
        <w:rPr>
          <w:rFonts w:ascii="Times New Roman" w:hAnsi="Times New Roman"/>
        </w:rPr>
      </w:pPr>
      <w:r w:rsidRPr="00666BFE">
        <w:rPr>
          <w:rFonts w:ascii="Times New Roman" w:hAnsi="Times New Roman"/>
        </w:rPr>
        <w:t>- общероссийские классификаторы технико-экономической и социальной информации.</w:t>
      </w:r>
    </w:p>
    <w:p w:rsidR="00174DC7" w:rsidRPr="00666BFE" w:rsidRDefault="00174DC7" w:rsidP="00174DC7">
      <w:pPr>
        <w:numPr>
          <w:ilvl w:val="1"/>
          <w:numId w:val="8"/>
        </w:numPr>
        <w:tabs>
          <w:tab w:val="left" w:pos="1134"/>
        </w:tabs>
        <w:spacing w:line="240" w:lineRule="auto"/>
        <w:ind w:left="0" w:firstLine="567"/>
        <w:contextualSpacing/>
        <w:jc w:val="both"/>
        <w:rPr>
          <w:rFonts w:ascii="Times New Roman" w:hAnsi="Times New Roman"/>
        </w:rPr>
      </w:pPr>
      <w:r w:rsidRPr="00666BFE">
        <w:rPr>
          <w:rFonts w:ascii="Times New Roman" w:hAnsi="Times New Roman"/>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174DC7" w:rsidRPr="00666BFE" w:rsidRDefault="00174DC7" w:rsidP="00174DC7">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2.3. Ответственность за безопасность эксплуатации поставляемого товара в гарантийный период несет Поставщик.</w:t>
      </w:r>
    </w:p>
    <w:p w:rsidR="00174DC7" w:rsidRPr="00666BFE" w:rsidRDefault="00174DC7" w:rsidP="00174DC7">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 xml:space="preserve">2.4. </w:t>
      </w:r>
      <w:r w:rsidRPr="00666BFE">
        <w:rPr>
          <w:rFonts w:ascii="Times New Roman" w:eastAsia="Times New Roman" w:hAnsi="Times New Roman"/>
          <w:color w:val="000000"/>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666BFE">
        <w:rPr>
          <w:rFonts w:ascii="Times New Roman" w:hAnsi="Times New Roman"/>
          <w:lang w:eastAsia="ru-RU"/>
        </w:rPr>
        <w:t>.</w:t>
      </w:r>
    </w:p>
    <w:p w:rsidR="00174DC7" w:rsidRPr="00666BFE" w:rsidRDefault="00174DC7" w:rsidP="00174DC7">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3. Требования к техническим характеристикам товара и условиям договора:</w:t>
      </w:r>
    </w:p>
    <w:p w:rsidR="00174DC7" w:rsidRPr="00666BFE" w:rsidRDefault="00174DC7" w:rsidP="00174DC7">
      <w:pPr>
        <w:spacing w:line="240" w:lineRule="auto"/>
        <w:ind w:firstLine="567"/>
        <w:contextualSpacing/>
        <w:jc w:val="both"/>
        <w:rPr>
          <w:rFonts w:ascii="Times New Roman" w:hAnsi="Times New Roman"/>
        </w:rPr>
      </w:pPr>
      <w:r w:rsidRPr="00666BFE">
        <w:rPr>
          <w:rFonts w:ascii="Times New Roman" w:hAnsi="Times New Roman"/>
        </w:rPr>
        <w:t xml:space="preserve">3.1. Товар должен соответствовать всем критериям и требованиям настоящего Технического задания. </w:t>
      </w:r>
    </w:p>
    <w:p w:rsidR="00174DC7" w:rsidRPr="00666BFE" w:rsidRDefault="00174DC7" w:rsidP="00174DC7">
      <w:pPr>
        <w:spacing w:line="240" w:lineRule="auto"/>
        <w:ind w:firstLine="567"/>
        <w:contextualSpacing/>
        <w:jc w:val="both"/>
        <w:rPr>
          <w:rFonts w:ascii="Times New Roman" w:hAnsi="Times New Roman"/>
        </w:rPr>
      </w:pPr>
      <w:r w:rsidRPr="00666BFE">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174DC7" w:rsidRPr="00666BFE" w:rsidRDefault="00174DC7" w:rsidP="00174DC7">
      <w:pPr>
        <w:tabs>
          <w:tab w:val="left" w:pos="-284"/>
          <w:tab w:val="left" w:pos="426"/>
          <w:tab w:val="left" w:pos="993"/>
        </w:tabs>
        <w:spacing w:after="0" w:line="240" w:lineRule="auto"/>
        <w:ind w:firstLine="567"/>
        <w:contextualSpacing/>
        <w:jc w:val="both"/>
        <w:rPr>
          <w:rFonts w:ascii="Times New Roman" w:hAnsi="Times New Roman"/>
          <w:color w:val="000000"/>
        </w:rPr>
      </w:pPr>
      <w:r w:rsidRPr="00666BFE">
        <w:rPr>
          <w:rFonts w:ascii="Times New Roman" w:hAnsi="Times New Roman"/>
        </w:rPr>
        <w:t>3.3.</w:t>
      </w:r>
      <w:r w:rsidRPr="00666BFE">
        <w:rPr>
          <w:rFonts w:ascii="Times New Roman" w:hAnsi="Times New Roman"/>
          <w:color w:val="000000"/>
        </w:rPr>
        <w:t xml:space="preserve"> </w:t>
      </w:r>
      <w:proofErr w:type="gramStart"/>
      <w:r w:rsidRPr="00666BFE">
        <w:rPr>
          <w:rFonts w:ascii="Times New Roman" w:hAnsi="Times New Roman"/>
          <w:color w:val="000000"/>
        </w:rPr>
        <w:t xml:space="preserve">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 поставить  Товар в течение </w:t>
      </w:r>
      <w:r>
        <w:rPr>
          <w:rFonts w:ascii="Times New Roman" w:hAnsi="Times New Roman"/>
          <w:color w:val="000000"/>
        </w:rPr>
        <w:t>60</w:t>
      </w:r>
      <w:r w:rsidRPr="00666BFE">
        <w:rPr>
          <w:rFonts w:ascii="Times New Roman" w:hAnsi="Times New Roman"/>
          <w:color w:val="000000"/>
        </w:rPr>
        <w:t xml:space="preserve"> </w:t>
      </w:r>
      <w:r>
        <w:rPr>
          <w:rFonts w:ascii="Times New Roman" w:hAnsi="Times New Roman"/>
          <w:color w:val="000000"/>
        </w:rPr>
        <w:t>(шестидесяти</w:t>
      </w:r>
      <w:r w:rsidRPr="00666BFE">
        <w:rPr>
          <w:rFonts w:ascii="Times New Roman" w:hAnsi="Times New Roman"/>
          <w:color w:val="000000"/>
        </w:rPr>
        <w:t>)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w:t>
      </w:r>
      <w:proofErr w:type="gramEnd"/>
      <w:r w:rsidRPr="00666BFE">
        <w:rPr>
          <w:rFonts w:ascii="Times New Roman" w:hAnsi="Times New Roman"/>
          <w:color w:val="000000"/>
        </w:rPr>
        <w:t xml:space="preserve"> и невозможности их устранения на месте. Расходы, связанные с устранением недостатков Товара и некомплектности, несет Поставщик.</w:t>
      </w:r>
    </w:p>
    <w:p w:rsidR="00174DC7" w:rsidRPr="00666BFE"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hAnsi="Times New Roman"/>
        </w:rPr>
        <w:t xml:space="preserve">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w:t>
      </w:r>
      <w:r w:rsidRPr="00666BFE">
        <w:rPr>
          <w:rFonts w:ascii="Times New Roman" w:hAnsi="Times New Roman"/>
          <w:color w:val="000000"/>
        </w:rPr>
        <w:t>ГОСТ РВ 0015-308-2017</w:t>
      </w:r>
      <w:r w:rsidRPr="00666BFE">
        <w:rPr>
          <w:rFonts w:ascii="Times New Roman" w:hAnsi="Times New Roman"/>
          <w:color w:val="000000"/>
          <w:spacing w:val="-2"/>
        </w:rPr>
        <w:t>.</w:t>
      </w:r>
      <w:r w:rsidRPr="00666BFE">
        <w:rPr>
          <w:rFonts w:ascii="Times New Roman" w:hAnsi="Times New Roman"/>
          <w:color w:val="000000"/>
        </w:rPr>
        <w:t xml:space="preserve"> </w:t>
      </w:r>
    </w:p>
    <w:p w:rsidR="00174DC7" w:rsidRPr="00666BFE" w:rsidRDefault="00174DC7" w:rsidP="00174DC7">
      <w:pPr>
        <w:spacing w:line="240" w:lineRule="auto"/>
        <w:ind w:firstLine="567"/>
        <w:contextualSpacing/>
        <w:jc w:val="both"/>
        <w:rPr>
          <w:rFonts w:ascii="Times New Roman" w:hAnsi="Times New Roman"/>
        </w:rPr>
      </w:pPr>
      <w:r w:rsidRPr="00666BFE">
        <w:rPr>
          <w:rFonts w:ascii="Times New Roman" w:hAnsi="Times New Roman"/>
        </w:rPr>
        <w:t>3.5. Существенные условия: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174DC7" w:rsidRPr="00666BFE" w:rsidRDefault="00174DC7" w:rsidP="00174DC7">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4. Гарантийные обязательства:</w:t>
      </w:r>
    </w:p>
    <w:p w:rsidR="00174DC7" w:rsidRPr="00666BFE" w:rsidRDefault="00174DC7" w:rsidP="00174DC7">
      <w:pPr>
        <w:spacing w:line="240" w:lineRule="auto"/>
        <w:ind w:firstLine="567"/>
        <w:contextualSpacing/>
        <w:jc w:val="both"/>
        <w:rPr>
          <w:rFonts w:ascii="Times New Roman" w:hAnsi="Times New Roman"/>
        </w:rPr>
      </w:pPr>
      <w:r w:rsidRPr="00666BFE">
        <w:rPr>
          <w:rFonts w:ascii="Times New Roman" w:hAnsi="Times New Roman"/>
        </w:rPr>
        <w:t xml:space="preserve">4.1. Товар  должен быть новым, ранее не эксплуатируемым, не восстановленным, произведенным не ранее </w:t>
      </w:r>
      <w:r>
        <w:rPr>
          <w:rFonts w:ascii="Times New Roman" w:hAnsi="Times New Roman"/>
        </w:rPr>
        <w:t xml:space="preserve">2024 </w:t>
      </w:r>
      <w:r w:rsidRPr="00666BFE">
        <w:rPr>
          <w:rFonts w:ascii="Times New Roman" w:hAnsi="Times New Roman"/>
        </w:rPr>
        <w:t xml:space="preserve">года, срок гарантии: </w:t>
      </w:r>
      <w:r>
        <w:rPr>
          <w:rFonts w:ascii="Times New Roman" w:hAnsi="Times New Roman"/>
        </w:rPr>
        <w:t>12</w:t>
      </w:r>
      <w:r w:rsidRPr="00666BFE">
        <w:rPr>
          <w:rFonts w:ascii="Times New Roman" w:hAnsi="Times New Roman"/>
        </w:rPr>
        <w:t xml:space="preserve"> месяцев.</w:t>
      </w:r>
    </w:p>
    <w:p w:rsidR="00174DC7" w:rsidRPr="00666BFE" w:rsidRDefault="00174DC7" w:rsidP="00174DC7">
      <w:pPr>
        <w:spacing w:line="240" w:lineRule="auto"/>
        <w:ind w:firstLine="567"/>
        <w:contextualSpacing/>
        <w:jc w:val="both"/>
        <w:rPr>
          <w:rFonts w:ascii="Times New Roman" w:hAnsi="Times New Roman"/>
          <w:b/>
        </w:rPr>
      </w:pPr>
      <w:r w:rsidRPr="00666BFE">
        <w:rPr>
          <w:rFonts w:ascii="Times New Roman" w:hAnsi="Times New Roman"/>
          <w:b/>
        </w:rPr>
        <w:t>5.Требования к Поставщику:</w:t>
      </w:r>
    </w:p>
    <w:p w:rsidR="00174DC7" w:rsidRPr="00666BFE" w:rsidRDefault="00174DC7" w:rsidP="00174DC7">
      <w:pPr>
        <w:spacing w:line="240" w:lineRule="auto"/>
        <w:ind w:firstLine="567"/>
        <w:contextualSpacing/>
        <w:jc w:val="both"/>
        <w:rPr>
          <w:rFonts w:ascii="Times New Roman" w:hAnsi="Times New Roman"/>
        </w:rPr>
      </w:pPr>
      <w:r w:rsidRPr="00666BFE">
        <w:rPr>
          <w:rFonts w:ascii="Times New Roman" w:hAnsi="Times New Roman"/>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174DC7" w:rsidRPr="00666BFE" w:rsidRDefault="00174DC7" w:rsidP="00174DC7">
      <w:pPr>
        <w:spacing w:line="240" w:lineRule="auto"/>
        <w:ind w:firstLine="567"/>
        <w:contextualSpacing/>
        <w:jc w:val="both"/>
        <w:rPr>
          <w:rFonts w:ascii="Times New Roman" w:hAnsi="Times New Roman"/>
        </w:rPr>
      </w:pPr>
      <w:r w:rsidRPr="00666BFE">
        <w:rPr>
          <w:rFonts w:ascii="Times New Roman" w:hAnsi="Times New Roman"/>
        </w:rPr>
        <w:t>5.2. Не должен находиться в процессе ликвидации, банкротства и на его имущество не должен быть наложен арест.</w:t>
      </w:r>
    </w:p>
    <w:p w:rsidR="00174DC7" w:rsidRPr="00666BFE" w:rsidRDefault="00174DC7" w:rsidP="00174DC7">
      <w:pPr>
        <w:spacing w:line="240" w:lineRule="auto"/>
        <w:ind w:firstLine="567"/>
        <w:contextualSpacing/>
        <w:jc w:val="both"/>
        <w:rPr>
          <w:rFonts w:ascii="Times New Roman" w:hAnsi="Times New Roman"/>
        </w:rPr>
      </w:pPr>
      <w:r w:rsidRPr="00666BFE">
        <w:rPr>
          <w:rFonts w:ascii="Times New Roman" w:hAnsi="Times New Roman"/>
        </w:rPr>
        <w:t>5.3. Обладать необходимыми профессиональными знаниями, опытом и репутацией;</w:t>
      </w:r>
    </w:p>
    <w:p w:rsidR="00174DC7" w:rsidRPr="00666BFE" w:rsidRDefault="00174DC7" w:rsidP="00174DC7">
      <w:pPr>
        <w:spacing w:line="240" w:lineRule="auto"/>
        <w:ind w:firstLine="567"/>
        <w:contextualSpacing/>
        <w:jc w:val="both"/>
        <w:rPr>
          <w:rFonts w:ascii="Times New Roman" w:hAnsi="Times New Roman"/>
        </w:rPr>
      </w:pPr>
      <w:r w:rsidRPr="00666BFE">
        <w:rPr>
          <w:rFonts w:ascii="Times New Roman" w:hAnsi="Times New Roman"/>
        </w:rPr>
        <w:t>5.4. Иметь ресурсные возможности (финансовые, материально-технические, трудовые);</w:t>
      </w:r>
    </w:p>
    <w:p w:rsidR="00174DC7" w:rsidRPr="00666BFE" w:rsidRDefault="00174DC7" w:rsidP="00174DC7">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5.5. Является добросовестным налогоплательщиком (своевременно и полно исчисляет и уплачивает налоги);</w:t>
      </w:r>
    </w:p>
    <w:p w:rsidR="00174DC7" w:rsidRPr="00666BFE" w:rsidRDefault="00174DC7" w:rsidP="00174DC7">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5.6. Не искажает факты хозяйственной жизни и не ведет фиктивный документооборот;</w:t>
      </w:r>
    </w:p>
    <w:p w:rsidR="00174DC7" w:rsidRPr="00666BFE"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5.7. Не совершает сделки/операции, с целью неуплаты или неполной оплаты и/или зачета/возврата суммы налога;</w:t>
      </w:r>
    </w:p>
    <w:p w:rsidR="00174DC7" w:rsidRPr="00666BFE" w:rsidRDefault="00174DC7" w:rsidP="00174DC7">
      <w:pPr>
        <w:spacing w:line="240" w:lineRule="auto"/>
        <w:ind w:firstLine="567"/>
        <w:contextualSpacing/>
        <w:jc w:val="both"/>
        <w:rPr>
          <w:rFonts w:ascii="Times New Roman" w:hAnsi="Times New Roman"/>
        </w:rPr>
      </w:pPr>
      <w:r w:rsidRPr="00666BFE">
        <w:rPr>
          <w:rFonts w:ascii="Times New Roman" w:eastAsia="Times New Roman" w:hAnsi="Times New Roman"/>
          <w:color w:val="000000"/>
        </w:rPr>
        <w:lastRenderedPageBreak/>
        <w:t>5.8. В составе исполнительного органа нет дисквалифицированных лиц</w:t>
      </w:r>
    </w:p>
    <w:p w:rsidR="00174DC7" w:rsidRPr="00666BFE" w:rsidRDefault="00174DC7" w:rsidP="00174DC7">
      <w:pPr>
        <w:spacing w:line="240" w:lineRule="auto"/>
        <w:ind w:firstLine="567"/>
        <w:contextualSpacing/>
        <w:jc w:val="both"/>
        <w:rPr>
          <w:rFonts w:ascii="Times New Roman" w:hAnsi="Times New Roman"/>
        </w:rPr>
      </w:pPr>
      <w:r w:rsidRPr="00666BFE">
        <w:rPr>
          <w:rFonts w:ascii="Times New Roman" w:hAnsi="Times New Roman"/>
        </w:rPr>
        <w:t xml:space="preserve">5.9. </w:t>
      </w:r>
      <w:proofErr w:type="gramStart"/>
      <w:r w:rsidRPr="00666BFE">
        <w:rPr>
          <w:rFonts w:ascii="Times New Roman" w:hAnsi="Times New Roman"/>
        </w:rPr>
        <w:t>Способен</w:t>
      </w:r>
      <w:proofErr w:type="gramEnd"/>
      <w:r w:rsidRPr="00666BFE">
        <w:rPr>
          <w:rFonts w:ascii="Times New Roman" w:hAnsi="Times New Roman"/>
        </w:rPr>
        <w:t xml:space="preserve"> выполнить обязательства по договору в требуемые сроки и с должным качеством.</w:t>
      </w:r>
    </w:p>
    <w:p w:rsidR="00174DC7" w:rsidRDefault="00174DC7" w:rsidP="00174DC7">
      <w:pPr>
        <w:tabs>
          <w:tab w:val="left" w:pos="993"/>
        </w:tabs>
        <w:spacing w:line="240" w:lineRule="auto"/>
        <w:ind w:firstLine="567"/>
        <w:contextualSpacing/>
        <w:jc w:val="both"/>
        <w:rPr>
          <w:rFonts w:ascii="Times New Roman" w:hAnsi="Times New Roman"/>
        </w:rPr>
      </w:pPr>
      <w:r w:rsidRPr="00666BFE">
        <w:rPr>
          <w:rFonts w:ascii="Times New Roman" w:hAnsi="Times New Roman"/>
        </w:rPr>
        <w:t>5.10. Соответствует требованиям, указанным в документации о закупке.</w:t>
      </w:r>
    </w:p>
    <w:p w:rsidR="00174DC7" w:rsidRPr="00666BFE" w:rsidRDefault="00174DC7" w:rsidP="00174DC7">
      <w:pPr>
        <w:tabs>
          <w:tab w:val="left" w:pos="993"/>
        </w:tabs>
        <w:spacing w:line="240" w:lineRule="auto"/>
        <w:ind w:firstLine="567"/>
        <w:contextualSpacing/>
        <w:jc w:val="both"/>
        <w:rPr>
          <w:rFonts w:ascii="Times New Roman" w:hAnsi="Times New Roman"/>
        </w:rPr>
      </w:pPr>
    </w:p>
    <w:p w:rsidR="00174DC7" w:rsidRPr="00666BFE" w:rsidRDefault="00174DC7" w:rsidP="00174DC7">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6. Условия оплаты:</w:t>
      </w:r>
    </w:p>
    <w:p w:rsidR="00174DC7" w:rsidRPr="00666BFE" w:rsidRDefault="00174DC7" w:rsidP="00174DC7">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6.1. </w:t>
      </w:r>
      <w:proofErr w:type="gramStart"/>
      <w:r w:rsidRPr="00666BFE">
        <w:rPr>
          <w:rFonts w:ascii="Times New Roman" w:hAnsi="Times New Roman"/>
          <w:color w:val="000000"/>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666BFE">
        <w:rPr>
          <w:rFonts w:ascii="Times New Roman" w:hAnsi="Times New Roman"/>
          <w:color w:val="000000"/>
        </w:rPr>
        <w:t xml:space="preserve"> Договора о банковском сопровождении.</w:t>
      </w:r>
    </w:p>
    <w:p w:rsidR="00174DC7" w:rsidRPr="00666BFE" w:rsidRDefault="00174DC7" w:rsidP="00174DC7">
      <w:pPr>
        <w:spacing w:after="0" w:line="240" w:lineRule="auto"/>
        <w:ind w:firstLine="567"/>
        <w:jc w:val="both"/>
        <w:rPr>
          <w:rFonts w:ascii="Times New Roman" w:hAnsi="Times New Roman"/>
          <w:color w:val="000000"/>
        </w:rPr>
      </w:pPr>
      <w:r w:rsidRPr="00666BFE">
        <w:rPr>
          <w:rFonts w:ascii="Times New Roman" w:hAnsi="Times New Roman"/>
          <w:color w:val="00000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174DC7" w:rsidRPr="00666BFE" w:rsidRDefault="00174DC7" w:rsidP="00174DC7">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6.2.  Условия оплаты товара: </w:t>
      </w:r>
    </w:p>
    <w:p w:rsidR="00174DC7" w:rsidRPr="00666BFE" w:rsidRDefault="00174DC7" w:rsidP="00174DC7">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 авансовый платёж производится в течение </w:t>
      </w:r>
      <w:r>
        <w:rPr>
          <w:rFonts w:ascii="Times New Roman" w:hAnsi="Times New Roman"/>
          <w:color w:val="000000"/>
        </w:rPr>
        <w:t>10 (десяти)</w:t>
      </w:r>
      <w:r w:rsidRPr="00666BFE">
        <w:rPr>
          <w:rFonts w:ascii="Times New Roman" w:hAnsi="Times New Roman"/>
          <w:color w:val="000000"/>
        </w:rPr>
        <w:t xml:space="preserve"> рабочих дней после подписания договора, соответствующей спецификации, получения от Поставщика счета со ссылкой на номер и дату договора. При этом размер аванса не может превышать </w:t>
      </w:r>
      <w:r>
        <w:rPr>
          <w:rFonts w:ascii="Times New Roman" w:hAnsi="Times New Roman"/>
          <w:color w:val="000000"/>
        </w:rPr>
        <w:t>50 (пятьдесят) процентов.</w:t>
      </w:r>
      <w:r w:rsidRPr="00666BFE">
        <w:rPr>
          <w:rFonts w:ascii="Times New Roman" w:hAnsi="Times New Roman"/>
          <w:color w:val="000000"/>
        </w:rPr>
        <w:t xml:space="preserve">  При заключении договора с банковской гарантией, оплата аванса производится только после предоставления указанной гарантии.</w:t>
      </w:r>
    </w:p>
    <w:p w:rsidR="00174DC7" w:rsidRPr="00666BFE" w:rsidRDefault="00174DC7" w:rsidP="00174DC7">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 xml:space="preserve">- </w:t>
      </w:r>
      <w:proofErr w:type="gramStart"/>
      <w:r w:rsidRPr="00666BFE">
        <w:rPr>
          <w:rFonts w:ascii="Times New Roman" w:eastAsia="DejaVu Sans" w:hAnsi="Times New Roman"/>
          <w:color w:val="000000"/>
        </w:rPr>
        <w:t>о</w:t>
      </w:r>
      <w:proofErr w:type="gramEnd"/>
      <w:r w:rsidRPr="00666BFE">
        <w:rPr>
          <w:rFonts w:ascii="Times New Roman" w:eastAsia="DejaVu Sans" w:hAnsi="Times New Roman"/>
          <w:color w:val="000000"/>
        </w:rPr>
        <w:t xml:space="preserve">кончательный расчет, с учетом ранее уплаченных авансовых платежей, производится в течение </w:t>
      </w:r>
      <w:r>
        <w:rPr>
          <w:rFonts w:ascii="Times New Roman" w:eastAsia="DejaVu Sans" w:hAnsi="Times New Roman"/>
          <w:color w:val="000000"/>
        </w:rPr>
        <w:t>30</w:t>
      </w:r>
      <w:r w:rsidRPr="00666BFE">
        <w:rPr>
          <w:rFonts w:ascii="Times New Roman" w:eastAsia="DejaVu Sans" w:hAnsi="Times New Roman"/>
          <w:color w:val="000000"/>
        </w:rPr>
        <w:t xml:space="preserve"> </w:t>
      </w:r>
      <w:r>
        <w:rPr>
          <w:rFonts w:ascii="Times New Roman" w:eastAsia="DejaVu Sans" w:hAnsi="Times New Roman"/>
          <w:color w:val="000000"/>
        </w:rPr>
        <w:t>(тридцати</w:t>
      </w:r>
      <w:r w:rsidRPr="00666BFE">
        <w:rPr>
          <w:rFonts w:ascii="Times New Roman" w:eastAsia="DejaVu Sans" w:hAnsi="Times New Roman"/>
          <w:color w:val="000000"/>
        </w:rPr>
        <w:t>) рабочих дней после приемки Товара по качеству и количеству на складе Покупателя без замечаний.</w:t>
      </w:r>
    </w:p>
    <w:p w:rsidR="00174DC7" w:rsidRPr="00666BFE" w:rsidRDefault="00174DC7" w:rsidP="00174DC7">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 а также закрытия замечаний согласно акту входного контроля.</w:t>
      </w:r>
    </w:p>
    <w:p w:rsidR="00174DC7" w:rsidRPr="00666BFE" w:rsidRDefault="00174DC7" w:rsidP="00174DC7">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t xml:space="preserve"> 6.3. </w:t>
      </w:r>
      <w:r w:rsidRPr="00666BFE">
        <w:rPr>
          <w:rFonts w:ascii="Times New Roman" w:eastAsia="Times New Roman" w:hAnsi="Times New Roman"/>
          <w:color w:val="000000"/>
          <w:lang w:eastAsia="ru-RU"/>
        </w:rPr>
        <w:t>Общая стоимость по договору считается оплаченной с момента списания денежных средств с отдельного счета Покупателя.</w:t>
      </w:r>
    </w:p>
    <w:p w:rsidR="00174DC7" w:rsidRPr="00666BFE" w:rsidRDefault="00174DC7" w:rsidP="00174DC7">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666BFE">
        <w:rPr>
          <w:rFonts w:ascii="Times New Roman" w:hAnsi="Times New Roman"/>
          <w:color w:val="000000"/>
        </w:rPr>
        <w:t>расходы</w:t>
      </w:r>
      <w:proofErr w:type="gramEnd"/>
      <w:r w:rsidRPr="00666BFE">
        <w:rPr>
          <w:rFonts w:ascii="Times New Roman" w:hAnsi="Times New Roman"/>
          <w:color w:val="000000"/>
        </w:rPr>
        <w:t xml:space="preserve"> связанные с погрузочно-раз</w:t>
      </w:r>
      <w:r>
        <w:rPr>
          <w:rFonts w:ascii="Times New Roman" w:hAnsi="Times New Roman"/>
          <w:color w:val="000000"/>
        </w:rPr>
        <w:t xml:space="preserve">грузочными работами, </w:t>
      </w:r>
      <w:r w:rsidRPr="00666BFE">
        <w:rPr>
          <w:rFonts w:ascii="Times New Roman" w:hAnsi="Times New Roman"/>
          <w:color w:val="000000"/>
        </w:rPr>
        <w:t>оформлением  заводских сертификатов, расходов по уплате налогов, сборов, пошлин и других обязательных платежей.</w:t>
      </w:r>
    </w:p>
    <w:p w:rsidR="00174DC7" w:rsidRPr="00666BFE" w:rsidRDefault="00174DC7" w:rsidP="00174DC7">
      <w:pPr>
        <w:spacing w:after="0" w:line="240" w:lineRule="auto"/>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6.5</w:t>
      </w:r>
      <w:r w:rsidRPr="00666BFE">
        <w:rPr>
          <w:rFonts w:ascii="Times New Roman" w:eastAsia="Times New Roman" w:hAnsi="Times New Roman"/>
          <w:color w:val="000000"/>
          <w:lang w:eastAsia="ru-RU"/>
        </w:rPr>
        <w:t>.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174DC7" w:rsidRPr="00666BFE" w:rsidRDefault="00174DC7" w:rsidP="00174DC7">
      <w:pPr>
        <w:spacing w:after="0" w:line="240" w:lineRule="auto"/>
        <w:ind w:firstLine="567"/>
        <w:jc w:val="both"/>
        <w:rPr>
          <w:rFonts w:ascii="Times New Roman" w:hAnsi="Times New Roman"/>
        </w:rPr>
      </w:pPr>
      <w:r w:rsidRPr="00666BFE">
        <w:rPr>
          <w:rFonts w:ascii="Times New Roman" w:hAnsi="Times New Roman"/>
        </w:rPr>
        <w:t xml:space="preserve"> </w:t>
      </w:r>
      <w:r w:rsidRPr="00666BFE">
        <w:rPr>
          <w:rFonts w:ascii="Times New Roman" w:hAnsi="Times New Roman"/>
          <w:b/>
        </w:rPr>
        <w:t>7. Обеспечение договора</w:t>
      </w:r>
      <w:r w:rsidRPr="00666BFE">
        <w:rPr>
          <w:rFonts w:ascii="Times New Roman" w:hAnsi="Times New Roman"/>
        </w:rPr>
        <w:t xml:space="preserve"> (применяется для обеспечения исполнения обязательств по договору)</w:t>
      </w:r>
      <w:r w:rsidRPr="00666BFE">
        <w:rPr>
          <w:rFonts w:ascii="Times New Roman" w:hAnsi="Times New Roman"/>
          <w:b/>
        </w:rPr>
        <w:t>:</w:t>
      </w:r>
    </w:p>
    <w:p w:rsidR="00174DC7" w:rsidRPr="00666BFE" w:rsidRDefault="00174DC7" w:rsidP="00174DC7">
      <w:pPr>
        <w:tabs>
          <w:tab w:val="left" w:pos="-567"/>
        </w:tabs>
        <w:autoSpaceDE w:val="0"/>
        <w:autoSpaceDN w:val="0"/>
        <w:adjustRightInd w:val="0"/>
        <w:spacing w:after="0" w:line="240" w:lineRule="auto"/>
        <w:ind w:firstLine="567"/>
        <w:jc w:val="both"/>
        <w:rPr>
          <w:rFonts w:ascii="Times New Roman" w:hAnsi="Times New Roman"/>
        </w:rPr>
      </w:pPr>
      <w:r w:rsidRPr="00666BFE">
        <w:rPr>
          <w:rFonts w:ascii="Times New Roman" w:hAnsi="Times New Roman"/>
        </w:rPr>
        <w:t>7.1.</w:t>
      </w:r>
      <w:r w:rsidRPr="00666BFE">
        <w:rPr>
          <w:rFonts w:ascii="Times New Roman" w:hAnsi="Times New Roman"/>
          <w:lang w:val="x-none"/>
        </w:rPr>
        <w:t xml:space="preserve">Поставщик обязуется предоставить в срок не позднее </w:t>
      </w:r>
      <w:r w:rsidRPr="00666BFE">
        <w:rPr>
          <w:rFonts w:ascii="Times New Roman" w:hAnsi="Times New Roman"/>
          <w:color w:val="000000"/>
        </w:rPr>
        <w:t xml:space="preserve">15 (пятнадцати) календарных дней </w:t>
      </w:r>
      <w:proofErr w:type="gramStart"/>
      <w:r w:rsidRPr="00666BFE">
        <w:rPr>
          <w:rFonts w:ascii="Times New Roman" w:hAnsi="Times New Roman"/>
          <w:color w:val="000000"/>
        </w:rPr>
        <w:t>с даты заключения</w:t>
      </w:r>
      <w:proofErr w:type="gramEnd"/>
      <w:r w:rsidRPr="00666BFE">
        <w:rPr>
          <w:rFonts w:ascii="Times New Roman" w:hAnsi="Times New Roman"/>
          <w:color w:val="000000"/>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r w:rsidRPr="00666BFE">
        <w:rPr>
          <w:rFonts w:ascii="Times New Roman" w:hAnsi="Times New Roman"/>
          <w:lang w:val="x-none"/>
        </w:rPr>
        <w:t>.</w:t>
      </w:r>
    </w:p>
    <w:p w:rsidR="00174DC7" w:rsidRPr="00666BFE" w:rsidRDefault="00174DC7" w:rsidP="00174DC7">
      <w:pPr>
        <w:tabs>
          <w:tab w:val="left" w:pos="-567"/>
        </w:tabs>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.2</w:t>
      </w:r>
      <w:r w:rsidRPr="00666BFE">
        <w:rPr>
          <w:rFonts w:ascii="Times New Roman" w:hAnsi="Times New Roman"/>
        </w:rPr>
        <w:t xml:space="preserve">. </w:t>
      </w:r>
      <w:r w:rsidRPr="00666BFE">
        <w:rPr>
          <w:rFonts w:ascii="Times New Roman" w:hAnsi="Times New Roman"/>
          <w:color w:val="000000"/>
        </w:rPr>
        <w:t>Поставщик несет все расходы по получению обеспечения исполнения обязательства по Договору.</w:t>
      </w:r>
    </w:p>
    <w:p w:rsidR="00174DC7" w:rsidRPr="00666BFE" w:rsidRDefault="00174DC7" w:rsidP="00174DC7">
      <w:pPr>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.3.</w:t>
      </w:r>
      <w:r w:rsidRPr="00666BFE">
        <w:rPr>
          <w:rFonts w:ascii="Times New Roman" w:hAnsi="Times New Roman"/>
        </w:rPr>
        <w:t xml:space="preserve"> </w:t>
      </w:r>
      <w:r w:rsidRPr="00666BFE">
        <w:rPr>
          <w:rFonts w:ascii="Times New Roman" w:hAnsi="Times New Roman"/>
          <w:color w:val="000000"/>
        </w:rPr>
        <w:t>Размер обеспечения исполнения обязательства по Договору равен сумме всех выплачиваемых по Договору авансов</w:t>
      </w:r>
      <w:r w:rsidRPr="00666BFE">
        <w:rPr>
          <w:rFonts w:ascii="Times New Roman" w:hAnsi="Times New Roman"/>
          <w:lang w:val="x-none"/>
        </w:rPr>
        <w:t>.</w:t>
      </w:r>
    </w:p>
    <w:p w:rsidR="00174DC7" w:rsidRPr="00666BFE" w:rsidRDefault="00174DC7" w:rsidP="00174DC7">
      <w:pPr>
        <w:spacing w:line="240" w:lineRule="auto"/>
        <w:ind w:firstLine="567"/>
        <w:contextualSpacing/>
        <w:jc w:val="both"/>
        <w:rPr>
          <w:rFonts w:ascii="Times New Roman" w:hAnsi="Times New Roman"/>
        </w:rPr>
      </w:pPr>
      <w:r w:rsidRPr="00666BFE">
        <w:rPr>
          <w:rFonts w:ascii="Times New Roman" w:hAnsi="Times New Roman"/>
        </w:rPr>
        <w:t>7</w:t>
      </w:r>
      <w:r w:rsidRPr="00666BFE">
        <w:rPr>
          <w:rFonts w:ascii="Times New Roman" w:hAnsi="Times New Roman"/>
          <w:lang w:val="x-none"/>
        </w:rPr>
        <w:t>.4.</w:t>
      </w:r>
      <w:r w:rsidRPr="00666BFE">
        <w:rPr>
          <w:rFonts w:ascii="Times New Roman" w:hAnsi="Times New Roman"/>
        </w:rPr>
        <w:t xml:space="preserve"> </w:t>
      </w:r>
      <w:r w:rsidRPr="00666BFE">
        <w:rPr>
          <w:rFonts w:ascii="Times New Roman" w:hAnsi="Times New Roman"/>
          <w:color w:val="000000"/>
        </w:rPr>
        <w:t>Срок действия обеспечения исполнения обязательств по Договору составляет срок исполнения обязательств по Договору</w:t>
      </w:r>
      <w:r w:rsidRPr="00666BFE">
        <w:rPr>
          <w:rFonts w:ascii="Times New Roman" w:hAnsi="Times New Roman"/>
          <w:strike/>
          <w:color w:val="000000"/>
        </w:rPr>
        <w:t>,</w:t>
      </w:r>
      <w:r w:rsidRPr="00666BFE">
        <w:rPr>
          <w:rFonts w:ascii="Times New Roman" w:hAnsi="Times New Roman"/>
          <w:color w:val="000000"/>
        </w:rPr>
        <w:t xml:space="preserve"> плюс 60 (шестьдесят) календарных дней</w:t>
      </w:r>
      <w:r w:rsidRPr="00666BFE">
        <w:rPr>
          <w:rFonts w:ascii="Times New Roman" w:hAnsi="Times New Roman"/>
          <w:lang w:val="x-none"/>
        </w:rPr>
        <w:t>.</w:t>
      </w:r>
    </w:p>
    <w:p w:rsidR="00174DC7" w:rsidRPr="00666BFE" w:rsidRDefault="00174DC7" w:rsidP="00174DC7">
      <w:pPr>
        <w:spacing w:line="240" w:lineRule="auto"/>
        <w:ind w:firstLine="567"/>
        <w:contextualSpacing/>
        <w:jc w:val="both"/>
        <w:rPr>
          <w:rFonts w:ascii="Times New Roman" w:hAnsi="Times New Roman"/>
        </w:rPr>
      </w:pPr>
      <w:r w:rsidRPr="00666BFE">
        <w:rPr>
          <w:rFonts w:ascii="Times New Roman" w:hAnsi="Times New Roman"/>
        </w:rPr>
        <w:t>7.5. В случае</w:t>
      </w:r>
      <w:proofErr w:type="gramStart"/>
      <w:r w:rsidRPr="00666BFE">
        <w:rPr>
          <w:rFonts w:ascii="Times New Roman" w:hAnsi="Times New Roman"/>
        </w:rPr>
        <w:t>,</w:t>
      </w:r>
      <w:proofErr w:type="gramEnd"/>
      <w:r w:rsidRPr="00666BFE">
        <w:rPr>
          <w:rFonts w:ascii="Times New Roman" w:hAnsi="Times New Roman"/>
        </w:rPr>
        <w:t xml:space="preserve"> если Поставщик зарекомендовал себя как благонадежный партнер (отсутствие </w:t>
      </w:r>
      <w:proofErr w:type="spellStart"/>
      <w:r w:rsidRPr="00666BFE">
        <w:rPr>
          <w:rFonts w:ascii="Times New Roman" w:hAnsi="Times New Roman"/>
        </w:rPr>
        <w:t>претензионно</w:t>
      </w:r>
      <w:proofErr w:type="spellEnd"/>
      <w:r w:rsidRPr="00666BFE">
        <w:rPr>
          <w:rFonts w:ascii="Times New Roman" w:hAnsi="Times New Roman"/>
        </w:rPr>
        <w:t>-исковой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174DC7" w:rsidRPr="00666BFE" w:rsidRDefault="00174DC7" w:rsidP="00174DC7">
      <w:pPr>
        <w:spacing w:line="240" w:lineRule="auto"/>
        <w:ind w:firstLine="567"/>
        <w:contextualSpacing/>
        <w:jc w:val="both"/>
        <w:rPr>
          <w:rFonts w:ascii="Times New Roman" w:hAnsi="Times New Roman"/>
          <w:b/>
        </w:rPr>
      </w:pPr>
      <w:r w:rsidRPr="00666BFE">
        <w:rPr>
          <w:rFonts w:ascii="Times New Roman" w:hAnsi="Times New Roman"/>
          <w:b/>
        </w:rPr>
        <w:t>8. Условия о должной осмотрительности:</w:t>
      </w:r>
    </w:p>
    <w:p w:rsidR="00174DC7" w:rsidRPr="00666BFE" w:rsidRDefault="00174DC7" w:rsidP="00174DC7">
      <w:pPr>
        <w:spacing w:line="240" w:lineRule="auto"/>
        <w:ind w:firstLine="567"/>
        <w:contextualSpacing/>
        <w:jc w:val="both"/>
        <w:rPr>
          <w:rFonts w:ascii="Times New Roman" w:hAnsi="Times New Roman"/>
        </w:rPr>
      </w:pPr>
      <w:r w:rsidRPr="00666BFE">
        <w:rPr>
          <w:rFonts w:ascii="Times New Roman" w:hAnsi="Times New Roman"/>
        </w:rPr>
        <w:t>8.1.Поставщик соглашается на предоставлении информации о своей деятельности, предусмотренной договором.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174DC7" w:rsidRPr="00666BFE" w:rsidRDefault="00174DC7" w:rsidP="00174DC7">
      <w:pPr>
        <w:spacing w:line="240" w:lineRule="auto"/>
        <w:ind w:firstLine="567"/>
        <w:contextualSpacing/>
        <w:jc w:val="both"/>
        <w:rPr>
          <w:rFonts w:ascii="Times New Roman" w:hAnsi="Times New Roman"/>
        </w:rPr>
      </w:pPr>
      <w:r w:rsidRPr="00666BFE">
        <w:rPr>
          <w:rFonts w:ascii="Times New Roman" w:hAnsi="Times New Roman"/>
        </w:rPr>
        <w:t>8.2.Поставщик  обязан предоставлять по требованию Покупателя в 5-ти (пятидневный) срок следующие документы:</w:t>
      </w:r>
    </w:p>
    <w:p w:rsidR="00174DC7" w:rsidRPr="00666BFE" w:rsidRDefault="00174DC7" w:rsidP="00174DC7">
      <w:pPr>
        <w:spacing w:line="240" w:lineRule="auto"/>
        <w:ind w:firstLine="567"/>
        <w:contextualSpacing/>
        <w:jc w:val="both"/>
        <w:rPr>
          <w:rFonts w:ascii="Times New Roman" w:hAnsi="Times New Roman"/>
        </w:rPr>
      </w:pPr>
      <w:r w:rsidRPr="00666BFE">
        <w:rPr>
          <w:rFonts w:ascii="Times New Roman" w:hAnsi="Times New Roman"/>
        </w:rPr>
        <w:t>- выписка из ЕГРЮЛ с печатью ИФНС либо заверенная исполнительным органом Поставщика;</w:t>
      </w:r>
    </w:p>
    <w:p w:rsidR="00174DC7" w:rsidRPr="00666BFE" w:rsidRDefault="00174DC7" w:rsidP="00174DC7">
      <w:pPr>
        <w:spacing w:line="240" w:lineRule="auto"/>
        <w:ind w:firstLine="567"/>
        <w:contextualSpacing/>
        <w:jc w:val="both"/>
        <w:rPr>
          <w:rFonts w:ascii="Times New Roman" w:hAnsi="Times New Roman"/>
        </w:rPr>
      </w:pPr>
      <w:r w:rsidRPr="00666BFE">
        <w:rPr>
          <w:rFonts w:ascii="Times New Roman" w:hAnsi="Times New Roman"/>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174DC7" w:rsidRPr="00666BFE" w:rsidRDefault="00174DC7" w:rsidP="00174DC7">
      <w:pPr>
        <w:spacing w:line="240" w:lineRule="auto"/>
        <w:ind w:firstLine="567"/>
        <w:contextualSpacing/>
        <w:jc w:val="both"/>
        <w:rPr>
          <w:rFonts w:ascii="Times New Roman" w:hAnsi="Times New Roman"/>
        </w:rPr>
      </w:pPr>
      <w:r w:rsidRPr="00666BFE">
        <w:rPr>
          <w:rFonts w:ascii="Times New Roman" w:hAnsi="Times New Roman"/>
        </w:rPr>
        <w:lastRenderedPageBreak/>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174DC7" w:rsidRPr="00666BFE" w:rsidRDefault="00174DC7" w:rsidP="00174DC7">
      <w:pPr>
        <w:spacing w:line="240" w:lineRule="auto"/>
        <w:ind w:firstLine="567"/>
        <w:contextualSpacing/>
        <w:jc w:val="both"/>
        <w:rPr>
          <w:rFonts w:ascii="Times New Roman" w:hAnsi="Times New Roman"/>
        </w:rPr>
      </w:pPr>
      <w:r w:rsidRPr="00666BFE">
        <w:rPr>
          <w:rFonts w:ascii="Times New Roman" w:hAnsi="Times New Roman"/>
        </w:rPr>
        <w:t>- приказ о вступлении в должность единоличного исполнительного органа общества;</w:t>
      </w:r>
    </w:p>
    <w:p w:rsidR="00174DC7" w:rsidRPr="00666BFE" w:rsidRDefault="00174DC7" w:rsidP="00174DC7">
      <w:pPr>
        <w:spacing w:line="240" w:lineRule="auto"/>
        <w:ind w:firstLine="567"/>
        <w:contextualSpacing/>
        <w:jc w:val="both"/>
        <w:rPr>
          <w:rFonts w:ascii="Times New Roman" w:hAnsi="Times New Roman"/>
        </w:rPr>
      </w:pPr>
      <w:r w:rsidRPr="00666BFE">
        <w:rPr>
          <w:rFonts w:ascii="Times New Roman" w:hAnsi="Times New Roman"/>
        </w:rPr>
        <w:t>- Устав;</w:t>
      </w:r>
    </w:p>
    <w:p w:rsidR="00174DC7" w:rsidRPr="00666BFE" w:rsidRDefault="00174DC7" w:rsidP="00174DC7">
      <w:pPr>
        <w:spacing w:line="240" w:lineRule="auto"/>
        <w:ind w:firstLine="567"/>
        <w:contextualSpacing/>
        <w:jc w:val="both"/>
        <w:rPr>
          <w:rFonts w:ascii="Times New Roman" w:hAnsi="Times New Roman"/>
        </w:rPr>
      </w:pPr>
      <w:r w:rsidRPr="00666BFE">
        <w:rPr>
          <w:rFonts w:ascii="Times New Roman" w:hAnsi="Times New Roman"/>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174DC7" w:rsidRPr="00666BFE" w:rsidRDefault="00174DC7" w:rsidP="00174DC7">
      <w:pPr>
        <w:spacing w:line="240" w:lineRule="auto"/>
        <w:ind w:firstLine="567"/>
        <w:contextualSpacing/>
        <w:jc w:val="both"/>
        <w:rPr>
          <w:rFonts w:ascii="Times New Roman" w:hAnsi="Times New Roman"/>
        </w:rPr>
      </w:pPr>
      <w:r w:rsidRPr="00666BFE">
        <w:rPr>
          <w:rFonts w:ascii="Times New Roman" w:hAnsi="Times New Roman"/>
        </w:rPr>
        <w:t>- доверенность лица, подписывающего договор (в случае, если договор подписывает не единоличный исполнительный орган);</w:t>
      </w:r>
    </w:p>
    <w:p w:rsidR="00174DC7" w:rsidRPr="00666BFE" w:rsidRDefault="00174DC7" w:rsidP="00174DC7">
      <w:pPr>
        <w:spacing w:line="240" w:lineRule="auto"/>
        <w:ind w:firstLine="567"/>
        <w:contextualSpacing/>
        <w:jc w:val="both"/>
        <w:rPr>
          <w:rFonts w:ascii="Times New Roman" w:hAnsi="Times New Roman"/>
        </w:rPr>
      </w:pPr>
      <w:r w:rsidRPr="00666BFE">
        <w:rPr>
          <w:rFonts w:ascii="Times New Roman" w:hAnsi="Times New Roman"/>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w:t>
      </w:r>
      <w:r>
        <w:rPr>
          <w:rFonts w:ascii="Times New Roman" w:hAnsi="Times New Roman"/>
        </w:rPr>
        <w:t xml:space="preserve"> </w:t>
      </w:r>
      <w:r w:rsidRPr="00666BFE">
        <w:rPr>
          <w:rFonts w:ascii="Times New Roman" w:hAnsi="Times New Roman"/>
        </w:rPr>
        <w:t>3 раздела (на актуальную дату); налоговая декларация по НДС (на актуальную дату);</w:t>
      </w:r>
    </w:p>
    <w:p w:rsidR="00174DC7" w:rsidRPr="00666BFE" w:rsidRDefault="00174DC7" w:rsidP="00174DC7">
      <w:pPr>
        <w:spacing w:line="240" w:lineRule="auto"/>
        <w:ind w:firstLine="567"/>
        <w:contextualSpacing/>
        <w:jc w:val="both"/>
        <w:rPr>
          <w:rFonts w:ascii="Times New Roman" w:hAnsi="Times New Roman"/>
        </w:rPr>
      </w:pPr>
      <w:r w:rsidRPr="00666BFE">
        <w:rPr>
          <w:rFonts w:ascii="Times New Roman" w:hAnsi="Times New Roman"/>
        </w:rPr>
        <w:t>- справку из налогового органа об отсутствии задолженности на актуальную дату;</w:t>
      </w:r>
    </w:p>
    <w:p w:rsidR="00174DC7" w:rsidRPr="00666BFE" w:rsidRDefault="00174DC7" w:rsidP="00174DC7">
      <w:pPr>
        <w:spacing w:line="240" w:lineRule="auto"/>
        <w:ind w:firstLine="567"/>
        <w:contextualSpacing/>
        <w:jc w:val="both"/>
        <w:rPr>
          <w:rFonts w:ascii="Times New Roman" w:hAnsi="Times New Roman"/>
        </w:rPr>
      </w:pPr>
      <w:r w:rsidRPr="00666BFE">
        <w:rPr>
          <w:rFonts w:ascii="Times New Roman" w:hAnsi="Times New Roman"/>
        </w:rPr>
        <w:t>- штатное расписание, не содержащее персональные данные сотрудников (количество штатных единиц);</w:t>
      </w:r>
    </w:p>
    <w:p w:rsidR="00174DC7" w:rsidRPr="00666BFE" w:rsidRDefault="00174DC7" w:rsidP="00174DC7">
      <w:pPr>
        <w:spacing w:line="240" w:lineRule="auto"/>
        <w:ind w:firstLine="567"/>
        <w:contextualSpacing/>
        <w:jc w:val="both"/>
        <w:rPr>
          <w:rFonts w:ascii="Times New Roman" w:hAnsi="Times New Roman"/>
        </w:rPr>
      </w:pPr>
      <w:r w:rsidRPr="00666BFE">
        <w:rPr>
          <w:rFonts w:ascii="Times New Roman" w:hAnsi="Times New Roman"/>
        </w:rPr>
        <w:t>- документы, подтверждающие наличие офисных, складских и производственных помещений.</w:t>
      </w:r>
    </w:p>
    <w:p w:rsidR="00174DC7" w:rsidRPr="00666BFE" w:rsidRDefault="00174DC7" w:rsidP="00174DC7">
      <w:pPr>
        <w:spacing w:line="240" w:lineRule="auto"/>
        <w:ind w:firstLine="567"/>
        <w:contextualSpacing/>
        <w:jc w:val="both"/>
        <w:rPr>
          <w:rFonts w:ascii="Times New Roman" w:hAnsi="Times New Roman"/>
        </w:rPr>
      </w:pPr>
      <w:r w:rsidRPr="00666BFE">
        <w:rPr>
          <w:rFonts w:ascii="Times New Roman" w:hAnsi="Times New Roman"/>
        </w:rPr>
        <w:t xml:space="preserve">8.3.Покупатель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174DC7" w:rsidRPr="00666BFE" w:rsidRDefault="00174DC7" w:rsidP="00174DC7">
      <w:pPr>
        <w:spacing w:line="240" w:lineRule="auto"/>
        <w:ind w:firstLine="567"/>
        <w:contextualSpacing/>
        <w:jc w:val="both"/>
        <w:rPr>
          <w:rFonts w:ascii="Times New Roman" w:hAnsi="Times New Roman"/>
          <w:b/>
        </w:rPr>
      </w:pPr>
      <w:r w:rsidRPr="00666BFE">
        <w:rPr>
          <w:rFonts w:ascii="Times New Roman" w:hAnsi="Times New Roman"/>
          <w:b/>
        </w:rPr>
        <w:t>9. Условия рассмотрения с</w:t>
      </w:r>
      <w:r>
        <w:rPr>
          <w:rFonts w:ascii="Times New Roman" w:hAnsi="Times New Roman"/>
          <w:b/>
        </w:rPr>
        <w:t>поров.</w:t>
      </w:r>
    </w:p>
    <w:p w:rsidR="00174DC7" w:rsidRPr="00666BFE" w:rsidRDefault="00174DC7" w:rsidP="00174DC7">
      <w:pPr>
        <w:spacing w:line="240" w:lineRule="auto"/>
        <w:ind w:firstLine="567"/>
        <w:contextualSpacing/>
        <w:jc w:val="both"/>
        <w:rPr>
          <w:rFonts w:ascii="Times New Roman" w:eastAsia="Times New Roman" w:hAnsi="Times New Roman"/>
          <w:color w:val="000000"/>
        </w:rPr>
      </w:pPr>
      <w:r w:rsidRPr="00666BFE">
        <w:rPr>
          <w:rFonts w:ascii="Times New Roman" w:hAnsi="Times New Roman"/>
        </w:rPr>
        <w:t xml:space="preserve">9.1. </w:t>
      </w:r>
      <w:r w:rsidRPr="00666BFE">
        <w:rPr>
          <w:rFonts w:ascii="Times New Roman" w:eastAsia="Times New Roman" w:hAnsi="Times New Roman"/>
          <w:color w:val="000000"/>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174DC7" w:rsidRPr="00666BFE" w:rsidRDefault="00174DC7" w:rsidP="00174DC7">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9.2. Стороны рассматривают претензии в срок, не превышающий 14 календарных дней с момента ее получения.</w:t>
      </w:r>
    </w:p>
    <w:p w:rsidR="00174DC7" w:rsidRPr="00666BFE" w:rsidRDefault="00174DC7" w:rsidP="00174DC7">
      <w:pPr>
        <w:spacing w:line="240" w:lineRule="auto"/>
        <w:ind w:firstLine="567"/>
        <w:contextualSpacing/>
        <w:jc w:val="both"/>
        <w:rPr>
          <w:rFonts w:ascii="Times New Roman" w:hAnsi="Times New Roman"/>
        </w:rPr>
      </w:pPr>
      <w:r w:rsidRPr="00666BFE">
        <w:rPr>
          <w:rFonts w:ascii="Times New Roman" w:eastAsia="Times New Roman" w:hAnsi="Times New Roman"/>
          <w:color w:val="000000"/>
        </w:rPr>
        <w:t xml:space="preserve">9.3. В случае не урегулирования спора в претензионном порядке Стороны обращаются в Арбитражный суд Республики Крым. </w:t>
      </w:r>
    </w:p>
    <w:p w:rsidR="00174DC7" w:rsidRPr="00666BFE" w:rsidRDefault="00174DC7" w:rsidP="00174DC7">
      <w:pPr>
        <w:spacing w:line="240" w:lineRule="auto"/>
        <w:ind w:firstLine="567"/>
        <w:contextualSpacing/>
        <w:jc w:val="both"/>
        <w:rPr>
          <w:rFonts w:ascii="Times New Roman" w:hAnsi="Times New Roman"/>
          <w:b/>
        </w:rPr>
      </w:pPr>
      <w:r w:rsidRPr="00666BFE">
        <w:rPr>
          <w:rFonts w:ascii="Times New Roman" w:hAnsi="Times New Roman"/>
          <w:b/>
        </w:rPr>
        <w:t>10. Условия конфиденциальности.</w:t>
      </w:r>
    </w:p>
    <w:p w:rsidR="00174DC7" w:rsidRPr="00666BFE" w:rsidRDefault="00174DC7" w:rsidP="00174DC7">
      <w:pPr>
        <w:tabs>
          <w:tab w:val="left" w:pos="-284"/>
          <w:tab w:val="left" w:pos="426"/>
          <w:tab w:val="left" w:pos="960"/>
        </w:tabs>
        <w:spacing w:after="0" w:line="240" w:lineRule="auto"/>
        <w:ind w:firstLine="567"/>
        <w:contextualSpacing/>
        <w:jc w:val="both"/>
        <w:rPr>
          <w:rFonts w:ascii="Times New Roman" w:hAnsi="Times New Roman"/>
          <w:color w:val="000000"/>
        </w:rPr>
      </w:pPr>
      <w:r w:rsidRPr="00666BFE">
        <w:rPr>
          <w:rFonts w:ascii="Times New Roman" w:hAnsi="Times New Roman"/>
          <w:color w:val="000000"/>
        </w:rPr>
        <w:t>10.1. Условия договора и соглашений (протоколов и т.п.) к нему конфиденциальны и не подлежат разглашению.</w:t>
      </w:r>
    </w:p>
    <w:p w:rsidR="00174DC7" w:rsidRPr="00666BFE" w:rsidRDefault="00174DC7" w:rsidP="00174DC7">
      <w:pPr>
        <w:tabs>
          <w:tab w:val="left" w:pos="-284"/>
          <w:tab w:val="left" w:pos="426"/>
          <w:tab w:val="left" w:pos="960"/>
        </w:tabs>
        <w:spacing w:after="0" w:line="240" w:lineRule="auto"/>
        <w:ind w:firstLine="567"/>
        <w:contextualSpacing/>
        <w:jc w:val="both"/>
        <w:rPr>
          <w:rFonts w:ascii="Times New Roman" w:hAnsi="Times New Roman"/>
          <w:color w:val="000000"/>
        </w:rPr>
      </w:pPr>
      <w:r w:rsidRPr="00666BFE">
        <w:rPr>
          <w:rFonts w:ascii="Times New Roman" w:hAnsi="Times New Roman"/>
          <w:color w:val="000000"/>
        </w:rPr>
        <w:t>10.2.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174DC7" w:rsidRPr="00666BFE" w:rsidRDefault="00174DC7" w:rsidP="00174DC7">
      <w:pPr>
        <w:spacing w:line="240" w:lineRule="auto"/>
        <w:ind w:firstLine="567"/>
        <w:contextualSpacing/>
        <w:jc w:val="both"/>
        <w:rPr>
          <w:rFonts w:ascii="Times New Roman" w:hAnsi="Times New Roman"/>
          <w:b/>
        </w:rPr>
      </w:pPr>
      <w:r w:rsidRPr="00666BFE">
        <w:rPr>
          <w:rFonts w:ascii="Times New Roman" w:hAnsi="Times New Roman"/>
          <w:color w:val="000000"/>
        </w:rPr>
        <w:t xml:space="preserve">10.3. Сторона, допустившая утрату или разглашение конфиденциальной информации, несет ответственность за </w:t>
      </w:r>
      <w:proofErr w:type="gramStart"/>
      <w:r w:rsidRPr="00666BFE">
        <w:rPr>
          <w:rFonts w:ascii="Times New Roman" w:hAnsi="Times New Roman"/>
          <w:color w:val="000000"/>
        </w:rPr>
        <w:t>убытки, понесенные другой Стороной в связи с утратой или разглашением конфиденциальной информации и уплачивает</w:t>
      </w:r>
      <w:proofErr w:type="gramEnd"/>
      <w:r w:rsidRPr="00666BFE">
        <w:rPr>
          <w:rFonts w:ascii="Times New Roman" w:hAnsi="Times New Roman"/>
          <w:color w:val="000000"/>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666BFE">
        <w:rPr>
          <w:rFonts w:ascii="Times New Roman" w:hAnsi="Times New Roman"/>
          <w:color w:val="000000"/>
        </w:rPr>
        <w:t>оплатить штраф не</w:t>
      </w:r>
      <w:proofErr w:type="gramEnd"/>
      <w:r w:rsidRPr="00666BFE">
        <w:rPr>
          <w:rFonts w:ascii="Times New Roman" w:hAnsi="Times New Roman"/>
          <w:color w:val="000000"/>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F42CD5" w:rsidRDefault="00F42CD5" w:rsidP="005153DA">
      <w:pPr>
        <w:outlineLvl w:val="0"/>
        <w:rPr>
          <w:rFonts w:ascii="Times New Roman" w:hAnsi="Times New Roman" w:cs="Times New Roman"/>
          <w:bCs/>
          <w:color w:val="000000"/>
          <w:sz w:val="24"/>
          <w:szCs w:val="24"/>
        </w:rPr>
      </w:pPr>
    </w:p>
    <w:p w:rsidR="00174DC7" w:rsidRDefault="00174DC7" w:rsidP="005C4CBB">
      <w:pPr>
        <w:jc w:val="right"/>
        <w:outlineLvl w:val="0"/>
        <w:rPr>
          <w:rFonts w:ascii="Times New Roman" w:hAnsi="Times New Roman" w:cs="Times New Roman"/>
          <w:bCs/>
          <w:color w:val="000000"/>
          <w:sz w:val="24"/>
          <w:szCs w:val="24"/>
        </w:rPr>
      </w:pPr>
    </w:p>
    <w:p w:rsidR="00174DC7" w:rsidRDefault="00174DC7" w:rsidP="005C4CBB">
      <w:pPr>
        <w:jc w:val="right"/>
        <w:outlineLvl w:val="0"/>
        <w:rPr>
          <w:rFonts w:ascii="Times New Roman" w:hAnsi="Times New Roman" w:cs="Times New Roman"/>
          <w:bCs/>
          <w:color w:val="000000"/>
          <w:sz w:val="24"/>
          <w:szCs w:val="24"/>
        </w:rPr>
      </w:pPr>
    </w:p>
    <w:p w:rsidR="00174DC7" w:rsidRDefault="00174DC7" w:rsidP="005C4CBB">
      <w:pPr>
        <w:jc w:val="right"/>
        <w:outlineLvl w:val="0"/>
        <w:rPr>
          <w:rFonts w:ascii="Times New Roman" w:hAnsi="Times New Roman" w:cs="Times New Roman"/>
          <w:bCs/>
          <w:color w:val="000000"/>
          <w:sz w:val="24"/>
          <w:szCs w:val="24"/>
        </w:rPr>
      </w:pPr>
    </w:p>
    <w:p w:rsidR="00174DC7" w:rsidRDefault="00174DC7" w:rsidP="005C4CBB">
      <w:pPr>
        <w:jc w:val="right"/>
        <w:outlineLvl w:val="0"/>
        <w:rPr>
          <w:rFonts w:ascii="Times New Roman" w:hAnsi="Times New Roman" w:cs="Times New Roman"/>
          <w:bCs/>
          <w:color w:val="000000"/>
          <w:sz w:val="24"/>
          <w:szCs w:val="24"/>
        </w:rPr>
      </w:pPr>
    </w:p>
    <w:p w:rsidR="00174DC7" w:rsidRDefault="00174DC7" w:rsidP="005C4CBB">
      <w:pPr>
        <w:jc w:val="right"/>
        <w:outlineLvl w:val="0"/>
        <w:rPr>
          <w:rFonts w:ascii="Times New Roman" w:hAnsi="Times New Roman" w:cs="Times New Roman"/>
          <w:bCs/>
          <w:color w:val="000000"/>
          <w:sz w:val="24"/>
          <w:szCs w:val="24"/>
        </w:rPr>
      </w:pPr>
    </w:p>
    <w:p w:rsidR="00174DC7" w:rsidRDefault="00174DC7" w:rsidP="005C4CBB">
      <w:pPr>
        <w:jc w:val="right"/>
        <w:outlineLvl w:val="0"/>
        <w:rPr>
          <w:rFonts w:ascii="Times New Roman" w:hAnsi="Times New Roman" w:cs="Times New Roman"/>
          <w:bCs/>
          <w:color w:val="000000"/>
          <w:sz w:val="24"/>
          <w:szCs w:val="24"/>
        </w:rPr>
      </w:pPr>
    </w:p>
    <w:p w:rsidR="00174DC7" w:rsidRDefault="00174DC7" w:rsidP="005C4CBB">
      <w:pPr>
        <w:jc w:val="right"/>
        <w:outlineLvl w:val="0"/>
        <w:rPr>
          <w:rFonts w:ascii="Times New Roman" w:hAnsi="Times New Roman" w:cs="Times New Roman"/>
          <w:bCs/>
          <w:color w:val="000000"/>
          <w:sz w:val="24"/>
          <w:szCs w:val="24"/>
        </w:rPr>
      </w:pPr>
    </w:p>
    <w:p w:rsidR="00174DC7" w:rsidRDefault="00174DC7" w:rsidP="005C4CBB">
      <w:pPr>
        <w:jc w:val="right"/>
        <w:outlineLvl w:val="0"/>
        <w:rPr>
          <w:rFonts w:ascii="Times New Roman" w:hAnsi="Times New Roman" w:cs="Times New Roman"/>
          <w:bCs/>
          <w:color w:val="000000"/>
          <w:sz w:val="24"/>
          <w:szCs w:val="24"/>
        </w:rPr>
      </w:pPr>
    </w:p>
    <w:p w:rsidR="00174DC7" w:rsidRDefault="00174DC7" w:rsidP="005C4CBB">
      <w:pPr>
        <w:jc w:val="right"/>
        <w:outlineLvl w:val="0"/>
        <w:rPr>
          <w:rFonts w:ascii="Times New Roman" w:hAnsi="Times New Roman" w:cs="Times New Roman"/>
          <w:bCs/>
          <w:color w:val="000000"/>
          <w:sz w:val="24"/>
          <w:szCs w:val="24"/>
        </w:rPr>
      </w:pPr>
    </w:p>
    <w:p w:rsidR="00174DC7" w:rsidRDefault="00174DC7" w:rsidP="005C4CBB">
      <w:pPr>
        <w:jc w:val="right"/>
        <w:outlineLvl w:val="0"/>
        <w:rPr>
          <w:rFonts w:ascii="Times New Roman" w:hAnsi="Times New Roman" w:cs="Times New Roman"/>
          <w:bCs/>
          <w:color w:val="000000"/>
          <w:sz w:val="24"/>
          <w:szCs w:val="24"/>
        </w:rPr>
      </w:pPr>
    </w:p>
    <w:p w:rsidR="00174DC7" w:rsidRDefault="00174DC7" w:rsidP="005C4CBB">
      <w:pPr>
        <w:jc w:val="right"/>
        <w:outlineLvl w:val="0"/>
        <w:rPr>
          <w:rFonts w:ascii="Times New Roman" w:hAnsi="Times New Roman" w:cs="Times New Roman"/>
          <w:bCs/>
          <w:color w:val="000000"/>
          <w:sz w:val="24"/>
          <w:szCs w:val="24"/>
        </w:rPr>
      </w:pPr>
    </w:p>
    <w:p w:rsidR="00174DC7" w:rsidRDefault="00174DC7" w:rsidP="005C4CBB">
      <w:pPr>
        <w:jc w:val="right"/>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w:t>
      </w:r>
      <w:hyperlink r:id="rId26" w:history="1">
        <w:r w:rsidR="00D15C38" w:rsidRPr="00925A1F">
          <w:rPr>
            <w:rStyle w:val="a3"/>
            <w:rFonts w:ascii="Times New Roman" w:hAnsi="Times New Roman" w:cs="Times New Roman"/>
            <w:sz w:val="24"/>
            <w:szCs w:val="24"/>
          </w:rPr>
          <w:t>https://business.roseltorg.ru</w:t>
        </w:r>
      </w:hyperlink>
      <w:r w:rsidR="00D15C38">
        <w:rPr>
          <w:rFonts w:ascii="Times New Roman" w:hAnsi="Times New Roman" w:cs="Times New Roman"/>
          <w:sz w:val="24"/>
          <w:szCs w:val="24"/>
        </w:rPr>
        <w:t xml:space="preserve"> и на официальном сайте</w:t>
      </w:r>
      <w:r w:rsidRPr="00550B99">
        <w:rPr>
          <w:rFonts w:ascii="Times New Roman" w:hAnsi="Times New Roman" w:cs="Times New Roman"/>
          <w:sz w:val="24"/>
          <w:szCs w:val="24"/>
        </w:rPr>
        <w:t xml:space="preserve"> </w:t>
      </w:r>
      <w:hyperlink r:id="rId27" w:history="1">
        <w:r w:rsidR="00D15C38" w:rsidRPr="00D15C38">
          <w:rPr>
            <w:rStyle w:val="a3"/>
            <w:rFonts w:ascii="Times New Roman" w:hAnsi="Times New Roman" w:cs="Times New Roman"/>
            <w:sz w:val="24"/>
            <w:szCs w:val="24"/>
          </w:rPr>
          <w:t>https://zakupki.kerchbutoma.ru</w:t>
        </w:r>
      </w:hyperlink>
      <w:r w:rsidR="00D15C38" w:rsidRPr="00D15C38">
        <w:rPr>
          <w:rFonts w:ascii="Times New Roman" w:hAnsi="Times New Roman" w:cs="Times New Roman"/>
          <w:sz w:val="24"/>
          <w:szCs w:val="24"/>
          <w:u w:val="single"/>
        </w:rPr>
        <w:t>.</w:t>
      </w:r>
      <w:r w:rsidRPr="00550B99">
        <w:rPr>
          <w:rFonts w:ascii="Times New Roman" w:hAnsi="Times New Roman" w:cs="Times New Roman"/>
          <w:sz w:val="24"/>
          <w:szCs w:val="24"/>
        </w:rPr>
        <w:t xml:space="preserve">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2800"/>
        <w:gridCol w:w="1204"/>
        <w:gridCol w:w="1083"/>
        <w:gridCol w:w="1689"/>
        <w:gridCol w:w="1687"/>
        <w:gridCol w:w="1685"/>
      </w:tblGrid>
      <w:tr w:rsidR="00F42CD5" w:rsidRPr="00F91013" w:rsidTr="00F42CD5">
        <w:trPr>
          <w:trHeight w:val="20"/>
        </w:trPr>
        <w:tc>
          <w:tcPr>
            <w:tcW w:w="212" w:type="pct"/>
            <w:shd w:val="clear" w:color="auto" w:fill="auto"/>
            <w:vAlign w:val="center"/>
            <w:hideMark/>
          </w:tcPr>
          <w:p w:rsidR="00F42CD5" w:rsidRPr="00F91013" w:rsidRDefault="00F42CD5"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321" w:type="pct"/>
            <w:shd w:val="clear" w:color="auto" w:fill="auto"/>
            <w:noWrap/>
            <w:vAlign w:val="center"/>
            <w:hideMark/>
          </w:tcPr>
          <w:p w:rsidR="00F42CD5" w:rsidRPr="00F91013" w:rsidRDefault="00F42CD5"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r>
              <w:rPr>
                <w:rFonts w:ascii="Times New Roman" w:eastAsia="Times New Roman" w:hAnsi="Times New Roman" w:cs="Times New Roman"/>
                <w:b/>
                <w:bCs/>
              </w:rPr>
              <w:t xml:space="preserve"> </w:t>
            </w:r>
          </w:p>
        </w:tc>
        <w:tc>
          <w:tcPr>
            <w:tcW w:w="568" w:type="pct"/>
            <w:shd w:val="clear" w:color="auto" w:fill="auto"/>
            <w:vAlign w:val="center"/>
            <w:hideMark/>
          </w:tcPr>
          <w:p w:rsidR="00F42CD5" w:rsidRPr="00F91013" w:rsidRDefault="00F42CD5"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511" w:type="pct"/>
            <w:shd w:val="clear" w:color="auto" w:fill="auto"/>
            <w:noWrap/>
            <w:vAlign w:val="center"/>
            <w:hideMark/>
          </w:tcPr>
          <w:p w:rsidR="00F42CD5" w:rsidRPr="00F91013" w:rsidRDefault="00F42CD5"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797" w:type="pct"/>
            <w:shd w:val="clear" w:color="auto" w:fill="auto"/>
            <w:noWrap/>
            <w:vAlign w:val="center"/>
            <w:hideMark/>
          </w:tcPr>
          <w:p w:rsidR="00F42CD5" w:rsidRDefault="00F42CD5" w:rsidP="0095449C">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Цена за </w:t>
            </w:r>
            <w:proofErr w:type="gramStart"/>
            <w:r>
              <w:rPr>
                <w:rFonts w:ascii="Times New Roman" w:eastAsia="Times New Roman" w:hAnsi="Times New Roman" w:cs="Times New Roman"/>
                <w:b/>
                <w:bCs/>
              </w:rPr>
              <w:t>кг</w:t>
            </w:r>
            <w:proofErr w:type="gramEnd"/>
          </w:p>
          <w:p w:rsidR="00F42CD5" w:rsidRPr="00F91013" w:rsidRDefault="00F42CD5" w:rsidP="0095449C">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r w:rsidRPr="00F91013">
              <w:rPr>
                <w:rFonts w:ascii="Times New Roman" w:eastAsia="Times New Roman" w:hAnsi="Times New Roman" w:cs="Times New Roman"/>
                <w:b/>
                <w:bCs/>
                <w:lang w:val="en-US"/>
              </w:rPr>
              <w:t>c</w:t>
            </w:r>
            <w:r w:rsidRPr="00F91013">
              <w:rPr>
                <w:rFonts w:ascii="Times New Roman" w:eastAsia="Times New Roman" w:hAnsi="Times New Roman" w:cs="Times New Roman"/>
                <w:b/>
                <w:bCs/>
              </w:rPr>
              <w:t xml:space="preserve"> НДС</w:t>
            </w:r>
          </w:p>
        </w:tc>
        <w:tc>
          <w:tcPr>
            <w:tcW w:w="796" w:type="pct"/>
            <w:shd w:val="clear" w:color="auto" w:fill="auto"/>
            <w:vAlign w:val="center"/>
            <w:hideMark/>
          </w:tcPr>
          <w:p w:rsidR="00F42CD5" w:rsidRPr="00F91013" w:rsidRDefault="00F42CD5"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c>
          <w:tcPr>
            <w:tcW w:w="795" w:type="pct"/>
          </w:tcPr>
          <w:p w:rsidR="00F42CD5" w:rsidRPr="00F91013" w:rsidRDefault="00F42CD5" w:rsidP="00550B99">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Гарантийный срок хранения после поставки</w:t>
            </w:r>
          </w:p>
        </w:tc>
      </w:tr>
      <w:tr w:rsidR="00F42CD5" w:rsidRPr="00F91013" w:rsidTr="00F42CD5">
        <w:trPr>
          <w:trHeight w:val="645"/>
        </w:trPr>
        <w:tc>
          <w:tcPr>
            <w:tcW w:w="212" w:type="pct"/>
            <w:shd w:val="clear" w:color="000000" w:fill="FFFFFF"/>
            <w:noWrap/>
            <w:vAlign w:val="center"/>
            <w:hideMark/>
          </w:tcPr>
          <w:p w:rsidR="00F42CD5" w:rsidRPr="00F91013" w:rsidRDefault="00F42CD5"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321" w:type="pct"/>
            <w:shd w:val="clear" w:color="000000" w:fill="FFFFFF"/>
            <w:vAlign w:val="center"/>
          </w:tcPr>
          <w:p w:rsidR="00F42CD5" w:rsidRPr="00F91013" w:rsidRDefault="00F42CD5" w:rsidP="00550B99">
            <w:pPr>
              <w:spacing w:line="240" w:lineRule="auto"/>
              <w:rPr>
                <w:rFonts w:ascii="Times New Roman" w:eastAsia="Times New Roman" w:hAnsi="Times New Roman" w:cs="Times New Roman"/>
                <w:sz w:val="20"/>
                <w:szCs w:val="20"/>
              </w:rPr>
            </w:pPr>
          </w:p>
        </w:tc>
        <w:tc>
          <w:tcPr>
            <w:tcW w:w="568" w:type="pct"/>
            <w:shd w:val="clear" w:color="000000" w:fill="FFFFFF"/>
            <w:noWrap/>
            <w:vAlign w:val="center"/>
          </w:tcPr>
          <w:p w:rsidR="00F42CD5" w:rsidRPr="00F91013" w:rsidRDefault="00F42CD5" w:rsidP="00550B99">
            <w:pPr>
              <w:spacing w:line="240" w:lineRule="auto"/>
              <w:rPr>
                <w:rFonts w:ascii="Times New Roman" w:eastAsia="Times New Roman" w:hAnsi="Times New Roman" w:cs="Times New Roman"/>
              </w:rPr>
            </w:pPr>
          </w:p>
        </w:tc>
        <w:tc>
          <w:tcPr>
            <w:tcW w:w="511" w:type="pct"/>
            <w:shd w:val="clear" w:color="000000" w:fill="FFFFFF"/>
            <w:noWrap/>
            <w:vAlign w:val="center"/>
          </w:tcPr>
          <w:p w:rsidR="00F42CD5" w:rsidRPr="00F91013" w:rsidRDefault="00F42CD5" w:rsidP="00550B99">
            <w:pPr>
              <w:spacing w:line="240" w:lineRule="auto"/>
              <w:jc w:val="right"/>
              <w:rPr>
                <w:rFonts w:ascii="Times New Roman" w:eastAsia="Times New Roman" w:hAnsi="Times New Roman" w:cs="Times New Roman"/>
              </w:rPr>
            </w:pPr>
          </w:p>
        </w:tc>
        <w:tc>
          <w:tcPr>
            <w:tcW w:w="797" w:type="pct"/>
            <w:shd w:val="clear" w:color="000000" w:fill="FFFFFF"/>
            <w:noWrap/>
            <w:vAlign w:val="bottom"/>
          </w:tcPr>
          <w:p w:rsidR="00F42CD5" w:rsidRPr="00F91013" w:rsidRDefault="00F42CD5" w:rsidP="00550B99">
            <w:pPr>
              <w:spacing w:line="240" w:lineRule="auto"/>
              <w:jc w:val="right"/>
              <w:rPr>
                <w:rFonts w:ascii="Calibri" w:eastAsia="Times New Roman" w:hAnsi="Calibri" w:cs="Calibri"/>
              </w:rPr>
            </w:pPr>
          </w:p>
        </w:tc>
        <w:tc>
          <w:tcPr>
            <w:tcW w:w="796" w:type="pct"/>
            <w:shd w:val="clear" w:color="000000" w:fill="FFFFFF"/>
            <w:noWrap/>
            <w:vAlign w:val="center"/>
          </w:tcPr>
          <w:p w:rsidR="00F42CD5" w:rsidRPr="00F91013" w:rsidRDefault="00F42CD5" w:rsidP="00550B99">
            <w:pPr>
              <w:spacing w:line="240" w:lineRule="auto"/>
              <w:jc w:val="right"/>
              <w:rPr>
                <w:rFonts w:ascii="Times New Roman" w:eastAsia="Times New Roman" w:hAnsi="Times New Roman" w:cs="Times New Roman"/>
              </w:rPr>
            </w:pPr>
          </w:p>
        </w:tc>
        <w:tc>
          <w:tcPr>
            <w:tcW w:w="795" w:type="pct"/>
            <w:shd w:val="clear" w:color="000000" w:fill="FFFFFF"/>
          </w:tcPr>
          <w:p w:rsidR="00F42CD5" w:rsidRPr="00F91013" w:rsidRDefault="00F42CD5" w:rsidP="00550B99">
            <w:pPr>
              <w:spacing w:line="240" w:lineRule="auto"/>
              <w:jc w:val="right"/>
              <w:rPr>
                <w:rFonts w:ascii="Times New Roman" w:eastAsia="Times New Roman" w:hAnsi="Times New Roman" w:cs="Times New Roman"/>
              </w:rPr>
            </w:pPr>
          </w:p>
        </w:tc>
      </w:tr>
      <w:tr w:rsidR="00F42CD5" w:rsidRPr="00F91013" w:rsidTr="00F42CD5">
        <w:trPr>
          <w:trHeight w:val="20"/>
        </w:trPr>
        <w:tc>
          <w:tcPr>
            <w:tcW w:w="212" w:type="pct"/>
            <w:shd w:val="clear" w:color="000000" w:fill="FFFFFF"/>
            <w:noWrap/>
            <w:vAlign w:val="center"/>
          </w:tcPr>
          <w:p w:rsidR="00F42CD5" w:rsidRPr="00F91013" w:rsidRDefault="00F42CD5"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2</w:t>
            </w:r>
          </w:p>
        </w:tc>
        <w:tc>
          <w:tcPr>
            <w:tcW w:w="1321" w:type="pct"/>
            <w:shd w:val="clear" w:color="000000" w:fill="FFFFFF"/>
            <w:vAlign w:val="center"/>
          </w:tcPr>
          <w:p w:rsidR="00F42CD5" w:rsidRPr="00F91013" w:rsidRDefault="00F42CD5" w:rsidP="00550B99">
            <w:pPr>
              <w:spacing w:line="240" w:lineRule="auto"/>
              <w:rPr>
                <w:rFonts w:ascii="Times New Roman" w:eastAsia="Times New Roman" w:hAnsi="Times New Roman" w:cs="Times New Roman"/>
                <w:sz w:val="20"/>
                <w:szCs w:val="20"/>
              </w:rPr>
            </w:pPr>
          </w:p>
        </w:tc>
        <w:tc>
          <w:tcPr>
            <w:tcW w:w="568" w:type="pct"/>
            <w:shd w:val="clear" w:color="000000" w:fill="FFFFFF"/>
            <w:noWrap/>
            <w:vAlign w:val="center"/>
          </w:tcPr>
          <w:p w:rsidR="00F42CD5" w:rsidRPr="00F91013" w:rsidRDefault="00F42CD5" w:rsidP="00550B99">
            <w:pPr>
              <w:spacing w:line="240" w:lineRule="auto"/>
              <w:rPr>
                <w:rFonts w:ascii="Times New Roman" w:eastAsia="Times New Roman" w:hAnsi="Times New Roman" w:cs="Times New Roman"/>
              </w:rPr>
            </w:pPr>
          </w:p>
        </w:tc>
        <w:tc>
          <w:tcPr>
            <w:tcW w:w="511" w:type="pct"/>
            <w:shd w:val="clear" w:color="000000" w:fill="FFFFFF"/>
            <w:noWrap/>
            <w:vAlign w:val="center"/>
          </w:tcPr>
          <w:p w:rsidR="00F42CD5" w:rsidRPr="00F91013" w:rsidRDefault="00F42CD5" w:rsidP="00550B99">
            <w:pPr>
              <w:spacing w:line="240" w:lineRule="auto"/>
              <w:jc w:val="right"/>
              <w:rPr>
                <w:rFonts w:ascii="Times New Roman" w:eastAsia="Times New Roman" w:hAnsi="Times New Roman" w:cs="Times New Roman"/>
              </w:rPr>
            </w:pPr>
          </w:p>
        </w:tc>
        <w:tc>
          <w:tcPr>
            <w:tcW w:w="797" w:type="pct"/>
            <w:shd w:val="clear" w:color="000000" w:fill="FFFFFF"/>
            <w:noWrap/>
            <w:vAlign w:val="bottom"/>
          </w:tcPr>
          <w:p w:rsidR="00F42CD5" w:rsidRPr="00F91013" w:rsidRDefault="00F42CD5" w:rsidP="00550B99">
            <w:pPr>
              <w:spacing w:line="240" w:lineRule="auto"/>
              <w:jc w:val="right"/>
              <w:rPr>
                <w:rFonts w:ascii="Calibri" w:eastAsia="Times New Roman" w:hAnsi="Calibri" w:cs="Calibri"/>
              </w:rPr>
            </w:pPr>
          </w:p>
        </w:tc>
        <w:tc>
          <w:tcPr>
            <w:tcW w:w="796" w:type="pct"/>
            <w:shd w:val="clear" w:color="000000" w:fill="FFFFFF"/>
            <w:noWrap/>
            <w:vAlign w:val="center"/>
          </w:tcPr>
          <w:p w:rsidR="00F42CD5" w:rsidRPr="00F91013" w:rsidRDefault="00F42CD5" w:rsidP="00550B99">
            <w:pPr>
              <w:spacing w:line="240" w:lineRule="auto"/>
              <w:jc w:val="right"/>
              <w:rPr>
                <w:rFonts w:ascii="Times New Roman" w:eastAsia="Times New Roman" w:hAnsi="Times New Roman" w:cs="Times New Roman"/>
              </w:rPr>
            </w:pPr>
          </w:p>
        </w:tc>
        <w:tc>
          <w:tcPr>
            <w:tcW w:w="795" w:type="pct"/>
            <w:shd w:val="clear" w:color="000000" w:fill="FFFFFF"/>
          </w:tcPr>
          <w:p w:rsidR="00F42CD5" w:rsidRPr="00F91013" w:rsidRDefault="00F42CD5" w:rsidP="00550B99">
            <w:pPr>
              <w:spacing w:line="240" w:lineRule="auto"/>
              <w:jc w:val="right"/>
              <w:rPr>
                <w:rFonts w:ascii="Times New Roman" w:eastAsia="Times New Roman" w:hAnsi="Times New Roman" w:cs="Times New Roman"/>
              </w:rPr>
            </w:pPr>
          </w:p>
        </w:tc>
      </w:tr>
      <w:tr w:rsidR="00174DC7" w:rsidRPr="00F91013" w:rsidTr="00F42CD5">
        <w:trPr>
          <w:trHeight w:val="20"/>
        </w:trPr>
        <w:tc>
          <w:tcPr>
            <w:tcW w:w="212" w:type="pct"/>
            <w:shd w:val="clear" w:color="000000" w:fill="FFFFFF"/>
            <w:noWrap/>
            <w:vAlign w:val="center"/>
          </w:tcPr>
          <w:p w:rsidR="00174DC7" w:rsidRPr="00F91013" w:rsidRDefault="00174DC7" w:rsidP="00550B99">
            <w:pPr>
              <w:spacing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321" w:type="pct"/>
            <w:shd w:val="clear" w:color="000000" w:fill="FFFFFF"/>
            <w:vAlign w:val="center"/>
          </w:tcPr>
          <w:p w:rsidR="00174DC7" w:rsidRPr="00F91013" w:rsidRDefault="00174DC7" w:rsidP="00550B99">
            <w:pPr>
              <w:spacing w:line="240" w:lineRule="auto"/>
              <w:rPr>
                <w:rFonts w:ascii="Times New Roman" w:eastAsia="Times New Roman" w:hAnsi="Times New Roman" w:cs="Times New Roman"/>
                <w:sz w:val="20"/>
                <w:szCs w:val="20"/>
              </w:rPr>
            </w:pPr>
          </w:p>
        </w:tc>
        <w:tc>
          <w:tcPr>
            <w:tcW w:w="568" w:type="pct"/>
            <w:shd w:val="clear" w:color="000000" w:fill="FFFFFF"/>
            <w:noWrap/>
            <w:vAlign w:val="center"/>
          </w:tcPr>
          <w:p w:rsidR="00174DC7" w:rsidRPr="00F91013" w:rsidRDefault="00174DC7" w:rsidP="00550B99">
            <w:pPr>
              <w:spacing w:line="240" w:lineRule="auto"/>
              <w:rPr>
                <w:rFonts w:ascii="Times New Roman" w:eastAsia="Times New Roman" w:hAnsi="Times New Roman" w:cs="Times New Roman"/>
              </w:rPr>
            </w:pPr>
          </w:p>
        </w:tc>
        <w:tc>
          <w:tcPr>
            <w:tcW w:w="511" w:type="pct"/>
            <w:shd w:val="clear" w:color="000000" w:fill="FFFFFF"/>
            <w:noWrap/>
            <w:vAlign w:val="center"/>
          </w:tcPr>
          <w:p w:rsidR="00174DC7" w:rsidRPr="00F91013" w:rsidRDefault="00174DC7" w:rsidP="00550B99">
            <w:pPr>
              <w:spacing w:line="240" w:lineRule="auto"/>
              <w:jc w:val="right"/>
              <w:rPr>
                <w:rFonts w:ascii="Times New Roman" w:eastAsia="Times New Roman" w:hAnsi="Times New Roman" w:cs="Times New Roman"/>
              </w:rPr>
            </w:pPr>
          </w:p>
        </w:tc>
        <w:tc>
          <w:tcPr>
            <w:tcW w:w="797" w:type="pct"/>
            <w:shd w:val="clear" w:color="000000" w:fill="FFFFFF"/>
            <w:noWrap/>
            <w:vAlign w:val="bottom"/>
          </w:tcPr>
          <w:p w:rsidR="00174DC7" w:rsidRPr="00F91013" w:rsidRDefault="00174DC7" w:rsidP="00550B99">
            <w:pPr>
              <w:spacing w:line="240" w:lineRule="auto"/>
              <w:jc w:val="right"/>
              <w:rPr>
                <w:rFonts w:ascii="Calibri" w:eastAsia="Times New Roman" w:hAnsi="Calibri" w:cs="Calibri"/>
              </w:rPr>
            </w:pPr>
          </w:p>
        </w:tc>
        <w:tc>
          <w:tcPr>
            <w:tcW w:w="796" w:type="pct"/>
            <w:shd w:val="clear" w:color="000000" w:fill="FFFFFF"/>
            <w:noWrap/>
            <w:vAlign w:val="center"/>
          </w:tcPr>
          <w:p w:rsidR="00174DC7" w:rsidRPr="00F91013" w:rsidRDefault="00174DC7" w:rsidP="00550B99">
            <w:pPr>
              <w:spacing w:line="240" w:lineRule="auto"/>
              <w:jc w:val="right"/>
              <w:rPr>
                <w:rFonts w:ascii="Times New Roman" w:eastAsia="Times New Roman" w:hAnsi="Times New Roman" w:cs="Times New Roman"/>
              </w:rPr>
            </w:pPr>
          </w:p>
        </w:tc>
        <w:tc>
          <w:tcPr>
            <w:tcW w:w="795" w:type="pct"/>
            <w:shd w:val="clear" w:color="000000" w:fill="FFFFFF"/>
          </w:tcPr>
          <w:p w:rsidR="00174DC7" w:rsidRPr="00F91013" w:rsidRDefault="00174DC7" w:rsidP="00550B99">
            <w:pPr>
              <w:spacing w:line="240" w:lineRule="auto"/>
              <w:jc w:val="right"/>
              <w:rPr>
                <w:rFonts w:ascii="Times New Roman" w:eastAsia="Times New Roman" w:hAnsi="Times New Roman" w:cs="Times New Roman"/>
              </w:rPr>
            </w:pPr>
          </w:p>
        </w:tc>
      </w:tr>
      <w:tr w:rsidR="00F42CD5" w:rsidRPr="00F91013" w:rsidTr="00F42CD5">
        <w:trPr>
          <w:trHeight w:val="20"/>
        </w:trPr>
        <w:tc>
          <w:tcPr>
            <w:tcW w:w="3409" w:type="pct"/>
            <w:gridSpan w:val="5"/>
            <w:shd w:val="clear" w:color="000000" w:fill="FFFFFF"/>
            <w:noWrap/>
            <w:vAlign w:val="bottom"/>
          </w:tcPr>
          <w:p w:rsidR="00F42CD5" w:rsidRPr="003A77CF" w:rsidRDefault="00F42CD5" w:rsidP="003A77CF">
            <w:pPr>
              <w:spacing w:line="240" w:lineRule="auto"/>
              <w:jc w:val="right"/>
              <w:rPr>
                <w:rFonts w:ascii="Calibri" w:eastAsia="Times New Roman" w:hAnsi="Calibri" w:cs="Calibri"/>
                <w:b/>
              </w:rPr>
            </w:pPr>
            <w:r w:rsidRPr="003A77CF">
              <w:rPr>
                <w:rFonts w:ascii="Times New Roman" w:eastAsia="Times New Roman" w:hAnsi="Times New Roman" w:cs="Times New Roman"/>
                <w:b/>
              </w:rPr>
              <w:t>ИТОГО:</w:t>
            </w:r>
          </w:p>
        </w:tc>
        <w:tc>
          <w:tcPr>
            <w:tcW w:w="796" w:type="pct"/>
            <w:shd w:val="clear" w:color="000000" w:fill="FFFFFF"/>
            <w:noWrap/>
            <w:vAlign w:val="center"/>
          </w:tcPr>
          <w:p w:rsidR="00F42CD5" w:rsidRPr="00F91013" w:rsidRDefault="00F42CD5" w:rsidP="00550B99">
            <w:pPr>
              <w:spacing w:line="240" w:lineRule="auto"/>
              <w:jc w:val="right"/>
              <w:rPr>
                <w:rFonts w:ascii="Times New Roman" w:eastAsia="Times New Roman" w:hAnsi="Times New Roman" w:cs="Times New Roman"/>
              </w:rPr>
            </w:pPr>
          </w:p>
        </w:tc>
        <w:tc>
          <w:tcPr>
            <w:tcW w:w="795" w:type="pct"/>
            <w:shd w:val="clear" w:color="000000" w:fill="FFFFFF"/>
          </w:tcPr>
          <w:p w:rsidR="00F42CD5" w:rsidRPr="00F91013" w:rsidRDefault="00F42CD5" w:rsidP="00550B99">
            <w:pPr>
              <w:spacing w:line="240" w:lineRule="auto"/>
              <w:jc w:val="right"/>
              <w:rPr>
                <w:rFonts w:ascii="Times New Roman" w:eastAsia="Times New Roman" w:hAnsi="Times New Roman" w:cs="Times New Roman"/>
              </w:rPr>
            </w:pPr>
          </w:p>
        </w:tc>
      </w:tr>
    </w:tbl>
    <w:p w:rsidR="00550B99" w:rsidRPr="004D3AD8" w:rsidRDefault="00550B99" w:rsidP="00F146E4">
      <w:pPr>
        <w:pStyle w:val="af5"/>
        <w:tabs>
          <w:tab w:val="left" w:pos="284"/>
        </w:tabs>
        <w:spacing w:after="0" w:line="240" w:lineRule="auto"/>
        <w:ind w:left="0" w:right="-2"/>
        <w:rPr>
          <w:rFonts w:ascii="Times New Roman" w:hAnsi="Times New Roman" w:cs="Times New Roman"/>
          <w:sz w:val="24"/>
          <w:szCs w:val="24"/>
        </w:rPr>
      </w:pPr>
    </w:p>
    <w:p w:rsidR="003A77CF" w:rsidRPr="003A77CF" w:rsidRDefault="003A77CF" w:rsidP="003A77CF">
      <w:pPr>
        <w:pStyle w:val="af5"/>
        <w:tabs>
          <w:tab w:val="left" w:pos="284"/>
        </w:tabs>
        <w:ind w:left="780"/>
        <w:jc w:val="both"/>
        <w:rPr>
          <w:rFonts w:ascii="Times New Roman" w:hAnsi="Times New Roman" w:cs="Times New Roman"/>
          <w:b/>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D15C38" w:rsidP="00C6128E">
      <w:pPr>
        <w:rPr>
          <w:rFonts w:ascii="Times New Roman" w:hAnsi="Times New Roman" w:cs="Times New Roman"/>
          <w:b/>
          <w:sz w:val="24"/>
          <w:szCs w:val="24"/>
        </w:rPr>
      </w:pPr>
      <w:r>
        <w:rPr>
          <w:rFonts w:ascii="Times New Roman" w:hAnsi="Times New Roman" w:cs="Times New Roman"/>
          <w:b/>
          <w:sz w:val="24"/>
          <w:szCs w:val="24"/>
        </w:rPr>
        <w:t xml:space="preserve">3 </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D27200" w:rsidP="00A92F2C">
      <w:pPr>
        <w:jc w:val="both"/>
        <w:rPr>
          <w:rFonts w:ascii="Times New Roman" w:hAnsi="Times New Roman" w:cs="Times New Roman"/>
          <w:b/>
          <w:bCs/>
          <w:sz w:val="24"/>
          <w:szCs w:val="24"/>
        </w:rPr>
      </w:pPr>
      <w:r>
        <w:rPr>
          <w:rFonts w:ascii="Times New Roman" w:hAnsi="Times New Roman" w:cs="Times New Roman"/>
          <w:b/>
          <w:bCs/>
          <w:sz w:val="24"/>
          <w:szCs w:val="24"/>
        </w:rPr>
        <w:t>4</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D27200">
        <w:rPr>
          <w:rFonts w:ascii="Times New Roman" w:hAnsi="Times New Roman" w:cs="Times New Roman"/>
          <w:b/>
          <w:bCs/>
          <w:i/>
          <w:sz w:val="18"/>
          <w:szCs w:val="18"/>
        </w:rPr>
        <w:t>(необходимо выбрать).</w:t>
      </w:r>
      <w:r w:rsidR="00326EE1">
        <w:rPr>
          <w:rFonts w:ascii="Times New Roman" w:hAnsi="Times New Roman" w:cs="Times New Roman"/>
          <w:b/>
          <w:bCs/>
          <w:sz w:val="24"/>
          <w:szCs w:val="24"/>
        </w:rPr>
        <w:t xml:space="preserve"> </w:t>
      </w: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b/>
          <w:sz w:val="24"/>
          <w:szCs w:val="24"/>
        </w:rPr>
      </w:pPr>
    </w:p>
    <w:p w:rsidR="005C4CBB" w:rsidRDefault="00F42CD5"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7B17E9" w:rsidRDefault="00F42CD5"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r w:rsidR="00276BCB">
        <w:rPr>
          <w:rFonts w:ascii="Times New Roman" w:eastAsia="Times New Roman" w:hAnsi="Times New Roman" w:cs="Times New Roman"/>
          <w:b/>
          <w:color w:val="000000"/>
          <w:sz w:val="24"/>
          <w:szCs w:val="24"/>
        </w:rPr>
        <w:t xml:space="preserve">. ПРОИЗВОДИТЕЛЬ </w:t>
      </w:r>
      <w:r w:rsidR="007B17E9" w:rsidRPr="003F6AB7">
        <w:rPr>
          <w:rFonts w:ascii="Times New Roman" w:hAnsi="Times New Roman" w:cs="Times New Roman"/>
          <w:b/>
          <w:i/>
          <w:color w:val="000000"/>
          <w:sz w:val="24"/>
          <w:szCs w:val="24"/>
        </w:rPr>
        <w:t>(</w:t>
      </w:r>
      <w:r w:rsidR="007B17E9" w:rsidRPr="002D18AF">
        <w:rPr>
          <w:rFonts w:ascii="Times New Roman" w:hAnsi="Times New Roman" w:cs="Times New Roman"/>
          <w:b/>
          <w:i/>
          <w:color w:val="000000"/>
          <w:sz w:val="16"/>
          <w:szCs w:val="16"/>
        </w:rPr>
        <w:t>необходимо указать</w:t>
      </w:r>
      <w:r w:rsidR="007B17E9">
        <w:rPr>
          <w:rFonts w:ascii="Times New Roman" w:hAnsi="Times New Roman" w:cs="Times New Roman"/>
          <w:b/>
          <w:i/>
          <w:color w:val="000000"/>
          <w:sz w:val="24"/>
          <w:szCs w:val="24"/>
        </w:rPr>
        <w:t>)</w:t>
      </w:r>
      <w:r w:rsidR="007B17E9">
        <w:rPr>
          <w:rFonts w:ascii="Times New Roman" w:hAnsi="Times New Roman" w:cs="Times New Roman"/>
          <w:b/>
          <w:sz w:val="24"/>
          <w:szCs w:val="24"/>
        </w:rPr>
        <w:t>:</w:t>
      </w:r>
    </w:p>
    <w:p w:rsidR="00276BCB" w:rsidRDefault="00F42CD5"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9</w:t>
      </w:r>
      <w:r w:rsidR="007B17E9">
        <w:rPr>
          <w:rFonts w:ascii="Times New Roman" w:eastAsia="Times New Roman" w:hAnsi="Times New Roman" w:cs="Times New Roman"/>
          <w:b/>
          <w:color w:val="000000"/>
          <w:sz w:val="24"/>
          <w:szCs w:val="24"/>
        </w:rPr>
        <w:t xml:space="preserve">. </w:t>
      </w:r>
      <w:r w:rsidR="00E42729">
        <w:rPr>
          <w:rFonts w:ascii="Times New Roman" w:eastAsia="Times New Roman" w:hAnsi="Times New Roman" w:cs="Times New Roman"/>
          <w:b/>
          <w:color w:val="000000"/>
          <w:sz w:val="24"/>
          <w:szCs w:val="24"/>
        </w:rPr>
        <w:t xml:space="preserve">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F42CD5" w:rsidP="00276BCB">
      <w:pPr>
        <w:rPr>
          <w:rFonts w:ascii="Times New Roman" w:hAnsi="Times New Roman" w:cs="Times New Roman"/>
          <w:b/>
          <w:sz w:val="24"/>
          <w:szCs w:val="24"/>
        </w:rPr>
      </w:pPr>
      <w:r>
        <w:rPr>
          <w:rFonts w:ascii="Times New Roman" w:hAnsi="Times New Roman" w:cs="Times New Roman"/>
          <w:b/>
          <w:sz w:val="24"/>
          <w:szCs w:val="24"/>
        </w:rPr>
        <w:t>10</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F42CD5" w:rsidP="005C4CBB">
      <w:pPr>
        <w:pStyle w:val="af4"/>
        <w:jc w:val="both"/>
        <w:rPr>
          <w:rFonts w:ascii="Times New Roman" w:hAnsi="Times New Roman" w:cs="Times New Roman"/>
          <w:b/>
          <w:sz w:val="24"/>
          <w:szCs w:val="24"/>
        </w:rPr>
      </w:pPr>
      <w:r>
        <w:rPr>
          <w:rFonts w:ascii="Times New Roman" w:hAnsi="Times New Roman" w:cs="Times New Roman"/>
          <w:b/>
          <w:sz w:val="24"/>
          <w:szCs w:val="24"/>
        </w:rPr>
        <w:t>11</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F42CD5" w:rsidP="00312674">
      <w:pPr>
        <w:jc w:val="both"/>
        <w:rPr>
          <w:rFonts w:ascii="Times New Roman" w:hAnsi="Times New Roman" w:cs="Times New Roman"/>
          <w:b/>
          <w:sz w:val="24"/>
          <w:szCs w:val="24"/>
        </w:rPr>
      </w:pPr>
      <w:r>
        <w:rPr>
          <w:rFonts w:ascii="Times New Roman" w:hAnsi="Times New Roman" w:cs="Times New Roman"/>
          <w:b/>
          <w:color w:val="000000"/>
          <w:sz w:val="24"/>
          <w:szCs w:val="24"/>
        </w:rPr>
        <w:t>12</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F42CD5" w:rsidP="00EF35BB">
      <w:pPr>
        <w:jc w:val="both"/>
        <w:rPr>
          <w:rFonts w:ascii="Times New Roman" w:hAnsi="Times New Roman" w:cs="Times New Roman"/>
          <w:b/>
          <w:sz w:val="24"/>
          <w:szCs w:val="24"/>
        </w:rPr>
      </w:pPr>
      <w:r>
        <w:rPr>
          <w:rFonts w:ascii="Times New Roman" w:hAnsi="Times New Roman" w:cs="Times New Roman"/>
          <w:b/>
          <w:sz w:val="24"/>
          <w:szCs w:val="24"/>
        </w:rPr>
        <w:t>13</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F42CD5" w:rsidP="00312674">
      <w:pPr>
        <w:pStyle w:val="af4"/>
        <w:jc w:val="both"/>
        <w:rPr>
          <w:rFonts w:ascii="Times New Roman" w:hAnsi="Times New Roman" w:cs="Times New Roman"/>
          <w:b/>
          <w:sz w:val="24"/>
          <w:szCs w:val="24"/>
        </w:rPr>
      </w:pPr>
      <w:r>
        <w:rPr>
          <w:rFonts w:ascii="Times New Roman" w:hAnsi="Times New Roman" w:cs="Times New Roman"/>
          <w:b/>
          <w:sz w:val="24"/>
          <w:szCs w:val="24"/>
        </w:rPr>
        <w:t>14</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F42CD5" w:rsidRDefault="00F42CD5" w:rsidP="00312674">
      <w:pPr>
        <w:pStyle w:val="af4"/>
        <w:jc w:val="both"/>
        <w:rPr>
          <w:rFonts w:ascii="Times New Roman" w:hAnsi="Times New Roman" w:cs="Times New Roman"/>
          <w:b/>
          <w:sz w:val="24"/>
          <w:szCs w:val="24"/>
        </w:rPr>
      </w:pPr>
    </w:p>
    <w:p w:rsidR="00312674" w:rsidRPr="00C830EB" w:rsidRDefault="00F42CD5"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550B99">
        <w:rPr>
          <w:rFonts w:ascii="Times New Roman" w:hAnsi="Times New Roman" w:cs="Times New Roman"/>
          <w:b/>
          <w:sz w:val="24"/>
          <w:szCs w:val="24"/>
        </w:rPr>
        <w:t xml:space="preserve">.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7B17E9" w:rsidRDefault="00312674" w:rsidP="007B17E9">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w:t>
      </w:r>
      <w:r w:rsidR="007B17E9">
        <w:rPr>
          <w:rFonts w:ascii="Times New Roman" w:hAnsi="Times New Roman" w:cs="Times New Roman"/>
          <w:b/>
          <w:i/>
          <w:sz w:val="24"/>
          <w:szCs w:val="24"/>
        </w:rPr>
        <w:t>етный период.</w:t>
      </w:r>
      <w:proofErr w:type="gramEnd"/>
    </w:p>
    <w:p w:rsidR="00312674" w:rsidRPr="007B17E9" w:rsidRDefault="00312674" w:rsidP="007B17E9">
      <w:pPr>
        <w:jc w:val="both"/>
        <w:rPr>
          <w:rFonts w:ascii="Times New Roman" w:hAnsi="Times New Roman" w:cs="Times New Roman"/>
          <w:b/>
          <w:i/>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lastRenderedPageBreak/>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lastRenderedPageBreak/>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74DC7" w:rsidRPr="007B357A" w:rsidRDefault="00174DC7" w:rsidP="00174DC7">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174DC7" w:rsidRPr="007B357A" w:rsidTr="00A945A0">
        <w:trPr>
          <w:trHeight w:val="193"/>
        </w:trPr>
        <w:tc>
          <w:tcPr>
            <w:tcW w:w="5451" w:type="dxa"/>
            <w:shd w:val="clear" w:color="auto" w:fill="auto"/>
          </w:tcPr>
          <w:p w:rsidR="00174DC7" w:rsidRPr="007B357A" w:rsidRDefault="00174DC7" w:rsidP="00A945A0">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174DC7" w:rsidRPr="007B357A" w:rsidRDefault="00174DC7" w:rsidP="00A945A0">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174DC7" w:rsidRPr="007B357A" w:rsidTr="00A945A0">
        <w:trPr>
          <w:trHeight w:val="193"/>
        </w:trPr>
        <w:tc>
          <w:tcPr>
            <w:tcW w:w="5451" w:type="dxa"/>
            <w:shd w:val="clear" w:color="auto" w:fill="auto"/>
          </w:tcPr>
          <w:p w:rsidR="00174DC7" w:rsidRPr="007B357A" w:rsidRDefault="00174DC7" w:rsidP="00A945A0">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174DC7" w:rsidRPr="007B357A" w:rsidRDefault="00174DC7" w:rsidP="00A945A0">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174DC7" w:rsidRPr="007B357A" w:rsidRDefault="00174DC7" w:rsidP="00174DC7">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
    <w:p w:rsidR="00174DC7" w:rsidRPr="007B357A" w:rsidRDefault="00174DC7" w:rsidP="00174DC7">
      <w:pPr>
        <w:pStyle w:val="af5"/>
        <w:numPr>
          <w:ilvl w:val="0"/>
          <w:numId w:val="14"/>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174DC7" w:rsidRDefault="00174DC7" w:rsidP="00174DC7">
      <w:pPr>
        <w:pStyle w:val="af5"/>
        <w:numPr>
          <w:ilvl w:val="1"/>
          <w:numId w:val="33"/>
        </w:numPr>
        <w:tabs>
          <w:tab w:val="left" w:pos="993"/>
        </w:tabs>
        <w:suppressAutoHyphens/>
        <w:spacing w:after="0" w:line="240" w:lineRule="auto"/>
        <w:ind w:left="0" w:firstLine="567"/>
        <w:jc w:val="both"/>
        <w:rPr>
          <w:rFonts w:ascii="Times New Roman" w:eastAsia="Times New Roman" w:hAnsi="Times New Roman" w:cs="Times New Roman"/>
          <w:color w:val="000000" w:themeColor="text1"/>
        </w:rPr>
      </w:pPr>
      <w:r w:rsidRPr="00677857">
        <w:rPr>
          <w:rFonts w:ascii="Times New Roman" w:eastAsia="Courier New" w:hAnsi="Times New Roman" w:cs="Times New Roman"/>
          <w:color w:val="000000" w:themeColor="text1"/>
        </w:rPr>
        <w:t xml:space="preserve">В целях выполнения государственного оборонного заказа по Контракту №  от </w:t>
      </w:r>
      <w:r>
        <w:rPr>
          <w:rFonts w:ascii="Times New Roman" w:eastAsia="Courier New" w:hAnsi="Times New Roman" w:cs="Times New Roman"/>
          <w:color w:val="000000" w:themeColor="text1"/>
        </w:rPr>
        <w:t>…..</w:t>
      </w:r>
      <w:r w:rsidRPr="00677857">
        <w:rPr>
          <w:rFonts w:ascii="Times New Roman" w:eastAsia="Courier New" w:hAnsi="Times New Roman" w:cs="Times New Roman"/>
          <w:color w:val="000000" w:themeColor="text1"/>
        </w:rPr>
        <w:t>г., заключенного во исполнение Государственного контракта №….</w:t>
      </w:r>
      <w:r>
        <w:rPr>
          <w:rFonts w:ascii="Times New Roman" w:eastAsia="Courier New" w:hAnsi="Times New Roman" w:cs="Times New Roman"/>
          <w:color w:val="000000" w:themeColor="text1"/>
        </w:rPr>
        <w:t>. (присвоен ИГК</w:t>
      </w:r>
      <w:proofErr w:type="gramStart"/>
      <w:r>
        <w:rPr>
          <w:rFonts w:ascii="Times New Roman" w:eastAsia="Courier New" w:hAnsi="Times New Roman" w:cs="Times New Roman"/>
          <w:color w:val="000000" w:themeColor="text1"/>
        </w:rPr>
        <w:t xml:space="preserve"> </w:t>
      </w:r>
      <w:r w:rsidRPr="00677857">
        <w:rPr>
          <w:rFonts w:ascii="Times New Roman" w:eastAsia="Courier New" w:hAnsi="Times New Roman" w:cs="Times New Roman"/>
          <w:color w:val="000000" w:themeColor="text1"/>
        </w:rPr>
        <w:t>)</w:t>
      </w:r>
      <w:proofErr w:type="gramEnd"/>
      <w:r w:rsidRPr="00677857">
        <w:rPr>
          <w:rFonts w:ascii="Times New Roman" w:eastAsia="Courier New" w:hAnsi="Times New Roman" w:cs="Times New Roman"/>
          <w:color w:val="000000" w:themeColor="text1"/>
        </w:rPr>
        <w:t>,</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
    <w:p w:rsidR="00174DC7" w:rsidRPr="00677857" w:rsidRDefault="00174DC7" w:rsidP="00174DC7">
      <w:pPr>
        <w:pStyle w:val="af5"/>
        <w:tabs>
          <w:tab w:val="left" w:pos="993"/>
        </w:tabs>
        <w:spacing w:after="0" w:line="240" w:lineRule="auto"/>
        <w:ind w:left="0"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174DC7" w:rsidRDefault="00174DC7" w:rsidP="00174DC7">
      <w:pPr>
        <w:pStyle w:val="af5"/>
        <w:numPr>
          <w:ilvl w:val="1"/>
          <w:numId w:val="33"/>
        </w:numPr>
        <w:tabs>
          <w:tab w:val="left" w:pos="993"/>
        </w:tabs>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174DC7" w:rsidRDefault="00174DC7" w:rsidP="00174DC7">
      <w:pPr>
        <w:pStyle w:val="af5"/>
        <w:numPr>
          <w:ilvl w:val="1"/>
          <w:numId w:val="33"/>
        </w:numPr>
        <w:tabs>
          <w:tab w:val="left" w:pos="993"/>
        </w:tabs>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Товар ранее не эксплуатировался, является новым и произведен в соответствии с Постановлением Правительства РФ № 616 от 30.04.2020 года.</w:t>
      </w:r>
    </w:p>
    <w:p w:rsidR="00174DC7" w:rsidRDefault="00174DC7" w:rsidP="00174DC7">
      <w:pPr>
        <w:pStyle w:val="af5"/>
        <w:numPr>
          <w:ilvl w:val="1"/>
          <w:numId w:val="33"/>
        </w:numPr>
        <w:tabs>
          <w:tab w:val="left" w:pos="993"/>
        </w:tabs>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174DC7" w:rsidRDefault="00174DC7" w:rsidP="00174DC7">
      <w:pPr>
        <w:pStyle w:val="af5"/>
        <w:numPr>
          <w:ilvl w:val="1"/>
          <w:numId w:val="33"/>
        </w:numPr>
        <w:tabs>
          <w:tab w:val="left" w:pos="993"/>
        </w:tabs>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w:t>
      </w:r>
      <w:r>
        <w:rPr>
          <w:rFonts w:ascii="Times New Roman" w:eastAsia="Times New Roman" w:hAnsi="Times New Roman" w:cs="Times New Roman"/>
          <w:color w:val="000000" w:themeColor="text1"/>
        </w:rPr>
        <w:t xml:space="preserve"> № 275-ФЗ (далее – ФЗ №275-ФЗ).</w:t>
      </w:r>
    </w:p>
    <w:p w:rsidR="00174DC7" w:rsidRPr="00677857" w:rsidRDefault="00174DC7" w:rsidP="00174DC7">
      <w:pPr>
        <w:pStyle w:val="af5"/>
        <w:numPr>
          <w:ilvl w:val="1"/>
          <w:numId w:val="33"/>
        </w:numPr>
        <w:tabs>
          <w:tab w:val="left" w:pos="993"/>
        </w:tabs>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hAnsi="Times New Roman" w:cs="Times New Roman"/>
        </w:rPr>
        <w:t xml:space="preserve">Сырье, материалы и комплектующие изделия, в том числе межотраслевого применения, должны быть российского производства из серийно </w:t>
      </w:r>
      <w:proofErr w:type="gramStart"/>
      <w:r w:rsidRPr="00677857">
        <w:rPr>
          <w:rFonts w:ascii="Times New Roman" w:hAnsi="Times New Roman" w:cs="Times New Roman"/>
        </w:rPr>
        <w:t>выпускаемых</w:t>
      </w:r>
      <w:proofErr w:type="gramEnd"/>
      <w:r w:rsidRPr="00677857">
        <w:rPr>
          <w:rFonts w:ascii="Times New Roman" w:hAnsi="Times New Roman" w:cs="Times New Roman"/>
        </w:rPr>
        <w:t xml:space="preserve">.  </w:t>
      </w:r>
    </w:p>
    <w:p w:rsidR="00174DC7" w:rsidRPr="00677857" w:rsidRDefault="00174DC7" w:rsidP="00174DC7">
      <w:pPr>
        <w:pStyle w:val="af5"/>
        <w:numPr>
          <w:ilvl w:val="1"/>
          <w:numId w:val="33"/>
        </w:numPr>
        <w:tabs>
          <w:tab w:val="left" w:pos="993"/>
        </w:tabs>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174DC7" w:rsidRPr="007B357A" w:rsidRDefault="00174DC7" w:rsidP="00174DC7">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174DC7" w:rsidRPr="00E53F16" w:rsidRDefault="00174DC7" w:rsidP="00174DC7">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174DC7" w:rsidRPr="00E53F16" w:rsidRDefault="00174DC7" w:rsidP="00174DC7">
      <w:pPr>
        <w:spacing w:after="0" w:line="240" w:lineRule="auto"/>
        <w:ind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174DC7" w:rsidRPr="008505EF" w:rsidRDefault="00174DC7" w:rsidP="00174DC7">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 авансовый платеж в размере </w:t>
      </w:r>
      <w:r w:rsidRPr="008505EF">
        <w:rPr>
          <w:rFonts w:ascii="Times New Roman" w:hAnsi="Times New Roman" w:cs="Times New Roman"/>
          <w:color w:val="000000" w:themeColor="text1"/>
        </w:rPr>
        <w:t xml:space="preserve">______ %, производится после подписания договора, соответствующей спецификации, предоставления Поставщиком </w:t>
      </w:r>
      <w:r w:rsidRPr="008505EF">
        <w:rPr>
          <w:rFonts w:ascii="Times New Roman" w:eastAsia="Courier New" w:hAnsi="Times New Roman" w:cs="Times New Roman"/>
          <w:shd w:val="clear" w:color="auto" w:fill="FFFFFF"/>
          <w:lang w:eastAsia="ru-RU"/>
        </w:rPr>
        <w:t>обеспечения исполнения договора</w:t>
      </w:r>
      <w:r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174DC7" w:rsidRPr="00E53F16" w:rsidRDefault="00174DC7" w:rsidP="00174DC7">
      <w:pPr>
        <w:widowControl w:val="0"/>
        <w:autoSpaceDE w:val="0"/>
        <w:spacing w:after="0" w:line="240" w:lineRule="auto"/>
        <w:ind w:firstLine="567"/>
        <w:contextualSpacing/>
        <w:jc w:val="both"/>
        <w:rPr>
          <w:rFonts w:ascii="Times New Roman" w:hAnsi="Times New Roman" w:cs="Times New Roman"/>
          <w:color w:val="000000" w:themeColor="text1"/>
        </w:rPr>
      </w:pPr>
      <w:proofErr w:type="gramStart"/>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roofErr w:type="gramEnd"/>
    </w:p>
    <w:p w:rsidR="00174DC7" w:rsidRPr="00E53F16" w:rsidRDefault="00174DC7" w:rsidP="00174DC7">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окончательный расчет, с учетом ранее уплаченных авансовых платежей, производится в течение</w:t>
      </w:r>
      <w:proofErr w:type="gramStart"/>
      <w:r w:rsidRPr="00E53F16">
        <w:rPr>
          <w:rFonts w:ascii="Times New Roman" w:eastAsia="DejaVu Sans" w:hAnsi="Times New Roman" w:cs="Times New Roman"/>
          <w:color w:val="000000" w:themeColor="text1"/>
        </w:rPr>
        <w:t xml:space="preserve"> ____ (__________) </w:t>
      </w:r>
      <w:proofErr w:type="gramEnd"/>
      <w:r w:rsidRPr="00E53F16">
        <w:rPr>
          <w:rFonts w:ascii="Times New Roman" w:eastAsia="DejaVu Sans" w:hAnsi="Times New Roman" w:cs="Times New Roman"/>
          <w:color w:val="000000" w:themeColor="text1"/>
        </w:rPr>
        <w:t>рабочих дней после приемки Товара по качеству и количеству на складе Покупателя без замечаний.</w:t>
      </w:r>
    </w:p>
    <w:p w:rsidR="00174DC7" w:rsidRPr="00E53F16" w:rsidRDefault="00174DC7" w:rsidP="00174DC7">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174DC7" w:rsidRPr="00E53F16" w:rsidRDefault="00174DC7" w:rsidP="00174DC7">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174DC7" w:rsidRPr="00E53F16" w:rsidRDefault="00174DC7" w:rsidP="00174DC7">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расходы оформлением  заводских сертификатов, расходов по уплате налогов, сборов, пошлин и других обязательных платежей.</w:t>
      </w:r>
    </w:p>
    <w:p w:rsidR="00174DC7" w:rsidRPr="00E53F16" w:rsidRDefault="00174DC7" w:rsidP="00174DC7">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lastRenderedPageBreak/>
        <w:t xml:space="preserve">2.5. Общая стоимость по Договору считается оплаченной с момента списания денежных средств с отдельного счета Покупателя. </w:t>
      </w:r>
    </w:p>
    <w:p w:rsidR="00174DC7" w:rsidRPr="00E53F16" w:rsidRDefault="00174DC7" w:rsidP="00174DC7">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174DC7" w:rsidRPr="00E53F16" w:rsidRDefault="00174DC7" w:rsidP="00174DC7">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174DC7" w:rsidRPr="00E53F16" w:rsidRDefault="00174DC7" w:rsidP="00174DC7">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174DC7" w:rsidRPr="00E53F16" w:rsidRDefault="00174DC7" w:rsidP="00174DC7">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174DC7" w:rsidRPr="00E53F16" w:rsidRDefault="00174DC7" w:rsidP="00174DC7">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174DC7" w:rsidRPr="00E53F16" w:rsidRDefault="00174DC7" w:rsidP="00174DC7">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174DC7" w:rsidRPr="00E53F16" w:rsidRDefault="00174DC7" w:rsidP="00174DC7">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174DC7" w:rsidRPr="00E53F16" w:rsidRDefault="00174DC7" w:rsidP="00174DC7">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174DC7" w:rsidRPr="007B357A" w:rsidRDefault="00174DC7" w:rsidP="00174DC7">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174DC7" w:rsidRPr="007B357A" w:rsidRDefault="00174DC7" w:rsidP="00174DC7">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174DC7" w:rsidRPr="007B357A" w:rsidRDefault="00174DC7" w:rsidP="00174DC7">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8"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174DC7" w:rsidRPr="00E53F16" w:rsidRDefault="00174DC7" w:rsidP="00174DC7">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Pr>
          <w:rFonts w:ascii="Times New Roman" w:hAnsi="Times New Roman" w:cs="Times New Roman"/>
          <w:color w:val="000000" w:themeColor="text1"/>
        </w:rPr>
        <w:t>3.1.2</w:t>
      </w:r>
      <w:r w:rsidRPr="00E53F16">
        <w:rPr>
          <w:rFonts w:ascii="Times New Roman" w:hAnsi="Times New Roman" w:cs="Times New Roman"/>
          <w:color w:val="000000" w:themeColor="text1"/>
        </w:rPr>
        <w:t xml:space="preserve">.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Pr="00E53F16">
        <w:rPr>
          <w:rFonts w:ascii="Times New Roman" w:hAnsi="Times New Roman" w:cs="Times New Roman"/>
          <w:color w:val="000000" w:themeColor="text1"/>
        </w:rPr>
        <w:t>числе</w:t>
      </w:r>
      <w:proofErr w:type="gramEnd"/>
      <w:r w:rsidRPr="00E53F16">
        <w:rPr>
          <w:rFonts w:ascii="Times New Roman" w:hAnsi="Times New Roman" w:cs="Times New Roman"/>
          <w:color w:val="000000" w:themeColor="text1"/>
        </w:rPr>
        <w:t xml:space="preserve"> которые  были умышленно скрыты Поставщиком.</w:t>
      </w:r>
    </w:p>
    <w:p w:rsidR="00174DC7" w:rsidRPr="00E53F16" w:rsidRDefault="00174DC7" w:rsidP="00174DC7">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Pr>
          <w:rFonts w:ascii="Times New Roman" w:hAnsi="Times New Roman" w:cs="Times New Roman"/>
          <w:color w:val="000000" w:themeColor="text1"/>
        </w:rPr>
        <w:t>3.1.3</w:t>
      </w:r>
      <w:r w:rsidRPr="00E53F16">
        <w:rPr>
          <w:rFonts w:ascii="Times New Roman" w:hAnsi="Times New Roman" w:cs="Times New Roman"/>
          <w:color w:val="000000" w:themeColor="text1"/>
        </w:rPr>
        <w:t xml:space="preserve">. </w:t>
      </w:r>
      <w:proofErr w:type="gramStart"/>
      <w:r w:rsidRPr="00E53F16">
        <w:rPr>
          <w:rFonts w:ascii="Times New Roman" w:hAnsi="Times New Roman" w:cs="Times New Roman"/>
          <w:color w:val="000000" w:themeColor="text1"/>
        </w:rPr>
        <w:t>В  случае поставки некачественного, некомплектно</w:t>
      </w:r>
      <w:r>
        <w:rPr>
          <w:rFonts w:ascii="Times New Roman" w:hAnsi="Times New Roman" w:cs="Times New Roman"/>
          <w:color w:val="000000" w:themeColor="text1"/>
        </w:rPr>
        <w:t>го Товара  Поставщик обязуется</w:t>
      </w:r>
      <w:r w:rsidRPr="00E53F16">
        <w:rPr>
          <w:rFonts w:ascii="Times New Roman" w:hAnsi="Times New Roman" w:cs="Times New Roman"/>
          <w:color w:val="000000" w:themeColor="text1"/>
        </w:rPr>
        <w:t xml:space="preserve"> заменить Товар на Товар, соответствующий по качеству условиям настоящего Договора, доукомплектовать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 невозможности их устранения на месте</w:t>
      </w:r>
      <w:proofErr w:type="gramEnd"/>
      <w:r w:rsidRPr="00E53F16">
        <w:rPr>
          <w:rFonts w:ascii="Times New Roman" w:hAnsi="Times New Roman" w:cs="Times New Roman"/>
          <w:color w:val="000000" w:themeColor="text1"/>
        </w:rPr>
        <w:t>. Расходы, связанные с устранением недостатков Товара и некомплектности, несет Поставщик.</w:t>
      </w:r>
    </w:p>
    <w:p w:rsidR="00174DC7" w:rsidRPr="00E53F16" w:rsidRDefault="00174DC7" w:rsidP="00174DC7">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Pr>
          <w:rFonts w:ascii="Times New Roman" w:eastAsia="Times New Roman" w:hAnsi="Times New Roman" w:cs="Times New Roman"/>
          <w:color w:val="000000" w:themeColor="text1"/>
        </w:rPr>
        <w:t>3.1.4</w:t>
      </w:r>
      <w:r w:rsidRPr="00E53F16">
        <w:rPr>
          <w:rFonts w:ascii="Times New Roman" w:eastAsia="Times New Roman" w:hAnsi="Times New Roman" w:cs="Times New Roman"/>
          <w:color w:val="000000" w:themeColor="text1"/>
        </w:rPr>
        <w:t xml:space="preserve">.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Pr="00E53F16">
        <w:rPr>
          <w:rFonts w:ascii="Times New Roman" w:eastAsia="Times New Roman" w:hAnsi="Times New Roman" w:cs="Times New Roman"/>
          <w:color w:val="000000" w:themeColor="text1"/>
        </w:rPr>
        <w:t>с даты</w:t>
      </w:r>
      <w:proofErr w:type="gramEnd"/>
      <w:r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174DC7" w:rsidRPr="00E53F16" w:rsidRDefault="00174DC7" w:rsidP="00174DC7">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3.1.5</w:t>
      </w:r>
      <w:r w:rsidRPr="00E53F16">
        <w:rPr>
          <w:rFonts w:ascii="Times New Roman" w:eastAsia="Times New Roman" w:hAnsi="Times New Roman" w:cs="Times New Roman"/>
          <w:color w:val="000000" w:themeColor="text1"/>
        </w:rPr>
        <w:t>.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174DC7" w:rsidRPr="00E53F16" w:rsidRDefault="00174DC7" w:rsidP="00174DC7">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3.1.6</w:t>
      </w:r>
      <w:r w:rsidRPr="00E53F16">
        <w:rPr>
          <w:rFonts w:ascii="Times New Roman" w:eastAsia="Times New Roman" w:hAnsi="Times New Roman" w:cs="Times New Roman"/>
          <w:color w:val="000000" w:themeColor="text1"/>
        </w:rPr>
        <w:t xml:space="preserve">. </w:t>
      </w:r>
      <w:proofErr w:type="gramStart"/>
      <w:r w:rsidRPr="00E53F16">
        <w:rPr>
          <w:rFonts w:ascii="Times New Roman" w:eastAsia="Times New Roman" w:hAnsi="Times New Roman" w:cs="Times New Roman"/>
          <w:color w:val="000000" w:themeColor="text1"/>
        </w:rPr>
        <w:t xml:space="preserve">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w:t>
      </w:r>
      <w:proofErr w:type="spellStart"/>
      <w:r w:rsidRPr="00E53F16">
        <w:rPr>
          <w:rFonts w:ascii="Times New Roman" w:eastAsia="Times New Roman" w:hAnsi="Times New Roman" w:cs="Times New Roman"/>
          <w:color w:val="000000" w:themeColor="text1"/>
        </w:rPr>
        <w:t>соисполнения</w:t>
      </w:r>
      <w:proofErr w:type="spellEnd"/>
      <w:r w:rsidRPr="00E53F16">
        <w:rPr>
          <w:rFonts w:ascii="Times New Roman" w:eastAsia="Times New Roman" w:hAnsi="Times New Roman" w:cs="Times New Roman"/>
          <w:color w:val="000000" w:themeColor="text1"/>
        </w:rPr>
        <w:t xml:space="preserve">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174DC7" w:rsidRPr="00E53F16" w:rsidRDefault="00174DC7" w:rsidP="00174DC7">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3.1.7</w:t>
      </w:r>
      <w:r w:rsidRPr="00E53F16">
        <w:rPr>
          <w:rFonts w:ascii="Times New Roman" w:eastAsia="Times New Roman" w:hAnsi="Times New Roman" w:cs="Times New Roman"/>
          <w:color w:val="000000" w:themeColor="text1"/>
        </w:rPr>
        <w:t xml:space="preserve">. </w:t>
      </w:r>
      <w:proofErr w:type="gramStart"/>
      <w:r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финансового мониторинга, уполномоченного банка, с которым у Покупателя заключен договор о банковском сопровождении.</w:t>
      </w:r>
    </w:p>
    <w:p w:rsidR="00174DC7" w:rsidRPr="00E53F16" w:rsidRDefault="00174DC7" w:rsidP="00174DC7">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3.1.8</w:t>
      </w:r>
      <w:r w:rsidRPr="00E53F16">
        <w:rPr>
          <w:rFonts w:ascii="Times New Roman" w:eastAsia="Times New Roman" w:hAnsi="Times New Roman" w:cs="Times New Roman"/>
          <w:color w:val="000000" w:themeColor="text1"/>
        </w:rPr>
        <w:t xml:space="preserve">.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174DC7" w:rsidRPr="00E53F16" w:rsidRDefault="00174DC7" w:rsidP="00174DC7">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3.1.9</w:t>
      </w:r>
      <w:r w:rsidRPr="00E53F16">
        <w:rPr>
          <w:rFonts w:ascii="Times New Roman" w:eastAsia="Times New Roman" w:hAnsi="Times New Roman" w:cs="Times New Roman"/>
          <w:color w:val="000000" w:themeColor="text1"/>
        </w:rPr>
        <w:t xml:space="preserve">. </w:t>
      </w:r>
      <w:proofErr w:type="gramStart"/>
      <w:r w:rsidRPr="00E53F16">
        <w:rPr>
          <w:rFonts w:ascii="Times New Roman" w:eastAsia="Times New Roman" w:hAnsi="Times New Roman" w:cs="Times New Roman"/>
          <w:color w:val="000000" w:themeColor="text1"/>
        </w:rPr>
        <w:t xml:space="preserve">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w:t>
      </w:r>
      <w:r w:rsidRPr="00E53F16">
        <w:rPr>
          <w:rFonts w:ascii="Times New Roman" w:eastAsia="Times New Roman" w:hAnsi="Times New Roman" w:cs="Times New Roman"/>
          <w:color w:val="000000" w:themeColor="text1"/>
        </w:rPr>
        <w:lastRenderedPageBreak/>
        <w:t>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174DC7" w:rsidRPr="00E53F16" w:rsidRDefault="00174DC7" w:rsidP="00174DC7">
      <w:pPr>
        <w:tabs>
          <w:tab w:val="left" w:pos="-284"/>
          <w:tab w:val="left" w:pos="426"/>
          <w:tab w:val="left" w:pos="1276"/>
        </w:tabs>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w:t>
      </w:r>
      <w:r w:rsidRPr="00E53F16">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10.</w:t>
      </w:r>
      <w:r w:rsidRPr="00E53F16">
        <w:rPr>
          <w:rFonts w:ascii="Times New Roman" w:eastAsia="Times New Roman" w:hAnsi="Times New Roman" w:cs="Times New Roman"/>
          <w:color w:val="000000" w:themeColor="text1"/>
        </w:rPr>
        <w:t xml:space="preserve"> Одновременно с Товаром передать Покупателю относящиеся к нему документы: </w:t>
      </w:r>
    </w:p>
    <w:p w:rsidR="00174DC7" w:rsidRPr="00E53F16" w:rsidRDefault="00174DC7" w:rsidP="00174DC7">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174DC7" w:rsidRDefault="00174DC7" w:rsidP="00174DC7">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товарная накладная (оригинал);</w:t>
      </w:r>
    </w:p>
    <w:p w:rsidR="00174DC7" w:rsidRPr="00E53F16" w:rsidRDefault="00174DC7" w:rsidP="00174DC7">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174DC7" w:rsidRPr="00D61619" w:rsidRDefault="00174DC7" w:rsidP="00174DC7">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Times New Roman" w:hAnsi="Times New Roman" w:cs="Times New Roman"/>
          <w:color w:val="000000" w:themeColor="text1"/>
        </w:rPr>
        <w:t xml:space="preserve">- </w:t>
      </w:r>
      <w:r w:rsidRPr="00E53F16">
        <w:rPr>
          <w:rFonts w:ascii="Times New Roman" w:eastAsia="DejaVu Sans" w:hAnsi="Times New Roman" w:cs="Times New Roman"/>
          <w:color w:val="000000" w:themeColor="text1"/>
        </w:rPr>
        <w:t>сертификаты</w:t>
      </w:r>
      <w:r>
        <w:rPr>
          <w:rFonts w:ascii="Times New Roman" w:eastAsia="DejaVu Sans" w:hAnsi="Times New Roman" w:cs="Times New Roman"/>
          <w:color w:val="000000" w:themeColor="text1"/>
        </w:rPr>
        <w:t xml:space="preserve"> (паспорта) качества завода изготовителя</w:t>
      </w:r>
      <w:r w:rsidRPr="00E53F16">
        <w:rPr>
          <w:rFonts w:ascii="Times New Roman" w:eastAsia="DejaVu Sans" w:hAnsi="Times New Roman" w:cs="Times New Roman"/>
          <w:color w:val="000000" w:themeColor="text1"/>
        </w:rPr>
        <w:t xml:space="preserve"> (оригиналы или надлежащим образом заверенные копии) </w:t>
      </w:r>
    </w:p>
    <w:p w:rsidR="00174DC7" w:rsidRPr="00E53F16" w:rsidRDefault="00174DC7" w:rsidP="00174DC7">
      <w:pPr>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174DC7" w:rsidRPr="00E53F16" w:rsidRDefault="00174DC7" w:rsidP="00174DC7">
      <w:pPr>
        <w:widowControl w:val="0"/>
        <w:autoSpaceDE w:val="0"/>
        <w:spacing w:after="0" w:line="240" w:lineRule="auto"/>
        <w:ind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174DC7" w:rsidRPr="00E53F16" w:rsidRDefault="00174DC7" w:rsidP="00174DC7">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3.1.11</w:t>
      </w:r>
      <w:r w:rsidRPr="00E53F16">
        <w:rPr>
          <w:rFonts w:ascii="Times New Roman" w:eastAsia="Times New Roman" w:hAnsi="Times New Roman" w:cs="Times New Roman"/>
          <w:color w:val="000000" w:themeColor="text1"/>
        </w:rPr>
        <w:t xml:space="preserve">.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174DC7" w:rsidRPr="00E53F16" w:rsidRDefault="00174DC7" w:rsidP="00174DC7">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3.1.12</w:t>
      </w:r>
      <w:r w:rsidRPr="00E53F16">
        <w:rPr>
          <w:rFonts w:ascii="Times New Roman" w:eastAsia="Times New Roman" w:hAnsi="Times New Roman" w:cs="Times New Roman"/>
          <w:color w:val="000000" w:themeColor="text1"/>
        </w:rPr>
        <w:t>.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174DC7" w:rsidRPr="00E53F16" w:rsidRDefault="00174DC7" w:rsidP="00174DC7">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3.1.13</w:t>
      </w:r>
      <w:r w:rsidRPr="00E53F16">
        <w:rPr>
          <w:rFonts w:ascii="Times New Roman" w:eastAsia="Times New Roman" w:hAnsi="Times New Roman" w:cs="Times New Roman"/>
          <w:color w:val="000000" w:themeColor="text1"/>
        </w:rPr>
        <w:t>.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174DC7" w:rsidRPr="00E53F16" w:rsidRDefault="00174DC7" w:rsidP="00174DC7">
      <w:pPr>
        <w:widowControl w:val="0"/>
        <w:autoSpaceDE w:val="0"/>
        <w:spacing w:after="0" w:line="240" w:lineRule="auto"/>
        <w:ind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174DC7" w:rsidRPr="00E53F16" w:rsidRDefault="00174DC7" w:rsidP="00174DC7">
      <w:pPr>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174DC7" w:rsidRPr="00E53F16" w:rsidRDefault="00174DC7" w:rsidP="00174DC7">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174DC7" w:rsidRPr="00E53F16" w:rsidRDefault="00174DC7" w:rsidP="00174DC7">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174DC7" w:rsidRPr="00E53F16" w:rsidRDefault="00174DC7" w:rsidP="00174DC7">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174DC7" w:rsidRPr="00E53F16" w:rsidRDefault="00174DC7" w:rsidP="00174DC7">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174DC7" w:rsidRPr="00E53F16" w:rsidRDefault="00174DC7" w:rsidP="00174DC7">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174DC7" w:rsidRPr="00E53F16" w:rsidRDefault="00174DC7" w:rsidP="00174DC7">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174DC7" w:rsidRPr="00E53F16" w:rsidRDefault="00174DC7" w:rsidP="00174DC7">
      <w:pPr>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174DC7" w:rsidRPr="007B357A" w:rsidRDefault="00174DC7" w:rsidP="00174DC7">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174DC7" w:rsidRPr="007B357A" w:rsidRDefault="00174DC7" w:rsidP="00174DC7">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174DC7" w:rsidRPr="007B357A" w:rsidRDefault="00174DC7" w:rsidP="00174DC7">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174DC7" w:rsidRPr="007B357A" w:rsidRDefault="00174DC7" w:rsidP="00174DC7">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3</w:t>
      </w:r>
      <w:r w:rsidRPr="007B357A">
        <w:rPr>
          <w:rFonts w:ascii="Times New Roman" w:hAnsi="Times New Roman" w:cs="Times New Roman"/>
          <w:color w:val="000000" w:themeColor="text1"/>
        </w:rPr>
        <w:t>.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174DC7" w:rsidRPr="007B357A" w:rsidRDefault="00174DC7" w:rsidP="00174DC7">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174DC7" w:rsidRPr="007B357A" w:rsidRDefault="00174DC7" w:rsidP="00174DC7">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5.1. Поставщик в течение ________ календарных дней c момента оплаты авансового платежа, обязан поставить </w:t>
      </w:r>
      <w:r>
        <w:rPr>
          <w:rFonts w:ascii="Times New Roman" w:eastAsia="Times New Roman" w:hAnsi="Times New Roman" w:cs="Times New Roman"/>
          <w:color w:val="000000" w:themeColor="text1"/>
        </w:rPr>
        <w:t xml:space="preserve">партию </w:t>
      </w:r>
      <w:r w:rsidRPr="007B357A">
        <w:rPr>
          <w:rFonts w:ascii="Times New Roman" w:eastAsia="Times New Roman" w:hAnsi="Times New Roman" w:cs="Times New Roman"/>
          <w:color w:val="000000" w:themeColor="text1"/>
        </w:rPr>
        <w:t>Товар</w:t>
      </w:r>
      <w:r>
        <w:rPr>
          <w:rFonts w:ascii="Times New Roman" w:eastAsia="Times New Roman" w:hAnsi="Times New Roman" w:cs="Times New Roman"/>
          <w:color w:val="000000" w:themeColor="text1"/>
        </w:rPr>
        <w:t>а</w:t>
      </w:r>
      <w:r w:rsidRPr="007B357A">
        <w:rPr>
          <w:rFonts w:ascii="Times New Roman" w:eastAsia="Times New Roman" w:hAnsi="Times New Roman" w:cs="Times New Roman"/>
          <w:color w:val="000000" w:themeColor="text1"/>
        </w:rPr>
        <w:t xml:space="preserve">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174DC7" w:rsidRPr="007B357A" w:rsidRDefault="00174DC7" w:rsidP="00174DC7">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174DC7" w:rsidRPr="007B357A" w:rsidRDefault="00174DC7" w:rsidP="00174DC7">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w:t>
      </w:r>
      <w:r w:rsidRPr="007B357A">
        <w:rPr>
          <w:rFonts w:ascii="Times New Roman" w:eastAsia="Times New Roman" w:hAnsi="Times New Roman" w:cs="Times New Roman"/>
          <w:color w:val="000000" w:themeColor="text1"/>
        </w:rPr>
        <w:lastRenderedPageBreak/>
        <w:t>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174DC7" w:rsidRPr="007B357A" w:rsidRDefault="00174DC7" w:rsidP="00174DC7">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174DC7" w:rsidRPr="007B357A" w:rsidRDefault="00174DC7" w:rsidP="00174DC7">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174DC7" w:rsidRPr="007B357A" w:rsidRDefault="00174DC7" w:rsidP="00174DC7">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174DC7" w:rsidRPr="007B357A" w:rsidRDefault="00174DC7" w:rsidP="00174DC7">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174DC7" w:rsidRPr="007B357A" w:rsidRDefault="00174DC7" w:rsidP="00174DC7">
      <w:pPr>
        <w:spacing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Товара Поставщик обязуется за свой счет произвести замену некачественного Товара на качественный, доукомплектовывать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0,</w:t>
      </w:r>
      <w:r>
        <w:rPr>
          <w:rFonts w:ascii="Times New Roman" w:hAnsi="Times New Roman" w:cs="Times New Roman"/>
          <w:color w:val="000000" w:themeColor="text1"/>
        </w:rPr>
        <w:t>1</w:t>
      </w:r>
      <w:r w:rsidRPr="007B357A">
        <w:rPr>
          <w:rFonts w:ascii="Times New Roman" w:hAnsi="Times New Roman" w:cs="Times New Roman"/>
          <w:color w:val="000000" w:themeColor="text1"/>
        </w:rPr>
        <w:t xml:space="preserve">%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Товара.</w:t>
      </w:r>
    </w:p>
    <w:p w:rsidR="00174DC7" w:rsidRDefault="00174DC7" w:rsidP="00174DC7">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174DC7" w:rsidRPr="00E53F16" w:rsidRDefault="00174DC7" w:rsidP="00174DC7">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174DC7" w:rsidRPr="00E53F16" w:rsidRDefault="00174DC7" w:rsidP="00174DC7">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174DC7" w:rsidRPr="00E53F16" w:rsidRDefault="00174DC7" w:rsidP="00174DC7">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174DC7" w:rsidRPr="00E53F16"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В случае</w:t>
      </w:r>
      <w:proofErr w:type="gramStart"/>
      <w:r w:rsidRPr="00E53F16">
        <w:rPr>
          <w:rFonts w:ascii="Times New Roman" w:hAnsi="Times New Roman" w:cs="Times New Roman"/>
          <w:color w:val="000000" w:themeColor="text1"/>
        </w:rPr>
        <w:t>,</w:t>
      </w:r>
      <w:proofErr w:type="gramEnd"/>
      <w:r w:rsidRPr="00E53F16">
        <w:rPr>
          <w:rFonts w:ascii="Times New Roman" w:hAnsi="Times New Roman" w:cs="Times New Roman"/>
          <w:color w:val="000000" w:themeColor="text1"/>
        </w:rPr>
        <w:t xml:space="preserve">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174DC7" w:rsidRPr="00E53F16"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6.8. В случае</w:t>
      </w:r>
      <w:proofErr w:type="gramStart"/>
      <w:r w:rsidRPr="00E53F16">
        <w:rPr>
          <w:rFonts w:ascii="Times New Roman" w:eastAsia="Times New Roman" w:hAnsi="Times New Roman" w:cs="Times New Roman"/>
          <w:color w:val="000000" w:themeColor="text1"/>
        </w:rPr>
        <w:t>,</w:t>
      </w:r>
      <w:proofErr w:type="gramEnd"/>
      <w:r w:rsidRPr="00E53F16">
        <w:rPr>
          <w:rFonts w:ascii="Times New Roman" w:eastAsia="Times New Roman" w:hAnsi="Times New Roman" w:cs="Times New Roman"/>
          <w:color w:val="000000" w:themeColor="text1"/>
        </w:rPr>
        <w:t xml:space="preserve">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(раздел 9 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 был отразить в указанных счетах-фактурах.</w:t>
      </w:r>
    </w:p>
    <w:p w:rsidR="00174DC7" w:rsidRPr="00E53F16"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t>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174DC7" w:rsidRPr="00E53F16"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174DC7" w:rsidRPr="00E53F16"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lastRenderedPageBreak/>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174DC7" w:rsidRPr="00E53F16"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174DC7" w:rsidRPr="00E53F16"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174DC7" w:rsidRPr="00E53F16"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74DC7" w:rsidRPr="00E53F16"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174DC7" w:rsidRPr="007B357A" w:rsidRDefault="00174DC7" w:rsidP="00174DC7">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случае </w:t>
      </w:r>
      <w:proofErr w:type="gramStart"/>
      <w:r w:rsidRPr="007B357A">
        <w:rPr>
          <w:rFonts w:ascii="Times New Roman" w:eastAsia="Times New Roman" w:hAnsi="Times New Roman" w:cs="Times New Roman"/>
          <w:color w:val="000000" w:themeColor="text1"/>
        </w:rPr>
        <w:t>не достижения</w:t>
      </w:r>
      <w:proofErr w:type="gramEnd"/>
      <w:r w:rsidRPr="007B357A">
        <w:rPr>
          <w:rFonts w:ascii="Times New Roman" w:eastAsia="Times New Roman" w:hAnsi="Times New Roman" w:cs="Times New Roman"/>
          <w:color w:val="000000" w:themeColor="text1"/>
        </w:rPr>
        <w:t xml:space="preserve">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174DC7" w:rsidRPr="007B357A" w:rsidRDefault="00174DC7" w:rsidP="00174DC7">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174DC7" w:rsidRPr="007B357A" w:rsidRDefault="00174DC7" w:rsidP="00174DC7">
      <w:pPr>
        <w:pStyle w:val="aff"/>
        <w:spacing w:after="0" w:line="240" w:lineRule="auto"/>
        <w:ind w:left="0"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174DC7" w:rsidRPr="007B357A" w:rsidRDefault="00174DC7" w:rsidP="00174DC7">
      <w:pPr>
        <w:pStyle w:val="aff"/>
        <w:spacing w:after="0" w:line="240" w:lineRule="auto"/>
        <w:ind w:left="0"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174DC7" w:rsidRPr="007B357A" w:rsidRDefault="00174DC7" w:rsidP="00174DC7">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174DC7" w:rsidRPr="007B357A" w:rsidRDefault="00174DC7" w:rsidP="00174DC7">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w:t>
      </w:r>
      <w:r w:rsidRPr="007B357A">
        <w:rPr>
          <w:rFonts w:ascii="Times New Roman" w:hAnsi="Times New Roman" w:cs="Times New Roman"/>
          <w:color w:val="000000" w:themeColor="text1"/>
        </w:rPr>
        <w:lastRenderedPageBreak/>
        <w:t>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Pr="007B357A">
        <w:rPr>
          <w:rFonts w:ascii="Times New Roman" w:hAnsi="Times New Roman" w:cs="Times New Roman"/>
          <w:color w:val="000000" w:themeColor="text1"/>
        </w:rPr>
        <w:t>лет с даты поставки</w:t>
      </w:r>
      <w:r w:rsidRPr="007B357A">
        <w:rPr>
          <w:rFonts w:ascii="Times New Roman" w:eastAsia="Times New Roman" w:hAnsi="Times New Roman" w:cs="Times New Roman"/>
          <w:color w:val="000000" w:themeColor="text1"/>
        </w:rPr>
        <w:t>.</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174DC7" w:rsidRPr="007B357A" w:rsidRDefault="00174DC7" w:rsidP="00174DC7">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174DC7" w:rsidRPr="007B357A" w:rsidRDefault="00174DC7" w:rsidP="00174DC7">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174DC7" w:rsidRPr="007B357A" w:rsidRDefault="00174DC7" w:rsidP="00174DC7">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174DC7" w:rsidRPr="007B357A" w:rsidRDefault="00174DC7" w:rsidP="00174DC7">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174DC7" w:rsidRPr="007B357A" w:rsidRDefault="00174DC7" w:rsidP="00174DC7">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174DC7" w:rsidRPr="007B357A" w:rsidRDefault="00174DC7" w:rsidP="00174DC7">
      <w:pPr>
        <w:pStyle w:val="af5"/>
        <w:numPr>
          <w:ilvl w:val="0"/>
          <w:numId w:val="33"/>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174DC7" w:rsidRPr="007B357A" w:rsidRDefault="00174DC7" w:rsidP="00174DC7">
      <w:pPr>
        <w:widowControl w:val="0"/>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174DC7" w:rsidRPr="007B357A" w:rsidRDefault="00174DC7" w:rsidP="00174DC7">
      <w:pPr>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174DC7" w:rsidRPr="007B357A" w:rsidRDefault="00174DC7" w:rsidP="00174DC7">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174DC7" w:rsidRPr="007B357A" w:rsidRDefault="00174DC7" w:rsidP="00174DC7">
      <w:pPr>
        <w:tabs>
          <w:tab w:val="left" w:pos="567"/>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174DC7" w:rsidRPr="007B357A" w:rsidRDefault="00174DC7" w:rsidP="00174DC7">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174DC7" w:rsidRPr="007B357A" w:rsidRDefault="00174DC7" w:rsidP="00174DC7">
      <w:pPr>
        <w:pStyle w:val="af5"/>
        <w:spacing w:after="0" w:line="240" w:lineRule="auto"/>
        <w:ind w:left="0"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174DC7" w:rsidRPr="007B357A" w:rsidRDefault="00174DC7" w:rsidP="00174DC7">
      <w:pPr>
        <w:tabs>
          <w:tab w:val="left" w:pos="567"/>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174DC7" w:rsidRPr="007B357A" w:rsidRDefault="00174DC7" w:rsidP="00174DC7">
      <w:pPr>
        <w:pStyle w:val="af5"/>
        <w:numPr>
          <w:ilvl w:val="0"/>
          <w:numId w:val="33"/>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11.4. В случае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настоящего Договора, при этом настоящий Договор считается расторгнутым </w:t>
      </w:r>
      <w:proofErr w:type="gramStart"/>
      <w:r w:rsidRPr="007B357A">
        <w:rPr>
          <w:rFonts w:ascii="Times New Roman" w:eastAsia="Times New Roman" w:hAnsi="Times New Roman" w:cs="Times New Roman"/>
          <w:color w:val="000000" w:themeColor="text1"/>
        </w:rPr>
        <w:t>с даты доставки</w:t>
      </w:r>
      <w:proofErr w:type="gramEnd"/>
      <w:r w:rsidRPr="007B357A">
        <w:rPr>
          <w:rFonts w:ascii="Times New Roman" w:eastAsia="Times New Roman" w:hAnsi="Times New Roman" w:cs="Times New Roman"/>
          <w:color w:val="000000" w:themeColor="text1"/>
        </w:rPr>
        <w:t xml:space="preserve"> такого уведомления.</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174DC7" w:rsidRPr="007B357A" w:rsidRDefault="00174DC7" w:rsidP="00174DC7">
      <w:pPr>
        <w:pStyle w:val="af5"/>
        <w:numPr>
          <w:ilvl w:val="0"/>
          <w:numId w:val="33"/>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174DC7" w:rsidRPr="007B357A" w:rsidRDefault="00174DC7" w:rsidP="00174DC7">
      <w:pPr>
        <w:tabs>
          <w:tab w:val="left" w:pos="-284"/>
          <w:tab w:val="left" w:pos="426"/>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174DC7" w:rsidRPr="007B357A" w:rsidRDefault="00174DC7" w:rsidP="00174DC7">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174DC7" w:rsidRPr="007B357A" w:rsidRDefault="00174DC7" w:rsidP="00174DC7">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174DC7" w:rsidRPr="007B357A" w:rsidRDefault="00174DC7" w:rsidP="00174DC7">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174DC7" w:rsidRPr="007B357A" w:rsidRDefault="00174DC7" w:rsidP="00174DC7">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lastRenderedPageBreak/>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174DC7" w:rsidRPr="007B357A" w:rsidRDefault="00174DC7" w:rsidP="00174DC7">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174DC7" w:rsidRPr="007B357A" w:rsidRDefault="00174DC7" w:rsidP="00174DC7">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174DC7" w:rsidRPr="007B357A" w:rsidRDefault="00174DC7" w:rsidP="00174DC7">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174DC7" w:rsidRPr="007B357A" w:rsidRDefault="00174DC7" w:rsidP="00174DC7">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174DC7" w:rsidRPr="007B357A" w:rsidRDefault="00174DC7" w:rsidP="00174DC7">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174DC7" w:rsidRPr="007B357A" w:rsidRDefault="00174DC7" w:rsidP="00174DC7">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174DC7" w:rsidRPr="007B357A" w:rsidRDefault="00174DC7" w:rsidP="00174DC7">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174DC7" w:rsidRPr="007B357A" w:rsidRDefault="00174DC7" w:rsidP="00174DC7">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174DC7" w:rsidRPr="007B357A" w:rsidRDefault="00174DC7" w:rsidP="00174DC7">
      <w:pPr>
        <w:tabs>
          <w:tab w:val="left" w:pos="-284"/>
          <w:tab w:val="left" w:pos="426"/>
        </w:tabs>
        <w:spacing w:after="0" w:line="240" w:lineRule="auto"/>
        <w:ind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174DC7" w:rsidRDefault="00174DC7" w:rsidP="00174DC7">
      <w:pPr>
        <w:tabs>
          <w:tab w:val="left" w:pos="-284"/>
          <w:tab w:val="left" w:pos="426"/>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случае изменений в документах и сведениях, предоставленных до заключения Договора и в период срока его действия, в течение 10 (десяти) календарных дней </w:t>
      </w:r>
      <w:proofErr w:type="gramStart"/>
      <w:r w:rsidRPr="007B357A">
        <w:rPr>
          <w:rFonts w:ascii="Times New Roman" w:hAnsi="Times New Roman" w:cs="Times New Roman"/>
          <w:color w:val="000000" w:themeColor="text1"/>
        </w:rPr>
        <w:t>с даты совершения</w:t>
      </w:r>
      <w:proofErr w:type="gramEnd"/>
      <w:r w:rsidRPr="007B357A">
        <w:rPr>
          <w:rFonts w:ascii="Times New Roman" w:hAnsi="Times New Roman" w:cs="Times New Roman"/>
          <w:color w:val="000000" w:themeColor="text1"/>
        </w:rPr>
        <w:t xml:space="preserve"> таких изменений Поставщик обязан предоставить все изменения (документы и сведения) Покупателю.</w:t>
      </w:r>
    </w:p>
    <w:p w:rsidR="00174DC7" w:rsidRPr="008505EF" w:rsidRDefault="00174DC7" w:rsidP="00174DC7">
      <w:pPr>
        <w:pStyle w:val="af5"/>
        <w:numPr>
          <w:ilvl w:val="0"/>
          <w:numId w:val="34"/>
        </w:numPr>
        <w:tabs>
          <w:tab w:val="left" w:pos="946"/>
          <w:tab w:val="left" w:pos="1701"/>
          <w:tab w:val="left" w:pos="2127"/>
          <w:tab w:val="left" w:pos="2552"/>
        </w:tabs>
        <w:suppressAutoHyphens/>
        <w:spacing w:after="0" w:line="240" w:lineRule="auto"/>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174DC7" w:rsidRPr="008505EF" w:rsidRDefault="00174DC7" w:rsidP="00174DC7">
      <w:pPr>
        <w:pStyle w:val="af5"/>
        <w:numPr>
          <w:ilvl w:val="1"/>
          <w:numId w:val="34"/>
        </w:numPr>
        <w:tabs>
          <w:tab w:val="left" w:pos="-1800"/>
          <w:tab w:val="left" w:pos="142"/>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174DC7" w:rsidRPr="008505EF" w:rsidRDefault="00174DC7" w:rsidP="00174DC7">
      <w:pPr>
        <w:pStyle w:val="af5"/>
        <w:numPr>
          <w:ilvl w:val="1"/>
          <w:numId w:val="34"/>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174DC7" w:rsidRPr="008505EF" w:rsidRDefault="00174DC7" w:rsidP="00174DC7">
      <w:pPr>
        <w:pStyle w:val="af5"/>
        <w:numPr>
          <w:ilvl w:val="1"/>
          <w:numId w:val="34"/>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174DC7" w:rsidRPr="008505EF" w:rsidRDefault="00174DC7" w:rsidP="00174DC7">
      <w:pPr>
        <w:pStyle w:val="af5"/>
        <w:numPr>
          <w:ilvl w:val="1"/>
          <w:numId w:val="34"/>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174DC7" w:rsidRPr="008505EF" w:rsidRDefault="00174DC7" w:rsidP="00174DC7">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174DC7" w:rsidRPr="008505EF" w:rsidRDefault="00174DC7" w:rsidP="00174DC7">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174DC7" w:rsidRPr="008505EF" w:rsidRDefault="00174DC7" w:rsidP="00174DC7">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174DC7" w:rsidRPr="008505EF" w:rsidRDefault="00174DC7" w:rsidP="00174DC7">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быть участником системы страхования вкладов;</w:t>
      </w:r>
    </w:p>
    <w:p w:rsidR="00174DC7" w:rsidRPr="008505EF" w:rsidRDefault="00174DC7" w:rsidP="00174DC7">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9"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174DC7" w:rsidRPr="008505EF" w:rsidRDefault="00174DC7" w:rsidP="00174DC7">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174DC7" w:rsidRPr="008505EF" w:rsidRDefault="00174DC7" w:rsidP="00174DC7">
      <w:pPr>
        <w:pStyle w:val="af5"/>
        <w:tabs>
          <w:tab w:val="left" w:pos="1418"/>
        </w:tabs>
        <w:spacing w:after="0" w:line="240" w:lineRule="auto"/>
        <w:ind w:left="0"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174DC7" w:rsidRPr="008505EF" w:rsidRDefault="00174DC7" w:rsidP="00174DC7">
      <w:pPr>
        <w:pStyle w:val="af5"/>
        <w:tabs>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174DC7" w:rsidRPr="008505EF" w:rsidRDefault="00174DC7" w:rsidP="00174DC7">
      <w:pPr>
        <w:pStyle w:val="af5"/>
        <w:tabs>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174DC7" w:rsidRPr="008505EF" w:rsidRDefault="00174DC7" w:rsidP="00174DC7">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174DC7" w:rsidRPr="008505EF" w:rsidRDefault="00174DC7" w:rsidP="00174DC7">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174DC7" w:rsidRPr="008505EF" w:rsidRDefault="00174DC7" w:rsidP="00174DC7">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174DC7" w:rsidRPr="008505EF" w:rsidRDefault="00174DC7" w:rsidP="00174DC7">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174DC7" w:rsidRPr="008505EF" w:rsidRDefault="00174DC7" w:rsidP="00174DC7">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174DC7" w:rsidRPr="008505EF" w:rsidRDefault="00174DC7" w:rsidP="00174DC7">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174DC7" w:rsidRPr="008505EF" w:rsidRDefault="00174DC7" w:rsidP="00174DC7">
      <w:pPr>
        <w:pStyle w:val="af5"/>
        <w:spacing w:after="0" w:line="240" w:lineRule="auto"/>
        <w:ind w:left="0"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174DC7" w:rsidRPr="008505EF" w:rsidRDefault="00174DC7" w:rsidP="00174DC7">
      <w:pPr>
        <w:pStyle w:val="af5"/>
        <w:tabs>
          <w:tab w:val="left" w:pos="709"/>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174DC7" w:rsidRPr="008505EF" w:rsidRDefault="00174DC7" w:rsidP="00174DC7">
      <w:pPr>
        <w:pStyle w:val="af5"/>
        <w:widowControl w:val="0"/>
        <w:tabs>
          <w:tab w:val="left" w:pos="721"/>
        </w:tabs>
        <w:spacing w:after="0" w:line="240" w:lineRule="auto"/>
        <w:ind w:left="0" w:right="20" w:firstLine="567"/>
        <w:jc w:val="both"/>
        <w:rPr>
          <w:rFonts w:ascii="Times New Roman" w:hAnsi="Times New Roman" w:cs="Times New Roman"/>
        </w:rPr>
      </w:pPr>
      <w:r w:rsidRPr="008505EF">
        <w:rPr>
          <w:rFonts w:ascii="Times New Roman" w:hAnsi="Times New Roman" w:cs="Times New Roman"/>
        </w:rPr>
        <w:lastRenderedPageBreak/>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174DC7" w:rsidRPr="008505EF" w:rsidRDefault="00174DC7" w:rsidP="00174DC7">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174DC7" w:rsidRPr="008505EF" w:rsidRDefault="00174DC7" w:rsidP="00174DC7">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174DC7" w:rsidRPr="008505EF" w:rsidRDefault="00174DC7" w:rsidP="00174DC7">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174DC7" w:rsidRPr="008505EF" w:rsidRDefault="00174DC7" w:rsidP="00174DC7">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174DC7" w:rsidRPr="008505EF" w:rsidRDefault="00174DC7" w:rsidP="00174DC7">
      <w:pPr>
        <w:pStyle w:val="af5"/>
        <w:numPr>
          <w:ilvl w:val="0"/>
          <w:numId w:val="34"/>
        </w:numPr>
        <w:tabs>
          <w:tab w:val="left" w:pos="0"/>
          <w:tab w:val="left" w:pos="284"/>
          <w:tab w:val="left" w:pos="567"/>
          <w:tab w:val="left" w:pos="1560"/>
          <w:tab w:val="left" w:pos="1843"/>
        </w:tabs>
        <w:suppressAutoHyphens/>
        <w:spacing w:after="0" w:line="240" w:lineRule="auto"/>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174DC7" w:rsidRPr="008505EF"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174DC7" w:rsidRPr="008505EF"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174DC7" w:rsidRPr="008505EF"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174DC7" w:rsidRPr="008505EF"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174DC7" w:rsidRPr="007B357A" w:rsidRDefault="00174DC7" w:rsidP="00174DC7">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w:t>
      </w:r>
      <w:r>
        <w:rPr>
          <w:rFonts w:ascii="Times New Roman" w:hAnsi="Times New Roman" w:cs="Times New Roman"/>
          <w:color w:val="000000" w:themeColor="text1"/>
        </w:rPr>
        <w:t>20</w:t>
      </w:r>
      <w:r w:rsidRPr="007B357A">
        <w:rPr>
          <w:rFonts w:ascii="Times New Roman" w:hAnsi="Times New Roman" w:cs="Times New Roman"/>
          <w:color w:val="000000" w:themeColor="text1"/>
        </w:rPr>
        <w:t xml:space="preserve"> (</w:t>
      </w:r>
      <w:r>
        <w:rPr>
          <w:rFonts w:ascii="Times New Roman" w:hAnsi="Times New Roman" w:cs="Times New Roman"/>
          <w:color w:val="000000" w:themeColor="text1"/>
        </w:rPr>
        <w:t>двадцати</w:t>
      </w:r>
      <w:r w:rsidRPr="007B357A">
        <w:rPr>
          <w:rFonts w:ascii="Times New Roman" w:hAnsi="Times New Roman" w:cs="Times New Roman"/>
          <w:color w:val="000000" w:themeColor="text1"/>
        </w:rPr>
        <w:t>) календарных дней.</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174DC7" w:rsidRPr="007B357A" w:rsidRDefault="00174DC7" w:rsidP="00174DC7">
      <w:pPr>
        <w:widowControl w:val="0"/>
        <w:autoSpaceDE w:val="0"/>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p>
    <w:p w:rsidR="00174DC7" w:rsidRPr="007B357A" w:rsidRDefault="00174DC7" w:rsidP="00174DC7">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174DC7" w:rsidRPr="00E53F16" w:rsidRDefault="00174DC7" w:rsidP="00174DC7">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w:t>
      </w:r>
      <w:r w:rsidRPr="00E53F16">
        <w:rPr>
          <w:rFonts w:ascii="Times New Roman" w:hAnsi="Times New Roman" w:cs="Times New Roman"/>
          <w:color w:val="000000" w:themeColor="text1"/>
        </w:rPr>
        <w:lastRenderedPageBreak/>
        <w:t xml:space="preserve">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174DC7" w:rsidRPr="007B357A" w:rsidRDefault="00174DC7" w:rsidP="00174DC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174DC7" w:rsidRPr="007B357A" w:rsidRDefault="00174DC7" w:rsidP="00174DC7">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ЮРИДИЧЕСКИЕ АДРЕСА И РЕКВИЗИТЫ</w:t>
      </w:r>
    </w:p>
    <w:tbl>
      <w:tblPr>
        <w:tblW w:w="9356" w:type="dxa"/>
        <w:tblInd w:w="108" w:type="dxa"/>
        <w:tblLayout w:type="fixed"/>
        <w:tblLook w:val="0000" w:firstRow="0" w:lastRow="0" w:firstColumn="0" w:lastColumn="0" w:noHBand="0" w:noVBand="0"/>
      </w:tblPr>
      <w:tblGrid>
        <w:gridCol w:w="5104"/>
        <w:gridCol w:w="4252"/>
      </w:tblGrid>
      <w:tr w:rsidR="00174DC7" w:rsidRPr="007B357A" w:rsidTr="00A945A0">
        <w:trPr>
          <w:trHeight w:val="285"/>
        </w:trPr>
        <w:tc>
          <w:tcPr>
            <w:tcW w:w="5104" w:type="dxa"/>
            <w:shd w:val="clear" w:color="auto" w:fill="auto"/>
          </w:tcPr>
          <w:p w:rsidR="00174DC7" w:rsidRPr="007B357A" w:rsidRDefault="00174DC7" w:rsidP="00A945A0">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tc>
        <w:tc>
          <w:tcPr>
            <w:tcW w:w="4252" w:type="dxa"/>
            <w:shd w:val="clear" w:color="auto" w:fill="auto"/>
          </w:tcPr>
          <w:p w:rsidR="00174DC7" w:rsidRPr="007B357A" w:rsidRDefault="00174DC7" w:rsidP="00A945A0">
            <w:pPr>
              <w:shd w:val="clear" w:color="auto" w:fill="FFFFFF"/>
              <w:tabs>
                <w:tab w:val="left" w:pos="0"/>
                <w:tab w:val="left" w:leader="underscore" w:pos="1651"/>
                <w:tab w:val="left" w:leader="underscore" w:pos="7008"/>
              </w:tabs>
              <w:spacing w:after="0" w:line="240" w:lineRule="auto"/>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Покупатель:</w:t>
            </w:r>
          </w:p>
        </w:tc>
      </w:tr>
      <w:tr w:rsidR="00174DC7" w:rsidRPr="007B357A" w:rsidTr="00A945A0">
        <w:trPr>
          <w:trHeight w:val="258"/>
        </w:trPr>
        <w:tc>
          <w:tcPr>
            <w:tcW w:w="5104" w:type="dxa"/>
            <w:shd w:val="clear" w:color="auto" w:fill="auto"/>
          </w:tcPr>
          <w:p w:rsidR="00174DC7" w:rsidRPr="007B357A" w:rsidRDefault="00174DC7" w:rsidP="00A945A0">
            <w:pPr>
              <w:snapToGrid w:val="0"/>
              <w:spacing w:after="0" w:line="240" w:lineRule="auto"/>
              <w:jc w:val="both"/>
              <w:rPr>
                <w:rFonts w:ascii="Times New Roman" w:eastAsia="Times New Roman" w:hAnsi="Times New Roman" w:cs="Times New Roman"/>
                <w:color w:val="000000" w:themeColor="text1"/>
                <w:lang w:eastAsia="ru-RU"/>
              </w:rPr>
            </w:pPr>
          </w:p>
        </w:tc>
        <w:tc>
          <w:tcPr>
            <w:tcW w:w="4252" w:type="dxa"/>
            <w:shd w:val="clear" w:color="auto" w:fill="auto"/>
          </w:tcPr>
          <w:p w:rsidR="00174DC7" w:rsidRPr="007B357A" w:rsidRDefault="00174DC7" w:rsidP="00A945A0">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АО «Судостроительный завод</w:t>
            </w:r>
          </w:p>
          <w:p w:rsidR="00174DC7" w:rsidRPr="007B357A" w:rsidRDefault="00174DC7" w:rsidP="00A945A0">
            <w:pPr>
              <w:spacing w:after="0" w:line="240" w:lineRule="auto"/>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имени Б.Е. Бутомы»</w:t>
            </w:r>
          </w:p>
        </w:tc>
      </w:tr>
      <w:tr w:rsidR="00174DC7" w:rsidRPr="007B357A" w:rsidTr="00A945A0">
        <w:trPr>
          <w:trHeight w:val="285"/>
        </w:trPr>
        <w:tc>
          <w:tcPr>
            <w:tcW w:w="5104" w:type="dxa"/>
            <w:shd w:val="clear" w:color="auto" w:fill="auto"/>
          </w:tcPr>
          <w:p w:rsidR="00174DC7" w:rsidRPr="007B357A" w:rsidRDefault="00174DC7" w:rsidP="00A945A0">
            <w:pPr>
              <w:snapToGrid w:val="0"/>
              <w:spacing w:after="0" w:line="240" w:lineRule="auto"/>
              <w:jc w:val="both"/>
              <w:rPr>
                <w:rFonts w:ascii="Times New Roman" w:eastAsia="Times New Roman" w:hAnsi="Times New Roman" w:cs="Times New Roman"/>
                <w:color w:val="000000" w:themeColor="text1"/>
                <w:lang w:eastAsia="ru-RU"/>
              </w:rPr>
            </w:pPr>
          </w:p>
          <w:p w:rsidR="00174DC7" w:rsidRPr="007B357A" w:rsidRDefault="00174DC7" w:rsidP="00A945A0">
            <w:pPr>
              <w:spacing w:after="0" w:line="240" w:lineRule="auto"/>
              <w:jc w:val="both"/>
              <w:rPr>
                <w:rFonts w:ascii="Times New Roman" w:eastAsia="Times New Roman" w:hAnsi="Times New Roman" w:cs="Times New Roman"/>
                <w:color w:val="000000" w:themeColor="text1"/>
                <w:lang w:eastAsia="ru-RU"/>
              </w:rPr>
            </w:pPr>
          </w:p>
          <w:p w:rsidR="00174DC7" w:rsidRPr="007B357A" w:rsidRDefault="00174DC7" w:rsidP="00A945A0">
            <w:pPr>
              <w:spacing w:after="0" w:line="240" w:lineRule="auto"/>
              <w:jc w:val="both"/>
              <w:rPr>
                <w:rFonts w:ascii="Times New Roman" w:eastAsia="Times New Roman" w:hAnsi="Times New Roman" w:cs="Times New Roman"/>
                <w:color w:val="000000" w:themeColor="text1"/>
                <w:lang w:eastAsia="ru-RU"/>
              </w:rPr>
            </w:pPr>
          </w:p>
          <w:p w:rsidR="00174DC7" w:rsidRPr="007B357A" w:rsidRDefault="00174DC7" w:rsidP="00A945A0">
            <w:pPr>
              <w:spacing w:after="0" w:line="240" w:lineRule="auto"/>
              <w:jc w:val="both"/>
              <w:rPr>
                <w:rFonts w:ascii="Times New Roman" w:eastAsia="Times New Roman" w:hAnsi="Times New Roman" w:cs="Times New Roman"/>
                <w:color w:val="000000" w:themeColor="text1"/>
                <w:lang w:eastAsia="ru-RU"/>
              </w:rPr>
            </w:pPr>
          </w:p>
          <w:p w:rsidR="00174DC7" w:rsidRPr="007B357A" w:rsidRDefault="00174DC7" w:rsidP="00A945A0">
            <w:pPr>
              <w:spacing w:after="0" w:line="240" w:lineRule="auto"/>
              <w:jc w:val="both"/>
              <w:rPr>
                <w:rFonts w:ascii="Times New Roman" w:eastAsia="Times New Roman" w:hAnsi="Times New Roman" w:cs="Times New Roman"/>
                <w:color w:val="000000" w:themeColor="text1"/>
                <w:lang w:eastAsia="ru-RU"/>
              </w:rPr>
            </w:pPr>
          </w:p>
          <w:p w:rsidR="00174DC7" w:rsidRPr="007B357A" w:rsidRDefault="00174DC7" w:rsidP="00A945A0">
            <w:pPr>
              <w:spacing w:after="0" w:line="240" w:lineRule="auto"/>
              <w:jc w:val="both"/>
              <w:rPr>
                <w:rFonts w:ascii="Times New Roman" w:eastAsia="Times New Roman" w:hAnsi="Times New Roman" w:cs="Times New Roman"/>
                <w:color w:val="000000" w:themeColor="text1"/>
                <w:lang w:eastAsia="ru-RU"/>
              </w:rPr>
            </w:pPr>
          </w:p>
          <w:p w:rsidR="00174DC7" w:rsidRPr="007B357A" w:rsidRDefault="00174DC7" w:rsidP="00A945A0">
            <w:pPr>
              <w:spacing w:after="0" w:line="240" w:lineRule="auto"/>
              <w:jc w:val="both"/>
              <w:rPr>
                <w:rFonts w:ascii="Times New Roman" w:eastAsia="Times New Roman" w:hAnsi="Times New Roman" w:cs="Times New Roman"/>
                <w:color w:val="000000" w:themeColor="text1"/>
                <w:lang w:eastAsia="ru-RU"/>
              </w:rPr>
            </w:pPr>
          </w:p>
          <w:p w:rsidR="00174DC7" w:rsidRPr="007B357A" w:rsidRDefault="00174DC7" w:rsidP="00A945A0">
            <w:pPr>
              <w:spacing w:after="0" w:line="240" w:lineRule="auto"/>
              <w:jc w:val="both"/>
              <w:rPr>
                <w:rFonts w:ascii="Times New Roman" w:eastAsia="Times New Roman" w:hAnsi="Times New Roman" w:cs="Times New Roman"/>
                <w:color w:val="000000" w:themeColor="text1"/>
                <w:lang w:eastAsia="ru-RU"/>
              </w:rPr>
            </w:pPr>
          </w:p>
          <w:p w:rsidR="00174DC7" w:rsidRPr="007B357A" w:rsidRDefault="00174DC7" w:rsidP="00A945A0">
            <w:pPr>
              <w:spacing w:after="0" w:line="240" w:lineRule="auto"/>
              <w:jc w:val="both"/>
              <w:rPr>
                <w:rFonts w:ascii="Times New Roman" w:eastAsia="Times New Roman" w:hAnsi="Times New Roman" w:cs="Times New Roman"/>
                <w:color w:val="000000" w:themeColor="text1"/>
                <w:lang w:eastAsia="ru-RU"/>
              </w:rPr>
            </w:pPr>
          </w:p>
          <w:p w:rsidR="00174DC7" w:rsidRPr="007B357A" w:rsidRDefault="00174DC7" w:rsidP="00A945A0">
            <w:pPr>
              <w:spacing w:after="0" w:line="240" w:lineRule="auto"/>
              <w:jc w:val="both"/>
              <w:rPr>
                <w:rFonts w:ascii="Times New Roman" w:eastAsia="Times New Roman" w:hAnsi="Times New Roman" w:cs="Times New Roman"/>
                <w:color w:val="000000" w:themeColor="text1"/>
                <w:lang w:eastAsia="ru-RU"/>
              </w:rPr>
            </w:pPr>
          </w:p>
          <w:p w:rsidR="00174DC7" w:rsidRPr="007B357A" w:rsidRDefault="00174DC7" w:rsidP="00A945A0">
            <w:pPr>
              <w:spacing w:after="0" w:line="240" w:lineRule="auto"/>
              <w:jc w:val="both"/>
              <w:rPr>
                <w:rFonts w:ascii="Times New Roman" w:eastAsia="Times New Roman" w:hAnsi="Times New Roman" w:cs="Times New Roman"/>
                <w:color w:val="000000" w:themeColor="text1"/>
                <w:lang w:eastAsia="ru-RU"/>
              </w:rPr>
            </w:pPr>
          </w:p>
          <w:p w:rsidR="00174DC7" w:rsidRPr="007B357A" w:rsidRDefault="00174DC7" w:rsidP="00A945A0">
            <w:pPr>
              <w:spacing w:after="0" w:line="240" w:lineRule="auto"/>
              <w:jc w:val="both"/>
              <w:rPr>
                <w:rFonts w:ascii="Times New Roman" w:eastAsia="Times New Roman" w:hAnsi="Times New Roman" w:cs="Times New Roman"/>
                <w:color w:val="000000" w:themeColor="text1"/>
                <w:lang w:eastAsia="ru-RU"/>
              </w:rPr>
            </w:pPr>
          </w:p>
        </w:tc>
        <w:tc>
          <w:tcPr>
            <w:tcW w:w="4252" w:type="dxa"/>
            <w:shd w:val="clear" w:color="auto" w:fill="auto"/>
          </w:tcPr>
          <w:p w:rsidR="00174DC7" w:rsidRPr="007B357A" w:rsidRDefault="00174DC7" w:rsidP="00A945A0">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298313, Республика Крым, г. Керчь,</w:t>
            </w:r>
          </w:p>
          <w:p w:rsidR="00174DC7" w:rsidRPr="007B357A" w:rsidRDefault="00174DC7" w:rsidP="00A945A0">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ул. Танкистов, д. 4</w:t>
            </w:r>
          </w:p>
          <w:p w:rsidR="00174DC7" w:rsidRPr="007B357A" w:rsidRDefault="00174DC7" w:rsidP="00A945A0">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 xml:space="preserve">ОГРН </w:t>
            </w:r>
            <w:r w:rsidRPr="007B357A">
              <w:rPr>
                <w:rFonts w:ascii="Times New Roman" w:hAnsi="Times New Roman" w:cs="Times New Roman"/>
                <w:color w:val="000000" w:themeColor="text1"/>
              </w:rPr>
              <w:t>1169102089353</w:t>
            </w:r>
          </w:p>
          <w:p w:rsidR="00174DC7" w:rsidRPr="007B357A" w:rsidRDefault="00174DC7" w:rsidP="00A945A0">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 xml:space="preserve">ИНН </w:t>
            </w:r>
            <w:r w:rsidRPr="007B357A">
              <w:rPr>
                <w:rFonts w:ascii="Times New Roman" w:hAnsi="Times New Roman" w:cs="Times New Roman"/>
                <w:color w:val="000000" w:themeColor="text1"/>
              </w:rPr>
              <w:t xml:space="preserve">9111022140 </w:t>
            </w:r>
            <w:r w:rsidRPr="007B357A">
              <w:rPr>
                <w:rFonts w:ascii="Times New Roman" w:eastAsia="Times New Roman" w:hAnsi="Times New Roman" w:cs="Times New Roman"/>
                <w:color w:val="000000" w:themeColor="text1"/>
                <w:lang w:eastAsia="ru-RU"/>
              </w:rPr>
              <w:t xml:space="preserve">/ КПП </w:t>
            </w:r>
            <w:r w:rsidRPr="007B357A">
              <w:rPr>
                <w:rFonts w:ascii="Times New Roman" w:hAnsi="Times New Roman" w:cs="Times New Roman"/>
                <w:color w:val="000000" w:themeColor="text1"/>
              </w:rPr>
              <w:t>911101001</w:t>
            </w:r>
          </w:p>
          <w:p w:rsidR="00174DC7" w:rsidRPr="007B357A" w:rsidRDefault="00174DC7" w:rsidP="00A945A0">
            <w:pPr>
              <w:spacing w:after="0" w:line="240" w:lineRule="auto"/>
              <w:jc w:val="both"/>
              <w:rPr>
                <w:rFonts w:ascii="Times New Roman" w:hAnsi="Times New Roman" w:cs="Times New Roman"/>
                <w:color w:val="000000" w:themeColor="text1"/>
              </w:rPr>
            </w:pPr>
            <w:proofErr w:type="gramStart"/>
            <w:r w:rsidRPr="007B357A">
              <w:rPr>
                <w:rFonts w:ascii="Times New Roman" w:hAnsi="Times New Roman" w:cs="Times New Roman"/>
                <w:color w:val="000000" w:themeColor="text1"/>
              </w:rPr>
              <w:t>р</w:t>
            </w:r>
            <w:proofErr w:type="gramEnd"/>
            <w:r w:rsidRPr="007B357A">
              <w:rPr>
                <w:rFonts w:ascii="Times New Roman" w:hAnsi="Times New Roman" w:cs="Times New Roman"/>
                <w:color w:val="000000" w:themeColor="text1"/>
              </w:rPr>
              <w:t>/с ______________________</w:t>
            </w:r>
          </w:p>
          <w:p w:rsidR="00174DC7" w:rsidRPr="007B357A" w:rsidRDefault="00174DC7" w:rsidP="00A945A0">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Приволжский ф-л ПАО «Промсвязьбанк»,</w:t>
            </w:r>
          </w:p>
          <w:p w:rsidR="00174DC7" w:rsidRPr="007B357A" w:rsidRDefault="00174DC7" w:rsidP="00A945A0">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БИК 042202803</w:t>
            </w:r>
          </w:p>
          <w:p w:rsidR="00174DC7" w:rsidRPr="007B357A" w:rsidRDefault="00174DC7" w:rsidP="00A945A0">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ИНН 7744000912/КПП 772201001,</w:t>
            </w:r>
          </w:p>
          <w:p w:rsidR="00174DC7" w:rsidRPr="007B357A" w:rsidRDefault="00174DC7" w:rsidP="00A945A0">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ОКПО 35253944</w:t>
            </w:r>
          </w:p>
          <w:p w:rsidR="00174DC7" w:rsidRPr="007B357A" w:rsidRDefault="00174DC7" w:rsidP="00A945A0">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Корр. Счет: ___________________</w:t>
            </w:r>
          </w:p>
          <w:p w:rsidR="00174DC7" w:rsidRPr="007B357A" w:rsidRDefault="00174DC7" w:rsidP="00A945A0">
            <w:pPr>
              <w:spacing w:after="0" w:line="240" w:lineRule="auto"/>
              <w:jc w:val="both"/>
              <w:rPr>
                <w:rFonts w:ascii="Times New Roman" w:eastAsia="Times New Roman" w:hAnsi="Times New Roman" w:cs="Times New Roman"/>
                <w:color w:val="000000" w:themeColor="text1"/>
              </w:rPr>
            </w:pPr>
          </w:p>
        </w:tc>
      </w:tr>
    </w:tbl>
    <w:p w:rsidR="00174DC7" w:rsidRPr="007B357A" w:rsidRDefault="00174DC7" w:rsidP="00174DC7">
      <w:pPr>
        <w:spacing w:after="0" w:line="240" w:lineRule="auto"/>
        <w:ind w:left="5812"/>
        <w:rPr>
          <w:rFonts w:ascii="Times New Roman" w:eastAsia="Times New Roman" w:hAnsi="Times New Roman" w:cs="Times New Roman"/>
          <w:bCs/>
          <w:color w:val="000000" w:themeColor="text1"/>
        </w:rPr>
      </w:pPr>
    </w:p>
    <w:p w:rsidR="00174DC7" w:rsidRPr="007B357A" w:rsidRDefault="00174DC7" w:rsidP="00174DC7">
      <w:pPr>
        <w:spacing w:after="0" w:line="240" w:lineRule="auto"/>
        <w:ind w:left="5812"/>
        <w:rPr>
          <w:rFonts w:ascii="Times New Roman" w:eastAsia="Times New Roman" w:hAnsi="Times New Roman" w:cs="Times New Roman"/>
          <w:bCs/>
          <w:color w:val="000000" w:themeColor="text1"/>
        </w:rPr>
      </w:pPr>
    </w:p>
    <w:p w:rsidR="00174DC7" w:rsidRPr="007B357A" w:rsidRDefault="00174DC7" w:rsidP="00174DC7">
      <w:pPr>
        <w:spacing w:after="0" w:line="240" w:lineRule="auto"/>
        <w:ind w:left="5812"/>
        <w:rPr>
          <w:rFonts w:ascii="Times New Roman" w:eastAsia="Times New Roman" w:hAnsi="Times New Roman" w:cs="Times New Roman"/>
          <w:bCs/>
          <w:color w:val="000000" w:themeColor="text1"/>
        </w:rPr>
      </w:pPr>
    </w:p>
    <w:p w:rsidR="00174DC7" w:rsidRPr="007B357A" w:rsidRDefault="00174DC7" w:rsidP="00174DC7">
      <w:pPr>
        <w:spacing w:after="0" w:line="240" w:lineRule="auto"/>
        <w:ind w:left="5812"/>
        <w:rPr>
          <w:rFonts w:ascii="Times New Roman" w:eastAsia="Times New Roman" w:hAnsi="Times New Roman" w:cs="Times New Roman"/>
          <w:bCs/>
          <w:color w:val="000000" w:themeColor="text1"/>
        </w:rPr>
      </w:pPr>
    </w:p>
    <w:p w:rsidR="00174DC7" w:rsidRPr="007B357A" w:rsidRDefault="00174DC7" w:rsidP="00174DC7">
      <w:pPr>
        <w:spacing w:after="0" w:line="240" w:lineRule="auto"/>
        <w:ind w:left="5812"/>
        <w:rPr>
          <w:rFonts w:ascii="Times New Roman" w:eastAsia="Times New Roman" w:hAnsi="Times New Roman" w:cs="Times New Roman"/>
          <w:bCs/>
          <w:color w:val="000000" w:themeColor="text1"/>
        </w:rPr>
      </w:pPr>
    </w:p>
    <w:p w:rsidR="00174DC7" w:rsidRPr="007B357A" w:rsidRDefault="00174DC7" w:rsidP="00174DC7">
      <w:pPr>
        <w:spacing w:after="0" w:line="240" w:lineRule="auto"/>
        <w:ind w:left="5812"/>
        <w:rPr>
          <w:rFonts w:ascii="Times New Roman" w:eastAsia="Times New Roman" w:hAnsi="Times New Roman" w:cs="Times New Roman"/>
          <w:bCs/>
          <w:color w:val="000000" w:themeColor="text1"/>
        </w:rPr>
      </w:pPr>
    </w:p>
    <w:p w:rsidR="00174DC7" w:rsidRPr="007B357A" w:rsidRDefault="00174DC7" w:rsidP="00174DC7">
      <w:pPr>
        <w:spacing w:after="0" w:line="240" w:lineRule="auto"/>
        <w:ind w:left="5812"/>
        <w:rPr>
          <w:rFonts w:ascii="Times New Roman" w:eastAsia="Times New Roman" w:hAnsi="Times New Roman" w:cs="Times New Roman"/>
          <w:bCs/>
          <w:color w:val="000000" w:themeColor="text1"/>
        </w:rPr>
      </w:pPr>
    </w:p>
    <w:p w:rsidR="00174DC7" w:rsidRDefault="00174DC7" w:rsidP="00174DC7">
      <w:pPr>
        <w:spacing w:after="0" w:line="240" w:lineRule="auto"/>
        <w:ind w:left="5812"/>
        <w:rPr>
          <w:rFonts w:ascii="Times New Roman" w:eastAsia="Times New Roman" w:hAnsi="Times New Roman" w:cs="Times New Roman"/>
          <w:bCs/>
          <w:color w:val="000000" w:themeColor="text1"/>
        </w:rPr>
      </w:pPr>
    </w:p>
    <w:p w:rsidR="00174DC7" w:rsidRDefault="00174DC7" w:rsidP="00174DC7">
      <w:pPr>
        <w:spacing w:after="0" w:line="240" w:lineRule="auto"/>
        <w:ind w:left="5812"/>
        <w:rPr>
          <w:rFonts w:ascii="Times New Roman" w:eastAsia="Times New Roman" w:hAnsi="Times New Roman" w:cs="Times New Roman"/>
          <w:bCs/>
          <w:color w:val="000000" w:themeColor="text1"/>
        </w:rPr>
      </w:pPr>
    </w:p>
    <w:p w:rsidR="00174DC7" w:rsidRDefault="00174DC7" w:rsidP="00174DC7">
      <w:pPr>
        <w:spacing w:after="0" w:line="240" w:lineRule="auto"/>
        <w:ind w:left="5812"/>
        <w:rPr>
          <w:rFonts w:ascii="Times New Roman" w:eastAsia="Times New Roman" w:hAnsi="Times New Roman" w:cs="Times New Roman"/>
          <w:bCs/>
          <w:color w:val="000000" w:themeColor="text1"/>
        </w:rPr>
      </w:pPr>
    </w:p>
    <w:p w:rsidR="00174DC7" w:rsidRDefault="00174DC7" w:rsidP="00174DC7">
      <w:pPr>
        <w:spacing w:after="0" w:line="240" w:lineRule="auto"/>
        <w:ind w:left="5812"/>
        <w:rPr>
          <w:rFonts w:ascii="Times New Roman" w:eastAsia="Times New Roman" w:hAnsi="Times New Roman" w:cs="Times New Roman"/>
          <w:bCs/>
          <w:color w:val="000000" w:themeColor="text1"/>
        </w:rPr>
      </w:pPr>
    </w:p>
    <w:p w:rsidR="00174DC7" w:rsidRPr="007B357A" w:rsidRDefault="00174DC7" w:rsidP="00174DC7">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174DC7" w:rsidRPr="007B357A" w:rsidRDefault="00174DC7" w:rsidP="00174DC7">
      <w:pPr>
        <w:spacing w:after="0" w:line="240" w:lineRule="auto"/>
        <w:jc w:val="right"/>
        <w:rPr>
          <w:rFonts w:ascii="Times New Roman" w:eastAsia="Times New Roman" w:hAnsi="Times New Roman" w:cs="Times New Roman"/>
          <w:bCs/>
          <w:color w:val="000000" w:themeColor="text1"/>
        </w:rPr>
      </w:pPr>
    </w:p>
    <w:p w:rsidR="00174DC7" w:rsidRPr="007B357A" w:rsidRDefault="00174DC7" w:rsidP="00174DC7">
      <w:pPr>
        <w:spacing w:after="0" w:line="240" w:lineRule="auto"/>
        <w:ind w:left="-851"/>
        <w:jc w:val="center"/>
        <w:rPr>
          <w:rFonts w:ascii="Times New Roman" w:eastAsia="Times New Roman" w:hAnsi="Times New Roman" w:cs="Times New Roman"/>
          <w:bCs/>
          <w:color w:val="000000" w:themeColor="text1"/>
        </w:rPr>
      </w:pPr>
    </w:p>
    <w:p w:rsidR="00174DC7" w:rsidRPr="007B357A" w:rsidRDefault="00174DC7" w:rsidP="00174DC7">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174DC7" w:rsidRPr="007B357A" w:rsidRDefault="00174DC7" w:rsidP="00174DC7">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174DC7" w:rsidRPr="007B357A" w:rsidRDefault="00174DC7" w:rsidP="00174DC7">
      <w:pPr>
        <w:spacing w:after="0" w:line="240" w:lineRule="auto"/>
        <w:ind w:left="-709" w:firstLine="709"/>
        <w:jc w:val="both"/>
        <w:rPr>
          <w:rFonts w:ascii="Times New Roman" w:eastAsia="Times New Roman" w:hAnsi="Times New Roman" w:cs="Times New Roman"/>
          <w:b/>
          <w:bCs/>
          <w:color w:val="000000" w:themeColor="text1"/>
        </w:rPr>
      </w:pPr>
    </w:p>
    <w:p w:rsidR="00174DC7" w:rsidRPr="007B357A" w:rsidRDefault="00174DC7" w:rsidP="00174DC7">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174DC7" w:rsidRPr="007B357A" w:rsidRDefault="00174DC7" w:rsidP="00174DC7">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7"/>
        <w:gridCol w:w="2127"/>
        <w:gridCol w:w="992"/>
        <w:gridCol w:w="1134"/>
        <w:gridCol w:w="1276"/>
        <w:gridCol w:w="1275"/>
      </w:tblGrid>
      <w:tr w:rsidR="00174DC7" w:rsidRPr="007B357A" w:rsidTr="00A945A0">
        <w:trPr>
          <w:trHeight w:val="997"/>
        </w:trPr>
        <w:tc>
          <w:tcPr>
            <w:tcW w:w="426" w:type="dxa"/>
            <w:tcBorders>
              <w:top w:val="single" w:sz="4" w:space="0" w:color="auto"/>
              <w:left w:val="single" w:sz="4" w:space="0" w:color="auto"/>
              <w:bottom w:val="single" w:sz="4" w:space="0" w:color="auto"/>
              <w:right w:val="single" w:sz="4" w:space="0" w:color="auto"/>
            </w:tcBorders>
            <w:vAlign w:val="center"/>
          </w:tcPr>
          <w:p w:rsidR="00174DC7" w:rsidRPr="007B357A" w:rsidRDefault="00174DC7" w:rsidP="00A945A0">
            <w:pPr>
              <w:spacing w:line="240" w:lineRule="auto"/>
              <w:jc w:val="center"/>
              <w:rPr>
                <w:rFonts w:ascii="Times New Roman" w:hAnsi="Times New Roman" w:cs="Times New Roman"/>
                <w:color w:val="000000" w:themeColor="text1"/>
              </w:rPr>
            </w:pPr>
          </w:p>
          <w:p w:rsidR="00174DC7" w:rsidRPr="007B357A" w:rsidRDefault="00174DC7" w:rsidP="00A945A0">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2267" w:type="dxa"/>
            <w:tcBorders>
              <w:top w:val="single" w:sz="4" w:space="0" w:color="auto"/>
              <w:left w:val="single" w:sz="4" w:space="0" w:color="auto"/>
              <w:bottom w:val="single" w:sz="4" w:space="0" w:color="auto"/>
              <w:right w:val="single" w:sz="4" w:space="0" w:color="auto"/>
            </w:tcBorders>
            <w:vAlign w:val="center"/>
          </w:tcPr>
          <w:p w:rsidR="00174DC7" w:rsidRPr="007B357A" w:rsidRDefault="00174DC7" w:rsidP="00A945A0">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2127" w:type="dxa"/>
            <w:tcBorders>
              <w:top w:val="single" w:sz="4" w:space="0" w:color="auto"/>
              <w:left w:val="single" w:sz="4" w:space="0" w:color="auto"/>
              <w:bottom w:val="single" w:sz="4" w:space="0" w:color="auto"/>
              <w:right w:val="single" w:sz="4" w:space="0" w:color="auto"/>
            </w:tcBorders>
            <w:vAlign w:val="center"/>
          </w:tcPr>
          <w:p w:rsidR="00174DC7" w:rsidRPr="007B357A" w:rsidRDefault="00174DC7" w:rsidP="00A945A0">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Технические характеристики</w:t>
            </w:r>
          </w:p>
        </w:tc>
        <w:tc>
          <w:tcPr>
            <w:tcW w:w="992" w:type="dxa"/>
            <w:tcBorders>
              <w:top w:val="single" w:sz="4" w:space="0" w:color="auto"/>
              <w:left w:val="single" w:sz="4" w:space="0" w:color="auto"/>
              <w:bottom w:val="single" w:sz="4" w:space="0" w:color="auto"/>
              <w:right w:val="single" w:sz="4" w:space="0" w:color="auto"/>
            </w:tcBorders>
            <w:vAlign w:val="center"/>
          </w:tcPr>
          <w:p w:rsidR="00174DC7" w:rsidRPr="007B357A" w:rsidRDefault="00174DC7" w:rsidP="00A945A0">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174DC7" w:rsidRPr="007B357A" w:rsidRDefault="00174DC7" w:rsidP="00A945A0">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4DC7" w:rsidRPr="007B357A" w:rsidRDefault="00174DC7" w:rsidP="00A945A0">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Цена за 1 кг, в руб. с НДС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174DC7" w:rsidRPr="007B357A" w:rsidRDefault="00174DC7" w:rsidP="00A945A0">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174DC7" w:rsidRPr="007B357A" w:rsidTr="00A945A0">
        <w:trPr>
          <w:trHeight w:val="449"/>
        </w:trPr>
        <w:tc>
          <w:tcPr>
            <w:tcW w:w="426" w:type="dxa"/>
            <w:tcBorders>
              <w:top w:val="single" w:sz="4" w:space="0" w:color="auto"/>
              <w:left w:val="single" w:sz="4" w:space="0" w:color="auto"/>
              <w:bottom w:val="single" w:sz="4" w:space="0" w:color="auto"/>
              <w:right w:val="single" w:sz="4" w:space="0" w:color="auto"/>
            </w:tcBorders>
            <w:vAlign w:val="center"/>
            <w:hideMark/>
          </w:tcPr>
          <w:p w:rsidR="00174DC7" w:rsidRPr="007B357A" w:rsidRDefault="00174DC7" w:rsidP="00A945A0">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2267" w:type="dxa"/>
            <w:tcBorders>
              <w:top w:val="single" w:sz="4" w:space="0" w:color="auto"/>
              <w:left w:val="single" w:sz="4" w:space="0" w:color="auto"/>
              <w:bottom w:val="single" w:sz="4" w:space="0" w:color="auto"/>
              <w:right w:val="single" w:sz="4" w:space="0" w:color="auto"/>
            </w:tcBorders>
            <w:vAlign w:val="center"/>
          </w:tcPr>
          <w:p w:rsidR="00174DC7" w:rsidRPr="007B357A" w:rsidRDefault="00174DC7" w:rsidP="00A945A0">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174DC7" w:rsidRPr="007B357A" w:rsidRDefault="00174DC7" w:rsidP="00A945A0">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74DC7" w:rsidRPr="007B357A" w:rsidRDefault="00174DC7" w:rsidP="00A945A0">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74DC7" w:rsidRPr="007B357A" w:rsidRDefault="00174DC7" w:rsidP="00A945A0">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174DC7" w:rsidRPr="007B357A" w:rsidRDefault="00174DC7" w:rsidP="00A945A0">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174DC7" w:rsidRPr="007B357A" w:rsidRDefault="00174DC7" w:rsidP="00A945A0">
            <w:pPr>
              <w:spacing w:after="0" w:line="240" w:lineRule="auto"/>
              <w:jc w:val="center"/>
              <w:rPr>
                <w:rFonts w:ascii="Times New Roman" w:hAnsi="Times New Roman" w:cs="Times New Roman"/>
                <w:color w:val="000000" w:themeColor="text1"/>
              </w:rPr>
            </w:pPr>
          </w:p>
        </w:tc>
      </w:tr>
      <w:tr w:rsidR="00174DC7" w:rsidRPr="007B357A" w:rsidTr="00A945A0">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174DC7" w:rsidRPr="007B357A" w:rsidRDefault="00174DC7" w:rsidP="00A945A0">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2</w:t>
            </w:r>
          </w:p>
        </w:tc>
        <w:tc>
          <w:tcPr>
            <w:tcW w:w="2267" w:type="dxa"/>
            <w:tcBorders>
              <w:top w:val="single" w:sz="4" w:space="0" w:color="auto"/>
              <w:left w:val="single" w:sz="4" w:space="0" w:color="auto"/>
              <w:bottom w:val="single" w:sz="4" w:space="0" w:color="auto"/>
              <w:right w:val="single" w:sz="4" w:space="0" w:color="auto"/>
            </w:tcBorders>
            <w:vAlign w:val="center"/>
          </w:tcPr>
          <w:p w:rsidR="00174DC7" w:rsidRPr="007B357A" w:rsidRDefault="00174DC7" w:rsidP="00A945A0">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174DC7" w:rsidRPr="007B357A" w:rsidRDefault="00174DC7" w:rsidP="00A945A0">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74DC7" w:rsidRPr="007B357A" w:rsidRDefault="00174DC7" w:rsidP="00A945A0">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74DC7" w:rsidRPr="007B357A" w:rsidRDefault="00174DC7" w:rsidP="00A945A0">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174DC7" w:rsidRPr="007B357A" w:rsidRDefault="00174DC7" w:rsidP="00A945A0">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174DC7" w:rsidRPr="007B357A" w:rsidRDefault="00174DC7" w:rsidP="00A945A0">
            <w:pPr>
              <w:spacing w:after="0" w:line="240" w:lineRule="auto"/>
              <w:jc w:val="center"/>
              <w:rPr>
                <w:rFonts w:ascii="Times New Roman" w:hAnsi="Times New Roman" w:cs="Times New Roman"/>
                <w:color w:val="000000" w:themeColor="text1"/>
              </w:rPr>
            </w:pPr>
          </w:p>
        </w:tc>
      </w:tr>
      <w:tr w:rsidR="00174DC7" w:rsidRPr="007B357A" w:rsidTr="00A945A0">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174DC7" w:rsidRPr="007B357A" w:rsidRDefault="00174DC7" w:rsidP="00A945A0">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3</w:t>
            </w:r>
          </w:p>
        </w:tc>
        <w:tc>
          <w:tcPr>
            <w:tcW w:w="2267" w:type="dxa"/>
            <w:tcBorders>
              <w:top w:val="single" w:sz="4" w:space="0" w:color="auto"/>
              <w:left w:val="single" w:sz="4" w:space="0" w:color="auto"/>
              <w:bottom w:val="single" w:sz="4" w:space="0" w:color="auto"/>
              <w:right w:val="single" w:sz="4" w:space="0" w:color="auto"/>
            </w:tcBorders>
            <w:vAlign w:val="center"/>
          </w:tcPr>
          <w:p w:rsidR="00174DC7" w:rsidRPr="007B357A" w:rsidRDefault="00174DC7" w:rsidP="00A945A0">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174DC7" w:rsidRPr="007B357A" w:rsidRDefault="00174DC7" w:rsidP="00A945A0">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74DC7" w:rsidRPr="007B357A" w:rsidRDefault="00174DC7" w:rsidP="00A945A0">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74DC7" w:rsidRPr="007B357A" w:rsidRDefault="00174DC7" w:rsidP="00A945A0">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174DC7" w:rsidRPr="007B357A" w:rsidRDefault="00174DC7" w:rsidP="00A945A0">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174DC7" w:rsidRPr="007B357A" w:rsidRDefault="00174DC7" w:rsidP="00A945A0">
            <w:pPr>
              <w:spacing w:after="0" w:line="240" w:lineRule="auto"/>
              <w:jc w:val="center"/>
              <w:rPr>
                <w:rFonts w:ascii="Times New Roman" w:hAnsi="Times New Roman" w:cs="Times New Roman"/>
                <w:color w:val="000000" w:themeColor="text1"/>
              </w:rPr>
            </w:pPr>
          </w:p>
        </w:tc>
      </w:tr>
      <w:tr w:rsidR="00174DC7" w:rsidRPr="007B357A" w:rsidTr="00A945A0">
        <w:trPr>
          <w:trHeight w:val="448"/>
        </w:trPr>
        <w:tc>
          <w:tcPr>
            <w:tcW w:w="8222" w:type="dxa"/>
            <w:gridSpan w:val="6"/>
            <w:tcBorders>
              <w:top w:val="single" w:sz="4" w:space="0" w:color="auto"/>
              <w:left w:val="single" w:sz="4" w:space="0" w:color="auto"/>
              <w:bottom w:val="single" w:sz="4" w:space="0" w:color="auto"/>
              <w:right w:val="single" w:sz="4" w:space="0" w:color="auto"/>
            </w:tcBorders>
            <w:vAlign w:val="center"/>
          </w:tcPr>
          <w:p w:rsidR="00174DC7" w:rsidRPr="007B357A" w:rsidRDefault="00174DC7" w:rsidP="00A945A0">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1275" w:type="dxa"/>
            <w:tcBorders>
              <w:top w:val="single" w:sz="4" w:space="0" w:color="auto"/>
              <w:left w:val="single" w:sz="4" w:space="0" w:color="auto"/>
              <w:bottom w:val="single" w:sz="4" w:space="0" w:color="auto"/>
              <w:right w:val="single" w:sz="4" w:space="0" w:color="auto"/>
            </w:tcBorders>
            <w:vAlign w:val="center"/>
          </w:tcPr>
          <w:p w:rsidR="00174DC7" w:rsidRPr="007B357A" w:rsidRDefault="00174DC7" w:rsidP="00A945A0">
            <w:pPr>
              <w:spacing w:line="240" w:lineRule="auto"/>
              <w:jc w:val="center"/>
              <w:rPr>
                <w:rFonts w:ascii="Times New Roman" w:hAnsi="Times New Roman" w:cs="Times New Roman"/>
                <w:color w:val="000000" w:themeColor="text1"/>
              </w:rPr>
            </w:pPr>
          </w:p>
        </w:tc>
      </w:tr>
    </w:tbl>
    <w:p w:rsidR="00174DC7" w:rsidRPr="007B357A" w:rsidRDefault="00174DC7" w:rsidP="00174DC7">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174DC7" w:rsidRPr="007B357A" w:rsidRDefault="00174DC7" w:rsidP="00174DC7">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174DC7" w:rsidRPr="007B357A" w:rsidRDefault="00174DC7" w:rsidP="00174DC7">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Pr>
          <w:rFonts w:ascii="Times New Roman" w:eastAsia="Times New Roman" w:hAnsi="Times New Roman" w:cs="Times New Roman"/>
          <w:color w:val="000000" w:themeColor="text1"/>
        </w:rPr>
        <w:t xml:space="preserve">календарных </w:t>
      </w:r>
      <w:r w:rsidRPr="007B357A">
        <w:rPr>
          <w:rFonts w:ascii="Times New Roman" w:eastAsia="Times New Roman" w:hAnsi="Times New Roman" w:cs="Times New Roman"/>
          <w:color w:val="000000" w:themeColor="text1"/>
        </w:rPr>
        <w:t>дней с момента оплаты авансового платежа.</w:t>
      </w:r>
    </w:p>
    <w:p w:rsidR="00174DC7" w:rsidRPr="007B357A" w:rsidRDefault="00174DC7" w:rsidP="00174DC7">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174DC7" w:rsidRPr="007B357A" w:rsidRDefault="00174DC7" w:rsidP="00174DC7">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174DC7" w:rsidRPr="007B357A" w:rsidRDefault="00174DC7" w:rsidP="00174DC7">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174DC7" w:rsidRPr="007B357A" w:rsidRDefault="00174DC7" w:rsidP="00174DC7">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174DC7" w:rsidRPr="007B357A" w:rsidRDefault="00174DC7" w:rsidP="00174DC7">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174DC7" w:rsidRPr="007B357A" w:rsidRDefault="00174DC7" w:rsidP="00174DC7">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174DC7" w:rsidRPr="007B357A" w:rsidTr="00A945A0">
        <w:trPr>
          <w:trHeight w:val="448"/>
        </w:trPr>
        <w:tc>
          <w:tcPr>
            <w:tcW w:w="5104" w:type="dxa"/>
            <w:shd w:val="clear" w:color="auto" w:fill="auto"/>
          </w:tcPr>
          <w:p w:rsidR="00174DC7" w:rsidRPr="007B357A" w:rsidRDefault="00174DC7" w:rsidP="00A945A0">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174DC7" w:rsidRPr="007B357A" w:rsidRDefault="00174DC7" w:rsidP="00A945A0">
            <w:pPr>
              <w:snapToGrid w:val="0"/>
              <w:spacing w:after="0" w:line="240" w:lineRule="auto"/>
              <w:jc w:val="both"/>
              <w:rPr>
                <w:rFonts w:ascii="Times New Roman" w:eastAsia="Times New Roman" w:hAnsi="Times New Roman" w:cs="Times New Roman"/>
                <w:color w:val="000000" w:themeColor="text1"/>
                <w:lang w:eastAsia="ru-RU"/>
              </w:rPr>
            </w:pPr>
          </w:p>
          <w:p w:rsidR="00174DC7" w:rsidRPr="007B357A" w:rsidRDefault="00174DC7" w:rsidP="00A945A0">
            <w:pPr>
              <w:snapToGrid w:val="0"/>
              <w:spacing w:after="0" w:line="240" w:lineRule="auto"/>
              <w:jc w:val="both"/>
              <w:rPr>
                <w:rFonts w:ascii="Times New Roman" w:eastAsia="Times New Roman" w:hAnsi="Times New Roman" w:cs="Times New Roman"/>
                <w:color w:val="000000" w:themeColor="text1"/>
                <w:lang w:eastAsia="ru-RU"/>
              </w:rPr>
            </w:pPr>
          </w:p>
          <w:p w:rsidR="00174DC7" w:rsidRPr="007B357A" w:rsidRDefault="00174DC7" w:rsidP="00A945A0">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174DC7" w:rsidRPr="007B357A" w:rsidRDefault="00174DC7" w:rsidP="00A945A0">
            <w:pPr>
              <w:spacing w:after="0" w:line="240" w:lineRule="auto"/>
              <w:jc w:val="both"/>
              <w:rPr>
                <w:rFonts w:ascii="Times New Roman" w:eastAsia="Times New Roman" w:hAnsi="Times New Roman" w:cs="Times New Roman"/>
                <w:color w:val="000000" w:themeColor="text1"/>
                <w:lang w:eastAsia="ru-RU"/>
              </w:rPr>
            </w:pPr>
          </w:p>
          <w:p w:rsidR="00174DC7" w:rsidRPr="007B357A" w:rsidRDefault="00174DC7" w:rsidP="00A945A0">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174DC7" w:rsidRPr="007B357A" w:rsidRDefault="00174DC7" w:rsidP="00A945A0">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174DC7" w:rsidRPr="007B357A" w:rsidRDefault="00174DC7" w:rsidP="00A945A0">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174DC7" w:rsidRPr="007B357A" w:rsidRDefault="00174DC7" w:rsidP="00A945A0">
            <w:pPr>
              <w:spacing w:after="0" w:line="240" w:lineRule="auto"/>
              <w:jc w:val="both"/>
              <w:rPr>
                <w:rFonts w:ascii="Times New Roman" w:hAnsi="Times New Roman" w:cs="Times New Roman"/>
                <w:color w:val="000000" w:themeColor="text1"/>
                <w:lang w:eastAsia="ru-RU"/>
              </w:rPr>
            </w:pPr>
          </w:p>
          <w:p w:rsidR="00174DC7" w:rsidRPr="007B357A" w:rsidRDefault="00174DC7" w:rsidP="00A945A0">
            <w:pPr>
              <w:spacing w:after="0" w:line="240" w:lineRule="auto"/>
              <w:jc w:val="both"/>
              <w:rPr>
                <w:rFonts w:ascii="Times New Roman" w:hAnsi="Times New Roman" w:cs="Times New Roman"/>
                <w:color w:val="000000" w:themeColor="text1"/>
                <w:lang w:eastAsia="ru-RU"/>
              </w:rPr>
            </w:pPr>
          </w:p>
          <w:p w:rsidR="00174DC7" w:rsidRPr="007B357A" w:rsidRDefault="00174DC7" w:rsidP="00A945A0">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174DC7" w:rsidRPr="007B357A" w:rsidRDefault="00174DC7" w:rsidP="00A945A0">
            <w:pPr>
              <w:spacing w:after="0" w:line="240" w:lineRule="auto"/>
              <w:jc w:val="both"/>
              <w:rPr>
                <w:rFonts w:ascii="Times New Roman" w:eastAsia="Times New Roman" w:hAnsi="Times New Roman" w:cs="Times New Roman"/>
                <w:color w:val="000000" w:themeColor="text1"/>
                <w:lang w:eastAsia="ru-RU"/>
              </w:rPr>
            </w:pPr>
          </w:p>
          <w:p w:rsidR="00174DC7" w:rsidRPr="007B357A" w:rsidRDefault="00174DC7" w:rsidP="00A945A0">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174DC7" w:rsidRPr="007B357A" w:rsidTr="00A945A0">
        <w:trPr>
          <w:trHeight w:val="448"/>
        </w:trPr>
        <w:tc>
          <w:tcPr>
            <w:tcW w:w="5104" w:type="dxa"/>
            <w:shd w:val="clear" w:color="auto" w:fill="auto"/>
          </w:tcPr>
          <w:p w:rsidR="00174DC7" w:rsidRPr="007B357A" w:rsidRDefault="00174DC7" w:rsidP="00A945A0">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174DC7" w:rsidRPr="007B357A" w:rsidRDefault="00174DC7" w:rsidP="00A945A0">
            <w:pPr>
              <w:spacing w:after="0" w:line="240" w:lineRule="auto"/>
              <w:jc w:val="both"/>
              <w:rPr>
                <w:rFonts w:ascii="Times New Roman" w:hAnsi="Times New Roman" w:cs="Times New Roman"/>
                <w:color w:val="000000" w:themeColor="text1"/>
                <w:lang w:eastAsia="ru-RU"/>
              </w:rPr>
            </w:pPr>
          </w:p>
        </w:tc>
      </w:tr>
    </w:tbl>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sectPr w:rsidR="001378DB" w:rsidRPr="007B357A"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FFF" w:rsidRDefault="000D3FFF" w:rsidP="005C4CBB">
      <w:pPr>
        <w:spacing w:after="0" w:line="240" w:lineRule="auto"/>
      </w:pPr>
      <w:r>
        <w:separator/>
      </w:r>
    </w:p>
  </w:endnote>
  <w:endnote w:type="continuationSeparator" w:id="0">
    <w:p w:rsidR="000D3FFF" w:rsidRDefault="000D3FFF"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FFF" w:rsidRDefault="000D3FFF" w:rsidP="005C4CBB">
      <w:pPr>
        <w:spacing w:after="0" w:line="240" w:lineRule="auto"/>
      </w:pPr>
      <w:r>
        <w:separator/>
      </w:r>
    </w:p>
  </w:footnote>
  <w:footnote w:type="continuationSeparator" w:id="0">
    <w:p w:rsidR="000D3FFF" w:rsidRDefault="000D3FFF" w:rsidP="005C4CBB">
      <w:pPr>
        <w:spacing w:after="0" w:line="240" w:lineRule="auto"/>
      </w:pPr>
      <w:r>
        <w:continuationSeparator/>
      </w:r>
    </w:p>
  </w:footnote>
  <w:footnote w:id="1">
    <w:p w:rsidR="000D3FFF" w:rsidRPr="006A4B85" w:rsidRDefault="000D3FFF"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7FB2EC4"/>
    <w:multiLevelType w:val="multilevel"/>
    <w:tmpl w:val="ADDC8198"/>
    <w:lvl w:ilvl="0">
      <w:start w:val="1"/>
      <w:numFmt w:val="decimal"/>
      <w:lvlText w:val="%1."/>
      <w:lvlJc w:val="left"/>
      <w:pPr>
        <w:ind w:left="4188" w:hanging="360"/>
      </w:pPr>
      <w:rPr>
        <w:i w:val="0"/>
      </w:rPr>
    </w:lvl>
    <w:lvl w:ilvl="1">
      <w:start w:val="1"/>
      <w:numFmt w:val="decimal"/>
      <w:isLgl/>
      <w:lvlText w:val="%1.%2."/>
      <w:lvlJc w:val="left"/>
      <w:pPr>
        <w:ind w:left="4638" w:hanging="810"/>
      </w:pPr>
      <w:rPr>
        <w:rFonts w:hint="default"/>
      </w:rPr>
    </w:lvl>
    <w:lvl w:ilvl="2">
      <w:start w:val="1"/>
      <w:numFmt w:val="decimal"/>
      <w:isLgl/>
      <w:lvlText w:val="%1.%2.%3."/>
      <w:lvlJc w:val="left"/>
      <w:pPr>
        <w:ind w:left="4638" w:hanging="810"/>
      </w:pPr>
      <w:rPr>
        <w:rFonts w:hint="default"/>
      </w:rPr>
    </w:lvl>
    <w:lvl w:ilvl="3">
      <w:start w:val="1"/>
      <w:numFmt w:val="decimal"/>
      <w:isLgl/>
      <w:lvlText w:val="%1.%2.%3.%4."/>
      <w:lvlJc w:val="left"/>
      <w:pPr>
        <w:ind w:left="4638" w:hanging="81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18">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2">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3">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5">
    <w:nsid w:val="33FB5EBD"/>
    <w:multiLevelType w:val="multilevel"/>
    <w:tmpl w:val="564E7B2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7">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064100A"/>
    <w:multiLevelType w:val="multilevel"/>
    <w:tmpl w:val="218C815A"/>
    <w:lvl w:ilvl="0">
      <w:start w:val="1"/>
      <w:numFmt w:val="decimal"/>
      <w:lvlText w:val="%1."/>
      <w:lvlJc w:val="left"/>
      <w:pPr>
        <w:ind w:left="360" w:hanging="360"/>
      </w:pPr>
      <w:rPr>
        <w:rFonts w:hint="default"/>
        <w:b w:val="0"/>
      </w:rPr>
    </w:lvl>
    <w:lvl w:ilvl="1">
      <w:start w:val="5"/>
      <w:numFmt w:val="decimal"/>
      <w:lvlText w:val="%1.%2."/>
      <w:lvlJc w:val="left"/>
      <w:pPr>
        <w:ind w:left="76" w:hanging="360"/>
      </w:pPr>
      <w:rPr>
        <w:rFonts w:hint="default"/>
        <w:b w:val="0"/>
      </w:rPr>
    </w:lvl>
    <w:lvl w:ilvl="2">
      <w:start w:val="1"/>
      <w:numFmt w:val="decimal"/>
      <w:lvlText w:val="%1.%2.%3."/>
      <w:lvlJc w:val="left"/>
      <w:pPr>
        <w:ind w:left="152" w:hanging="720"/>
      </w:pPr>
      <w:rPr>
        <w:rFonts w:hint="default"/>
        <w:b w:val="0"/>
      </w:rPr>
    </w:lvl>
    <w:lvl w:ilvl="3">
      <w:start w:val="1"/>
      <w:numFmt w:val="decimal"/>
      <w:lvlText w:val="%1.%2.%3.%4."/>
      <w:lvlJc w:val="left"/>
      <w:pPr>
        <w:ind w:left="-132" w:hanging="720"/>
      </w:pPr>
      <w:rPr>
        <w:rFonts w:hint="default"/>
        <w:b w:val="0"/>
      </w:rPr>
    </w:lvl>
    <w:lvl w:ilvl="4">
      <w:start w:val="1"/>
      <w:numFmt w:val="decimal"/>
      <w:lvlText w:val="%1.%2.%3.%4.%5."/>
      <w:lvlJc w:val="left"/>
      <w:pPr>
        <w:ind w:left="-56" w:hanging="1080"/>
      </w:pPr>
      <w:rPr>
        <w:rFonts w:hint="default"/>
        <w:b w:val="0"/>
      </w:rPr>
    </w:lvl>
    <w:lvl w:ilvl="5">
      <w:start w:val="1"/>
      <w:numFmt w:val="decimal"/>
      <w:lvlText w:val="%1.%2.%3.%4.%5.%6."/>
      <w:lvlJc w:val="left"/>
      <w:pPr>
        <w:ind w:left="-340" w:hanging="1080"/>
      </w:pPr>
      <w:rPr>
        <w:rFonts w:hint="default"/>
        <w:b w:val="0"/>
      </w:rPr>
    </w:lvl>
    <w:lvl w:ilvl="6">
      <w:start w:val="1"/>
      <w:numFmt w:val="decimal"/>
      <w:lvlText w:val="%1.%2.%3.%4.%5.%6.%7."/>
      <w:lvlJc w:val="left"/>
      <w:pPr>
        <w:ind w:left="-264" w:hanging="1440"/>
      </w:pPr>
      <w:rPr>
        <w:rFonts w:hint="default"/>
        <w:b w:val="0"/>
      </w:rPr>
    </w:lvl>
    <w:lvl w:ilvl="7">
      <w:start w:val="1"/>
      <w:numFmt w:val="decimal"/>
      <w:lvlText w:val="%1.%2.%3.%4.%5.%6.%7.%8."/>
      <w:lvlJc w:val="left"/>
      <w:pPr>
        <w:ind w:left="-548" w:hanging="1440"/>
      </w:pPr>
      <w:rPr>
        <w:rFonts w:hint="default"/>
        <w:b w:val="0"/>
      </w:rPr>
    </w:lvl>
    <w:lvl w:ilvl="8">
      <w:start w:val="1"/>
      <w:numFmt w:val="decimal"/>
      <w:lvlText w:val="%1.%2.%3.%4.%5.%6.%7.%8.%9."/>
      <w:lvlJc w:val="left"/>
      <w:pPr>
        <w:ind w:left="-472" w:hanging="1800"/>
      </w:pPr>
      <w:rPr>
        <w:rFonts w:hint="default"/>
        <w:b w:val="0"/>
      </w:rPr>
    </w:lvl>
  </w:abstractNum>
  <w:abstractNum w:abstractNumId="30">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31">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8">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40">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AD52020"/>
    <w:multiLevelType w:val="hybridMultilevel"/>
    <w:tmpl w:val="5F106A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34"/>
  </w:num>
  <w:num w:numId="4">
    <w:abstractNumId w:val="16"/>
  </w:num>
  <w:num w:numId="5">
    <w:abstractNumId w:val="13"/>
  </w:num>
  <w:num w:numId="6">
    <w:abstractNumId w:val="12"/>
  </w:num>
  <w:num w:numId="7">
    <w:abstractNumId w:val="21"/>
  </w:num>
  <w:num w:numId="8">
    <w:abstractNumId w:val="15"/>
  </w:num>
  <w:num w:numId="9">
    <w:abstractNumId w:val="23"/>
  </w:num>
  <w:num w:numId="10">
    <w:abstractNumId w:val="24"/>
  </w:num>
  <w:num w:numId="11">
    <w:abstractNumId w:val="25"/>
  </w:num>
  <w:num w:numId="12">
    <w:abstractNumId w:val="0"/>
  </w:num>
  <w:num w:numId="13">
    <w:abstractNumId w:val="27"/>
  </w:num>
  <w:num w:numId="14">
    <w:abstractNumId w:val="19"/>
  </w:num>
  <w:num w:numId="15">
    <w:abstractNumId w:val="33"/>
  </w:num>
  <w:num w:numId="16">
    <w:abstractNumId w:val="22"/>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8"/>
  </w:num>
  <w:num w:numId="22">
    <w:abstractNumId w:val="9"/>
  </w:num>
  <w:num w:numId="23">
    <w:abstractNumId w:val="11"/>
  </w:num>
  <w:num w:numId="24">
    <w:abstractNumId w:val="10"/>
  </w:num>
  <w:num w:numId="25">
    <w:abstractNumId w:val="32"/>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8"/>
  </w:num>
  <w:num w:numId="29">
    <w:abstractNumId w:val="14"/>
  </w:num>
  <w:num w:numId="30">
    <w:abstractNumId w:val="35"/>
  </w:num>
  <w:num w:numId="31">
    <w:abstractNumId w:val="38"/>
  </w:num>
  <w:num w:numId="32">
    <w:abstractNumId w:val="36"/>
  </w:num>
  <w:num w:numId="33">
    <w:abstractNumId w:val="39"/>
  </w:num>
  <w:num w:numId="34">
    <w:abstractNumId w:val="26"/>
  </w:num>
  <w:num w:numId="35">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7"/>
  </w:num>
  <w:num w:numId="38">
    <w:abstractNumId w:val="4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07E4"/>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6DA"/>
    <w:rsid w:val="000B3B18"/>
    <w:rsid w:val="000B665E"/>
    <w:rsid w:val="000C0CB5"/>
    <w:rsid w:val="000C7D84"/>
    <w:rsid w:val="000D1963"/>
    <w:rsid w:val="000D3FFF"/>
    <w:rsid w:val="000D53A2"/>
    <w:rsid w:val="000D5773"/>
    <w:rsid w:val="000E3BCF"/>
    <w:rsid w:val="000E6425"/>
    <w:rsid w:val="000F05FD"/>
    <w:rsid w:val="001027D6"/>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4DC7"/>
    <w:rsid w:val="001778D9"/>
    <w:rsid w:val="00182A3D"/>
    <w:rsid w:val="00186792"/>
    <w:rsid w:val="001906EE"/>
    <w:rsid w:val="00196B1A"/>
    <w:rsid w:val="001A50F8"/>
    <w:rsid w:val="001B5BF6"/>
    <w:rsid w:val="001C0B72"/>
    <w:rsid w:val="001C199F"/>
    <w:rsid w:val="001C6C01"/>
    <w:rsid w:val="001D2D17"/>
    <w:rsid w:val="001D55F4"/>
    <w:rsid w:val="001E10A5"/>
    <w:rsid w:val="001E6C24"/>
    <w:rsid w:val="001F2853"/>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45371"/>
    <w:rsid w:val="00351757"/>
    <w:rsid w:val="003524CB"/>
    <w:rsid w:val="00352E91"/>
    <w:rsid w:val="00356275"/>
    <w:rsid w:val="00363A70"/>
    <w:rsid w:val="003677BC"/>
    <w:rsid w:val="00370D3A"/>
    <w:rsid w:val="0037595E"/>
    <w:rsid w:val="0037628E"/>
    <w:rsid w:val="003774FC"/>
    <w:rsid w:val="00395FF8"/>
    <w:rsid w:val="003A6835"/>
    <w:rsid w:val="003A77CF"/>
    <w:rsid w:val="003B4210"/>
    <w:rsid w:val="003B453E"/>
    <w:rsid w:val="003C1C9A"/>
    <w:rsid w:val="003D79C7"/>
    <w:rsid w:val="003E6088"/>
    <w:rsid w:val="003F7071"/>
    <w:rsid w:val="00414675"/>
    <w:rsid w:val="00417F03"/>
    <w:rsid w:val="00423F4D"/>
    <w:rsid w:val="0042570B"/>
    <w:rsid w:val="00426F9A"/>
    <w:rsid w:val="00431203"/>
    <w:rsid w:val="004335FB"/>
    <w:rsid w:val="004414EA"/>
    <w:rsid w:val="004419EC"/>
    <w:rsid w:val="004421AC"/>
    <w:rsid w:val="00450128"/>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4A7B"/>
    <w:rsid w:val="004C69DE"/>
    <w:rsid w:val="004D111B"/>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53DA"/>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96513"/>
    <w:rsid w:val="005A1741"/>
    <w:rsid w:val="005A3836"/>
    <w:rsid w:val="005A3907"/>
    <w:rsid w:val="005A3E31"/>
    <w:rsid w:val="005A4CD0"/>
    <w:rsid w:val="005A7BA2"/>
    <w:rsid w:val="005B029E"/>
    <w:rsid w:val="005B20FD"/>
    <w:rsid w:val="005B4C98"/>
    <w:rsid w:val="005B5929"/>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45C"/>
    <w:rsid w:val="00650DF4"/>
    <w:rsid w:val="00653A4D"/>
    <w:rsid w:val="00660312"/>
    <w:rsid w:val="00660E38"/>
    <w:rsid w:val="006616D1"/>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701E8A"/>
    <w:rsid w:val="00702FE2"/>
    <w:rsid w:val="0070394A"/>
    <w:rsid w:val="00706A1A"/>
    <w:rsid w:val="00707032"/>
    <w:rsid w:val="007073D3"/>
    <w:rsid w:val="00714DB3"/>
    <w:rsid w:val="00720EF6"/>
    <w:rsid w:val="00736AB6"/>
    <w:rsid w:val="007479B3"/>
    <w:rsid w:val="0075674A"/>
    <w:rsid w:val="00757097"/>
    <w:rsid w:val="00757580"/>
    <w:rsid w:val="00764003"/>
    <w:rsid w:val="00766A8C"/>
    <w:rsid w:val="007836A7"/>
    <w:rsid w:val="0078524E"/>
    <w:rsid w:val="0078622C"/>
    <w:rsid w:val="00791DA3"/>
    <w:rsid w:val="0079447C"/>
    <w:rsid w:val="00794759"/>
    <w:rsid w:val="007A0C82"/>
    <w:rsid w:val="007A7685"/>
    <w:rsid w:val="007B17E9"/>
    <w:rsid w:val="007B245A"/>
    <w:rsid w:val="007B3771"/>
    <w:rsid w:val="007B6547"/>
    <w:rsid w:val="007B7951"/>
    <w:rsid w:val="007C10B9"/>
    <w:rsid w:val="007C7633"/>
    <w:rsid w:val="007E342A"/>
    <w:rsid w:val="007E5808"/>
    <w:rsid w:val="007E6D2E"/>
    <w:rsid w:val="007F0591"/>
    <w:rsid w:val="007F0B05"/>
    <w:rsid w:val="007F11AF"/>
    <w:rsid w:val="007F56E1"/>
    <w:rsid w:val="007F5DF6"/>
    <w:rsid w:val="00801574"/>
    <w:rsid w:val="008020A0"/>
    <w:rsid w:val="00821D6F"/>
    <w:rsid w:val="00822692"/>
    <w:rsid w:val="00825BF4"/>
    <w:rsid w:val="008272C0"/>
    <w:rsid w:val="00827F56"/>
    <w:rsid w:val="0083272F"/>
    <w:rsid w:val="008344A0"/>
    <w:rsid w:val="0083700C"/>
    <w:rsid w:val="00837985"/>
    <w:rsid w:val="00837B47"/>
    <w:rsid w:val="00837F9A"/>
    <w:rsid w:val="0085060B"/>
    <w:rsid w:val="00856C66"/>
    <w:rsid w:val="0085716C"/>
    <w:rsid w:val="008635E3"/>
    <w:rsid w:val="00864D44"/>
    <w:rsid w:val="00866073"/>
    <w:rsid w:val="008667FD"/>
    <w:rsid w:val="00875BE8"/>
    <w:rsid w:val="008832CA"/>
    <w:rsid w:val="00883F63"/>
    <w:rsid w:val="00885E5B"/>
    <w:rsid w:val="00897B93"/>
    <w:rsid w:val="008A1E7E"/>
    <w:rsid w:val="008A26C8"/>
    <w:rsid w:val="008A3622"/>
    <w:rsid w:val="008A4BB2"/>
    <w:rsid w:val="008A677B"/>
    <w:rsid w:val="008A6EBB"/>
    <w:rsid w:val="008A7691"/>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449C"/>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980"/>
    <w:rsid w:val="00A31AD4"/>
    <w:rsid w:val="00A43B5D"/>
    <w:rsid w:val="00A5177E"/>
    <w:rsid w:val="00A51D96"/>
    <w:rsid w:val="00A55C3D"/>
    <w:rsid w:val="00A60E3C"/>
    <w:rsid w:val="00A61346"/>
    <w:rsid w:val="00A67281"/>
    <w:rsid w:val="00A7283C"/>
    <w:rsid w:val="00A74778"/>
    <w:rsid w:val="00A76F40"/>
    <w:rsid w:val="00A8296D"/>
    <w:rsid w:val="00A847E2"/>
    <w:rsid w:val="00A85929"/>
    <w:rsid w:val="00A92F2C"/>
    <w:rsid w:val="00A95690"/>
    <w:rsid w:val="00A96094"/>
    <w:rsid w:val="00AA179C"/>
    <w:rsid w:val="00AA1D05"/>
    <w:rsid w:val="00AA279E"/>
    <w:rsid w:val="00AA2AB0"/>
    <w:rsid w:val="00AB6598"/>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0D1"/>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42C50"/>
    <w:rsid w:val="00C5188C"/>
    <w:rsid w:val="00C51E2E"/>
    <w:rsid w:val="00C539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E7643"/>
    <w:rsid w:val="00CF2F2F"/>
    <w:rsid w:val="00CF5FBD"/>
    <w:rsid w:val="00CF6964"/>
    <w:rsid w:val="00D07DD3"/>
    <w:rsid w:val="00D13769"/>
    <w:rsid w:val="00D15274"/>
    <w:rsid w:val="00D15C38"/>
    <w:rsid w:val="00D169B1"/>
    <w:rsid w:val="00D27200"/>
    <w:rsid w:val="00D32C8E"/>
    <w:rsid w:val="00D450AD"/>
    <w:rsid w:val="00D53FB6"/>
    <w:rsid w:val="00D60F84"/>
    <w:rsid w:val="00D60FAF"/>
    <w:rsid w:val="00D66F05"/>
    <w:rsid w:val="00D678AA"/>
    <w:rsid w:val="00D70B68"/>
    <w:rsid w:val="00D773AA"/>
    <w:rsid w:val="00D84D2A"/>
    <w:rsid w:val="00D85FB1"/>
    <w:rsid w:val="00D914E7"/>
    <w:rsid w:val="00D9261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8A1"/>
    <w:rsid w:val="00E31F71"/>
    <w:rsid w:val="00E34098"/>
    <w:rsid w:val="00E41DE1"/>
    <w:rsid w:val="00E42729"/>
    <w:rsid w:val="00E46038"/>
    <w:rsid w:val="00E54447"/>
    <w:rsid w:val="00E62B4A"/>
    <w:rsid w:val="00E64432"/>
    <w:rsid w:val="00E70B3E"/>
    <w:rsid w:val="00E72427"/>
    <w:rsid w:val="00E82392"/>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2CD5"/>
    <w:rsid w:val="00F44869"/>
    <w:rsid w:val="00F64A49"/>
    <w:rsid w:val="00F64E34"/>
    <w:rsid w:val="00F654B1"/>
    <w:rsid w:val="00F6642F"/>
    <w:rsid w:val="00F66E0A"/>
    <w:rsid w:val="00F73B70"/>
    <w:rsid w:val="00F7556F"/>
    <w:rsid w:val="00F76AD5"/>
    <w:rsid w:val="00F85F77"/>
    <w:rsid w:val="00F86BC3"/>
    <w:rsid w:val="00F918FB"/>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 w:type="paragraph" w:styleId="2f0">
    <w:name w:val="List 2"/>
    <w:basedOn w:val="a"/>
    <w:uiPriority w:val="99"/>
    <w:semiHidden/>
    <w:unhideWhenUsed/>
    <w:rsid w:val="00C42C50"/>
    <w:pPr>
      <w:ind w:left="566" w:hanging="283"/>
      <w:contextualSpacing/>
    </w:pPr>
  </w:style>
  <w:style w:type="paragraph" w:customStyle="1" w:styleId="2f1">
    <w:name w:val="Цитата2"/>
    <w:basedOn w:val="a"/>
    <w:rsid w:val="00C42C50"/>
    <w:pPr>
      <w:widowControl w:val="0"/>
      <w:suppressAutoHyphens/>
      <w:spacing w:after="0" w:line="240" w:lineRule="atLeast"/>
      <w:ind w:left="9" w:right="38" w:firstLine="561"/>
      <w:jc w:val="both"/>
    </w:pPr>
    <w:rPr>
      <w:rFonts w:ascii="Times New Roman" w:eastAsia="Times New Roman" w:hAnsi="Times New Roman" w:cs="Times New Roman"/>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 w:type="paragraph" w:styleId="2f0">
    <w:name w:val="List 2"/>
    <w:basedOn w:val="a"/>
    <w:uiPriority w:val="99"/>
    <w:semiHidden/>
    <w:unhideWhenUsed/>
    <w:rsid w:val="00C42C50"/>
    <w:pPr>
      <w:ind w:left="566" w:hanging="283"/>
      <w:contextualSpacing/>
    </w:pPr>
  </w:style>
  <w:style w:type="paragraph" w:customStyle="1" w:styleId="2f1">
    <w:name w:val="Цитата2"/>
    <w:basedOn w:val="a"/>
    <w:rsid w:val="00C42C50"/>
    <w:pPr>
      <w:widowControl w:val="0"/>
      <w:suppressAutoHyphens/>
      <w:spacing w:after="0" w:line="240" w:lineRule="atLeast"/>
      <w:ind w:left="9" w:right="38" w:firstLine="561"/>
      <w:jc w:val="both"/>
    </w:pPr>
    <w:rPr>
      <w:rFonts w:ascii="Times New Roman" w:eastAsia="Times New Roman" w:hAnsi="Times New Roman" w:cs="Times New Roman"/>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hyperlink" Target="mailto:____@kerchbutoma.ru" TargetMode="Externa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s://zakupki.kerchbutoma.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C57FD-3CE4-4966-947F-B945DA514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13931</Words>
  <Characters>79407</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Ольга Н. Дудина</cp:lastModifiedBy>
  <cp:revision>2</cp:revision>
  <cp:lastPrinted>2023-08-07T10:56:00Z</cp:lastPrinted>
  <dcterms:created xsi:type="dcterms:W3CDTF">2024-02-27T14:05:00Z</dcterms:created>
  <dcterms:modified xsi:type="dcterms:W3CDTF">2024-02-27T14:05:00Z</dcterms:modified>
</cp:coreProperties>
</file>