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E10DB1" w:rsidP="0038084F">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AB7B86" w:rsidRPr="00AB7B86">
        <w:rPr>
          <w:rFonts w:ascii="Times New Roman" w:eastAsia="Times New Roman" w:hAnsi="Times New Roman" w:cs="Times New Roman"/>
          <w:b/>
          <w:sz w:val="28"/>
          <w:szCs w:val="28"/>
        </w:rPr>
        <w:t>КАБЕЛЬНОЙ ПРОДУКЦИИ К ПОЖАРНОЙ СИГНАЛИЗАЦИИ И СИСТЕМЫ ТРЕВОЖНОГО ОПОВЕЩЕНИЯ  В РАМКАХ ПОДГОТОВКИ ПРОИЗВОДСТВА (ЭТАП 10) К  СТРОИТЕЛЬСТВУ ЗАКАЗА МОРСКОГО ТРАНСПОРТА ВООРУЖЕНИЯ ДЛЯ ПРОЕКТА №23900 ЗАКАЗ №01901</w:t>
      </w:r>
    </w:p>
    <w:p w:rsidR="005C4CBB" w:rsidRPr="00E12402" w:rsidRDefault="005C4CBB" w:rsidP="00EA0295">
      <w:pPr>
        <w:widowControl w:val="0"/>
        <w:autoSpaceDE w:val="0"/>
        <w:spacing w:after="0" w:line="240" w:lineRule="auto"/>
        <w:ind w:firstLine="567"/>
        <w:jc w:val="center"/>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38084F" w:rsidRDefault="0038084F"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EA0295"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EA0295">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AB7B86">
        <w:rPr>
          <w:rFonts w:ascii="Times New Roman" w:hAnsi="Times New Roman" w:cs="Times New Roman"/>
          <w:sz w:val="24"/>
          <w:szCs w:val="24"/>
        </w:rPr>
        <w:t xml:space="preserve"> </w:t>
      </w:r>
      <w:bookmarkStart w:id="0" w:name="_GoBack"/>
      <w:r w:rsidR="00AB7B86">
        <w:rPr>
          <w:rFonts w:ascii="Times New Roman" w:hAnsi="Times New Roman" w:cs="Times New Roman"/>
          <w:sz w:val="24"/>
          <w:szCs w:val="24"/>
        </w:rPr>
        <w:t xml:space="preserve">поставка </w:t>
      </w:r>
      <w:r w:rsidR="00AB7B86" w:rsidRPr="00AB7B86">
        <w:rPr>
          <w:rFonts w:ascii="Times New Roman" w:hAnsi="Times New Roman" w:cs="Times New Roman"/>
          <w:sz w:val="24"/>
          <w:szCs w:val="24"/>
        </w:rPr>
        <w:t>кабельной продукции к пожарной сигнализации и системы тревожного оповещения  в рамках подго</w:t>
      </w:r>
      <w:r w:rsidR="003E2A8A">
        <w:rPr>
          <w:rFonts w:ascii="Times New Roman" w:hAnsi="Times New Roman" w:cs="Times New Roman"/>
          <w:sz w:val="24"/>
          <w:szCs w:val="24"/>
        </w:rPr>
        <w:t xml:space="preserve">товки производства (Этап 10) к </w:t>
      </w:r>
      <w:r w:rsidR="00AB7B86" w:rsidRPr="00AB7B86">
        <w:rPr>
          <w:rFonts w:ascii="Times New Roman" w:hAnsi="Times New Roman" w:cs="Times New Roman"/>
          <w:sz w:val="24"/>
          <w:szCs w:val="24"/>
        </w:rPr>
        <w:t>строительству заказа морского транспорта вооружения для проекта №23900 заказ №01901</w:t>
      </w:r>
      <w:bookmarkEnd w:id="0"/>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EA0295"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3E2A8A">
        <w:rPr>
          <w:rFonts w:eastAsia="Courier New"/>
          <w:spacing w:val="-4"/>
          <w:sz w:val="24"/>
          <w:szCs w:val="24"/>
        </w:rPr>
        <w:t>в течение 75</w:t>
      </w:r>
      <w:r w:rsidR="0038084F">
        <w:rPr>
          <w:rFonts w:eastAsia="Courier New"/>
          <w:spacing w:val="-4"/>
          <w:sz w:val="24"/>
          <w:szCs w:val="24"/>
        </w:rPr>
        <w:t xml:space="preserve"> </w:t>
      </w:r>
      <w:r w:rsidR="00EA0295" w:rsidRPr="00EA0295">
        <w:rPr>
          <w:rFonts w:eastAsia="Courier New"/>
          <w:spacing w:val="-4"/>
          <w:sz w:val="24"/>
          <w:szCs w:val="24"/>
        </w:rPr>
        <w:t>календарных дней с момента оплат</w:t>
      </w:r>
      <w:r w:rsidR="003E2A8A">
        <w:rPr>
          <w:rFonts w:eastAsia="Courier New"/>
          <w:spacing w:val="-4"/>
          <w:sz w:val="24"/>
          <w:szCs w:val="24"/>
        </w:rPr>
        <w:t>ы авансового платежа в размере не более 5</w:t>
      </w:r>
      <w:r w:rsidR="00EA0295" w:rsidRPr="00EA0295">
        <w:rPr>
          <w:rFonts w:eastAsia="Courier New"/>
          <w:spacing w:val="-4"/>
          <w:sz w:val="24"/>
          <w:szCs w:val="24"/>
        </w:rPr>
        <w:t xml:space="preserve">0% от общей стоимости спецификации, с правом досрочной поставки  на АО «Судостроительный завод имени   Б.Е. Бутомы». </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w:t>
      </w:r>
      <w:r w:rsidR="003E2A8A">
        <w:rPr>
          <w:sz w:val="24"/>
          <w:szCs w:val="24"/>
          <w:shd w:val="clear" w:color="auto" w:fill="FFFFFF"/>
        </w:rPr>
        <w:t>купателя</w:t>
      </w:r>
      <w:r w:rsidR="0004121C" w:rsidRPr="00C71634">
        <w:rPr>
          <w:sz w:val="24"/>
          <w:szCs w:val="24"/>
          <w:shd w:val="clear" w:color="auto" w:fill="FFFFFF"/>
        </w:rPr>
        <w:t>.</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38084F">
        <w:rPr>
          <w:b/>
          <w:sz w:val="24"/>
          <w:szCs w:val="24"/>
        </w:rPr>
        <w:t xml:space="preserve">: </w:t>
      </w:r>
      <w:r w:rsidR="003E2A8A">
        <w:rPr>
          <w:sz w:val="24"/>
          <w:szCs w:val="24"/>
        </w:rPr>
        <w:t xml:space="preserve">3 737 228,70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w:t>
      </w:r>
      <w:r w:rsidR="005C4CBB" w:rsidRPr="00E12402">
        <w:rPr>
          <w:rFonts w:ascii="Times New Roman" w:hAnsi="Times New Roman" w:cs="Times New Roman"/>
          <w:b/>
          <w:sz w:val="24"/>
          <w:szCs w:val="24"/>
        </w:rPr>
        <w:lastRenderedPageBreak/>
        <w:t xml:space="preserve">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F611EF">
        <w:rPr>
          <w:rFonts w:ascii="Times New Roman" w:hAnsi="Times New Roman" w:cs="Times New Roman"/>
          <w:sz w:val="24"/>
          <w:szCs w:val="24"/>
          <w:u w:val="single"/>
        </w:rPr>
        <w:t>09</w:t>
      </w:r>
      <w:r w:rsidR="00BA03CD" w:rsidRPr="00C71634">
        <w:rPr>
          <w:rFonts w:ascii="Times New Roman" w:hAnsi="Times New Roman" w:cs="Times New Roman"/>
          <w:sz w:val="24"/>
          <w:szCs w:val="24"/>
          <w:u w:val="single"/>
        </w:rPr>
        <w:t>.</w:t>
      </w:r>
      <w:r w:rsidR="0038084F">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F611EF">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3E2A8A">
        <w:rPr>
          <w:rFonts w:ascii="Times New Roman" w:hAnsi="Times New Roman" w:cs="Times New Roman"/>
          <w:sz w:val="24"/>
          <w:szCs w:val="24"/>
          <w:u w:val="single"/>
        </w:rPr>
        <w:t>16</w:t>
      </w:r>
      <w:r w:rsidR="004D3AD8" w:rsidRPr="00C71634">
        <w:rPr>
          <w:rFonts w:ascii="Times New Roman" w:hAnsi="Times New Roman" w:cs="Times New Roman"/>
          <w:sz w:val="24"/>
          <w:szCs w:val="24"/>
          <w:u w:val="single"/>
        </w:rPr>
        <w:t>:</w:t>
      </w:r>
      <w:r w:rsidR="003E2A8A">
        <w:rPr>
          <w:rFonts w:ascii="Times New Roman" w:hAnsi="Times New Roman" w:cs="Times New Roman"/>
          <w:sz w:val="24"/>
          <w:szCs w:val="24"/>
          <w:u w:val="single"/>
        </w:rPr>
        <w:t>0</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38084F">
        <w:rPr>
          <w:rFonts w:ascii="Times New Roman" w:hAnsi="Times New Roman" w:cs="Times New Roman"/>
          <w:sz w:val="24"/>
          <w:szCs w:val="24"/>
          <w:u w:val="single"/>
        </w:rPr>
        <w:t>15</w:t>
      </w:r>
      <w:r w:rsidR="00CD6F1C" w:rsidRPr="00C71634">
        <w:rPr>
          <w:rFonts w:ascii="Times New Roman" w:hAnsi="Times New Roman" w:cs="Times New Roman"/>
          <w:sz w:val="24"/>
          <w:szCs w:val="24"/>
          <w:u w:val="single"/>
        </w:rPr>
        <w:t>.</w:t>
      </w:r>
      <w:r w:rsidR="0038084F">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F611EF">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F611EF" w:rsidRDefault="00D60F84" w:rsidP="00D678AA">
            <w:pPr>
              <w:tabs>
                <w:tab w:val="left" w:pos="142"/>
              </w:tabs>
              <w:spacing w:after="0" w:line="240" w:lineRule="auto"/>
              <w:jc w:val="center"/>
              <w:rPr>
                <w:rFonts w:ascii="Times New Roman" w:hAnsi="Times New Roman" w:cs="Times New Roman"/>
                <w:sz w:val="24"/>
                <w:szCs w:val="24"/>
              </w:rPr>
            </w:pPr>
            <w:r w:rsidRPr="00F611EF">
              <w:rPr>
                <w:rFonts w:ascii="Times New Roman" w:hAnsi="Times New Roman" w:cs="Times New Roman"/>
                <w:sz w:val="24"/>
                <w:szCs w:val="24"/>
              </w:rPr>
              <w:t xml:space="preserve">с </w:t>
            </w:r>
            <w:r w:rsidR="003E2A8A">
              <w:rPr>
                <w:rFonts w:ascii="Times New Roman" w:hAnsi="Times New Roman" w:cs="Times New Roman"/>
                <w:sz w:val="24"/>
                <w:szCs w:val="24"/>
              </w:rPr>
              <w:t>09.02.2024 16:0</w:t>
            </w:r>
            <w:r w:rsidR="00F611EF" w:rsidRPr="00F611EF">
              <w:rPr>
                <w:rFonts w:ascii="Times New Roman" w:hAnsi="Times New Roman" w:cs="Times New Roman"/>
                <w:sz w:val="24"/>
                <w:szCs w:val="24"/>
              </w:rPr>
              <w:t xml:space="preserve">0 </w:t>
            </w:r>
            <w:r w:rsidRPr="00F611EF">
              <w:rPr>
                <w:rFonts w:ascii="Times New Roman" w:hAnsi="Times New Roman" w:cs="Times New Roman"/>
                <w:sz w:val="24"/>
                <w:szCs w:val="24"/>
              </w:rPr>
              <w:t>час (</w:t>
            </w:r>
            <w:proofErr w:type="spellStart"/>
            <w:proofErr w:type="gramStart"/>
            <w:r w:rsidRPr="00F611EF">
              <w:rPr>
                <w:rFonts w:ascii="Times New Roman" w:hAnsi="Times New Roman" w:cs="Times New Roman"/>
                <w:sz w:val="24"/>
                <w:szCs w:val="24"/>
              </w:rPr>
              <w:t>мск</w:t>
            </w:r>
            <w:proofErr w:type="spellEnd"/>
            <w:proofErr w:type="gramEnd"/>
            <w:r w:rsidRPr="00F611EF">
              <w:rPr>
                <w:rFonts w:ascii="Times New Roman" w:hAnsi="Times New Roman" w:cs="Times New Roman"/>
                <w:sz w:val="24"/>
                <w:szCs w:val="24"/>
              </w:rPr>
              <w:t xml:space="preserve">). до </w:t>
            </w:r>
            <w:r w:rsidR="0038084F">
              <w:rPr>
                <w:rFonts w:ascii="Times New Roman" w:hAnsi="Times New Roman" w:cs="Times New Roman"/>
                <w:sz w:val="24"/>
                <w:szCs w:val="24"/>
              </w:rPr>
              <w:t>15.02</w:t>
            </w:r>
            <w:r w:rsidR="00F611EF" w:rsidRPr="00F611EF">
              <w:rPr>
                <w:rFonts w:ascii="Times New Roman" w:hAnsi="Times New Roman" w:cs="Times New Roman"/>
                <w:sz w:val="24"/>
                <w:szCs w:val="24"/>
              </w:rPr>
              <w:t xml:space="preserve">.2024 10:00 </w:t>
            </w:r>
            <w:r w:rsidRPr="00F611EF">
              <w:rPr>
                <w:rFonts w:ascii="Times New Roman" w:hAnsi="Times New Roman" w:cs="Times New Roman"/>
                <w:sz w:val="24"/>
                <w:szCs w:val="24"/>
              </w:rPr>
              <w:t xml:space="preserve"> час (</w:t>
            </w:r>
            <w:proofErr w:type="spellStart"/>
            <w:r w:rsidRPr="00F611EF">
              <w:rPr>
                <w:rFonts w:ascii="Times New Roman" w:hAnsi="Times New Roman" w:cs="Times New Roman"/>
                <w:sz w:val="24"/>
                <w:szCs w:val="24"/>
              </w:rPr>
              <w:t>мск</w:t>
            </w:r>
            <w:proofErr w:type="spellEnd"/>
            <w:r w:rsidRPr="00F611EF">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38084F"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38084F"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38084F"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38084F"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38084F">
        <w:rPr>
          <w:rFonts w:ascii="Times New Roman" w:hAnsi="Times New Roman" w:cs="Times New Roman"/>
          <w:sz w:val="24"/>
          <w:szCs w:val="24"/>
          <w:u w:val="single"/>
        </w:rPr>
        <w:t>07</w:t>
      </w:r>
      <w:r w:rsidR="00C64906" w:rsidRPr="00C71634">
        <w:rPr>
          <w:rFonts w:ascii="Times New Roman" w:hAnsi="Times New Roman" w:cs="Times New Roman"/>
          <w:sz w:val="24"/>
          <w:szCs w:val="24"/>
          <w:u w:val="single"/>
        </w:rPr>
        <w:t>.</w:t>
      </w:r>
      <w:r w:rsidR="0038084F">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w:t>
      </w:r>
      <w:r w:rsidRPr="00C71634">
        <w:rPr>
          <w:rFonts w:ascii="Times New Roman" w:hAnsi="Times New Roman" w:cs="Times New Roman"/>
          <w:sz w:val="24"/>
          <w:szCs w:val="24"/>
        </w:rPr>
        <w:lastRenderedPageBreak/>
        <w:t xml:space="preserve">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0038084F">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lastRenderedPageBreak/>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1F41D8" w:rsidRPr="001F41D8" w:rsidRDefault="001F41D8" w:rsidP="001F41D8">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1F41D8">
        <w:rPr>
          <w:rFonts w:ascii="Times New Roman" w:eastAsia="DejaVu Sans" w:hAnsi="Times New Roman" w:cs="Times New Roman"/>
          <w:sz w:val="24"/>
          <w:szCs w:val="24"/>
        </w:rPr>
        <w:t>- А</w:t>
      </w:r>
      <w:r w:rsidR="003E2A8A">
        <w:rPr>
          <w:rFonts w:ascii="Times New Roman" w:eastAsia="DejaVu Sans" w:hAnsi="Times New Roman" w:cs="Times New Roman"/>
          <w:sz w:val="24"/>
          <w:szCs w:val="24"/>
        </w:rPr>
        <w:t>ванс в размере, не превышающем 5</w:t>
      </w:r>
      <w:r w:rsidRPr="001F41D8">
        <w:rPr>
          <w:rFonts w:ascii="Times New Roman" w:eastAsia="DejaVu Sans" w:hAnsi="Times New Roman" w:cs="Times New Roman"/>
          <w:sz w:val="24"/>
          <w:szCs w:val="24"/>
        </w:rPr>
        <w:t>0%, производится в течение 10</w:t>
      </w:r>
      <w:r w:rsidR="0038084F">
        <w:rPr>
          <w:rFonts w:ascii="Times New Roman" w:eastAsia="DejaVu Sans" w:hAnsi="Times New Roman" w:cs="Times New Roman"/>
          <w:sz w:val="24"/>
          <w:szCs w:val="24"/>
        </w:rPr>
        <w:t xml:space="preserve"> рабочих</w:t>
      </w:r>
      <w:r w:rsidRPr="001F41D8">
        <w:rPr>
          <w:rFonts w:ascii="Times New Roman" w:eastAsia="DejaVu Sans" w:hAnsi="Times New Roman" w:cs="Times New Roman"/>
          <w:sz w:val="24"/>
          <w:szCs w:val="24"/>
        </w:rPr>
        <w:t xml:space="preserve"> дней 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1F41D8" w:rsidRDefault="001F41D8" w:rsidP="001F41D8">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1F41D8">
        <w:rPr>
          <w:rFonts w:ascii="Times New Roman" w:eastAsia="DejaVu Sans" w:hAnsi="Times New Roman" w:cs="Times New Roman"/>
          <w:sz w:val="24"/>
          <w:szCs w:val="24"/>
        </w:rPr>
        <w:t xml:space="preserve">- Окончательный расчет за вычетом авансового </w:t>
      </w:r>
      <w:r w:rsidR="003E2A8A">
        <w:rPr>
          <w:rFonts w:ascii="Times New Roman" w:eastAsia="DejaVu Sans" w:hAnsi="Times New Roman" w:cs="Times New Roman"/>
          <w:sz w:val="24"/>
          <w:szCs w:val="24"/>
        </w:rPr>
        <w:t>платежа производится в течение 3</w:t>
      </w:r>
      <w:r w:rsidRPr="001F41D8">
        <w:rPr>
          <w:rFonts w:ascii="Times New Roman" w:eastAsia="DejaVu Sans" w:hAnsi="Times New Roman" w:cs="Times New Roman"/>
          <w:sz w:val="24"/>
          <w:szCs w:val="24"/>
        </w:rPr>
        <w:t>0 (</w:t>
      </w:r>
      <w:r w:rsidR="003E2A8A">
        <w:rPr>
          <w:rFonts w:ascii="Times New Roman" w:eastAsia="DejaVu Sans" w:hAnsi="Times New Roman" w:cs="Times New Roman"/>
          <w:sz w:val="24"/>
          <w:szCs w:val="24"/>
        </w:rPr>
        <w:t>три</w:t>
      </w:r>
      <w:r w:rsidR="0038084F">
        <w:rPr>
          <w:rFonts w:ascii="Times New Roman" w:eastAsia="DejaVu Sans" w:hAnsi="Times New Roman" w:cs="Times New Roman"/>
          <w:sz w:val="24"/>
          <w:szCs w:val="24"/>
        </w:rPr>
        <w:t>дцати</w:t>
      </w:r>
      <w:r w:rsidRPr="001F41D8">
        <w:rPr>
          <w:rFonts w:ascii="Times New Roman" w:eastAsia="DejaVu Sans" w:hAnsi="Times New Roman" w:cs="Times New Roman"/>
          <w:sz w:val="24"/>
          <w:szCs w:val="24"/>
        </w:rPr>
        <w:t>) рабочих</w:t>
      </w:r>
      <w:r>
        <w:rPr>
          <w:rFonts w:ascii="Times New Roman" w:eastAsia="DejaVu Sans" w:hAnsi="Times New Roman" w:cs="Times New Roman"/>
          <w:sz w:val="24"/>
          <w:szCs w:val="24"/>
        </w:rPr>
        <w:t xml:space="preserve"> дней</w:t>
      </w:r>
      <w:r w:rsidRPr="001F41D8">
        <w:rPr>
          <w:rFonts w:ascii="Times New Roman" w:eastAsia="DejaVu Sans" w:hAnsi="Times New Roman" w:cs="Times New Roman"/>
          <w:sz w:val="24"/>
          <w:szCs w:val="24"/>
        </w:rPr>
        <w:t xml:space="preserve"> после приемки полного объема Товара согласно спецификации по количеству и качеству на складе Покупателя. </w:t>
      </w:r>
    </w:p>
    <w:p w:rsidR="005B20FD" w:rsidRDefault="005B20FD" w:rsidP="001F41D8">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roofErr w:type="gramEnd"/>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w:t>
      </w:r>
      <w:r w:rsidRPr="000F05FD">
        <w:rPr>
          <w:rFonts w:ascii="Times New Roman" w:eastAsia="Times New Roman" w:hAnsi="Times New Roman" w:cs="Times New Roman"/>
          <w:sz w:val="24"/>
          <w:szCs w:val="24"/>
          <w:lang w:eastAsia="ru-RU" w:bidi="ru-RU"/>
        </w:rPr>
        <w:lastRenderedPageBreak/>
        <w:t>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38084F" w:rsidRDefault="0038084F"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3E2A8A" w:rsidRPr="00666BFE" w:rsidRDefault="003E2A8A" w:rsidP="003E2A8A">
      <w:pPr>
        <w:spacing w:after="0" w:line="240" w:lineRule="auto"/>
        <w:jc w:val="center"/>
        <w:rPr>
          <w:rFonts w:ascii="Times New Roman" w:hAnsi="Times New Roman"/>
          <w:b/>
        </w:rPr>
      </w:pPr>
      <w:r w:rsidRPr="00666BFE">
        <w:rPr>
          <w:rFonts w:ascii="Times New Roman" w:hAnsi="Times New Roman"/>
          <w:b/>
        </w:rPr>
        <w:t>Техническое задание</w:t>
      </w:r>
    </w:p>
    <w:p w:rsidR="003E2A8A" w:rsidRPr="006B304C" w:rsidRDefault="003E2A8A" w:rsidP="003E2A8A">
      <w:pPr>
        <w:spacing w:after="0" w:line="240" w:lineRule="auto"/>
        <w:jc w:val="center"/>
        <w:rPr>
          <w:rFonts w:ascii="Times New Roman" w:hAnsi="Times New Roman"/>
          <w:b/>
          <w:sz w:val="20"/>
          <w:szCs w:val="20"/>
        </w:rPr>
      </w:pPr>
      <w:r w:rsidRPr="00666BFE">
        <w:rPr>
          <w:rFonts w:ascii="Times New Roman" w:hAnsi="Times New Roman"/>
          <w:b/>
        </w:rPr>
        <w:t>на приобретение</w:t>
      </w:r>
      <w:r w:rsidRPr="00BB2DDC">
        <w:rPr>
          <w:rFonts w:ascii="Times New Roman" w:hAnsi="Times New Roman"/>
          <w:b/>
          <w:sz w:val="20"/>
          <w:szCs w:val="20"/>
        </w:rPr>
        <w:t xml:space="preserve"> </w:t>
      </w:r>
      <w:r>
        <w:rPr>
          <w:rFonts w:ascii="Times New Roman" w:hAnsi="Times New Roman"/>
          <w:b/>
          <w:sz w:val="20"/>
          <w:szCs w:val="20"/>
        </w:rPr>
        <w:t>технологической кабельной продукции к пожарной сигнализации и системы тревожного оповещения  в рамках п</w:t>
      </w:r>
      <w:r w:rsidRPr="00535CD8">
        <w:rPr>
          <w:rFonts w:ascii="Times New Roman" w:hAnsi="Times New Roman"/>
          <w:b/>
          <w:sz w:val="20"/>
          <w:szCs w:val="20"/>
        </w:rPr>
        <w:t>одготовк</w:t>
      </w:r>
      <w:r>
        <w:rPr>
          <w:rFonts w:ascii="Times New Roman" w:hAnsi="Times New Roman"/>
          <w:b/>
          <w:sz w:val="20"/>
          <w:szCs w:val="20"/>
        </w:rPr>
        <w:t>и производства</w:t>
      </w:r>
      <w:r w:rsidRPr="00535CD8">
        <w:rPr>
          <w:rFonts w:ascii="Times New Roman" w:hAnsi="Times New Roman"/>
          <w:b/>
          <w:sz w:val="20"/>
          <w:szCs w:val="20"/>
        </w:rPr>
        <w:t xml:space="preserve"> </w:t>
      </w:r>
      <w:r>
        <w:rPr>
          <w:rFonts w:ascii="Times New Roman" w:hAnsi="Times New Roman"/>
          <w:b/>
          <w:sz w:val="20"/>
          <w:szCs w:val="20"/>
        </w:rPr>
        <w:t xml:space="preserve">(Этап 10) </w:t>
      </w:r>
      <w:r w:rsidRPr="00535CD8">
        <w:rPr>
          <w:rFonts w:ascii="Times New Roman" w:hAnsi="Times New Roman"/>
          <w:b/>
          <w:sz w:val="20"/>
          <w:szCs w:val="20"/>
        </w:rPr>
        <w:t>к  строительству заказа морского транспорта вооружения</w:t>
      </w:r>
      <w:r w:rsidRPr="00666BFE">
        <w:rPr>
          <w:rFonts w:ascii="Times New Roman" w:hAnsi="Times New Roman"/>
          <w:b/>
        </w:rPr>
        <w:t xml:space="preserve"> для проекта №</w:t>
      </w:r>
      <w:r>
        <w:rPr>
          <w:rFonts w:ascii="Times New Roman" w:hAnsi="Times New Roman"/>
          <w:b/>
        </w:rPr>
        <w:t>23900</w:t>
      </w:r>
      <w:r w:rsidRPr="00666BFE">
        <w:rPr>
          <w:rFonts w:ascii="Times New Roman" w:hAnsi="Times New Roman"/>
          <w:b/>
        </w:rPr>
        <w:t xml:space="preserve"> заказ №</w:t>
      </w:r>
      <w:r>
        <w:rPr>
          <w:rFonts w:ascii="Times New Roman" w:hAnsi="Times New Roman"/>
          <w:b/>
        </w:rPr>
        <w:t>01901</w:t>
      </w:r>
    </w:p>
    <w:p w:rsidR="003E2A8A" w:rsidRPr="00666BFE" w:rsidRDefault="003E2A8A" w:rsidP="003E2A8A">
      <w:pPr>
        <w:spacing w:after="0" w:line="240" w:lineRule="auto"/>
        <w:jc w:val="center"/>
        <w:rPr>
          <w:rFonts w:ascii="Times New Roman" w:hAnsi="Times New Roman"/>
          <w:b/>
        </w:rPr>
      </w:pPr>
    </w:p>
    <w:p w:rsidR="003E2A8A" w:rsidRPr="00666BFE" w:rsidRDefault="003E2A8A" w:rsidP="003E2A8A">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3E2A8A" w:rsidRPr="00666BFE" w:rsidRDefault="003E2A8A" w:rsidP="003E2A8A">
      <w:pPr>
        <w:spacing w:after="0" w:line="240" w:lineRule="auto"/>
        <w:ind w:firstLine="567"/>
        <w:contextualSpacing/>
        <w:jc w:val="both"/>
        <w:rPr>
          <w:rFonts w:ascii="Times New Roman" w:hAnsi="Times New Roman"/>
        </w:rPr>
      </w:pPr>
      <w:r w:rsidRPr="00666BFE">
        <w:rPr>
          <w:rFonts w:ascii="Times New Roman" w:hAnsi="Times New Roman"/>
        </w:rPr>
        <w:t xml:space="preserve">1.1. Предметом настоящего </w:t>
      </w:r>
      <w:r>
        <w:rPr>
          <w:rFonts w:ascii="Times New Roman" w:hAnsi="Times New Roman"/>
        </w:rPr>
        <w:t>т</w:t>
      </w:r>
      <w:r w:rsidRPr="00666BFE">
        <w:rPr>
          <w:rFonts w:ascii="Times New Roman" w:hAnsi="Times New Roman"/>
        </w:rPr>
        <w:t>ехнического задания является поставка</w:t>
      </w:r>
      <w:r>
        <w:rPr>
          <w:rFonts w:ascii="Times New Roman" w:hAnsi="Times New Roman"/>
        </w:rPr>
        <w:t xml:space="preserve"> кабельной продукции дл</w:t>
      </w:r>
      <w:r w:rsidRPr="00666BFE">
        <w:rPr>
          <w:rFonts w:ascii="Times New Roman" w:hAnsi="Times New Roman"/>
        </w:rPr>
        <w:t xml:space="preserve">я нужд предприятия (далее – Товар) в </w:t>
      </w:r>
      <w:r w:rsidRPr="00BB2DDC">
        <w:rPr>
          <w:rFonts w:ascii="Times New Roman" w:hAnsi="Times New Roman"/>
        </w:rPr>
        <w:t xml:space="preserve">целях выполнения государственного оборонного заказа по Контракту №., заключенному во исполнение Государственного контракта № </w:t>
      </w:r>
      <w:r>
        <w:rPr>
          <w:rFonts w:ascii="Times New Roman" w:hAnsi="Times New Roman"/>
        </w:rPr>
        <w:t>………..</w:t>
      </w:r>
      <w:r w:rsidRPr="00BB2DDC">
        <w:rPr>
          <w:rFonts w:ascii="Times New Roman" w:hAnsi="Times New Roman"/>
        </w:rPr>
        <w:t>. (присвоен ИГК</w:t>
      </w:r>
      <w:r>
        <w:rPr>
          <w:rFonts w:ascii="Times New Roman" w:hAnsi="Times New Roman"/>
        </w:rPr>
        <w:t>……….</w:t>
      </w:r>
      <w:r w:rsidRPr="00BB2DDC">
        <w:rPr>
          <w:rFonts w:ascii="Times New Roman" w:hAnsi="Times New Roman"/>
        </w:rPr>
        <w:t>).</w:t>
      </w:r>
    </w:p>
    <w:p w:rsidR="003E2A8A" w:rsidRPr="001B096A" w:rsidRDefault="003E2A8A" w:rsidP="003E2A8A">
      <w:pPr>
        <w:spacing w:after="0" w:line="240" w:lineRule="auto"/>
        <w:ind w:firstLine="567"/>
        <w:contextualSpacing/>
        <w:jc w:val="both"/>
        <w:rPr>
          <w:rFonts w:ascii="Times New Roman" w:hAnsi="Times New Roman"/>
        </w:rPr>
      </w:pPr>
      <w:r w:rsidRPr="00666BFE">
        <w:rPr>
          <w:rFonts w:ascii="Times New Roman" w:hAnsi="Times New Roman"/>
        </w:rPr>
        <w:t xml:space="preserve">1.2. Порядок поставки Товара: </w:t>
      </w:r>
      <w:r w:rsidRPr="001B096A">
        <w:rPr>
          <w:rFonts w:ascii="Times New Roman" w:hAnsi="Times New Roman"/>
        </w:rPr>
        <w:t>самовывоз со склада Поставщика.</w:t>
      </w:r>
    </w:p>
    <w:p w:rsidR="003E2A8A" w:rsidRPr="00666BFE" w:rsidRDefault="003E2A8A" w:rsidP="003E2A8A">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Pr>
          <w:rFonts w:ascii="Times New Roman" w:hAnsi="Times New Roman"/>
          <w:color w:val="000000"/>
        </w:rPr>
        <w:t>в течение</w:t>
      </w:r>
      <w:r w:rsidRPr="00666BFE">
        <w:rPr>
          <w:rFonts w:ascii="Times New Roman" w:hAnsi="Times New Roman"/>
          <w:color w:val="000000"/>
        </w:rPr>
        <w:t xml:space="preserve"> </w:t>
      </w:r>
      <w:r>
        <w:rPr>
          <w:rFonts w:ascii="Times New Roman" w:hAnsi="Times New Roman"/>
          <w:color w:val="000000"/>
        </w:rPr>
        <w:t>75</w:t>
      </w:r>
      <w:r w:rsidRPr="00666BFE">
        <w:rPr>
          <w:rFonts w:ascii="Times New Roman" w:hAnsi="Times New Roman"/>
          <w:color w:val="000000"/>
        </w:rPr>
        <w:t xml:space="preserve"> (</w:t>
      </w:r>
      <w:r>
        <w:rPr>
          <w:rFonts w:ascii="Times New Roman" w:hAnsi="Times New Roman"/>
          <w:color w:val="000000"/>
        </w:rPr>
        <w:t>семидесяти пяти</w:t>
      </w:r>
      <w:r w:rsidRPr="00666BFE">
        <w:rPr>
          <w:rFonts w:ascii="Times New Roman" w:hAnsi="Times New Roman"/>
          <w:color w:val="000000"/>
        </w:rPr>
        <w:t>) календарных дней с момента оплаты авансового платежа.</w:t>
      </w:r>
    </w:p>
    <w:p w:rsidR="003E2A8A" w:rsidRPr="00666BFE" w:rsidRDefault="003E2A8A" w:rsidP="003E2A8A">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w:t>
      </w:r>
      <w:r w:rsidRPr="001F3556">
        <w:rPr>
          <w:rFonts w:ascii="Times New Roman" w:hAnsi="Times New Roman"/>
          <w:lang w:eastAsia="ar-SA"/>
        </w:rPr>
        <w:t xml:space="preserve">овавшийся и </w:t>
      </w:r>
      <w:r w:rsidRPr="001F3556">
        <w:rPr>
          <w:rFonts w:ascii="Times New Roman" w:hAnsi="Times New Roman"/>
        </w:rPr>
        <w:t xml:space="preserve">должен быть поставлен в соответствии с Постановлением Правительства РФ №616 от 30.04.2020 года. </w:t>
      </w:r>
    </w:p>
    <w:p w:rsidR="003E2A8A" w:rsidRPr="00666BFE" w:rsidRDefault="003E2A8A" w:rsidP="003E2A8A">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1.6. Перечень необходимых материалов (Товара):</w:t>
      </w:r>
    </w:p>
    <w:tbl>
      <w:tblPr>
        <w:tblW w:w="10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421"/>
        <w:gridCol w:w="852"/>
        <w:gridCol w:w="852"/>
        <w:gridCol w:w="1309"/>
        <w:gridCol w:w="1276"/>
      </w:tblGrid>
      <w:tr w:rsidR="003E2A8A" w:rsidRPr="00C729CF" w:rsidTr="00C20288">
        <w:tc>
          <w:tcPr>
            <w:tcW w:w="675" w:type="dxa"/>
            <w:vAlign w:val="center"/>
          </w:tcPr>
          <w:p w:rsidR="003E2A8A" w:rsidRPr="00C729CF" w:rsidRDefault="003E2A8A" w:rsidP="00C20288">
            <w:pPr>
              <w:pStyle w:val="af4"/>
              <w:jc w:val="center"/>
              <w:rPr>
                <w:rFonts w:ascii="Times New Roman" w:hAnsi="Times New Roman" w:cs="Times New Roman"/>
                <w:sz w:val="20"/>
                <w:szCs w:val="20"/>
              </w:rPr>
            </w:pPr>
            <w:r w:rsidRPr="00C729CF">
              <w:rPr>
                <w:rFonts w:ascii="Times New Roman" w:hAnsi="Times New Roman" w:cs="Times New Roman"/>
                <w:sz w:val="20"/>
                <w:szCs w:val="20"/>
              </w:rPr>
              <w:t>№</w:t>
            </w:r>
            <w:proofErr w:type="gramStart"/>
            <w:r w:rsidRPr="00C729CF">
              <w:rPr>
                <w:rFonts w:ascii="Times New Roman" w:hAnsi="Times New Roman" w:cs="Times New Roman"/>
                <w:sz w:val="20"/>
                <w:szCs w:val="20"/>
              </w:rPr>
              <w:t>П</w:t>
            </w:r>
            <w:proofErr w:type="gramEnd"/>
            <w:r w:rsidRPr="00C729CF">
              <w:rPr>
                <w:rFonts w:ascii="Times New Roman" w:hAnsi="Times New Roman" w:cs="Times New Roman"/>
                <w:sz w:val="20"/>
                <w:szCs w:val="20"/>
              </w:rPr>
              <w:t>/п</w:t>
            </w:r>
          </w:p>
        </w:tc>
        <w:tc>
          <w:tcPr>
            <w:tcW w:w="5421" w:type="dxa"/>
            <w:shd w:val="clear" w:color="auto" w:fill="auto"/>
            <w:vAlign w:val="center"/>
          </w:tcPr>
          <w:p w:rsidR="003E2A8A" w:rsidRPr="00C729CF" w:rsidRDefault="003E2A8A" w:rsidP="00C20288">
            <w:pPr>
              <w:pStyle w:val="af4"/>
              <w:jc w:val="center"/>
              <w:rPr>
                <w:rFonts w:ascii="Times New Roman" w:hAnsi="Times New Roman" w:cs="Times New Roman"/>
                <w:sz w:val="20"/>
                <w:szCs w:val="20"/>
              </w:rPr>
            </w:pPr>
            <w:r w:rsidRPr="00C729CF">
              <w:rPr>
                <w:rFonts w:ascii="Times New Roman" w:hAnsi="Times New Roman" w:cs="Times New Roman"/>
                <w:sz w:val="20"/>
                <w:szCs w:val="20"/>
              </w:rPr>
              <w:t>Наименование, тип,</w:t>
            </w:r>
          </w:p>
          <w:p w:rsidR="003E2A8A" w:rsidRPr="00C729CF" w:rsidRDefault="003E2A8A" w:rsidP="00C20288">
            <w:pPr>
              <w:pStyle w:val="af4"/>
              <w:jc w:val="center"/>
              <w:rPr>
                <w:rFonts w:ascii="Times New Roman" w:hAnsi="Times New Roman" w:cs="Times New Roman"/>
                <w:sz w:val="20"/>
                <w:szCs w:val="20"/>
              </w:rPr>
            </w:pPr>
            <w:r w:rsidRPr="00C729CF">
              <w:rPr>
                <w:rFonts w:ascii="Times New Roman" w:hAnsi="Times New Roman" w:cs="Times New Roman"/>
                <w:sz w:val="20"/>
                <w:szCs w:val="20"/>
              </w:rPr>
              <w:t>марка, модель</w:t>
            </w:r>
          </w:p>
        </w:tc>
        <w:tc>
          <w:tcPr>
            <w:tcW w:w="852" w:type="dxa"/>
            <w:vAlign w:val="center"/>
          </w:tcPr>
          <w:p w:rsidR="003E2A8A" w:rsidRPr="00C729CF" w:rsidRDefault="003E2A8A" w:rsidP="00C20288">
            <w:pPr>
              <w:pStyle w:val="af4"/>
              <w:jc w:val="center"/>
              <w:rPr>
                <w:rFonts w:ascii="Times New Roman" w:hAnsi="Times New Roman" w:cs="Times New Roman"/>
                <w:sz w:val="20"/>
                <w:szCs w:val="20"/>
              </w:rPr>
            </w:pPr>
            <w:r w:rsidRPr="00C729CF">
              <w:rPr>
                <w:rFonts w:ascii="Times New Roman" w:hAnsi="Times New Roman" w:cs="Times New Roman"/>
                <w:sz w:val="20"/>
                <w:szCs w:val="20"/>
              </w:rPr>
              <w:t>Ед. изм.</w:t>
            </w:r>
          </w:p>
        </w:tc>
        <w:tc>
          <w:tcPr>
            <w:tcW w:w="852" w:type="dxa"/>
            <w:vAlign w:val="center"/>
          </w:tcPr>
          <w:p w:rsidR="003E2A8A" w:rsidRPr="00C729CF" w:rsidRDefault="003E2A8A" w:rsidP="00C20288">
            <w:pPr>
              <w:pStyle w:val="af4"/>
              <w:jc w:val="center"/>
              <w:rPr>
                <w:rFonts w:ascii="Times New Roman" w:hAnsi="Times New Roman" w:cs="Times New Roman"/>
                <w:sz w:val="20"/>
                <w:szCs w:val="20"/>
              </w:rPr>
            </w:pPr>
            <w:r w:rsidRPr="00C729CF">
              <w:rPr>
                <w:rFonts w:ascii="Times New Roman" w:hAnsi="Times New Roman" w:cs="Times New Roman"/>
                <w:sz w:val="20"/>
                <w:szCs w:val="20"/>
              </w:rPr>
              <w:t>Кол-во</w:t>
            </w:r>
          </w:p>
        </w:tc>
        <w:tc>
          <w:tcPr>
            <w:tcW w:w="1309" w:type="dxa"/>
            <w:vAlign w:val="center"/>
          </w:tcPr>
          <w:p w:rsidR="003E2A8A" w:rsidRPr="00C729CF" w:rsidRDefault="003E2A8A" w:rsidP="00C20288">
            <w:pPr>
              <w:pStyle w:val="af4"/>
              <w:jc w:val="center"/>
              <w:rPr>
                <w:rFonts w:ascii="Times New Roman" w:hAnsi="Times New Roman" w:cs="Times New Roman"/>
                <w:sz w:val="20"/>
                <w:szCs w:val="20"/>
              </w:rPr>
            </w:pPr>
            <w:r w:rsidRPr="00C729CF">
              <w:rPr>
                <w:rFonts w:ascii="Times New Roman" w:hAnsi="Times New Roman" w:cs="Times New Roman"/>
                <w:sz w:val="20"/>
                <w:szCs w:val="20"/>
              </w:rPr>
              <w:t>Цена с НДС за ед. изм., руб.</w:t>
            </w:r>
          </w:p>
        </w:tc>
        <w:tc>
          <w:tcPr>
            <w:tcW w:w="1276" w:type="dxa"/>
            <w:vAlign w:val="center"/>
          </w:tcPr>
          <w:p w:rsidR="003E2A8A" w:rsidRPr="00C729CF" w:rsidRDefault="003E2A8A" w:rsidP="00C20288">
            <w:pPr>
              <w:pStyle w:val="af4"/>
              <w:jc w:val="center"/>
              <w:rPr>
                <w:rFonts w:ascii="Times New Roman" w:hAnsi="Times New Roman" w:cs="Times New Roman"/>
                <w:sz w:val="20"/>
                <w:szCs w:val="20"/>
              </w:rPr>
            </w:pPr>
            <w:r w:rsidRPr="00C729CF">
              <w:rPr>
                <w:rFonts w:ascii="Times New Roman" w:hAnsi="Times New Roman" w:cs="Times New Roman"/>
                <w:sz w:val="20"/>
                <w:szCs w:val="20"/>
              </w:rPr>
              <w:t>Стоимость с НДС, руб.</w:t>
            </w:r>
          </w:p>
        </w:tc>
      </w:tr>
      <w:tr w:rsidR="003E2A8A" w:rsidRPr="00C729CF" w:rsidTr="00C20288">
        <w:tc>
          <w:tcPr>
            <w:tcW w:w="675" w:type="dxa"/>
            <w:vAlign w:val="center"/>
          </w:tcPr>
          <w:p w:rsidR="003E2A8A" w:rsidRPr="00C729CF" w:rsidRDefault="003E2A8A" w:rsidP="00C20288">
            <w:pPr>
              <w:pStyle w:val="af4"/>
              <w:jc w:val="center"/>
              <w:rPr>
                <w:rFonts w:ascii="Times New Roman" w:hAnsi="Times New Roman" w:cs="Times New Roman"/>
                <w:sz w:val="20"/>
                <w:szCs w:val="20"/>
              </w:rPr>
            </w:pPr>
            <w:r w:rsidRPr="00C729CF">
              <w:rPr>
                <w:rFonts w:ascii="Times New Roman" w:hAnsi="Times New Roman" w:cs="Times New Roman"/>
                <w:sz w:val="20"/>
                <w:szCs w:val="20"/>
              </w:rPr>
              <w:t>1</w:t>
            </w:r>
          </w:p>
        </w:tc>
        <w:tc>
          <w:tcPr>
            <w:tcW w:w="5421" w:type="dxa"/>
            <w:shd w:val="clear" w:color="auto" w:fill="auto"/>
            <w:vAlign w:val="center"/>
          </w:tcPr>
          <w:p w:rsidR="003E2A8A" w:rsidRPr="00C729CF" w:rsidRDefault="003E2A8A" w:rsidP="00C20288">
            <w:pPr>
              <w:pStyle w:val="af4"/>
              <w:rPr>
                <w:rFonts w:ascii="Times New Roman" w:hAnsi="Times New Roman" w:cs="Times New Roman"/>
                <w:sz w:val="20"/>
                <w:szCs w:val="20"/>
              </w:rPr>
            </w:pPr>
            <w:r w:rsidRPr="00C729CF">
              <w:rPr>
                <w:rFonts w:ascii="Times New Roman" w:hAnsi="Times New Roman" w:cs="Times New Roman"/>
                <w:sz w:val="20"/>
                <w:szCs w:val="20"/>
              </w:rPr>
              <w:t xml:space="preserve">Кабели парной скрутки для ОПС и СОУЭ огнестойкие. </w:t>
            </w:r>
            <w:proofErr w:type="spellStart"/>
            <w:r w:rsidRPr="00C729CF">
              <w:rPr>
                <w:rFonts w:ascii="Times New Roman" w:hAnsi="Times New Roman" w:cs="Times New Roman"/>
                <w:sz w:val="20"/>
                <w:szCs w:val="20"/>
              </w:rPr>
              <w:t>КСРВн</w:t>
            </w:r>
            <w:proofErr w:type="gramStart"/>
            <w:r w:rsidRPr="00C729CF">
              <w:rPr>
                <w:rFonts w:ascii="Times New Roman" w:hAnsi="Times New Roman" w:cs="Times New Roman"/>
                <w:sz w:val="20"/>
                <w:szCs w:val="20"/>
              </w:rPr>
              <w:t>г</w:t>
            </w:r>
            <w:proofErr w:type="spellEnd"/>
            <w:r w:rsidRPr="00C729CF">
              <w:rPr>
                <w:rFonts w:ascii="Times New Roman" w:hAnsi="Times New Roman" w:cs="Times New Roman"/>
                <w:sz w:val="20"/>
                <w:szCs w:val="20"/>
              </w:rPr>
              <w:t>(</w:t>
            </w:r>
            <w:proofErr w:type="gramEnd"/>
            <w:r w:rsidRPr="00C729CF">
              <w:rPr>
                <w:rFonts w:ascii="Times New Roman" w:hAnsi="Times New Roman" w:cs="Times New Roman"/>
                <w:sz w:val="20"/>
                <w:szCs w:val="20"/>
              </w:rPr>
              <w:t>А)-FRLS 1х2х1,0мм2 ТУ 3581-014-39793330</w:t>
            </w:r>
          </w:p>
        </w:tc>
        <w:tc>
          <w:tcPr>
            <w:tcW w:w="852" w:type="dxa"/>
            <w:vAlign w:val="center"/>
          </w:tcPr>
          <w:p w:rsidR="003E2A8A" w:rsidRPr="00C729CF" w:rsidRDefault="003E2A8A" w:rsidP="00C20288">
            <w:pPr>
              <w:pStyle w:val="af4"/>
              <w:jc w:val="center"/>
              <w:rPr>
                <w:rFonts w:ascii="Times New Roman" w:hAnsi="Times New Roman" w:cs="Times New Roman"/>
                <w:sz w:val="20"/>
                <w:szCs w:val="20"/>
              </w:rPr>
            </w:pPr>
            <w:r w:rsidRPr="00C729CF">
              <w:rPr>
                <w:rFonts w:ascii="Times New Roman" w:hAnsi="Times New Roman" w:cs="Times New Roman"/>
                <w:sz w:val="20"/>
                <w:szCs w:val="20"/>
              </w:rPr>
              <w:t>М</w:t>
            </w:r>
          </w:p>
        </w:tc>
        <w:tc>
          <w:tcPr>
            <w:tcW w:w="852" w:type="dxa"/>
            <w:vAlign w:val="center"/>
          </w:tcPr>
          <w:p w:rsidR="003E2A8A" w:rsidRPr="00C729CF" w:rsidRDefault="003E2A8A" w:rsidP="00C20288">
            <w:pPr>
              <w:pStyle w:val="af4"/>
              <w:jc w:val="center"/>
              <w:rPr>
                <w:rFonts w:ascii="Times New Roman" w:hAnsi="Times New Roman" w:cs="Times New Roman"/>
                <w:sz w:val="20"/>
                <w:szCs w:val="20"/>
              </w:rPr>
            </w:pPr>
            <w:r w:rsidRPr="00C729CF">
              <w:rPr>
                <w:rFonts w:ascii="Times New Roman" w:hAnsi="Times New Roman" w:cs="Times New Roman"/>
                <w:sz w:val="20"/>
                <w:szCs w:val="20"/>
              </w:rPr>
              <w:t>12632</w:t>
            </w:r>
          </w:p>
        </w:tc>
        <w:tc>
          <w:tcPr>
            <w:tcW w:w="1309" w:type="dxa"/>
            <w:vAlign w:val="center"/>
          </w:tcPr>
          <w:p w:rsidR="003E2A8A" w:rsidRPr="00773712" w:rsidRDefault="003E2A8A" w:rsidP="00C20288">
            <w:pPr>
              <w:pStyle w:val="af4"/>
              <w:jc w:val="center"/>
              <w:rPr>
                <w:rFonts w:ascii="Times New Roman" w:hAnsi="Times New Roman" w:cs="Times New Roman"/>
                <w:sz w:val="20"/>
                <w:szCs w:val="20"/>
              </w:rPr>
            </w:pPr>
            <w:r w:rsidRPr="00773712">
              <w:rPr>
                <w:rFonts w:ascii="Times New Roman" w:hAnsi="Times New Roman" w:cs="Times New Roman"/>
                <w:sz w:val="20"/>
                <w:szCs w:val="20"/>
              </w:rPr>
              <w:t>64,35</w:t>
            </w:r>
          </w:p>
        </w:tc>
        <w:tc>
          <w:tcPr>
            <w:tcW w:w="1276" w:type="dxa"/>
            <w:vAlign w:val="center"/>
          </w:tcPr>
          <w:p w:rsidR="003E2A8A" w:rsidRPr="00773712" w:rsidRDefault="003E2A8A" w:rsidP="00C20288">
            <w:pPr>
              <w:pStyle w:val="af4"/>
              <w:jc w:val="center"/>
              <w:rPr>
                <w:rFonts w:ascii="Times New Roman" w:hAnsi="Times New Roman" w:cs="Times New Roman"/>
                <w:sz w:val="20"/>
                <w:szCs w:val="20"/>
              </w:rPr>
            </w:pPr>
            <w:r w:rsidRPr="00773712">
              <w:rPr>
                <w:rFonts w:ascii="Times New Roman" w:hAnsi="Times New Roman" w:cs="Times New Roman"/>
                <w:sz w:val="20"/>
                <w:szCs w:val="20"/>
              </w:rPr>
              <w:t>812 869,20</w:t>
            </w:r>
          </w:p>
        </w:tc>
      </w:tr>
      <w:tr w:rsidR="003E2A8A" w:rsidRPr="00C729CF" w:rsidTr="00C20288">
        <w:tc>
          <w:tcPr>
            <w:tcW w:w="675" w:type="dxa"/>
            <w:vAlign w:val="center"/>
          </w:tcPr>
          <w:p w:rsidR="003E2A8A" w:rsidRPr="00C729CF" w:rsidRDefault="003E2A8A" w:rsidP="00C20288">
            <w:pPr>
              <w:pStyle w:val="af4"/>
              <w:jc w:val="center"/>
              <w:rPr>
                <w:rFonts w:ascii="Times New Roman" w:hAnsi="Times New Roman" w:cs="Times New Roman"/>
                <w:sz w:val="20"/>
                <w:szCs w:val="20"/>
              </w:rPr>
            </w:pPr>
            <w:r w:rsidRPr="00C729CF">
              <w:rPr>
                <w:rFonts w:ascii="Times New Roman" w:hAnsi="Times New Roman" w:cs="Times New Roman"/>
                <w:sz w:val="20"/>
                <w:szCs w:val="20"/>
              </w:rPr>
              <w:t>2</w:t>
            </w:r>
          </w:p>
        </w:tc>
        <w:tc>
          <w:tcPr>
            <w:tcW w:w="5421" w:type="dxa"/>
            <w:shd w:val="clear" w:color="auto" w:fill="auto"/>
            <w:vAlign w:val="center"/>
          </w:tcPr>
          <w:p w:rsidR="003E2A8A" w:rsidRPr="00C729CF" w:rsidRDefault="003E2A8A" w:rsidP="00C20288">
            <w:pPr>
              <w:pStyle w:val="af4"/>
              <w:rPr>
                <w:rFonts w:ascii="Times New Roman" w:hAnsi="Times New Roman" w:cs="Times New Roman"/>
                <w:sz w:val="20"/>
                <w:szCs w:val="20"/>
              </w:rPr>
            </w:pPr>
            <w:r w:rsidRPr="00C729CF">
              <w:rPr>
                <w:rFonts w:ascii="Times New Roman" w:hAnsi="Times New Roman" w:cs="Times New Roman"/>
                <w:sz w:val="20"/>
                <w:szCs w:val="20"/>
              </w:rPr>
              <w:t xml:space="preserve">Кабели симметричные для промышленного интерфейса RS-485 групповой прокладки, </w:t>
            </w:r>
            <w:proofErr w:type="spellStart"/>
            <w:r w:rsidRPr="00C729CF">
              <w:rPr>
                <w:rFonts w:ascii="Times New Roman" w:hAnsi="Times New Roman" w:cs="Times New Roman"/>
                <w:sz w:val="20"/>
                <w:szCs w:val="20"/>
              </w:rPr>
              <w:t>КИПвЭВн</w:t>
            </w:r>
            <w:proofErr w:type="gramStart"/>
            <w:r w:rsidRPr="00C729CF">
              <w:rPr>
                <w:rFonts w:ascii="Times New Roman" w:hAnsi="Times New Roman" w:cs="Times New Roman"/>
                <w:sz w:val="20"/>
                <w:szCs w:val="20"/>
              </w:rPr>
              <w:t>г</w:t>
            </w:r>
            <w:proofErr w:type="spellEnd"/>
            <w:r w:rsidRPr="00C729CF">
              <w:rPr>
                <w:rFonts w:ascii="Times New Roman" w:hAnsi="Times New Roman" w:cs="Times New Roman"/>
                <w:sz w:val="20"/>
                <w:szCs w:val="20"/>
              </w:rPr>
              <w:t>(</w:t>
            </w:r>
            <w:proofErr w:type="gramEnd"/>
            <w:r w:rsidRPr="00C729CF">
              <w:rPr>
                <w:rFonts w:ascii="Times New Roman" w:hAnsi="Times New Roman" w:cs="Times New Roman"/>
                <w:sz w:val="20"/>
                <w:szCs w:val="20"/>
              </w:rPr>
              <w:t>А)-LS 2x2x0,78мм2 ТУ 16.К99-042-2010</w:t>
            </w:r>
          </w:p>
        </w:tc>
        <w:tc>
          <w:tcPr>
            <w:tcW w:w="852" w:type="dxa"/>
            <w:vAlign w:val="center"/>
          </w:tcPr>
          <w:p w:rsidR="003E2A8A" w:rsidRPr="00C729CF" w:rsidRDefault="003E2A8A" w:rsidP="00C20288">
            <w:pPr>
              <w:pStyle w:val="af4"/>
              <w:jc w:val="center"/>
              <w:rPr>
                <w:rFonts w:ascii="Times New Roman" w:hAnsi="Times New Roman" w:cs="Times New Roman"/>
                <w:sz w:val="20"/>
                <w:szCs w:val="20"/>
              </w:rPr>
            </w:pPr>
            <w:r w:rsidRPr="00C729CF">
              <w:rPr>
                <w:rFonts w:ascii="Times New Roman" w:hAnsi="Times New Roman" w:cs="Times New Roman"/>
                <w:sz w:val="20"/>
                <w:szCs w:val="20"/>
              </w:rPr>
              <w:t>М.</w:t>
            </w:r>
          </w:p>
        </w:tc>
        <w:tc>
          <w:tcPr>
            <w:tcW w:w="852" w:type="dxa"/>
            <w:vAlign w:val="center"/>
          </w:tcPr>
          <w:p w:rsidR="003E2A8A" w:rsidRPr="00C729CF" w:rsidRDefault="003E2A8A" w:rsidP="00C20288">
            <w:pPr>
              <w:pStyle w:val="af4"/>
              <w:jc w:val="center"/>
              <w:rPr>
                <w:rFonts w:ascii="Times New Roman" w:hAnsi="Times New Roman" w:cs="Times New Roman"/>
                <w:sz w:val="20"/>
                <w:szCs w:val="20"/>
              </w:rPr>
            </w:pPr>
            <w:r>
              <w:rPr>
                <w:rFonts w:ascii="Times New Roman" w:hAnsi="Times New Roman" w:cs="Times New Roman"/>
                <w:sz w:val="20"/>
                <w:szCs w:val="20"/>
              </w:rPr>
              <w:t>11</w:t>
            </w:r>
          </w:p>
        </w:tc>
        <w:tc>
          <w:tcPr>
            <w:tcW w:w="1309" w:type="dxa"/>
            <w:vAlign w:val="center"/>
          </w:tcPr>
          <w:p w:rsidR="003E2A8A" w:rsidRPr="00773712" w:rsidRDefault="003E2A8A" w:rsidP="00C20288">
            <w:pPr>
              <w:pStyle w:val="af4"/>
              <w:jc w:val="center"/>
              <w:rPr>
                <w:rFonts w:ascii="Times New Roman" w:hAnsi="Times New Roman" w:cs="Times New Roman"/>
                <w:sz w:val="20"/>
                <w:szCs w:val="20"/>
              </w:rPr>
            </w:pPr>
            <w:r w:rsidRPr="00773712">
              <w:rPr>
                <w:rFonts w:ascii="Times New Roman" w:hAnsi="Times New Roman" w:cs="Times New Roman"/>
                <w:sz w:val="20"/>
                <w:szCs w:val="20"/>
              </w:rPr>
              <w:t>242,65</w:t>
            </w:r>
          </w:p>
        </w:tc>
        <w:tc>
          <w:tcPr>
            <w:tcW w:w="1276" w:type="dxa"/>
            <w:vAlign w:val="center"/>
          </w:tcPr>
          <w:p w:rsidR="003E2A8A" w:rsidRPr="00773712" w:rsidRDefault="003E2A8A" w:rsidP="00C20288">
            <w:pPr>
              <w:pStyle w:val="af4"/>
              <w:jc w:val="center"/>
              <w:rPr>
                <w:rFonts w:ascii="Times New Roman" w:hAnsi="Times New Roman" w:cs="Times New Roman"/>
                <w:sz w:val="20"/>
                <w:szCs w:val="20"/>
              </w:rPr>
            </w:pPr>
            <w:r w:rsidRPr="00773712">
              <w:rPr>
                <w:rFonts w:ascii="Times New Roman" w:hAnsi="Times New Roman" w:cs="Times New Roman"/>
                <w:sz w:val="20"/>
                <w:szCs w:val="20"/>
              </w:rPr>
              <w:t>2 669,14</w:t>
            </w:r>
          </w:p>
        </w:tc>
      </w:tr>
      <w:tr w:rsidR="003E2A8A" w:rsidRPr="00C729CF" w:rsidTr="00C20288">
        <w:tc>
          <w:tcPr>
            <w:tcW w:w="675" w:type="dxa"/>
            <w:vAlign w:val="center"/>
          </w:tcPr>
          <w:p w:rsidR="003E2A8A" w:rsidRPr="00C729CF" w:rsidRDefault="003E2A8A" w:rsidP="00C20288">
            <w:pPr>
              <w:pStyle w:val="af4"/>
              <w:jc w:val="center"/>
              <w:rPr>
                <w:rFonts w:ascii="Times New Roman" w:hAnsi="Times New Roman" w:cs="Times New Roman"/>
                <w:sz w:val="20"/>
                <w:szCs w:val="20"/>
              </w:rPr>
            </w:pPr>
            <w:r w:rsidRPr="00C729CF">
              <w:rPr>
                <w:rFonts w:ascii="Times New Roman" w:hAnsi="Times New Roman" w:cs="Times New Roman"/>
                <w:sz w:val="20"/>
                <w:szCs w:val="20"/>
              </w:rPr>
              <w:t>3</w:t>
            </w:r>
          </w:p>
        </w:tc>
        <w:tc>
          <w:tcPr>
            <w:tcW w:w="5421" w:type="dxa"/>
            <w:shd w:val="clear" w:color="auto" w:fill="auto"/>
            <w:vAlign w:val="center"/>
          </w:tcPr>
          <w:p w:rsidR="003E2A8A" w:rsidRPr="00C729CF" w:rsidRDefault="003E2A8A" w:rsidP="00C20288">
            <w:pPr>
              <w:pStyle w:val="af4"/>
              <w:rPr>
                <w:rFonts w:ascii="Times New Roman" w:hAnsi="Times New Roman" w:cs="Times New Roman"/>
                <w:sz w:val="20"/>
                <w:szCs w:val="20"/>
              </w:rPr>
            </w:pPr>
            <w:r w:rsidRPr="00C729CF">
              <w:rPr>
                <w:rFonts w:ascii="Times New Roman" w:hAnsi="Times New Roman" w:cs="Times New Roman"/>
                <w:sz w:val="20"/>
                <w:szCs w:val="20"/>
              </w:rPr>
              <w:t xml:space="preserve">Кабели </w:t>
            </w:r>
            <w:proofErr w:type="spellStart"/>
            <w:r w:rsidRPr="00C729CF">
              <w:rPr>
                <w:rFonts w:ascii="Times New Roman" w:hAnsi="Times New Roman" w:cs="Times New Roman"/>
                <w:sz w:val="20"/>
                <w:szCs w:val="20"/>
              </w:rPr>
              <w:t>безгалогенные</w:t>
            </w:r>
            <w:proofErr w:type="spellEnd"/>
            <w:r w:rsidRPr="00C729CF">
              <w:rPr>
                <w:rFonts w:ascii="Times New Roman" w:hAnsi="Times New Roman" w:cs="Times New Roman"/>
                <w:sz w:val="20"/>
                <w:szCs w:val="20"/>
              </w:rPr>
              <w:t xml:space="preserve"> и огнестойкие ТУ 3500-006-07537654-2008, </w:t>
            </w:r>
            <w:proofErr w:type="spellStart"/>
            <w:r w:rsidRPr="00C729CF">
              <w:rPr>
                <w:rFonts w:ascii="Times New Roman" w:hAnsi="Times New Roman" w:cs="Times New Roman"/>
                <w:sz w:val="20"/>
                <w:szCs w:val="20"/>
              </w:rPr>
              <w:t>КНРнг</w:t>
            </w:r>
            <w:proofErr w:type="spellEnd"/>
            <w:r w:rsidRPr="00C729CF">
              <w:rPr>
                <w:rFonts w:ascii="Times New Roman" w:hAnsi="Times New Roman" w:cs="Times New Roman"/>
                <w:sz w:val="20"/>
                <w:szCs w:val="20"/>
              </w:rPr>
              <w:t>-</w:t>
            </w:r>
            <w:proofErr w:type="gramStart"/>
            <w:r w:rsidRPr="00C729CF">
              <w:rPr>
                <w:rFonts w:ascii="Times New Roman" w:hAnsi="Times New Roman" w:cs="Times New Roman"/>
                <w:sz w:val="20"/>
                <w:szCs w:val="20"/>
              </w:rPr>
              <w:t>HF</w:t>
            </w:r>
            <w:proofErr w:type="gramEnd"/>
            <w:r w:rsidRPr="00C729CF">
              <w:rPr>
                <w:rFonts w:ascii="Times New Roman" w:hAnsi="Times New Roman" w:cs="Times New Roman"/>
                <w:sz w:val="20"/>
                <w:szCs w:val="20"/>
              </w:rPr>
              <w:t xml:space="preserve"> 3х2,5мм2 ТУ 3500-006-07537654-2008</w:t>
            </w:r>
          </w:p>
        </w:tc>
        <w:tc>
          <w:tcPr>
            <w:tcW w:w="852" w:type="dxa"/>
            <w:vAlign w:val="center"/>
          </w:tcPr>
          <w:p w:rsidR="003E2A8A" w:rsidRPr="00C729CF" w:rsidRDefault="003E2A8A" w:rsidP="00C20288">
            <w:pPr>
              <w:pStyle w:val="af4"/>
              <w:jc w:val="center"/>
              <w:rPr>
                <w:rFonts w:ascii="Times New Roman" w:hAnsi="Times New Roman" w:cs="Times New Roman"/>
                <w:sz w:val="20"/>
                <w:szCs w:val="20"/>
              </w:rPr>
            </w:pPr>
            <w:r w:rsidRPr="00C729CF">
              <w:rPr>
                <w:rFonts w:ascii="Times New Roman" w:hAnsi="Times New Roman" w:cs="Times New Roman"/>
                <w:sz w:val="20"/>
                <w:szCs w:val="20"/>
              </w:rPr>
              <w:t>М.</w:t>
            </w:r>
          </w:p>
        </w:tc>
        <w:tc>
          <w:tcPr>
            <w:tcW w:w="852" w:type="dxa"/>
            <w:vAlign w:val="center"/>
          </w:tcPr>
          <w:p w:rsidR="003E2A8A" w:rsidRPr="00C729CF" w:rsidRDefault="003E2A8A" w:rsidP="00C20288">
            <w:pPr>
              <w:pStyle w:val="af4"/>
              <w:jc w:val="center"/>
              <w:rPr>
                <w:rFonts w:ascii="Times New Roman" w:hAnsi="Times New Roman" w:cs="Times New Roman"/>
                <w:sz w:val="20"/>
                <w:szCs w:val="20"/>
              </w:rPr>
            </w:pPr>
            <w:r w:rsidRPr="00C729CF">
              <w:rPr>
                <w:rFonts w:ascii="Times New Roman" w:hAnsi="Times New Roman" w:cs="Times New Roman"/>
                <w:sz w:val="20"/>
                <w:szCs w:val="20"/>
              </w:rPr>
              <w:t>58</w:t>
            </w:r>
          </w:p>
        </w:tc>
        <w:tc>
          <w:tcPr>
            <w:tcW w:w="1309" w:type="dxa"/>
            <w:vAlign w:val="center"/>
          </w:tcPr>
          <w:p w:rsidR="003E2A8A" w:rsidRPr="00773712" w:rsidRDefault="003E2A8A" w:rsidP="00C20288">
            <w:pPr>
              <w:pStyle w:val="af4"/>
              <w:jc w:val="center"/>
              <w:rPr>
                <w:rFonts w:ascii="Times New Roman" w:hAnsi="Times New Roman" w:cs="Times New Roman"/>
                <w:sz w:val="20"/>
                <w:szCs w:val="20"/>
              </w:rPr>
            </w:pPr>
            <w:r w:rsidRPr="00773712">
              <w:rPr>
                <w:rFonts w:ascii="Times New Roman" w:hAnsi="Times New Roman" w:cs="Times New Roman"/>
                <w:sz w:val="20"/>
                <w:szCs w:val="20"/>
              </w:rPr>
              <w:t>808,37</w:t>
            </w:r>
          </w:p>
        </w:tc>
        <w:tc>
          <w:tcPr>
            <w:tcW w:w="1276" w:type="dxa"/>
            <w:vAlign w:val="center"/>
          </w:tcPr>
          <w:p w:rsidR="003E2A8A" w:rsidRPr="00773712" w:rsidRDefault="003E2A8A" w:rsidP="00C20288">
            <w:pPr>
              <w:pStyle w:val="af4"/>
              <w:jc w:val="center"/>
              <w:rPr>
                <w:rFonts w:ascii="Times New Roman" w:hAnsi="Times New Roman" w:cs="Times New Roman"/>
                <w:sz w:val="20"/>
                <w:szCs w:val="20"/>
              </w:rPr>
            </w:pPr>
            <w:r w:rsidRPr="00773712">
              <w:rPr>
                <w:rFonts w:ascii="Times New Roman" w:hAnsi="Times New Roman" w:cs="Times New Roman"/>
                <w:sz w:val="20"/>
                <w:szCs w:val="20"/>
              </w:rPr>
              <w:t>46 885,34</w:t>
            </w:r>
          </w:p>
        </w:tc>
      </w:tr>
      <w:tr w:rsidR="003E2A8A" w:rsidRPr="00C729CF" w:rsidTr="00C20288">
        <w:tc>
          <w:tcPr>
            <w:tcW w:w="675" w:type="dxa"/>
            <w:vAlign w:val="center"/>
          </w:tcPr>
          <w:p w:rsidR="003E2A8A" w:rsidRPr="00C729CF" w:rsidRDefault="003E2A8A" w:rsidP="00C20288">
            <w:pPr>
              <w:pStyle w:val="af4"/>
              <w:jc w:val="center"/>
              <w:rPr>
                <w:rFonts w:ascii="Times New Roman" w:hAnsi="Times New Roman" w:cs="Times New Roman"/>
                <w:sz w:val="20"/>
                <w:szCs w:val="20"/>
              </w:rPr>
            </w:pPr>
            <w:r w:rsidRPr="00C729CF">
              <w:rPr>
                <w:rFonts w:ascii="Times New Roman" w:hAnsi="Times New Roman" w:cs="Times New Roman"/>
                <w:sz w:val="20"/>
                <w:szCs w:val="20"/>
              </w:rPr>
              <w:t>4</w:t>
            </w:r>
          </w:p>
        </w:tc>
        <w:tc>
          <w:tcPr>
            <w:tcW w:w="5421" w:type="dxa"/>
            <w:shd w:val="clear" w:color="auto" w:fill="auto"/>
            <w:vAlign w:val="center"/>
          </w:tcPr>
          <w:p w:rsidR="003E2A8A" w:rsidRPr="00C729CF" w:rsidRDefault="003E2A8A" w:rsidP="00C20288">
            <w:pPr>
              <w:pStyle w:val="af4"/>
              <w:rPr>
                <w:rFonts w:ascii="Times New Roman" w:hAnsi="Times New Roman" w:cs="Times New Roman"/>
                <w:sz w:val="20"/>
                <w:szCs w:val="20"/>
              </w:rPr>
            </w:pPr>
            <w:r w:rsidRPr="00C729CF">
              <w:rPr>
                <w:rFonts w:ascii="Times New Roman" w:hAnsi="Times New Roman" w:cs="Times New Roman"/>
                <w:sz w:val="20"/>
                <w:szCs w:val="20"/>
              </w:rPr>
              <w:t xml:space="preserve">Кабели симметричные для систем охраны и противопожарной защиты, </w:t>
            </w:r>
            <w:proofErr w:type="spellStart"/>
            <w:r w:rsidRPr="00C729CF">
              <w:rPr>
                <w:rFonts w:ascii="Times New Roman" w:hAnsi="Times New Roman" w:cs="Times New Roman"/>
                <w:sz w:val="20"/>
                <w:szCs w:val="20"/>
              </w:rPr>
              <w:t>КПСн</w:t>
            </w:r>
            <w:proofErr w:type="gramStart"/>
            <w:r w:rsidRPr="00C729CF">
              <w:rPr>
                <w:rFonts w:ascii="Times New Roman" w:hAnsi="Times New Roman" w:cs="Times New Roman"/>
                <w:sz w:val="20"/>
                <w:szCs w:val="20"/>
              </w:rPr>
              <w:t>г</w:t>
            </w:r>
            <w:proofErr w:type="spellEnd"/>
            <w:r w:rsidRPr="00C729CF">
              <w:rPr>
                <w:rFonts w:ascii="Times New Roman" w:hAnsi="Times New Roman" w:cs="Times New Roman"/>
                <w:sz w:val="20"/>
                <w:szCs w:val="20"/>
              </w:rPr>
              <w:t>(</w:t>
            </w:r>
            <w:proofErr w:type="gramEnd"/>
            <w:r w:rsidRPr="00C729CF">
              <w:rPr>
                <w:rFonts w:ascii="Times New Roman" w:hAnsi="Times New Roman" w:cs="Times New Roman"/>
                <w:sz w:val="20"/>
                <w:szCs w:val="20"/>
              </w:rPr>
              <w:t>А)-FRLS 1х2х2,5мм2 ТУ 16.К99-036-2007</w:t>
            </w:r>
          </w:p>
        </w:tc>
        <w:tc>
          <w:tcPr>
            <w:tcW w:w="852" w:type="dxa"/>
            <w:vAlign w:val="center"/>
          </w:tcPr>
          <w:p w:rsidR="003E2A8A" w:rsidRPr="00C729CF" w:rsidRDefault="003E2A8A" w:rsidP="00C20288">
            <w:pPr>
              <w:pStyle w:val="af4"/>
              <w:jc w:val="center"/>
              <w:rPr>
                <w:rFonts w:ascii="Times New Roman" w:hAnsi="Times New Roman" w:cs="Times New Roman"/>
                <w:sz w:val="20"/>
                <w:szCs w:val="20"/>
              </w:rPr>
            </w:pPr>
            <w:r w:rsidRPr="00C729CF">
              <w:rPr>
                <w:rFonts w:ascii="Times New Roman" w:hAnsi="Times New Roman" w:cs="Times New Roman"/>
                <w:sz w:val="20"/>
                <w:szCs w:val="20"/>
              </w:rPr>
              <w:t>М.</w:t>
            </w:r>
          </w:p>
        </w:tc>
        <w:tc>
          <w:tcPr>
            <w:tcW w:w="852" w:type="dxa"/>
            <w:vAlign w:val="center"/>
          </w:tcPr>
          <w:p w:rsidR="003E2A8A" w:rsidRPr="00C729CF" w:rsidRDefault="003E2A8A" w:rsidP="00C20288">
            <w:pPr>
              <w:pStyle w:val="af4"/>
              <w:jc w:val="center"/>
              <w:rPr>
                <w:rFonts w:ascii="Times New Roman" w:hAnsi="Times New Roman" w:cs="Times New Roman"/>
                <w:sz w:val="20"/>
                <w:szCs w:val="20"/>
              </w:rPr>
            </w:pPr>
            <w:r w:rsidRPr="00C729CF">
              <w:rPr>
                <w:rFonts w:ascii="Times New Roman" w:hAnsi="Times New Roman" w:cs="Times New Roman"/>
                <w:sz w:val="20"/>
                <w:szCs w:val="20"/>
              </w:rPr>
              <w:t>11053</w:t>
            </w:r>
          </w:p>
        </w:tc>
        <w:tc>
          <w:tcPr>
            <w:tcW w:w="1309" w:type="dxa"/>
            <w:vAlign w:val="center"/>
          </w:tcPr>
          <w:p w:rsidR="003E2A8A" w:rsidRPr="00773712" w:rsidRDefault="003E2A8A" w:rsidP="00C20288">
            <w:pPr>
              <w:pStyle w:val="af4"/>
              <w:jc w:val="center"/>
              <w:rPr>
                <w:rFonts w:ascii="Times New Roman" w:hAnsi="Times New Roman" w:cs="Times New Roman"/>
                <w:sz w:val="20"/>
                <w:szCs w:val="20"/>
              </w:rPr>
            </w:pPr>
            <w:r w:rsidRPr="00773712">
              <w:rPr>
                <w:rFonts w:ascii="Times New Roman" w:hAnsi="Times New Roman" w:cs="Times New Roman"/>
                <w:sz w:val="20"/>
                <w:szCs w:val="20"/>
              </w:rPr>
              <w:t>258,36</w:t>
            </w:r>
          </w:p>
        </w:tc>
        <w:tc>
          <w:tcPr>
            <w:tcW w:w="1276" w:type="dxa"/>
            <w:vAlign w:val="center"/>
          </w:tcPr>
          <w:p w:rsidR="003E2A8A" w:rsidRPr="00773712" w:rsidRDefault="003E2A8A" w:rsidP="00C20288">
            <w:pPr>
              <w:pStyle w:val="af4"/>
              <w:jc w:val="center"/>
              <w:rPr>
                <w:rFonts w:ascii="Times New Roman" w:hAnsi="Times New Roman" w:cs="Times New Roman"/>
                <w:sz w:val="20"/>
                <w:szCs w:val="20"/>
              </w:rPr>
            </w:pPr>
            <w:r w:rsidRPr="00773712">
              <w:rPr>
                <w:rFonts w:ascii="Times New Roman" w:hAnsi="Times New Roman" w:cs="Times New Roman"/>
                <w:sz w:val="20"/>
                <w:szCs w:val="20"/>
              </w:rPr>
              <w:t>2 855 619,92</w:t>
            </w:r>
          </w:p>
        </w:tc>
      </w:tr>
      <w:tr w:rsidR="003E2A8A" w:rsidRPr="00C729CF" w:rsidTr="00C20288">
        <w:tc>
          <w:tcPr>
            <w:tcW w:w="675" w:type="dxa"/>
            <w:vAlign w:val="center"/>
          </w:tcPr>
          <w:p w:rsidR="003E2A8A" w:rsidRPr="00C729CF" w:rsidRDefault="003E2A8A" w:rsidP="00C20288">
            <w:pPr>
              <w:pStyle w:val="af4"/>
              <w:jc w:val="center"/>
              <w:rPr>
                <w:rFonts w:ascii="Times New Roman" w:hAnsi="Times New Roman" w:cs="Times New Roman"/>
                <w:sz w:val="20"/>
                <w:szCs w:val="20"/>
              </w:rPr>
            </w:pPr>
            <w:r w:rsidRPr="00C729CF">
              <w:rPr>
                <w:rFonts w:ascii="Times New Roman" w:hAnsi="Times New Roman" w:cs="Times New Roman"/>
                <w:sz w:val="20"/>
                <w:szCs w:val="20"/>
              </w:rPr>
              <w:t>5</w:t>
            </w:r>
          </w:p>
        </w:tc>
        <w:tc>
          <w:tcPr>
            <w:tcW w:w="5421" w:type="dxa"/>
            <w:shd w:val="clear" w:color="auto" w:fill="auto"/>
            <w:vAlign w:val="center"/>
          </w:tcPr>
          <w:p w:rsidR="003E2A8A" w:rsidRPr="00C729CF" w:rsidRDefault="003E2A8A" w:rsidP="00C20288">
            <w:pPr>
              <w:pStyle w:val="af4"/>
              <w:rPr>
                <w:rFonts w:ascii="Times New Roman" w:hAnsi="Times New Roman" w:cs="Times New Roman"/>
                <w:sz w:val="20"/>
                <w:szCs w:val="20"/>
              </w:rPr>
            </w:pPr>
            <w:r w:rsidRPr="00C729CF">
              <w:rPr>
                <w:rFonts w:ascii="Times New Roman" w:hAnsi="Times New Roman" w:cs="Times New Roman"/>
                <w:sz w:val="20"/>
                <w:szCs w:val="20"/>
              </w:rPr>
              <w:t>Кабель КГ 5х2,5 мм</w:t>
            </w:r>
            <w:proofErr w:type="gramStart"/>
            <w:r w:rsidRPr="00C729CF">
              <w:rPr>
                <w:rFonts w:ascii="Times New Roman" w:hAnsi="Times New Roman" w:cs="Times New Roman"/>
                <w:sz w:val="20"/>
                <w:szCs w:val="20"/>
              </w:rPr>
              <w:t>2</w:t>
            </w:r>
            <w:proofErr w:type="gramEnd"/>
            <w:r w:rsidRPr="00C729CF">
              <w:rPr>
                <w:rFonts w:ascii="Times New Roman" w:hAnsi="Times New Roman" w:cs="Times New Roman"/>
                <w:sz w:val="20"/>
                <w:szCs w:val="20"/>
              </w:rPr>
              <w:t xml:space="preserve"> ГОСТ 24334-80,  ТУ 16.К73.05-93</w:t>
            </w:r>
          </w:p>
        </w:tc>
        <w:tc>
          <w:tcPr>
            <w:tcW w:w="852" w:type="dxa"/>
            <w:vAlign w:val="center"/>
          </w:tcPr>
          <w:p w:rsidR="003E2A8A" w:rsidRPr="00C729CF" w:rsidRDefault="003E2A8A" w:rsidP="00C20288">
            <w:pPr>
              <w:pStyle w:val="af4"/>
              <w:jc w:val="center"/>
              <w:rPr>
                <w:rFonts w:ascii="Times New Roman" w:hAnsi="Times New Roman" w:cs="Times New Roman"/>
                <w:sz w:val="20"/>
                <w:szCs w:val="20"/>
              </w:rPr>
            </w:pPr>
            <w:r w:rsidRPr="00C729CF">
              <w:rPr>
                <w:rFonts w:ascii="Times New Roman" w:hAnsi="Times New Roman" w:cs="Times New Roman"/>
                <w:sz w:val="20"/>
                <w:szCs w:val="20"/>
              </w:rPr>
              <w:t>М.</w:t>
            </w:r>
          </w:p>
        </w:tc>
        <w:tc>
          <w:tcPr>
            <w:tcW w:w="852" w:type="dxa"/>
            <w:vAlign w:val="center"/>
          </w:tcPr>
          <w:p w:rsidR="003E2A8A" w:rsidRPr="00C729CF" w:rsidRDefault="003E2A8A" w:rsidP="00C20288">
            <w:pPr>
              <w:pStyle w:val="af4"/>
              <w:jc w:val="center"/>
              <w:rPr>
                <w:rFonts w:ascii="Times New Roman" w:hAnsi="Times New Roman" w:cs="Times New Roman"/>
                <w:sz w:val="20"/>
                <w:szCs w:val="20"/>
              </w:rPr>
            </w:pPr>
            <w:r w:rsidRPr="00C729CF">
              <w:rPr>
                <w:rFonts w:ascii="Times New Roman" w:hAnsi="Times New Roman" w:cs="Times New Roman"/>
                <w:sz w:val="20"/>
                <w:szCs w:val="20"/>
              </w:rPr>
              <w:t>100</w:t>
            </w:r>
          </w:p>
        </w:tc>
        <w:tc>
          <w:tcPr>
            <w:tcW w:w="1309" w:type="dxa"/>
            <w:vAlign w:val="center"/>
          </w:tcPr>
          <w:p w:rsidR="003E2A8A" w:rsidRPr="00773712" w:rsidRDefault="003E2A8A" w:rsidP="00C20288">
            <w:pPr>
              <w:pStyle w:val="af4"/>
              <w:jc w:val="center"/>
              <w:rPr>
                <w:rFonts w:ascii="Times New Roman" w:hAnsi="Times New Roman" w:cs="Times New Roman"/>
                <w:sz w:val="20"/>
                <w:szCs w:val="20"/>
              </w:rPr>
            </w:pPr>
            <w:r w:rsidRPr="00773712">
              <w:rPr>
                <w:rFonts w:ascii="Times New Roman" w:hAnsi="Times New Roman" w:cs="Times New Roman"/>
                <w:sz w:val="20"/>
                <w:szCs w:val="20"/>
              </w:rPr>
              <w:t>191,85</w:t>
            </w:r>
          </w:p>
        </w:tc>
        <w:tc>
          <w:tcPr>
            <w:tcW w:w="1276" w:type="dxa"/>
            <w:vAlign w:val="center"/>
          </w:tcPr>
          <w:p w:rsidR="003E2A8A" w:rsidRPr="00773712" w:rsidRDefault="003E2A8A" w:rsidP="00C20288">
            <w:pPr>
              <w:pStyle w:val="af4"/>
              <w:jc w:val="center"/>
              <w:rPr>
                <w:rFonts w:ascii="Times New Roman" w:hAnsi="Times New Roman" w:cs="Times New Roman"/>
                <w:sz w:val="20"/>
                <w:szCs w:val="20"/>
              </w:rPr>
            </w:pPr>
            <w:r w:rsidRPr="00773712">
              <w:rPr>
                <w:rFonts w:ascii="Times New Roman" w:hAnsi="Times New Roman" w:cs="Times New Roman"/>
                <w:sz w:val="20"/>
                <w:szCs w:val="20"/>
              </w:rPr>
              <w:t>19 185,10</w:t>
            </w:r>
          </w:p>
        </w:tc>
      </w:tr>
      <w:tr w:rsidR="003E2A8A" w:rsidRPr="00C729CF" w:rsidTr="00C20288">
        <w:tc>
          <w:tcPr>
            <w:tcW w:w="9109" w:type="dxa"/>
            <w:gridSpan w:val="5"/>
            <w:vAlign w:val="center"/>
          </w:tcPr>
          <w:p w:rsidR="003E2A8A" w:rsidRPr="00C729CF" w:rsidRDefault="003E2A8A" w:rsidP="00C20288">
            <w:pPr>
              <w:pStyle w:val="af4"/>
              <w:jc w:val="right"/>
              <w:rPr>
                <w:rFonts w:ascii="Times New Roman" w:hAnsi="Times New Roman" w:cs="Times New Roman"/>
                <w:sz w:val="20"/>
                <w:szCs w:val="20"/>
              </w:rPr>
            </w:pPr>
            <w:r w:rsidRPr="00C729CF">
              <w:rPr>
                <w:rFonts w:ascii="Times New Roman" w:hAnsi="Times New Roman" w:cs="Times New Roman"/>
                <w:b/>
                <w:sz w:val="20"/>
                <w:szCs w:val="20"/>
              </w:rPr>
              <w:t>ИТОГО:</w:t>
            </w:r>
          </w:p>
        </w:tc>
        <w:tc>
          <w:tcPr>
            <w:tcW w:w="1276" w:type="dxa"/>
            <w:vAlign w:val="center"/>
          </w:tcPr>
          <w:p w:rsidR="003E2A8A" w:rsidRPr="00C729CF" w:rsidRDefault="003E2A8A" w:rsidP="00C20288">
            <w:pPr>
              <w:pStyle w:val="af4"/>
              <w:jc w:val="center"/>
              <w:rPr>
                <w:rFonts w:ascii="Times New Roman" w:hAnsi="Times New Roman" w:cs="Times New Roman"/>
                <w:b/>
                <w:sz w:val="20"/>
                <w:szCs w:val="20"/>
              </w:rPr>
            </w:pPr>
            <w:r>
              <w:rPr>
                <w:rFonts w:ascii="Times New Roman" w:hAnsi="Times New Roman" w:cs="Times New Roman"/>
                <w:b/>
                <w:sz w:val="20"/>
                <w:szCs w:val="20"/>
              </w:rPr>
              <w:t>3 737 228,70</w:t>
            </w:r>
          </w:p>
        </w:tc>
      </w:tr>
      <w:tr w:rsidR="003E2A8A" w:rsidRPr="00C729CF" w:rsidTr="00C20288">
        <w:tc>
          <w:tcPr>
            <w:tcW w:w="9109" w:type="dxa"/>
            <w:gridSpan w:val="5"/>
            <w:vAlign w:val="center"/>
          </w:tcPr>
          <w:p w:rsidR="003E2A8A" w:rsidRPr="00C729CF" w:rsidRDefault="003E2A8A" w:rsidP="00C20288">
            <w:pPr>
              <w:pStyle w:val="af4"/>
              <w:jc w:val="right"/>
              <w:rPr>
                <w:rFonts w:ascii="Times New Roman" w:hAnsi="Times New Roman" w:cs="Times New Roman"/>
                <w:sz w:val="20"/>
                <w:szCs w:val="20"/>
              </w:rPr>
            </w:pPr>
            <w:r w:rsidRPr="00C729CF">
              <w:rPr>
                <w:rFonts w:ascii="Times New Roman" w:hAnsi="Times New Roman" w:cs="Times New Roman"/>
                <w:b/>
                <w:sz w:val="20"/>
                <w:szCs w:val="20"/>
              </w:rPr>
              <w:t>В т. ч. НДС 20%:</w:t>
            </w:r>
          </w:p>
        </w:tc>
        <w:tc>
          <w:tcPr>
            <w:tcW w:w="1276" w:type="dxa"/>
            <w:vAlign w:val="center"/>
          </w:tcPr>
          <w:p w:rsidR="003E2A8A" w:rsidRPr="00C729CF" w:rsidRDefault="003E2A8A" w:rsidP="00C20288">
            <w:pPr>
              <w:pStyle w:val="af4"/>
              <w:jc w:val="center"/>
              <w:rPr>
                <w:rFonts w:ascii="Times New Roman" w:hAnsi="Times New Roman" w:cs="Times New Roman"/>
                <w:b/>
                <w:sz w:val="20"/>
                <w:szCs w:val="20"/>
              </w:rPr>
            </w:pPr>
            <w:r>
              <w:rPr>
                <w:rFonts w:ascii="Times New Roman" w:hAnsi="Times New Roman" w:cs="Times New Roman"/>
                <w:b/>
                <w:sz w:val="20"/>
                <w:szCs w:val="20"/>
              </w:rPr>
              <w:t>622 871,45</w:t>
            </w:r>
          </w:p>
        </w:tc>
      </w:tr>
    </w:tbl>
    <w:p w:rsidR="003E2A8A" w:rsidRPr="00666BFE" w:rsidRDefault="003E2A8A" w:rsidP="003E2A8A">
      <w:pPr>
        <w:tabs>
          <w:tab w:val="left" w:pos="993"/>
        </w:tabs>
        <w:spacing w:after="0" w:line="240" w:lineRule="auto"/>
        <w:ind w:firstLine="567"/>
        <w:jc w:val="both"/>
        <w:rPr>
          <w:rFonts w:ascii="Times New Roman" w:hAnsi="Times New Roman"/>
          <w:b/>
        </w:rPr>
      </w:pPr>
    </w:p>
    <w:p w:rsidR="003E2A8A" w:rsidRPr="00666BFE" w:rsidRDefault="003E2A8A" w:rsidP="003E2A8A">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3E2A8A" w:rsidRPr="00666BFE" w:rsidRDefault="003E2A8A" w:rsidP="003E2A8A">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3E2A8A" w:rsidRPr="00666BFE" w:rsidRDefault="003E2A8A" w:rsidP="003E2A8A">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3E2A8A" w:rsidRPr="00666BFE" w:rsidRDefault="003E2A8A" w:rsidP="003E2A8A">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3E2A8A" w:rsidRPr="00666BFE" w:rsidRDefault="003E2A8A" w:rsidP="003E2A8A">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3E2A8A" w:rsidRPr="00666BFE" w:rsidRDefault="003E2A8A" w:rsidP="003E2A8A">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60</w:t>
      </w:r>
      <w:r w:rsidRPr="00666BFE">
        <w:rPr>
          <w:rFonts w:ascii="Times New Roman" w:hAnsi="Times New Roman"/>
          <w:color w:val="000000"/>
        </w:rPr>
        <w:t xml:space="preserve"> </w:t>
      </w:r>
      <w:r>
        <w:rPr>
          <w:rFonts w:ascii="Times New Roman" w:hAnsi="Times New Roman"/>
          <w:color w:val="000000"/>
        </w:rPr>
        <w:t>(шестидесяти</w:t>
      </w:r>
      <w:r w:rsidRPr="00666BFE">
        <w:rPr>
          <w:rFonts w:ascii="Times New Roman" w:hAnsi="Times New Roman"/>
          <w:color w:val="000000"/>
        </w:rPr>
        <w:t xml:space="preserve">) рабочих дней, либо вернуть все денежные </w:t>
      </w:r>
      <w:r w:rsidRPr="00666BFE">
        <w:rPr>
          <w:rFonts w:ascii="Times New Roman" w:hAnsi="Times New Roman"/>
          <w:color w:val="000000"/>
        </w:rPr>
        <w:lastRenderedPageBreak/>
        <w:t>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3E2A8A" w:rsidRPr="00666BFE" w:rsidRDefault="003E2A8A" w:rsidP="003E2A8A">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3E2A8A" w:rsidRPr="00666BFE" w:rsidRDefault="003E2A8A" w:rsidP="003E2A8A">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 xml:space="preserve">2024 </w:t>
      </w:r>
      <w:r w:rsidRPr="00666BFE">
        <w:rPr>
          <w:rFonts w:ascii="Times New Roman" w:hAnsi="Times New Roman"/>
        </w:rPr>
        <w:t xml:space="preserve">года, срок гарантии: </w:t>
      </w:r>
      <w:r>
        <w:rPr>
          <w:rFonts w:ascii="Times New Roman" w:hAnsi="Times New Roman"/>
        </w:rPr>
        <w:t>12</w:t>
      </w:r>
      <w:r w:rsidRPr="00666BFE">
        <w:rPr>
          <w:rFonts w:ascii="Times New Roman" w:hAnsi="Times New Roman"/>
        </w:rPr>
        <w:t xml:space="preserve"> месяцев.</w:t>
      </w:r>
    </w:p>
    <w:p w:rsidR="003E2A8A" w:rsidRPr="00666BFE" w:rsidRDefault="003E2A8A" w:rsidP="003E2A8A">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3E2A8A" w:rsidRPr="00666BFE" w:rsidRDefault="003E2A8A" w:rsidP="003E2A8A">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3E2A8A" w:rsidRPr="00666BFE" w:rsidRDefault="003E2A8A" w:rsidP="003E2A8A">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3E2A8A" w:rsidRPr="00666BFE" w:rsidRDefault="003E2A8A" w:rsidP="003E2A8A">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5.8. В составе исполнительного органа нет дисквалифицированных лиц</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3E2A8A" w:rsidRDefault="003E2A8A" w:rsidP="003E2A8A">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3E2A8A" w:rsidRPr="00666BFE" w:rsidRDefault="003E2A8A" w:rsidP="003E2A8A">
      <w:pPr>
        <w:tabs>
          <w:tab w:val="left" w:pos="993"/>
        </w:tabs>
        <w:spacing w:line="240" w:lineRule="auto"/>
        <w:ind w:firstLine="567"/>
        <w:contextualSpacing/>
        <w:jc w:val="both"/>
        <w:rPr>
          <w:rFonts w:ascii="Times New Roman" w:hAnsi="Times New Roman"/>
        </w:rPr>
      </w:pPr>
    </w:p>
    <w:p w:rsidR="003E2A8A" w:rsidRPr="00666BFE" w:rsidRDefault="003E2A8A" w:rsidP="003E2A8A">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3E2A8A" w:rsidRPr="00666BFE" w:rsidRDefault="003E2A8A" w:rsidP="003E2A8A">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3E2A8A" w:rsidRPr="00666BFE" w:rsidRDefault="003E2A8A" w:rsidP="003E2A8A">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3E2A8A" w:rsidRPr="00666BFE" w:rsidRDefault="003E2A8A" w:rsidP="003E2A8A">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3E2A8A" w:rsidRPr="00666BFE" w:rsidRDefault="003E2A8A" w:rsidP="003E2A8A">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10 (десяти)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50 (пятьдесят) процентов.</w:t>
      </w:r>
      <w:r w:rsidRPr="00666BFE">
        <w:rPr>
          <w:rFonts w:ascii="Times New Roman" w:hAnsi="Times New Roman"/>
          <w:color w:val="000000"/>
        </w:rPr>
        <w:t xml:space="preserve">  При заключении договора с банковской гарантией, оплата аванса производится только после предоставления указанной гарантии.</w:t>
      </w:r>
    </w:p>
    <w:p w:rsidR="003E2A8A" w:rsidRPr="00666BFE" w:rsidRDefault="003E2A8A" w:rsidP="003E2A8A">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w:t>
      </w:r>
      <w:proofErr w:type="gramStart"/>
      <w:r w:rsidRPr="00666BFE">
        <w:rPr>
          <w:rFonts w:ascii="Times New Roman" w:eastAsia="DejaVu Sans" w:hAnsi="Times New Roman"/>
          <w:color w:val="000000"/>
        </w:rPr>
        <w:t>о</w:t>
      </w:r>
      <w:proofErr w:type="gramEnd"/>
      <w:r w:rsidRPr="00666BFE">
        <w:rPr>
          <w:rFonts w:ascii="Times New Roman" w:eastAsia="DejaVu Sans" w:hAnsi="Times New Roman"/>
          <w:color w:val="000000"/>
        </w:rPr>
        <w:t xml:space="preserve">кончательный расчет, с учетом ранее уплаченных авансовых платежей, производится в течение </w:t>
      </w:r>
      <w:r>
        <w:rPr>
          <w:rFonts w:ascii="Times New Roman" w:eastAsia="DejaVu Sans" w:hAnsi="Times New Roman"/>
          <w:color w:val="000000"/>
        </w:rPr>
        <w:t>30</w:t>
      </w:r>
      <w:r w:rsidRPr="00666BFE">
        <w:rPr>
          <w:rFonts w:ascii="Times New Roman" w:eastAsia="DejaVu Sans" w:hAnsi="Times New Roman"/>
          <w:color w:val="000000"/>
        </w:rPr>
        <w:t xml:space="preserve"> </w:t>
      </w:r>
      <w:r>
        <w:rPr>
          <w:rFonts w:ascii="Times New Roman" w:eastAsia="DejaVu Sans" w:hAnsi="Times New Roman"/>
          <w:color w:val="000000"/>
        </w:rPr>
        <w:t>(тридцати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3E2A8A" w:rsidRPr="00666BFE" w:rsidRDefault="003E2A8A" w:rsidP="003E2A8A">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3E2A8A" w:rsidRPr="00666BFE" w:rsidRDefault="003E2A8A" w:rsidP="003E2A8A">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3E2A8A" w:rsidRPr="00666BFE" w:rsidRDefault="003E2A8A" w:rsidP="003E2A8A">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w:t>
      </w:r>
      <w:r>
        <w:rPr>
          <w:rFonts w:ascii="Times New Roman" w:hAnsi="Times New Roman"/>
          <w:color w:val="000000"/>
        </w:rPr>
        <w:t xml:space="preserve">грузочными работами, </w:t>
      </w:r>
      <w:r w:rsidRPr="00666BFE">
        <w:rPr>
          <w:rFonts w:ascii="Times New Roman" w:hAnsi="Times New Roman"/>
          <w:color w:val="000000"/>
        </w:rPr>
        <w:t>оформлением  заводских сертификатов, расходов по уплате налогов, сборов, пошлин и других обязательных платежей.</w:t>
      </w:r>
    </w:p>
    <w:p w:rsidR="003E2A8A" w:rsidRPr="00666BFE" w:rsidRDefault="003E2A8A" w:rsidP="003E2A8A">
      <w:pPr>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6.5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3E2A8A" w:rsidRPr="00666BFE" w:rsidRDefault="003E2A8A" w:rsidP="003E2A8A">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3E2A8A" w:rsidRPr="00666BFE" w:rsidRDefault="003E2A8A" w:rsidP="003E2A8A">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666BFE">
        <w:rPr>
          <w:rFonts w:ascii="Times New Roman" w:hAnsi="Times New Roman"/>
          <w:color w:val="000000"/>
        </w:rPr>
        <w:t>.</w:t>
      </w:r>
      <w:r w:rsidRPr="00666BFE">
        <w:rPr>
          <w:rFonts w:ascii="Times New Roman" w:hAnsi="Times New Roman"/>
          <w:lang w:val="x-none"/>
        </w:rPr>
        <w:t>.</w:t>
      </w:r>
      <w:proofErr w:type="gramEnd"/>
    </w:p>
    <w:p w:rsidR="003E2A8A" w:rsidRPr="00666BFE" w:rsidRDefault="003E2A8A" w:rsidP="003E2A8A">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3E2A8A" w:rsidRPr="00666BFE" w:rsidRDefault="003E2A8A" w:rsidP="003E2A8A">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7.5. В случае</w:t>
      </w:r>
      <w:proofErr w:type="gramStart"/>
      <w:r w:rsidRPr="00666BFE">
        <w:rPr>
          <w:rFonts w:ascii="Times New Roman" w:hAnsi="Times New Roman"/>
        </w:rPr>
        <w:t>,</w:t>
      </w:r>
      <w:proofErr w:type="gramEnd"/>
      <w:r w:rsidRPr="00666BFE">
        <w:rPr>
          <w:rFonts w:ascii="Times New Roman" w:hAnsi="Times New Roman"/>
        </w:rPr>
        <w:t xml:space="preserve"> если Поставщик зарекомендовал себя как благонадежный партнер (отсутствие </w:t>
      </w:r>
      <w:proofErr w:type="spellStart"/>
      <w:r w:rsidRPr="00666BFE">
        <w:rPr>
          <w:rFonts w:ascii="Times New Roman" w:hAnsi="Times New Roman"/>
        </w:rPr>
        <w:t>претензионно</w:t>
      </w:r>
      <w:proofErr w:type="spellEnd"/>
      <w:r w:rsidRPr="00666BFE">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3E2A8A" w:rsidRPr="00666BFE" w:rsidRDefault="003E2A8A" w:rsidP="003E2A8A">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 Устав;</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w:t>
      </w:r>
      <w:r>
        <w:rPr>
          <w:rFonts w:ascii="Times New Roman" w:hAnsi="Times New Roman"/>
        </w:rPr>
        <w:t xml:space="preserve"> </w:t>
      </w:r>
      <w:r w:rsidRPr="00666BFE">
        <w:rPr>
          <w:rFonts w:ascii="Times New Roman" w:hAnsi="Times New Roman"/>
        </w:rPr>
        <w:t>3 раздела (на актуальную дату); налоговая декларация по НДС (на актуальную дату);</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3E2A8A" w:rsidRPr="00666BFE" w:rsidRDefault="003E2A8A" w:rsidP="003E2A8A">
      <w:pPr>
        <w:spacing w:line="240" w:lineRule="auto"/>
        <w:ind w:firstLine="567"/>
        <w:contextualSpacing/>
        <w:jc w:val="both"/>
        <w:rPr>
          <w:rFonts w:ascii="Times New Roman" w:hAnsi="Times New Roman"/>
          <w:b/>
        </w:rPr>
      </w:pPr>
      <w:r w:rsidRPr="00666BFE">
        <w:rPr>
          <w:rFonts w:ascii="Times New Roman" w:hAnsi="Times New Roman"/>
          <w:b/>
        </w:rPr>
        <w:t>9. Условия рассмотрения споров..</w:t>
      </w:r>
    </w:p>
    <w:p w:rsidR="003E2A8A" w:rsidRPr="00666BFE" w:rsidRDefault="003E2A8A" w:rsidP="003E2A8A">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3E2A8A" w:rsidRPr="00666BFE" w:rsidRDefault="003E2A8A" w:rsidP="003E2A8A">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9.2. Стороны рассматривают претензии в срок, не превышающий 14 календарных дней с момента ее получения.</w:t>
      </w:r>
    </w:p>
    <w:p w:rsidR="003E2A8A" w:rsidRPr="00666BFE" w:rsidRDefault="003E2A8A" w:rsidP="003E2A8A">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9.3. В случае не урегулирования спора в претензионном порядке Стороны обращаются в Арбитражный суд Республики Крым. </w:t>
      </w:r>
    </w:p>
    <w:p w:rsidR="003E2A8A" w:rsidRPr="00666BFE" w:rsidRDefault="003E2A8A" w:rsidP="003E2A8A">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3E2A8A" w:rsidRPr="00666BFE" w:rsidRDefault="003E2A8A" w:rsidP="003E2A8A">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3E2A8A" w:rsidRPr="00666BFE" w:rsidRDefault="003E2A8A" w:rsidP="003E2A8A">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3E2A8A" w:rsidRPr="00666BFE" w:rsidRDefault="003E2A8A" w:rsidP="003E2A8A">
      <w:pPr>
        <w:spacing w:line="240" w:lineRule="auto"/>
        <w:ind w:firstLine="567"/>
        <w:contextualSpacing/>
        <w:jc w:val="both"/>
        <w:rPr>
          <w:rFonts w:ascii="Times New Roman" w:hAnsi="Times New Roman"/>
          <w:b/>
        </w:rPr>
      </w:pPr>
      <w:r w:rsidRPr="00666BFE">
        <w:rPr>
          <w:rFonts w:ascii="Times New Roman" w:hAnsi="Times New Roman"/>
          <w:color w:val="000000"/>
        </w:rPr>
        <w:lastRenderedPageBreak/>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3E2A8A" w:rsidRPr="00666BFE" w:rsidRDefault="003E2A8A" w:rsidP="003E2A8A">
      <w:pPr>
        <w:spacing w:line="240" w:lineRule="auto"/>
        <w:ind w:left="-992" w:firstLine="567"/>
        <w:contextualSpacing/>
        <w:jc w:val="both"/>
        <w:rPr>
          <w:rFonts w:ascii="Times New Roman" w:hAnsi="Times New Roman"/>
        </w:rPr>
      </w:pPr>
    </w:p>
    <w:p w:rsidR="003A77CF" w:rsidRDefault="003A77CF"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3E2A8A" w:rsidRDefault="003E2A8A" w:rsidP="005C4CBB">
      <w:pPr>
        <w:jc w:val="right"/>
        <w:outlineLvl w:val="0"/>
        <w:rPr>
          <w:rFonts w:ascii="Times New Roman" w:hAnsi="Times New Roman" w:cs="Times New Roman"/>
          <w:bCs/>
          <w:color w:val="000000"/>
          <w:sz w:val="24"/>
          <w:szCs w:val="24"/>
        </w:rPr>
      </w:pPr>
    </w:p>
    <w:p w:rsidR="003E2A8A" w:rsidRDefault="003E2A8A" w:rsidP="005C4CBB">
      <w:pPr>
        <w:jc w:val="right"/>
        <w:outlineLvl w:val="0"/>
        <w:rPr>
          <w:rFonts w:ascii="Times New Roman" w:hAnsi="Times New Roman" w:cs="Times New Roman"/>
          <w:bCs/>
          <w:color w:val="000000"/>
          <w:sz w:val="24"/>
          <w:szCs w:val="24"/>
        </w:rPr>
      </w:pPr>
    </w:p>
    <w:p w:rsidR="003E2A8A" w:rsidRDefault="003E2A8A" w:rsidP="005C4CBB">
      <w:pPr>
        <w:jc w:val="right"/>
        <w:outlineLvl w:val="0"/>
        <w:rPr>
          <w:rFonts w:ascii="Times New Roman" w:hAnsi="Times New Roman" w:cs="Times New Roman"/>
          <w:bCs/>
          <w:color w:val="000000"/>
          <w:sz w:val="24"/>
          <w:szCs w:val="24"/>
        </w:rPr>
      </w:pPr>
    </w:p>
    <w:p w:rsidR="003E2A8A" w:rsidRDefault="003E2A8A" w:rsidP="005C4CBB">
      <w:pPr>
        <w:jc w:val="right"/>
        <w:outlineLvl w:val="0"/>
        <w:rPr>
          <w:rFonts w:ascii="Times New Roman" w:hAnsi="Times New Roman" w:cs="Times New Roman"/>
          <w:bCs/>
          <w:color w:val="000000"/>
          <w:sz w:val="24"/>
          <w:szCs w:val="24"/>
        </w:rPr>
      </w:pPr>
    </w:p>
    <w:p w:rsidR="003E2A8A" w:rsidRDefault="003E2A8A" w:rsidP="005C4CBB">
      <w:pPr>
        <w:jc w:val="right"/>
        <w:outlineLvl w:val="0"/>
        <w:rPr>
          <w:rFonts w:ascii="Times New Roman" w:hAnsi="Times New Roman" w:cs="Times New Roman"/>
          <w:bCs/>
          <w:color w:val="000000"/>
          <w:sz w:val="24"/>
          <w:szCs w:val="24"/>
        </w:rPr>
      </w:pPr>
    </w:p>
    <w:p w:rsidR="003E2A8A" w:rsidRDefault="003E2A8A" w:rsidP="005C4CBB">
      <w:pPr>
        <w:jc w:val="right"/>
        <w:outlineLvl w:val="0"/>
        <w:rPr>
          <w:rFonts w:ascii="Times New Roman" w:hAnsi="Times New Roman" w:cs="Times New Roman"/>
          <w:bCs/>
          <w:color w:val="000000"/>
          <w:sz w:val="24"/>
          <w:szCs w:val="24"/>
        </w:rPr>
      </w:pPr>
    </w:p>
    <w:p w:rsidR="003E2A8A" w:rsidRDefault="003E2A8A" w:rsidP="005C4CBB">
      <w:pPr>
        <w:jc w:val="right"/>
        <w:outlineLvl w:val="0"/>
        <w:rPr>
          <w:rFonts w:ascii="Times New Roman" w:hAnsi="Times New Roman" w:cs="Times New Roman"/>
          <w:bCs/>
          <w:color w:val="000000"/>
          <w:sz w:val="24"/>
          <w:szCs w:val="24"/>
        </w:rPr>
      </w:pPr>
    </w:p>
    <w:p w:rsidR="003E2A8A" w:rsidRDefault="003E2A8A" w:rsidP="005C4CBB">
      <w:pPr>
        <w:jc w:val="right"/>
        <w:outlineLvl w:val="0"/>
        <w:rPr>
          <w:rFonts w:ascii="Times New Roman" w:hAnsi="Times New Roman" w:cs="Times New Roman"/>
          <w:bCs/>
          <w:color w:val="000000"/>
          <w:sz w:val="24"/>
          <w:szCs w:val="24"/>
        </w:rPr>
      </w:pPr>
    </w:p>
    <w:p w:rsidR="003E2A8A" w:rsidRDefault="003E2A8A" w:rsidP="005C4CBB">
      <w:pPr>
        <w:jc w:val="right"/>
        <w:outlineLvl w:val="0"/>
        <w:rPr>
          <w:rFonts w:ascii="Times New Roman" w:hAnsi="Times New Roman" w:cs="Times New Roman"/>
          <w:bCs/>
          <w:color w:val="000000"/>
          <w:sz w:val="24"/>
          <w:szCs w:val="24"/>
        </w:rPr>
      </w:pPr>
    </w:p>
    <w:p w:rsidR="003E2A8A" w:rsidRDefault="003E2A8A" w:rsidP="005C4CBB">
      <w:pPr>
        <w:jc w:val="right"/>
        <w:outlineLvl w:val="0"/>
        <w:rPr>
          <w:rFonts w:ascii="Times New Roman" w:hAnsi="Times New Roman" w:cs="Times New Roman"/>
          <w:bCs/>
          <w:color w:val="000000"/>
          <w:sz w:val="24"/>
          <w:szCs w:val="24"/>
        </w:rPr>
      </w:pPr>
    </w:p>
    <w:p w:rsidR="003E2A8A" w:rsidRDefault="003E2A8A" w:rsidP="005C4CBB">
      <w:pPr>
        <w:jc w:val="right"/>
        <w:outlineLvl w:val="0"/>
        <w:rPr>
          <w:rFonts w:ascii="Times New Roman" w:hAnsi="Times New Roman" w:cs="Times New Roman"/>
          <w:bCs/>
          <w:color w:val="000000"/>
          <w:sz w:val="24"/>
          <w:szCs w:val="24"/>
        </w:rPr>
      </w:pPr>
    </w:p>
    <w:p w:rsidR="003E2A8A" w:rsidRDefault="003E2A8A" w:rsidP="005C4CBB">
      <w:pPr>
        <w:jc w:val="right"/>
        <w:outlineLvl w:val="0"/>
        <w:rPr>
          <w:rFonts w:ascii="Times New Roman" w:hAnsi="Times New Roman" w:cs="Times New Roman"/>
          <w:bCs/>
          <w:color w:val="000000"/>
          <w:sz w:val="24"/>
          <w:szCs w:val="24"/>
        </w:rPr>
      </w:pPr>
    </w:p>
    <w:p w:rsidR="003E2A8A" w:rsidRDefault="003E2A8A" w:rsidP="005C4CBB">
      <w:pPr>
        <w:jc w:val="right"/>
        <w:outlineLvl w:val="0"/>
        <w:rPr>
          <w:rFonts w:ascii="Times New Roman" w:hAnsi="Times New Roman" w:cs="Times New Roman"/>
          <w:bCs/>
          <w:color w:val="000000"/>
          <w:sz w:val="24"/>
          <w:szCs w:val="24"/>
        </w:rPr>
      </w:pPr>
    </w:p>
    <w:p w:rsidR="003E2A8A" w:rsidRDefault="003E2A8A" w:rsidP="005C4CBB">
      <w:pPr>
        <w:jc w:val="right"/>
        <w:outlineLvl w:val="0"/>
        <w:rPr>
          <w:rFonts w:ascii="Times New Roman" w:hAnsi="Times New Roman" w:cs="Times New Roman"/>
          <w:bCs/>
          <w:color w:val="000000"/>
          <w:sz w:val="24"/>
          <w:szCs w:val="24"/>
        </w:rPr>
      </w:pPr>
    </w:p>
    <w:p w:rsidR="003E2A8A" w:rsidRDefault="003E2A8A" w:rsidP="005C4CBB">
      <w:pPr>
        <w:jc w:val="right"/>
        <w:outlineLvl w:val="0"/>
        <w:rPr>
          <w:rFonts w:ascii="Times New Roman" w:hAnsi="Times New Roman" w:cs="Times New Roman"/>
          <w:bCs/>
          <w:color w:val="000000"/>
          <w:sz w:val="24"/>
          <w:szCs w:val="24"/>
        </w:rPr>
      </w:pPr>
    </w:p>
    <w:p w:rsidR="003E2A8A" w:rsidRDefault="003E2A8A" w:rsidP="005C4CBB">
      <w:pPr>
        <w:jc w:val="right"/>
        <w:outlineLvl w:val="0"/>
        <w:rPr>
          <w:rFonts w:ascii="Times New Roman" w:hAnsi="Times New Roman" w:cs="Times New Roman"/>
          <w:bCs/>
          <w:color w:val="000000"/>
          <w:sz w:val="24"/>
          <w:szCs w:val="24"/>
        </w:rPr>
      </w:pPr>
    </w:p>
    <w:p w:rsidR="003E2A8A" w:rsidRDefault="003E2A8A" w:rsidP="005C4CBB">
      <w:pPr>
        <w:jc w:val="right"/>
        <w:outlineLvl w:val="0"/>
        <w:rPr>
          <w:rFonts w:ascii="Times New Roman" w:hAnsi="Times New Roman" w:cs="Times New Roman"/>
          <w:bCs/>
          <w:color w:val="000000"/>
          <w:sz w:val="24"/>
          <w:szCs w:val="24"/>
        </w:rPr>
      </w:pPr>
    </w:p>
    <w:p w:rsidR="003E2A8A" w:rsidRDefault="003E2A8A" w:rsidP="005C4CBB">
      <w:pPr>
        <w:jc w:val="right"/>
        <w:outlineLvl w:val="0"/>
        <w:rPr>
          <w:rFonts w:ascii="Times New Roman" w:hAnsi="Times New Roman" w:cs="Times New Roman"/>
          <w:bCs/>
          <w:color w:val="000000"/>
          <w:sz w:val="24"/>
          <w:szCs w:val="24"/>
        </w:rPr>
      </w:pPr>
    </w:p>
    <w:p w:rsidR="003E2A8A" w:rsidRDefault="003E2A8A" w:rsidP="005C4CBB">
      <w:pPr>
        <w:jc w:val="right"/>
        <w:outlineLvl w:val="0"/>
        <w:rPr>
          <w:rFonts w:ascii="Times New Roman" w:hAnsi="Times New Roman" w:cs="Times New Roman"/>
          <w:bCs/>
          <w:color w:val="000000"/>
          <w:sz w:val="24"/>
          <w:szCs w:val="24"/>
        </w:rPr>
      </w:pPr>
    </w:p>
    <w:p w:rsidR="002A7734" w:rsidRDefault="002A7734" w:rsidP="002A7734">
      <w:pPr>
        <w:outlineLvl w:val="0"/>
        <w:rPr>
          <w:rFonts w:ascii="Times New Roman" w:hAnsi="Times New Roman" w:cs="Times New Roman"/>
          <w:bCs/>
          <w:color w:val="000000"/>
          <w:sz w:val="24"/>
          <w:szCs w:val="24"/>
        </w:rPr>
      </w:pPr>
    </w:p>
    <w:p w:rsidR="0038084F" w:rsidRDefault="0038084F" w:rsidP="002A7734">
      <w:pPr>
        <w:outlineLvl w:val="0"/>
        <w:rPr>
          <w:rFonts w:ascii="Times New Roman" w:hAnsi="Times New Roman" w:cs="Times New Roman"/>
          <w:bCs/>
          <w:color w:val="000000"/>
          <w:sz w:val="24"/>
          <w:szCs w:val="24"/>
        </w:rPr>
      </w:pPr>
    </w:p>
    <w:p w:rsidR="001F3556" w:rsidRDefault="001F3556" w:rsidP="002A7734">
      <w:pPr>
        <w:outlineLvl w:val="0"/>
        <w:rPr>
          <w:rFonts w:ascii="Times New Roman" w:hAnsi="Times New Roman" w:cs="Times New Roman"/>
          <w:bCs/>
          <w:color w:val="000000"/>
          <w:sz w:val="24"/>
          <w:szCs w:val="24"/>
        </w:rPr>
      </w:pPr>
    </w:p>
    <w:p w:rsidR="001F3556" w:rsidRDefault="001F3556" w:rsidP="002A7734">
      <w:pPr>
        <w:outlineLvl w:val="0"/>
        <w:rPr>
          <w:rFonts w:ascii="Times New Roman" w:hAnsi="Times New Roman" w:cs="Times New Roman"/>
          <w:bCs/>
          <w:color w:val="000000"/>
          <w:sz w:val="24"/>
          <w:szCs w:val="24"/>
        </w:rPr>
      </w:pPr>
    </w:p>
    <w:p w:rsidR="005C4CBB" w:rsidRPr="00D12446" w:rsidRDefault="005C7500" w:rsidP="002A7734">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DB2B5D">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DB2B5D">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DB2B5D">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DB2B5D">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r w:rsidR="00DB2B5D">
              <w:rPr>
                <w:rFonts w:ascii="Times New Roman" w:eastAsia="Times New Roman" w:hAnsi="Times New Roman" w:cs="Times New Roman"/>
                <w:b/>
                <w:bCs/>
              </w:rPr>
              <w:t xml:space="preserve">м. </w:t>
            </w:r>
            <w:proofErr w:type="spellStart"/>
            <w:r w:rsidR="002A7734">
              <w:rPr>
                <w:rFonts w:ascii="Times New Roman" w:eastAsia="Times New Roman" w:hAnsi="Times New Roman" w:cs="Times New Roman"/>
                <w:b/>
                <w:bCs/>
              </w:rPr>
              <w:t>руб</w:t>
            </w:r>
            <w:proofErr w:type="spellEnd"/>
            <w:r w:rsidRPr="00F91013">
              <w:rPr>
                <w:rFonts w:ascii="Times New Roman" w:eastAsia="Times New Roman" w:hAnsi="Times New Roman" w:cs="Times New Roman"/>
                <w:b/>
                <w:bCs/>
              </w:rPr>
              <w:t xml:space="preserve"> </w:t>
            </w:r>
            <w:r w:rsidR="00DB2B5D">
              <w:rPr>
                <w:rFonts w:ascii="Times New Roman" w:eastAsia="Times New Roman" w:hAnsi="Times New Roman" w:cs="Times New Roman"/>
                <w:b/>
                <w:bCs/>
              </w:rPr>
              <w:t>с</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1F3556" w:rsidRPr="00F91013" w:rsidTr="003A77CF">
        <w:trPr>
          <w:trHeight w:val="645"/>
        </w:trPr>
        <w:tc>
          <w:tcPr>
            <w:tcW w:w="253" w:type="pct"/>
            <w:shd w:val="clear" w:color="000000" w:fill="FFFFFF"/>
            <w:noWrap/>
            <w:vAlign w:val="center"/>
          </w:tcPr>
          <w:p w:rsidR="001F3556" w:rsidRPr="00F91013" w:rsidRDefault="001F3556" w:rsidP="00550B99">
            <w:pPr>
              <w:spacing w:line="240" w:lineRule="auto"/>
              <w:jc w:val="center"/>
              <w:rPr>
                <w:rFonts w:ascii="Times New Roman" w:eastAsia="Times New Roman" w:hAnsi="Times New Roman" w:cs="Times New Roman"/>
              </w:rPr>
            </w:pPr>
          </w:p>
        </w:tc>
        <w:tc>
          <w:tcPr>
            <w:tcW w:w="1571" w:type="pct"/>
            <w:shd w:val="clear" w:color="000000" w:fill="FFFFFF"/>
            <w:vAlign w:val="center"/>
          </w:tcPr>
          <w:p w:rsidR="001F3556" w:rsidRPr="00F91013" w:rsidRDefault="001F3556"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1F3556" w:rsidRPr="00F91013" w:rsidRDefault="001F3556"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1F3556" w:rsidRPr="00F91013" w:rsidRDefault="001F3556"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1F3556" w:rsidRPr="00F91013" w:rsidRDefault="001F3556" w:rsidP="00550B99">
            <w:pPr>
              <w:spacing w:line="240" w:lineRule="auto"/>
              <w:jc w:val="right"/>
              <w:rPr>
                <w:rFonts w:ascii="Calibri" w:eastAsia="Times New Roman" w:hAnsi="Calibri" w:cs="Calibri"/>
              </w:rPr>
            </w:pPr>
          </w:p>
        </w:tc>
        <w:tc>
          <w:tcPr>
            <w:tcW w:w="946" w:type="pct"/>
            <w:shd w:val="clear" w:color="000000" w:fill="FFFFFF"/>
            <w:noWrap/>
            <w:vAlign w:val="center"/>
          </w:tcPr>
          <w:p w:rsidR="001F3556" w:rsidRPr="00F91013" w:rsidRDefault="001F3556" w:rsidP="00550B99">
            <w:pPr>
              <w:spacing w:line="240" w:lineRule="auto"/>
              <w:jc w:val="right"/>
              <w:rPr>
                <w:rFonts w:ascii="Times New Roman" w:eastAsia="Times New Roman" w:hAnsi="Times New Roman" w:cs="Times New Roman"/>
              </w:rPr>
            </w:pPr>
          </w:p>
        </w:tc>
      </w:tr>
      <w:tr w:rsidR="001F3556" w:rsidRPr="00F91013" w:rsidTr="003A77CF">
        <w:trPr>
          <w:trHeight w:val="645"/>
        </w:trPr>
        <w:tc>
          <w:tcPr>
            <w:tcW w:w="253" w:type="pct"/>
            <w:shd w:val="clear" w:color="000000" w:fill="FFFFFF"/>
            <w:noWrap/>
            <w:vAlign w:val="center"/>
          </w:tcPr>
          <w:p w:rsidR="001F3556" w:rsidRPr="00F91013" w:rsidRDefault="001F3556" w:rsidP="00550B99">
            <w:pPr>
              <w:spacing w:line="240" w:lineRule="auto"/>
              <w:jc w:val="center"/>
              <w:rPr>
                <w:rFonts w:ascii="Times New Roman" w:eastAsia="Times New Roman" w:hAnsi="Times New Roman" w:cs="Times New Roman"/>
              </w:rPr>
            </w:pPr>
          </w:p>
        </w:tc>
        <w:tc>
          <w:tcPr>
            <w:tcW w:w="1571" w:type="pct"/>
            <w:shd w:val="clear" w:color="000000" w:fill="FFFFFF"/>
            <w:vAlign w:val="center"/>
          </w:tcPr>
          <w:p w:rsidR="001F3556" w:rsidRPr="00F91013" w:rsidRDefault="001F3556"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1F3556" w:rsidRPr="00F91013" w:rsidRDefault="001F3556"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1F3556" w:rsidRPr="00F91013" w:rsidRDefault="001F3556"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1F3556" w:rsidRPr="00F91013" w:rsidRDefault="001F3556" w:rsidP="00550B99">
            <w:pPr>
              <w:spacing w:line="240" w:lineRule="auto"/>
              <w:jc w:val="right"/>
              <w:rPr>
                <w:rFonts w:ascii="Calibri" w:eastAsia="Times New Roman" w:hAnsi="Calibri" w:cs="Calibri"/>
              </w:rPr>
            </w:pPr>
          </w:p>
        </w:tc>
        <w:tc>
          <w:tcPr>
            <w:tcW w:w="946" w:type="pct"/>
            <w:shd w:val="clear" w:color="000000" w:fill="FFFFFF"/>
            <w:noWrap/>
            <w:vAlign w:val="center"/>
          </w:tcPr>
          <w:p w:rsidR="001F3556" w:rsidRPr="00F91013" w:rsidRDefault="001F3556" w:rsidP="00550B99">
            <w:pPr>
              <w:spacing w:line="240" w:lineRule="auto"/>
              <w:jc w:val="right"/>
              <w:rPr>
                <w:rFonts w:ascii="Times New Roman" w:eastAsia="Times New Roman" w:hAnsi="Times New Roman" w:cs="Times New Roman"/>
              </w:rPr>
            </w:pPr>
          </w:p>
        </w:tc>
      </w:tr>
      <w:tr w:rsidR="001F3556" w:rsidRPr="00F91013" w:rsidTr="003A77CF">
        <w:trPr>
          <w:trHeight w:val="645"/>
        </w:trPr>
        <w:tc>
          <w:tcPr>
            <w:tcW w:w="253" w:type="pct"/>
            <w:shd w:val="clear" w:color="000000" w:fill="FFFFFF"/>
            <w:noWrap/>
            <w:vAlign w:val="center"/>
          </w:tcPr>
          <w:p w:rsidR="001F3556" w:rsidRPr="00F91013" w:rsidRDefault="001F3556" w:rsidP="00550B99">
            <w:pPr>
              <w:spacing w:line="240" w:lineRule="auto"/>
              <w:jc w:val="center"/>
              <w:rPr>
                <w:rFonts w:ascii="Times New Roman" w:eastAsia="Times New Roman" w:hAnsi="Times New Roman" w:cs="Times New Roman"/>
              </w:rPr>
            </w:pPr>
          </w:p>
        </w:tc>
        <w:tc>
          <w:tcPr>
            <w:tcW w:w="1571" w:type="pct"/>
            <w:shd w:val="clear" w:color="000000" w:fill="FFFFFF"/>
            <w:vAlign w:val="center"/>
          </w:tcPr>
          <w:p w:rsidR="001F3556" w:rsidRPr="00F91013" w:rsidRDefault="001F3556"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1F3556" w:rsidRPr="00F91013" w:rsidRDefault="001F3556"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1F3556" w:rsidRPr="00F91013" w:rsidRDefault="001F3556"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1F3556" w:rsidRPr="00F91013" w:rsidRDefault="001F3556" w:rsidP="00550B99">
            <w:pPr>
              <w:spacing w:line="240" w:lineRule="auto"/>
              <w:jc w:val="right"/>
              <w:rPr>
                <w:rFonts w:ascii="Calibri" w:eastAsia="Times New Roman" w:hAnsi="Calibri" w:cs="Calibri"/>
              </w:rPr>
            </w:pPr>
          </w:p>
        </w:tc>
        <w:tc>
          <w:tcPr>
            <w:tcW w:w="946" w:type="pct"/>
            <w:shd w:val="clear" w:color="000000" w:fill="FFFFFF"/>
            <w:noWrap/>
            <w:vAlign w:val="center"/>
          </w:tcPr>
          <w:p w:rsidR="001F3556" w:rsidRPr="00F91013" w:rsidRDefault="001F3556" w:rsidP="00550B99">
            <w:pPr>
              <w:spacing w:line="240" w:lineRule="auto"/>
              <w:jc w:val="right"/>
              <w:rPr>
                <w:rFonts w:ascii="Times New Roman" w:eastAsia="Times New Roman" w:hAnsi="Times New Roman" w:cs="Times New Roman"/>
              </w:rPr>
            </w:pPr>
          </w:p>
        </w:tc>
      </w:tr>
      <w:tr w:rsidR="001F3556" w:rsidRPr="00F91013" w:rsidTr="003A77CF">
        <w:trPr>
          <w:trHeight w:val="645"/>
        </w:trPr>
        <w:tc>
          <w:tcPr>
            <w:tcW w:w="253" w:type="pct"/>
            <w:shd w:val="clear" w:color="000000" w:fill="FFFFFF"/>
            <w:noWrap/>
            <w:vAlign w:val="center"/>
          </w:tcPr>
          <w:p w:rsidR="001F3556" w:rsidRPr="00F91013" w:rsidRDefault="001F3556" w:rsidP="00550B99">
            <w:pPr>
              <w:spacing w:line="240" w:lineRule="auto"/>
              <w:jc w:val="center"/>
              <w:rPr>
                <w:rFonts w:ascii="Times New Roman" w:eastAsia="Times New Roman" w:hAnsi="Times New Roman" w:cs="Times New Roman"/>
              </w:rPr>
            </w:pPr>
          </w:p>
        </w:tc>
        <w:tc>
          <w:tcPr>
            <w:tcW w:w="1571" w:type="pct"/>
            <w:shd w:val="clear" w:color="000000" w:fill="FFFFFF"/>
            <w:vAlign w:val="center"/>
          </w:tcPr>
          <w:p w:rsidR="001F3556" w:rsidRPr="00F91013" w:rsidRDefault="001F3556"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1F3556" w:rsidRPr="00F91013" w:rsidRDefault="001F3556"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1F3556" w:rsidRPr="00F91013" w:rsidRDefault="001F3556"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1F3556" w:rsidRPr="00F91013" w:rsidRDefault="001F3556" w:rsidP="00550B99">
            <w:pPr>
              <w:spacing w:line="240" w:lineRule="auto"/>
              <w:jc w:val="right"/>
              <w:rPr>
                <w:rFonts w:ascii="Calibri" w:eastAsia="Times New Roman" w:hAnsi="Calibri" w:cs="Calibri"/>
              </w:rPr>
            </w:pPr>
          </w:p>
        </w:tc>
        <w:tc>
          <w:tcPr>
            <w:tcW w:w="946" w:type="pct"/>
            <w:shd w:val="clear" w:color="000000" w:fill="FFFFFF"/>
            <w:noWrap/>
            <w:vAlign w:val="center"/>
          </w:tcPr>
          <w:p w:rsidR="001F3556" w:rsidRPr="00F91013" w:rsidRDefault="001F3556"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38084F" w:rsidRDefault="0038084F" w:rsidP="0038084F">
      <w:pPr>
        <w:pStyle w:val="af5"/>
        <w:tabs>
          <w:tab w:val="left" w:pos="284"/>
          <w:tab w:val="left" w:pos="426"/>
        </w:tabs>
        <w:ind w:left="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lastRenderedPageBreak/>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lastRenderedPageBreak/>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F3556" w:rsidRDefault="001F3556" w:rsidP="001378DB">
      <w:pPr>
        <w:spacing w:after="0" w:line="240" w:lineRule="auto"/>
        <w:ind w:left="-851"/>
        <w:jc w:val="right"/>
        <w:rPr>
          <w:rFonts w:ascii="Times New Roman" w:hAnsi="Times New Roman" w:cs="Times New Roman"/>
          <w:i/>
          <w:color w:val="000000" w:themeColor="text1"/>
        </w:rPr>
      </w:pP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38084F" w:rsidRPr="007B357A" w:rsidRDefault="0038084F" w:rsidP="0038084F">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38084F" w:rsidRPr="007B357A" w:rsidTr="0038084F">
        <w:trPr>
          <w:trHeight w:val="193"/>
        </w:trPr>
        <w:tc>
          <w:tcPr>
            <w:tcW w:w="5451" w:type="dxa"/>
            <w:shd w:val="clear" w:color="auto" w:fill="auto"/>
          </w:tcPr>
          <w:p w:rsidR="0038084F" w:rsidRPr="007B357A" w:rsidRDefault="0038084F" w:rsidP="0038084F">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38084F" w:rsidRPr="007B357A" w:rsidRDefault="0038084F" w:rsidP="0038084F">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38084F" w:rsidRPr="007B357A" w:rsidTr="0038084F">
        <w:trPr>
          <w:trHeight w:val="193"/>
        </w:trPr>
        <w:tc>
          <w:tcPr>
            <w:tcW w:w="5451" w:type="dxa"/>
            <w:shd w:val="clear" w:color="auto" w:fill="auto"/>
          </w:tcPr>
          <w:p w:rsidR="0038084F" w:rsidRPr="007B357A" w:rsidRDefault="0038084F" w:rsidP="0038084F">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38084F" w:rsidRPr="007B357A" w:rsidRDefault="0038084F" w:rsidP="0038084F">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38084F" w:rsidRPr="007B357A" w:rsidRDefault="0038084F" w:rsidP="0038084F">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38084F" w:rsidRDefault="0038084F" w:rsidP="0038084F">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Pr>
          <w:rFonts w:ascii="Times New Roman" w:eastAsia="Courier New" w:hAnsi="Times New Roman" w:cs="Times New Roman"/>
          <w:color w:val="000000" w:themeColor="text1"/>
        </w:rPr>
        <w:t>сударственного контракта №….</w:t>
      </w:r>
      <w:proofErr w:type="gramStart"/>
      <w:r>
        <w:rPr>
          <w:rFonts w:ascii="Times New Roman" w:eastAsia="Courier New" w:hAnsi="Times New Roman" w:cs="Times New Roman"/>
          <w:color w:val="000000" w:themeColor="text1"/>
        </w:rPr>
        <w:t>от</w:t>
      </w:r>
      <w:proofErr w:type="gramEnd"/>
      <w:r>
        <w:rPr>
          <w:rFonts w:ascii="Times New Roman" w:eastAsia="Courier New" w:hAnsi="Times New Roman" w:cs="Times New Roman"/>
          <w:color w:val="000000" w:themeColor="text1"/>
        </w:rPr>
        <w:t xml:space="preserve"> «____» __________ ________</w:t>
      </w:r>
      <w:r w:rsidRPr="00677857">
        <w:rPr>
          <w:rFonts w:ascii="Times New Roman" w:eastAsia="Courier New" w:hAnsi="Times New Roman" w:cs="Times New Roman"/>
          <w:color w:val="000000" w:themeColor="text1"/>
        </w:rPr>
        <w:t>. (</w:t>
      </w:r>
      <w:proofErr w:type="gramStart"/>
      <w:r w:rsidRPr="00677857">
        <w:rPr>
          <w:rFonts w:ascii="Times New Roman" w:eastAsia="Courier New" w:hAnsi="Times New Roman" w:cs="Times New Roman"/>
          <w:color w:val="000000" w:themeColor="text1"/>
        </w:rPr>
        <w:t>присвоен</w:t>
      </w:r>
      <w:proofErr w:type="gramEnd"/>
      <w:r w:rsidRPr="00677857">
        <w:rPr>
          <w:rFonts w:ascii="Times New Roman" w:eastAsia="Courier New" w:hAnsi="Times New Roman" w:cs="Times New Roman"/>
          <w:color w:val="000000" w:themeColor="text1"/>
        </w:rPr>
        <w:t xml:space="preserve"> ИГК</w:t>
      </w:r>
      <w:r>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38084F" w:rsidRPr="00677857" w:rsidRDefault="0038084F" w:rsidP="0038084F">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38084F" w:rsidRDefault="0038084F" w:rsidP="0038084F">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38084F" w:rsidRPr="00AA1D05" w:rsidRDefault="0038084F" w:rsidP="0038084F">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38084F" w:rsidRDefault="0038084F" w:rsidP="0038084F">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38084F" w:rsidRDefault="0038084F" w:rsidP="0038084F">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Pr>
          <w:rFonts w:ascii="Times New Roman" w:eastAsia="Times New Roman" w:hAnsi="Times New Roman" w:cs="Times New Roman"/>
          <w:color w:val="000000" w:themeColor="text1"/>
        </w:rPr>
        <w:t xml:space="preserve"> № 275-ФЗ (далее – ФЗ №275-ФЗ).</w:t>
      </w:r>
    </w:p>
    <w:p w:rsidR="0038084F" w:rsidRPr="00677857" w:rsidRDefault="0038084F" w:rsidP="0038084F">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38084F" w:rsidRDefault="0038084F" w:rsidP="0038084F">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38084F" w:rsidRPr="00677857" w:rsidRDefault="0038084F" w:rsidP="0038084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38084F" w:rsidRPr="00E53F16" w:rsidRDefault="0038084F" w:rsidP="0038084F">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38084F" w:rsidRPr="00E53F16" w:rsidRDefault="0038084F" w:rsidP="0038084F">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38084F" w:rsidRPr="008505EF"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38084F" w:rsidRPr="00E53F16"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proofErr w:type="gramStart"/>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roofErr w:type="gramEnd"/>
    </w:p>
    <w:p w:rsidR="0038084F" w:rsidRPr="00E53F16" w:rsidRDefault="0038084F" w:rsidP="0038084F">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38084F" w:rsidRPr="00E53F16" w:rsidRDefault="0038084F" w:rsidP="0038084F">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F3556" w:rsidRDefault="0038084F" w:rsidP="0038084F">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w:t>
      </w:r>
      <w:r w:rsidR="001F3556">
        <w:rPr>
          <w:rFonts w:ascii="Times New Roman" w:eastAsia="DejaVu Sans" w:hAnsi="Times New Roman" w:cs="Times New Roman"/>
          <w:color w:val="000000" w:themeColor="text1"/>
        </w:rPr>
        <w:t>ставщика</w:t>
      </w:r>
      <w:r w:rsidRPr="00E53F16">
        <w:rPr>
          <w:rFonts w:ascii="Times New Roman" w:eastAsia="DejaVu Sans" w:hAnsi="Times New Roman" w:cs="Times New Roman"/>
          <w:color w:val="000000" w:themeColor="text1"/>
        </w:rPr>
        <w:t xml:space="preserve"> по адресу: </w:t>
      </w:r>
      <w:r w:rsidR="001F3556">
        <w:rPr>
          <w:rFonts w:ascii="Times New Roman" w:eastAsia="DejaVu Sans" w:hAnsi="Times New Roman" w:cs="Times New Roman"/>
          <w:color w:val="000000" w:themeColor="text1"/>
        </w:rPr>
        <w:t>______________________________</w:t>
      </w:r>
    </w:p>
    <w:p w:rsidR="0038084F" w:rsidRPr="00E53F16"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38084F" w:rsidRPr="00E53F16"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w:t>
      </w:r>
      <w:r w:rsidRPr="00E53F16">
        <w:rPr>
          <w:rFonts w:ascii="Times New Roman" w:hAnsi="Times New Roman" w:cs="Times New Roman"/>
          <w:color w:val="000000" w:themeColor="text1"/>
        </w:rPr>
        <w:lastRenderedPageBreak/>
        <w:t xml:space="preserve">отдельного счета Покупателя. </w:t>
      </w:r>
    </w:p>
    <w:p w:rsidR="0038084F" w:rsidRPr="00E53F16"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38084F" w:rsidRPr="00E53F16"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38084F" w:rsidRPr="00E53F16" w:rsidRDefault="0038084F" w:rsidP="0038084F">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38084F"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38084F" w:rsidRPr="00E53F16" w:rsidRDefault="0038084F" w:rsidP="0038084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38084F" w:rsidRPr="007B357A"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38084F" w:rsidRPr="007B357A" w:rsidRDefault="0038084F" w:rsidP="0038084F">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w:t>
      </w:r>
      <w:proofErr w:type="spellStart"/>
      <w:r w:rsidRPr="00E53F16">
        <w:rPr>
          <w:rFonts w:ascii="Times New Roman" w:hAnsi="Times New Roman" w:cs="Times New Roman"/>
          <w:color w:val="000000" w:themeColor="text1"/>
        </w:rPr>
        <w:t>допоставить</w:t>
      </w:r>
      <w:proofErr w:type="spellEnd"/>
      <w:r w:rsidRPr="00E53F16">
        <w:rPr>
          <w:rFonts w:ascii="Times New Roman" w:hAnsi="Times New Roman" w:cs="Times New Roman"/>
          <w:color w:val="000000" w:themeColor="text1"/>
        </w:rPr>
        <w:t xml:space="preserve">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Pr="00E53F16">
        <w:rPr>
          <w:rFonts w:ascii="Times New Roman" w:eastAsia="Times New Roman" w:hAnsi="Times New Roman" w:cs="Times New Roman"/>
          <w:color w:val="000000" w:themeColor="text1"/>
        </w:rPr>
        <w:t>соисполнения</w:t>
      </w:r>
      <w:proofErr w:type="spellEnd"/>
      <w:r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38084F" w:rsidRPr="00E53F16" w:rsidRDefault="0038084F" w:rsidP="0038084F">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38084F" w:rsidRPr="00E53F16" w:rsidRDefault="0038084F" w:rsidP="0038084F">
      <w:pPr>
        <w:spacing w:after="0" w:line="240" w:lineRule="auto"/>
        <w:ind w:right="282"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с</w:t>
      </w:r>
      <w:r w:rsidRPr="00E53F16">
        <w:rPr>
          <w:rFonts w:ascii="Times New Roman" w:hAnsi="Times New Roman" w:cs="Times New Roman"/>
          <w:color w:val="000000" w:themeColor="text1"/>
        </w:rPr>
        <w:t xml:space="preserve">ертификаты качества завода-изготовителя </w:t>
      </w:r>
      <w:r>
        <w:rPr>
          <w:rFonts w:ascii="Times New Roman" w:hAnsi="Times New Roman" w:cs="Times New Roman"/>
          <w:color w:val="000000" w:themeColor="text1"/>
        </w:rPr>
        <w:t xml:space="preserve">(этикетки, паспорта, формуляры), </w:t>
      </w: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38084F" w:rsidRPr="00E53F16" w:rsidRDefault="0038084F" w:rsidP="0038084F">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38084F" w:rsidRPr="00E53F16" w:rsidRDefault="0038084F" w:rsidP="0038084F">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38084F" w:rsidRPr="00E53F16" w:rsidRDefault="0038084F" w:rsidP="0038084F">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38084F" w:rsidRPr="00E53F16"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38084F" w:rsidRPr="00E53F16" w:rsidRDefault="0038084F" w:rsidP="0038084F">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38084F"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38084F" w:rsidRPr="00E53F16"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38084F" w:rsidRPr="007B357A" w:rsidRDefault="0038084F" w:rsidP="0038084F">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38084F" w:rsidRPr="007B357A" w:rsidRDefault="0038084F" w:rsidP="0038084F">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38084F" w:rsidRPr="007B357A" w:rsidRDefault="0038084F" w:rsidP="0038084F">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38084F" w:rsidRPr="007B357A" w:rsidRDefault="0038084F" w:rsidP="0038084F">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38084F" w:rsidRDefault="0038084F" w:rsidP="0038084F">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38084F" w:rsidRPr="007B357A" w:rsidRDefault="0038084F" w:rsidP="0038084F">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дней c момента оплаты авансового платежа, обязан </w:t>
      </w:r>
      <w:r w:rsidR="001F3556">
        <w:rPr>
          <w:rFonts w:ascii="Times New Roman" w:eastAsia="Times New Roman" w:hAnsi="Times New Roman" w:cs="Times New Roman"/>
          <w:color w:val="000000" w:themeColor="text1"/>
        </w:rPr>
        <w:t>письменно уведомить Покупателя о готовности Товара к отгрузке</w:t>
      </w:r>
      <w:r w:rsidRPr="007B357A">
        <w:rPr>
          <w:rFonts w:ascii="Times New Roman" w:eastAsia="Times New Roman" w:hAnsi="Times New Roman" w:cs="Times New Roman"/>
          <w:color w:val="000000" w:themeColor="text1"/>
        </w:rPr>
        <w:t>.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38084F"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38084F" w:rsidRPr="007B357A" w:rsidRDefault="0038084F" w:rsidP="0038084F">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38084F" w:rsidRPr="007B357A" w:rsidRDefault="0038084F" w:rsidP="0038084F">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38084F" w:rsidRPr="007B357A" w:rsidRDefault="0038084F" w:rsidP="0038084F">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w:t>
      </w:r>
      <w:proofErr w:type="spellStart"/>
      <w:r w:rsidRPr="007B357A">
        <w:rPr>
          <w:rFonts w:ascii="Times New Roman" w:eastAsia="Times New Roman" w:hAnsi="Times New Roman" w:cs="Times New Roman"/>
          <w:color w:val="000000" w:themeColor="text1"/>
        </w:rPr>
        <w:t>допоставить</w:t>
      </w:r>
      <w:proofErr w:type="spellEnd"/>
      <w:r w:rsidRPr="007B357A">
        <w:rPr>
          <w:rFonts w:ascii="Times New Roman" w:eastAsia="Times New Roman" w:hAnsi="Times New Roman" w:cs="Times New Roman"/>
          <w:color w:val="000000" w:themeColor="text1"/>
        </w:rPr>
        <w:t xml:space="preserve">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38084F" w:rsidRDefault="0038084F" w:rsidP="0038084F">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38084F" w:rsidRPr="00E53F16" w:rsidRDefault="0038084F" w:rsidP="0038084F">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38084F" w:rsidRPr="00E53F16" w:rsidRDefault="0038084F" w:rsidP="0038084F">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38084F" w:rsidRPr="00E53F16" w:rsidRDefault="0038084F" w:rsidP="0038084F">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 xml:space="preserve">(раздел 9 </w:t>
      </w:r>
      <w:r w:rsidRPr="00E53F16">
        <w:rPr>
          <w:rFonts w:ascii="Times New Roman" w:hAnsi="Times New Roman" w:cs="Times New Roman"/>
          <w:color w:val="000000" w:themeColor="text1"/>
        </w:rPr>
        <w:lastRenderedPageBreak/>
        <w:t>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8084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38084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38084F" w:rsidRPr="007B357A" w:rsidRDefault="0038084F" w:rsidP="0038084F">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38084F" w:rsidRPr="007B357A" w:rsidRDefault="0038084F" w:rsidP="0038084F">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38084F" w:rsidRPr="007B357A" w:rsidRDefault="0038084F" w:rsidP="0038084F">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w:t>
      </w:r>
      <w:r w:rsidRPr="007B357A">
        <w:rPr>
          <w:rFonts w:ascii="Times New Roman" w:hAnsi="Times New Roman" w:cs="Times New Roman"/>
          <w:color w:val="000000" w:themeColor="text1"/>
        </w:rPr>
        <w:lastRenderedPageBreak/>
        <w:t>содержащиеся в конкретной спецификации, применяются только к Товару, на поставку которого подписана данная спецификация.</w:t>
      </w:r>
    </w:p>
    <w:p w:rsidR="0038084F" w:rsidRPr="007B357A" w:rsidRDefault="0038084F" w:rsidP="0038084F">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38084F" w:rsidRPr="007B357A"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38084F" w:rsidRPr="007B357A"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38084F" w:rsidRPr="007B357A"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38084F" w:rsidRPr="007B357A"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38084F"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38084F" w:rsidRPr="007B357A" w:rsidRDefault="0038084F" w:rsidP="0038084F">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38084F" w:rsidRPr="007B357A" w:rsidRDefault="0038084F" w:rsidP="0038084F">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38084F" w:rsidRPr="007B357A" w:rsidRDefault="0038084F" w:rsidP="0038084F">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38084F" w:rsidRPr="007B357A" w:rsidRDefault="0038084F" w:rsidP="0038084F">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38084F" w:rsidRPr="007B357A" w:rsidRDefault="0038084F" w:rsidP="0038084F">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38084F" w:rsidRPr="007B357A" w:rsidRDefault="0038084F" w:rsidP="0038084F">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w:t>
      </w:r>
      <w:r w:rsidRPr="007B357A">
        <w:rPr>
          <w:rFonts w:ascii="Times New Roman" w:hAnsi="Times New Roman" w:cs="Times New Roman"/>
          <w:color w:val="000000" w:themeColor="text1"/>
        </w:rPr>
        <w:lastRenderedPageBreak/>
        <w:t>исключением случаев, когда обстоятельство непреодолимой силы препятствовало отправлению такого сообщения.</w:t>
      </w:r>
    </w:p>
    <w:p w:rsidR="0038084F" w:rsidRDefault="0038084F" w:rsidP="0038084F">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38084F" w:rsidRPr="007B357A" w:rsidRDefault="0038084F" w:rsidP="0038084F">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w:t>
      </w:r>
      <w:r w:rsidRPr="007B357A">
        <w:rPr>
          <w:rFonts w:ascii="Times New Roman" w:eastAsia="Times New Roman" w:hAnsi="Times New Roman" w:cs="Times New Roman"/>
          <w:color w:val="000000" w:themeColor="text1"/>
        </w:rPr>
        <w:lastRenderedPageBreak/>
        <w:t>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38084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38084F" w:rsidP="0038084F">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38084F" w:rsidRPr="007B357A" w:rsidRDefault="0038084F" w:rsidP="0038084F">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38084F" w:rsidRPr="007B357A" w:rsidRDefault="0038084F" w:rsidP="0038084F">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38084F" w:rsidRPr="007B357A" w:rsidRDefault="0038084F" w:rsidP="0038084F">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38084F" w:rsidRDefault="0038084F" w:rsidP="0038084F">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38084F" w:rsidRDefault="0038084F" w:rsidP="0038084F">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38084F" w:rsidRPr="008505EF" w:rsidRDefault="0038084F" w:rsidP="0038084F">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38084F" w:rsidRPr="008505EF" w:rsidRDefault="0038084F" w:rsidP="0038084F">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38084F" w:rsidRPr="008505EF" w:rsidRDefault="0038084F" w:rsidP="0038084F">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38084F" w:rsidRPr="008505EF" w:rsidRDefault="0038084F" w:rsidP="0038084F">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38084F" w:rsidRPr="008505EF" w:rsidRDefault="0038084F" w:rsidP="0038084F">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38084F" w:rsidRPr="008505EF" w:rsidRDefault="0038084F" w:rsidP="0038084F">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38084F" w:rsidRPr="008505EF" w:rsidRDefault="0038084F" w:rsidP="0038084F">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38084F" w:rsidRPr="008505EF" w:rsidRDefault="0038084F" w:rsidP="0038084F">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38084F" w:rsidRPr="008505EF" w:rsidRDefault="0038084F" w:rsidP="0038084F">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38084F" w:rsidRPr="008505EF" w:rsidRDefault="0038084F" w:rsidP="0038084F">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38084F" w:rsidRPr="008505EF" w:rsidRDefault="0038084F" w:rsidP="0038084F">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38084F" w:rsidRPr="008505EF" w:rsidRDefault="0038084F" w:rsidP="0038084F">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38084F" w:rsidRPr="008505EF" w:rsidRDefault="0038084F" w:rsidP="0038084F">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38084F" w:rsidRPr="008505EF" w:rsidRDefault="0038084F" w:rsidP="0038084F">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38084F" w:rsidRPr="008505EF" w:rsidRDefault="0038084F" w:rsidP="0038084F">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38084F" w:rsidRPr="008505EF" w:rsidRDefault="0038084F" w:rsidP="0038084F">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38084F" w:rsidRPr="008505EF" w:rsidRDefault="0038084F" w:rsidP="0038084F">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38084F" w:rsidRDefault="0038084F" w:rsidP="0038084F">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38084F" w:rsidRPr="008505EF" w:rsidRDefault="0038084F" w:rsidP="0038084F">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38084F" w:rsidRPr="008505EF" w:rsidRDefault="0038084F" w:rsidP="0038084F">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38084F" w:rsidRPr="008505E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38084F" w:rsidRPr="008505E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38084F" w:rsidRPr="008505E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38084F" w:rsidRPr="008505E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38084F" w:rsidRPr="007B357A" w:rsidRDefault="0038084F" w:rsidP="0038084F">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 xml:space="preserve">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w:t>
      </w:r>
      <w:r w:rsidRPr="007B357A">
        <w:rPr>
          <w:rFonts w:ascii="Times New Roman" w:eastAsia="Times New Roman" w:hAnsi="Times New Roman" w:cs="Times New Roman"/>
          <w:color w:val="000000" w:themeColor="text1"/>
        </w:rPr>
        <w:lastRenderedPageBreak/>
        <w:t>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38084F" w:rsidRPr="007B357A" w:rsidRDefault="0038084F" w:rsidP="0038084F">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38084F"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Pr>
          <w:rFonts w:ascii="Times New Roman" w:eastAsia="Times New Roman" w:hAnsi="Times New Roman" w:cs="Times New Roman"/>
          <w:color w:val="000000" w:themeColor="text1"/>
        </w:rPr>
        <w:t>.</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Pr="007B357A" w:rsidRDefault="001F3556" w:rsidP="0038084F">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38084F" w:rsidRPr="007B357A">
        <w:rPr>
          <w:rFonts w:ascii="Times New Roman" w:eastAsia="Times New Roman" w:hAnsi="Times New Roman" w:cs="Times New Roman"/>
          <w:b/>
          <w:color w:val="000000" w:themeColor="text1"/>
        </w:rPr>
        <w:t>ЗАКЛЮЧИТЕЛЬНЫЕ ПОЛОЖЕНИЯ</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38084F" w:rsidRPr="00E53F16"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38084F" w:rsidRDefault="0038084F" w:rsidP="0038084F">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38084F" w:rsidRPr="007B357A" w:rsidRDefault="0038084F" w:rsidP="0038084F">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38084F" w:rsidRDefault="0038084F" w:rsidP="0038084F">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7B357A">
        <w:rPr>
          <w:rFonts w:ascii="Times New Roman" w:eastAsia="Times New Roman" w:hAnsi="Times New Roman" w:cs="Times New Roman"/>
          <w:b/>
          <w:color w:val="000000" w:themeColor="text1"/>
        </w:rPr>
        <w:t>ЮРИДИЧЕСКИЕ АДРЕСА И РЕКВИЗИТЫ</w:t>
      </w: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Pr="007B357A" w:rsidRDefault="0038084F" w:rsidP="0038084F">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38084F" w:rsidRPr="007B357A" w:rsidRDefault="0038084F" w:rsidP="0038084F">
      <w:pPr>
        <w:spacing w:after="0" w:line="240" w:lineRule="auto"/>
        <w:jc w:val="right"/>
        <w:rPr>
          <w:rFonts w:ascii="Times New Roman" w:eastAsia="Times New Roman" w:hAnsi="Times New Roman" w:cs="Times New Roman"/>
          <w:bCs/>
          <w:color w:val="000000" w:themeColor="text1"/>
        </w:rPr>
      </w:pPr>
    </w:p>
    <w:p w:rsidR="0038084F" w:rsidRPr="007B357A" w:rsidRDefault="0038084F" w:rsidP="0038084F">
      <w:pPr>
        <w:spacing w:after="0" w:line="240" w:lineRule="auto"/>
        <w:ind w:left="-851"/>
        <w:jc w:val="center"/>
        <w:rPr>
          <w:rFonts w:ascii="Times New Roman" w:eastAsia="Times New Roman" w:hAnsi="Times New Roman" w:cs="Times New Roman"/>
          <w:bCs/>
          <w:color w:val="000000" w:themeColor="text1"/>
        </w:rPr>
      </w:pPr>
    </w:p>
    <w:p w:rsidR="0038084F" w:rsidRPr="007B357A" w:rsidRDefault="0038084F" w:rsidP="0038084F">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38084F" w:rsidRPr="007B357A" w:rsidRDefault="0038084F" w:rsidP="0038084F">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38084F" w:rsidRPr="007B357A" w:rsidRDefault="0038084F" w:rsidP="0038084F">
      <w:pPr>
        <w:spacing w:after="0" w:line="240" w:lineRule="auto"/>
        <w:ind w:left="-709" w:firstLine="709"/>
        <w:jc w:val="both"/>
        <w:rPr>
          <w:rFonts w:ascii="Times New Roman" w:eastAsia="Times New Roman" w:hAnsi="Times New Roman" w:cs="Times New Roman"/>
          <w:b/>
          <w:bCs/>
          <w:color w:val="000000" w:themeColor="text1"/>
        </w:rPr>
      </w:pPr>
    </w:p>
    <w:p w:rsidR="0038084F" w:rsidRPr="007B357A" w:rsidRDefault="0038084F" w:rsidP="0038084F">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38084F" w:rsidRPr="007B357A" w:rsidRDefault="0038084F" w:rsidP="0038084F">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985"/>
        <w:gridCol w:w="1559"/>
      </w:tblGrid>
      <w:tr w:rsidR="0038084F" w:rsidRPr="007B357A" w:rsidTr="00CC6EBE">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p>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38084F" w:rsidRPr="007B357A" w:rsidTr="00CC6EBE">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38084F" w:rsidRPr="007B357A" w:rsidRDefault="0038084F" w:rsidP="0038084F">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jc w:val="center"/>
              <w:rPr>
                <w:rFonts w:ascii="Times New Roman"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jc w:val="center"/>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jc w:val="center"/>
              <w:rPr>
                <w:rFonts w:ascii="Times New Roman" w:hAnsi="Times New Roman" w:cs="Times New Roman"/>
                <w:color w:val="000000" w:themeColor="text1"/>
              </w:rPr>
            </w:pPr>
          </w:p>
        </w:tc>
      </w:tr>
      <w:tr w:rsidR="0038084F" w:rsidRPr="007B357A" w:rsidTr="00CC6EBE">
        <w:trPr>
          <w:trHeight w:val="448"/>
        </w:trPr>
        <w:tc>
          <w:tcPr>
            <w:tcW w:w="8931" w:type="dxa"/>
            <w:gridSpan w:val="6"/>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559"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p>
        </w:tc>
      </w:tr>
    </w:tbl>
    <w:p w:rsidR="0038084F" w:rsidRPr="007B357A" w:rsidRDefault="0038084F" w:rsidP="0038084F">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38084F" w:rsidRPr="007B357A" w:rsidRDefault="0038084F" w:rsidP="0038084F">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38084F" w:rsidRPr="007B357A" w:rsidRDefault="0038084F" w:rsidP="0038084F">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рабочих </w:t>
      </w:r>
      <w:r w:rsidRPr="007B357A">
        <w:rPr>
          <w:rFonts w:ascii="Times New Roman" w:eastAsia="Times New Roman" w:hAnsi="Times New Roman" w:cs="Times New Roman"/>
          <w:color w:val="000000" w:themeColor="text1"/>
        </w:rPr>
        <w:t>дней с момента оплаты авансового платежа.</w:t>
      </w:r>
    </w:p>
    <w:p w:rsidR="0038084F" w:rsidRPr="007B357A" w:rsidRDefault="0038084F" w:rsidP="0038084F">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w:t>
      </w:r>
      <w:r w:rsidR="001F3556">
        <w:rPr>
          <w:rFonts w:ascii="Times New Roman" w:eastAsia="Times New Roman" w:hAnsi="Times New Roman" w:cs="Times New Roman"/>
          <w:color w:val="000000" w:themeColor="text1"/>
        </w:rPr>
        <w:t>купателя</w:t>
      </w:r>
      <w:r w:rsidRPr="007B357A">
        <w:rPr>
          <w:rFonts w:ascii="Times New Roman" w:eastAsia="Times New Roman" w:hAnsi="Times New Roman" w:cs="Times New Roman"/>
          <w:color w:val="000000" w:themeColor="text1"/>
        </w:rPr>
        <w:t xml:space="preserve"> </w:t>
      </w:r>
      <w:r w:rsidR="001F3556">
        <w:rPr>
          <w:rFonts w:ascii="Times New Roman" w:eastAsia="Times New Roman" w:hAnsi="Times New Roman" w:cs="Times New Roman"/>
          <w:color w:val="000000" w:themeColor="text1"/>
        </w:rPr>
        <w:t xml:space="preserve">со склада Поставщика </w:t>
      </w:r>
      <w:r w:rsidRPr="007B357A">
        <w:rPr>
          <w:rFonts w:ascii="Times New Roman" w:eastAsia="Times New Roman" w:hAnsi="Times New Roman" w:cs="Times New Roman"/>
          <w:color w:val="000000" w:themeColor="text1"/>
        </w:rPr>
        <w:t xml:space="preserve">по адресу: </w:t>
      </w:r>
    </w:p>
    <w:p w:rsidR="0038084F" w:rsidRPr="007B357A" w:rsidRDefault="0038084F" w:rsidP="0038084F">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38084F" w:rsidRPr="007B357A" w:rsidRDefault="0038084F" w:rsidP="0038084F">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38084F" w:rsidRPr="007B357A" w:rsidRDefault="0038084F" w:rsidP="0038084F">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38084F" w:rsidRPr="007B357A" w:rsidRDefault="0038084F" w:rsidP="0038084F">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38084F" w:rsidRPr="007B357A" w:rsidRDefault="0038084F" w:rsidP="0038084F">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38084F" w:rsidRPr="007B357A" w:rsidTr="0038084F">
        <w:trPr>
          <w:trHeight w:val="448"/>
        </w:trPr>
        <w:tc>
          <w:tcPr>
            <w:tcW w:w="5104" w:type="dxa"/>
            <w:shd w:val="clear" w:color="auto" w:fill="auto"/>
          </w:tcPr>
          <w:p w:rsidR="0038084F" w:rsidRPr="007B357A" w:rsidRDefault="0038084F" w:rsidP="0038084F">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38084F" w:rsidRPr="007B357A" w:rsidRDefault="0038084F" w:rsidP="0038084F">
            <w:pPr>
              <w:snapToGrid w:val="0"/>
              <w:spacing w:after="0" w:line="240" w:lineRule="auto"/>
              <w:jc w:val="both"/>
              <w:rPr>
                <w:rFonts w:ascii="Times New Roman" w:eastAsia="Times New Roman" w:hAnsi="Times New Roman" w:cs="Times New Roman"/>
                <w:color w:val="000000" w:themeColor="text1"/>
                <w:lang w:eastAsia="ru-RU"/>
              </w:rPr>
            </w:pPr>
          </w:p>
          <w:p w:rsidR="0038084F" w:rsidRPr="007B357A" w:rsidRDefault="0038084F" w:rsidP="0038084F">
            <w:pPr>
              <w:snapToGrid w:val="0"/>
              <w:spacing w:after="0" w:line="240" w:lineRule="auto"/>
              <w:jc w:val="both"/>
              <w:rPr>
                <w:rFonts w:ascii="Times New Roman" w:eastAsia="Times New Roman" w:hAnsi="Times New Roman" w:cs="Times New Roman"/>
                <w:color w:val="000000" w:themeColor="text1"/>
                <w:lang w:eastAsia="ru-RU"/>
              </w:rPr>
            </w:pPr>
          </w:p>
          <w:p w:rsidR="0038084F" w:rsidRPr="007B357A" w:rsidRDefault="0038084F" w:rsidP="0038084F">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38084F" w:rsidRPr="007B357A" w:rsidRDefault="0038084F" w:rsidP="0038084F">
            <w:pPr>
              <w:spacing w:after="0" w:line="240" w:lineRule="auto"/>
              <w:jc w:val="both"/>
              <w:rPr>
                <w:rFonts w:ascii="Times New Roman" w:eastAsia="Times New Roman" w:hAnsi="Times New Roman" w:cs="Times New Roman"/>
                <w:color w:val="000000" w:themeColor="text1"/>
                <w:lang w:eastAsia="ru-RU"/>
              </w:rPr>
            </w:pPr>
          </w:p>
          <w:p w:rsidR="0038084F" w:rsidRPr="007B357A" w:rsidRDefault="0038084F" w:rsidP="0038084F">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38084F" w:rsidRPr="007B357A" w:rsidRDefault="0038084F" w:rsidP="0038084F">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38084F" w:rsidRPr="007B357A" w:rsidRDefault="0038084F" w:rsidP="0038084F">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38084F" w:rsidRPr="007B357A" w:rsidRDefault="0038084F" w:rsidP="0038084F">
            <w:pPr>
              <w:spacing w:after="0" w:line="240" w:lineRule="auto"/>
              <w:jc w:val="both"/>
              <w:rPr>
                <w:rFonts w:ascii="Times New Roman" w:hAnsi="Times New Roman" w:cs="Times New Roman"/>
                <w:color w:val="000000" w:themeColor="text1"/>
                <w:lang w:eastAsia="ru-RU"/>
              </w:rPr>
            </w:pPr>
          </w:p>
          <w:p w:rsidR="0038084F" w:rsidRPr="007B357A" w:rsidRDefault="0038084F" w:rsidP="0038084F">
            <w:pPr>
              <w:spacing w:after="0" w:line="240" w:lineRule="auto"/>
              <w:jc w:val="both"/>
              <w:rPr>
                <w:rFonts w:ascii="Times New Roman" w:hAnsi="Times New Roman" w:cs="Times New Roman"/>
                <w:color w:val="000000" w:themeColor="text1"/>
                <w:lang w:eastAsia="ru-RU"/>
              </w:rPr>
            </w:pPr>
          </w:p>
          <w:p w:rsidR="0038084F" w:rsidRPr="007B357A" w:rsidRDefault="0038084F" w:rsidP="0038084F">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38084F" w:rsidRPr="007B357A" w:rsidRDefault="0038084F" w:rsidP="0038084F">
            <w:pPr>
              <w:spacing w:after="0" w:line="240" w:lineRule="auto"/>
              <w:jc w:val="both"/>
              <w:rPr>
                <w:rFonts w:ascii="Times New Roman" w:eastAsia="Times New Roman" w:hAnsi="Times New Roman" w:cs="Times New Roman"/>
                <w:color w:val="000000" w:themeColor="text1"/>
                <w:lang w:eastAsia="ru-RU"/>
              </w:rPr>
            </w:pPr>
          </w:p>
          <w:p w:rsidR="0038084F" w:rsidRPr="007B357A" w:rsidRDefault="0038084F" w:rsidP="0038084F">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38084F" w:rsidRPr="007B357A" w:rsidTr="0038084F">
        <w:trPr>
          <w:trHeight w:val="448"/>
        </w:trPr>
        <w:tc>
          <w:tcPr>
            <w:tcW w:w="5104" w:type="dxa"/>
            <w:shd w:val="clear" w:color="auto" w:fill="auto"/>
          </w:tcPr>
          <w:p w:rsidR="0038084F" w:rsidRPr="007B357A" w:rsidRDefault="0038084F" w:rsidP="0038084F">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38084F" w:rsidRPr="007B357A" w:rsidRDefault="0038084F" w:rsidP="0038084F">
            <w:pPr>
              <w:spacing w:after="0" w:line="240" w:lineRule="auto"/>
              <w:jc w:val="both"/>
              <w:rPr>
                <w:rFonts w:ascii="Times New Roman" w:hAnsi="Times New Roman" w:cs="Times New Roman"/>
                <w:color w:val="000000" w:themeColor="text1"/>
                <w:lang w:eastAsia="ru-RU"/>
              </w:rPr>
            </w:pPr>
          </w:p>
        </w:tc>
      </w:tr>
    </w:tbl>
    <w:p w:rsidR="0038084F" w:rsidRPr="001378DB" w:rsidRDefault="0038084F" w:rsidP="0038084F">
      <w:pPr>
        <w:rPr>
          <w:rFonts w:ascii="Times New Roman" w:hAnsi="Times New Roman" w:cs="Times New Roman"/>
          <w:sz w:val="24"/>
          <w:szCs w:val="24"/>
        </w:rPr>
      </w:pPr>
    </w:p>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4F" w:rsidRDefault="0038084F" w:rsidP="005C4CBB">
      <w:pPr>
        <w:spacing w:after="0" w:line="240" w:lineRule="auto"/>
      </w:pPr>
      <w:r>
        <w:separator/>
      </w:r>
    </w:p>
  </w:endnote>
  <w:endnote w:type="continuationSeparator" w:id="0">
    <w:p w:rsidR="0038084F" w:rsidRDefault="0038084F"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4F" w:rsidRDefault="0038084F" w:rsidP="005C4CBB">
      <w:pPr>
        <w:spacing w:after="0" w:line="240" w:lineRule="auto"/>
      </w:pPr>
      <w:r>
        <w:separator/>
      </w:r>
    </w:p>
  </w:footnote>
  <w:footnote w:type="continuationSeparator" w:id="0">
    <w:p w:rsidR="0038084F" w:rsidRDefault="0038084F" w:rsidP="005C4CBB">
      <w:pPr>
        <w:spacing w:after="0" w:line="240" w:lineRule="auto"/>
      </w:pPr>
      <w:r>
        <w:continuationSeparator/>
      </w:r>
    </w:p>
  </w:footnote>
  <w:footnote w:id="1">
    <w:p w:rsidR="0038084F" w:rsidRPr="006A4B85" w:rsidRDefault="0038084F"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3556"/>
    <w:rsid w:val="001F41D8"/>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A7734"/>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126"/>
    <w:rsid w:val="0033649E"/>
    <w:rsid w:val="00351757"/>
    <w:rsid w:val="003524CB"/>
    <w:rsid w:val="00352E91"/>
    <w:rsid w:val="00356275"/>
    <w:rsid w:val="00363A70"/>
    <w:rsid w:val="003677BC"/>
    <w:rsid w:val="00370D3A"/>
    <w:rsid w:val="0037595E"/>
    <w:rsid w:val="0037628E"/>
    <w:rsid w:val="003774FC"/>
    <w:rsid w:val="0038084F"/>
    <w:rsid w:val="00395FF8"/>
    <w:rsid w:val="003A6835"/>
    <w:rsid w:val="003A77CF"/>
    <w:rsid w:val="003B4210"/>
    <w:rsid w:val="003C1C9A"/>
    <w:rsid w:val="003D79C7"/>
    <w:rsid w:val="003E2A8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E727E"/>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15FC4"/>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327DD"/>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B7B86"/>
    <w:rsid w:val="00AC1FDD"/>
    <w:rsid w:val="00AC6789"/>
    <w:rsid w:val="00AE40B5"/>
    <w:rsid w:val="00AF14A6"/>
    <w:rsid w:val="00AF24AE"/>
    <w:rsid w:val="00AF3C41"/>
    <w:rsid w:val="00AF71F8"/>
    <w:rsid w:val="00AF73A1"/>
    <w:rsid w:val="00B04D74"/>
    <w:rsid w:val="00B1316A"/>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12F7"/>
    <w:rsid w:val="00CB715F"/>
    <w:rsid w:val="00CC08C8"/>
    <w:rsid w:val="00CC6EBE"/>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2B5D"/>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54C07"/>
    <w:rsid w:val="00E64432"/>
    <w:rsid w:val="00E70B3E"/>
    <w:rsid w:val="00E72427"/>
    <w:rsid w:val="00E82392"/>
    <w:rsid w:val="00E82D74"/>
    <w:rsid w:val="00E83FBC"/>
    <w:rsid w:val="00E84EBB"/>
    <w:rsid w:val="00E87104"/>
    <w:rsid w:val="00E87D55"/>
    <w:rsid w:val="00EA029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11EF"/>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7930-2FF7-4286-8B7C-F16F522B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13960</Words>
  <Characters>79574</Characters>
  <Application>Microsoft Office Word</Application>
  <DocSecurity>4</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cp:lastPrinted>2023-08-07T10:56:00Z</cp:lastPrinted>
  <dcterms:created xsi:type="dcterms:W3CDTF">2024-02-09T12:48:00Z</dcterms:created>
  <dcterms:modified xsi:type="dcterms:W3CDTF">2024-02-09T12:48:00Z</dcterms:modified>
</cp:coreProperties>
</file>