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5B5929" w:rsidRDefault="00E10DB1" w:rsidP="00D60F8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035051" w:rsidRPr="00035051">
        <w:rPr>
          <w:rFonts w:ascii="Times New Roman" w:eastAsia="Times New Roman" w:hAnsi="Times New Roman" w:cs="Times New Roman"/>
          <w:b/>
          <w:sz w:val="28"/>
          <w:szCs w:val="28"/>
        </w:rPr>
        <w:t>СТАЛЬНЫХ ТРУБ НА СИСТЕМУ</w:t>
      </w:r>
      <w:r w:rsidR="00035051">
        <w:rPr>
          <w:rFonts w:ascii="Times New Roman" w:eastAsia="Times New Roman" w:hAnsi="Times New Roman" w:cs="Times New Roman"/>
          <w:b/>
          <w:sz w:val="28"/>
          <w:szCs w:val="28"/>
        </w:rPr>
        <w:t>,</w:t>
      </w:r>
      <w:r w:rsidR="00035051" w:rsidRPr="00035051">
        <w:rPr>
          <w:rFonts w:ascii="Times New Roman" w:eastAsia="Times New Roman" w:hAnsi="Times New Roman" w:cs="Times New Roman"/>
          <w:b/>
          <w:sz w:val="28"/>
          <w:szCs w:val="28"/>
        </w:rPr>
        <w:t xml:space="preserve"> СОГЛАСНО</w:t>
      </w:r>
      <w:r w:rsidR="00035051">
        <w:rPr>
          <w:rFonts w:ascii="Times New Roman" w:eastAsia="Times New Roman" w:hAnsi="Times New Roman" w:cs="Times New Roman"/>
          <w:b/>
          <w:sz w:val="28"/>
          <w:szCs w:val="28"/>
        </w:rPr>
        <w:t>,</w:t>
      </w:r>
      <w:r w:rsidR="00035051" w:rsidRPr="00035051">
        <w:rPr>
          <w:rFonts w:ascii="Times New Roman" w:eastAsia="Times New Roman" w:hAnsi="Times New Roman" w:cs="Times New Roman"/>
          <w:b/>
          <w:sz w:val="28"/>
          <w:szCs w:val="28"/>
        </w:rPr>
        <w:t xml:space="preserve"> ЗАКАЗНОЙ ВЕДОМОСТИ 23900.360069.001 ЛИТ.33 ДЛЯ ПРОЕКТА № 23900  ЗАКАЗ №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3505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35051">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w:t>
      </w:r>
      <w:r w:rsidR="00702FE2" w:rsidRPr="00702FE2">
        <w:rPr>
          <w:rFonts w:ascii="Times New Roman" w:hAnsi="Times New Roman" w:cs="Times New Roman"/>
          <w:sz w:val="24"/>
          <w:szCs w:val="24"/>
        </w:rPr>
        <w:t>-</w:t>
      </w:r>
      <w:r w:rsidR="00821D6F" w:rsidRPr="005B4C98">
        <w:rPr>
          <w:rFonts w:ascii="Times New Roman" w:hAnsi="Times New Roman" w:cs="Times New Roman"/>
          <w:sz w:val="24"/>
          <w:szCs w:val="24"/>
        </w:rPr>
        <w:t>3-</w:t>
      </w:r>
      <w:r w:rsidR="00035051">
        <w:rPr>
          <w:rFonts w:ascii="Times New Roman" w:hAnsi="Times New Roman" w:cs="Times New Roman"/>
          <w:sz w:val="24"/>
          <w:szCs w:val="24"/>
        </w:rPr>
        <w:t>78-00</w:t>
      </w:r>
      <w:r w:rsidR="00702FE2" w:rsidRPr="00702FE2">
        <w:rPr>
          <w:rFonts w:ascii="Times New Roman" w:hAnsi="Times New Roman" w:cs="Times New Roman"/>
          <w:sz w:val="24"/>
          <w:szCs w:val="24"/>
        </w:rPr>
        <w:t xml:space="preserve"> (</w:t>
      </w:r>
      <w:r w:rsidR="00035051">
        <w:rPr>
          <w:rFonts w:ascii="Times New Roman" w:hAnsi="Times New Roman" w:cs="Times New Roman"/>
          <w:sz w:val="24"/>
          <w:szCs w:val="24"/>
        </w:rPr>
        <w:t xml:space="preserve">Антонова Марина Валериевна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035051" w:rsidRPr="00035051">
        <w:rPr>
          <w:rFonts w:ascii="Times New Roman" w:hAnsi="Times New Roman" w:cs="Times New Roman"/>
          <w:sz w:val="24"/>
          <w:szCs w:val="24"/>
        </w:rPr>
        <w:t xml:space="preserve"> стальных труб на систему согласно заказной ведомости 23900.360069.001 лит.33 для проекта № 23900  заказ № 901</w:t>
      </w:r>
      <w:r w:rsidR="00DC0AA3" w:rsidRPr="00C71634">
        <w:rPr>
          <w:rFonts w:ascii="Times New Roman" w:hAnsi="Times New Roman" w:cs="Times New Roman"/>
          <w:sz w:val="24"/>
          <w:szCs w:val="24"/>
        </w:rPr>
        <w:t xml:space="preserve">, </w:t>
      </w:r>
      <w:r w:rsidR="00035051">
        <w:rPr>
          <w:rFonts w:ascii="Times New Roman" w:hAnsi="Times New Roman" w:cs="Times New Roman"/>
          <w:sz w:val="24"/>
          <w:szCs w:val="24"/>
        </w:rPr>
        <w:t xml:space="preserve">в соответствии с техническим заданием </w:t>
      </w:r>
      <w:r w:rsidR="00AF24AE" w:rsidRPr="00C71634">
        <w:rPr>
          <w:rFonts w:ascii="Times New Roman" w:hAnsi="Times New Roman" w:cs="Times New Roman"/>
          <w:sz w:val="24"/>
          <w:szCs w:val="24"/>
        </w:rPr>
        <w:t>(Приложение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35051">
        <w:rPr>
          <w:rFonts w:eastAsia="Courier New"/>
          <w:spacing w:val="-4"/>
          <w:sz w:val="24"/>
          <w:szCs w:val="24"/>
        </w:rPr>
        <w:t xml:space="preserve">210 календарных </w:t>
      </w:r>
      <w:r w:rsidR="00D60F84" w:rsidRPr="00D60F84">
        <w:rPr>
          <w:rFonts w:eastAsia="Courier New"/>
          <w:spacing w:val="-4"/>
          <w:sz w:val="24"/>
          <w:szCs w:val="24"/>
        </w:rPr>
        <w:t>дней с момента</w:t>
      </w:r>
      <w:r w:rsidR="00035051">
        <w:rPr>
          <w:rFonts w:eastAsia="Courier New"/>
          <w:spacing w:val="-4"/>
          <w:sz w:val="24"/>
          <w:szCs w:val="24"/>
        </w:rPr>
        <w:t xml:space="preserve"> 100% предоплаты от общей стоимости договора</w:t>
      </w:r>
      <w:r w:rsidR="00D60F84" w:rsidRPr="00D60F84">
        <w:rPr>
          <w:rFonts w:eastAsia="Courier New"/>
          <w:spacing w:val="-4"/>
          <w:sz w:val="24"/>
          <w:szCs w:val="24"/>
        </w:rPr>
        <w:t>,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035051">
        <w:rPr>
          <w:sz w:val="24"/>
          <w:szCs w:val="24"/>
        </w:rPr>
        <w:t xml:space="preserve">5 757 515,57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35051">
        <w:rPr>
          <w:rFonts w:ascii="Times New Roman" w:hAnsi="Times New Roman" w:cs="Times New Roman"/>
          <w:sz w:val="24"/>
          <w:szCs w:val="24"/>
          <w:u w:val="single"/>
        </w:rPr>
        <w:t>29</w:t>
      </w:r>
      <w:r w:rsidR="00BA03CD" w:rsidRPr="00C71634">
        <w:rPr>
          <w:rFonts w:ascii="Times New Roman" w:hAnsi="Times New Roman" w:cs="Times New Roman"/>
          <w:sz w:val="24"/>
          <w:szCs w:val="24"/>
          <w:u w:val="single"/>
        </w:rPr>
        <w:t>.</w:t>
      </w:r>
      <w:r w:rsidR="00035051">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03505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027D6">
        <w:rPr>
          <w:rFonts w:ascii="Times New Roman" w:hAnsi="Times New Roman" w:cs="Times New Roman"/>
          <w:sz w:val="24"/>
          <w:szCs w:val="24"/>
          <w:u w:val="single"/>
        </w:rPr>
        <w:t>1</w:t>
      </w:r>
      <w:r w:rsidR="00035051">
        <w:rPr>
          <w:rFonts w:ascii="Times New Roman" w:hAnsi="Times New Roman" w:cs="Times New Roman"/>
          <w:sz w:val="24"/>
          <w:szCs w:val="24"/>
          <w:u w:val="single"/>
        </w:rPr>
        <w:t>7</w:t>
      </w:r>
      <w:r w:rsidR="004D3AD8" w:rsidRPr="00C71634">
        <w:rPr>
          <w:rFonts w:ascii="Times New Roman" w:hAnsi="Times New Roman" w:cs="Times New Roman"/>
          <w:sz w:val="24"/>
          <w:szCs w:val="24"/>
          <w:u w:val="single"/>
        </w:rPr>
        <w:t>:</w:t>
      </w:r>
      <w:r w:rsidR="00035051">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035051">
        <w:rPr>
          <w:rFonts w:ascii="Times New Roman" w:hAnsi="Times New Roman" w:cs="Times New Roman"/>
          <w:sz w:val="24"/>
          <w:szCs w:val="24"/>
          <w:u w:val="single"/>
        </w:rPr>
        <w:t>0</w:t>
      </w:r>
      <w:r w:rsidR="00702FE2">
        <w:rPr>
          <w:rFonts w:ascii="Times New Roman" w:hAnsi="Times New Roman" w:cs="Times New Roman"/>
          <w:sz w:val="24"/>
          <w:szCs w:val="24"/>
          <w:u w:val="single"/>
        </w:rPr>
        <w:t>5</w:t>
      </w:r>
      <w:r w:rsidR="00CD6F1C" w:rsidRPr="00C71634">
        <w:rPr>
          <w:rFonts w:ascii="Times New Roman" w:hAnsi="Times New Roman" w:cs="Times New Roman"/>
          <w:sz w:val="24"/>
          <w:szCs w:val="24"/>
          <w:u w:val="single"/>
        </w:rPr>
        <w:t>.</w:t>
      </w:r>
      <w:r w:rsidR="0003505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035051">
        <w:rPr>
          <w:rFonts w:ascii="Times New Roman" w:hAnsi="Times New Roman" w:cs="Times New Roman"/>
          <w:sz w:val="24"/>
          <w:szCs w:val="24"/>
          <w:u w:val="single"/>
        </w:rPr>
        <w:t>2024</w:t>
      </w:r>
      <w:r w:rsidR="00D60F84">
        <w:rPr>
          <w:rFonts w:ascii="Times New Roman" w:hAnsi="Times New Roman" w:cs="Times New Roman"/>
          <w:sz w:val="24"/>
          <w:szCs w:val="24"/>
          <w:u w:val="single"/>
        </w:rPr>
        <w:t xml:space="preserve"> 09</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035051" w:rsidP="00D678AA">
            <w:pPr>
              <w:tabs>
                <w:tab w:val="left" w:pos="1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 29.01.2024 17:00 час (</w:t>
            </w:r>
            <w:proofErr w:type="spellStart"/>
            <w:proofErr w:type="gramStart"/>
            <w:r>
              <w:rPr>
                <w:rFonts w:ascii="Times New Roman" w:hAnsi="Times New Roman" w:cs="Times New Roman"/>
                <w:sz w:val="24"/>
                <w:szCs w:val="24"/>
              </w:rPr>
              <w:t>мск</w:t>
            </w:r>
            <w:proofErr w:type="spellEnd"/>
            <w:proofErr w:type="gramEnd"/>
            <w:r>
              <w:rPr>
                <w:rFonts w:ascii="Times New Roman" w:hAnsi="Times New Roman" w:cs="Times New Roman"/>
                <w:sz w:val="24"/>
                <w:szCs w:val="24"/>
              </w:rPr>
              <w:t>). до 05.02.2024</w:t>
            </w:r>
            <w:r w:rsidR="00D60F84" w:rsidRPr="00D60F84">
              <w:rPr>
                <w:rFonts w:ascii="Times New Roman" w:hAnsi="Times New Roman" w:cs="Times New Roman"/>
                <w:sz w:val="24"/>
                <w:szCs w:val="24"/>
              </w:rPr>
              <w:t xml:space="preserve"> 09:00 час (</w:t>
            </w:r>
            <w:proofErr w:type="spellStart"/>
            <w:r w:rsidR="00D60F84" w:rsidRPr="00D60F84">
              <w:rPr>
                <w:rFonts w:ascii="Times New Roman" w:hAnsi="Times New Roman" w:cs="Times New Roman"/>
                <w:sz w:val="24"/>
                <w:szCs w:val="24"/>
              </w:rPr>
              <w:t>мск</w:t>
            </w:r>
            <w:proofErr w:type="spellEnd"/>
            <w:r w:rsidR="00D60F84"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402A31"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402A31"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402A31"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402A31"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035051">
        <w:rPr>
          <w:rFonts w:ascii="Times New Roman" w:hAnsi="Times New Roman" w:cs="Times New Roman"/>
          <w:sz w:val="24"/>
          <w:szCs w:val="24"/>
          <w:u w:val="single"/>
        </w:rPr>
        <w:t>05</w:t>
      </w:r>
      <w:r w:rsidR="00C64906" w:rsidRPr="00C71634">
        <w:rPr>
          <w:rFonts w:ascii="Times New Roman" w:hAnsi="Times New Roman" w:cs="Times New Roman"/>
          <w:sz w:val="24"/>
          <w:szCs w:val="24"/>
          <w:u w:val="single"/>
        </w:rPr>
        <w:t>.</w:t>
      </w:r>
      <w:r w:rsidR="0003505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035051" w:rsidRDefault="00035051" w:rsidP="00CE7643">
      <w:pPr>
        <w:widowControl w:val="0"/>
        <w:tabs>
          <w:tab w:val="left" w:pos="142"/>
        </w:tabs>
        <w:autoSpaceDE w:val="0"/>
        <w:spacing w:after="0" w:line="240" w:lineRule="auto"/>
        <w:ind w:firstLine="567"/>
        <w:jc w:val="both"/>
        <w:rPr>
          <w:rFonts w:ascii="Times New Roman" w:hAnsi="Times New Roman" w:cs="Times New Roman"/>
          <w:color w:val="000000"/>
        </w:rPr>
      </w:pPr>
      <w:r w:rsidRPr="00035051">
        <w:rPr>
          <w:rFonts w:ascii="Times New Roman" w:hAnsi="Times New Roman" w:cs="Times New Roman"/>
          <w:color w:val="000000"/>
        </w:rPr>
        <w:t>- 100% предоплата произво</w:t>
      </w:r>
      <w:r>
        <w:rPr>
          <w:rFonts w:ascii="Times New Roman" w:hAnsi="Times New Roman" w:cs="Times New Roman"/>
          <w:color w:val="000000"/>
        </w:rPr>
        <w:t xml:space="preserve">дится в течение 10 календарных </w:t>
      </w:r>
      <w:r w:rsidRPr="00035051">
        <w:rPr>
          <w:rFonts w:ascii="Times New Roman" w:hAnsi="Times New Roman" w:cs="Times New Roman"/>
          <w:color w:val="000000"/>
        </w:rPr>
        <w:t xml:space="preserve">дней после подписания договора, соответствующей спецификации, получения от Поставщика счета со ссылкой на номер и дату договора.       </w:t>
      </w:r>
    </w:p>
    <w:p w:rsidR="00035051" w:rsidRDefault="00035051"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w:t>
      </w:r>
      <w:r w:rsidRPr="000F05FD">
        <w:rPr>
          <w:rFonts w:ascii="Times New Roman" w:eastAsia="Times New Roman" w:hAnsi="Times New Roman" w:cs="Times New Roman"/>
          <w:sz w:val="24"/>
          <w:szCs w:val="24"/>
          <w:lang w:eastAsia="ru-RU" w:bidi="ru-RU"/>
        </w:rPr>
        <w:lastRenderedPageBreak/>
        <w:t>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5B4C98" w:rsidRPr="00C71634" w:rsidRDefault="008832CA" w:rsidP="00E32B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w:t>
      </w:r>
      <w:r w:rsidRPr="008832CA">
        <w:rPr>
          <w:rFonts w:ascii="Times New Roman" w:hAnsi="Times New Roman" w:cs="Times New Roman"/>
          <w:sz w:val="24"/>
          <w:szCs w:val="24"/>
        </w:rPr>
        <w:lastRenderedPageBreak/>
        <w:t>договора.</w:t>
      </w:r>
      <w:r w:rsidR="00E32B5A">
        <w:rPr>
          <w:rFonts w:ascii="Times New Roman" w:hAnsi="Times New Roman" w:cs="Times New Roman"/>
          <w:sz w:val="24"/>
          <w:szCs w:val="24"/>
        </w:rPr>
        <w:t xml:space="preserve">                                                                                                                                   </w:t>
      </w:r>
      <w:r w:rsidR="005B4C98"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E32B5A" w:rsidRPr="00E01D14" w:rsidRDefault="00402A31" w:rsidP="00E01D14">
      <w:pPr>
        <w:tabs>
          <w:tab w:val="left" w:pos="142"/>
        </w:tabs>
        <w:spacing w:after="0" w:line="240" w:lineRule="auto"/>
        <w:ind w:firstLine="567"/>
        <w:rPr>
          <w:rFonts w:ascii="Times New Roman" w:hAnsi="Times New Roman"/>
          <w:szCs w:val="21"/>
        </w:rPr>
      </w:pPr>
      <w:r>
        <w:rPr>
          <w:rFonts w:ascii="Times New Roman" w:hAnsi="Times New Roman"/>
          <w:b/>
        </w:rPr>
        <w:t xml:space="preserve">         </w:t>
      </w:r>
      <w:bookmarkStart w:id="0" w:name="_GoBack"/>
      <w:bookmarkEnd w:id="0"/>
    </w:p>
    <w:p w:rsidR="00E32B5A" w:rsidRPr="00E83D53" w:rsidRDefault="00E32B5A" w:rsidP="00E32B5A">
      <w:pPr>
        <w:pStyle w:val="ConsPlusTitle"/>
        <w:widowControl/>
        <w:ind w:left="-709"/>
        <w:rPr>
          <w:rFonts w:ascii="Times New Roman" w:hAnsi="Times New Roman" w:cs="Times New Roman"/>
          <w:b w:val="0"/>
        </w:rPr>
      </w:pPr>
    </w:p>
    <w:p w:rsidR="00E32B5A" w:rsidRPr="00E83D53" w:rsidRDefault="00E32B5A" w:rsidP="00E32B5A">
      <w:pPr>
        <w:spacing w:after="0" w:line="240" w:lineRule="auto"/>
        <w:jc w:val="center"/>
        <w:rPr>
          <w:rFonts w:ascii="Times New Roman" w:hAnsi="Times New Roman"/>
          <w:b/>
        </w:rPr>
      </w:pPr>
      <w:r w:rsidRPr="00E83D53">
        <w:rPr>
          <w:rFonts w:ascii="Times New Roman" w:hAnsi="Times New Roman"/>
          <w:b/>
        </w:rPr>
        <w:t>Техническое задание</w:t>
      </w:r>
    </w:p>
    <w:p w:rsidR="00E32B5A" w:rsidRPr="00E83D53" w:rsidRDefault="00E32B5A" w:rsidP="00E32B5A">
      <w:pPr>
        <w:spacing w:after="0" w:line="240" w:lineRule="auto"/>
        <w:jc w:val="center"/>
        <w:rPr>
          <w:rFonts w:ascii="Times New Roman" w:hAnsi="Times New Roman"/>
          <w:b/>
          <w:sz w:val="20"/>
          <w:szCs w:val="20"/>
        </w:rPr>
      </w:pPr>
      <w:r w:rsidRPr="00E83D53">
        <w:rPr>
          <w:rFonts w:ascii="Times New Roman" w:hAnsi="Times New Roman"/>
          <w:b/>
        </w:rPr>
        <w:t>на приобретение</w:t>
      </w:r>
      <w:r w:rsidRPr="00E83D53">
        <w:rPr>
          <w:rFonts w:ascii="Times New Roman" w:hAnsi="Times New Roman"/>
          <w:b/>
          <w:sz w:val="20"/>
          <w:szCs w:val="20"/>
        </w:rPr>
        <w:t xml:space="preserve"> стальных труб на  </w:t>
      </w:r>
      <w:r>
        <w:rPr>
          <w:rFonts w:ascii="Times New Roman" w:hAnsi="Times New Roman"/>
          <w:b/>
          <w:sz w:val="20"/>
          <w:szCs w:val="20"/>
        </w:rPr>
        <w:t xml:space="preserve">систему </w:t>
      </w:r>
      <w:r w:rsidRPr="00E83D53">
        <w:rPr>
          <w:rFonts w:ascii="Times New Roman" w:hAnsi="Times New Roman"/>
          <w:b/>
          <w:sz w:val="20"/>
          <w:szCs w:val="20"/>
        </w:rPr>
        <w:t xml:space="preserve"> согласно </w:t>
      </w:r>
    </w:p>
    <w:p w:rsidR="00E32B5A" w:rsidRPr="00E83D53" w:rsidRDefault="00E32B5A" w:rsidP="00E32B5A">
      <w:pPr>
        <w:spacing w:after="0" w:line="240" w:lineRule="auto"/>
        <w:jc w:val="center"/>
        <w:rPr>
          <w:rFonts w:ascii="Times New Roman" w:hAnsi="Times New Roman"/>
          <w:b/>
          <w:sz w:val="20"/>
          <w:szCs w:val="20"/>
        </w:rPr>
      </w:pPr>
      <w:r w:rsidRPr="00E83D53">
        <w:rPr>
          <w:rFonts w:ascii="Times New Roman" w:hAnsi="Times New Roman"/>
          <w:b/>
          <w:sz w:val="20"/>
          <w:szCs w:val="20"/>
        </w:rPr>
        <w:t xml:space="preserve">заказной ведомости 23900.360069.001 </w:t>
      </w:r>
      <w:proofErr w:type="gramStart"/>
      <w:r w:rsidRPr="00E83D53">
        <w:rPr>
          <w:rFonts w:ascii="Times New Roman" w:hAnsi="Times New Roman"/>
          <w:b/>
          <w:sz w:val="20"/>
          <w:szCs w:val="20"/>
        </w:rPr>
        <w:t>лит</w:t>
      </w:r>
      <w:proofErr w:type="gramEnd"/>
      <w:r w:rsidRPr="00E83D53">
        <w:rPr>
          <w:rFonts w:ascii="Times New Roman" w:hAnsi="Times New Roman"/>
          <w:b/>
          <w:sz w:val="20"/>
          <w:szCs w:val="20"/>
        </w:rPr>
        <w:t>.33</w:t>
      </w:r>
    </w:p>
    <w:p w:rsidR="00E32B5A" w:rsidRPr="00E83D53" w:rsidRDefault="00E32B5A" w:rsidP="00E32B5A">
      <w:pPr>
        <w:spacing w:after="0" w:line="240" w:lineRule="auto"/>
        <w:jc w:val="center"/>
        <w:rPr>
          <w:rFonts w:ascii="Times New Roman" w:hAnsi="Times New Roman"/>
          <w:b/>
        </w:rPr>
      </w:pPr>
      <w:r w:rsidRPr="00E83D53">
        <w:rPr>
          <w:rFonts w:ascii="Times New Roman" w:hAnsi="Times New Roman"/>
          <w:b/>
        </w:rPr>
        <w:t>для проекта № 23900  заказ № 901</w:t>
      </w:r>
    </w:p>
    <w:p w:rsidR="00E32B5A" w:rsidRPr="00E83D53" w:rsidRDefault="00E32B5A" w:rsidP="00E32B5A">
      <w:pPr>
        <w:spacing w:after="0" w:line="240" w:lineRule="auto"/>
        <w:jc w:val="center"/>
        <w:rPr>
          <w:rFonts w:ascii="Times New Roman" w:hAnsi="Times New Roman"/>
          <w:b/>
        </w:rPr>
      </w:pPr>
    </w:p>
    <w:p w:rsidR="00E32B5A" w:rsidRPr="00E83D53" w:rsidRDefault="00E32B5A" w:rsidP="00E32B5A">
      <w:pPr>
        <w:pStyle w:val="af5"/>
        <w:spacing w:after="0" w:line="240" w:lineRule="auto"/>
        <w:ind w:left="0" w:firstLine="567"/>
        <w:jc w:val="both"/>
        <w:rPr>
          <w:rFonts w:ascii="Times New Roman" w:hAnsi="Times New Roman"/>
          <w:b/>
        </w:rPr>
      </w:pPr>
      <w:r w:rsidRPr="00E83D53">
        <w:rPr>
          <w:rFonts w:ascii="Times New Roman" w:hAnsi="Times New Roman"/>
          <w:b/>
        </w:rPr>
        <w:t>1.Требование к количественным характеристикам поставки.</w:t>
      </w:r>
    </w:p>
    <w:p w:rsidR="00E32B5A" w:rsidRPr="00E32B5A" w:rsidRDefault="00E32B5A" w:rsidP="00E32B5A">
      <w:pPr>
        <w:spacing w:after="0" w:line="240" w:lineRule="auto"/>
        <w:jc w:val="both"/>
        <w:rPr>
          <w:rFonts w:ascii="Times New Roman" w:hAnsi="Times New Roman"/>
          <w:sz w:val="24"/>
          <w:szCs w:val="24"/>
        </w:rPr>
      </w:pPr>
      <w:r w:rsidRPr="00E32B5A">
        <w:rPr>
          <w:rFonts w:ascii="Times New Roman" w:hAnsi="Times New Roman"/>
          <w:sz w:val="24"/>
          <w:szCs w:val="24"/>
        </w:rPr>
        <w:t xml:space="preserve">           1.1. Предметом настоящего Технического задания </w:t>
      </w:r>
      <w:proofErr w:type="gramStart"/>
      <w:r w:rsidRPr="00E32B5A">
        <w:rPr>
          <w:rFonts w:ascii="Times New Roman" w:hAnsi="Times New Roman"/>
          <w:sz w:val="24"/>
          <w:szCs w:val="24"/>
        </w:rPr>
        <w:t>является поставка стальных труб на систему согласно заказной ведомости 23900.360069.001 лит</w:t>
      </w:r>
      <w:proofErr w:type="gramEnd"/>
      <w:r w:rsidRPr="00E32B5A">
        <w:rPr>
          <w:rFonts w:ascii="Times New Roman" w:hAnsi="Times New Roman"/>
          <w:sz w:val="24"/>
          <w:szCs w:val="24"/>
        </w:rPr>
        <w:t>.33 для проекта № 23900  заказ № 901</w:t>
      </w:r>
      <w:r>
        <w:rPr>
          <w:rFonts w:ascii="Times New Roman" w:hAnsi="Times New Roman"/>
          <w:sz w:val="24"/>
          <w:szCs w:val="24"/>
        </w:rPr>
        <w:t>.</w:t>
      </w:r>
      <w:r w:rsidRPr="00E32B5A">
        <w:rPr>
          <w:rFonts w:ascii="Times New Roman" w:hAnsi="Times New Roman"/>
          <w:sz w:val="24"/>
          <w:szCs w:val="24"/>
        </w:rPr>
        <w:t xml:space="preserve"> </w:t>
      </w:r>
    </w:p>
    <w:p w:rsidR="00E32B5A" w:rsidRPr="00E32B5A" w:rsidRDefault="00E32B5A" w:rsidP="00E32B5A">
      <w:pPr>
        <w:pStyle w:val="af5"/>
        <w:spacing w:after="0" w:line="240" w:lineRule="auto"/>
        <w:ind w:left="-142"/>
        <w:jc w:val="both"/>
        <w:rPr>
          <w:rFonts w:ascii="Times New Roman" w:hAnsi="Times New Roman"/>
          <w:sz w:val="24"/>
          <w:szCs w:val="24"/>
        </w:rPr>
      </w:pPr>
      <w:r w:rsidRPr="00E32B5A">
        <w:rPr>
          <w:rFonts w:ascii="Times New Roman" w:hAnsi="Times New Roman"/>
          <w:sz w:val="24"/>
          <w:szCs w:val="24"/>
        </w:rPr>
        <w:t xml:space="preserve">             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E32B5A" w:rsidRPr="00E32B5A" w:rsidRDefault="00E32B5A" w:rsidP="00E32B5A">
      <w:pPr>
        <w:pStyle w:val="af5"/>
        <w:spacing w:after="0" w:line="240" w:lineRule="auto"/>
        <w:ind w:left="-142"/>
        <w:jc w:val="both"/>
        <w:rPr>
          <w:rFonts w:ascii="Times New Roman" w:hAnsi="Times New Roman"/>
          <w:sz w:val="24"/>
          <w:szCs w:val="24"/>
        </w:rPr>
      </w:pPr>
      <w:r w:rsidRPr="00E32B5A">
        <w:rPr>
          <w:rFonts w:ascii="Times New Roman" w:eastAsia="Times New Roman" w:hAnsi="Times New Roman"/>
          <w:sz w:val="24"/>
          <w:szCs w:val="24"/>
        </w:rPr>
        <w:t xml:space="preserve">             1.3.  </w:t>
      </w:r>
      <w:r w:rsidRPr="00E32B5A">
        <w:rPr>
          <w:rFonts w:ascii="Times New Roman" w:hAnsi="Times New Roman"/>
          <w:sz w:val="24"/>
          <w:szCs w:val="24"/>
        </w:rPr>
        <w:t xml:space="preserve">Срок поставки товара: в течение 210 (двести десяти)  календарных дней с момента  100% предоплаты от общей стоимости спецификации, с правом досрочной поставки  на АО </w:t>
      </w:r>
      <w:r>
        <w:rPr>
          <w:rFonts w:ascii="Times New Roman" w:hAnsi="Times New Roman"/>
          <w:sz w:val="24"/>
          <w:szCs w:val="24"/>
        </w:rPr>
        <w:t xml:space="preserve">«Судостроительный завод имени </w:t>
      </w:r>
      <w:r w:rsidRPr="00E32B5A">
        <w:rPr>
          <w:rFonts w:ascii="Times New Roman" w:hAnsi="Times New Roman"/>
          <w:sz w:val="24"/>
          <w:szCs w:val="24"/>
        </w:rPr>
        <w:t xml:space="preserve">Б.Е. Бутомы». </w:t>
      </w:r>
    </w:p>
    <w:p w:rsidR="00E32B5A" w:rsidRPr="00E32B5A" w:rsidRDefault="00E32B5A" w:rsidP="00E32B5A">
      <w:pPr>
        <w:spacing w:after="0" w:line="240" w:lineRule="auto"/>
        <w:ind w:firstLine="567"/>
        <w:contextualSpacing/>
        <w:jc w:val="both"/>
        <w:rPr>
          <w:rFonts w:ascii="Times New Roman" w:hAnsi="Times New Roman"/>
          <w:sz w:val="24"/>
          <w:szCs w:val="24"/>
        </w:rPr>
      </w:pPr>
      <w:r w:rsidRPr="00E32B5A">
        <w:rPr>
          <w:rFonts w:ascii="Times New Roman" w:hAnsi="Times New Roman"/>
          <w:sz w:val="24"/>
          <w:szCs w:val="24"/>
        </w:rPr>
        <w:t xml:space="preserve">1.4. Товар должен быть </w:t>
      </w:r>
      <w:r w:rsidRPr="00E32B5A">
        <w:rPr>
          <w:rFonts w:ascii="Times New Roman" w:hAnsi="Times New Roman"/>
          <w:sz w:val="24"/>
          <w:szCs w:val="24"/>
          <w:lang w:eastAsia="ar-SA"/>
        </w:rPr>
        <w:t>новым, ранее не эксплуатировавшийся</w:t>
      </w:r>
      <w:r w:rsidRPr="00E32B5A">
        <w:rPr>
          <w:rFonts w:ascii="Times New Roman" w:hAnsi="Times New Roman"/>
          <w:sz w:val="24"/>
          <w:szCs w:val="24"/>
        </w:rPr>
        <w:t xml:space="preserve"> и произведен на территории РФ в соответствии с     постановлением правительства РФ от 30 апреля 2020 г. № 616. </w:t>
      </w:r>
    </w:p>
    <w:p w:rsidR="00E32B5A" w:rsidRPr="00E32B5A" w:rsidRDefault="00E32B5A" w:rsidP="00E32B5A">
      <w:pPr>
        <w:pStyle w:val="af5"/>
        <w:spacing w:after="0" w:line="240" w:lineRule="auto"/>
        <w:ind w:left="-142" w:hanging="357"/>
        <w:jc w:val="both"/>
        <w:rPr>
          <w:rFonts w:ascii="Times New Roman" w:hAnsi="Times New Roman"/>
          <w:sz w:val="24"/>
          <w:szCs w:val="24"/>
        </w:rPr>
      </w:pPr>
      <w:r w:rsidRPr="00E32B5A">
        <w:rPr>
          <w:rFonts w:ascii="Times New Roman" w:hAnsi="Times New Roman"/>
          <w:sz w:val="24"/>
          <w:szCs w:val="24"/>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w:t>
      </w:r>
      <w:r>
        <w:rPr>
          <w:rFonts w:ascii="Times New Roman" w:hAnsi="Times New Roman"/>
          <w:sz w:val="24"/>
          <w:szCs w:val="24"/>
        </w:rPr>
        <w:t>УПД</w:t>
      </w:r>
      <w:r w:rsidRPr="00E32B5A">
        <w:rPr>
          <w:rFonts w:ascii="Times New Roman" w:hAnsi="Times New Roman"/>
          <w:sz w:val="24"/>
          <w:szCs w:val="24"/>
        </w:rPr>
        <w:t>, т</w:t>
      </w:r>
      <w:r w:rsidRPr="00E32B5A">
        <w:rPr>
          <w:rFonts w:ascii="Times New Roman" w:hAnsi="Times New Roman"/>
          <w:sz w:val="24"/>
          <w:szCs w:val="24"/>
          <w:lang w:eastAsia="ru-RU"/>
        </w:rPr>
        <w:t>оварно-транспортных накладных.</w:t>
      </w:r>
    </w:p>
    <w:p w:rsidR="00E32B5A" w:rsidRPr="00E32B5A" w:rsidRDefault="00E32B5A" w:rsidP="00E32B5A">
      <w:pPr>
        <w:spacing w:line="240" w:lineRule="auto"/>
        <w:ind w:firstLine="567"/>
        <w:contextualSpacing/>
        <w:jc w:val="both"/>
        <w:rPr>
          <w:rFonts w:ascii="Times New Roman" w:hAnsi="Times New Roman"/>
          <w:sz w:val="24"/>
          <w:szCs w:val="24"/>
        </w:rPr>
      </w:pPr>
      <w:r w:rsidRPr="00E32B5A">
        <w:rPr>
          <w:rFonts w:ascii="Times New Roman" w:hAnsi="Times New Roman"/>
          <w:sz w:val="24"/>
          <w:szCs w:val="24"/>
        </w:rPr>
        <w:t>1.6. Перечень необходимых материалов (Товара):</w:t>
      </w:r>
    </w:p>
    <w:tbl>
      <w:tblPr>
        <w:tblW w:w="10916" w:type="dxa"/>
        <w:tblInd w:w="-318" w:type="dxa"/>
        <w:tblLayout w:type="fixed"/>
        <w:tblLook w:val="04A0" w:firstRow="1" w:lastRow="0" w:firstColumn="1" w:lastColumn="0" w:noHBand="0" w:noVBand="1"/>
      </w:tblPr>
      <w:tblGrid>
        <w:gridCol w:w="942"/>
        <w:gridCol w:w="1752"/>
        <w:gridCol w:w="1560"/>
        <w:gridCol w:w="1417"/>
        <w:gridCol w:w="1701"/>
        <w:gridCol w:w="3544"/>
      </w:tblGrid>
      <w:tr w:rsidR="00E32B5A" w:rsidRPr="0088182C" w:rsidTr="00E32B5A">
        <w:trPr>
          <w:trHeight w:val="94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proofErr w:type="gramStart"/>
            <w:r w:rsidRPr="001431EF">
              <w:rPr>
                <w:rFonts w:ascii="Times New Roman" w:eastAsia="Times New Roman" w:hAnsi="Times New Roman"/>
                <w:b/>
                <w:bCs/>
                <w:color w:val="000000"/>
                <w:sz w:val="20"/>
                <w:szCs w:val="20"/>
                <w:lang w:eastAsia="ru-RU"/>
              </w:rPr>
              <w:t>п</w:t>
            </w:r>
            <w:proofErr w:type="gramEnd"/>
            <w:r w:rsidRPr="001431EF">
              <w:rPr>
                <w:rFonts w:ascii="Times New Roman" w:eastAsia="Times New Roman" w:hAnsi="Times New Roman"/>
                <w:b/>
                <w:bCs/>
                <w:color w:val="000000"/>
                <w:sz w:val="20"/>
                <w:szCs w:val="20"/>
                <w:lang w:eastAsia="ru-RU"/>
              </w:rPr>
              <w:t>/п</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Наименование</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ГОСТ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 xml:space="preserve">Ед. </w:t>
            </w:r>
            <w:proofErr w:type="spellStart"/>
            <w:r w:rsidRPr="001431EF">
              <w:rPr>
                <w:rFonts w:ascii="Times New Roman" w:eastAsia="Times New Roman" w:hAnsi="Times New Roman"/>
                <w:b/>
                <w:bCs/>
                <w:color w:val="000000"/>
                <w:sz w:val="20"/>
                <w:szCs w:val="20"/>
                <w:lang w:eastAsia="ru-RU"/>
              </w:rPr>
              <w:t>изм</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Кол-во</w:t>
            </w:r>
          </w:p>
        </w:tc>
      </w:tr>
      <w:tr w:rsidR="00E32B5A" w:rsidRPr="0088182C" w:rsidTr="00E32B5A">
        <w:trPr>
          <w:trHeight w:val="720"/>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2B5A" w:rsidRPr="001431EF" w:rsidRDefault="00E32B5A" w:rsidP="00E32B5A">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 xml:space="preserve">Трубы </w:t>
            </w:r>
            <w:proofErr w:type="gramStart"/>
            <w:r w:rsidRPr="001431EF">
              <w:rPr>
                <w:rFonts w:ascii="Times New Roman" w:eastAsia="Times New Roman" w:hAnsi="Times New Roman"/>
                <w:color w:val="000000"/>
                <w:sz w:val="20"/>
                <w:szCs w:val="20"/>
                <w:lang w:eastAsia="ru-RU"/>
              </w:rPr>
              <w:t>катанные</w:t>
            </w:r>
            <w:proofErr w:type="gramEnd"/>
            <w:r w:rsidRPr="001431EF">
              <w:rPr>
                <w:rFonts w:ascii="Times New Roman" w:eastAsia="Times New Roman" w:hAnsi="Times New Roman"/>
                <w:color w:val="000000"/>
                <w:sz w:val="20"/>
                <w:szCs w:val="20"/>
                <w:lang w:eastAsia="ru-RU"/>
              </w:rPr>
              <w:t xml:space="preserve"> Трубы стальные бесшовные горя</w:t>
            </w:r>
            <w:r>
              <w:rPr>
                <w:rFonts w:ascii="Times New Roman" w:eastAsia="Times New Roman" w:hAnsi="Times New Roman"/>
                <w:color w:val="000000"/>
                <w:sz w:val="20"/>
                <w:szCs w:val="20"/>
                <w:lang w:eastAsia="ru-RU"/>
              </w:rPr>
              <w:t xml:space="preserve">чедеформированные ТТ по ГОСТ </w:t>
            </w:r>
            <w:r w:rsidRPr="001431EF">
              <w:rPr>
                <w:rFonts w:ascii="Times New Roman" w:eastAsia="Times New Roman" w:hAnsi="Times New Roman"/>
                <w:color w:val="000000"/>
                <w:sz w:val="20"/>
                <w:szCs w:val="20"/>
                <w:lang w:eastAsia="ru-RU"/>
              </w:rPr>
              <w:t xml:space="preserve">8731-74. Углеродистые. </w:t>
            </w:r>
            <w:proofErr w:type="spellStart"/>
            <w:r w:rsidRPr="001431EF">
              <w:rPr>
                <w:rFonts w:ascii="Times New Roman" w:eastAsia="Times New Roman" w:hAnsi="Times New Roman"/>
                <w:color w:val="000000"/>
                <w:sz w:val="20"/>
                <w:szCs w:val="20"/>
                <w:lang w:eastAsia="ru-RU"/>
              </w:rPr>
              <w:t>Термообработанные</w:t>
            </w:r>
            <w:proofErr w:type="spellEnd"/>
            <w:r w:rsidRPr="001431EF">
              <w:rPr>
                <w:rFonts w:ascii="Times New Roman" w:eastAsia="Times New Roman" w:hAnsi="Times New Roman"/>
                <w:color w:val="000000"/>
                <w:sz w:val="20"/>
                <w:szCs w:val="20"/>
                <w:lang w:eastAsia="ru-RU"/>
              </w:rPr>
              <w:t xml:space="preserve">     ГОСТ 8732-78</w:t>
            </w:r>
          </w:p>
        </w:tc>
      </w:tr>
      <w:tr w:rsidR="00E32B5A" w:rsidRPr="0088182C" w:rsidTr="00E32B5A">
        <w:trPr>
          <w:trHeight w:val="31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57х4</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proofErr w:type="spellStart"/>
            <w:r w:rsidRPr="001431EF">
              <w:rPr>
                <w:rFonts w:ascii="Times New Roman" w:eastAsia="Times New Roman" w:hAnsi="Times New Roman"/>
                <w:color w:val="000000"/>
                <w:sz w:val="20"/>
                <w:szCs w:val="20"/>
                <w:lang w:eastAsia="ru-RU"/>
              </w:rPr>
              <w:t>тн</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5,00</w:t>
            </w:r>
          </w:p>
        </w:tc>
      </w:tr>
      <w:tr w:rsidR="00E32B5A" w:rsidRPr="0088182C" w:rsidTr="00E32B5A">
        <w:trPr>
          <w:trHeight w:val="31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2</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76х5</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proofErr w:type="spellStart"/>
            <w:r w:rsidRPr="001431EF">
              <w:rPr>
                <w:rFonts w:ascii="Times New Roman" w:eastAsia="Times New Roman" w:hAnsi="Times New Roman"/>
                <w:color w:val="000000"/>
                <w:sz w:val="20"/>
                <w:szCs w:val="20"/>
                <w:lang w:eastAsia="ru-RU"/>
              </w:rPr>
              <w:t>тн</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5,00</w:t>
            </w:r>
          </w:p>
        </w:tc>
      </w:tr>
      <w:tr w:rsidR="00E32B5A" w:rsidRPr="0088182C" w:rsidTr="00E32B5A">
        <w:trPr>
          <w:trHeight w:val="31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3</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108х4</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proofErr w:type="spellStart"/>
            <w:r w:rsidRPr="001431EF">
              <w:rPr>
                <w:rFonts w:ascii="Times New Roman" w:eastAsia="Times New Roman" w:hAnsi="Times New Roman"/>
                <w:color w:val="000000"/>
                <w:sz w:val="20"/>
                <w:szCs w:val="20"/>
                <w:lang w:eastAsia="ru-RU"/>
              </w:rPr>
              <w:t>тн</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5,00</w:t>
            </w:r>
          </w:p>
        </w:tc>
      </w:tr>
      <w:tr w:rsidR="00E32B5A" w:rsidRPr="0088182C" w:rsidTr="00E32B5A">
        <w:trPr>
          <w:trHeight w:val="31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4</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108х5</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proofErr w:type="spellStart"/>
            <w:r w:rsidRPr="001431EF">
              <w:rPr>
                <w:rFonts w:ascii="Times New Roman" w:eastAsia="Times New Roman" w:hAnsi="Times New Roman"/>
                <w:color w:val="000000"/>
                <w:sz w:val="20"/>
                <w:szCs w:val="20"/>
                <w:lang w:eastAsia="ru-RU"/>
              </w:rPr>
              <w:t>тн</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5,00</w:t>
            </w:r>
          </w:p>
        </w:tc>
      </w:tr>
      <w:tr w:rsidR="00E32B5A" w:rsidRPr="0088182C" w:rsidTr="00E32B5A">
        <w:trPr>
          <w:trHeight w:val="31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5</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133х6</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proofErr w:type="spellStart"/>
            <w:r w:rsidRPr="001431EF">
              <w:rPr>
                <w:rFonts w:ascii="Times New Roman" w:eastAsia="Times New Roman" w:hAnsi="Times New Roman"/>
                <w:color w:val="000000"/>
                <w:sz w:val="20"/>
                <w:szCs w:val="20"/>
                <w:lang w:eastAsia="ru-RU"/>
              </w:rPr>
              <w:t>тн</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9,40</w:t>
            </w:r>
          </w:p>
        </w:tc>
      </w:tr>
      <w:tr w:rsidR="00E32B5A" w:rsidRPr="0088182C" w:rsidTr="00E32B5A">
        <w:trPr>
          <w:trHeight w:val="780"/>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2B5A" w:rsidRPr="001431EF" w:rsidRDefault="00E32B5A" w:rsidP="00E32B5A">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Трубы тянутые Трубы стальные бесшовные горячедеформирован</w:t>
            </w:r>
            <w:r>
              <w:rPr>
                <w:rFonts w:ascii="Times New Roman" w:eastAsia="Times New Roman" w:hAnsi="Times New Roman"/>
                <w:color w:val="000000"/>
                <w:sz w:val="20"/>
                <w:szCs w:val="20"/>
                <w:lang w:eastAsia="ru-RU"/>
              </w:rPr>
              <w:t xml:space="preserve">ные </w:t>
            </w:r>
            <w:proofErr w:type="gramStart"/>
            <w:r>
              <w:rPr>
                <w:rFonts w:ascii="Times New Roman" w:eastAsia="Times New Roman" w:hAnsi="Times New Roman"/>
                <w:color w:val="000000"/>
                <w:sz w:val="20"/>
                <w:szCs w:val="20"/>
                <w:lang w:eastAsia="ru-RU"/>
              </w:rPr>
              <w:t>ТТ</w:t>
            </w:r>
            <w:proofErr w:type="gramEnd"/>
            <w:r>
              <w:rPr>
                <w:rFonts w:ascii="Times New Roman" w:eastAsia="Times New Roman" w:hAnsi="Times New Roman"/>
                <w:color w:val="000000"/>
                <w:sz w:val="20"/>
                <w:szCs w:val="20"/>
                <w:lang w:eastAsia="ru-RU"/>
              </w:rPr>
              <w:t xml:space="preserve"> по ГОСТ 8733-74,</w:t>
            </w:r>
            <w:r w:rsidRPr="001431EF">
              <w:rPr>
                <w:rFonts w:ascii="Times New Roman" w:eastAsia="Times New Roman" w:hAnsi="Times New Roman"/>
                <w:color w:val="000000"/>
                <w:sz w:val="20"/>
                <w:szCs w:val="20"/>
                <w:lang w:eastAsia="ru-RU"/>
              </w:rPr>
              <w:t xml:space="preserve"> ГОСТ 8734-75</w:t>
            </w:r>
          </w:p>
        </w:tc>
      </w:tr>
      <w:tr w:rsidR="00E32B5A" w:rsidRPr="0088182C" w:rsidTr="00E32B5A">
        <w:trPr>
          <w:trHeight w:val="780"/>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6</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 xml:space="preserve">Труба 57х3 </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proofErr w:type="spellStart"/>
            <w:r w:rsidRPr="001431EF">
              <w:rPr>
                <w:rFonts w:ascii="Times New Roman" w:eastAsia="Times New Roman" w:hAnsi="Times New Roman"/>
                <w:color w:val="000000"/>
                <w:sz w:val="20"/>
                <w:szCs w:val="20"/>
                <w:lang w:eastAsia="ru-RU"/>
              </w:rPr>
              <w:t>тн</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2,90</w:t>
            </w:r>
          </w:p>
        </w:tc>
      </w:tr>
      <w:tr w:rsidR="00E32B5A" w:rsidRPr="0088182C" w:rsidTr="00E32B5A">
        <w:trPr>
          <w:trHeight w:val="64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7</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14х2</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м</w:t>
            </w:r>
          </w:p>
        </w:tc>
        <w:tc>
          <w:tcPr>
            <w:tcW w:w="3544"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507</w:t>
            </w:r>
          </w:p>
        </w:tc>
      </w:tr>
      <w:tr w:rsidR="00E32B5A" w:rsidRPr="0088182C" w:rsidTr="00E32B5A">
        <w:trPr>
          <w:trHeight w:val="31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8</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22х3</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м</w:t>
            </w:r>
          </w:p>
        </w:tc>
        <w:tc>
          <w:tcPr>
            <w:tcW w:w="3544"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463</w:t>
            </w:r>
          </w:p>
        </w:tc>
      </w:tr>
      <w:tr w:rsidR="00E32B5A" w:rsidRPr="0088182C" w:rsidTr="00E32B5A">
        <w:trPr>
          <w:trHeight w:val="31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9</w:t>
            </w:r>
          </w:p>
        </w:tc>
        <w:tc>
          <w:tcPr>
            <w:tcW w:w="1752"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25х3</w:t>
            </w:r>
          </w:p>
        </w:tc>
        <w:tc>
          <w:tcPr>
            <w:tcW w:w="1560"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nil"/>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м</w:t>
            </w:r>
          </w:p>
        </w:tc>
        <w:tc>
          <w:tcPr>
            <w:tcW w:w="3544" w:type="dxa"/>
            <w:tcBorders>
              <w:top w:val="nil"/>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227</w:t>
            </w:r>
          </w:p>
        </w:tc>
      </w:tr>
      <w:tr w:rsidR="00E32B5A" w:rsidRPr="0088182C" w:rsidTr="00E32B5A">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w:t>
            </w: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32х3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proofErr w:type="spellStart"/>
            <w:r w:rsidRPr="001431EF">
              <w:rPr>
                <w:rFonts w:ascii="Times New Roman" w:eastAsia="Times New Roman" w:hAnsi="Times New Roman"/>
                <w:color w:val="000000"/>
                <w:sz w:val="20"/>
                <w:szCs w:val="20"/>
                <w:lang w:eastAsia="ru-RU"/>
              </w:rPr>
              <w:t>тн</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1,00</w:t>
            </w:r>
          </w:p>
        </w:tc>
      </w:tr>
      <w:tr w:rsidR="00E32B5A" w:rsidRPr="0088182C" w:rsidTr="00E32B5A">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11</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42х4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20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proofErr w:type="spellStart"/>
            <w:r w:rsidRPr="001431EF">
              <w:rPr>
                <w:rFonts w:ascii="Times New Roman" w:eastAsia="Times New Roman" w:hAnsi="Times New Roman"/>
                <w:color w:val="000000"/>
                <w:sz w:val="20"/>
                <w:szCs w:val="20"/>
                <w:lang w:eastAsia="ru-RU"/>
              </w:rPr>
              <w:t>тн</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2,65</w:t>
            </w:r>
          </w:p>
        </w:tc>
      </w:tr>
      <w:tr w:rsidR="00E32B5A" w:rsidRPr="0088182C" w:rsidTr="00E32B5A">
        <w:trPr>
          <w:trHeight w:val="405"/>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 xml:space="preserve">Трубы тонкостенные. Трубы стальные бесшовные </w:t>
            </w:r>
            <w:proofErr w:type="gramStart"/>
            <w:r w:rsidRPr="001431EF">
              <w:rPr>
                <w:rFonts w:ascii="Times New Roman" w:eastAsia="Times New Roman" w:hAnsi="Times New Roman"/>
                <w:color w:val="000000"/>
                <w:sz w:val="20"/>
                <w:szCs w:val="20"/>
                <w:lang w:eastAsia="ru-RU"/>
              </w:rPr>
              <w:t>ТТ</w:t>
            </w:r>
            <w:proofErr w:type="gramEnd"/>
            <w:r w:rsidRPr="001431EF">
              <w:rPr>
                <w:rFonts w:ascii="Times New Roman" w:eastAsia="Times New Roman" w:hAnsi="Times New Roman"/>
                <w:color w:val="000000"/>
                <w:sz w:val="20"/>
                <w:szCs w:val="20"/>
                <w:lang w:eastAsia="ru-RU"/>
              </w:rPr>
              <w:t xml:space="preserve"> по ГОСТ 8733-74 ГОСТ 8734-75</w:t>
            </w:r>
          </w:p>
        </w:tc>
      </w:tr>
      <w:tr w:rsidR="00E32B5A" w:rsidRPr="0088182C" w:rsidTr="00E32B5A">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12</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25х2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м</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519</w:t>
            </w:r>
          </w:p>
        </w:tc>
      </w:tr>
      <w:tr w:rsidR="00E32B5A" w:rsidRPr="0088182C" w:rsidTr="00E32B5A">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13</w:t>
            </w:r>
          </w:p>
        </w:tc>
        <w:tc>
          <w:tcPr>
            <w:tcW w:w="1752"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Труба 32х2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Ст</w:t>
            </w:r>
            <w:proofErr w:type="gramStart"/>
            <w:r w:rsidRPr="001431EF">
              <w:rPr>
                <w:rFonts w:ascii="Times New Roman" w:eastAsia="Times New Roman" w:hAnsi="Times New Roman"/>
                <w:color w:val="000000"/>
                <w:sz w:val="20"/>
                <w:szCs w:val="20"/>
                <w:lang w:eastAsia="ru-RU"/>
              </w:rPr>
              <w:t>.В</w:t>
            </w:r>
            <w:proofErr w:type="gramEnd"/>
            <w:r w:rsidRPr="001431EF">
              <w:rPr>
                <w:rFonts w:ascii="Times New Roman" w:eastAsia="Times New Roman" w:hAnsi="Times New Roman"/>
                <w:color w:val="000000"/>
                <w:sz w:val="20"/>
                <w:szCs w:val="20"/>
                <w:lang w:eastAsia="ru-RU"/>
              </w:rPr>
              <w:t>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1050-2013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м</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color w:val="000000"/>
                <w:sz w:val="20"/>
                <w:szCs w:val="20"/>
                <w:lang w:eastAsia="ru-RU"/>
              </w:rPr>
            </w:pPr>
            <w:r w:rsidRPr="001431EF">
              <w:rPr>
                <w:rFonts w:ascii="Times New Roman" w:eastAsia="Times New Roman" w:hAnsi="Times New Roman"/>
                <w:color w:val="000000"/>
                <w:sz w:val="20"/>
                <w:szCs w:val="20"/>
                <w:lang w:eastAsia="ru-RU"/>
              </w:rPr>
              <w:t>198</w:t>
            </w:r>
          </w:p>
        </w:tc>
      </w:tr>
      <w:tr w:rsidR="00E32B5A" w:rsidRPr="0088182C" w:rsidTr="00E32B5A">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14</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Итого без НДС:</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32B5A" w:rsidRPr="001431EF" w:rsidRDefault="00E32B5A" w:rsidP="00832701">
            <w:pPr>
              <w:spacing w:after="0" w:line="240" w:lineRule="auto"/>
              <w:rPr>
                <w:rFonts w:eastAsia="Times New Roman" w:cs="Calibri"/>
                <w:b/>
                <w:bCs/>
                <w:color w:val="000000"/>
                <w:sz w:val="20"/>
                <w:szCs w:val="20"/>
                <w:lang w:eastAsia="ru-RU"/>
              </w:rPr>
            </w:pPr>
            <w:r w:rsidRPr="001431EF">
              <w:rPr>
                <w:rFonts w:eastAsia="Times New Roman" w:cs="Calibri"/>
                <w:b/>
                <w:bCs/>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2B5A" w:rsidRPr="001431EF" w:rsidRDefault="00E32B5A" w:rsidP="00832701">
            <w:pPr>
              <w:spacing w:after="0" w:line="240" w:lineRule="auto"/>
              <w:rPr>
                <w:rFonts w:eastAsia="Times New Roman" w:cs="Calibri"/>
                <w:b/>
                <w:bCs/>
                <w:color w:val="000000"/>
                <w:sz w:val="20"/>
                <w:szCs w:val="20"/>
                <w:lang w:eastAsia="ru-RU"/>
              </w:rPr>
            </w:pPr>
            <w:r w:rsidRPr="001431EF">
              <w:rPr>
                <w:rFonts w:eastAsia="Times New Roman" w:cs="Calibri"/>
                <w:b/>
                <w:bCs/>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2B5A" w:rsidRPr="001431EF" w:rsidRDefault="00E32B5A" w:rsidP="00832701">
            <w:pPr>
              <w:spacing w:after="0" w:line="240" w:lineRule="auto"/>
              <w:rPr>
                <w:rFonts w:eastAsia="Times New Roman" w:cs="Calibri"/>
                <w:b/>
                <w:bCs/>
                <w:color w:val="000000"/>
                <w:sz w:val="20"/>
                <w:szCs w:val="20"/>
                <w:lang w:eastAsia="ru-RU"/>
              </w:rPr>
            </w:pPr>
            <w:r w:rsidRPr="001431EF">
              <w:rPr>
                <w:rFonts w:eastAsia="Times New Roman" w:cs="Calibri"/>
                <w:b/>
                <w:bCs/>
                <w:color w:val="000000"/>
                <w:sz w:val="20"/>
                <w:szCs w:val="20"/>
                <w:lang w:eastAsia="ru-RU"/>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32B5A" w:rsidRPr="001431EF" w:rsidRDefault="00E32B5A" w:rsidP="00832701">
            <w:pPr>
              <w:spacing w:after="0" w:line="240" w:lineRule="auto"/>
              <w:rPr>
                <w:rFonts w:eastAsia="Times New Roman" w:cs="Calibri"/>
                <w:b/>
                <w:bCs/>
                <w:color w:val="000000"/>
                <w:sz w:val="20"/>
                <w:szCs w:val="20"/>
                <w:lang w:eastAsia="ru-RU"/>
              </w:rPr>
            </w:pPr>
            <w:r w:rsidRPr="001431EF">
              <w:rPr>
                <w:rFonts w:eastAsia="Times New Roman" w:cs="Calibri"/>
                <w:b/>
                <w:bCs/>
                <w:color w:val="000000"/>
                <w:sz w:val="20"/>
                <w:szCs w:val="20"/>
                <w:lang w:eastAsia="ru-RU"/>
              </w:rPr>
              <w:t> </w:t>
            </w:r>
          </w:p>
        </w:tc>
      </w:tr>
      <w:tr w:rsidR="00E32B5A" w:rsidRPr="0088182C" w:rsidTr="00E32B5A">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15</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E32B5A" w:rsidRPr="001431EF" w:rsidRDefault="00E32B5A" w:rsidP="00832701">
            <w:pPr>
              <w:spacing w:after="0" w:line="240" w:lineRule="auto"/>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 xml:space="preserve"> Всего с  НДС:</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32B5A" w:rsidRPr="001431EF" w:rsidRDefault="00E32B5A" w:rsidP="00832701">
            <w:pPr>
              <w:spacing w:after="0" w:line="240" w:lineRule="auto"/>
              <w:rPr>
                <w:rFonts w:eastAsia="Times New Roman" w:cs="Calibri"/>
                <w:b/>
                <w:bCs/>
                <w:color w:val="000000"/>
                <w:sz w:val="20"/>
                <w:szCs w:val="20"/>
                <w:lang w:eastAsia="ru-RU"/>
              </w:rPr>
            </w:pPr>
            <w:r w:rsidRPr="001431EF">
              <w:rPr>
                <w:rFonts w:eastAsia="Times New Roman" w:cs="Calibri"/>
                <w:b/>
                <w:bCs/>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2B5A" w:rsidRPr="001431EF" w:rsidRDefault="00E32B5A" w:rsidP="00832701">
            <w:pPr>
              <w:spacing w:after="0" w:line="240" w:lineRule="auto"/>
              <w:rPr>
                <w:rFonts w:eastAsia="Times New Roman" w:cs="Calibri"/>
                <w:b/>
                <w:bCs/>
                <w:color w:val="000000"/>
                <w:sz w:val="20"/>
                <w:szCs w:val="20"/>
                <w:lang w:eastAsia="ru-RU"/>
              </w:rPr>
            </w:pPr>
            <w:r w:rsidRPr="001431EF">
              <w:rPr>
                <w:rFonts w:eastAsia="Times New Roman" w:cs="Calibri"/>
                <w:b/>
                <w:bCs/>
                <w:color w:val="000000"/>
                <w:sz w:val="20"/>
                <w:szCs w:val="20"/>
                <w:lang w:eastAsia="ru-RU"/>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32B5A" w:rsidRPr="001431EF" w:rsidRDefault="00E32B5A" w:rsidP="00832701">
            <w:pPr>
              <w:spacing w:after="0" w:line="240" w:lineRule="auto"/>
              <w:rPr>
                <w:rFonts w:eastAsia="Times New Roman" w:cs="Calibri"/>
                <w:b/>
                <w:bCs/>
                <w:color w:val="000000"/>
                <w:sz w:val="20"/>
                <w:szCs w:val="20"/>
                <w:lang w:eastAsia="ru-RU"/>
              </w:rPr>
            </w:pPr>
            <w:r w:rsidRPr="001431EF">
              <w:rPr>
                <w:rFonts w:eastAsia="Times New Roman" w:cs="Calibri"/>
                <w:b/>
                <w:bCs/>
                <w:color w:val="000000"/>
                <w:sz w:val="20"/>
                <w:szCs w:val="20"/>
                <w:lang w:eastAsia="ru-RU"/>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E32B5A" w:rsidRPr="001431EF" w:rsidRDefault="00E32B5A" w:rsidP="00832701">
            <w:pPr>
              <w:spacing w:after="0" w:line="240" w:lineRule="auto"/>
              <w:rPr>
                <w:rFonts w:eastAsia="Times New Roman" w:cs="Calibri"/>
                <w:b/>
                <w:bCs/>
                <w:color w:val="000000"/>
                <w:sz w:val="20"/>
                <w:szCs w:val="20"/>
                <w:lang w:eastAsia="ru-RU"/>
              </w:rPr>
            </w:pPr>
            <w:r w:rsidRPr="001431EF">
              <w:rPr>
                <w:rFonts w:eastAsia="Times New Roman" w:cs="Calibri"/>
                <w:b/>
                <w:bCs/>
                <w:color w:val="000000"/>
                <w:sz w:val="20"/>
                <w:szCs w:val="20"/>
                <w:lang w:eastAsia="ru-RU"/>
              </w:rPr>
              <w:t> </w:t>
            </w:r>
          </w:p>
        </w:tc>
      </w:tr>
      <w:tr w:rsidR="00E32B5A" w:rsidRPr="0088182C" w:rsidTr="00E32B5A">
        <w:trPr>
          <w:trHeight w:val="315"/>
        </w:trPr>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16</w:t>
            </w:r>
          </w:p>
        </w:tc>
        <w:tc>
          <w:tcPr>
            <w:tcW w:w="997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B5A" w:rsidRPr="001431EF" w:rsidRDefault="00E32B5A" w:rsidP="00832701">
            <w:pPr>
              <w:spacing w:after="0" w:line="240" w:lineRule="auto"/>
              <w:jc w:val="center"/>
              <w:rPr>
                <w:rFonts w:ascii="Times New Roman" w:eastAsia="Times New Roman" w:hAnsi="Times New Roman"/>
                <w:b/>
                <w:bCs/>
                <w:color w:val="000000"/>
                <w:sz w:val="20"/>
                <w:szCs w:val="20"/>
                <w:lang w:eastAsia="ru-RU"/>
              </w:rPr>
            </w:pPr>
            <w:r w:rsidRPr="001431EF">
              <w:rPr>
                <w:rFonts w:ascii="Times New Roman" w:eastAsia="Times New Roman" w:hAnsi="Times New Roman"/>
                <w:b/>
                <w:bCs/>
                <w:color w:val="000000"/>
                <w:sz w:val="20"/>
                <w:szCs w:val="20"/>
                <w:lang w:eastAsia="ru-RU"/>
              </w:rPr>
              <w:t>Стоимость расходов, связанных с доставкой готовой продукции</w:t>
            </w:r>
            <w:r>
              <w:rPr>
                <w:rFonts w:ascii="Times New Roman" w:eastAsia="Times New Roman" w:hAnsi="Times New Roman"/>
                <w:b/>
                <w:bCs/>
                <w:color w:val="000000"/>
                <w:sz w:val="20"/>
                <w:szCs w:val="20"/>
                <w:lang w:eastAsia="ru-RU"/>
              </w:rPr>
              <w:t xml:space="preserve"> в 2-х авто </w:t>
            </w:r>
            <w:r w:rsidRPr="001431EF">
              <w:rPr>
                <w:rFonts w:ascii="Times New Roman" w:eastAsia="Times New Roman" w:hAnsi="Times New Roman"/>
                <w:b/>
                <w:bCs/>
                <w:color w:val="000000"/>
                <w:sz w:val="20"/>
                <w:szCs w:val="20"/>
                <w:lang w:eastAsia="ru-RU"/>
              </w:rPr>
              <w:t xml:space="preserve"> с НДС:</w:t>
            </w:r>
          </w:p>
        </w:tc>
      </w:tr>
    </w:tbl>
    <w:p w:rsidR="00E32B5A" w:rsidRPr="00E83D53" w:rsidRDefault="00E32B5A" w:rsidP="00E32B5A">
      <w:pPr>
        <w:tabs>
          <w:tab w:val="left" w:pos="993"/>
        </w:tabs>
        <w:spacing w:after="0" w:line="240" w:lineRule="auto"/>
        <w:jc w:val="both"/>
        <w:rPr>
          <w:rFonts w:ascii="Times New Roman" w:hAnsi="Times New Roman"/>
          <w:b/>
          <w:color w:val="FF0000"/>
        </w:rPr>
      </w:pPr>
    </w:p>
    <w:p w:rsidR="00E32B5A" w:rsidRPr="00E83D53" w:rsidRDefault="00E32B5A" w:rsidP="00E32B5A">
      <w:pPr>
        <w:tabs>
          <w:tab w:val="left" w:pos="993"/>
        </w:tabs>
        <w:spacing w:after="0" w:line="240" w:lineRule="auto"/>
        <w:ind w:firstLine="567"/>
        <w:jc w:val="both"/>
        <w:rPr>
          <w:rFonts w:ascii="Times New Roman" w:hAnsi="Times New Roman"/>
          <w:b/>
        </w:rPr>
      </w:pPr>
      <w:r w:rsidRPr="00E83D53">
        <w:rPr>
          <w:rFonts w:ascii="Times New Roman" w:hAnsi="Times New Roman"/>
          <w:b/>
        </w:rPr>
        <w:lastRenderedPageBreak/>
        <w:t xml:space="preserve">2. Требования к качеству и безопасности товара: </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 национальные стандарты РФ;</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 правила по стандартизации, нормы и рекомендации в области стандартизации;</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 общероссийские классификаторы технико-экономической и социальной информации.</w:t>
      </w:r>
    </w:p>
    <w:p w:rsidR="00E32B5A" w:rsidRPr="00E83D53" w:rsidRDefault="00E32B5A" w:rsidP="00E32B5A">
      <w:pPr>
        <w:numPr>
          <w:ilvl w:val="1"/>
          <w:numId w:val="8"/>
        </w:numPr>
        <w:tabs>
          <w:tab w:val="left" w:pos="1134"/>
        </w:tabs>
        <w:spacing w:line="240" w:lineRule="auto"/>
        <w:ind w:left="0" w:firstLine="567"/>
        <w:contextualSpacing/>
        <w:jc w:val="both"/>
        <w:rPr>
          <w:rFonts w:ascii="Times New Roman" w:hAnsi="Times New Roman"/>
        </w:rPr>
      </w:pPr>
      <w:r w:rsidRPr="00E83D53">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32B5A" w:rsidRPr="00E83D53" w:rsidRDefault="00E32B5A" w:rsidP="00E32B5A">
      <w:pPr>
        <w:spacing w:line="240" w:lineRule="auto"/>
        <w:ind w:firstLine="567"/>
        <w:contextualSpacing/>
        <w:jc w:val="both"/>
        <w:rPr>
          <w:rFonts w:ascii="Times New Roman" w:hAnsi="Times New Roman"/>
          <w:lang w:eastAsia="ru-RU"/>
        </w:rPr>
      </w:pPr>
      <w:r w:rsidRPr="00E83D53">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E32B5A" w:rsidRPr="00E83D53" w:rsidRDefault="00E32B5A" w:rsidP="00E32B5A">
      <w:pPr>
        <w:spacing w:line="240" w:lineRule="auto"/>
        <w:ind w:firstLine="567"/>
        <w:contextualSpacing/>
        <w:jc w:val="both"/>
        <w:rPr>
          <w:rFonts w:ascii="Times New Roman" w:hAnsi="Times New Roman"/>
          <w:lang w:eastAsia="ru-RU"/>
        </w:rPr>
      </w:pPr>
      <w:r w:rsidRPr="00E83D53">
        <w:rPr>
          <w:rFonts w:ascii="Times New Roman" w:hAnsi="Times New Roman"/>
          <w:lang w:eastAsia="ru-RU"/>
        </w:rPr>
        <w:t xml:space="preserve">2.4. </w:t>
      </w:r>
      <w:r w:rsidRPr="00E83D53">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E83D53">
        <w:rPr>
          <w:rFonts w:ascii="Times New Roman" w:hAnsi="Times New Roman"/>
          <w:lang w:eastAsia="ru-RU"/>
        </w:rPr>
        <w:t>.</w:t>
      </w:r>
    </w:p>
    <w:p w:rsidR="00E32B5A" w:rsidRPr="00E83D53" w:rsidRDefault="00E32B5A" w:rsidP="00E32B5A">
      <w:pPr>
        <w:spacing w:line="240" w:lineRule="auto"/>
        <w:ind w:firstLine="567"/>
        <w:contextualSpacing/>
        <w:jc w:val="both"/>
        <w:rPr>
          <w:rFonts w:ascii="Times New Roman" w:hAnsi="Times New Roman"/>
          <w:b/>
          <w:lang w:eastAsia="ru-RU"/>
        </w:rPr>
      </w:pPr>
      <w:r w:rsidRPr="00E83D53">
        <w:rPr>
          <w:rFonts w:ascii="Times New Roman" w:hAnsi="Times New Roman"/>
          <w:b/>
          <w:lang w:eastAsia="ru-RU"/>
        </w:rPr>
        <w:t>3. Требования к техническим характеристикам товара и условиям договора:</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 xml:space="preserve">3.1. Товар должен соответствовать всем критериям и требованиям настоящего Технического задания. </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E32B5A" w:rsidRPr="00E83D53" w:rsidRDefault="00E32B5A" w:rsidP="00E32B5A">
      <w:pPr>
        <w:tabs>
          <w:tab w:val="left" w:pos="-284"/>
          <w:tab w:val="left" w:pos="426"/>
          <w:tab w:val="left" w:pos="993"/>
        </w:tabs>
        <w:spacing w:after="0" w:line="240" w:lineRule="auto"/>
        <w:ind w:firstLine="567"/>
        <w:contextualSpacing/>
        <w:jc w:val="both"/>
        <w:rPr>
          <w:rFonts w:ascii="Times New Roman" w:hAnsi="Times New Roman"/>
        </w:rPr>
      </w:pPr>
      <w:r w:rsidRPr="00E83D53">
        <w:rPr>
          <w:rFonts w:ascii="Times New Roman" w:hAnsi="Times New Roman"/>
        </w:rPr>
        <w:t xml:space="preserve">3.3. </w:t>
      </w:r>
      <w:proofErr w:type="gramStart"/>
      <w:r w:rsidRPr="00E83D53">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E83D53">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E32B5A" w:rsidRPr="00E83D53" w:rsidRDefault="00E32B5A" w:rsidP="00E32B5A">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3D53">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E83D53">
        <w:rPr>
          <w:rFonts w:ascii="Times New Roman" w:hAnsi="Times New Roman"/>
          <w:spacing w:val="-2"/>
        </w:rPr>
        <w:t>.</w:t>
      </w:r>
      <w:r w:rsidRPr="00E83D53">
        <w:rPr>
          <w:rFonts w:ascii="Times New Roman" w:hAnsi="Times New Roman"/>
        </w:rPr>
        <w:t xml:space="preserve"> </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E32B5A" w:rsidRPr="00E83D53" w:rsidRDefault="00E32B5A" w:rsidP="00E32B5A">
      <w:pPr>
        <w:tabs>
          <w:tab w:val="left" w:pos="-284"/>
          <w:tab w:val="left" w:pos="426"/>
          <w:tab w:val="left" w:pos="960"/>
        </w:tabs>
        <w:spacing w:after="0" w:line="240" w:lineRule="auto"/>
        <w:ind w:firstLine="567"/>
        <w:contextualSpacing/>
        <w:jc w:val="both"/>
        <w:rPr>
          <w:rFonts w:ascii="Times New Roman" w:hAnsi="Times New Roman"/>
        </w:rPr>
      </w:pPr>
      <w:r w:rsidRPr="00E83D53">
        <w:rPr>
          <w:rFonts w:ascii="Times New Roman" w:hAnsi="Times New Roman"/>
        </w:rPr>
        <w:t xml:space="preserve">3.6. Возможен </w:t>
      </w:r>
      <w:proofErr w:type="spellStart"/>
      <w:r w:rsidRPr="00E83D53">
        <w:rPr>
          <w:rFonts w:ascii="Times New Roman" w:hAnsi="Times New Roman"/>
        </w:rPr>
        <w:t>толеранс</w:t>
      </w:r>
      <w:proofErr w:type="spellEnd"/>
      <w:r w:rsidRPr="00E83D53">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E83D53">
        <w:rPr>
          <w:rFonts w:ascii="Times New Roman" w:hAnsi="Times New Roman"/>
        </w:rPr>
        <w:t>счет-фактуре</w:t>
      </w:r>
      <w:proofErr w:type="gramEnd"/>
      <w:r w:rsidRPr="00E83D53">
        <w:rPr>
          <w:rFonts w:ascii="Times New Roman" w:hAnsi="Times New Roman"/>
        </w:rPr>
        <w:t>.</w:t>
      </w:r>
    </w:p>
    <w:p w:rsidR="00E32B5A" w:rsidRPr="00E83D53" w:rsidRDefault="00E32B5A" w:rsidP="00E32B5A">
      <w:pPr>
        <w:spacing w:line="240" w:lineRule="auto"/>
        <w:ind w:firstLine="567"/>
        <w:contextualSpacing/>
        <w:jc w:val="both"/>
        <w:rPr>
          <w:rFonts w:ascii="Times New Roman" w:hAnsi="Times New Roman"/>
        </w:rPr>
      </w:pPr>
    </w:p>
    <w:p w:rsidR="00E32B5A" w:rsidRPr="00E83D53" w:rsidRDefault="00E32B5A" w:rsidP="00E32B5A">
      <w:pPr>
        <w:spacing w:line="240" w:lineRule="auto"/>
        <w:ind w:firstLine="567"/>
        <w:contextualSpacing/>
        <w:jc w:val="both"/>
        <w:rPr>
          <w:rFonts w:ascii="Times New Roman" w:hAnsi="Times New Roman"/>
          <w:b/>
          <w:lang w:eastAsia="ru-RU"/>
        </w:rPr>
      </w:pPr>
      <w:r w:rsidRPr="00E83D53">
        <w:rPr>
          <w:rFonts w:ascii="Times New Roman" w:hAnsi="Times New Roman"/>
          <w:b/>
          <w:lang w:eastAsia="ru-RU"/>
        </w:rPr>
        <w:t>4. Гарантийные обязательства:</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4.1. Товар  должен быть новым, ранее не эксплуатируемым, не восстановленным, произведенным не ранее 202</w:t>
      </w:r>
      <w:r>
        <w:rPr>
          <w:rFonts w:ascii="Times New Roman" w:hAnsi="Times New Roman"/>
        </w:rPr>
        <w:t>4</w:t>
      </w:r>
      <w:r w:rsidRPr="00E83D53">
        <w:rPr>
          <w:rFonts w:ascii="Times New Roman" w:hAnsi="Times New Roman"/>
        </w:rPr>
        <w:t xml:space="preserve"> года, срок гарантии: 12 месяцев.</w:t>
      </w:r>
    </w:p>
    <w:p w:rsidR="00E32B5A" w:rsidRPr="00E83D53" w:rsidRDefault="00E32B5A" w:rsidP="00E32B5A">
      <w:pPr>
        <w:spacing w:line="240" w:lineRule="auto"/>
        <w:ind w:firstLine="567"/>
        <w:contextualSpacing/>
        <w:jc w:val="both"/>
        <w:rPr>
          <w:rFonts w:ascii="Times New Roman" w:hAnsi="Times New Roman"/>
          <w:b/>
        </w:rPr>
      </w:pPr>
      <w:r w:rsidRPr="00E83D53">
        <w:rPr>
          <w:rFonts w:ascii="Times New Roman" w:hAnsi="Times New Roman"/>
          <w:b/>
        </w:rPr>
        <w:t>5.Требования к Поставщику:</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5.2. Не должен находиться в процессе ликвидации, банкротства и на его имущество не должен быть наложен арест.</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5.3. Обладать необходимыми профессиональными знаниями, опытом и репутацией;</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5.4. Иметь ресурсные возможности (финансовые, материально-технические, трудовые);</w:t>
      </w:r>
    </w:p>
    <w:p w:rsidR="00E32B5A" w:rsidRPr="00E83D53" w:rsidRDefault="00E32B5A" w:rsidP="00E32B5A">
      <w:pPr>
        <w:spacing w:line="240" w:lineRule="auto"/>
        <w:ind w:firstLine="567"/>
        <w:contextualSpacing/>
        <w:jc w:val="both"/>
        <w:rPr>
          <w:rFonts w:ascii="Times New Roman" w:eastAsia="Times New Roman" w:hAnsi="Times New Roman"/>
        </w:rPr>
      </w:pPr>
      <w:r w:rsidRPr="00E83D53">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E32B5A" w:rsidRPr="00E83D53" w:rsidRDefault="00E32B5A" w:rsidP="00E32B5A">
      <w:pPr>
        <w:spacing w:line="240" w:lineRule="auto"/>
        <w:ind w:firstLine="567"/>
        <w:contextualSpacing/>
        <w:jc w:val="both"/>
        <w:rPr>
          <w:rFonts w:ascii="Times New Roman" w:eastAsia="Times New Roman" w:hAnsi="Times New Roman"/>
        </w:rPr>
      </w:pPr>
      <w:r w:rsidRPr="00E83D53">
        <w:rPr>
          <w:rFonts w:ascii="Times New Roman" w:eastAsia="Times New Roman" w:hAnsi="Times New Roman"/>
        </w:rPr>
        <w:t>5.6. Не искажает факты хозяйственной жизни и не ведет фиктивный документооборот;</w:t>
      </w:r>
    </w:p>
    <w:p w:rsidR="00E32B5A" w:rsidRPr="00E83D53" w:rsidRDefault="00E32B5A" w:rsidP="00E32B5A">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3D53">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eastAsia="Times New Roman" w:hAnsi="Times New Roman"/>
        </w:rPr>
        <w:t>5.8. В составе исполнительного органа нет дисквалифицированных лиц</w:t>
      </w:r>
    </w:p>
    <w:p w:rsidR="00E32B5A" w:rsidRPr="00E83D53" w:rsidRDefault="00E32B5A" w:rsidP="00E32B5A">
      <w:pPr>
        <w:spacing w:line="240" w:lineRule="auto"/>
        <w:ind w:firstLine="567"/>
        <w:contextualSpacing/>
        <w:jc w:val="both"/>
        <w:rPr>
          <w:rFonts w:ascii="Times New Roman" w:hAnsi="Times New Roman"/>
        </w:rPr>
      </w:pPr>
      <w:r w:rsidRPr="00E83D53">
        <w:rPr>
          <w:rFonts w:ascii="Times New Roman" w:hAnsi="Times New Roman"/>
        </w:rPr>
        <w:t xml:space="preserve">5.9. </w:t>
      </w:r>
      <w:proofErr w:type="gramStart"/>
      <w:r w:rsidRPr="00E83D53">
        <w:rPr>
          <w:rFonts w:ascii="Times New Roman" w:hAnsi="Times New Roman"/>
        </w:rPr>
        <w:t>Способен</w:t>
      </w:r>
      <w:proofErr w:type="gramEnd"/>
      <w:r w:rsidRPr="00E83D53">
        <w:rPr>
          <w:rFonts w:ascii="Times New Roman" w:hAnsi="Times New Roman"/>
        </w:rPr>
        <w:t xml:space="preserve"> выполнить обязательства по договору в требуемые сроки и с должным качеством.</w:t>
      </w:r>
    </w:p>
    <w:p w:rsidR="00E32B5A" w:rsidRPr="002438D4" w:rsidRDefault="00E32B5A" w:rsidP="00E32B5A">
      <w:pPr>
        <w:tabs>
          <w:tab w:val="left" w:pos="993"/>
        </w:tabs>
        <w:spacing w:line="240" w:lineRule="auto"/>
        <w:ind w:firstLine="567"/>
        <w:contextualSpacing/>
        <w:jc w:val="both"/>
        <w:rPr>
          <w:rFonts w:ascii="Times New Roman" w:hAnsi="Times New Roman"/>
        </w:rPr>
      </w:pPr>
      <w:r w:rsidRPr="00E83D53">
        <w:rPr>
          <w:rFonts w:ascii="Times New Roman" w:hAnsi="Times New Roman"/>
        </w:rPr>
        <w:t>5.10. Соответс</w:t>
      </w:r>
      <w:r w:rsidRPr="002438D4">
        <w:rPr>
          <w:rFonts w:ascii="Times New Roman" w:hAnsi="Times New Roman"/>
        </w:rPr>
        <w:t>твует требованиям, указанным в документации о закупке.</w:t>
      </w:r>
    </w:p>
    <w:p w:rsidR="00E32B5A" w:rsidRPr="002438D4" w:rsidRDefault="00E32B5A" w:rsidP="00E32B5A">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lastRenderedPageBreak/>
        <w:t>6. Условия оплаты:</w:t>
      </w:r>
    </w:p>
    <w:p w:rsidR="00E32B5A" w:rsidRPr="002438D4" w:rsidRDefault="00E32B5A" w:rsidP="00E32B5A">
      <w:pPr>
        <w:spacing w:after="0" w:line="240" w:lineRule="auto"/>
        <w:ind w:firstLine="567"/>
        <w:jc w:val="both"/>
        <w:rPr>
          <w:rFonts w:ascii="Times New Roman" w:hAnsi="Times New Roman"/>
        </w:rPr>
      </w:pPr>
      <w:r w:rsidRPr="002438D4">
        <w:rPr>
          <w:rFonts w:ascii="Times New Roman" w:hAnsi="Times New Roman"/>
        </w:rPr>
        <w:t xml:space="preserve">6.1. </w:t>
      </w:r>
      <w:proofErr w:type="gramStart"/>
      <w:r w:rsidRPr="002438D4">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438D4">
        <w:rPr>
          <w:rFonts w:ascii="Times New Roman" w:hAnsi="Times New Roman"/>
        </w:rPr>
        <w:t xml:space="preserve"> Договора о банковском сопровождении.</w:t>
      </w:r>
    </w:p>
    <w:p w:rsidR="00E32B5A" w:rsidRPr="002438D4" w:rsidRDefault="00E32B5A" w:rsidP="00E32B5A">
      <w:pPr>
        <w:spacing w:after="0" w:line="240" w:lineRule="auto"/>
        <w:jc w:val="both"/>
        <w:rPr>
          <w:rFonts w:ascii="Times New Roman" w:hAnsi="Times New Roman"/>
        </w:rPr>
      </w:pPr>
      <w:r w:rsidRPr="002438D4">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32B5A" w:rsidRPr="002438D4" w:rsidRDefault="00E32B5A" w:rsidP="00E32B5A">
      <w:pPr>
        <w:spacing w:after="0" w:line="240" w:lineRule="auto"/>
        <w:jc w:val="both"/>
        <w:rPr>
          <w:rFonts w:ascii="Times New Roman" w:hAnsi="Times New Roman"/>
        </w:rPr>
      </w:pPr>
      <w:r>
        <w:rPr>
          <w:rFonts w:ascii="Times New Roman" w:hAnsi="Times New Roman"/>
        </w:rPr>
        <w:t xml:space="preserve">          </w:t>
      </w:r>
      <w:r w:rsidRPr="002438D4">
        <w:rPr>
          <w:rFonts w:ascii="Times New Roman" w:hAnsi="Times New Roman"/>
        </w:rPr>
        <w:t xml:space="preserve">6.2.  Условия оплаты товара: </w:t>
      </w:r>
    </w:p>
    <w:p w:rsidR="00E32B5A" w:rsidRDefault="00E32B5A" w:rsidP="00E32B5A">
      <w:pPr>
        <w:spacing w:after="0" w:line="240" w:lineRule="auto"/>
        <w:jc w:val="both"/>
        <w:rPr>
          <w:rFonts w:ascii="Times New Roman" w:hAnsi="Times New Roman"/>
        </w:rPr>
      </w:pPr>
      <w:r w:rsidRPr="002438D4">
        <w:rPr>
          <w:rFonts w:ascii="Times New Roman" w:hAnsi="Times New Roman"/>
        </w:rPr>
        <w:t xml:space="preserve">- </w:t>
      </w:r>
      <w:r>
        <w:rPr>
          <w:rFonts w:ascii="Times New Roman" w:hAnsi="Times New Roman"/>
        </w:rPr>
        <w:t>100% предоплата</w:t>
      </w:r>
      <w:r w:rsidRPr="002438D4">
        <w:rPr>
          <w:rFonts w:ascii="Times New Roman" w:hAnsi="Times New Roman"/>
        </w:rPr>
        <w:t xml:space="preserve">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w:t>
      </w:r>
      <w:r>
        <w:rPr>
          <w:rFonts w:ascii="Times New Roman" w:hAnsi="Times New Roman"/>
        </w:rPr>
        <w:t xml:space="preserve">      </w:t>
      </w:r>
    </w:p>
    <w:p w:rsidR="00E32B5A" w:rsidRPr="002438D4" w:rsidRDefault="00E32B5A" w:rsidP="00E32B5A">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6.3. </w:t>
      </w:r>
      <w:r w:rsidRPr="002438D4">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E32B5A" w:rsidRPr="002438D4" w:rsidRDefault="00E32B5A" w:rsidP="00E32B5A">
      <w:pPr>
        <w:spacing w:after="0" w:line="240" w:lineRule="auto"/>
        <w:jc w:val="both"/>
        <w:rPr>
          <w:rFonts w:ascii="Times New Roman" w:eastAsia="Times New Roman" w:hAnsi="Times New Roman"/>
          <w:lang w:eastAsia="ru-RU"/>
        </w:rPr>
      </w:pPr>
      <w:r>
        <w:rPr>
          <w:rFonts w:ascii="Times New Roman" w:hAnsi="Times New Roman"/>
        </w:rPr>
        <w:t xml:space="preserve">           </w:t>
      </w:r>
      <w:r w:rsidRPr="002438D4">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2438D4">
        <w:rPr>
          <w:rFonts w:ascii="Times New Roman" w:hAnsi="Times New Roman"/>
        </w:rPr>
        <w:t>расходы</w:t>
      </w:r>
      <w:proofErr w:type="gramEnd"/>
      <w:r w:rsidRPr="002438D4">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E32B5A" w:rsidRPr="002438D4" w:rsidRDefault="00E32B5A" w:rsidP="00E32B5A">
      <w:pPr>
        <w:spacing w:after="0" w:line="240" w:lineRule="auto"/>
        <w:ind w:firstLine="567"/>
        <w:jc w:val="both"/>
        <w:rPr>
          <w:rFonts w:ascii="Times New Roman" w:eastAsia="Times New Roman" w:hAnsi="Times New Roman"/>
          <w:lang w:eastAsia="ru-RU"/>
        </w:rPr>
      </w:pPr>
      <w:r w:rsidRPr="002438D4">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E32B5A" w:rsidRPr="002438D4" w:rsidRDefault="00E32B5A" w:rsidP="00E32B5A">
      <w:pPr>
        <w:spacing w:after="0" w:line="240" w:lineRule="auto"/>
        <w:ind w:firstLine="567"/>
        <w:jc w:val="both"/>
        <w:rPr>
          <w:rFonts w:ascii="Times New Roman" w:hAnsi="Times New Roman"/>
        </w:rPr>
      </w:pPr>
      <w:r w:rsidRPr="002438D4">
        <w:rPr>
          <w:rFonts w:ascii="Times New Roman" w:hAnsi="Times New Roman"/>
        </w:rPr>
        <w:t xml:space="preserve"> </w:t>
      </w:r>
      <w:r w:rsidRPr="002438D4">
        <w:rPr>
          <w:rFonts w:ascii="Times New Roman" w:hAnsi="Times New Roman"/>
          <w:b/>
        </w:rPr>
        <w:t>7. Обеспечение договора</w:t>
      </w:r>
      <w:r w:rsidRPr="002438D4">
        <w:rPr>
          <w:rFonts w:ascii="Times New Roman" w:hAnsi="Times New Roman"/>
        </w:rPr>
        <w:t xml:space="preserve"> (применяется для обеспечения исполнения обязательств по договору)</w:t>
      </w:r>
      <w:r w:rsidRPr="002438D4">
        <w:rPr>
          <w:rFonts w:ascii="Times New Roman" w:hAnsi="Times New Roman"/>
          <w:b/>
        </w:rPr>
        <w:t>:</w:t>
      </w:r>
    </w:p>
    <w:p w:rsidR="00E32B5A" w:rsidRPr="002438D4" w:rsidRDefault="00E32B5A" w:rsidP="00E32B5A">
      <w:pPr>
        <w:tabs>
          <w:tab w:val="left" w:pos="-567"/>
        </w:tabs>
        <w:autoSpaceDE w:val="0"/>
        <w:autoSpaceDN w:val="0"/>
        <w:adjustRightInd w:val="0"/>
        <w:spacing w:after="0" w:line="240" w:lineRule="auto"/>
        <w:ind w:firstLine="567"/>
        <w:jc w:val="both"/>
        <w:rPr>
          <w:rFonts w:ascii="Times New Roman" w:hAnsi="Times New Roman"/>
        </w:rPr>
      </w:pPr>
      <w:r w:rsidRPr="002438D4">
        <w:rPr>
          <w:rFonts w:ascii="Times New Roman" w:hAnsi="Times New Roman"/>
        </w:rPr>
        <w:t>7.1.</w:t>
      </w:r>
      <w:r w:rsidRPr="002438D4">
        <w:rPr>
          <w:rFonts w:ascii="Times New Roman" w:hAnsi="Times New Roman"/>
          <w:lang w:val="x-none"/>
        </w:rPr>
        <w:t xml:space="preserve">Поставщик обязуется предоставить в срок не позднее </w:t>
      </w:r>
      <w:r w:rsidRPr="002438D4">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2438D4">
        <w:rPr>
          <w:rFonts w:ascii="Times New Roman" w:hAnsi="Times New Roman"/>
        </w:rPr>
        <w:t>.</w:t>
      </w:r>
      <w:r w:rsidRPr="002438D4">
        <w:rPr>
          <w:rFonts w:ascii="Times New Roman" w:hAnsi="Times New Roman"/>
          <w:lang w:val="x-none"/>
        </w:rPr>
        <w:t>.</w:t>
      </w:r>
      <w:proofErr w:type="gramEnd"/>
    </w:p>
    <w:p w:rsidR="00E32B5A" w:rsidRPr="002438D4" w:rsidRDefault="00E32B5A" w:rsidP="00E32B5A">
      <w:pPr>
        <w:tabs>
          <w:tab w:val="left" w:pos="-567"/>
        </w:tabs>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.2</w:t>
      </w:r>
      <w:r w:rsidRPr="002438D4">
        <w:rPr>
          <w:rFonts w:ascii="Times New Roman" w:hAnsi="Times New Roman"/>
        </w:rPr>
        <w:t>. Поставщик несет все расходы по получению обеспечения исполнения обязательства по Договору.</w:t>
      </w:r>
    </w:p>
    <w:p w:rsidR="00E32B5A" w:rsidRPr="002438D4" w:rsidRDefault="00E32B5A" w:rsidP="00E32B5A">
      <w:pPr>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.3.</w:t>
      </w:r>
      <w:r w:rsidRPr="002438D4">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2438D4">
        <w:rPr>
          <w:rFonts w:ascii="Times New Roman" w:hAnsi="Times New Roman"/>
          <w:lang w:val="x-none"/>
        </w:rPr>
        <w:t>.</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7</w:t>
      </w:r>
      <w:r w:rsidRPr="002438D4">
        <w:rPr>
          <w:rFonts w:ascii="Times New Roman" w:hAnsi="Times New Roman"/>
          <w:lang w:val="x-none"/>
        </w:rPr>
        <w:t>.4.</w:t>
      </w:r>
      <w:r w:rsidRPr="002438D4">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2438D4">
        <w:rPr>
          <w:rFonts w:ascii="Times New Roman" w:hAnsi="Times New Roman"/>
          <w:strike/>
        </w:rPr>
        <w:t>,</w:t>
      </w:r>
      <w:r w:rsidRPr="002438D4">
        <w:rPr>
          <w:rFonts w:ascii="Times New Roman" w:hAnsi="Times New Roman"/>
        </w:rPr>
        <w:t xml:space="preserve"> плюс 60 (шестьдесят) календарных дней</w:t>
      </w:r>
      <w:r w:rsidRPr="002438D4">
        <w:rPr>
          <w:rFonts w:ascii="Times New Roman" w:hAnsi="Times New Roman"/>
          <w:lang w:val="x-none"/>
        </w:rPr>
        <w:t>.</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7.5. В случае</w:t>
      </w:r>
      <w:proofErr w:type="gramStart"/>
      <w:r w:rsidRPr="002438D4">
        <w:rPr>
          <w:rFonts w:ascii="Times New Roman" w:hAnsi="Times New Roman"/>
        </w:rPr>
        <w:t>,</w:t>
      </w:r>
      <w:proofErr w:type="gramEnd"/>
      <w:r w:rsidRPr="002438D4">
        <w:rPr>
          <w:rFonts w:ascii="Times New Roman" w:hAnsi="Times New Roman"/>
        </w:rPr>
        <w:t xml:space="preserve"> если Поставщик зарекомендовал себя как благонадежный партнер (отсутствие </w:t>
      </w:r>
      <w:proofErr w:type="spellStart"/>
      <w:r w:rsidRPr="002438D4">
        <w:rPr>
          <w:rFonts w:ascii="Times New Roman" w:hAnsi="Times New Roman"/>
        </w:rPr>
        <w:t>претензионно</w:t>
      </w:r>
      <w:proofErr w:type="spellEnd"/>
      <w:r w:rsidRPr="002438D4">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E32B5A" w:rsidRPr="002438D4" w:rsidRDefault="00E32B5A" w:rsidP="00E32B5A">
      <w:pPr>
        <w:spacing w:line="240" w:lineRule="auto"/>
        <w:ind w:firstLine="567"/>
        <w:contextualSpacing/>
        <w:jc w:val="both"/>
        <w:rPr>
          <w:rFonts w:ascii="Times New Roman" w:hAnsi="Times New Roman"/>
          <w:b/>
        </w:rPr>
      </w:pPr>
      <w:r w:rsidRPr="002438D4">
        <w:rPr>
          <w:rFonts w:ascii="Times New Roman" w:hAnsi="Times New Roman"/>
          <w:b/>
        </w:rPr>
        <w:t>8. Условия о должной осмотрительности:</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8.2.Поставщик  обязан предоставлять по требованию Покупателя в 5-ти (пятидневный) срок следующие документы:</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выписка из ЕГРЮЛ с печатью ИФНС либо заверенная исполнительным органом Поставщика;</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приказ о вступлении в должность единоличного исполнительного органа общества;</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Устав;</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справку из налогового органа об отсутствии задолженности на актуальную дату;</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штатное расписание, не содержащее персональные данные сотрудников (количество штатных единиц);</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lastRenderedPageBreak/>
        <w:t>- документы, подтверждающие наличие офисных, складских и производственных помещений.</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E32B5A" w:rsidRPr="002438D4" w:rsidRDefault="00E32B5A" w:rsidP="00E32B5A">
      <w:pPr>
        <w:spacing w:line="240" w:lineRule="auto"/>
        <w:ind w:firstLine="567"/>
        <w:contextualSpacing/>
        <w:jc w:val="both"/>
        <w:rPr>
          <w:rFonts w:ascii="Times New Roman" w:hAnsi="Times New Roman"/>
          <w:b/>
        </w:rPr>
      </w:pPr>
      <w:r w:rsidRPr="002438D4">
        <w:rPr>
          <w:rFonts w:ascii="Times New Roman" w:hAnsi="Times New Roman"/>
          <w:b/>
        </w:rPr>
        <w:t>9. Условия рассмотрения споров..</w:t>
      </w:r>
    </w:p>
    <w:p w:rsidR="00E32B5A" w:rsidRPr="002438D4" w:rsidRDefault="00E32B5A" w:rsidP="00E32B5A">
      <w:pPr>
        <w:spacing w:line="240" w:lineRule="auto"/>
        <w:ind w:firstLine="567"/>
        <w:contextualSpacing/>
        <w:jc w:val="both"/>
        <w:rPr>
          <w:rFonts w:ascii="Times New Roman" w:eastAsia="Times New Roman" w:hAnsi="Times New Roman"/>
        </w:rPr>
      </w:pPr>
      <w:r w:rsidRPr="002438D4">
        <w:rPr>
          <w:rFonts w:ascii="Times New Roman" w:hAnsi="Times New Roman"/>
        </w:rPr>
        <w:t xml:space="preserve">9.1. </w:t>
      </w:r>
      <w:r w:rsidRPr="002438D4">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E32B5A" w:rsidRPr="002438D4" w:rsidRDefault="00E32B5A" w:rsidP="00E32B5A">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E32B5A" w:rsidRPr="002438D4" w:rsidRDefault="00E32B5A" w:rsidP="00E32B5A">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E32B5A" w:rsidRPr="002438D4" w:rsidRDefault="00E32B5A" w:rsidP="00E32B5A">
      <w:pPr>
        <w:spacing w:line="240" w:lineRule="auto"/>
        <w:ind w:firstLine="567"/>
        <w:contextualSpacing/>
        <w:jc w:val="both"/>
        <w:rPr>
          <w:rFonts w:ascii="Times New Roman" w:hAnsi="Times New Roman"/>
          <w:b/>
        </w:rPr>
      </w:pPr>
      <w:r w:rsidRPr="002438D4">
        <w:rPr>
          <w:rFonts w:ascii="Times New Roman" w:hAnsi="Times New Roman"/>
          <w:b/>
        </w:rPr>
        <w:t>10. Условия конфиденциальности.</w:t>
      </w:r>
    </w:p>
    <w:p w:rsidR="00E32B5A" w:rsidRPr="002438D4" w:rsidRDefault="00E32B5A" w:rsidP="00E32B5A">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10.1. Условия договора и соглашений (протоколов и т.п.) к нему конфиденциальны и не подлежат разглашению.</w:t>
      </w:r>
    </w:p>
    <w:p w:rsidR="00E32B5A" w:rsidRPr="002438D4" w:rsidRDefault="00E32B5A" w:rsidP="00E32B5A">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E32B5A" w:rsidRPr="002438D4" w:rsidRDefault="00E32B5A" w:rsidP="00E32B5A">
      <w:pPr>
        <w:spacing w:line="240" w:lineRule="auto"/>
        <w:ind w:firstLine="567"/>
        <w:contextualSpacing/>
        <w:jc w:val="both"/>
        <w:rPr>
          <w:rFonts w:ascii="Times New Roman" w:hAnsi="Times New Roman"/>
          <w:b/>
        </w:rPr>
      </w:pPr>
      <w:r w:rsidRPr="002438D4">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2438D4">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2438D4">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2438D4">
        <w:rPr>
          <w:rFonts w:ascii="Times New Roman" w:hAnsi="Times New Roman"/>
        </w:rPr>
        <w:t>оплатить штраф не</w:t>
      </w:r>
      <w:proofErr w:type="gramEnd"/>
      <w:r w:rsidRPr="002438D4">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E32B5A" w:rsidRPr="002438D4" w:rsidRDefault="00E32B5A" w:rsidP="00E32B5A">
      <w:pPr>
        <w:spacing w:line="240" w:lineRule="auto"/>
        <w:ind w:left="-992" w:firstLine="567"/>
        <w:contextualSpacing/>
        <w:jc w:val="both"/>
        <w:rPr>
          <w:rFonts w:ascii="Times New Roman" w:hAnsi="Times New Roman"/>
        </w:rPr>
      </w:pPr>
    </w:p>
    <w:p w:rsidR="00E32B5A" w:rsidRPr="002438D4" w:rsidRDefault="00E32B5A" w:rsidP="00E32B5A">
      <w:pPr>
        <w:spacing w:after="0" w:line="240" w:lineRule="auto"/>
        <w:ind w:firstLine="567"/>
        <w:contextualSpacing/>
        <w:jc w:val="both"/>
        <w:rPr>
          <w:rFonts w:ascii="Times New Roman" w:hAnsi="Times New Roman"/>
        </w:rPr>
      </w:pPr>
    </w:p>
    <w:p w:rsidR="00E32B5A" w:rsidRPr="002438D4" w:rsidRDefault="00E32B5A" w:rsidP="00E32B5A">
      <w:pPr>
        <w:spacing w:after="0" w:line="240" w:lineRule="auto"/>
        <w:ind w:firstLine="567"/>
        <w:contextualSpacing/>
        <w:jc w:val="both"/>
        <w:rPr>
          <w:rFonts w:ascii="Times New Roman" w:hAnsi="Times New Roman"/>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4B437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lastRenderedPageBreak/>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4B4370">
              <w:rPr>
                <w:rFonts w:ascii="Times New Roman" w:eastAsia="Times New Roman" w:hAnsi="Times New Roman" w:cs="Times New Roman"/>
                <w:b/>
                <w:bCs/>
              </w:rPr>
              <w:t>/Марка/ГОСТ</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lastRenderedPageBreak/>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4B4370" w:rsidRPr="007B357A" w:rsidRDefault="004B4370" w:rsidP="004B4370">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4B4370" w:rsidRPr="007B357A" w:rsidTr="00832701">
        <w:trPr>
          <w:trHeight w:val="193"/>
        </w:trPr>
        <w:tc>
          <w:tcPr>
            <w:tcW w:w="5451" w:type="dxa"/>
            <w:shd w:val="clear" w:color="auto" w:fill="auto"/>
          </w:tcPr>
          <w:p w:rsidR="004B4370" w:rsidRPr="007B357A" w:rsidRDefault="004B4370" w:rsidP="00832701">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4B4370" w:rsidRPr="007B357A" w:rsidRDefault="004B4370" w:rsidP="00832701">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4B4370" w:rsidRPr="007B357A" w:rsidTr="00832701">
        <w:trPr>
          <w:trHeight w:val="193"/>
        </w:trPr>
        <w:tc>
          <w:tcPr>
            <w:tcW w:w="5451" w:type="dxa"/>
            <w:shd w:val="clear" w:color="auto" w:fill="auto"/>
          </w:tcPr>
          <w:p w:rsidR="004B4370" w:rsidRPr="007B357A" w:rsidRDefault="004B4370" w:rsidP="00832701">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4B4370" w:rsidRPr="007B357A" w:rsidRDefault="004B4370" w:rsidP="00832701">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4B4370" w:rsidRPr="007B357A"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4B4370" w:rsidRPr="007B357A" w:rsidRDefault="004B4370" w:rsidP="004B4370">
      <w:pPr>
        <w:pStyle w:val="af5"/>
        <w:numPr>
          <w:ilvl w:val="0"/>
          <w:numId w:val="1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4B4370" w:rsidRDefault="004B4370" w:rsidP="004B4370">
      <w:pPr>
        <w:pStyle w:val="af5"/>
        <w:numPr>
          <w:ilvl w:val="1"/>
          <w:numId w:val="33"/>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lastRenderedPageBreak/>
        <w:t>В целях выполнения государственного оборо</w:t>
      </w:r>
      <w:r>
        <w:rPr>
          <w:rFonts w:ascii="Times New Roman" w:eastAsia="Courier New" w:hAnsi="Times New Roman" w:cs="Times New Roman"/>
          <w:color w:val="000000" w:themeColor="text1"/>
        </w:rPr>
        <w:t>нного заказа по Контракту № ……………………</w:t>
      </w:r>
      <w:r w:rsidRPr="00677857">
        <w:rPr>
          <w:rFonts w:ascii="Times New Roman" w:eastAsia="Times New Roman" w:hAnsi="Times New Roman" w:cs="Times New Roman"/>
          <w:color w:val="000000" w:themeColor="text1"/>
        </w:rPr>
        <w:t xml:space="preserve">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w:t>
      </w:r>
      <w:proofErr w:type="gramStart"/>
      <w:r w:rsidRPr="00677857">
        <w:rPr>
          <w:rFonts w:ascii="Times New Roman" w:eastAsia="Times New Roman" w:hAnsi="Times New Roman" w:cs="Times New Roman"/>
          <w:color w:val="000000" w:themeColor="text1"/>
        </w:rPr>
        <w:t>оплатить его стоимость на</w:t>
      </w:r>
      <w:proofErr w:type="gramEnd"/>
      <w:r w:rsidRPr="00677857">
        <w:rPr>
          <w:rFonts w:ascii="Times New Roman" w:eastAsia="Times New Roman" w:hAnsi="Times New Roman" w:cs="Times New Roman"/>
          <w:color w:val="000000" w:themeColor="text1"/>
        </w:rPr>
        <w:t xml:space="preserve"> основании настоящего договора, спецификации.</w:t>
      </w:r>
    </w:p>
    <w:p w:rsidR="004B4370" w:rsidRPr="00677857" w:rsidRDefault="004B4370" w:rsidP="004B4370">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4B4370" w:rsidRDefault="004B4370" w:rsidP="004B4370">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4B4370" w:rsidRDefault="004B4370" w:rsidP="004B4370">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4B4370" w:rsidRDefault="004B4370" w:rsidP="004B4370">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4B4370" w:rsidRDefault="004B4370" w:rsidP="004B4370">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Pr>
          <w:rFonts w:ascii="Times New Roman" w:eastAsia="Times New Roman" w:hAnsi="Times New Roman" w:cs="Times New Roman"/>
          <w:color w:val="000000" w:themeColor="text1"/>
        </w:rPr>
        <w:t xml:space="preserve"> № 275-ФЗ (далее – ФЗ №275-ФЗ).</w:t>
      </w:r>
    </w:p>
    <w:p w:rsidR="004B4370" w:rsidRPr="00677857" w:rsidRDefault="004B4370" w:rsidP="004B4370">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4B4370" w:rsidRPr="00677857" w:rsidRDefault="004B4370" w:rsidP="004B4370">
      <w:pPr>
        <w:pStyle w:val="af5"/>
        <w:numPr>
          <w:ilvl w:val="1"/>
          <w:numId w:val="33"/>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4B4370" w:rsidRPr="007B357A" w:rsidRDefault="004B4370" w:rsidP="004B4370">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4B4370" w:rsidRPr="00E53F16" w:rsidRDefault="004B4370" w:rsidP="004B4370">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4B4370" w:rsidRPr="00E53F16" w:rsidRDefault="004B4370" w:rsidP="004B4370">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4B4370" w:rsidRPr="008505EF"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4B4370" w:rsidRPr="00E53F16"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4B4370" w:rsidRPr="00E53F16" w:rsidRDefault="004B4370" w:rsidP="004B4370">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4B4370" w:rsidRPr="00E53F16" w:rsidRDefault="004B4370" w:rsidP="004B4370">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4B4370" w:rsidRPr="00E53F16" w:rsidRDefault="004B4370" w:rsidP="004B4370">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4B4370" w:rsidRPr="00E53F16"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B4370" w:rsidRPr="00E53F16"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4B4370" w:rsidRPr="00E53F16"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4B4370" w:rsidRPr="00E53F16"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4B4370" w:rsidRPr="00E53F16" w:rsidRDefault="004B4370" w:rsidP="004B4370">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2.10. Покупатель вправе требовать пересмотра условий расчетов по настоящему Договору в случае </w:t>
      </w:r>
      <w:r w:rsidRPr="00E53F16">
        <w:rPr>
          <w:rFonts w:ascii="Times New Roman" w:eastAsia="Times New Roman" w:hAnsi="Times New Roman" w:cs="Times New Roman"/>
          <w:color w:val="000000" w:themeColor="text1"/>
        </w:rPr>
        <w:lastRenderedPageBreak/>
        <w:t>внесения изменений в законодательство Российской Федерации.</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4B4370" w:rsidRPr="007B357A" w:rsidRDefault="004B4370" w:rsidP="004B4370">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4B4370" w:rsidRPr="007B357A"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4B4370" w:rsidRPr="007B357A" w:rsidRDefault="004B4370" w:rsidP="004B4370">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Pr="00E53F16">
        <w:rPr>
          <w:rFonts w:ascii="Times New Roman" w:eastAsia="Times New Roman" w:hAnsi="Times New Roman" w:cs="Times New Roman"/>
          <w:color w:val="000000" w:themeColor="text1"/>
        </w:rPr>
        <w:t>соисполнения</w:t>
      </w:r>
      <w:proofErr w:type="spellEnd"/>
      <w:r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4B4370" w:rsidRPr="00E53F16" w:rsidRDefault="004B4370" w:rsidP="004B4370">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4B4370"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товарная накладная </w:t>
      </w:r>
      <w:r w:rsidRPr="00E53F16">
        <w:rPr>
          <w:rFonts w:ascii="Times New Roman" w:eastAsia="Times New Roman" w:hAnsi="Times New Roman" w:cs="Times New Roman"/>
          <w:color w:val="000000" w:themeColor="text1"/>
        </w:rPr>
        <w:t>(оригинал);</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4B4370" w:rsidRPr="00E53F16" w:rsidRDefault="004B4370" w:rsidP="004B4370">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с</w:t>
      </w:r>
      <w:r w:rsidRPr="00E53F16">
        <w:rPr>
          <w:rFonts w:ascii="Times New Roman" w:hAnsi="Times New Roman" w:cs="Times New Roman"/>
          <w:color w:val="000000" w:themeColor="text1"/>
        </w:rPr>
        <w:t>ертификаты качества завода-изготовителя (этикетки, паспорта, формуляры);</w:t>
      </w:r>
    </w:p>
    <w:p w:rsidR="004B4370" w:rsidRPr="00E53F16" w:rsidRDefault="004B4370" w:rsidP="004B4370">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4B4370" w:rsidRPr="00E53F16" w:rsidRDefault="004B4370" w:rsidP="004B4370">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w:t>
      </w:r>
      <w:r w:rsidRPr="00E53F16">
        <w:rPr>
          <w:rFonts w:ascii="Times New Roman" w:eastAsia="Times New Roman" w:hAnsi="Times New Roman" w:cs="Times New Roman"/>
          <w:color w:val="000000" w:themeColor="text1"/>
        </w:rPr>
        <w:lastRenderedPageBreak/>
        <w:t xml:space="preserve">для каких-либо целей, кроме связанных с выполнением обязательств по настоящему Договору. </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4B4370" w:rsidRPr="00E53F16" w:rsidRDefault="004B4370" w:rsidP="004B4370">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4B4370" w:rsidRPr="00E53F16" w:rsidRDefault="004B4370" w:rsidP="004B4370">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4B4370" w:rsidRPr="00E53F16"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4B4370" w:rsidRPr="00E53F16" w:rsidRDefault="004B4370" w:rsidP="004B4370">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4B4370" w:rsidRPr="00E53F16"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4B4370" w:rsidRPr="007B357A" w:rsidRDefault="004B4370" w:rsidP="004B4370">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4B4370" w:rsidRPr="007B357A" w:rsidRDefault="004B4370" w:rsidP="004B4370">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4B4370" w:rsidRPr="007B357A" w:rsidRDefault="004B4370" w:rsidP="004B4370">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4B4370" w:rsidRPr="007B357A" w:rsidRDefault="004B4370" w:rsidP="004B4370">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4B4370" w:rsidRPr="007B357A" w:rsidRDefault="004B4370" w:rsidP="004B4370">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4B4370" w:rsidRPr="007B357A"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w:t>
      </w:r>
      <w:r>
        <w:rPr>
          <w:rFonts w:ascii="Times New Roman" w:eastAsia="Times New Roman" w:hAnsi="Times New Roman" w:cs="Times New Roman"/>
          <w:color w:val="000000" w:themeColor="text1"/>
        </w:rPr>
        <w:t xml:space="preserve"> внесения предоплаты</w:t>
      </w:r>
      <w:r w:rsidRPr="007B357A">
        <w:rPr>
          <w:rFonts w:ascii="Times New Roman" w:eastAsia="Times New Roman" w:hAnsi="Times New Roman" w:cs="Times New Roman"/>
          <w:color w:val="000000" w:themeColor="text1"/>
        </w:rPr>
        <w:t>,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4B4370" w:rsidRPr="007B357A"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4B4370" w:rsidRPr="007B357A"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4B4370" w:rsidRPr="007B357A"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4B4370" w:rsidRPr="007B357A" w:rsidRDefault="004B4370" w:rsidP="004B4370">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4B4370" w:rsidRPr="007B357A" w:rsidRDefault="004B4370" w:rsidP="004B4370">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4B4370" w:rsidRPr="007B357A" w:rsidRDefault="004B4370" w:rsidP="004B4370">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4B4370" w:rsidRPr="007B357A" w:rsidRDefault="004B4370" w:rsidP="004B4370">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 xml:space="preserve">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4B4370" w:rsidRDefault="004B4370" w:rsidP="004B4370">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4B4370" w:rsidRPr="00E53F16" w:rsidRDefault="004B4370" w:rsidP="004B4370">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4B4370" w:rsidRPr="00E53F16" w:rsidRDefault="004B4370" w:rsidP="004B4370">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B4370" w:rsidRPr="00E53F16" w:rsidRDefault="004B4370" w:rsidP="004B4370">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4B4370" w:rsidRPr="007B357A" w:rsidRDefault="004B4370" w:rsidP="004B4370">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7.1. Все споры, связанные с заключением, исполнением, толкованием, изменением и расторжением Договора, Стороны будут разрешать путем переговоров.</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4B4370" w:rsidRPr="007B357A" w:rsidRDefault="004B4370" w:rsidP="004B4370">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4B4370" w:rsidRPr="007B357A" w:rsidRDefault="004B4370" w:rsidP="004B4370">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4B4370" w:rsidRPr="007B357A" w:rsidRDefault="004B4370" w:rsidP="004B4370">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B4370" w:rsidRPr="007B357A" w:rsidRDefault="004B4370" w:rsidP="004B4370">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4B4370" w:rsidRPr="007B357A" w:rsidRDefault="004B4370" w:rsidP="004B4370">
      <w:pPr>
        <w:pStyle w:val="af5"/>
        <w:numPr>
          <w:ilvl w:val="0"/>
          <w:numId w:val="33"/>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4B4370" w:rsidRPr="007B357A"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4B4370" w:rsidRPr="007B357A"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4B4370" w:rsidRPr="007B357A"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4B4370" w:rsidRPr="007B357A"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4B4370" w:rsidRPr="007B357A" w:rsidRDefault="004B4370" w:rsidP="004B4370">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адреса Покупателя _____________.</w:t>
      </w:r>
    </w:p>
    <w:p w:rsidR="004B4370" w:rsidRPr="007B357A" w:rsidRDefault="004B4370" w:rsidP="004B4370">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4B4370" w:rsidRPr="007B357A" w:rsidRDefault="004B4370" w:rsidP="004B4370">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4B4370" w:rsidRPr="007B357A" w:rsidRDefault="004B4370" w:rsidP="004B4370">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4B4370" w:rsidRPr="007B357A"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4B4370" w:rsidRPr="007B357A" w:rsidRDefault="004B4370" w:rsidP="004B4370">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4B4370" w:rsidRPr="007B357A" w:rsidRDefault="004B4370" w:rsidP="004B4370">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4B4370" w:rsidRPr="007B357A" w:rsidRDefault="004B4370" w:rsidP="004B4370">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4B4370" w:rsidRPr="007B357A" w:rsidRDefault="004B4370" w:rsidP="004B4370">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4B4370" w:rsidRPr="007B357A" w:rsidRDefault="004B4370" w:rsidP="004B4370">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lastRenderedPageBreak/>
        <w:t>11.2.2. на момент заключения настоящего Договора не имеет задолженности по оплате налогов, сборов и иных обязательных платежей;</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4B4370" w:rsidRPr="007B357A" w:rsidRDefault="004B4370" w:rsidP="004B4370">
      <w:pPr>
        <w:pStyle w:val="af5"/>
        <w:numPr>
          <w:ilvl w:val="0"/>
          <w:numId w:val="33"/>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4B4370" w:rsidRPr="007B357A" w:rsidRDefault="004B4370" w:rsidP="004B4370">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4B4370" w:rsidRPr="007B357A" w:rsidRDefault="004B4370" w:rsidP="004B4370">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4B4370" w:rsidRPr="007B357A" w:rsidRDefault="004B4370" w:rsidP="004B4370">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4B4370" w:rsidRDefault="004B4370" w:rsidP="004B4370">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4B4370" w:rsidRPr="008505EF" w:rsidRDefault="004B4370" w:rsidP="004B4370">
      <w:pPr>
        <w:pStyle w:val="af5"/>
        <w:numPr>
          <w:ilvl w:val="0"/>
          <w:numId w:val="34"/>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4B4370" w:rsidRPr="008505EF" w:rsidRDefault="004B4370" w:rsidP="004B4370">
      <w:pPr>
        <w:pStyle w:val="af5"/>
        <w:numPr>
          <w:ilvl w:val="1"/>
          <w:numId w:val="34"/>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4B4370" w:rsidRPr="008505EF" w:rsidRDefault="004B4370" w:rsidP="004B4370">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4B4370" w:rsidRPr="008505EF" w:rsidRDefault="004B4370" w:rsidP="004B4370">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4B4370" w:rsidRPr="008505EF" w:rsidRDefault="004B4370" w:rsidP="004B4370">
      <w:pPr>
        <w:pStyle w:val="af5"/>
        <w:numPr>
          <w:ilvl w:val="1"/>
          <w:numId w:val="34"/>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4B4370" w:rsidRPr="008505EF" w:rsidRDefault="004B4370" w:rsidP="004B4370">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4B4370" w:rsidRPr="008505EF" w:rsidRDefault="004B4370" w:rsidP="004B4370">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4B4370" w:rsidRPr="008505EF" w:rsidRDefault="004B4370" w:rsidP="004B4370">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4B4370" w:rsidRPr="008505EF" w:rsidRDefault="004B4370" w:rsidP="004B4370">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4B4370" w:rsidRPr="008505EF" w:rsidRDefault="004B4370" w:rsidP="004B4370">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4B4370" w:rsidRPr="008505EF" w:rsidRDefault="004B4370" w:rsidP="004B4370">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4B4370" w:rsidRPr="008505EF" w:rsidRDefault="004B4370" w:rsidP="004B4370">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4B4370" w:rsidRPr="008505EF" w:rsidRDefault="004B4370" w:rsidP="004B4370">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4B4370" w:rsidRPr="008505EF" w:rsidRDefault="004B4370" w:rsidP="004B4370">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4B4370" w:rsidRPr="008505EF" w:rsidRDefault="004B4370" w:rsidP="004B4370">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4B4370" w:rsidRPr="008505EF" w:rsidRDefault="004B4370" w:rsidP="004B4370">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4B4370" w:rsidRPr="008505EF" w:rsidRDefault="004B4370" w:rsidP="004B4370">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4B4370" w:rsidRPr="008505EF" w:rsidRDefault="004B4370" w:rsidP="004B4370">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4B4370" w:rsidRPr="008505EF" w:rsidRDefault="004B4370" w:rsidP="004B4370">
      <w:pPr>
        <w:pStyle w:val="af5"/>
        <w:numPr>
          <w:ilvl w:val="0"/>
          <w:numId w:val="34"/>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4B4370" w:rsidRPr="008505EF"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4B4370" w:rsidRPr="008505EF"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4B4370" w:rsidRPr="008505EF"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4B4370" w:rsidRPr="008505EF"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4B4370" w:rsidRPr="007B357A" w:rsidRDefault="004B4370" w:rsidP="004B4370">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4B4370" w:rsidRPr="007B357A" w:rsidRDefault="004B4370" w:rsidP="004B4370">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4B4370" w:rsidRPr="007B357A" w:rsidRDefault="004B4370" w:rsidP="004B4370">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B4370" w:rsidRPr="00E53F16" w:rsidRDefault="004B4370" w:rsidP="004B4370">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lastRenderedPageBreak/>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4B4370" w:rsidRPr="007B357A" w:rsidRDefault="004B4370" w:rsidP="004B4370">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4B4370" w:rsidRPr="007B357A" w:rsidRDefault="004B4370" w:rsidP="004B4370">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4B4370" w:rsidRPr="007B357A" w:rsidTr="00832701">
        <w:trPr>
          <w:trHeight w:val="285"/>
        </w:trPr>
        <w:tc>
          <w:tcPr>
            <w:tcW w:w="5104" w:type="dxa"/>
            <w:shd w:val="clear" w:color="auto" w:fill="auto"/>
          </w:tcPr>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4B4370" w:rsidRPr="007B357A" w:rsidRDefault="004B4370" w:rsidP="00832701">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4B4370" w:rsidRPr="007B357A" w:rsidTr="00832701">
        <w:trPr>
          <w:trHeight w:val="258"/>
        </w:trPr>
        <w:tc>
          <w:tcPr>
            <w:tcW w:w="5104" w:type="dxa"/>
            <w:shd w:val="clear" w:color="auto" w:fill="auto"/>
          </w:tcPr>
          <w:p w:rsidR="004B4370" w:rsidRPr="007B357A" w:rsidRDefault="004B4370" w:rsidP="00832701">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4B4370" w:rsidRPr="007B357A" w:rsidRDefault="004B4370" w:rsidP="00832701">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4B4370" w:rsidRPr="007B357A" w:rsidTr="00832701">
        <w:trPr>
          <w:trHeight w:val="285"/>
        </w:trPr>
        <w:tc>
          <w:tcPr>
            <w:tcW w:w="5104" w:type="dxa"/>
            <w:shd w:val="clear" w:color="auto" w:fill="auto"/>
          </w:tcPr>
          <w:p w:rsidR="004B4370" w:rsidRPr="007B357A" w:rsidRDefault="004B4370" w:rsidP="00832701">
            <w:pPr>
              <w:snapToGrid w:val="0"/>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4B4370" w:rsidRPr="007B357A" w:rsidRDefault="004B4370" w:rsidP="00832701">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4B4370" w:rsidRPr="007B357A" w:rsidRDefault="004B4370" w:rsidP="00832701">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4B4370" w:rsidRPr="007B357A" w:rsidRDefault="004B4370" w:rsidP="00832701">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4B4370" w:rsidRPr="007B357A" w:rsidRDefault="004B4370" w:rsidP="00832701">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4B4370" w:rsidRPr="007B357A" w:rsidRDefault="004B4370" w:rsidP="00832701">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4B4370" w:rsidRPr="007B357A" w:rsidRDefault="004B4370" w:rsidP="00832701">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4B4370" w:rsidRPr="007B357A" w:rsidRDefault="004B4370" w:rsidP="00832701">
            <w:pPr>
              <w:spacing w:after="0" w:line="240" w:lineRule="auto"/>
              <w:jc w:val="both"/>
              <w:rPr>
                <w:rFonts w:ascii="Times New Roman" w:eastAsia="Times New Roman" w:hAnsi="Times New Roman" w:cs="Times New Roman"/>
                <w:color w:val="000000" w:themeColor="text1"/>
              </w:rPr>
            </w:pPr>
          </w:p>
        </w:tc>
      </w:tr>
    </w:tbl>
    <w:p w:rsidR="004B4370" w:rsidRPr="007B357A" w:rsidRDefault="004B4370" w:rsidP="004B4370">
      <w:pPr>
        <w:spacing w:after="0" w:line="240" w:lineRule="auto"/>
        <w:ind w:left="5812"/>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5812"/>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5812"/>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5812"/>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5812"/>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5812"/>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5812"/>
        <w:rPr>
          <w:rFonts w:ascii="Times New Roman" w:eastAsia="Times New Roman" w:hAnsi="Times New Roman" w:cs="Times New Roman"/>
          <w:bCs/>
          <w:color w:val="000000" w:themeColor="text1"/>
        </w:rPr>
      </w:pPr>
    </w:p>
    <w:p w:rsidR="004B4370" w:rsidRDefault="004B4370" w:rsidP="004B4370">
      <w:pPr>
        <w:spacing w:after="0" w:line="240" w:lineRule="auto"/>
        <w:ind w:left="5812"/>
        <w:rPr>
          <w:rFonts w:ascii="Times New Roman" w:eastAsia="Times New Roman" w:hAnsi="Times New Roman" w:cs="Times New Roman"/>
          <w:bCs/>
          <w:color w:val="000000" w:themeColor="text1"/>
        </w:rPr>
      </w:pPr>
    </w:p>
    <w:p w:rsidR="004B4370" w:rsidRDefault="004B4370" w:rsidP="004B4370">
      <w:pPr>
        <w:spacing w:after="0" w:line="240" w:lineRule="auto"/>
        <w:ind w:left="5812"/>
        <w:rPr>
          <w:rFonts w:ascii="Times New Roman" w:eastAsia="Times New Roman" w:hAnsi="Times New Roman" w:cs="Times New Roman"/>
          <w:bCs/>
          <w:color w:val="000000" w:themeColor="text1"/>
        </w:rPr>
      </w:pPr>
    </w:p>
    <w:p w:rsidR="004B4370" w:rsidRDefault="004B4370" w:rsidP="004B4370">
      <w:pPr>
        <w:spacing w:after="0" w:line="240" w:lineRule="auto"/>
        <w:ind w:left="5812"/>
        <w:rPr>
          <w:rFonts w:ascii="Times New Roman" w:eastAsia="Times New Roman" w:hAnsi="Times New Roman" w:cs="Times New Roman"/>
          <w:bCs/>
          <w:color w:val="000000" w:themeColor="text1"/>
        </w:rPr>
      </w:pPr>
    </w:p>
    <w:p w:rsidR="004B4370" w:rsidRDefault="004B4370" w:rsidP="004B4370">
      <w:pPr>
        <w:spacing w:after="0" w:line="240" w:lineRule="auto"/>
        <w:ind w:left="5812"/>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4B4370" w:rsidRPr="007B357A" w:rsidRDefault="004B4370" w:rsidP="004B4370">
      <w:pPr>
        <w:spacing w:after="0" w:line="240" w:lineRule="auto"/>
        <w:jc w:val="right"/>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851"/>
        <w:jc w:val="center"/>
        <w:rPr>
          <w:rFonts w:ascii="Times New Roman" w:eastAsia="Times New Roman" w:hAnsi="Times New Roman" w:cs="Times New Roman"/>
          <w:bCs/>
          <w:color w:val="000000" w:themeColor="text1"/>
        </w:rPr>
      </w:pPr>
    </w:p>
    <w:p w:rsidR="004B4370" w:rsidRPr="007B357A" w:rsidRDefault="004B4370" w:rsidP="004B4370">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4B4370" w:rsidRPr="007B357A" w:rsidRDefault="004B4370" w:rsidP="004B4370">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4B4370" w:rsidRPr="007B357A" w:rsidRDefault="004B4370" w:rsidP="004B4370">
      <w:pPr>
        <w:spacing w:after="0" w:line="240" w:lineRule="auto"/>
        <w:ind w:left="-709" w:firstLine="709"/>
        <w:jc w:val="both"/>
        <w:rPr>
          <w:rFonts w:ascii="Times New Roman" w:eastAsia="Times New Roman" w:hAnsi="Times New Roman" w:cs="Times New Roman"/>
          <w:b/>
          <w:bCs/>
          <w:color w:val="000000" w:themeColor="text1"/>
        </w:rPr>
      </w:pPr>
    </w:p>
    <w:p w:rsidR="004B4370" w:rsidRPr="007B357A" w:rsidRDefault="004B4370" w:rsidP="004B4370">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4B4370" w:rsidRPr="007B357A" w:rsidRDefault="004B4370" w:rsidP="004B4370">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4B4370" w:rsidRPr="007B357A" w:rsidTr="00832701">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line="240" w:lineRule="auto"/>
              <w:jc w:val="center"/>
              <w:rPr>
                <w:rFonts w:ascii="Times New Roman" w:hAnsi="Times New Roman" w:cs="Times New Roman"/>
                <w:color w:val="000000" w:themeColor="text1"/>
              </w:rPr>
            </w:pPr>
          </w:p>
          <w:p w:rsidR="004B4370" w:rsidRPr="007B357A" w:rsidRDefault="004B4370" w:rsidP="00832701">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370" w:rsidRPr="007B357A" w:rsidRDefault="004B4370" w:rsidP="00832701">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4370" w:rsidRPr="007B357A" w:rsidRDefault="004B4370" w:rsidP="00832701">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4B4370" w:rsidRPr="007B357A" w:rsidTr="00832701">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4B4370" w:rsidRPr="007B357A" w:rsidRDefault="004B4370" w:rsidP="00832701">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r>
      <w:tr w:rsidR="004B4370" w:rsidRPr="007B357A" w:rsidTr="00832701">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r>
      <w:tr w:rsidR="004B4370" w:rsidRPr="007B357A" w:rsidTr="00832701">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after="0" w:line="240" w:lineRule="auto"/>
              <w:jc w:val="center"/>
              <w:rPr>
                <w:rFonts w:ascii="Times New Roman" w:hAnsi="Times New Roman" w:cs="Times New Roman"/>
                <w:color w:val="000000" w:themeColor="text1"/>
              </w:rPr>
            </w:pPr>
          </w:p>
        </w:tc>
      </w:tr>
      <w:tr w:rsidR="004B4370" w:rsidRPr="007B357A" w:rsidTr="00832701">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4B4370" w:rsidRPr="007B357A" w:rsidRDefault="004B4370" w:rsidP="00832701">
            <w:pPr>
              <w:spacing w:line="240" w:lineRule="auto"/>
              <w:jc w:val="center"/>
              <w:rPr>
                <w:rFonts w:ascii="Times New Roman" w:hAnsi="Times New Roman" w:cs="Times New Roman"/>
                <w:color w:val="000000" w:themeColor="text1"/>
              </w:rPr>
            </w:pPr>
          </w:p>
        </w:tc>
      </w:tr>
    </w:tbl>
    <w:p w:rsidR="004B4370" w:rsidRPr="007B357A" w:rsidRDefault="004B4370" w:rsidP="004B4370">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4B4370" w:rsidRPr="007B357A" w:rsidRDefault="004B4370" w:rsidP="004B4370">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4B4370" w:rsidRPr="007B357A" w:rsidRDefault="004B4370" w:rsidP="004B4370">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4B4370" w:rsidRPr="007B357A" w:rsidRDefault="004B4370" w:rsidP="004B4370">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4B4370" w:rsidRPr="007B357A" w:rsidRDefault="004B4370" w:rsidP="004B4370">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4B4370" w:rsidRPr="007B357A" w:rsidRDefault="004B4370" w:rsidP="004B4370">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4B4370" w:rsidRPr="007B357A" w:rsidRDefault="004B4370" w:rsidP="004B4370">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4B4370" w:rsidRPr="007B357A" w:rsidRDefault="004B4370" w:rsidP="004B4370">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4B4370" w:rsidRPr="007B357A" w:rsidRDefault="004B4370" w:rsidP="004B4370">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4B4370" w:rsidRPr="007B357A" w:rsidTr="00832701">
        <w:trPr>
          <w:trHeight w:val="448"/>
        </w:trPr>
        <w:tc>
          <w:tcPr>
            <w:tcW w:w="5104" w:type="dxa"/>
            <w:shd w:val="clear" w:color="auto" w:fill="auto"/>
          </w:tcPr>
          <w:p w:rsidR="004B4370" w:rsidRPr="007B357A" w:rsidRDefault="004B4370" w:rsidP="00832701">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4B4370" w:rsidRPr="007B357A" w:rsidRDefault="004B4370" w:rsidP="00832701">
            <w:pPr>
              <w:snapToGrid w:val="0"/>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napToGrid w:val="0"/>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4B4370" w:rsidRPr="007B357A" w:rsidRDefault="004B4370" w:rsidP="00832701">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4B4370" w:rsidRPr="007B357A" w:rsidRDefault="004B4370" w:rsidP="00832701">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4B4370" w:rsidRPr="007B357A" w:rsidRDefault="004B4370" w:rsidP="00832701">
            <w:pPr>
              <w:spacing w:after="0" w:line="240" w:lineRule="auto"/>
              <w:jc w:val="both"/>
              <w:rPr>
                <w:rFonts w:ascii="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hAnsi="Times New Roman" w:cs="Times New Roman"/>
                <w:color w:val="000000" w:themeColor="text1"/>
                <w:lang w:eastAsia="ru-RU"/>
              </w:rPr>
            </w:pPr>
          </w:p>
          <w:p w:rsidR="004B4370" w:rsidRPr="007B357A" w:rsidRDefault="004B4370" w:rsidP="00832701">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4B4370" w:rsidRPr="007B357A" w:rsidRDefault="004B4370" w:rsidP="00832701">
            <w:pPr>
              <w:spacing w:after="0" w:line="240" w:lineRule="auto"/>
              <w:jc w:val="both"/>
              <w:rPr>
                <w:rFonts w:ascii="Times New Roman" w:eastAsia="Times New Roman" w:hAnsi="Times New Roman" w:cs="Times New Roman"/>
                <w:color w:val="000000" w:themeColor="text1"/>
                <w:lang w:eastAsia="ru-RU"/>
              </w:rPr>
            </w:pPr>
          </w:p>
          <w:p w:rsidR="004B4370" w:rsidRPr="007B357A" w:rsidRDefault="004B4370" w:rsidP="00832701">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4B4370" w:rsidRPr="007B357A" w:rsidTr="00832701">
        <w:trPr>
          <w:trHeight w:val="448"/>
        </w:trPr>
        <w:tc>
          <w:tcPr>
            <w:tcW w:w="5104" w:type="dxa"/>
            <w:shd w:val="clear" w:color="auto" w:fill="auto"/>
          </w:tcPr>
          <w:p w:rsidR="004B4370" w:rsidRPr="007B357A" w:rsidRDefault="004B4370" w:rsidP="00832701">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4B4370" w:rsidRPr="007B357A" w:rsidRDefault="004B4370" w:rsidP="00832701">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051" w:rsidRDefault="00035051" w:rsidP="005C4CBB">
      <w:pPr>
        <w:spacing w:after="0" w:line="240" w:lineRule="auto"/>
      </w:pPr>
      <w:r>
        <w:separator/>
      </w:r>
    </w:p>
  </w:endnote>
  <w:endnote w:type="continuationSeparator" w:id="0">
    <w:p w:rsidR="00035051" w:rsidRDefault="0003505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051" w:rsidRDefault="00035051" w:rsidP="005C4CBB">
      <w:pPr>
        <w:spacing w:after="0" w:line="240" w:lineRule="auto"/>
      </w:pPr>
      <w:r>
        <w:separator/>
      </w:r>
    </w:p>
  </w:footnote>
  <w:footnote w:type="continuationSeparator" w:id="0">
    <w:p w:rsidR="00035051" w:rsidRDefault="00035051" w:rsidP="005C4CBB">
      <w:pPr>
        <w:spacing w:after="0" w:line="240" w:lineRule="auto"/>
      </w:pPr>
      <w:r>
        <w:continuationSeparator/>
      </w:r>
    </w:p>
  </w:footnote>
  <w:footnote w:id="1">
    <w:p w:rsidR="00035051" w:rsidRPr="006A4B85" w:rsidRDefault="0003505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35051"/>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02A3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370"/>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01D14"/>
    <w:rsid w:val="00E10696"/>
    <w:rsid w:val="00E109B7"/>
    <w:rsid w:val="00E10DB1"/>
    <w:rsid w:val="00E14CFA"/>
    <w:rsid w:val="00E213DD"/>
    <w:rsid w:val="00E23EE5"/>
    <w:rsid w:val="00E30CCF"/>
    <w:rsid w:val="00E31F71"/>
    <w:rsid w:val="00E32B5A"/>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5A78-9189-4818-99DF-1341CB34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13754</Words>
  <Characters>78403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4</cp:revision>
  <cp:lastPrinted>2023-08-07T10:56:00Z</cp:lastPrinted>
  <dcterms:created xsi:type="dcterms:W3CDTF">2024-01-29T13:44:00Z</dcterms:created>
  <dcterms:modified xsi:type="dcterms:W3CDTF">2024-01-29T13:59:00Z</dcterms:modified>
</cp:coreProperties>
</file>