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5C4CBB" w:rsidRPr="003C1C9A" w:rsidRDefault="00CD6302" w:rsidP="004733AC">
      <w:pPr>
        <w:spacing w:after="0" w:line="240" w:lineRule="auto"/>
        <w:jc w:val="center"/>
        <w:rPr>
          <w:rFonts w:ascii="Times New Roman" w:eastAsia="Times New Roman" w:hAnsi="Times New Roman" w:cs="Times New Roman"/>
          <w:b/>
          <w:sz w:val="24"/>
          <w:szCs w:val="24"/>
        </w:rPr>
      </w:pPr>
      <w:r>
        <w:rPr>
          <w:rFonts w:ascii="Times New Roman" w:hAnsi="Times New Roman" w:cs="Times New Roman"/>
          <w:b/>
          <w:sz w:val="28"/>
          <w:szCs w:val="28"/>
        </w:rPr>
        <w:t>ДОКУМЕНТАЦИЯ О ПРОВЕДЕНИЕ</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AA2AB0" w:rsidRPr="0085060B">
        <w:rPr>
          <w:rFonts w:ascii="Times New Roman" w:eastAsia="Times New Roman" w:hAnsi="Times New Roman" w:cs="Times New Roman"/>
          <w:b/>
          <w:sz w:val="28"/>
          <w:szCs w:val="28"/>
        </w:rPr>
        <w:t>ПОС</w:t>
      </w:r>
      <w:r w:rsidR="00426F9A" w:rsidRPr="0085060B">
        <w:rPr>
          <w:rFonts w:ascii="Times New Roman" w:eastAsia="Times New Roman" w:hAnsi="Times New Roman" w:cs="Times New Roman"/>
          <w:b/>
          <w:sz w:val="28"/>
          <w:szCs w:val="28"/>
        </w:rPr>
        <w:t>ТАВК</w:t>
      </w:r>
      <w:r w:rsidR="00B4724D">
        <w:rPr>
          <w:rFonts w:ascii="Times New Roman" w:eastAsia="Times New Roman" w:hAnsi="Times New Roman" w:cs="Times New Roman"/>
          <w:b/>
          <w:sz w:val="28"/>
          <w:szCs w:val="28"/>
        </w:rPr>
        <w:t>У</w:t>
      </w:r>
      <w:r w:rsidR="00426F9A" w:rsidRPr="0085060B">
        <w:rPr>
          <w:rFonts w:ascii="Times New Roman" w:eastAsia="Times New Roman" w:hAnsi="Times New Roman" w:cs="Times New Roman"/>
          <w:b/>
          <w:sz w:val="28"/>
          <w:szCs w:val="28"/>
        </w:rPr>
        <w:t xml:space="preserve"> </w:t>
      </w:r>
      <w:r w:rsidR="004733AC" w:rsidRPr="004733AC">
        <w:rPr>
          <w:rFonts w:ascii="Times New Roman" w:hAnsi="Times New Roman"/>
          <w:b/>
          <w:sz w:val="28"/>
          <w:szCs w:val="28"/>
        </w:rPr>
        <w:t>ИЗОЛЯЦИОННЫХ ПЛИТ ДЛЯ ЗАКАЗА 01301</w:t>
      </w: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4733AC" w:rsidRDefault="004733AC"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Pr="00E12402"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1.1. </w:t>
      </w:r>
      <w:r w:rsidR="00323818">
        <w:rPr>
          <w:rFonts w:ascii="Times New Roman" w:hAnsi="Times New Roman" w:cs="Times New Roman"/>
          <w:sz w:val="24"/>
          <w:szCs w:val="24"/>
        </w:rPr>
        <w:t>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1.2. Порядок осуществления электронного документооборота регулируется регламентом функционирования электронной площадки http://</w:t>
      </w:r>
      <w:r>
        <w:rPr>
          <w:rFonts w:ascii="Times New Roman" w:hAnsi="Times New Roman" w:cs="Times New Roman"/>
          <w:sz w:val="24"/>
          <w:szCs w:val="24"/>
        </w:rPr>
        <w:t>otc.ru</w:t>
      </w:r>
      <w:r w:rsidRPr="00E12402">
        <w:rPr>
          <w:rFonts w:ascii="Times New Roman"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1.3. Извещение </w:t>
      </w:r>
      <w:r w:rsidR="00323818">
        <w:rPr>
          <w:rFonts w:ascii="Times New Roman" w:eastAsia="Arial Unicode MS" w:hAnsi="Times New Roman" w:cs="Times New Roman"/>
          <w:sz w:val="24"/>
          <w:szCs w:val="24"/>
        </w:rPr>
        <w:t xml:space="preserve">и документация </w:t>
      </w:r>
      <w:r w:rsidRPr="00E12402">
        <w:rPr>
          <w:rFonts w:ascii="Times New Roman" w:eastAsia="Arial Unicode MS" w:hAnsi="Times New Roman" w:cs="Times New Roman"/>
          <w:sz w:val="24"/>
          <w:szCs w:val="24"/>
        </w:rPr>
        <w:t xml:space="preserve">о проведении запроса </w:t>
      </w:r>
      <w:r w:rsidR="00323818">
        <w:rPr>
          <w:rFonts w:ascii="Times New Roman" w:eastAsia="Arial Unicode MS" w:hAnsi="Times New Roman" w:cs="Times New Roman"/>
          <w:sz w:val="24"/>
          <w:szCs w:val="24"/>
        </w:rPr>
        <w:t>коммерческих предложений</w:t>
      </w:r>
      <w:r w:rsidRPr="00E12402">
        <w:rPr>
          <w:rFonts w:ascii="Times New Roman" w:eastAsia="Arial Unicode MS" w:hAnsi="Times New Roman" w:cs="Times New Roman"/>
          <w:sz w:val="24"/>
          <w:szCs w:val="24"/>
        </w:rPr>
        <w:t xml:space="preserve"> размещается заказчиком на </w:t>
      </w:r>
      <w:r w:rsidR="00323818">
        <w:rPr>
          <w:rFonts w:ascii="Times New Roman" w:eastAsia="Arial Unicode MS" w:hAnsi="Times New Roman" w:cs="Times New Roman"/>
          <w:sz w:val="24"/>
          <w:szCs w:val="24"/>
        </w:rPr>
        <w:t>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E12402">
        <w:rPr>
          <w:rFonts w:ascii="Times New Roman" w:eastAsia="Arial Unicode MS" w:hAnsi="Times New Roman" w:cs="Times New Roman"/>
          <w:sz w:val="24"/>
          <w:szCs w:val="24"/>
        </w:rPr>
        <w:t xml:space="preserve"> не менее чем за </w:t>
      </w:r>
      <w:r w:rsidR="00323818">
        <w:rPr>
          <w:rFonts w:ascii="Times New Roman" w:eastAsia="Arial Unicode MS" w:hAnsi="Times New Roman" w:cs="Times New Roman"/>
          <w:sz w:val="24"/>
          <w:szCs w:val="24"/>
        </w:rPr>
        <w:t>пять дней</w:t>
      </w:r>
      <w:r w:rsidRPr="00E12402">
        <w:rPr>
          <w:rFonts w:ascii="Times New Roman" w:eastAsia="Arial Unicode MS" w:hAnsi="Times New Roman" w:cs="Times New Roman"/>
          <w:b/>
          <w:sz w:val="24"/>
          <w:szCs w:val="24"/>
        </w:rPr>
        <w:t xml:space="preserve"> </w:t>
      </w:r>
      <w:r w:rsidRPr="00E12402">
        <w:rPr>
          <w:rFonts w:ascii="Times New Roman" w:eastAsia="Arial Unicode MS" w:hAnsi="Times New Roman" w:cs="Times New Roman"/>
          <w:sz w:val="24"/>
          <w:szCs w:val="24"/>
        </w:rPr>
        <w:t>до даты окончания пода</w:t>
      </w:r>
      <w:r w:rsidR="00323818">
        <w:rPr>
          <w:rFonts w:ascii="Times New Roman" w:eastAsia="Arial Unicode MS" w:hAnsi="Times New Roman" w:cs="Times New Roman"/>
          <w:sz w:val="24"/>
          <w:szCs w:val="24"/>
        </w:rPr>
        <w:t>чи заявок на участие в запросе коммерческих предложений</w:t>
      </w:r>
      <w:r w:rsidRPr="00E12402">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1.4.</w:t>
      </w:r>
      <w:r w:rsidRPr="00E12402">
        <w:rPr>
          <w:rFonts w:ascii="Times New Roman" w:eastAsia="Arial Unicode MS" w:hAnsi="Times New Roman" w:cs="Times New Roman"/>
          <w:sz w:val="24"/>
          <w:szCs w:val="24"/>
        </w:rPr>
        <w:t xml:space="preserve"> </w:t>
      </w:r>
      <w:r w:rsidRPr="00177978">
        <w:rPr>
          <w:rFonts w:ascii="Times New Roman" w:eastAsia="Arial Unicode MS" w:hAnsi="Times New Roman" w:cs="Times New Roman"/>
          <w:sz w:val="24"/>
          <w:szCs w:val="24"/>
        </w:rPr>
        <w:t>Заказчик вправе принять решение о внесении изменений в извещение и документа</w:t>
      </w:r>
      <w:r>
        <w:rPr>
          <w:rFonts w:ascii="Times New Roman" w:eastAsia="Arial Unicode MS" w:hAnsi="Times New Roman" w:cs="Times New Roman"/>
          <w:sz w:val="24"/>
          <w:szCs w:val="24"/>
        </w:rPr>
        <w:t xml:space="preserve">цию о проведении запроса </w:t>
      </w:r>
      <w:r w:rsidR="00323818">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 xml:space="preserve"> до истечения срока окончания приема заявок</w:t>
      </w:r>
      <w:r w:rsidR="00323818">
        <w:rPr>
          <w:rFonts w:ascii="Times New Roman" w:eastAsia="Arial Unicode MS" w:hAnsi="Times New Roman" w:cs="Times New Roman"/>
          <w:sz w:val="24"/>
          <w:szCs w:val="24"/>
        </w:rPr>
        <w:t xml:space="preserve"> на участие</w:t>
      </w:r>
      <w:r w:rsidRPr="0017797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и</w:t>
      </w:r>
      <w:r>
        <w:rPr>
          <w:rFonts w:ascii="Times New Roman" w:eastAsia="Arial Unicode MS" w:hAnsi="Times New Roman" w:cs="Times New Roman"/>
          <w:sz w:val="24"/>
          <w:szCs w:val="24"/>
        </w:rPr>
        <w:t xml:space="preserve"> раз</w:t>
      </w:r>
      <w:r w:rsidRPr="00177978">
        <w:rPr>
          <w:rFonts w:ascii="Times New Roman" w:eastAsia="Arial Unicode MS" w:hAnsi="Times New Roman" w:cs="Times New Roman"/>
          <w:sz w:val="24"/>
          <w:szCs w:val="24"/>
        </w:rPr>
        <w:t>местить соответствующие изменения на</w:t>
      </w:r>
      <w:r>
        <w:rPr>
          <w:rFonts w:ascii="Times New Roman" w:eastAsia="Arial Unicode MS" w:hAnsi="Times New Roman" w:cs="Times New Roman"/>
          <w:sz w:val="24"/>
          <w:szCs w:val="24"/>
        </w:rPr>
        <w:t xml:space="preserve"> 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177978">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1.5. </w:t>
      </w:r>
      <w:r w:rsidRPr="00177978">
        <w:rPr>
          <w:rFonts w:ascii="Times New Roman" w:eastAsia="Arial Unicode MS" w:hAnsi="Times New Roman" w:cs="Times New Roman"/>
          <w:sz w:val="24"/>
          <w:szCs w:val="24"/>
        </w:rPr>
        <w:t xml:space="preserve">Заказчик вправе </w:t>
      </w:r>
      <w:r w:rsidR="00323818">
        <w:rPr>
          <w:rFonts w:ascii="Times New Roman" w:eastAsia="Arial Unicode MS" w:hAnsi="Times New Roman" w:cs="Times New Roman"/>
          <w:sz w:val="24"/>
          <w:szCs w:val="24"/>
        </w:rPr>
        <w:t xml:space="preserve">принять решение об отказе </w:t>
      </w:r>
      <w:r w:rsidRPr="00177978">
        <w:rPr>
          <w:rFonts w:ascii="Times New Roman" w:eastAsia="Arial Unicode MS" w:hAnsi="Times New Roman" w:cs="Times New Roman"/>
          <w:sz w:val="24"/>
          <w:szCs w:val="24"/>
        </w:rPr>
        <w:t xml:space="preserve">от проведения запроса </w:t>
      </w:r>
      <w:r w:rsidR="00323818">
        <w:rPr>
          <w:rFonts w:ascii="Times New Roman" w:eastAsia="Arial Unicode MS" w:hAnsi="Times New Roman" w:cs="Times New Roman"/>
          <w:sz w:val="24"/>
          <w:szCs w:val="24"/>
        </w:rPr>
        <w:t>коммерческих предложений</w:t>
      </w:r>
      <w:r w:rsidR="00323818" w:rsidRPr="00E12402">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в любое время</w:t>
      </w:r>
      <w:r w:rsidRPr="00177978">
        <w:rPr>
          <w:rFonts w:ascii="Times New Roman" w:eastAsia="Arial Unicode MS" w:hAnsi="Times New Roman" w:cs="Times New Roman"/>
          <w:sz w:val="24"/>
          <w:szCs w:val="24"/>
        </w:rPr>
        <w:t xml:space="preserve">, при этом никакой ответственности </w:t>
      </w:r>
      <w:r w:rsidR="00323818">
        <w:rPr>
          <w:rFonts w:ascii="Times New Roman" w:eastAsia="Arial Unicode MS" w:hAnsi="Times New Roman" w:cs="Times New Roman"/>
          <w:sz w:val="24"/>
          <w:szCs w:val="24"/>
        </w:rPr>
        <w:t xml:space="preserve">не неся </w:t>
      </w:r>
      <w:r w:rsidRPr="00177978">
        <w:rPr>
          <w:rFonts w:ascii="Times New Roman" w:eastAsia="Arial Unicode MS" w:hAnsi="Times New Roman" w:cs="Times New Roman"/>
          <w:sz w:val="24"/>
          <w:szCs w:val="24"/>
        </w:rPr>
        <w:t xml:space="preserve">перед участниками, в том числе по возмещению каких-либо затрат, </w:t>
      </w:r>
      <w:r w:rsidR="00D84D2A">
        <w:rPr>
          <w:rFonts w:ascii="Times New Roman" w:eastAsia="Arial Unicode MS" w:hAnsi="Times New Roman" w:cs="Times New Roman"/>
          <w:sz w:val="24"/>
          <w:szCs w:val="24"/>
        </w:rPr>
        <w:t xml:space="preserve">которые были связаны </w:t>
      </w:r>
      <w:r w:rsidRPr="00177978">
        <w:rPr>
          <w:rFonts w:ascii="Times New Roman" w:eastAsia="Arial Unicode MS" w:hAnsi="Times New Roman" w:cs="Times New Roman"/>
          <w:sz w:val="24"/>
          <w:szCs w:val="24"/>
        </w:rPr>
        <w:t xml:space="preserve">с подготовкой и подачей заявки на участие в запросе </w:t>
      </w:r>
      <w:r w:rsidR="00D84D2A">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w:t>
      </w:r>
    </w:p>
    <w:p w:rsidR="005C4CBB" w:rsidRPr="00E12402" w:rsidRDefault="005C4CBB"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E12402"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2. Способ закупки:</w:t>
      </w:r>
      <w:r w:rsidRPr="00E12402">
        <w:rPr>
          <w:rFonts w:ascii="Times New Roman" w:hAnsi="Times New Roman" w:cs="Times New Roman"/>
          <w:sz w:val="24"/>
          <w:szCs w:val="24"/>
        </w:rPr>
        <w:t xml:space="preserve"> запрос </w:t>
      </w:r>
      <w:r w:rsidR="00D84D2A">
        <w:rPr>
          <w:rFonts w:ascii="Times New Roman" w:eastAsia="Arial Unicode MS" w:hAnsi="Times New Roman" w:cs="Times New Roman"/>
          <w:sz w:val="24"/>
          <w:szCs w:val="24"/>
        </w:rPr>
        <w:t>коммерческих предложений</w:t>
      </w:r>
      <w:r w:rsidR="00D84D2A">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7F56E1">
        <w:rPr>
          <w:rFonts w:ascii="Times New Roman" w:hAnsi="Times New Roman" w:cs="Times New Roman"/>
          <w:sz w:val="24"/>
          <w:szCs w:val="24"/>
        </w:rPr>
        <w:t>АО "СУДОСТРОИТ</w:t>
      </w:r>
      <w:r>
        <w:rPr>
          <w:rFonts w:ascii="Times New Roman" w:hAnsi="Times New Roman" w:cs="Times New Roman"/>
          <w:sz w:val="24"/>
          <w:szCs w:val="24"/>
        </w:rPr>
        <w:t>ЕЛЬНЫЙ ЗАВОД ИМЕНИ Б.Е. БУТОМЫ"</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ИНН/КПП </w:t>
      </w:r>
      <w:r w:rsidRPr="007F56E1">
        <w:rPr>
          <w:rFonts w:ascii="Times New Roman" w:hAnsi="Times New Roman" w:cs="Times New Roman"/>
          <w:sz w:val="24"/>
          <w:szCs w:val="24"/>
        </w:rPr>
        <w:t>9111022140/911101001</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298310, Республика Крым, г. Керчь, ул. Танкистов, </w:t>
      </w:r>
      <w:r>
        <w:rPr>
          <w:rFonts w:ascii="Times New Roman" w:hAnsi="Times New Roman" w:cs="Times New Roman"/>
          <w:sz w:val="24"/>
          <w:szCs w:val="24"/>
        </w:rPr>
        <w:t xml:space="preserve">д. </w:t>
      </w:r>
      <w:r w:rsidRPr="00E12402">
        <w:rPr>
          <w:rFonts w:ascii="Times New Roman" w:hAnsi="Times New Roman" w:cs="Times New Roman"/>
          <w:sz w:val="24"/>
          <w:szCs w:val="24"/>
        </w:rPr>
        <w:t>4.</w:t>
      </w:r>
    </w:p>
    <w:p w:rsidR="007B3771" w:rsidRDefault="00F405C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lang w:val="en-US"/>
        </w:rPr>
        <w:t>u</w:t>
      </w:r>
      <w:r w:rsidR="005C4CBB" w:rsidRPr="00EF4A42">
        <w:rPr>
          <w:rFonts w:ascii="Times New Roman" w:hAnsi="Times New Roman" w:cs="Times New Roman"/>
          <w:sz w:val="24"/>
          <w:szCs w:val="24"/>
          <w:shd w:val="clear" w:color="auto" w:fill="FFFFFF"/>
        </w:rPr>
        <w:t>ro</w:t>
      </w:r>
      <w:r>
        <w:rPr>
          <w:rFonts w:ascii="Times New Roman" w:hAnsi="Times New Roman" w:cs="Times New Roman"/>
          <w:sz w:val="24"/>
          <w:szCs w:val="24"/>
          <w:shd w:val="clear" w:color="auto" w:fill="FFFFFF"/>
        </w:rPr>
        <w:t>1</w:t>
      </w:r>
      <w:r w:rsidR="005C4CBB" w:rsidRPr="00EF4A42">
        <w:rPr>
          <w:rFonts w:ascii="Times New Roman" w:hAnsi="Times New Roman" w:cs="Times New Roman"/>
          <w:sz w:val="24"/>
          <w:szCs w:val="24"/>
          <w:shd w:val="clear" w:color="auto" w:fill="FFFFFF"/>
        </w:rPr>
        <w:t>7@kerch</w:t>
      </w:r>
      <w:proofErr w:type="spellStart"/>
      <w:r w:rsidR="0004121C">
        <w:rPr>
          <w:rFonts w:ascii="Times New Roman" w:hAnsi="Times New Roman" w:cs="Times New Roman"/>
          <w:sz w:val="24"/>
          <w:szCs w:val="24"/>
          <w:shd w:val="clear" w:color="auto" w:fill="FFFFFF"/>
          <w:lang w:val="en-US"/>
        </w:rPr>
        <w:t>butoma</w:t>
      </w:r>
      <w:proofErr w:type="spellEnd"/>
      <w:r w:rsidR="0004121C">
        <w:rPr>
          <w:rFonts w:ascii="Times New Roman" w:hAnsi="Times New Roman" w:cs="Times New Roman"/>
          <w:sz w:val="24"/>
          <w:szCs w:val="24"/>
          <w:shd w:val="clear" w:color="auto" w:fill="FFFFFF"/>
        </w:rPr>
        <w:t>.</w:t>
      </w:r>
      <w:proofErr w:type="spellStart"/>
      <w:r w:rsidR="0004121C">
        <w:rPr>
          <w:rFonts w:ascii="Times New Roman" w:hAnsi="Times New Roman" w:cs="Times New Roman"/>
          <w:sz w:val="24"/>
          <w:szCs w:val="24"/>
          <w:shd w:val="clear" w:color="auto" w:fill="FFFFFF"/>
          <w:lang w:val="en-US"/>
        </w:rPr>
        <w:t>ru</w:t>
      </w:r>
      <w:proofErr w:type="spellEnd"/>
      <w:r w:rsidR="00EF4A42" w:rsidRPr="00EF4A42">
        <w:rPr>
          <w:rStyle w:val="a3"/>
          <w:rFonts w:ascii="Times New Roman" w:hAnsi="Times New Roman" w:cs="Times New Roman"/>
          <w:color w:val="auto"/>
          <w:sz w:val="24"/>
          <w:szCs w:val="24"/>
          <w:u w:val="none"/>
          <w:shd w:val="clear" w:color="auto" w:fill="FFFFFF"/>
        </w:rPr>
        <w:t xml:space="preserve">  - эл. почта тендерного отдела.</w:t>
      </w:r>
    </w:p>
    <w:p w:rsidR="005C4CBB"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тел. </w:t>
      </w:r>
      <w:r w:rsidR="005C4CBB" w:rsidRPr="00E12402">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861)203-51-76 (</w:t>
      </w:r>
      <w:r w:rsidR="00062A8A">
        <w:rPr>
          <w:rFonts w:ascii="Times New Roman" w:hAnsi="Times New Roman" w:cs="Times New Roman"/>
          <w:sz w:val="24"/>
          <w:szCs w:val="24"/>
          <w:shd w:val="clear" w:color="auto" w:fill="FFFFFF"/>
        </w:rPr>
        <w:t>Бобровская Оксана Леонидовна</w:t>
      </w:r>
      <w:r w:rsidR="00DC0747">
        <w:rPr>
          <w:rFonts w:ascii="Times New Roman" w:hAnsi="Times New Roman" w:cs="Times New Roman"/>
          <w:sz w:val="24"/>
          <w:szCs w:val="24"/>
          <w:shd w:val="clear" w:color="auto" w:fill="FFFFFF"/>
        </w:rPr>
        <w:t xml:space="preserve"> </w:t>
      </w:r>
      <w:r w:rsidR="00EF4A4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по вопросам документации)</w:t>
      </w:r>
      <w:r w:rsidR="005C4CBB" w:rsidRPr="00E12402">
        <w:rPr>
          <w:rFonts w:ascii="Times New Roman" w:hAnsi="Times New Roman" w:cs="Times New Roman"/>
          <w:sz w:val="24"/>
          <w:szCs w:val="24"/>
          <w:shd w:val="clear" w:color="auto" w:fill="FFFFFF"/>
        </w:rPr>
        <w:tab/>
      </w:r>
    </w:p>
    <w:p w:rsidR="00EF4A42" w:rsidRPr="00E12402" w:rsidRDefault="00EF4A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AF24AE"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b/>
          <w:sz w:val="24"/>
          <w:szCs w:val="24"/>
        </w:rPr>
        <w:t>4. Предмет договора с указанием количества и объема поставки товара:</w:t>
      </w:r>
      <w:r w:rsidR="002F2EB2" w:rsidRPr="002F2EB2">
        <w:t xml:space="preserve"> </w:t>
      </w:r>
      <w:bookmarkStart w:id="0" w:name="_GoBack"/>
      <w:r w:rsidR="002F2EB2" w:rsidRPr="002F2EB2">
        <w:rPr>
          <w:rFonts w:ascii="Times New Roman" w:hAnsi="Times New Roman" w:cs="Times New Roman"/>
          <w:sz w:val="24"/>
          <w:szCs w:val="24"/>
        </w:rPr>
        <w:t>поставка</w:t>
      </w:r>
      <w:r w:rsidR="00DC0AA3">
        <w:rPr>
          <w:rFonts w:ascii="Times New Roman" w:hAnsi="Times New Roman" w:cs="Times New Roman"/>
          <w:sz w:val="24"/>
          <w:szCs w:val="24"/>
        </w:rPr>
        <w:t xml:space="preserve"> </w:t>
      </w:r>
      <w:r w:rsidR="004733AC" w:rsidRPr="004733AC">
        <w:rPr>
          <w:rFonts w:ascii="Times New Roman" w:hAnsi="Times New Roman" w:cs="Times New Roman"/>
          <w:sz w:val="24"/>
          <w:szCs w:val="24"/>
        </w:rPr>
        <w:t>изоля</w:t>
      </w:r>
      <w:r w:rsidR="004733AC">
        <w:rPr>
          <w:rFonts w:ascii="Times New Roman" w:hAnsi="Times New Roman" w:cs="Times New Roman"/>
          <w:sz w:val="24"/>
          <w:szCs w:val="24"/>
        </w:rPr>
        <w:t>ционных плит для заказа 01301</w:t>
      </w:r>
      <w:bookmarkEnd w:id="0"/>
      <w:r w:rsidR="00DC0AA3" w:rsidRPr="00D678AA">
        <w:rPr>
          <w:rFonts w:ascii="Times New Roman" w:hAnsi="Times New Roman" w:cs="Times New Roman"/>
          <w:sz w:val="24"/>
          <w:szCs w:val="24"/>
        </w:rPr>
        <w:t>,</w:t>
      </w:r>
      <w:r w:rsidR="00DC0AA3" w:rsidRPr="00DC0AA3">
        <w:rPr>
          <w:rFonts w:ascii="Times New Roman" w:hAnsi="Times New Roman" w:cs="Times New Roman"/>
          <w:sz w:val="24"/>
          <w:szCs w:val="24"/>
        </w:rPr>
        <w:t xml:space="preserve"> </w:t>
      </w:r>
      <w:r w:rsidR="00AF24AE" w:rsidRPr="00AF24AE">
        <w:rPr>
          <w:rFonts w:ascii="Times New Roman" w:hAnsi="Times New Roman" w:cs="Times New Roman"/>
          <w:sz w:val="24"/>
          <w:szCs w:val="24"/>
        </w:rPr>
        <w:t>согласно технич</w:t>
      </w:r>
      <w:r w:rsidR="00AF24AE">
        <w:rPr>
          <w:rFonts w:ascii="Times New Roman" w:hAnsi="Times New Roman" w:cs="Times New Roman"/>
          <w:sz w:val="24"/>
          <w:szCs w:val="24"/>
        </w:rPr>
        <w:t xml:space="preserve">ескому заданию (Приложение №1 </w:t>
      </w:r>
      <w:r w:rsidR="00AF24AE" w:rsidRPr="00AF24AE">
        <w:rPr>
          <w:rFonts w:ascii="Times New Roman" w:hAnsi="Times New Roman" w:cs="Times New Roman"/>
          <w:sz w:val="24"/>
          <w:szCs w:val="24"/>
        </w:rPr>
        <w:t>к документации о закупке</w:t>
      </w:r>
      <w:r w:rsidR="00AF24AE">
        <w:rPr>
          <w:rFonts w:ascii="Times New Roman" w:hAnsi="Times New Roman" w:cs="Times New Roman"/>
          <w:sz w:val="24"/>
          <w:szCs w:val="24"/>
        </w:rPr>
        <w:t>).</w:t>
      </w:r>
    </w:p>
    <w:p w:rsidR="005C4CBB" w:rsidRPr="00E12402"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E12402">
        <w:rPr>
          <w:rFonts w:ascii="Times New Roman" w:hAnsi="Times New Roman" w:cs="Times New Roman"/>
          <w:sz w:val="24"/>
          <w:szCs w:val="24"/>
        </w:rPr>
        <w:t>Количество и объем поставки: согласно техническому заданию (</w:t>
      </w:r>
      <w:r w:rsidRPr="00AF24AE">
        <w:rPr>
          <w:rFonts w:ascii="Times New Roman" w:hAnsi="Times New Roman" w:cs="Times New Roman"/>
          <w:sz w:val="24"/>
          <w:szCs w:val="24"/>
        </w:rPr>
        <w:t>Приложение №1</w:t>
      </w:r>
      <w:r w:rsidR="00AF24AE">
        <w:rPr>
          <w:rFonts w:ascii="Times New Roman" w:hAnsi="Times New Roman" w:cs="Times New Roman"/>
          <w:sz w:val="24"/>
          <w:szCs w:val="24"/>
        </w:rPr>
        <w:t xml:space="preserve"> </w:t>
      </w:r>
      <w:r w:rsidRPr="00E12402">
        <w:rPr>
          <w:rFonts w:ascii="Times New Roman" w:hAnsi="Times New Roman" w:cs="Times New Roman"/>
          <w:sz w:val="24"/>
          <w:szCs w:val="24"/>
        </w:rPr>
        <w:t>к документации о закупке).</w:t>
      </w:r>
    </w:p>
    <w:p w:rsidR="005C4CBB" w:rsidRPr="00E12402" w:rsidRDefault="005C4CBB" w:rsidP="009E5836">
      <w:pPr>
        <w:pStyle w:val="af3"/>
        <w:tabs>
          <w:tab w:val="left" w:pos="142"/>
        </w:tabs>
        <w:ind w:firstLine="567"/>
        <w:jc w:val="both"/>
        <w:rPr>
          <w:rFonts w:ascii="Times New Roman" w:hAnsi="Times New Roman" w:cs="Times New Roman"/>
          <w:b/>
          <w:sz w:val="24"/>
          <w:szCs w:val="24"/>
          <w:lang w:eastAsia="en-US"/>
        </w:rPr>
      </w:pPr>
    </w:p>
    <w:p w:rsidR="005C4CBB" w:rsidRPr="00E12402"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Pr>
          <w:rFonts w:ascii="Times New Roman" w:hAnsi="Times New Roman" w:cs="Times New Roman"/>
          <w:b/>
          <w:sz w:val="24"/>
          <w:szCs w:val="24"/>
        </w:rPr>
        <w:t>5</w:t>
      </w:r>
      <w:r w:rsidR="005C4CBB" w:rsidRPr="00E12402">
        <w:rPr>
          <w:rFonts w:ascii="Times New Roman" w:hAnsi="Times New Roman" w:cs="Times New Roman"/>
          <w:b/>
          <w:sz w:val="24"/>
          <w:szCs w:val="24"/>
        </w:rPr>
        <w:t>. Место, условия и сроки (периоды) поставки товара:</w:t>
      </w:r>
    </w:p>
    <w:p w:rsidR="006B7EE6" w:rsidRDefault="0004121C" w:rsidP="009E5836">
      <w:pPr>
        <w:pStyle w:val="af2"/>
        <w:widowControl w:val="0"/>
        <w:tabs>
          <w:tab w:val="left" w:pos="142"/>
        </w:tabs>
        <w:ind w:firstLine="567"/>
        <w:jc w:val="both"/>
        <w:rPr>
          <w:rFonts w:eastAsia="Courier New"/>
          <w:color w:val="000000"/>
          <w:spacing w:val="-4"/>
          <w:sz w:val="24"/>
          <w:szCs w:val="24"/>
        </w:rPr>
      </w:pPr>
      <w:r>
        <w:rPr>
          <w:rFonts w:eastAsia="Courier New"/>
          <w:color w:val="000000"/>
          <w:spacing w:val="-4"/>
          <w:sz w:val="24"/>
          <w:szCs w:val="24"/>
        </w:rPr>
        <w:t>5.1</w:t>
      </w:r>
      <w:r w:rsidR="00F7556F">
        <w:rPr>
          <w:rFonts w:eastAsia="Courier New"/>
          <w:color w:val="000000"/>
          <w:spacing w:val="-4"/>
          <w:sz w:val="24"/>
          <w:szCs w:val="24"/>
        </w:rPr>
        <w:t xml:space="preserve">. </w:t>
      </w:r>
      <w:r w:rsidR="005C4CBB" w:rsidRPr="00451872">
        <w:rPr>
          <w:rFonts w:eastAsia="Courier New"/>
          <w:color w:val="000000"/>
          <w:spacing w:val="-4"/>
          <w:sz w:val="24"/>
          <w:szCs w:val="24"/>
        </w:rPr>
        <w:t>Срок поставки товара:</w:t>
      </w:r>
      <w:r w:rsidR="005C4CBB" w:rsidRPr="00451872">
        <w:rPr>
          <w:rFonts w:eastAsia="Courier New"/>
          <w:b/>
          <w:color w:val="000000"/>
          <w:spacing w:val="-4"/>
          <w:sz w:val="24"/>
          <w:szCs w:val="24"/>
        </w:rPr>
        <w:t xml:space="preserve"> </w:t>
      </w:r>
      <w:r w:rsidR="004733AC" w:rsidRPr="004733AC">
        <w:rPr>
          <w:rFonts w:eastAsia="Courier New"/>
          <w:color w:val="000000"/>
          <w:spacing w:val="-4"/>
          <w:sz w:val="24"/>
          <w:szCs w:val="24"/>
        </w:rPr>
        <w:t>не более 50 (пятидесяти) календарных дней с момента оплаты аванса 70%.</w:t>
      </w:r>
    </w:p>
    <w:p w:rsidR="0004121C" w:rsidRDefault="0004121C" w:rsidP="009E5836">
      <w:pPr>
        <w:pStyle w:val="af2"/>
        <w:widowControl w:val="0"/>
        <w:tabs>
          <w:tab w:val="left" w:pos="142"/>
        </w:tabs>
        <w:ind w:firstLine="567"/>
        <w:jc w:val="both"/>
        <w:rPr>
          <w:sz w:val="24"/>
          <w:szCs w:val="24"/>
        </w:rPr>
      </w:pPr>
      <w:r>
        <w:rPr>
          <w:sz w:val="24"/>
          <w:szCs w:val="24"/>
        </w:rPr>
        <w:t>5</w:t>
      </w:r>
      <w:r w:rsidRPr="00E12402">
        <w:rPr>
          <w:sz w:val="24"/>
          <w:szCs w:val="24"/>
        </w:rPr>
        <w:t>.</w:t>
      </w:r>
      <w:r>
        <w:rPr>
          <w:sz w:val="24"/>
          <w:szCs w:val="24"/>
        </w:rPr>
        <w:t>2. Адрес поставки товара</w:t>
      </w:r>
      <w:r w:rsidRPr="00451872">
        <w:rPr>
          <w:sz w:val="24"/>
          <w:szCs w:val="24"/>
        </w:rPr>
        <w:t>: Республика Крым, г. Керчь, ул. Танкистов, 4.</w:t>
      </w:r>
    </w:p>
    <w:p w:rsidR="0004121C" w:rsidRPr="0006333E" w:rsidRDefault="00A01071" w:rsidP="009E5836">
      <w:pPr>
        <w:pStyle w:val="af2"/>
        <w:widowControl w:val="0"/>
        <w:tabs>
          <w:tab w:val="left" w:pos="142"/>
        </w:tabs>
        <w:ind w:firstLine="567"/>
        <w:jc w:val="both"/>
        <w:rPr>
          <w:rFonts w:eastAsia="Albany AMT"/>
          <w:color w:val="000000"/>
          <w:spacing w:val="-4"/>
          <w:sz w:val="24"/>
          <w:szCs w:val="24"/>
        </w:rPr>
      </w:pPr>
      <w:r>
        <w:rPr>
          <w:sz w:val="24"/>
          <w:szCs w:val="24"/>
          <w:shd w:val="clear" w:color="auto" w:fill="FFFFFF"/>
        </w:rPr>
        <w:t>5.3</w:t>
      </w:r>
      <w:r w:rsidR="0085716C">
        <w:rPr>
          <w:sz w:val="24"/>
          <w:szCs w:val="24"/>
          <w:shd w:val="clear" w:color="auto" w:fill="FFFFFF"/>
        </w:rPr>
        <w:t>.</w:t>
      </w:r>
      <w:r>
        <w:rPr>
          <w:sz w:val="24"/>
          <w:szCs w:val="24"/>
          <w:shd w:val="clear" w:color="auto" w:fill="FFFFFF"/>
        </w:rPr>
        <w:t xml:space="preserve"> </w:t>
      </w:r>
      <w:r w:rsidR="0004121C" w:rsidRPr="0006333E">
        <w:rPr>
          <w:sz w:val="24"/>
          <w:szCs w:val="24"/>
          <w:shd w:val="clear" w:color="auto" w:fill="FFFFFF"/>
        </w:rPr>
        <w:t>Доставка товара на склад Покупателя осуществляется</w:t>
      </w:r>
      <w:r w:rsidR="0004121C">
        <w:rPr>
          <w:sz w:val="24"/>
          <w:szCs w:val="24"/>
          <w:shd w:val="clear" w:color="auto" w:fill="FFFFFF"/>
        </w:rPr>
        <w:t xml:space="preserve"> силами</w:t>
      </w:r>
      <w:r w:rsidR="0004121C" w:rsidRPr="0006333E">
        <w:rPr>
          <w:sz w:val="24"/>
          <w:szCs w:val="24"/>
          <w:shd w:val="clear" w:color="auto" w:fill="FFFFFF"/>
        </w:rPr>
        <w:t xml:space="preserve"> за счет</w:t>
      </w:r>
      <w:r w:rsidR="0004121C">
        <w:rPr>
          <w:sz w:val="24"/>
          <w:szCs w:val="24"/>
          <w:shd w:val="clear" w:color="auto" w:fill="FFFFFF"/>
        </w:rPr>
        <w:t xml:space="preserve"> Поставщика.</w:t>
      </w:r>
    </w:p>
    <w:p w:rsidR="005C4CBB" w:rsidRPr="00E12402" w:rsidRDefault="005C4CBB" w:rsidP="009E5836">
      <w:pPr>
        <w:tabs>
          <w:tab w:val="left" w:pos="142"/>
        </w:tabs>
        <w:spacing w:after="0" w:line="240" w:lineRule="auto"/>
        <w:ind w:firstLine="567"/>
        <w:jc w:val="both"/>
        <w:rPr>
          <w:sz w:val="24"/>
          <w:szCs w:val="24"/>
        </w:rPr>
      </w:pPr>
    </w:p>
    <w:p w:rsidR="005C4CBB" w:rsidRPr="005B7EF0" w:rsidRDefault="0004121C" w:rsidP="005B7EF0">
      <w:pPr>
        <w:pStyle w:val="af2"/>
        <w:widowControl w:val="0"/>
        <w:tabs>
          <w:tab w:val="left" w:pos="142"/>
        </w:tabs>
        <w:ind w:firstLine="567"/>
        <w:jc w:val="both"/>
        <w:rPr>
          <w:bCs/>
          <w:sz w:val="24"/>
          <w:szCs w:val="24"/>
        </w:rPr>
      </w:pPr>
      <w:r>
        <w:rPr>
          <w:b/>
          <w:sz w:val="24"/>
          <w:szCs w:val="24"/>
        </w:rPr>
        <w:t>6</w:t>
      </w:r>
      <w:r w:rsidR="005C4CBB" w:rsidRPr="00E12402">
        <w:rPr>
          <w:b/>
          <w:sz w:val="24"/>
          <w:szCs w:val="24"/>
        </w:rPr>
        <w:t>. Сведения о начальной (максимальной) цене договора:</w:t>
      </w:r>
      <w:r w:rsidR="005C4CBB" w:rsidRPr="00E12402">
        <w:rPr>
          <w:sz w:val="24"/>
          <w:szCs w:val="24"/>
        </w:rPr>
        <w:t xml:space="preserve"> </w:t>
      </w:r>
      <w:r w:rsidR="004733AC">
        <w:rPr>
          <w:sz w:val="24"/>
          <w:szCs w:val="24"/>
        </w:rPr>
        <w:t>7 723 385,19</w:t>
      </w:r>
      <w:r w:rsidR="0078524E">
        <w:rPr>
          <w:sz w:val="24"/>
          <w:szCs w:val="24"/>
        </w:rPr>
        <w:t xml:space="preserve"> </w:t>
      </w:r>
      <w:r w:rsidR="00326EF7">
        <w:rPr>
          <w:bCs/>
          <w:sz w:val="24"/>
          <w:szCs w:val="24"/>
        </w:rPr>
        <w:t>руб</w:t>
      </w:r>
      <w:r w:rsidR="00516629">
        <w:rPr>
          <w:bCs/>
          <w:sz w:val="24"/>
          <w:szCs w:val="24"/>
        </w:rPr>
        <w:t>л</w:t>
      </w:r>
      <w:r w:rsidR="000741D2">
        <w:rPr>
          <w:bCs/>
          <w:sz w:val="24"/>
          <w:szCs w:val="24"/>
        </w:rPr>
        <w:t>ей</w:t>
      </w:r>
      <w:r w:rsidR="005B7EF0">
        <w:rPr>
          <w:bCs/>
          <w:sz w:val="24"/>
          <w:szCs w:val="24"/>
        </w:rPr>
        <w:t xml:space="preserve"> </w:t>
      </w:r>
      <w:r w:rsidR="005C4CBB" w:rsidRPr="00E12402">
        <w:rPr>
          <w:sz w:val="24"/>
          <w:szCs w:val="24"/>
        </w:rPr>
        <w:t>с НДС</w:t>
      </w:r>
      <w:r w:rsidR="004419EC">
        <w:rPr>
          <w:sz w:val="24"/>
          <w:szCs w:val="24"/>
        </w:rPr>
        <w:t>.</w:t>
      </w:r>
      <w:r w:rsidR="005C4CBB" w:rsidRPr="00E12402">
        <w:rPr>
          <w:sz w:val="24"/>
          <w:szCs w:val="24"/>
        </w:rPr>
        <w:t xml:space="preserve"> </w:t>
      </w:r>
    </w:p>
    <w:p w:rsidR="0004121C" w:rsidRDefault="0004121C" w:rsidP="009E5836">
      <w:pPr>
        <w:pStyle w:val="af2"/>
        <w:widowControl w:val="0"/>
        <w:tabs>
          <w:tab w:val="left" w:pos="142"/>
        </w:tabs>
        <w:ind w:firstLine="567"/>
        <w:jc w:val="both"/>
        <w:rPr>
          <w:sz w:val="24"/>
          <w:szCs w:val="24"/>
        </w:rPr>
      </w:pPr>
    </w:p>
    <w:p w:rsidR="0004121C" w:rsidRDefault="0004121C"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1462CB">
        <w:rPr>
          <w:rFonts w:ascii="Times New Roman" w:hAnsi="Times New Roman" w:cs="Times New Roman"/>
          <w:b/>
          <w:sz w:val="24"/>
          <w:szCs w:val="24"/>
        </w:rPr>
        <w:t>7. Требования об обеспечении заявки:</w:t>
      </w:r>
      <w:r w:rsidRPr="001462CB">
        <w:rPr>
          <w:rFonts w:ascii="Times New Roman" w:hAnsi="Times New Roman" w:cs="Times New Roman"/>
          <w:sz w:val="24"/>
          <w:szCs w:val="24"/>
        </w:rPr>
        <w:t xml:space="preserve"> </w:t>
      </w:r>
      <w:r>
        <w:rPr>
          <w:rFonts w:ascii="Times New Roman" w:hAnsi="Times New Roman" w:cs="Times New Roman"/>
          <w:sz w:val="24"/>
          <w:szCs w:val="24"/>
        </w:rPr>
        <w:t>не требуется.</w:t>
      </w:r>
    </w:p>
    <w:p w:rsidR="00BA03CD" w:rsidRDefault="00BA03CD"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04121C" w:rsidRPr="000E3207" w:rsidRDefault="0004121C" w:rsidP="009E5836">
      <w:pPr>
        <w:tabs>
          <w:tab w:val="left" w:pos="142"/>
        </w:tabs>
        <w:spacing w:after="0" w:line="240" w:lineRule="auto"/>
        <w:ind w:firstLine="567"/>
        <w:jc w:val="both"/>
        <w:rPr>
          <w:rFonts w:ascii="Times New Roman" w:hAnsi="Times New Roman" w:cs="Times New Roman"/>
          <w:sz w:val="24"/>
          <w:szCs w:val="24"/>
        </w:rPr>
      </w:pPr>
      <w:r w:rsidRPr="000E3207">
        <w:rPr>
          <w:rFonts w:ascii="Times New Roman" w:eastAsia="Albany AMT" w:hAnsi="Times New Roman" w:cs="Times New Roman"/>
          <w:b/>
          <w:bCs/>
          <w:sz w:val="24"/>
          <w:szCs w:val="24"/>
        </w:rPr>
        <w:t>8. Требования к гарантийному сроку поставляемого товара</w:t>
      </w:r>
      <w:r w:rsidRPr="000E3207">
        <w:rPr>
          <w:rFonts w:ascii="Times New Roman" w:eastAsia="Albany AMT" w:hAnsi="Times New Roman" w:cs="Times New Roman"/>
          <w:bCs/>
          <w:sz w:val="24"/>
          <w:szCs w:val="24"/>
        </w:rPr>
        <w:t xml:space="preserve">: </w:t>
      </w:r>
      <w:r w:rsidRPr="000E3207">
        <w:rPr>
          <w:rFonts w:ascii="Times New Roman" w:hAnsi="Times New Roman" w:cs="Times New Roman"/>
          <w:sz w:val="24"/>
          <w:szCs w:val="24"/>
        </w:rPr>
        <w:t>согласно техническому заданию (</w:t>
      </w:r>
      <w:r w:rsidRPr="000E3207">
        <w:rPr>
          <w:rFonts w:ascii="Times New Roman" w:hAnsi="Times New Roman" w:cs="Times New Roman"/>
          <w:b/>
          <w:sz w:val="24"/>
          <w:szCs w:val="24"/>
        </w:rPr>
        <w:t>Приложение №1</w:t>
      </w:r>
      <w:r w:rsidRPr="000E3207">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 xml:space="preserve">9.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E12402" w:rsidRDefault="005C4CBB" w:rsidP="009E5836">
      <w:pPr>
        <w:widowControl w:val="0"/>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Цена Договора включает в себя расходы, связанные с выполнением Договора в полном объеме и надлежащего кач</w:t>
      </w:r>
      <w:r>
        <w:rPr>
          <w:rFonts w:ascii="Times New Roman" w:hAnsi="Times New Roman" w:cs="Times New Roman"/>
          <w:sz w:val="24"/>
          <w:szCs w:val="24"/>
        </w:rPr>
        <w:t xml:space="preserve">ества,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стоимость товара</w:t>
      </w:r>
      <w:r w:rsidRPr="00E12402">
        <w:rPr>
          <w:rFonts w:ascii="Times New Roman" w:hAnsi="Times New Roman" w:cs="Times New Roman"/>
          <w:sz w:val="24"/>
          <w:szCs w:val="24"/>
        </w:rPr>
        <w:t>,</w:t>
      </w:r>
      <w:r w:rsidR="002C5E2C">
        <w:rPr>
          <w:rFonts w:ascii="Times New Roman" w:hAnsi="Times New Roman" w:cs="Times New Roman"/>
          <w:sz w:val="24"/>
          <w:szCs w:val="24"/>
        </w:rPr>
        <w:t xml:space="preserve"> доставки</w:t>
      </w:r>
      <w:r w:rsidR="001C0B72">
        <w:rPr>
          <w:rFonts w:ascii="Times New Roman" w:hAnsi="Times New Roman" w:cs="Times New Roman"/>
          <w:sz w:val="24"/>
          <w:szCs w:val="24"/>
        </w:rPr>
        <w:t>,</w:t>
      </w:r>
      <w:r w:rsidR="00C1105F">
        <w:rPr>
          <w:rFonts w:ascii="Times New Roman" w:hAnsi="Times New Roman" w:cs="Times New Roman"/>
          <w:sz w:val="24"/>
          <w:szCs w:val="24"/>
        </w:rPr>
        <w:t xml:space="preserve"> </w:t>
      </w:r>
      <w:r w:rsidRPr="00E12402">
        <w:rPr>
          <w:rFonts w:ascii="Times New Roman" w:hAnsi="Times New Roman" w:cs="Times New Roman"/>
          <w:sz w:val="24"/>
          <w:szCs w:val="24"/>
        </w:rPr>
        <w:t>расходов по</w:t>
      </w:r>
      <w:r w:rsidR="00BE0421">
        <w:rPr>
          <w:rFonts w:ascii="Times New Roman" w:hAnsi="Times New Roman" w:cs="Times New Roman"/>
          <w:sz w:val="24"/>
          <w:szCs w:val="24"/>
        </w:rPr>
        <w:t xml:space="preserve"> уплате налогов, сборов, пошлин</w:t>
      </w:r>
      <w:r w:rsidRPr="00E12402">
        <w:rPr>
          <w:rFonts w:ascii="Times New Roman" w:hAnsi="Times New Roman" w:cs="Times New Roman"/>
          <w:sz w:val="24"/>
          <w:szCs w:val="24"/>
        </w:rPr>
        <w:t xml:space="preserve">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Default="0004121C" w:rsidP="009E5836">
      <w:pPr>
        <w:tabs>
          <w:tab w:val="left" w:pos="-1800"/>
          <w:tab w:val="left" w:pos="142"/>
          <w:tab w:val="left" w:pos="567"/>
          <w:tab w:val="left" w:pos="1701"/>
        </w:tabs>
        <w:suppressAutoHyphens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10.</w:t>
      </w:r>
      <w:r w:rsidR="009355FD">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Обеспечение исполнения договора</w:t>
      </w:r>
      <w:r w:rsidR="009355FD" w:rsidRPr="00E12402">
        <w:rPr>
          <w:rFonts w:ascii="Times New Roman" w:hAnsi="Times New Roman" w:cs="Times New Roman"/>
          <w:sz w:val="24"/>
          <w:szCs w:val="24"/>
          <w:lang w:eastAsia="en-US"/>
        </w:rPr>
        <w:t xml:space="preserve"> (</w:t>
      </w:r>
      <w:r w:rsidR="009355FD" w:rsidRPr="00E12402">
        <w:rPr>
          <w:rFonts w:ascii="Times New Roman" w:eastAsia="Times New Roman" w:hAnsi="Times New Roman" w:cs="Times New Roman"/>
          <w:b/>
          <w:sz w:val="24"/>
          <w:szCs w:val="24"/>
          <w:lang w:eastAsia="ru-RU"/>
        </w:rPr>
        <w:t>применяется для обеспечения исполнения обязательств по возврату аванса)</w:t>
      </w:r>
      <w:r w:rsidR="009355FD">
        <w:rPr>
          <w:rFonts w:ascii="Times New Roman" w:eastAsia="Times New Roman" w:hAnsi="Times New Roman" w:cs="Times New Roman"/>
          <w:b/>
          <w:sz w:val="24"/>
          <w:szCs w:val="24"/>
          <w:lang w:eastAsia="ru-RU"/>
        </w:rPr>
        <w:t xml:space="preserve">: </w:t>
      </w:r>
    </w:p>
    <w:p w:rsidR="009355FD"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Поставщик обязуется п</w:t>
      </w:r>
      <w:r w:rsidR="00D678AA">
        <w:rPr>
          <w:rFonts w:ascii="Times New Roman" w:hAnsi="Times New Roman" w:cs="Times New Roman"/>
          <w:sz w:val="24"/>
          <w:szCs w:val="24"/>
        </w:rPr>
        <w:t>редоставить в срок не позднее 15</w:t>
      </w:r>
      <w:r>
        <w:rPr>
          <w:rFonts w:ascii="Times New Roman" w:hAnsi="Times New Roman" w:cs="Times New Roman"/>
          <w:sz w:val="24"/>
          <w:szCs w:val="24"/>
        </w:rPr>
        <w:t xml:space="preserve"> (</w:t>
      </w:r>
      <w:r w:rsidR="00D678AA">
        <w:rPr>
          <w:rFonts w:ascii="Times New Roman" w:hAnsi="Times New Roman" w:cs="Times New Roman"/>
          <w:sz w:val="24"/>
          <w:szCs w:val="24"/>
        </w:rPr>
        <w:t>пятнадцати</w:t>
      </w:r>
      <w:r>
        <w:rPr>
          <w:rFonts w:ascii="Times New Roman" w:hAnsi="Times New Roman" w:cs="Times New Roman"/>
          <w:sz w:val="24"/>
          <w:szCs w:val="24"/>
        </w:rPr>
        <w:t xml:space="preserve">)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Договора обеспечение возврата аванса  по Договору в форме:</w:t>
      </w:r>
    </w:p>
    <w:p w:rsidR="009355FD"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безотзывной банковской гарантии (далее – банковская гарантия), выданной банком; </w:t>
      </w:r>
    </w:p>
    <w:p w:rsidR="009355FD"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денежных средств путем их перечисления Заказчику (обеспечительный платеж).</w:t>
      </w:r>
    </w:p>
    <w:p w:rsidR="009355FD" w:rsidRDefault="009355FD" w:rsidP="009E5836">
      <w:pPr>
        <w:tabs>
          <w:tab w:val="left" w:pos="-1800"/>
          <w:tab w:val="left" w:pos="142"/>
          <w:tab w:val="left" w:pos="567"/>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Способ обеспечения исполнения обязательств по Договору из перечисленных в настоящем пункте способов определяется Поставщиком.</w:t>
      </w:r>
    </w:p>
    <w:p w:rsidR="00091BC7" w:rsidRDefault="009355FD" w:rsidP="009E5836">
      <w:pPr>
        <w:tabs>
          <w:tab w:val="left" w:pos="-1800"/>
        </w:tabs>
        <w:suppressAutoHyphens w:val="0"/>
        <w:spacing w:after="0" w:line="240" w:lineRule="auto"/>
        <w:ind w:firstLine="567"/>
        <w:jc w:val="both"/>
        <w:rPr>
          <w:rFonts w:ascii="Times New Roman" w:hAnsi="Times New Roman" w:cs="Times New Roman"/>
          <w:sz w:val="24"/>
          <w:szCs w:val="24"/>
          <w:highlight w:val="yellow"/>
        </w:rPr>
      </w:pPr>
      <w:r w:rsidRPr="00A5177E">
        <w:rPr>
          <w:rFonts w:ascii="Times New Roman" w:hAnsi="Times New Roman" w:cs="Times New Roman"/>
          <w:sz w:val="24"/>
          <w:szCs w:val="24"/>
          <w:highlight w:val="yellow"/>
        </w:rPr>
        <w:t xml:space="preserve">В случае, если Подрядчик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Подрядчику предоставляется выбор заключения договора </w:t>
      </w:r>
      <w:proofErr w:type="gramStart"/>
      <w:r w:rsidRPr="00A5177E">
        <w:rPr>
          <w:rFonts w:ascii="Times New Roman" w:hAnsi="Times New Roman" w:cs="Times New Roman"/>
          <w:sz w:val="24"/>
          <w:szCs w:val="24"/>
          <w:highlight w:val="yellow"/>
        </w:rPr>
        <w:t>с</w:t>
      </w:r>
      <w:proofErr w:type="gramEnd"/>
      <w:r w:rsidRPr="00A5177E">
        <w:rPr>
          <w:rFonts w:ascii="Times New Roman" w:hAnsi="Times New Roman" w:cs="Times New Roman"/>
          <w:sz w:val="24"/>
          <w:szCs w:val="24"/>
          <w:highlight w:val="yellow"/>
        </w:rPr>
        <w:t xml:space="preserve"> или без банковской гарантии. </w:t>
      </w:r>
    </w:p>
    <w:p w:rsidR="009355FD" w:rsidRDefault="009355FD" w:rsidP="009E5836">
      <w:pPr>
        <w:tabs>
          <w:tab w:val="left" w:pos="-1800"/>
        </w:tabs>
        <w:suppressAutoHyphens w:val="0"/>
        <w:spacing w:after="0" w:line="240" w:lineRule="auto"/>
        <w:ind w:firstLine="567"/>
        <w:jc w:val="both"/>
        <w:rPr>
          <w:rFonts w:ascii="Times New Roman" w:hAnsi="Times New Roman" w:cs="Times New Roman"/>
          <w:sz w:val="24"/>
          <w:szCs w:val="24"/>
        </w:rPr>
      </w:pPr>
      <w:r w:rsidRPr="00A5177E">
        <w:rPr>
          <w:rFonts w:ascii="Times New Roman" w:hAnsi="Times New Roman" w:cs="Times New Roman"/>
          <w:b/>
          <w:sz w:val="24"/>
          <w:szCs w:val="24"/>
          <w:highlight w:val="cyan"/>
        </w:rPr>
        <w:t>Данный выбор, ОБЯЗАТЕЛЬНО указать в Заявке (Приложение №3 к документации о закупке).</w:t>
      </w:r>
    </w:p>
    <w:p w:rsidR="009355FD" w:rsidRPr="009355FD" w:rsidRDefault="005C4CBB" w:rsidP="009E5836">
      <w:pPr>
        <w:tabs>
          <w:tab w:val="left" w:pos="142"/>
          <w:tab w:val="left" w:pos="567"/>
          <w:tab w:val="left" w:pos="5494"/>
        </w:tabs>
        <w:suppressAutoHyphens w:val="0"/>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283C5C" w:rsidRDefault="00757580" w:rsidP="009E5836">
      <w:pPr>
        <w:tabs>
          <w:tab w:val="left" w:pos="-1800"/>
        </w:tabs>
        <w:suppressAutoHyphens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11</w:t>
      </w:r>
      <w:r w:rsidR="005C4CBB" w:rsidRPr="00283C5C">
        <w:rPr>
          <w:rFonts w:ascii="Times New Roman" w:hAnsi="Times New Roman" w:cs="Times New Roman"/>
          <w:b/>
          <w:sz w:val="24"/>
          <w:szCs w:val="24"/>
        </w:rPr>
        <w:t>. Дата и время начала и окончания подачи заявок участниками закупки:</w:t>
      </w:r>
    </w:p>
    <w:p w:rsidR="00C64906"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902278">
        <w:rPr>
          <w:rFonts w:ascii="Times New Roman" w:hAnsi="Times New Roman" w:cs="Times New Roman"/>
          <w:sz w:val="24"/>
          <w:szCs w:val="24"/>
          <w:u w:val="single"/>
        </w:rPr>
        <w:t xml:space="preserve">с </w:t>
      </w:r>
      <w:r w:rsidR="004733AC">
        <w:rPr>
          <w:rFonts w:ascii="Times New Roman" w:hAnsi="Times New Roman" w:cs="Times New Roman"/>
          <w:sz w:val="24"/>
          <w:szCs w:val="24"/>
          <w:u w:val="single"/>
        </w:rPr>
        <w:t>21</w:t>
      </w:r>
      <w:r w:rsidR="00BA03CD">
        <w:rPr>
          <w:rFonts w:ascii="Times New Roman" w:hAnsi="Times New Roman" w:cs="Times New Roman"/>
          <w:sz w:val="24"/>
          <w:szCs w:val="24"/>
          <w:u w:val="single"/>
        </w:rPr>
        <w:t>.</w:t>
      </w:r>
      <w:r w:rsidR="004733AC">
        <w:rPr>
          <w:rFonts w:ascii="Times New Roman" w:hAnsi="Times New Roman" w:cs="Times New Roman"/>
          <w:sz w:val="24"/>
          <w:szCs w:val="24"/>
          <w:u w:val="single"/>
        </w:rPr>
        <w:t>10</w:t>
      </w:r>
      <w:r w:rsidR="00C64906" w:rsidRPr="00A73F94">
        <w:rPr>
          <w:rFonts w:ascii="Times New Roman" w:hAnsi="Times New Roman" w:cs="Times New Roman"/>
          <w:sz w:val="24"/>
          <w:szCs w:val="24"/>
          <w:u w:val="single"/>
        </w:rPr>
        <w:t>.</w:t>
      </w:r>
      <w:r w:rsidR="00186792">
        <w:rPr>
          <w:rFonts w:ascii="Times New Roman" w:hAnsi="Times New Roman" w:cs="Times New Roman"/>
          <w:sz w:val="24"/>
          <w:szCs w:val="24"/>
          <w:u w:val="single"/>
        </w:rPr>
        <w:t>2022</w:t>
      </w:r>
      <w:r w:rsidR="00C64906" w:rsidRPr="00A73F94">
        <w:rPr>
          <w:rFonts w:ascii="Times New Roman" w:hAnsi="Times New Roman" w:cs="Times New Roman"/>
          <w:sz w:val="24"/>
          <w:szCs w:val="24"/>
          <w:u w:val="single"/>
        </w:rPr>
        <w:t xml:space="preserve"> </w:t>
      </w:r>
      <w:r w:rsidR="004733AC">
        <w:rPr>
          <w:rFonts w:ascii="Times New Roman" w:hAnsi="Times New Roman" w:cs="Times New Roman"/>
          <w:sz w:val="24"/>
          <w:szCs w:val="24"/>
          <w:u w:val="single"/>
        </w:rPr>
        <w:t>10</w:t>
      </w:r>
      <w:r w:rsidR="004D3AD8">
        <w:rPr>
          <w:rFonts w:ascii="Times New Roman" w:hAnsi="Times New Roman" w:cs="Times New Roman"/>
          <w:sz w:val="24"/>
          <w:szCs w:val="24"/>
          <w:u w:val="single"/>
        </w:rPr>
        <w:t>:</w:t>
      </w:r>
      <w:r w:rsidR="004733AC">
        <w:rPr>
          <w:rFonts w:ascii="Times New Roman" w:hAnsi="Times New Roman" w:cs="Times New Roman"/>
          <w:sz w:val="24"/>
          <w:szCs w:val="24"/>
          <w:u w:val="single"/>
        </w:rPr>
        <w:t>00</w:t>
      </w:r>
      <w:r w:rsidR="00C64906" w:rsidRPr="00A73F94">
        <w:rPr>
          <w:rFonts w:ascii="Times New Roman" w:hAnsi="Times New Roman" w:cs="Times New Roman"/>
          <w:sz w:val="24"/>
          <w:szCs w:val="24"/>
          <w:u w:val="single"/>
        </w:rPr>
        <w:t xml:space="preserve"> час</w:t>
      </w:r>
      <w:proofErr w:type="gramStart"/>
      <w:r w:rsidR="00C64906" w:rsidRPr="00A73F94">
        <w:rPr>
          <w:rFonts w:ascii="Times New Roman" w:hAnsi="Times New Roman" w:cs="Times New Roman"/>
          <w:sz w:val="24"/>
          <w:szCs w:val="24"/>
          <w:u w:val="single"/>
        </w:rPr>
        <w:t>.</w:t>
      </w:r>
      <w:proofErr w:type="gramEnd"/>
      <w:r w:rsidR="00C64906" w:rsidRPr="00A73F94">
        <w:rPr>
          <w:rFonts w:ascii="Times New Roman" w:hAnsi="Times New Roman" w:cs="Times New Roman"/>
          <w:sz w:val="24"/>
          <w:szCs w:val="24"/>
          <w:u w:val="single"/>
        </w:rPr>
        <w:t xml:space="preserve"> </w:t>
      </w:r>
      <w:proofErr w:type="gramStart"/>
      <w:r w:rsidR="00C64906" w:rsidRPr="00A73F94">
        <w:rPr>
          <w:rFonts w:ascii="Times New Roman" w:hAnsi="Times New Roman" w:cs="Times New Roman"/>
          <w:sz w:val="24"/>
          <w:szCs w:val="24"/>
          <w:u w:val="single"/>
        </w:rPr>
        <w:t>д</w:t>
      </w:r>
      <w:proofErr w:type="gramEnd"/>
      <w:r w:rsidR="00C64906" w:rsidRPr="00A73F94">
        <w:rPr>
          <w:rFonts w:ascii="Times New Roman" w:hAnsi="Times New Roman" w:cs="Times New Roman"/>
          <w:sz w:val="24"/>
          <w:szCs w:val="24"/>
          <w:u w:val="single"/>
        </w:rPr>
        <w:t xml:space="preserve">о </w:t>
      </w:r>
      <w:r w:rsidR="004733AC">
        <w:rPr>
          <w:rFonts w:ascii="Times New Roman" w:hAnsi="Times New Roman" w:cs="Times New Roman"/>
          <w:sz w:val="24"/>
          <w:szCs w:val="24"/>
          <w:u w:val="single"/>
        </w:rPr>
        <w:t>27</w:t>
      </w:r>
      <w:r w:rsidR="00CD6F1C">
        <w:rPr>
          <w:rFonts w:ascii="Times New Roman" w:hAnsi="Times New Roman" w:cs="Times New Roman"/>
          <w:sz w:val="24"/>
          <w:szCs w:val="24"/>
          <w:u w:val="single"/>
        </w:rPr>
        <w:t>.</w:t>
      </w:r>
      <w:r w:rsidR="004733AC">
        <w:rPr>
          <w:rFonts w:ascii="Times New Roman" w:hAnsi="Times New Roman" w:cs="Times New Roman"/>
          <w:sz w:val="24"/>
          <w:szCs w:val="24"/>
          <w:u w:val="single"/>
        </w:rPr>
        <w:t>10</w:t>
      </w:r>
      <w:r w:rsidR="00C64906" w:rsidRPr="00A73F94">
        <w:rPr>
          <w:rFonts w:ascii="Times New Roman" w:hAnsi="Times New Roman" w:cs="Times New Roman"/>
          <w:sz w:val="24"/>
          <w:szCs w:val="24"/>
          <w:u w:val="single"/>
        </w:rPr>
        <w:t>.</w:t>
      </w:r>
      <w:r w:rsidR="009E5836">
        <w:rPr>
          <w:rFonts w:ascii="Times New Roman" w:hAnsi="Times New Roman" w:cs="Times New Roman"/>
          <w:sz w:val="24"/>
          <w:szCs w:val="24"/>
          <w:u w:val="single"/>
        </w:rPr>
        <w:t>2022</w:t>
      </w:r>
      <w:r w:rsidR="004733AC">
        <w:rPr>
          <w:rFonts w:ascii="Times New Roman" w:hAnsi="Times New Roman" w:cs="Times New Roman"/>
          <w:sz w:val="24"/>
          <w:szCs w:val="24"/>
          <w:u w:val="single"/>
        </w:rPr>
        <w:t xml:space="preserve"> 11</w:t>
      </w:r>
      <w:r w:rsidR="00C64906" w:rsidRPr="00A73F94">
        <w:rPr>
          <w:rFonts w:ascii="Times New Roman" w:hAnsi="Times New Roman" w:cs="Times New Roman"/>
          <w:sz w:val="24"/>
          <w:szCs w:val="24"/>
          <w:u w:val="single"/>
        </w:rPr>
        <w:t xml:space="preserve">:00 </w:t>
      </w:r>
      <w:r w:rsidRPr="00902278">
        <w:rPr>
          <w:rFonts w:ascii="Times New Roman" w:hAnsi="Times New Roman" w:cs="Times New Roman"/>
          <w:sz w:val="24"/>
          <w:szCs w:val="24"/>
          <w:u w:val="single"/>
        </w:rPr>
        <w:t xml:space="preserve"> час. </w:t>
      </w:r>
      <w:r w:rsidR="00C64906">
        <w:rPr>
          <w:rFonts w:ascii="Times New Roman" w:hAnsi="Times New Roman" w:cs="Times New Roman"/>
          <w:sz w:val="24"/>
          <w:szCs w:val="24"/>
          <w:u w:val="single"/>
        </w:rPr>
        <w:t xml:space="preserve">Заявки </w:t>
      </w:r>
      <w:r w:rsidR="00C64906" w:rsidRPr="00A73F94">
        <w:rPr>
          <w:rFonts w:ascii="Times New Roman" w:hAnsi="Times New Roman" w:cs="Times New Roman"/>
          <w:sz w:val="24"/>
          <w:szCs w:val="24"/>
          <w:u w:val="single"/>
        </w:rPr>
        <w:t xml:space="preserve">через функционал электронной площадки </w:t>
      </w:r>
      <w:hyperlink r:id="rId9" w:history="1">
        <w:r w:rsidR="00C64906" w:rsidRPr="00A73F94">
          <w:rPr>
            <w:rStyle w:val="a3"/>
            <w:rFonts w:ascii="Times New Roman" w:hAnsi="Times New Roman" w:cs="Times New Roman"/>
            <w:sz w:val="24"/>
            <w:szCs w:val="24"/>
            <w:lang w:eastAsia="en-US"/>
          </w:rPr>
          <w:t>http://</w:t>
        </w:r>
        <w:r w:rsidR="00C64906">
          <w:rPr>
            <w:rStyle w:val="a3"/>
            <w:rFonts w:ascii="Times New Roman" w:hAnsi="Times New Roman" w:cs="Times New Roman"/>
            <w:sz w:val="24"/>
            <w:szCs w:val="24"/>
            <w:lang w:eastAsia="en-US"/>
          </w:rPr>
          <w:t>otc.ru</w:t>
        </w:r>
        <w:r w:rsidR="00C64906" w:rsidRPr="00A73F94">
          <w:rPr>
            <w:rStyle w:val="a3"/>
            <w:rFonts w:ascii="Times New Roman" w:hAnsi="Times New Roman" w:cs="Times New Roman"/>
            <w:sz w:val="24"/>
            <w:szCs w:val="24"/>
            <w:lang w:eastAsia="en-US"/>
          </w:rPr>
          <w:t>/</w:t>
        </w:r>
      </w:hyperlink>
      <w:r w:rsidR="00C64906" w:rsidRPr="00A73F94">
        <w:rPr>
          <w:rFonts w:ascii="Times New Roman" w:hAnsi="Times New Roman" w:cs="Times New Roman"/>
          <w:sz w:val="24"/>
          <w:szCs w:val="24"/>
          <w:u w:val="single"/>
        </w:rPr>
        <w:t>.</w:t>
      </w:r>
    </w:p>
    <w:p w:rsidR="00091BC7" w:rsidRPr="00A73F94" w:rsidRDefault="00091BC7" w:rsidP="009E5836">
      <w:pPr>
        <w:tabs>
          <w:tab w:val="left" w:pos="142"/>
        </w:tabs>
        <w:spacing w:after="0" w:line="240" w:lineRule="auto"/>
        <w:ind w:firstLine="567"/>
        <w:jc w:val="both"/>
        <w:rPr>
          <w:rFonts w:ascii="Times New Roman" w:hAnsi="Times New Roman" w:cs="Times New Roman"/>
          <w:sz w:val="24"/>
          <w:szCs w:val="24"/>
          <w:u w:val="single"/>
          <w:lang w:eastAsia="en-US"/>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4A10F2"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9B5770" w:rsidRDefault="00C64906" w:rsidP="00D678AA">
            <w:pPr>
              <w:tabs>
                <w:tab w:val="left" w:pos="142"/>
              </w:tabs>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с </w:t>
            </w:r>
            <w:r w:rsidR="004733AC">
              <w:rPr>
                <w:rFonts w:ascii="Times New Roman" w:hAnsi="Times New Roman" w:cs="Times New Roman"/>
                <w:sz w:val="24"/>
                <w:szCs w:val="24"/>
              </w:rPr>
              <w:t>21.10.2022 10</w:t>
            </w:r>
            <w:r w:rsidR="00701E8A">
              <w:rPr>
                <w:rFonts w:ascii="Times New Roman" w:hAnsi="Times New Roman" w:cs="Times New Roman"/>
                <w:sz w:val="24"/>
                <w:szCs w:val="24"/>
              </w:rPr>
              <w:t>:</w:t>
            </w:r>
            <w:r w:rsidR="004733AC">
              <w:rPr>
                <w:rFonts w:ascii="Times New Roman" w:hAnsi="Times New Roman" w:cs="Times New Roman"/>
                <w:sz w:val="24"/>
                <w:szCs w:val="24"/>
              </w:rPr>
              <w:t>0</w:t>
            </w:r>
            <w:r w:rsidR="00903E35">
              <w:rPr>
                <w:rFonts w:ascii="Times New Roman" w:hAnsi="Times New Roman" w:cs="Times New Roman"/>
                <w:sz w:val="24"/>
                <w:szCs w:val="24"/>
              </w:rPr>
              <w:t>0</w:t>
            </w:r>
            <w:r w:rsidR="009E5836">
              <w:rPr>
                <w:rFonts w:ascii="Times New Roman" w:hAnsi="Times New Roman" w:cs="Times New Roman"/>
                <w:sz w:val="24"/>
                <w:szCs w:val="24"/>
              </w:rPr>
              <w:t xml:space="preserve"> по </w:t>
            </w:r>
            <w:r w:rsidR="004733AC">
              <w:rPr>
                <w:rFonts w:ascii="Times New Roman" w:hAnsi="Times New Roman" w:cs="Times New Roman"/>
                <w:sz w:val="24"/>
                <w:szCs w:val="24"/>
              </w:rPr>
              <w:t>27.10.2022 11</w:t>
            </w:r>
            <w:r w:rsidR="00186792" w:rsidRPr="00186792">
              <w:rPr>
                <w:rFonts w:ascii="Times New Roman" w:hAnsi="Times New Roman" w:cs="Times New Roman"/>
                <w:sz w:val="24"/>
                <w:szCs w:val="24"/>
              </w:rPr>
              <w:t>:00</w:t>
            </w:r>
          </w:p>
        </w:tc>
      </w:tr>
      <w:tr w:rsidR="00C64906" w:rsidRPr="004A10F2"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http://otc.ru/</w:t>
            </w:r>
          </w:p>
        </w:tc>
      </w:tr>
      <w:tr w:rsidR="00C64906" w:rsidRPr="004A10F2"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в форме электронного документа на официальном сайте Российской Федерации для размещения информации о размещении заказов http://otc.ru//</w:t>
            </w:r>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http://otc.ru/</w:t>
            </w:r>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Не установлено</w:t>
            </w:r>
          </w:p>
        </w:tc>
      </w:tr>
    </w:tbl>
    <w:p w:rsidR="00766A8C" w:rsidRPr="00E12402" w:rsidRDefault="00766A8C" w:rsidP="009E5836">
      <w:pPr>
        <w:widowControl w:val="0"/>
        <w:tabs>
          <w:tab w:val="left" w:pos="142"/>
        </w:tabs>
        <w:suppressAutoHyphens w:val="0"/>
        <w:autoSpaceDE w:val="0"/>
        <w:spacing w:after="0" w:line="240" w:lineRule="auto"/>
        <w:ind w:firstLine="567"/>
        <w:jc w:val="both"/>
        <w:rPr>
          <w:rFonts w:ascii="Times New Roman" w:hAnsi="Times New Roman" w:cs="Times New Roman"/>
          <w:sz w:val="24"/>
          <w:szCs w:val="24"/>
          <w:lang w:eastAsia="en-US"/>
        </w:rPr>
      </w:pPr>
    </w:p>
    <w:p w:rsidR="005C4CBB" w:rsidRDefault="00757580" w:rsidP="009E5836">
      <w:pPr>
        <w:tabs>
          <w:tab w:val="left" w:pos="142"/>
        </w:tabs>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12</w:t>
      </w:r>
      <w:r w:rsidR="005C4CBB">
        <w:rPr>
          <w:rFonts w:ascii="Times New Roman" w:hAnsi="Times New Roman" w:cs="Times New Roman"/>
          <w:b/>
          <w:sz w:val="24"/>
          <w:szCs w:val="24"/>
        </w:rPr>
        <w:t xml:space="preserve">. </w:t>
      </w:r>
      <w:r w:rsidR="005C4CBB" w:rsidRPr="00E12402">
        <w:rPr>
          <w:rFonts w:ascii="Times New Roman" w:hAnsi="Times New Roman" w:cs="Times New Roman"/>
          <w:b/>
          <w:sz w:val="24"/>
          <w:szCs w:val="24"/>
        </w:rPr>
        <w:t>Форма и порядок предоставления разъяснений положений документации</w:t>
      </w:r>
      <w:r w:rsidR="005C4CBB">
        <w:rPr>
          <w:rFonts w:ascii="Times New Roman" w:hAnsi="Times New Roman" w:cs="Times New Roman"/>
          <w:b/>
          <w:sz w:val="24"/>
          <w:szCs w:val="24"/>
        </w:rPr>
        <w:t>:</w:t>
      </w:r>
    </w:p>
    <w:p w:rsidR="00C64906" w:rsidRPr="00A73F94" w:rsidRDefault="005C4CBB" w:rsidP="009E5836">
      <w:pPr>
        <w:tabs>
          <w:tab w:val="left" w:pos="142"/>
        </w:tabs>
        <w:spacing w:after="60" w:line="240" w:lineRule="atLeast"/>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закупке. Запросы на </w:t>
      </w:r>
      <w:r w:rsidRPr="0092050A">
        <w:rPr>
          <w:rFonts w:ascii="Times New Roman" w:hAnsi="Times New Roman" w:cs="Times New Roman"/>
          <w:sz w:val="24"/>
          <w:szCs w:val="24"/>
        </w:rPr>
        <w:t>разъяснения положений документации подаются с момента публикации документации</w:t>
      </w:r>
      <w:r w:rsidR="00F9408A" w:rsidRPr="0092050A">
        <w:rPr>
          <w:rFonts w:ascii="Times New Roman" w:hAnsi="Times New Roman" w:cs="Times New Roman"/>
          <w:sz w:val="24"/>
          <w:szCs w:val="24"/>
        </w:rPr>
        <w:t xml:space="preserve"> н</w:t>
      </w:r>
      <w:r w:rsidR="001C199F" w:rsidRPr="0092050A">
        <w:rPr>
          <w:rFonts w:ascii="Times New Roman" w:hAnsi="Times New Roman" w:cs="Times New Roman"/>
          <w:sz w:val="24"/>
          <w:szCs w:val="24"/>
        </w:rPr>
        <w:t>а сайте http:/</w:t>
      </w:r>
      <w:r w:rsidR="00C0351C" w:rsidRPr="0092050A">
        <w:rPr>
          <w:rFonts w:ascii="Times New Roman" w:hAnsi="Times New Roman" w:cs="Times New Roman"/>
          <w:sz w:val="24"/>
          <w:szCs w:val="24"/>
        </w:rPr>
        <w:t>/</w:t>
      </w:r>
      <w:r w:rsidR="008A1E7E">
        <w:rPr>
          <w:rFonts w:ascii="Times New Roman" w:hAnsi="Times New Roman" w:cs="Times New Roman"/>
          <w:sz w:val="24"/>
          <w:szCs w:val="24"/>
        </w:rPr>
        <w:t>otc.ru</w:t>
      </w:r>
      <w:r w:rsidR="00C0351C" w:rsidRPr="00902278">
        <w:rPr>
          <w:rFonts w:ascii="Times New Roman" w:hAnsi="Times New Roman" w:cs="Times New Roman"/>
          <w:sz w:val="24"/>
          <w:szCs w:val="24"/>
        </w:rPr>
        <w:t xml:space="preserve">// </w:t>
      </w:r>
      <w:r w:rsidR="004D3AD8">
        <w:rPr>
          <w:rFonts w:ascii="Times New Roman" w:hAnsi="Times New Roman" w:cs="Times New Roman"/>
          <w:sz w:val="24"/>
          <w:szCs w:val="24"/>
        </w:rPr>
        <w:t xml:space="preserve">с </w:t>
      </w:r>
      <w:r w:rsidR="004733AC">
        <w:rPr>
          <w:rFonts w:ascii="Times New Roman" w:hAnsi="Times New Roman" w:cs="Times New Roman"/>
          <w:sz w:val="24"/>
          <w:szCs w:val="24"/>
        </w:rPr>
        <w:t>10:00</w:t>
      </w:r>
      <w:r w:rsidR="00186792">
        <w:rPr>
          <w:rFonts w:ascii="Times New Roman" w:hAnsi="Times New Roman" w:cs="Times New Roman"/>
          <w:sz w:val="24"/>
          <w:szCs w:val="24"/>
        </w:rPr>
        <w:t xml:space="preserve"> часов (время московское) </w:t>
      </w:r>
      <w:r w:rsidR="004733AC">
        <w:rPr>
          <w:rFonts w:ascii="Times New Roman" w:hAnsi="Times New Roman" w:cs="Times New Roman"/>
          <w:sz w:val="24"/>
          <w:szCs w:val="24"/>
          <w:u w:val="single"/>
        </w:rPr>
        <w:t>21.10</w:t>
      </w:r>
      <w:r w:rsidR="00186792" w:rsidRPr="00186792">
        <w:rPr>
          <w:rFonts w:ascii="Times New Roman" w:hAnsi="Times New Roman" w:cs="Times New Roman"/>
          <w:sz w:val="24"/>
          <w:szCs w:val="24"/>
          <w:u w:val="single"/>
        </w:rPr>
        <w:t>.2022</w:t>
      </w:r>
      <w:r w:rsidR="004D3AD8">
        <w:rPr>
          <w:rFonts w:ascii="Times New Roman" w:hAnsi="Times New Roman" w:cs="Times New Roman"/>
          <w:sz w:val="24"/>
          <w:szCs w:val="24"/>
        </w:rPr>
        <w:t xml:space="preserve"> по 1</w:t>
      </w:r>
      <w:r w:rsidR="004733AC">
        <w:rPr>
          <w:rFonts w:ascii="Times New Roman" w:hAnsi="Times New Roman" w:cs="Times New Roman"/>
          <w:sz w:val="24"/>
          <w:szCs w:val="24"/>
        </w:rPr>
        <w:t>1</w:t>
      </w:r>
      <w:r w:rsidR="009E5836">
        <w:rPr>
          <w:rFonts w:ascii="Times New Roman" w:hAnsi="Times New Roman" w:cs="Times New Roman"/>
          <w:sz w:val="24"/>
          <w:szCs w:val="24"/>
        </w:rPr>
        <w:t>:</w:t>
      </w:r>
      <w:r w:rsidR="004D3AD8" w:rsidRPr="004D3AD8">
        <w:rPr>
          <w:rFonts w:ascii="Times New Roman" w:hAnsi="Times New Roman" w:cs="Times New Roman"/>
          <w:sz w:val="24"/>
          <w:szCs w:val="24"/>
        </w:rPr>
        <w:t>00</w:t>
      </w:r>
      <w:r w:rsidR="00C64906" w:rsidRPr="00A73F94">
        <w:rPr>
          <w:rFonts w:ascii="Times New Roman" w:hAnsi="Times New Roman" w:cs="Times New Roman"/>
          <w:sz w:val="24"/>
          <w:szCs w:val="24"/>
        </w:rPr>
        <w:t xml:space="preserve"> часов (время московское) </w:t>
      </w:r>
      <w:r w:rsidR="004733AC">
        <w:rPr>
          <w:rFonts w:ascii="Times New Roman" w:hAnsi="Times New Roman" w:cs="Times New Roman"/>
          <w:sz w:val="24"/>
          <w:szCs w:val="24"/>
          <w:u w:val="single"/>
        </w:rPr>
        <w:t>26.10</w:t>
      </w:r>
      <w:r w:rsidR="00C64906" w:rsidRPr="00BF633C">
        <w:rPr>
          <w:rFonts w:ascii="Times New Roman" w:hAnsi="Times New Roman" w:cs="Times New Roman"/>
          <w:sz w:val="24"/>
          <w:szCs w:val="24"/>
          <w:u w:val="single"/>
        </w:rPr>
        <w:t>.</w:t>
      </w:r>
      <w:r w:rsidR="009E5836">
        <w:rPr>
          <w:rFonts w:ascii="Times New Roman" w:hAnsi="Times New Roman" w:cs="Times New Roman"/>
          <w:sz w:val="24"/>
          <w:szCs w:val="24"/>
          <w:u w:val="single"/>
        </w:rPr>
        <w:t>2022</w:t>
      </w:r>
      <w:r w:rsidR="00C64906" w:rsidRPr="00A73F94">
        <w:rPr>
          <w:rFonts w:ascii="Times New Roman" w:hAnsi="Times New Roman" w:cs="Times New Roman"/>
          <w:sz w:val="24"/>
          <w:szCs w:val="24"/>
        </w:rPr>
        <w:t>.</w:t>
      </w:r>
    </w:p>
    <w:p w:rsidR="005F55B1" w:rsidRPr="00283C5C" w:rsidRDefault="005F55B1" w:rsidP="009E5836">
      <w:pPr>
        <w:tabs>
          <w:tab w:val="left" w:pos="142"/>
        </w:tabs>
        <w:spacing w:after="0" w:line="240" w:lineRule="auto"/>
        <w:ind w:firstLine="567"/>
        <w:jc w:val="both"/>
        <w:rPr>
          <w:rFonts w:ascii="Times New Roman" w:hAnsi="Times New Roman" w:cs="Times New Roman"/>
          <w:sz w:val="24"/>
          <w:szCs w:val="24"/>
          <w:lang w:eastAsia="en-US"/>
        </w:rPr>
      </w:pPr>
    </w:p>
    <w:p w:rsidR="00C64906" w:rsidRPr="00E12402" w:rsidRDefault="00757580" w:rsidP="009E5836">
      <w:pPr>
        <w:widowControl w:val="0"/>
        <w:tabs>
          <w:tab w:val="left" w:pos="142"/>
        </w:tabs>
        <w:suppressAutoHyphens w:val="0"/>
        <w:autoSpaceDE w:val="0"/>
        <w:spacing w:after="0" w:line="240" w:lineRule="auto"/>
        <w:ind w:firstLine="567"/>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13</w:t>
      </w:r>
      <w:r w:rsidR="005C4CBB" w:rsidRPr="00283C5C">
        <w:rPr>
          <w:rFonts w:ascii="Times New Roman" w:hAnsi="Times New Roman" w:cs="Times New Roman"/>
          <w:b/>
          <w:sz w:val="24"/>
          <w:szCs w:val="24"/>
          <w:lang w:eastAsia="en-US"/>
        </w:rPr>
        <w:t xml:space="preserve">. Место и дата рассмотрения заявок участников </w:t>
      </w:r>
      <w:r w:rsidR="005C4CBB" w:rsidRPr="0092050A">
        <w:rPr>
          <w:rFonts w:ascii="Times New Roman" w:hAnsi="Times New Roman" w:cs="Times New Roman"/>
          <w:b/>
          <w:sz w:val="24"/>
          <w:szCs w:val="24"/>
          <w:lang w:eastAsia="en-US"/>
        </w:rPr>
        <w:t xml:space="preserve">закупки и подведения итогов: </w:t>
      </w:r>
      <w:r w:rsidR="00C64906">
        <w:rPr>
          <w:rFonts w:ascii="Times New Roman" w:hAnsi="Times New Roman" w:cs="Times New Roman"/>
          <w:b/>
          <w:sz w:val="24"/>
          <w:szCs w:val="24"/>
          <w:lang w:eastAsia="en-US"/>
        </w:rPr>
        <w:t xml:space="preserve">электронная площадка </w:t>
      </w:r>
      <w:hyperlink r:id="rId10" w:history="1">
        <w:r w:rsidR="00C64906" w:rsidRPr="008A7D1C">
          <w:rPr>
            <w:rStyle w:val="a3"/>
            <w:rFonts w:ascii="Times New Roman" w:hAnsi="Times New Roman" w:cs="Times New Roman"/>
            <w:b/>
            <w:sz w:val="24"/>
            <w:szCs w:val="24"/>
            <w:lang w:eastAsia="en-US"/>
          </w:rPr>
          <w:t>http://otc.ru/</w:t>
        </w:r>
      </w:hyperlink>
      <w:r w:rsidR="00C64906">
        <w:rPr>
          <w:rFonts w:ascii="Times New Roman" w:hAnsi="Times New Roman" w:cs="Times New Roman"/>
          <w:b/>
          <w:sz w:val="24"/>
          <w:szCs w:val="24"/>
          <w:lang w:eastAsia="en-US"/>
        </w:rPr>
        <w:t xml:space="preserve">. </w:t>
      </w:r>
      <w:r w:rsidR="00C64906" w:rsidRPr="00B64C5D">
        <w:rPr>
          <w:rFonts w:ascii="Times New Roman" w:hAnsi="Times New Roman" w:cs="Times New Roman"/>
          <w:sz w:val="24"/>
          <w:szCs w:val="24"/>
          <w:lang w:eastAsia="en-US"/>
        </w:rPr>
        <w:t>Рассмотрение заявок и</w:t>
      </w:r>
      <w:r w:rsidR="00C64906">
        <w:rPr>
          <w:rFonts w:ascii="Times New Roman" w:hAnsi="Times New Roman" w:cs="Times New Roman"/>
          <w:b/>
          <w:sz w:val="24"/>
          <w:szCs w:val="24"/>
          <w:lang w:eastAsia="en-US"/>
        </w:rPr>
        <w:t xml:space="preserve"> </w:t>
      </w:r>
      <w:r w:rsidR="00C64906">
        <w:rPr>
          <w:rFonts w:ascii="Times New Roman" w:hAnsi="Times New Roman" w:cs="Times New Roman"/>
          <w:sz w:val="24"/>
          <w:szCs w:val="24"/>
          <w:lang w:eastAsia="en-US"/>
        </w:rPr>
        <w:t>п</w:t>
      </w:r>
      <w:r w:rsidR="00C64906" w:rsidRPr="00A73F94">
        <w:rPr>
          <w:rFonts w:ascii="Times New Roman" w:hAnsi="Times New Roman" w:cs="Times New Roman"/>
          <w:sz w:val="24"/>
          <w:szCs w:val="24"/>
          <w:lang w:eastAsia="en-US"/>
        </w:rPr>
        <w:t xml:space="preserve">одведение итогов до </w:t>
      </w:r>
      <w:r w:rsidR="004733AC">
        <w:rPr>
          <w:rFonts w:ascii="Times New Roman" w:hAnsi="Times New Roman" w:cs="Times New Roman"/>
          <w:sz w:val="24"/>
          <w:szCs w:val="24"/>
          <w:u w:val="single"/>
          <w:lang w:eastAsia="en-US"/>
        </w:rPr>
        <w:t>25</w:t>
      </w:r>
      <w:r w:rsidR="00C64906" w:rsidRPr="00A73F94">
        <w:rPr>
          <w:rFonts w:ascii="Times New Roman" w:hAnsi="Times New Roman" w:cs="Times New Roman"/>
          <w:sz w:val="24"/>
          <w:szCs w:val="24"/>
          <w:u w:val="single"/>
          <w:lang w:eastAsia="en-US"/>
        </w:rPr>
        <w:t>.</w:t>
      </w:r>
      <w:r w:rsidR="004733AC">
        <w:rPr>
          <w:rFonts w:ascii="Times New Roman" w:hAnsi="Times New Roman" w:cs="Times New Roman"/>
          <w:sz w:val="24"/>
          <w:szCs w:val="24"/>
          <w:u w:val="single"/>
          <w:lang w:eastAsia="en-US"/>
        </w:rPr>
        <w:t>11</w:t>
      </w:r>
      <w:r w:rsidR="00C64906" w:rsidRPr="00A73F94">
        <w:rPr>
          <w:rFonts w:ascii="Times New Roman" w:hAnsi="Times New Roman" w:cs="Times New Roman"/>
          <w:sz w:val="24"/>
          <w:szCs w:val="24"/>
          <w:u w:val="single"/>
          <w:lang w:eastAsia="en-US"/>
        </w:rPr>
        <w:t>.</w:t>
      </w:r>
      <w:r w:rsidR="000A626A">
        <w:rPr>
          <w:rFonts w:ascii="Times New Roman" w:hAnsi="Times New Roman" w:cs="Times New Roman"/>
          <w:sz w:val="24"/>
          <w:szCs w:val="24"/>
          <w:u w:val="single"/>
        </w:rPr>
        <w:t>2022</w:t>
      </w:r>
      <w:r w:rsidR="00C64906">
        <w:rPr>
          <w:rFonts w:ascii="Times New Roman" w:hAnsi="Times New Roman" w:cs="Times New Roman"/>
          <w:sz w:val="24"/>
          <w:szCs w:val="24"/>
          <w:u w:val="single"/>
        </w:rPr>
        <w:t xml:space="preserve"> 17:00</w:t>
      </w:r>
      <w:r w:rsidR="00C64906" w:rsidRPr="00A73F94">
        <w:rPr>
          <w:rFonts w:ascii="Times New Roman" w:hAnsi="Times New Roman" w:cs="Times New Roman"/>
          <w:sz w:val="24"/>
          <w:szCs w:val="24"/>
        </w:rPr>
        <w:t>.</w:t>
      </w:r>
    </w:p>
    <w:p w:rsidR="005C4CBB" w:rsidRPr="00E12402" w:rsidRDefault="005C4CBB" w:rsidP="009E5836">
      <w:pPr>
        <w:widowControl w:val="0"/>
        <w:tabs>
          <w:tab w:val="left" w:pos="142"/>
        </w:tabs>
        <w:suppressAutoHyphens w:val="0"/>
        <w:autoSpaceDE w:val="0"/>
        <w:spacing w:after="0" w:line="240" w:lineRule="auto"/>
        <w:ind w:firstLine="567"/>
        <w:jc w:val="both"/>
        <w:rPr>
          <w:rFonts w:ascii="Times New Roman" w:hAnsi="Times New Roman" w:cs="Times New Roman"/>
          <w:sz w:val="24"/>
          <w:szCs w:val="24"/>
        </w:rPr>
      </w:pPr>
    </w:p>
    <w:p w:rsidR="009E5836" w:rsidRDefault="00757580"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14</w:t>
      </w:r>
      <w:r w:rsidR="005C4CBB" w:rsidRPr="00E12402">
        <w:rPr>
          <w:rFonts w:ascii="Times New Roman" w:hAnsi="Times New Roman" w:cs="Times New Roman"/>
          <w:b/>
          <w:sz w:val="24"/>
          <w:szCs w:val="24"/>
        </w:rPr>
        <w:t>. Требования к содержанию, форме, оформлению и составу заявки на участие в закупке:</w:t>
      </w:r>
    </w:p>
    <w:p w:rsidR="00C64906" w:rsidRPr="009E583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w:t>
      </w:r>
      <w:r>
        <w:rPr>
          <w:rFonts w:ascii="Times New Roman" w:hAnsi="Times New Roman" w:cs="Times New Roman"/>
          <w:sz w:val="24"/>
          <w:szCs w:val="24"/>
        </w:rPr>
        <w:t>документации запроса</w:t>
      </w:r>
      <w:r w:rsidRPr="00E12402">
        <w:rPr>
          <w:rFonts w:ascii="Times New Roman" w:hAnsi="Times New Roman" w:cs="Times New Roman"/>
          <w:sz w:val="24"/>
          <w:szCs w:val="24"/>
        </w:rPr>
        <w:t xml:space="preserve"> </w:t>
      </w:r>
      <w:r w:rsidR="005B7EF0">
        <w:rPr>
          <w:rFonts w:ascii="Times New Roman" w:hAnsi="Times New Roman" w:cs="Times New Roman"/>
          <w:sz w:val="24"/>
          <w:szCs w:val="24"/>
        </w:rPr>
        <w:t>коммерческих предложений</w:t>
      </w:r>
      <w:r w:rsidRPr="00E12402">
        <w:rPr>
          <w:rFonts w:ascii="Times New Roman" w:hAnsi="Times New Roman" w:cs="Times New Roman"/>
          <w:sz w:val="24"/>
          <w:szCs w:val="24"/>
        </w:rPr>
        <w:t>, инструкцией для работы в электронной торговой площадке http://</w:t>
      </w:r>
      <w:r>
        <w:rPr>
          <w:rFonts w:ascii="Times New Roman" w:hAnsi="Times New Roman" w:cs="Times New Roman"/>
          <w:sz w:val="24"/>
          <w:szCs w:val="24"/>
        </w:rPr>
        <w:t>otc.ru</w:t>
      </w:r>
      <w:r w:rsidRPr="00E12402">
        <w:rPr>
          <w:rFonts w:ascii="Times New Roman" w:hAnsi="Times New Roman" w:cs="Times New Roman"/>
          <w:sz w:val="24"/>
          <w:szCs w:val="24"/>
        </w:rPr>
        <w:t>/ и согласно представленной Заказчиком форме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w:t>
      </w:r>
    </w:p>
    <w:p w:rsidR="00C64906" w:rsidRPr="00E12402"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Для участия в запросе </w:t>
      </w:r>
      <w:r w:rsidR="005B7EF0">
        <w:rPr>
          <w:rFonts w:ascii="Times New Roman" w:eastAsia="Arial Unicode MS" w:hAnsi="Times New Roman" w:cs="Times New Roman"/>
          <w:sz w:val="24"/>
          <w:szCs w:val="24"/>
        </w:rPr>
        <w:t>коммерческих предложений</w:t>
      </w:r>
      <w:r w:rsidR="005B7EF0" w:rsidRPr="00E12402">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 xml:space="preserve">участник размещения заказа, </w:t>
      </w:r>
      <w:r w:rsidRPr="00AF14A6">
        <w:rPr>
          <w:rFonts w:ascii="Times New Roman" w:hAnsi="Times New Roman" w:cs="Times New Roman"/>
          <w:sz w:val="24"/>
          <w:szCs w:val="24"/>
        </w:rPr>
        <w:t>получивший аккредитацию на электронной площадке</w:t>
      </w:r>
      <w:r>
        <w:rPr>
          <w:rFonts w:ascii="Times New Roman" w:hAnsi="Times New Roman" w:cs="Times New Roman"/>
          <w:sz w:val="24"/>
          <w:szCs w:val="24"/>
        </w:rPr>
        <w:t xml:space="preserve"> </w:t>
      </w:r>
      <w:r w:rsidRPr="00E12402">
        <w:rPr>
          <w:rFonts w:ascii="Times New Roman" w:hAnsi="Times New Roman" w:cs="Times New Roman"/>
          <w:sz w:val="24"/>
          <w:szCs w:val="24"/>
        </w:rPr>
        <w:t>http://</w:t>
      </w:r>
      <w:r>
        <w:rPr>
          <w:rFonts w:ascii="Times New Roman" w:hAnsi="Times New Roman" w:cs="Times New Roman"/>
          <w:sz w:val="24"/>
          <w:szCs w:val="24"/>
        </w:rPr>
        <w:t>otc.ru</w:t>
      </w:r>
      <w:r w:rsidRPr="00E12402">
        <w:rPr>
          <w:rFonts w:ascii="Times New Roman" w:hAnsi="Times New Roman" w:cs="Times New Roman"/>
          <w:sz w:val="24"/>
          <w:szCs w:val="24"/>
        </w:rPr>
        <w:t xml:space="preserve">/, подает заявку на участие в запросе </w:t>
      </w:r>
      <w:r w:rsidR="005B7EF0">
        <w:rPr>
          <w:rFonts w:ascii="Times New Roman" w:eastAsia="Arial Unicode MS" w:hAnsi="Times New Roman" w:cs="Times New Roman"/>
          <w:sz w:val="24"/>
          <w:szCs w:val="24"/>
        </w:rPr>
        <w:t>коммерческих предложений</w:t>
      </w:r>
      <w:r w:rsidRPr="00E12402">
        <w:rPr>
          <w:rFonts w:ascii="Times New Roman" w:hAnsi="Times New Roman" w:cs="Times New Roman"/>
          <w:sz w:val="24"/>
          <w:szCs w:val="24"/>
        </w:rPr>
        <w:t xml:space="preserve">. Заявка на участие в запросе </w:t>
      </w:r>
      <w:r w:rsidR="005B7EF0">
        <w:rPr>
          <w:rFonts w:ascii="Times New Roman" w:eastAsia="Arial Unicode MS" w:hAnsi="Times New Roman" w:cs="Times New Roman"/>
          <w:sz w:val="24"/>
          <w:szCs w:val="24"/>
        </w:rPr>
        <w:t xml:space="preserve">коммерческих </w:t>
      </w:r>
      <w:r w:rsidRPr="00E12402">
        <w:rPr>
          <w:rFonts w:ascii="Times New Roman" w:hAnsi="Times New Roman" w:cs="Times New Roman"/>
          <w:sz w:val="24"/>
          <w:szCs w:val="24"/>
        </w:rPr>
        <w:t>подается</w:t>
      </w:r>
      <w:r>
        <w:rPr>
          <w:rFonts w:ascii="Times New Roman" w:hAnsi="Times New Roman" w:cs="Times New Roman"/>
          <w:sz w:val="24"/>
          <w:szCs w:val="24"/>
        </w:rPr>
        <w:t xml:space="preserve">  на электронную торговую площадку </w:t>
      </w:r>
      <w:r w:rsidRPr="00E12402">
        <w:rPr>
          <w:rFonts w:ascii="Times New Roman" w:hAnsi="Times New Roman" w:cs="Times New Roman"/>
          <w:sz w:val="24"/>
          <w:szCs w:val="24"/>
        </w:rPr>
        <w:t>http://</w:t>
      </w:r>
      <w:r>
        <w:rPr>
          <w:rFonts w:ascii="Times New Roman" w:hAnsi="Times New Roman" w:cs="Times New Roman"/>
          <w:sz w:val="24"/>
          <w:szCs w:val="24"/>
        </w:rPr>
        <w:t>otc.ru</w:t>
      </w:r>
      <w:r w:rsidRPr="00E12402">
        <w:rPr>
          <w:rFonts w:ascii="Times New Roman" w:hAnsi="Times New Roman" w:cs="Times New Roman"/>
          <w:sz w:val="24"/>
          <w:szCs w:val="24"/>
        </w:rPr>
        <w:t>/, в форме электронного документа и должна быть подписана в соответствии с нормативными правовыми актами РФ, в том числе Федеральным законом от 06.04.2011г. №63-ФЗ «Об электронной подписи». Форма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 xml:space="preserve"> указана в Приложении №3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roofErr w:type="gramStart"/>
      <w:r w:rsidRPr="00610BF4">
        <w:rPr>
          <w:rFonts w:ascii="Times New Roman" w:hAnsi="Times New Roman" w:cs="Times New Roman"/>
          <w:sz w:val="24"/>
          <w:szCs w:val="24"/>
        </w:rPr>
        <w:t xml:space="preserve">Заявка </w:t>
      </w:r>
      <w:r>
        <w:rPr>
          <w:rFonts w:ascii="Times New Roman" w:hAnsi="Times New Roman" w:cs="Times New Roman"/>
          <w:sz w:val="24"/>
          <w:szCs w:val="24"/>
        </w:rPr>
        <w:t xml:space="preserve">участника </w:t>
      </w:r>
      <w:r w:rsidRPr="00610BF4">
        <w:rPr>
          <w:rFonts w:ascii="Times New Roman" w:hAnsi="Times New Roman" w:cs="Times New Roman"/>
          <w:sz w:val="24"/>
          <w:szCs w:val="24"/>
        </w:rPr>
        <w:t xml:space="preserve">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w:t>
      </w:r>
      <w:r w:rsidRPr="00610BF4">
        <w:rPr>
          <w:rFonts w:ascii="Times New Roman" w:hAnsi="Times New Roman" w:cs="Times New Roman"/>
          <w:sz w:val="24"/>
          <w:szCs w:val="24"/>
        </w:rPr>
        <w:lastRenderedPageBreak/>
        <w:t>условии отсутствия в данной документации указания на товарный знак, знак обслуживания, фирменное</w:t>
      </w:r>
      <w:proofErr w:type="gramEnd"/>
      <w:r w:rsidRPr="00610BF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930BE7" w:rsidRDefault="00930BE7" w:rsidP="00930BE7">
      <w:pPr>
        <w:autoSpaceDE w:val="0"/>
        <w:spacing w:after="0" w:line="240" w:lineRule="auto"/>
        <w:ind w:firstLine="567"/>
        <w:jc w:val="both"/>
        <w:rPr>
          <w:rFonts w:ascii="Times New Roman" w:hAnsi="Times New Roman" w:cs="Times New Roman"/>
          <w:b/>
          <w:sz w:val="24"/>
          <w:szCs w:val="24"/>
        </w:rPr>
      </w:pPr>
    </w:p>
    <w:p w:rsidR="005C4CBB" w:rsidRPr="00E12402" w:rsidRDefault="00EA6E42" w:rsidP="00930BE7">
      <w:pPr>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14.1. </w:t>
      </w:r>
      <w:r w:rsidR="005C4CBB" w:rsidRPr="00E12402">
        <w:rPr>
          <w:rFonts w:ascii="Times New Roman" w:hAnsi="Times New Roman" w:cs="Times New Roman"/>
          <w:b/>
          <w:sz w:val="24"/>
          <w:szCs w:val="24"/>
        </w:rPr>
        <w:t>Участник закупки должен подготовить заявку, включающую в себя следующие документы:</w:t>
      </w:r>
    </w:p>
    <w:p w:rsidR="00C64906" w:rsidRPr="00610BF4" w:rsidRDefault="00930BE7" w:rsidP="00370D3A">
      <w:pPr>
        <w:tabs>
          <w:tab w:val="left" w:pos="-851"/>
          <w:tab w:val="left" w:pos="-142"/>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C64906" w:rsidRPr="00610BF4">
        <w:rPr>
          <w:rFonts w:ascii="Times New Roman" w:hAnsi="Times New Roman" w:cs="Times New Roman"/>
          <w:sz w:val="24"/>
          <w:szCs w:val="24"/>
        </w:rPr>
        <w:t>Заявку на участие в открытом запросе котировок в электронной форме по форме, установл</w:t>
      </w:r>
      <w:r w:rsidR="00370D3A">
        <w:rPr>
          <w:rFonts w:ascii="Times New Roman" w:hAnsi="Times New Roman" w:cs="Times New Roman"/>
          <w:sz w:val="24"/>
          <w:szCs w:val="24"/>
        </w:rPr>
        <w:t>енной Заказчиком (Приложение № 2</w:t>
      </w:r>
      <w:r w:rsidR="00C64906" w:rsidRPr="00610BF4">
        <w:rPr>
          <w:rFonts w:ascii="Times New Roman" w:hAnsi="Times New Roman" w:cs="Times New Roman"/>
          <w:sz w:val="24"/>
          <w:szCs w:val="24"/>
        </w:rPr>
        <w:t>), а также в соответствии с техническим заданием.</w:t>
      </w:r>
    </w:p>
    <w:p w:rsidR="00C64906" w:rsidRPr="00610BF4" w:rsidRDefault="00B04D74" w:rsidP="00930BE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930BE7">
        <w:rPr>
          <w:rFonts w:ascii="Times New Roman" w:hAnsi="Times New Roman" w:cs="Times New Roman"/>
          <w:sz w:val="24"/>
          <w:szCs w:val="24"/>
        </w:rPr>
        <w:t xml:space="preserve">) </w:t>
      </w:r>
      <w:r w:rsidR="00C64906" w:rsidRPr="00610BF4">
        <w:rPr>
          <w:rFonts w:ascii="Times New Roman" w:hAnsi="Times New Roman" w:cs="Times New Roman"/>
          <w:sz w:val="24"/>
          <w:szCs w:val="24"/>
        </w:rPr>
        <w:t>Анкету У</w:t>
      </w:r>
      <w:r w:rsidR="00370D3A">
        <w:rPr>
          <w:rFonts w:ascii="Times New Roman" w:hAnsi="Times New Roman" w:cs="Times New Roman"/>
          <w:sz w:val="24"/>
          <w:szCs w:val="24"/>
        </w:rPr>
        <w:t>частника закупки (Приложение № 3</w:t>
      </w:r>
      <w:r w:rsidR="00C64906" w:rsidRPr="00610BF4">
        <w:rPr>
          <w:rFonts w:ascii="Times New Roman" w:hAnsi="Times New Roman" w:cs="Times New Roman"/>
          <w:sz w:val="24"/>
          <w:szCs w:val="24"/>
        </w:rPr>
        <w:t>).</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C64906" w:rsidRPr="00610BF4">
        <w:rPr>
          <w:rFonts w:ascii="Times New Roman" w:hAnsi="Times New Roman" w:cs="Times New Roman"/>
          <w:sz w:val="24"/>
          <w:szCs w:val="24"/>
        </w:rPr>
        <w:t xml:space="preserve">) </w:t>
      </w:r>
      <w:r w:rsidR="00930BE7">
        <w:rPr>
          <w:rFonts w:ascii="Times New Roman" w:hAnsi="Times New Roman" w:cs="Times New Roman"/>
          <w:sz w:val="24"/>
          <w:szCs w:val="24"/>
        </w:rPr>
        <w:t>З</w:t>
      </w:r>
      <w:r w:rsidR="00C64906" w:rsidRPr="00610BF4">
        <w:rPr>
          <w:rFonts w:ascii="Times New Roman" w:hAnsi="Times New Roman" w:cs="Times New Roman"/>
          <w:sz w:val="24"/>
          <w:szCs w:val="24"/>
        </w:rPr>
        <w:t>аверенные Участником копии документов, содержащих сведения об участнике закупки:</w:t>
      </w:r>
    </w:p>
    <w:p w:rsidR="00C64906" w:rsidRPr="00610BF4" w:rsidRDefault="004D3AD8" w:rsidP="00930BE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настоящей главы - руководитель).</w:t>
      </w:r>
      <w:proofErr w:type="gramEnd"/>
      <w:r w:rsidR="00370D3A" w:rsidRPr="00370D3A">
        <w:rPr>
          <w:rFonts w:ascii="Times New Roman" w:hAnsi="Times New Roman" w:cs="Times New Roman"/>
          <w:bCs/>
          <w:sz w:val="24"/>
          <w:szCs w:val="24"/>
          <w:lang w:bidi="ru-RU"/>
        </w:rPr>
        <w:t xml:space="preserve"> В </w:t>
      </w:r>
      <w:proofErr w:type="gramStart"/>
      <w:r w:rsidR="00370D3A" w:rsidRPr="00370D3A">
        <w:rPr>
          <w:rFonts w:ascii="Times New Roman" w:hAnsi="Times New Roman" w:cs="Times New Roman"/>
          <w:bCs/>
          <w:sz w:val="24"/>
          <w:szCs w:val="24"/>
          <w:lang w:bidi="ru-RU"/>
        </w:rPr>
        <w:t>случае</w:t>
      </w:r>
      <w:proofErr w:type="gramEnd"/>
      <w:r w:rsidR="00370D3A" w:rsidRPr="00370D3A">
        <w:rPr>
          <w:rFonts w:ascii="Times New Roman" w:hAnsi="Times New Roman" w:cs="Times New Roman"/>
          <w:bCs/>
          <w:sz w:val="24"/>
          <w:szCs w:val="24"/>
          <w:lang w:bidi="ru-RU"/>
        </w:rPr>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w:t>
      </w:r>
      <w:proofErr w:type="gramStart"/>
      <w:r w:rsidR="00370D3A" w:rsidRPr="00370D3A">
        <w:rPr>
          <w:rFonts w:ascii="Times New Roman" w:hAnsi="Times New Roman" w:cs="Times New Roman"/>
          <w:bCs/>
          <w:sz w:val="24"/>
          <w:szCs w:val="24"/>
          <w:lang w:bidi="ru-RU"/>
        </w:rPr>
        <w:t>случае</w:t>
      </w:r>
      <w:proofErr w:type="gramEnd"/>
      <w:r w:rsidR="00370D3A" w:rsidRPr="00370D3A">
        <w:rPr>
          <w:rFonts w:ascii="Times New Roman" w:hAnsi="Times New Roman" w:cs="Times New Roman"/>
          <w:bCs/>
          <w:sz w:val="24"/>
          <w:szCs w:val="24"/>
          <w:lang w:bidi="ru-RU"/>
        </w:rPr>
        <w:t xml:space="preserve">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w:t>
      </w:r>
      <w:r w:rsidR="00370D3A">
        <w:rPr>
          <w:rFonts w:ascii="Times New Roman" w:hAnsi="Times New Roman" w:cs="Times New Roman"/>
          <w:bCs/>
          <w:sz w:val="24"/>
          <w:szCs w:val="24"/>
          <w:lang w:bidi="ru-RU"/>
        </w:rPr>
        <w:t>рждающий полномочия такого лица;</w:t>
      </w:r>
    </w:p>
    <w:p w:rsidR="00C64906" w:rsidRPr="00610BF4" w:rsidRDefault="004D3AD8" w:rsidP="00930BE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 xml:space="preserve">выписку из ЕГРЮЛ, полученную </w:t>
      </w:r>
      <w:r w:rsidR="00AB6BAD" w:rsidRPr="00370D3A">
        <w:rPr>
          <w:rFonts w:ascii="Times New Roman" w:hAnsi="Times New Roman" w:cs="Times New Roman"/>
          <w:bCs/>
          <w:sz w:val="24"/>
          <w:szCs w:val="24"/>
          <w:lang w:bidi="ru-RU"/>
        </w:rPr>
        <w:t>не ранее чем за 14 календарных дней на дату предоставления коммерческого предложения (в том чи</w:t>
      </w:r>
      <w:r w:rsidR="00AB6BAD">
        <w:rPr>
          <w:rFonts w:ascii="Times New Roman" w:hAnsi="Times New Roman" w:cs="Times New Roman"/>
          <w:bCs/>
          <w:sz w:val="24"/>
          <w:szCs w:val="24"/>
          <w:lang w:bidi="ru-RU"/>
        </w:rPr>
        <w:t>сле при распечатывании выписки)</w:t>
      </w:r>
      <w:r w:rsidR="00370D3A" w:rsidRPr="00370D3A">
        <w:rPr>
          <w:rFonts w:ascii="Times New Roman" w:hAnsi="Times New Roman" w:cs="Times New Roman"/>
          <w:bCs/>
          <w:sz w:val="24"/>
          <w:szCs w:val="24"/>
          <w:lang w:bidi="ru-RU"/>
        </w:rPr>
        <w:t>.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w:t>
      </w:r>
      <w:r w:rsidR="00AB6BAD">
        <w:rPr>
          <w:rFonts w:ascii="Times New Roman" w:hAnsi="Times New Roman" w:cs="Times New Roman"/>
          <w:bCs/>
          <w:sz w:val="24"/>
          <w:szCs w:val="24"/>
          <w:lang w:bidi="ru-RU"/>
        </w:rPr>
        <w:t>нную подпись и ее визуализацию;</w:t>
      </w:r>
    </w:p>
    <w:p w:rsidR="00FB2D5A"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610BF4">
        <w:rPr>
          <w:rFonts w:ascii="Times New Roman" w:hAnsi="Times New Roman" w:cs="Times New Roman"/>
          <w:sz w:val="24"/>
          <w:szCs w:val="24"/>
        </w:rPr>
        <w:t>-</w:t>
      </w:r>
      <w:r>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копии учредительных документов (устав, учредительный договор), заверенные подписью и печатью участника;</w:t>
      </w:r>
    </w:p>
    <w:p w:rsidR="00370D3A" w:rsidRPr="00370D3A" w:rsidRDefault="00370D3A" w:rsidP="00370D3A">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 xml:space="preserve">- </w:t>
      </w:r>
      <w:r w:rsidRPr="00370D3A">
        <w:rPr>
          <w:rFonts w:ascii="Times New Roman" w:hAnsi="Times New Roman" w:cs="Times New Roman"/>
          <w:bCs/>
          <w:sz w:val="24"/>
          <w:szCs w:val="24"/>
          <w:lang w:bidi="ru-RU"/>
        </w:rPr>
        <w:t>копию свидетельства о государственной регистрации, заверенную подписью и печатью претендента;</w:t>
      </w:r>
    </w:p>
    <w:p w:rsidR="00370D3A" w:rsidRPr="00370D3A" w:rsidRDefault="00370D3A" w:rsidP="00370D3A">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 xml:space="preserve">- </w:t>
      </w:r>
      <w:r w:rsidRPr="00370D3A">
        <w:rPr>
          <w:rFonts w:ascii="Times New Roman" w:hAnsi="Times New Roman" w:cs="Times New Roman"/>
          <w:bCs/>
          <w:sz w:val="24"/>
          <w:szCs w:val="24"/>
          <w:lang w:bidi="ru-RU"/>
        </w:rPr>
        <w:t>копию свидетельства о постановке на налоговый учет, заверенную подписью и печатью претендента;</w:t>
      </w:r>
    </w:p>
    <w:p w:rsidR="00C64906" w:rsidRPr="00610BF4" w:rsidRDefault="00370D3A"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w:t>
      </w:r>
      <w:r w:rsidR="00C64906" w:rsidRPr="00E753AD">
        <w:rPr>
          <w:rFonts w:ascii="Times New Roman" w:hAnsi="Times New Roman" w:cs="Times New Roman"/>
          <w:sz w:val="24"/>
          <w:szCs w:val="24"/>
        </w:rPr>
        <w:t>риказ о</w:t>
      </w:r>
      <w:r w:rsidR="00930BE7">
        <w:rPr>
          <w:rFonts w:ascii="Times New Roman" w:hAnsi="Times New Roman" w:cs="Times New Roman"/>
          <w:sz w:val="24"/>
          <w:szCs w:val="24"/>
        </w:rPr>
        <w:t xml:space="preserve"> назначении главного бухгалтера.</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930BE7">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r w:rsidR="00370D3A">
        <w:rPr>
          <w:rFonts w:ascii="Times New Roman" w:hAnsi="Times New Roman" w:cs="Times New Roman"/>
          <w:bCs/>
          <w:sz w:val="24"/>
          <w:szCs w:val="24"/>
          <w:lang w:bidi="ru-RU"/>
        </w:rPr>
        <w:t>;</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C64906">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C64906"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930BE7">
        <w:rPr>
          <w:rFonts w:ascii="Times New Roman" w:hAnsi="Times New Roman" w:cs="Times New Roman"/>
          <w:sz w:val="24"/>
          <w:szCs w:val="24"/>
        </w:rPr>
        <w:t xml:space="preserve">) </w:t>
      </w:r>
      <w:r w:rsidR="00370D3A">
        <w:rPr>
          <w:rFonts w:ascii="Times New Roman" w:hAnsi="Times New Roman" w:cs="Times New Roman"/>
          <w:sz w:val="24"/>
          <w:szCs w:val="24"/>
        </w:rPr>
        <w:t>и</w:t>
      </w:r>
      <w:r w:rsidR="00C64906" w:rsidRPr="00610BF4">
        <w:rPr>
          <w:rFonts w:ascii="Times New Roman" w:hAnsi="Times New Roman" w:cs="Times New Roman"/>
          <w:sz w:val="24"/>
          <w:szCs w:val="24"/>
        </w:rPr>
        <w:t>нформацию о собственниках (номинальных владельцах) долей, акций и (или) паев Поставщика с указанием бенефициарных владельцев (выгодоприобрета</w:t>
      </w:r>
      <w:r w:rsidR="00930BE7">
        <w:rPr>
          <w:rFonts w:ascii="Times New Roman" w:hAnsi="Times New Roman" w:cs="Times New Roman"/>
          <w:sz w:val="24"/>
          <w:szCs w:val="24"/>
        </w:rPr>
        <w:t>телей).</w:t>
      </w:r>
    </w:p>
    <w:p w:rsidR="00C64906" w:rsidRPr="00E753AD"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C64906" w:rsidRPr="00E753AD">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бухгалтерская отчетность: формы №1 «Бухгалтерский баланс», и форма №2 «Отчет о финансовых результатах» за последний отчетный период, с подтверждением факта получения документов налоговым органом;</w:t>
      </w:r>
    </w:p>
    <w:p w:rsidR="00C64906"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w:t>
      </w:r>
      <w:r w:rsidR="00C64906">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расчёт по страховым взносам за последний отчетный период за исключением 3 раздела;</w:t>
      </w:r>
    </w:p>
    <w:p w:rsidR="00C64906" w:rsidRPr="00E753AD"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0F05FD">
        <w:rPr>
          <w:rFonts w:ascii="Times New Roman" w:hAnsi="Times New Roman" w:cs="Times New Roman"/>
          <w:sz w:val="24"/>
          <w:szCs w:val="24"/>
        </w:rPr>
        <w:t>) ф</w:t>
      </w:r>
      <w:r w:rsidR="00C64906" w:rsidRPr="00E753AD">
        <w:rPr>
          <w:rFonts w:ascii="Times New Roman" w:hAnsi="Times New Roman" w:cs="Times New Roman"/>
          <w:sz w:val="24"/>
          <w:szCs w:val="24"/>
        </w:rPr>
        <w:t xml:space="preserve">орма 6-НДФЛ </w:t>
      </w:r>
      <w:r w:rsidR="004B2BA8">
        <w:rPr>
          <w:rFonts w:ascii="Times New Roman" w:hAnsi="Times New Roman" w:cs="Times New Roman"/>
          <w:sz w:val="24"/>
          <w:szCs w:val="24"/>
        </w:rPr>
        <w:t>за последний отчетный период</w:t>
      </w:r>
      <w:r w:rsidR="000F05FD">
        <w:rPr>
          <w:rFonts w:ascii="Times New Roman" w:hAnsi="Times New Roman" w:cs="Times New Roman"/>
          <w:sz w:val="24"/>
          <w:szCs w:val="24"/>
        </w:rPr>
        <w:t>;</w:t>
      </w:r>
    </w:p>
    <w:p w:rsidR="00C64906" w:rsidRPr="00610BF4" w:rsidRDefault="00B04D74" w:rsidP="00930BE7">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sidR="00C64906">
        <w:rPr>
          <w:rFonts w:ascii="Times New Roman" w:hAnsi="Times New Roman" w:cs="Times New Roman"/>
          <w:sz w:val="24"/>
          <w:szCs w:val="24"/>
        </w:rPr>
        <w:t xml:space="preserve">) </w:t>
      </w:r>
      <w:r w:rsidR="000F05FD" w:rsidRPr="000F05FD">
        <w:rPr>
          <w:rFonts w:ascii="Times New Roman" w:hAnsi="Times New Roman" w:cs="Times New Roman"/>
          <w:bCs/>
          <w:sz w:val="24"/>
          <w:szCs w:val="24"/>
          <w:lang w:bidi="ru-RU"/>
        </w:rPr>
        <w:t>налоговые декларации по НДС и налогу на прибыль ежеквартально (за последний отчетный период), (включая уточненные декларации);</w:t>
      </w:r>
    </w:p>
    <w:p w:rsidR="00C64906"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sz w:val="24"/>
          <w:szCs w:val="24"/>
        </w:rPr>
        <w:t>11</w:t>
      </w:r>
      <w:r w:rsidR="00C64906">
        <w:rPr>
          <w:rFonts w:ascii="Times New Roman" w:hAnsi="Times New Roman" w:cs="Times New Roman"/>
          <w:sz w:val="24"/>
          <w:szCs w:val="24"/>
        </w:rPr>
        <w:t xml:space="preserve">) </w:t>
      </w:r>
      <w:r w:rsidR="000F05FD" w:rsidRPr="000F05FD">
        <w:rPr>
          <w:rFonts w:ascii="Times New Roman" w:hAnsi="Times New Roman" w:cs="Times New Roman"/>
          <w:bCs/>
          <w:sz w:val="24"/>
          <w:szCs w:val="24"/>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F05FD"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12</w:t>
      </w:r>
      <w:r w:rsidR="000F05FD">
        <w:rPr>
          <w:rFonts w:ascii="Times New Roman" w:hAnsi="Times New Roman" w:cs="Times New Roman"/>
          <w:bCs/>
          <w:sz w:val="24"/>
          <w:szCs w:val="24"/>
          <w:lang w:bidi="ru-RU"/>
        </w:rPr>
        <w:t xml:space="preserve">) </w:t>
      </w:r>
      <w:r w:rsidR="000F05FD" w:rsidRPr="000F05FD">
        <w:rPr>
          <w:rFonts w:ascii="Times New Roman" w:hAnsi="Times New Roman" w:cs="Times New Roman"/>
          <w:bCs/>
          <w:sz w:val="24"/>
          <w:szCs w:val="24"/>
          <w:lang w:bidi="ru-RU"/>
        </w:rPr>
        <w:t>копии лицензии и свидетельств, подтверждающих членство в саморегулируемых организациях (при необходимости);</w:t>
      </w:r>
    </w:p>
    <w:p w:rsidR="000F05FD"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lastRenderedPageBreak/>
        <w:t>13</w:t>
      </w:r>
      <w:r w:rsidR="000F05FD">
        <w:rPr>
          <w:rFonts w:ascii="Times New Roman" w:hAnsi="Times New Roman" w:cs="Times New Roman"/>
          <w:bCs/>
          <w:sz w:val="24"/>
          <w:szCs w:val="24"/>
          <w:lang w:bidi="ru-RU"/>
        </w:rPr>
        <w:t xml:space="preserve">) </w:t>
      </w:r>
      <w:r w:rsidR="000F05FD" w:rsidRPr="000F05FD">
        <w:rPr>
          <w:rFonts w:ascii="Times New Roman" w:hAnsi="Times New Roman" w:cs="Times New Roman"/>
          <w:bCs/>
          <w:sz w:val="24"/>
          <w:szCs w:val="24"/>
          <w:lang w:bidi="ru-RU"/>
        </w:rPr>
        <w:t>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4D2B60" w:rsidRDefault="00B04D74" w:rsidP="004D2B60">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14</w:t>
      </w:r>
      <w:r w:rsidR="000F05FD">
        <w:rPr>
          <w:rFonts w:ascii="Times New Roman" w:hAnsi="Times New Roman" w:cs="Times New Roman"/>
          <w:bCs/>
          <w:sz w:val="24"/>
          <w:szCs w:val="24"/>
          <w:lang w:bidi="ru-RU"/>
        </w:rPr>
        <w:t xml:space="preserve">) </w:t>
      </w:r>
      <w:r w:rsidR="004D2B60">
        <w:rPr>
          <w:rFonts w:ascii="Times New Roman" w:hAnsi="Times New Roman" w:cs="Times New Roman"/>
          <w:bCs/>
          <w:sz w:val="24"/>
          <w:szCs w:val="24"/>
          <w:lang w:bidi="ru-RU"/>
        </w:rPr>
        <w:t>д</w:t>
      </w:r>
      <w:r w:rsidR="004D2B60" w:rsidRPr="00887C80">
        <w:rPr>
          <w:rFonts w:ascii="Times New Roman" w:hAnsi="Times New Roman" w:cs="Times New Roman"/>
          <w:bCs/>
          <w:sz w:val="24"/>
          <w:szCs w:val="24"/>
          <w:lang w:bidi="ru-RU"/>
        </w:rPr>
        <w:t>окумент подтверждающий статус производителя либо официального торгового представит</w:t>
      </w:r>
      <w:r w:rsidR="004D2B60">
        <w:rPr>
          <w:rFonts w:ascii="Times New Roman" w:hAnsi="Times New Roman" w:cs="Times New Roman"/>
          <w:bCs/>
          <w:sz w:val="24"/>
          <w:szCs w:val="24"/>
          <w:lang w:bidi="ru-RU"/>
        </w:rPr>
        <w:t>еля производителя (при наличии);</w:t>
      </w:r>
    </w:p>
    <w:p w:rsidR="004733AC" w:rsidRDefault="004733AC" w:rsidP="004D2B60">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 xml:space="preserve">15) Свидетельство о типовом одобрении </w:t>
      </w:r>
      <w:r w:rsidRPr="004733AC">
        <w:rPr>
          <w:rFonts w:ascii="Times New Roman" w:hAnsi="Times New Roman" w:cs="Times New Roman"/>
          <w:bCs/>
          <w:sz w:val="24"/>
          <w:szCs w:val="24"/>
          <w:lang w:bidi="ru-RU"/>
        </w:rPr>
        <w:t>(форма 6.8.3)</w:t>
      </w:r>
      <w:r>
        <w:rPr>
          <w:rFonts w:ascii="Times New Roman" w:hAnsi="Times New Roman" w:cs="Times New Roman"/>
          <w:bCs/>
          <w:sz w:val="24"/>
          <w:szCs w:val="24"/>
          <w:lang w:bidi="ru-RU"/>
        </w:rPr>
        <w:t>;</w:t>
      </w:r>
    </w:p>
    <w:p w:rsidR="00C64906" w:rsidRDefault="00B04D74" w:rsidP="004D2B60">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4733AC">
        <w:rPr>
          <w:rFonts w:ascii="Times New Roman" w:hAnsi="Times New Roman" w:cs="Times New Roman"/>
          <w:sz w:val="24"/>
          <w:szCs w:val="24"/>
        </w:rPr>
        <w:t>6</w:t>
      </w:r>
      <w:r w:rsidR="00C64906" w:rsidRPr="00EB7430">
        <w:rPr>
          <w:rFonts w:ascii="Times New Roman" w:hAnsi="Times New Roman" w:cs="Times New Roman"/>
          <w:sz w:val="24"/>
          <w:szCs w:val="24"/>
        </w:rPr>
        <w:t xml:space="preserve">) </w:t>
      </w:r>
      <w:r w:rsidR="004B2BA8">
        <w:rPr>
          <w:rFonts w:ascii="Times New Roman" w:hAnsi="Times New Roman" w:cs="Times New Roman"/>
          <w:sz w:val="24"/>
          <w:szCs w:val="24"/>
        </w:rPr>
        <w:t>Сертификат</w:t>
      </w:r>
      <w:r w:rsidR="006B4C2F">
        <w:rPr>
          <w:rFonts w:ascii="Times New Roman" w:hAnsi="Times New Roman" w:cs="Times New Roman"/>
          <w:sz w:val="24"/>
          <w:szCs w:val="24"/>
        </w:rPr>
        <w:t>ы</w:t>
      </w:r>
      <w:r w:rsidR="00C64906">
        <w:rPr>
          <w:rFonts w:ascii="Times New Roman" w:hAnsi="Times New Roman" w:cs="Times New Roman"/>
          <w:sz w:val="24"/>
          <w:szCs w:val="24"/>
        </w:rPr>
        <w:t xml:space="preserve"> качества завода изготовителя либо г</w:t>
      </w:r>
      <w:r w:rsidR="00C64906" w:rsidRPr="00EB7430">
        <w:rPr>
          <w:rFonts w:ascii="Times New Roman" w:hAnsi="Times New Roman" w:cs="Times New Roman"/>
          <w:sz w:val="24"/>
          <w:szCs w:val="24"/>
        </w:rPr>
        <w:t xml:space="preserve">арантийное письмо о предоставлении </w:t>
      </w:r>
      <w:r w:rsidR="006B4C2F">
        <w:rPr>
          <w:rFonts w:ascii="Times New Roman" w:hAnsi="Times New Roman" w:cs="Times New Roman"/>
          <w:sz w:val="24"/>
          <w:szCs w:val="24"/>
        </w:rPr>
        <w:t>сертификатов</w:t>
      </w:r>
      <w:r w:rsidR="00C64906">
        <w:rPr>
          <w:rFonts w:ascii="Times New Roman" w:hAnsi="Times New Roman" w:cs="Times New Roman"/>
          <w:sz w:val="24"/>
          <w:szCs w:val="24"/>
        </w:rPr>
        <w:t xml:space="preserve"> </w:t>
      </w:r>
      <w:r w:rsidR="00C64906" w:rsidRPr="009D5E7D">
        <w:rPr>
          <w:rFonts w:ascii="Times New Roman" w:hAnsi="Times New Roman" w:cs="Times New Roman"/>
          <w:sz w:val="24"/>
          <w:szCs w:val="24"/>
        </w:rPr>
        <w:t xml:space="preserve">качества </w:t>
      </w:r>
      <w:r w:rsidR="00C64906">
        <w:rPr>
          <w:rFonts w:ascii="Times New Roman" w:hAnsi="Times New Roman" w:cs="Times New Roman"/>
          <w:sz w:val="24"/>
          <w:szCs w:val="24"/>
        </w:rPr>
        <w:t>завода изготовителя</w:t>
      </w:r>
      <w:r w:rsidR="00C64906" w:rsidRPr="009D5E7D">
        <w:rPr>
          <w:rFonts w:ascii="Times New Roman" w:hAnsi="Times New Roman" w:cs="Times New Roman"/>
          <w:sz w:val="24"/>
          <w:szCs w:val="24"/>
        </w:rPr>
        <w:t xml:space="preserve"> </w:t>
      </w:r>
      <w:r w:rsidR="00C64906">
        <w:rPr>
          <w:rFonts w:ascii="Times New Roman" w:hAnsi="Times New Roman" w:cs="Times New Roman"/>
          <w:sz w:val="24"/>
          <w:szCs w:val="24"/>
        </w:rPr>
        <w:t>при поставк</w:t>
      </w:r>
      <w:r w:rsidR="006B4C2F">
        <w:rPr>
          <w:rFonts w:ascii="Times New Roman" w:hAnsi="Times New Roman" w:cs="Times New Roman"/>
          <w:sz w:val="24"/>
          <w:szCs w:val="24"/>
        </w:rPr>
        <w:t>е (надлежащим образом заверенные</w:t>
      </w:r>
      <w:r w:rsidR="00C64906">
        <w:rPr>
          <w:rFonts w:ascii="Times New Roman" w:hAnsi="Times New Roman" w:cs="Times New Roman"/>
          <w:sz w:val="24"/>
          <w:szCs w:val="24"/>
        </w:rPr>
        <w:t xml:space="preserve"> к</w:t>
      </w:r>
      <w:r w:rsidR="006B4C2F">
        <w:rPr>
          <w:rFonts w:ascii="Times New Roman" w:hAnsi="Times New Roman" w:cs="Times New Roman"/>
          <w:sz w:val="24"/>
          <w:szCs w:val="24"/>
        </w:rPr>
        <w:t>опии</w:t>
      </w:r>
      <w:r w:rsidR="00930BE7">
        <w:rPr>
          <w:rFonts w:ascii="Times New Roman" w:hAnsi="Times New Roman" w:cs="Times New Roman"/>
          <w:sz w:val="24"/>
          <w:szCs w:val="24"/>
        </w:rPr>
        <w:t>).</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C64906" w:rsidRPr="00FD0BDB"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торговой площадке http://</w:t>
      </w:r>
      <w:r>
        <w:rPr>
          <w:rFonts w:ascii="Times New Roman" w:hAnsi="Times New Roman" w:cs="Times New Roman"/>
          <w:sz w:val="24"/>
          <w:szCs w:val="24"/>
        </w:rPr>
        <w:t>otc.ru</w:t>
      </w:r>
      <w:r w:rsidRPr="00E12402">
        <w:rPr>
          <w:rFonts w:ascii="Times New Roman" w:hAnsi="Times New Roman" w:cs="Times New Roman"/>
          <w:sz w:val="24"/>
          <w:szCs w:val="24"/>
        </w:rPr>
        <w:t>/</w:t>
      </w:r>
      <w:r w:rsidRPr="00E764D9">
        <w:rPr>
          <w:rFonts w:ascii="Times New Roman" w:hAnsi="Times New Roman" w:cs="Times New Roman"/>
          <w:sz w:val="24"/>
          <w:szCs w:val="24"/>
        </w:rPr>
        <w:t>/</w:t>
      </w:r>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E90C3E">
        <w:rPr>
          <w:rFonts w:ascii="Times New Roman" w:hAnsi="Times New Roman" w:cs="Times New Roman"/>
          <w:sz w:val="24"/>
          <w:szCs w:val="24"/>
          <w:highlight w:val="red"/>
        </w:rPr>
        <w:t xml:space="preserve">В </w:t>
      </w:r>
      <w:proofErr w:type="gramStart"/>
      <w:r w:rsidR="00CF2F2F" w:rsidRPr="00E90C3E">
        <w:rPr>
          <w:rFonts w:ascii="Times New Roman" w:hAnsi="Times New Roman" w:cs="Times New Roman"/>
          <w:sz w:val="24"/>
          <w:szCs w:val="24"/>
          <w:highlight w:val="red"/>
        </w:rPr>
        <w:t>случае</w:t>
      </w:r>
      <w:proofErr w:type="gramEnd"/>
      <w:r w:rsidR="00CF2F2F" w:rsidRPr="00E90C3E">
        <w:rPr>
          <w:rFonts w:ascii="Times New Roman" w:hAnsi="Times New Roman" w:cs="Times New Roman"/>
          <w:sz w:val="24"/>
          <w:szCs w:val="24"/>
          <w:highlight w:val="red"/>
        </w:rPr>
        <w:t xml:space="preserve"> не предоставления вышеперечисленных документов в составе заявки</w:t>
      </w:r>
      <w:r w:rsidR="000F05FD">
        <w:rPr>
          <w:rFonts w:ascii="Times New Roman" w:hAnsi="Times New Roman" w:cs="Times New Roman"/>
          <w:sz w:val="24"/>
          <w:szCs w:val="24"/>
          <w:highlight w:val="red"/>
        </w:rPr>
        <w:t xml:space="preserve"> на участие</w:t>
      </w:r>
      <w:r w:rsidR="00CF2F2F" w:rsidRPr="00E90C3E">
        <w:rPr>
          <w:rFonts w:ascii="Times New Roman" w:hAnsi="Times New Roman" w:cs="Times New Roman"/>
          <w:sz w:val="24"/>
          <w:szCs w:val="24"/>
          <w:highlight w:val="red"/>
        </w:rPr>
        <w:t>, комиссия вправе отклонить заявку за несоответствие требованиям документации о закупке.</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15</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16</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lang w:eastAsia="en-US"/>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C85643"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17</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5B20FD" w:rsidRPr="00EB7430" w:rsidRDefault="005B20FD"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4733AC">
        <w:rPr>
          <w:rFonts w:ascii="Times New Roman" w:eastAsia="DejaVu Sans" w:hAnsi="Times New Roman" w:cs="Times New Roman"/>
          <w:sz w:val="24"/>
          <w:szCs w:val="24"/>
        </w:rPr>
        <w:t>7</w:t>
      </w:r>
      <w:r w:rsidRPr="00AB332E">
        <w:rPr>
          <w:rFonts w:ascii="Times New Roman" w:eastAsia="DejaVu Sans" w:hAnsi="Times New Roman" w:cs="Times New Roman"/>
          <w:sz w:val="24"/>
          <w:szCs w:val="24"/>
        </w:rPr>
        <w:t>0%, производится</w:t>
      </w:r>
      <w:r w:rsidR="00D678AA">
        <w:rPr>
          <w:rFonts w:ascii="Times New Roman" w:eastAsia="DejaVu Sans" w:hAnsi="Times New Roman" w:cs="Times New Roman"/>
          <w:sz w:val="24"/>
          <w:szCs w:val="24"/>
        </w:rPr>
        <w:t xml:space="preserve">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D678AA"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sidR="000A4501">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sidR="004733AC">
        <w:rPr>
          <w:rFonts w:ascii="Times New Roman" w:eastAsia="DejaVu Sans" w:hAnsi="Times New Roman" w:cs="Times New Roman"/>
          <w:sz w:val="24"/>
          <w:szCs w:val="24"/>
        </w:rPr>
        <w:t>14</w:t>
      </w:r>
      <w:r w:rsidR="000A4501">
        <w:rPr>
          <w:rFonts w:ascii="Times New Roman" w:eastAsia="DejaVu Sans" w:hAnsi="Times New Roman" w:cs="Times New Roman"/>
          <w:sz w:val="24"/>
          <w:szCs w:val="24"/>
        </w:rPr>
        <w:t xml:space="preserve"> (</w:t>
      </w:r>
      <w:r w:rsidR="004733AC">
        <w:rPr>
          <w:rFonts w:ascii="Times New Roman" w:eastAsia="DejaVu Sans" w:hAnsi="Times New Roman" w:cs="Times New Roman"/>
          <w:sz w:val="24"/>
          <w:szCs w:val="24"/>
        </w:rPr>
        <w:t>четырнадцати</w:t>
      </w:r>
      <w:r w:rsidR="000A4501">
        <w:rPr>
          <w:rFonts w:ascii="Times New Roman" w:eastAsia="DejaVu Sans" w:hAnsi="Times New Roman" w:cs="Times New Roman"/>
          <w:sz w:val="24"/>
          <w:szCs w:val="24"/>
        </w:rPr>
        <w:t>)</w:t>
      </w:r>
      <w:r>
        <w:rPr>
          <w:rFonts w:ascii="Times New Roman" w:eastAsia="DejaVu Sans" w:hAnsi="Times New Roman" w:cs="Times New Roman"/>
          <w:sz w:val="24"/>
          <w:szCs w:val="24"/>
        </w:rPr>
        <w:t xml:space="preserve"> </w:t>
      </w:r>
      <w:r w:rsidR="004733AC">
        <w:rPr>
          <w:rFonts w:ascii="Times New Roman" w:eastAsia="DejaVu Sans" w:hAnsi="Times New Roman" w:cs="Times New Roman"/>
          <w:sz w:val="24"/>
          <w:szCs w:val="24"/>
        </w:rPr>
        <w:t>рабочих</w:t>
      </w:r>
      <w:r w:rsidR="00FB2D5A">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5B20FD" w:rsidRDefault="005B20FD"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roofErr w:type="gramEnd"/>
    </w:p>
    <w:p w:rsidR="00C23A00" w:rsidRPr="00701886" w:rsidRDefault="00C23A00" w:rsidP="009E5836">
      <w:pPr>
        <w:widowControl w:val="0"/>
        <w:tabs>
          <w:tab w:val="left" w:pos="142"/>
        </w:tabs>
        <w:autoSpaceDE w:val="0"/>
        <w:spacing w:after="0" w:line="240" w:lineRule="auto"/>
        <w:ind w:firstLine="567"/>
        <w:jc w:val="both"/>
        <w:rPr>
          <w:rFonts w:ascii="Times New Roman" w:hAnsi="Times New Roman" w:cs="Times New Roman"/>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sidR="00B95C2B">
        <w:rPr>
          <w:rFonts w:ascii="Times New Roman" w:hAnsi="Times New Roman" w:cs="Times New Roman"/>
          <w:b/>
          <w:i/>
          <w:color w:val="000000"/>
        </w:rPr>
        <w:br/>
      </w:r>
      <w:r>
        <w:rPr>
          <w:rFonts w:ascii="Times New Roman" w:hAnsi="Times New Roman" w:cs="Times New Roman"/>
          <w:b/>
          <w:i/>
          <w:color w:val="000000"/>
        </w:rPr>
        <w:lastRenderedPageBreak/>
        <w:t>ПАО «ПРОМСВЯЗЬБАНК».</w:t>
      </w:r>
    </w:p>
    <w:p w:rsidR="00AF71F8" w:rsidRPr="00E12402" w:rsidRDefault="00AF71F8"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C85643"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18</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Российской Федерации об административных правонарушениях;</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EA6E42" w:rsidP="009E5836">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44E0A">
        <w:rPr>
          <w:rFonts w:ascii="Times New Roman" w:eastAsia="Times New Roman" w:hAnsi="Times New Roman" w:cs="Times New Roman"/>
          <w:sz w:val="24"/>
          <w:szCs w:val="24"/>
          <w:highlight w:val="yellow"/>
          <w:lang w:eastAsia="ru-RU"/>
        </w:rPr>
        <w:t xml:space="preserve">участник должен быть зарегистрирован не менее </w:t>
      </w:r>
      <w:r>
        <w:rPr>
          <w:rFonts w:ascii="Times New Roman" w:eastAsia="Times New Roman" w:hAnsi="Times New Roman" w:cs="Times New Roman"/>
          <w:sz w:val="24"/>
          <w:szCs w:val="24"/>
          <w:highlight w:val="yellow"/>
          <w:lang w:eastAsia="ru-RU"/>
        </w:rPr>
        <w:t>одного года</w:t>
      </w:r>
      <w:r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EA6E42" w:rsidRDefault="00EA6E42" w:rsidP="009E5836">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suppressAutoHyphens w:val="0"/>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F31E37">
        <w:rPr>
          <w:rFonts w:ascii="Times New Roman" w:hAnsi="Times New Roman" w:cs="Times New Roman"/>
          <w:sz w:val="24"/>
          <w:szCs w:val="24"/>
        </w:rPr>
        <w:t>, указаны в п.14</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00EA6E42" w:rsidRPr="004E7ABC">
        <w:rPr>
          <w:rFonts w:ascii="Times New Roman" w:hAnsi="Times New Roman" w:cs="Times New Roman"/>
          <w:b/>
          <w:sz w:val="24"/>
          <w:szCs w:val="24"/>
        </w:rPr>
        <w:t xml:space="preserve">. Критерии оценки и сопоставления заявок на участие в запросе </w:t>
      </w:r>
      <w:r w:rsidR="00D60FAF">
        <w:rPr>
          <w:rFonts w:ascii="Times New Roman" w:hAnsi="Times New Roman" w:cs="Times New Roman"/>
          <w:b/>
          <w:sz w:val="24"/>
          <w:szCs w:val="24"/>
        </w:rPr>
        <w:t>коммерческих предложений</w:t>
      </w:r>
      <w:r w:rsidR="00EA6E42" w:rsidRPr="004E7ABC">
        <w:rPr>
          <w:rFonts w:ascii="Times New Roman" w:hAnsi="Times New Roman" w:cs="Times New Roman"/>
          <w:b/>
          <w:sz w:val="24"/>
          <w:szCs w:val="24"/>
        </w:rPr>
        <w:t>:</w:t>
      </w:r>
      <w:r w:rsidR="00EA6E42">
        <w:rPr>
          <w:rFonts w:ascii="Times New Roman" w:hAnsi="Times New Roman" w:cs="Times New Roman"/>
          <w:b/>
          <w:sz w:val="24"/>
          <w:szCs w:val="24"/>
        </w:rPr>
        <w:t xml:space="preserve"> </w:t>
      </w:r>
    </w:p>
    <w:p w:rsidR="00EA6E42" w:rsidRPr="004E7ABC" w:rsidRDefault="00EA6E42" w:rsidP="009E5836">
      <w:pPr>
        <w:tabs>
          <w:tab w:val="left" w:pos="142"/>
        </w:tabs>
        <w:autoSpaceDE w:val="0"/>
        <w:autoSpaceDN w:val="0"/>
        <w:adjustRightInd w:val="0"/>
        <w:spacing w:after="0" w:line="240" w:lineRule="auto"/>
        <w:ind w:firstLine="567"/>
        <w:jc w:val="both"/>
        <w:rPr>
          <w:rFonts w:ascii="Times New Roman" w:hAnsi="Times New Roman"/>
          <w:i/>
          <w:lang w:val="x-none"/>
        </w:rPr>
      </w:pPr>
      <w:r w:rsidRPr="004E7ABC">
        <w:rPr>
          <w:rFonts w:ascii="Times New Roman" w:eastAsia="Times New Roman" w:hAnsi="Times New Roman"/>
          <w:bCs/>
          <w:i/>
          <w:color w:val="000000"/>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4E7ABC">
        <w:rPr>
          <w:rFonts w:ascii="Times New Roman" w:eastAsia="Times New Roman" w:hAnsi="Times New Roman"/>
          <w:bCs/>
          <w:i/>
          <w:color w:val="000000"/>
          <w:lang w:eastAsia="ru-RU"/>
        </w:rPr>
        <w:t xml:space="preserve"> работ, услуг, </w:t>
      </w:r>
      <w:r w:rsidRPr="004E7ABC">
        <w:rPr>
          <w:rFonts w:ascii="Times New Roman" w:eastAsia="Times New Roman" w:hAnsi="Times New Roman"/>
          <w:bCs/>
          <w:i/>
          <w:color w:val="000000"/>
          <w:lang w:val="x-none" w:eastAsia="ru-RU"/>
        </w:rPr>
        <w:t xml:space="preserve"> единый базис сравнения ценовых предложений: без учета НДС. Приведение ценовых предложений участников запроса </w:t>
      </w:r>
      <w:r w:rsidRPr="004E7ABC">
        <w:rPr>
          <w:rFonts w:ascii="Times New Roman" w:eastAsia="Times New Roman" w:hAnsi="Times New Roman"/>
          <w:bCs/>
          <w:i/>
          <w:color w:val="000000"/>
          <w:lang w:eastAsia="ru-RU"/>
        </w:rPr>
        <w:t>котировок</w:t>
      </w:r>
      <w:r w:rsidRPr="004E7ABC">
        <w:rPr>
          <w:rFonts w:ascii="Times New Roman" w:eastAsia="Times New Roman" w:hAnsi="Times New Roman"/>
          <w:bCs/>
          <w:i/>
          <w:color w:val="000000"/>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EA6E42"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w:t>
      </w:r>
      <w:r w:rsidR="00CD6302">
        <w:rPr>
          <w:rFonts w:ascii="Times New Roman" w:hAnsi="Times New Roman" w:cs="Times New Roman"/>
          <w:b/>
          <w:sz w:val="24"/>
          <w:szCs w:val="24"/>
        </w:rPr>
        <w:t>0</w:t>
      </w:r>
      <w:r w:rsidRPr="004E7ABC">
        <w:rPr>
          <w:rFonts w:ascii="Times New Roman" w:hAnsi="Times New Roman" w:cs="Times New Roman"/>
          <w:b/>
          <w:sz w:val="24"/>
          <w:szCs w:val="24"/>
        </w:rPr>
        <w:t xml:space="preserve">. Порядок рассмотрения и оценки заявок на участие в запросе </w:t>
      </w:r>
      <w:r w:rsidR="00D60FAF">
        <w:rPr>
          <w:rFonts w:ascii="Times New Roman" w:hAnsi="Times New Roman" w:cs="Times New Roman"/>
          <w:b/>
          <w:sz w:val="24"/>
          <w:szCs w:val="24"/>
        </w:rPr>
        <w:t>коммерческих предложениях:</w:t>
      </w: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Pr>
          <w:rFonts w:ascii="Times New Roman" w:hAnsi="Times New Roman" w:cs="Times New Roman"/>
          <w:sz w:val="24"/>
          <w:szCs w:val="24"/>
        </w:rPr>
        <w:t xml:space="preserve">.1. </w:t>
      </w:r>
      <w:r w:rsidRPr="004E7ABC">
        <w:rPr>
          <w:rFonts w:ascii="Times New Roman" w:hAnsi="Times New Roman" w:cs="Times New Roman"/>
          <w:sz w:val="24"/>
          <w:szCs w:val="24"/>
        </w:rPr>
        <w:t xml:space="preserve"> </w:t>
      </w:r>
      <w:r w:rsidRPr="00792A07">
        <w:rPr>
          <w:rFonts w:ascii="Times New Roman" w:hAnsi="Times New Roman" w:cs="Times New Roman"/>
          <w:sz w:val="24"/>
          <w:szCs w:val="24"/>
        </w:rPr>
        <w:t>Комиссия рассм</w:t>
      </w:r>
      <w:r>
        <w:rPr>
          <w:rFonts w:ascii="Times New Roman" w:hAnsi="Times New Roman" w:cs="Times New Roman"/>
          <w:sz w:val="24"/>
          <w:szCs w:val="24"/>
        </w:rPr>
        <w:t>атривает заявки на участие в за</w:t>
      </w:r>
      <w:r w:rsidRPr="00792A07">
        <w:rPr>
          <w:rFonts w:ascii="Times New Roman" w:hAnsi="Times New Roman" w:cs="Times New Roman"/>
          <w:sz w:val="24"/>
          <w:szCs w:val="24"/>
        </w:rPr>
        <w:t xml:space="preserve">просе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w:t>
      </w:r>
    </w:p>
    <w:p w:rsidR="00EA6E42" w:rsidRPr="00051BEB"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5C7500">
        <w:rPr>
          <w:rFonts w:ascii="Times New Roman" w:hAnsi="Times New Roman" w:cs="Times New Roman"/>
          <w:sz w:val="24"/>
          <w:szCs w:val="24"/>
        </w:rPr>
        <w:t>.2</w:t>
      </w:r>
      <w:r w:rsidR="00EA6E42">
        <w:rPr>
          <w:rFonts w:ascii="Times New Roman" w:hAnsi="Times New Roman" w:cs="Times New Roman"/>
          <w:sz w:val="24"/>
          <w:szCs w:val="24"/>
        </w:rPr>
        <w:t xml:space="preserve">. </w:t>
      </w:r>
      <w:r w:rsidR="00EA6E42" w:rsidRPr="00051BEB">
        <w:rPr>
          <w:rFonts w:ascii="Times New Roman" w:hAnsi="Times New Roman" w:cs="Times New Roman"/>
          <w:sz w:val="24"/>
          <w:szCs w:val="24"/>
        </w:rPr>
        <w:t>По результатам рассмотрения заявок на участие в запросе котировок, Комиссия имеет право отклонить заявки, по следующим причинам:</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w:t>
      </w:r>
      <w:r w:rsidRPr="00051BEB">
        <w:rPr>
          <w:rFonts w:ascii="Times New Roman" w:hAnsi="Times New Roman" w:cs="Times New Roman"/>
          <w:sz w:val="24"/>
          <w:szCs w:val="24"/>
        </w:rPr>
        <w:lastRenderedPageBreak/>
        <w:t>нужд»);</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дата регистрации организации в соответствии с зако</w:t>
      </w:r>
      <w:r>
        <w:rPr>
          <w:rFonts w:ascii="Times New Roman" w:hAnsi="Times New Roman" w:cs="Times New Roman"/>
          <w:sz w:val="24"/>
          <w:szCs w:val="24"/>
        </w:rPr>
        <w:t xml:space="preserve">нодательством РФ менее </w:t>
      </w:r>
      <w:r w:rsidR="005C7500">
        <w:rPr>
          <w:rFonts w:ascii="Times New Roman" w:hAnsi="Times New Roman" w:cs="Times New Roman"/>
          <w:sz w:val="24"/>
          <w:szCs w:val="24"/>
        </w:rPr>
        <w:t>одного</w:t>
      </w:r>
      <w:r>
        <w:rPr>
          <w:rFonts w:ascii="Times New Roman" w:hAnsi="Times New Roman" w:cs="Times New Roman"/>
          <w:sz w:val="24"/>
          <w:szCs w:val="24"/>
        </w:rPr>
        <w:t xml:space="preserve"> </w:t>
      </w:r>
      <w:r w:rsidR="005C7500">
        <w:rPr>
          <w:rFonts w:ascii="Times New Roman" w:hAnsi="Times New Roman" w:cs="Times New Roman"/>
          <w:sz w:val="24"/>
          <w:szCs w:val="24"/>
        </w:rPr>
        <w:t>года</w:t>
      </w:r>
      <w:r w:rsidRPr="00051BEB">
        <w:rPr>
          <w:rFonts w:ascii="Times New Roman" w:hAnsi="Times New Roman" w:cs="Times New Roman"/>
          <w:sz w:val="24"/>
          <w:szCs w:val="24"/>
        </w:rPr>
        <w:t>;</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sidR="005C7500">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sidR="005C7500">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не отвечают требованиям документации запроса котировок,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котировок на любом этапе его проведения;</w:t>
      </w: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EA6E42" w:rsidRPr="00051BEB">
        <w:rPr>
          <w:rFonts w:ascii="Times New Roman" w:hAnsi="Times New Roman" w:cs="Times New Roman"/>
          <w:sz w:val="24"/>
          <w:szCs w:val="24"/>
        </w:rPr>
        <w:t>.</w:t>
      </w:r>
      <w:r w:rsidR="005C7500">
        <w:rPr>
          <w:rFonts w:ascii="Times New Roman" w:hAnsi="Times New Roman" w:cs="Times New Roman"/>
          <w:sz w:val="24"/>
          <w:szCs w:val="24"/>
        </w:rPr>
        <w:t>3</w:t>
      </w:r>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Решение Комиссии об отклонении заяв</w:t>
      </w:r>
      <w:r w:rsidR="00EA6E42">
        <w:rPr>
          <w:rFonts w:ascii="Times New Roman" w:hAnsi="Times New Roman" w:cs="Times New Roman"/>
          <w:sz w:val="24"/>
          <w:szCs w:val="24"/>
        </w:rPr>
        <w:t>к</w:t>
      </w:r>
      <w:proofErr w:type="gramStart"/>
      <w:r w:rsidR="00EA6E42">
        <w:rPr>
          <w:rFonts w:ascii="Times New Roman" w:hAnsi="Times New Roman" w:cs="Times New Roman"/>
          <w:sz w:val="24"/>
          <w:szCs w:val="24"/>
        </w:rPr>
        <w:t>и(</w:t>
      </w:r>
      <w:proofErr w:type="spellStart"/>
      <w:proofErr w:type="gramEnd"/>
      <w:r w:rsidR="00EA6E42" w:rsidRPr="00051BEB">
        <w:rPr>
          <w:rFonts w:ascii="Times New Roman" w:hAnsi="Times New Roman" w:cs="Times New Roman"/>
          <w:sz w:val="24"/>
          <w:szCs w:val="24"/>
        </w:rPr>
        <w:t>ок</w:t>
      </w:r>
      <w:proofErr w:type="spellEnd"/>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фиксируется в итоговом протоколе запроса котировок с указанием причин отклонения.</w:t>
      </w:r>
    </w:p>
    <w:p w:rsidR="00EA6E42" w:rsidRPr="00B21F78" w:rsidRDefault="00EA6E42" w:rsidP="00930BE7">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sidRPr="00B21F78">
        <w:rPr>
          <w:rFonts w:ascii="Times New Roman" w:hAnsi="Times New Roman" w:cs="Times New Roman"/>
          <w:sz w:val="24"/>
          <w:szCs w:val="24"/>
        </w:rPr>
        <w:t>.</w:t>
      </w:r>
      <w:r w:rsidR="005C7500">
        <w:rPr>
          <w:rFonts w:ascii="Times New Roman" w:hAnsi="Times New Roman" w:cs="Times New Roman"/>
          <w:sz w:val="24"/>
          <w:szCs w:val="24"/>
        </w:rPr>
        <w:t>4</w:t>
      </w:r>
      <w:r>
        <w:rPr>
          <w:rFonts w:ascii="Times New Roman" w:hAnsi="Times New Roman" w:cs="Times New Roman"/>
          <w:sz w:val="24"/>
          <w:szCs w:val="24"/>
        </w:rPr>
        <w:t>.</w:t>
      </w:r>
      <w:r w:rsidRPr="00B21F78">
        <w:rPr>
          <w:rFonts w:ascii="Times New Roman" w:hAnsi="Times New Roman" w:cs="Times New Roman"/>
          <w:sz w:val="24"/>
          <w:szCs w:val="24"/>
        </w:rPr>
        <w:t xml:space="preserve"> Запрос </w:t>
      </w:r>
      <w:r w:rsidR="005C7500">
        <w:rPr>
          <w:rFonts w:ascii="Times New Roman" w:hAnsi="Times New Roman" w:cs="Times New Roman"/>
          <w:sz w:val="24"/>
          <w:szCs w:val="24"/>
        </w:rPr>
        <w:t>коммерческих предложений</w:t>
      </w:r>
      <w:r w:rsidRPr="00B21F78">
        <w:rPr>
          <w:rFonts w:ascii="Times New Roman" w:hAnsi="Times New Roman" w:cs="Times New Roman"/>
          <w:sz w:val="24"/>
          <w:szCs w:val="24"/>
        </w:rPr>
        <w:t xml:space="preserve"> признается несостоявшимся, если не подано ни одной заявки, а также в случае, если отклонены все заявки.</w:t>
      </w:r>
    </w:p>
    <w:p w:rsidR="00426F9A" w:rsidRDefault="00426F9A"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0A4501" w:rsidRDefault="000A4501"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4E0A5B">
      <w:pPr>
        <w:widowControl w:val="0"/>
        <w:tabs>
          <w:tab w:val="left" w:pos="142"/>
        </w:tabs>
        <w:autoSpaceDE w:val="0"/>
        <w:spacing w:after="0" w:line="240" w:lineRule="auto"/>
        <w:rPr>
          <w:rFonts w:ascii="Times New Roman" w:hAnsi="Times New Roman" w:cs="Times New Roman"/>
          <w:i/>
          <w:sz w:val="24"/>
          <w:szCs w:val="24"/>
        </w:rPr>
      </w:pPr>
    </w:p>
    <w:p w:rsidR="004E0A5B" w:rsidRDefault="004E0A5B"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930BE7" w:rsidRPr="00930BE7" w:rsidRDefault="00930BE7" w:rsidP="00930BE7">
      <w:pPr>
        <w:suppressAutoHyphens w:val="0"/>
        <w:spacing w:after="0" w:line="240" w:lineRule="auto"/>
        <w:jc w:val="center"/>
        <w:rPr>
          <w:rFonts w:ascii="Times New Roman" w:hAnsi="Times New Roman" w:cs="Times New Roman"/>
          <w:b/>
          <w:sz w:val="24"/>
          <w:szCs w:val="24"/>
          <w:lang w:eastAsia="en-US"/>
        </w:rPr>
      </w:pPr>
      <w:r w:rsidRPr="00930BE7">
        <w:rPr>
          <w:rFonts w:ascii="Times New Roman" w:hAnsi="Times New Roman" w:cs="Times New Roman"/>
          <w:b/>
          <w:sz w:val="24"/>
          <w:szCs w:val="24"/>
          <w:lang w:eastAsia="en-US"/>
        </w:rPr>
        <w:t>Техническое задание</w:t>
      </w:r>
    </w:p>
    <w:p w:rsidR="004733AC" w:rsidRPr="00872256" w:rsidRDefault="004733AC" w:rsidP="004733AC">
      <w:pPr>
        <w:spacing w:after="0" w:line="240" w:lineRule="auto"/>
        <w:jc w:val="center"/>
        <w:rPr>
          <w:rFonts w:ascii="Times New Roman" w:hAnsi="Times New Roman"/>
          <w:b/>
          <w:sz w:val="20"/>
          <w:szCs w:val="20"/>
        </w:rPr>
      </w:pPr>
      <w:r w:rsidRPr="00872256">
        <w:rPr>
          <w:rFonts w:ascii="Times New Roman" w:hAnsi="Times New Roman"/>
          <w:b/>
          <w:sz w:val="20"/>
          <w:szCs w:val="20"/>
        </w:rPr>
        <w:t xml:space="preserve">на закупку </w:t>
      </w:r>
      <w:r>
        <w:rPr>
          <w:rFonts w:ascii="Times New Roman" w:hAnsi="Times New Roman"/>
          <w:b/>
          <w:sz w:val="20"/>
          <w:szCs w:val="20"/>
        </w:rPr>
        <w:t xml:space="preserve">изоляционных плит </w:t>
      </w:r>
      <w:r w:rsidRPr="00872256">
        <w:rPr>
          <w:rFonts w:ascii="Times New Roman" w:hAnsi="Times New Roman"/>
          <w:b/>
          <w:sz w:val="20"/>
          <w:szCs w:val="20"/>
        </w:rPr>
        <w:t>для заказа 0</w:t>
      </w:r>
      <w:r>
        <w:rPr>
          <w:rFonts w:ascii="Times New Roman" w:hAnsi="Times New Roman"/>
          <w:b/>
          <w:sz w:val="20"/>
          <w:szCs w:val="20"/>
        </w:rPr>
        <w:t>1301</w:t>
      </w:r>
      <w:r w:rsidRPr="00872256">
        <w:rPr>
          <w:rFonts w:ascii="Times New Roman" w:hAnsi="Times New Roman"/>
          <w:b/>
          <w:sz w:val="20"/>
          <w:szCs w:val="20"/>
        </w:rPr>
        <w:t xml:space="preserve">.  </w:t>
      </w:r>
    </w:p>
    <w:p w:rsidR="004733AC" w:rsidRPr="00872256" w:rsidRDefault="004733AC" w:rsidP="004733AC">
      <w:pPr>
        <w:pStyle w:val="af4"/>
        <w:numPr>
          <w:ilvl w:val="0"/>
          <w:numId w:val="17"/>
        </w:numPr>
        <w:suppressAutoHyphens w:val="0"/>
        <w:ind w:left="0" w:right="-2" w:firstLine="0"/>
        <w:jc w:val="both"/>
        <w:rPr>
          <w:rFonts w:ascii="Times New Roman" w:hAnsi="Times New Roman"/>
          <w:b/>
          <w:color w:val="000000"/>
          <w:sz w:val="20"/>
          <w:szCs w:val="20"/>
        </w:rPr>
      </w:pPr>
      <w:r w:rsidRPr="00872256">
        <w:rPr>
          <w:rFonts w:ascii="Times New Roman" w:hAnsi="Times New Roman"/>
          <w:b/>
          <w:color w:val="000000"/>
          <w:sz w:val="20"/>
          <w:szCs w:val="20"/>
        </w:rPr>
        <w:t>Требование к количественным характеристикам поставки.</w:t>
      </w:r>
    </w:p>
    <w:p w:rsidR="004733AC" w:rsidRPr="00872256" w:rsidRDefault="004733AC" w:rsidP="004733AC">
      <w:pPr>
        <w:pStyle w:val="af4"/>
        <w:numPr>
          <w:ilvl w:val="1"/>
          <w:numId w:val="18"/>
        </w:numPr>
        <w:suppressAutoHyphens w:val="0"/>
        <w:spacing w:line="240" w:lineRule="auto"/>
        <w:ind w:left="0" w:right="-2" w:firstLine="0"/>
        <w:jc w:val="both"/>
        <w:rPr>
          <w:rFonts w:ascii="Times New Roman" w:hAnsi="Times New Roman"/>
          <w:sz w:val="20"/>
          <w:szCs w:val="20"/>
        </w:rPr>
      </w:pPr>
      <w:r w:rsidRPr="007C72A3">
        <w:rPr>
          <w:rFonts w:ascii="Times New Roman" w:hAnsi="Times New Roman"/>
          <w:sz w:val="20"/>
          <w:szCs w:val="20"/>
        </w:rPr>
        <w:t xml:space="preserve">Предметом настоящего технического задания является </w:t>
      </w:r>
      <w:r>
        <w:rPr>
          <w:rFonts w:ascii="Times New Roman" w:hAnsi="Times New Roman"/>
          <w:sz w:val="20"/>
          <w:szCs w:val="20"/>
        </w:rPr>
        <w:t>изоляционные плиты п</w:t>
      </w:r>
      <w:r w:rsidRPr="007C72A3">
        <w:rPr>
          <w:rFonts w:ascii="Times New Roman" w:hAnsi="Times New Roman"/>
          <w:sz w:val="20"/>
          <w:szCs w:val="20"/>
        </w:rPr>
        <w:t>о обеспечению  выполнения Государственного оборонного заказа по государственному контракту от 06.01.2015 № 3/1/1/0015/ГК-15ДГОЗ с  присвоением идентификатора №1519187407751020105003227.</w:t>
      </w:r>
      <w:r w:rsidRPr="00872256">
        <w:rPr>
          <w:rFonts w:ascii="Times New Roman" w:hAnsi="Times New Roman"/>
          <w:sz w:val="20"/>
          <w:szCs w:val="20"/>
        </w:rPr>
        <w:t xml:space="preserve"> Порядок поставки Товара: товар поставляется силами и за счет Поставщика до склада Покупателя по адресу:  </w:t>
      </w:r>
      <w:r w:rsidRPr="00872256">
        <w:rPr>
          <w:rFonts w:ascii="Times New Roman" w:hAnsi="Times New Roman"/>
          <w:color w:val="000000"/>
          <w:sz w:val="20"/>
          <w:szCs w:val="20"/>
        </w:rPr>
        <w:t>Р</w:t>
      </w:r>
      <w:r>
        <w:rPr>
          <w:rFonts w:ascii="Times New Roman" w:hAnsi="Times New Roman"/>
          <w:color w:val="000000"/>
          <w:sz w:val="20"/>
          <w:szCs w:val="20"/>
        </w:rPr>
        <w:t xml:space="preserve">еспублика </w:t>
      </w:r>
      <w:r w:rsidRPr="00872256">
        <w:rPr>
          <w:rFonts w:ascii="Times New Roman" w:hAnsi="Times New Roman"/>
          <w:color w:val="000000"/>
          <w:sz w:val="20"/>
          <w:szCs w:val="20"/>
        </w:rPr>
        <w:t>К</w:t>
      </w:r>
      <w:r>
        <w:rPr>
          <w:rFonts w:ascii="Times New Roman" w:hAnsi="Times New Roman"/>
          <w:color w:val="000000"/>
          <w:sz w:val="20"/>
          <w:szCs w:val="20"/>
        </w:rPr>
        <w:t>рым</w:t>
      </w:r>
      <w:r w:rsidRPr="00872256">
        <w:rPr>
          <w:rFonts w:ascii="Times New Roman" w:hAnsi="Times New Roman"/>
          <w:color w:val="000000"/>
          <w:sz w:val="20"/>
          <w:szCs w:val="20"/>
        </w:rPr>
        <w:t>, г. Керчь, ул. Танкистов, д. 4.</w:t>
      </w:r>
    </w:p>
    <w:p w:rsidR="004733AC" w:rsidRPr="00872256" w:rsidRDefault="004733AC" w:rsidP="004733AC">
      <w:pPr>
        <w:pStyle w:val="af4"/>
        <w:numPr>
          <w:ilvl w:val="1"/>
          <w:numId w:val="18"/>
        </w:numPr>
        <w:suppressAutoHyphens w:val="0"/>
        <w:spacing w:line="240" w:lineRule="auto"/>
        <w:ind w:left="0" w:right="-2" w:firstLine="0"/>
        <w:jc w:val="both"/>
        <w:rPr>
          <w:rFonts w:ascii="Times New Roman" w:hAnsi="Times New Roman"/>
          <w:sz w:val="20"/>
          <w:szCs w:val="20"/>
        </w:rPr>
      </w:pPr>
      <w:r w:rsidRPr="00872256">
        <w:rPr>
          <w:rFonts w:ascii="Times New Roman" w:hAnsi="Times New Roman"/>
          <w:sz w:val="20"/>
          <w:szCs w:val="20"/>
        </w:rPr>
        <w:t xml:space="preserve">Срок поставки товара: </w:t>
      </w:r>
      <w:r w:rsidRPr="00872256">
        <w:rPr>
          <w:rFonts w:ascii="Times New Roman" w:hAnsi="Times New Roman"/>
          <w:color w:val="000000"/>
          <w:sz w:val="20"/>
          <w:szCs w:val="20"/>
        </w:rPr>
        <w:t xml:space="preserve">не более </w:t>
      </w:r>
      <w:r>
        <w:rPr>
          <w:rFonts w:ascii="Times New Roman" w:hAnsi="Times New Roman"/>
          <w:color w:val="000000"/>
          <w:sz w:val="20"/>
          <w:szCs w:val="20"/>
        </w:rPr>
        <w:t>50</w:t>
      </w:r>
      <w:r w:rsidRPr="00872256">
        <w:rPr>
          <w:rFonts w:ascii="Times New Roman" w:hAnsi="Times New Roman"/>
          <w:color w:val="000000"/>
          <w:sz w:val="20"/>
          <w:szCs w:val="20"/>
        </w:rPr>
        <w:t xml:space="preserve"> (</w:t>
      </w:r>
      <w:r>
        <w:rPr>
          <w:rFonts w:ascii="Times New Roman" w:hAnsi="Times New Roman"/>
          <w:color w:val="000000"/>
          <w:sz w:val="20"/>
          <w:szCs w:val="20"/>
        </w:rPr>
        <w:t>пятидесяти</w:t>
      </w:r>
      <w:r w:rsidRPr="00872256">
        <w:rPr>
          <w:rFonts w:ascii="Times New Roman" w:hAnsi="Times New Roman"/>
          <w:color w:val="000000"/>
          <w:sz w:val="20"/>
          <w:szCs w:val="20"/>
        </w:rPr>
        <w:t xml:space="preserve">) календарных дней с момента оплаты аванса </w:t>
      </w:r>
      <w:r>
        <w:rPr>
          <w:rFonts w:ascii="Times New Roman" w:hAnsi="Times New Roman"/>
          <w:color w:val="000000"/>
          <w:sz w:val="20"/>
          <w:szCs w:val="20"/>
        </w:rPr>
        <w:t>7</w:t>
      </w:r>
      <w:r w:rsidRPr="00872256">
        <w:rPr>
          <w:rFonts w:ascii="Times New Roman" w:hAnsi="Times New Roman"/>
          <w:color w:val="000000"/>
          <w:sz w:val="20"/>
          <w:szCs w:val="20"/>
        </w:rPr>
        <w:t>0%.</w:t>
      </w:r>
    </w:p>
    <w:p w:rsidR="004733AC" w:rsidRPr="00872256" w:rsidRDefault="004733AC" w:rsidP="004733AC">
      <w:pPr>
        <w:pStyle w:val="af4"/>
        <w:numPr>
          <w:ilvl w:val="1"/>
          <w:numId w:val="18"/>
        </w:numPr>
        <w:suppressAutoHyphens w:val="0"/>
        <w:spacing w:line="240" w:lineRule="auto"/>
        <w:ind w:left="0" w:right="-2" w:firstLine="0"/>
        <w:jc w:val="both"/>
        <w:rPr>
          <w:rFonts w:ascii="Times New Roman" w:hAnsi="Times New Roman"/>
          <w:sz w:val="20"/>
          <w:szCs w:val="20"/>
        </w:rPr>
      </w:pPr>
      <w:r w:rsidRPr="00872256">
        <w:rPr>
          <w:rFonts w:ascii="Times New Roman" w:hAnsi="Times New Roman"/>
          <w:sz w:val="20"/>
          <w:szCs w:val="20"/>
        </w:rPr>
        <w:t xml:space="preserve">Товар должен быть </w:t>
      </w:r>
      <w:r w:rsidRPr="00872256">
        <w:rPr>
          <w:rFonts w:ascii="Times New Roman" w:hAnsi="Times New Roman"/>
          <w:sz w:val="20"/>
          <w:szCs w:val="20"/>
          <w:lang w:eastAsia="ar-SA"/>
        </w:rPr>
        <w:t>новым, ранее не эксплуатировавшийся</w:t>
      </w:r>
      <w:r w:rsidRPr="00872256">
        <w:rPr>
          <w:rFonts w:ascii="Times New Roman" w:hAnsi="Times New Roman"/>
          <w:sz w:val="20"/>
          <w:szCs w:val="20"/>
        </w:rPr>
        <w:t xml:space="preserve"> и произведен в соответствии с постановлением правительства РФ от 30 апреля 2020 г. №616. </w:t>
      </w:r>
    </w:p>
    <w:p w:rsidR="004733AC" w:rsidRPr="00872256" w:rsidRDefault="004733AC" w:rsidP="004733AC">
      <w:pPr>
        <w:pStyle w:val="af4"/>
        <w:numPr>
          <w:ilvl w:val="1"/>
          <w:numId w:val="18"/>
        </w:numPr>
        <w:suppressAutoHyphens w:val="0"/>
        <w:spacing w:line="240" w:lineRule="auto"/>
        <w:ind w:left="0" w:right="-2" w:firstLine="0"/>
        <w:jc w:val="both"/>
        <w:rPr>
          <w:rFonts w:ascii="Times New Roman" w:hAnsi="Times New Roman"/>
          <w:sz w:val="20"/>
          <w:szCs w:val="20"/>
        </w:rPr>
      </w:pPr>
      <w:r w:rsidRPr="00872256">
        <w:rPr>
          <w:rFonts w:ascii="Times New Roman" w:hAnsi="Times New Roman"/>
          <w:sz w:val="20"/>
          <w:szCs w:val="20"/>
        </w:rPr>
        <w:t>Все материалы должны поставляться на завод с сертификатами (паспортами) качества и свидетельством о типовом одобрении (форма 6.8.3)</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94"/>
        <w:gridCol w:w="5361"/>
        <w:gridCol w:w="673"/>
        <w:gridCol w:w="866"/>
        <w:gridCol w:w="1353"/>
        <w:gridCol w:w="1657"/>
      </w:tblGrid>
      <w:tr w:rsidR="004733AC" w:rsidRPr="00872256" w:rsidTr="004733AC">
        <w:trPr>
          <w:trHeight w:val="633"/>
        </w:trPr>
        <w:tc>
          <w:tcPr>
            <w:tcW w:w="274" w:type="pct"/>
            <w:shd w:val="clear" w:color="auto" w:fill="auto"/>
            <w:noWrap/>
            <w:vAlign w:val="center"/>
            <w:hideMark/>
          </w:tcPr>
          <w:p w:rsidR="004733AC" w:rsidRPr="00872256" w:rsidRDefault="004733AC" w:rsidP="00154745">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872256">
              <w:rPr>
                <w:rFonts w:ascii="Times New Roman" w:eastAsia="Times New Roman" w:hAnsi="Times New Roman" w:cs="Times New Roman"/>
                <w:b/>
                <w:bCs/>
                <w:color w:val="000000"/>
                <w:sz w:val="20"/>
                <w:szCs w:val="20"/>
                <w:lang w:eastAsia="ru-RU"/>
              </w:rPr>
              <w:t>№ П/</w:t>
            </w:r>
            <w:proofErr w:type="gramStart"/>
            <w:r w:rsidRPr="00872256">
              <w:rPr>
                <w:rFonts w:ascii="Times New Roman" w:eastAsia="Times New Roman" w:hAnsi="Times New Roman" w:cs="Times New Roman"/>
                <w:b/>
                <w:bCs/>
                <w:color w:val="000000"/>
                <w:sz w:val="20"/>
                <w:szCs w:val="20"/>
                <w:lang w:eastAsia="ru-RU"/>
              </w:rPr>
              <w:t>п</w:t>
            </w:r>
            <w:proofErr w:type="gramEnd"/>
          </w:p>
        </w:tc>
        <w:tc>
          <w:tcPr>
            <w:tcW w:w="2524" w:type="pct"/>
            <w:shd w:val="clear" w:color="auto" w:fill="auto"/>
            <w:vAlign w:val="center"/>
            <w:hideMark/>
          </w:tcPr>
          <w:p w:rsidR="004733AC" w:rsidRPr="00872256" w:rsidRDefault="004733AC" w:rsidP="00154745">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872256">
              <w:rPr>
                <w:rFonts w:ascii="Times New Roman" w:eastAsia="Times New Roman" w:hAnsi="Times New Roman" w:cs="Times New Roman"/>
                <w:b/>
                <w:bCs/>
                <w:color w:val="000000"/>
                <w:sz w:val="20"/>
                <w:szCs w:val="20"/>
                <w:lang w:eastAsia="ru-RU"/>
              </w:rPr>
              <w:t>Наименование</w:t>
            </w:r>
          </w:p>
        </w:tc>
        <w:tc>
          <w:tcPr>
            <w:tcW w:w="334" w:type="pct"/>
            <w:shd w:val="clear" w:color="auto" w:fill="auto"/>
            <w:vAlign w:val="center"/>
            <w:hideMark/>
          </w:tcPr>
          <w:p w:rsidR="004733AC" w:rsidRPr="00872256" w:rsidRDefault="004733AC" w:rsidP="00154745">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872256">
              <w:rPr>
                <w:rFonts w:ascii="Times New Roman" w:eastAsia="Times New Roman" w:hAnsi="Times New Roman" w:cs="Times New Roman"/>
                <w:b/>
                <w:bCs/>
                <w:color w:val="000000"/>
                <w:sz w:val="20"/>
                <w:szCs w:val="20"/>
                <w:lang w:eastAsia="ru-RU"/>
              </w:rPr>
              <w:t>Ед. изм.</w:t>
            </w:r>
          </w:p>
        </w:tc>
        <w:tc>
          <w:tcPr>
            <w:tcW w:w="408" w:type="pct"/>
            <w:shd w:val="clear" w:color="auto" w:fill="auto"/>
            <w:vAlign w:val="center"/>
            <w:hideMark/>
          </w:tcPr>
          <w:p w:rsidR="004733AC" w:rsidRPr="00872256" w:rsidRDefault="004733AC" w:rsidP="00154745">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872256">
              <w:rPr>
                <w:rFonts w:ascii="Times New Roman" w:eastAsia="Times New Roman" w:hAnsi="Times New Roman" w:cs="Times New Roman"/>
                <w:b/>
                <w:bCs/>
                <w:color w:val="000000"/>
                <w:sz w:val="20"/>
                <w:szCs w:val="20"/>
                <w:lang w:eastAsia="ru-RU"/>
              </w:rPr>
              <w:t>Кол-во.</w:t>
            </w:r>
          </w:p>
        </w:tc>
        <w:tc>
          <w:tcPr>
            <w:tcW w:w="667" w:type="pct"/>
            <w:shd w:val="clear" w:color="auto" w:fill="auto"/>
            <w:vAlign w:val="center"/>
            <w:hideMark/>
          </w:tcPr>
          <w:p w:rsidR="004733AC" w:rsidRPr="00872256" w:rsidRDefault="004733AC" w:rsidP="00154745">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872256">
              <w:rPr>
                <w:rFonts w:ascii="Times New Roman" w:eastAsia="Times New Roman" w:hAnsi="Times New Roman" w:cs="Times New Roman"/>
                <w:b/>
                <w:bCs/>
                <w:color w:val="000000"/>
                <w:sz w:val="20"/>
                <w:szCs w:val="20"/>
                <w:lang w:eastAsia="ru-RU"/>
              </w:rPr>
              <w:t>Цена с НДС, руб. за 1 ед. изм.</w:t>
            </w:r>
          </w:p>
        </w:tc>
        <w:tc>
          <w:tcPr>
            <w:tcW w:w="793" w:type="pct"/>
            <w:shd w:val="clear" w:color="auto" w:fill="auto"/>
            <w:vAlign w:val="center"/>
            <w:hideMark/>
          </w:tcPr>
          <w:p w:rsidR="004733AC" w:rsidRPr="00872256" w:rsidRDefault="004733AC" w:rsidP="00154745">
            <w:pPr>
              <w:suppressAutoHyphens w:val="0"/>
              <w:spacing w:after="0" w:line="240" w:lineRule="auto"/>
              <w:ind w:right="329"/>
              <w:jc w:val="center"/>
              <w:rPr>
                <w:rFonts w:ascii="Times New Roman" w:eastAsia="Times New Roman" w:hAnsi="Times New Roman" w:cs="Times New Roman"/>
                <w:b/>
                <w:bCs/>
                <w:color w:val="000000"/>
                <w:sz w:val="20"/>
                <w:szCs w:val="20"/>
                <w:lang w:eastAsia="ru-RU"/>
              </w:rPr>
            </w:pPr>
            <w:r w:rsidRPr="00872256">
              <w:rPr>
                <w:rFonts w:ascii="Times New Roman" w:eastAsia="Times New Roman" w:hAnsi="Times New Roman" w:cs="Times New Roman"/>
                <w:b/>
                <w:bCs/>
                <w:color w:val="000000"/>
                <w:sz w:val="20"/>
                <w:szCs w:val="20"/>
                <w:lang w:eastAsia="ru-RU"/>
              </w:rPr>
              <w:t>Стоимость с НДС, руб.</w:t>
            </w:r>
          </w:p>
        </w:tc>
      </w:tr>
      <w:tr w:rsidR="004733AC" w:rsidRPr="006553A6" w:rsidTr="004733AC">
        <w:trPr>
          <w:trHeight w:val="509"/>
        </w:trPr>
        <w:tc>
          <w:tcPr>
            <w:tcW w:w="274" w:type="pct"/>
            <w:shd w:val="clear" w:color="auto" w:fill="auto"/>
            <w:noWrap/>
            <w:vAlign w:val="center"/>
          </w:tcPr>
          <w:p w:rsidR="004733AC" w:rsidRPr="00872256" w:rsidRDefault="004733AC" w:rsidP="00154745">
            <w:pPr>
              <w:suppressAutoHyphens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2524" w:type="pct"/>
            <w:shd w:val="clear" w:color="auto" w:fill="auto"/>
            <w:vAlign w:val="bottom"/>
          </w:tcPr>
          <w:p w:rsidR="004733AC" w:rsidRPr="006553A6" w:rsidRDefault="004733AC" w:rsidP="00154745">
            <w:pPr>
              <w:spacing w:after="0" w:line="240" w:lineRule="auto"/>
              <w:rPr>
                <w:rFonts w:ascii="Times New Roman" w:hAnsi="Times New Roman" w:cs="Times New Roman"/>
                <w:color w:val="000000"/>
                <w:sz w:val="20"/>
                <w:szCs w:val="20"/>
              </w:rPr>
            </w:pPr>
            <w:r>
              <w:rPr>
                <w:rFonts w:ascii="Times New Roman" w:eastAsia="Times New Roman" w:hAnsi="Times New Roman" w:cs="Times New Roman"/>
                <w:color w:val="000000"/>
                <w:sz w:val="20"/>
                <w:szCs w:val="20"/>
                <w:lang w:eastAsia="ru-RU"/>
              </w:rPr>
              <w:t>Плита противопожарная судовая ТЕХНО 100 ФА 1200х600х50</w:t>
            </w:r>
          </w:p>
        </w:tc>
        <w:tc>
          <w:tcPr>
            <w:tcW w:w="334" w:type="pct"/>
            <w:shd w:val="clear" w:color="auto" w:fill="auto"/>
            <w:vAlign w:val="bottom"/>
          </w:tcPr>
          <w:p w:rsidR="004733AC" w:rsidRPr="006553A6" w:rsidRDefault="004733AC" w:rsidP="00154745">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w:t>
            </w:r>
            <w:proofErr w:type="gramStart"/>
            <w:r w:rsidRPr="008A145C">
              <w:rPr>
                <w:rFonts w:ascii="Times New Roman" w:eastAsia="Times New Roman" w:hAnsi="Times New Roman" w:cs="Times New Roman"/>
                <w:color w:val="000000"/>
                <w:sz w:val="20"/>
                <w:szCs w:val="20"/>
                <w:vertAlign w:val="superscript"/>
                <w:lang w:eastAsia="ru-RU"/>
              </w:rPr>
              <w:t>2</w:t>
            </w:r>
            <w:proofErr w:type="gramEnd"/>
          </w:p>
        </w:tc>
        <w:tc>
          <w:tcPr>
            <w:tcW w:w="408" w:type="pct"/>
            <w:shd w:val="clear" w:color="auto" w:fill="auto"/>
            <w:vAlign w:val="center"/>
          </w:tcPr>
          <w:p w:rsidR="004733AC" w:rsidRPr="006553A6" w:rsidRDefault="004733AC" w:rsidP="00154745">
            <w:pPr>
              <w:pStyle w:val="af3"/>
              <w:jc w:val="center"/>
              <w:rPr>
                <w:rFonts w:ascii="Times New Roman" w:hAnsi="Times New Roman" w:cs="Times New Roman"/>
                <w:sz w:val="20"/>
                <w:szCs w:val="20"/>
              </w:rPr>
            </w:pPr>
            <w:r>
              <w:rPr>
                <w:rFonts w:ascii="Times New Roman" w:hAnsi="Times New Roman" w:cs="Times New Roman"/>
                <w:sz w:val="20"/>
                <w:szCs w:val="20"/>
              </w:rPr>
              <w:t>691,00</w:t>
            </w:r>
          </w:p>
        </w:tc>
        <w:tc>
          <w:tcPr>
            <w:tcW w:w="667" w:type="pct"/>
            <w:shd w:val="clear" w:color="auto" w:fill="auto"/>
            <w:vAlign w:val="center"/>
          </w:tcPr>
          <w:p w:rsidR="004733AC" w:rsidRPr="006553A6" w:rsidRDefault="004733AC" w:rsidP="00154745">
            <w:pPr>
              <w:suppressAutoHyphens w:val="0"/>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1 150,56</w:t>
            </w:r>
          </w:p>
        </w:tc>
        <w:tc>
          <w:tcPr>
            <w:tcW w:w="793" w:type="pct"/>
            <w:shd w:val="clear" w:color="auto" w:fill="auto"/>
            <w:vAlign w:val="center"/>
          </w:tcPr>
          <w:p w:rsidR="004733AC" w:rsidRPr="006553A6" w:rsidRDefault="004733AC" w:rsidP="00154745">
            <w:pPr>
              <w:suppressAutoHyphens w:val="0"/>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795 036,96</w:t>
            </w:r>
          </w:p>
        </w:tc>
      </w:tr>
      <w:tr w:rsidR="004733AC" w:rsidRPr="00872256" w:rsidTr="004733AC">
        <w:trPr>
          <w:trHeight w:val="509"/>
        </w:trPr>
        <w:tc>
          <w:tcPr>
            <w:tcW w:w="274" w:type="pct"/>
            <w:shd w:val="clear" w:color="auto" w:fill="auto"/>
            <w:noWrap/>
            <w:vAlign w:val="center"/>
          </w:tcPr>
          <w:p w:rsidR="004733AC" w:rsidRPr="00872256" w:rsidRDefault="004733AC" w:rsidP="00154745">
            <w:pPr>
              <w:suppressAutoHyphens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2524" w:type="pct"/>
            <w:shd w:val="clear" w:color="auto" w:fill="auto"/>
            <w:vAlign w:val="bottom"/>
          </w:tcPr>
          <w:p w:rsidR="004733AC" w:rsidRPr="00881A95" w:rsidRDefault="004733AC" w:rsidP="00154745">
            <w:pPr>
              <w:spacing w:after="0" w:line="240" w:lineRule="auto"/>
              <w:rPr>
                <w:rFonts w:ascii="Times New Roman" w:hAnsi="Times New Roman" w:cs="Times New Roman"/>
                <w:color w:val="000000"/>
                <w:sz w:val="20"/>
                <w:szCs w:val="20"/>
              </w:rPr>
            </w:pPr>
            <w:r>
              <w:rPr>
                <w:rFonts w:ascii="Times New Roman" w:eastAsia="Times New Roman" w:hAnsi="Times New Roman" w:cs="Times New Roman"/>
                <w:color w:val="000000"/>
                <w:sz w:val="20"/>
                <w:szCs w:val="20"/>
                <w:lang w:eastAsia="ru-RU"/>
              </w:rPr>
              <w:t>Плита судовая ТЕХНО 40 ФА 1200х600х100</w:t>
            </w:r>
          </w:p>
        </w:tc>
        <w:tc>
          <w:tcPr>
            <w:tcW w:w="334" w:type="pct"/>
            <w:shd w:val="clear" w:color="auto" w:fill="auto"/>
          </w:tcPr>
          <w:p w:rsidR="004733AC" w:rsidRDefault="004733AC" w:rsidP="00154745">
            <w:pPr>
              <w:jc w:val="center"/>
            </w:pPr>
            <w:r w:rsidRPr="00F339D4">
              <w:rPr>
                <w:rFonts w:ascii="Times New Roman" w:eastAsia="Times New Roman" w:hAnsi="Times New Roman" w:cs="Times New Roman"/>
                <w:color w:val="000000"/>
                <w:sz w:val="20"/>
                <w:szCs w:val="20"/>
                <w:lang w:eastAsia="ru-RU"/>
              </w:rPr>
              <w:t>м</w:t>
            </w:r>
            <w:proofErr w:type="gramStart"/>
            <w:r w:rsidRPr="00F339D4">
              <w:rPr>
                <w:rFonts w:ascii="Times New Roman" w:eastAsia="Times New Roman" w:hAnsi="Times New Roman" w:cs="Times New Roman"/>
                <w:color w:val="000000"/>
                <w:sz w:val="20"/>
                <w:szCs w:val="20"/>
                <w:vertAlign w:val="superscript"/>
                <w:lang w:eastAsia="ru-RU"/>
              </w:rPr>
              <w:t>2</w:t>
            </w:r>
            <w:proofErr w:type="gramEnd"/>
          </w:p>
        </w:tc>
        <w:tc>
          <w:tcPr>
            <w:tcW w:w="408" w:type="pct"/>
            <w:shd w:val="clear" w:color="auto" w:fill="auto"/>
            <w:vAlign w:val="center"/>
          </w:tcPr>
          <w:p w:rsidR="004733AC" w:rsidRPr="009F4E86" w:rsidRDefault="004733AC" w:rsidP="00154745">
            <w:pPr>
              <w:pStyle w:val="af3"/>
              <w:jc w:val="center"/>
              <w:rPr>
                <w:rFonts w:ascii="Times New Roman" w:hAnsi="Times New Roman" w:cs="Times New Roman"/>
                <w:sz w:val="20"/>
                <w:szCs w:val="20"/>
              </w:rPr>
            </w:pPr>
            <w:r>
              <w:rPr>
                <w:rFonts w:ascii="Times New Roman" w:hAnsi="Times New Roman" w:cs="Times New Roman"/>
                <w:sz w:val="20"/>
                <w:szCs w:val="20"/>
              </w:rPr>
              <w:t>132,80</w:t>
            </w:r>
          </w:p>
        </w:tc>
        <w:tc>
          <w:tcPr>
            <w:tcW w:w="667" w:type="pct"/>
            <w:shd w:val="clear" w:color="auto" w:fill="auto"/>
            <w:vAlign w:val="center"/>
          </w:tcPr>
          <w:p w:rsidR="004733AC" w:rsidRPr="00E73475" w:rsidRDefault="004733AC" w:rsidP="00154745">
            <w:pPr>
              <w:suppressAutoHyphens w:val="0"/>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1 405,12</w:t>
            </w:r>
          </w:p>
        </w:tc>
        <w:tc>
          <w:tcPr>
            <w:tcW w:w="793" w:type="pct"/>
            <w:shd w:val="clear" w:color="auto" w:fill="auto"/>
            <w:vAlign w:val="center"/>
          </w:tcPr>
          <w:p w:rsidR="004733AC" w:rsidRPr="00E73475" w:rsidRDefault="004733AC" w:rsidP="00154745">
            <w:pPr>
              <w:suppressAutoHyphens w:val="0"/>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186 599,93</w:t>
            </w:r>
          </w:p>
        </w:tc>
      </w:tr>
      <w:tr w:rsidR="004733AC" w:rsidRPr="00963362" w:rsidTr="004733AC">
        <w:trPr>
          <w:trHeight w:val="509"/>
        </w:trPr>
        <w:tc>
          <w:tcPr>
            <w:tcW w:w="274" w:type="pct"/>
            <w:shd w:val="clear" w:color="auto" w:fill="auto"/>
            <w:noWrap/>
            <w:vAlign w:val="center"/>
          </w:tcPr>
          <w:p w:rsidR="004733AC" w:rsidRDefault="004733AC" w:rsidP="00154745">
            <w:pPr>
              <w:suppressAutoHyphens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524" w:type="pct"/>
            <w:shd w:val="clear" w:color="auto" w:fill="auto"/>
            <w:vAlign w:val="bottom"/>
          </w:tcPr>
          <w:p w:rsidR="004733AC" w:rsidRDefault="004733AC" w:rsidP="0015474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Плита судовая ТЕХНО 40 СТФ 1200х600х100</w:t>
            </w:r>
          </w:p>
        </w:tc>
        <w:tc>
          <w:tcPr>
            <w:tcW w:w="334" w:type="pct"/>
            <w:shd w:val="clear" w:color="auto" w:fill="auto"/>
          </w:tcPr>
          <w:p w:rsidR="004733AC" w:rsidRDefault="004733AC" w:rsidP="00154745">
            <w:pPr>
              <w:jc w:val="center"/>
            </w:pPr>
            <w:r w:rsidRPr="00F339D4">
              <w:rPr>
                <w:rFonts w:ascii="Times New Roman" w:eastAsia="Times New Roman" w:hAnsi="Times New Roman" w:cs="Times New Roman"/>
                <w:color w:val="000000"/>
                <w:sz w:val="20"/>
                <w:szCs w:val="20"/>
                <w:lang w:eastAsia="ru-RU"/>
              </w:rPr>
              <w:t>м</w:t>
            </w:r>
            <w:proofErr w:type="gramStart"/>
            <w:r w:rsidRPr="00F339D4">
              <w:rPr>
                <w:rFonts w:ascii="Times New Roman" w:eastAsia="Times New Roman" w:hAnsi="Times New Roman" w:cs="Times New Roman"/>
                <w:color w:val="000000"/>
                <w:sz w:val="20"/>
                <w:szCs w:val="20"/>
                <w:vertAlign w:val="superscript"/>
                <w:lang w:eastAsia="ru-RU"/>
              </w:rPr>
              <w:t>2</w:t>
            </w:r>
            <w:proofErr w:type="gramEnd"/>
          </w:p>
        </w:tc>
        <w:tc>
          <w:tcPr>
            <w:tcW w:w="408" w:type="pct"/>
            <w:shd w:val="clear" w:color="auto" w:fill="auto"/>
            <w:vAlign w:val="center"/>
          </w:tcPr>
          <w:p w:rsidR="004733AC" w:rsidRDefault="004733AC" w:rsidP="00154745">
            <w:pPr>
              <w:pStyle w:val="af3"/>
              <w:jc w:val="center"/>
              <w:rPr>
                <w:rFonts w:ascii="Times New Roman" w:hAnsi="Times New Roman" w:cs="Times New Roman"/>
                <w:sz w:val="20"/>
                <w:szCs w:val="20"/>
              </w:rPr>
            </w:pPr>
            <w:r>
              <w:rPr>
                <w:rFonts w:ascii="Times New Roman" w:hAnsi="Times New Roman" w:cs="Times New Roman"/>
                <w:sz w:val="20"/>
                <w:szCs w:val="20"/>
              </w:rPr>
              <w:t>2902,20</w:t>
            </w:r>
          </w:p>
        </w:tc>
        <w:tc>
          <w:tcPr>
            <w:tcW w:w="667" w:type="pct"/>
            <w:shd w:val="clear" w:color="auto" w:fill="auto"/>
            <w:vAlign w:val="center"/>
          </w:tcPr>
          <w:p w:rsidR="004733AC" w:rsidRDefault="004733AC" w:rsidP="00154745">
            <w:pPr>
              <w:suppressAutoHyphens w:val="0"/>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2 226,50</w:t>
            </w:r>
          </w:p>
        </w:tc>
        <w:tc>
          <w:tcPr>
            <w:tcW w:w="793" w:type="pct"/>
            <w:shd w:val="clear" w:color="auto" w:fill="auto"/>
            <w:vAlign w:val="center"/>
          </w:tcPr>
          <w:p w:rsidR="004733AC" w:rsidRDefault="004733AC" w:rsidP="00154745">
            <w:pPr>
              <w:suppressAutoHyphens w:val="0"/>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6 461 748,30</w:t>
            </w:r>
          </w:p>
        </w:tc>
      </w:tr>
      <w:tr w:rsidR="004733AC" w:rsidRPr="00872256" w:rsidTr="004733AC">
        <w:trPr>
          <w:trHeight w:val="509"/>
        </w:trPr>
        <w:tc>
          <w:tcPr>
            <w:tcW w:w="274" w:type="pct"/>
            <w:shd w:val="clear" w:color="auto" w:fill="auto"/>
            <w:noWrap/>
            <w:vAlign w:val="center"/>
          </w:tcPr>
          <w:p w:rsidR="004733AC" w:rsidRDefault="004733AC" w:rsidP="00154745">
            <w:pPr>
              <w:suppressAutoHyphens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524" w:type="pct"/>
            <w:shd w:val="clear" w:color="auto" w:fill="auto"/>
            <w:vAlign w:val="bottom"/>
          </w:tcPr>
          <w:p w:rsidR="004733AC" w:rsidRPr="00881A95" w:rsidRDefault="004733AC" w:rsidP="00154745">
            <w:pPr>
              <w:spacing w:after="0" w:line="240" w:lineRule="auto"/>
              <w:rPr>
                <w:rFonts w:ascii="Times New Roman" w:hAnsi="Times New Roman" w:cs="Times New Roman"/>
                <w:color w:val="000000"/>
                <w:sz w:val="20"/>
                <w:szCs w:val="20"/>
              </w:rPr>
            </w:pPr>
            <w:r>
              <w:rPr>
                <w:rFonts w:ascii="Times New Roman" w:eastAsia="Times New Roman" w:hAnsi="Times New Roman" w:cs="Times New Roman"/>
                <w:color w:val="000000"/>
                <w:sz w:val="20"/>
                <w:szCs w:val="20"/>
                <w:lang w:eastAsia="ru-RU"/>
              </w:rPr>
              <w:t>Лента</w:t>
            </w:r>
            <w:r w:rsidRPr="006553A6">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val="en-US" w:eastAsia="ru-RU"/>
              </w:rPr>
              <w:t xml:space="preserve">ALU </w:t>
            </w:r>
            <w:r>
              <w:rPr>
                <w:rFonts w:ascii="Times New Roman" w:eastAsia="Times New Roman" w:hAnsi="Times New Roman" w:cs="Times New Roman"/>
                <w:color w:val="000000"/>
                <w:sz w:val="20"/>
                <w:szCs w:val="20"/>
                <w:lang w:eastAsia="ru-RU"/>
              </w:rPr>
              <w:t>самоклеящаяся 75 мм</w:t>
            </w:r>
          </w:p>
        </w:tc>
        <w:tc>
          <w:tcPr>
            <w:tcW w:w="334" w:type="pct"/>
            <w:shd w:val="clear" w:color="auto" w:fill="auto"/>
            <w:vAlign w:val="bottom"/>
          </w:tcPr>
          <w:p w:rsidR="004733AC" w:rsidRDefault="004733AC" w:rsidP="00154745">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w:t>
            </w:r>
          </w:p>
        </w:tc>
        <w:tc>
          <w:tcPr>
            <w:tcW w:w="408" w:type="pct"/>
            <w:shd w:val="clear" w:color="auto" w:fill="auto"/>
            <w:vAlign w:val="center"/>
          </w:tcPr>
          <w:p w:rsidR="004733AC" w:rsidRDefault="004733AC" w:rsidP="00154745">
            <w:pPr>
              <w:pStyle w:val="af3"/>
              <w:jc w:val="center"/>
              <w:rPr>
                <w:rFonts w:ascii="Times New Roman" w:hAnsi="Times New Roman" w:cs="Times New Roman"/>
                <w:sz w:val="20"/>
                <w:szCs w:val="20"/>
              </w:rPr>
            </w:pPr>
            <w:r>
              <w:rPr>
                <w:rFonts w:ascii="Times New Roman" w:hAnsi="Times New Roman" w:cs="Times New Roman"/>
                <w:sz w:val="20"/>
                <w:szCs w:val="20"/>
              </w:rPr>
              <w:t>20 000</w:t>
            </w:r>
          </w:p>
        </w:tc>
        <w:tc>
          <w:tcPr>
            <w:tcW w:w="667" w:type="pct"/>
            <w:shd w:val="clear" w:color="auto" w:fill="auto"/>
            <w:vAlign w:val="center"/>
          </w:tcPr>
          <w:p w:rsidR="004733AC" w:rsidRDefault="004733AC" w:rsidP="00154745">
            <w:pPr>
              <w:suppressAutoHyphens w:val="0"/>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14,00</w:t>
            </w:r>
          </w:p>
        </w:tc>
        <w:tc>
          <w:tcPr>
            <w:tcW w:w="793" w:type="pct"/>
            <w:shd w:val="clear" w:color="auto" w:fill="auto"/>
            <w:vAlign w:val="center"/>
          </w:tcPr>
          <w:p w:rsidR="004733AC" w:rsidRDefault="004733AC" w:rsidP="00154745">
            <w:pPr>
              <w:suppressAutoHyphens w:val="0"/>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280 000,00</w:t>
            </w:r>
          </w:p>
        </w:tc>
      </w:tr>
      <w:tr w:rsidR="004733AC" w:rsidRPr="00872256" w:rsidTr="004733AC">
        <w:trPr>
          <w:trHeight w:val="315"/>
        </w:trPr>
        <w:tc>
          <w:tcPr>
            <w:tcW w:w="4207" w:type="pct"/>
            <w:gridSpan w:val="5"/>
            <w:shd w:val="clear" w:color="auto" w:fill="auto"/>
            <w:noWrap/>
            <w:vAlign w:val="center"/>
          </w:tcPr>
          <w:p w:rsidR="004733AC" w:rsidRPr="00872256" w:rsidRDefault="004733AC" w:rsidP="00154745">
            <w:pPr>
              <w:suppressAutoHyphens w:val="0"/>
              <w:spacing w:after="0" w:line="240" w:lineRule="auto"/>
              <w:jc w:val="right"/>
              <w:rPr>
                <w:rFonts w:ascii="Times New Roman" w:eastAsia="Times New Roman" w:hAnsi="Times New Roman" w:cs="Times New Roman"/>
                <w:b/>
                <w:color w:val="000000"/>
                <w:sz w:val="20"/>
                <w:szCs w:val="20"/>
                <w:lang w:eastAsia="ru-RU"/>
              </w:rPr>
            </w:pPr>
            <w:r w:rsidRPr="00872256">
              <w:rPr>
                <w:rFonts w:ascii="Times New Roman" w:eastAsia="Times New Roman" w:hAnsi="Times New Roman" w:cs="Times New Roman"/>
                <w:b/>
                <w:color w:val="000000"/>
                <w:sz w:val="20"/>
                <w:szCs w:val="20"/>
                <w:lang w:eastAsia="ru-RU"/>
              </w:rPr>
              <w:t>Итого:</w:t>
            </w:r>
          </w:p>
        </w:tc>
        <w:tc>
          <w:tcPr>
            <w:tcW w:w="793" w:type="pct"/>
            <w:shd w:val="clear" w:color="auto" w:fill="auto"/>
            <w:vAlign w:val="center"/>
          </w:tcPr>
          <w:p w:rsidR="004733AC" w:rsidRPr="00872256" w:rsidRDefault="004733AC" w:rsidP="00154745">
            <w:pPr>
              <w:suppressAutoHyphens w:val="0"/>
              <w:spacing w:after="0" w:line="240" w:lineRule="auto"/>
              <w:jc w:val="right"/>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7 723 385,19</w:t>
            </w:r>
          </w:p>
        </w:tc>
      </w:tr>
    </w:tbl>
    <w:p w:rsidR="004733AC" w:rsidRPr="00872256" w:rsidRDefault="004733AC" w:rsidP="004733AC">
      <w:pPr>
        <w:spacing w:after="0" w:line="240" w:lineRule="auto"/>
        <w:jc w:val="both"/>
        <w:rPr>
          <w:rFonts w:ascii="Times New Roman" w:hAnsi="Times New Roman"/>
          <w:sz w:val="20"/>
          <w:szCs w:val="20"/>
        </w:rPr>
      </w:pPr>
      <w:r w:rsidRPr="00872256">
        <w:rPr>
          <w:rFonts w:ascii="Times New Roman" w:hAnsi="Times New Roman"/>
          <w:sz w:val="20"/>
          <w:szCs w:val="20"/>
        </w:rPr>
        <w:t>1.</w:t>
      </w:r>
      <w:r>
        <w:rPr>
          <w:rFonts w:ascii="Times New Roman" w:hAnsi="Times New Roman"/>
          <w:sz w:val="20"/>
          <w:szCs w:val="20"/>
        </w:rPr>
        <w:t>5</w:t>
      </w:r>
      <w:r w:rsidRPr="00872256">
        <w:rPr>
          <w:rFonts w:ascii="Times New Roman" w:hAnsi="Times New Roman"/>
          <w:sz w:val="20"/>
          <w:szCs w:val="20"/>
        </w:rPr>
        <w:t xml:space="preserve">. В стоимость Товара включена доставка, НДС, расходы по уплате налогов и сборов, а так же другие обязательные платежи. </w:t>
      </w:r>
    </w:p>
    <w:p w:rsidR="004733AC" w:rsidRPr="00872256" w:rsidRDefault="004733AC" w:rsidP="004733AC">
      <w:pPr>
        <w:spacing w:after="0" w:line="240" w:lineRule="auto"/>
        <w:jc w:val="both"/>
        <w:rPr>
          <w:rFonts w:ascii="Times New Roman" w:hAnsi="Times New Roman"/>
          <w:sz w:val="20"/>
          <w:szCs w:val="20"/>
        </w:rPr>
      </w:pPr>
      <w:r w:rsidRPr="00872256">
        <w:rPr>
          <w:rFonts w:ascii="Times New Roman" w:hAnsi="Times New Roman"/>
          <w:sz w:val="20"/>
          <w:szCs w:val="20"/>
        </w:rPr>
        <w:t xml:space="preserve">          </w:t>
      </w:r>
      <w:r>
        <w:rPr>
          <w:rFonts w:ascii="Times New Roman" w:hAnsi="Times New Roman"/>
          <w:sz w:val="20"/>
          <w:szCs w:val="20"/>
        </w:rPr>
        <w:t xml:space="preserve">   </w:t>
      </w:r>
      <w:r w:rsidRPr="00872256">
        <w:rPr>
          <w:rFonts w:ascii="Times New Roman" w:hAnsi="Times New Roman"/>
          <w:sz w:val="20"/>
          <w:szCs w:val="20"/>
        </w:rPr>
        <w:t>1.</w:t>
      </w:r>
      <w:r>
        <w:rPr>
          <w:rFonts w:ascii="Times New Roman" w:hAnsi="Times New Roman"/>
          <w:sz w:val="20"/>
          <w:szCs w:val="20"/>
        </w:rPr>
        <w:t>6</w:t>
      </w:r>
      <w:r w:rsidRPr="00872256">
        <w:rPr>
          <w:rFonts w:ascii="Times New Roman" w:hAnsi="Times New Roman"/>
          <w:sz w:val="20"/>
          <w:szCs w:val="20"/>
        </w:rPr>
        <w:t xml:space="preserve">. </w:t>
      </w:r>
      <w:proofErr w:type="gramStart"/>
      <w:r w:rsidRPr="00872256">
        <w:rPr>
          <w:rFonts w:ascii="Times New Roman" w:hAnsi="Times New Roman"/>
          <w:sz w:val="20"/>
          <w:szCs w:val="20"/>
        </w:rPr>
        <w:t>Для возможности осуществлять платежи по договору, Поставщику в целях исполнения государственного       оборонного заказа, расчеты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w:t>
      </w:r>
      <w:proofErr w:type="gramEnd"/>
      <w:r w:rsidRPr="00872256">
        <w:rPr>
          <w:rFonts w:ascii="Times New Roman" w:hAnsi="Times New Roman"/>
          <w:sz w:val="20"/>
          <w:szCs w:val="20"/>
        </w:rPr>
        <w:t xml:space="preserve"> Договора о банковском сопровождении.</w:t>
      </w:r>
    </w:p>
    <w:p w:rsidR="004733AC" w:rsidRPr="00872256" w:rsidRDefault="004733AC" w:rsidP="004733AC">
      <w:pPr>
        <w:pStyle w:val="af4"/>
        <w:spacing w:after="0" w:line="240" w:lineRule="auto"/>
        <w:ind w:left="0"/>
        <w:jc w:val="both"/>
        <w:rPr>
          <w:rFonts w:ascii="Times New Roman" w:hAnsi="Times New Roman"/>
          <w:sz w:val="20"/>
          <w:szCs w:val="20"/>
        </w:rPr>
      </w:pPr>
      <w:r w:rsidRPr="00872256">
        <w:rPr>
          <w:rFonts w:ascii="Times New Roman" w:hAnsi="Times New Roman"/>
          <w:sz w:val="20"/>
          <w:szCs w:val="20"/>
        </w:rPr>
        <w:t xml:space="preserve">   На момент заключения настоящего договора уполномоченным банком Покупателя является  </w:t>
      </w:r>
    </w:p>
    <w:p w:rsidR="004733AC" w:rsidRPr="00872256" w:rsidRDefault="004733AC" w:rsidP="004733AC">
      <w:pPr>
        <w:pStyle w:val="af4"/>
        <w:spacing w:after="0" w:line="240" w:lineRule="auto"/>
        <w:ind w:left="0"/>
        <w:jc w:val="both"/>
        <w:rPr>
          <w:rFonts w:ascii="Times New Roman" w:hAnsi="Times New Roman"/>
          <w:sz w:val="20"/>
          <w:szCs w:val="20"/>
        </w:rPr>
      </w:pPr>
      <w:r w:rsidRPr="00872256">
        <w:rPr>
          <w:rFonts w:ascii="Times New Roman" w:hAnsi="Times New Roman"/>
          <w:sz w:val="20"/>
          <w:szCs w:val="20"/>
        </w:rPr>
        <w:t xml:space="preserve">    «ПРОМСВЯЗЬБАНК» (ПАО) (далее-уполномоченный банк).</w:t>
      </w:r>
    </w:p>
    <w:p w:rsidR="004733AC" w:rsidRPr="00872256" w:rsidRDefault="004733AC" w:rsidP="004733AC">
      <w:pPr>
        <w:spacing w:after="0" w:line="240" w:lineRule="auto"/>
        <w:jc w:val="both"/>
        <w:rPr>
          <w:rFonts w:ascii="Times New Roman" w:hAnsi="Times New Roman"/>
          <w:b/>
          <w:color w:val="000000"/>
          <w:sz w:val="20"/>
          <w:szCs w:val="20"/>
        </w:rPr>
      </w:pPr>
      <w:r w:rsidRPr="00872256">
        <w:rPr>
          <w:rFonts w:ascii="Times New Roman" w:hAnsi="Times New Roman"/>
          <w:b/>
          <w:color w:val="000000"/>
          <w:sz w:val="20"/>
          <w:szCs w:val="20"/>
        </w:rPr>
        <w:t xml:space="preserve">2.    Требования к качеству и безопасности товара: </w:t>
      </w:r>
    </w:p>
    <w:p w:rsidR="004733AC" w:rsidRPr="00872256" w:rsidRDefault="004733AC" w:rsidP="004733AC">
      <w:pPr>
        <w:pStyle w:val="af4"/>
        <w:spacing w:after="0" w:line="240" w:lineRule="auto"/>
        <w:ind w:left="0"/>
        <w:jc w:val="both"/>
        <w:rPr>
          <w:rFonts w:ascii="Times New Roman" w:hAnsi="Times New Roman"/>
          <w:color w:val="000000"/>
          <w:sz w:val="20"/>
          <w:szCs w:val="20"/>
        </w:rPr>
      </w:pPr>
      <w:r w:rsidRPr="00872256">
        <w:rPr>
          <w:rFonts w:ascii="Times New Roman" w:hAnsi="Times New Roman"/>
          <w:color w:val="000000"/>
          <w:sz w:val="20"/>
          <w:szCs w:val="20"/>
        </w:rPr>
        <w:t>2.1   Качество поставляемого товара должно соответствовать отнесенным Законом в области стандартизации документам:</w:t>
      </w:r>
    </w:p>
    <w:p w:rsidR="004733AC" w:rsidRPr="00872256" w:rsidRDefault="004733AC" w:rsidP="004733AC">
      <w:pPr>
        <w:pStyle w:val="af4"/>
        <w:spacing w:line="240" w:lineRule="auto"/>
        <w:ind w:left="0"/>
        <w:jc w:val="both"/>
        <w:rPr>
          <w:rFonts w:ascii="Times New Roman" w:eastAsia="Times New Roman" w:hAnsi="Times New Roman"/>
          <w:color w:val="000000"/>
          <w:sz w:val="20"/>
          <w:szCs w:val="20"/>
          <w:lang w:eastAsia="ru-RU"/>
        </w:rPr>
      </w:pPr>
      <w:r w:rsidRPr="00872256">
        <w:rPr>
          <w:rFonts w:ascii="Times New Roman" w:eastAsia="Times New Roman" w:hAnsi="Times New Roman"/>
          <w:color w:val="000000"/>
          <w:sz w:val="20"/>
          <w:szCs w:val="20"/>
          <w:lang w:eastAsia="ru-RU"/>
        </w:rPr>
        <w:t>- национальные стандарты РФ;</w:t>
      </w:r>
    </w:p>
    <w:p w:rsidR="004733AC" w:rsidRPr="00872256" w:rsidRDefault="004733AC" w:rsidP="004733AC">
      <w:pPr>
        <w:pStyle w:val="af4"/>
        <w:spacing w:line="240" w:lineRule="auto"/>
        <w:ind w:left="0"/>
        <w:jc w:val="both"/>
        <w:rPr>
          <w:rFonts w:ascii="Times New Roman" w:eastAsia="Times New Roman" w:hAnsi="Times New Roman"/>
          <w:color w:val="000000"/>
          <w:sz w:val="20"/>
          <w:szCs w:val="20"/>
          <w:lang w:eastAsia="ru-RU"/>
        </w:rPr>
      </w:pPr>
      <w:r w:rsidRPr="00872256">
        <w:rPr>
          <w:rFonts w:ascii="Times New Roman" w:eastAsia="Times New Roman" w:hAnsi="Times New Roman"/>
          <w:color w:val="000000"/>
          <w:sz w:val="20"/>
          <w:szCs w:val="20"/>
          <w:lang w:eastAsia="ru-RU"/>
        </w:rPr>
        <w:t>- правила по стандартизации, нормы и рекомендации в области стандартизации;</w:t>
      </w:r>
    </w:p>
    <w:p w:rsidR="004733AC" w:rsidRPr="00872256" w:rsidRDefault="004733AC" w:rsidP="004733AC">
      <w:pPr>
        <w:pStyle w:val="af4"/>
        <w:spacing w:line="240" w:lineRule="auto"/>
        <w:ind w:left="0"/>
        <w:jc w:val="both"/>
        <w:rPr>
          <w:rFonts w:ascii="Times New Roman" w:eastAsia="Times New Roman" w:hAnsi="Times New Roman"/>
          <w:color w:val="000000"/>
          <w:sz w:val="20"/>
          <w:szCs w:val="20"/>
          <w:lang w:eastAsia="ru-RU"/>
        </w:rPr>
      </w:pPr>
      <w:r w:rsidRPr="00872256">
        <w:rPr>
          <w:rFonts w:ascii="Times New Roman" w:eastAsia="Times New Roman" w:hAnsi="Times New Roman"/>
          <w:color w:val="000000"/>
          <w:sz w:val="20"/>
          <w:szCs w:val="20"/>
          <w:lang w:eastAsia="ru-RU"/>
        </w:rPr>
        <w:t>- общероссийские классификаторы технико-экономической и социальной информации;</w:t>
      </w:r>
    </w:p>
    <w:p w:rsidR="004733AC" w:rsidRPr="00872256" w:rsidRDefault="004733AC" w:rsidP="004733AC">
      <w:pPr>
        <w:pStyle w:val="af4"/>
        <w:numPr>
          <w:ilvl w:val="1"/>
          <w:numId w:val="19"/>
        </w:numPr>
        <w:suppressAutoHyphens w:val="0"/>
        <w:ind w:left="0" w:firstLine="0"/>
        <w:jc w:val="both"/>
        <w:rPr>
          <w:rFonts w:ascii="Times New Roman" w:hAnsi="Times New Roman"/>
          <w:color w:val="000000"/>
          <w:sz w:val="20"/>
          <w:szCs w:val="20"/>
          <w:lang w:eastAsia="ru-RU"/>
        </w:rPr>
      </w:pPr>
      <w:r w:rsidRPr="00872256">
        <w:rPr>
          <w:rFonts w:ascii="Times New Roman" w:hAnsi="Times New Roman"/>
          <w:color w:val="000000"/>
          <w:sz w:val="20"/>
          <w:szCs w:val="20"/>
          <w:lang w:eastAsia="ru-RU"/>
        </w:rPr>
        <w:t xml:space="preserve"> Поставляемый товар должен соответствовать всем требованиям, изложенным в настоящем Техническом задании, а так же Государственным стандартам.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4733AC" w:rsidRPr="00872256" w:rsidRDefault="004733AC" w:rsidP="004733AC">
      <w:pPr>
        <w:pStyle w:val="af4"/>
        <w:numPr>
          <w:ilvl w:val="1"/>
          <w:numId w:val="19"/>
        </w:numPr>
        <w:suppressAutoHyphens w:val="0"/>
        <w:ind w:left="0" w:firstLine="0"/>
        <w:jc w:val="both"/>
        <w:rPr>
          <w:rFonts w:ascii="Times New Roman" w:hAnsi="Times New Roman"/>
          <w:color w:val="000000"/>
          <w:sz w:val="20"/>
          <w:szCs w:val="20"/>
          <w:lang w:eastAsia="ru-RU"/>
        </w:rPr>
      </w:pPr>
      <w:r w:rsidRPr="00872256">
        <w:rPr>
          <w:rFonts w:ascii="Times New Roman" w:hAnsi="Times New Roman"/>
          <w:color w:val="000000"/>
          <w:sz w:val="20"/>
          <w:szCs w:val="20"/>
          <w:lang w:eastAsia="ru-RU"/>
        </w:rPr>
        <w:t xml:space="preserve"> Ответственность за безопасность эксплуатации поставляемого товара в гарантийный период несет Поставщик.</w:t>
      </w:r>
    </w:p>
    <w:p w:rsidR="004733AC" w:rsidRDefault="004733AC" w:rsidP="004733AC">
      <w:pPr>
        <w:pStyle w:val="af4"/>
        <w:numPr>
          <w:ilvl w:val="1"/>
          <w:numId w:val="19"/>
        </w:numPr>
        <w:suppressAutoHyphens w:val="0"/>
        <w:ind w:left="0" w:firstLine="0"/>
        <w:jc w:val="both"/>
        <w:rPr>
          <w:rFonts w:ascii="Times New Roman" w:hAnsi="Times New Roman"/>
          <w:color w:val="000000"/>
          <w:sz w:val="20"/>
          <w:szCs w:val="20"/>
          <w:lang w:eastAsia="ru-RU"/>
        </w:rPr>
      </w:pPr>
      <w:r w:rsidRPr="00872256">
        <w:rPr>
          <w:rFonts w:ascii="Times New Roman" w:hAnsi="Times New Roman"/>
          <w:color w:val="000000"/>
          <w:sz w:val="20"/>
          <w:szCs w:val="20"/>
          <w:lang w:eastAsia="ru-RU"/>
        </w:rPr>
        <w:t xml:space="preserve">Риск случайного повреждения товара до получения его </w:t>
      </w:r>
      <w:r>
        <w:rPr>
          <w:rFonts w:ascii="Times New Roman" w:hAnsi="Times New Roman"/>
          <w:color w:val="000000"/>
          <w:sz w:val="20"/>
          <w:szCs w:val="20"/>
          <w:lang w:eastAsia="ru-RU"/>
        </w:rPr>
        <w:t>Покупателем</w:t>
      </w:r>
      <w:r w:rsidRPr="00872256">
        <w:rPr>
          <w:rFonts w:ascii="Times New Roman" w:hAnsi="Times New Roman"/>
          <w:color w:val="000000"/>
          <w:sz w:val="20"/>
          <w:szCs w:val="20"/>
          <w:lang w:eastAsia="ru-RU"/>
        </w:rPr>
        <w:t xml:space="preserve"> на собственном складе, несет Поставщик.</w:t>
      </w:r>
    </w:p>
    <w:p w:rsidR="004733AC" w:rsidRPr="00872256" w:rsidRDefault="004733AC" w:rsidP="004733AC">
      <w:pPr>
        <w:pStyle w:val="af4"/>
        <w:numPr>
          <w:ilvl w:val="0"/>
          <w:numId w:val="19"/>
        </w:numPr>
        <w:suppressAutoHyphens w:val="0"/>
        <w:ind w:left="0" w:firstLine="0"/>
        <w:jc w:val="both"/>
        <w:rPr>
          <w:rFonts w:ascii="Times New Roman" w:hAnsi="Times New Roman"/>
          <w:b/>
          <w:color w:val="000000"/>
          <w:sz w:val="20"/>
          <w:szCs w:val="20"/>
          <w:lang w:eastAsia="ru-RU"/>
        </w:rPr>
      </w:pPr>
      <w:r w:rsidRPr="00872256">
        <w:rPr>
          <w:rFonts w:ascii="Times New Roman" w:hAnsi="Times New Roman"/>
          <w:b/>
          <w:color w:val="000000"/>
          <w:sz w:val="20"/>
          <w:szCs w:val="20"/>
          <w:lang w:eastAsia="ru-RU"/>
        </w:rPr>
        <w:t>Требования к техническим характеристикам товара и условиям договора:</w:t>
      </w:r>
    </w:p>
    <w:p w:rsidR="004733AC" w:rsidRPr="00872256" w:rsidRDefault="004733AC" w:rsidP="004733AC">
      <w:pPr>
        <w:pStyle w:val="af4"/>
        <w:ind w:left="0"/>
        <w:jc w:val="both"/>
        <w:rPr>
          <w:rFonts w:ascii="Times New Roman" w:hAnsi="Times New Roman"/>
          <w:b/>
          <w:color w:val="000000"/>
          <w:sz w:val="20"/>
          <w:szCs w:val="20"/>
          <w:lang w:eastAsia="ru-RU"/>
        </w:rPr>
      </w:pPr>
      <w:r w:rsidRPr="00872256">
        <w:rPr>
          <w:rFonts w:ascii="Times New Roman" w:hAnsi="Times New Roman"/>
          <w:color w:val="000000"/>
          <w:sz w:val="20"/>
          <w:szCs w:val="20"/>
          <w:lang w:eastAsia="ru-RU"/>
        </w:rPr>
        <w:t xml:space="preserve">3.1. Товар должен соответствовать всем критериям, описанным в п. </w:t>
      </w:r>
      <w:r>
        <w:rPr>
          <w:rFonts w:ascii="Times New Roman" w:hAnsi="Times New Roman"/>
          <w:color w:val="000000"/>
          <w:sz w:val="20"/>
          <w:szCs w:val="20"/>
          <w:lang w:eastAsia="ru-RU"/>
        </w:rPr>
        <w:t>2</w:t>
      </w:r>
      <w:r w:rsidRPr="00872256">
        <w:rPr>
          <w:rFonts w:ascii="Times New Roman" w:hAnsi="Times New Roman"/>
          <w:color w:val="000000"/>
          <w:sz w:val="20"/>
          <w:szCs w:val="20"/>
          <w:lang w:eastAsia="ru-RU"/>
        </w:rPr>
        <w:t xml:space="preserve"> настоящего Технического задания</w:t>
      </w:r>
      <w:r>
        <w:rPr>
          <w:rFonts w:ascii="Times New Roman" w:hAnsi="Times New Roman"/>
          <w:color w:val="000000"/>
          <w:sz w:val="20"/>
          <w:szCs w:val="20"/>
          <w:lang w:eastAsia="ru-RU"/>
        </w:rPr>
        <w:t xml:space="preserve"> и сопровождаться документами в соответствии с п. 1.5.</w:t>
      </w:r>
      <w:r w:rsidRPr="00872256">
        <w:rPr>
          <w:rFonts w:ascii="Times New Roman" w:hAnsi="Times New Roman"/>
          <w:color w:val="000000"/>
          <w:sz w:val="20"/>
          <w:szCs w:val="20"/>
          <w:lang w:eastAsia="ru-RU"/>
        </w:rPr>
        <w:t>;</w:t>
      </w:r>
    </w:p>
    <w:p w:rsidR="004733AC" w:rsidRPr="00872256" w:rsidRDefault="004733AC" w:rsidP="004733AC">
      <w:pPr>
        <w:pStyle w:val="af4"/>
        <w:ind w:left="0"/>
        <w:jc w:val="both"/>
        <w:rPr>
          <w:rFonts w:ascii="Times New Roman" w:hAnsi="Times New Roman"/>
          <w:sz w:val="20"/>
          <w:szCs w:val="20"/>
          <w:lang w:eastAsia="ru-RU"/>
        </w:rPr>
      </w:pPr>
      <w:r w:rsidRPr="00872256">
        <w:rPr>
          <w:rFonts w:ascii="Times New Roman" w:hAnsi="Times New Roman"/>
          <w:color w:val="000000"/>
          <w:sz w:val="20"/>
          <w:szCs w:val="20"/>
          <w:lang w:eastAsia="ru-RU"/>
        </w:rPr>
        <w:t xml:space="preserve">3.2. Поставка товара считается завершенной после приемки товара </w:t>
      </w:r>
      <w:r>
        <w:rPr>
          <w:rFonts w:ascii="Times New Roman" w:hAnsi="Times New Roman"/>
          <w:color w:val="000000"/>
          <w:sz w:val="20"/>
          <w:szCs w:val="20"/>
          <w:lang w:eastAsia="ru-RU"/>
        </w:rPr>
        <w:t>Покупателем</w:t>
      </w:r>
      <w:r w:rsidRPr="00872256">
        <w:rPr>
          <w:rFonts w:ascii="Times New Roman" w:hAnsi="Times New Roman"/>
          <w:color w:val="000000"/>
          <w:sz w:val="20"/>
          <w:szCs w:val="20"/>
          <w:lang w:eastAsia="ru-RU"/>
        </w:rPr>
        <w:t xml:space="preserve"> на собственном складе, </w:t>
      </w:r>
      <w:r w:rsidRPr="00872256">
        <w:rPr>
          <w:rFonts w:ascii="Times New Roman" w:hAnsi="Times New Roman"/>
          <w:sz w:val="20"/>
          <w:szCs w:val="20"/>
          <w:lang w:eastAsia="ru-RU"/>
        </w:rPr>
        <w:t xml:space="preserve">наличии соответствующей гарантийной и технической документации на каждую единицу поставляемого товара. </w:t>
      </w:r>
    </w:p>
    <w:p w:rsidR="004733AC" w:rsidRPr="00872256" w:rsidRDefault="004733AC" w:rsidP="004733AC">
      <w:pPr>
        <w:pStyle w:val="af4"/>
        <w:ind w:left="0"/>
        <w:jc w:val="both"/>
        <w:rPr>
          <w:rFonts w:ascii="Times New Roman" w:hAnsi="Times New Roman"/>
          <w:color w:val="000000"/>
          <w:sz w:val="20"/>
          <w:szCs w:val="20"/>
          <w:lang w:eastAsia="ru-RU"/>
        </w:rPr>
      </w:pPr>
      <w:r w:rsidRPr="00872256">
        <w:rPr>
          <w:rFonts w:ascii="Times New Roman" w:hAnsi="Times New Roman"/>
          <w:color w:val="000000"/>
          <w:sz w:val="20"/>
          <w:szCs w:val="20"/>
          <w:lang w:eastAsia="ru-RU"/>
        </w:rPr>
        <w:t>3.3.</w:t>
      </w:r>
      <w:r w:rsidRPr="00872256">
        <w:rPr>
          <w:rFonts w:ascii="Times New Roman" w:hAnsi="Times New Roman"/>
          <w:color w:val="FF0000"/>
          <w:sz w:val="20"/>
          <w:szCs w:val="20"/>
          <w:lang w:eastAsia="ru-RU"/>
        </w:rPr>
        <w:t xml:space="preserve"> </w:t>
      </w:r>
      <w:proofErr w:type="gramStart"/>
      <w:r w:rsidRPr="002E717D">
        <w:rPr>
          <w:rFonts w:ascii="Times New Roman" w:hAnsi="Times New Roman"/>
          <w:sz w:val="20"/>
          <w:szCs w:val="20"/>
          <w:lang w:eastAsia="ru-RU"/>
        </w:rPr>
        <w:t>В случае нарушения сроков поставки Товара, сроков замены некачественного или 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Покупателя.</w:t>
      </w:r>
      <w:proofErr w:type="gramEnd"/>
      <w:r w:rsidRPr="002E717D">
        <w:rPr>
          <w:rFonts w:ascii="Times New Roman" w:hAnsi="Times New Roman"/>
          <w:sz w:val="20"/>
          <w:szCs w:val="20"/>
          <w:lang w:eastAsia="ru-RU"/>
        </w:rPr>
        <w:t xml:space="preserve"> За нарушение сроков поставки на срок более 45 (сорока пяти) календарных дней, а также нарушения иных условий договора к Поставщику могут быть предъявлены иные штрафные санкции</w:t>
      </w:r>
      <w:proofErr w:type="gramStart"/>
      <w:r w:rsidRPr="002E717D">
        <w:rPr>
          <w:rFonts w:ascii="Times New Roman" w:hAnsi="Times New Roman"/>
          <w:sz w:val="20"/>
          <w:szCs w:val="20"/>
          <w:lang w:eastAsia="ru-RU"/>
        </w:rPr>
        <w:t>.</w:t>
      </w:r>
      <w:r w:rsidRPr="00872256">
        <w:rPr>
          <w:rFonts w:ascii="Times New Roman" w:hAnsi="Times New Roman"/>
          <w:color w:val="000000"/>
          <w:sz w:val="20"/>
          <w:szCs w:val="20"/>
          <w:lang w:eastAsia="ru-RU"/>
        </w:rPr>
        <w:t>.</w:t>
      </w:r>
      <w:proofErr w:type="gramEnd"/>
    </w:p>
    <w:p w:rsidR="004733AC" w:rsidRDefault="004733AC" w:rsidP="004733AC">
      <w:pPr>
        <w:pStyle w:val="af4"/>
        <w:ind w:left="0"/>
        <w:jc w:val="both"/>
        <w:rPr>
          <w:rFonts w:ascii="Times New Roman" w:hAnsi="Times New Roman"/>
          <w:sz w:val="20"/>
          <w:szCs w:val="20"/>
          <w:lang w:eastAsia="ru-RU"/>
        </w:rPr>
      </w:pPr>
      <w:r>
        <w:rPr>
          <w:rFonts w:ascii="Times New Roman" w:hAnsi="Times New Roman"/>
          <w:sz w:val="20"/>
          <w:szCs w:val="20"/>
          <w:lang w:eastAsia="ru-RU"/>
        </w:rPr>
        <w:t>3.4</w:t>
      </w:r>
      <w:r w:rsidRPr="00872256">
        <w:rPr>
          <w:rFonts w:ascii="Times New Roman" w:hAnsi="Times New Roman"/>
          <w:sz w:val="20"/>
          <w:szCs w:val="20"/>
          <w:lang w:eastAsia="ru-RU"/>
        </w:rPr>
        <w:t xml:space="preserve">. </w:t>
      </w:r>
      <w:proofErr w:type="gramStart"/>
      <w:r w:rsidRPr="00872256">
        <w:rPr>
          <w:rFonts w:ascii="Times New Roman" w:hAnsi="Times New Roman"/>
          <w:sz w:val="20"/>
          <w:szCs w:val="20"/>
          <w:lang w:eastAsia="ru-RU"/>
        </w:rPr>
        <w:t xml:space="preserve">Приёмка продукции на складе </w:t>
      </w:r>
      <w:r>
        <w:rPr>
          <w:rFonts w:ascii="Times New Roman" w:hAnsi="Times New Roman"/>
          <w:sz w:val="20"/>
          <w:szCs w:val="20"/>
          <w:lang w:eastAsia="ru-RU"/>
        </w:rPr>
        <w:t>Покупателя</w:t>
      </w:r>
      <w:r w:rsidRPr="00872256">
        <w:rPr>
          <w:rFonts w:ascii="Times New Roman" w:hAnsi="Times New Roman"/>
          <w:sz w:val="20"/>
          <w:szCs w:val="20"/>
          <w:lang w:eastAsia="ru-RU"/>
        </w:rPr>
        <w:t xml:space="preserve"> производится в соответствии с "Инструкцией о порядке приемки продукции производственно-технического назначения и товаров народного потребления по качеству" (утв. Постановлением Госарбитража СССР от 25.04.1966 N П-7) и "Инструкцией о порядке приемки продукции </w:t>
      </w:r>
      <w:r w:rsidRPr="00872256">
        <w:rPr>
          <w:rFonts w:ascii="Times New Roman" w:hAnsi="Times New Roman"/>
          <w:sz w:val="20"/>
          <w:szCs w:val="20"/>
          <w:lang w:eastAsia="ru-RU"/>
        </w:rPr>
        <w:lastRenderedPageBreak/>
        <w:t>производственно-технического назначения и товаров народного потребления по количеству" (утв. постановлением Госарбитража СССР от 15.06.1965 N П-6), в части не противоречащей законодательству РФ.</w:t>
      </w:r>
      <w:proofErr w:type="gramEnd"/>
    </w:p>
    <w:p w:rsidR="004733AC" w:rsidRPr="002B535D" w:rsidRDefault="004733AC" w:rsidP="004733AC">
      <w:pPr>
        <w:pStyle w:val="af4"/>
        <w:ind w:left="0"/>
        <w:jc w:val="both"/>
        <w:rPr>
          <w:rFonts w:ascii="Times New Roman" w:hAnsi="Times New Roman"/>
          <w:sz w:val="20"/>
          <w:szCs w:val="20"/>
          <w:lang w:eastAsia="ru-RU"/>
        </w:rPr>
      </w:pPr>
      <w:r>
        <w:rPr>
          <w:rFonts w:ascii="Times New Roman" w:hAnsi="Times New Roman"/>
          <w:sz w:val="20"/>
          <w:szCs w:val="20"/>
          <w:lang w:eastAsia="ru-RU"/>
        </w:rPr>
        <w:t xml:space="preserve">3.5. </w:t>
      </w:r>
      <w:r w:rsidRPr="002B535D">
        <w:rPr>
          <w:rFonts w:ascii="Times New Roman" w:hAnsi="Times New Roman"/>
          <w:sz w:val="20"/>
          <w:szCs w:val="20"/>
          <w:lang w:eastAsia="ru-RU"/>
        </w:rPr>
        <w:t>При обнаружении в поставленной Продукции дефектов при входном контроле, при монтаже, испытаниях и (или) эксплуатации до сдачи корабля Государственному заказчику, в период гарантийных сроков, взаимоотношения между Поставщиком и Покупателем регулируются ГОСТ РВ 15.703-2019.</w:t>
      </w:r>
    </w:p>
    <w:p w:rsidR="004733AC" w:rsidRPr="00872256" w:rsidRDefault="004733AC" w:rsidP="004733AC">
      <w:pPr>
        <w:pStyle w:val="af4"/>
        <w:ind w:left="0"/>
        <w:jc w:val="both"/>
        <w:rPr>
          <w:rFonts w:ascii="Times New Roman" w:hAnsi="Times New Roman"/>
          <w:sz w:val="20"/>
          <w:szCs w:val="20"/>
          <w:lang w:eastAsia="ru-RU"/>
        </w:rPr>
      </w:pPr>
      <w:r>
        <w:rPr>
          <w:rFonts w:ascii="Times New Roman" w:hAnsi="Times New Roman"/>
          <w:sz w:val="20"/>
          <w:szCs w:val="20"/>
          <w:lang w:eastAsia="ru-RU"/>
        </w:rPr>
        <w:t xml:space="preserve">3.6. </w:t>
      </w:r>
      <w:r w:rsidRPr="002B535D">
        <w:rPr>
          <w:rFonts w:ascii="Times New Roman" w:hAnsi="Times New Roman"/>
          <w:sz w:val="20"/>
          <w:szCs w:val="20"/>
          <w:lang w:eastAsia="ru-RU"/>
        </w:rPr>
        <w:t>Входной контроль</w:t>
      </w:r>
      <w:r>
        <w:rPr>
          <w:rFonts w:ascii="Times New Roman" w:hAnsi="Times New Roman"/>
          <w:sz w:val="20"/>
          <w:szCs w:val="20"/>
          <w:lang w:eastAsia="ru-RU"/>
        </w:rPr>
        <w:t xml:space="preserve"> поставляемой продукции осуществляется </w:t>
      </w:r>
      <w:r w:rsidRPr="002B535D">
        <w:rPr>
          <w:rFonts w:ascii="Times New Roman" w:hAnsi="Times New Roman"/>
          <w:sz w:val="20"/>
          <w:szCs w:val="20"/>
          <w:lang w:eastAsia="ru-RU"/>
        </w:rPr>
        <w:t xml:space="preserve"> по ГОСТ РВ 0015—308— 2017</w:t>
      </w:r>
    </w:p>
    <w:p w:rsidR="004733AC" w:rsidRPr="00872256" w:rsidRDefault="004733AC" w:rsidP="004733AC">
      <w:pPr>
        <w:pStyle w:val="af4"/>
        <w:spacing w:after="0" w:line="240" w:lineRule="auto"/>
        <w:ind w:left="0"/>
        <w:jc w:val="both"/>
        <w:rPr>
          <w:rFonts w:ascii="Times New Roman" w:hAnsi="Times New Roman"/>
          <w:b/>
          <w:sz w:val="20"/>
          <w:szCs w:val="20"/>
          <w:lang w:eastAsia="ru-RU"/>
        </w:rPr>
      </w:pPr>
      <w:r w:rsidRPr="00872256">
        <w:rPr>
          <w:rFonts w:ascii="Times New Roman" w:hAnsi="Times New Roman"/>
          <w:b/>
          <w:color w:val="000000"/>
          <w:sz w:val="20"/>
          <w:szCs w:val="20"/>
        </w:rPr>
        <w:t>4.</w:t>
      </w:r>
      <w:r w:rsidRPr="00872256">
        <w:rPr>
          <w:rFonts w:ascii="Times New Roman" w:hAnsi="Times New Roman"/>
          <w:color w:val="000000"/>
          <w:sz w:val="20"/>
          <w:szCs w:val="20"/>
        </w:rPr>
        <w:t xml:space="preserve">  </w:t>
      </w:r>
      <w:r w:rsidRPr="00872256">
        <w:rPr>
          <w:rFonts w:ascii="Times New Roman" w:hAnsi="Times New Roman"/>
          <w:b/>
          <w:sz w:val="20"/>
          <w:szCs w:val="20"/>
          <w:lang w:eastAsia="ru-RU"/>
        </w:rPr>
        <w:t>Гарантийные обязательства:</w:t>
      </w:r>
    </w:p>
    <w:p w:rsidR="004733AC" w:rsidRPr="00872256" w:rsidRDefault="004733AC" w:rsidP="004733AC">
      <w:pPr>
        <w:suppressAutoHyphens w:val="0"/>
        <w:spacing w:after="0"/>
        <w:contextualSpacing/>
        <w:jc w:val="both"/>
        <w:rPr>
          <w:rFonts w:ascii="Times New Roman" w:hAnsi="Times New Roman" w:cs="Times New Roman"/>
          <w:sz w:val="20"/>
          <w:szCs w:val="20"/>
          <w:lang w:eastAsia="en-US"/>
        </w:rPr>
      </w:pPr>
      <w:r w:rsidRPr="00872256">
        <w:rPr>
          <w:rFonts w:ascii="Times New Roman" w:hAnsi="Times New Roman" w:cs="Times New Roman"/>
          <w:sz w:val="20"/>
          <w:szCs w:val="20"/>
          <w:lang w:eastAsia="en-US"/>
        </w:rPr>
        <w:t>4.1. Гарантийный срок для поставляемого товара</w:t>
      </w:r>
      <w:r w:rsidRPr="00872256">
        <w:rPr>
          <w:rFonts w:ascii="Times New Roman" w:hAnsi="Times New Roman" w:cs="Times New Roman"/>
          <w:b/>
          <w:sz w:val="20"/>
          <w:szCs w:val="20"/>
          <w:lang w:eastAsia="en-US"/>
        </w:rPr>
        <w:t xml:space="preserve"> </w:t>
      </w:r>
      <w:r w:rsidRPr="00872256">
        <w:rPr>
          <w:rFonts w:ascii="Times New Roman" w:hAnsi="Times New Roman" w:cs="Times New Roman"/>
          <w:sz w:val="20"/>
          <w:szCs w:val="20"/>
          <w:lang w:eastAsia="en-US"/>
        </w:rPr>
        <w:t xml:space="preserve">– не менее  </w:t>
      </w:r>
      <w:r>
        <w:rPr>
          <w:rFonts w:ascii="Times New Roman" w:hAnsi="Times New Roman" w:cs="Times New Roman"/>
          <w:sz w:val="20"/>
          <w:szCs w:val="20"/>
          <w:lang w:eastAsia="en-US"/>
        </w:rPr>
        <w:t xml:space="preserve">12 </w:t>
      </w:r>
      <w:r w:rsidRPr="00872256">
        <w:rPr>
          <w:rFonts w:ascii="Times New Roman" w:hAnsi="Times New Roman" w:cs="Times New Roman"/>
          <w:sz w:val="20"/>
          <w:szCs w:val="20"/>
          <w:lang w:eastAsia="en-US"/>
        </w:rPr>
        <w:t>(</w:t>
      </w:r>
      <w:r>
        <w:rPr>
          <w:rFonts w:ascii="Times New Roman" w:hAnsi="Times New Roman" w:cs="Times New Roman"/>
          <w:sz w:val="20"/>
          <w:szCs w:val="20"/>
          <w:lang w:eastAsia="en-US"/>
        </w:rPr>
        <w:t>двенадцати</w:t>
      </w:r>
      <w:r w:rsidRPr="00872256">
        <w:rPr>
          <w:rFonts w:ascii="Times New Roman" w:hAnsi="Times New Roman" w:cs="Times New Roman"/>
          <w:sz w:val="20"/>
          <w:szCs w:val="20"/>
          <w:lang w:eastAsia="en-US"/>
        </w:rPr>
        <w:t xml:space="preserve">) месяцев с момента получения Товара на склад Покупателя. </w:t>
      </w:r>
    </w:p>
    <w:p w:rsidR="004733AC" w:rsidRPr="00872256" w:rsidRDefault="004733AC" w:rsidP="004733AC">
      <w:pPr>
        <w:pStyle w:val="af4"/>
        <w:numPr>
          <w:ilvl w:val="0"/>
          <w:numId w:val="9"/>
        </w:numPr>
        <w:suppressAutoHyphens w:val="0"/>
        <w:spacing w:after="0" w:line="240" w:lineRule="auto"/>
        <w:ind w:left="0" w:firstLine="0"/>
        <w:jc w:val="both"/>
        <w:rPr>
          <w:rFonts w:ascii="Times New Roman" w:hAnsi="Times New Roman"/>
          <w:b/>
          <w:color w:val="000000"/>
          <w:sz w:val="20"/>
          <w:szCs w:val="20"/>
        </w:rPr>
      </w:pPr>
      <w:r w:rsidRPr="00872256">
        <w:rPr>
          <w:rFonts w:ascii="Times New Roman" w:hAnsi="Times New Roman"/>
          <w:b/>
          <w:color w:val="000000"/>
          <w:sz w:val="20"/>
          <w:szCs w:val="20"/>
        </w:rPr>
        <w:t>Требования к Поставщику:</w:t>
      </w:r>
    </w:p>
    <w:p w:rsidR="004733AC" w:rsidRPr="00872256" w:rsidRDefault="004733AC" w:rsidP="004733AC">
      <w:pPr>
        <w:contextualSpacing/>
        <w:jc w:val="both"/>
        <w:rPr>
          <w:rFonts w:ascii="Times New Roman" w:hAnsi="Times New Roman"/>
          <w:sz w:val="20"/>
          <w:szCs w:val="20"/>
        </w:rPr>
      </w:pPr>
      <w:r w:rsidRPr="00872256">
        <w:rPr>
          <w:rFonts w:ascii="Times New Roman" w:hAnsi="Times New Roman"/>
          <w:sz w:val="20"/>
          <w:szCs w:val="20"/>
        </w:rPr>
        <w:t>5.1. Поставщик должен быть зарегистрирован в ЕГРЮЛ или ЕГРИП в соответствии с требованиями законодательства РФ и обладать гражданской правоспособностью в полном объеме для заключения и исполнения Договора.</w:t>
      </w:r>
    </w:p>
    <w:p w:rsidR="004733AC" w:rsidRPr="00872256" w:rsidRDefault="004733AC" w:rsidP="004733AC">
      <w:pPr>
        <w:contextualSpacing/>
        <w:jc w:val="both"/>
        <w:rPr>
          <w:rFonts w:ascii="Times New Roman" w:hAnsi="Times New Roman"/>
          <w:sz w:val="20"/>
          <w:szCs w:val="20"/>
        </w:rPr>
      </w:pPr>
      <w:r w:rsidRPr="00872256">
        <w:rPr>
          <w:rFonts w:ascii="Times New Roman" w:hAnsi="Times New Roman"/>
          <w:sz w:val="20"/>
          <w:szCs w:val="20"/>
        </w:rPr>
        <w:t>5.2. Не должен находиться в процессе ликвидации, банкротства и на его имущество не должен быть наложен арест.</w:t>
      </w:r>
    </w:p>
    <w:p w:rsidR="004733AC" w:rsidRPr="00872256" w:rsidRDefault="004733AC" w:rsidP="004733AC">
      <w:pPr>
        <w:contextualSpacing/>
        <w:jc w:val="both"/>
        <w:rPr>
          <w:rFonts w:ascii="Times New Roman" w:hAnsi="Times New Roman"/>
          <w:sz w:val="20"/>
          <w:szCs w:val="20"/>
        </w:rPr>
      </w:pPr>
      <w:r w:rsidRPr="00872256">
        <w:rPr>
          <w:rFonts w:ascii="Times New Roman" w:hAnsi="Times New Roman"/>
          <w:sz w:val="20"/>
          <w:szCs w:val="20"/>
        </w:rPr>
        <w:t>5.3. Обладать необходимыми профессиональными знаниями, опытом и репутацией;</w:t>
      </w:r>
    </w:p>
    <w:p w:rsidR="004733AC" w:rsidRPr="00872256" w:rsidRDefault="004733AC" w:rsidP="004733AC">
      <w:pPr>
        <w:contextualSpacing/>
        <w:jc w:val="both"/>
        <w:rPr>
          <w:rFonts w:ascii="Times New Roman" w:hAnsi="Times New Roman"/>
          <w:sz w:val="20"/>
          <w:szCs w:val="20"/>
        </w:rPr>
      </w:pPr>
      <w:r w:rsidRPr="00872256">
        <w:rPr>
          <w:rFonts w:ascii="Times New Roman" w:hAnsi="Times New Roman"/>
          <w:sz w:val="20"/>
          <w:szCs w:val="20"/>
        </w:rPr>
        <w:t>5.4. Иметь ресурсные возможности (финансовые, материально-технические, трудовые);</w:t>
      </w:r>
    </w:p>
    <w:p w:rsidR="004733AC" w:rsidRPr="00872256" w:rsidRDefault="004733AC" w:rsidP="004733AC">
      <w:pPr>
        <w:contextualSpacing/>
        <w:jc w:val="both"/>
        <w:rPr>
          <w:rFonts w:ascii="Times New Roman" w:hAnsi="Times New Roman"/>
          <w:sz w:val="20"/>
          <w:szCs w:val="20"/>
        </w:rPr>
      </w:pPr>
      <w:r w:rsidRPr="00872256">
        <w:rPr>
          <w:rFonts w:ascii="Times New Roman" w:hAnsi="Times New Roman"/>
          <w:sz w:val="20"/>
          <w:szCs w:val="20"/>
        </w:rPr>
        <w:t>5.5. Обеспечить способность выполнения обязательств по договору в требуемые сроки и с должным качеством.</w:t>
      </w:r>
    </w:p>
    <w:p w:rsidR="004733AC" w:rsidRPr="00872256" w:rsidRDefault="004733AC" w:rsidP="004733AC">
      <w:pPr>
        <w:tabs>
          <w:tab w:val="left" w:pos="993"/>
        </w:tabs>
        <w:spacing w:line="240" w:lineRule="auto"/>
        <w:contextualSpacing/>
        <w:jc w:val="both"/>
        <w:rPr>
          <w:rFonts w:ascii="Times New Roman" w:hAnsi="Times New Roman"/>
          <w:sz w:val="20"/>
          <w:szCs w:val="20"/>
        </w:rPr>
      </w:pPr>
      <w:r w:rsidRPr="00872256">
        <w:rPr>
          <w:rFonts w:ascii="Times New Roman" w:hAnsi="Times New Roman"/>
          <w:sz w:val="20"/>
          <w:szCs w:val="20"/>
        </w:rPr>
        <w:t>5.6. Соответствовать требованиям, указанным в документации о закупке.</w:t>
      </w:r>
    </w:p>
    <w:p w:rsidR="004733AC" w:rsidRPr="00872256" w:rsidRDefault="004733AC" w:rsidP="004733AC">
      <w:pPr>
        <w:spacing w:line="240" w:lineRule="auto"/>
        <w:contextualSpacing/>
        <w:jc w:val="both"/>
        <w:rPr>
          <w:rFonts w:ascii="Times New Roman" w:hAnsi="Times New Roman"/>
          <w:b/>
          <w:sz w:val="20"/>
          <w:szCs w:val="20"/>
          <w:lang w:eastAsia="ru-RU"/>
        </w:rPr>
      </w:pPr>
      <w:r w:rsidRPr="00872256">
        <w:rPr>
          <w:rFonts w:ascii="Times New Roman" w:hAnsi="Times New Roman"/>
          <w:b/>
          <w:sz w:val="20"/>
          <w:szCs w:val="20"/>
          <w:lang w:eastAsia="ru-RU"/>
        </w:rPr>
        <w:t>6. Условия оплаты:</w:t>
      </w:r>
    </w:p>
    <w:p w:rsidR="004733AC" w:rsidRDefault="004733AC" w:rsidP="004733AC">
      <w:pPr>
        <w:spacing w:line="240" w:lineRule="auto"/>
        <w:contextualSpacing/>
        <w:jc w:val="both"/>
        <w:rPr>
          <w:rFonts w:ascii="Times New Roman" w:hAnsi="Times New Roman"/>
          <w:sz w:val="20"/>
          <w:szCs w:val="20"/>
        </w:rPr>
      </w:pPr>
      <w:r w:rsidRPr="00872256">
        <w:rPr>
          <w:rFonts w:ascii="Times New Roman" w:hAnsi="Times New Roman"/>
          <w:sz w:val="20"/>
          <w:szCs w:val="20"/>
        </w:rPr>
        <w:t xml:space="preserve">6.1. Условия оплаты: - </w:t>
      </w:r>
      <w:r>
        <w:rPr>
          <w:rFonts w:ascii="Times New Roman" w:hAnsi="Times New Roman"/>
          <w:sz w:val="20"/>
          <w:szCs w:val="20"/>
        </w:rPr>
        <w:t>7</w:t>
      </w:r>
      <w:r w:rsidRPr="00872256">
        <w:rPr>
          <w:rFonts w:ascii="Times New Roman" w:hAnsi="Times New Roman"/>
          <w:sz w:val="20"/>
          <w:szCs w:val="20"/>
        </w:rPr>
        <w:t xml:space="preserve">0% предоплата и </w:t>
      </w:r>
      <w:r>
        <w:rPr>
          <w:rFonts w:ascii="Times New Roman" w:hAnsi="Times New Roman"/>
          <w:sz w:val="20"/>
          <w:szCs w:val="20"/>
        </w:rPr>
        <w:t>3</w:t>
      </w:r>
      <w:r w:rsidRPr="00872256">
        <w:rPr>
          <w:rFonts w:ascii="Times New Roman" w:hAnsi="Times New Roman"/>
          <w:sz w:val="20"/>
          <w:szCs w:val="20"/>
        </w:rPr>
        <w:t xml:space="preserve">0% в течение </w:t>
      </w:r>
      <w:r>
        <w:rPr>
          <w:rFonts w:ascii="Times New Roman" w:hAnsi="Times New Roman"/>
          <w:sz w:val="20"/>
          <w:szCs w:val="20"/>
        </w:rPr>
        <w:t>14</w:t>
      </w:r>
      <w:r w:rsidRPr="00872256">
        <w:rPr>
          <w:rFonts w:ascii="Times New Roman" w:hAnsi="Times New Roman"/>
          <w:sz w:val="20"/>
          <w:szCs w:val="20"/>
        </w:rPr>
        <w:t xml:space="preserve"> (</w:t>
      </w:r>
      <w:r>
        <w:rPr>
          <w:rFonts w:ascii="Times New Roman" w:hAnsi="Times New Roman"/>
          <w:sz w:val="20"/>
          <w:szCs w:val="20"/>
        </w:rPr>
        <w:t>четырнадца</w:t>
      </w:r>
      <w:r w:rsidRPr="00872256">
        <w:rPr>
          <w:rFonts w:ascii="Times New Roman" w:hAnsi="Times New Roman"/>
          <w:sz w:val="20"/>
          <w:szCs w:val="20"/>
        </w:rPr>
        <w:t xml:space="preserve">ти) </w:t>
      </w:r>
      <w:r>
        <w:rPr>
          <w:rFonts w:ascii="Times New Roman" w:hAnsi="Times New Roman"/>
          <w:sz w:val="20"/>
          <w:szCs w:val="20"/>
        </w:rPr>
        <w:t>рабочих</w:t>
      </w:r>
      <w:r w:rsidRPr="00872256">
        <w:rPr>
          <w:rFonts w:ascii="Times New Roman" w:hAnsi="Times New Roman"/>
          <w:sz w:val="20"/>
          <w:szCs w:val="20"/>
        </w:rPr>
        <w:t xml:space="preserve"> дней после приемки товара по количеству и качеству на складе АО «Судостроительный завод имени Б.Е. Бутомы» по адресу: Республика Крым, г. Керчь, ул. Танкистов, 4.</w:t>
      </w:r>
    </w:p>
    <w:p w:rsidR="004733AC" w:rsidRPr="00876FBD" w:rsidRDefault="004733AC" w:rsidP="004733AC">
      <w:pPr>
        <w:spacing w:line="240" w:lineRule="auto"/>
        <w:contextualSpacing/>
        <w:jc w:val="both"/>
        <w:rPr>
          <w:rFonts w:ascii="Times New Roman" w:hAnsi="Times New Roman"/>
          <w:sz w:val="20"/>
          <w:szCs w:val="20"/>
          <w:lang w:val="x-none"/>
        </w:rPr>
      </w:pPr>
      <w:r>
        <w:rPr>
          <w:rFonts w:ascii="Times New Roman" w:hAnsi="Times New Roman"/>
          <w:sz w:val="20"/>
          <w:szCs w:val="20"/>
        </w:rPr>
        <w:t>6.2.</w:t>
      </w:r>
      <w:r w:rsidRPr="00876FBD">
        <w:t xml:space="preserve"> </w:t>
      </w:r>
      <w:r w:rsidRPr="00876FBD">
        <w:rPr>
          <w:rFonts w:ascii="Times New Roman" w:hAnsi="Times New Roman"/>
          <w:sz w:val="20"/>
          <w:szCs w:val="20"/>
        </w:rPr>
        <w:t xml:space="preserve">Стороны рассматривают претензии в срок, не превышающий 14 (Четырнадцать) календарных дней с момента ее получения. </w:t>
      </w:r>
      <w:proofErr w:type="gramStart"/>
      <w:r w:rsidRPr="00876FBD">
        <w:rPr>
          <w:rFonts w:ascii="Times New Roman" w:hAnsi="Times New Roman"/>
          <w:sz w:val="20"/>
          <w:szCs w:val="20"/>
        </w:rPr>
        <w:t>В случае отсутствия исполнения признанной претензии в течение 14 (Четырнадцать) календарных дней с даты ответа на претензию, либо отказа в удовлетворении претензии, либо отсутствия ответа на претензию в срок 14 (четырнадцать) календарных дней, либо частичном удовлетворении (или отказе в удовлетворении) претензии сторона, предъявившая претензию, вправе обратиться на рассмотрение в Арбитражном суде Республики Крым.</w:t>
      </w:r>
      <w:proofErr w:type="gramEnd"/>
    </w:p>
    <w:p w:rsidR="004733AC" w:rsidRPr="00872256" w:rsidRDefault="004733AC" w:rsidP="004733AC">
      <w:pPr>
        <w:spacing w:after="0"/>
        <w:contextualSpacing/>
        <w:jc w:val="both"/>
        <w:rPr>
          <w:rFonts w:ascii="Times New Roman" w:hAnsi="Times New Roman" w:cs="Times New Roman"/>
          <w:b/>
          <w:color w:val="000000"/>
          <w:sz w:val="20"/>
          <w:szCs w:val="20"/>
          <w:lang w:eastAsia="en-US"/>
        </w:rPr>
      </w:pPr>
      <w:r w:rsidRPr="00872256">
        <w:rPr>
          <w:rFonts w:ascii="Times New Roman" w:hAnsi="Times New Roman"/>
          <w:b/>
          <w:color w:val="000000"/>
          <w:sz w:val="20"/>
          <w:szCs w:val="20"/>
        </w:rPr>
        <w:t>7.</w:t>
      </w:r>
      <w:r w:rsidRPr="00872256">
        <w:rPr>
          <w:rFonts w:ascii="Times New Roman" w:hAnsi="Times New Roman" w:cs="Times New Roman"/>
          <w:b/>
          <w:color w:val="000000"/>
          <w:sz w:val="20"/>
          <w:szCs w:val="20"/>
          <w:lang w:eastAsia="en-US"/>
        </w:rPr>
        <w:t xml:space="preserve"> Условия о должной осмотрительности </w:t>
      </w:r>
    </w:p>
    <w:p w:rsidR="004733AC" w:rsidRPr="00872256" w:rsidRDefault="004733AC" w:rsidP="004733AC">
      <w:pPr>
        <w:spacing w:after="0"/>
        <w:contextualSpacing/>
        <w:jc w:val="both"/>
        <w:rPr>
          <w:rFonts w:ascii="Times New Roman" w:hAnsi="Times New Roman" w:cs="Times New Roman"/>
          <w:color w:val="000000"/>
          <w:sz w:val="20"/>
          <w:szCs w:val="20"/>
          <w:lang w:eastAsia="en-US"/>
        </w:rPr>
      </w:pPr>
      <w:r w:rsidRPr="00872256">
        <w:rPr>
          <w:rFonts w:ascii="Times New Roman" w:hAnsi="Times New Roman"/>
          <w:color w:val="000000"/>
          <w:sz w:val="20"/>
          <w:szCs w:val="20"/>
        </w:rPr>
        <w:t>7</w:t>
      </w:r>
      <w:r w:rsidRPr="00872256">
        <w:rPr>
          <w:rFonts w:ascii="Times New Roman" w:hAnsi="Times New Roman"/>
          <w:color w:val="000000"/>
          <w:sz w:val="20"/>
          <w:szCs w:val="20"/>
          <w:lang w:val="x-none"/>
        </w:rPr>
        <w:t>.1</w:t>
      </w:r>
      <w:r w:rsidRPr="00872256">
        <w:rPr>
          <w:rFonts w:ascii="Times New Roman" w:hAnsi="Times New Roman"/>
          <w:color w:val="000000"/>
          <w:sz w:val="20"/>
          <w:szCs w:val="20"/>
        </w:rPr>
        <w:t>.</w:t>
      </w:r>
      <w:r w:rsidRPr="00872256">
        <w:rPr>
          <w:rFonts w:ascii="Times New Roman" w:hAnsi="Times New Roman" w:cs="Times New Roman"/>
          <w:color w:val="000000"/>
          <w:sz w:val="20"/>
          <w:szCs w:val="20"/>
          <w:lang w:eastAsia="en-US"/>
        </w:rPr>
        <w:t xml:space="preserve"> Поставщик соглашается на предоставлении информации о своей деятельности, предусмотренной в п.7.2 Договора. Предоставление такой информации направлено на выполнение сторонами общих требований добросовестности и осмотрительности в гражданском обороте и осуществляется ими добровольно и безвозмездно.</w:t>
      </w:r>
    </w:p>
    <w:p w:rsidR="004733AC" w:rsidRPr="009F7D0A" w:rsidRDefault="004733AC" w:rsidP="004733AC">
      <w:pPr>
        <w:spacing w:after="0"/>
        <w:contextualSpacing/>
        <w:jc w:val="both"/>
        <w:rPr>
          <w:rFonts w:ascii="Times New Roman" w:hAnsi="Times New Roman" w:cs="Times New Roman"/>
          <w:color w:val="000000"/>
          <w:sz w:val="20"/>
          <w:szCs w:val="20"/>
          <w:lang w:eastAsia="en-US"/>
        </w:rPr>
      </w:pPr>
      <w:r w:rsidRPr="009F7D0A">
        <w:rPr>
          <w:rFonts w:ascii="Times New Roman" w:hAnsi="Times New Roman" w:cs="Times New Roman"/>
          <w:color w:val="000000"/>
          <w:sz w:val="20"/>
          <w:szCs w:val="20"/>
          <w:lang w:eastAsia="en-US"/>
        </w:rPr>
        <w:t>7.2. Поставщик обязан предоставлять вместе с заявкой следующие документы:</w:t>
      </w:r>
    </w:p>
    <w:p w:rsidR="004733AC" w:rsidRPr="009F7D0A" w:rsidRDefault="004733AC" w:rsidP="004733AC">
      <w:pPr>
        <w:spacing w:after="0"/>
        <w:contextualSpacing/>
        <w:jc w:val="both"/>
        <w:rPr>
          <w:rFonts w:ascii="Times New Roman" w:hAnsi="Times New Roman" w:cs="Times New Roman"/>
          <w:color w:val="000000"/>
          <w:sz w:val="20"/>
          <w:szCs w:val="20"/>
          <w:lang w:eastAsia="en-US"/>
        </w:rPr>
      </w:pPr>
      <w:r w:rsidRPr="009F7D0A">
        <w:rPr>
          <w:rFonts w:ascii="Times New Roman" w:hAnsi="Times New Roman" w:cs="Times New Roman"/>
          <w:color w:val="000000"/>
          <w:sz w:val="20"/>
          <w:szCs w:val="20"/>
          <w:lang w:eastAsia="en-US"/>
        </w:rPr>
        <w:t>- Выписка из ЕГРЮЛ или ЕГРИП с печатью ИФНС, либо заверенные исполнительным органом контрагента их копии;</w:t>
      </w:r>
    </w:p>
    <w:p w:rsidR="004733AC" w:rsidRPr="009F7D0A" w:rsidRDefault="004733AC" w:rsidP="004733AC">
      <w:pPr>
        <w:spacing w:after="0"/>
        <w:contextualSpacing/>
        <w:jc w:val="both"/>
        <w:rPr>
          <w:rFonts w:ascii="Times New Roman" w:hAnsi="Times New Roman" w:cs="Times New Roman"/>
          <w:color w:val="000000"/>
          <w:sz w:val="20"/>
          <w:szCs w:val="20"/>
          <w:lang w:eastAsia="en-US"/>
        </w:rPr>
      </w:pPr>
      <w:r w:rsidRPr="009F7D0A">
        <w:rPr>
          <w:rFonts w:ascii="Times New Roman" w:hAnsi="Times New Roman" w:cs="Times New Roman"/>
          <w:color w:val="000000"/>
          <w:sz w:val="20"/>
          <w:szCs w:val="20"/>
          <w:lang w:eastAsia="en-US"/>
        </w:rPr>
        <w:t>- Заверенные контрагентом копии свидетельства о государственной регистрации общества или ИП (ОГРН);</w:t>
      </w:r>
    </w:p>
    <w:p w:rsidR="004733AC" w:rsidRPr="009F7D0A" w:rsidRDefault="004733AC" w:rsidP="004733AC">
      <w:pPr>
        <w:spacing w:after="0"/>
        <w:contextualSpacing/>
        <w:jc w:val="both"/>
        <w:rPr>
          <w:rFonts w:ascii="Times New Roman" w:hAnsi="Times New Roman" w:cs="Times New Roman"/>
          <w:color w:val="000000"/>
          <w:sz w:val="20"/>
          <w:szCs w:val="20"/>
          <w:lang w:eastAsia="en-US"/>
        </w:rPr>
      </w:pPr>
      <w:r w:rsidRPr="009F7D0A">
        <w:rPr>
          <w:rFonts w:ascii="Times New Roman" w:hAnsi="Times New Roman" w:cs="Times New Roman"/>
          <w:color w:val="000000"/>
          <w:sz w:val="20"/>
          <w:szCs w:val="20"/>
          <w:lang w:eastAsia="en-US"/>
        </w:rPr>
        <w:t>- Заверенные контрагентом копии свидетельства о постановке на учет в налоговом органе по месту регистрации (ИНН);</w:t>
      </w:r>
    </w:p>
    <w:p w:rsidR="004733AC" w:rsidRPr="009F7D0A" w:rsidRDefault="004733AC" w:rsidP="004733AC">
      <w:pPr>
        <w:spacing w:after="0"/>
        <w:contextualSpacing/>
        <w:jc w:val="both"/>
        <w:rPr>
          <w:rFonts w:ascii="Times New Roman" w:hAnsi="Times New Roman" w:cs="Times New Roman"/>
          <w:color w:val="000000"/>
          <w:sz w:val="20"/>
          <w:szCs w:val="20"/>
          <w:lang w:eastAsia="en-US"/>
        </w:rPr>
      </w:pPr>
      <w:r w:rsidRPr="009F7D0A">
        <w:rPr>
          <w:rFonts w:ascii="Times New Roman" w:hAnsi="Times New Roman" w:cs="Times New Roman"/>
          <w:color w:val="000000"/>
          <w:sz w:val="20"/>
          <w:szCs w:val="20"/>
          <w:lang w:eastAsia="en-US"/>
        </w:rPr>
        <w:t>- Заверенная контрагентом копия протокола общего собрания участников (акционеров) общества или копия решения единственного участника (акционера) общества, в котором зафиксировано решение об избрании (назначении) исполнительного органа общества;</w:t>
      </w:r>
    </w:p>
    <w:p w:rsidR="004733AC" w:rsidRPr="009F7D0A" w:rsidRDefault="004733AC" w:rsidP="004733AC">
      <w:pPr>
        <w:spacing w:after="0"/>
        <w:contextualSpacing/>
        <w:jc w:val="both"/>
        <w:rPr>
          <w:rFonts w:ascii="Times New Roman" w:hAnsi="Times New Roman" w:cs="Times New Roman"/>
          <w:color w:val="000000"/>
          <w:sz w:val="20"/>
          <w:szCs w:val="20"/>
          <w:lang w:eastAsia="en-US"/>
        </w:rPr>
      </w:pPr>
      <w:r w:rsidRPr="009F7D0A">
        <w:rPr>
          <w:rFonts w:ascii="Times New Roman" w:hAnsi="Times New Roman" w:cs="Times New Roman"/>
          <w:color w:val="000000"/>
          <w:sz w:val="20"/>
          <w:szCs w:val="20"/>
          <w:lang w:eastAsia="en-US"/>
        </w:rPr>
        <w:t>- Заверенная контрагентом копия приказа о вступлении в должность единоличного исполнительного органа общества;</w:t>
      </w:r>
    </w:p>
    <w:p w:rsidR="004733AC" w:rsidRPr="009F7D0A" w:rsidRDefault="004733AC" w:rsidP="004733AC">
      <w:pPr>
        <w:spacing w:after="0"/>
        <w:contextualSpacing/>
        <w:jc w:val="both"/>
        <w:rPr>
          <w:rFonts w:ascii="Times New Roman" w:hAnsi="Times New Roman" w:cs="Times New Roman"/>
          <w:color w:val="000000"/>
          <w:sz w:val="20"/>
          <w:szCs w:val="20"/>
          <w:lang w:eastAsia="en-US"/>
        </w:rPr>
      </w:pPr>
      <w:r w:rsidRPr="009F7D0A">
        <w:rPr>
          <w:rFonts w:ascii="Times New Roman" w:hAnsi="Times New Roman" w:cs="Times New Roman"/>
          <w:color w:val="000000"/>
          <w:sz w:val="20"/>
          <w:szCs w:val="20"/>
          <w:lang w:eastAsia="en-US"/>
        </w:rPr>
        <w:t>- Заверенная контрагентом копия устава организации;</w:t>
      </w:r>
    </w:p>
    <w:p w:rsidR="004733AC" w:rsidRPr="009F7D0A" w:rsidRDefault="004733AC" w:rsidP="004733AC">
      <w:pPr>
        <w:spacing w:after="0"/>
        <w:contextualSpacing/>
        <w:jc w:val="both"/>
        <w:rPr>
          <w:rFonts w:ascii="Times New Roman" w:hAnsi="Times New Roman" w:cs="Times New Roman"/>
          <w:color w:val="000000"/>
          <w:sz w:val="20"/>
          <w:szCs w:val="20"/>
          <w:lang w:eastAsia="en-US"/>
        </w:rPr>
      </w:pPr>
      <w:r w:rsidRPr="009F7D0A">
        <w:rPr>
          <w:rFonts w:ascii="Times New Roman" w:hAnsi="Times New Roman" w:cs="Times New Roman"/>
          <w:color w:val="000000"/>
          <w:sz w:val="20"/>
          <w:szCs w:val="20"/>
          <w:lang w:eastAsia="en-US"/>
        </w:rPr>
        <w:t>- Заверенные контрагентом копии лицензий, выданных контрагенту на осуществление деятельности, в случаях, если осуществляемый вид деятельности требует прохождения процедуры лицензирования;</w:t>
      </w:r>
    </w:p>
    <w:p w:rsidR="004733AC" w:rsidRPr="009F7D0A" w:rsidRDefault="004733AC" w:rsidP="004733AC">
      <w:pPr>
        <w:spacing w:after="0"/>
        <w:contextualSpacing/>
        <w:jc w:val="both"/>
        <w:rPr>
          <w:rFonts w:ascii="Times New Roman" w:hAnsi="Times New Roman" w:cs="Times New Roman"/>
          <w:color w:val="000000"/>
          <w:sz w:val="20"/>
          <w:szCs w:val="20"/>
          <w:lang w:eastAsia="en-US"/>
        </w:rPr>
      </w:pPr>
      <w:r w:rsidRPr="009F7D0A">
        <w:rPr>
          <w:rFonts w:ascii="Times New Roman" w:hAnsi="Times New Roman" w:cs="Times New Roman"/>
          <w:color w:val="000000"/>
          <w:sz w:val="20"/>
          <w:szCs w:val="20"/>
          <w:lang w:eastAsia="en-US"/>
        </w:rPr>
        <w:t>- Заверенная копия доверенности лица, подписывающего договор (в случае, если договор подписывает не директор);</w:t>
      </w:r>
    </w:p>
    <w:p w:rsidR="004733AC" w:rsidRPr="009F7D0A" w:rsidRDefault="004733AC" w:rsidP="004733AC">
      <w:pPr>
        <w:spacing w:after="0"/>
        <w:contextualSpacing/>
        <w:jc w:val="both"/>
        <w:rPr>
          <w:rFonts w:ascii="Times New Roman" w:hAnsi="Times New Roman" w:cs="Times New Roman"/>
          <w:color w:val="000000"/>
          <w:sz w:val="20"/>
          <w:szCs w:val="20"/>
          <w:lang w:eastAsia="en-US"/>
        </w:rPr>
      </w:pPr>
      <w:r w:rsidRPr="009F7D0A">
        <w:rPr>
          <w:rFonts w:ascii="Times New Roman" w:hAnsi="Times New Roman" w:cs="Times New Roman"/>
          <w:color w:val="000000"/>
          <w:sz w:val="20"/>
          <w:szCs w:val="20"/>
          <w:lang w:eastAsia="en-US"/>
        </w:rPr>
        <w:t>- 6НДФЛ;</w:t>
      </w:r>
    </w:p>
    <w:p w:rsidR="004733AC" w:rsidRPr="009F7D0A" w:rsidRDefault="004733AC" w:rsidP="004733AC">
      <w:pPr>
        <w:spacing w:after="0"/>
        <w:contextualSpacing/>
        <w:jc w:val="both"/>
        <w:rPr>
          <w:rFonts w:ascii="Times New Roman" w:hAnsi="Times New Roman" w:cs="Times New Roman"/>
          <w:color w:val="000000"/>
          <w:sz w:val="20"/>
          <w:szCs w:val="20"/>
          <w:lang w:eastAsia="en-US"/>
        </w:rPr>
      </w:pPr>
      <w:r w:rsidRPr="009F7D0A">
        <w:rPr>
          <w:rFonts w:ascii="Times New Roman" w:hAnsi="Times New Roman" w:cs="Times New Roman"/>
          <w:color w:val="000000"/>
          <w:sz w:val="20"/>
          <w:szCs w:val="20"/>
          <w:lang w:eastAsia="en-US"/>
        </w:rPr>
        <w:t>- Реестр 2НДФЛ;</w:t>
      </w:r>
    </w:p>
    <w:p w:rsidR="004733AC" w:rsidRPr="009F7D0A" w:rsidRDefault="004733AC" w:rsidP="004733AC">
      <w:pPr>
        <w:spacing w:after="0"/>
        <w:contextualSpacing/>
        <w:jc w:val="both"/>
        <w:rPr>
          <w:rFonts w:ascii="Times New Roman" w:hAnsi="Times New Roman" w:cs="Times New Roman"/>
          <w:color w:val="000000"/>
          <w:sz w:val="20"/>
          <w:szCs w:val="20"/>
          <w:lang w:eastAsia="en-US"/>
        </w:rPr>
      </w:pPr>
      <w:r w:rsidRPr="009F7D0A">
        <w:rPr>
          <w:rFonts w:ascii="Times New Roman" w:hAnsi="Times New Roman" w:cs="Times New Roman"/>
          <w:color w:val="000000"/>
          <w:sz w:val="20"/>
          <w:szCs w:val="20"/>
          <w:lang w:eastAsia="en-US"/>
        </w:rPr>
        <w:t>- РСВ за последний период без 3-го раздела;</w:t>
      </w:r>
    </w:p>
    <w:p w:rsidR="004733AC" w:rsidRPr="009F7D0A" w:rsidRDefault="004733AC" w:rsidP="004733AC">
      <w:pPr>
        <w:spacing w:after="0"/>
        <w:contextualSpacing/>
        <w:jc w:val="both"/>
        <w:rPr>
          <w:rFonts w:ascii="Times New Roman" w:hAnsi="Times New Roman" w:cs="Times New Roman"/>
          <w:color w:val="000000"/>
          <w:sz w:val="20"/>
          <w:szCs w:val="20"/>
          <w:lang w:eastAsia="en-US"/>
        </w:rPr>
      </w:pPr>
      <w:r w:rsidRPr="009F7D0A">
        <w:rPr>
          <w:rFonts w:ascii="Times New Roman" w:hAnsi="Times New Roman" w:cs="Times New Roman"/>
          <w:color w:val="000000"/>
          <w:sz w:val="20"/>
          <w:szCs w:val="20"/>
          <w:lang w:eastAsia="en-US"/>
        </w:rPr>
        <w:t>- Штатное расписание;</w:t>
      </w:r>
    </w:p>
    <w:p w:rsidR="004733AC" w:rsidRPr="009F7D0A" w:rsidRDefault="004733AC" w:rsidP="004733AC">
      <w:pPr>
        <w:spacing w:after="0"/>
        <w:contextualSpacing/>
        <w:jc w:val="both"/>
        <w:rPr>
          <w:rFonts w:ascii="Times New Roman" w:hAnsi="Times New Roman" w:cs="Times New Roman"/>
          <w:color w:val="000000"/>
          <w:sz w:val="20"/>
          <w:szCs w:val="20"/>
          <w:lang w:eastAsia="en-US"/>
        </w:rPr>
      </w:pPr>
      <w:r w:rsidRPr="009F7D0A">
        <w:rPr>
          <w:rFonts w:ascii="Times New Roman" w:hAnsi="Times New Roman" w:cs="Times New Roman"/>
          <w:color w:val="000000"/>
          <w:sz w:val="20"/>
          <w:szCs w:val="20"/>
          <w:lang w:eastAsia="en-US"/>
        </w:rPr>
        <w:t>- НДС за последний период;</w:t>
      </w:r>
    </w:p>
    <w:p w:rsidR="004733AC" w:rsidRPr="009F7D0A" w:rsidRDefault="004733AC" w:rsidP="004733AC">
      <w:pPr>
        <w:spacing w:after="0"/>
        <w:contextualSpacing/>
        <w:jc w:val="both"/>
        <w:rPr>
          <w:rFonts w:ascii="Times New Roman" w:hAnsi="Times New Roman" w:cs="Times New Roman"/>
          <w:color w:val="000000"/>
          <w:sz w:val="20"/>
          <w:szCs w:val="20"/>
          <w:lang w:eastAsia="en-US"/>
        </w:rPr>
      </w:pPr>
      <w:r w:rsidRPr="009F7D0A">
        <w:rPr>
          <w:rFonts w:ascii="Times New Roman" w:hAnsi="Times New Roman" w:cs="Times New Roman"/>
          <w:color w:val="000000"/>
          <w:sz w:val="20"/>
          <w:szCs w:val="20"/>
          <w:lang w:eastAsia="en-US"/>
        </w:rPr>
        <w:t>- Бухгалтерская отчетность;</w:t>
      </w:r>
    </w:p>
    <w:p w:rsidR="004733AC" w:rsidRPr="009F7D0A" w:rsidRDefault="004733AC" w:rsidP="004733AC">
      <w:pPr>
        <w:spacing w:after="0"/>
        <w:contextualSpacing/>
        <w:jc w:val="both"/>
        <w:rPr>
          <w:rFonts w:ascii="Times New Roman" w:hAnsi="Times New Roman" w:cs="Times New Roman"/>
          <w:color w:val="000000"/>
          <w:sz w:val="20"/>
          <w:szCs w:val="20"/>
          <w:lang w:eastAsia="en-US"/>
        </w:rPr>
      </w:pPr>
      <w:r w:rsidRPr="009F7D0A">
        <w:rPr>
          <w:rFonts w:ascii="Times New Roman" w:hAnsi="Times New Roman" w:cs="Times New Roman"/>
          <w:color w:val="000000"/>
          <w:sz w:val="20"/>
          <w:szCs w:val="20"/>
          <w:lang w:eastAsia="en-US"/>
        </w:rPr>
        <w:t>- Справка из ИФНС об отсутствии задолженности;</w:t>
      </w:r>
    </w:p>
    <w:p w:rsidR="004733AC" w:rsidRPr="009F7D0A" w:rsidRDefault="004733AC" w:rsidP="004733AC">
      <w:pPr>
        <w:spacing w:after="0"/>
        <w:contextualSpacing/>
        <w:jc w:val="both"/>
        <w:rPr>
          <w:rFonts w:ascii="Times New Roman" w:hAnsi="Times New Roman" w:cs="Times New Roman"/>
          <w:color w:val="000000"/>
          <w:sz w:val="20"/>
          <w:szCs w:val="20"/>
          <w:lang w:eastAsia="en-US"/>
        </w:rPr>
      </w:pPr>
      <w:r w:rsidRPr="009F7D0A">
        <w:rPr>
          <w:rFonts w:ascii="Times New Roman" w:hAnsi="Times New Roman" w:cs="Times New Roman"/>
          <w:color w:val="000000"/>
          <w:sz w:val="20"/>
          <w:szCs w:val="20"/>
          <w:lang w:eastAsia="en-US"/>
        </w:rPr>
        <w:t>- Данные о наличии складов и офисов.</w:t>
      </w:r>
    </w:p>
    <w:p w:rsidR="004733AC" w:rsidRPr="00872256" w:rsidRDefault="004733AC" w:rsidP="004733AC">
      <w:pPr>
        <w:spacing w:after="0"/>
        <w:contextualSpacing/>
        <w:jc w:val="both"/>
        <w:rPr>
          <w:rFonts w:ascii="Times New Roman" w:hAnsi="Times New Roman"/>
          <w:sz w:val="20"/>
          <w:szCs w:val="20"/>
        </w:rPr>
      </w:pPr>
      <w:r w:rsidRPr="009F7D0A">
        <w:rPr>
          <w:rFonts w:ascii="Times New Roman" w:hAnsi="Times New Roman" w:cs="Times New Roman"/>
          <w:color w:val="000000"/>
          <w:sz w:val="20"/>
          <w:szCs w:val="20"/>
          <w:lang w:eastAsia="en-US"/>
        </w:rPr>
        <w:t>Данный перечень не является исчерпывающим, на основании чего в зависимости от ситуации и заключаемого договора, возможно возникновение необходимости в запросе у контрагента дополнительных сведений и документов.</w:t>
      </w:r>
    </w:p>
    <w:p w:rsidR="004733AC" w:rsidRPr="00872256" w:rsidRDefault="004733AC" w:rsidP="004733AC">
      <w:pPr>
        <w:pStyle w:val="af4"/>
        <w:autoSpaceDE w:val="0"/>
        <w:autoSpaceDN w:val="0"/>
        <w:adjustRightInd w:val="0"/>
        <w:spacing w:after="0" w:line="240" w:lineRule="auto"/>
        <w:ind w:left="0"/>
        <w:rPr>
          <w:rFonts w:ascii="Times New Roman" w:hAnsi="Times New Roman"/>
          <w:b/>
          <w:color w:val="000000"/>
          <w:sz w:val="20"/>
          <w:szCs w:val="20"/>
        </w:rPr>
      </w:pPr>
      <w:r w:rsidRPr="00872256">
        <w:rPr>
          <w:rFonts w:ascii="Times New Roman" w:hAnsi="Times New Roman"/>
          <w:b/>
          <w:color w:val="000000"/>
          <w:sz w:val="20"/>
          <w:szCs w:val="20"/>
        </w:rPr>
        <w:t>8. Обеспечение договора</w:t>
      </w:r>
    </w:p>
    <w:p w:rsidR="004733AC" w:rsidRPr="00872256" w:rsidRDefault="004733AC" w:rsidP="004733AC">
      <w:pPr>
        <w:suppressAutoHyphens w:val="0"/>
        <w:autoSpaceDE w:val="0"/>
        <w:autoSpaceDN w:val="0"/>
        <w:adjustRightInd w:val="0"/>
        <w:spacing w:after="0"/>
        <w:jc w:val="both"/>
        <w:rPr>
          <w:rFonts w:ascii="Times New Roman" w:hAnsi="Times New Roman" w:cs="Times New Roman"/>
          <w:color w:val="000000"/>
          <w:sz w:val="20"/>
          <w:szCs w:val="20"/>
          <w:lang w:eastAsia="en-US"/>
        </w:rPr>
      </w:pPr>
      <w:r w:rsidRPr="00872256">
        <w:rPr>
          <w:rFonts w:ascii="Times New Roman" w:hAnsi="Times New Roman"/>
          <w:color w:val="000000"/>
          <w:sz w:val="20"/>
          <w:szCs w:val="20"/>
          <w:lang w:val="x-none"/>
        </w:rPr>
        <w:t>(применяется для обеспечения исполнения обязательств по возврату аванса</w:t>
      </w:r>
      <w:r w:rsidRPr="00872256">
        <w:rPr>
          <w:rFonts w:ascii="Times New Roman" w:hAnsi="Times New Roman"/>
          <w:color w:val="000000"/>
          <w:sz w:val="20"/>
          <w:szCs w:val="20"/>
        </w:rPr>
        <w:t xml:space="preserve"> при работе с поставщиками, с которыми ранее не заключались договора-поставок или велась претензионная работа, или на усмотрение Покупателя</w:t>
      </w:r>
      <w:r w:rsidRPr="00872256">
        <w:rPr>
          <w:rFonts w:ascii="Times New Roman" w:hAnsi="Times New Roman"/>
          <w:color w:val="000000"/>
          <w:sz w:val="20"/>
          <w:szCs w:val="20"/>
          <w:lang w:val="x-none"/>
        </w:rPr>
        <w:t>)</w:t>
      </w:r>
      <w:r w:rsidRPr="00872256">
        <w:rPr>
          <w:rFonts w:ascii="Times New Roman" w:hAnsi="Times New Roman"/>
          <w:color w:val="000000"/>
          <w:sz w:val="20"/>
          <w:szCs w:val="20"/>
        </w:rPr>
        <w:t>.</w:t>
      </w:r>
    </w:p>
    <w:p w:rsidR="004733AC" w:rsidRPr="00872256" w:rsidRDefault="004733AC" w:rsidP="004733AC">
      <w:pPr>
        <w:suppressAutoHyphens w:val="0"/>
        <w:autoSpaceDE w:val="0"/>
        <w:autoSpaceDN w:val="0"/>
        <w:adjustRightInd w:val="0"/>
        <w:spacing w:after="0"/>
        <w:jc w:val="both"/>
        <w:rPr>
          <w:rFonts w:ascii="Times New Roman" w:hAnsi="Times New Roman" w:cs="Times New Roman"/>
          <w:color w:val="000000"/>
          <w:sz w:val="20"/>
          <w:szCs w:val="20"/>
          <w:lang w:val="x-none" w:eastAsia="en-US"/>
        </w:rPr>
      </w:pPr>
      <w:r w:rsidRPr="00872256">
        <w:rPr>
          <w:rFonts w:ascii="Times New Roman" w:hAnsi="Times New Roman" w:cs="Times New Roman"/>
          <w:color w:val="000000"/>
          <w:sz w:val="20"/>
          <w:szCs w:val="20"/>
          <w:lang w:eastAsia="en-US"/>
        </w:rPr>
        <w:t>8</w:t>
      </w:r>
      <w:r w:rsidRPr="00872256">
        <w:rPr>
          <w:rFonts w:ascii="Times New Roman" w:hAnsi="Times New Roman" w:cs="Times New Roman"/>
          <w:color w:val="000000"/>
          <w:sz w:val="20"/>
          <w:szCs w:val="20"/>
          <w:lang w:val="x-none" w:eastAsia="en-US"/>
        </w:rPr>
        <w:t xml:space="preserve">.1. Поставщик обязуется предоставить в срок не позднее 15 (пятнадцати) </w:t>
      </w:r>
      <w:r w:rsidRPr="00872256">
        <w:rPr>
          <w:rFonts w:ascii="Times New Roman" w:hAnsi="Times New Roman" w:cs="Times New Roman"/>
          <w:color w:val="000000"/>
          <w:sz w:val="20"/>
          <w:szCs w:val="20"/>
          <w:lang w:eastAsia="en-US"/>
        </w:rPr>
        <w:t xml:space="preserve">календарных </w:t>
      </w:r>
      <w:r w:rsidRPr="00872256">
        <w:rPr>
          <w:rFonts w:ascii="Times New Roman" w:hAnsi="Times New Roman" w:cs="Times New Roman"/>
          <w:color w:val="000000"/>
          <w:sz w:val="20"/>
          <w:szCs w:val="20"/>
          <w:lang w:val="x-none" w:eastAsia="en-US"/>
        </w:rPr>
        <w:t>дней с даты заключения настоящего Договора обеспечение возврата аванса  по Договору в форме:</w:t>
      </w:r>
    </w:p>
    <w:p w:rsidR="004733AC" w:rsidRPr="00872256" w:rsidRDefault="004733AC" w:rsidP="004733AC">
      <w:pPr>
        <w:suppressAutoHyphens w:val="0"/>
        <w:autoSpaceDE w:val="0"/>
        <w:autoSpaceDN w:val="0"/>
        <w:adjustRightInd w:val="0"/>
        <w:spacing w:after="0"/>
        <w:jc w:val="both"/>
        <w:rPr>
          <w:rFonts w:ascii="Times New Roman" w:hAnsi="Times New Roman" w:cs="Times New Roman"/>
          <w:color w:val="000000"/>
          <w:sz w:val="20"/>
          <w:szCs w:val="20"/>
          <w:lang w:val="x-none" w:eastAsia="en-US"/>
        </w:rPr>
      </w:pPr>
      <w:r w:rsidRPr="00872256">
        <w:rPr>
          <w:rFonts w:ascii="Times New Roman" w:hAnsi="Times New Roman" w:cs="Times New Roman"/>
          <w:color w:val="000000"/>
          <w:sz w:val="20"/>
          <w:szCs w:val="20"/>
          <w:lang w:eastAsia="en-US"/>
        </w:rPr>
        <w:t>-</w:t>
      </w:r>
      <w:r w:rsidRPr="00872256">
        <w:rPr>
          <w:rFonts w:ascii="Times New Roman" w:hAnsi="Times New Roman" w:cs="Times New Roman"/>
          <w:color w:val="000000"/>
          <w:sz w:val="20"/>
          <w:szCs w:val="20"/>
          <w:lang w:val="x-none" w:eastAsia="en-US"/>
        </w:rPr>
        <w:t xml:space="preserve">безотзывной банковской гарантии (далее – банковская гарантия), выданной банком; </w:t>
      </w:r>
    </w:p>
    <w:p w:rsidR="004733AC" w:rsidRPr="00872256" w:rsidRDefault="004733AC" w:rsidP="004733AC">
      <w:pPr>
        <w:suppressAutoHyphens w:val="0"/>
        <w:autoSpaceDE w:val="0"/>
        <w:autoSpaceDN w:val="0"/>
        <w:adjustRightInd w:val="0"/>
        <w:spacing w:after="0"/>
        <w:jc w:val="both"/>
        <w:rPr>
          <w:rFonts w:ascii="Times New Roman" w:hAnsi="Times New Roman" w:cs="Times New Roman"/>
          <w:color w:val="000000"/>
          <w:sz w:val="20"/>
          <w:szCs w:val="20"/>
          <w:lang w:val="x-none" w:eastAsia="en-US"/>
        </w:rPr>
      </w:pPr>
      <w:r w:rsidRPr="00872256">
        <w:rPr>
          <w:rFonts w:ascii="Times New Roman" w:hAnsi="Times New Roman" w:cs="Times New Roman"/>
          <w:color w:val="000000"/>
          <w:sz w:val="20"/>
          <w:szCs w:val="20"/>
          <w:lang w:eastAsia="en-US"/>
        </w:rPr>
        <w:t>-</w:t>
      </w:r>
      <w:r w:rsidRPr="00872256">
        <w:rPr>
          <w:rFonts w:ascii="Times New Roman" w:hAnsi="Times New Roman" w:cs="Times New Roman"/>
          <w:color w:val="000000"/>
          <w:sz w:val="20"/>
          <w:szCs w:val="20"/>
          <w:lang w:val="x-none" w:eastAsia="en-US"/>
        </w:rPr>
        <w:t xml:space="preserve">денежных средств путем их перечисления </w:t>
      </w:r>
      <w:r>
        <w:rPr>
          <w:rFonts w:ascii="Times New Roman" w:hAnsi="Times New Roman" w:cs="Times New Roman"/>
          <w:color w:val="000000"/>
          <w:sz w:val="20"/>
          <w:szCs w:val="20"/>
          <w:lang w:eastAsia="en-US"/>
        </w:rPr>
        <w:t>Покупателю</w:t>
      </w:r>
      <w:r w:rsidRPr="00872256">
        <w:rPr>
          <w:rFonts w:ascii="Times New Roman" w:hAnsi="Times New Roman" w:cs="Times New Roman"/>
          <w:color w:val="000000"/>
          <w:sz w:val="20"/>
          <w:szCs w:val="20"/>
          <w:lang w:val="x-none" w:eastAsia="en-US"/>
        </w:rPr>
        <w:t xml:space="preserve"> (обеспечительный платеж).</w:t>
      </w:r>
    </w:p>
    <w:p w:rsidR="004733AC" w:rsidRPr="00872256" w:rsidRDefault="004733AC" w:rsidP="004733AC">
      <w:pPr>
        <w:suppressAutoHyphens w:val="0"/>
        <w:autoSpaceDE w:val="0"/>
        <w:autoSpaceDN w:val="0"/>
        <w:adjustRightInd w:val="0"/>
        <w:spacing w:after="0"/>
        <w:jc w:val="both"/>
        <w:rPr>
          <w:rFonts w:ascii="Times New Roman" w:hAnsi="Times New Roman" w:cs="Times New Roman"/>
          <w:color w:val="000000"/>
          <w:sz w:val="20"/>
          <w:szCs w:val="20"/>
          <w:lang w:val="x-none" w:eastAsia="en-US"/>
        </w:rPr>
      </w:pPr>
      <w:r w:rsidRPr="00872256">
        <w:rPr>
          <w:rFonts w:ascii="Times New Roman" w:hAnsi="Times New Roman" w:cs="Times New Roman"/>
          <w:color w:val="000000"/>
          <w:sz w:val="20"/>
          <w:szCs w:val="20"/>
          <w:lang w:val="x-none" w:eastAsia="en-US"/>
        </w:rPr>
        <w:t>Способ обеспечения исполнения обязательств по Договору из перечисленных в настоящем пункте способов определяется Поставщиком.</w:t>
      </w:r>
    </w:p>
    <w:p w:rsidR="004733AC" w:rsidRPr="00872256" w:rsidRDefault="004733AC" w:rsidP="004733AC">
      <w:pPr>
        <w:suppressAutoHyphens w:val="0"/>
        <w:autoSpaceDE w:val="0"/>
        <w:autoSpaceDN w:val="0"/>
        <w:adjustRightInd w:val="0"/>
        <w:spacing w:after="0"/>
        <w:jc w:val="both"/>
        <w:rPr>
          <w:rFonts w:ascii="Times New Roman" w:hAnsi="Times New Roman" w:cs="Times New Roman"/>
          <w:color w:val="000000"/>
          <w:sz w:val="20"/>
          <w:szCs w:val="20"/>
          <w:lang w:val="x-none" w:eastAsia="en-US"/>
        </w:rPr>
      </w:pPr>
      <w:r w:rsidRPr="00872256">
        <w:rPr>
          <w:rFonts w:ascii="Times New Roman" w:hAnsi="Times New Roman" w:cs="Times New Roman"/>
          <w:color w:val="000000"/>
          <w:sz w:val="20"/>
          <w:szCs w:val="20"/>
          <w:lang w:eastAsia="en-US"/>
        </w:rPr>
        <w:lastRenderedPageBreak/>
        <w:t>8</w:t>
      </w:r>
      <w:r w:rsidRPr="00872256">
        <w:rPr>
          <w:rFonts w:ascii="Times New Roman" w:hAnsi="Times New Roman" w:cs="Times New Roman"/>
          <w:color w:val="000000"/>
          <w:sz w:val="20"/>
          <w:szCs w:val="20"/>
          <w:lang w:val="x-none" w:eastAsia="en-US"/>
        </w:rPr>
        <w:t>.2. Поставщик несет все расходы по получению обеспечения возврата аванса  по Договору.</w:t>
      </w:r>
    </w:p>
    <w:p w:rsidR="004733AC" w:rsidRPr="00872256" w:rsidRDefault="004733AC" w:rsidP="004733AC">
      <w:pPr>
        <w:suppressAutoHyphens w:val="0"/>
        <w:autoSpaceDE w:val="0"/>
        <w:autoSpaceDN w:val="0"/>
        <w:adjustRightInd w:val="0"/>
        <w:spacing w:after="0"/>
        <w:jc w:val="both"/>
        <w:rPr>
          <w:rFonts w:ascii="Times New Roman" w:hAnsi="Times New Roman" w:cs="Times New Roman"/>
          <w:color w:val="000000"/>
          <w:sz w:val="20"/>
          <w:szCs w:val="20"/>
          <w:lang w:val="x-none" w:eastAsia="en-US"/>
        </w:rPr>
      </w:pPr>
      <w:r w:rsidRPr="00872256">
        <w:rPr>
          <w:rFonts w:ascii="Times New Roman" w:hAnsi="Times New Roman" w:cs="Times New Roman"/>
          <w:color w:val="000000"/>
          <w:sz w:val="20"/>
          <w:szCs w:val="20"/>
          <w:lang w:eastAsia="en-US"/>
        </w:rPr>
        <w:t>8</w:t>
      </w:r>
      <w:r w:rsidRPr="00872256">
        <w:rPr>
          <w:rFonts w:ascii="Times New Roman" w:hAnsi="Times New Roman" w:cs="Times New Roman"/>
          <w:color w:val="000000"/>
          <w:sz w:val="20"/>
          <w:szCs w:val="20"/>
          <w:lang w:val="x-none" w:eastAsia="en-US"/>
        </w:rPr>
        <w:t>.3. Размер обеспечения возврата аванса равен сумме выплачиваемого аванса. Авансовый платеж  по Договору осуществляется Покупателем только после предоставления Поставщиком обеспечения возврата аванса.</w:t>
      </w:r>
    </w:p>
    <w:p w:rsidR="004733AC" w:rsidRDefault="004733AC" w:rsidP="004733AC">
      <w:pPr>
        <w:contextualSpacing/>
        <w:jc w:val="both"/>
        <w:rPr>
          <w:rFonts w:ascii="Times New Roman" w:hAnsi="Times New Roman" w:cs="Times New Roman"/>
          <w:color w:val="000000"/>
          <w:sz w:val="20"/>
          <w:szCs w:val="20"/>
          <w:lang w:eastAsia="en-US"/>
        </w:rPr>
      </w:pPr>
      <w:r w:rsidRPr="00872256">
        <w:rPr>
          <w:rFonts w:ascii="Times New Roman" w:hAnsi="Times New Roman" w:cs="Times New Roman"/>
          <w:color w:val="000000"/>
          <w:sz w:val="20"/>
          <w:szCs w:val="20"/>
          <w:lang w:eastAsia="en-US"/>
        </w:rPr>
        <w:t>8</w:t>
      </w:r>
      <w:r w:rsidRPr="00872256">
        <w:rPr>
          <w:rFonts w:ascii="Times New Roman" w:hAnsi="Times New Roman" w:cs="Times New Roman"/>
          <w:color w:val="000000"/>
          <w:sz w:val="20"/>
          <w:szCs w:val="20"/>
          <w:lang w:val="x-none" w:eastAsia="en-US"/>
        </w:rPr>
        <w:t xml:space="preserve">.4. Срок действия обеспечения возврата аванса составляет срок исполнения обязательств на сумму выплаченного аванса плюс 60 (шестьдесят) </w:t>
      </w:r>
      <w:r w:rsidRPr="00872256">
        <w:rPr>
          <w:rFonts w:ascii="Times New Roman" w:hAnsi="Times New Roman" w:cs="Times New Roman"/>
          <w:color w:val="000000"/>
          <w:sz w:val="20"/>
          <w:szCs w:val="20"/>
          <w:lang w:eastAsia="en-US"/>
        </w:rPr>
        <w:t xml:space="preserve">календарных </w:t>
      </w:r>
      <w:r w:rsidRPr="00872256">
        <w:rPr>
          <w:rFonts w:ascii="Times New Roman" w:hAnsi="Times New Roman" w:cs="Times New Roman"/>
          <w:color w:val="000000"/>
          <w:sz w:val="20"/>
          <w:szCs w:val="20"/>
          <w:lang w:val="x-none" w:eastAsia="en-US"/>
        </w:rPr>
        <w:t>дней.</w:t>
      </w: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6E7D99" w:rsidRDefault="006E7D99" w:rsidP="000A4501">
      <w:pPr>
        <w:pStyle w:val="36"/>
        <w:spacing w:before="0" w:line="360" w:lineRule="auto"/>
        <w:rPr>
          <w:rFonts w:ascii="Times New Roman" w:hAnsi="Times New Roman"/>
          <w:szCs w:val="24"/>
        </w:rPr>
      </w:pPr>
    </w:p>
    <w:p w:rsidR="000A4501" w:rsidRDefault="000A4501" w:rsidP="000A4501">
      <w:pPr>
        <w:pStyle w:val="36"/>
        <w:spacing w:before="0" w:line="360" w:lineRule="auto"/>
        <w:rPr>
          <w:rFonts w:ascii="Times New Roman" w:hAnsi="Times New Roman"/>
          <w:szCs w:val="24"/>
        </w:rPr>
      </w:pPr>
    </w:p>
    <w:p w:rsidR="00645A5F" w:rsidRDefault="00645A5F" w:rsidP="005C7500">
      <w:pPr>
        <w:outlineLvl w:val="0"/>
        <w:rPr>
          <w:rFonts w:ascii="Times New Roman" w:hAnsi="Times New Roman" w:cs="Times New Roman"/>
          <w:bCs/>
          <w:color w:val="000000"/>
          <w:sz w:val="24"/>
          <w:szCs w:val="24"/>
        </w:rPr>
      </w:pPr>
    </w:p>
    <w:p w:rsidR="004733AC" w:rsidRDefault="004733AC" w:rsidP="005C7500">
      <w:pPr>
        <w:outlineLvl w:val="0"/>
        <w:rPr>
          <w:rFonts w:ascii="Times New Roman" w:hAnsi="Times New Roman" w:cs="Times New Roman"/>
          <w:bCs/>
          <w:color w:val="000000"/>
          <w:sz w:val="24"/>
          <w:szCs w:val="24"/>
        </w:rPr>
      </w:pPr>
    </w:p>
    <w:p w:rsidR="004733AC" w:rsidRDefault="004733AC" w:rsidP="005C7500">
      <w:pPr>
        <w:outlineLvl w:val="0"/>
        <w:rPr>
          <w:rFonts w:ascii="Times New Roman" w:hAnsi="Times New Roman" w:cs="Times New Roman"/>
          <w:bCs/>
          <w:color w:val="000000"/>
          <w:sz w:val="24"/>
          <w:szCs w:val="24"/>
        </w:rPr>
      </w:pPr>
    </w:p>
    <w:p w:rsidR="004733AC" w:rsidRDefault="004733AC" w:rsidP="005C7500">
      <w:pPr>
        <w:outlineLvl w:val="0"/>
        <w:rPr>
          <w:rFonts w:ascii="Times New Roman" w:hAnsi="Times New Roman" w:cs="Times New Roman"/>
          <w:bCs/>
          <w:color w:val="000000"/>
          <w:sz w:val="24"/>
          <w:szCs w:val="24"/>
        </w:rPr>
      </w:pPr>
    </w:p>
    <w:p w:rsidR="004733AC" w:rsidRDefault="004733AC" w:rsidP="005C7500">
      <w:pPr>
        <w:outlineLvl w:val="0"/>
        <w:rPr>
          <w:rFonts w:ascii="Times New Roman" w:hAnsi="Times New Roman" w:cs="Times New Roman"/>
          <w:bCs/>
          <w:color w:val="000000"/>
          <w:sz w:val="24"/>
          <w:szCs w:val="24"/>
        </w:rPr>
      </w:pPr>
    </w:p>
    <w:p w:rsidR="004733AC" w:rsidRDefault="004733AC" w:rsidP="005C7500">
      <w:pPr>
        <w:outlineLvl w:val="0"/>
        <w:rPr>
          <w:rFonts w:ascii="Times New Roman" w:hAnsi="Times New Roman" w:cs="Times New Roman"/>
          <w:bCs/>
          <w:color w:val="000000"/>
          <w:sz w:val="24"/>
          <w:szCs w:val="24"/>
        </w:rPr>
      </w:pPr>
    </w:p>
    <w:p w:rsidR="004733AC" w:rsidRDefault="004733AC" w:rsidP="005C7500">
      <w:pPr>
        <w:outlineLvl w:val="0"/>
        <w:rPr>
          <w:rFonts w:ascii="Times New Roman" w:hAnsi="Times New Roman" w:cs="Times New Roman"/>
          <w:bCs/>
          <w:color w:val="000000"/>
          <w:sz w:val="24"/>
          <w:szCs w:val="24"/>
        </w:rPr>
      </w:pPr>
    </w:p>
    <w:p w:rsidR="004733AC" w:rsidRDefault="004733AC" w:rsidP="005C7500">
      <w:pPr>
        <w:outlineLvl w:val="0"/>
        <w:rPr>
          <w:rFonts w:ascii="Times New Roman" w:hAnsi="Times New Roman" w:cs="Times New Roman"/>
          <w:bCs/>
          <w:color w:val="000000"/>
          <w:sz w:val="24"/>
          <w:szCs w:val="24"/>
        </w:rPr>
      </w:pPr>
    </w:p>
    <w:p w:rsidR="004733AC" w:rsidRDefault="004733AC" w:rsidP="005C7500">
      <w:pPr>
        <w:outlineLvl w:val="0"/>
        <w:rPr>
          <w:rFonts w:ascii="Times New Roman" w:hAnsi="Times New Roman" w:cs="Times New Roman"/>
          <w:bCs/>
          <w:color w:val="000000"/>
          <w:sz w:val="24"/>
          <w:szCs w:val="24"/>
        </w:rPr>
      </w:pPr>
    </w:p>
    <w:p w:rsidR="004733AC" w:rsidRDefault="004733AC" w:rsidP="005C7500">
      <w:pPr>
        <w:outlineLvl w:val="0"/>
        <w:rPr>
          <w:rFonts w:ascii="Times New Roman" w:hAnsi="Times New Roman" w:cs="Times New Roman"/>
          <w:bCs/>
          <w:color w:val="000000"/>
          <w:sz w:val="24"/>
          <w:szCs w:val="24"/>
        </w:rPr>
      </w:pPr>
    </w:p>
    <w:p w:rsidR="004733AC" w:rsidRDefault="004733AC" w:rsidP="005C7500">
      <w:pPr>
        <w:outlineLvl w:val="0"/>
        <w:rPr>
          <w:rFonts w:ascii="Times New Roman" w:hAnsi="Times New Roman" w:cs="Times New Roman"/>
          <w:bCs/>
          <w:color w:val="000000"/>
          <w:sz w:val="24"/>
          <w:szCs w:val="24"/>
        </w:rPr>
      </w:pPr>
    </w:p>
    <w:p w:rsidR="004733AC" w:rsidRDefault="004733AC" w:rsidP="005C7500">
      <w:pPr>
        <w:outlineLvl w:val="0"/>
        <w:rPr>
          <w:rFonts w:ascii="Times New Roman" w:hAnsi="Times New Roman" w:cs="Times New Roman"/>
          <w:bCs/>
          <w:color w:val="000000"/>
          <w:sz w:val="24"/>
          <w:szCs w:val="24"/>
        </w:rPr>
      </w:pPr>
    </w:p>
    <w:p w:rsidR="004733AC" w:rsidRDefault="004733AC" w:rsidP="005C7500">
      <w:pPr>
        <w:outlineLvl w:val="0"/>
        <w:rPr>
          <w:rFonts w:ascii="Times New Roman" w:hAnsi="Times New Roman" w:cs="Times New Roman"/>
          <w:bCs/>
          <w:color w:val="000000"/>
          <w:sz w:val="24"/>
          <w:szCs w:val="24"/>
        </w:rPr>
      </w:pPr>
    </w:p>
    <w:p w:rsidR="004733AC" w:rsidRDefault="004733AC" w:rsidP="005C7500">
      <w:pPr>
        <w:outlineLvl w:val="0"/>
        <w:rPr>
          <w:rFonts w:ascii="Times New Roman" w:hAnsi="Times New Roman" w:cs="Times New Roman"/>
          <w:bCs/>
          <w:color w:val="000000"/>
          <w:sz w:val="24"/>
          <w:szCs w:val="24"/>
        </w:rPr>
      </w:pPr>
    </w:p>
    <w:p w:rsidR="004733AC" w:rsidRDefault="004733AC" w:rsidP="005C7500">
      <w:pPr>
        <w:outlineLvl w:val="0"/>
        <w:rPr>
          <w:rFonts w:ascii="Times New Roman" w:hAnsi="Times New Roman" w:cs="Times New Roman"/>
          <w:bCs/>
          <w:color w:val="000000"/>
          <w:sz w:val="24"/>
          <w:szCs w:val="24"/>
        </w:rPr>
      </w:pPr>
    </w:p>
    <w:p w:rsidR="004733AC" w:rsidRDefault="004733AC" w:rsidP="005C7500">
      <w:pPr>
        <w:outlineLvl w:val="0"/>
        <w:rPr>
          <w:rFonts w:ascii="Times New Roman" w:hAnsi="Times New Roman" w:cs="Times New Roman"/>
          <w:bCs/>
          <w:color w:val="000000"/>
          <w:sz w:val="24"/>
          <w:szCs w:val="24"/>
        </w:rPr>
      </w:pPr>
    </w:p>
    <w:p w:rsidR="004733AC" w:rsidRDefault="004733AC" w:rsidP="005C7500">
      <w:pPr>
        <w:outlineLvl w:val="0"/>
        <w:rPr>
          <w:rFonts w:ascii="Times New Roman" w:hAnsi="Times New Roman" w:cs="Times New Roman"/>
          <w:bCs/>
          <w:color w:val="000000"/>
          <w:sz w:val="24"/>
          <w:szCs w:val="24"/>
        </w:rPr>
      </w:pPr>
    </w:p>
    <w:p w:rsidR="004733AC" w:rsidRDefault="004733AC" w:rsidP="005C7500">
      <w:pPr>
        <w:outlineLvl w:val="0"/>
        <w:rPr>
          <w:rFonts w:ascii="Times New Roman" w:hAnsi="Times New Roman" w:cs="Times New Roman"/>
          <w:bCs/>
          <w:color w:val="000000"/>
          <w:sz w:val="24"/>
          <w:szCs w:val="24"/>
        </w:rPr>
      </w:pPr>
    </w:p>
    <w:p w:rsidR="004733AC" w:rsidRDefault="004733AC" w:rsidP="005C7500">
      <w:pPr>
        <w:outlineLvl w:val="0"/>
        <w:rPr>
          <w:rFonts w:ascii="Times New Roman" w:hAnsi="Times New Roman" w:cs="Times New Roman"/>
          <w:bCs/>
          <w:color w:val="000000"/>
          <w:sz w:val="24"/>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9356" w:type="dxa"/>
        <w:tblInd w:w="439" w:type="dxa"/>
        <w:tblCellMar>
          <w:left w:w="0" w:type="dxa"/>
          <w:right w:w="0" w:type="dxa"/>
        </w:tblCellMar>
        <w:tblLook w:val="04A0" w:firstRow="1" w:lastRow="0" w:firstColumn="1" w:lastColumn="0" w:noHBand="0" w:noVBand="1"/>
      </w:tblPr>
      <w:tblGrid>
        <w:gridCol w:w="5103"/>
        <w:gridCol w:w="4253"/>
      </w:tblGrid>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8002B" w:rsidRPr="0048002B" w:rsidRDefault="005C4CBB" w:rsidP="00EF35BB">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11" w:history="1">
        <w:r w:rsidRPr="009B2F7B">
          <w:rPr>
            <w:rStyle w:val="a3"/>
            <w:rFonts w:ascii="Times New Roman" w:hAnsi="Times New Roman"/>
            <w:sz w:val="24"/>
            <w:szCs w:val="24"/>
          </w:rPr>
          <w:t>http://</w:t>
        </w:r>
        <w:r w:rsidR="008A1E7E">
          <w:rPr>
            <w:rStyle w:val="a3"/>
            <w:rFonts w:ascii="Times New Roman" w:hAnsi="Times New Roman"/>
            <w:sz w:val="24"/>
            <w:szCs w:val="24"/>
          </w:rPr>
          <w:t>otc.ru</w:t>
        </w:r>
        <w:r w:rsidRPr="009B2F7B">
          <w:rPr>
            <w:rStyle w:val="a3"/>
            <w:rFonts w:ascii="Times New Roman" w:hAnsi="Times New Roman"/>
            <w:sz w:val="24"/>
            <w:szCs w:val="24"/>
          </w:rPr>
          <w:t>//</w:t>
        </w:r>
      </w:hyperlink>
      <w:r w:rsidR="0048002B" w:rsidRPr="0048002B">
        <w:rPr>
          <w:rStyle w:val="a3"/>
          <w:rFonts w:ascii="Times New Roman" w:hAnsi="Times New Roman"/>
          <w:sz w:val="24"/>
          <w:szCs w:val="24"/>
          <w:u w:val="none"/>
        </w:rPr>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(извещения)</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Pr>
          <w:rFonts w:ascii="Times New Roman" w:hAnsi="Times New Roman" w:cs="Times New Roman"/>
          <w:sz w:val="24"/>
          <w:szCs w:val="24"/>
        </w:rPr>
        <w:t xml:space="preserve">, </w:t>
      </w:r>
      <w:r w:rsidR="0048002B" w:rsidRPr="0048002B">
        <w:rPr>
          <w:rFonts w:ascii="Times New Roman" w:hAnsi="Times New Roman" w:cs="Times New Roman"/>
          <w:sz w:val="24"/>
          <w:szCs w:val="24"/>
        </w:rPr>
        <w:t>___________________________________,</w:t>
      </w:r>
    </w:p>
    <w:p w:rsidR="0048002B" w:rsidRPr="00EF35BB" w:rsidRDefault="0048002B" w:rsidP="00EF35BB">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EF35BB">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EF35BB" w:rsidRDefault="005C4C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sidR="00EF35BB">
        <w:rPr>
          <w:rFonts w:ascii="Times New Roman" w:hAnsi="Times New Roman" w:cs="Times New Roman"/>
          <w:sz w:val="24"/>
          <w:szCs w:val="24"/>
        </w:rPr>
        <w:t>осуществить поставку (выполнение работ или оказание услуг)</w:t>
      </w:r>
      <w:r>
        <w:rPr>
          <w:rFonts w:ascii="Times New Roman" w:hAnsi="Times New Roman" w:cs="Times New Roman"/>
          <w:sz w:val="24"/>
          <w:szCs w:val="24"/>
        </w:rPr>
        <w:t xml:space="preserve">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sidR="00EF35BB">
        <w:rPr>
          <w:rFonts w:ascii="Times New Roman" w:hAnsi="Times New Roman" w:cs="Times New Roman"/>
          <w:sz w:val="24"/>
          <w:szCs w:val="24"/>
        </w:rPr>
        <w:t>,</w:t>
      </w:r>
      <w:r w:rsidRPr="009B2F7B">
        <w:rPr>
          <w:rFonts w:ascii="Times New Roman" w:hAnsi="Times New Roman" w:cs="Times New Roman"/>
          <w:sz w:val="24"/>
          <w:szCs w:val="24"/>
        </w:rPr>
        <w:t xml:space="preserve">  </w:t>
      </w:r>
    </w:p>
    <w:p w:rsidR="00EF35BB" w:rsidRPr="00EF35BB" w:rsidRDefault="00EF35BB" w:rsidP="00EF35BB">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5C4CBB" w:rsidRDefault="00EF35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005C4CBB" w:rsidRPr="009B2F7B">
        <w:rPr>
          <w:rFonts w:ascii="Times New Roman" w:hAnsi="Times New Roman" w:cs="Times New Roman"/>
          <w:sz w:val="24"/>
          <w:szCs w:val="24"/>
        </w:rPr>
        <w:t xml:space="preserve">со </w:t>
      </w:r>
      <w:r w:rsidR="005C4CBB">
        <w:rPr>
          <w:rFonts w:ascii="Times New Roman" w:hAnsi="Times New Roman" w:cs="Times New Roman"/>
          <w:sz w:val="24"/>
          <w:szCs w:val="24"/>
        </w:rPr>
        <w:t>следующими основными условиями:</w:t>
      </w:r>
    </w:p>
    <w:p w:rsidR="00EF35BB" w:rsidRDefault="00EF35BB" w:rsidP="00EF35BB">
      <w:pPr>
        <w:spacing w:after="0" w:line="240" w:lineRule="auto"/>
        <w:jc w:val="both"/>
        <w:rPr>
          <w:rFonts w:ascii="Times New Roman" w:hAnsi="Times New Roman" w:cs="Times New Roman"/>
          <w:sz w:val="24"/>
          <w:szCs w:val="24"/>
        </w:rPr>
      </w:pPr>
    </w:p>
    <w:p w:rsidR="0004518F" w:rsidRDefault="00EF35BB" w:rsidP="00645A5F">
      <w:pPr>
        <w:pStyle w:val="af4"/>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5000" w:type="pct"/>
        <w:tblLook w:val="04A0" w:firstRow="1" w:lastRow="0" w:firstColumn="1" w:lastColumn="0" w:noHBand="0" w:noVBand="1"/>
      </w:tblPr>
      <w:tblGrid>
        <w:gridCol w:w="750"/>
        <w:gridCol w:w="3783"/>
        <w:gridCol w:w="948"/>
        <w:gridCol w:w="1079"/>
        <w:gridCol w:w="2318"/>
        <w:gridCol w:w="1826"/>
      </w:tblGrid>
      <w:tr w:rsidR="00B97CDC" w:rsidRPr="00B97CDC" w:rsidTr="009A2763">
        <w:trPr>
          <w:trHeight w:val="585"/>
        </w:trPr>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 </w:t>
            </w:r>
            <w:proofErr w:type="gramStart"/>
            <w:r w:rsidRPr="00B97CDC">
              <w:rPr>
                <w:rFonts w:ascii="Times New Roman" w:eastAsia="Times New Roman" w:hAnsi="Times New Roman" w:cs="Times New Roman"/>
                <w:b/>
                <w:bCs/>
                <w:color w:val="000000"/>
                <w:lang w:eastAsia="ru-RU"/>
              </w:rPr>
              <w:t>п</w:t>
            </w:r>
            <w:proofErr w:type="gramEnd"/>
            <w:r w:rsidRPr="00B97CDC">
              <w:rPr>
                <w:rFonts w:ascii="Times New Roman" w:eastAsia="Times New Roman" w:hAnsi="Times New Roman" w:cs="Times New Roman"/>
                <w:b/>
                <w:bCs/>
                <w:color w:val="000000"/>
                <w:lang w:eastAsia="ru-RU"/>
              </w:rPr>
              <w:t>/п</w:t>
            </w:r>
          </w:p>
        </w:tc>
        <w:tc>
          <w:tcPr>
            <w:tcW w:w="1767"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Наименование</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Ед. изм.</w:t>
            </w:r>
          </w:p>
        </w:tc>
        <w:tc>
          <w:tcPr>
            <w:tcW w:w="504"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Кол-во</w:t>
            </w:r>
          </w:p>
        </w:tc>
        <w:tc>
          <w:tcPr>
            <w:tcW w:w="1082"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903E35">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Цена </w:t>
            </w:r>
            <w:r w:rsidR="009A2763">
              <w:rPr>
                <w:rFonts w:ascii="Times New Roman" w:eastAsia="Times New Roman" w:hAnsi="Times New Roman" w:cs="Times New Roman"/>
                <w:b/>
                <w:bCs/>
                <w:color w:val="000000"/>
                <w:lang w:eastAsia="ru-RU"/>
              </w:rPr>
              <w:t xml:space="preserve">за </w:t>
            </w:r>
            <w:r w:rsidR="004733AC">
              <w:rPr>
                <w:rFonts w:ascii="Times New Roman" w:eastAsia="Times New Roman" w:hAnsi="Times New Roman" w:cs="Times New Roman"/>
                <w:b/>
                <w:bCs/>
                <w:color w:val="000000"/>
                <w:lang w:eastAsia="ru-RU"/>
              </w:rPr>
              <w:t>ед</w:t>
            </w:r>
            <w:r w:rsidR="00903E35">
              <w:rPr>
                <w:rFonts w:ascii="Times New Roman" w:eastAsia="Times New Roman" w:hAnsi="Times New Roman" w:cs="Times New Roman"/>
                <w:b/>
                <w:bCs/>
                <w:color w:val="000000"/>
                <w:lang w:eastAsia="ru-RU"/>
              </w:rPr>
              <w:t>.</w:t>
            </w:r>
            <w:r w:rsidR="004E63BC">
              <w:rPr>
                <w:rFonts w:ascii="Times New Roman" w:eastAsia="Times New Roman" w:hAnsi="Times New Roman" w:cs="Times New Roman"/>
                <w:b/>
                <w:bCs/>
                <w:color w:val="000000"/>
                <w:lang w:eastAsia="ru-RU"/>
              </w:rPr>
              <w:t xml:space="preserve"> </w:t>
            </w:r>
            <w:r w:rsidRPr="00B97CDC">
              <w:rPr>
                <w:rFonts w:ascii="Times New Roman" w:eastAsia="Times New Roman" w:hAnsi="Times New Roman" w:cs="Times New Roman"/>
                <w:b/>
                <w:bCs/>
                <w:color w:val="000000"/>
                <w:lang w:val="en-US" w:eastAsia="ru-RU"/>
              </w:rPr>
              <w:t>c</w:t>
            </w:r>
            <w:r w:rsidRPr="00B97CDC">
              <w:rPr>
                <w:rFonts w:ascii="Times New Roman" w:eastAsia="Times New Roman" w:hAnsi="Times New Roman" w:cs="Times New Roman"/>
                <w:b/>
                <w:bCs/>
                <w:color w:val="000000"/>
                <w:lang w:eastAsia="ru-RU"/>
              </w:rPr>
              <w:t xml:space="preserve"> НДС</w:t>
            </w:r>
          </w:p>
        </w:tc>
        <w:tc>
          <w:tcPr>
            <w:tcW w:w="85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Стоимость с НДС</w:t>
            </w:r>
          </w:p>
        </w:tc>
      </w:tr>
      <w:tr w:rsidR="00B97CDC"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hideMark/>
          </w:tcPr>
          <w:p w:rsidR="00B97CDC" w:rsidRPr="00B97CDC" w:rsidRDefault="00B97CDC" w:rsidP="00B97CDC">
            <w:pPr>
              <w:suppressAutoHyphens w:val="0"/>
              <w:spacing w:after="0" w:line="240" w:lineRule="auto"/>
              <w:jc w:val="right"/>
              <w:rPr>
                <w:rFonts w:ascii="Times New Roman" w:eastAsia="Times New Roman" w:hAnsi="Times New Roman" w:cs="Times New Roman"/>
                <w:color w:val="000000"/>
                <w:lang w:eastAsia="ru-RU"/>
              </w:rPr>
            </w:pPr>
            <w:r w:rsidRPr="00B97CDC">
              <w:rPr>
                <w:rFonts w:ascii="Times New Roman" w:eastAsia="Times New Roman" w:hAnsi="Times New Roman" w:cs="Times New Roman"/>
                <w:color w:val="000000"/>
                <w:lang w:eastAsia="ru-RU"/>
              </w:rPr>
              <w:t>1</w:t>
            </w:r>
          </w:p>
        </w:tc>
        <w:tc>
          <w:tcPr>
            <w:tcW w:w="1767" w:type="pct"/>
            <w:tcBorders>
              <w:top w:val="nil"/>
              <w:left w:val="nil"/>
              <w:bottom w:val="single" w:sz="4" w:space="0" w:color="auto"/>
              <w:right w:val="single" w:sz="8" w:space="0" w:color="auto"/>
            </w:tcBorders>
            <w:shd w:val="clear" w:color="000000" w:fill="FFFFFF"/>
            <w:vAlign w:val="center"/>
          </w:tcPr>
          <w:p w:rsidR="00B97CDC" w:rsidRPr="009A2763" w:rsidRDefault="00B97CDC"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B97CDC" w:rsidRPr="009A2763" w:rsidRDefault="00B97CDC"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B97CDC" w:rsidRPr="009A2763" w:rsidRDefault="00B97CDC"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EF35BB" w:rsidP="00B97CDC">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Итого:</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НДС 20%:</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p>
        </w:tc>
      </w:tr>
    </w:tbl>
    <w:p w:rsidR="00F146E4" w:rsidRPr="004D3AD8" w:rsidRDefault="00F146E4" w:rsidP="00F146E4">
      <w:pPr>
        <w:pStyle w:val="af4"/>
        <w:tabs>
          <w:tab w:val="left" w:pos="284"/>
        </w:tabs>
        <w:spacing w:after="0" w:line="240" w:lineRule="auto"/>
        <w:ind w:left="0" w:right="-2"/>
        <w:rPr>
          <w:rFonts w:ascii="Times New Roman" w:hAnsi="Times New Roman" w:cs="Times New Roman"/>
          <w:sz w:val="24"/>
          <w:szCs w:val="24"/>
        </w:rPr>
      </w:pPr>
    </w:p>
    <w:p w:rsidR="00903E35" w:rsidRDefault="00903E35" w:rsidP="005C4CBB">
      <w:pPr>
        <w:pStyle w:val="af4"/>
        <w:numPr>
          <w:ilvl w:val="0"/>
          <w:numId w:val="11"/>
        </w:numPr>
        <w:tabs>
          <w:tab w:val="left" w:pos="284"/>
        </w:tabs>
        <w:ind w:left="0" w:firstLine="0"/>
        <w:jc w:val="both"/>
        <w:rPr>
          <w:rFonts w:ascii="Times New Roman" w:hAnsi="Times New Roman" w:cs="Times New Roman"/>
          <w:b/>
          <w:bCs/>
          <w:sz w:val="24"/>
          <w:szCs w:val="24"/>
        </w:rPr>
      </w:pPr>
      <w:proofErr w:type="spellStart"/>
      <w:r>
        <w:rPr>
          <w:rFonts w:ascii="Times New Roman" w:hAnsi="Times New Roman" w:cs="Times New Roman"/>
          <w:b/>
          <w:bCs/>
          <w:sz w:val="24"/>
          <w:szCs w:val="24"/>
        </w:rPr>
        <w:t>Толеранс</w:t>
      </w:r>
      <w:proofErr w:type="spellEnd"/>
      <w:proofErr w:type="gramStart"/>
      <w:r>
        <w:rPr>
          <w:rFonts w:ascii="Times New Roman" w:hAnsi="Times New Roman" w:cs="Times New Roman"/>
          <w:b/>
          <w:bCs/>
          <w:sz w:val="24"/>
          <w:szCs w:val="24"/>
        </w:rPr>
        <w:t>, %:____________</w:t>
      </w:r>
      <w:proofErr w:type="gramEnd"/>
    </w:p>
    <w:p w:rsidR="00903E35" w:rsidRDefault="00903E35" w:rsidP="00903E35">
      <w:pPr>
        <w:pStyle w:val="af4"/>
        <w:tabs>
          <w:tab w:val="left" w:pos="284"/>
        </w:tabs>
        <w:ind w:left="0"/>
        <w:jc w:val="both"/>
        <w:rPr>
          <w:rFonts w:ascii="Times New Roman" w:hAnsi="Times New Roman" w:cs="Times New Roman"/>
          <w:b/>
          <w:bCs/>
          <w:sz w:val="24"/>
          <w:szCs w:val="24"/>
        </w:rPr>
      </w:pPr>
    </w:p>
    <w:p w:rsidR="005C4CBB" w:rsidRPr="004D3AD8" w:rsidRDefault="00514594" w:rsidP="005C4CBB">
      <w:pPr>
        <w:pStyle w:val="af4"/>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(необходимо выбрать). </w:t>
      </w:r>
    </w:p>
    <w:p w:rsidR="005C4CBB"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3"/>
        <w:jc w:val="both"/>
        <w:rPr>
          <w:rFonts w:ascii="Times New Roman" w:hAnsi="Times New Roman" w:cs="Times New Roman"/>
          <w:b/>
          <w:sz w:val="24"/>
          <w:szCs w:val="24"/>
        </w:rPr>
      </w:pPr>
    </w:p>
    <w:p w:rsidR="005C4CBB" w:rsidRPr="003F6AB7"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3"/>
        <w:jc w:val="both"/>
        <w:rPr>
          <w:rFonts w:ascii="Times New Roman" w:hAnsi="Times New Roman" w:cs="Times New Roman"/>
          <w:sz w:val="24"/>
          <w:szCs w:val="24"/>
        </w:rPr>
      </w:pPr>
    </w:p>
    <w:p w:rsidR="005C4CBB" w:rsidRDefault="004D3AD8" w:rsidP="005C4CBB">
      <w:pPr>
        <w:pStyle w:val="af3"/>
        <w:jc w:val="both"/>
        <w:rPr>
          <w:rFonts w:ascii="Times New Roman" w:hAnsi="Times New Roman" w:cs="Times New Roman"/>
          <w:b/>
          <w:i/>
          <w:sz w:val="24"/>
          <w:szCs w:val="24"/>
        </w:rPr>
      </w:pPr>
      <w:r>
        <w:rPr>
          <w:rFonts w:ascii="Times New Roman" w:hAnsi="Times New Roman" w:cs="Times New Roman"/>
          <w:b/>
          <w:sz w:val="24"/>
          <w:szCs w:val="24"/>
        </w:rPr>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3"/>
        <w:jc w:val="both"/>
        <w:rPr>
          <w:rFonts w:ascii="Times New Roman" w:hAnsi="Times New Roman" w:cs="Times New Roman"/>
          <w:b/>
          <w:sz w:val="24"/>
          <w:szCs w:val="24"/>
        </w:rPr>
      </w:pPr>
    </w:p>
    <w:p w:rsidR="005C4CBB"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3"/>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312674" w:rsidRPr="00C830EB" w:rsidRDefault="00EF35BB" w:rsidP="00312674">
      <w:pPr>
        <w:pStyle w:val="af3"/>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3"/>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3"/>
        <w:jc w:val="both"/>
        <w:rPr>
          <w:rFonts w:ascii="Times New Roman" w:hAnsi="Times New Roman" w:cs="Times New Roman"/>
          <w:b/>
          <w:i/>
          <w:sz w:val="18"/>
          <w:szCs w:val="18"/>
        </w:rPr>
      </w:pPr>
    </w:p>
    <w:p w:rsidR="00312674" w:rsidRPr="004E01D6" w:rsidRDefault="00312674" w:rsidP="00312674">
      <w:pPr>
        <w:pStyle w:val="af3"/>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312674" w:rsidRDefault="00312674" w:rsidP="00312674">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312674" w:rsidRPr="00CE3941" w:rsidRDefault="00312674" w:rsidP="00312674">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312674" w:rsidRPr="00F87976" w:rsidRDefault="00312674" w:rsidP="00312674">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312674" w:rsidRPr="00F87976" w:rsidRDefault="00312674" w:rsidP="00312674">
      <w:pPr>
        <w:pStyle w:val="-4"/>
        <w:keepNext/>
        <w:numPr>
          <w:ilvl w:val="0"/>
          <w:numId w:val="3"/>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sidR="00BF1783">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BF1783" w:rsidRDefault="00312674" w:rsidP="00BF1783">
      <w:pPr>
        <w:pStyle w:val="-4"/>
        <w:widowControl w:val="0"/>
        <w:numPr>
          <w:ilvl w:val="0"/>
          <w:numId w:val="3"/>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r w:rsidR="00BF1783">
        <w:rPr>
          <w:i/>
          <w:sz w:val="24"/>
          <w:szCs w:val="24"/>
        </w:rPr>
        <w:t>.</w:t>
      </w:r>
    </w:p>
    <w:p w:rsidR="00CD6302" w:rsidRDefault="00CD6302" w:rsidP="00BF1783">
      <w:pPr>
        <w:pStyle w:val="-4"/>
        <w:widowControl w:val="0"/>
        <w:tabs>
          <w:tab w:val="clear" w:pos="2269"/>
          <w:tab w:val="left" w:pos="1134"/>
        </w:tabs>
        <w:ind w:left="0"/>
        <w:jc w:val="right"/>
        <w:rPr>
          <w:i/>
          <w:sz w:val="24"/>
          <w:szCs w:val="24"/>
        </w:rPr>
      </w:pPr>
    </w:p>
    <w:p w:rsidR="00CD6302" w:rsidRDefault="00CD6302" w:rsidP="00BF1783">
      <w:pPr>
        <w:pStyle w:val="-4"/>
        <w:widowControl w:val="0"/>
        <w:tabs>
          <w:tab w:val="clear" w:pos="2269"/>
          <w:tab w:val="left" w:pos="1134"/>
        </w:tabs>
        <w:ind w:left="0"/>
        <w:jc w:val="right"/>
        <w:rPr>
          <w:i/>
          <w:sz w:val="24"/>
          <w:szCs w:val="24"/>
        </w:rPr>
      </w:pP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2"/>
        <w:gridCol w:w="3001"/>
        <w:gridCol w:w="1421"/>
      </w:tblGrid>
      <w:tr w:rsidR="00BF1783" w:rsidRPr="00BF1783" w:rsidTr="00BF1783">
        <w:trPr>
          <w:trHeight w:val="283"/>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FE3FFF">
        <w:trPr>
          <w:trHeight w:val="23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FE3FFF" w:rsidRPr="00BF1783" w:rsidTr="00BF1783">
        <w:trPr>
          <w:trHeight w:val="150"/>
        </w:trPr>
        <w:tc>
          <w:tcPr>
            <w:tcW w:w="2934"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02" w:type="pct"/>
            <w:shd w:val="clear" w:color="auto" w:fill="auto"/>
            <w:vAlign w:val="center"/>
          </w:tcPr>
          <w:p w:rsidR="00FE3FFF" w:rsidRPr="00BF1783" w:rsidRDefault="00FE3FFF"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FE3FFF" w:rsidRPr="00BF1783" w:rsidRDefault="00FE3FFF"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bl>
    <w:p w:rsidR="001E10A5" w:rsidRDefault="00903E35" w:rsidP="00CD6302">
      <w:pPr>
        <w:suppressAutoHyphens w:val="0"/>
        <w:jc w:val="right"/>
      </w:pPr>
      <w:r>
        <w:rPr>
          <w:rFonts w:ascii="Times New Roman" w:hAnsi="Times New Roman" w:cs="Times New Roman"/>
          <w:i/>
          <w:sz w:val="24"/>
          <w:szCs w:val="24"/>
        </w:rPr>
        <w:t>Подписано ЭЦП</w:t>
      </w:r>
    </w:p>
    <w:sectPr w:rsidR="001E10A5"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5BB" w:rsidRDefault="00EF35BB" w:rsidP="005C4CBB">
      <w:pPr>
        <w:spacing w:after="0" w:line="240" w:lineRule="auto"/>
      </w:pPr>
      <w:r>
        <w:separator/>
      </w:r>
    </w:p>
  </w:endnote>
  <w:endnote w:type="continuationSeparator" w:id="0">
    <w:p w:rsidR="00EF35BB" w:rsidRDefault="00EF35BB"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bany AMT">
    <w:altName w:val="Arial"/>
    <w:charset w:val="CC"/>
    <w:family w:val="auto"/>
    <w:pitch w:val="variable"/>
  </w:font>
  <w:font w:name="DejaVu Sans">
    <w:charset w:val="01"/>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5BB" w:rsidRDefault="00EF35BB" w:rsidP="005C4CBB">
      <w:pPr>
        <w:spacing w:after="0" w:line="240" w:lineRule="auto"/>
      </w:pPr>
      <w:r>
        <w:separator/>
      </w:r>
    </w:p>
  </w:footnote>
  <w:footnote w:type="continuationSeparator" w:id="0">
    <w:p w:rsidR="00EF35BB" w:rsidRDefault="00EF35BB" w:rsidP="005C4CBB">
      <w:pPr>
        <w:spacing w:after="0" w:line="240" w:lineRule="auto"/>
      </w:pPr>
      <w:r>
        <w:continuationSeparator/>
      </w:r>
    </w:p>
  </w:footnote>
  <w:footnote w:id="1">
    <w:p w:rsidR="00EF35BB" w:rsidRPr="006A4B85" w:rsidRDefault="00EF35BB" w:rsidP="00312674">
      <w:pPr>
        <w:pStyle w:val="af2"/>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1">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15">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17">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A157454"/>
    <w:multiLevelType w:val="multilevel"/>
    <w:tmpl w:val="F36C04C6"/>
    <w:lvl w:ilvl="0">
      <w:start w:val="2"/>
      <w:numFmt w:val="decimal"/>
      <w:lvlText w:val="%1"/>
      <w:lvlJc w:val="left"/>
      <w:pPr>
        <w:ind w:left="360" w:hanging="360"/>
      </w:pPr>
      <w:rPr>
        <w:rFonts w:hint="default"/>
      </w:rPr>
    </w:lvl>
    <w:lvl w:ilvl="1">
      <w:start w:val="2"/>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3096" w:hanging="1440"/>
      </w:pPr>
      <w:rPr>
        <w:rFonts w:hint="default"/>
      </w:rPr>
    </w:lvl>
  </w:abstractNum>
  <w:abstractNum w:abstractNumId="20">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2B02AF7"/>
    <w:multiLevelType w:val="multilevel"/>
    <w:tmpl w:val="F8BA9C2A"/>
    <w:lvl w:ilvl="0">
      <w:start w:val="1"/>
      <w:numFmt w:val="decimal"/>
      <w:lvlText w:val="%1."/>
      <w:lvlJc w:val="left"/>
      <w:pPr>
        <w:ind w:left="720" w:hanging="360"/>
      </w:pPr>
    </w:lvl>
    <w:lvl w:ilvl="1">
      <w:start w:val="2"/>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1"/>
  </w:num>
  <w:num w:numId="2">
    <w:abstractNumId w:val="2"/>
  </w:num>
  <w:num w:numId="3">
    <w:abstractNumId w:val="21"/>
  </w:num>
  <w:num w:numId="4">
    <w:abstractNumId w:val="11"/>
  </w:num>
  <w:num w:numId="5">
    <w:abstractNumId w:val="9"/>
  </w:num>
  <w:num w:numId="6">
    <w:abstractNumId w:val="8"/>
  </w:num>
  <w:num w:numId="7">
    <w:abstractNumId w:val="13"/>
  </w:num>
  <w:num w:numId="8">
    <w:abstractNumId w:val="10"/>
  </w:num>
  <w:num w:numId="9">
    <w:abstractNumId w:val="15"/>
  </w:num>
  <w:num w:numId="10">
    <w:abstractNumId w:val="16"/>
  </w:num>
  <w:num w:numId="11">
    <w:abstractNumId w:val="17"/>
  </w:num>
  <w:num w:numId="12">
    <w:abstractNumId w:val="0"/>
  </w:num>
  <w:num w:numId="13">
    <w:abstractNumId w:val="18"/>
  </w:num>
  <w:num w:numId="14">
    <w:abstractNumId w:val="12"/>
  </w:num>
  <w:num w:numId="15">
    <w:abstractNumId w:val="20"/>
  </w:num>
  <w:num w:numId="16">
    <w:abstractNumId w:val="14"/>
  </w:num>
  <w:num w:numId="17">
    <w:abstractNumId w:val="2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44B0"/>
    <w:rsid w:val="0012408A"/>
    <w:rsid w:val="00143E2D"/>
    <w:rsid w:val="001539A3"/>
    <w:rsid w:val="00153E9D"/>
    <w:rsid w:val="00155B40"/>
    <w:rsid w:val="00156B8D"/>
    <w:rsid w:val="0016078D"/>
    <w:rsid w:val="001621EC"/>
    <w:rsid w:val="00163202"/>
    <w:rsid w:val="00164BB5"/>
    <w:rsid w:val="00173DEE"/>
    <w:rsid w:val="00186792"/>
    <w:rsid w:val="001906EE"/>
    <w:rsid w:val="00196B1A"/>
    <w:rsid w:val="001A50F8"/>
    <w:rsid w:val="001B5BF6"/>
    <w:rsid w:val="001C0B72"/>
    <w:rsid w:val="001C199F"/>
    <w:rsid w:val="001D2D17"/>
    <w:rsid w:val="001D55F4"/>
    <w:rsid w:val="001E10A5"/>
    <w:rsid w:val="001E6C24"/>
    <w:rsid w:val="001F2853"/>
    <w:rsid w:val="001F46E2"/>
    <w:rsid w:val="00203510"/>
    <w:rsid w:val="00206EC4"/>
    <w:rsid w:val="00214413"/>
    <w:rsid w:val="00231EA7"/>
    <w:rsid w:val="00234C02"/>
    <w:rsid w:val="00240941"/>
    <w:rsid w:val="00267C11"/>
    <w:rsid w:val="00274BCF"/>
    <w:rsid w:val="00276BCB"/>
    <w:rsid w:val="00283C5C"/>
    <w:rsid w:val="00291954"/>
    <w:rsid w:val="00297ABE"/>
    <w:rsid w:val="002A0204"/>
    <w:rsid w:val="002A0BFE"/>
    <w:rsid w:val="002A52C1"/>
    <w:rsid w:val="002C0710"/>
    <w:rsid w:val="002C21E3"/>
    <w:rsid w:val="002C236E"/>
    <w:rsid w:val="002C5E2C"/>
    <w:rsid w:val="002D596D"/>
    <w:rsid w:val="002D70BB"/>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5FF8"/>
    <w:rsid w:val="003A6835"/>
    <w:rsid w:val="003C1C9A"/>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3AC"/>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9DE"/>
    <w:rsid w:val="004D2B60"/>
    <w:rsid w:val="004D3AD8"/>
    <w:rsid w:val="004E0A5B"/>
    <w:rsid w:val="004E3620"/>
    <w:rsid w:val="004E63BC"/>
    <w:rsid w:val="004F11FF"/>
    <w:rsid w:val="004F60B7"/>
    <w:rsid w:val="004F79B6"/>
    <w:rsid w:val="005073E5"/>
    <w:rsid w:val="00512E33"/>
    <w:rsid w:val="005138F1"/>
    <w:rsid w:val="00514594"/>
    <w:rsid w:val="00516629"/>
    <w:rsid w:val="005410F2"/>
    <w:rsid w:val="00541FA5"/>
    <w:rsid w:val="00544D0A"/>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3028"/>
    <w:rsid w:val="005E5CAA"/>
    <w:rsid w:val="005E7A21"/>
    <w:rsid w:val="005F40D0"/>
    <w:rsid w:val="005F55B1"/>
    <w:rsid w:val="00606839"/>
    <w:rsid w:val="006179C4"/>
    <w:rsid w:val="00622FA0"/>
    <w:rsid w:val="00635088"/>
    <w:rsid w:val="00643383"/>
    <w:rsid w:val="00645A5F"/>
    <w:rsid w:val="00650DF4"/>
    <w:rsid w:val="00660312"/>
    <w:rsid w:val="00664938"/>
    <w:rsid w:val="00664BF2"/>
    <w:rsid w:val="006663A7"/>
    <w:rsid w:val="0068284D"/>
    <w:rsid w:val="0069129B"/>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91DA3"/>
    <w:rsid w:val="0079447C"/>
    <w:rsid w:val="00794759"/>
    <w:rsid w:val="007A0C82"/>
    <w:rsid w:val="007A7685"/>
    <w:rsid w:val="007B3771"/>
    <w:rsid w:val="007B7951"/>
    <w:rsid w:val="007C10B9"/>
    <w:rsid w:val="007C7633"/>
    <w:rsid w:val="007E342A"/>
    <w:rsid w:val="007E5808"/>
    <w:rsid w:val="007E6D2E"/>
    <w:rsid w:val="007F0591"/>
    <w:rsid w:val="007F0B05"/>
    <w:rsid w:val="007F56E1"/>
    <w:rsid w:val="007F5DF6"/>
    <w:rsid w:val="00801574"/>
    <w:rsid w:val="008020A0"/>
    <w:rsid w:val="00822692"/>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5E5B"/>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95373"/>
    <w:rsid w:val="00996AE3"/>
    <w:rsid w:val="009A2763"/>
    <w:rsid w:val="009A3627"/>
    <w:rsid w:val="009A443A"/>
    <w:rsid w:val="009A47E1"/>
    <w:rsid w:val="009A6A58"/>
    <w:rsid w:val="009B5770"/>
    <w:rsid w:val="009D77B3"/>
    <w:rsid w:val="009E04CE"/>
    <w:rsid w:val="009E5836"/>
    <w:rsid w:val="009F2851"/>
    <w:rsid w:val="00A01071"/>
    <w:rsid w:val="00A06A0B"/>
    <w:rsid w:val="00A31455"/>
    <w:rsid w:val="00A31AD4"/>
    <w:rsid w:val="00A5177E"/>
    <w:rsid w:val="00A55C3D"/>
    <w:rsid w:val="00A60E3C"/>
    <w:rsid w:val="00A61346"/>
    <w:rsid w:val="00A67281"/>
    <w:rsid w:val="00A74778"/>
    <w:rsid w:val="00A76F40"/>
    <w:rsid w:val="00A847E2"/>
    <w:rsid w:val="00A85929"/>
    <w:rsid w:val="00A92F2C"/>
    <w:rsid w:val="00A95690"/>
    <w:rsid w:val="00A96094"/>
    <w:rsid w:val="00AA179C"/>
    <w:rsid w:val="00AA279E"/>
    <w:rsid w:val="00AA2AB0"/>
    <w:rsid w:val="00AB6BAD"/>
    <w:rsid w:val="00AC1FDD"/>
    <w:rsid w:val="00AC6789"/>
    <w:rsid w:val="00AF14A6"/>
    <w:rsid w:val="00AF24AE"/>
    <w:rsid w:val="00AF3C41"/>
    <w:rsid w:val="00AF71F8"/>
    <w:rsid w:val="00B04D74"/>
    <w:rsid w:val="00B16DB2"/>
    <w:rsid w:val="00B178A0"/>
    <w:rsid w:val="00B21A23"/>
    <w:rsid w:val="00B32DA1"/>
    <w:rsid w:val="00B4724D"/>
    <w:rsid w:val="00B5110F"/>
    <w:rsid w:val="00B52A14"/>
    <w:rsid w:val="00B5320B"/>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1105F"/>
    <w:rsid w:val="00C12D09"/>
    <w:rsid w:val="00C13AE5"/>
    <w:rsid w:val="00C15A56"/>
    <w:rsid w:val="00C23A00"/>
    <w:rsid w:val="00C366AF"/>
    <w:rsid w:val="00C36E60"/>
    <w:rsid w:val="00C5188C"/>
    <w:rsid w:val="00C51E2E"/>
    <w:rsid w:val="00C57C8F"/>
    <w:rsid w:val="00C57F04"/>
    <w:rsid w:val="00C6128E"/>
    <w:rsid w:val="00C64906"/>
    <w:rsid w:val="00C729E9"/>
    <w:rsid w:val="00C760C7"/>
    <w:rsid w:val="00C768FE"/>
    <w:rsid w:val="00C85643"/>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450AD"/>
    <w:rsid w:val="00D53FB6"/>
    <w:rsid w:val="00D60FAF"/>
    <w:rsid w:val="00D66F05"/>
    <w:rsid w:val="00D678AA"/>
    <w:rsid w:val="00D773AA"/>
    <w:rsid w:val="00D84D2A"/>
    <w:rsid w:val="00D85FB1"/>
    <w:rsid w:val="00D914E7"/>
    <w:rsid w:val="00DA0D2C"/>
    <w:rsid w:val="00DA51FA"/>
    <w:rsid w:val="00DB0307"/>
    <w:rsid w:val="00DB11AA"/>
    <w:rsid w:val="00DB3C48"/>
    <w:rsid w:val="00DB5B59"/>
    <w:rsid w:val="00DC0747"/>
    <w:rsid w:val="00DC0AA3"/>
    <w:rsid w:val="00DD3E80"/>
    <w:rsid w:val="00DD6851"/>
    <w:rsid w:val="00DE18C7"/>
    <w:rsid w:val="00DF0EFC"/>
    <w:rsid w:val="00DF1390"/>
    <w:rsid w:val="00DF6EBB"/>
    <w:rsid w:val="00E109B7"/>
    <w:rsid w:val="00E14CFA"/>
    <w:rsid w:val="00E213DD"/>
    <w:rsid w:val="00E23EE5"/>
    <w:rsid w:val="00E30CCF"/>
    <w:rsid w:val="00E31F71"/>
    <w:rsid w:val="00E34098"/>
    <w:rsid w:val="00E41DE1"/>
    <w:rsid w:val="00E42729"/>
    <w:rsid w:val="00E46038"/>
    <w:rsid w:val="00E54447"/>
    <w:rsid w:val="00E64432"/>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A73"/>
    <w:rsid w:val="00F16D20"/>
    <w:rsid w:val="00F232D6"/>
    <w:rsid w:val="00F23E72"/>
    <w:rsid w:val="00F23FB7"/>
    <w:rsid w:val="00F31E37"/>
    <w:rsid w:val="00F405C1"/>
    <w:rsid w:val="00F44869"/>
    <w:rsid w:val="00F64A49"/>
    <w:rsid w:val="00F64E34"/>
    <w:rsid w:val="00F66E0A"/>
    <w:rsid w:val="00F7556F"/>
    <w:rsid w:val="00F76AD5"/>
    <w:rsid w:val="00F86BC3"/>
    <w:rsid w:val="00F93FC5"/>
    <w:rsid w:val="00F9408A"/>
    <w:rsid w:val="00FB0361"/>
    <w:rsid w:val="00FB2D5A"/>
    <w:rsid w:val="00FB47A0"/>
    <w:rsid w:val="00FD062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B3"/>
    <w:pPr>
      <w:suppressAutoHyphens/>
    </w:pPr>
    <w:rPr>
      <w:rFonts w:ascii="Calibri" w:eastAsia="Calibri" w:hAnsi="Calibri" w:cs="Calibri"/>
      <w:lang w:eastAsia="zh-CN"/>
    </w:rPr>
  </w:style>
  <w:style w:type="paragraph" w:styleId="1">
    <w:name w:val="heading 1"/>
    <w:basedOn w:val="a"/>
    <w:next w:val="a"/>
    <w:link w:val="10"/>
    <w:qFormat/>
    <w:rsid w:val="005C4CBB"/>
    <w:pPr>
      <w:keepNext/>
      <w:numPr>
        <w:numId w:val="1"/>
      </w:numPr>
      <w:spacing w:before="240" w:after="60" w:line="240" w:lineRule="auto"/>
      <w:outlineLvl w:val="0"/>
    </w:pPr>
    <w:rPr>
      <w:rFonts w:ascii="Arial" w:eastAsia="Times New Roman" w:hAnsi="Arial" w:cs="Arial"/>
      <w:b/>
      <w:bCs/>
      <w:kern w:val="1"/>
      <w:sz w:val="32"/>
      <w:szCs w:val="32"/>
    </w:rPr>
  </w:style>
  <w:style w:type="paragraph" w:styleId="3">
    <w:name w:val="heading 3"/>
    <w:basedOn w:val="a"/>
    <w:next w:val="a"/>
    <w:link w:val="30"/>
    <w:qFormat/>
    <w:rsid w:val="005C4CBB"/>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5C4CBB"/>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4CBB"/>
    <w:rPr>
      <w:rFonts w:ascii="Arial" w:eastAsia="Times New Roman" w:hAnsi="Arial" w:cs="Arial"/>
      <w:b/>
      <w:bCs/>
      <w:kern w:val="1"/>
      <w:sz w:val="32"/>
      <w:szCs w:val="32"/>
      <w:lang w:eastAsia="zh-CN"/>
    </w:rPr>
  </w:style>
  <w:style w:type="character" w:customStyle="1" w:styleId="30">
    <w:name w:val="Заголовок 3 Знак"/>
    <w:basedOn w:val="a0"/>
    <w:link w:val="3"/>
    <w:rsid w:val="005C4CBB"/>
    <w:rPr>
      <w:rFonts w:ascii="Arial" w:eastAsia="Calibri" w:hAnsi="Arial" w:cs="Arial"/>
      <w:b/>
      <w:bCs/>
      <w:sz w:val="26"/>
      <w:szCs w:val="26"/>
      <w:lang w:eastAsia="zh-CN"/>
    </w:rPr>
  </w:style>
  <w:style w:type="character" w:customStyle="1" w:styleId="40">
    <w:name w:val="Заголовок 4 Знак"/>
    <w:basedOn w:val="a0"/>
    <w:link w:val="4"/>
    <w:rsid w:val="005C4CBB"/>
    <w:rPr>
      <w:rFonts w:ascii="Times New Roman" w:eastAsia="Calibri" w:hAnsi="Times New Roman" w:cs="Times New Roman"/>
      <w:b/>
      <w:bCs/>
      <w:sz w:val="28"/>
      <w:szCs w:val="28"/>
      <w:lang w:eastAsia="zh-CN"/>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qFormat/>
    <w:rsid w:val="005C4CBB"/>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0">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rsid w:val="005C4CBB"/>
    <w:rPr>
      <w:rFonts w:ascii="Arial" w:hAnsi="Arial" w:cs="Arial"/>
      <w:b/>
      <w:kern w:val="1"/>
      <w:sz w:val="32"/>
    </w:rPr>
  </w:style>
  <w:style w:type="character" w:customStyle="1" w:styleId="21">
    <w:name w:val="Основной текст с отступом 2 Знак"/>
    <w:rsid w:val="005C4CBB"/>
    <w:rPr>
      <w:rFonts w:ascii="Arial" w:hAnsi="Arial" w:cs="Arial"/>
      <w:lang w:val="de-DE"/>
    </w:rPr>
  </w:style>
  <w:style w:type="character" w:customStyle="1" w:styleId="a8">
    <w:name w:val="Нижний колонтитул Знак"/>
    <w:uiPriority w:val="99"/>
    <w:rsid w:val="005C4CBB"/>
    <w:rPr>
      <w:rFonts w:ascii="Calibri" w:eastAsia="Calibri" w:hAnsi="Calibri" w:cs="Calibri"/>
      <w:sz w:val="22"/>
      <w:szCs w:val="22"/>
    </w:rPr>
  </w:style>
  <w:style w:type="character" w:customStyle="1" w:styleId="a9">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2">
    <w:name w:val="Основной текст 2 Знак"/>
    <w:link w:val="23"/>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a">
    <w:name w:val="Текст выноски Знак"/>
    <w:uiPriority w:val="99"/>
    <w:rsid w:val="005C4CBB"/>
    <w:rPr>
      <w:rFonts w:ascii="Tahoma" w:eastAsia="Calibri" w:hAnsi="Tahoma" w:cs="Tahoma"/>
      <w:sz w:val="16"/>
      <w:szCs w:val="16"/>
    </w:rPr>
  </w:style>
  <w:style w:type="character" w:styleId="ab">
    <w:name w:val="FollowedHyperlink"/>
    <w:uiPriority w:val="99"/>
    <w:rsid w:val="005C4CBB"/>
    <w:rPr>
      <w:color w:val="800080"/>
      <w:u w:val="single"/>
    </w:rPr>
  </w:style>
  <w:style w:type="character" w:styleId="ac">
    <w:name w:val="line number"/>
    <w:rsid w:val="005C4CBB"/>
  </w:style>
  <w:style w:type="paragraph" w:customStyle="1" w:styleId="ad">
    <w:name w:val="Заголовок"/>
    <w:basedOn w:val="a"/>
    <w:next w:val="ae"/>
    <w:rsid w:val="005C4CBB"/>
    <w:pPr>
      <w:spacing w:before="240" w:after="60" w:line="240" w:lineRule="auto"/>
      <w:jc w:val="center"/>
    </w:pPr>
    <w:rPr>
      <w:rFonts w:ascii="Arial" w:eastAsia="Times New Roman" w:hAnsi="Arial" w:cs="Arial"/>
      <w:b/>
      <w:kern w:val="1"/>
      <w:sz w:val="32"/>
      <w:szCs w:val="20"/>
    </w:rPr>
  </w:style>
  <w:style w:type="paragraph" w:styleId="ae">
    <w:name w:val="Body Text"/>
    <w:basedOn w:val="a"/>
    <w:link w:val="15"/>
    <w:rsid w:val="005C4CBB"/>
    <w:pPr>
      <w:spacing w:after="120"/>
    </w:pPr>
  </w:style>
  <w:style w:type="character" w:customStyle="1" w:styleId="15">
    <w:name w:val="Основной текст Знак1"/>
    <w:basedOn w:val="a0"/>
    <w:link w:val="ae"/>
    <w:rsid w:val="005C4CBB"/>
    <w:rPr>
      <w:rFonts w:ascii="Calibri" w:eastAsia="Calibri" w:hAnsi="Calibri" w:cs="Calibri"/>
      <w:lang w:eastAsia="zh-CN"/>
    </w:rPr>
  </w:style>
  <w:style w:type="paragraph" w:styleId="af">
    <w:name w:val="List"/>
    <w:basedOn w:val="ae"/>
    <w:rsid w:val="005C4CBB"/>
    <w:rPr>
      <w:rFonts w:cs="Mangal"/>
    </w:rPr>
  </w:style>
  <w:style w:type="paragraph" w:styleId="af0">
    <w:name w:val="caption"/>
    <w:basedOn w:val="a"/>
    <w:qFormat/>
    <w:rsid w:val="005C4CBB"/>
    <w:pPr>
      <w:suppressLineNumbers/>
      <w:spacing w:before="120" w:after="120"/>
    </w:pPr>
    <w:rPr>
      <w:rFonts w:cs="Mangal"/>
      <w:i/>
      <w:iCs/>
      <w:sz w:val="24"/>
      <w:szCs w:val="24"/>
    </w:rPr>
  </w:style>
  <w:style w:type="paragraph" w:customStyle="1" w:styleId="50">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4">
    <w:name w:val="Название объекта2"/>
    <w:basedOn w:val="a"/>
    <w:rsid w:val="005C4CBB"/>
    <w:pPr>
      <w:suppressLineNumbers/>
      <w:spacing w:before="120" w:after="120"/>
    </w:pPr>
    <w:rPr>
      <w:rFonts w:cs="Mangal"/>
      <w:i/>
      <w:iCs/>
      <w:sz w:val="24"/>
      <w:szCs w:val="24"/>
    </w:rPr>
  </w:style>
  <w:style w:type="paragraph" w:customStyle="1" w:styleId="25">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1">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2">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6"/>
    <w:uiPriority w:val="99"/>
    <w:rsid w:val="005C4CBB"/>
    <w:pPr>
      <w:spacing w:after="0" w:line="240" w:lineRule="auto"/>
    </w:pPr>
    <w:rPr>
      <w:rFonts w:ascii="Times New Roman" w:eastAsia="Times New Roman" w:hAnsi="Times New Roman" w:cs="Times New Roman"/>
      <w:sz w:val="20"/>
      <w:szCs w:val="20"/>
    </w:rPr>
  </w:style>
  <w:style w:type="character" w:customStyle="1" w:styleId="26">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2"/>
    <w:uiPriority w:val="99"/>
    <w:rsid w:val="005C4CBB"/>
    <w:rPr>
      <w:rFonts w:ascii="Times New Roman" w:eastAsia="Times New Roman" w:hAnsi="Times New Roman" w:cs="Times New Roman"/>
      <w:sz w:val="20"/>
      <w:szCs w:val="20"/>
      <w:lang w:eastAsia="zh-CN"/>
    </w:rPr>
  </w:style>
  <w:style w:type="paragraph" w:styleId="af3">
    <w:name w:val="No Spacing"/>
    <w:uiPriority w:val="1"/>
    <w:qFormat/>
    <w:rsid w:val="005C4CBB"/>
    <w:pPr>
      <w:suppressAutoHyphens/>
      <w:spacing w:after="0" w:line="240" w:lineRule="auto"/>
    </w:pPr>
    <w:rPr>
      <w:rFonts w:ascii="Calibri" w:eastAsia="Calibri" w:hAnsi="Calibri" w:cs="Calibri"/>
      <w:lang w:eastAsia="zh-CN"/>
    </w:rPr>
  </w:style>
  <w:style w:type="paragraph" w:customStyle="1" w:styleId="27">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4">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5"/>
    <w:uiPriority w:val="99"/>
    <w:qFormat/>
    <w:rsid w:val="005C4CBB"/>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6">
    <w:name w:val="footer"/>
    <w:basedOn w:val="a"/>
    <w:link w:val="1a"/>
    <w:rsid w:val="005C4CBB"/>
    <w:pPr>
      <w:tabs>
        <w:tab w:val="center" w:pos="4677"/>
        <w:tab w:val="right" w:pos="9355"/>
      </w:tabs>
    </w:pPr>
  </w:style>
  <w:style w:type="character" w:customStyle="1" w:styleId="1a">
    <w:name w:val="Нижний колонтитул Знак1"/>
    <w:basedOn w:val="a0"/>
    <w:link w:val="af6"/>
    <w:uiPriority w:val="99"/>
    <w:rsid w:val="005C4CBB"/>
    <w:rPr>
      <w:rFonts w:ascii="Calibri" w:eastAsia="Calibri" w:hAnsi="Calibri" w:cs="Calibri"/>
      <w:lang w:eastAsia="zh-CN"/>
    </w:rPr>
  </w:style>
  <w:style w:type="paragraph" w:styleId="af7">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7"/>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8">
    <w:name w:val="Содержимое таблицы"/>
    <w:basedOn w:val="a"/>
    <w:rsid w:val="005C4CBB"/>
    <w:pPr>
      <w:suppressLineNumbers/>
    </w:pPr>
  </w:style>
  <w:style w:type="paragraph" w:customStyle="1" w:styleId="af9">
    <w:name w:val="Заголовок таблицы"/>
    <w:basedOn w:val="af8"/>
    <w:rsid w:val="005C4CBB"/>
    <w:pPr>
      <w:jc w:val="center"/>
    </w:pPr>
    <w:rPr>
      <w:b/>
      <w:bCs/>
    </w:rPr>
  </w:style>
  <w:style w:type="paragraph" w:customStyle="1" w:styleId="1c">
    <w:name w:val="Абзац списка1"/>
    <w:basedOn w:val="a"/>
    <w:uiPriority w:val="99"/>
    <w:rsid w:val="005C4CBB"/>
    <w:pPr>
      <w:suppressAutoHyphens w:val="0"/>
      <w:ind w:left="720"/>
      <w:contextualSpacing/>
    </w:pPr>
    <w:rPr>
      <w:rFonts w:cs="Times New Roman"/>
    </w:rPr>
  </w:style>
  <w:style w:type="paragraph" w:customStyle="1" w:styleId="afa">
    <w:name w:val="Таблица шапка"/>
    <w:basedOn w:val="a"/>
    <w:rsid w:val="005C4CBB"/>
    <w:pPr>
      <w:keepNext/>
      <w:suppressAutoHyphens w:val="0"/>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b">
    <w:name w:val="Пункт"/>
    <w:basedOn w:val="a"/>
    <w:rsid w:val="005C4CBB"/>
    <w:pPr>
      <w:tabs>
        <w:tab w:val="left" w:pos="360"/>
        <w:tab w:val="left" w:pos="1134"/>
      </w:tabs>
      <w:suppressAutoHyphens w:val="0"/>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uppressAutoHyphens w:val="0"/>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c">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c"/>
    <w:uiPriority w:val="99"/>
    <w:rsid w:val="005C4CBB"/>
    <w:rPr>
      <w:rFonts w:ascii="Tahoma" w:eastAsia="Calibri" w:hAnsi="Tahoma" w:cs="Tahoma"/>
      <w:sz w:val="16"/>
      <w:szCs w:val="16"/>
      <w:lang w:eastAsia="zh-CN"/>
    </w:rPr>
  </w:style>
  <w:style w:type="paragraph" w:customStyle="1" w:styleId="xl65">
    <w:name w:val="xl65"/>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d">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1"/>
    <w:uiPriority w:val="99"/>
    <w:rsid w:val="005C4CBB"/>
    <w:rPr>
      <w:rFonts w:ascii="Times New Roman" w:eastAsia="Times New Roman" w:hAnsi="Times New Roman" w:cs="Times New Roman"/>
      <w:sz w:val="24"/>
      <w:szCs w:val="24"/>
      <w:lang w:eastAsia="zh-CN"/>
    </w:rPr>
  </w:style>
  <w:style w:type="character" w:customStyle="1" w:styleId="af5">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4"/>
    <w:uiPriority w:val="99"/>
    <w:locked/>
    <w:rsid w:val="005C4CBB"/>
    <w:rPr>
      <w:rFonts w:ascii="Calibri" w:eastAsia="Calibri" w:hAnsi="Calibri" w:cs="Calibri"/>
      <w:lang w:eastAsia="zh-CN"/>
    </w:rPr>
  </w:style>
  <w:style w:type="paragraph" w:customStyle="1" w:styleId="36">
    <w:name w:val="Стиль3 Знак Знак"/>
    <w:basedOn w:val="28"/>
    <w:rsid w:val="005C4CBB"/>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8">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8"/>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e">
    <w:name w:val="Body Text Indent"/>
    <w:basedOn w:val="a"/>
    <w:link w:val="aff"/>
    <w:uiPriority w:val="99"/>
    <w:unhideWhenUsed/>
    <w:rsid w:val="005C4CBB"/>
    <w:pPr>
      <w:spacing w:after="120"/>
      <w:ind w:left="283"/>
    </w:pPr>
    <w:rPr>
      <w:lang w:eastAsia="ar-SA"/>
    </w:rPr>
  </w:style>
  <w:style w:type="character" w:customStyle="1" w:styleId="aff">
    <w:name w:val="Основной текст с отступом Знак"/>
    <w:basedOn w:val="a0"/>
    <w:link w:val="afe"/>
    <w:uiPriority w:val="99"/>
    <w:rsid w:val="005C4CBB"/>
    <w:rPr>
      <w:rFonts w:ascii="Calibri" w:eastAsia="Calibri" w:hAnsi="Calibri" w:cs="Calibri"/>
      <w:lang w:eastAsia="ar-SA"/>
    </w:rPr>
  </w:style>
  <w:style w:type="table" w:styleId="aff0">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2"/>
    <w:rsid w:val="005C4CBB"/>
    <w:pPr>
      <w:tabs>
        <w:tab w:val="left" w:pos="993"/>
        <w:tab w:val="left" w:pos="1418"/>
      </w:tabs>
      <w:suppressAutoHyphens w:val="0"/>
      <w:spacing w:after="0" w:line="240" w:lineRule="auto"/>
      <w:ind w:right="-126"/>
    </w:pPr>
    <w:rPr>
      <w:rFonts w:asciiTheme="minorHAnsi" w:eastAsia="MS Mincho" w:hAnsiTheme="minorHAnsi" w:cstheme="minorBidi"/>
      <w:b/>
      <w:sz w:val="24"/>
      <w:szCs w:val="24"/>
      <w:lang w:eastAsia="en-US"/>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
    <w:name w:val="Основной текст (8)_"/>
    <w:link w:val="80"/>
    <w:rsid w:val="00AF71F8"/>
    <w:rPr>
      <w:rFonts w:ascii="Times New Roman" w:eastAsia="Times New Roman" w:hAnsi="Times New Roman" w:cs="Times New Roman"/>
      <w:i/>
      <w:iCs/>
      <w:spacing w:val="-1"/>
      <w:shd w:val="clear" w:color="auto" w:fill="FFFFFF"/>
    </w:rPr>
  </w:style>
  <w:style w:type="paragraph" w:customStyle="1" w:styleId="80">
    <w:name w:val="Основной текст (8)"/>
    <w:basedOn w:val="a"/>
    <w:link w:val="8"/>
    <w:rsid w:val="00AF71F8"/>
    <w:pPr>
      <w:widowControl w:val="0"/>
      <w:shd w:val="clear" w:color="auto" w:fill="FFFFFF"/>
      <w:suppressAutoHyphens w:val="0"/>
      <w:spacing w:before="240" w:after="240" w:line="269" w:lineRule="exact"/>
      <w:ind w:hanging="360"/>
      <w:jc w:val="both"/>
    </w:pPr>
    <w:rPr>
      <w:rFonts w:ascii="Times New Roman" w:eastAsia="Times New Roman" w:hAnsi="Times New Roman" w:cs="Times New Roman"/>
      <w:i/>
      <w:iCs/>
      <w:spacing w:val="-1"/>
      <w:lang w:eastAsia="en-US"/>
    </w:rPr>
  </w:style>
  <w:style w:type="character" w:customStyle="1" w:styleId="29">
    <w:name w:val="Основной текст (2)_"/>
    <w:basedOn w:val="a0"/>
    <w:link w:val="2a"/>
    <w:rsid w:val="006E7D99"/>
    <w:rPr>
      <w:rFonts w:ascii="Times New Roman" w:eastAsia="Times New Roman" w:hAnsi="Times New Roman" w:cs="Times New Roman"/>
      <w:shd w:val="clear" w:color="auto" w:fill="FFFFFF"/>
    </w:rPr>
  </w:style>
  <w:style w:type="paragraph" w:customStyle="1" w:styleId="2a">
    <w:name w:val="Основной текст (2)"/>
    <w:basedOn w:val="a"/>
    <w:link w:val="29"/>
    <w:rsid w:val="006E7D99"/>
    <w:pPr>
      <w:widowControl w:val="0"/>
      <w:shd w:val="clear" w:color="auto" w:fill="FFFFFF"/>
      <w:suppressAutoHyphens w:val="0"/>
      <w:spacing w:after="0" w:line="252" w:lineRule="exact"/>
      <w:jc w:val="both"/>
    </w:pPr>
    <w:rPr>
      <w:rFonts w:ascii="Times New Roman" w:eastAsia="Times New Roman" w:hAnsi="Times New Roman" w:cs="Times New Roman"/>
      <w:lang w:eastAsia="en-US"/>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B3"/>
    <w:pPr>
      <w:suppressAutoHyphens/>
    </w:pPr>
    <w:rPr>
      <w:rFonts w:ascii="Calibri" w:eastAsia="Calibri" w:hAnsi="Calibri" w:cs="Calibri"/>
      <w:lang w:eastAsia="zh-CN"/>
    </w:rPr>
  </w:style>
  <w:style w:type="paragraph" w:styleId="1">
    <w:name w:val="heading 1"/>
    <w:basedOn w:val="a"/>
    <w:next w:val="a"/>
    <w:link w:val="10"/>
    <w:qFormat/>
    <w:rsid w:val="005C4CBB"/>
    <w:pPr>
      <w:keepNext/>
      <w:numPr>
        <w:numId w:val="1"/>
      </w:numPr>
      <w:spacing w:before="240" w:after="60" w:line="240" w:lineRule="auto"/>
      <w:outlineLvl w:val="0"/>
    </w:pPr>
    <w:rPr>
      <w:rFonts w:ascii="Arial" w:eastAsia="Times New Roman" w:hAnsi="Arial" w:cs="Arial"/>
      <w:b/>
      <w:bCs/>
      <w:kern w:val="1"/>
      <w:sz w:val="32"/>
      <w:szCs w:val="32"/>
    </w:rPr>
  </w:style>
  <w:style w:type="paragraph" w:styleId="3">
    <w:name w:val="heading 3"/>
    <w:basedOn w:val="a"/>
    <w:next w:val="a"/>
    <w:link w:val="30"/>
    <w:qFormat/>
    <w:rsid w:val="005C4CBB"/>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5C4CBB"/>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4CBB"/>
    <w:rPr>
      <w:rFonts w:ascii="Arial" w:eastAsia="Times New Roman" w:hAnsi="Arial" w:cs="Arial"/>
      <w:b/>
      <w:bCs/>
      <w:kern w:val="1"/>
      <w:sz w:val="32"/>
      <w:szCs w:val="32"/>
      <w:lang w:eastAsia="zh-CN"/>
    </w:rPr>
  </w:style>
  <w:style w:type="character" w:customStyle="1" w:styleId="30">
    <w:name w:val="Заголовок 3 Знак"/>
    <w:basedOn w:val="a0"/>
    <w:link w:val="3"/>
    <w:rsid w:val="005C4CBB"/>
    <w:rPr>
      <w:rFonts w:ascii="Arial" w:eastAsia="Calibri" w:hAnsi="Arial" w:cs="Arial"/>
      <w:b/>
      <w:bCs/>
      <w:sz w:val="26"/>
      <w:szCs w:val="26"/>
      <w:lang w:eastAsia="zh-CN"/>
    </w:rPr>
  </w:style>
  <w:style w:type="character" w:customStyle="1" w:styleId="40">
    <w:name w:val="Заголовок 4 Знак"/>
    <w:basedOn w:val="a0"/>
    <w:link w:val="4"/>
    <w:rsid w:val="005C4CBB"/>
    <w:rPr>
      <w:rFonts w:ascii="Times New Roman" w:eastAsia="Calibri" w:hAnsi="Times New Roman" w:cs="Times New Roman"/>
      <w:b/>
      <w:bCs/>
      <w:sz w:val="28"/>
      <w:szCs w:val="28"/>
      <w:lang w:eastAsia="zh-CN"/>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qFormat/>
    <w:rsid w:val="005C4CBB"/>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0">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rsid w:val="005C4CBB"/>
    <w:rPr>
      <w:rFonts w:ascii="Arial" w:hAnsi="Arial" w:cs="Arial"/>
      <w:b/>
      <w:kern w:val="1"/>
      <w:sz w:val="32"/>
    </w:rPr>
  </w:style>
  <w:style w:type="character" w:customStyle="1" w:styleId="21">
    <w:name w:val="Основной текст с отступом 2 Знак"/>
    <w:rsid w:val="005C4CBB"/>
    <w:rPr>
      <w:rFonts w:ascii="Arial" w:hAnsi="Arial" w:cs="Arial"/>
      <w:lang w:val="de-DE"/>
    </w:rPr>
  </w:style>
  <w:style w:type="character" w:customStyle="1" w:styleId="a8">
    <w:name w:val="Нижний колонтитул Знак"/>
    <w:uiPriority w:val="99"/>
    <w:rsid w:val="005C4CBB"/>
    <w:rPr>
      <w:rFonts w:ascii="Calibri" w:eastAsia="Calibri" w:hAnsi="Calibri" w:cs="Calibri"/>
      <w:sz w:val="22"/>
      <w:szCs w:val="22"/>
    </w:rPr>
  </w:style>
  <w:style w:type="character" w:customStyle="1" w:styleId="a9">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2">
    <w:name w:val="Основной текст 2 Знак"/>
    <w:link w:val="23"/>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a">
    <w:name w:val="Текст выноски Знак"/>
    <w:uiPriority w:val="99"/>
    <w:rsid w:val="005C4CBB"/>
    <w:rPr>
      <w:rFonts w:ascii="Tahoma" w:eastAsia="Calibri" w:hAnsi="Tahoma" w:cs="Tahoma"/>
      <w:sz w:val="16"/>
      <w:szCs w:val="16"/>
    </w:rPr>
  </w:style>
  <w:style w:type="character" w:styleId="ab">
    <w:name w:val="FollowedHyperlink"/>
    <w:uiPriority w:val="99"/>
    <w:rsid w:val="005C4CBB"/>
    <w:rPr>
      <w:color w:val="800080"/>
      <w:u w:val="single"/>
    </w:rPr>
  </w:style>
  <w:style w:type="character" w:styleId="ac">
    <w:name w:val="line number"/>
    <w:rsid w:val="005C4CBB"/>
  </w:style>
  <w:style w:type="paragraph" w:customStyle="1" w:styleId="ad">
    <w:name w:val="Заголовок"/>
    <w:basedOn w:val="a"/>
    <w:next w:val="ae"/>
    <w:rsid w:val="005C4CBB"/>
    <w:pPr>
      <w:spacing w:before="240" w:after="60" w:line="240" w:lineRule="auto"/>
      <w:jc w:val="center"/>
    </w:pPr>
    <w:rPr>
      <w:rFonts w:ascii="Arial" w:eastAsia="Times New Roman" w:hAnsi="Arial" w:cs="Arial"/>
      <w:b/>
      <w:kern w:val="1"/>
      <w:sz w:val="32"/>
      <w:szCs w:val="20"/>
    </w:rPr>
  </w:style>
  <w:style w:type="paragraph" w:styleId="ae">
    <w:name w:val="Body Text"/>
    <w:basedOn w:val="a"/>
    <w:link w:val="15"/>
    <w:rsid w:val="005C4CBB"/>
    <w:pPr>
      <w:spacing w:after="120"/>
    </w:pPr>
  </w:style>
  <w:style w:type="character" w:customStyle="1" w:styleId="15">
    <w:name w:val="Основной текст Знак1"/>
    <w:basedOn w:val="a0"/>
    <w:link w:val="ae"/>
    <w:rsid w:val="005C4CBB"/>
    <w:rPr>
      <w:rFonts w:ascii="Calibri" w:eastAsia="Calibri" w:hAnsi="Calibri" w:cs="Calibri"/>
      <w:lang w:eastAsia="zh-CN"/>
    </w:rPr>
  </w:style>
  <w:style w:type="paragraph" w:styleId="af">
    <w:name w:val="List"/>
    <w:basedOn w:val="ae"/>
    <w:rsid w:val="005C4CBB"/>
    <w:rPr>
      <w:rFonts w:cs="Mangal"/>
    </w:rPr>
  </w:style>
  <w:style w:type="paragraph" w:styleId="af0">
    <w:name w:val="caption"/>
    <w:basedOn w:val="a"/>
    <w:qFormat/>
    <w:rsid w:val="005C4CBB"/>
    <w:pPr>
      <w:suppressLineNumbers/>
      <w:spacing w:before="120" w:after="120"/>
    </w:pPr>
    <w:rPr>
      <w:rFonts w:cs="Mangal"/>
      <w:i/>
      <w:iCs/>
      <w:sz w:val="24"/>
      <w:szCs w:val="24"/>
    </w:rPr>
  </w:style>
  <w:style w:type="paragraph" w:customStyle="1" w:styleId="50">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4">
    <w:name w:val="Название объекта2"/>
    <w:basedOn w:val="a"/>
    <w:rsid w:val="005C4CBB"/>
    <w:pPr>
      <w:suppressLineNumbers/>
      <w:spacing w:before="120" w:after="120"/>
    </w:pPr>
    <w:rPr>
      <w:rFonts w:cs="Mangal"/>
      <w:i/>
      <w:iCs/>
      <w:sz w:val="24"/>
      <w:szCs w:val="24"/>
    </w:rPr>
  </w:style>
  <w:style w:type="paragraph" w:customStyle="1" w:styleId="25">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1">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2">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6"/>
    <w:uiPriority w:val="99"/>
    <w:rsid w:val="005C4CBB"/>
    <w:pPr>
      <w:spacing w:after="0" w:line="240" w:lineRule="auto"/>
    </w:pPr>
    <w:rPr>
      <w:rFonts w:ascii="Times New Roman" w:eastAsia="Times New Roman" w:hAnsi="Times New Roman" w:cs="Times New Roman"/>
      <w:sz w:val="20"/>
      <w:szCs w:val="20"/>
    </w:rPr>
  </w:style>
  <w:style w:type="character" w:customStyle="1" w:styleId="26">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2"/>
    <w:uiPriority w:val="99"/>
    <w:rsid w:val="005C4CBB"/>
    <w:rPr>
      <w:rFonts w:ascii="Times New Roman" w:eastAsia="Times New Roman" w:hAnsi="Times New Roman" w:cs="Times New Roman"/>
      <w:sz w:val="20"/>
      <w:szCs w:val="20"/>
      <w:lang w:eastAsia="zh-CN"/>
    </w:rPr>
  </w:style>
  <w:style w:type="paragraph" w:styleId="af3">
    <w:name w:val="No Spacing"/>
    <w:uiPriority w:val="1"/>
    <w:qFormat/>
    <w:rsid w:val="005C4CBB"/>
    <w:pPr>
      <w:suppressAutoHyphens/>
      <w:spacing w:after="0" w:line="240" w:lineRule="auto"/>
    </w:pPr>
    <w:rPr>
      <w:rFonts w:ascii="Calibri" w:eastAsia="Calibri" w:hAnsi="Calibri" w:cs="Calibri"/>
      <w:lang w:eastAsia="zh-CN"/>
    </w:rPr>
  </w:style>
  <w:style w:type="paragraph" w:customStyle="1" w:styleId="27">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4">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5"/>
    <w:uiPriority w:val="99"/>
    <w:qFormat/>
    <w:rsid w:val="005C4CBB"/>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6">
    <w:name w:val="footer"/>
    <w:basedOn w:val="a"/>
    <w:link w:val="1a"/>
    <w:rsid w:val="005C4CBB"/>
    <w:pPr>
      <w:tabs>
        <w:tab w:val="center" w:pos="4677"/>
        <w:tab w:val="right" w:pos="9355"/>
      </w:tabs>
    </w:pPr>
  </w:style>
  <w:style w:type="character" w:customStyle="1" w:styleId="1a">
    <w:name w:val="Нижний колонтитул Знак1"/>
    <w:basedOn w:val="a0"/>
    <w:link w:val="af6"/>
    <w:uiPriority w:val="99"/>
    <w:rsid w:val="005C4CBB"/>
    <w:rPr>
      <w:rFonts w:ascii="Calibri" w:eastAsia="Calibri" w:hAnsi="Calibri" w:cs="Calibri"/>
      <w:lang w:eastAsia="zh-CN"/>
    </w:rPr>
  </w:style>
  <w:style w:type="paragraph" w:styleId="af7">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7"/>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8">
    <w:name w:val="Содержимое таблицы"/>
    <w:basedOn w:val="a"/>
    <w:rsid w:val="005C4CBB"/>
    <w:pPr>
      <w:suppressLineNumbers/>
    </w:pPr>
  </w:style>
  <w:style w:type="paragraph" w:customStyle="1" w:styleId="af9">
    <w:name w:val="Заголовок таблицы"/>
    <w:basedOn w:val="af8"/>
    <w:rsid w:val="005C4CBB"/>
    <w:pPr>
      <w:jc w:val="center"/>
    </w:pPr>
    <w:rPr>
      <w:b/>
      <w:bCs/>
    </w:rPr>
  </w:style>
  <w:style w:type="paragraph" w:customStyle="1" w:styleId="1c">
    <w:name w:val="Абзац списка1"/>
    <w:basedOn w:val="a"/>
    <w:uiPriority w:val="99"/>
    <w:rsid w:val="005C4CBB"/>
    <w:pPr>
      <w:suppressAutoHyphens w:val="0"/>
      <w:ind w:left="720"/>
      <w:contextualSpacing/>
    </w:pPr>
    <w:rPr>
      <w:rFonts w:cs="Times New Roman"/>
    </w:rPr>
  </w:style>
  <w:style w:type="paragraph" w:customStyle="1" w:styleId="afa">
    <w:name w:val="Таблица шапка"/>
    <w:basedOn w:val="a"/>
    <w:rsid w:val="005C4CBB"/>
    <w:pPr>
      <w:keepNext/>
      <w:suppressAutoHyphens w:val="0"/>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b">
    <w:name w:val="Пункт"/>
    <w:basedOn w:val="a"/>
    <w:rsid w:val="005C4CBB"/>
    <w:pPr>
      <w:tabs>
        <w:tab w:val="left" w:pos="360"/>
        <w:tab w:val="left" w:pos="1134"/>
      </w:tabs>
      <w:suppressAutoHyphens w:val="0"/>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uppressAutoHyphens w:val="0"/>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c">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c"/>
    <w:uiPriority w:val="99"/>
    <w:rsid w:val="005C4CBB"/>
    <w:rPr>
      <w:rFonts w:ascii="Tahoma" w:eastAsia="Calibri" w:hAnsi="Tahoma" w:cs="Tahoma"/>
      <w:sz w:val="16"/>
      <w:szCs w:val="16"/>
      <w:lang w:eastAsia="zh-CN"/>
    </w:rPr>
  </w:style>
  <w:style w:type="paragraph" w:customStyle="1" w:styleId="xl65">
    <w:name w:val="xl65"/>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d">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1"/>
    <w:uiPriority w:val="99"/>
    <w:rsid w:val="005C4CBB"/>
    <w:rPr>
      <w:rFonts w:ascii="Times New Roman" w:eastAsia="Times New Roman" w:hAnsi="Times New Roman" w:cs="Times New Roman"/>
      <w:sz w:val="24"/>
      <w:szCs w:val="24"/>
      <w:lang w:eastAsia="zh-CN"/>
    </w:rPr>
  </w:style>
  <w:style w:type="character" w:customStyle="1" w:styleId="af5">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4"/>
    <w:uiPriority w:val="99"/>
    <w:locked/>
    <w:rsid w:val="005C4CBB"/>
    <w:rPr>
      <w:rFonts w:ascii="Calibri" w:eastAsia="Calibri" w:hAnsi="Calibri" w:cs="Calibri"/>
      <w:lang w:eastAsia="zh-CN"/>
    </w:rPr>
  </w:style>
  <w:style w:type="paragraph" w:customStyle="1" w:styleId="36">
    <w:name w:val="Стиль3 Знак Знак"/>
    <w:basedOn w:val="28"/>
    <w:rsid w:val="005C4CBB"/>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8">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8"/>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e">
    <w:name w:val="Body Text Indent"/>
    <w:basedOn w:val="a"/>
    <w:link w:val="aff"/>
    <w:uiPriority w:val="99"/>
    <w:unhideWhenUsed/>
    <w:rsid w:val="005C4CBB"/>
    <w:pPr>
      <w:spacing w:after="120"/>
      <w:ind w:left="283"/>
    </w:pPr>
    <w:rPr>
      <w:lang w:eastAsia="ar-SA"/>
    </w:rPr>
  </w:style>
  <w:style w:type="character" w:customStyle="1" w:styleId="aff">
    <w:name w:val="Основной текст с отступом Знак"/>
    <w:basedOn w:val="a0"/>
    <w:link w:val="afe"/>
    <w:uiPriority w:val="99"/>
    <w:rsid w:val="005C4CBB"/>
    <w:rPr>
      <w:rFonts w:ascii="Calibri" w:eastAsia="Calibri" w:hAnsi="Calibri" w:cs="Calibri"/>
      <w:lang w:eastAsia="ar-SA"/>
    </w:rPr>
  </w:style>
  <w:style w:type="table" w:styleId="aff0">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2"/>
    <w:rsid w:val="005C4CBB"/>
    <w:pPr>
      <w:tabs>
        <w:tab w:val="left" w:pos="993"/>
        <w:tab w:val="left" w:pos="1418"/>
      </w:tabs>
      <w:suppressAutoHyphens w:val="0"/>
      <w:spacing w:after="0" w:line="240" w:lineRule="auto"/>
      <w:ind w:right="-126"/>
    </w:pPr>
    <w:rPr>
      <w:rFonts w:asciiTheme="minorHAnsi" w:eastAsia="MS Mincho" w:hAnsiTheme="minorHAnsi" w:cstheme="minorBidi"/>
      <w:b/>
      <w:sz w:val="24"/>
      <w:szCs w:val="24"/>
      <w:lang w:eastAsia="en-US"/>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
    <w:name w:val="Основной текст (8)_"/>
    <w:link w:val="80"/>
    <w:rsid w:val="00AF71F8"/>
    <w:rPr>
      <w:rFonts w:ascii="Times New Roman" w:eastAsia="Times New Roman" w:hAnsi="Times New Roman" w:cs="Times New Roman"/>
      <w:i/>
      <w:iCs/>
      <w:spacing w:val="-1"/>
      <w:shd w:val="clear" w:color="auto" w:fill="FFFFFF"/>
    </w:rPr>
  </w:style>
  <w:style w:type="paragraph" w:customStyle="1" w:styleId="80">
    <w:name w:val="Основной текст (8)"/>
    <w:basedOn w:val="a"/>
    <w:link w:val="8"/>
    <w:rsid w:val="00AF71F8"/>
    <w:pPr>
      <w:widowControl w:val="0"/>
      <w:shd w:val="clear" w:color="auto" w:fill="FFFFFF"/>
      <w:suppressAutoHyphens w:val="0"/>
      <w:spacing w:before="240" w:after="240" w:line="269" w:lineRule="exact"/>
      <w:ind w:hanging="360"/>
      <w:jc w:val="both"/>
    </w:pPr>
    <w:rPr>
      <w:rFonts w:ascii="Times New Roman" w:eastAsia="Times New Roman" w:hAnsi="Times New Roman" w:cs="Times New Roman"/>
      <w:i/>
      <w:iCs/>
      <w:spacing w:val="-1"/>
      <w:lang w:eastAsia="en-US"/>
    </w:rPr>
  </w:style>
  <w:style w:type="character" w:customStyle="1" w:styleId="29">
    <w:name w:val="Основной текст (2)_"/>
    <w:basedOn w:val="a0"/>
    <w:link w:val="2a"/>
    <w:rsid w:val="006E7D99"/>
    <w:rPr>
      <w:rFonts w:ascii="Times New Roman" w:eastAsia="Times New Roman" w:hAnsi="Times New Roman" w:cs="Times New Roman"/>
      <w:shd w:val="clear" w:color="auto" w:fill="FFFFFF"/>
    </w:rPr>
  </w:style>
  <w:style w:type="paragraph" w:customStyle="1" w:styleId="2a">
    <w:name w:val="Основной текст (2)"/>
    <w:basedOn w:val="a"/>
    <w:link w:val="29"/>
    <w:rsid w:val="006E7D99"/>
    <w:pPr>
      <w:widowControl w:val="0"/>
      <w:shd w:val="clear" w:color="auto" w:fill="FFFFFF"/>
      <w:suppressAutoHyphens w:val="0"/>
      <w:spacing w:after="0" w:line="252" w:lineRule="exact"/>
      <w:jc w:val="both"/>
    </w:pPr>
    <w:rPr>
      <w:rFonts w:ascii="Times New Roman" w:eastAsia="Times New Roman" w:hAnsi="Times New Roman" w:cs="Times New Roman"/>
      <w:lang w:eastAsia="en-US"/>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tprf.ru//" TargetMode="External"/><Relationship Id="rId5" Type="http://schemas.openxmlformats.org/officeDocument/2006/relationships/settings" Target="settings.xml"/><Relationship Id="rId10" Type="http://schemas.openxmlformats.org/officeDocument/2006/relationships/hyperlink" Target="http://otc.ru/" TargetMode="External"/><Relationship Id="rId4" Type="http://schemas.microsoft.com/office/2007/relationships/stylesWithEffects" Target="stylesWithEffects.xml"/><Relationship Id="rId9" Type="http://schemas.openxmlformats.org/officeDocument/2006/relationships/hyperlink" Target="http://etpr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AFF98-5AD9-438D-B718-408A9B4EA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13</Pages>
  <Words>5340</Words>
  <Characters>30438</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Мария Борисовна Мульман</cp:lastModifiedBy>
  <cp:revision>29</cp:revision>
  <dcterms:created xsi:type="dcterms:W3CDTF">2022-02-18T06:04:00Z</dcterms:created>
  <dcterms:modified xsi:type="dcterms:W3CDTF">2022-10-21T06:39:00Z</dcterms:modified>
</cp:coreProperties>
</file>