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0010CB" w:rsidRPr="000010CB" w:rsidRDefault="00E10DB1" w:rsidP="000010CB">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0010CB" w:rsidRPr="000010CB">
        <w:rPr>
          <w:rFonts w:ascii="Times New Roman" w:eastAsia="Times New Roman" w:hAnsi="Times New Roman" w:cs="Times New Roman"/>
          <w:b/>
          <w:sz w:val="28"/>
          <w:szCs w:val="28"/>
        </w:rPr>
        <w:t xml:space="preserve">КОМПЬЮТЕРОВ, ПЕРИФЕРИЙНЫХ </w:t>
      </w:r>
    </w:p>
    <w:p w:rsidR="00473430" w:rsidRPr="005B5929" w:rsidRDefault="000010CB" w:rsidP="000010CB">
      <w:pPr>
        <w:spacing w:after="0" w:line="240" w:lineRule="auto"/>
        <w:jc w:val="center"/>
        <w:rPr>
          <w:rFonts w:ascii="Times New Roman" w:eastAsia="Times New Roman" w:hAnsi="Times New Roman" w:cs="Times New Roman"/>
          <w:b/>
          <w:sz w:val="28"/>
          <w:szCs w:val="28"/>
        </w:rPr>
      </w:pPr>
      <w:r w:rsidRPr="000010CB">
        <w:rPr>
          <w:rFonts w:ascii="Times New Roman" w:eastAsia="Times New Roman" w:hAnsi="Times New Roman" w:cs="Times New Roman"/>
          <w:b/>
          <w:sz w:val="28"/>
          <w:szCs w:val="28"/>
        </w:rPr>
        <w:t>УСТРОЙСТВ И МФУ ДЛЯ НУЖД ПРЕДПРИЯТИЯ</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D60F84">
        <w:rPr>
          <w:rFonts w:ascii="Times New Roman" w:hAnsi="Times New Roman" w:cs="Times New Roman"/>
          <w:sz w:val="24"/>
          <w:szCs w:val="24"/>
        </w:rPr>
        <w:t>78-</w:t>
      </w:r>
      <w:r w:rsidR="00402E11">
        <w:rPr>
          <w:rFonts w:ascii="Times New Roman" w:hAnsi="Times New Roman" w:cs="Times New Roman"/>
          <w:sz w:val="24"/>
          <w:szCs w:val="24"/>
        </w:rPr>
        <w:t>15</w:t>
      </w:r>
      <w:r w:rsidR="00702FE2" w:rsidRPr="00702FE2">
        <w:rPr>
          <w:rFonts w:ascii="Times New Roman" w:hAnsi="Times New Roman" w:cs="Times New Roman"/>
          <w:sz w:val="24"/>
          <w:szCs w:val="24"/>
        </w:rPr>
        <w:t xml:space="preserve"> (</w:t>
      </w:r>
      <w:r w:rsidR="00402E11" w:rsidRPr="00402E11">
        <w:rPr>
          <w:rFonts w:ascii="Times New Roman" w:hAnsi="Times New Roman" w:cs="Times New Roman"/>
          <w:sz w:val="24"/>
          <w:szCs w:val="24"/>
        </w:rPr>
        <w:t>Шульгина Мария Валериевна</w:t>
      </w:r>
      <w:r w:rsidR="00402E11">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0010CB">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0010CB" w:rsidRPr="000010CB">
        <w:rPr>
          <w:rFonts w:ascii="Times New Roman" w:hAnsi="Times New Roman" w:cs="Times New Roman"/>
          <w:sz w:val="24"/>
          <w:szCs w:val="24"/>
        </w:rPr>
        <w:t xml:space="preserve">компьютеров, периферийных устройств и </w:t>
      </w:r>
      <w:r w:rsidR="00AE1D53" w:rsidRPr="000010CB">
        <w:rPr>
          <w:rFonts w:ascii="Times New Roman" w:hAnsi="Times New Roman" w:cs="Times New Roman"/>
          <w:sz w:val="24"/>
          <w:szCs w:val="24"/>
        </w:rPr>
        <w:t>МФУ</w:t>
      </w:r>
      <w:r w:rsidR="000010CB" w:rsidRPr="000010CB">
        <w:rPr>
          <w:rFonts w:ascii="Times New Roman" w:hAnsi="Times New Roman" w:cs="Times New Roman"/>
          <w:sz w:val="24"/>
          <w:szCs w:val="24"/>
        </w:rPr>
        <w:t xml:space="preserve"> для нужд предприятия</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4D2E29"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4D2E29" w:rsidRPr="004D2E29">
        <w:rPr>
          <w:rFonts w:eastAsia="Courier New"/>
          <w:spacing w:val="-4"/>
          <w:sz w:val="24"/>
          <w:szCs w:val="24"/>
        </w:rPr>
        <w:t>в течение 30 (тридцати) календарных дней с момента оплаты авансового платежа</w:t>
      </w:r>
      <w:r w:rsidR="004D2E29">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4D2E29" w:rsidRPr="004D2E29">
        <w:rPr>
          <w:sz w:val="24"/>
          <w:szCs w:val="24"/>
        </w:rPr>
        <w:t>5 450 696,67</w:t>
      </w:r>
      <w:r w:rsidR="00D60F8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4D2E29">
        <w:rPr>
          <w:rFonts w:ascii="Times New Roman" w:hAnsi="Times New Roman" w:cs="Times New Roman"/>
          <w:sz w:val="24"/>
          <w:szCs w:val="24"/>
          <w:u w:val="single"/>
        </w:rPr>
        <w:t>20</w:t>
      </w:r>
      <w:r w:rsidR="00BA03CD" w:rsidRPr="00C71634">
        <w:rPr>
          <w:rFonts w:ascii="Times New Roman" w:hAnsi="Times New Roman" w:cs="Times New Roman"/>
          <w:sz w:val="24"/>
          <w:szCs w:val="24"/>
          <w:u w:val="single"/>
        </w:rPr>
        <w:t>.</w:t>
      </w:r>
      <w:r w:rsidR="00D60F84">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4D2E29">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4D2E29">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E35691">
        <w:rPr>
          <w:rFonts w:ascii="Times New Roman" w:hAnsi="Times New Roman" w:cs="Times New Roman"/>
          <w:sz w:val="24"/>
          <w:szCs w:val="24"/>
          <w:u w:val="single"/>
        </w:rPr>
        <w:t>11</w:t>
      </w:r>
      <w:r w:rsidR="00CD6F1C" w:rsidRPr="00C71634">
        <w:rPr>
          <w:rFonts w:ascii="Times New Roman" w:hAnsi="Times New Roman" w:cs="Times New Roman"/>
          <w:sz w:val="24"/>
          <w:szCs w:val="24"/>
          <w:u w:val="single"/>
        </w:rPr>
        <w:t>.</w:t>
      </w:r>
      <w:r w:rsidR="00E35691">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E35691">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B367C6"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w:t>
            </w:r>
            <w:r w:rsidR="00E35691">
              <w:rPr>
                <w:rFonts w:ascii="Times New Roman" w:hAnsi="Times New Roman" w:cs="Times New Roman"/>
                <w:sz w:val="24"/>
                <w:szCs w:val="24"/>
              </w:rPr>
              <w:t>0.12.2023 15:30 час (</w:t>
            </w:r>
            <w:proofErr w:type="spellStart"/>
            <w:proofErr w:type="gramStart"/>
            <w:r w:rsidR="00E35691">
              <w:rPr>
                <w:rFonts w:ascii="Times New Roman" w:hAnsi="Times New Roman" w:cs="Times New Roman"/>
                <w:sz w:val="24"/>
                <w:szCs w:val="24"/>
              </w:rPr>
              <w:t>мск</w:t>
            </w:r>
            <w:proofErr w:type="spellEnd"/>
            <w:proofErr w:type="gramEnd"/>
            <w:r w:rsidR="00E35691">
              <w:rPr>
                <w:rFonts w:ascii="Times New Roman" w:hAnsi="Times New Roman" w:cs="Times New Roman"/>
                <w:sz w:val="24"/>
                <w:szCs w:val="24"/>
              </w:rPr>
              <w:t>). до 11.01.2024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E3569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E3569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3569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E3569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E35691">
        <w:rPr>
          <w:rFonts w:ascii="Times New Roman" w:hAnsi="Times New Roman" w:cs="Times New Roman"/>
          <w:sz w:val="24"/>
          <w:szCs w:val="24"/>
          <w:u w:val="single"/>
        </w:rPr>
        <w:t>08</w:t>
      </w:r>
      <w:bookmarkStart w:id="0" w:name="_GoBack"/>
      <w:bookmarkEnd w:id="0"/>
      <w:r w:rsidR="00C64906" w:rsidRPr="00C71634">
        <w:rPr>
          <w:rFonts w:ascii="Times New Roman" w:hAnsi="Times New Roman" w:cs="Times New Roman"/>
          <w:sz w:val="24"/>
          <w:szCs w:val="24"/>
          <w:u w:val="single"/>
        </w:rPr>
        <w:t>.</w:t>
      </w:r>
      <w:r w:rsidR="00B367C6">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E1D53" w:rsidRPr="00EB7430" w:rsidRDefault="00AE1D53" w:rsidP="00AE1D53">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AE1D53" w:rsidRDefault="00AE1D53" w:rsidP="00AE1D5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324D2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AE1D53">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AE1D53" w:rsidRDefault="00AE1D53" w:rsidP="009C4B4A">
      <w:pPr>
        <w:widowControl w:val="0"/>
        <w:tabs>
          <w:tab w:val="left" w:pos="142"/>
        </w:tabs>
        <w:autoSpaceDE w:val="0"/>
        <w:spacing w:after="0" w:line="240" w:lineRule="auto"/>
        <w:rPr>
          <w:rFonts w:ascii="Times New Roman" w:hAnsi="Times New Roman" w:cs="Times New Roman"/>
          <w:sz w:val="24"/>
          <w:szCs w:val="24"/>
        </w:rPr>
      </w:pPr>
    </w:p>
    <w:p w:rsidR="00AE1D53" w:rsidRDefault="00AE1D53" w:rsidP="009C4B4A">
      <w:pPr>
        <w:widowControl w:val="0"/>
        <w:tabs>
          <w:tab w:val="left" w:pos="142"/>
        </w:tabs>
        <w:autoSpaceDE w:val="0"/>
        <w:spacing w:after="0" w:line="240" w:lineRule="auto"/>
        <w:rPr>
          <w:rFonts w:ascii="Times New Roman" w:hAnsi="Times New Roman" w:cs="Times New Roman"/>
          <w:sz w:val="24"/>
          <w:szCs w:val="24"/>
        </w:rPr>
      </w:pPr>
    </w:p>
    <w:p w:rsidR="00AE1D53" w:rsidRDefault="00AE1D53"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F36DAC" w:rsidRPr="00C71634" w:rsidRDefault="00F36DAC"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F36DAC" w:rsidRPr="00666BFE" w:rsidRDefault="00F36DAC" w:rsidP="00F36DAC">
      <w:pPr>
        <w:spacing w:after="0" w:line="240" w:lineRule="auto"/>
        <w:jc w:val="center"/>
        <w:rPr>
          <w:rFonts w:ascii="Times New Roman" w:hAnsi="Times New Roman"/>
          <w:b/>
        </w:rPr>
      </w:pPr>
      <w:r w:rsidRPr="00666BFE">
        <w:rPr>
          <w:rFonts w:ascii="Times New Roman" w:hAnsi="Times New Roman"/>
          <w:b/>
        </w:rPr>
        <w:t>Техническое задание</w:t>
      </w:r>
    </w:p>
    <w:p w:rsidR="00F36DAC" w:rsidRDefault="00F36DAC" w:rsidP="00F36DAC">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компьютеров, периферийных </w:t>
      </w:r>
    </w:p>
    <w:p w:rsidR="00F36DAC" w:rsidRPr="00666BFE" w:rsidRDefault="00F36DAC" w:rsidP="00F36DAC">
      <w:pPr>
        <w:spacing w:after="0" w:line="240" w:lineRule="auto"/>
        <w:jc w:val="center"/>
        <w:rPr>
          <w:rFonts w:ascii="Times New Roman" w:hAnsi="Times New Roman"/>
          <w:b/>
        </w:rPr>
      </w:pPr>
      <w:r>
        <w:rPr>
          <w:rFonts w:ascii="Times New Roman" w:hAnsi="Times New Roman"/>
          <w:b/>
        </w:rPr>
        <w:t>устройств и МФУ</w:t>
      </w:r>
      <w:r w:rsidRPr="00666BFE">
        <w:rPr>
          <w:rFonts w:ascii="Times New Roman" w:hAnsi="Times New Roman"/>
          <w:b/>
        </w:rPr>
        <w:t xml:space="preserve"> для </w:t>
      </w:r>
      <w:r>
        <w:rPr>
          <w:rFonts w:ascii="Times New Roman" w:hAnsi="Times New Roman"/>
          <w:b/>
        </w:rPr>
        <w:t>нужд предприятия</w:t>
      </w:r>
    </w:p>
    <w:p w:rsidR="00F36DAC" w:rsidRPr="00666BFE" w:rsidRDefault="00F36DAC" w:rsidP="00F36DAC">
      <w:pPr>
        <w:spacing w:after="0" w:line="240" w:lineRule="auto"/>
        <w:jc w:val="center"/>
        <w:rPr>
          <w:rFonts w:ascii="Times New Roman" w:hAnsi="Times New Roman"/>
          <w:b/>
        </w:rPr>
      </w:pPr>
    </w:p>
    <w:p w:rsidR="00F36DAC" w:rsidRPr="00666BFE" w:rsidRDefault="00F36DAC" w:rsidP="00F36DAC">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F36DAC" w:rsidRPr="00666BFE" w:rsidRDefault="00F36DAC" w:rsidP="00F36DAC">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для нужд предприятия </w:t>
      </w:r>
      <w:r>
        <w:rPr>
          <w:rFonts w:ascii="Times New Roman" w:hAnsi="Times New Roman"/>
          <w:b/>
        </w:rPr>
        <w:t>компьютеров, периферийных устройств и МФУ</w:t>
      </w:r>
      <w:r w:rsidRPr="00666BFE">
        <w:rPr>
          <w:rFonts w:ascii="Times New Roman" w:hAnsi="Times New Roman"/>
        </w:rPr>
        <w:t xml:space="preserve"> (далее – Товар) в </w:t>
      </w:r>
      <w:r w:rsidRPr="00666BFE">
        <w:rPr>
          <w:rFonts w:ascii="Times New Roman" w:eastAsia="Courier New" w:hAnsi="Times New Roman"/>
          <w:color w:val="000000"/>
        </w:rPr>
        <w:t>целях выполнения государственного оборонного заказа по Контракту.</w:t>
      </w:r>
    </w:p>
    <w:p w:rsidR="00F36DAC" w:rsidRPr="00666BFE" w:rsidRDefault="00F36DAC" w:rsidP="00F36DAC">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F36DAC" w:rsidRPr="00666BFE" w:rsidRDefault="00F36DAC" w:rsidP="00F36DAC">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30</w:t>
      </w:r>
      <w:r w:rsidRPr="00666BFE">
        <w:rPr>
          <w:rFonts w:ascii="Times New Roman" w:hAnsi="Times New Roman"/>
          <w:color w:val="000000"/>
        </w:rPr>
        <w:t xml:space="preserve"> (</w:t>
      </w:r>
      <w:r>
        <w:rPr>
          <w:rFonts w:ascii="Times New Roman" w:hAnsi="Times New Roman"/>
          <w:color w:val="000000"/>
        </w:rPr>
        <w:t>тридцати</w:t>
      </w:r>
      <w:r w:rsidRPr="00666BFE">
        <w:rPr>
          <w:rFonts w:ascii="Times New Roman" w:hAnsi="Times New Roman"/>
          <w:color w:val="000000"/>
        </w:rPr>
        <w:t>) календарных дней с момента оплаты авансового платежа.</w:t>
      </w:r>
    </w:p>
    <w:p w:rsidR="00F36DAC" w:rsidRPr="00666BFE" w:rsidRDefault="00F36DAC" w:rsidP="00F36DAC">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w:t>
      </w:r>
    </w:p>
    <w:p w:rsidR="00F36DAC" w:rsidRPr="00666BFE" w:rsidRDefault="00F36DAC" w:rsidP="00F36DAC">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F36DAC" w:rsidRPr="00666BFE" w:rsidRDefault="00F36DAC" w:rsidP="00F36DAC">
      <w:pPr>
        <w:spacing w:line="240" w:lineRule="auto"/>
        <w:ind w:left="-993" w:hanging="11"/>
        <w:contextualSpacing/>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645"/>
        <w:gridCol w:w="567"/>
        <w:gridCol w:w="1134"/>
        <w:gridCol w:w="1992"/>
        <w:gridCol w:w="1410"/>
      </w:tblGrid>
      <w:tr w:rsidR="00F36DAC" w:rsidRPr="00666BFE" w:rsidTr="004020C1">
        <w:trPr>
          <w:cantSplit/>
          <w:trHeight w:val="227"/>
        </w:trPr>
        <w:tc>
          <w:tcPr>
            <w:tcW w:w="608" w:type="dxa"/>
            <w:vMerge w:val="restart"/>
            <w:shd w:val="clear" w:color="auto" w:fill="auto"/>
            <w:noWrap/>
            <w:vAlign w:val="center"/>
            <w:hideMark/>
          </w:tcPr>
          <w:p w:rsidR="00F36DAC" w:rsidRPr="00064577" w:rsidRDefault="00F36DAC" w:rsidP="004020C1">
            <w:pPr>
              <w:spacing w:after="0" w:line="240" w:lineRule="auto"/>
              <w:jc w:val="center"/>
              <w:rPr>
                <w:rFonts w:ascii="Times New Roman" w:eastAsia="Times New Roman" w:hAnsi="Times New Roman"/>
                <w:b/>
                <w:bCs/>
                <w:color w:val="000000"/>
                <w:sz w:val="18"/>
                <w:lang w:eastAsia="ru-RU"/>
              </w:rPr>
            </w:pPr>
            <w:r w:rsidRPr="00064577">
              <w:rPr>
                <w:rFonts w:ascii="Times New Roman" w:eastAsia="Times New Roman" w:hAnsi="Times New Roman"/>
                <w:b/>
                <w:bCs/>
                <w:color w:val="000000"/>
                <w:sz w:val="18"/>
                <w:lang w:eastAsia="ru-RU"/>
              </w:rPr>
              <w:t>№ П/</w:t>
            </w:r>
            <w:proofErr w:type="gramStart"/>
            <w:r w:rsidRPr="00064577">
              <w:rPr>
                <w:rFonts w:ascii="Times New Roman" w:eastAsia="Times New Roman" w:hAnsi="Times New Roman"/>
                <w:b/>
                <w:bCs/>
                <w:color w:val="000000"/>
                <w:sz w:val="18"/>
                <w:lang w:eastAsia="ru-RU"/>
              </w:rPr>
              <w:t>п</w:t>
            </w:r>
            <w:proofErr w:type="gramEnd"/>
          </w:p>
        </w:tc>
        <w:tc>
          <w:tcPr>
            <w:tcW w:w="3645" w:type="dxa"/>
            <w:vMerge w:val="restart"/>
            <w:shd w:val="clear" w:color="auto" w:fill="auto"/>
            <w:vAlign w:val="center"/>
            <w:hideMark/>
          </w:tcPr>
          <w:p w:rsidR="00F36DAC" w:rsidRPr="00064577" w:rsidRDefault="00F36DAC" w:rsidP="004020C1">
            <w:pPr>
              <w:pStyle w:val="aff2"/>
              <w:rPr>
                <w:rFonts w:ascii="Times New Roman" w:hAnsi="Times New Roman"/>
                <w:b/>
                <w:bCs/>
                <w:color w:val="000000"/>
                <w:sz w:val="18"/>
                <w:szCs w:val="22"/>
                <w:lang w:eastAsia="ru-RU"/>
              </w:rPr>
            </w:pPr>
            <w:r w:rsidRPr="00064577">
              <w:rPr>
                <w:rFonts w:ascii="Times New Roman" w:hAnsi="Times New Roman"/>
                <w:b/>
                <w:bCs/>
                <w:color w:val="000000"/>
                <w:sz w:val="18"/>
                <w:szCs w:val="22"/>
                <w:lang w:eastAsia="ru-RU"/>
              </w:rPr>
              <w:t>Наименование</w:t>
            </w:r>
          </w:p>
        </w:tc>
        <w:tc>
          <w:tcPr>
            <w:tcW w:w="567" w:type="dxa"/>
            <w:vMerge w:val="restart"/>
            <w:shd w:val="clear" w:color="auto" w:fill="auto"/>
            <w:vAlign w:val="center"/>
            <w:hideMark/>
          </w:tcPr>
          <w:p w:rsidR="00F36DAC" w:rsidRPr="009011C2" w:rsidRDefault="00F36DAC" w:rsidP="004020C1">
            <w:pPr>
              <w:pStyle w:val="aff2"/>
              <w:rPr>
                <w:lang w:eastAsia="ru-RU"/>
              </w:rPr>
            </w:pPr>
            <w:r w:rsidRPr="00064577">
              <w:rPr>
                <w:rFonts w:ascii="Times New Roman" w:hAnsi="Times New Roman"/>
                <w:b/>
                <w:bCs/>
                <w:color w:val="000000"/>
                <w:sz w:val="18"/>
                <w:szCs w:val="22"/>
                <w:lang w:eastAsia="ru-RU"/>
              </w:rPr>
              <w:t>Ед. изм.</w:t>
            </w:r>
          </w:p>
        </w:tc>
        <w:tc>
          <w:tcPr>
            <w:tcW w:w="1134" w:type="dxa"/>
            <w:vMerge w:val="restart"/>
            <w:shd w:val="clear" w:color="auto" w:fill="auto"/>
            <w:vAlign w:val="center"/>
            <w:hideMark/>
          </w:tcPr>
          <w:p w:rsidR="00F36DAC" w:rsidRPr="00064577" w:rsidRDefault="00F36DAC" w:rsidP="004020C1">
            <w:pPr>
              <w:pStyle w:val="aff2"/>
              <w:rPr>
                <w:rFonts w:ascii="Times New Roman" w:hAnsi="Times New Roman"/>
                <w:b/>
                <w:bCs/>
                <w:color w:val="000000"/>
                <w:sz w:val="18"/>
                <w:szCs w:val="22"/>
                <w:lang w:eastAsia="ru-RU"/>
              </w:rPr>
            </w:pPr>
            <w:r w:rsidRPr="00064577">
              <w:rPr>
                <w:rFonts w:ascii="Times New Roman" w:hAnsi="Times New Roman"/>
                <w:b/>
                <w:bCs/>
                <w:color w:val="000000"/>
                <w:sz w:val="18"/>
                <w:szCs w:val="22"/>
                <w:lang w:eastAsia="ru-RU"/>
              </w:rPr>
              <w:t>Кол-во.</w:t>
            </w:r>
          </w:p>
        </w:tc>
        <w:tc>
          <w:tcPr>
            <w:tcW w:w="1992" w:type="dxa"/>
            <w:vMerge w:val="restart"/>
            <w:shd w:val="clear" w:color="auto" w:fill="auto"/>
            <w:vAlign w:val="center"/>
            <w:hideMark/>
          </w:tcPr>
          <w:p w:rsidR="00F36DAC" w:rsidRPr="00064577" w:rsidRDefault="00F36DAC" w:rsidP="004020C1">
            <w:pPr>
              <w:spacing w:after="0" w:line="240" w:lineRule="auto"/>
              <w:jc w:val="center"/>
              <w:rPr>
                <w:rFonts w:ascii="Times New Roman" w:eastAsia="Times New Roman" w:hAnsi="Times New Roman"/>
                <w:b/>
                <w:bCs/>
                <w:color w:val="000000"/>
                <w:sz w:val="18"/>
                <w:lang w:eastAsia="ru-RU"/>
              </w:rPr>
            </w:pPr>
            <w:r w:rsidRPr="00064577">
              <w:rPr>
                <w:rFonts w:ascii="Times New Roman" w:eastAsia="Times New Roman" w:hAnsi="Times New Roman"/>
                <w:b/>
                <w:bCs/>
                <w:color w:val="000000"/>
                <w:sz w:val="18"/>
                <w:lang w:eastAsia="ru-RU"/>
              </w:rPr>
              <w:t>Цена без НДС, руб. за 1 ед. изм.</w:t>
            </w:r>
          </w:p>
        </w:tc>
        <w:tc>
          <w:tcPr>
            <w:tcW w:w="1410" w:type="dxa"/>
            <w:vMerge w:val="restart"/>
            <w:shd w:val="clear" w:color="auto" w:fill="auto"/>
            <w:vAlign w:val="center"/>
            <w:hideMark/>
          </w:tcPr>
          <w:p w:rsidR="00F36DAC" w:rsidRPr="00064577" w:rsidRDefault="00F36DAC" w:rsidP="004020C1">
            <w:pPr>
              <w:spacing w:after="0" w:line="240" w:lineRule="auto"/>
              <w:ind w:right="329"/>
              <w:jc w:val="center"/>
              <w:rPr>
                <w:rFonts w:ascii="Times New Roman" w:eastAsia="Times New Roman" w:hAnsi="Times New Roman"/>
                <w:b/>
                <w:bCs/>
                <w:color w:val="000000"/>
                <w:sz w:val="18"/>
                <w:lang w:eastAsia="ru-RU"/>
              </w:rPr>
            </w:pPr>
            <w:r w:rsidRPr="00064577">
              <w:rPr>
                <w:rFonts w:ascii="Times New Roman" w:eastAsia="Times New Roman" w:hAnsi="Times New Roman"/>
                <w:b/>
                <w:bCs/>
                <w:color w:val="000000"/>
                <w:sz w:val="18"/>
                <w:lang w:eastAsia="ru-RU"/>
              </w:rPr>
              <w:t>Сумма без  НДС, руб.</w:t>
            </w:r>
          </w:p>
        </w:tc>
      </w:tr>
      <w:tr w:rsidR="00F36DAC" w:rsidRPr="00666BFE" w:rsidTr="004020C1">
        <w:trPr>
          <w:cantSplit/>
          <w:trHeight w:val="253"/>
        </w:trPr>
        <w:tc>
          <w:tcPr>
            <w:tcW w:w="608" w:type="dxa"/>
            <w:vMerge/>
            <w:vAlign w:val="center"/>
            <w:hideMark/>
          </w:tcPr>
          <w:p w:rsidR="00F36DAC" w:rsidRPr="00666BFE" w:rsidRDefault="00F36DAC" w:rsidP="004020C1">
            <w:pPr>
              <w:spacing w:after="0" w:line="240" w:lineRule="auto"/>
              <w:jc w:val="center"/>
              <w:rPr>
                <w:rFonts w:ascii="Times New Roman" w:eastAsia="Times New Roman" w:hAnsi="Times New Roman"/>
                <w:b/>
                <w:bCs/>
                <w:color w:val="000000"/>
                <w:lang w:eastAsia="ru-RU"/>
              </w:rPr>
            </w:pPr>
          </w:p>
        </w:tc>
        <w:tc>
          <w:tcPr>
            <w:tcW w:w="3645" w:type="dxa"/>
            <w:vMerge/>
            <w:vAlign w:val="center"/>
            <w:hideMark/>
          </w:tcPr>
          <w:p w:rsidR="00F36DAC" w:rsidRPr="00666BFE" w:rsidRDefault="00F36DAC" w:rsidP="004020C1">
            <w:pPr>
              <w:spacing w:after="0" w:line="240" w:lineRule="auto"/>
              <w:jc w:val="center"/>
              <w:rPr>
                <w:rFonts w:ascii="Times New Roman" w:eastAsia="Times New Roman" w:hAnsi="Times New Roman"/>
                <w:b/>
                <w:bCs/>
                <w:color w:val="000000"/>
                <w:lang w:eastAsia="ru-RU"/>
              </w:rPr>
            </w:pPr>
          </w:p>
        </w:tc>
        <w:tc>
          <w:tcPr>
            <w:tcW w:w="567" w:type="dxa"/>
            <w:vMerge/>
            <w:vAlign w:val="center"/>
            <w:hideMark/>
          </w:tcPr>
          <w:p w:rsidR="00F36DAC" w:rsidRPr="00666BFE" w:rsidRDefault="00F36DAC" w:rsidP="004020C1">
            <w:pPr>
              <w:spacing w:after="0" w:line="240" w:lineRule="auto"/>
              <w:jc w:val="center"/>
              <w:rPr>
                <w:rFonts w:ascii="Times New Roman" w:eastAsia="Times New Roman" w:hAnsi="Times New Roman"/>
                <w:b/>
                <w:bCs/>
                <w:color w:val="000000"/>
                <w:lang w:eastAsia="ru-RU"/>
              </w:rPr>
            </w:pPr>
          </w:p>
        </w:tc>
        <w:tc>
          <w:tcPr>
            <w:tcW w:w="1134" w:type="dxa"/>
            <w:vMerge/>
            <w:vAlign w:val="center"/>
            <w:hideMark/>
          </w:tcPr>
          <w:p w:rsidR="00F36DAC" w:rsidRPr="00666BFE" w:rsidRDefault="00F36DAC" w:rsidP="004020C1">
            <w:pPr>
              <w:spacing w:after="0" w:line="240" w:lineRule="auto"/>
              <w:jc w:val="center"/>
              <w:rPr>
                <w:rFonts w:ascii="Times New Roman" w:eastAsia="Times New Roman" w:hAnsi="Times New Roman"/>
                <w:b/>
                <w:bCs/>
                <w:color w:val="000000"/>
                <w:lang w:eastAsia="ru-RU"/>
              </w:rPr>
            </w:pPr>
          </w:p>
        </w:tc>
        <w:tc>
          <w:tcPr>
            <w:tcW w:w="1992" w:type="dxa"/>
            <w:vMerge/>
            <w:vAlign w:val="center"/>
            <w:hideMark/>
          </w:tcPr>
          <w:p w:rsidR="00F36DAC" w:rsidRPr="00666BFE" w:rsidRDefault="00F36DAC" w:rsidP="004020C1">
            <w:pPr>
              <w:spacing w:after="0" w:line="240" w:lineRule="auto"/>
              <w:jc w:val="center"/>
              <w:rPr>
                <w:rFonts w:ascii="Times New Roman" w:eastAsia="Times New Roman" w:hAnsi="Times New Roman"/>
                <w:b/>
                <w:bCs/>
                <w:color w:val="000000"/>
                <w:lang w:eastAsia="ru-RU"/>
              </w:rPr>
            </w:pPr>
          </w:p>
        </w:tc>
        <w:tc>
          <w:tcPr>
            <w:tcW w:w="1410" w:type="dxa"/>
            <w:vMerge/>
            <w:vAlign w:val="center"/>
            <w:hideMark/>
          </w:tcPr>
          <w:p w:rsidR="00F36DAC" w:rsidRPr="00666BFE" w:rsidRDefault="00F36DAC" w:rsidP="004020C1">
            <w:pPr>
              <w:spacing w:after="0" w:line="240" w:lineRule="auto"/>
              <w:ind w:right="329"/>
              <w:jc w:val="center"/>
              <w:rPr>
                <w:rFonts w:ascii="Times New Roman" w:eastAsia="Times New Roman" w:hAnsi="Times New Roman"/>
                <w:b/>
                <w:bCs/>
                <w:color w:val="000000"/>
                <w:lang w:eastAsia="ru-RU"/>
              </w:rPr>
            </w:pPr>
          </w:p>
        </w:tc>
      </w:tr>
      <w:tr w:rsidR="00F36DAC" w:rsidRPr="00666BFE" w:rsidTr="004020C1">
        <w:trPr>
          <w:cantSplit/>
          <w:trHeight w:val="227"/>
        </w:trPr>
        <w:tc>
          <w:tcPr>
            <w:tcW w:w="608" w:type="dxa"/>
            <w:shd w:val="clear" w:color="auto" w:fill="auto"/>
            <w:noWrap/>
          </w:tcPr>
          <w:p w:rsidR="00F36DAC" w:rsidRPr="00666BFE" w:rsidRDefault="00F36DAC" w:rsidP="004020C1">
            <w:pPr>
              <w:spacing w:after="0" w:line="240" w:lineRule="auto"/>
              <w:rPr>
                <w:rFonts w:ascii="Times New Roman" w:hAnsi="Times New Roman"/>
                <w:lang w:eastAsia="ru-RU"/>
              </w:rPr>
            </w:pPr>
            <w:r w:rsidRPr="00666BFE">
              <w:rPr>
                <w:rFonts w:ascii="Times New Roman" w:hAnsi="Times New Roman"/>
                <w:lang w:eastAsia="ru-RU"/>
              </w:rPr>
              <w:t>1</w:t>
            </w:r>
          </w:p>
        </w:tc>
        <w:tc>
          <w:tcPr>
            <w:tcW w:w="3645" w:type="dxa"/>
            <w:shd w:val="clear" w:color="auto" w:fill="auto"/>
          </w:tcPr>
          <w:p w:rsidR="00F36DAC" w:rsidRPr="00C94C80" w:rsidRDefault="00F36DAC" w:rsidP="004020C1">
            <w:pPr>
              <w:spacing w:after="0" w:line="240" w:lineRule="auto"/>
              <w:rPr>
                <w:rFonts w:ascii="Times New Roman" w:hAnsi="Times New Roman"/>
                <w:color w:val="000000"/>
                <w:sz w:val="20"/>
                <w:lang w:eastAsia="ru-RU"/>
              </w:rPr>
            </w:pPr>
            <w:r w:rsidRPr="00C94C80">
              <w:rPr>
                <w:rFonts w:ascii="Times New Roman" w:hAnsi="Times New Roman"/>
                <w:color w:val="000000"/>
                <w:sz w:val="20"/>
                <w:lang w:eastAsia="ru-RU" w:bidi="ru-RU"/>
              </w:rPr>
              <w:t xml:space="preserve">МФУ </w:t>
            </w:r>
            <w:r w:rsidRPr="00C94C80">
              <w:rPr>
                <w:rFonts w:ascii="Times New Roman" w:hAnsi="Times New Roman"/>
                <w:color w:val="000000"/>
                <w:sz w:val="20"/>
                <w:lang w:val="en-US" w:bidi="en-US"/>
              </w:rPr>
              <w:t>Pantum M6607NW</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sidRPr="00C94C80">
              <w:rPr>
                <w:rFonts w:ascii="Times New Roman" w:hAnsi="Times New Roman"/>
                <w:sz w:val="20"/>
              </w:rPr>
              <w:t>шт</w:t>
            </w:r>
            <w:proofErr w:type="spellEnd"/>
            <w:proofErr w:type="gramEnd"/>
          </w:p>
        </w:tc>
        <w:tc>
          <w:tcPr>
            <w:tcW w:w="1134" w:type="dxa"/>
            <w:shd w:val="clear" w:color="auto" w:fill="auto"/>
            <w:vAlign w:val="center"/>
          </w:tcPr>
          <w:p w:rsidR="00F36DAC" w:rsidRPr="00666BFE"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40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37</w:t>
            </w:r>
            <w:r>
              <w:rPr>
                <w:rFonts w:ascii="Times New Roman" w:hAnsi="Times New Roman"/>
                <w:color w:val="000000"/>
                <w:lang w:eastAsia="ru-RU"/>
              </w:rPr>
              <w:t xml:space="preserve"> </w:t>
            </w:r>
            <w:r w:rsidRPr="0050520F">
              <w:rPr>
                <w:rFonts w:ascii="Times New Roman" w:hAnsi="Times New Roman"/>
                <w:color w:val="000000"/>
                <w:lang w:eastAsia="ru-RU"/>
              </w:rPr>
              <w:t>273,08</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w:t>
            </w:r>
            <w:r>
              <w:rPr>
                <w:rFonts w:ascii="Times New Roman" w:hAnsi="Times New Roman"/>
                <w:color w:val="000000"/>
                <w:lang w:eastAsia="ru-RU"/>
              </w:rPr>
              <w:t xml:space="preserve"> </w:t>
            </w:r>
            <w:r w:rsidRPr="0050520F">
              <w:rPr>
                <w:rFonts w:ascii="Times New Roman" w:hAnsi="Times New Roman"/>
                <w:color w:val="000000"/>
                <w:lang w:eastAsia="ru-RU"/>
              </w:rPr>
              <w:t>490</w:t>
            </w:r>
            <w:r>
              <w:rPr>
                <w:rFonts w:ascii="Times New Roman" w:hAnsi="Times New Roman"/>
                <w:color w:val="000000"/>
                <w:lang w:eastAsia="ru-RU"/>
              </w:rPr>
              <w:t xml:space="preserve"> </w:t>
            </w:r>
            <w:r w:rsidRPr="0050520F">
              <w:rPr>
                <w:rFonts w:ascii="Times New Roman" w:hAnsi="Times New Roman"/>
                <w:color w:val="000000"/>
                <w:lang w:eastAsia="ru-RU"/>
              </w:rPr>
              <w:t>923,33</w:t>
            </w:r>
          </w:p>
        </w:tc>
      </w:tr>
      <w:tr w:rsidR="00F36DAC" w:rsidRPr="00666BFE" w:rsidTr="004020C1">
        <w:trPr>
          <w:cantSplit/>
          <w:trHeight w:val="479"/>
        </w:trPr>
        <w:tc>
          <w:tcPr>
            <w:tcW w:w="608" w:type="dxa"/>
            <w:shd w:val="clear" w:color="auto" w:fill="auto"/>
            <w:noWrap/>
          </w:tcPr>
          <w:p w:rsidR="00F36DAC" w:rsidRPr="00666BFE" w:rsidRDefault="00F36DAC" w:rsidP="004020C1">
            <w:pPr>
              <w:spacing w:after="0" w:line="240" w:lineRule="auto"/>
              <w:rPr>
                <w:rFonts w:ascii="Times New Roman" w:hAnsi="Times New Roman"/>
                <w:lang w:eastAsia="ru-RU"/>
              </w:rPr>
            </w:pPr>
            <w:r w:rsidRPr="00666BFE">
              <w:rPr>
                <w:rFonts w:ascii="Times New Roman" w:hAnsi="Times New Roman"/>
                <w:lang w:eastAsia="ru-RU"/>
              </w:rPr>
              <w:t>2</w:t>
            </w:r>
          </w:p>
        </w:tc>
        <w:tc>
          <w:tcPr>
            <w:tcW w:w="3645" w:type="dxa"/>
            <w:shd w:val="clear" w:color="auto" w:fill="auto"/>
          </w:tcPr>
          <w:p w:rsidR="00F36DAC" w:rsidRPr="00C94C80" w:rsidRDefault="00F36DAC" w:rsidP="004020C1">
            <w:pPr>
              <w:spacing w:after="0" w:line="240" w:lineRule="auto"/>
              <w:rPr>
                <w:rFonts w:ascii="Times New Roman" w:hAnsi="Times New Roman"/>
                <w:color w:val="000000"/>
                <w:sz w:val="20"/>
                <w:lang w:eastAsia="ru-RU"/>
              </w:rPr>
            </w:pPr>
            <w:r w:rsidRPr="00C94C80">
              <w:rPr>
                <w:rFonts w:ascii="Times New Roman" w:hAnsi="Times New Roman"/>
                <w:color w:val="000000"/>
                <w:sz w:val="20"/>
                <w:lang w:eastAsia="ru-RU" w:bidi="ru-RU"/>
              </w:rPr>
              <w:t xml:space="preserve">МФУ </w:t>
            </w:r>
            <w:r w:rsidRPr="00C94C80">
              <w:rPr>
                <w:rFonts w:ascii="Times New Roman" w:hAnsi="Times New Roman"/>
                <w:color w:val="000000"/>
                <w:sz w:val="20"/>
                <w:lang w:val="en-US" w:bidi="en-US"/>
              </w:rPr>
              <w:t>Pantum M6700DW</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sidRPr="00C94C80">
              <w:rPr>
                <w:rFonts w:ascii="Times New Roman" w:hAnsi="Times New Roman"/>
                <w:sz w:val="20"/>
              </w:rPr>
              <w:t>шт</w:t>
            </w:r>
            <w:proofErr w:type="spellEnd"/>
            <w:proofErr w:type="gramEnd"/>
          </w:p>
        </w:tc>
        <w:tc>
          <w:tcPr>
            <w:tcW w:w="1134" w:type="dxa"/>
            <w:shd w:val="clear" w:color="auto" w:fill="auto"/>
            <w:vAlign w:val="center"/>
          </w:tcPr>
          <w:p w:rsidR="00F36DAC" w:rsidRPr="00666BFE"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74</w:t>
            </w:r>
            <w:r>
              <w:rPr>
                <w:rFonts w:ascii="Times New Roman" w:hAnsi="Times New Roman"/>
                <w:color w:val="000000"/>
                <w:lang w:eastAsia="ru-RU"/>
              </w:rPr>
              <w:t xml:space="preserve"> </w:t>
            </w:r>
            <w:r w:rsidRPr="0050520F">
              <w:rPr>
                <w:rFonts w:ascii="Times New Roman" w:hAnsi="Times New Roman"/>
                <w:color w:val="000000"/>
                <w:lang w:eastAsia="ru-RU"/>
              </w:rPr>
              <w:t>567,00</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745</w:t>
            </w:r>
            <w:r>
              <w:rPr>
                <w:rFonts w:ascii="Times New Roman" w:hAnsi="Times New Roman"/>
                <w:color w:val="000000"/>
                <w:lang w:eastAsia="ru-RU"/>
              </w:rPr>
              <w:t xml:space="preserve"> </w:t>
            </w:r>
            <w:r w:rsidRPr="0050520F">
              <w:rPr>
                <w:rFonts w:ascii="Times New Roman" w:hAnsi="Times New Roman"/>
                <w:color w:val="000000"/>
                <w:lang w:eastAsia="ru-RU"/>
              </w:rPr>
              <w:t>670,00</w:t>
            </w:r>
          </w:p>
        </w:tc>
      </w:tr>
      <w:tr w:rsidR="00F36DAC" w:rsidRPr="00666BFE" w:rsidTr="004020C1">
        <w:trPr>
          <w:cantSplit/>
          <w:trHeight w:val="417"/>
        </w:trPr>
        <w:tc>
          <w:tcPr>
            <w:tcW w:w="608" w:type="dxa"/>
            <w:shd w:val="clear" w:color="auto" w:fill="auto"/>
            <w:noWrap/>
          </w:tcPr>
          <w:p w:rsidR="00F36DAC" w:rsidRPr="00666BFE" w:rsidRDefault="00F36DAC" w:rsidP="004020C1">
            <w:pPr>
              <w:spacing w:after="0" w:line="240" w:lineRule="auto"/>
              <w:rPr>
                <w:rFonts w:ascii="Times New Roman" w:hAnsi="Times New Roman"/>
                <w:lang w:eastAsia="ru-RU"/>
              </w:rPr>
            </w:pPr>
            <w:r w:rsidRPr="00666BFE">
              <w:rPr>
                <w:rFonts w:ascii="Times New Roman" w:hAnsi="Times New Roman"/>
                <w:lang w:eastAsia="ru-RU"/>
              </w:rPr>
              <w:t>3</w:t>
            </w:r>
          </w:p>
        </w:tc>
        <w:tc>
          <w:tcPr>
            <w:tcW w:w="3645" w:type="dxa"/>
            <w:shd w:val="clear" w:color="auto" w:fill="auto"/>
          </w:tcPr>
          <w:p w:rsidR="00F36DAC" w:rsidRPr="00C94C80" w:rsidRDefault="00F36DAC" w:rsidP="004020C1">
            <w:pPr>
              <w:pStyle w:val="afff7"/>
              <w:shd w:val="clear" w:color="auto" w:fill="auto"/>
              <w:rPr>
                <w:rFonts w:ascii="Times New Roman" w:hAnsi="Times New Roman" w:cs="Times New Roman"/>
                <w:sz w:val="20"/>
                <w:lang w:val="en-US"/>
              </w:rPr>
            </w:pPr>
            <w:r w:rsidRPr="00C94C80">
              <w:rPr>
                <w:rFonts w:ascii="Times New Roman" w:hAnsi="Times New Roman" w:cs="Times New Roman"/>
                <w:color w:val="000000"/>
                <w:sz w:val="20"/>
                <w:lang w:bidi="ru-RU"/>
              </w:rPr>
              <w:t>Монитор</w:t>
            </w:r>
            <w:r w:rsidRPr="00C94C80">
              <w:rPr>
                <w:rFonts w:ascii="Times New Roman" w:hAnsi="Times New Roman" w:cs="Times New Roman"/>
                <w:color w:val="000000"/>
                <w:sz w:val="20"/>
                <w:lang w:val="en-US" w:bidi="ru-RU"/>
              </w:rPr>
              <w:t xml:space="preserve"> </w:t>
            </w:r>
            <w:proofErr w:type="spellStart"/>
            <w:r w:rsidRPr="00C94C80">
              <w:rPr>
                <w:rFonts w:ascii="Times New Roman" w:hAnsi="Times New Roman" w:cs="Times New Roman"/>
                <w:color w:val="000000"/>
                <w:sz w:val="20"/>
                <w:lang w:val="en-US" w:bidi="en-US"/>
              </w:rPr>
              <w:t>CHiQ</w:t>
            </w:r>
            <w:proofErr w:type="spellEnd"/>
            <w:r w:rsidRPr="00C94C80">
              <w:rPr>
                <w:rFonts w:ascii="Times New Roman" w:hAnsi="Times New Roman" w:cs="Times New Roman"/>
                <w:color w:val="000000"/>
                <w:sz w:val="20"/>
                <w:lang w:val="en-US" w:bidi="en-US"/>
              </w:rPr>
              <w:t xml:space="preserve"> </w:t>
            </w:r>
            <w:r w:rsidRPr="00C94C80">
              <w:rPr>
                <w:rFonts w:ascii="Times New Roman" w:hAnsi="Times New Roman" w:cs="Times New Roman"/>
                <w:color w:val="000000"/>
                <w:sz w:val="20"/>
                <w:lang w:val="en-US" w:bidi="ru-RU"/>
              </w:rPr>
              <w:t xml:space="preserve">23.8" 1920*1080 </w:t>
            </w:r>
            <w:r w:rsidRPr="00C94C80">
              <w:rPr>
                <w:rFonts w:ascii="Times New Roman" w:hAnsi="Times New Roman" w:cs="Times New Roman"/>
                <w:color w:val="000000"/>
                <w:sz w:val="20"/>
                <w:lang w:val="en-US" w:bidi="en-US"/>
              </w:rPr>
              <w:t>IPS 75Hz LED</w:t>
            </w:r>
          </w:p>
          <w:p w:rsidR="00F36DAC" w:rsidRPr="00C94C80" w:rsidRDefault="00F36DAC" w:rsidP="004020C1">
            <w:pPr>
              <w:pStyle w:val="afff7"/>
              <w:shd w:val="clear" w:color="auto" w:fill="auto"/>
              <w:rPr>
                <w:rFonts w:ascii="Times New Roman" w:hAnsi="Times New Roman" w:cs="Times New Roman"/>
                <w:sz w:val="20"/>
                <w:lang w:val="en-US"/>
              </w:rPr>
            </w:pPr>
            <w:r w:rsidRPr="00C94C80">
              <w:rPr>
                <w:rFonts w:ascii="Times New Roman" w:hAnsi="Times New Roman" w:cs="Times New Roman"/>
                <w:color w:val="000000"/>
                <w:sz w:val="20"/>
                <w:lang w:val="en-US" w:bidi="en-US"/>
              </w:rPr>
              <w:t>16:9 6ms VGA DP HDMI Audio out 178/178 250cd</w:t>
            </w:r>
          </w:p>
          <w:p w:rsidR="00F36DAC" w:rsidRPr="00C94C80" w:rsidRDefault="00F36DAC" w:rsidP="004020C1">
            <w:pPr>
              <w:spacing w:after="0" w:line="240" w:lineRule="auto"/>
              <w:rPr>
                <w:rFonts w:ascii="Times New Roman" w:hAnsi="Times New Roman"/>
                <w:color w:val="000000"/>
                <w:sz w:val="20"/>
                <w:lang w:eastAsia="ru-RU"/>
              </w:rPr>
            </w:pPr>
            <w:r w:rsidRPr="00C94C80">
              <w:rPr>
                <w:rFonts w:ascii="Times New Roman" w:hAnsi="Times New Roman"/>
                <w:color w:val="000000"/>
                <w:sz w:val="20"/>
                <w:lang w:val="en-US" w:bidi="en-US"/>
              </w:rPr>
              <w:t>1000:1 Metal Frame VESA 75x75</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1134" w:type="dxa"/>
            <w:shd w:val="clear" w:color="auto" w:fill="auto"/>
            <w:vAlign w:val="center"/>
          </w:tcPr>
          <w:p w:rsidR="00F36DAC" w:rsidRPr="00666BFE"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12</w:t>
            </w:r>
            <w:r>
              <w:rPr>
                <w:rFonts w:ascii="Times New Roman" w:hAnsi="Times New Roman"/>
                <w:color w:val="000000"/>
                <w:lang w:eastAsia="ru-RU"/>
              </w:rPr>
              <w:t xml:space="preserve"> </w:t>
            </w:r>
            <w:r w:rsidRPr="0050520F">
              <w:rPr>
                <w:rFonts w:ascii="Times New Roman" w:hAnsi="Times New Roman"/>
                <w:color w:val="000000"/>
                <w:lang w:eastAsia="ru-RU"/>
              </w:rPr>
              <w:t>436,67</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w:t>
            </w:r>
            <w:r>
              <w:rPr>
                <w:rFonts w:ascii="Times New Roman" w:hAnsi="Times New Roman"/>
                <w:color w:val="000000"/>
                <w:lang w:eastAsia="ru-RU"/>
              </w:rPr>
              <w:t xml:space="preserve"> </w:t>
            </w:r>
            <w:r w:rsidRPr="0050520F">
              <w:rPr>
                <w:rFonts w:ascii="Times New Roman" w:hAnsi="Times New Roman"/>
                <w:color w:val="000000"/>
                <w:lang w:eastAsia="ru-RU"/>
              </w:rPr>
              <w:t>243</w:t>
            </w:r>
            <w:r>
              <w:rPr>
                <w:rFonts w:ascii="Times New Roman" w:hAnsi="Times New Roman"/>
                <w:color w:val="000000"/>
                <w:lang w:eastAsia="ru-RU"/>
              </w:rPr>
              <w:t xml:space="preserve"> </w:t>
            </w:r>
            <w:r w:rsidRPr="0050520F">
              <w:rPr>
                <w:rFonts w:ascii="Times New Roman" w:hAnsi="Times New Roman"/>
                <w:color w:val="000000"/>
                <w:lang w:eastAsia="ru-RU"/>
              </w:rPr>
              <w:t>666,67</w:t>
            </w:r>
          </w:p>
        </w:tc>
      </w:tr>
      <w:tr w:rsidR="00F36DAC" w:rsidRPr="00666BFE" w:rsidTr="004020C1">
        <w:trPr>
          <w:cantSplit/>
          <w:trHeight w:val="369"/>
        </w:trPr>
        <w:tc>
          <w:tcPr>
            <w:tcW w:w="608" w:type="dxa"/>
            <w:shd w:val="clear" w:color="auto" w:fill="auto"/>
            <w:noWrap/>
          </w:tcPr>
          <w:p w:rsidR="00F36DAC" w:rsidRPr="00666BFE" w:rsidRDefault="00F36DAC" w:rsidP="004020C1">
            <w:pPr>
              <w:spacing w:after="0" w:line="240" w:lineRule="auto"/>
              <w:rPr>
                <w:rFonts w:ascii="Times New Roman" w:hAnsi="Times New Roman"/>
                <w:lang w:eastAsia="ru-RU"/>
              </w:rPr>
            </w:pPr>
            <w:r w:rsidRPr="00666BFE">
              <w:rPr>
                <w:rFonts w:ascii="Times New Roman" w:hAnsi="Times New Roman"/>
                <w:lang w:eastAsia="ru-RU"/>
              </w:rPr>
              <w:t>4</w:t>
            </w:r>
          </w:p>
        </w:tc>
        <w:tc>
          <w:tcPr>
            <w:tcW w:w="3645" w:type="dxa"/>
            <w:shd w:val="clear" w:color="auto" w:fill="auto"/>
          </w:tcPr>
          <w:p w:rsidR="00F36DAC" w:rsidRPr="00512E14" w:rsidRDefault="00F36DAC" w:rsidP="004020C1">
            <w:pPr>
              <w:pStyle w:val="afff7"/>
              <w:shd w:val="clear" w:color="auto" w:fill="auto"/>
              <w:rPr>
                <w:rFonts w:ascii="Times New Roman" w:hAnsi="Times New Roman" w:cs="Times New Roman"/>
                <w:sz w:val="20"/>
              </w:rPr>
            </w:pPr>
            <w:r w:rsidRPr="00C94C80">
              <w:rPr>
                <w:rFonts w:ascii="Times New Roman" w:hAnsi="Times New Roman" w:cs="Times New Roman"/>
                <w:color w:val="000000"/>
                <w:sz w:val="20"/>
                <w:lang w:bidi="ru-RU"/>
              </w:rPr>
              <w:t xml:space="preserve">Системный блок </w:t>
            </w:r>
            <w:proofErr w:type="spellStart"/>
            <w:r w:rsidRPr="00C94C80">
              <w:rPr>
                <w:rFonts w:ascii="Times New Roman" w:hAnsi="Times New Roman" w:cs="Times New Roman"/>
                <w:color w:val="000000"/>
                <w:sz w:val="20"/>
                <w:lang w:val="en-US" w:bidi="en-US"/>
              </w:rPr>
              <w:t>i</w:t>
            </w:r>
            <w:proofErr w:type="spellEnd"/>
            <w:r w:rsidRPr="00C94C80">
              <w:rPr>
                <w:rFonts w:ascii="Times New Roman" w:hAnsi="Times New Roman" w:cs="Times New Roman"/>
                <w:color w:val="000000"/>
                <w:sz w:val="20"/>
                <w:lang w:bidi="en-US"/>
              </w:rPr>
              <w:t>3-6100/8</w:t>
            </w:r>
            <w:r w:rsidRPr="00C94C80">
              <w:rPr>
                <w:rFonts w:ascii="Times New Roman" w:hAnsi="Times New Roman" w:cs="Times New Roman"/>
                <w:color w:val="000000"/>
                <w:sz w:val="20"/>
                <w:lang w:val="en-US" w:bidi="en-US"/>
              </w:rPr>
              <w:t>GB</w:t>
            </w:r>
            <w:r w:rsidRPr="00C94C80">
              <w:rPr>
                <w:rFonts w:ascii="Times New Roman" w:hAnsi="Times New Roman" w:cs="Times New Roman"/>
                <w:color w:val="000000"/>
                <w:sz w:val="20"/>
                <w:lang w:bidi="en-US"/>
              </w:rPr>
              <w:t xml:space="preserve"> </w:t>
            </w:r>
            <w:r w:rsidRPr="00C94C80">
              <w:rPr>
                <w:rFonts w:ascii="Times New Roman" w:hAnsi="Times New Roman" w:cs="Times New Roman"/>
                <w:color w:val="000000"/>
                <w:sz w:val="20"/>
                <w:lang w:val="en-US" w:bidi="en-US"/>
              </w:rPr>
              <w:t>DDR</w:t>
            </w:r>
            <w:r w:rsidRPr="00C94C80">
              <w:rPr>
                <w:rFonts w:ascii="Times New Roman" w:hAnsi="Times New Roman" w:cs="Times New Roman"/>
                <w:color w:val="000000"/>
                <w:sz w:val="20"/>
                <w:lang w:bidi="en-US"/>
              </w:rPr>
              <w:t>4/</w:t>
            </w:r>
            <w:r w:rsidRPr="00C94C80">
              <w:rPr>
                <w:rFonts w:ascii="Times New Roman" w:hAnsi="Times New Roman" w:cs="Times New Roman"/>
                <w:color w:val="000000"/>
                <w:sz w:val="20"/>
                <w:lang w:val="en-US" w:bidi="en-US"/>
              </w:rPr>
              <w:t>Lenovo</w:t>
            </w:r>
          </w:p>
          <w:p w:rsidR="00F36DAC" w:rsidRPr="00C94C80" w:rsidRDefault="00F36DAC" w:rsidP="004020C1">
            <w:pPr>
              <w:spacing w:after="0" w:line="240" w:lineRule="auto"/>
              <w:rPr>
                <w:rFonts w:ascii="Times New Roman" w:hAnsi="Times New Roman"/>
                <w:color w:val="000000"/>
                <w:sz w:val="20"/>
                <w:lang w:eastAsia="ru-RU"/>
              </w:rPr>
            </w:pPr>
            <w:r w:rsidRPr="00C94C80">
              <w:rPr>
                <w:rFonts w:ascii="Times New Roman" w:hAnsi="Times New Roman"/>
                <w:color w:val="000000"/>
                <w:sz w:val="20"/>
                <w:lang w:val="en-US" w:bidi="en-US"/>
              </w:rPr>
              <w:t>H110M/SSD 480/MINITOWER</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1134" w:type="dxa"/>
            <w:shd w:val="clear" w:color="auto" w:fill="auto"/>
            <w:vAlign w:val="center"/>
          </w:tcPr>
          <w:p w:rsidR="00F36DAC" w:rsidRPr="00666BFE"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70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17</w:t>
            </w:r>
            <w:r>
              <w:rPr>
                <w:rFonts w:ascii="Times New Roman" w:hAnsi="Times New Roman"/>
                <w:color w:val="000000"/>
                <w:lang w:eastAsia="ru-RU"/>
              </w:rPr>
              <w:t xml:space="preserve"> </w:t>
            </w:r>
            <w:r w:rsidRPr="0050520F">
              <w:rPr>
                <w:rFonts w:ascii="Times New Roman" w:hAnsi="Times New Roman"/>
                <w:color w:val="000000"/>
                <w:lang w:eastAsia="ru-RU"/>
              </w:rPr>
              <w:t>443,81</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w:t>
            </w:r>
            <w:r>
              <w:rPr>
                <w:rFonts w:ascii="Times New Roman" w:hAnsi="Times New Roman"/>
                <w:color w:val="000000"/>
                <w:lang w:eastAsia="ru-RU"/>
              </w:rPr>
              <w:t xml:space="preserve"> </w:t>
            </w:r>
            <w:r w:rsidRPr="0050520F">
              <w:rPr>
                <w:rFonts w:ascii="Times New Roman" w:hAnsi="Times New Roman"/>
                <w:color w:val="000000"/>
                <w:lang w:eastAsia="ru-RU"/>
              </w:rPr>
              <w:t>221</w:t>
            </w:r>
            <w:r>
              <w:rPr>
                <w:rFonts w:ascii="Times New Roman" w:hAnsi="Times New Roman"/>
                <w:color w:val="000000"/>
                <w:lang w:eastAsia="ru-RU"/>
              </w:rPr>
              <w:t xml:space="preserve"> </w:t>
            </w:r>
            <w:r w:rsidRPr="0050520F">
              <w:rPr>
                <w:rFonts w:ascii="Times New Roman" w:hAnsi="Times New Roman"/>
                <w:color w:val="000000"/>
                <w:lang w:eastAsia="ru-RU"/>
              </w:rPr>
              <w:t>066,67</w:t>
            </w:r>
          </w:p>
        </w:tc>
      </w:tr>
      <w:tr w:rsidR="00F36DAC" w:rsidRPr="007731B7" w:rsidTr="004020C1">
        <w:trPr>
          <w:cantSplit/>
          <w:trHeight w:val="369"/>
        </w:trPr>
        <w:tc>
          <w:tcPr>
            <w:tcW w:w="608" w:type="dxa"/>
            <w:shd w:val="clear" w:color="auto" w:fill="auto"/>
            <w:noWrap/>
          </w:tcPr>
          <w:p w:rsidR="00F36DAC" w:rsidRPr="00666BFE" w:rsidRDefault="00F36DAC" w:rsidP="004020C1">
            <w:pPr>
              <w:spacing w:after="0" w:line="240" w:lineRule="auto"/>
              <w:rPr>
                <w:rFonts w:ascii="Times New Roman" w:hAnsi="Times New Roman"/>
                <w:lang w:eastAsia="ru-RU"/>
              </w:rPr>
            </w:pPr>
            <w:r>
              <w:rPr>
                <w:rFonts w:ascii="Times New Roman" w:hAnsi="Times New Roman"/>
                <w:lang w:eastAsia="ru-RU"/>
              </w:rPr>
              <w:t>5</w:t>
            </w:r>
          </w:p>
        </w:tc>
        <w:tc>
          <w:tcPr>
            <w:tcW w:w="3645" w:type="dxa"/>
            <w:shd w:val="clear" w:color="auto" w:fill="auto"/>
          </w:tcPr>
          <w:p w:rsidR="00F36DAC" w:rsidRPr="00C94C80" w:rsidRDefault="00F36DAC" w:rsidP="004020C1">
            <w:pPr>
              <w:pStyle w:val="afff7"/>
              <w:shd w:val="clear" w:color="auto" w:fill="auto"/>
              <w:rPr>
                <w:rFonts w:ascii="Times New Roman" w:hAnsi="Times New Roman" w:cs="Times New Roman"/>
                <w:sz w:val="20"/>
              </w:rPr>
            </w:pPr>
            <w:r w:rsidRPr="00C94C80">
              <w:rPr>
                <w:rFonts w:ascii="Times New Roman" w:hAnsi="Times New Roman" w:cs="Times New Roman"/>
                <w:color w:val="000000"/>
                <w:sz w:val="20"/>
                <w:lang w:bidi="ru-RU"/>
              </w:rPr>
              <w:t xml:space="preserve">Системный блок </w:t>
            </w:r>
            <w:r w:rsidRPr="00C94C80">
              <w:rPr>
                <w:rFonts w:ascii="Times New Roman" w:hAnsi="Times New Roman" w:cs="Times New Roman"/>
                <w:color w:val="000000"/>
                <w:sz w:val="20"/>
                <w:lang w:val="en-US" w:bidi="en-US"/>
              </w:rPr>
              <w:t>I</w:t>
            </w:r>
            <w:r w:rsidRPr="00C94C80">
              <w:rPr>
                <w:rFonts w:ascii="Times New Roman" w:hAnsi="Times New Roman" w:cs="Times New Roman"/>
                <w:color w:val="000000"/>
                <w:sz w:val="20"/>
                <w:lang w:bidi="en-US"/>
              </w:rPr>
              <w:t>3-12100/8</w:t>
            </w:r>
            <w:r w:rsidRPr="00C94C80">
              <w:rPr>
                <w:rFonts w:ascii="Times New Roman" w:hAnsi="Times New Roman" w:cs="Times New Roman"/>
                <w:color w:val="000000"/>
                <w:sz w:val="20"/>
                <w:lang w:val="en-US" w:bidi="en-US"/>
              </w:rPr>
              <w:t>GB</w:t>
            </w:r>
          </w:p>
          <w:p w:rsidR="00F36DAC" w:rsidRPr="00F36DAC" w:rsidRDefault="00F36DAC" w:rsidP="004020C1">
            <w:pPr>
              <w:pStyle w:val="afff7"/>
              <w:shd w:val="clear" w:color="auto" w:fill="auto"/>
              <w:rPr>
                <w:rFonts w:ascii="Times New Roman" w:hAnsi="Times New Roman" w:cs="Times New Roman"/>
                <w:color w:val="000000"/>
                <w:sz w:val="20"/>
                <w:lang w:bidi="ru-RU"/>
              </w:rPr>
            </w:pPr>
            <w:r w:rsidRPr="00C94C80">
              <w:rPr>
                <w:rFonts w:ascii="Times New Roman" w:hAnsi="Times New Roman" w:cs="Times New Roman"/>
                <w:color w:val="000000"/>
                <w:sz w:val="20"/>
                <w:lang w:val="en-US" w:bidi="en-US"/>
              </w:rPr>
              <w:t>DDR</w:t>
            </w:r>
            <w:r w:rsidRPr="00F36DAC">
              <w:rPr>
                <w:rFonts w:ascii="Times New Roman" w:hAnsi="Times New Roman" w:cs="Times New Roman"/>
                <w:color w:val="000000"/>
                <w:sz w:val="20"/>
                <w:lang w:bidi="en-US"/>
              </w:rPr>
              <w:t>4/</w:t>
            </w:r>
            <w:r w:rsidRPr="00C94C80">
              <w:rPr>
                <w:rFonts w:ascii="Times New Roman" w:hAnsi="Times New Roman" w:cs="Times New Roman"/>
                <w:color w:val="000000"/>
                <w:sz w:val="20"/>
                <w:lang w:val="en-US" w:bidi="en-US"/>
              </w:rPr>
              <w:t>H</w:t>
            </w:r>
            <w:r w:rsidRPr="00F36DAC">
              <w:rPr>
                <w:rFonts w:ascii="Times New Roman" w:hAnsi="Times New Roman" w:cs="Times New Roman"/>
                <w:color w:val="000000"/>
                <w:sz w:val="20"/>
                <w:lang w:bidi="en-US"/>
              </w:rPr>
              <w:t>610</w:t>
            </w:r>
            <w:r w:rsidRPr="00C94C80">
              <w:rPr>
                <w:rFonts w:ascii="Times New Roman" w:hAnsi="Times New Roman" w:cs="Times New Roman"/>
                <w:color w:val="000000"/>
                <w:sz w:val="20"/>
                <w:lang w:val="en-US" w:bidi="en-US"/>
              </w:rPr>
              <w:t>M</w:t>
            </w:r>
            <w:r w:rsidRPr="00F36DAC">
              <w:rPr>
                <w:rFonts w:ascii="Times New Roman" w:hAnsi="Times New Roman" w:cs="Times New Roman"/>
                <w:color w:val="000000"/>
                <w:sz w:val="20"/>
                <w:lang w:bidi="en-US"/>
              </w:rPr>
              <w:t>/</w:t>
            </w:r>
            <w:r w:rsidRPr="00C94C80">
              <w:rPr>
                <w:rFonts w:ascii="Times New Roman" w:hAnsi="Times New Roman" w:cs="Times New Roman"/>
                <w:color w:val="000000"/>
                <w:sz w:val="20"/>
                <w:lang w:val="en-US" w:bidi="en-US"/>
              </w:rPr>
              <w:t>SSD</w:t>
            </w:r>
            <w:r w:rsidRPr="00F36DAC">
              <w:rPr>
                <w:rFonts w:ascii="Times New Roman" w:hAnsi="Times New Roman" w:cs="Times New Roman"/>
                <w:color w:val="000000"/>
                <w:sz w:val="20"/>
                <w:lang w:bidi="en-US"/>
              </w:rPr>
              <w:t xml:space="preserve"> 480</w:t>
            </w:r>
            <w:r w:rsidRPr="00C94C80">
              <w:rPr>
                <w:rFonts w:ascii="Times New Roman" w:hAnsi="Times New Roman" w:cs="Times New Roman"/>
                <w:color w:val="000000"/>
                <w:sz w:val="20"/>
                <w:lang w:val="en-US" w:bidi="en-US"/>
              </w:rPr>
              <w:t>GB</w:t>
            </w:r>
            <w:r w:rsidRPr="00F36DAC">
              <w:rPr>
                <w:rFonts w:ascii="Times New Roman" w:hAnsi="Times New Roman" w:cs="Times New Roman"/>
                <w:color w:val="000000"/>
                <w:sz w:val="20"/>
                <w:lang w:bidi="en-US"/>
              </w:rPr>
              <w:t>/</w:t>
            </w:r>
            <w:r w:rsidRPr="00C94C80">
              <w:rPr>
                <w:rFonts w:ascii="Times New Roman" w:hAnsi="Times New Roman" w:cs="Times New Roman"/>
                <w:color w:val="000000"/>
                <w:sz w:val="20"/>
                <w:lang w:val="en-US" w:bidi="en-US"/>
              </w:rPr>
              <w:t>MINITOWER</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1134" w:type="dxa"/>
            <w:shd w:val="clear" w:color="auto" w:fill="auto"/>
            <w:vAlign w:val="center"/>
          </w:tcPr>
          <w:p w:rsidR="00F36DAC" w:rsidRPr="007731B7"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30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17</w:t>
            </w:r>
            <w:r>
              <w:rPr>
                <w:rFonts w:ascii="Times New Roman" w:hAnsi="Times New Roman"/>
                <w:color w:val="000000"/>
                <w:lang w:eastAsia="ru-RU"/>
              </w:rPr>
              <w:t xml:space="preserve"> </w:t>
            </w:r>
            <w:r w:rsidRPr="0050520F">
              <w:rPr>
                <w:rFonts w:ascii="Times New Roman" w:hAnsi="Times New Roman"/>
                <w:color w:val="000000"/>
                <w:lang w:eastAsia="ru-RU"/>
              </w:rPr>
              <w:t>879,00</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536</w:t>
            </w:r>
            <w:r>
              <w:rPr>
                <w:rFonts w:ascii="Times New Roman" w:hAnsi="Times New Roman"/>
                <w:color w:val="000000"/>
                <w:lang w:eastAsia="ru-RU"/>
              </w:rPr>
              <w:t xml:space="preserve"> </w:t>
            </w:r>
            <w:r w:rsidRPr="0050520F">
              <w:rPr>
                <w:rFonts w:ascii="Times New Roman" w:hAnsi="Times New Roman"/>
                <w:color w:val="000000"/>
                <w:lang w:eastAsia="ru-RU"/>
              </w:rPr>
              <w:t>370,00</w:t>
            </w:r>
          </w:p>
        </w:tc>
      </w:tr>
      <w:tr w:rsidR="00F36DAC" w:rsidRPr="007731B7" w:rsidTr="004020C1">
        <w:trPr>
          <w:cantSplit/>
          <w:trHeight w:val="369"/>
        </w:trPr>
        <w:tc>
          <w:tcPr>
            <w:tcW w:w="608" w:type="dxa"/>
            <w:shd w:val="clear" w:color="auto" w:fill="auto"/>
            <w:noWrap/>
          </w:tcPr>
          <w:p w:rsidR="00F36DAC" w:rsidRPr="007731B7" w:rsidRDefault="00F36DAC" w:rsidP="004020C1">
            <w:pPr>
              <w:spacing w:after="0" w:line="240" w:lineRule="auto"/>
              <w:rPr>
                <w:rFonts w:ascii="Times New Roman" w:hAnsi="Times New Roman"/>
                <w:lang w:eastAsia="ru-RU"/>
              </w:rPr>
            </w:pPr>
            <w:r>
              <w:rPr>
                <w:rFonts w:ascii="Times New Roman" w:hAnsi="Times New Roman"/>
                <w:lang w:eastAsia="ru-RU"/>
              </w:rPr>
              <w:t>6</w:t>
            </w:r>
          </w:p>
        </w:tc>
        <w:tc>
          <w:tcPr>
            <w:tcW w:w="3645" w:type="dxa"/>
            <w:shd w:val="clear" w:color="auto" w:fill="auto"/>
          </w:tcPr>
          <w:p w:rsidR="00F36DAC" w:rsidRPr="00C94C80" w:rsidRDefault="00F36DAC" w:rsidP="004020C1">
            <w:pPr>
              <w:pStyle w:val="afff7"/>
              <w:shd w:val="clear" w:color="auto" w:fill="auto"/>
              <w:rPr>
                <w:rFonts w:ascii="Times New Roman" w:hAnsi="Times New Roman" w:cs="Times New Roman"/>
                <w:color w:val="000000"/>
                <w:sz w:val="20"/>
                <w:lang w:bidi="ru-RU"/>
              </w:rPr>
            </w:pPr>
            <w:r w:rsidRPr="00C94C80">
              <w:rPr>
                <w:rFonts w:ascii="Times New Roman" w:hAnsi="Times New Roman" w:cs="Times New Roman"/>
                <w:color w:val="000000"/>
                <w:sz w:val="20"/>
                <w:lang w:bidi="ru-RU"/>
              </w:rPr>
              <w:t xml:space="preserve">Комплект клавиатура, мышь </w:t>
            </w:r>
            <w:r w:rsidRPr="00C94C80">
              <w:rPr>
                <w:rFonts w:ascii="Times New Roman" w:hAnsi="Times New Roman" w:cs="Times New Roman"/>
                <w:color w:val="000000"/>
                <w:sz w:val="20"/>
                <w:lang w:val="en-US" w:bidi="en-US"/>
              </w:rPr>
              <w:t>USB</w:t>
            </w:r>
            <w:r w:rsidRPr="00C94C80">
              <w:rPr>
                <w:rFonts w:ascii="Times New Roman" w:hAnsi="Times New Roman" w:cs="Times New Roman"/>
                <w:color w:val="000000"/>
                <w:sz w:val="20"/>
                <w:lang w:bidi="en-US"/>
              </w:rPr>
              <w:t xml:space="preserve"> </w:t>
            </w:r>
            <w:r w:rsidRPr="00C94C80">
              <w:rPr>
                <w:rFonts w:ascii="Times New Roman" w:hAnsi="Times New Roman" w:cs="Times New Roman"/>
                <w:color w:val="000000"/>
                <w:sz w:val="20"/>
                <w:lang w:bidi="ru-RU"/>
              </w:rPr>
              <w:t>, цвет букв белый-белый</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Pr>
                <w:rFonts w:ascii="Times New Roman" w:hAnsi="Times New Roman"/>
                <w:sz w:val="20"/>
              </w:rPr>
              <w:t>шт</w:t>
            </w:r>
            <w:proofErr w:type="spellEnd"/>
            <w:proofErr w:type="gramEnd"/>
          </w:p>
        </w:tc>
        <w:tc>
          <w:tcPr>
            <w:tcW w:w="1134" w:type="dxa"/>
            <w:shd w:val="clear" w:color="auto" w:fill="auto"/>
            <w:vAlign w:val="center"/>
          </w:tcPr>
          <w:p w:rsidR="00F36DAC" w:rsidRPr="007731B7"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w:t>
            </w:r>
            <w:r>
              <w:rPr>
                <w:rFonts w:ascii="Times New Roman" w:hAnsi="Times New Roman"/>
                <w:color w:val="000000"/>
                <w:lang w:eastAsia="ru-RU"/>
              </w:rPr>
              <w:t xml:space="preserve"> </w:t>
            </w:r>
            <w:r w:rsidRPr="0050520F">
              <w:rPr>
                <w:rFonts w:ascii="Times New Roman" w:hAnsi="Times New Roman"/>
                <w:color w:val="000000"/>
                <w:lang w:eastAsia="ru-RU"/>
              </w:rPr>
              <w:t>369,00</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136</w:t>
            </w:r>
            <w:r>
              <w:rPr>
                <w:rFonts w:ascii="Times New Roman" w:hAnsi="Times New Roman"/>
                <w:color w:val="000000"/>
                <w:lang w:eastAsia="ru-RU"/>
              </w:rPr>
              <w:t xml:space="preserve"> </w:t>
            </w:r>
            <w:r w:rsidRPr="0050520F">
              <w:rPr>
                <w:rFonts w:ascii="Times New Roman" w:hAnsi="Times New Roman"/>
                <w:color w:val="000000"/>
                <w:lang w:eastAsia="ru-RU"/>
              </w:rPr>
              <w:t>900,00</w:t>
            </w:r>
          </w:p>
        </w:tc>
      </w:tr>
      <w:tr w:rsidR="00F36DAC" w:rsidRPr="007731B7" w:rsidTr="004020C1">
        <w:trPr>
          <w:cantSplit/>
          <w:trHeight w:val="369"/>
        </w:trPr>
        <w:tc>
          <w:tcPr>
            <w:tcW w:w="608" w:type="dxa"/>
            <w:shd w:val="clear" w:color="auto" w:fill="auto"/>
            <w:noWrap/>
          </w:tcPr>
          <w:p w:rsidR="00F36DAC" w:rsidRPr="007731B7" w:rsidRDefault="00F36DAC" w:rsidP="004020C1">
            <w:pPr>
              <w:spacing w:after="0" w:line="240" w:lineRule="auto"/>
              <w:rPr>
                <w:rFonts w:ascii="Times New Roman" w:hAnsi="Times New Roman"/>
                <w:lang w:eastAsia="ru-RU"/>
              </w:rPr>
            </w:pPr>
            <w:r>
              <w:rPr>
                <w:rFonts w:ascii="Times New Roman" w:hAnsi="Times New Roman"/>
                <w:lang w:eastAsia="ru-RU"/>
              </w:rPr>
              <w:t>7</w:t>
            </w:r>
          </w:p>
        </w:tc>
        <w:tc>
          <w:tcPr>
            <w:tcW w:w="3645" w:type="dxa"/>
            <w:shd w:val="clear" w:color="auto" w:fill="auto"/>
          </w:tcPr>
          <w:p w:rsidR="00F36DAC" w:rsidRPr="00C94C80" w:rsidRDefault="00F36DAC" w:rsidP="004020C1">
            <w:pPr>
              <w:pStyle w:val="afff7"/>
              <w:shd w:val="clear" w:color="auto" w:fill="auto"/>
              <w:rPr>
                <w:rFonts w:ascii="Times New Roman" w:hAnsi="Times New Roman" w:cs="Times New Roman"/>
                <w:color w:val="000000"/>
                <w:sz w:val="20"/>
                <w:lang w:bidi="ru-RU"/>
              </w:rPr>
            </w:pPr>
            <w:r w:rsidRPr="00C94C80">
              <w:rPr>
                <w:rFonts w:ascii="Times New Roman" w:hAnsi="Times New Roman" w:cs="Times New Roman"/>
                <w:color w:val="000000"/>
                <w:sz w:val="20"/>
                <w:lang w:bidi="ru-RU"/>
              </w:rPr>
              <w:t>Сетевой фильтр 5 розеток, 3 метра</w:t>
            </w:r>
          </w:p>
        </w:tc>
        <w:tc>
          <w:tcPr>
            <w:tcW w:w="567" w:type="dxa"/>
            <w:shd w:val="clear" w:color="auto" w:fill="auto"/>
            <w:vAlign w:val="center"/>
          </w:tcPr>
          <w:p w:rsidR="00F36DAC" w:rsidRPr="00C94C80" w:rsidRDefault="00F36DAC" w:rsidP="004020C1">
            <w:pPr>
              <w:spacing w:line="240" w:lineRule="auto"/>
              <w:rPr>
                <w:rFonts w:ascii="Times New Roman" w:hAnsi="Times New Roman"/>
                <w:sz w:val="20"/>
              </w:rPr>
            </w:pPr>
            <w:proofErr w:type="spellStart"/>
            <w:proofErr w:type="gramStart"/>
            <w:r w:rsidRPr="00C94C80">
              <w:rPr>
                <w:rFonts w:ascii="Times New Roman" w:hAnsi="Times New Roman"/>
                <w:sz w:val="20"/>
              </w:rPr>
              <w:t>шт</w:t>
            </w:r>
            <w:proofErr w:type="spellEnd"/>
            <w:proofErr w:type="gramEnd"/>
          </w:p>
        </w:tc>
        <w:tc>
          <w:tcPr>
            <w:tcW w:w="1134" w:type="dxa"/>
            <w:shd w:val="clear" w:color="auto" w:fill="auto"/>
            <w:vAlign w:val="center"/>
          </w:tcPr>
          <w:p w:rsidR="00F36DAC" w:rsidRPr="007731B7" w:rsidRDefault="00F36DAC" w:rsidP="004020C1">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992"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761,00</w:t>
            </w:r>
          </w:p>
        </w:tc>
        <w:tc>
          <w:tcPr>
            <w:tcW w:w="1410" w:type="dxa"/>
            <w:shd w:val="clear" w:color="auto" w:fill="auto"/>
            <w:vAlign w:val="center"/>
          </w:tcPr>
          <w:p w:rsidR="00F36DAC" w:rsidRPr="0050520F" w:rsidRDefault="00F36DAC" w:rsidP="004020C1">
            <w:pPr>
              <w:spacing w:after="0" w:line="240" w:lineRule="auto"/>
              <w:jc w:val="center"/>
              <w:rPr>
                <w:rFonts w:ascii="Times New Roman" w:hAnsi="Times New Roman"/>
                <w:color w:val="000000"/>
                <w:lang w:eastAsia="ru-RU"/>
              </w:rPr>
            </w:pPr>
            <w:r w:rsidRPr="0050520F">
              <w:rPr>
                <w:rFonts w:ascii="Times New Roman" w:hAnsi="Times New Roman"/>
                <w:color w:val="000000"/>
                <w:lang w:eastAsia="ru-RU"/>
              </w:rPr>
              <w:t>76</w:t>
            </w:r>
            <w:r>
              <w:rPr>
                <w:rFonts w:ascii="Times New Roman" w:hAnsi="Times New Roman"/>
                <w:color w:val="000000"/>
                <w:lang w:eastAsia="ru-RU"/>
              </w:rPr>
              <w:t xml:space="preserve"> </w:t>
            </w:r>
            <w:r w:rsidRPr="0050520F">
              <w:rPr>
                <w:rFonts w:ascii="Times New Roman" w:hAnsi="Times New Roman"/>
                <w:color w:val="000000"/>
                <w:lang w:eastAsia="ru-RU"/>
              </w:rPr>
              <w:t>100,00</w:t>
            </w:r>
          </w:p>
        </w:tc>
      </w:tr>
      <w:tr w:rsidR="00F36DAC" w:rsidRPr="00666BFE" w:rsidTr="004020C1">
        <w:trPr>
          <w:cantSplit/>
          <w:trHeight w:val="369"/>
        </w:trPr>
        <w:tc>
          <w:tcPr>
            <w:tcW w:w="5954" w:type="dxa"/>
            <w:gridSpan w:val="4"/>
            <w:shd w:val="clear" w:color="auto" w:fill="auto"/>
            <w:noWrap/>
            <w:vAlign w:val="center"/>
          </w:tcPr>
          <w:p w:rsidR="00F36DAC" w:rsidRPr="007731B7" w:rsidRDefault="00F36DAC" w:rsidP="004020C1">
            <w:pPr>
              <w:spacing w:after="0" w:line="240" w:lineRule="auto"/>
              <w:rPr>
                <w:rFonts w:ascii="Times New Roman" w:hAnsi="Times New Roman"/>
              </w:rPr>
            </w:pPr>
          </w:p>
        </w:tc>
        <w:tc>
          <w:tcPr>
            <w:tcW w:w="1992" w:type="dxa"/>
            <w:shd w:val="clear" w:color="auto" w:fill="auto"/>
            <w:vAlign w:val="center"/>
          </w:tcPr>
          <w:p w:rsidR="00F36DAC" w:rsidRPr="00666BFE" w:rsidRDefault="00F36DAC" w:rsidP="004020C1">
            <w:pPr>
              <w:spacing w:after="0" w:line="240" w:lineRule="auto"/>
              <w:jc w:val="right"/>
              <w:rPr>
                <w:rFonts w:ascii="Times New Roman" w:eastAsia="Times New Roman" w:hAnsi="Times New Roman"/>
                <w:b/>
                <w:color w:val="000000"/>
                <w:lang w:eastAsia="ru-RU"/>
              </w:rPr>
            </w:pPr>
            <w:r w:rsidRPr="00666BFE">
              <w:rPr>
                <w:rFonts w:ascii="Times New Roman" w:eastAsia="Times New Roman" w:hAnsi="Times New Roman"/>
                <w:b/>
                <w:color w:val="000000"/>
                <w:lang w:eastAsia="ru-RU"/>
              </w:rPr>
              <w:t>Всего к оплате</w:t>
            </w:r>
          </w:p>
        </w:tc>
        <w:tc>
          <w:tcPr>
            <w:tcW w:w="1410" w:type="dxa"/>
            <w:shd w:val="clear" w:color="auto" w:fill="auto"/>
            <w:vAlign w:val="center"/>
          </w:tcPr>
          <w:p w:rsidR="00F36DAC" w:rsidRPr="00512E14" w:rsidRDefault="00F36DAC" w:rsidP="004020C1">
            <w:pPr>
              <w:pStyle w:val="afff7"/>
              <w:shd w:val="clear" w:color="auto" w:fill="auto"/>
              <w:jc w:val="center"/>
              <w:rPr>
                <w:rFonts w:ascii="Times New Roman" w:hAnsi="Times New Roman" w:cs="Times New Roman"/>
                <w:color w:val="000000"/>
                <w:sz w:val="20"/>
                <w:szCs w:val="20"/>
                <w:lang w:bidi="ru-RU"/>
              </w:rPr>
            </w:pPr>
            <w:r w:rsidRPr="0050520F">
              <w:rPr>
                <w:rFonts w:ascii="Times New Roman" w:hAnsi="Times New Roman" w:cs="Times New Roman"/>
                <w:color w:val="000000"/>
                <w:sz w:val="20"/>
                <w:szCs w:val="20"/>
                <w:lang w:bidi="ru-RU"/>
              </w:rPr>
              <w:t>5 450</w:t>
            </w:r>
            <w:r>
              <w:rPr>
                <w:rFonts w:ascii="Times New Roman" w:hAnsi="Times New Roman" w:cs="Times New Roman"/>
                <w:color w:val="000000"/>
                <w:sz w:val="20"/>
                <w:szCs w:val="20"/>
                <w:lang w:bidi="ru-RU"/>
              </w:rPr>
              <w:t> </w:t>
            </w:r>
            <w:r w:rsidRPr="0050520F">
              <w:rPr>
                <w:rFonts w:ascii="Times New Roman" w:hAnsi="Times New Roman" w:cs="Times New Roman"/>
                <w:color w:val="000000"/>
                <w:sz w:val="20"/>
                <w:szCs w:val="20"/>
                <w:lang w:bidi="ru-RU"/>
              </w:rPr>
              <w:t>696</w:t>
            </w:r>
            <w:r>
              <w:rPr>
                <w:rFonts w:ascii="Times New Roman" w:hAnsi="Times New Roman" w:cs="Times New Roman"/>
                <w:color w:val="000000"/>
                <w:sz w:val="20"/>
                <w:szCs w:val="20"/>
                <w:lang w:bidi="ru-RU"/>
              </w:rPr>
              <w:t>,</w:t>
            </w:r>
            <w:r w:rsidRPr="0050520F">
              <w:rPr>
                <w:rFonts w:ascii="Times New Roman" w:hAnsi="Times New Roman" w:cs="Times New Roman"/>
                <w:color w:val="000000"/>
                <w:sz w:val="20"/>
                <w:szCs w:val="20"/>
                <w:lang w:bidi="ru-RU"/>
              </w:rPr>
              <w:t>67</w:t>
            </w:r>
          </w:p>
        </w:tc>
      </w:tr>
    </w:tbl>
    <w:p w:rsidR="00F36DAC" w:rsidRDefault="00F36DAC" w:rsidP="00F36DAC">
      <w:pPr>
        <w:tabs>
          <w:tab w:val="left" w:pos="993"/>
        </w:tabs>
        <w:spacing w:after="0" w:line="240" w:lineRule="auto"/>
        <w:ind w:firstLine="567"/>
        <w:jc w:val="both"/>
        <w:rPr>
          <w:rFonts w:ascii="Times New Roman" w:hAnsi="Times New Roman"/>
          <w:b/>
        </w:rPr>
      </w:pPr>
    </w:p>
    <w:p w:rsidR="00F36DAC" w:rsidRPr="00666BFE" w:rsidRDefault="00F36DAC" w:rsidP="00F36DAC">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F36DAC" w:rsidRPr="00666BFE" w:rsidRDefault="00F36DAC" w:rsidP="00F36DAC">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36DAC" w:rsidRPr="00666BFE" w:rsidRDefault="00F36DAC" w:rsidP="00F36DA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F36DAC" w:rsidRPr="00666BFE" w:rsidRDefault="00F36DAC" w:rsidP="00F36DA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F36DAC" w:rsidRPr="00666BFE" w:rsidRDefault="00F36DAC" w:rsidP="00F36DA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3.1. Товар должен соответствовать всем критериям и требованиям настоящего Технического задания. </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F36DAC" w:rsidRPr="00666BFE" w:rsidRDefault="00F36DAC" w:rsidP="00F36DAC">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30</w:t>
      </w:r>
      <w:r w:rsidRPr="00666BFE">
        <w:rPr>
          <w:rFonts w:ascii="Times New Roman" w:hAnsi="Times New Roman"/>
          <w:color w:val="000000"/>
        </w:rPr>
        <w:t xml:space="preserve"> (</w:t>
      </w:r>
      <w:r>
        <w:rPr>
          <w:rFonts w:ascii="Times New Roman" w:hAnsi="Times New Roman"/>
          <w:color w:val="000000"/>
        </w:rPr>
        <w:t>тридцати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F36DAC" w:rsidRPr="00666BFE" w:rsidRDefault="00F36DAC" w:rsidP="00F36DA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F36DAC" w:rsidRPr="00666BFE" w:rsidRDefault="00F36DAC" w:rsidP="00F36DA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w:t>
      </w:r>
      <w:r w:rsidRPr="00666BFE">
        <w:rPr>
          <w:rFonts w:ascii="Times New Roman" w:hAnsi="Times New Roman"/>
        </w:rPr>
        <w:t xml:space="preserve"> года, срок гарантии: </w:t>
      </w:r>
      <w:r>
        <w:rPr>
          <w:rFonts w:ascii="Times New Roman" w:hAnsi="Times New Roman"/>
        </w:rPr>
        <w:t>12</w:t>
      </w:r>
      <w:r w:rsidRPr="00666BFE">
        <w:rPr>
          <w:rFonts w:ascii="Times New Roman" w:hAnsi="Times New Roman"/>
        </w:rPr>
        <w:t xml:space="preserve"> месяцев.</w:t>
      </w:r>
    </w:p>
    <w:p w:rsidR="00F36DAC" w:rsidRPr="00666BFE" w:rsidRDefault="00F36DAC" w:rsidP="00F36DAC">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F36DAC" w:rsidRPr="00666BFE" w:rsidRDefault="00F36DAC" w:rsidP="00F36DA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F36DAC" w:rsidRPr="00666BFE" w:rsidRDefault="00F36DAC" w:rsidP="00F36DA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F36DAC" w:rsidRPr="00666BFE" w:rsidRDefault="00F36DAC" w:rsidP="00F36DA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F36DAC" w:rsidRPr="00666BFE" w:rsidRDefault="00F36DAC" w:rsidP="00F36DAC">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F36DAC" w:rsidRPr="00666BFE" w:rsidRDefault="00F36DAC" w:rsidP="00F36DA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F36DAC" w:rsidRPr="00666BFE" w:rsidRDefault="00F36DAC" w:rsidP="00F36DA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F36DAC" w:rsidRPr="00666BFE" w:rsidRDefault="00F36DAC" w:rsidP="00F36DAC">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36DAC" w:rsidRPr="00666BFE" w:rsidRDefault="00F36DAC" w:rsidP="00F36DA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F36DAC" w:rsidRPr="00666BFE" w:rsidRDefault="00F36DAC" w:rsidP="00F36DA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80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F36DAC" w:rsidRPr="00666BFE" w:rsidRDefault="00F36DAC" w:rsidP="00F36DA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20</w:t>
      </w:r>
      <w:r w:rsidRPr="00666BFE">
        <w:rPr>
          <w:rFonts w:ascii="Times New Roman" w:eastAsia="DejaVu Sans" w:hAnsi="Times New Roman"/>
          <w:color w:val="000000"/>
        </w:rPr>
        <w:t xml:space="preserve"> (</w:t>
      </w:r>
      <w:r>
        <w:rPr>
          <w:rFonts w:ascii="Times New Roman" w:eastAsia="DejaVu Sans" w:hAnsi="Times New Roman"/>
          <w:color w:val="000000"/>
        </w:rPr>
        <w:t>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F36DAC" w:rsidRPr="00666BFE" w:rsidRDefault="00F36DAC" w:rsidP="00F36DA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F36DAC" w:rsidRPr="00666BFE" w:rsidRDefault="00F36DAC" w:rsidP="00F36DA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F36DAC" w:rsidRPr="00666BFE" w:rsidRDefault="00F36DAC" w:rsidP="00F36DA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F36DAC" w:rsidRDefault="00F36DAC" w:rsidP="00F36DAC">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36DAC" w:rsidRPr="00666BFE" w:rsidRDefault="00F36DAC" w:rsidP="00F36DAC">
      <w:pPr>
        <w:spacing w:after="0" w:line="240" w:lineRule="auto"/>
        <w:ind w:firstLine="567"/>
        <w:jc w:val="both"/>
        <w:rPr>
          <w:rFonts w:ascii="Times New Roman" w:eastAsia="Times New Roman" w:hAnsi="Times New Roman"/>
          <w:color w:val="000000"/>
          <w:lang w:eastAsia="ru-RU"/>
        </w:rPr>
      </w:pPr>
    </w:p>
    <w:p w:rsidR="00F36DAC" w:rsidRPr="00666BFE" w:rsidRDefault="00F36DAC" w:rsidP="00F36DAC">
      <w:pPr>
        <w:spacing w:line="240" w:lineRule="auto"/>
        <w:ind w:firstLine="567"/>
        <w:contextualSpacing/>
        <w:jc w:val="both"/>
        <w:rPr>
          <w:rFonts w:ascii="Times New Roman" w:hAnsi="Times New Roman"/>
          <w:b/>
        </w:rPr>
      </w:pPr>
      <w:r>
        <w:rPr>
          <w:rFonts w:ascii="Times New Roman" w:hAnsi="Times New Roman"/>
          <w:b/>
        </w:rPr>
        <w:t>7</w:t>
      </w:r>
      <w:r w:rsidRPr="00666BFE">
        <w:rPr>
          <w:rFonts w:ascii="Times New Roman" w:hAnsi="Times New Roman"/>
          <w:b/>
        </w:rPr>
        <w:t>. Условия о должной осмотрительности:</w:t>
      </w:r>
    </w:p>
    <w:p w:rsidR="00F36DAC" w:rsidRPr="00666BFE" w:rsidRDefault="00F36DAC" w:rsidP="00F36DAC">
      <w:pPr>
        <w:spacing w:line="240" w:lineRule="auto"/>
        <w:ind w:firstLine="567"/>
        <w:contextualSpacing/>
        <w:jc w:val="both"/>
        <w:rPr>
          <w:rFonts w:ascii="Times New Roman" w:hAnsi="Times New Roman"/>
        </w:rPr>
      </w:pPr>
      <w:r>
        <w:rPr>
          <w:rFonts w:ascii="Times New Roman" w:hAnsi="Times New Roman"/>
        </w:rPr>
        <w:t>7</w:t>
      </w:r>
      <w:r w:rsidRPr="00666BFE">
        <w:rPr>
          <w:rFonts w:ascii="Times New Roman" w:hAnsi="Times New Roman"/>
        </w:rPr>
        <w:t>.1.Поставщик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36DAC" w:rsidRPr="00666BFE" w:rsidRDefault="00F36DAC" w:rsidP="00F36DAC">
      <w:pPr>
        <w:spacing w:line="240" w:lineRule="auto"/>
        <w:ind w:firstLine="567"/>
        <w:contextualSpacing/>
        <w:jc w:val="both"/>
        <w:rPr>
          <w:rFonts w:ascii="Times New Roman" w:hAnsi="Times New Roman"/>
        </w:rPr>
      </w:pPr>
      <w:r>
        <w:rPr>
          <w:rFonts w:ascii="Times New Roman" w:hAnsi="Times New Roman"/>
        </w:rPr>
        <w:t>7</w:t>
      </w:r>
      <w:r w:rsidRPr="00666BFE">
        <w:rPr>
          <w:rFonts w:ascii="Times New Roman" w:hAnsi="Times New Roman"/>
        </w:rPr>
        <w:t>.2.Поставщик  обязан предоставлять по требованию Покупателя в 5-ти (пятидневный) срок следующие документы:</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Устав;</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F36DAC" w:rsidRPr="00666BFE" w:rsidRDefault="00F36DAC" w:rsidP="00F36DAC">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F36DAC" w:rsidRPr="00666BFE" w:rsidRDefault="00F36DAC" w:rsidP="00F36DAC">
      <w:pPr>
        <w:spacing w:line="240" w:lineRule="auto"/>
        <w:ind w:firstLine="567"/>
        <w:contextualSpacing/>
        <w:jc w:val="both"/>
        <w:rPr>
          <w:rFonts w:ascii="Times New Roman" w:hAnsi="Times New Roman"/>
        </w:rPr>
      </w:pPr>
      <w:r>
        <w:rPr>
          <w:rFonts w:ascii="Times New Roman" w:hAnsi="Times New Roman"/>
        </w:rPr>
        <w:t>7</w:t>
      </w:r>
      <w:r w:rsidRPr="00666BFE">
        <w:rPr>
          <w:rFonts w:ascii="Times New Roman" w:hAnsi="Times New Roman"/>
        </w:rPr>
        <w:t xml:space="preserve">.3.Покупатель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36DAC" w:rsidRPr="00666BFE" w:rsidRDefault="00F36DAC" w:rsidP="00F36DAC">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
    <w:p w:rsidR="00F36DAC" w:rsidRPr="00666BFE" w:rsidRDefault="00F36DAC" w:rsidP="00F36DAC">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F36DAC" w:rsidRPr="00666BFE" w:rsidRDefault="00F36DAC" w:rsidP="00F36DAC">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F36DAC" w:rsidRPr="00666BFE" w:rsidRDefault="00F36DAC" w:rsidP="00F36DAC">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случае не урегулирования спора в претензионном порядке Стороны </w:t>
      </w:r>
      <w:r>
        <w:rPr>
          <w:rFonts w:ascii="Times New Roman" w:eastAsia="Times New Roman" w:hAnsi="Times New Roman"/>
          <w:color w:val="000000"/>
        </w:rPr>
        <w:t>руководствуются действующим</w:t>
      </w:r>
      <w:r w:rsidRPr="004B5FC0">
        <w:rPr>
          <w:rFonts w:ascii="Times New Roman" w:eastAsia="Times New Roman" w:hAnsi="Times New Roman"/>
          <w:color w:val="000000"/>
        </w:rPr>
        <w:t xml:space="preserve"> законодательством Российской Федерации</w:t>
      </w:r>
      <w:r w:rsidRPr="00666BFE">
        <w:rPr>
          <w:rFonts w:ascii="Times New Roman" w:eastAsia="Times New Roman" w:hAnsi="Times New Roman"/>
          <w:color w:val="000000"/>
        </w:rPr>
        <w:t xml:space="preserve">. </w:t>
      </w:r>
    </w:p>
    <w:p w:rsidR="00F36DAC" w:rsidRPr="00666BFE" w:rsidRDefault="00F36DAC" w:rsidP="00F36DAC">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F36DAC" w:rsidRPr="00666BFE" w:rsidRDefault="00F36DAC" w:rsidP="00F36DAC">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F36DAC" w:rsidRPr="00666BFE" w:rsidRDefault="00F36DAC" w:rsidP="00F36DAC">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F1E54" w:rsidRDefault="00F36DAC" w:rsidP="000F1E54">
      <w:pPr>
        <w:spacing w:line="240" w:lineRule="auto"/>
        <w:ind w:firstLine="567"/>
        <w:contextualSpacing/>
        <w:jc w:val="both"/>
        <w:rPr>
          <w:rFonts w:ascii="Times New Roman" w:hAnsi="Times New Roman" w:cs="Times New Roman"/>
          <w:bCs/>
          <w:color w:val="000000"/>
          <w:sz w:val="24"/>
          <w:szCs w:val="24"/>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r w:rsidR="000F1E54">
        <w:rPr>
          <w:rFonts w:ascii="Times New Roman" w:hAnsi="Times New Roman" w:cs="Times New Roman"/>
          <w:bCs/>
          <w:color w:val="000000"/>
          <w:sz w:val="24"/>
          <w:szCs w:val="24"/>
        </w:rPr>
        <w:t xml:space="preserve"> </w:t>
      </w:r>
    </w:p>
    <w:p w:rsidR="005C4CBB" w:rsidRPr="00D12446" w:rsidRDefault="005C7500" w:rsidP="000F1E54">
      <w:pPr>
        <w:spacing w:line="240" w:lineRule="auto"/>
        <w:ind w:firstLine="567"/>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0F1E54" w:rsidRPr="00F91013" w:rsidTr="003A77CF">
        <w:trPr>
          <w:trHeight w:val="20"/>
        </w:trPr>
        <w:tc>
          <w:tcPr>
            <w:tcW w:w="253" w:type="pct"/>
            <w:shd w:val="clear" w:color="000000" w:fill="FFFFFF"/>
            <w:noWrap/>
            <w:vAlign w:val="center"/>
          </w:tcPr>
          <w:p w:rsidR="000F1E54" w:rsidRPr="00F91013" w:rsidRDefault="000F1E54"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0F1E54" w:rsidRPr="00F91013" w:rsidRDefault="000F1E54"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0F1E54" w:rsidRPr="00F91013" w:rsidRDefault="000F1E54"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0F1E54" w:rsidRPr="00F91013" w:rsidRDefault="000F1E54"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0F1E54" w:rsidRPr="00F91013" w:rsidRDefault="000F1E54" w:rsidP="00550B99">
            <w:pPr>
              <w:spacing w:line="240" w:lineRule="auto"/>
              <w:jc w:val="right"/>
              <w:rPr>
                <w:rFonts w:ascii="Calibri" w:eastAsia="Times New Roman" w:hAnsi="Calibri" w:cs="Calibri"/>
              </w:rPr>
            </w:pPr>
          </w:p>
        </w:tc>
        <w:tc>
          <w:tcPr>
            <w:tcW w:w="946" w:type="pct"/>
            <w:shd w:val="clear" w:color="000000" w:fill="FFFFFF"/>
            <w:noWrap/>
            <w:vAlign w:val="center"/>
          </w:tcPr>
          <w:p w:rsidR="000F1E54" w:rsidRPr="00F91013" w:rsidRDefault="000F1E54"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641B39" w:rsidP="001378DB">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1378DB"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AE1D53" w:rsidRDefault="00AE1D53" w:rsidP="001378DB">
      <w:pPr>
        <w:spacing w:after="0" w:line="240" w:lineRule="auto"/>
        <w:ind w:left="5812"/>
        <w:rPr>
          <w:rFonts w:ascii="Times New Roman" w:eastAsia="Times New Roman" w:hAnsi="Times New Roman" w:cs="Times New Roman"/>
          <w:bCs/>
          <w:color w:val="000000" w:themeColor="text1"/>
        </w:rPr>
      </w:pPr>
    </w:p>
    <w:p w:rsidR="00AE1D53" w:rsidRDefault="00AE1D53" w:rsidP="001378DB">
      <w:pPr>
        <w:spacing w:after="0" w:line="240" w:lineRule="auto"/>
        <w:ind w:left="5812"/>
        <w:rPr>
          <w:rFonts w:ascii="Times New Roman" w:eastAsia="Times New Roman" w:hAnsi="Times New Roman" w:cs="Times New Roman"/>
          <w:bCs/>
          <w:color w:val="000000" w:themeColor="text1"/>
        </w:rPr>
      </w:pPr>
    </w:p>
    <w:p w:rsidR="00AE1D53" w:rsidRDefault="00AE1D53" w:rsidP="001378DB">
      <w:pPr>
        <w:spacing w:after="0" w:line="240" w:lineRule="auto"/>
        <w:ind w:left="5812"/>
        <w:rPr>
          <w:rFonts w:ascii="Times New Roman" w:eastAsia="Times New Roman" w:hAnsi="Times New Roman" w:cs="Times New Roman"/>
          <w:bCs/>
          <w:color w:val="000000" w:themeColor="text1"/>
        </w:rPr>
      </w:pPr>
    </w:p>
    <w:p w:rsidR="00AE1D53" w:rsidRDefault="00AE1D53" w:rsidP="001378DB">
      <w:pPr>
        <w:spacing w:after="0" w:line="240" w:lineRule="auto"/>
        <w:ind w:left="5812"/>
        <w:rPr>
          <w:rFonts w:ascii="Times New Roman" w:eastAsia="Times New Roman" w:hAnsi="Times New Roman" w:cs="Times New Roman"/>
          <w:bCs/>
          <w:color w:val="000000" w:themeColor="text1"/>
        </w:rPr>
      </w:pPr>
    </w:p>
    <w:p w:rsidR="00AE1D53" w:rsidRDefault="00AE1D53" w:rsidP="001378DB">
      <w:pPr>
        <w:spacing w:after="0" w:line="240" w:lineRule="auto"/>
        <w:ind w:left="5812"/>
        <w:rPr>
          <w:rFonts w:ascii="Times New Roman" w:eastAsia="Times New Roman" w:hAnsi="Times New Roman" w:cs="Times New Roman"/>
          <w:bCs/>
          <w:color w:val="000000" w:themeColor="text1"/>
        </w:rPr>
      </w:pPr>
    </w:p>
    <w:p w:rsidR="00EF3A9F" w:rsidRDefault="00EF3A9F" w:rsidP="001378DB">
      <w:pPr>
        <w:spacing w:after="0" w:line="240" w:lineRule="auto"/>
        <w:ind w:left="5812"/>
        <w:rPr>
          <w:rFonts w:ascii="Times New Roman" w:eastAsia="Times New Roman" w:hAnsi="Times New Roman" w:cs="Times New Roman"/>
          <w:bCs/>
          <w:color w:val="000000" w:themeColor="text1"/>
        </w:rPr>
      </w:pPr>
    </w:p>
    <w:p w:rsidR="00EF3A9F" w:rsidRDefault="00EF3A9F" w:rsidP="001378DB">
      <w:pPr>
        <w:spacing w:after="0" w:line="240" w:lineRule="auto"/>
        <w:ind w:left="5812"/>
        <w:rPr>
          <w:rFonts w:ascii="Times New Roman" w:eastAsia="Times New Roman" w:hAnsi="Times New Roman" w:cs="Times New Roman"/>
          <w:bCs/>
          <w:color w:val="000000" w:themeColor="text1"/>
        </w:rPr>
      </w:pPr>
    </w:p>
    <w:p w:rsidR="00EF3A9F" w:rsidRDefault="00EF3A9F" w:rsidP="001378DB">
      <w:pPr>
        <w:spacing w:after="0" w:line="240" w:lineRule="auto"/>
        <w:ind w:left="5812"/>
        <w:rPr>
          <w:rFonts w:ascii="Times New Roman" w:eastAsia="Times New Roman" w:hAnsi="Times New Roman" w:cs="Times New Roman"/>
          <w:bCs/>
          <w:color w:val="000000" w:themeColor="text1"/>
        </w:rPr>
      </w:pPr>
    </w:p>
    <w:p w:rsidR="00EF3A9F" w:rsidRDefault="00EF3A9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AE1D53">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EF3A9F"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Цена за 1 шт.</w:t>
            </w:r>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AE1D53">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EF3A9F" w:rsidRPr="007B357A" w:rsidTr="00AE1D53">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r>
      <w:tr w:rsidR="00EF3A9F" w:rsidRPr="007B357A" w:rsidTr="00AE1D53">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EF3A9F" w:rsidRPr="007B357A" w:rsidRDefault="00EF3A9F" w:rsidP="00660E38">
            <w:pPr>
              <w:spacing w:after="0" w:line="240" w:lineRule="auto"/>
              <w:jc w:val="center"/>
              <w:rPr>
                <w:rFonts w:ascii="Times New Roman" w:hAnsi="Times New Roman" w:cs="Times New Roman"/>
                <w:color w:val="000000" w:themeColor="text1"/>
              </w:rPr>
            </w:pPr>
          </w:p>
        </w:tc>
      </w:tr>
      <w:tr w:rsidR="001378DB" w:rsidRPr="007B357A" w:rsidTr="00AE1D53">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11" w:rsidRDefault="00402E11" w:rsidP="005C4CBB">
      <w:pPr>
        <w:spacing w:after="0" w:line="240" w:lineRule="auto"/>
      </w:pPr>
      <w:r>
        <w:separator/>
      </w:r>
    </w:p>
  </w:endnote>
  <w:endnote w:type="continuationSeparator" w:id="0">
    <w:p w:rsidR="00402E11" w:rsidRDefault="00402E1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11" w:rsidRDefault="00402E11" w:rsidP="005C4CBB">
      <w:pPr>
        <w:spacing w:after="0" w:line="240" w:lineRule="auto"/>
      </w:pPr>
      <w:r>
        <w:separator/>
      </w:r>
    </w:p>
  </w:footnote>
  <w:footnote w:type="continuationSeparator" w:id="0">
    <w:p w:rsidR="00402E11" w:rsidRDefault="00402E11" w:rsidP="005C4CBB">
      <w:pPr>
        <w:spacing w:after="0" w:line="240" w:lineRule="auto"/>
      </w:pPr>
      <w:r>
        <w:continuationSeparator/>
      </w:r>
    </w:p>
  </w:footnote>
  <w:footnote w:id="1">
    <w:p w:rsidR="00402E11" w:rsidRPr="006A4B85" w:rsidRDefault="00402E1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10C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0F1E54"/>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4D24"/>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02E1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2E29"/>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1B39"/>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1D53"/>
    <w:rsid w:val="00AE40B5"/>
    <w:rsid w:val="00AF14A6"/>
    <w:rsid w:val="00AF24AE"/>
    <w:rsid w:val="00AF3C41"/>
    <w:rsid w:val="00AF71F8"/>
    <w:rsid w:val="00AF73A1"/>
    <w:rsid w:val="00B04D74"/>
    <w:rsid w:val="00B16DB2"/>
    <w:rsid w:val="00B178A0"/>
    <w:rsid w:val="00B21A23"/>
    <w:rsid w:val="00B32DA1"/>
    <w:rsid w:val="00B367C6"/>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35691"/>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3A9F"/>
    <w:rsid w:val="00EF4A42"/>
    <w:rsid w:val="00F03CDA"/>
    <w:rsid w:val="00F11CFF"/>
    <w:rsid w:val="00F146E4"/>
    <w:rsid w:val="00F1670A"/>
    <w:rsid w:val="00F16A73"/>
    <w:rsid w:val="00F16D20"/>
    <w:rsid w:val="00F232D6"/>
    <w:rsid w:val="00F23E72"/>
    <w:rsid w:val="00F23FB7"/>
    <w:rsid w:val="00F31E37"/>
    <w:rsid w:val="00F36DAC"/>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link w:val="afff7"/>
    <w:rsid w:val="00F36DAC"/>
    <w:rPr>
      <w:rFonts w:ascii="Calibri" w:eastAsia="Calibri" w:hAnsi="Calibri" w:cs="Calibri"/>
      <w:shd w:val="clear" w:color="auto" w:fill="FFFFFF"/>
    </w:rPr>
  </w:style>
  <w:style w:type="paragraph" w:customStyle="1" w:styleId="afff7">
    <w:name w:val="Другое"/>
    <w:basedOn w:val="a"/>
    <w:link w:val="afff6"/>
    <w:rsid w:val="00F36DAC"/>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afff6">
    <w:name w:val="Другое_"/>
    <w:link w:val="afff7"/>
    <w:rsid w:val="00F36DAC"/>
    <w:rPr>
      <w:rFonts w:ascii="Calibri" w:eastAsia="Calibri" w:hAnsi="Calibri" w:cs="Calibri"/>
      <w:shd w:val="clear" w:color="auto" w:fill="FFFFFF"/>
    </w:rPr>
  </w:style>
  <w:style w:type="paragraph" w:customStyle="1" w:styleId="afff7">
    <w:name w:val="Другое"/>
    <w:basedOn w:val="a"/>
    <w:link w:val="afff6"/>
    <w:rsid w:val="00F36DAC"/>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596A-3D2E-4C86-8ACC-43EE48B0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13663</Words>
  <Characters>77885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16</cp:revision>
  <cp:lastPrinted>2023-08-07T10:56:00Z</cp:lastPrinted>
  <dcterms:created xsi:type="dcterms:W3CDTF">2023-11-27T13:39:00Z</dcterms:created>
  <dcterms:modified xsi:type="dcterms:W3CDTF">2023-12-22T11:28:00Z</dcterms:modified>
</cp:coreProperties>
</file>