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7A511B" w:rsidRPr="007A511B" w:rsidRDefault="00E10DB1" w:rsidP="007A511B">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7A511B" w:rsidRPr="007A511B">
        <w:rPr>
          <w:rFonts w:ascii="Times New Roman" w:eastAsia="Times New Roman" w:hAnsi="Times New Roman" w:cs="Times New Roman"/>
          <w:b/>
          <w:sz w:val="28"/>
          <w:szCs w:val="28"/>
        </w:rPr>
        <w:t>ГИДРОСТАТИЧЕСКИХ УКАЗАТЕЛЕЙ УРОВНЯ</w:t>
      </w:r>
      <w:r w:rsidR="007A511B">
        <w:rPr>
          <w:rFonts w:ascii="Times New Roman" w:eastAsia="Times New Roman" w:hAnsi="Times New Roman" w:cs="Times New Roman"/>
          <w:b/>
          <w:sz w:val="28"/>
          <w:szCs w:val="28"/>
        </w:rPr>
        <w:t xml:space="preserve"> </w:t>
      </w:r>
      <w:r w:rsidR="007A511B" w:rsidRPr="007A511B">
        <w:rPr>
          <w:rFonts w:ascii="Times New Roman" w:eastAsia="Times New Roman" w:hAnsi="Times New Roman" w:cs="Times New Roman"/>
          <w:b/>
          <w:sz w:val="28"/>
          <w:szCs w:val="28"/>
        </w:rPr>
        <w:t>В СООТВЕТСТВИИ С ВЕДОМОСТЬЮ КИП CNF22.360259.0003</w:t>
      </w:r>
    </w:p>
    <w:p w:rsidR="00473430" w:rsidRPr="005B5929" w:rsidRDefault="00473430" w:rsidP="00D60F84">
      <w:pPr>
        <w:spacing w:after="0" w:line="240" w:lineRule="auto"/>
        <w:jc w:val="center"/>
        <w:rPr>
          <w:rFonts w:ascii="Times New Roman" w:eastAsia="Times New Roman" w:hAnsi="Times New Roman" w:cs="Times New Roman"/>
          <w:b/>
          <w:sz w:val="28"/>
          <w:szCs w:val="28"/>
        </w:rPr>
      </w:pP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(365)613-</w:t>
      </w:r>
      <w:r w:rsidR="007A511B">
        <w:rPr>
          <w:rFonts w:ascii="Times New Roman" w:hAnsi="Times New Roman" w:cs="Times New Roman"/>
          <w:sz w:val="24"/>
          <w:szCs w:val="24"/>
        </w:rPr>
        <w:t>78-63</w:t>
      </w:r>
      <w:r w:rsidR="00702FE2" w:rsidRPr="00702FE2">
        <w:rPr>
          <w:rFonts w:ascii="Times New Roman" w:hAnsi="Times New Roman" w:cs="Times New Roman"/>
          <w:sz w:val="24"/>
          <w:szCs w:val="24"/>
        </w:rPr>
        <w:t xml:space="preserve"> (</w:t>
      </w:r>
      <w:r w:rsidR="007A511B">
        <w:rPr>
          <w:rFonts w:ascii="Times New Roman" w:hAnsi="Times New Roman" w:cs="Times New Roman"/>
          <w:sz w:val="24"/>
          <w:szCs w:val="24"/>
        </w:rPr>
        <w:t xml:space="preserve">Сирота Ирина Владимировна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поставка </w:t>
      </w:r>
      <w:r w:rsidR="007A511B" w:rsidRPr="007A511B">
        <w:rPr>
          <w:rFonts w:ascii="Times New Roman" w:hAnsi="Times New Roman" w:cs="Times New Roman"/>
          <w:sz w:val="24"/>
          <w:szCs w:val="24"/>
        </w:rPr>
        <w:t>гидростатических указателей уровня в соответствии с ведомостью КИП CNF22.360259.0003</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7A511B" w:rsidRPr="007A511B">
        <w:rPr>
          <w:rFonts w:eastAsia="Courier New"/>
          <w:spacing w:val="-4"/>
          <w:sz w:val="24"/>
          <w:szCs w:val="24"/>
        </w:rPr>
        <w:t>в течени</w:t>
      </w:r>
      <w:r w:rsidR="007A511B">
        <w:rPr>
          <w:rFonts w:eastAsia="Courier New"/>
          <w:spacing w:val="-4"/>
          <w:sz w:val="24"/>
          <w:szCs w:val="24"/>
        </w:rPr>
        <w:t>е</w:t>
      </w:r>
      <w:r w:rsidR="007A511B" w:rsidRPr="007A511B">
        <w:rPr>
          <w:rFonts w:eastAsia="Courier New"/>
          <w:spacing w:val="-4"/>
          <w:sz w:val="24"/>
          <w:szCs w:val="24"/>
        </w:rPr>
        <w:t xml:space="preserve"> 120 (ст</w:t>
      </w:r>
      <w:r w:rsidR="00730DB9">
        <w:rPr>
          <w:rFonts w:eastAsia="Courier New"/>
          <w:spacing w:val="-4"/>
          <w:sz w:val="24"/>
          <w:szCs w:val="24"/>
        </w:rPr>
        <w:t>а</w:t>
      </w:r>
      <w:r w:rsidR="007A511B" w:rsidRPr="007A511B">
        <w:rPr>
          <w:rFonts w:eastAsia="Courier New"/>
          <w:spacing w:val="-4"/>
          <w:sz w:val="24"/>
          <w:szCs w:val="24"/>
        </w:rPr>
        <w:t xml:space="preserve"> двадцат</w:t>
      </w:r>
      <w:r w:rsidR="00730DB9">
        <w:rPr>
          <w:rFonts w:eastAsia="Courier New"/>
          <w:spacing w:val="-4"/>
          <w:sz w:val="24"/>
          <w:szCs w:val="24"/>
        </w:rPr>
        <w:t>и</w:t>
      </w:r>
      <w:r w:rsidR="007A511B" w:rsidRPr="007A511B">
        <w:rPr>
          <w:rFonts w:eastAsia="Courier New"/>
          <w:spacing w:val="-4"/>
          <w:sz w:val="24"/>
          <w:szCs w:val="24"/>
        </w:rPr>
        <w:t>) календарных дней с момента оплаты авансового платежа (или даты подписания договора).</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w:t>
      </w:r>
      <w:r w:rsidR="007A511B" w:rsidRPr="007A511B">
        <w:rPr>
          <w:sz w:val="24"/>
          <w:szCs w:val="24"/>
          <w:shd w:val="clear" w:color="auto" w:fill="FFFFFF"/>
        </w:rPr>
        <w:t xml:space="preserve">до </w:t>
      </w:r>
      <w:bookmarkStart w:id="0" w:name="_GoBack"/>
      <w:r w:rsidR="007A511B" w:rsidRPr="00730DB9">
        <w:rPr>
          <w:b/>
          <w:sz w:val="24"/>
          <w:szCs w:val="24"/>
          <w:shd w:val="clear" w:color="auto" w:fill="FFFFFF"/>
        </w:rPr>
        <w:t>терминала транспортной компании в г. Керчь</w:t>
      </w:r>
      <w:r w:rsidR="007A511B">
        <w:rPr>
          <w:sz w:val="24"/>
          <w:szCs w:val="24"/>
          <w:shd w:val="clear" w:color="auto" w:fill="FFFFFF"/>
        </w:rPr>
        <w:t xml:space="preserve"> </w:t>
      </w:r>
      <w:bookmarkEnd w:id="0"/>
      <w:r w:rsidR="00821D6F">
        <w:rPr>
          <w:sz w:val="24"/>
          <w:szCs w:val="24"/>
          <w:shd w:val="clear" w:color="auto" w:fill="FFFFFF"/>
        </w:rPr>
        <w:t xml:space="preserve">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7A511B">
        <w:rPr>
          <w:sz w:val="24"/>
          <w:szCs w:val="24"/>
        </w:rPr>
        <w:t>2 094 052,24</w:t>
      </w:r>
      <w:r w:rsidR="00D60F8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Pr="00C71634">
        <w:rPr>
          <w:rFonts w:ascii="Times New Roman" w:hAnsi="Times New Roman" w:cs="Times New Roman"/>
          <w:sz w:val="24"/>
          <w:szCs w:val="24"/>
          <w:highlight w:val="yellow"/>
        </w:rPr>
        <w:t>с</w:t>
      </w:r>
      <w:proofErr w:type="gramEnd"/>
      <w:r w:rsidRPr="00C71634">
        <w:rPr>
          <w:rFonts w:ascii="Times New Roman" w:hAnsi="Times New Roman" w:cs="Times New Roman"/>
          <w:sz w:val="24"/>
          <w:szCs w:val="24"/>
          <w:highlight w:val="yellow"/>
        </w:rPr>
        <w:t xml:space="preserve">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9B00F8">
        <w:rPr>
          <w:rFonts w:ascii="Times New Roman" w:hAnsi="Times New Roman" w:cs="Times New Roman"/>
          <w:sz w:val="24"/>
          <w:szCs w:val="24"/>
          <w:u w:val="single"/>
        </w:rPr>
        <w:t>20</w:t>
      </w:r>
      <w:r w:rsidR="00BA03CD" w:rsidRPr="00C71634">
        <w:rPr>
          <w:rFonts w:ascii="Times New Roman" w:hAnsi="Times New Roman" w:cs="Times New Roman"/>
          <w:sz w:val="24"/>
          <w:szCs w:val="24"/>
          <w:u w:val="single"/>
        </w:rPr>
        <w:t>.</w:t>
      </w:r>
      <w:r w:rsidR="00D60F84">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9B00F8">
        <w:rPr>
          <w:rFonts w:ascii="Times New Roman" w:hAnsi="Times New Roman" w:cs="Times New Roman"/>
          <w:sz w:val="24"/>
          <w:szCs w:val="24"/>
          <w:u w:val="single"/>
        </w:rPr>
        <w:t>14</w:t>
      </w:r>
      <w:r w:rsidR="004D3AD8" w:rsidRPr="00C71634">
        <w:rPr>
          <w:rFonts w:ascii="Times New Roman" w:hAnsi="Times New Roman" w:cs="Times New Roman"/>
          <w:sz w:val="24"/>
          <w:szCs w:val="24"/>
          <w:u w:val="single"/>
        </w:rPr>
        <w:t>:</w:t>
      </w:r>
      <w:r w:rsidR="009B00F8">
        <w:rPr>
          <w:rFonts w:ascii="Times New Roman" w:hAnsi="Times New Roman" w:cs="Times New Roman"/>
          <w:sz w:val="24"/>
          <w:szCs w:val="24"/>
          <w:u w:val="single"/>
        </w:rPr>
        <w:t>3</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9B00F8">
        <w:rPr>
          <w:rFonts w:ascii="Times New Roman" w:hAnsi="Times New Roman" w:cs="Times New Roman"/>
          <w:sz w:val="24"/>
          <w:szCs w:val="24"/>
          <w:u w:val="single"/>
        </w:rPr>
        <w:t>11</w:t>
      </w:r>
      <w:r w:rsidR="00CD6F1C" w:rsidRPr="00C71634">
        <w:rPr>
          <w:rFonts w:ascii="Times New Roman" w:hAnsi="Times New Roman" w:cs="Times New Roman"/>
          <w:sz w:val="24"/>
          <w:szCs w:val="24"/>
          <w:u w:val="single"/>
        </w:rPr>
        <w:t>.</w:t>
      </w:r>
      <w:r w:rsidR="009B00F8">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9B00F8">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9B00F8" w:rsidP="00D678AA">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 20.12.2023 14:30 час (</w:t>
            </w:r>
            <w:proofErr w:type="spellStart"/>
            <w:proofErr w:type="gramStart"/>
            <w:r>
              <w:rPr>
                <w:rFonts w:ascii="Times New Roman" w:hAnsi="Times New Roman" w:cs="Times New Roman"/>
                <w:sz w:val="24"/>
                <w:szCs w:val="24"/>
              </w:rPr>
              <w:t>мск</w:t>
            </w:r>
            <w:proofErr w:type="spellEnd"/>
            <w:proofErr w:type="gramEnd"/>
            <w:r>
              <w:rPr>
                <w:rFonts w:ascii="Times New Roman" w:hAnsi="Times New Roman" w:cs="Times New Roman"/>
                <w:sz w:val="24"/>
                <w:szCs w:val="24"/>
              </w:rPr>
              <w:t>). до 11.01.2023 10</w:t>
            </w:r>
            <w:r w:rsidR="00D60F84" w:rsidRPr="00D60F84">
              <w:rPr>
                <w:rFonts w:ascii="Times New Roman" w:hAnsi="Times New Roman" w:cs="Times New Roman"/>
                <w:sz w:val="24"/>
                <w:szCs w:val="24"/>
              </w:rPr>
              <w:t>:00 час (</w:t>
            </w:r>
            <w:proofErr w:type="spellStart"/>
            <w:r w:rsidR="00D60F84" w:rsidRPr="00D60F84">
              <w:rPr>
                <w:rFonts w:ascii="Times New Roman" w:hAnsi="Times New Roman" w:cs="Times New Roman"/>
                <w:sz w:val="24"/>
                <w:szCs w:val="24"/>
              </w:rPr>
              <w:t>мск</w:t>
            </w:r>
            <w:proofErr w:type="spellEnd"/>
            <w:r w:rsidR="00D60F84"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7A511B"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7A511B"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7A511B"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7A511B"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9B00F8">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9B00F8">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 xml:space="preserve">10) </w:t>
      </w:r>
      <w:r w:rsidR="009B00F8">
        <w:rPr>
          <w:rFonts w:ascii="Times New Roman" w:hAnsi="Times New Roman" w:cs="Times New Roman"/>
          <w:b/>
          <w:sz w:val="24"/>
          <w:szCs w:val="24"/>
          <w:highlight w:val="green"/>
        </w:rPr>
        <w:t>паспорт</w:t>
      </w:r>
      <w:r w:rsidR="000124F8" w:rsidRPr="00AE40B5">
        <w:rPr>
          <w:rFonts w:ascii="Times New Roman" w:hAnsi="Times New Roman" w:cs="Times New Roman"/>
          <w:b/>
          <w:sz w:val="24"/>
          <w:szCs w:val="24"/>
          <w:highlight w:val="green"/>
        </w:rPr>
        <w:t xml:space="preserve"> </w:t>
      </w:r>
      <w:r w:rsidR="00A43B5D">
        <w:rPr>
          <w:rFonts w:ascii="Times New Roman" w:hAnsi="Times New Roman" w:cs="Times New Roman"/>
          <w:b/>
          <w:sz w:val="24"/>
          <w:szCs w:val="24"/>
          <w:highlight w:val="green"/>
        </w:rPr>
        <w:t xml:space="preserve">завода изготовителя </w:t>
      </w:r>
      <w:r w:rsidR="009B00F8">
        <w:rPr>
          <w:rFonts w:ascii="Times New Roman" w:hAnsi="Times New Roman" w:cs="Times New Roman"/>
          <w:b/>
          <w:sz w:val="24"/>
          <w:szCs w:val="24"/>
          <w:highlight w:val="green"/>
        </w:rPr>
        <w:t xml:space="preserve">с отметкой ОТК </w:t>
      </w:r>
      <w:r w:rsidR="000124F8" w:rsidRPr="00AE40B5">
        <w:rPr>
          <w:rFonts w:ascii="Times New Roman" w:hAnsi="Times New Roman" w:cs="Times New Roman"/>
          <w:b/>
          <w:sz w:val="24"/>
          <w:szCs w:val="24"/>
          <w:highlight w:val="green"/>
        </w:rPr>
        <w:t xml:space="preserve">либо гарантийное письмо о предоставлении </w:t>
      </w:r>
      <w:r w:rsidR="009B00F8">
        <w:rPr>
          <w:rFonts w:ascii="Times New Roman" w:hAnsi="Times New Roman" w:cs="Times New Roman"/>
          <w:b/>
          <w:sz w:val="24"/>
          <w:szCs w:val="24"/>
          <w:highlight w:val="green"/>
        </w:rPr>
        <w:t>паспорт</w:t>
      </w:r>
      <w:r w:rsidR="009B00F8">
        <w:rPr>
          <w:rFonts w:ascii="Times New Roman" w:hAnsi="Times New Roman" w:cs="Times New Roman"/>
          <w:b/>
          <w:sz w:val="24"/>
          <w:szCs w:val="24"/>
          <w:highlight w:val="green"/>
        </w:rPr>
        <w:t>а</w:t>
      </w:r>
      <w:r w:rsidR="009B00F8" w:rsidRPr="00AE40B5">
        <w:rPr>
          <w:rFonts w:ascii="Times New Roman" w:hAnsi="Times New Roman" w:cs="Times New Roman"/>
          <w:b/>
          <w:sz w:val="24"/>
          <w:szCs w:val="24"/>
          <w:highlight w:val="green"/>
        </w:rPr>
        <w:t xml:space="preserve"> </w:t>
      </w:r>
      <w:r w:rsidR="009B00F8">
        <w:rPr>
          <w:rFonts w:ascii="Times New Roman" w:hAnsi="Times New Roman" w:cs="Times New Roman"/>
          <w:b/>
          <w:sz w:val="24"/>
          <w:szCs w:val="24"/>
          <w:highlight w:val="green"/>
        </w:rPr>
        <w:t>завода изготовителя с отметкой ОТК</w:t>
      </w:r>
      <w:r w:rsidR="000124F8" w:rsidRPr="00AE40B5">
        <w:rPr>
          <w:rFonts w:ascii="Times New Roman" w:hAnsi="Times New Roman" w:cs="Times New Roman"/>
          <w:b/>
          <w:sz w:val="24"/>
          <w:szCs w:val="24"/>
          <w:highlight w:val="green"/>
        </w:rPr>
        <w:t xml:space="preserve">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Pr="00CE7643">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9B00F8" w:rsidRDefault="009B00F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1 вариант:</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10 (десяти) </w:t>
      </w:r>
      <w:r w:rsidRPr="009D6A03">
        <w:rPr>
          <w:rFonts w:ascii="Times New Roman" w:eastAsia="DejaVu Sans" w:hAnsi="Times New Roman" w:cs="Times New Roman"/>
          <w:sz w:val="24"/>
          <w:szCs w:val="24"/>
        </w:rPr>
        <w:t>календарных</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9B00F8" w:rsidRDefault="009B00F8"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2 вариант:</w:t>
      </w:r>
    </w:p>
    <w:p w:rsidR="009B00F8" w:rsidRDefault="009B00F8"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Оплата в размере 100% производится в течение </w:t>
      </w:r>
      <w:r>
        <w:rPr>
          <w:rFonts w:ascii="Times New Roman" w:eastAsia="DejaVu Sans" w:hAnsi="Times New Roman" w:cs="Times New Roman"/>
          <w:sz w:val="24"/>
          <w:szCs w:val="24"/>
        </w:rPr>
        <w:t xml:space="preserve">10 (десяти) </w:t>
      </w:r>
      <w:r>
        <w:rPr>
          <w:rFonts w:ascii="Times New Roman" w:eastAsia="DejaVu Sans" w:hAnsi="Times New Roman" w:cs="Times New Roman"/>
          <w:sz w:val="24"/>
          <w:szCs w:val="24"/>
        </w:rPr>
        <w:t>рабочих</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w:t>
      </w: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A43B5D">
        <w:rPr>
          <w:rFonts w:ascii="Times New Roman" w:eastAsia="DejaVu Sans" w:hAnsi="Times New Roman" w:cs="Times New Roman"/>
          <w:sz w:val="24"/>
          <w:szCs w:val="24"/>
        </w:rPr>
        <w:t>, сертификатов РМРС (</w:t>
      </w:r>
      <w:r w:rsidR="00A43B5D" w:rsidRPr="00D71974">
        <w:rPr>
          <w:rFonts w:ascii="Times New Roman" w:eastAsia="DejaVu Sans" w:hAnsi="Times New Roman" w:cs="Times New Roman"/>
          <w:sz w:val="24"/>
          <w:szCs w:val="24"/>
        </w:rPr>
        <w:t>оригинал</w:t>
      </w:r>
      <w:r w:rsidR="00A43B5D">
        <w:rPr>
          <w:rFonts w:ascii="Times New Roman" w:eastAsia="DejaVu Sans" w:hAnsi="Times New Roman" w:cs="Times New Roman"/>
          <w:sz w:val="24"/>
          <w:szCs w:val="24"/>
        </w:rPr>
        <w:t>ы</w:t>
      </w:r>
      <w:r w:rsidR="00A43B5D" w:rsidRPr="00D71974">
        <w:rPr>
          <w:rFonts w:ascii="Times New Roman" w:eastAsia="DejaVu Sans" w:hAnsi="Times New Roman" w:cs="Times New Roman"/>
          <w:sz w:val="24"/>
          <w:szCs w:val="24"/>
        </w:rPr>
        <w:t xml:space="preserve"> или надлеж</w:t>
      </w:r>
      <w:r w:rsidR="00A43B5D">
        <w:rPr>
          <w:rFonts w:ascii="Times New Roman" w:eastAsia="DejaVu Sans" w:hAnsi="Times New Roman" w:cs="Times New Roman"/>
          <w:sz w:val="24"/>
          <w:szCs w:val="24"/>
        </w:rPr>
        <w:t>ащим образом заверенные копии)</w:t>
      </w:r>
      <w:r w:rsidR="005073E5">
        <w:rPr>
          <w:rFonts w:ascii="Times New Roman" w:eastAsia="DejaVu Sans" w:hAnsi="Times New Roman" w:cs="Times New Roman"/>
          <w:sz w:val="24"/>
          <w:szCs w:val="24"/>
        </w:rPr>
        <w:t>.</w:t>
      </w:r>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 xml:space="preserve">.3.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.4. Расчеты по полученному Казначейскому обеспечению обязательств осуществляются в порядке, определенном действующим законодательством.</w:t>
      </w:r>
    </w:p>
    <w:p w:rsidR="00F85F77" w:rsidRPr="009D5A38"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F85F77" w:rsidRPr="00D32C8E" w:rsidRDefault="00F85F77" w:rsidP="00F85F77">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 xml:space="preserve">В </w:t>
      </w:r>
      <w:proofErr w:type="gramStart"/>
      <w:r w:rsidRPr="004C4A7B">
        <w:rPr>
          <w:rFonts w:ascii="Times New Roman" w:hAnsi="Times New Roman" w:cs="Times New Roman"/>
          <w:sz w:val="24"/>
          <w:szCs w:val="24"/>
        </w:rPr>
        <w:t>случае</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9B00F8" w:rsidRDefault="009B00F8" w:rsidP="009C4B4A">
      <w:pPr>
        <w:widowControl w:val="0"/>
        <w:tabs>
          <w:tab w:val="left" w:pos="142"/>
        </w:tabs>
        <w:autoSpaceDE w:val="0"/>
        <w:spacing w:after="0" w:line="240" w:lineRule="auto"/>
        <w:rPr>
          <w:rFonts w:ascii="Times New Roman" w:hAnsi="Times New Roman" w:cs="Times New Roman"/>
          <w:sz w:val="24"/>
          <w:szCs w:val="24"/>
        </w:rPr>
      </w:pPr>
    </w:p>
    <w:p w:rsidR="009B00F8" w:rsidRDefault="009B00F8"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3A77CF" w:rsidRPr="00666BFE" w:rsidRDefault="003A77CF" w:rsidP="003A77CF">
      <w:pPr>
        <w:spacing w:after="0" w:line="240" w:lineRule="auto"/>
        <w:jc w:val="center"/>
        <w:rPr>
          <w:rFonts w:ascii="Times New Roman" w:hAnsi="Times New Roman"/>
          <w:b/>
        </w:rPr>
      </w:pPr>
      <w:r w:rsidRPr="00666BFE">
        <w:rPr>
          <w:rFonts w:ascii="Times New Roman" w:hAnsi="Times New Roman"/>
          <w:b/>
        </w:rPr>
        <w:t>Техническое задание</w:t>
      </w:r>
    </w:p>
    <w:p w:rsidR="009B00F8" w:rsidRDefault="009B00F8" w:rsidP="009B00F8">
      <w:pPr>
        <w:spacing w:after="0" w:line="240" w:lineRule="auto"/>
        <w:jc w:val="center"/>
        <w:rPr>
          <w:rFonts w:ascii="Times New Roman" w:hAnsi="Times New Roman"/>
          <w:b/>
        </w:rPr>
      </w:pPr>
      <w:r>
        <w:rPr>
          <w:rFonts w:ascii="Times New Roman" w:hAnsi="Times New Roman"/>
          <w:b/>
        </w:rPr>
        <w:t>на приобретение гидростатических указателей уровня</w:t>
      </w:r>
    </w:p>
    <w:p w:rsidR="009B00F8" w:rsidRDefault="009B00F8" w:rsidP="009B00F8">
      <w:pPr>
        <w:spacing w:after="0" w:line="240" w:lineRule="auto"/>
        <w:jc w:val="center"/>
        <w:rPr>
          <w:rFonts w:ascii="Times New Roman" w:hAnsi="Times New Roman"/>
          <w:b/>
        </w:rPr>
      </w:pPr>
      <w:r w:rsidRPr="00A41CAB">
        <w:rPr>
          <w:rFonts w:ascii="Times New Roman" w:hAnsi="Times New Roman"/>
          <w:b/>
        </w:rPr>
        <w:t xml:space="preserve">в соответствии с ведомостью </w:t>
      </w:r>
      <w:r>
        <w:rPr>
          <w:rFonts w:ascii="Times New Roman" w:hAnsi="Times New Roman"/>
          <w:b/>
        </w:rPr>
        <w:t>КИП</w:t>
      </w:r>
      <w:r w:rsidRPr="00A41CAB">
        <w:rPr>
          <w:rFonts w:ascii="Times New Roman" w:hAnsi="Times New Roman"/>
          <w:b/>
        </w:rPr>
        <w:t xml:space="preserve"> </w:t>
      </w:r>
      <w:r w:rsidRPr="005C3392">
        <w:rPr>
          <w:rFonts w:ascii="Times New Roman" w:hAnsi="Times New Roman"/>
          <w:b/>
        </w:rPr>
        <w:t>CNF22.360259.0003</w:t>
      </w:r>
    </w:p>
    <w:p w:rsidR="009B00F8" w:rsidRPr="00447253" w:rsidRDefault="009B00F8" w:rsidP="009B00F8">
      <w:pPr>
        <w:spacing w:after="0" w:line="240" w:lineRule="auto"/>
        <w:jc w:val="center"/>
        <w:rPr>
          <w:rFonts w:ascii="Times New Roman" w:hAnsi="Times New Roman"/>
          <w:b/>
        </w:rPr>
      </w:pPr>
    </w:p>
    <w:p w:rsidR="009B00F8" w:rsidRPr="00447253" w:rsidRDefault="009B00F8" w:rsidP="009B00F8">
      <w:pPr>
        <w:pStyle w:val="af5"/>
        <w:spacing w:after="0" w:line="240" w:lineRule="auto"/>
        <w:ind w:left="0" w:firstLine="567"/>
        <w:jc w:val="both"/>
        <w:rPr>
          <w:rFonts w:ascii="Times New Roman" w:hAnsi="Times New Roman"/>
          <w:b/>
        </w:rPr>
      </w:pPr>
      <w:r w:rsidRPr="00447253">
        <w:rPr>
          <w:rFonts w:ascii="Times New Roman" w:hAnsi="Times New Roman"/>
          <w:b/>
        </w:rPr>
        <w:t>1.Требование к количественным характеристикам поставки.</w:t>
      </w:r>
    </w:p>
    <w:p w:rsidR="009B00F8"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xml:space="preserve">1.1. </w:t>
      </w:r>
      <w:r w:rsidRPr="005248AC">
        <w:rPr>
          <w:rFonts w:ascii="Times New Roman" w:hAnsi="Times New Roman"/>
        </w:rPr>
        <w:t xml:space="preserve">Предметом настоящего технического задания является приобретение </w:t>
      </w:r>
      <w:r>
        <w:rPr>
          <w:rFonts w:ascii="Times New Roman" w:hAnsi="Times New Roman"/>
        </w:rPr>
        <w:t>гидростатических указателя уровня (далее – Товар)</w:t>
      </w:r>
      <w:r w:rsidRPr="005248AC">
        <w:rPr>
          <w:rFonts w:ascii="Times New Roman" w:hAnsi="Times New Roman"/>
        </w:rPr>
        <w:t xml:space="preserve"> для грузопассажирского судна проекта CNF22 в целях обеспечения выполнения Государственного контракта № КИ-348-2019 (ИГК 17702017400190000060) на выполнение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CNF22» от 19.08.2019 года.</w:t>
      </w:r>
    </w:p>
    <w:p w:rsidR="009B00F8" w:rsidRPr="00447253" w:rsidRDefault="009B00F8" w:rsidP="009B00F8">
      <w:pPr>
        <w:spacing w:after="0" w:line="240" w:lineRule="auto"/>
        <w:ind w:firstLine="567"/>
        <w:contextualSpacing/>
        <w:jc w:val="both"/>
        <w:rPr>
          <w:rFonts w:ascii="Times New Roman" w:hAnsi="Times New Roman"/>
          <w:color w:val="000000"/>
        </w:rPr>
      </w:pPr>
      <w:r w:rsidRPr="00447253">
        <w:rPr>
          <w:rFonts w:ascii="Times New Roman" w:hAnsi="Times New Roman"/>
        </w:rPr>
        <w:t xml:space="preserve">1.2. </w:t>
      </w:r>
      <w:r w:rsidRPr="005248AC">
        <w:rPr>
          <w:rFonts w:ascii="Times New Roman" w:hAnsi="Times New Roman"/>
        </w:rPr>
        <w:t xml:space="preserve">Условия поставки товара: </w:t>
      </w:r>
      <w:r>
        <w:rPr>
          <w:rFonts w:ascii="Times New Roman" w:hAnsi="Times New Roman"/>
        </w:rPr>
        <w:t xml:space="preserve">за счет Поставщика до терминала транспортной компании в </w:t>
      </w:r>
      <w:proofErr w:type="spellStart"/>
      <w:r>
        <w:rPr>
          <w:rFonts w:ascii="Times New Roman" w:hAnsi="Times New Roman"/>
        </w:rPr>
        <w:t>г</w:t>
      </w:r>
      <w:proofErr w:type="gramStart"/>
      <w:r>
        <w:rPr>
          <w:rFonts w:ascii="Times New Roman" w:hAnsi="Times New Roman"/>
        </w:rPr>
        <w:t>.К</w:t>
      </w:r>
      <w:proofErr w:type="gramEnd"/>
      <w:r>
        <w:rPr>
          <w:rFonts w:ascii="Times New Roman" w:hAnsi="Times New Roman"/>
        </w:rPr>
        <w:t>ерчь</w:t>
      </w:r>
      <w:proofErr w:type="spellEnd"/>
      <w:r>
        <w:rPr>
          <w:rFonts w:ascii="Times New Roman" w:hAnsi="Times New Roman"/>
        </w:rPr>
        <w:t>.</w:t>
      </w:r>
    </w:p>
    <w:p w:rsidR="009B00F8" w:rsidRPr="00447253" w:rsidRDefault="009B00F8" w:rsidP="009B00F8">
      <w:pPr>
        <w:spacing w:after="0" w:line="240" w:lineRule="auto"/>
        <w:ind w:firstLine="567"/>
        <w:contextualSpacing/>
        <w:jc w:val="both"/>
        <w:rPr>
          <w:rFonts w:ascii="Times New Roman" w:hAnsi="Times New Roman"/>
          <w:color w:val="000000"/>
        </w:rPr>
      </w:pPr>
      <w:r w:rsidRPr="00447253">
        <w:rPr>
          <w:rFonts w:ascii="Times New Roman" w:eastAsia="Times New Roman" w:hAnsi="Times New Roman"/>
        </w:rPr>
        <w:t xml:space="preserve">1.3. </w:t>
      </w:r>
      <w:r w:rsidRPr="00447253">
        <w:rPr>
          <w:rFonts w:ascii="Times New Roman" w:hAnsi="Times New Roman"/>
        </w:rPr>
        <w:t xml:space="preserve">Срок поставки товара: </w:t>
      </w:r>
      <w:r w:rsidRPr="00447253">
        <w:rPr>
          <w:rFonts w:ascii="Times New Roman" w:hAnsi="Times New Roman"/>
          <w:color w:val="000000"/>
        </w:rPr>
        <w:t>в течени</w:t>
      </w:r>
      <w:proofErr w:type="gramStart"/>
      <w:r w:rsidRPr="00447253">
        <w:rPr>
          <w:rFonts w:ascii="Times New Roman" w:hAnsi="Times New Roman"/>
          <w:color w:val="000000"/>
        </w:rPr>
        <w:t>и</w:t>
      </w:r>
      <w:proofErr w:type="gramEnd"/>
      <w:r w:rsidRPr="00447253">
        <w:rPr>
          <w:rFonts w:ascii="Times New Roman" w:hAnsi="Times New Roman"/>
          <w:color w:val="000000"/>
        </w:rPr>
        <w:t xml:space="preserve"> </w:t>
      </w:r>
      <w:r>
        <w:rPr>
          <w:rFonts w:ascii="Times New Roman" w:hAnsi="Times New Roman"/>
          <w:color w:val="000000"/>
        </w:rPr>
        <w:t xml:space="preserve">120 (сто двадцать) календарных дней </w:t>
      </w:r>
      <w:r w:rsidRPr="00447253">
        <w:rPr>
          <w:rFonts w:ascii="Times New Roman" w:hAnsi="Times New Roman"/>
          <w:color w:val="000000"/>
        </w:rPr>
        <w:t>с момента оплаты авансового платежа</w:t>
      </w:r>
      <w:r>
        <w:rPr>
          <w:rFonts w:ascii="Times New Roman" w:hAnsi="Times New Roman"/>
          <w:color w:val="000000"/>
        </w:rPr>
        <w:t xml:space="preserve"> (или даты подписания договора)</w:t>
      </w:r>
      <w:r w:rsidRPr="00447253">
        <w:rPr>
          <w:rFonts w:ascii="Times New Roman" w:hAnsi="Times New Roman"/>
          <w:color w:val="000000"/>
        </w:rPr>
        <w:t>.</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1.</w:t>
      </w:r>
      <w:r w:rsidRPr="00447253">
        <w:rPr>
          <w:rFonts w:ascii="Times New Roman" w:hAnsi="Times New Roman"/>
          <w:color w:val="000000"/>
        </w:rPr>
        <w:t xml:space="preserve">4. </w:t>
      </w:r>
      <w:r w:rsidRPr="00447253">
        <w:rPr>
          <w:rFonts w:ascii="Times New Roman" w:hAnsi="Times New Roman"/>
        </w:rPr>
        <w:t xml:space="preserve">Товар должен быть </w:t>
      </w:r>
      <w:r w:rsidRPr="00447253">
        <w:rPr>
          <w:rFonts w:ascii="Times New Roman" w:hAnsi="Times New Roman"/>
          <w:lang w:eastAsia="ar-SA"/>
        </w:rPr>
        <w:t>новым, ранее не эксплуатировавшийся</w:t>
      </w:r>
      <w:r w:rsidRPr="00447253">
        <w:rPr>
          <w:rFonts w:ascii="Times New Roman" w:hAnsi="Times New Roman"/>
        </w:rPr>
        <w:t xml:space="preserve">. </w:t>
      </w:r>
    </w:p>
    <w:p w:rsidR="009B00F8" w:rsidRDefault="009B00F8" w:rsidP="009B00F8">
      <w:pPr>
        <w:pStyle w:val="af5"/>
        <w:spacing w:after="0" w:line="240" w:lineRule="auto"/>
        <w:ind w:left="0" w:firstLine="567"/>
        <w:jc w:val="both"/>
        <w:rPr>
          <w:rFonts w:ascii="Times New Roman" w:hAnsi="Times New Roman"/>
        </w:rPr>
      </w:pPr>
      <w:r w:rsidRPr="00447253">
        <w:rPr>
          <w:rFonts w:ascii="Times New Roman" w:hAnsi="Times New Roman"/>
        </w:rPr>
        <w:t xml:space="preserve">1.5. </w:t>
      </w:r>
      <w:r w:rsidRPr="00447253">
        <w:rPr>
          <w:rFonts w:ascii="Times New Roman" w:hAnsi="Times New Roman"/>
          <w:color w:val="000000"/>
        </w:rPr>
        <w:t xml:space="preserve">При поставке </w:t>
      </w:r>
      <w:r>
        <w:rPr>
          <w:rFonts w:ascii="Times New Roman" w:hAnsi="Times New Roman"/>
          <w:color w:val="000000"/>
        </w:rPr>
        <w:t>оборудования</w:t>
      </w:r>
      <w:r w:rsidRPr="00447253">
        <w:rPr>
          <w:rFonts w:ascii="Times New Roman" w:hAnsi="Times New Roman"/>
          <w:color w:val="000000"/>
        </w:rPr>
        <w:t xml:space="preserve"> Поставщик обязан предоставить Покупателю оригинал </w:t>
      </w:r>
      <w:r>
        <w:rPr>
          <w:rFonts w:ascii="Times New Roman" w:hAnsi="Times New Roman"/>
          <w:color w:val="000000"/>
        </w:rPr>
        <w:t>паспортов</w:t>
      </w:r>
      <w:r w:rsidRPr="00447253">
        <w:rPr>
          <w:rFonts w:ascii="Times New Roman" w:hAnsi="Times New Roman"/>
          <w:color w:val="000000"/>
        </w:rPr>
        <w:t xml:space="preserve"> завода изготовителя </w:t>
      </w:r>
      <w:r>
        <w:rPr>
          <w:rFonts w:ascii="Times New Roman" w:hAnsi="Times New Roman"/>
          <w:color w:val="000000"/>
        </w:rPr>
        <w:t>с отметкой ОТК</w:t>
      </w:r>
      <w:r w:rsidRPr="00447253">
        <w:rPr>
          <w:rFonts w:ascii="Times New Roman" w:hAnsi="Times New Roman"/>
          <w:color w:val="000000"/>
        </w:rPr>
        <w:t>, оригиналы товарных накладных, счетов-фактур или УПД и иные документы для указанного Товара.</w:t>
      </w:r>
      <w:r w:rsidRPr="00447253">
        <w:rPr>
          <w:rFonts w:ascii="Times New Roman" w:hAnsi="Times New Roman"/>
        </w:rPr>
        <w:t xml:space="preserve"> </w:t>
      </w:r>
    </w:p>
    <w:p w:rsidR="009B00F8" w:rsidRPr="00447253" w:rsidRDefault="009B00F8" w:rsidP="009B00F8">
      <w:pPr>
        <w:pStyle w:val="af5"/>
        <w:spacing w:after="0" w:line="240" w:lineRule="auto"/>
        <w:ind w:left="0" w:firstLine="567"/>
        <w:jc w:val="both"/>
        <w:rPr>
          <w:rFonts w:ascii="Times New Roman" w:hAnsi="Times New Roman"/>
        </w:rPr>
      </w:pPr>
      <w:r>
        <w:rPr>
          <w:rFonts w:ascii="Times New Roman" w:hAnsi="Times New Roman"/>
        </w:rPr>
        <w:t>1.6</w:t>
      </w:r>
      <w:proofErr w:type="gramStart"/>
      <w:r>
        <w:rPr>
          <w:rFonts w:ascii="Times New Roman" w:hAnsi="Times New Roman"/>
        </w:rPr>
        <w:t xml:space="preserve"> </w:t>
      </w:r>
      <w:r w:rsidRPr="005248AC">
        <w:rPr>
          <w:rFonts w:ascii="Times New Roman" w:hAnsi="Times New Roman"/>
        </w:rPr>
        <w:t>Д</w:t>
      </w:r>
      <w:proofErr w:type="gramEnd"/>
      <w:r w:rsidRPr="005248AC">
        <w:rPr>
          <w:rFonts w:ascii="Times New Roman" w:hAnsi="Times New Roman"/>
        </w:rPr>
        <w:t>ля возможности осуществлять платежи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9B00F8" w:rsidRPr="00447253" w:rsidRDefault="009B00F8" w:rsidP="009B00F8">
      <w:pPr>
        <w:pStyle w:val="af5"/>
        <w:spacing w:after="0" w:line="240" w:lineRule="auto"/>
        <w:ind w:left="0" w:firstLine="567"/>
        <w:jc w:val="both"/>
        <w:rPr>
          <w:rFonts w:ascii="Times New Roman" w:hAnsi="Times New Roman"/>
        </w:rPr>
      </w:pPr>
      <w:r w:rsidRPr="00447253">
        <w:rPr>
          <w:rFonts w:ascii="Times New Roman" w:hAnsi="Times New Roman"/>
        </w:rPr>
        <w:t>1.</w:t>
      </w:r>
      <w:r>
        <w:rPr>
          <w:rFonts w:ascii="Times New Roman" w:hAnsi="Times New Roman"/>
        </w:rPr>
        <w:t>7</w:t>
      </w:r>
      <w:r w:rsidRPr="00447253">
        <w:rPr>
          <w:rFonts w:ascii="Times New Roman" w:hAnsi="Times New Roman"/>
        </w:rPr>
        <w:t>. Перечень необходим</w:t>
      </w:r>
      <w:r>
        <w:rPr>
          <w:rFonts w:ascii="Times New Roman" w:hAnsi="Times New Roman"/>
        </w:rPr>
        <w:t>ого</w:t>
      </w:r>
      <w:r w:rsidRPr="00447253">
        <w:rPr>
          <w:rFonts w:ascii="Times New Roman" w:hAnsi="Times New Roman"/>
        </w:rPr>
        <w:t xml:space="preserve"> </w:t>
      </w:r>
      <w:r>
        <w:rPr>
          <w:rFonts w:ascii="Times New Roman" w:hAnsi="Times New Roman"/>
        </w:rPr>
        <w:t>оборудования</w:t>
      </w:r>
      <w:r w:rsidRPr="00447253">
        <w:rPr>
          <w:rFonts w:ascii="Times New Roman" w:hAnsi="Times New Roman"/>
        </w:rPr>
        <w:t xml:space="preserve"> (Товара):</w:t>
      </w:r>
    </w:p>
    <w:p w:rsidR="009B00F8" w:rsidRPr="00447253" w:rsidRDefault="009B00F8" w:rsidP="009B00F8">
      <w:pPr>
        <w:spacing w:after="0" w:line="240" w:lineRule="auto"/>
        <w:ind w:left="-993" w:hanging="11"/>
        <w:contextualSpacing/>
        <w:jc w:val="both"/>
        <w:rPr>
          <w:rFonts w:ascii="Times New Roman" w:hAnsi="Times New Roman"/>
        </w:rPr>
      </w:pPr>
    </w:p>
    <w:tbl>
      <w:tblPr>
        <w:tblW w:w="4945" w:type="pct"/>
        <w:jc w:val="center"/>
        <w:tblLook w:val="04A0" w:firstRow="1" w:lastRow="0" w:firstColumn="1" w:lastColumn="0" w:noHBand="0" w:noVBand="1"/>
      </w:tblPr>
      <w:tblGrid>
        <w:gridCol w:w="856"/>
        <w:gridCol w:w="3972"/>
        <w:gridCol w:w="1268"/>
        <w:gridCol w:w="946"/>
        <w:gridCol w:w="1742"/>
        <w:gridCol w:w="1802"/>
      </w:tblGrid>
      <w:tr w:rsidR="009B00F8" w:rsidRPr="00D84976" w:rsidTr="00211CB1">
        <w:trPr>
          <w:trHeight w:val="1260"/>
          <w:jc w:val="center"/>
        </w:trPr>
        <w:tc>
          <w:tcPr>
            <w:tcW w:w="40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B00F8" w:rsidRPr="00D84976" w:rsidRDefault="009B00F8" w:rsidP="00211CB1">
            <w:pPr>
              <w:spacing w:after="0" w:line="240" w:lineRule="auto"/>
              <w:jc w:val="center"/>
              <w:rPr>
                <w:rFonts w:ascii="Times New Roman" w:eastAsia="Times New Roman" w:hAnsi="Times New Roman"/>
                <w:b/>
                <w:bCs/>
                <w:color w:val="000000"/>
                <w:sz w:val="18"/>
                <w:szCs w:val="18"/>
                <w:lang w:eastAsia="ru-RU"/>
              </w:rPr>
            </w:pPr>
            <w:r w:rsidRPr="00D84976">
              <w:rPr>
                <w:rFonts w:ascii="Times New Roman" w:eastAsia="Times New Roman" w:hAnsi="Times New Roman"/>
                <w:b/>
                <w:bCs/>
                <w:color w:val="000000"/>
                <w:sz w:val="18"/>
                <w:szCs w:val="18"/>
                <w:lang w:eastAsia="ru-RU"/>
              </w:rPr>
              <w:t xml:space="preserve">№ </w:t>
            </w:r>
            <w:proofErr w:type="gramStart"/>
            <w:r w:rsidRPr="00D84976">
              <w:rPr>
                <w:rFonts w:ascii="Times New Roman" w:eastAsia="Times New Roman" w:hAnsi="Times New Roman"/>
                <w:b/>
                <w:bCs/>
                <w:color w:val="000000"/>
                <w:sz w:val="18"/>
                <w:szCs w:val="18"/>
                <w:lang w:eastAsia="ru-RU"/>
              </w:rPr>
              <w:t>п</w:t>
            </w:r>
            <w:proofErr w:type="gramEnd"/>
            <w:r w:rsidRPr="00D84976">
              <w:rPr>
                <w:rFonts w:ascii="Times New Roman" w:eastAsia="Times New Roman" w:hAnsi="Times New Roman"/>
                <w:b/>
                <w:bCs/>
                <w:color w:val="000000"/>
                <w:sz w:val="18"/>
                <w:szCs w:val="18"/>
                <w:lang w:eastAsia="ru-RU"/>
              </w:rPr>
              <w:t>/п</w:t>
            </w:r>
          </w:p>
        </w:tc>
        <w:tc>
          <w:tcPr>
            <w:tcW w:w="18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00F8" w:rsidRPr="00D84976" w:rsidRDefault="009B00F8" w:rsidP="00211CB1">
            <w:pPr>
              <w:spacing w:after="0" w:line="240" w:lineRule="auto"/>
              <w:jc w:val="center"/>
              <w:rPr>
                <w:rFonts w:ascii="Times New Roman" w:eastAsia="Times New Roman" w:hAnsi="Times New Roman"/>
                <w:b/>
                <w:bCs/>
                <w:color w:val="000000"/>
                <w:sz w:val="18"/>
                <w:szCs w:val="18"/>
                <w:lang w:eastAsia="ru-RU"/>
              </w:rPr>
            </w:pPr>
            <w:r w:rsidRPr="00D84976">
              <w:rPr>
                <w:rFonts w:ascii="Times New Roman" w:eastAsia="Times New Roman" w:hAnsi="Times New Roman"/>
                <w:b/>
                <w:bCs/>
                <w:color w:val="000000"/>
                <w:sz w:val="18"/>
                <w:szCs w:val="18"/>
                <w:lang w:eastAsia="ru-RU"/>
              </w:rPr>
              <w:t>Наименование</w:t>
            </w:r>
          </w:p>
        </w:tc>
        <w:tc>
          <w:tcPr>
            <w:tcW w:w="59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00F8" w:rsidRPr="00D84976" w:rsidRDefault="009B00F8" w:rsidP="00211CB1">
            <w:pPr>
              <w:spacing w:after="0" w:line="240" w:lineRule="auto"/>
              <w:jc w:val="center"/>
              <w:rPr>
                <w:rFonts w:ascii="Times New Roman" w:eastAsia="Times New Roman" w:hAnsi="Times New Roman"/>
                <w:b/>
                <w:bCs/>
                <w:color w:val="000000"/>
                <w:sz w:val="18"/>
                <w:szCs w:val="18"/>
                <w:lang w:eastAsia="ru-RU"/>
              </w:rPr>
            </w:pPr>
            <w:r w:rsidRPr="00D84976">
              <w:rPr>
                <w:rFonts w:ascii="Times New Roman" w:eastAsia="Times New Roman" w:hAnsi="Times New Roman"/>
                <w:b/>
                <w:bCs/>
                <w:color w:val="000000"/>
                <w:sz w:val="18"/>
                <w:szCs w:val="18"/>
                <w:lang w:eastAsia="ru-RU"/>
              </w:rPr>
              <w:t>Ед. изм.</w:t>
            </w:r>
          </w:p>
        </w:tc>
        <w:tc>
          <w:tcPr>
            <w:tcW w:w="447"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B00F8" w:rsidRPr="00D84976" w:rsidRDefault="009B00F8" w:rsidP="00211CB1">
            <w:pPr>
              <w:spacing w:after="0" w:line="240" w:lineRule="auto"/>
              <w:jc w:val="center"/>
              <w:rPr>
                <w:rFonts w:ascii="Times New Roman" w:eastAsia="Times New Roman" w:hAnsi="Times New Roman"/>
                <w:b/>
                <w:bCs/>
                <w:color w:val="000000"/>
                <w:sz w:val="18"/>
                <w:szCs w:val="18"/>
                <w:lang w:eastAsia="ru-RU"/>
              </w:rPr>
            </w:pPr>
            <w:r w:rsidRPr="00D84976">
              <w:rPr>
                <w:rFonts w:ascii="Times New Roman" w:eastAsia="Times New Roman" w:hAnsi="Times New Roman"/>
                <w:b/>
                <w:bCs/>
                <w:color w:val="000000"/>
                <w:sz w:val="18"/>
                <w:szCs w:val="18"/>
                <w:lang w:eastAsia="ru-RU"/>
              </w:rPr>
              <w:t>Кол-во.</w:t>
            </w:r>
          </w:p>
        </w:tc>
        <w:tc>
          <w:tcPr>
            <w:tcW w:w="823" w:type="pct"/>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9B00F8" w:rsidRDefault="009B00F8" w:rsidP="00211CB1">
            <w:pPr>
              <w:spacing w:after="0" w:line="240" w:lineRule="auto"/>
              <w:jc w:val="center"/>
              <w:rPr>
                <w:rFonts w:ascii="Times New Roman" w:eastAsia="Times New Roman" w:hAnsi="Times New Roman"/>
                <w:b/>
                <w:bCs/>
                <w:color w:val="000000"/>
                <w:sz w:val="18"/>
                <w:szCs w:val="18"/>
                <w:lang w:eastAsia="ru-RU"/>
              </w:rPr>
            </w:pPr>
          </w:p>
          <w:p w:rsidR="009B00F8" w:rsidRDefault="009B00F8" w:rsidP="00211CB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Цена за ед.,</w:t>
            </w:r>
          </w:p>
          <w:p w:rsidR="009B00F8" w:rsidRPr="00D84976" w:rsidRDefault="009B00F8" w:rsidP="00211CB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руб.</w:t>
            </w:r>
          </w:p>
        </w:tc>
        <w:tc>
          <w:tcPr>
            <w:tcW w:w="852" w:type="pct"/>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9B00F8" w:rsidRDefault="009B00F8" w:rsidP="00211CB1">
            <w:pPr>
              <w:spacing w:after="0" w:line="240" w:lineRule="auto"/>
              <w:jc w:val="center"/>
              <w:rPr>
                <w:rFonts w:ascii="Times New Roman" w:eastAsia="Times New Roman" w:hAnsi="Times New Roman"/>
                <w:b/>
                <w:bCs/>
                <w:color w:val="000000"/>
                <w:sz w:val="18"/>
                <w:szCs w:val="18"/>
                <w:lang w:eastAsia="ru-RU"/>
              </w:rPr>
            </w:pPr>
          </w:p>
          <w:p w:rsidR="009B00F8" w:rsidRDefault="009B00F8" w:rsidP="00211CB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Сумма,</w:t>
            </w:r>
          </w:p>
          <w:p w:rsidR="009B00F8" w:rsidRPr="00D84976" w:rsidRDefault="009B00F8" w:rsidP="00211CB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руб. с НДС (20%)</w:t>
            </w:r>
          </w:p>
        </w:tc>
      </w:tr>
      <w:tr w:rsidR="009B00F8" w:rsidRPr="00D84976" w:rsidTr="00211CB1">
        <w:trPr>
          <w:trHeight w:val="207"/>
          <w:jc w:val="center"/>
        </w:trPr>
        <w:tc>
          <w:tcPr>
            <w:tcW w:w="404" w:type="pct"/>
            <w:vMerge/>
            <w:tcBorders>
              <w:top w:val="single" w:sz="8" w:space="0" w:color="auto"/>
              <w:left w:val="single" w:sz="8" w:space="0" w:color="auto"/>
              <w:bottom w:val="single" w:sz="8" w:space="0" w:color="000000"/>
              <w:right w:val="single" w:sz="8" w:space="0" w:color="auto"/>
            </w:tcBorders>
            <w:hideMark/>
          </w:tcPr>
          <w:p w:rsidR="009B00F8" w:rsidRPr="00D84976" w:rsidRDefault="009B00F8" w:rsidP="00211CB1">
            <w:pPr>
              <w:spacing w:after="0" w:line="240" w:lineRule="auto"/>
              <w:jc w:val="center"/>
              <w:rPr>
                <w:rFonts w:ascii="Times New Roman" w:eastAsia="Times New Roman" w:hAnsi="Times New Roman"/>
                <w:b/>
                <w:bCs/>
                <w:color w:val="000000"/>
                <w:sz w:val="18"/>
                <w:szCs w:val="18"/>
                <w:lang w:eastAsia="ru-RU"/>
              </w:rPr>
            </w:pPr>
          </w:p>
        </w:tc>
        <w:tc>
          <w:tcPr>
            <w:tcW w:w="1876" w:type="pct"/>
            <w:vMerge/>
            <w:tcBorders>
              <w:top w:val="single" w:sz="8" w:space="0" w:color="auto"/>
              <w:left w:val="single" w:sz="8" w:space="0" w:color="auto"/>
              <w:bottom w:val="single" w:sz="8" w:space="0" w:color="000000"/>
              <w:right w:val="single" w:sz="8" w:space="0" w:color="auto"/>
            </w:tcBorders>
            <w:hideMark/>
          </w:tcPr>
          <w:p w:rsidR="009B00F8" w:rsidRPr="00D84976" w:rsidRDefault="009B00F8" w:rsidP="00211CB1">
            <w:pPr>
              <w:spacing w:after="0" w:line="240" w:lineRule="auto"/>
              <w:rPr>
                <w:rFonts w:ascii="Times New Roman" w:eastAsia="Times New Roman" w:hAnsi="Times New Roman"/>
                <w:b/>
                <w:bCs/>
                <w:color w:val="000000"/>
                <w:sz w:val="18"/>
                <w:szCs w:val="18"/>
                <w:lang w:eastAsia="ru-RU"/>
              </w:rPr>
            </w:pPr>
          </w:p>
        </w:tc>
        <w:tc>
          <w:tcPr>
            <w:tcW w:w="599" w:type="pct"/>
            <w:vMerge/>
            <w:tcBorders>
              <w:top w:val="single" w:sz="8" w:space="0" w:color="auto"/>
              <w:left w:val="single" w:sz="8" w:space="0" w:color="auto"/>
              <w:bottom w:val="single" w:sz="8" w:space="0" w:color="000000"/>
              <w:right w:val="single" w:sz="8" w:space="0" w:color="auto"/>
            </w:tcBorders>
            <w:hideMark/>
          </w:tcPr>
          <w:p w:rsidR="009B00F8" w:rsidRPr="00D84976" w:rsidRDefault="009B00F8" w:rsidP="00211CB1">
            <w:pPr>
              <w:spacing w:after="0" w:line="240" w:lineRule="auto"/>
              <w:jc w:val="center"/>
              <w:rPr>
                <w:rFonts w:ascii="Times New Roman" w:eastAsia="Times New Roman" w:hAnsi="Times New Roman"/>
                <w:b/>
                <w:bCs/>
                <w:color w:val="000000"/>
                <w:sz w:val="18"/>
                <w:szCs w:val="18"/>
                <w:lang w:eastAsia="ru-RU"/>
              </w:rPr>
            </w:pPr>
          </w:p>
        </w:tc>
        <w:tc>
          <w:tcPr>
            <w:tcW w:w="447" w:type="pct"/>
            <w:vMerge/>
            <w:tcBorders>
              <w:top w:val="single" w:sz="8" w:space="0" w:color="auto"/>
              <w:left w:val="single" w:sz="8" w:space="0" w:color="auto"/>
              <w:bottom w:val="single" w:sz="8" w:space="0" w:color="000000"/>
              <w:right w:val="single" w:sz="4" w:space="0" w:color="auto"/>
            </w:tcBorders>
            <w:hideMark/>
          </w:tcPr>
          <w:p w:rsidR="009B00F8" w:rsidRPr="00D84976" w:rsidRDefault="009B00F8" w:rsidP="00211CB1">
            <w:pPr>
              <w:spacing w:after="0" w:line="240" w:lineRule="auto"/>
              <w:jc w:val="center"/>
              <w:rPr>
                <w:rFonts w:ascii="Times New Roman" w:eastAsia="Times New Roman" w:hAnsi="Times New Roman"/>
                <w:b/>
                <w:bCs/>
                <w:color w:val="000000"/>
                <w:sz w:val="18"/>
                <w:szCs w:val="18"/>
                <w:lang w:eastAsia="ru-RU"/>
              </w:rPr>
            </w:pPr>
          </w:p>
        </w:tc>
        <w:tc>
          <w:tcPr>
            <w:tcW w:w="823" w:type="pct"/>
            <w:vMerge/>
            <w:tcBorders>
              <w:top w:val="single" w:sz="8" w:space="0" w:color="auto"/>
              <w:left w:val="single" w:sz="4" w:space="0" w:color="auto"/>
              <w:bottom w:val="single" w:sz="8" w:space="0" w:color="000000"/>
              <w:right w:val="single" w:sz="4" w:space="0" w:color="auto"/>
            </w:tcBorders>
          </w:tcPr>
          <w:p w:rsidR="009B00F8" w:rsidRPr="00D84976" w:rsidRDefault="009B00F8" w:rsidP="00211CB1">
            <w:pPr>
              <w:spacing w:after="0" w:line="240" w:lineRule="auto"/>
              <w:jc w:val="center"/>
              <w:rPr>
                <w:rFonts w:ascii="Times New Roman" w:eastAsia="Times New Roman" w:hAnsi="Times New Roman"/>
                <w:b/>
                <w:bCs/>
                <w:color w:val="000000"/>
                <w:sz w:val="18"/>
                <w:szCs w:val="18"/>
                <w:lang w:eastAsia="ru-RU"/>
              </w:rPr>
            </w:pPr>
          </w:p>
        </w:tc>
        <w:tc>
          <w:tcPr>
            <w:tcW w:w="852" w:type="pct"/>
            <w:vMerge/>
            <w:tcBorders>
              <w:top w:val="single" w:sz="8" w:space="0" w:color="auto"/>
              <w:left w:val="single" w:sz="4" w:space="0" w:color="auto"/>
              <w:bottom w:val="single" w:sz="8" w:space="0" w:color="000000"/>
              <w:right w:val="single" w:sz="8" w:space="0" w:color="auto"/>
            </w:tcBorders>
          </w:tcPr>
          <w:p w:rsidR="009B00F8" w:rsidRPr="00D84976" w:rsidRDefault="009B00F8" w:rsidP="00211CB1">
            <w:pPr>
              <w:spacing w:after="0" w:line="240" w:lineRule="auto"/>
              <w:jc w:val="center"/>
              <w:rPr>
                <w:rFonts w:ascii="Times New Roman" w:eastAsia="Times New Roman" w:hAnsi="Times New Roman"/>
                <w:b/>
                <w:bCs/>
                <w:color w:val="000000"/>
                <w:sz w:val="18"/>
                <w:szCs w:val="18"/>
                <w:lang w:eastAsia="ru-RU"/>
              </w:rPr>
            </w:pPr>
          </w:p>
        </w:tc>
      </w:tr>
      <w:tr w:rsidR="009B00F8" w:rsidRPr="00D84976" w:rsidTr="00211CB1">
        <w:trPr>
          <w:trHeight w:val="147"/>
          <w:jc w:val="center"/>
        </w:trPr>
        <w:tc>
          <w:tcPr>
            <w:tcW w:w="404" w:type="pct"/>
            <w:tcBorders>
              <w:top w:val="nil"/>
              <w:left w:val="single" w:sz="8" w:space="0" w:color="auto"/>
              <w:bottom w:val="single" w:sz="4" w:space="0" w:color="auto"/>
              <w:right w:val="single" w:sz="8" w:space="0" w:color="auto"/>
            </w:tcBorders>
            <w:shd w:val="clear" w:color="auto" w:fill="auto"/>
            <w:noWrap/>
          </w:tcPr>
          <w:p w:rsidR="009B00F8" w:rsidRPr="00D84976" w:rsidRDefault="009B00F8" w:rsidP="00211CB1">
            <w:pPr>
              <w:spacing w:after="0" w:line="240" w:lineRule="auto"/>
              <w:jc w:val="center"/>
              <w:rPr>
                <w:rFonts w:ascii="Times New Roman" w:hAnsi="Times New Roman"/>
                <w:sz w:val="18"/>
                <w:szCs w:val="18"/>
              </w:rPr>
            </w:pPr>
            <w:r w:rsidRPr="00D84976">
              <w:rPr>
                <w:rFonts w:ascii="Times New Roman" w:hAnsi="Times New Roman"/>
                <w:sz w:val="18"/>
                <w:szCs w:val="18"/>
              </w:rPr>
              <w:t>1</w:t>
            </w:r>
          </w:p>
        </w:tc>
        <w:tc>
          <w:tcPr>
            <w:tcW w:w="1876" w:type="pct"/>
            <w:tcBorders>
              <w:top w:val="nil"/>
              <w:left w:val="nil"/>
              <w:bottom w:val="single" w:sz="4" w:space="0" w:color="auto"/>
              <w:right w:val="single" w:sz="8" w:space="0" w:color="auto"/>
            </w:tcBorders>
            <w:shd w:val="clear" w:color="auto" w:fill="auto"/>
          </w:tcPr>
          <w:p w:rsidR="009B00F8" w:rsidRPr="00075E8B" w:rsidRDefault="009B00F8" w:rsidP="00211CB1">
            <w:pPr>
              <w:widowControl w:val="0"/>
              <w:spacing w:after="0" w:line="240" w:lineRule="auto"/>
              <w:rPr>
                <w:rFonts w:ascii="Times New Roman" w:eastAsia="Times New Roman" w:hAnsi="Times New Roman"/>
                <w:color w:val="000000"/>
                <w:sz w:val="18"/>
                <w:szCs w:val="18"/>
                <w:lang w:eastAsia="ru-RU" w:bidi="ru-RU"/>
              </w:rPr>
            </w:pPr>
            <w:r>
              <w:rPr>
                <w:rFonts w:ascii="Times New Roman" w:hAnsi="Times New Roman"/>
                <w:sz w:val="18"/>
                <w:szCs w:val="18"/>
              </w:rPr>
              <w:t xml:space="preserve">Гидростатический указатель уровня </w:t>
            </w:r>
            <w:r>
              <w:rPr>
                <w:rFonts w:ascii="Times New Roman" w:hAnsi="Times New Roman"/>
                <w:sz w:val="18"/>
                <w:szCs w:val="18"/>
                <w:lang w:val="en-US"/>
              </w:rPr>
              <w:t>HB</w:t>
            </w:r>
            <w:r w:rsidRPr="00075E8B">
              <w:rPr>
                <w:rFonts w:ascii="Times New Roman" w:hAnsi="Times New Roman"/>
                <w:sz w:val="18"/>
                <w:szCs w:val="18"/>
              </w:rPr>
              <w:t>-</w:t>
            </w:r>
            <w:r>
              <w:rPr>
                <w:rFonts w:ascii="Times New Roman" w:hAnsi="Times New Roman"/>
                <w:sz w:val="18"/>
                <w:szCs w:val="18"/>
                <w:lang w:val="en-US"/>
              </w:rPr>
              <w:t>SPCG</w:t>
            </w:r>
            <w:r w:rsidRPr="00075E8B">
              <w:rPr>
                <w:rFonts w:ascii="Times New Roman" w:hAnsi="Times New Roman"/>
                <w:sz w:val="18"/>
                <w:szCs w:val="18"/>
              </w:rPr>
              <w:t xml:space="preserve"> 150</w:t>
            </w:r>
            <w:r>
              <w:rPr>
                <w:rFonts w:ascii="Times New Roman" w:hAnsi="Times New Roman"/>
                <w:sz w:val="18"/>
                <w:szCs w:val="18"/>
                <w:lang w:val="en-US"/>
              </w:rPr>
              <w:t>S</w:t>
            </w:r>
            <w:r>
              <w:rPr>
                <w:rFonts w:ascii="Times New Roman" w:hAnsi="Times New Roman"/>
                <w:sz w:val="18"/>
                <w:szCs w:val="18"/>
              </w:rPr>
              <w:t xml:space="preserve">, </w:t>
            </w:r>
            <w:r>
              <w:rPr>
                <w:rFonts w:ascii="Times New Roman" w:hAnsi="Times New Roman"/>
                <w:sz w:val="18"/>
                <w:szCs w:val="18"/>
                <w:lang w:val="en-US"/>
              </w:rPr>
              <w:t>L</w:t>
            </w:r>
            <w:r w:rsidRPr="00075E8B">
              <w:rPr>
                <w:rFonts w:ascii="Times New Roman" w:hAnsi="Times New Roman"/>
                <w:sz w:val="18"/>
                <w:szCs w:val="18"/>
              </w:rPr>
              <w:t>=1000</w:t>
            </w:r>
          </w:p>
        </w:tc>
        <w:tc>
          <w:tcPr>
            <w:tcW w:w="599" w:type="pct"/>
            <w:tcBorders>
              <w:top w:val="nil"/>
              <w:left w:val="nil"/>
              <w:bottom w:val="single" w:sz="4" w:space="0" w:color="auto"/>
              <w:right w:val="single" w:sz="8" w:space="0" w:color="auto"/>
            </w:tcBorders>
            <w:shd w:val="clear" w:color="auto" w:fill="auto"/>
          </w:tcPr>
          <w:p w:rsidR="009B00F8" w:rsidRPr="00D84976" w:rsidRDefault="009B00F8" w:rsidP="00211CB1">
            <w:pPr>
              <w:widowControl w:val="0"/>
              <w:spacing w:after="0" w:line="240" w:lineRule="auto"/>
              <w:jc w:val="center"/>
              <w:rPr>
                <w:rFonts w:ascii="Times New Roman" w:eastAsia="Times New Roman" w:hAnsi="Times New Roman"/>
                <w:color w:val="000000"/>
                <w:sz w:val="18"/>
                <w:szCs w:val="18"/>
                <w:lang w:eastAsia="ru-RU" w:bidi="ru-RU"/>
              </w:rPr>
            </w:pPr>
            <w:proofErr w:type="spellStart"/>
            <w:proofErr w:type="gramStart"/>
            <w:r>
              <w:rPr>
                <w:rFonts w:ascii="Times New Roman" w:eastAsia="Times New Roman" w:hAnsi="Times New Roman"/>
                <w:color w:val="000000"/>
                <w:sz w:val="18"/>
                <w:szCs w:val="18"/>
                <w:lang w:eastAsia="ru-RU" w:bidi="ru-RU"/>
              </w:rPr>
              <w:t>шт</w:t>
            </w:r>
            <w:proofErr w:type="spellEnd"/>
            <w:proofErr w:type="gramEnd"/>
          </w:p>
        </w:tc>
        <w:tc>
          <w:tcPr>
            <w:tcW w:w="447" w:type="pct"/>
            <w:tcBorders>
              <w:top w:val="nil"/>
              <w:left w:val="nil"/>
              <w:bottom w:val="single" w:sz="4" w:space="0" w:color="auto"/>
              <w:right w:val="single" w:sz="4" w:space="0" w:color="auto"/>
            </w:tcBorders>
            <w:shd w:val="clear" w:color="auto" w:fill="auto"/>
          </w:tcPr>
          <w:p w:rsidR="009B00F8" w:rsidRPr="00D84976" w:rsidRDefault="009B00F8" w:rsidP="00211CB1">
            <w:pPr>
              <w:widowControl w:val="0"/>
              <w:spacing w:after="0" w:line="240" w:lineRule="auto"/>
              <w:jc w:val="center"/>
              <w:rPr>
                <w:rFonts w:ascii="Times New Roman" w:eastAsia="Times New Roman" w:hAnsi="Times New Roman"/>
                <w:color w:val="000000"/>
                <w:sz w:val="18"/>
                <w:szCs w:val="18"/>
                <w:lang w:eastAsia="ru-RU" w:bidi="ru-RU"/>
              </w:rPr>
            </w:pPr>
            <w:r w:rsidRPr="00D84976">
              <w:rPr>
                <w:rFonts w:ascii="Times New Roman" w:hAnsi="Times New Roman"/>
                <w:sz w:val="18"/>
                <w:szCs w:val="18"/>
              </w:rPr>
              <w:t>1</w:t>
            </w:r>
          </w:p>
        </w:tc>
        <w:tc>
          <w:tcPr>
            <w:tcW w:w="823" w:type="pct"/>
            <w:tcBorders>
              <w:top w:val="nil"/>
              <w:left w:val="single" w:sz="4" w:space="0" w:color="auto"/>
              <w:bottom w:val="single" w:sz="4" w:space="0" w:color="auto"/>
              <w:right w:val="single" w:sz="4" w:space="0" w:color="auto"/>
            </w:tcBorders>
            <w:shd w:val="clear" w:color="auto" w:fill="auto"/>
          </w:tcPr>
          <w:p w:rsidR="009B00F8" w:rsidRPr="00D84976" w:rsidRDefault="009B00F8" w:rsidP="00211CB1">
            <w:pPr>
              <w:widowControl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261 756,53</w:t>
            </w:r>
          </w:p>
        </w:tc>
        <w:tc>
          <w:tcPr>
            <w:tcW w:w="852" w:type="pct"/>
            <w:tcBorders>
              <w:top w:val="nil"/>
              <w:left w:val="single" w:sz="4" w:space="0" w:color="auto"/>
              <w:bottom w:val="single" w:sz="4" w:space="0" w:color="auto"/>
              <w:right w:val="single" w:sz="8" w:space="0" w:color="auto"/>
            </w:tcBorders>
            <w:shd w:val="clear" w:color="auto" w:fill="auto"/>
          </w:tcPr>
          <w:p w:rsidR="009B00F8" w:rsidRPr="00D84976" w:rsidRDefault="009B00F8" w:rsidP="00211CB1">
            <w:pPr>
              <w:widowControl w:val="0"/>
              <w:spacing w:after="0" w:line="240" w:lineRule="auto"/>
              <w:jc w:val="center"/>
              <w:rPr>
                <w:rFonts w:ascii="Times New Roman" w:eastAsia="Times New Roman" w:hAnsi="Times New Roman"/>
                <w:color w:val="000000"/>
                <w:sz w:val="18"/>
                <w:szCs w:val="18"/>
                <w:lang w:eastAsia="ru-RU" w:bidi="ru-RU"/>
              </w:rPr>
            </w:pPr>
            <w:r w:rsidRPr="00DF65E3">
              <w:rPr>
                <w:rFonts w:ascii="Times New Roman" w:eastAsia="Times New Roman" w:hAnsi="Times New Roman"/>
                <w:color w:val="000000"/>
                <w:sz w:val="18"/>
                <w:szCs w:val="18"/>
                <w:lang w:eastAsia="ru-RU" w:bidi="ru-RU"/>
              </w:rPr>
              <w:t>261 756,53</w:t>
            </w:r>
          </w:p>
        </w:tc>
      </w:tr>
      <w:tr w:rsidR="009B00F8" w:rsidRPr="00D84976" w:rsidTr="00211CB1">
        <w:trPr>
          <w:trHeight w:val="119"/>
          <w:jc w:val="center"/>
        </w:trPr>
        <w:tc>
          <w:tcPr>
            <w:tcW w:w="404" w:type="pct"/>
            <w:tcBorders>
              <w:top w:val="nil"/>
              <w:left w:val="single" w:sz="8" w:space="0" w:color="auto"/>
              <w:bottom w:val="single" w:sz="4" w:space="0" w:color="auto"/>
              <w:right w:val="single" w:sz="8" w:space="0" w:color="auto"/>
            </w:tcBorders>
            <w:shd w:val="clear" w:color="auto" w:fill="auto"/>
            <w:noWrap/>
          </w:tcPr>
          <w:p w:rsidR="009B00F8" w:rsidRPr="00D84976" w:rsidRDefault="009B00F8" w:rsidP="00211CB1">
            <w:pPr>
              <w:spacing w:after="0" w:line="240" w:lineRule="auto"/>
              <w:jc w:val="center"/>
              <w:rPr>
                <w:rFonts w:ascii="Times New Roman" w:hAnsi="Times New Roman"/>
                <w:sz w:val="18"/>
                <w:szCs w:val="18"/>
              </w:rPr>
            </w:pPr>
            <w:r w:rsidRPr="00D84976">
              <w:rPr>
                <w:rFonts w:ascii="Times New Roman" w:hAnsi="Times New Roman"/>
                <w:sz w:val="18"/>
                <w:szCs w:val="18"/>
              </w:rPr>
              <w:t>2</w:t>
            </w:r>
          </w:p>
        </w:tc>
        <w:tc>
          <w:tcPr>
            <w:tcW w:w="1876" w:type="pct"/>
            <w:tcBorders>
              <w:top w:val="nil"/>
              <w:left w:val="nil"/>
              <w:bottom w:val="single" w:sz="4" w:space="0" w:color="auto"/>
              <w:right w:val="single" w:sz="8" w:space="0" w:color="auto"/>
            </w:tcBorders>
            <w:shd w:val="clear" w:color="auto" w:fill="auto"/>
          </w:tcPr>
          <w:p w:rsidR="009B00F8" w:rsidRPr="00075E8B" w:rsidRDefault="009B00F8" w:rsidP="00211CB1">
            <w:pPr>
              <w:widowControl w:val="0"/>
              <w:spacing w:after="0" w:line="240" w:lineRule="auto"/>
              <w:rPr>
                <w:rFonts w:ascii="Times New Roman" w:eastAsia="Times New Roman" w:hAnsi="Times New Roman"/>
                <w:color w:val="000000"/>
                <w:sz w:val="18"/>
                <w:szCs w:val="18"/>
                <w:lang w:eastAsia="ru-RU" w:bidi="ru-RU"/>
              </w:rPr>
            </w:pPr>
            <w:r w:rsidRPr="005D2183">
              <w:rPr>
                <w:rFonts w:ascii="Times New Roman" w:hAnsi="Times New Roman"/>
                <w:sz w:val="18"/>
                <w:szCs w:val="18"/>
              </w:rPr>
              <w:t>Гидростатический указатель уровня</w:t>
            </w:r>
            <w:r w:rsidRPr="00075E8B">
              <w:rPr>
                <w:rFonts w:ascii="Times New Roman" w:hAnsi="Times New Roman"/>
                <w:sz w:val="18"/>
                <w:szCs w:val="18"/>
              </w:rPr>
              <w:t xml:space="preserve"> </w:t>
            </w:r>
            <w:r w:rsidRPr="00075E8B">
              <w:rPr>
                <w:rFonts w:ascii="Times New Roman" w:hAnsi="Times New Roman"/>
                <w:sz w:val="18"/>
                <w:szCs w:val="18"/>
                <w:lang w:val="en-US"/>
              </w:rPr>
              <w:t>HB</w:t>
            </w:r>
            <w:r w:rsidRPr="00075E8B">
              <w:rPr>
                <w:rFonts w:ascii="Times New Roman" w:hAnsi="Times New Roman"/>
                <w:sz w:val="18"/>
                <w:szCs w:val="18"/>
              </w:rPr>
              <w:t>-</w:t>
            </w:r>
            <w:r w:rsidRPr="00075E8B">
              <w:rPr>
                <w:rFonts w:ascii="Times New Roman" w:hAnsi="Times New Roman"/>
                <w:sz w:val="18"/>
                <w:szCs w:val="18"/>
                <w:lang w:val="en-US"/>
              </w:rPr>
              <w:t>SPCG</w:t>
            </w:r>
            <w:r w:rsidRPr="00075E8B">
              <w:rPr>
                <w:rFonts w:ascii="Times New Roman" w:hAnsi="Times New Roman"/>
                <w:sz w:val="18"/>
                <w:szCs w:val="18"/>
              </w:rPr>
              <w:t xml:space="preserve"> 150</w:t>
            </w:r>
            <w:r w:rsidRPr="00075E8B">
              <w:rPr>
                <w:rFonts w:ascii="Times New Roman" w:hAnsi="Times New Roman"/>
                <w:sz w:val="18"/>
                <w:szCs w:val="18"/>
                <w:lang w:val="en-US"/>
              </w:rPr>
              <w:t>S</w:t>
            </w:r>
            <w:r w:rsidRPr="00075E8B">
              <w:rPr>
                <w:rFonts w:ascii="Times New Roman" w:hAnsi="Times New Roman"/>
                <w:sz w:val="18"/>
                <w:szCs w:val="18"/>
              </w:rPr>
              <w:t xml:space="preserve">, </w:t>
            </w:r>
            <w:r w:rsidRPr="00075E8B">
              <w:rPr>
                <w:rFonts w:ascii="Times New Roman" w:hAnsi="Times New Roman"/>
                <w:sz w:val="18"/>
                <w:szCs w:val="18"/>
                <w:lang w:val="en-US"/>
              </w:rPr>
              <w:t>L</w:t>
            </w:r>
            <w:r w:rsidRPr="00075E8B">
              <w:rPr>
                <w:rFonts w:ascii="Times New Roman" w:hAnsi="Times New Roman"/>
                <w:sz w:val="18"/>
                <w:szCs w:val="18"/>
              </w:rPr>
              <w:t>=1600</w:t>
            </w:r>
          </w:p>
        </w:tc>
        <w:tc>
          <w:tcPr>
            <w:tcW w:w="599" w:type="pct"/>
            <w:tcBorders>
              <w:top w:val="nil"/>
              <w:left w:val="nil"/>
              <w:bottom w:val="single" w:sz="4" w:space="0" w:color="auto"/>
              <w:right w:val="single" w:sz="8" w:space="0" w:color="auto"/>
            </w:tcBorders>
            <w:shd w:val="clear" w:color="auto" w:fill="auto"/>
          </w:tcPr>
          <w:p w:rsidR="009B00F8" w:rsidRPr="00D84976" w:rsidRDefault="009B00F8" w:rsidP="00211CB1">
            <w:pPr>
              <w:widowControl w:val="0"/>
              <w:spacing w:after="0" w:line="240" w:lineRule="auto"/>
              <w:jc w:val="center"/>
              <w:rPr>
                <w:rFonts w:ascii="Times New Roman" w:eastAsia="Times New Roman" w:hAnsi="Times New Roman"/>
                <w:color w:val="000000"/>
                <w:sz w:val="18"/>
                <w:szCs w:val="18"/>
                <w:lang w:eastAsia="ru-RU" w:bidi="ru-RU"/>
              </w:rPr>
            </w:pPr>
            <w:proofErr w:type="spellStart"/>
            <w:proofErr w:type="gramStart"/>
            <w:r>
              <w:rPr>
                <w:rFonts w:ascii="Times New Roman" w:eastAsia="Times New Roman" w:hAnsi="Times New Roman"/>
                <w:color w:val="000000"/>
                <w:sz w:val="18"/>
                <w:szCs w:val="18"/>
                <w:lang w:eastAsia="ru-RU" w:bidi="ru-RU"/>
              </w:rPr>
              <w:t>шт</w:t>
            </w:r>
            <w:proofErr w:type="spellEnd"/>
            <w:proofErr w:type="gramEnd"/>
          </w:p>
        </w:tc>
        <w:tc>
          <w:tcPr>
            <w:tcW w:w="447" w:type="pct"/>
            <w:tcBorders>
              <w:top w:val="nil"/>
              <w:left w:val="nil"/>
              <w:bottom w:val="single" w:sz="4" w:space="0" w:color="auto"/>
              <w:right w:val="single" w:sz="4" w:space="0" w:color="auto"/>
            </w:tcBorders>
            <w:shd w:val="clear" w:color="auto" w:fill="auto"/>
          </w:tcPr>
          <w:p w:rsidR="009B00F8" w:rsidRPr="00D84976" w:rsidRDefault="009B00F8" w:rsidP="00211CB1">
            <w:pPr>
              <w:widowControl w:val="0"/>
              <w:spacing w:after="0" w:line="240" w:lineRule="auto"/>
              <w:jc w:val="center"/>
              <w:rPr>
                <w:rFonts w:ascii="Times New Roman" w:eastAsia="Times New Roman" w:hAnsi="Times New Roman"/>
                <w:sz w:val="18"/>
                <w:szCs w:val="18"/>
                <w:lang w:eastAsia="ru-RU" w:bidi="ru-RU"/>
              </w:rPr>
            </w:pPr>
            <w:r>
              <w:rPr>
                <w:rFonts w:ascii="Times New Roman" w:hAnsi="Times New Roman"/>
                <w:sz w:val="18"/>
                <w:szCs w:val="18"/>
              </w:rPr>
              <w:t>4</w:t>
            </w:r>
          </w:p>
        </w:tc>
        <w:tc>
          <w:tcPr>
            <w:tcW w:w="823" w:type="pct"/>
            <w:tcBorders>
              <w:top w:val="nil"/>
              <w:left w:val="single" w:sz="4" w:space="0" w:color="auto"/>
              <w:bottom w:val="single" w:sz="4" w:space="0" w:color="auto"/>
              <w:right w:val="single" w:sz="4" w:space="0" w:color="auto"/>
            </w:tcBorders>
            <w:shd w:val="clear" w:color="auto" w:fill="auto"/>
          </w:tcPr>
          <w:p w:rsidR="009B00F8" w:rsidRPr="00D84976" w:rsidRDefault="009B00F8" w:rsidP="00211CB1">
            <w:pPr>
              <w:widowControl w:val="0"/>
              <w:spacing w:after="0" w:line="240" w:lineRule="auto"/>
              <w:jc w:val="center"/>
              <w:rPr>
                <w:rFonts w:ascii="Times New Roman" w:eastAsia="Times New Roman" w:hAnsi="Times New Roman"/>
                <w:sz w:val="18"/>
                <w:szCs w:val="18"/>
                <w:lang w:eastAsia="ru-RU" w:bidi="ru-RU"/>
              </w:rPr>
            </w:pPr>
            <w:r w:rsidRPr="00DF65E3">
              <w:rPr>
                <w:rFonts w:ascii="Times New Roman" w:eastAsia="Times New Roman" w:hAnsi="Times New Roman"/>
                <w:sz w:val="18"/>
                <w:szCs w:val="18"/>
                <w:lang w:eastAsia="ru-RU" w:bidi="ru-RU"/>
              </w:rPr>
              <w:t>261 756,53</w:t>
            </w:r>
          </w:p>
        </w:tc>
        <w:tc>
          <w:tcPr>
            <w:tcW w:w="852" w:type="pct"/>
            <w:tcBorders>
              <w:top w:val="nil"/>
              <w:left w:val="single" w:sz="4" w:space="0" w:color="auto"/>
              <w:bottom w:val="single" w:sz="4" w:space="0" w:color="auto"/>
              <w:right w:val="single" w:sz="8" w:space="0" w:color="auto"/>
            </w:tcBorders>
            <w:shd w:val="clear" w:color="auto" w:fill="auto"/>
          </w:tcPr>
          <w:p w:rsidR="009B00F8" w:rsidRPr="00D84976" w:rsidRDefault="009B00F8" w:rsidP="00211CB1">
            <w:pPr>
              <w:widowControl w:val="0"/>
              <w:spacing w:after="0" w:line="240" w:lineRule="auto"/>
              <w:jc w:val="center"/>
              <w:rPr>
                <w:rFonts w:ascii="Times New Roman" w:eastAsia="Times New Roman" w:hAnsi="Times New Roman"/>
                <w:sz w:val="18"/>
                <w:szCs w:val="18"/>
                <w:lang w:eastAsia="ru-RU" w:bidi="ru-RU"/>
              </w:rPr>
            </w:pPr>
            <w:r>
              <w:rPr>
                <w:rFonts w:ascii="Times New Roman" w:eastAsia="Times New Roman" w:hAnsi="Times New Roman"/>
                <w:sz w:val="18"/>
                <w:szCs w:val="18"/>
                <w:lang w:eastAsia="ru-RU" w:bidi="ru-RU"/>
              </w:rPr>
              <w:t>1 047 026,12</w:t>
            </w:r>
          </w:p>
        </w:tc>
      </w:tr>
      <w:tr w:rsidR="009B00F8" w:rsidRPr="00D84976" w:rsidTr="00211CB1">
        <w:trPr>
          <w:trHeight w:val="122"/>
          <w:jc w:val="center"/>
        </w:trPr>
        <w:tc>
          <w:tcPr>
            <w:tcW w:w="404" w:type="pct"/>
            <w:tcBorders>
              <w:top w:val="nil"/>
              <w:left w:val="single" w:sz="8" w:space="0" w:color="auto"/>
              <w:bottom w:val="single" w:sz="4" w:space="0" w:color="auto"/>
              <w:right w:val="single" w:sz="8" w:space="0" w:color="auto"/>
            </w:tcBorders>
            <w:shd w:val="clear" w:color="auto" w:fill="auto"/>
            <w:noWrap/>
          </w:tcPr>
          <w:p w:rsidR="009B00F8" w:rsidRPr="00D84976" w:rsidRDefault="009B00F8" w:rsidP="00211CB1">
            <w:pPr>
              <w:spacing w:after="0" w:line="240" w:lineRule="auto"/>
              <w:jc w:val="center"/>
              <w:rPr>
                <w:rFonts w:ascii="Times New Roman" w:hAnsi="Times New Roman"/>
                <w:sz w:val="18"/>
                <w:szCs w:val="18"/>
              </w:rPr>
            </w:pPr>
            <w:r>
              <w:rPr>
                <w:rFonts w:ascii="Times New Roman" w:hAnsi="Times New Roman"/>
                <w:sz w:val="18"/>
                <w:szCs w:val="18"/>
              </w:rPr>
              <w:t>3</w:t>
            </w:r>
          </w:p>
        </w:tc>
        <w:tc>
          <w:tcPr>
            <w:tcW w:w="1876" w:type="pct"/>
            <w:tcBorders>
              <w:top w:val="nil"/>
              <w:left w:val="nil"/>
              <w:bottom w:val="single" w:sz="4" w:space="0" w:color="auto"/>
              <w:right w:val="single" w:sz="8" w:space="0" w:color="auto"/>
            </w:tcBorders>
            <w:shd w:val="clear" w:color="auto" w:fill="auto"/>
          </w:tcPr>
          <w:p w:rsidR="009B00F8" w:rsidRPr="00075E8B" w:rsidRDefault="009B00F8" w:rsidP="00211CB1">
            <w:pPr>
              <w:widowControl w:val="0"/>
              <w:spacing w:after="0" w:line="240" w:lineRule="auto"/>
              <w:rPr>
                <w:rFonts w:ascii="Times New Roman" w:eastAsia="Times New Roman" w:hAnsi="Times New Roman"/>
                <w:color w:val="000000"/>
                <w:sz w:val="18"/>
                <w:szCs w:val="18"/>
                <w:lang w:eastAsia="ru-RU" w:bidi="ru-RU"/>
              </w:rPr>
            </w:pPr>
            <w:r w:rsidRPr="005D0A37">
              <w:rPr>
                <w:rFonts w:ascii="Times New Roman" w:eastAsia="Times New Roman" w:hAnsi="Times New Roman"/>
                <w:color w:val="000000"/>
                <w:sz w:val="18"/>
                <w:szCs w:val="18"/>
                <w:lang w:eastAsia="ru-RU" w:bidi="ru-RU"/>
              </w:rPr>
              <w:t>Гидростатический указатель уровня HB-SPCG 150S, L=2600</w:t>
            </w:r>
          </w:p>
        </w:tc>
        <w:tc>
          <w:tcPr>
            <w:tcW w:w="599" w:type="pct"/>
            <w:tcBorders>
              <w:top w:val="nil"/>
              <w:left w:val="nil"/>
              <w:bottom w:val="single" w:sz="4" w:space="0" w:color="auto"/>
              <w:right w:val="single" w:sz="8" w:space="0" w:color="auto"/>
            </w:tcBorders>
            <w:shd w:val="clear" w:color="auto" w:fill="auto"/>
          </w:tcPr>
          <w:p w:rsidR="009B00F8" w:rsidRPr="00D84976" w:rsidRDefault="009B00F8" w:rsidP="00211CB1">
            <w:pPr>
              <w:widowControl w:val="0"/>
              <w:spacing w:after="0" w:line="240" w:lineRule="auto"/>
              <w:jc w:val="center"/>
              <w:rPr>
                <w:rFonts w:ascii="Times New Roman" w:eastAsia="Times New Roman" w:hAnsi="Times New Roman"/>
                <w:color w:val="000000"/>
                <w:sz w:val="18"/>
                <w:szCs w:val="18"/>
                <w:lang w:eastAsia="ru-RU" w:bidi="ru-RU"/>
              </w:rPr>
            </w:pPr>
            <w:proofErr w:type="spellStart"/>
            <w:proofErr w:type="gramStart"/>
            <w:r>
              <w:rPr>
                <w:rFonts w:ascii="Times New Roman" w:eastAsia="Times New Roman" w:hAnsi="Times New Roman"/>
                <w:color w:val="000000"/>
                <w:sz w:val="18"/>
                <w:szCs w:val="18"/>
                <w:lang w:eastAsia="ru-RU" w:bidi="ru-RU"/>
              </w:rPr>
              <w:t>шт</w:t>
            </w:r>
            <w:proofErr w:type="spellEnd"/>
            <w:proofErr w:type="gramEnd"/>
          </w:p>
        </w:tc>
        <w:tc>
          <w:tcPr>
            <w:tcW w:w="447" w:type="pct"/>
            <w:tcBorders>
              <w:top w:val="nil"/>
              <w:left w:val="nil"/>
              <w:bottom w:val="single" w:sz="4" w:space="0" w:color="auto"/>
              <w:right w:val="single" w:sz="4" w:space="0" w:color="auto"/>
            </w:tcBorders>
            <w:shd w:val="clear" w:color="auto" w:fill="auto"/>
          </w:tcPr>
          <w:p w:rsidR="009B00F8" w:rsidRPr="00D84976" w:rsidRDefault="009B00F8" w:rsidP="00211CB1">
            <w:pPr>
              <w:widowControl w:val="0"/>
              <w:spacing w:after="0" w:line="240" w:lineRule="auto"/>
              <w:jc w:val="center"/>
              <w:rPr>
                <w:rFonts w:ascii="Times New Roman" w:eastAsia="Times New Roman" w:hAnsi="Times New Roman"/>
                <w:sz w:val="18"/>
                <w:szCs w:val="18"/>
                <w:lang w:eastAsia="ru-RU" w:bidi="ru-RU"/>
              </w:rPr>
            </w:pPr>
            <w:r>
              <w:rPr>
                <w:rFonts w:ascii="Times New Roman" w:eastAsia="Times New Roman" w:hAnsi="Times New Roman"/>
                <w:sz w:val="18"/>
                <w:szCs w:val="18"/>
                <w:lang w:eastAsia="ru-RU" w:bidi="ru-RU"/>
              </w:rPr>
              <w:t>1</w:t>
            </w:r>
          </w:p>
        </w:tc>
        <w:tc>
          <w:tcPr>
            <w:tcW w:w="823" w:type="pct"/>
            <w:tcBorders>
              <w:top w:val="nil"/>
              <w:left w:val="single" w:sz="4" w:space="0" w:color="auto"/>
              <w:bottom w:val="single" w:sz="4" w:space="0" w:color="auto"/>
              <w:right w:val="single" w:sz="4" w:space="0" w:color="auto"/>
            </w:tcBorders>
            <w:shd w:val="clear" w:color="auto" w:fill="auto"/>
          </w:tcPr>
          <w:p w:rsidR="009B00F8" w:rsidRPr="00D84976" w:rsidRDefault="009B00F8" w:rsidP="00211CB1">
            <w:pPr>
              <w:widowControl w:val="0"/>
              <w:spacing w:after="0" w:line="240" w:lineRule="auto"/>
              <w:jc w:val="center"/>
              <w:rPr>
                <w:rFonts w:ascii="Times New Roman" w:eastAsia="Times New Roman" w:hAnsi="Times New Roman"/>
                <w:sz w:val="18"/>
                <w:szCs w:val="18"/>
                <w:lang w:eastAsia="ru-RU" w:bidi="ru-RU"/>
              </w:rPr>
            </w:pPr>
            <w:r w:rsidRPr="005D0A37">
              <w:rPr>
                <w:rFonts w:ascii="Times New Roman" w:eastAsia="Times New Roman" w:hAnsi="Times New Roman"/>
                <w:sz w:val="18"/>
                <w:szCs w:val="18"/>
                <w:lang w:eastAsia="ru-RU" w:bidi="ru-RU"/>
              </w:rPr>
              <w:t>261 756,53</w:t>
            </w:r>
          </w:p>
        </w:tc>
        <w:tc>
          <w:tcPr>
            <w:tcW w:w="852" w:type="pct"/>
            <w:tcBorders>
              <w:top w:val="nil"/>
              <w:left w:val="single" w:sz="4" w:space="0" w:color="auto"/>
              <w:bottom w:val="single" w:sz="4" w:space="0" w:color="auto"/>
              <w:right w:val="single" w:sz="8" w:space="0" w:color="auto"/>
            </w:tcBorders>
            <w:shd w:val="clear" w:color="auto" w:fill="auto"/>
          </w:tcPr>
          <w:p w:rsidR="009B00F8" w:rsidRPr="00D84976" w:rsidRDefault="009B00F8" w:rsidP="00211CB1">
            <w:pPr>
              <w:widowControl w:val="0"/>
              <w:spacing w:after="0" w:line="240" w:lineRule="auto"/>
              <w:jc w:val="center"/>
              <w:rPr>
                <w:rFonts w:ascii="Times New Roman" w:eastAsia="Times New Roman" w:hAnsi="Times New Roman"/>
                <w:sz w:val="18"/>
                <w:szCs w:val="18"/>
                <w:lang w:eastAsia="ru-RU" w:bidi="ru-RU"/>
              </w:rPr>
            </w:pPr>
            <w:r w:rsidRPr="005D0A37">
              <w:rPr>
                <w:rFonts w:ascii="Times New Roman" w:eastAsia="Times New Roman" w:hAnsi="Times New Roman"/>
                <w:sz w:val="18"/>
                <w:szCs w:val="18"/>
                <w:lang w:eastAsia="ru-RU" w:bidi="ru-RU"/>
              </w:rPr>
              <w:t>261 756,53</w:t>
            </w:r>
          </w:p>
        </w:tc>
      </w:tr>
      <w:tr w:rsidR="009B00F8" w:rsidRPr="00D84976" w:rsidTr="00211CB1">
        <w:trPr>
          <w:trHeight w:val="417"/>
          <w:jc w:val="center"/>
        </w:trPr>
        <w:tc>
          <w:tcPr>
            <w:tcW w:w="404" w:type="pct"/>
            <w:tcBorders>
              <w:top w:val="nil"/>
              <w:left w:val="single" w:sz="8" w:space="0" w:color="auto"/>
              <w:bottom w:val="single" w:sz="4" w:space="0" w:color="auto"/>
              <w:right w:val="single" w:sz="8" w:space="0" w:color="auto"/>
            </w:tcBorders>
            <w:shd w:val="clear" w:color="auto" w:fill="auto"/>
            <w:noWrap/>
          </w:tcPr>
          <w:p w:rsidR="009B00F8" w:rsidRPr="00D84976" w:rsidRDefault="009B00F8" w:rsidP="00211CB1">
            <w:pPr>
              <w:spacing w:after="0" w:line="240" w:lineRule="auto"/>
              <w:jc w:val="center"/>
              <w:rPr>
                <w:rFonts w:ascii="Times New Roman" w:hAnsi="Times New Roman"/>
                <w:sz w:val="18"/>
                <w:szCs w:val="18"/>
              </w:rPr>
            </w:pPr>
            <w:r w:rsidRPr="00D84976">
              <w:rPr>
                <w:rFonts w:ascii="Times New Roman" w:hAnsi="Times New Roman"/>
                <w:sz w:val="18"/>
                <w:szCs w:val="18"/>
              </w:rPr>
              <w:t>4</w:t>
            </w:r>
          </w:p>
        </w:tc>
        <w:tc>
          <w:tcPr>
            <w:tcW w:w="1876" w:type="pct"/>
            <w:tcBorders>
              <w:top w:val="nil"/>
              <w:left w:val="nil"/>
              <w:bottom w:val="single" w:sz="4" w:space="0" w:color="auto"/>
              <w:right w:val="single" w:sz="8" w:space="0" w:color="auto"/>
            </w:tcBorders>
            <w:shd w:val="clear" w:color="auto" w:fill="auto"/>
          </w:tcPr>
          <w:p w:rsidR="009B00F8" w:rsidRPr="00075E8B" w:rsidRDefault="009B00F8" w:rsidP="00211CB1">
            <w:pPr>
              <w:widowControl w:val="0"/>
              <w:spacing w:after="0" w:line="240" w:lineRule="auto"/>
              <w:rPr>
                <w:rFonts w:ascii="Times New Roman" w:eastAsia="Times New Roman" w:hAnsi="Times New Roman"/>
                <w:color w:val="000000"/>
                <w:sz w:val="18"/>
                <w:szCs w:val="18"/>
                <w:lang w:eastAsia="ru-RU" w:bidi="ru-RU"/>
              </w:rPr>
            </w:pPr>
            <w:r w:rsidRPr="005D0A37">
              <w:rPr>
                <w:rFonts w:ascii="Times New Roman" w:eastAsia="Times New Roman" w:hAnsi="Times New Roman"/>
                <w:color w:val="000000"/>
                <w:sz w:val="18"/>
                <w:szCs w:val="18"/>
                <w:lang w:eastAsia="ru-RU" w:bidi="ru-RU"/>
              </w:rPr>
              <w:t>Гидростатический указатель уровня HB-SPCG 150S, L=2800</w:t>
            </w:r>
          </w:p>
        </w:tc>
        <w:tc>
          <w:tcPr>
            <w:tcW w:w="599" w:type="pct"/>
            <w:tcBorders>
              <w:top w:val="nil"/>
              <w:left w:val="nil"/>
              <w:bottom w:val="single" w:sz="4" w:space="0" w:color="auto"/>
              <w:right w:val="single" w:sz="8" w:space="0" w:color="auto"/>
            </w:tcBorders>
            <w:shd w:val="clear" w:color="auto" w:fill="auto"/>
          </w:tcPr>
          <w:p w:rsidR="009B00F8" w:rsidRPr="00D84976" w:rsidRDefault="009B00F8" w:rsidP="00211CB1">
            <w:pPr>
              <w:widowControl w:val="0"/>
              <w:spacing w:after="0" w:line="240" w:lineRule="auto"/>
              <w:jc w:val="center"/>
              <w:rPr>
                <w:rFonts w:ascii="Times New Roman" w:eastAsia="Times New Roman" w:hAnsi="Times New Roman"/>
                <w:color w:val="000000"/>
                <w:sz w:val="18"/>
                <w:szCs w:val="18"/>
                <w:lang w:eastAsia="ru-RU" w:bidi="ru-RU"/>
              </w:rPr>
            </w:pPr>
            <w:proofErr w:type="spellStart"/>
            <w:proofErr w:type="gramStart"/>
            <w:r>
              <w:rPr>
                <w:rFonts w:ascii="Times New Roman" w:eastAsia="Times New Roman" w:hAnsi="Times New Roman"/>
                <w:color w:val="000000"/>
                <w:sz w:val="18"/>
                <w:szCs w:val="18"/>
                <w:lang w:eastAsia="ru-RU" w:bidi="ru-RU"/>
              </w:rPr>
              <w:t>шт</w:t>
            </w:r>
            <w:proofErr w:type="spellEnd"/>
            <w:proofErr w:type="gramEnd"/>
          </w:p>
        </w:tc>
        <w:tc>
          <w:tcPr>
            <w:tcW w:w="447" w:type="pct"/>
            <w:tcBorders>
              <w:top w:val="nil"/>
              <w:left w:val="nil"/>
              <w:bottom w:val="single" w:sz="4" w:space="0" w:color="auto"/>
              <w:right w:val="single" w:sz="4" w:space="0" w:color="auto"/>
            </w:tcBorders>
            <w:shd w:val="clear" w:color="auto" w:fill="auto"/>
          </w:tcPr>
          <w:p w:rsidR="009B00F8" w:rsidRPr="00D84976" w:rsidRDefault="009B00F8" w:rsidP="00211CB1">
            <w:pPr>
              <w:widowControl w:val="0"/>
              <w:spacing w:after="0" w:line="240" w:lineRule="auto"/>
              <w:jc w:val="center"/>
              <w:rPr>
                <w:rFonts w:ascii="Times New Roman" w:eastAsia="Times New Roman" w:hAnsi="Times New Roman"/>
                <w:sz w:val="18"/>
                <w:szCs w:val="18"/>
                <w:lang w:eastAsia="ru-RU" w:bidi="ru-RU"/>
              </w:rPr>
            </w:pPr>
            <w:r>
              <w:rPr>
                <w:rFonts w:ascii="Times New Roman" w:hAnsi="Times New Roman"/>
                <w:sz w:val="18"/>
                <w:szCs w:val="18"/>
              </w:rPr>
              <w:t>2</w:t>
            </w:r>
          </w:p>
        </w:tc>
        <w:tc>
          <w:tcPr>
            <w:tcW w:w="823" w:type="pct"/>
            <w:tcBorders>
              <w:top w:val="nil"/>
              <w:left w:val="single" w:sz="4" w:space="0" w:color="auto"/>
              <w:bottom w:val="single" w:sz="4" w:space="0" w:color="auto"/>
              <w:right w:val="single" w:sz="4" w:space="0" w:color="auto"/>
            </w:tcBorders>
            <w:shd w:val="clear" w:color="auto" w:fill="auto"/>
          </w:tcPr>
          <w:p w:rsidR="009B00F8" w:rsidRPr="00D84976" w:rsidRDefault="009B00F8" w:rsidP="00211CB1">
            <w:pPr>
              <w:widowControl w:val="0"/>
              <w:spacing w:after="0" w:line="240" w:lineRule="auto"/>
              <w:jc w:val="center"/>
              <w:rPr>
                <w:rFonts w:ascii="Times New Roman" w:eastAsia="Times New Roman" w:hAnsi="Times New Roman"/>
                <w:sz w:val="18"/>
                <w:szCs w:val="18"/>
                <w:lang w:eastAsia="ru-RU" w:bidi="ru-RU"/>
              </w:rPr>
            </w:pPr>
            <w:r w:rsidRPr="00DF65E3">
              <w:rPr>
                <w:rFonts w:ascii="Times New Roman" w:eastAsia="Times New Roman" w:hAnsi="Times New Roman"/>
                <w:sz w:val="18"/>
                <w:szCs w:val="18"/>
                <w:lang w:eastAsia="ru-RU" w:bidi="ru-RU"/>
              </w:rPr>
              <w:t>261 756,53</w:t>
            </w:r>
          </w:p>
        </w:tc>
        <w:tc>
          <w:tcPr>
            <w:tcW w:w="852" w:type="pct"/>
            <w:tcBorders>
              <w:top w:val="nil"/>
              <w:left w:val="single" w:sz="4" w:space="0" w:color="auto"/>
              <w:bottom w:val="single" w:sz="4" w:space="0" w:color="auto"/>
              <w:right w:val="single" w:sz="8" w:space="0" w:color="auto"/>
            </w:tcBorders>
            <w:shd w:val="clear" w:color="auto" w:fill="auto"/>
          </w:tcPr>
          <w:p w:rsidR="009B00F8" w:rsidRPr="00D84976" w:rsidRDefault="009B00F8" w:rsidP="00211CB1">
            <w:pPr>
              <w:widowControl w:val="0"/>
              <w:spacing w:after="0" w:line="240" w:lineRule="auto"/>
              <w:jc w:val="center"/>
              <w:rPr>
                <w:rFonts w:ascii="Times New Roman" w:eastAsia="Times New Roman" w:hAnsi="Times New Roman"/>
                <w:sz w:val="18"/>
                <w:szCs w:val="18"/>
                <w:lang w:eastAsia="ru-RU" w:bidi="ru-RU"/>
              </w:rPr>
            </w:pPr>
            <w:r w:rsidRPr="005D0A37">
              <w:rPr>
                <w:rFonts w:ascii="Times New Roman" w:eastAsia="Times New Roman" w:hAnsi="Times New Roman"/>
                <w:sz w:val="18"/>
                <w:szCs w:val="18"/>
                <w:lang w:eastAsia="ru-RU" w:bidi="ru-RU"/>
              </w:rPr>
              <w:t>523 513,06</w:t>
            </w:r>
          </w:p>
        </w:tc>
      </w:tr>
      <w:tr w:rsidR="009B00F8" w:rsidRPr="00D84976" w:rsidTr="00211CB1">
        <w:trPr>
          <w:trHeight w:val="177"/>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noWrap/>
          </w:tcPr>
          <w:p w:rsidR="009B00F8" w:rsidRPr="00D84976" w:rsidRDefault="009B00F8" w:rsidP="00211CB1">
            <w:pPr>
              <w:spacing w:after="0" w:line="240" w:lineRule="auto"/>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 xml:space="preserve">                                                                                                                                           Стоимость – </w:t>
            </w:r>
            <w:r>
              <w:rPr>
                <w:rFonts w:ascii="Times New Roman" w:hAnsi="Times New Roman"/>
                <w:b/>
                <w:bCs/>
                <w:sz w:val="18"/>
                <w:szCs w:val="18"/>
              </w:rPr>
              <w:t>2 094 052,24 руб., с НДС</w:t>
            </w:r>
          </w:p>
        </w:tc>
      </w:tr>
    </w:tbl>
    <w:p w:rsidR="009B00F8" w:rsidRDefault="009B00F8" w:rsidP="009B00F8">
      <w:pPr>
        <w:tabs>
          <w:tab w:val="left" w:pos="993"/>
        </w:tabs>
        <w:spacing w:after="0" w:line="240" w:lineRule="auto"/>
        <w:ind w:firstLine="567"/>
        <w:jc w:val="both"/>
        <w:rPr>
          <w:rFonts w:ascii="Times New Roman" w:hAnsi="Times New Roman"/>
          <w:b/>
        </w:rPr>
      </w:pPr>
    </w:p>
    <w:p w:rsidR="009B00F8" w:rsidRPr="00447253" w:rsidRDefault="009B00F8" w:rsidP="009B00F8">
      <w:pPr>
        <w:tabs>
          <w:tab w:val="left" w:pos="993"/>
        </w:tabs>
        <w:spacing w:after="0" w:line="240" w:lineRule="auto"/>
        <w:ind w:firstLine="567"/>
        <w:jc w:val="both"/>
        <w:rPr>
          <w:rFonts w:ascii="Times New Roman" w:hAnsi="Times New Roman"/>
          <w:b/>
        </w:rPr>
      </w:pPr>
      <w:r w:rsidRPr="00447253">
        <w:rPr>
          <w:rFonts w:ascii="Times New Roman" w:hAnsi="Times New Roman"/>
          <w:b/>
        </w:rPr>
        <w:t xml:space="preserve">2. Требования к качеству и безопасности товара: </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национальные стандарты РФ;</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правила по стандартизации, нормы и рекомендации в области стандартизации;</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общероссийские классификаторы технико-экономической и социальной информации.</w:t>
      </w:r>
    </w:p>
    <w:p w:rsidR="009B00F8" w:rsidRPr="00CA1F76" w:rsidRDefault="009B00F8" w:rsidP="009B00F8">
      <w:pPr>
        <w:numPr>
          <w:ilvl w:val="1"/>
          <w:numId w:val="8"/>
        </w:numPr>
        <w:tabs>
          <w:tab w:val="left" w:pos="1134"/>
        </w:tabs>
        <w:spacing w:after="0" w:line="240" w:lineRule="auto"/>
        <w:ind w:left="0" w:firstLine="567"/>
        <w:contextualSpacing/>
        <w:jc w:val="both"/>
        <w:rPr>
          <w:rFonts w:ascii="Times New Roman" w:hAnsi="Times New Roman"/>
        </w:rPr>
      </w:pPr>
      <w:r w:rsidRPr="00CA1F76">
        <w:rPr>
          <w:rFonts w:ascii="Times New Roman" w:hAnsi="Times New Roman"/>
        </w:rPr>
        <w:t>Поставляемый товар должен соответствовать</w:t>
      </w:r>
      <w:r>
        <w:rPr>
          <w:rFonts w:ascii="Times New Roman" w:hAnsi="Times New Roman"/>
        </w:rPr>
        <w:t xml:space="preserve"> всем требованиям, изложенным в</w:t>
      </w:r>
      <w:r>
        <w:rPr>
          <w:rFonts w:ascii="Times New Roman" w:hAnsi="Times New Roman"/>
          <w:lang w:val="en-US"/>
        </w:rPr>
        <w:t> </w:t>
      </w:r>
      <w:r w:rsidRPr="00CA1F76">
        <w:rPr>
          <w:rFonts w:ascii="Times New Roman" w:hAnsi="Times New Roman"/>
        </w:rPr>
        <w:t>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9B00F8" w:rsidRPr="00447253" w:rsidRDefault="009B00F8" w:rsidP="009B00F8">
      <w:pPr>
        <w:spacing w:after="0" w:line="240" w:lineRule="auto"/>
        <w:ind w:firstLine="567"/>
        <w:contextualSpacing/>
        <w:jc w:val="both"/>
        <w:rPr>
          <w:rFonts w:ascii="Times New Roman" w:hAnsi="Times New Roman"/>
          <w:lang w:eastAsia="ru-RU"/>
        </w:rPr>
      </w:pPr>
      <w:r w:rsidRPr="008C7ABA">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9B00F8" w:rsidRPr="00447253" w:rsidRDefault="009B00F8" w:rsidP="009B00F8">
      <w:pPr>
        <w:spacing w:after="0" w:line="240" w:lineRule="auto"/>
        <w:ind w:firstLine="567"/>
        <w:contextualSpacing/>
        <w:jc w:val="both"/>
        <w:rPr>
          <w:rFonts w:ascii="Times New Roman" w:hAnsi="Times New Roman"/>
          <w:lang w:eastAsia="ru-RU"/>
        </w:rPr>
      </w:pPr>
      <w:r w:rsidRPr="00447253">
        <w:rPr>
          <w:rFonts w:ascii="Times New Roman" w:hAnsi="Times New Roman"/>
          <w:lang w:eastAsia="ru-RU"/>
        </w:rPr>
        <w:t xml:space="preserve">2.4. </w:t>
      </w:r>
      <w:r w:rsidRPr="00447253">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447253">
        <w:rPr>
          <w:rFonts w:ascii="Times New Roman" w:hAnsi="Times New Roman"/>
          <w:lang w:eastAsia="ru-RU"/>
        </w:rPr>
        <w:t>.</w:t>
      </w:r>
    </w:p>
    <w:p w:rsidR="009B00F8" w:rsidRPr="00447253" w:rsidRDefault="009B00F8" w:rsidP="009B00F8">
      <w:pPr>
        <w:spacing w:after="0" w:line="240" w:lineRule="auto"/>
        <w:ind w:firstLine="567"/>
        <w:contextualSpacing/>
        <w:jc w:val="both"/>
        <w:rPr>
          <w:rFonts w:ascii="Times New Roman" w:hAnsi="Times New Roman"/>
          <w:b/>
          <w:lang w:eastAsia="ru-RU"/>
        </w:rPr>
      </w:pPr>
      <w:r w:rsidRPr="00447253">
        <w:rPr>
          <w:rFonts w:ascii="Times New Roman" w:hAnsi="Times New Roman"/>
          <w:b/>
          <w:lang w:eastAsia="ru-RU"/>
        </w:rPr>
        <w:t>3. Требования к техническим характеристикам товара и условиям договора:</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xml:space="preserve">3.1. Товар должен соответствовать всем критериям, требованиям настоящего Технического задания. </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3.2. Поставка Товара считается завершенной посл</w:t>
      </w:r>
      <w:r>
        <w:rPr>
          <w:rFonts w:ascii="Times New Roman" w:hAnsi="Times New Roman"/>
        </w:rPr>
        <w:t>е приемки Товара Покупателем на</w:t>
      </w:r>
      <w:r>
        <w:rPr>
          <w:rFonts w:ascii="Times New Roman" w:hAnsi="Times New Roman"/>
          <w:lang w:val="en-US"/>
        </w:rPr>
        <w:t> </w:t>
      </w:r>
      <w:r w:rsidRPr="00447253">
        <w:rPr>
          <w:rFonts w:ascii="Times New Roman" w:hAnsi="Times New Roman"/>
        </w:rPr>
        <w:t xml:space="preserve">собственном складе, при наличии соответствующей гарантийной и технической документации на поставляемый товар. </w:t>
      </w:r>
    </w:p>
    <w:p w:rsidR="009B00F8" w:rsidRPr="00447253" w:rsidRDefault="009B00F8" w:rsidP="009B00F8">
      <w:pPr>
        <w:tabs>
          <w:tab w:val="left" w:pos="-284"/>
          <w:tab w:val="left" w:pos="426"/>
          <w:tab w:val="left" w:pos="993"/>
        </w:tabs>
        <w:spacing w:after="0" w:line="240" w:lineRule="auto"/>
        <w:ind w:firstLine="567"/>
        <w:contextualSpacing/>
        <w:jc w:val="both"/>
        <w:rPr>
          <w:rFonts w:ascii="Times New Roman" w:hAnsi="Times New Roman"/>
          <w:color w:val="000000"/>
        </w:rPr>
      </w:pPr>
      <w:r w:rsidRPr="00B51138">
        <w:rPr>
          <w:rFonts w:ascii="Times New Roman" w:hAnsi="Times New Roman"/>
        </w:rPr>
        <w:t>3.3.</w:t>
      </w:r>
      <w:r w:rsidRPr="00B51138">
        <w:rPr>
          <w:rFonts w:ascii="Times New Roman" w:hAnsi="Times New Roman"/>
          <w:color w:val="000000"/>
        </w:rPr>
        <w:t xml:space="preserve"> </w:t>
      </w:r>
      <w:proofErr w:type="gramStart"/>
      <w:r w:rsidRPr="00B51138">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w:t>
      </w:r>
      <w:r w:rsidRPr="00B51138">
        <w:rPr>
          <w:rFonts w:ascii="Times New Roman" w:hAnsi="Times New Roman"/>
          <w:color w:val="000000"/>
        </w:rPr>
        <w:lastRenderedPageBreak/>
        <w:t>доукомплектовать, до</w:t>
      </w:r>
      <w:r>
        <w:rPr>
          <w:rFonts w:ascii="Times New Roman" w:hAnsi="Times New Roman"/>
          <w:color w:val="000000"/>
        </w:rPr>
        <w:t xml:space="preserve"> </w:t>
      </w:r>
      <w:r w:rsidRPr="00B51138">
        <w:rPr>
          <w:rFonts w:ascii="Times New Roman" w:hAnsi="Times New Roman"/>
          <w:color w:val="000000"/>
        </w:rPr>
        <w:t xml:space="preserve">поставить Товар в течение </w:t>
      </w:r>
      <w:r w:rsidRPr="00DC3A9D">
        <w:rPr>
          <w:rFonts w:ascii="Times New Roman" w:hAnsi="Times New Roman"/>
          <w:color w:val="000000"/>
        </w:rPr>
        <w:t>15</w:t>
      </w:r>
      <w:r w:rsidRPr="00B51138">
        <w:rPr>
          <w:rFonts w:ascii="Times New Roman" w:hAnsi="Times New Roman"/>
          <w:color w:val="000000"/>
        </w:rPr>
        <w:t xml:space="preserve"> (</w:t>
      </w:r>
      <w:r>
        <w:rPr>
          <w:rFonts w:ascii="Times New Roman" w:hAnsi="Times New Roman"/>
          <w:color w:val="000000"/>
        </w:rPr>
        <w:t>пятнадцати</w:t>
      </w:r>
      <w:r w:rsidRPr="00B51138">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B51138">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9B00F8"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xml:space="preserve">3.4. Приёмка продукции на складе Покупателя производится в соответствии с </w:t>
      </w:r>
      <w:r w:rsidRPr="006D39E9">
        <w:rPr>
          <w:rFonts w:ascii="Times New Roman" w:hAnsi="Times New Roman"/>
        </w:rPr>
        <w:t>ГОСТ РВ 0015—308— 2017</w:t>
      </w:r>
      <w:r>
        <w:rPr>
          <w:rFonts w:ascii="Times New Roman" w:hAnsi="Times New Roman"/>
        </w:rPr>
        <w:t>, утвержденным</w:t>
      </w:r>
      <w:r w:rsidRPr="00387F62">
        <w:t xml:space="preserve"> </w:t>
      </w:r>
      <w:r w:rsidRPr="00387F62">
        <w:rPr>
          <w:rFonts w:ascii="Times New Roman" w:hAnsi="Times New Roman"/>
        </w:rPr>
        <w:t>Приказ</w:t>
      </w:r>
      <w:r>
        <w:rPr>
          <w:rFonts w:ascii="Times New Roman" w:hAnsi="Times New Roman"/>
        </w:rPr>
        <w:t>ом</w:t>
      </w:r>
      <w:r w:rsidRPr="00387F62">
        <w:rPr>
          <w:rFonts w:ascii="Times New Roman" w:hAnsi="Times New Roman"/>
        </w:rPr>
        <w:t xml:space="preserve"> Федерального агентства по техническому регулированию и метрологии от 18.09.2017 </w:t>
      </w:r>
      <w:r>
        <w:rPr>
          <w:rFonts w:ascii="Times New Roman" w:hAnsi="Times New Roman"/>
        </w:rPr>
        <w:t>№</w:t>
      </w:r>
      <w:r w:rsidRPr="00387F62">
        <w:rPr>
          <w:rFonts w:ascii="Times New Roman" w:hAnsi="Times New Roman"/>
        </w:rPr>
        <w:t xml:space="preserve"> 3-ст.</w:t>
      </w:r>
    </w:p>
    <w:p w:rsidR="009B00F8" w:rsidRPr="00447253" w:rsidRDefault="009B00F8" w:rsidP="009B00F8">
      <w:pPr>
        <w:spacing w:after="0" w:line="240" w:lineRule="auto"/>
        <w:ind w:firstLine="567"/>
        <w:contextualSpacing/>
        <w:jc w:val="both"/>
        <w:rPr>
          <w:rFonts w:ascii="Times New Roman" w:hAnsi="Times New Roman"/>
        </w:rPr>
      </w:pPr>
      <w:r w:rsidRPr="006D39E9">
        <w:rPr>
          <w:rFonts w:ascii="Times New Roman" w:hAnsi="Times New Roman"/>
        </w:rPr>
        <w:t>При обнаружении в поставленной Продукции деф</w:t>
      </w:r>
      <w:r>
        <w:rPr>
          <w:rFonts w:ascii="Times New Roman" w:hAnsi="Times New Roman"/>
        </w:rPr>
        <w:t>ектов при входном контроле, при </w:t>
      </w:r>
      <w:r w:rsidRPr="006D39E9">
        <w:rPr>
          <w:rFonts w:ascii="Times New Roman" w:hAnsi="Times New Roman"/>
        </w:rPr>
        <w:t>монтаже, испытаниях и (или) эксплуатации до сдачи корабл</w:t>
      </w:r>
      <w:r>
        <w:rPr>
          <w:rFonts w:ascii="Times New Roman" w:hAnsi="Times New Roman"/>
        </w:rPr>
        <w:t>я Государственному заказчику, в </w:t>
      </w:r>
      <w:r w:rsidRPr="006D39E9">
        <w:rPr>
          <w:rFonts w:ascii="Times New Roman" w:hAnsi="Times New Roman"/>
        </w:rPr>
        <w:t>период гарантийных сроков, взаимоотношения между Поставщиком и Покупателем р</w:t>
      </w:r>
      <w:r>
        <w:rPr>
          <w:rFonts w:ascii="Times New Roman" w:hAnsi="Times New Roman"/>
        </w:rPr>
        <w:t xml:space="preserve">егулируются ГОСТ РВ 15.703-2019, </w:t>
      </w:r>
      <w:r w:rsidRPr="00F25296">
        <w:rPr>
          <w:rFonts w:ascii="Times New Roman" w:hAnsi="Times New Roman"/>
        </w:rPr>
        <w:t>принят</w:t>
      </w:r>
      <w:r>
        <w:rPr>
          <w:rFonts w:ascii="Times New Roman" w:hAnsi="Times New Roman"/>
        </w:rPr>
        <w:t>ым</w:t>
      </w:r>
      <w:r w:rsidRPr="00F25296">
        <w:rPr>
          <w:rFonts w:ascii="Times New Roman" w:hAnsi="Times New Roman"/>
        </w:rPr>
        <w:t xml:space="preserve"> и введён</w:t>
      </w:r>
      <w:r>
        <w:rPr>
          <w:rFonts w:ascii="Times New Roman" w:hAnsi="Times New Roman"/>
        </w:rPr>
        <w:t>ным</w:t>
      </w:r>
      <w:r w:rsidRPr="00F25296">
        <w:rPr>
          <w:rFonts w:ascii="Times New Roman" w:hAnsi="Times New Roman"/>
        </w:rPr>
        <w:t xml:space="preserve"> в действие приказом Федерального агентства по техническому регулированию и метрологии 18</w:t>
      </w:r>
      <w:r>
        <w:rPr>
          <w:rFonts w:ascii="Times New Roman" w:hAnsi="Times New Roman"/>
        </w:rPr>
        <w:t>.09.</w:t>
      </w:r>
      <w:r w:rsidRPr="00F25296">
        <w:rPr>
          <w:rFonts w:ascii="Times New Roman" w:hAnsi="Times New Roman"/>
        </w:rPr>
        <w:t>2019 № 28-ст</w:t>
      </w:r>
      <w:r>
        <w:rPr>
          <w:rFonts w:ascii="Times New Roman" w:hAnsi="Times New Roman"/>
        </w:rPr>
        <w:t>.</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xml:space="preserve">3.5. </w:t>
      </w:r>
      <w:proofErr w:type="gramStart"/>
      <w:r w:rsidRPr="00447253">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447253">
        <w:rPr>
          <w:rFonts w:ascii="Times New Roman" w:hAnsi="Times New Roman"/>
        </w:rPr>
        <w:t xml:space="preserve"> </w:t>
      </w:r>
      <w:r>
        <w:rPr>
          <w:rFonts w:ascii="Times New Roman" w:hAnsi="Times New Roman"/>
        </w:rPr>
        <w:t>За нарушение сроков поставки на </w:t>
      </w:r>
      <w:r w:rsidRPr="00447253">
        <w:rPr>
          <w:rFonts w:ascii="Times New Roman" w:hAnsi="Times New Roman"/>
        </w:rPr>
        <w:t>срок более 45 (сорока пяти) календарных дней, а также на</w:t>
      </w:r>
      <w:r>
        <w:rPr>
          <w:rFonts w:ascii="Times New Roman" w:hAnsi="Times New Roman"/>
        </w:rPr>
        <w:t>рушения иных условий договора к </w:t>
      </w:r>
      <w:r w:rsidRPr="00447253">
        <w:rPr>
          <w:rFonts w:ascii="Times New Roman" w:hAnsi="Times New Roman"/>
        </w:rPr>
        <w:t>Поставщику могут быть предъявлены иные штрафные.</w:t>
      </w:r>
    </w:p>
    <w:p w:rsidR="009B00F8" w:rsidRPr="00447253" w:rsidRDefault="009B00F8" w:rsidP="009B00F8">
      <w:pPr>
        <w:spacing w:after="0" w:line="240" w:lineRule="auto"/>
        <w:ind w:firstLine="567"/>
        <w:contextualSpacing/>
        <w:jc w:val="both"/>
        <w:rPr>
          <w:rFonts w:ascii="Times New Roman" w:hAnsi="Times New Roman"/>
          <w:b/>
          <w:lang w:eastAsia="ru-RU"/>
        </w:rPr>
      </w:pPr>
      <w:r w:rsidRPr="00447253">
        <w:rPr>
          <w:rFonts w:ascii="Times New Roman" w:hAnsi="Times New Roman"/>
          <w:b/>
          <w:lang w:eastAsia="ru-RU"/>
        </w:rPr>
        <w:t>4.</w:t>
      </w:r>
      <w:r>
        <w:rPr>
          <w:rFonts w:ascii="Times New Roman" w:hAnsi="Times New Roman"/>
          <w:b/>
          <w:lang w:eastAsia="ru-RU"/>
        </w:rPr>
        <w:t xml:space="preserve"> </w:t>
      </w:r>
      <w:r w:rsidRPr="00447253">
        <w:rPr>
          <w:rFonts w:ascii="Times New Roman" w:hAnsi="Times New Roman"/>
          <w:b/>
          <w:lang w:eastAsia="ru-RU"/>
        </w:rPr>
        <w:t>Гарантийные обязательства:</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2024</w:t>
      </w:r>
      <w:r w:rsidRPr="00447253">
        <w:rPr>
          <w:rFonts w:ascii="Times New Roman" w:hAnsi="Times New Roman"/>
        </w:rPr>
        <w:t xml:space="preserve"> года, срок гарантии: </w:t>
      </w:r>
      <w:r>
        <w:rPr>
          <w:rFonts w:ascii="Times New Roman" w:hAnsi="Times New Roman"/>
        </w:rPr>
        <w:t>12</w:t>
      </w:r>
      <w:r w:rsidRPr="00447253">
        <w:rPr>
          <w:rFonts w:ascii="Times New Roman" w:hAnsi="Times New Roman"/>
        </w:rPr>
        <w:t xml:space="preserve"> месяцев.</w:t>
      </w:r>
    </w:p>
    <w:p w:rsidR="009B00F8" w:rsidRPr="00447253" w:rsidRDefault="009B00F8" w:rsidP="009B00F8">
      <w:pPr>
        <w:spacing w:after="0" w:line="240" w:lineRule="auto"/>
        <w:ind w:firstLine="567"/>
        <w:contextualSpacing/>
        <w:jc w:val="both"/>
        <w:rPr>
          <w:rFonts w:ascii="Times New Roman" w:hAnsi="Times New Roman"/>
          <w:b/>
        </w:rPr>
      </w:pPr>
      <w:r w:rsidRPr="00447253">
        <w:rPr>
          <w:rFonts w:ascii="Times New Roman" w:hAnsi="Times New Roman"/>
          <w:b/>
        </w:rPr>
        <w:t>5.</w:t>
      </w:r>
      <w:r>
        <w:rPr>
          <w:rFonts w:ascii="Times New Roman" w:hAnsi="Times New Roman"/>
          <w:b/>
        </w:rPr>
        <w:t xml:space="preserve"> </w:t>
      </w:r>
      <w:r w:rsidRPr="00447253">
        <w:rPr>
          <w:rFonts w:ascii="Times New Roman" w:hAnsi="Times New Roman"/>
          <w:b/>
        </w:rPr>
        <w:t>Требования к Поставщику:</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5.1. Поставщик должен быть зарегистрирован в Е</w:t>
      </w:r>
      <w:r>
        <w:rPr>
          <w:rFonts w:ascii="Times New Roman" w:hAnsi="Times New Roman"/>
        </w:rPr>
        <w:t>ГРЮЛ или ЕГРИП в соответствии с </w:t>
      </w:r>
      <w:r w:rsidRPr="00447253">
        <w:rPr>
          <w:rFonts w:ascii="Times New Roman" w:hAnsi="Times New Roman"/>
        </w:rPr>
        <w:t>требованиями законодательства РФ и обладать гражданской правоспособностью в полном объеме для заключения и исполнения Договора.</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5.2. Не должен находиться в процессе ликвидации, ба</w:t>
      </w:r>
      <w:r>
        <w:rPr>
          <w:rFonts w:ascii="Times New Roman" w:hAnsi="Times New Roman"/>
        </w:rPr>
        <w:t>нкротства и на его имущество не </w:t>
      </w:r>
      <w:r w:rsidRPr="00447253">
        <w:rPr>
          <w:rFonts w:ascii="Times New Roman" w:hAnsi="Times New Roman"/>
        </w:rPr>
        <w:t>должен быть наложен арест.</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5.3. Обладать необходимыми профессиональными знаниями, опытом и репутацией;</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5.4. Иметь ресурсные возможности (финансовые, материально-технические, трудовые);</w:t>
      </w:r>
    </w:p>
    <w:p w:rsidR="009B00F8" w:rsidRPr="00447253" w:rsidRDefault="009B00F8" w:rsidP="009B00F8">
      <w:pPr>
        <w:spacing w:after="0" w:line="240" w:lineRule="auto"/>
        <w:ind w:firstLine="567"/>
        <w:contextualSpacing/>
        <w:jc w:val="both"/>
        <w:rPr>
          <w:rFonts w:ascii="Times New Roman" w:eastAsia="Times New Roman" w:hAnsi="Times New Roman"/>
          <w:color w:val="000000"/>
        </w:rPr>
      </w:pPr>
      <w:r w:rsidRPr="00447253">
        <w:rPr>
          <w:rFonts w:ascii="Times New Roman" w:eastAsia="Times New Roman" w:hAnsi="Times New Roman"/>
          <w:color w:val="000000"/>
        </w:rPr>
        <w:t>5.5. Является добросовестным налогоплательщиком (с</w:t>
      </w:r>
      <w:r>
        <w:rPr>
          <w:rFonts w:ascii="Times New Roman" w:eastAsia="Times New Roman" w:hAnsi="Times New Roman"/>
          <w:color w:val="000000"/>
        </w:rPr>
        <w:t>воевременно и полно исчисляет и </w:t>
      </w:r>
      <w:r w:rsidRPr="00447253">
        <w:rPr>
          <w:rFonts w:ascii="Times New Roman" w:eastAsia="Times New Roman" w:hAnsi="Times New Roman"/>
          <w:color w:val="000000"/>
        </w:rPr>
        <w:t>уплачивает налоги);</w:t>
      </w:r>
    </w:p>
    <w:p w:rsidR="009B00F8" w:rsidRPr="00447253" w:rsidRDefault="009B00F8" w:rsidP="009B00F8">
      <w:pPr>
        <w:spacing w:after="0" w:line="240" w:lineRule="auto"/>
        <w:ind w:firstLine="567"/>
        <w:contextualSpacing/>
        <w:jc w:val="both"/>
        <w:rPr>
          <w:rFonts w:ascii="Times New Roman" w:eastAsia="Times New Roman" w:hAnsi="Times New Roman"/>
          <w:color w:val="000000"/>
        </w:rPr>
      </w:pPr>
      <w:r w:rsidRPr="00447253">
        <w:rPr>
          <w:rFonts w:ascii="Times New Roman" w:eastAsia="Times New Roman" w:hAnsi="Times New Roman"/>
          <w:color w:val="000000"/>
        </w:rPr>
        <w:t>5.6. Не искажает факты хозяйственной жизни и не ведет фиктивный документооборот;</w:t>
      </w:r>
    </w:p>
    <w:p w:rsidR="009B00F8" w:rsidRPr="00447253" w:rsidRDefault="009B00F8" w:rsidP="009B00F8">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447253">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eastAsia="Times New Roman" w:hAnsi="Times New Roman"/>
          <w:color w:val="000000"/>
        </w:rPr>
        <w:t xml:space="preserve">5.8. В </w:t>
      </w:r>
      <w:proofErr w:type="gramStart"/>
      <w:r w:rsidRPr="00447253">
        <w:rPr>
          <w:rFonts w:ascii="Times New Roman" w:eastAsia="Times New Roman" w:hAnsi="Times New Roman"/>
          <w:color w:val="000000"/>
        </w:rPr>
        <w:t>составе</w:t>
      </w:r>
      <w:proofErr w:type="gramEnd"/>
      <w:r w:rsidRPr="00447253">
        <w:rPr>
          <w:rFonts w:ascii="Times New Roman" w:eastAsia="Times New Roman" w:hAnsi="Times New Roman"/>
          <w:color w:val="000000"/>
        </w:rPr>
        <w:t xml:space="preserve"> исполнительного органа нет дисквалифицированных лиц</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xml:space="preserve">5.9. </w:t>
      </w:r>
      <w:proofErr w:type="gramStart"/>
      <w:r w:rsidRPr="00447253">
        <w:rPr>
          <w:rFonts w:ascii="Times New Roman" w:hAnsi="Times New Roman"/>
        </w:rPr>
        <w:t>Способен</w:t>
      </w:r>
      <w:proofErr w:type="gramEnd"/>
      <w:r w:rsidRPr="00447253">
        <w:rPr>
          <w:rFonts w:ascii="Times New Roman" w:hAnsi="Times New Roman"/>
        </w:rPr>
        <w:t xml:space="preserve"> выполнить обязательства по договору в требуемые сроки и с должным качеством.</w:t>
      </w:r>
    </w:p>
    <w:p w:rsidR="009B00F8" w:rsidRPr="00447253" w:rsidRDefault="009B00F8" w:rsidP="009B00F8">
      <w:pPr>
        <w:tabs>
          <w:tab w:val="left" w:pos="993"/>
        </w:tabs>
        <w:spacing w:after="0" w:line="240" w:lineRule="auto"/>
        <w:ind w:firstLine="567"/>
        <w:contextualSpacing/>
        <w:jc w:val="both"/>
        <w:rPr>
          <w:rFonts w:ascii="Times New Roman" w:hAnsi="Times New Roman"/>
        </w:rPr>
      </w:pPr>
      <w:r w:rsidRPr="00447253">
        <w:rPr>
          <w:rFonts w:ascii="Times New Roman" w:hAnsi="Times New Roman"/>
        </w:rPr>
        <w:t>5.10. Соответствует требованиям, указанным в документации о закупке.</w:t>
      </w:r>
    </w:p>
    <w:p w:rsidR="009B00F8" w:rsidRPr="00447253" w:rsidRDefault="009B00F8" w:rsidP="009B00F8">
      <w:pPr>
        <w:spacing w:after="0" w:line="240" w:lineRule="auto"/>
        <w:ind w:firstLine="567"/>
        <w:contextualSpacing/>
        <w:jc w:val="both"/>
        <w:rPr>
          <w:rFonts w:ascii="Times New Roman" w:hAnsi="Times New Roman"/>
          <w:b/>
          <w:lang w:eastAsia="ru-RU"/>
        </w:rPr>
      </w:pPr>
      <w:r w:rsidRPr="00447253">
        <w:rPr>
          <w:rFonts w:ascii="Times New Roman" w:hAnsi="Times New Roman"/>
          <w:b/>
          <w:lang w:eastAsia="ru-RU"/>
        </w:rPr>
        <w:t>6. Условия оплаты:</w:t>
      </w:r>
    </w:p>
    <w:p w:rsidR="009B00F8" w:rsidRDefault="009B00F8" w:rsidP="009B00F8">
      <w:pPr>
        <w:spacing w:after="0" w:line="240" w:lineRule="auto"/>
        <w:ind w:firstLine="567"/>
        <w:jc w:val="both"/>
        <w:rPr>
          <w:rFonts w:ascii="Times New Roman" w:hAnsi="Times New Roman"/>
          <w:color w:val="000000"/>
        </w:rPr>
      </w:pPr>
      <w:r>
        <w:rPr>
          <w:rFonts w:ascii="Times New Roman" w:hAnsi="Times New Roman"/>
          <w:color w:val="000000"/>
        </w:rPr>
        <w:t xml:space="preserve">6.1. </w:t>
      </w:r>
      <w:r w:rsidRPr="007732D0">
        <w:rPr>
          <w:rFonts w:ascii="Times New Roman" w:hAnsi="Times New Roman"/>
          <w:color w:val="000000"/>
        </w:rPr>
        <w:t xml:space="preserve">Условия оплаты товара предоставляются потенциальными Поставщиками на электронную площадку  &lt;https://www.roseltorg.ru/&gt; на фирменном бланке </w:t>
      </w:r>
      <w:proofErr w:type="gramStart"/>
      <w:r w:rsidRPr="007732D0">
        <w:rPr>
          <w:rFonts w:ascii="Times New Roman" w:hAnsi="Times New Roman"/>
          <w:color w:val="000000"/>
        </w:rPr>
        <w:t>компании</w:t>
      </w:r>
      <w:proofErr w:type="gramEnd"/>
      <w:r w:rsidRPr="007732D0">
        <w:rPr>
          <w:rFonts w:ascii="Times New Roman" w:hAnsi="Times New Roman"/>
          <w:color w:val="000000"/>
        </w:rPr>
        <w:t xml:space="preserve"> на стадии проведения торгов по следующим условиям Покупателя:</w:t>
      </w:r>
    </w:p>
    <w:p w:rsidR="009B00F8" w:rsidRPr="00447253" w:rsidRDefault="009B00F8" w:rsidP="009B00F8">
      <w:pPr>
        <w:spacing w:after="0" w:line="240" w:lineRule="auto"/>
        <w:ind w:firstLine="567"/>
        <w:jc w:val="both"/>
        <w:rPr>
          <w:rFonts w:ascii="Times New Roman" w:hAnsi="Times New Roman"/>
          <w:color w:val="000000"/>
        </w:rPr>
      </w:pPr>
      <w:r>
        <w:rPr>
          <w:rFonts w:ascii="Times New Roman" w:hAnsi="Times New Roman"/>
          <w:color w:val="000000"/>
        </w:rPr>
        <w:t xml:space="preserve">6.2. </w:t>
      </w:r>
      <w:r w:rsidRPr="00447253">
        <w:rPr>
          <w:rFonts w:ascii="Times New Roman" w:hAnsi="Times New Roman"/>
          <w:color w:val="000000"/>
        </w:rPr>
        <w:t xml:space="preserve">Условия оплаты товара: </w:t>
      </w:r>
    </w:p>
    <w:p w:rsidR="009B00F8" w:rsidRPr="00DC3A9D" w:rsidRDefault="009B00F8" w:rsidP="009B00F8">
      <w:pPr>
        <w:widowControl w:val="0"/>
        <w:autoSpaceDE w:val="0"/>
        <w:spacing w:after="0" w:line="240" w:lineRule="auto"/>
        <w:ind w:firstLine="567"/>
        <w:contextualSpacing/>
        <w:jc w:val="both"/>
        <w:rPr>
          <w:rFonts w:ascii="Times New Roman" w:hAnsi="Times New Roman"/>
          <w:color w:val="000000"/>
        </w:rPr>
      </w:pPr>
      <w:r w:rsidRPr="00DC3A9D">
        <w:rPr>
          <w:rFonts w:ascii="Times New Roman" w:hAnsi="Times New Roman"/>
          <w:color w:val="000000"/>
        </w:rPr>
        <w:t xml:space="preserve">- аванс в размере </w:t>
      </w:r>
      <w:r>
        <w:rPr>
          <w:rFonts w:ascii="Times New Roman" w:hAnsi="Times New Roman"/>
          <w:color w:val="000000"/>
        </w:rPr>
        <w:t>5</w:t>
      </w:r>
      <w:r w:rsidRPr="00DC3A9D">
        <w:rPr>
          <w:rFonts w:ascii="Times New Roman" w:hAnsi="Times New Roman"/>
          <w:color w:val="000000"/>
        </w:rPr>
        <w:t>0 %, производится в течение 10 (десяти) календарных дней после подписания договора, соответствующей спецификации, и получения от Поставщика счета со ссылкой на номер и дату договора;</w:t>
      </w:r>
    </w:p>
    <w:p w:rsidR="009B00F8" w:rsidRPr="00447253" w:rsidRDefault="009B00F8" w:rsidP="009B00F8">
      <w:pPr>
        <w:widowControl w:val="0"/>
        <w:autoSpaceDE w:val="0"/>
        <w:spacing w:after="0" w:line="240" w:lineRule="auto"/>
        <w:ind w:firstLine="567"/>
        <w:contextualSpacing/>
        <w:jc w:val="both"/>
        <w:rPr>
          <w:rFonts w:ascii="Times New Roman" w:eastAsia="DejaVu Sans" w:hAnsi="Times New Roman"/>
          <w:color w:val="000000"/>
        </w:rPr>
      </w:pPr>
      <w:r w:rsidRPr="00447253">
        <w:rPr>
          <w:rFonts w:ascii="Times New Roman" w:eastAsia="DejaVu Sans" w:hAnsi="Times New Roman"/>
          <w:color w:val="000000"/>
        </w:rPr>
        <w:t>- окончательный расчет, с учетом ранее уплаченн</w:t>
      </w:r>
      <w:r>
        <w:rPr>
          <w:rFonts w:ascii="Times New Roman" w:eastAsia="DejaVu Sans" w:hAnsi="Times New Roman"/>
          <w:color w:val="000000"/>
        </w:rPr>
        <w:t>ого</w:t>
      </w:r>
      <w:r w:rsidRPr="00447253">
        <w:rPr>
          <w:rFonts w:ascii="Times New Roman" w:eastAsia="DejaVu Sans" w:hAnsi="Times New Roman"/>
          <w:color w:val="000000"/>
        </w:rPr>
        <w:t xml:space="preserve"> авансов</w:t>
      </w:r>
      <w:r>
        <w:rPr>
          <w:rFonts w:ascii="Times New Roman" w:eastAsia="DejaVu Sans" w:hAnsi="Times New Roman"/>
          <w:color w:val="000000"/>
        </w:rPr>
        <w:t>ого платежа</w:t>
      </w:r>
      <w:r w:rsidRPr="00447253">
        <w:rPr>
          <w:rFonts w:ascii="Times New Roman" w:eastAsia="DejaVu Sans" w:hAnsi="Times New Roman"/>
          <w:color w:val="000000"/>
        </w:rPr>
        <w:t>, п</w:t>
      </w:r>
      <w:r>
        <w:rPr>
          <w:rFonts w:ascii="Times New Roman" w:eastAsia="DejaVu Sans" w:hAnsi="Times New Roman"/>
          <w:color w:val="000000"/>
        </w:rPr>
        <w:t>роизводится</w:t>
      </w:r>
      <w:r w:rsidRPr="00447253">
        <w:rPr>
          <w:rFonts w:ascii="Times New Roman" w:eastAsia="DejaVu Sans" w:hAnsi="Times New Roman"/>
          <w:color w:val="000000"/>
        </w:rPr>
        <w:t xml:space="preserve"> </w:t>
      </w:r>
      <w:r>
        <w:rPr>
          <w:rFonts w:ascii="Times New Roman" w:eastAsia="DejaVu Sans" w:hAnsi="Times New Roman"/>
          <w:color w:val="000000"/>
        </w:rPr>
        <w:t>после приемки Товара по качеству и количеству на складе Покупателя без замечаний.</w:t>
      </w:r>
    </w:p>
    <w:p w:rsidR="009B00F8" w:rsidRPr="00714CE5" w:rsidRDefault="009B00F8" w:rsidP="009B00F8">
      <w:pPr>
        <w:widowControl w:val="0"/>
        <w:autoSpaceDE w:val="0"/>
        <w:spacing w:after="0" w:line="240" w:lineRule="auto"/>
        <w:ind w:firstLine="567"/>
        <w:contextualSpacing/>
        <w:jc w:val="both"/>
        <w:rPr>
          <w:rFonts w:ascii="Times New Roman" w:eastAsia="DejaVu Sans" w:hAnsi="Times New Roman"/>
          <w:color w:val="000000"/>
        </w:rPr>
      </w:pPr>
      <w:r>
        <w:rPr>
          <w:rFonts w:ascii="Times New Roman" w:eastAsia="DejaVu Sans" w:hAnsi="Times New Roman"/>
          <w:color w:val="000000"/>
        </w:rPr>
        <w:t xml:space="preserve">6.2.2. </w:t>
      </w:r>
      <w:r w:rsidRPr="00714CE5">
        <w:rPr>
          <w:rFonts w:ascii="Times New Roman" w:eastAsia="DejaVu Sans" w:hAnsi="Times New Roman"/>
          <w:color w:val="000000"/>
        </w:rPr>
        <w:t>Без применения авансирования:</w:t>
      </w:r>
    </w:p>
    <w:p w:rsidR="009B00F8" w:rsidRDefault="009B00F8" w:rsidP="009B00F8">
      <w:pPr>
        <w:widowControl w:val="0"/>
        <w:autoSpaceDE w:val="0"/>
        <w:spacing w:after="0" w:line="240" w:lineRule="auto"/>
        <w:ind w:firstLine="567"/>
        <w:contextualSpacing/>
        <w:jc w:val="both"/>
        <w:rPr>
          <w:rFonts w:ascii="Times New Roman" w:eastAsia="DejaVu Sans" w:hAnsi="Times New Roman"/>
          <w:color w:val="000000"/>
        </w:rPr>
      </w:pPr>
      <w:r w:rsidRPr="00714CE5">
        <w:rPr>
          <w:rFonts w:ascii="Times New Roman" w:eastAsia="DejaVu Sans" w:hAnsi="Times New Roman"/>
          <w:color w:val="000000"/>
        </w:rPr>
        <w:t>- расчет в размере 100% стоимости всего объема поставленного в соответствие договору Товара, производится Покупателем в течение 10 (Десяти) банковских дней после приемки поставленного товара на складе Покупателя без замечаний и при наличии полного комплекта сопроводительных документов согласно п. 1.6.</w:t>
      </w:r>
    </w:p>
    <w:p w:rsidR="009B00F8" w:rsidRPr="00447253" w:rsidRDefault="009B00F8" w:rsidP="009B00F8">
      <w:pPr>
        <w:widowControl w:val="0"/>
        <w:autoSpaceDE w:val="0"/>
        <w:spacing w:after="0" w:line="240" w:lineRule="auto"/>
        <w:ind w:firstLine="567"/>
        <w:contextualSpacing/>
        <w:jc w:val="both"/>
        <w:rPr>
          <w:rFonts w:ascii="Times New Roman" w:eastAsia="DejaVu Sans" w:hAnsi="Times New Roman"/>
          <w:color w:val="000000"/>
        </w:rPr>
      </w:pPr>
      <w:r w:rsidRPr="00447253">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9B00F8" w:rsidRPr="00447253" w:rsidRDefault="009B00F8" w:rsidP="009B00F8">
      <w:pPr>
        <w:spacing w:after="0" w:line="240" w:lineRule="auto"/>
        <w:ind w:firstLine="567"/>
        <w:jc w:val="both"/>
        <w:rPr>
          <w:rFonts w:ascii="Times New Roman" w:eastAsia="Times New Roman" w:hAnsi="Times New Roman"/>
          <w:color w:val="000000"/>
          <w:lang w:eastAsia="ru-RU"/>
        </w:rPr>
      </w:pPr>
      <w:r w:rsidRPr="00447253">
        <w:rPr>
          <w:rFonts w:ascii="Times New Roman" w:hAnsi="Times New Roman"/>
          <w:color w:val="000000"/>
        </w:rPr>
        <w:t xml:space="preserve">6.3. </w:t>
      </w:r>
      <w:r w:rsidRPr="00447253">
        <w:rPr>
          <w:rFonts w:ascii="Times New Roman" w:eastAsia="Times New Roman" w:hAnsi="Times New Roman"/>
          <w:color w:val="000000"/>
          <w:lang w:eastAsia="ru-RU"/>
        </w:rPr>
        <w:t>Общая стоимость по договору считается оплаченной с момента списания денежных сре</w:t>
      </w:r>
      <w:proofErr w:type="gramStart"/>
      <w:r w:rsidRPr="00447253">
        <w:rPr>
          <w:rFonts w:ascii="Times New Roman" w:eastAsia="Times New Roman" w:hAnsi="Times New Roman"/>
          <w:color w:val="000000"/>
          <w:lang w:eastAsia="ru-RU"/>
        </w:rPr>
        <w:t xml:space="preserve">дств с </w:t>
      </w:r>
      <w:r>
        <w:rPr>
          <w:rFonts w:ascii="Times New Roman" w:eastAsia="Times New Roman" w:hAnsi="Times New Roman"/>
          <w:color w:val="000000"/>
          <w:lang w:eastAsia="ru-RU"/>
        </w:rPr>
        <w:t>р</w:t>
      </w:r>
      <w:proofErr w:type="gramEnd"/>
      <w:r>
        <w:rPr>
          <w:rFonts w:ascii="Times New Roman" w:eastAsia="Times New Roman" w:hAnsi="Times New Roman"/>
          <w:color w:val="000000"/>
          <w:lang w:eastAsia="ru-RU"/>
        </w:rPr>
        <w:t>асчетного</w:t>
      </w:r>
      <w:r w:rsidRPr="00447253">
        <w:rPr>
          <w:rFonts w:ascii="Times New Roman" w:eastAsia="Times New Roman" w:hAnsi="Times New Roman"/>
          <w:color w:val="000000"/>
          <w:lang w:eastAsia="ru-RU"/>
        </w:rPr>
        <w:t xml:space="preserve"> счета Покупателя.</w:t>
      </w:r>
    </w:p>
    <w:p w:rsidR="009B00F8" w:rsidRPr="00447253" w:rsidRDefault="009B00F8" w:rsidP="009B00F8">
      <w:pPr>
        <w:spacing w:after="0" w:line="240" w:lineRule="auto"/>
        <w:ind w:firstLine="567"/>
        <w:jc w:val="both"/>
        <w:rPr>
          <w:rFonts w:ascii="Times New Roman" w:eastAsia="Times New Roman" w:hAnsi="Times New Roman"/>
          <w:color w:val="000000"/>
          <w:lang w:eastAsia="ru-RU"/>
        </w:rPr>
      </w:pPr>
      <w:r w:rsidRPr="00447253">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447253">
        <w:rPr>
          <w:rFonts w:ascii="Times New Roman" w:hAnsi="Times New Roman"/>
          <w:color w:val="000000"/>
        </w:rPr>
        <w:t>расходы</w:t>
      </w:r>
      <w:proofErr w:type="gramEnd"/>
      <w:r w:rsidRPr="00447253">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9B00F8" w:rsidRDefault="009B00F8" w:rsidP="009B00F8">
      <w:pPr>
        <w:spacing w:after="0" w:line="240" w:lineRule="auto"/>
        <w:ind w:firstLine="567"/>
        <w:jc w:val="both"/>
        <w:rPr>
          <w:rFonts w:ascii="Times New Roman" w:eastAsia="Times New Roman" w:hAnsi="Times New Roman"/>
          <w:color w:val="000000"/>
          <w:lang w:eastAsia="ru-RU"/>
        </w:rPr>
      </w:pPr>
      <w:r w:rsidRPr="00447253">
        <w:rPr>
          <w:rFonts w:ascii="Times New Roman" w:eastAsia="Times New Roman" w:hAnsi="Times New Roman"/>
          <w:color w:val="000000"/>
          <w:lang w:eastAsia="ru-RU"/>
        </w:rPr>
        <w:lastRenderedPageBreak/>
        <w:t>6.</w:t>
      </w:r>
      <w:r>
        <w:rPr>
          <w:rFonts w:ascii="Times New Roman" w:eastAsia="Times New Roman" w:hAnsi="Times New Roman"/>
          <w:color w:val="000000"/>
          <w:lang w:eastAsia="ru-RU"/>
        </w:rPr>
        <w:t>5</w:t>
      </w:r>
      <w:r w:rsidRPr="00447253">
        <w:rPr>
          <w:rFonts w:ascii="Times New Roman" w:eastAsia="Times New Roman" w:hAnsi="Times New Roman"/>
          <w:color w:val="000000"/>
          <w:lang w:eastAsia="ru-RU"/>
        </w:rPr>
        <w:t>. За просрочку окончательной платы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r>
        <w:rPr>
          <w:rFonts w:ascii="Times New Roman" w:eastAsia="Times New Roman" w:hAnsi="Times New Roman"/>
          <w:color w:val="000000"/>
          <w:lang w:eastAsia="ru-RU"/>
        </w:rPr>
        <w:t>.</w:t>
      </w:r>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sidRPr="007732D0">
        <w:rPr>
          <w:rFonts w:ascii="Times New Roman" w:eastAsia="Times New Roman" w:hAnsi="Times New Roman"/>
          <w:color w:val="000000"/>
          <w:lang w:eastAsia="ru-RU"/>
        </w:rPr>
        <w:t>6.</w:t>
      </w:r>
      <w:r>
        <w:rPr>
          <w:rFonts w:ascii="Times New Roman" w:eastAsia="Times New Roman" w:hAnsi="Times New Roman"/>
          <w:color w:val="000000"/>
          <w:lang w:eastAsia="ru-RU"/>
        </w:rPr>
        <w:t>6.</w:t>
      </w:r>
      <w:r w:rsidRPr="007732D0">
        <w:rPr>
          <w:rFonts w:ascii="Times New Roman" w:eastAsia="Times New Roman" w:hAnsi="Times New Roman"/>
          <w:color w:val="000000"/>
          <w:lang w:eastAsia="ru-RU"/>
        </w:rPr>
        <w:t xml:space="preserve">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6.7</w:t>
      </w:r>
      <w:r w:rsidRPr="007732D0">
        <w:rPr>
          <w:rFonts w:ascii="Times New Roman" w:eastAsia="Times New Roman" w:hAnsi="Times New Roman"/>
          <w:color w:val="000000"/>
          <w:lang w:eastAsia="ru-RU"/>
        </w:rPr>
        <w:t>. Расчеты по Договору осуществляются с применением Казначейского сопровождения обязательств  в установленном Министерством финансов Российской Федерации порядке.</w:t>
      </w:r>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sidRPr="007732D0">
        <w:rPr>
          <w:rFonts w:ascii="Times New Roman" w:eastAsia="Times New Roman" w:hAnsi="Times New Roman"/>
          <w:color w:val="000000"/>
          <w:lang w:eastAsia="ru-RU"/>
        </w:rPr>
        <w:t>6.</w:t>
      </w:r>
      <w:r>
        <w:rPr>
          <w:rFonts w:ascii="Times New Roman" w:eastAsia="Times New Roman" w:hAnsi="Times New Roman"/>
          <w:color w:val="000000"/>
          <w:lang w:eastAsia="ru-RU"/>
        </w:rPr>
        <w:t>8</w:t>
      </w:r>
      <w:r w:rsidRPr="007732D0">
        <w:rPr>
          <w:rFonts w:ascii="Times New Roman" w:eastAsia="Times New Roman" w:hAnsi="Times New Roman"/>
          <w:color w:val="000000"/>
          <w:lang w:eastAsia="ru-RU"/>
        </w:rPr>
        <w:t xml:space="preserve">. Средства, выделенные на </w:t>
      </w:r>
      <w:r w:rsidRPr="00461976">
        <w:rPr>
          <w:rFonts w:ascii="Times New Roman" w:eastAsia="Times New Roman" w:hAnsi="Times New Roman"/>
          <w:color w:val="000000"/>
          <w:lang w:eastAsia="ru-RU"/>
        </w:rPr>
        <w:t xml:space="preserve">оплату по настоящему Договору, подлежат казначейскому сопровождению согласно Федерального закона от 05.12.2022 № 466-ФЗ «О федеральном </w:t>
      </w:r>
      <w:proofErr w:type="gramStart"/>
      <w:r w:rsidRPr="00461976">
        <w:rPr>
          <w:rFonts w:ascii="Times New Roman" w:eastAsia="Times New Roman" w:hAnsi="Times New Roman"/>
          <w:color w:val="000000"/>
          <w:lang w:eastAsia="ru-RU"/>
        </w:rPr>
        <w:t>бюджете</w:t>
      </w:r>
      <w:proofErr w:type="gramEnd"/>
      <w:r w:rsidRPr="00461976">
        <w:rPr>
          <w:rFonts w:ascii="Times New Roman" w:eastAsia="Times New Roman" w:hAnsi="Times New Roman"/>
          <w:color w:val="000000"/>
          <w:lang w:eastAsia="ru-RU"/>
        </w:rPr>
        <w:t xml:space="preserve"> на 2023 год и на плановый период 2024 и 2025 годов».</w:t>
      </w:r>
      <w:r w:rsidRPr="007732D0">
        <w:rPr>
          <w:rFonts w:ascii="Times New Roman" w:eastAsia="Times New Roman" w:hAnsi="Times New Roman"/>
          <w:color w:val="000000"/>
          <w:lang w:eastAsia="ru-RU"/>
        </w:rPr>
        <w:t xml:space="preserve">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sidRPr="007732D0">
        <w:rPr>
          <w:rFonts w:ascii="Times New Roman" w:eastAsia="Times New Roman" w:hAnsi="Times New Roman"/>
          <w:color w:val="000000"/>
          <w:lang w:eastAsia="ru-RU"/>
        </w:rPr>
        <w:t>6.</w:t>
      </w:r>
      <w:r>
        <w:rPr>
          <w:rFonts w:ascii="Times New Roman" w:eastAsia="Times New Roman" w:hAnsi="Times New Roman"/>
          <w:color w:val="000000"/>
          <w:lang w:eastAsia="ru-RU"/>
        </w:rPr>
        <w:t>9</w:t>
      </w:r>
      <w:r w:rsidRPr="007732D0">
        <w:rPr>
          <w:rFonts w:ascii="Times New Roman" w:eastAsia="Times New Roman" w:hAnsi="Times New Roman"/>
          <w:color w:val="000000"/>
          <w:lang w:eastAsia="ru-RU"/>
        </w:rPr>
        <w:t>. Расчеты по полученному Казначейскому сопровождению обязательств осуществляются в порядке, определенном действующим законодательством.</w:t>
      </w:r>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sidRPr="007732D0">
        <w:rPr>
          <w:rFonts w:ascii="Times New Roman" w:eastAsia="Times New Roman" w:hAnsi="Times New Roman"/>
          <w:color w:val="000000"/>
          <w:lang w:eastAsia="ru-RU"/>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sidRPr="007732D0">
        <w:rPr>
          <w:rFonts w:ascii="Times New Roman" w:eastAsia="Times New Roman" w:hAnsi="Times New Roman"/>
          <w:color w:val="000000"/>
          <w:lang w:eastAsia="ru-RU"/>
        </w:rPr>
        <w:t>6.1</w:t>
      </w:r>
      <w:r>
        <w:rPr>
          <w:rFonts w:ascii="Times New Roman" w:eastAsia="Times New Roman" w:hAnsi="Times New Roman"/>
          <w:color w:val="000000"/>
          <w:lang w:eastAsia="ru-RU"/>
        </w:rPr>
        <w:t>0</w:t>
      </w:r>
      <w:r w:rsidRPr="007732D0">
        <w:rPr>
          <w:rFonts w:ascii="Times New Roman" w:eastAsia="Times New Roman" w:hAnsi="Times New Roman"/>
          <w:color w:val="000000"/>
          <w:lang w:eastAsia="ru-RU"/>
        </w:rPr>
        <w:t>.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сопровождения обязательств, обязательно указывать:</w:t>
      </w:r>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proofErr w:type="gramStart"/>
      <w:r w:rsidRPr="007732D0">
        <w:rPr>
          <w:rFonts w:ascii="Times New Roman" w:eastAsia="Times New Roman" w:hAnsi="Times New Roman"/>
          <w:color w:val="000000"/>
          <w:lang w:eastAsia="ru-RU"/>
        </w:rPr>
        <w:t>- обязанность открытия субподрядчиком (соисполнителем) лицевого счета для учета операций не участника бюджетного процесса в территориальном органе Федерального казначейства;</w:t>
      </w:r>
      <w:proofErr w:type="gramEnd"/>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sidRPr="007732D0">
        <w:rPr>
          <w:rFonts w:ascii="Times New Roman" w:eastAsia="Times New Roman" w:hAnsi="Times New Roman"/>
          <w:color w:val="000000"/>
          <w:lang w:eastAsia="ru-RU"/>
        </w:rPr>
        <w:t xml:space="preserve">- условия о применении Казначейского обеспечения обязательств в установленном Министерством финансов Российской Федерации порядке. </w:t>
      </w:r>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6.11</w:t>
      </w:r>
      <w:r w:rsidRPr="007732D0">
        <w:rPr>
          <w:rFonts w:ascii="Times New Roman" w:eastAsia="Times New Roman" w:hAnsi="Times New Roman"/>
          <w:color w:val="000000"/>
          <w:lang w:eastAsia="ru-RU"/>
        </w:rPr>
        <w:t>.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sidRPr="007732D0">
        <w:rPr>
          <w:rFonts w:ascii="Times New Roman" w:eastAsia="Times New Roman" w:hAnsi="Times New Roman"/>
          <w:color w:val="000000"/>
          <w:lang w:eastAsia="ru-RU"/>
        </w:rPr>
        <w:t>6.1</w:t>
      </w:r>
      <w:r>
        <w:rPr>
          <w:rFonts w:ascii="Times New Roman" w:eastAsia="Times New Roman" w:hAnsi="Times New Roman"/>
          <w:color w:val="000000"/>
          <w:lang w:eastAsia="ru-RU"/>
        </w:rPr>
        <w:t>2</w:t>
      </w:r>
      <w:r w:rsidRPr="007732D0">
        <w:rPr>
          <w:rFonts w:ascii="Times New Roman" w:eastAsia="Times New Roman" w:hAnsi="Times New Roman"/>
          <w:color w:val="000000"/>
          <w:lang w:eastAsia="ru-RU"/>
        </w:rPr>
        <w:t xml:space="preserve">.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sidRPr="007732D0">
        <w:rPr>
          <w:rFonts w:ascii="Times New Roman" w:eastAsia="Times New Roman" w:hAnsi="Times New Roman"/>
          <w:color w:val="000000"/>
          <w:lang w:eastAsia="ru-RU"/>
        </w:rPr>
        <w:t>6.1</w:t>
      </w:r>
      <w:r>
        <w:rPr>
          <w:rFonts w:ascii="Times New Roman" w:eastAsia="Times New Roman" w:hAnsi="Times New Roman"/>
          <w:color w:val="000000"/>
          <w:lang w:eastAsia="ru-RU"/>
        </w:rPr>
        <w:t>3</w:t>
      </w:r>
      <w:r w:rsidRPr="007732D0">
        <w:rPr>
          <w:rFonts w:ascii="Times New Roman" w:eastAsia="Times New Roman" w:hAnsi="Times New Roman"/>
          <w:color w:val="000000"/>
          <w:lang w:eastAsia="ru-RU"/>
        </w:rPr>
        <w:t xml:space="preserve">. Оплате подлежат фактически поставленные Поставщиком и принятые в установленном порядке Покупателем товары. </w:t>
      </w:r>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6.14</w:t>
      </w:r>
      <w:r w:rsidRPr="007732D0">
        <w:rPr>
          <w:rFonts w:ascii="Times New Roman" w:eastAsia="Times New Roman" w:hAnsi="Times New Roman"/>
          <w:color w:val="000000"/>
          <w:lang w:eastAsia="ru-RU"/>
        </w:rPr>
        <w:t>. 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w:t>
      </w:r>
      <w:proofErr w:type="gramStart"/>
      <w:r w:rsidRPr="007732D0">
        <w:rPr>
          <w:rFonts w:ascii="Times New Roman" w:eastAsia="Times New Roman" w:hAnsi="Times New Roman"/>
          <w:color w:val="000000"/>
          <w:lang w:eastAsia="ru-RU"/>
        </w:rPr>
        <w:t xml:space="preserve"> .</w:t>
      </w:r>
      <w:proofErr w:type="gramEnd"/>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sidRPr="007732D0">
        <w:rPr>
          <w:rFonts w:ascii="Times New Roman" w:eastAsia="Times New Roman" w:hAnsi="Times New Roman"/>
          <w:color w:val="000000"/>
          <w:lang w:eastAsia="ru-RU"/>
        </w:rPr>
        <w:t>6.1</w:t>
      </w:r>
      <w:r>
        <w:rPr>
          <w:rFonts w:ascii="Times New Roman" w:eastAsia="Times New Roman" w:hAnsi="Times New Roman"/>
          <w:color w:val="000000"/>
          <w:lang w:eastAsia="ru-RU"/>
        </w:rPr>
        <w:t>5</w:t>
      </w:r>
      <w:r w:rsidRPr="007732D0">
        <w:rPr>
          <w:rFonts w:ascii="Times New Roman" w:eastAsia="Times New Roman" w:hAnsi="Times New Roman"/>
          <w:color w:val="000000"/>
          <w:lang w:eastAsia="ru-RU"/>
        </w:rPr>
        <w:t xml:space="preserve">.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sidRPr="007732D0">
        <w:rPr>
          <w:rFonts w:ascii="Times New Roman" w:eastAsia="Times New Roman" w:hAnsi="Times New Roman"/>
          <w:color w:val="000000"/>
          <w:lang w:eastAsia="ru-RU"/>
        </w:rPr>
        <w:t>6.1</w:t>
      </w:r>
      <w:r>
        <w:rPr>
          <w:rFonts w:ascii="Times New Roman" w:eastAsia="Times New Roman" w:hAnsi="Times New Roman"/>
          <w:color w:val="000000"/>
          <w:lang w:eastAsia="ru-RU"/>
        </w:rPr>
        <w:t>6</w:t>
      </w:r>
      <w:r w:rsidRPr="007732D0">
        <w:rPr>
          <w:rFonts w:ascii="Times New Roman" w:eastAsia="Times New Roman" w:hAnsi="Times New Roman"/>
          <w:color w:val="000000"/>
          <w:lang w:eastAsia="ru-RU"/>
        </w:rPr>
        <w:t>. Все платежи по договору  считаются осуществленными со дня списания средств со счета заказчика.</w:t>
      </w:r>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sidRPr="007732D0">
        <w:rPr>
          <w:rFonts w:ascii="Times New Roman" w:eastAsia="Times New Roman" w:hAnsi="Times New Roman"/>
          <w:color w:val="000000"/>
          <w:lang w:eastAsia="ru-RU"/>
        </w:rPr>
        <w:t>6.1</w:t>
      </w:r>
      <w:r>
        <w:rPr>
          <w:rFonts w:ascii="Times New Roman" w:eastAsia="Times New Roman" w:hAnsi="Times New Roman"/>
          <w:color w:val="000000"/>
          <w:lang w:eastAsia="ru-RU"/>
        </w:rPr>
        <w:t>7</w:t>
      </w:r>
      <w:r w:rsidRPr="007732D0">
        <w:rPr>
          <w:rFonts w:ascii="Times New Roman" w:eastAsia="Times New Roman" w:hAnsi="Times New Roman"/>
          <w:color w:val="000000"/>
          <w:lang w:eastAsia="ru-RU"/>
        </w:rPr>
        <w:t>. Поставщику  при исполнении Договора  запрещается перечисление средств, полученных при исполнении Казначейского сопровождения обязательств:</w:t>
      </w:r>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sidRPr="007732D0">
        <w:rPr>
          <w:rFonts w:ascii="Times New Roman" w:eastAsia="Times New Roman" w:hAnsi="Times New Roman"/>
          <w:color w:val="000000"/>
          <w:lang w:eastAsia="ru-RU"/>
        </w:rPr>
        <w:t>а) в целях размещения средств на депозиты, а также иные финансовые инструменты;</w:t>
      </w:r>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sidRPr="007732D0">
        <w:rPr>
          <w:rFonts w:ascii="Times New Roman" w:eastAsia="Times New Roman" w:hAnsi="Times New Roman"/>
          <w:color w:val="000000"/>
          <w:lang w:eastAsia="ru-RU"/>
        </w:rPr>
        <w:t>б) на счета, открытые исполнителю в кредитной организации, за исключением:</w:t>
      </w:r>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sidRPr="007732D0">
        <w:rPr>
          <w:rFonts w:ascii="Times New Roman" w:eastAsia="Times New Roman" w:hAnsi="Times New Roman"/>
          <w:color w:val="000000"/>
          <w:lang w:eastAsia="ru-RU"/>
        </w:rPr>
        <w:t>- оплаты обязательств исполнителя в соответствии с валютным законодательством Российской Федерации;</w:t>
      </w:r>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sidRPr="007732D0">
        <w:rPr>
          <w:rFonts w:ascii="Times New Roman" w:eastAsia="Times New Roman" w:hAnsi="Times New Roman"/>
          <w:color w:val="000000"/>
          <w:lang w:eastAsia="ru-RU"/>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sidRPr="007732D0">
        <w:rPr>
          <w:rFonts w:ascii="Times New Roman" w:eastAsia="Times New Roman" w:hAnsi="Times New Roman"/>
          <w:color w:val="000000"/>
          <w:lang w:eastAsia="ru-RU"/>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proofErr w:type="gramStart"/>
      <w:r w:rsidRPr="007732D0">
        <w:rPr>
          <w:rFonts w:ascii="Times New Roman" w:eastAsia="Times New Roman" w:hAnsi="Times New Roman"/>
          <w:color w:val="000000"/>
          <w:lang w:eastAsia="ru-RU"/>
        </w:rPr>
        <w:t xml:space="preserve">-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w:t>
      </w:r>
      <w:r w:rsidRPr="007732D0">
        <w:rPr>
          <w:rFonts w:ascii="Times New Roman" w:eastAsia="Times New Roman" w:hAnsi="Times New Roman"/>
          <w:color w:val="000000"/>
          <w:lang w:eastAsia="ru-RU"/>
        </w:rPr>
        <w:lastRenderedPageBreak/>
        <w:t>платежных поручений, реестров платежных поручений, подтверждающих оплату произведенных исполнителем расходов (части расходов).</w:t>
      </w:r>
      <w:proofErr w:type="gramEnd"/>
    </w:p>
    <w:p w:rsidR="009B00F8" w:rsidRPr="007732D0" w:rsidRDefault="009B00F8" w:rsidP="009B00F8">
      <w:pPr>
        <w:spacing w:after="0" w:line="240" w:lineRule="auto"/>
        <w:ind w:firstLine="567"/>
        <w:jc w:val="both"/>
        <w:rPr>
          <w:rFonts w:ascii="Times New Roman" w:eastAsia="Times New Roman" w:hAnsi="Times New Roman"/>
          <w:color w:val="000000"/>
          <w:lang w:eastAsia="ru-RU"/>
        </w:rPr>
      </w:pPr>
      <w:r w:rsidRPr="007732D0">
        <w:rPr>
          <w:rFonts w:ascii="Times New Roman" w:eastAsia="Times New Roman" w:hAnsi="Times New Roman"/>
          <w:color w:val="000000"/>
          <w:lang w:eastAsia="ru-RU"/>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9B00F8" w:rsidRPr="00447253" w:rsidRDefault="009B00F8" w:rsidP="009B00F8">
      <w:pPr>
        <w:spacing w:after="0" w:line="240" w:lineRule="auto"/>
        <w:ind w:firstLine="567"/>
        <w:jc w:val="both"/>
        <w:rPr>
          <w:rFonts w:ascii="Times New Roman" w:eastAsia="Times New Roman" w:hAnsi="Times New Roman"/>
          <w:color w:val="000000"/>
          <w:lang w:eastAsia="ru-RU"/>
        </w:rPr>
      </w:pPr>
      <w:proofErr w:type="gramStart"/>
      <w:r w:rsidRPr="007732D0">
        <w:rPr>
          <w:rFonts w:ascii="Times New Roman" w:eastAsia="Times New Roman" w:hAnsi="Times New Roman"/>
          <w:color w:val="000000"/>
          <w:lang w:eastAsia="ru-RU"/>
        </w:rPr>
        <w:t xml:space="preserve">-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     </w:t>
      </w:r>
      <w:proofErr w:type="gramEnd"/>
    </w:p>
    <w:p w:rsidR="009B00F8" w:rsidRPr="00447253" w:rsidRDefault="009B00F8" w:rsidP="009B00F8">
      <w:pPr>
        <w:spacing w:after="0" w:line="240" w:lineRule="auto"/>
        <w:ind w:firstLine="567"/>
        <w:contextualSpacing/>
        <w:jc w:val="both"/>
        <w:rPr>
          <w:rFonts w:ascii="Times New Roman" w:hAnsi="Times New Roman"/>
          <w:b/>
        </w:rPr>
      </w:pPr>
      <w:r>
        <w:rPr>
          <w:rFonts w:ascii="Times New Roman" w:hAnsi="Times New Roman"/>
          <w:b/>
        </w:rPr>
        <w:t>7</w:t>
      </w:r>
      <w:r w:rsidRPr="00447253">
        <w:rPr>
          <w:rFonts w:ascii="Times New Roman" w:hAnsi="Times New Roman"/>
          <w:b/>
        </w:rPr>
        <w:t>.</w:t>
      </w:r>
      <w:r>
        <w:rPr>
          <w:rFonts w:ascii="Times New Roman" w:hAnsi="Times New Roman"/>
          <w:b/>
        </w:rPr>
        <w:t xml:space="preserve"> </w:t>
      </w:r>
      <w:r w:rsidRPr="00447253">
        <w:rPr>
          <w:rFonts w:ascii="Times New Roman" w:hAnsi="Times New Roman"/>
          <w:b/>
        </w:rPr>
        <w:t>Особые условия:</w:t>
      </w:r>
    </w:p>
    <w:p w:rsidR="009B00F8" w:rsidRPr="00447253" w:rsidRDefault="009B00F8" w:rsidP="009B00F8">
      <w:pPr>
        <w:spacing w:after="0" w:line="240" w:lineRule="auto"/>
        <w:ind w:firstLine="567"/>
        <w:contextualSpacing/>
        <w:jc w:val="both"/>
        <w:rPr>
          <w:rFonts w:ascii="Times New Roman" w:hAnsi="Times New Roman"/>
        </w:rPr>
      </w:pPr>
      <w:r>
        <w:rPr>
          <w:rFonts w:ascii="Times New Roman" w:hAnsi="Times New Roman"/>
        </w:rPr>
        <w:t>7</w:t>
      </w:r>
      <w:r w:rsidRPr="00447253">
        <w:rPr>
          <w:rFonts w:ascii="Times New Roman" w:hAnsi="Times New Roman"/>
        </w:rPr>
        <w:t>.1.</w:t>
      </w:r>
      <w:r>
        <w:rPr>
          <w:rFonts w:ascii="Times New Roman" w:hAnsi="Times New Roman"/>
        </w:rPr>
        <w:t xml:space="preserve"> </w:t>
      </w:r>
      <w:r w:rsidRPr="00447253">
        <w:rPr>
          <w:rFonts w:ascii="Times New Roman" w:hAnsi="Times New Roman"/>
        </w:rPr>
        <w:t>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9B00F8" w:rsidRPr="00447253" w:rsidRDefault="009B00F8" w:rsidP="009B00F8">
      <w:pPr>
        <w:spacing w:after="0" w:line="240" w:lineRule="auto"/>
        <w:ind w:firstLine="567"/>
        <w:contextualSpacing/>
        <w:jc w:val="both"/>
        <w:rPr>
          <w:rFonts w:ascii="Times New Roman" w:hAnsi="Times New Roman"/>
        </w:rPr>
      </w:pPr>
      <w:r>
        <w:rPr>
          <w:rFonts w:ascii="Times New Roman" w:hAnsi="Times New Roman"/>
        </w:rPr>
        <w:t>7</w:t>
      </w:r>
      <w:r w:rsidRPr="00447253">
        <w:rPr>
          <w:rFonts w:ascii="Times New Roman" w:hAnsi="Times New Roman"/>
        </w:rPr>
        <w:t>.2.</w:t>
      </w:r>
      <w:r>
        <w:rPr>
          <w:rFonts w:ascii="Times New Roman" w:hAnsi="Times New Roman"/>
        </w:rPr>
        <w:t xml:space="preserve"> </w:t>
      </w:r>
      <w:r w:rsidRPr="00447253">
        <w:rPr>
          <w:rFonts w:ascii="Times New Roman" w:hAnsi="Times New Roman"/>
        </w:rPr>
        <w:t>Поставщик обязан предоставлять по требованию Покупателя в 5-ти (пятидневный) срок следующие документы:</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выписка из ЕГРЮЛ с печатью ИФНС либо заверенная исполнительным органом Поставщика;</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приказ о вступлении в должность единоличного исполнительного органа общества;</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Устав;</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справку из налогового органа об отсутствии задолженности на актуальную дату;</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штатное расписание, не содержащее персональные данные сотрудников (количество штатных единиц);</w:t>
      </w:r>
    </w:p>
    <w:p w:rsidR="009B00F8" w:rsidRPr="00447253" w:rsidRDefault="009B00F8" w:rsidP="009B00F8">
      <w:pPr>
        <w:spacing w:after="0" w:line="240" w:lineRule="auto"/>
        <w:ind w:firstLine="567"/>
        <w:contextualSpacing/>
        <w:jc w:val="both"/>
        <w:rPr>
          <w:rFonts w:ascii="Times New Roman" w:hAnsi="Times New Roman"/>
        </w:rPr>
      </w:pPr>
      <w:r w:rsidRPr="00447253">
        <w:rPr>
          <w:rFonts w:ascii="Times New Roman" w:hAnsi="Times New Roman"/>
        </w:rPr>
        <w:t>- документы, подтверждающие наличие офисных, складских и производственных помещений.</w:t>
      </w:r>
    </w:p>
    <w:p w:rsidR="009B00F8" w:rsidRPr="00447253" w:rsidRDefault="009B00F8" w:rsidP="009B00F8">
      <w:pPr>
        <w:spacing w:after="0" w:line="240" w:lineRule="auto"/>
        <w:ind w:firstLine="567"/>
        <w:contextualSpacing/>
        <w:jc w:val="both"/>
        <w:rPr>
          <w:rFonts w:ascii="Times New Roman" w:hAnsi="Times New Roman"/>
        </w:rPr>
      </w:pPr>
      <w:r>
        <w:rPr>
          <w:rFonts w:ascii="Times New Roman" w:hAnsi="Times New Roman"/>
        </w:rPr>
        <w:t>7</w:t>
      </w:r>
      <w:r w:rsidRPr="00447253">
        <w:rPr>
          <w:rFonts w:ascii="Times New Roman" w:hAnsi="Times New Roman"/>
        </w:rPr>
        <w:t xml:space="preserve">.3.Покупатель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9B00F8" w:rsidRPr="00447253" w:rsidRDefault="009B00F8" w:rsidP="009B00F8">
      <w:pPr>
        <w:spacing w:after="0" w:line="240" w:lineRule="auto"/>
        <w:ind w:firstLine="567"/>
        <w:contextualSpacing/>
        <w:jc w:val="both"/>
        <w:rPr>
          <w:rFonts w:ascii="Times New Roman" w:hAnsi="Times New Roman"/>
          <w:b/>
        </w:rPr>
      </w:pPr>
      <w:r>
        <w:rPr>
          <w:rFonts w:ascii="Times New Roman" w:hAnsi="Times New Roman"/>
          <w:b/>
        </w:rPr>
        <w:t>8. Условия рассмотрения споров.</w:t>
      </w:r>
    </w:p>
    <w:p w:rsidR="009B00F8" w:rsidRPr="00447253" w:rsidRDefault="009B00F8" w:rsidP="009B00F8">
      <w:pPr>
        <w:spacing w:after="0" w:line="240" w:lineRule="auto"/>
        <w:ind w:firstLine="567"/>
        <w:contextualSpacing/>
        <w:jc w:val="both"/>
        <w:rPr>
          <w:rFonts w:ascii="Times New Roman" w:eastAsia="Times New Roman" w:hAnsi="Times New Roman"/>
          <w:color w:val="000000"/>
        </w:rPr>
      </w:pPr>
      <w:r>
        <w:rPr>
          <w:rFonts w:ascii="Times New Roman" w:hAnsi="Times New Roman"/>
        </w:rPr>
        <w:t>8</w:t>
      </w:r>
      <w:r w:rsidRPr="00447253">
        <w:rPr>
          <w:rFonts w:ascii="Times New Roman" w:hAnsi="Times New Roman"/>
        </w:rPr>
        <w:t xml:space="preserve">.1. </w:t>
      </w:r>
      <w:r w:rsidRPr="00447253">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9B00F8" w:rsidRPr="00447253" w:rsidRDefault="009B00F8" w:rsidP="009B00F8">
      <w:pPr>
        <w:spacing w:after="0"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Pr="00447253">
        <w:rPr>
          <w:rFonts w:ascii="Times New Roman" w:eastAsia="Times New Roman" w:hAnsi="Times New Roman"/>
          <w:color w:val="000000"/>
        </w:rPr>
        <w:t>.2. Стороны рассматривают претензии в срок, не превышающий 14 календарных дней с момента ее получения.</w:t>
      </w:r>
    </w:p>
    <w:p w:rsidR="009B00F8" w:rsidRPr="00447253" w:rsidRDefault="009B00F8" w:rsidP="009B00F8">
      <w:pPr>
        <w:spacing w:after="0" w:line="240" w:lineRule="auto"/>
        <w:ind w:firstLine="567"/>
        <w:contextualSpacing/>
        <w:jc w:val="both"/>
        <w:rPr>
          <w:rFonts w:ascii="Times New Roman" w:hAnsi="Times New Roman"/>
        </w:rPr>
      </w:pPr>
      <w:r>
        <w:rPr>
          <w:rFonts w:ascii="Times New Roman" w:eastAsia="Times New Roman" w:hAnsi="Times New Roman"/>
          <w:color w:val="000000"/>
        </w:rPr>
        <w:t>8</w:t>
      </w:r>
      <w:r w:rsidRPr="00447253">
        <w:rPr>
          <w:rFonts w:ascii="Times New Roman" w:eastAsia="Times New Roman" w:hAnsi="Times New Roman"/>
          <w:color w:val="000000"/>
        </w:rPr>
        <w:t xml:space="preserve">.3. В </w:t>
      </w:r>
      <w:proofErr w:type="gramStart"/>
      <w:r w:rsidRPr="00447253">
        <w:rPr>
          <w:rFonts w:ascii="Times New Roman" w:eastAsia="Times New Roman" w:hAnsi="Times New Roman"/>
          <w:color w:val="000000"/>
        </w:rPr>
        <w:t>случае</w:t>
      </w:r>
      <w:proofErr w:type="gramEnd"/>
      <w:r w:rsidRPr="00447253">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w:t>
      </w:r>
      <w:r>
        <w:rPr>
          <w:rFonts w:ascii="Times New Roman" w:eastAsia="Times New Roman" w:hAnsi="Times New Roman"/>
          <w:color w:val="000000"/>
        </w:rPr>
        <w:t>по месту нахождения Ответчика</w:t>
      </w:r>
      <w:r w:rsidRPr="00447253">
        <w:rPr>
          <w:rFonts w:ascii="Times New Roman" w:eastAsia="Times New Roman" w:hAnsi="Times New Roman"/>
          <w:color w:val="000000"/>
        </w:rPr>
        <w:t xml:space="preserve">. </w:t>
      </w:r>
    </w:p>
    <w:p w:rsidR="009B00F8" w:rsidRPr="00447253" w:rsidRDefault="009B00F8" w:rsidP="009B00F8">
      <w:pPr>
        <w:spacing w:after="0" w:line="240" w:lineRule="auto"/>
        <w:ind w:firstLine="567"/>
        <w:contextualSpacing/>
        <w:jc w:val="both"/>
        <w:rPr>
          <w:rFonts w:ascii="Times New Roman" w:hAnsi="Times New Roman"/>
          <w:b/>
        </w:rPr>
      </w:pPr>
      <w:r>
        <w:rPr>
          <w:rFonts w:ascii="Times New Roman" w:hAnsi="Times New Roman"/>
          <w:b/>
        </w:rPr>
        <w:t>9</w:t>
      </w:r>
      <w:r w:rsidRPr="00447253">
        <w:rPr>
          <w:rFonts w:ascii="Times New Roman" w:hAnsi="Times New Roman"/>
          <w:b/>
        </w:rPr>
        <w:t>. Условия конфиденциальности.</w:t>
      </w:r>
    </w:p>
    <w:p w:rsidR="009B00F8" w:rsidRPr="00447253" w:rsidRDefault="009B00F8" w:rsidP="009B00F8">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447253">
        <w:rPr>
          <w:rFonts w:ascii="Times New Roman" w:hAnsi="Times New Roman"/>
          <w:color w:val="000000"/>
        </w:rPr>
        <w:t>.1. Условия договора и соглашений (протоколов и т.п.) к нему конфиденциальны и не подлежат разглашению.</w:t>
      </w:r>
    </w:p>
    <w:p w:rsidR="009B00F8" w:rsidRPr="00447253" w:rsidRDefault="009B00F8" w:rsidP="009B00F8">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447253">
        <w:rPr>
          <w:rFonts w:ascii="Times New Roman" w:hAnsi="Times New Roman"/>
          <w:color w:val="000000"/>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9B00F8" w:rsidRPr="00447253" w:rsidRDefault="009B00F8" w:rsidP="009B00F8">
      <w:pPr>
        <w:spacing w:after="0" w:line="240" w:lineRule="auto"/>
        <w:ind w:firstLine="567"/>
        <w:contextualSpacing/>
        <w:jc w:val="both"/>
        <w:rPr>
          <w:rFonts w:ascii="Times New Roman" w:hAnsi="Times New Roman"/>
          <w:b/>
        </w:rPr>
      </w:pPr>
      <w:r>
        <w:rPr>
          <w:rFonts w:ascii="Times New Roman" w:hAnsi="Times New Roman"/>
          <w:color w:val="000000"/>
        </w:rPr>
        <w:t>9</w:t>
      </w:r>
      <w:r w:rsidRPr="00447253">
        <w:rPr>
          <w:rFonts w:ascii="Times New Roman" w:hAnsi="Times New Roman"/>
          <w:color w:val="000000"/>
        </w:rPr>
        <w:t>.3. 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а также уплачивает штраф в размере 5% от стоимости Договора.</w:t>
      </w:r>
      <w:r w:rsidRPr="00447253">
        <w:rPr>
          <w:rFonts w:ascii="Times New Roman" w:hAnsi="Times New Roman"/>
          <w:b/>
          <w:color w:val="000000"/>
        </w:rPr>
        <w:t xml:space="preserve"> </w:t>
      </w:r>
      <w:r w:rsidRPr="00447253">
        <w:rPr>
          <w:rFonts w:ascii="Times New Roman" w:hAnsi="Times New Roman"/>
          <w:color w:val="000000"/>
        </w:rPr>
        <w:t xml:space="preserve">Виновная Сторона обязуется возместить другой Стороне понесенные убытки и </w:t>
      </w:r>
      <w:proofErr w:type="gramStart"/>
      <w:r w:rsidRPr="00447253">
        <w:rPr>
          <w:rFonts w:ascii="Times New Roman" w:hAnsi="Times New Roman"/>
          <w:color w:val="000000"/>
        </w:rPr>
        <w:t>оплатить штраф не</w:t>
      </w:r>
      <w:proofErr w:type="gramEnd"/>
      <w:r w:rsidRPr="00447253">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96513" w:rsidRDefault="00596513"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9B00F8">
        <w:trPr>
          <w:trHeight w:val="418"/>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9B00F8" w:rsidRPr="00F91013" w:rsidTr="003A77CF">
        <w:trPr>
          <w:trHeight w:val="20"/>
        </w:trPr>
        <w:tc>
          <w:tcPr>
            <w:tcW w:w="253" w:type="pct"/>
            <w:shd w:val="clear" w:color="000000" w:fill="FFFFFF"/>
            <w:noWrap/>
            <w:vAlign w:val="center"/>
          </w:tcPr>
          <w:p w:rsidR="009B00F8" w:rsidRPr="00F91013" w:rsidRDefault="009B00F8"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71" w:type="pct"/>
            <w:shd w:val="clear" w:color="000000" w:fill="FFFFFF"/>
            <w:vAlign w:val="center"/>
          </w:tcPr>
          <w:p w:rsidR="009B00F8" w:rsidRPr="00F91013" w:rsidRDefault="009B00F8"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9B00F8" w:rsidRPr="00F91013" w:rsidRDefault="009B00F8"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9B00F8" w:rsidRPr="00F91013" w:rsidRDefault="009B00F8"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9B00F8" w:rsidRPr="00F91013" w:rsidRDefault="009B00F8" w:rsidP="00550B99">
            <w:pPr>
              <w:spacing w:line="240" w:lineRule="auto"/>
              <w:jc w:val="right"/>
              <w:rPr>
                <w:rFonts w:ascii="Calibri" w:eastAsia="Times New Roman" w:hAnsi="Calibri" w:cs="Calibri"/>
              </w:rPr>
            </w:pPr>
          </w:p>
        </w:tc>
        <w:tc>
          <w:tcPr>
            <w:tcW w:w="946" w:type="pct"/>
            <w:shd w:val="clear" w:color="000000" w:fill="FFFFFF"/>
            <w:noWrap/>
            <w:vAlign w:val="center"/>
          </w:tcPr>
          <w:p w:rsidR="009B00F8" w:rsidRPr="00F91013" w:rsidRDefault="009B00F8"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3A77CF" w:rsidRPr="009B00F8" w:rsidRDefault="003A77CF" w:rsidP="009B00F8">
      <w:pPr>
        <w:tabs>
          <w:tab w:val="left" w:pos="284"/>
        </w:tabs>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9B00F8" w:rsidRDefault="009B00F8"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№….от «____» __________ ________</w:t>
      </w:r>
      <w:r w:rsidRPr="00677857">
        <w:rPr>
          <w:rFonts w:ascii="Times New Roman" w:eastAsia="Courier New" w:hAnsi="Times New Roman" w:cs="Times New Roman"/>
          <w:color w:val="000000" w:themeColor="text1"/>
        </w:rPr>
        <w:t>. (присвоен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w:t>
      </w:r>
      <w:r w:rsidRPr="00E53F16">
        <w:rPr>
          <w:rFonts w:ascii="Times New Roman" w:hAnsi="Times New Roman" w:cs="Times New Roman"/>
          <w:color w:val="000000" w:themeColor="text1"/>
        </w:rPr>
        <w:lastRenderedPageBreak/>
        <w:t>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lastRenderedPageBreak/>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lastRenderedPageBreak/>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w:t>
      </w:r>
      <w:r w:rsidRPr="008505EF">
        <w:rPr>
          <w:rFonts w:ascii="Times New Roman" w:eastAsia="Times New Roman" w:hAnsi="Times New Roman" w:cs="Times New Roman"/>
          <w:lang w:eastAsia="ru-RU"/>
        </w:rPr>
        <w:lastRenderedPageBreak/>
        <w:t>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3C3C86" w:rsidRDefault="003C3C86" w:rsidP="001378DB">
      <w:pPr>
        <w:spacing w:after="0" w:line="240" w:lineRule="auto"/>
        <w:ind w:left="5812"/>
        <w:rPr>
          <w:rFonts w:ascii="Times New Roman" w:eastAsia="Times New Roman" w:hAnsi="Times New Roman" w:cs="Times New Roman"/>
          <w:bCs/>
          <w:color w:val="000000" w:themeColor="text1"/>
        </w:rPr>
      </w:pPr>
    </w:p>
    <w:p w:rsidR="003C3C86" w:rsidRDefault="003C3C86" w:rsidP="001378DB">
      <w:pPr>
        <w:spacing w:after="0" w:line="240" w:lineRule="auto"/>
        <w:ind w:left="5812"/>
        <w:rPr>
          <w:rFonts w:ascii="Times New Roman" w:eastAsia="Times New Roman" w:hAnsi="Times New Roman" w:cs="Times New Roman"/>
          <w:bCs/>
          <w:color w:val="000000" w:themeColor="text1"/>
        </w:rPr>
      </w:pPr>
    </w:p>
    <w:p w:rsidR="003C3C86" w:rsidRDefault="003C3C86" w:rsidP="001378DB">
      <w:pPr>
        <w:spacing w:after="0" w:line="240" w:lineRule="auto"/>
        <w:ind w:left="5812"/>
        <w:rPr>
          <w:rFonts w:ascii="Times New Roman" w:eastAsia="Times New Roman" w:hAnsi="Times New Roman" w:cs="Times New Roman"/>
          <w:bCs/>
          <w:color w:val="000000" w:themeColor="text1"/>
        </w:rPr>
      </w:pPr>
    </w:p>
    <w:p w:rsidR="003C3C86" w:rsidRDefault="003C3C86" w:rsidP="001378DB">
      <w:pPr>
        <w:spacing w:after="0" w:line="240" w:lineRule="auto"/>
        <w:ind w:left="5812"/>
        <w:rPr>
          <w:rFonts w:ascii="Times New Roman" w:eastAsia="Times New Roman" w:hAnsi="Times New Roman" w:cs="Times New Roman"/>
          <w:bCs/>
          <w:color w:val="000000" w:themeColor="text1"/>
        </w:rPr>
      </w:pPr>
    </w:p>
    <w:p w:rsidR="003C3C86" w:rsidRDefault="003C3C86" w:rsidP="001378DB">
      <w:pPr>
        <w:spacing w:after="0" w:line="240" w:lineRule="auto"/>
        <w:ind w:left="5812"/>
        <w:rPr>
          <w:rFonts w:ascii="Times New Roman" w:eastAsia="Times New Roman" w:hAnsi="Times New Roman" w:cs="Times New Roman"/>
          <w:bCs/>
          <w:color w:val="000000" w:themeColor="text1"/>
        </w:rPr>
      </w:pPr>
    </w:p>
    <w:p w:rsidR="003C3C86" w:rsidRDefault="003C3C86" w:rsidP="001378DB">
      <w:pPr>
        <w:spacing w:after="0" w:line="240" w:lineRule="auto"/>
        <w:ind w:left="5812"/>
        <w:rPr>
          <w:rFonts w:ascii="Times New Roman" w:eastAsia="Times New Roman" w:hAnsi="Times New Roman" w:cs="Times New Roman"/>
          <w:bCs/>
          <w:color w:val="000000" w:themeColor="text1"/>
        </w:rPr>
      </w:pPr>
    </w:p>
    <w:p w:rsidR="003C3C86" w:rsidRDefault="003C3C86" w:rsidP="001378DB">
      <w:pPr>
        <w:spacing w:after="0" w:line="240" w:lineRule="auto"/>
        <w:ind w:left="5812"/>
        <w:rPr>
          <w:rFonts w:ascii="Times New Roman" w:eastAsia="Times New Roman" w:hAnsi="Times New Roman" w:cs="Times New Roman"/>
          <w:bCs/>
          <w:color w:val="000000" w:themeColor="text1"/>
        </w:rPr>
      </w:pPr>
    </w:p>
    <w:p w:rsidR="003C3C86" w:rsidRDefault="003C3C86" w:rsidP="001378DB">
      <w:pPr>
        <w:spacing w:after="0" w:line="240" w:lineRule="auto"/>
        <w:ind w:left="5812"/>
        <w:rPr>
          <w:rFonts w:ascii="Times New Roman" w:eastAsia="Times New Roman" w:hAnsi="Times New Roman" w:cs="Times New Roman"/>
          <w:bCs/>
          <w:color w:val="000000" w:themeColor="text1"/>
        </w:rPr>
      </w:pPr>
    </w:p>
    <w:p w:rsidR="003C3C86" w:rsidRDefault="003C3C86"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56"/>
        <w:gridCol w:w="2398"/>
        <w:gridCol w:w="1117"/>
        <w:gridCol w:w="1278"/>
        <w:gridCol w:w="1439"/>
        <w:gridCol w:w="1436"/>
      </w:tblGrid>
      <w:tr w:rsidR="001378DB" w:rsidRPr="007B357A" w:rsidTr="003C3C86">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3C3C86" w:rsidP="00660E38">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Цена за 1 </w:t>
            </w:r>
            <w:proofErr w:type="spellStart"/>
            <w:proofErr w:type="gramStart"/>
            <w:r>
              <w:rPr>
                <w:rFonts w:ascii="Times New Roman" w:hAnsi="Times New Roman" w:cs="Times New Roman"/>
                <w:color w:val="000000" w:themeColor="text1"/>
              </w:rPr>
              <w:t>шт</w:t>
            </w:r>
            <w:proofErr w:type="spellEnd"/>
            <w:proofErr w:type="gramEnd"/>
            <w:r w:rsidR="001378DB" w:rsidRPr="007B357A">
              <w:rPr>
                <w:rFonts w:ascii="Times New Roman" w:hAnsi="Times New Roman" w:cs="Times New Roman"/>
                <w:color w:val="000000" w:themeColor="text1"/>
              </w:rPr>
              <w:t>,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3C3C86">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3C3C86" w:rsidRPr="007B357A" w:rsidTr="003C3C86">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3C3C86" w:rsidRPr="007B357A" w:rsidRDefault="003C3C86"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94" w:type="pct"/>
            <w:tcBorders>
              <w:top w:val="single" w:sz="4" w:space="0" w:color="auto"/>
              <w:left w:val="single" w:sz="4" w:space="0" w:color="auto"/>
              <w:bottom w:val="single" w:sz="4" w:space="0" w:color="auto"/>
              <w:right w:val="single" w:sz="4" w:space="0" w:color="auto"/>
            </w:tcBorders>
            <w:vAlign w:val="center"/>
          </w:tcPr>
          <w:p w:rsidR="003C3C86" w:rsidRPr="007B357A" w:rsidRDefault="003C3C86"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3C3C86" w:rsidRPr="007B357A" w:rsidRDefault="003C3C86"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3C3C86" w:rsidRPr="007B357A" w:rsidRDefault="003C3C86"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3C3C86" w:rsidRPr="007B357A" w:rsidRDefault="003C3C86"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3C3C86" w:rsidRPr="007B357A" w:rsidRDefault="003C3C86"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3C3C86" w:rsidRPr="007B357A" w:rsidRDefault="003C3C86" w:rsidP="00660E38">
            <w:pPr>
              <w:spacing w:after="0" w:line="240" w:lineRule="auto"/>
              <w:jc w:val="center"/>
              <w:rPr>
                <w:rFonts w:ascii="Times New Roman" w:hAnsi="Times New Roman" w:cs="Times New Roman"/>
                <w:color w:val="000000" w:themeColor="text1"/>
              </w:rPr>
            </w:pPr>
          </w:p>
        </w:tc>
      </w:tr>
      <w:tr w:rsidR="003C3C86" w:rsidRPr="007B357A" w:rsidTr="003C3C86">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3C3C86" w:rsidRPr="007B357A" w:rsidRDefault="003C3C86"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3C3C86" w:rsidRPr="007B357A" w:rsidRDefault="003C3C86"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3C3C86" w:rsidRPr="007B357A" w:rsidRDefault="003C3C86"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3C3C86" w:rsidRPr="007B357A" w:rsidRDefault="003C3C86"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3C3C86" w:rsidRPr="007B357A" w:rsidRDefault="003C3C86"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3C3C86" w:rsidRPr="007B357A" w:rsidRDefault="003C3C86"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3C3C86" w:rsidRPr="007B357A" w:rsidRDefault="003C3C86" w:rsidP="00660E38">
            <w:pPr>
              <w:spacing w:after="0" w:line="240" w:lineRule="auto"/>
              <w:jc w:val="center"/>
              <w:rPr>
                <w:rFonts w:ascii="Times New Roman" w:hAnsi="Times New Roman" w:cs="Times New Roman"/>
                <w:color w:val="000000" w:themeColor="text1"/>
              </w:rPr>
            </w:pPr>
          </w:p>
        </w:tc>
      </w:tr>
      <w:tr w:rsidR="001378DB" w:rsidRPr="007B357A" w:rsidTr="003C3C86">
        <w:trPr>
          <w:trHeight w:val="448"/>
        </w:trPr>
        <w:tc>
          <w:tcPr>
            <w:tcW w:w="4329" w:type="pct"/>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1B" w:rsidRDefault="007A511B" w:rsidP="005C4CBB">
      <w:pPr>
        <w:spacing w:after="0" w:line="240" w:lineRule="auto"/>
      </w:pPr>
      <w:r>
        <w:separator/>
      </w:r>
    </w:p>
  </w:endnote>
  <w:endnote w:type="continuationSeparator" w:id="0">
    <w:p w:rsidR="007A511B" w:rsidRDefault="007A511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1B" w:rsidRDefault="007A511B" w:rsidP="005C4CBB">
      <w:pPr>
        <w:spacing w:after="0" w:line="240" w:lineRule="auto"/>
      </w:pPr>
      <w:r>
        <w:separator/>
      </w:r>
    </w:p>
  </w:footnote>
  <w:footnote w:type="continuationSeparator" w:id="0">
    <w:p w:rsidR="007A511B" w:rsidRDefault="007A511B" w:rsidP="005C4CBB">
      <w:pPr>
        <w:spacing w:after="0" w:line="240" w:lineRule="auto"/>
      </w:pPr>
      <w:r>
        <w:continuationSeparator/>
      </w:r>
    </w:p>
  </w:footnote>
  <w:footnote w:id="1">
    <w:p w:rsidR="007A511B" w:rsidRPr="006A4B85" w:rsidRDefault="007A511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C3C86"/>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0DB9"/>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511B"/>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00F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0A7CB-2D93-44FE-808D-85C0B65E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29</Pages>
  <Words>14597</Words>
  <Characters>83208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Мария Борисовна Мульман</cp:lastModifiedBy>
  <cp:revision>9</cp:revision>
  <cp:lastPrinted>2023-08-07T10:56:00Z</cp:lastPrinted>
  <dcterms:created xsi:type="dcterms:W3CDTF">2023-11-27T13:39:00Z</dcterms:created>
  <dcterms:modified xsi:type="dcterms:W3CDTF">2023-12-20T11:17:00Z</dcterms:modified>
</cp:coreProperties>
</file>