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D30DA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DC286A">
        <w:rPr>
          <w:rFonts w:ascii="Times New Roman" w:eastAsia="Times New Roman" w:hAnsi="Times New Roman" w:cs="Times New Roman"/>
          <w:b/>
          <w:sz w:val="28"/>
          <w:szCs w:val="28"/>
        </w:rPr>
        <w:t>МЕТАЛЛОПРОКА</w:t>
      </w:r>
      <w:r w:rsidR="00D30DAF" w:rsidRPr="00D30DAF">
        <w:rPr>
          <w:rFonts w:ascii="Times New Roman" w:eastAsia="Times New Roman" w:hAnsi="Times New Roman" w:cs="Times New Roman"/>
          <w:b/>
          <w:sz w:val="28"/>
          <w:szCs w:val="28"/>
        </w:rPr>
        <w:t>ТА НА ОСНАСТКУ ПРОЕКТА №23900 ЗАКАЗ №01901 (ИЗГОТОВЛЕНИЕ СТАПЕЛЬНЫХ БАЛОК ДЛЯ ЗАКАЗА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D30DAF" w:rsidRDefault="00D30DAF"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D30DAF">
      <w:pPr>
        <w:tabs>
          <w:tab w:val="left" w:pos="142"/>
        </w:tabs>
        <w:autoSpaceDE w:val="0"/>
        <w:spacing w:after="0" w:line="240" w:lineRule="auto"/>
        <w:ind w:firstLine="567"/>
        <w:rPr>
          <w:rFonts w:ascii="Times New Roman" w:eastAsia="Arial Unicode MS" w:hAnsi="Times New Roman" w:cs="Times New Roman"/>
          <w:sz w:val="24"/>
          <w:szCs w:val="24"/>
        </w:rPr>
      </w:pPr>
    </w:p>
    <w:p w:rsidR="005C4CBB" w:rsidRPr="00C71634" w:rsidRDefault="005C4CBB" w:rsidP="00D30DAF">
      <w:pPr>
        <w:tabs>
          <w:tab w:val="left" w:pos="142"/>
        </w:tabs>
        <w:autoSpaceDE w:val="0"/>
        <w:spacing w:after="0" w:line="240" w:lineRule="auto"/>
        <w:ind w:firstLine="567"/>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D30DAF">
      <w:pPr>
        <w:widowControl w:val="0"/>
        <w:tabs>
          <w:tab w:val="left" w:pos="142"/>
        </w:tabs>
        <w:autoSpaceDE w:val="0"/>
        <w:spacing w:after="0" w:line="240" w:lineRule="auto"/>
        <w:ind w:firstLine="567"/>
        <w:rPr>
          <w:rFonts w:ascii="Times New Roman" w:hAnsi="Times New Roman" w:cs="Times New Roman"/>
          <w:b/>
          <w:sz w:val="24"/>
          <w:szCs w:val="24"/>
        </w:rPr>
      </w:pPr>
    </w:p>
    <w:p w:rsidR="005C4CBB" w:rsidRPr="00C71634" w:rsidRDefault="005C4CBB" w:rsidP="00D30DAF">
      <w:pPr>
        <w:widowControl w:val="0"/>
        <w:tabs>
          <w:tab w:val="left" w:pos="142"/>
        </w:tabs>
        <w:autoSpaceDE w:val="0"/>
        <w:spacing w:after="0" w:line="240" w:lineRule="auto"/>
        <w:ind w:firstLine="567"/>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D30DAF">
      <w:pPr>
        <w:widowControl w:val="0"/>
        <w:tabs>
          <w:tab w:val="left" w:pos="142"/>
        </w:tabs>
        <w:autoSpaceDE w:val="0"/>
        <w:spacing w:after="0" w:line="240" w:lineRule="auto"/>
        <w:ind w:firstLine="567"/>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D30DAF">
      <w:pPr>
        <w:widowControl w:val="0"/>
        <w:tabs>
          <w:tab w:val="left" w:pos="142"/>
        </w:tabs>
        <w:autoSpaceDE w:val="0"/>
        <w:spacing w:after="0" w:line="240" w:lineRule="auto"/>
        <w:ind w:firstLine="567"/>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D30DAF">
      <w:pPr>
        <w:widowControl w:val="0"/>
        <w:tabs>
          <w:tab w:val="left" w:pos="142"/>
        </w:tabs>
        <w:autoSpaceDE w:val="0"/>
        <w:spacing w:after="0" w:line="240" w:lineRule="auto"/>
        <w:ind w:firstLine="567"/>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D30DAF">
      <w:pPr>
        <w:widowControl w:val="0"/>
        <w:tabs>
          <w:tab w:val="left" w:pos="142"/>
          <w:tab w:val="left" w:pos="2865"/>
        </w:tabs>
        <w:autoSpaceDE w:val="0"/>
        <w:spacing w:after="0" w:line="240" w:lineRule="auto"/>
        <w:ind w:firstLine="567"/>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D30DAF">
      <w:pPr>
        <w:widowControl w:val="0"/>
        <w:tabs>
          <w:tab w:val="left" w:pos="142"/>
          <w:tab w:val="left" w:pos="2865"/>
        </w:tabs>
        <w:autoSpaceDE w:val="0"/>
        <w:spacing w:after="0" w:line="240" w:lineRule="auto"/>
        <w:ind w:firstLine="567"/>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p>
    <w:p w:rsidR="00EF4A42" w:rsidRPr="00702FE2" w:rsidRDefault="00670E37" w:rsidP="00D30DAF">
      <w:pPr>
        <w:widowControl w:val="0"/>
        <w:tabs>
          <w:tab w:val="left" w:pos="142"/>
        </w:tabs>
        <w:autoSpaceDE w:val="0"/>
        <w:spacing w:after="0" w:line="240" w:lineRule="auto"/>
        <w:ind w:firstLine="567"/>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D30DAF">
        <w:rPr>
          <w:rFonts w:ascii="Times New Roman" w:hAnsi="Times New Roman" w:cs="Times New Roman"/>
          <w:sz w:val="24"/>
          <w:szCs w:val="24"/>
        </w:rPr>
        <w:t>71-58</w:t>
      </w:r>
      <w:r w:rsidR="00702FE2" w:rsidRPr="00702FE2">
        <w:rPr>
          <w:rFonts w:ascii="Times New Roman" w:hAnsi="Times New Roman" w:cs="Times New Roman"/>
          <w:sz w:val="24"/>
          <w:szCs w:val="24"/>
        </w:rPr>
        <w:t xml:space="preserve"> (</w:t>
      </w:r>
      <w:r w:rsidR="00D30DAF">
        <w:rPr>
          <w:rFonts w:ascii="Times New Roman" w:hAnsi="Times New Roman" w:cs="Times New Roman"/>
          <w:sz w:val="24"/>
          <w:szCs w:val="24"/>
        </w:rPr>
        <w:t>Шарафоненко Ирина Витальевна</w:t>
      </w:r>
      <w:r w:rsidR="00DC286A">
        <w:rPr>
          <w:rFonts w:ascii="Times New Roman" w:hAnsi="Times New Roman" w:cs="Times New Roman"/>
          <w:sz w:val="24"/>
          <w:szCs w:val="24"/>
        </w:rPr>
        <w:t xml:space="preserve"> </w:t>
      </w:r>
      <w:r w:rsidR="00702FE2">
        <w:rPr>
          <w:rFonts w:ascii="Times New Roman" w:hAnsi="Times New Roman" w:cs="Times New Roman"/>
          <w:sz w:val="24"/>
          <w:szCs w:val="24"/>
        </w:rPr>
        <w:t xml:space="preserve">– </w:t>
      </w:r>
      <w:r w:rsidR="00F43666">
        <w:rPr>
          <w:rFonts w:ascii="Times New Roman" w:hAnsi="Times New Roman" w:cs="Times New Roman"/>
          <w:sz w:val="24"/>
          <w:szCs w:val="24"/>
        </w:rPr>
        <w:t xml:space="preserve"> </w:t>
      </w:r>
      <w:r w:rsidR="00702FE2">
        <w:rPr>
          <w:rFonts w:ascii="Times New Roman" w:hAnsi="Times New Roman" w:cs="Times New Roman"/>
          <w:sz w:val="24"/>
          <w:szCs w:val="24"/>
        </w:rPr>
        <w:t>по техническим вопросам)</w:t>
      </w:r>
    </w:p>
    <w:p w:rsidR="00670E37" w:rsidRPr="00C71634" w:rsidRDefault="00670E37" w:rsidP="00D30DAF">
      <w:pPr>
        <w:widowControl w:val="0"/>
        <w:tabs>
          <w:tab w:val="left" w:pos="142"/>
        </w:tabs>
        <w:autoSpaceDE w:val="0"/>
        <w:spacing w:after="0" w:line="240" w:lineRule="auto"/>
        <w:ind w:firstLine="567"/>
        <w:rPr>
          <w:rFonts w:ascii="Times New Roman" w:hAnsi="Times New Roman" w:cs="Times New Roman"/>
          <w:sz w:val="24"/>
          <w:szCs w:val="24"/>
        </w:rPr>
      </w:pPr>
    </w:p>
    <w:p w:rsidR="005C4CBB" w:rsidRPr="00D30DAF" w:rsidRDefault="005C4CBB" w:rsidP="00D30DAF">
      <w:pPr>
        <w:ind w:firstLine="567"/>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30DAF">
        <w:rPr>
          <w:rFonts w:ascii="Times New Roman" w:hAnsi="Times New Roman" w:cs="Times New Roman"/>
          <w:sz w:val="24"/>
          <w:szCs w:val="24"/>
        </w:rPr>
        <w:t xml:space="preserve"> поставка металлопрока</w:t>
      </w:r>
      <w:r w:rsidR="00D30DAF" w:rsidRPr="00D30DAF">
        <w:rPr>
          <w:rFonts w:ascii="Times New Roman" w:hAnsi="Times New Roman" w:cs="Times New Roman"/>
          <w:sz w:val="24"/>
          <w:szCs w:val="24"/>
        </w:rPr>
        <w:t>та на оснастку проекта №23900 заказ №01901 (изготовление стапельных балок для заказа 901)</w:t>
      </w:r>
      <w:r w:rsidR="00D30DAF">
        <w:rPr>
          <w:rFonts w:ascii="Times New Roman" w:hAnsi="Times New Roman" w:cs="Times New Roman"/>
          <w:sz w:val="24"/>
          <w:szCs w:val="24"/>
        </w:rPr>
        <w:t xml:space="preserve">. </w:t>
      </w: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04121C" w:rsidP="00D30DAF">
      <w:pPr>
        <w:widowControl w:val="0"/>
        <w:tabs>
          <w:tab w:val="left" w:pos="142"/>
        </w:tabs>
        <w:spacing w:after="0" w:line="240" w:lineRule="auto"/>
        <w:ind w:right="165" w:firstLine="567"/>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F43666" w:rsidRDefault="0004121C" w:rsidP="00D30DAF">
      <w:pPr>
        <w:pStyle w:val="af3"/>
        <w:widowControl w:val="0"/>
        <w:tabs>
          <w:tab w:val="left" w:pos="142"/>
        </w:tabs>
        <w:ind w:firstLine="567"/>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F43666">
        <w:rPr>
          <w:rFonts w:eastAsia="Courier New"/>
          <w:spacing w:val="-4"/>
          <w:sz w:val="24"/>
          <w:szCs w:val="24"/>
        </w:rPr>
        <w:t>в течение</w:t>
      </w:r>
      <w:r w:rsidR="00F43666" w:rsidRPr="00F43666">
        <w:rPr>
          <w:rFonts w:eastAsia="Courier New"/>
          <w:spacing w:val="-4"/>
          <w:sz w:val="24"/>
          <w:szCs w:val="24"/>
        </w:rPr>
        <w:t xml:space="preserve"> 14 (четырнадцати) календарных дней с момента оплаты авансового платежа в размере 70%.</w:t>
      </w:r>
    </w:p>
    <w:p w:rsidR="0004121C" w:rsidRPr="00C71634" w:rsidRDefault="0004121C" w:rsidP="00D30DAF">
      <w:pPr>
        <w:pStyle w:val="af3"/>
        <w:widowControl w:val="0"/>
        <w:tabs>
          <w:tab w:val="left" w:pos="142"/>
        </w:tabs>
        <w:ind w:firstLine="567"/>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D30DAF">
      <w:pPr>
        <w:pStyle w:val="af3"/>
        <w:widowControl w:val="0"/>
        <w:tabs>
          <w:tab w:val="left" w:pos="142"/>
        </w:tabs>
        <w:ind w:firstLine="567"/>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D30DAF">
      <w:pPr>
        <w:tabs>
          <w:tab w:val="left" w:pos="142"/>
        </w:tabs>
        <w:spacing w:after="0" w:line="240" w:lineRule="auto"/>
        <w:ind w:firstLine="567"/>
        <w:rPr>
          <w:rFonts w:ascii="Times New Roman" w:hAnsi="Times New Roman" w:cs="Times New Roman"/>
          <w:sz w:val="24"/>
          <w:szCs w:val="24"/>
        </w:rPr>
      </w:pPr>
    </w:p>
    <w:p w:rsidR="005C4CBB" w:rsidRPr="00C71634" w:rsidRDefault="0004121C" w:rsidP="00D30DAF">
      <w:pPr>
        <w:pStyle w:val="af3"/>
        <w:widowControl w:val="0"/>
        <w:tabs>
          <w:tab w:val="left" w:pos="142"/>
        </w:tabs>
        <w:ind w:firstLine="567"/>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1B29BA">
        <w:rPr>
          <w:color w:val="000000"/>
          <w:sz w:val="24"/>
          <w:szCs w:val="24"/>
          <w:lang w:eastAsia="ru-RU"/>
        </w:rPr>
        <w:t xml:space="preserve">7 266 696,50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1B29BA">
        <w:rPr>
          <w:rFonts w:ascii="Times New Roman" w:hAnsi="Times New Roman" w:cs="Times New Roman"/>
          <w:sz w:val="24"/>
          <w:szCs w:val="24"/>
          <w:u w:val="single"/>
        </w:rPr>
        <w:t>19</w:t>
      </w:r>
      <w:r w:rsidR="00BA03CD" w:rsidRPr="00C71634">
        <w:rPr>
          <w:rFonts w:ascii="Times New Roman" w:hAnsi="Times New Roman" w:cs="Times New Roman"/>
          <w:sz w:val="24"/>
          <w:szCs w:val="24"/>
          <w:u w:val="single"/>
        </w:rPr>
        <w:t>.</w:t>
      </w:r>
      <w:r w:rsidR="00D60F84">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1B29BA">
        <w:rPr>
          <w:rFonts w:ascii="Times New Roman" w:hAnsi="Times New Roman" w:cs="Times New Roman"/>
          <w:sz w:val="24"/>
          <w:szCs w:val="24"/>
          <w:u w:val="single"/>
        </w:rPr>
        <w:t>1</w:t>
      </w:r>
      <w:r w:rsidR="004D3AD8" w:rsidRPr="00C71634">
        <w:rPr>
          <w:rFonts w:ascii="Times New Roman" w:hAnsi="Times New Roman" w:cs="Times New Roman"/>
          <w:sz w:val="24"/>
          <w:szCs w:val="24"/>
          <w:u w:val="single"/>
        </w:rPr>
        <w:t>:</w:t>
      </w:r>
      <w:r w:rsidR="00DC286A">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D60F84">
        <w:rPr>
          <w:rFonts w:ascii="Times New Roman" w:hAnsi="Times New Roman" w:cs="Times New Roman"/>
          <w:sz w:val="24"/>
          <w:szCs w:val="24"/>
          <w:u w:val="single"/>
        </w:rPr>
        <w:t>2</w:t>
      </w:r>
      <w:r w:rsidR="00702FE2">
        <w:rPr>
          <w:rFonts w:ascii="Times New Roman" w:hAnsi="Times New Roman" w:cs="Times New Roman"/>
          <w:sz w:val="24"/>
          <w:szCs w:val="24"/>
          <w:u w:val="single"/>
        </w:rPr>
        <w:t>5</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DC286A">
        <w:rPr>
          <w:rFonts w:ascii="Times New Roman" w:hAnsi="Times New Roman" w:cs="Times New Roman"/>
          <w:sz w:val="24"/>
          <w:szCs w:val="24"/>
          <w:u w:val="single"/>
        </w:rPr>
        <w:t xml:space="preserve"> </w:t>
      </w:r>
      <w:r w:rsidR="001B29BA">
        <w:rPr>
          <w:rFonts w:ascii="Times New Roman" w:hAnsi="Times New Roman" w:cs="Times New Roman"/>
          <w:sz w:val="24"/>
          <w:szCs w:val="24"/>
          <w:u w:val="single"/>
        </w:rPr>
        <w:t>1</w:t>
      </w:r>
      <w:r w:rsidR="00DC286A">
        <w:rPr>
          <w:rFonts w:ascii="Times New Roman" w:hAnsi="Times New Roman" w:cs="Times New Roman"/>
          <w:sz w:val="24"/>
          <w:szCs w:val="24"/>
          <w:u w:val="single"/>
        </w:rPr>
        <w:t>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C286A"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19.12.2023 11:3</w:t>
            </w:r>
            <w:r w:rsidR="001B29BA">
              <w:rPr>
                <w:rFonts w:ascii="Times New Roman" w:hAnsi="Times New Roman" w:cs="Times New Roman"/>
                <w:sz w:val="24"/>
                <w:szCs w:val="24"/>
              </w:rPr>
              <w:t>0 ч</w:t>
            </w:r>
            <w:r>
              <w:rPr>
                <w:rFonts w:ascii="Times New Roman" w:hAnsi="Times New Roman" w:cs="Times New Roman"/>
                <w:sz w:val="24"/>
                <w:szCs w:val="24"/>
              </w:rPr>
              <w:t>ас (</w:t>
            </w:r>
            <w:proofErr w:type="spellStart"/>
            <w:proofErr w:type="gramStart"/>
            <w:r>
              <w:rPr>
                <w:rFonts w:ascii="Times New Roman" w:hAnsi="Times New Roman" w:cs="Times New Roman"/>
                <w:sz w:val="24"/>
                <w:szCs w:val="24"/>
              </w:rPr>
              <w:t>мск</w:t>
            </w:r>
            <w:proofErr w:type="spellEnd"/>
            <w:proofErr w:type="gramEnd"/>
            <w:r>
              <w:rPr>
                <w:rFonts w:ascii="Times New Roman" w:hAnsi="Times New Roman" w:cs="Times New Roman"/>
                <w:sz w:val="24"/>
                <w:szCs w:val="24"/>
              </w:rPr>
              <w:t>). до 25.12.2023 10</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970CE5"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970CE5"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970CE5"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970CE5"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D60F84">
        <w:rPr>
          <w:rFonts w:ascii="Times New Roman" w:hAnsi="Times New Roman" w:cs="Times New Roman"/>
          <w:sz w:val="24"/>
          <w:szCs w:val="24"/>
          <w:u w:val="single"/>
        </w:rPr>
        <w:t>3</w:t>
      </w:r>
      <w:r w:rsidR="00702FE2">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CE7643" w:rsidRPr="00CE7643" w:rsidRDefault="00CE7643"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E7643">
        <w:rPr>
          <w:rFonts w:ascii="Times New Roman" w:eastAsia="DejaVu Sans" w:hAnsi="Times New Roman" w:cs="Times New Roman"/>
          <w:sz w:val="24"/>
          <w:szCs w:val="24"/>
        </w:rPr>
        <w:t>- авансовый платёж производится в течение 1</w:t>
      </w:r>
      <w:r w:rsidR="00DC286A">
        <w:rPr>
          <w:rFonts w:ascii="Times New Roman" w:eastAsia="DejaVu Sans" w:hAnsi="Times New Roman" w:cs="Times New Roman"/>
          <w:sz w:val="24"/>
          <w:szCs w:val="24"/>
        </w:rPr>
        <w:t>0</w:t>
      </w:r>
      <w:r w:rsidRPr="00CE7643">
        <w:rPr>
          <w:rFonts w:ascii="Times New Roman" w:eastAsia="DejaVu Sans" w:hAnsi="Times New Roman" w:cs="Times New Roman"/>
          <w:sz w:val="24"/>
          <w:szCs w:val="24"/>
        </w:rPr>
        <w:t xml:space="preserve"> </w:t>
      </w:r>
      <w:r w:rsidR="00DC286A">
        <w:rPr>
          <w:rFonts w:ascii="Times New Roman" w:eastAsia="DejaVu Sans" w:hAnsi="Times New Roman" w:cs="Times New Roman"/>
          <w:sz w:val="24"/>
          <w:szCs w:val="24"/>
        </w:rPr>
        <w:t xml:space="preserve">(десяти) </w:t>
      </w:r>
      <w:r w:rsidRPr="00CE7643">
        <w:rPr>
          <w:rFonts w:ascii="Times New Roman" w:eastAsia="DejaVu Sans" w:hAnsi="Times New Roman" w:cs="Times New Roman"/>
          <w:sz w:val="24"/>
          <w:szCs w:val="24"/>
        </w:rPr>
        <w:t>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DC286A" w:rsidRDefault="00CE7643"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E7643">
        <w:rPr>
          <w:rFonts w:ascii="Times New Roman" w:eastAsia="DejaVu Sans" w:hAnsi="Times New Roman" w:cs="Times New Roman"/>
          <w:sz w:val="24"/>
          <w:szCs w:val="24"/>
        </w:rPr>
        <w:t>- окончательный расчет, с учетом ранее уплаченных авансовых пла</w:t>
      </w:r>
      <w:r w:rsidR="00DC286A">
        <w:rPr>
          <w:rFonts w:ascii="Times New Roman" w:eastAsia="DejaVu Sans" w:hAnsi="Times New Roman" w:cs="Times New Roman"/>
          <w:sz w:val="24"/>
          <w:szCs w:val="24"/>
        </w:rPr>
        <w:t>тежей, производится в течение 20</w:t>
      </w:r>
      <w:r w:rsidRPr="00CE7643">
        <w:rPr>
          <w:rFonts w:ascii="Times New Roman" w:eastAsia="DejaVu Sans" w:hAnsi="Times New Roman" w:cs="Times New Roman"/>
          <w:sz w:val="24"/>
          <w:szCs w:val="24"/>
        </w:rPr>
        <w:t xml:space="preserve"> (</w:t>
      </w:r>
      <w:r w:rsidR="00DC286A">
        <w:rPr>
          <w:rFonts w:ascii="Times New Roman" w:eastAsia="DejaVu Sans" w:hAnsi="Times New Roman" w:cs="Times New Roman"/>
          <w:sz w:val="24"/>
          <w:szCs w:val="24"/>
        </w:rPr>
        <w:t>двадцати</w:t>
      </w:r>
      <w:r w:rsidRPr="00CE7643">
        <w:rPr>
          <w:rFonts w:ascii="Times New Roman" w:eastAsia="DejaVu Sans" w:hAnsi="Times New Roman" w:cs="Times New Roman"/>
          <w:sz w:val="24"/>
          <w:szCs w:val="24"/>
        </w:rPr>
        <w:t xml:space="preserve">) рабочих дней после приемки Товара по качеству и количеству на складе Покупателя без замечаний.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A43B5D">
        <w:rPr>
          <w:rFonts w:ascii="Times New Roman" w:eastAsia="DejaVu Sans" w:hAnsi="Times New Roman" w:cs="Times New Roman"/>
          <w:sz w:val="24"/>
          <w:szCs w:val="24"/>
        </w:rPr>
        <w:t>, сертификатов РМРС (</w:t>
      </w:r>
      <w:r w:rsidR="00A43B5D" w:rsidRPr="00D71974">
        <w:rPr>
          <w:rFonts w:ascii="Times New Roman" w:eastAsia="DejaVu Sans" w:hAnsi="Times New Roman" w:cs="Times New Roman"/>
          <w:sz w:val="24"/>
          <w:szCs w:val="24"/>
        </w:rPr>
        <w:t>оригинал</w:t>
      </w:r>
      <w:r w:rsidR="00A43B5D">
        <w:rPr>
          <w:rFonts w:ascii="Times New Roman" w:eastAsia="DejaVu Sans" w:hAnsi="Times New Roman" w:cs="Times New Roman"/>
          <w:sz w:val="24"/>
          <w:szCs w:val="24"/>
        </w:rPr>
        <w:t>ы</w:t>
      </w:r>
      <w:r w:rsidR="00A43B5D" w:rsidRPr="00D71974">
        <w:rPr>
          <w:rFonts w:ascii="Times New Roman" w:eastAsia="DejaVu Sans" w:hAnsi="Times New Roman" w:cs="Times New Roman"/>
          <w:sz w:val="24"/>
          <w:szCs w:val="24"/>
        </w:rPr>
        <w:t xml:space="preserve"> или надлеж</w:t>
      </w:r>
      <w:r w:rsidR="00A43B5D">
        <w:rPr>
          <w:rFonts w:ascii="Times New Roman" w:eastAsia="DejaVu Sans" w:hAnsi="Times New Roman" w:cs="Times New Roman"/>
          <w:sz w:val="24"/>
          <w:szCs w:val="24"/>
        </w:rPr>
        <w:t>ащим образом заверенные копии)</w:t>
      </w:r>
      <w:r w:rsidR="005073E5">
        <w:rPr>
          <w:rFonts w:ascii="Times New Roman" w:eastAsia="DejaVu Sans" w:hAnsi="Times New Roman" w:cs="Times New Roman"/>
          <w:sz w:val="24"/>
          <w:szCs w:val="24"/>
        </w:rPr>
        <w:t>.</w:t>
      </w:r>
    </w:p>
    <w:p w:rsidR="00CE7643"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C286A" w:rsidRPr="007D3AA9" w:rsidRDefault="00DC286A" w:rsidP="00CE7643">
      <w:pPr>
        <w:widowControl w:val="0"/>
        <w:tabs>
          <w:tab w:val="left" w:pos="142"/>
        </w:tabs>
        <w:autoSpaceDE w:val="0"/>
        <w:spacing w:after="0" w:line="240" w:lineRule="auto"/>
        <w:ind w:firstLine="567"/>
        <w:jc w:val="both"/>
        <w:rPr>
          <w:rFonts w:ascii="Times New Roman" w:hAnsi="Times New Roman" w:cs="Times New Roman"/>
          <w:b/>
          <w:i/>
          <w:color w:val="000000"/>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822924" w:rsidRDefault="00822924" w:rsidP="005B4C98">
      <w:pPr>
        <w:widowControl w:val="0"/>
        <w:tabs>
          <w:tab w:val="left" w:pos="142"/>
        </w:tabs>
        <w:autoSpaceDE w:val="0"/>
        <w:spacing w:after="0" w:line="240" w:lineRule="auto"/>
        <w:jc w:val="right"/>
        <w:rPr>
          <w:rFonts w:ascii="Times New Roman" w:hAnsi="Times New Roman" w:cs="Times New Roman"/>
          <w:i/>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822924" w:rsidRPr="00666BFE" w:rsidRDefault="002A0204" w:rsidP="00822924">
      <w:pPr>
        <w:spacing w:after="0" w:line="240" w:lineRule="auto"/>
        <w:jc w:val="center"/>
        <w:rPr>
          <w:rFonts w:ascii="Times New Roman" w:hAnsi="Times New Roman"/>
          <w:b/>
        </w:rPr>
      </w:pPr>
      <w:r w:rsidRPr="00F102F6">
        <w:rPr>
          <w:rFonts w:ascii="Times New Roman" w:hAnsi="Times New Roman"/>
          <w:b/>
        </w:rPr>
        <w:t xml:space="preserve">          </w:t>
      </w:r>
      <w:r w:rsidR="00822924" w:rsidRPr="00666BFE">
        <w:rPr>
          <w:rFonts w:ascii="Times New Roman" w:hAnsi="Times New Roman"/>
          <w:b/>
        </w:rPr>
        <w:t>Техническое задание</w:t>
      </w:r>
    </w:p>
    <w:p w:rsidR="00822924" w:rsidRPr="00666BFE" w:rsidRDefault="00822924" w:rsidP="00822924">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м-та на оснастку</w:t>
      </w:r>
      <w:r w:rsidRPr="00666BFE">
        <w:rPr>
          <w:rFonts w:ascii="Times New Roman" w:hAnsi="Times New Roman"/>
          <w:b/>
        </w:rPr>
        <w:t xml:space="preserve">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 xml:space="preserve">01901 (Изготовление стапельных балок для заказа 901) </w:t>
      </w:r>
    </w:p>
    <w:p w:rsidR="00822924" w:rsidRDefault="00822924" w:rsidP="00822924">
      <w:pPr>
        <w:pStyle w:val="af5"/>
        <w:spacing w:after="0" w:line="240" w:lineRule="auto"/>
        <w:ind w:left="0" w:firstLine="567"/>
        <w:jc w:val="both"/>
        <w:rPr>
          <w:rFonts w:ascii="Times New Roman" w:hAnsi="Times New Roman"/>
          <w:b/>
        </w:rPr>
      </w:pPr>
    </w:p>
    <w:p w:rsidR="00822924" w:rsidRPr="00666BFE" w:rsidRDefault="00822924" w:rsidP="00822924">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822924" w:rsidRDefault="00822924" w:rsidP="00822924">
      <w:pPr>
        <w:spacing w:after="0" w:line="240" w:lineRule="auto"/>
        <w:contextualSpacing/>
        <w:jc w:val="both"/>
        <w:rPr>
          <w:rFonts w:ascii="Times New Roman" w:hAnsi="Times New Roman"/>
        </w:rPr>
      </w:pPr>
    </w:p>
    <w:p w:rsidR="00822924" w:rsidRDefault="00822924" w:rsidP="00822924">
      <w:pPr>
        <w:spacing w:after="0" w:line="240" w:lineRule="auto"/>
        <w:ind w:firstLine="567"/>
        <w:contextualSpacing/>
        <w:rPr>
          <w:rFonts w:ascii="Times New Roman" w:hAnsi="Times New Roman"/>
          <w:sz w:val="24"/>
          <w:szCs w:val="24"/>
        </w:rPr>
      </w:pPr>
      <w:r w:rsidRPr="00666BFE">
        <w:rPr>
          <w:rFonts w:ascii="Times New Roman" w:hAnsi="Times New Roman"/>
        </w:rPr>
        <w:t>1.1. Предметом настоящего Техниче</w:t>
      </w:r>
      <w:r>
        <w:rPr>
          <w:rFonts w:ascii="Times New Roman" w:hAnsi="Times New Roman"/>
        </w:rPr>
        <w:t>ского задания является поставка металлопроката для  оснастки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w:t>
      </w:r>
      <w:r w:rsidRPr="006F6E4C">
        <w:rPr>
          <w:rFonts w:ascii="Times New Roman" w:hAnsi="Times New Roman"/>
          <w:sz w:val="24"/>
          <w:szCs w:val="24"/>
        </w:rPr>
        <w:t>исполнения государственного</w:t>
      </w:r>
      <w:r>
        <w:rPr>
          <w:rFonts w:ascii="Times New Roman" w:hAnsi="Times New Roman"/>
          <w:sz w:val="24"/>
          <w:szCs w:val="24"/>
        </w:rPr>
        <w:t xml:space="preserve"> оборонного заказа по Контракту.</w:t>
      </w:r>
    </w:p>
    <w:p w:rsidR="00822924" w:rsidRPr="00666BFE" w:rsidRDefault="00822924" w:rsidP="00822924">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822924" w:rsidRPr="00666BFE" w:rsidRDefault="00822924" w:rsidP="00822924">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822924" w:rsidRPr="00666BFE" w:rsidRDefault="00822924" w:rsidP="00822924">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822924" w:rsidRDefault="00822924" w:rsidP="00822924">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822924" w:rsidRPr="005E294B" w:rsidRDefault="00822924" w:rsidP="00822924">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822924" w:rsidRDefault="00822924" w:rsidP="00822924">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p w:rsidR="00822924" w:rsidRDefault="00822924" w:rsidP="00822924">
      <w:pPr>
        <w:spacing w:line="240" w:lineRule="auto"/>
        <w:ind w:firstLine="567"/>
        <w:contextualSpacing/>
        <w:jc w:val="both"/>
        <w:rPr>
          <w:rFonts w:ascii="Times New Roman" w:hAnsi="Times New Roman"/>
        </w:rPr>
      </w:pPr>
    </w:p>
    <w:tbl>
      <w:tblPr>
        <w:tblW w:w="5000" w:type="pct"/>
        <w:tblLook w:val="04A0" w:firstRow="1" w:lastRow="0" w:firstColumn="1" w:lastColumn="0" w:noHBand="0" w:noVBand="1"/>
      </w:tblPr>
      <w:tblGrid>
        <w:gridCol w:w="4935"/>
        <w:gridCol w:w="1040"/>
        <w:gridCol w:w="3078"/>
        <w:gridCol w:w="1651"/>
      </w:tblGrid>
      <w:tr w:rsidR="00822924" w:rsidRPr="00707166" w:rsidTr="00D41C5C">
        <w:trPr>
          <w:trHeight w:val="315"/>
        </w:trPr>
        <w:tc>
          <w:tcPr>
            <w:tcW w:w="2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Наименование</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Кол-во</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Средняя цена с НДС</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Сумма</w:t>
            </w:r>
            <w:r>
              <w:rPr>
                <w:rFonts w:ascii="Times New Roman" w:eastAsia="Times New Roman" w:hAnsi="Times New Roman"/>
                <w:color w:val="000000"/>
                <w:sz w:val="24"/>
                <w:szCs w:val="24"/>
                <w:lang w:eastAsia="ru-RU"/>
              </w:rPr>
              <w:t xml:space="preserve"> с НДС</w:t>
            </w:r>
          </w:p>
        </w:tc>
      </w:tr>
      <w:tr w:rsidR="00822924" w:rsidRPr="00707166" w:rsidTr="00D41C5C">
        <w:trPr>
          <w:trHeight w:val="630"/>
        </w:trPr>
        <w:tc>
          <w:tcPr>
            <w:tcW w:w="2305" w:type="pct"/>
            <w:tcBorders>
              <w:top w:val="nil"/>
              <w:left w:val="single" w:sz="4" w:space="0" w:color="auto"/>
              <w:bottom w:val="single" w:sz="4" w:space="0" w:color="auto"/>
              <w:right w:val="single" w:sz="4" w:space="0" w:color="auto"/>
            </w:tcBorders>
            <w:shd w:val="clear" w:color="auto" w:fill="auto"/>
            <w:vAlign w:val="center"/>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 xml:space="preserve">Лист </w:t>
            </w:r>
            <w:proofErr w:type="gramStart"/>
            <w:r w:rsidRPr="00707166">
              <w:rPr>
                <w:rFonts w:ascii="Times New Roman" w:eastAsia="Times New Roman" w:hAnsi="Times New Roman"/>
                <w:color w:val="000000"/>
                <w:sz w:val="24"/>
                <w:szCs w:val="24"/>
                <w:lang w:eastAsia="ru-RU"/>
              </w:rPr>
              <w:t>г</w:t>
            </w:r>
            <w:proofErr w:type="gramEnd"/>
            <w:r w:rsidRPr="00707166">
              <w:rPr>
                <w:rFonts w:ascii="Times New Roman" w:eastAsia="Times New Roman" w:hAnsi="Times New Roman"/>
                <w:color w:val="000000"/>
                <w:sz w:val="24"/>
                <w:szCs w:val="24"/>
                <w:lang w:eastAsia="ru-RU"/>
              </w:rPr>
              <w:t>/к 16х1500х6000Ст3 ГОСТ 19903-2015/ГОСТ 14637</w:t>
            </w:r>
          </w:p>
        </w:tc>
        <w:tc>
          <w:tcPr>
            <w:tcW w:w="486"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22 608</w:t>
            </w:r>
          </w:p>
        </w:tc>
        <w:tc>
          <w:tcPr>
            <w:tcW w:w="1438"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88,71</w:t>
            </w:r>
          </w:p>
        </w:tc>
        <w:tc>
          <w:tcPr>
            <w:tcW w:w="771"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2 005 555,68</w:t>
            </w:r>
          </w:p>
        </w:tc>
      </w:tr>
      <w:tr w:rsidR="00822924" w:rsidRPr="00707166" w:rsidTr="00D41C5C">
        <w:trPr>
          <w:trHeight w:val="630"/>
        </w:trPr>
        <w:tc>
          <w:tcPr>
            <w:tcW w:w="2305" w:type="pct"/>
            <w:tcBorders>
              <w:top w:val="nil"/>
              <w:left w:val="single" w:sz="4" w:space="0" w:color="auto"/>
              <w:bottom w:val="single" w:sz="4" w:space="0" w:color="auto"/>
              <w:right w:val="single" w:sz="4" w:space="0" w:color="auto"/>
            </w:tcBorders>
            <w:shd w:val="clear" w:color="auto" w:fill="auto"/>
            <w:vAlign w:val="center"/>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 xml:space="preserve">Лист </w:t>
            </w:r>
            <w:proofErr w:type="gramStart"/>
            <w:r w:rsidRPr="00707166">
              <w:rPr>
                <w:rFonts w:ascii="Times New Roman" w:eastAsia="Times New Roman" w:hAnsi="Times New Roman"/>
                <w:color w:val="000000"/>
                <w:sz w:val="24"/>
                <w:szCs w:val="24"/>
                <w:lang w:eastAsia="ru-RU"/>
              </w:rPr>
              <w:t>г</w:t>
            </w:r>
            <w:proofErr w:type="gramEnd"/>
            <w:r w:rsidRPr="00707166">
              <w:rPr>
                <w:rFonts w:ascii="Times New Roman" w:eastAsia="Times New Roman" w:hAnsi="Times New Roman"/>
                <w:color w:val="000000"/>
                <w:sz w:val="24"/>
                <w:szCs w:val="24"/>
                <w:lang w:eastAsia="ru-RU"/>
              </w:rPr>
              <w:t>/к 5х1500х6000Ст3 ГОСТ 19903-2015/ГОСТ 14637</w:t>
            </w:r>
          </w:p>
        </w:tc>
        <w:tc>
          <w:tcPr>
            <w:tcW w:w="486"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50</w:t>
            </w:r>
          </w:p>
        </w:tc>
        <w:tc>
          <w:tcPr>
            <w:tcW w:w="1438"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90,06</w:t>
            </w:r>
          </w:p>
        </w:tc>
        <w:tc>
          <w:tcPr>
            <w:tcW w:w="771"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4 502,93</w:t>
            </w:r>
          </w:p>
        </w:tc>
      </w:tr>
      <w:tr w:rsidR="00822924" w:rsidRPr="00707166" w:rsidTr="00D41C5C">
        <w:trPr>
          <w:trHeight w:val="630"/>
        </w:trPr>
        <w:tc>
          <w:tcPr>
            <w:tcW w:w="2305" w:type="pct"/>
            <w:tcBorders>
              <w:top w:val="nil"/>
              <w:left w:val="single" w:sz="4" w:space="0" w:color="auto"/>
              <w:bottom w:val="single" w:sz="4" w:space="0" w:color="auto"/>
              <w:right w:val="single" w:sz="4" w:space="0" w:color="auto"/>
            </w:tcBorders>
            <w:shd w:val="clear" w:color="auto" w:fill="auto"/>
            <w:vAlign w:val="center"/>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 xml:space="preserve">Лист </w:t>
            </w:r>
            <w:proofErr w:type="gramStart"/>
            <w:r w:rsidRPr="00707166">
              <w:rPr>
                <w:rFonts w:ascii="Times New Roman" w:eastAsia="Times New Roman" w:hAnsi="Times New Roman"/>
                <w:color w:val="000000"/>
                <w:sz w:val="24"/>
                <w:szCs w:val="24"/>
                <w:lang w:eastAsia="ru-RU"/>
              </w:rPr>
              <w:t>г</w:t>
            </w:r>
            <w:proofErr w:type="gramEnd"/>
            <w:r w:rsidRPr="00707166">
              <w:rPr>
                <w:rFonts w:ascii="Times New Roman" w:eastAsia="Times New Roman" w:hAnsi="Times New Roman"/>
                <w:color w:val="000000"/>
                <w:sz w:val="24"/>
                <w:szCs w:val="24"/>
                <w:lang w:eastAsia="ru-RU"/>
              </w:rPr>
              <w:t>/к 30х1500х6000Ст3 ГОСТ 19903-2015/ГОСТ 14637</w:t>
            </w:r>
          </w:p>
        </w:tc>
        <w:tc>
          <w:tcPr>
            <w:tcW w:w="486"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42 390</w:t>
            </w:r>
          </w:p>
        </w:tc>
        <w:tc>
          <w:tcPr>
            <w:tcW w:w="1438"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100,99</w:t>
            </w:r>
          </w:p>
        </w:tc>
        <w:tc>
          <w:tcPr>
            <w:tcW w:w="771"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4 280 966,1</w:t>
            </w:r>
          </w:p>
        </w:tc>
      </w:tr>
      <w:tr w:rsidR="00822924" w:rsidRPr="00707166" w:rsidTr="00D41C5C">
        <w:trPr>
          <w:trHeight w:val="630"/>
        </w:trPr>
        <w:tc>
          <w:tcPr>
            <w:tcW w:w="2305" w:type="pct"/>
            <w:tcBorders>
              <w:top w:val="nil"/>
              <w:left w:val="single" w:sz="4" w:space="0" w:color="auto"/>
              <w:bottom w:val="single" w:sz="4" w:space="0" w:color="auto"/>
              <w:right w:val="single" w:sz="4" w:space="0" w:color="auto"/>
            </w:tcBorders>
            <w:shd w:val="clear" w:color="auto" w:fill="auto"/>
            <w:vAlign w:val="center"/>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 xml:space="preserve">Лист </w:t>
            </w:r>
            <w:proofErr w:type="gramStart"/>
            <w:r w:rsidRPr="00707166">
              <w:rPr>
                <w:rFonts w:ascii="Times New Roman" w:eastAsia="Times New Roman" w:hAnsi="Times New Roman"/>
                <w:color w:val="000000"/>
                <w:sz w:val="24"/>
                <w:szCs w:val="24"/>
                <w:lang w:eastAsia="ru-RU"/>
              </w:rPr>
              <w:t>г</w:t>
            </w:r>
            <w:proofErr w:type="gramEnd"/>
            <w:r w:rsidRPr="00707166">
              <w:rPr>
                <w:rFonts w:ascii="Times New Roman" w:eastAsia="Times New Roman" w:hAnsi="Times New Roman"/>
                <w:color w:val="000000"/>
                <w:sz w:val="24"/>
                <w:szCs w:val="24"/>
                <w:lang w:eastAsia="ru-RU"/>
              </w:rPr>
              <w:t>/к 12х1500х6000Ст3 ГОСТ 19903-2015/ГОСТ 14637</w:t>
            </w:r>
          </w:p>
        </w:tc>
        <w:tc>
          <w:tcPr>
            <w:tcW w:w="486"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10999</w:t>
            </w:r>
          </w:p>
        </w:tc>
        <w:tc>
          <w:tcPr>
            <w:tcW w:w="1438"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88,71</w:t>
            </w:r>
          </w:p>
        </w:tc>
        <w:tc>
          <w:tcPr>
            <w:tcW w:w="771" w:type="pct"/>
            <w:tcBorders>
              <w:top w:val="nil"/>
              <w:left w:val="nil"/>
              <w:bottom w:val="single" w:sz="4" w:space="0" w:color="auto"/>
              <w:right w:val="single" w:sz="4" w:space="0" w:color="auto"/>
            </w:tcBorders>
            <w:shd w:val="clear" w:color="auto" w:fill="auto"/>
            <w:noWrap/>
            <w:vAlign w:val="bottom"/>
            <w:hideMark/>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sidRPr="00707166">
              <w:rPr>
                <w:rFonts w:ascii="Times New Roman" w:eastAsia="Times New Roman" w:hAnsi="Times New Roman"/>
                <w:color w:val="000000"/>
                <w:sz w:val="24"/>
                <w:szCs w:val="24"/>
                <w:lang w:eastAsia="ru-RU"/>
              </w:rPr>
              <w:t>975 671,79</w:t>
            </w:r>
          </w:p>
        </w:tc>
      </w:tr>
      <w:tr w:rsidR="00822924" w:rsidRPr="00707166" w:rsidTr="00D41C5C">
        <w:trPr>
          <w:trHeight w:val="630"/>
        </w:trPr>
        <w:tc>
          <w:tcPr>
            <w:tcW w:w="2305" w:type="pct"/>
            <w:tcBorders>
              <w:top w:val="nil"/>
              <w:left w:val="single" w:sz="4" w:space="0" w:color="auto"/>
              <w:bottom w:val="single" w:sz="4" w:space="0" w:color="auto"/>
              <w:right w:val="single" w:sz="4" w:space="0" w:color="auto"/>
            </w:tcBorders>
            <w:shd w:val="clear" w:color="auto" w:fill="auto"/>
            <w:vAlign w:val="bottom"/>
          </w:tcPr>
          <w:p w:rsidR="00822924" w:rsidRPr="00707166" w:rsidRDefault="00822924" w:rsidP="00D41C5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w:t>
            </w:r>
          </w:p>
        </w:tc>
        <w:tc>
          <w:tcPr>
            <w:tcW w:w="486" w:type="pct"/>
            <w:tcBorders>
              <w:top w:val="nil"/>
              <w:left w:val="nil"/>
              <w:bottom w:val="single" w:sz="4" w:space="0" w:color="auto"/>
              <w:right w:val="single" w:sz="4" w:space="0" w:color="auto"/>
            </w:tcBorders>
            <w:shd w:val="clear" w:color="auto" w:fill="auto"/>
            <w:noWrap/>
            <w:vAlign w:val="bottom"/>
          </w:tcPr>
          <w:p w:rsidR="00822924" w:rsidRPr="00707166" w:rsidRDefault="00822924" w:rsidP="00D41C5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93 483</w:t>
            </w:r>
          </w:p>
        </w:tc>
        <w:tc>
          <w:tcPr>
            <w:tcW w:w="1438" w:type="pct"/>
            <w:tcBorders>
              <w:top w:val="nil"/>
              <w:left w:val="nil"/>
              <w:bottom w:val="single" w:sz="4" w:space="0" w:color="auto"/>
              <w:right w:val="single" w:sz="4" w:space="0" w:color="auto"/>
            </w:tcBorders>
            <w:shd w:val="clear" w:color="auto" w:fill="auto"/>
            <w:noWrap/>
            <w:vAlign w:val="bottom"/>
          </w:tcPr>
          <w:p w:rsidR="00822924" w:rsidRPr="00707166" w:rsidRDefault="00822924" w:rsidP="00D41C5C">
            <w:pPr>
              <w:spacing w:after="0" w:line="240" w:lineRule="auto"/>
              <w:jc w:val="center"/>
              <w:rPr>
                <w:rFonts w:ascii="Times New Roman" w:eastAsia="Times New Roman" w:hAnsi="Times New Roman"/>
                <w:color w:val="000000"/>
                <w:sz w:val="24"/>
                <w:szCs w:val="24"/>
                <w:lang w:eastAsia="ru-RU"/>
              </w:rPr>
            </w:pPr>
          </w:p>
        </w:tc>
        <w:tc>
          <w:tcPr>
            <w:tcW w:w="771" w:type="pct"/>
            <w:tcBorders>
              <w:top w:val="nil"/>
              <w:left w:val="nil"/>
              <w:bottom w:val="single" w:sz="4" w:space="0" w:color="auto"/>
              <w:right w:val="single" w:sz="4" w:space="0" w:color="auto"/>
            </w:tcBorders>
            <w:shd w:val="clear" w:color="auto" w:fill="auto"/>
            <w:noWrap/>
            <w:vAlign w:val="bottom"/>
          </w:tcPr>
          <w:p w:rsidR="00822924" w:rsidRPr="00707166" w:rsidRDefault="00822924" w:rsidP="00D41C5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7 266 696,50</w:t>
            </w:r>
          </w:p>
        </w:tc>
      </w:tr>
      <w:tr w:rsidR="00822924" w:rsidRPr="00707166" w:rsidTr="00D41C5C">
        <w:trPr>
          <w:trHeight w:val="630"/>
        </w:trPr>
        <w:tc>
          <w:tcPr>
            <w:tcW w:w="2305" w:type="pct"/>
            <w:tcBorders>
              <w:top w:val="nil"/>
              <w:left w:val="single" w:sz="4" w:space="0" w:color="auto"/>
              <w:bottom w:val="single" w:sz="4" w:space="0" w:color="auto"/>
              <w:right w:val="single" w:sz="4" w:space="0" w:color="auto"/>
            </w:tcBorders>
            <w:shd w:val="clear" w:color="auto" w:fill="auto"/>
            <w:vAlign w:val="bottom"/>
          </w:tcPr>
          <w:p w:rsidR="00822924" w:rsidRDefault="00822924" w:rsidP="00D41C5C">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том числе НДС 20%</w:t>
            </w:r>
          </w:p>
        </w:tc>
        <w:tc>
          <w:tcPr>
            <w:tcW w:w="486" w:type="pct"/>
            <w:tcBorders>
              <w:top w:val="nil"/>
              <w:left w:val="nil"/>
              <w:bottom w:val="single" w:sz="4" w:space="0" w:color="auto"/>
              <w:right w:val="single" w:sz="4" w:space="0" w:color="auto"/>
            </w:tcBorders>
            <w:shd w:val="clear" w:color="auto" w:fill="auto"/>
            <w:noWrap/>
            <w:vAlign w:val="bottom"/>
          </w:tcPr>
          <w:p w:rsidR="00822924" w:rsidRDefault="00822924" w:rsidP="00D41C5C">
            <w:pPr>
              <w:spacing w:after="0" w:line="240" w:lineRule="auto"/>
              <w:rPr>
                <w:rFonts w:ascii="Times New Roman" w:eastAsia="Times New Roman" w:hAnsi="Times New Roman"/>
                <w:color w:val="000000"/>
                <w:sz w:val="24"/>
                <w:szCs w:val="24"/>
                <w:lang w:eastAsia="ru-RU"/>
              </w:rPr>
            </w:pPr>
          </w:p>
        </w:tc>
        <w:tc>
          <w:tcPr>
            <w:tcW w:w="1438" w:type="pct"/>
            <w:tcBorders>
              <w:top w:val="nil"/>
              <w:left w:val="nil"/>
              <w:bottom w:val="single" w:sz="4" w:space="0" w:color="auto"/>
              <w:right w:val="single" w:sz="4" w:space="0" w:color="auto"/>
            </w:tcBorders>
            <w:shd w:val="clear" w:color="auto" w:fill="auto"/>
            <w:noWrap/>
            <w:vAlign w:val="bottom"/>
          </w:tcPr>
          <w:p w:rsidR="00822924" w:rsidRPr="00707166" w:rsidRDefault="00822924" w:rsidP="00D41C5C">
            <w:pPr>
              <w:spacing w:after="0" w:line="240" w:lineRule="auto"/>
              <w:jc w:val="center"/>
              <w:rPr>
                <w:rFonts w:ascii="Times New Roman" w:eastAsia="Times New Roman" w:hAnsi="Times New Roman"/>
                <w:color w:val="000000"/>
                <w:sz w:val="24"/>
                <w:szCs w:val="24"/>
                <w:lang w:eastAsia="ru-RU"/>
              </w:rPr>
            </w:pPr>
          </w:p>
        </w:tc>
        <w:tc>
          <w:tcPr>
            <w:tcW w:w="771" w:type="pct"/>
            <w:tcBorders>
              <w:top w:val="nil"/>
              <w:left w:val="nil"/>
              <w:bottom w:val="single" w:sz="4" w:space="0" w:color="auto"/>
              <w:right w:val="single" w:sz="4" w:space="0" w:color="auto"/>
            </w:tcBorders>
            <w:shd w:val="clear" w:color="auto" w:fill="auto"/>
            <w:noWrap/>
            <w:vAlign w:val="bottom"/>
          </w:tcPr>
          <w:p w:rsidR="00822924" w:rsidRDefault="00822924" w:rsidP="00D41C5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1 211 116,08</w:t>
            </w:r>
          </w:p>
        </w:tc>
      </w:tr>
      <w:tr w:rsidR="00822924" w:rsidRPr="00707166" w:rsidTr="00D41C5C">
        <w:trPr>
          <w:gridAfter w:val="1"/>
          <w:wAfter w:w="771" w:type="pct"/>
          <w:trHeight w:val="315"/>
        </w:trPr>
        <w:tc>
          <w:tcPr>
            <w:tcW w:w="2305" w:type="pct"/>
            <w:tcBorders>
              <w:top w:val="nil"/>
              <w:left w:val="nil"/>
              <w:bottom w:val="nil"/>
              <w:right w:val="nil"/>
            </w:tcBorders>
            <w:shd w:val="clear" w:color="auto" w:fill="auto"/>
            <w:noWrap/>
            <w:vAlign w:val="bottom"/>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p>
        </w:tc>
        <w:tc>
          <w:tcPr>
            <w:tcW w:w="486" w:type="pct"/>
            <w:tcBorders>
              <w:top w:val="nil"/>
              <w:left w:val="nil"/>
              <w:bottom w:val="nil"/>
              <w:right w:val="nil"/>
            </w:tcBorders>
            <w:shd w:val="clear" w:color="auto" w:fill="auto"/>
            <w:noWrap/>
            <w:vAlign w:val="bottom"/>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p>
        </w:tc>
        <w:tc>
          <w:tcPr>
            <w:tcW w:w="1438" w:type="pct"/>
            <w:tcBorders>
              <w:top w:val="nil"/>
              <w:left w:val="nil"/>
              <w:bottom w:val="nil"/>
              <w:right w:val="nil"/>
            </w:tcBorders>
            <w:shd w:val="clear" w:color="auto" w:fill="auto"/>
            <w:noWrap/>
            <w:vAlign w:val="bottom"/>
            <w:hideMark/>
          </w:tcPr>
          <w:p w:rsidR="00822924" w:rsidRPr="00707166" w:rsidRDefault="00822924" w:rsidP="00D41C5C">
            <w:pPr>
              <w:spacing w:after="0" w:line="240" w:lineRule="auto"/>
              <w:rPr>
                <w:rFonts w:ascii="Times New Roman" w:eastAsia="Times New Roman" w:hAnsi="Times New Roman"/>
                <w:color w:val="000000"/>
                <w:sz w:val="24"/>
                <w:szCs w:val="24"/>
                <w:lang w:eastAsia="ru-RU"/>
              </w:rPr>
            </w:pPr>
          </w:p>
        </w:tc>
      </w:tr>
    </w:tbl>
    <w:p w:rsidR="00822924" w:rsidRPr="005B58E2" w:rsidRDefault="00822924" w:rsidP="00822924">
      <w:pPr>
        <w:tabs>
          <w:tab w:val="left" w:pos="993"/>
        </w:tabs>
        <w:spacing w:after="0" w:line="240" w:lineRule="auto"/>
        <w:jc w:val="both"/>
        <w:rPr>
          <w:rFonts w:ascii="Times New Roman" w:hAnsi="Times New Roman"/>
          <w:b/>
        </w:rPr>
      </w:pPr>
    </w:p>
    <w:p w:rsidR="00822924" w:rsidRPr="00666BFE" w:rsidRDefault="00822924" w:rsidP="00822924">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822924" w:rsidRPr="00666BFE" w:rsidRDefault="00822924" w:rsidP="00822924">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22924" w:rsidRPr="00666BFE" w:rsidRDefault="00822924" w:rsidP="00822924">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822924" w:rsidRDefault="00822924" w:rsidP="00822924">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822924" w:rsidRPr="00666BFE" w:rsidRDefault="00822924" w:rsidP="00822924">
      <w:pPr>
        <w:spacing w:line="240" w:lineRule="auto"/>
        <w:ind w:firstLine="567"/>
        <w:contextualSpacing/>
        <w:jc w:val="both"/>
        <w:rPr>
          <w:rFonts w:ascii="Times New Roman" w:hAnsi="Times New Roman"/>
          <w:lang w:eastAsia="ru-RU"/>
        </w:rPr>
      </w:pPr>
    </w:p>
    <w:p w:rsidR="00822924" w:rsidRDefault="00822924" w:rsidP="00822924">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822924" w:rsidRPr="00666BFE" w:rsidRDefault="00822924" w:rsidP="00822924">
      <w:pPr>
        <w:spacing w:line="240" w:lineRule="auto"/>
        <w:ind w:firstLine="567"/>
        <w:contextualSpacing/>
        <w:jc w:val="both"/>
        <w:rPr>
          <w:rFonts w:ascii="Times New Roman" w:hAnsi="Times New Roman"/>
          <w:b/>
          <w:lang w:eastAsia="ru-RU"/>
        </w:rPr>
      </w:pP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lastRenderedPageBreak/>
        <w:t xml:space="preserve">3.1. Товар должен соответствовать всем критериям и требованиям настоящего Технического задания. </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822924" w:rsidRPr="00666BFE" w:rsidRDefault="00822924" w:rsidP="00822924">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822924" w:rsidRPr="00666BFE" w:rsidRDefault="00822924" w:rsidP="00822924">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822924" w:rsidRDefault="00822924" w:rsidP="00822924">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822924" w:rsidRPr="00666BFE" w:rsidRDefault="00822924" w:rsidP="00822924">
      <w:pPr>
        <w:spacing w:line="240" w:lineRule="auto"/>
        <w:ind w:firstLine="567"/>
        <w:contextualSpacing/>
        <w:jc w:val="both"/>
        <w:rPr>
          <w:rFonts w:ascii="Times New Roman" w:hAnsi="Times New Roman"/>
        </w:rPr>
      </w:pPr>
    </w:p>
    <w:p w:rsidR="00822924" w:rsidRPr="00666BFE" w:rsidRDefault="00822924" w:rsidP="00822924">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822924" w:rsidRDefault="00822924" w:rsidP="00822924">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w:t>
      </w:r>
      <w:r>
        <w:rPr>
          <w:rFonts w:ascii="Times New Roman" w:hAnsi="Times New Roman"/>
        </w:rPr>
        <w:t>восстановленным, произведенным  в 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822924" w:rsidRPr="00666BFE" w:rsidRDefault="00822924" w:rsidP="00822924">
      <w:pPr>
        <w:spacing w:line="240" w:lineRule="auto"/>
        <w:ind w:firstLine="567"/>
        <w:contextualSpacing/>
        <w:jc w:val="both"/>
        <w:rPr>
          <w:rFonts w:ascii="Times New Roman" w:hAnsi="Times New Roman"/>
        </w:rPr>
      </w:pPr>
    </w:p>
    <w:p w:rsidR="00822924" w:rsidRPr="00666BFE" w:rsidRDefault="00822924" w:rsidP="00822924">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822924" w:rsidRPr="00666BFE" w:rsidRDefault="00822924" w:rsidP="00822924">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822924" w:rsidRPr="00666BFE" w:rsidRDefault="00822924" w:rsidP="00822924">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822924" w:rsidRPr="00666BFE" w:rsidRDefault="00822924" w:rsidP="00822924">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822924" w:rsidRDefault="00822924" w:rsidP="00822924">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822924" w:rsidRPr="00666BFE" w:rsidRDefault="00822924" w:rsidP="00822924">
      <w:pPr>
        <w:tabs>
          <w:tab w:val="left" w:pos="993"/>
        </w:tabs>
        <w:spacing w:line="240" w:lineRule="auto"/>
        <w:ind w:firstLine="567"/>
        <w:contextualSpacing/>
        <w:jc w:val="both"/>
        <w:rPr>
          <w:rFonts w:ascii="Times New Roman" w:hAnsi="Times New Roman"/>
        </w:rPr>
      </w:pPr>
    </w:p>
    <w:p w:rsidR="00822924" w:rsidRPr="00666BFE" w:rsidRDefault="00822924" w:rsidP="00822924">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822924" w:rsidRPr="00666BFE" w:rsidRDefault="00822924" w:rsidP="00822924">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822924" w:rsidRPr="00666BFE" w:rsidRDefault="00822924" w:rsidP="00822924">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22924" w:rsidRPr="00666BFE" w:rsidRDefault="00822924" w:rsidP="00822924">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822924" w:rsidRPr="00666BFE" w:rsidRDefault="00822924" w:rsidP="00822924">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822924" w:rsidRPr="00666BFE" w:rsidRDefault="00822924" w:rsidP="00822924">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окончательный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822924" w:rsidRPr="00666BFE" w:rsidRDefault="00822924" w:rsidP="00822924">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w:t>
      </w:r>
      <w:r w:rsidRPr="00666BFE">
        <w:rPr>
          <w:rFonts w:ascii="Times New Roman" w:eastAsia="DejaVu Sans" w:hAnsi="Times New Roman"/>
          <w:color w:val="000000"/>
        </w:rPr>
        <w:lastRenderedPageBreak/>
        <w:t>договора, а также закрытия замечаний согласно акту входного контроля.</w:t>
      </w:r>
    </w:p>
    <w:p w:rsidR="00822924" w:rsidRPr="00666BFE" w:rsidRDefault="00822924" w:rsidP="00822924">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822924" w:rsidRPr="00666BFE" w:rsidRDefault="00822924" w:rsidP="00822924">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822924" w:rsidRPr="00666BFE" w:rsidRDefault="00822924" w:rsidP="00822924">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822924" w:rsidRPr="00666BFE" w:rsidRDefault="00822924" w:rsidP="00822924">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822924" w:rsidRPr="00666BFE" w:rsidRDefault="00822924" w:rsidP="00822924">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822924" w:rsidRPr="00666BFE" w:rsidRDefault="00822924" w:rsidP="00822924">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822924" w:rsidRPr="00666BFE" w:rsidRDefault="00822924" w:rsidP="00822924">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822924" w:rsidRDefault="00822924" w:rsidP="00822924">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22924" w:rsidRPr="00666BFE" w:rsidRDefault="00822924" w:rsidP="00822924">
      <w:pPr>
        <w:spacing w:line="240" w:lineRule="auto"/>
        <w:ind w:firstLine="567"/>
        <w:contextualSpacing/>
        <w:jc w:val="both"/>
        <w:rPr>
          <w:rFonts w:ascii="Times New Roman" w:hAnsi="Times New Roman"/>
        </w:rPr>
      </w:pPr>
    </w:p>
    <w:p w:rsidR="00822924" w:rsidRPr="00666BFE" w:rsidRDefault="00822924" w:rsidP="00822924">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Устав;</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822924" w:rsidRPr="00666BFE" w:rsidRDefault="00822924" w:rsidP="00822924">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822924" w:rsidRDefault="00822924" w:rsidP="00822924">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822924" w:rsidRPr="00666BFE" w:rsidRDefault="00822924" w:rsidP="00822924">
      <w:pPr>
        <w:spacing w:line="240" w:lineRule="auto"/>
        <w:ind w:firstLine="567"/>
        <w:contextualSpacing/>
        <w:jc w:val="both"/>
        <w:rPr>
          <w:rFonts w:ascii="Times New Roman" w:hAnsi="Times New Roman"/>
          <w:b/>
        </w:rPr>
      </w:pPr>
    </w:p>
    <w:p w:rsidR="00822924" w:rsidRPr="00666BFE" w:rsidRDefault="00822924" w:rsidP="00822924">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822924" w:rsidRPr="00666BFE" w:rsidRDefault="00822924" w:rsidP="00822924">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lastRenderedPageBreak/>
        <w:t>9.2. Стороны рассматривают претензии в срок, не превышающий 14 календарных дней с момента ее получения.</w:t>
      </w:r>
    </w:p>
    <w:p w:rsidR="00822924" w:rsidRPr="00B00FA6" w:rsidRDefault="00822924" w:rsidP="00822924">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822924" w:rsidRPr="00666BFE" w:rsidRDefault="00822924" w:rsidP="00822924">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822924" w:rsidRPr="00666BFE" w:rsidRDefault="00822924" w:rsidP="00822924">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822924" w:rsidRPr="00666BFE" w:rsidRDefault="00822924" w:rsidP="00822924">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22924" w:rsidRDefault="00822924" w:rsidP="00822924">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822924">
      <w:pPr>
        <w:tabs>
          <w:tab w:val="left" w:pos="142"/>
        </w:tabs>
        <w:spacing w:after="0" w:line="240" w:lineRule="auto"/>
        <w:ind w:firstLine="567"/>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970CE5"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Цена за кг</w:t>
            </w:r>
            <w:bookmarkStart w:id="0" w:name="_GoBack"/>
            <w:bookmarkEnd w:id="0"/>
            <w:r w:rsidR="003A77CF" w:rsidRPr="00F91013">
              <w:rPr>
                <w:rFonts w:ascii="Times New Roman" w:eastAsia="Times New Roman" w:hAnsi="Times New Roman" w:cs="Times New Roman"/>
                <w:b/>
                <w:bCs/>
              </w:rPr>
              <w:t xml:space="preserve">. </w:t>
            </w:r>
            <w:r w:rsidR="003A77CF" w:rsidRPr="00F91013">
              <w:rPr>
                <w:rFonts w:ascii="Times New Roman" w:eastAsia="Times New Roman" w:hAnsi="Times New Roman" w:cs="Times New Roman"/>
                <w:b/>
                <w:bCs/>
                <w:lang w:val="en-US"/>
              </w:rPr>
              <w:t>c</w:t>
            </w:r>
            <w:r w:rsidR="003A77CF"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DC286A">
        <w:trPr>
          <w:trHeight w:val="404"/>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DC286A" w:rsidRPr="00F91013" w:rsidTr="003A77CF">
        <w:trPr>
          <w:trHeight w:val="20"/>
        </w:trPr>
        <w:tc>
          <w:tcPr>
            <w:tcW w:w="253" w:type="pct"/>
            <w:shd w:val="clear" w:color="000000" w:fill="FFFFFF"/>
            <w:noWrap/>
            <w:vAlign w:val="center"/>
          </w:tcPr>
          <w:p w:rsidR="00DC286A" w:rsidRPr="00F91013" w:rsidRDefault="00DC286A"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DC286A" w:rsidRPr="00F91013" w:rsidRDefault="00DC286A"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DC286A" w:rsidRPr="00F91013" w:rsidRDefault="00DC286A"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C286A" w:rsidRPr="00F91013" w:rsidRDefault="00DC286A"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DC286A" w:rsidRPr="00F91013" w:rsidRDefault="00DC286A" w:rsidP="00550B99">
            <w:pPr>
              <w:spacing w:line="240" w:lineRule="auto"/>
              <w:jc w:val="right"/>
              <w:rPr>
                <w:rFonts w:ascii="Calibri" w:eastAsia="Times New Roman" w:hAnsi="Calibri" w:cs="Calibri"/>
              </w:rPr>
            </w:pPr>
          </w:p>
        </w:tc>
        <w:tc>
          <w:tcPr>
            <w:tcW w:w="946" w:type="pct"/>
            <w:shd w:val="clear" w:color="000000" w:fill="FFFFFF"/>
            <w:noWrap/>
            <w:vAlign w:val="center"/>
          </w:tcPr>
          <w:p w:rsidR="00DC286A" w:rsidRPr="00F91013" w:rsidRDefault="00DC286A"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DC286A" w:rsidRDefault="00DC286A"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6A2444">
      <w:pPr>
        <w:spacing w:after="0" w:line="240" w:lineRule="auto"/>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DC286A">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DC286A">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6A2444" w:rsidRPr="007B357A" w:rsidTr="00DC286A">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94"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p>
        </w:tc>
      </w:tr>
      <w:tr w:rsidR="006A2444" w:rsidRPr="007B357A" w:rsidTr="00DC286A">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6A2444" w:rsidRPr="007B357A" w:rsidRDefault="006A2444" w:rsidP="00660E38">
            <w:pPr>
              <w:spacing w:after="0" w:line="240" w:lineRule="auto"/>
              <w:jc w:val="center"/>
              <w:rPr>
                <w:rFonts w:ascii="Times New Roman" w:hAnsi="Times New Roman" w:cs="Times New Roman"/>
                <w:color w:val="000000" w:themeColor="text1"/>
              </w:rPr>
            </w:pPr>
          </w:p>
        </w:tc>
      </w:tr>
      <w:tr w:rsidR="001378DB" w:rsidRPr="007B357A" w:rsidTr="00DC286A">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66" w:rsidRDefault="00F43666" w:rsidP="005C4CBB">
      <w:pPr>
        <w:spacing w:after="0" w:line="240" w:lineRule="auto"/>
      </w:pPr>
      <w:r>
        <w:separator/>
      </w:r>
    </w:p>
  </w:endnote>
  <w:endnote w:type="continuationSeparator" w:id="0">
    <w:p w:rsidR="00F43666" w:rsidRDefault="00F43666"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66" w:rsidRDefault="00F43666" w:rsidP="005C4CBB">
      <w:pPr>
        <w:spacing w:after="0" w:line="240" w:lineRule="auto"/>
      </w:pPr>
      <w:r>
        <w:separator/>
      </w:r>
    </w:p>
  </w:footnote>
  <w:footnote w:type="continuationSeparator" w:id="0">
    <w:p w:rsidR="00F43666" w:rsidRDefault="00F43666" w:rsidP="005C4CBB">
      <w:pPr>
        <w:spacing w:after="0" w:line="240" w:lineRule="auto"/>
      </w:pPr>
      <w:r>
        <w:continuationSeparator/>
      </w:r>
    </w:p>
  </w:footnote>
  <w:footnote w:id="1">
    <w:p w:rsidR="00F43666" w:rsidRPr="006A4B85" w:rsidRDefault="00F43666"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29BA"/>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964E8"/>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A2444"/>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2924"/>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0CE5"/>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0DAF"/>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C16B0"/>
    <w:rsid w:val="00DC286A"/>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3666"/>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E140-6404-40CA-9327-E5301DAA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13907</Words>
  <Characters>79271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14</cp:revision>
  <cp:lastPrinted>2023-08-07T10:56:00Z</cp:lastPrinted>
  <dcterms:created xsi:type="dcterms:W3CDTF">2023-11-27T13:39:00Z</dcterms:created>
  <dcterms:modified xsi:type="dcterms:W3CDTF">2023-12-19T07:50:00Z</dcterms:modified>
</cp:coreProperties>
</file>