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5675E9">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5675E9" w:rsidRPr="005675E9">
        <w:rPr>
          <w:rFonts w:ascii="Times New Roman" w:eastAsia="Times New Roman" w:hAnsi="Times New Roman" w:cs="Times New Roman"/>
          <w:b/>
          <w:sz w:val="28"/>
          <w:szCs w:val="28"/>
        </w:rPr>
        <w:t>ЛИСТОВОГО  МЕТАЛЛОПРОКАТА 60ММ РСД-32  ДЛЯ ГРУЗОПАССАЖИРСКОГО СУДНА ПРОЕКТА</w:t>
      </w:r>
      <w:r w:rsidR="005675E9">
        <w:rPr>
          <w:rFonts w:ascii="Times New Roman" w:eastAsia="Times New Roman" w:hAnsi="Times New Roman" w:cs="Times New Roman"/>
          <w:b/>
          <w:sz w:val="28"/>
          <w:szCs w:val="28"/>
        </w:rPr>
        <w:t xml:space="preserve"> CNF22 ПО ВЕДОМОСТИ КОПИЯ CNF22 </w:t>
      </w:r>
      <w:r w:rsidR="005675E9" w:rsidRPr="005675E9">
        <w:rPr>
          <w:rFonts w:ascii="Times New Roman" w:eastAsia="Times New Roman" w:hAnsi="Times New Roman" w:cs="Times New Roman"/>
          <w:b/>
          <w:sz w:val="28"/>
          <w:szCs w:val="28"/>
        </w:rPr>
        <w:t>ОБЩАЯ(401-909-ИЯМН).</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65045C">
        <w:rPr>
          <w:rFonts w:ascii="Times New Roman" w:hAnsi="Times New Roman" w:cs="Times New Roman"/>
          <w:sz w:val="24"/>
          <w:szCs w:val="24"/>
        </w:rPr>
        <w:t>71-58</w:t>
      </w:r>
      <w:r w:rsidR="00702FE2" w:rsidRPr="00702FE2">
        <w:rPr>
          <w:rFonts w:ascii="Times New Roman" w:hAnsi="Times New Roman" w:cs="Times New Roman"/>
          <w:sz w:val="24"/>
          <w:szCs w:val="24"/>
        </w:rPr>
        <w:t xml:space="preserve"> (</w:t>
      </w:r>
      <w:r w:rsidR="0065045C">
        <w:rPr>
          <w:rFonts w:ascii="Times New Roman" w:hAnsi="Times New Roman" w:cs="Times New Roman"/>
          <w:sz w:val="24"/>
          <w:szCs w:val="24"/>
        </w:rPr>
        <w:t xml:space="preserve">Шарафоненко Ирина Витальевна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оставка</w:t>
      </w:r>
      <w:r w:rsidR="0065045C">
        <w:rPr>
          <w:rFonts w:ascii="Times New Roman" w:hAnsi="Times New Roman" w:cs="Times New Roman"/>
          <w:sz w:val="24"/>
          <w:szCs w:val="24"/>
        </w:rPr>
        <w:t xml:space="preserve"> </w:t>
      </w:r>
      <w:r w:rsidR="005675E9" w:rsidRPr="005675E9">
        <w:rPr>
          <w:rFonts w:ascii="Times New Roman" w:hAnsi="Times New Roman" w:cs="Times New Roman"/>
          <w:sz w:val="24"/>
          <w:szCs w:val="24"/>
        </w:rPr>
        <w:t>листового  металлопроката 60мм РСД-32  для грузопассажирского судна проекта CNF22 по ведомости Копия CNF22 Общая(401-909-ИЯМН</w:t>
      </w:r>
      <w:proofErr w:type="gramStart"/>
      <w:r w:rsidR="005675E9" w:rsidRPr="005675E9">
        <w:rPr>
          <w:rFonts w:ascii="Times New Roman" w:hAnsi="Times New Roman" w:cs="Times New Roman"/>
          <w:sz w:val="24"/>
          <w:szCs w:val="24"/>
        </w:rPr>
        <w:t>).</w:t>
      </w:r>
      <w:r w:rsidR="00DC0AA3" w:rsidRPr="00C71634">
        <w:rPr>
          <w:rFonts w:ascii="Times New Roman" w:hAnsi="Times New Roman" w:cs="Times New Roman"/>
          <w:sz w:val="24"/>
          <w:szCs w:val="24"/>
        </w:rPr>
        <w:t xml:space="preserve">, </w:t>
      </w:r>
      <w:proofErr w:type="gramEnd"/>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5675E9" w:rsidRPr="005675E9">
        <w:rPr>
          <w:rFonts w:eastAsia="Courier New"/>
          <w:spacing w:val="-4"/>
          <w:sz w:val="24"/>
          <w:szCs w:val="24"/>
        </w:rPr>
        <w:t>45 рабочих дней с момента оплаты аванса в размере 100%.</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5675E9">
        <w:rPr>
          <w:sz w:val="24"/>
          <w:szCs w:val="24"/>
        </w:rPr>
        <w:t>1 154 014,40</w:t>
      </w:r>
      <w:r w:rsidR="0065045C">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5675E9">
        <w:rPr>
          <w:rFonts w:ascii="Times New Roman" w:hAnsi="Times New Roman" w:cs="Times New Roman"/>
          <w:sz w:val="24"/>
          <w:szCs w:val="24"/>
          <w:u w:val="single"/>
        </w:rPr>
        <w:t>14</w:t>
      </w:r>
      <w:r w:rsidR="00BA03CD" w:rsidRPr="00C71634">
        <w:rPr>
          <w:rFonts w:ascii="Times New Roman" w:hAnsi="Times New Roman" w:cs="Times New Roman"/>
          <w:sz w:val="24"/>
          <w:szCs w:val="24"/>
          <w:u w:val="single"/>
        </w:rPr>
        <w:t>.</w:t>
      </w:r>
      <w:r w:rsidR="005675E9">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5675E9">
        <w:rPr>
          <w:rFonts w:ascii="Times New Roman" w:hAnsi="Times New Roman" w:cs="Times New Roman"/>
          <w:sz w:val="24"/>
          <w:szCs w:val="24"/>
          <w:u w:val="single"/>
        </w:rPr>
        <w:t>7</w:t>
      </w:r>
      <w:r w:rsidR="004D3AD8" w:rsidRPr="00C71634">
        <w:rPr>
          <w:rFonts w:ascii="Times New Roman" w:hAnsi="Times New Roman" w:cs="Times New Roman"/>
          <w:sz w:val="24"/>
          <w:szCs w:val="24"/>
          <w:u w:val="single"/>
        </w:rPr>
        <w:t>:</w:t>
      </w:r>
      <w:r w:rsidR="005675E9">
        <w:rPr>
          <w:rFonts w:ascii="Times New Roman" w:hAnsi="Times New Roman" w:cs="Times New Roman"/>
          <w:sz w:val="24"/>
          <w:szCs w:val="24"/>
          <w:u w:val="single"/>
        </w:rPr>
        <w:t>00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5675E9">
        <w:rPr>
          <w:rFonts w:ascii="Times New Roman" w:hAnsi="Times New Roman" w:cs="Times New Roman"/>
          <w:sz w:val="24"/>
          <w:szCs w:val="24"/>
          <w:u w:val="single"/>
        </w:rPr>
        <w:t>20</w:t>
      </w:r>
      <w:r w:rsidR="00CD6F1C"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5675E9">
              <w:rPr>
                <w:rFonts w:ascii="Times New Roman" w:hAnsi="Times New Roman" w:cs="Times New Roman"/>
                <w:sz w:val="24"/>
                <w:szCs w:val="24"/>
              </w:rPr>
              <w:t>14.12</w:t>
            </w:r>
            <w:r w:rsidR="00F654B1" w:rsidRPr="00C71634">
              <w:rPr>
                <w:rFonts w:ascii="Times New Roman" w:hAnsi="Times New Roman" w:cs="Times New Roman"/>
                <w:sz w:val="24"/>
                <w:szCs w:val="24"/>
              </w:rPr>
              <w:t>.2023</w:t>
            </w:r>
            <w:r w:rsidR="001027D6">
              <w:rPr>
                <w:rFonts w:ascii="Times New Roman" w:hAnsi="Times New Roman" w:cs="Times New Roman"/>
                <w:sz w:val="24"/>
                <w:szCs w:val="24"/>
              </w:rPr>
              <w:t xml:space="preserve"> 1</w:t>
            </w:r>
            <w:r w:rsidR="005675E9">
              <w:rPr>
                <w:rFonts w:ascii="Times New Roman" w:hAnsi="Times New Roman" w:cs="Times New Roman"/>
                <w:sz w:val="24"/>
                <w:szCs w:val="24"/>
              </w:rPr>
              <w:t>7</w:t>
            </w:r>
            <w:r w:rsidR="00701E8A" w:rsidRPr="00C71634">
              <w:rPr>
                <w:rFonts w:ascii="Times New Roman" w:hAnsi="Times New Roman" w:cs="Times New Roman"/>
                <w:sz w:val="24"/>
                <w:szCs w:val="24"/>
              </w:rPr>
              <w:t>:</w:t>
            </w:r>
            <w:r w:rsidR="005675E9">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5675E9">
              <w:rPr>
                <w:rFonts w:ascii="Times New Roman" w:hAnsi="Times New Roman" w:cs="Times New Roman"/>
                <w:sz w:val="24"/>
                <w:szCs w:val="24"/>
              </w:rPr>
              <w:t>20</w:t>
            </w:r>
            <w:r w:rsidR="00702FE2">
              <w:rPr>
                <w:rFonts w:ascii="Times New Roman" w:hAnsi="Times New Roman" w:cs="Times New Roman"/>
                <w:sz w:val="24"/>
                <w:szCs w:val="24"/>
              </w:rPr>
              <w:t>.12</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5675E9"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5675E9"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5675E9"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5675E9"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5675E9">
        <w:rPr>
          <w:rFonts w:ascii="Times New Roman" w:hAnsi="Times New Roman" w:cs="Times New Roman"/>
          <w:sz w:val="24"/>
          <w:szCs w:val="24"/>
          <w:u w:val="single"/>
        </w:rPr>
        <w:t>26</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C7163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5675E9" w:rsidRDefault="005675E9"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11) сертификат РМРС (по форме 6.5.30);</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5675E9">
        <w:rPr>
          <w:rFonts w:ascii="Times New Roman" w:hAnsi="Times New Roman" w:cs="Times New Roman"/>
          <w:b/>
          <w:sz w:val="24"/>
          <w:szCs w:val="24"/>
          <w:highlight w:val="green"/>
        </w:rPr>
        <w:t>2</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675E9" w:rsidRDefault="005675E9"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5675E9">
        <w:rPr>
          <w:rFonts w:ascii="Times New Roman" w:eastAsia="DejaVu Sans" w:hAnsi="Times New Roman" w:cs="Times New Roman"/>
          <w:sz w:val="24"/>
          <w:szCs w:val="24"/>
        </w:rPr>
        <w:t xml:space="preserve">- Аванс в размере 100%, производится </w:t>
      </w:r>
      <w:r>
        <w:rPr>
          <w:rFonts w:ascii="Times New Roman" w:eastAsia="DejaVu Sans" w:hAnsi="Times New Roman" w:cs="Times New Roman"/>
          <w:sz w:val="24"/>
          <w:szCs w:val="24"/>
        </w:rPr>
        <w:t xml:space="preserve">в течение 10 рабочих дней </w:t>
      </w:r>
      <w:r w:rsidRPr="005675E9">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A43B5D">
        <w:rPr>
          <w:rFonts w:ascii="Times New Roman" w:eastAsia="DejaVu Sans" w:hAnsi="Times New Roman" w:cs="Times New Roman"/>
          <w:sz w:val="24"/>
          <w:szCs w:val="24"/>
        </w:rPr>
        <w:t>, сертификатов РМРС (</w:t>
      </w:r>
      <w:r w:rsidR="00A43B5D" w:rsidRPr="00D71974">
        <w:rPr>
          <w:rFonts w:ascii="Times New Roman" w:eastAsia="DejaVu Sans" w:hAnsi="Times New Roman" w:cs="Times New Roman"/>
          <w:sz w:val="24"/>
          <w:szCs w:val="24"/>
        </w:rPr>
        <w:t>оригинал</w:t>
      </w:r>
      <w:r w:rsidR="00A43B5D">
        <w:rPr>
          <w:rFonts w:ascii="Times New Roman" w:eastAsia="DejaVu Sans" w:hAnsi="Times New Roman" w:cs="Times New Roman"/>
          <w:sz w:val="24"/>
          <w:szCs w:val="24"/>
        </w:rPr>
        <w:t>ы</w:t>
      </w:r>
      <w:r w:rsidR="00A43B5D" w:rsidRPr="00D71974">
        <w:rPr>
          <w:rFonts w:ascii="Times New Roman" w:eastAsia="DejaVu Sans" w:hAnsi="Times New Roman" w:cs="Times New Roman"/>
          <w:sz w:val="24"/>
          <w:szCs w:val="24"/>
        </w:rPr>
        <w:t xml:space="preserve"> или надлеж</w:t>
      </w:r>
      <w:r w:rsidR="00A43B5D">
        <w:rPr>
          <w:rFonts w:ascii="Times New Roman" w:eastAsia="DejaVu Sans" w:hAnsi="Times New Roman" w:cs="Times New Roman"/>
          <w:sz w:val="24"/>
          <w:szCs w:val="24"/>
        </w:rPr>
        <w:t>ащим образом заверенные копии)</w:t>
      </w:r>
      <w:r w:rsidR="005073E5">
        <w:rPr>
          <w:rFonts w:ascii="Times New Roman" w:eastAsia="DejaVu Sans" w:hAnsi="Times New Roman" w:cs="Times New Roman"/>
          <w:sz w:val="24"/>
          <w:szCs w:val="24"/>
        </w:rPr>
        <w:t>.</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 xml:space="preserve">.3.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.4. Расчеты по полученному Казначейскому обеспечению обязательств осуществляются в порядке, определенном действующим законодательством.</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F85F77" w:rsidRPr="00D32C8E"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 xml:space="preserve">В </w:t>
      </w:r>
      <w:proofErr w:type="gramStart"/>
      <w:r w:rsidRPr="004C4A7B">
        <w:rPr>
          <w:rFonts w:ascii="Times New Roman" w:hAnsi="Times New Roman" w:cs="Times New Roman"/>
          <w:sz w:val="24"/>
          <w:szCs w:val="24"/>
        </w:rPr>
        <w:t>случае</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xml:space="preserve">. Протоколы, формируемые по результатам запроса коммерческих предложений, не </w:t>
      </w:r>
      <w:r w:rsidR="009C4B4A" w:rsidRPr="00C71634">
        <w:rPr>
          <w:rFonts w:ascii="Times New Roman" w:hAnsi="Times New Roman" w:cs="Times New Roman"/>
          <w:sz w:val="24"/>
          <w:szCs w:val="24"/>
        </w:rPr>
        <w:lastRenderedPageBreak/>
        <w:t>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5675E9" w:rsidRDefault="005675E9" w:rsidP="009C4B4A">
      <w:pPr>
        <w:widowControl w:val="0"/>
        <w:tabs>
          <w:tab w:val="left" w:pos="142"/>
        </w:tabs>
        <w:autoSpaceDE w:val="0"/>
        <w:spacing w:after="0" w:line="240" w:lineRule="auto"/>
        <w:rPr>
          <w:rFonts w:ascii="Times New Roman" w:hAnsi="Times New Roman" w:cs="Times New Roman"/>
          <w:sz w:val="24"/>
          <w:szCs w:val="24"/>
        </w:rPr>
      </w:pPr>
    </w:p>
    <w:p w:rsidR="005675E9" w:rsidRDefault="005675E9" w:rsidP="009C4B4A">
      <w:pPr>
        <w:widowControl w:val="0"/>
        <w:tabs>
          <w:tab w:val="left" w:pos="142"/>
        </w:tabs>
        <w:autoSpaceDE w:val="0"/>
        <w:spacing w:after="0" w:line="240" w:lineRule="auto"/>
        <w:rPr>
          <w:rFonts w:ascii="Times New Roman" w:hAnsi="Times New Roman" w:cs="Times New Roman"/>
          <w:sz w:val="24"/>
          <w:szCs w:val="24"/>
        </w:rPr>
      </w:pPr>
    </w:p>
    <w:p w:rsidR="005675E9" w:rsidRDefault="005675E9" w:rsidP="009C4B4A">
      <w:pPr>
        <w:widowControl w:val="0"/>
        <w:tabs>
          <w:tab w:val="left" w:pos="142"/>
        </w:tabs>
        <w:autoSpaceDE w:val="0"/>
        <w:spacing w:after="0" w:line="240" w:lineRule="auto"/>
        <w:rPr>
          <w:rFonts w:ascii="Times New Roman" w:hAnsi="Times New Roman" w:cs="Times New Roman"/>
          <w:sz w:val="24"/>
          <w:szCs w:val="24"/>
        </w:rPr>
      </w:pPr>
    </w:p>
    <w:p w:rsidR="005675E9" w:rsidRDefault="005675E9" w:rsidP="009C4B4A">
      <w:pPr>
        <w:widowControl w:val="0"/>
        <w:tabs>
          <w:tab w:val="left" w:pos="142"/>
        </w:tabs>
        <w:autoSpaceDE w:val="0"/>
        <w:spacing w:after="0" w:line="240" w:lineRule="auto"/>
        <w:rPr>
          <w:rFonts w:ascii="Times New Roman" w:hAnsi="Times New Roman" w:cs="Times New Roman"/>
          <w:sz w:val="24"/>
          <w:szCs w:val="24"/>
        </w:rPr>
      </w:pPr>
    </w:p>
    <w:p w:rsidR="005675E9" w:rsidRDefault="005675E9" w:rsidP="009C4B4A">
      <w:pPr>
        <w:widowControl w:val="0"/>
        <w:tabs>
          <w:tab w:val="left" w:pos="142"/>
        </w:tabs>
        <w:autoSpaceDE w:val="0"/>
        <w:spacing w:after="0" w:line="240" w:lineRule="auto"/>
        <w:rPr>
          <w:rFonts w:ascii="Times New Roman" w:hAnsi="Times New Roman" w:cs="Times New Roman"/>
          <w:sz w:val="24"/>
          <w:szCs w:val="24"/>
        </w:rPr>
      </w:pPr>
    </w:p>
    <w:p w:rsidR="005675E9" w:rsidRDefault="005675E9" w:rsidP="009C4B4A">
      <w:pPr>
        <w:widowControl w:val="0"/>
        <w:tabs>
          <w:tab w:val="left" w:pos="142"/>
        </w:tabs>
        <w:autoSpaceDE w:val="0"/>
        <w:spacing w:after="0" w:line="240" w:lineRule="auto"/>
        <w:rPr>
          <w:rFonts w:ascii="Times New Roman" w:hAnsi="Times New Roman" w:cs="Times New Roman"/>
          <w:sz w:val="24"/>
          <w:szCs w:val="24"/>
        </w:rPr>
      </w:pPr>
    </w:p>
    <w:p w:rsidR="005675E9" w:rsidRDefault="005675E9" w:rsidP="009C4B4A">
      <w:pPr>
        <w:widowControl w:val="0"/>
        <w:tabs>
          <w:tab w:val="left" w:pos="142"/>
        </w:tabs>
        <w:autoSpaceDE w:val="0"/>
        <w:spacing w:after="0" w:line="240" w:lineRule="auto"/>
        <w:rPr>
          <w:rFonts w:ascii="Times New Roman" w:hAnsi="Times New Roman" w:cs="Times New Roman"/>
          <w:sz w:val="24"/>
          <w:szCs w:val="24"/>
        </w:rPr>
      </w:pPr>
    </w:p>
    <w:p w:rsidR="005675E9" w:rsidRDefault="005675E9" w:rsidP="009C4B4A">
      <w:pPr>
        <w:widowControl w:val="0"/>
        <w:tabs>
          <w:tab w:val="left" w:pos="142"/>
        </w:tabs>
        <w:autoSpaceDE w:val="0"/>
        <w:spacing w:after="0" w:line="240" w:lineRule="auto"/>
        <w:rPr>
          <w:rFonts w:ascii="Times New Roman" w:hAnsi="Times New Roman" w:cs="Times New Roman"/>
          <w:sz w:val="24"/>
          <w:szCs w:val="24"/>
        </w:rPr>
      </w:pPr>
    </w:p>
    <w:p w:rsidR="005675E9" w:rsidRDefault="005675E9" w:rsidP="009C4B4A">
      <w:pPr>
        <w:widowControl w:val="0"/>
        <w:tabs>
          <w:tab w:val="left" w:pos="142"/>
        </w:tabs>
        <w:autoSpaceDE w:val="0"/>
        <w:spacing w:after="0" w:line="240" w:lineRule="auto"/>
        <w:rPr>
          <w:rFonts w:ascii="Times New Roman" w:hAnsi="Times New Roman" w:cs="Times New Roman"/>
          <w:sz w:val="24"/>
          <w:szCs w:val="24"/>
        </w:rPr>
      </w:pPr>
    </w:p>
    <w:p w:rsidR="005675E9" w:rsidRDefault="005675E9"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A77CF" w:rsidRPr="00666BFE" w:rsidRDefault="003A77CF" w:rsidP="003A77CF">
      <w:pPr>
        <w:spacing w:after="0" w:line="240" w:lineRule="auto"/>
        <w:jc w:val="center"/>
        <w:rPr>
          <w:rFonts w:ascii="Times New Roman" w:hAnsi="Times New Roman"/>
          <w:b/>
        </w:rPr>
      </w:pPr>
      <w:r w:rsidRPr="00666BFE">
        <w:rPr>
          <w:rFonts w:ascii="Times New Roman" w:hAnsi="Times New Roman"/>
          <w:b/>
        </w:rPr>
        <w:t>Техническое задание</w:t>
      </w:r>
    </w:p>
    <w:p w:rsidR="005675E9" w:rsidRPr="005675E9" w:rsidRDefault="005675E9" w:rsidP="005675E9">
      <w:pPr>
        <w:suppressAutoHyphens/>
        <w:jc w:val="center"/>
        <w:rPr>
          <w:rFonts w:ascii="Calibri" w:eastAsia="Times New Roman" w:hAnsi="Calibri" w:cs="Calibri"/>
          <w:color w:val="000000"/>
          <w:sz w:val="20"/>
          <w:szCs w:val="20"/>
          <w:lang w:eastAsia="ru-RU"/>
        </w:rPr>
      </w:pPr>
      <w:r w:rsidRPr="005675E9">
        <w:rPr>
          <w:rFonts w:ascii="Times New Roman" w:eastAsia="Calibri" w:hAnsi="Times New Roman" w:cs="Times New Roman"/>
          <w:i/>
          <w:lang w:eastAsia="zh-CN"/>
        </w:rPr>
        <w:t xml:space="preserve">На приобретение листового  металлопроката 60мм РСД-32  для грузопассажирского судна проекта </w:t>
      </w:r>
      <w:r w:rsidRPr="005675E9">
        <w:rPr>
          <w:rFonts w:ascii="Times New Roman" w:eastAsia="Calibri" w:hAnsi="Times New Roman" w:cs="Times New Roman"/>
          <w:i/>
          <w:lang w:val="en-US" w:eastAsia="zh-CN"/>
        </w:rPr>
        <w:t>CNF</w:t>
      </w:r>
      <w:r w:rsidRPr="005675E9">
        <w:rPr>
          <w:rFonts w:ascii="Times New Roman" w:eastAsia="Calibri" w:hAnsi="Times New Roman" w:cs="Times New Roman"/>
          <w:i/>
          <w:lang w:eastAsia="zh-CN"/>
        </w:rPr>
        <w:t>22 по ведомости Копия CNF22 Общая(401-909-ИЯМН)</w:t>
      </w:r>
      <w:r w:rsidRPr="005675E9">
        <w:rPr>
          <w:rFonts w:ascii="Calibri" w:eastAsia="Times New Roman" w:hAnsi="Calibri" w:cs="Calibri"/>
          <w:color w:val="000000"/>
          <w:sz w:val="20"/>
          <w:szCs w:val="20"/>
          <w:lang w:eastAsia="ru-RU"/>
        </w:rPr>
        <w:t>.</w:t>
      </w:r>
    </w:p>
    <w:p w:rsidR="005675E9" w:rsidRPr="005675E9" w:rsidRDefault="005675E9" w:rsidP="005675E9">
      <w:pPr>
        <w:suppressAutoHyphens/>
        <w:spacing w:after="0" w:line="240" w:lineRule="auto"/>
        <w:ind w:right="140" w:firstLine="708"/>
        <w:jc w:val="both"/>
        <w:rPr>
          <w:rFonts w:ascii="Times New Roman" w:eastAsia="Calibri" w:hAnsi="Times New Roman" w:cs="Times New Roman"/>
          <w:b/>
          <w:lang w:eastAsia="zh-CN"/>
        </w:rPr>
      </w:pPr>
      <w:r w:rsidRPr="005675E9">
        <w:rPr>
          <w:rFonts w:ascii="Times New Roman" w:eastAsia="Calibri" w:hAnsi="Times New Roman" w:cs="Times New Roman"/>
          <w:b/>
          <w:lang w:eastAsia="zh-CN"/>
        </w:rPr>
        <w:t>1. Требование к количественным характеристикам поставки.</w:t>
      </w:r>
    </w:p>
    <w:p w:rsidR="005675E9" w:rsidRPr="005675E9" w:rsidRDefault="005675E9" w:rsidP="005675E9">
      <w:pPr>
        <w:suppressAutoHyphens/>
        <w:spacing w:after="0" w:line="240" w:lineRule="auto"/>
        <w:ind w:right="140" w:firstLine="708"/>
        <w:jc w:val="both"/>
        <w:rPr>
          <w:rFonts w:ascii="Times New Roman" w:eastAsia="Calibri" w:hAnsi="Times New Roman" w:cs="Times New Roman"/>
          <w:lang w:eastAsia="zh-CN"/>
        </w:rPr>
      </w:pPr>
      <w:r w:rsidRPr="005675E9">
        <w:rPr>
          <w:rFonts w:ascii="Times New Roman" w:eastAsia="Calibri" w:hAnsi="Times New Roman" w:cs="Times New Roman"/>
          <w:lang w:eastAsia="zh-CN"/>
        </w:rPr>
        <w:t xml:space="preserve">1.1. Предметом настоящего технического задания является приобретение листового металлопроката для грузопассажирского судна проекта </w:t>
      </w:r>
      <w:r w:rsidRPr="005675E9">
        <w:rPr>
          <w:rFonts w:ascii="Times New Roman" w:eastAsia="Calibri" w:hAnsi="Times New Roman" w:cs="Times New Roman"/>
          <w:lang w:val="en-US" w:eastAsia="zh-CN"/>
        </w:rPr>
        <w:t>CNF</w:t>
      </w:r>
      <w:r w:rsidRPr="005675E9">
        <w:rPr>
          <w:rFonts w:ascii="Times New Roman" w:eastAsia="Calibri" w:hAnsi="Times New Roman" w:cs="Times New Roman"/>
          <w:lang w:eastAsia="zh-CN"/>
        </w:rPr>
        <w:t xml:space="preserve">22 в целях обеспечения выполнения Государственного контракта № КИ-348-2019 (ИГК </w:t>
      </w:r>
      <w:r w:rsidRPr="005675E9">
        <w:rPr>
          <w:rFonts w:ascii="Times New Roman" w:eastAsia="Calibri" w:hAnsi="Times New Roman" w:cs="Times New Roman"/>
          <w:sz w:val="24"/>
          <w:szCs w:val="24"/>
          <w:lang w:eastAsia="zh-CN"/>
        </w:rPr>
        <w:t>17702017400 19 0000060</w:t>
      </w:r>
      <w:r w:rsidRPr="005675E9">
        <w:rPr>
          <w:rFonts w:ascii="Times New Roman" w:eastAsia="Calibri" w:hAnsi="Times New Roman" w:cs="Times New Roman"/>
          <w:lang w:eastAsia="zh-CN"/>
        </w:rPr>
        <w:t xml:space="preserve">)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5675E9">
        <w:rPr>
          <w:rFonts w:ascii="Times New Roman" w:eastAsia="Calibri" w:hAnsi="Times New Roman" w:cs="Times New Roman"/>
          <w:lang w:val="en-US" w:eastAsia="zh-CN"/>
        </w:rPr>
        <w:t>CNF</w:t>
      </w:r>
      <w:r w:rsidRPr="005675E9">
        <w:rPr>
          <w:rFonts w:ascii="Times New Roman" w:eastAsia="Calibri" w:hAnsi="Times New Roman" w:cs="Times New Roman"/>
          <w:lang w:eastAsia="zh-CN"/>
        </w:rPr>
        <w:t>22» от 19.08.2019 года.</w:t>
      </w:r>
    </w:p>
    <w:p w:rsidR="005675E9" w:rsidRPr="005675E9" w:rsidRDefault="005675E9" w:rsidP="005675E9">
      <w:pPr>
        <w:suppressAutoHyphens/>
        <w:spacing w:after="0" w:line="240" w:lineRule="auto"/>
        <w:ind w:right="140" w:firstLine="708"/>
        <w:jc w:val="both"/>
        <w:rPr>
          <w:rFonts w:ascii="Times New Roman" w:eastAsia="Calibri" w:hAnsi="Times New Roman" w:cs="Times New Roman"/>
          <w:lang w:eastAsia="ru-RU"/>
        </w:rPr>
      </w:pPr>
      <w:r w:rsidRPr="005675E9">
        <w:rPr>
          <w:rFonts w:ascii="Times New Roman" w:eastAsia="Calibri" w:hAnsi="Times New Roman" w:cs="Times New Roman"/>
          <w:lang w:eastAsia="zh-CN"/>
        </w:rPr>
        <w:t xml:space="preserve">1.2. </w:t>
      </w:r>
      <w:r w:rsidRPr="005675E9">
        <w:rPr>
          <w:rFonts w:ascii="Times New Roman" w:eastAsia="Calibri" w:hAnsi="Times New Roman" w:cs="Times New Roman"/>
          <w:lang w:eastAsia="ru-RU"/>
        </w:rPr>
        <w:t>Адрес поставки товара: РФ, Республика Крым, г. Керчь, ул. Танкистов, д. 4. Доставка силами и за счет Поставщика.</w:t>
      </w:r>
    </w:p>
    <w:p w:rsidR="005675E9" w:rsidRPr="005675E9" w:rsidRDefault="005675E9" w:rsidP="005675E9">
      <w:pPr>
        <w:suppressAutoHyphens/>
        <w:spacing w:after="0" w:line="240" w:lineRule="auto"/>
        <w:ind w:right="140" w:firstLine="708"/>
        <w:jc w:val="both"/>
        <w:rPr>
          <w:rFonts w:ascii="Times New Roman" w:eastAsia="Calibri" w:hAnsi="Times New Roman" w:cs="Times New Roman"/>
          <w:lang w:eastAsia="zh-CN"/>
        </w:rPr>
      </w:pPr>
      <w:r w:rsidRPr="005675E9">
        <w:rPr>
          <w:rFonts w:ascii="Times New Roman" w:eastAsia="Calibri" w:hAnsi="Times New Roman" w:cs="Times New Roman"/>
          <w:lang w:eastAsia="zh-CN"/>
        </w:rPr>
        <w:t>1.3. Товар должен иметь следующую сопроводительную документацию:</w:t>
      </w:r>
    </w:p>
    <w:p w:rsidR="005675E9" w:rsidRPr="005675E9" w:rsidRDefault="005675E9" w:rsidP="005675E9">
      <w:pPr>
        <w:suppressAutoHyphens/>
        <w:spacing w:after="0" w:line="240" w:lineRule="auto"/>
        <w:ind w:right="140" w:firstLine="708"/>
        <w:jc w:val="both"/>
        <w:rPr>
          <w:rFonts w:ascii="Times New Roman" w:eastAsia="Calibri" w:hAnsi="Times New Roman" w:cs="Times New Roman"/>
          <w:lang w:eastAsia="zh-CN"/>
        </w:rPr>
      </w:pPr>
      <w:r w:rsidRPr="005675E9">
        <w:rPr>
          <w:rFonts w:ascii="Times New Roman" w:eastAsia="Calibri" w:hAnsi="Times New Roman" w:cs="Times New Roman"/>
          <w:lang w:eastAsia="zh-CN"/>
        </w:rPr>
        <w:t>- сертификат качества (оригинал) или надлежащим образом заверенная копия;</w:t>
      </w:r>
    </w:p>
    <w:p w:rsidR="005675E9" w:rsidRPr="005675E9" w:rsidRDefault="005675E9" w:rsidP="005675E9">
      <w:pPr>
        <w:suppressAutoHyphens/>
        <w:spacing w:after="0" w:line="240" w:lineRule="auto"/>
        <w:ind w:right="140" w:firstLine="708"/>
        <w:jc w:val="both"/>
        <w:rPr>
          <w:rFonts w:ascii="Times New Roman" w:eastAsia="Calibri" w:hAnsi="Times New Roman" w:cs="Times New Roman"/>
          <w:lang w:eastAsia="zh-CN"/>
        </w:rPr>
      </w:pPr>
      <w:r w:rsidRPr="005675E9">
        <w:rPr>
          <w:rFonts w:ascii="Times New Roman" w:eastAsia="Calibri" w:hAnsi="Times New Roman" w:cs="Times New Roman"/>
          <w:lang w:eastAsia="zh-CN"/>
        </w:rPr>
        <w:t>-Товарная накладная (оригинал) или УПД (оригинал), товарно-транспортная накладная;</w:t>
      </w:r>
    </w:p>
    <w:p w:rsidR="005675E9" w:rsidRPr="005675E9" w:rsidRDefault="005675E9" w:rsidP="005675E9">
      <w:pPr>
        <w:suppressAutoHyphens/>
        <w:spacing w:after="0" w:line="240" w:lineRule="auto"/>
        <w:ind w:right="140" w:firstLine="708"/>
        <w:jc w:val="both"/>
        <w:rPr>
          <w:rFonts w:ascii="Times New Roman" w:eastAsia="Calibri" w:hAnsi="Times New Roman" w:cs="Times New Roman"/>
          <w:lang w:eastAsia="zh-CN"/>
        </w:rPr>
      </w:pPr>
      <w:r w:rsidRPr="005675E9">
        <w:rPr>
          <w:rFonts w:ascii="Times New Roman" w:eastAsia="Calibri" w:hAnsi="Times New Roman" w:cs="Times New Roman"/>
          <w:lang w:eastAsia="zh-CN"/>
        </w:rPr>
        <w:t>- Счёт-фактура (оригинал);</w:t>
      </w:r>
    </w:p>
    <w:p w:rsidR="005675E9" w:rsidRPr="005675E9" w:rsidRDefault="005675E9" w:rsidP="005675E9">
      <w:pPr>
        <w:suppressAutoHyphens/>
        <w:spacing w:after="0" w:line="240" w:lineRule="auto"/>
        <w:ind w:right="140" w:firstLine="708"/>
        <w:jc w:val="both"/>
        <w:rPr>
          <w:rFonts w:ascii="Times New Roman" w:eastAsia="Calibri" w:hAnsi="Times New Roman" w:cs="Times New Roman"/>
          <w:lang w:eastAsia="zh-CN"/>
        </w:rPr>
      </w:pPr>
      <w:r w:rsidRPr="005675E9">
        <w:rPr>
          <w:rFonts w:ascii="Times New Roman" w:eastAsia="Calibri" w:hAnsi="Times New Roman" w:cs="Times New Roman"/>
          <w:lang w:eastAsia="zh-CN"/>
        </w:rPr>
        <w:t>- РМРС.</w:t>
      </w:r>
    </w:p>
    <w:p w:rsidR="005675E9" w:rsidRPr="005675E9" w:rsidRDefault="005675E9" w:rsidP="005675E9">
      <w:pPr>
        <w:tabs>
          <w:tab w:val="left" w:pos="13750"/>
        </w:tabs>
        <w:suppressAutoHyphens/>
        <w:spacing w:after="0" w:line="240" w:lineRule="auto"/>
        <w:ind w:right="140" w:firstLine="567"/>
        <w:jc w:val="both"/>
        <w:rPr>
          <w:rFonts w:ascii="Times New Roman" w:eastAsia="Calibri" w:hAnsi="Times New Roman" w:cs="Times New Roman"/>
          <w:lang w:eastAsia="ar-SA"/>
        </w:rPr>
      </w:pPr>
      <w:r w:rsidRPr="005675E9">
        <w:rPr>
          <w:rFonts w:ascii="Times New Roman" w:eastAsia="Calibri" w:hAnsi="Times New Roman" w:cs="Times New Roman"/>
          <w:lang w:eastAsia="zh-CN"/>
        </w:rPr>
        <w:t xml:space="preserve">  1.4</w:t>
      </w:r>
      <w:r w:rsidRPr="005675E9">
        <w:rPr>
          <w:rFonts w:ascii="Times New Roman" w:eastAsia="Calibri" w:hAnsi="Times New Roman" w:cs="Times New Roman"/>
          <w:lang w:eastAsia="ar-SA"/>
        </w:rPr>
        <w:t xml:space="preserve">. В стоимость Товара включена доставка до склада Заказчика, расходы по уплате налогов и сборов, а так же другие обязательные платежи. </w:t>
      </w:r>
    </w:p>
    <w:p w:rsidR="005675E9" w:rsidRPr="005675E9" w:rsidRDefault="005675E9" w:rsidP="005675E9">
      <w:pPr>
        <w:tabs>
          <w:tab w:val="left" w:pos="13750"/>
        </w:tabs>
        <w:suppressAutoHyphens/>
        <w:spacing w:after="0" w:line="240" w:lineRule="auto"/>
        <w:ind w:right="140"/>
        <w:jc w:val="both"/>
        <w:rPr>
          <w:rFonts w:ascii="Times New Roman" w:eastAsia="Calibri" w:hAnsi="Times New Roman" w:cs="Times New Roman"/>
          <w:lang w:eastAsia="zh-CN"/>
        </w:rPr>
      </w:pPr>
      <w:r w:rsidRPr="005675E9">
        <w:rPr>
          <w:rFonts w:ascii="Times New Roman" w:eastAsia="Calibri" w:hAnsi="Times New Roman" w:cs="Times New Roman"/>
          <w:lang w:eastAsia="zh-CN"/>
        </w:rPr>
        <w:t xml:space="preserve">          1.5.Перечень необходимого Товара:</w:t>
      </w:r>
    </w:p>
    <w:tbl>
      <w:tblPr>
        <w:tblW w:w="5000" w:type="pct"/>
        <w:tblLook w:val="04A0" w:firstRow="1" w:lastRow="0" w:firstColumn="1" w:lastColumn="0" w:noHBand="0" w:noVBand="1"/>
      </w:tblPr>
      <w:tblGrid>
        <w:gridCol w:w="680"/>
        <w:gridCol w:w="4519"/>
        <w:gridCol w:w="2355"/>
        <w:gridCol w:w="1347"/>
        <w:gridCol w:w="1803"/>
      </w:tblGrid>
      <w:tr w:rsidR="005675E9" w:rsidRPr="005675E9" w:rsidTr="003D33BF">
        <w:trPr>
          <w:trHeight w:val="585"/>
        </w:trPr>
        <w:tc>
          <w:tcPr>
            <w:tcW w:w="3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675E9" w:rsidRPr="005675E9" w:rsidRDefault="005675E9" w:rsidP="005675E9">
            <w:pPr>
              <w:spacing w:after="0" w:line="240" w:lineRule="auto"/>
              <w:jc w:val="center"/>
              <w:rPr>
                <w:rFonts w:ascii="Times New Roman" w:eastAsia="Times New Roman" w:hAnsi="Times New Roman" w:cs="Times New Roman"/>
                <w:b/>
                <w:bCs/>
                <w:color w:val="000000"/>
                <w:lang w:eastAsia="ru-RU"/>
              </w:rPr>
            </w:pPr>
            <w:r w:rsidRPr="005675E9">
              <w:rPr>
                <w:rFonts w:ascii="Times New Roman" w:eastAsia="Times New Roman" w:hAnsi="Times New Roman" w:cs="Times New Roman"/>
                <w:b/>
                <w:bCs/>
                <w:color w:val="000000"/>
                <w:lang w:eastAsia="ru-RU"/>
              </w:rPr>
              <w:t xml:space="preserve">№ </w:t>
            </w:r>
            <w:proofErr w:type="gramStart"/>
            <w:r w:rsidRPr="005675E9">
              <w:rPr>
                <w:rFonts w:ascii="Times New Roman" w:eastAsia="Times New Roman" w:hAnsi="Times New Roman" w:cs="Times New Roman"/>
                <w:b/>
                <w:bCs/>
                <w:color w:val="000000"/>
                <w:lang w:eastAsia="ru-RU"/>
              </w:rPr>
              <w:t>п</w:t>
            </w:r>
            <w:proofErr w:type="gramEnd"/>
            <w:r w:rsidRPr="005675E9">
              <w:rPr>
                <w:rFonts w:ascii="Times New Roman" w:eastAsia="Times New Roman" w:hAnsi="Times New Roman" w:cs="Times New Roman"/>
                <w:b/>
                <w:bCs/>
                <w:color w:val="000000"/>
                <w:lang w:eastAsia="ru-RU"/>
              </w:rPr>
              <w:t>/п</w:t>
            </w:r>
          </w:p>
        </w:tc>
        <w:tc>
          <w:tcPr>
            <w:tcW w:w="2111" w:type="pct"/>
            <w:tcBorders>
              <w:top w:val="single" w:sz="4" w:space="0" w:color="auto"/>
              <w:left w:val="nil"/>
              <w:bottom w:val="single" w:sz="4" w:space="0" w:color="auto"/>
              <w:right w:val="single" w:sz="4" w:space="0" w:color="auto"/>
            </w:tcBorders>
            <w:shd w:val="clear" w:color="auto" w:fill="auto"/>
            <w:noWrap/>
            <w:vAlign w:val="bottom"/>
            <w:hideMark/>
          </w:tcPr>
          <w:p w:rsidR="005675E9" w:rsidRPr="005675E9" w:rsidRDefault="005675E9" w:rsidP="005675E9">
            <w:pPr>
              <w:spacing w:after="0" w:line="240" w:lineRule="auto"/>
              <w:jc w:val="center"/>
              <w:rPr>
                <w:rFonts w:ascii="Times New Roman" w:eastAsia="Times New Roman" w:hAnsi="Times New Roman" w:cs="Times New Roman"/>
                <w:b/>
                <w:bCs/>
                <w:color w:val="000000"/>
                <w:lang w:eastAsia="ru-RU"/>
              </w:rPr>
            </w:pPr>
            <w:r w:rsidRPr="005675E9">
              <w:rPr>
                <w:rFonts w:ascii="Times New Roman" w:eastAsia="Times New Roman" w:hAnsi="Times New Roman" w:cs="Times New Roman"/>
                <w:b/>
                <w:bCs/>
                <w:color w:val="000000"/>
                <w:lang w:eastAsia="ru-RU"/>
              </w:rPr>
              <w:t>Наименование</w:t>
            </w:r>
          </w:p>
        </w:tc>
        <w:tc>
          <w:tcPr>
            <w:tcW w:w="1100" w:type="pct"/>
            <w:tcBorders>
              <w:top w:val="single" w:sz="4" w:space="0" w:color="auto"/>
              <w:left w:val="nil"/>
              <w:bottom w:val="single" w:sz="4" w:space="0" w:color="auto"/>
              <w:right w:val="single" w:sz="4" w:space="0" w:color="auto"/>
            </w:tcBorders>
            <w:shd w:val="clear" w:color="auto" w:fill="auto"/>
            <w:noWrap/>
            <w:vAlign w:val="bottom"/>
            <w:hideMark/>
          </w:tcPr>
          <w:p w:rsidR="005675E9" w:rsidRPr="005675E9" w:rsidRDefault="005675E9" w:rsidP="005675E9">
            <w:pPr>
              <w:spacing w:after="0" w:line="240" w:lineRule="auto"/>
              <w:jc w:val="center"/>
              <w:rPr>
                <w:rFonts w:ascii="Times New Roman" w:eastAsia="Times New Roman" w:hAnsi="Times New Roman" w:cs="Times New Roman"/>
                <w:b/>
                <w:bCs/>
                <w:color w:val="000000"/>
                <w:lang w:eastAsia="ru-RU"/>
              </w:rPr>
            </w:pPr>
            <w:r w:rsidRPr="005675E9">
              <w:rPr>
                <w:rFonts w:ascii="Times New Roman" w:eastAsia="Times New Roman" w:hAnsi="Times New Roman" w:cs="Times New Roman"/>
                <w:b/>
                <w:bCs/>
                <w:color w:val="000000"/>
                <w:lang w:eastAsia="ru-RU"/>
              </w:rPr>
              <w:t xml:space="preserve">Кол-во, </w:t>
            </w:r>
            <w:proofErr w:type="gramStart"/>
            <w:r w:rsidRPr="005675E9">
              <w:rPr>
                <w:rFonts w:ascii="Times New Roman" w:eastAsia="Times New Roman" w:hAnsi="Times New Roman" w:cs="Times New Roman"/>
                <w:b/>
                <w:bCs/>
                <w:color w:val="000000"/>
                <w:lang w:eastAsia="ru-RU"/>
              </w:rPr>
              <w:t>кг</w:t>
            </w:r>
            <w:proofErr w:type="gramEnd"/>
          </w:p>
        </w:tc>
        <w:tc>
          <w:tcPr>
            <w:tcW w:w="629" w:type="pct"/>
            <w:tcBorders>
              <w:top w:val="single" w:sz="4" w:space="0" w:color="auto"/>
              <w:left w:val="nil"/>
              <w:bottom w:val="single" w:sz="4" w:space="0" w:color="auto"/>
              <w:right w:val="single" w:sz="4" w:space="0" w:color="auto"/>
            </w:tcBorders>
            <w:shd w:val="clear" w:color="auto" w:fill="auto"/>
            <w:vAlign w:val="bottom"/>
            <w:hideMark/>
          </w:tcPr>
          <w:p w:rsidR="005675E9" w:rsidRPr="005675E9" w:rsidRDefault="005675E9" w:rsidP="005675E9">
            <w:pPr>
              <w:spacing w:after="0" w:line="240" w:lineRule="auto"/>
              <w:jc w:val="center"/>
              <w:rPr>
                <w:rFonts w:ascii="Times New Roman" w:eastAsia="Times New Roman" w:hAnsi="Times New Roman" w:cs="Times New Roman"/>
                <w:b/>
                <w:bCs/>
                <w:color w:val="000000"/>
                <w:lang w:eastAsia="ru-RU"/>
              </w:rPr>
            </w:pPr>
            <w:r w:rsidRPr="005675E9">
              <w:rPr>
                <w:rFonts w:ascii="Times New Roman" w:eastAsia="Times New Roman" w:hAnsi="Times New Roman" w:cs="Times New Roman"/>
                <w:b/>
                <w:bCs/>
                <w:color w:val="000000"/>
                <w:lang w:eastAsia="ru-RU"/>
              </w:rPr>
              <w:t xml:space="preserve">Цена за </w:t>
            </w:r>
            <w:proofErr w:type="gramStart"/>
            <w:r w:rsidRPr="005675E9">
              <w:rPr>
                <w:rFonts w:ascii="Times New Roman" w:eastAsia="Times New Roman" w:hAnsi="Times New Roman" w:cs="Times New Roman"/>
                <w:b/>
                <w:bCs/>
                <w:color w:val="000000"/>
                <w:lang w:eastAsia="ru-RU"/>
              </w:rPr>
              <w:t>кг</w:t>
            </w:r>
            <w:proofErr w:type="gramEnd"/>
            <w:r w:rsidRPr="005675E9">
              <w:rPr>
                <w:rFonts w:ascii="Times New Roman" w:eastAsia="Times New Roman" w:hAnsi="Times New Roman" w:cs="Times New Roman"/>
                <w:b/>
                <w:bCs/>
                <w:color w:val="000000"/>
                <w:lang w:eastAsia="ru-RU"/>
              </w:rPr>
              <w:t xml:space="preserve"> с НДС </w:t>
            </w:r>
          </w:p>
        </w:tc>
        <w:tc>
          <w:tcPr>
            <w:tcW w:w="842" w:type="pct"/>
            <w:tcBorders>
              <w:top w:val="single" w:sz="4" w:space="0" w:color="auto"/>
              <w:left w:val="nil"/>
              <w:bottom w:val="single" w:sz="4" w:space="0" w:color="auto"/>
              <w:right w:val="single" w:sz="4" w:space="0" w:color="auto"/>
            </w:tcBorders>
            <w:shd w:val="clear" w:color="auto" w:fill="auto"/>
            <w:vAlign w:val="bottom"/>
            <w:hideMark/>
          </w:tcPr>
          <w:p w:rsidR="005675E9" w:rsidRPr="005675E9" w:rsidRDefault="005675E9" w:rsidP="005675E9">
            <w:pPr>
              <w:spacing w:after="0" w:line="240" w:lineRule="auto"/>
              <w:jc w:val="center"/>
              <w:rPr>
                <w:rFonts w:ascii="Times New Roman" w:eastAsia="Times New Roman" w:hAnsi="Times New Roman" w:cs="Times New Roman"/>
                <w:b/>
                <w:bCs/>
                <w:color w:val="000000"/>
                <w:lang w:eastAsia="ru-RU"/>
              </w:rPr>
            </w:pPr>
            <w:r w:rsidRPr="005675E9">
              <w:rPr>
                <w:rFonts w:ascii="Times New Roman" w:eastAsia="Times New Roman" w:hAnsi="Times New Roman" w:cs="Times New Roman"/>
                <w:b/>
                <w:bCs/>
                <w:color w:val="000000"/>
                <w:lang w:eastAsia="ru-RU"/>
              </w:rPr>
              <w:t xml:space="preserve">Стоимость с НДС </w:t>
            </w:r>
          </w:p>
        </w:tc>
      </w:tr>
      <w:tr w:rsidR="005675E9" w:rsidRPr="005675E9" w:rsidTr="003D33B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5675E9" w:rsidRPr="005675E9" w:rsidRDefault="005675E9" w:rsidP="005675E9">
            <w:pPr>
              <w:spacing w:after="0" w:line="240" w:lineRule="auto"/>
              <w:jc w:val="center"/>
              <w:rPr>
                <w:rFonts w:ascii="Times New Roman" w:eastAsia="Times New Roman" w:hAnsi="Times New Roman" w:cs="Times New Roman"/>
                <w:color w:val="000000"/>
                <w:lang w:eastAsia="ru-RU"/>
              </w:rPr>
            </w:pPr>
            <w:r w:rsidRPr="005675E9">
              <w:rPr>
                <w:rFonts w:ascii="Times New Roman" w:eastAsia="Times New Roman" w:hAnsi="Times New Roman" w:cs="Times New Roman"/>
                <w:color w:val="000000"/>
                <w:lang w:eastAsia="ru-RU"/>
              </w:rPr>
              <w:t>1</w:t>
            </w:r>
          </w:p>
        </w:tc>
        <w:tc>
          <w:tcPr>
            <w:tcW w:w="2111" w:type="pct"/>
            <w:tcBorders>
              <w:top w:val="nil"/>
              <w:left w:val="nil"/>
              <w:bottom w:val="single" w:sz="4" w:space="0" w:color="auto"/>
              <w:right w:val="single" w:sz="4" w:space="0" w:color="auto"/>
            </w:tcBorders>
            <w:shd w:val="clear" w:color="000000" w:fill="FFFFFF"/>
            <w:vAlign w:val="bottom"/>
            <w:hideMark/>
          </w:tcPr>
          <w:p w:rsidR="005675E9" w:rsidRPr="005675E9" w:rsidRDefault="005675E9" w:rsidP="005675E9">
            <w:pPr>
              <w:spacing w:after="0" w:line="240" w:lineRule="auto"/>
              <w:jc w:val="center"/>
              <w:rPr>
                <w:rFonts w:ascii="Times New Roman" w:eastAsia="Times New Roman" w:hAnsi="Times New Roman" w:cs="Times New Roman"/>
                <w:color w:val="000000"/>
                <w:sz w:val="20"/>
                <w:szCs w:val="20"/>
                <w:lang w:eastAsia="ru-RU"/>
              </w:rPr>
            </w:pPr>
            <w:r w:rsidRPr="005675E9">
              <w:rPr>
                <w:rFonts w:ascii="Times New Roman" w:eastAsia="Times New Roman" w:hAnsi="Times New Roman" w:cs="Times New Roman"/>
                <w:color w:val="000000"/>
                <w:sz w:val="20"/>
                <w:szCs w:val="20"/>
                <w:lang w:eastAsia="ru-RU"/>
              </w:rPr>
              <w:t>Лист Б-ПН-О-60 РСД-32 ГОСТ 19903/ГОСТ Р 52927</w:t>
            </w:r>
          </w:p>
        </w:tc>
        <w:tc>
          <w:tcPr>
            <w:tcW w:w="1100" w:type="pct"/>
            <w:tcBorders>
              <w:top w:val="nil"/>
              <w:left w:val="nil"/>
              <w:bottom w:val="single" w:sz="4" w:space="0" w:color="auto"/>
              <w:right w:val="single" w:sz="4" w:space="0" w:color="auto"/>
            </w:tcBorders>
            <w:shd w:val="clear" w:color="000000" w:fill="FFFFFF"/>
            <w:noWrap/>
            <w:vAlign w:val="bottom"/>
            <w:hideMark/>
          </w:tcPr>
          <w:p w:rsidR="005675E9" w:rsidRPr="005675E9" w:rsidRDefault="005675E9" w:rsidP="005675E9">
            <w:pPr>
              <w:spacing w:after="0" w:line="240" w:lineRule="auto"/>
              <w:jc w:val="center"/>
              <w:rPr>
                <w:rFonts w:ascii="Times New Roman" w:eastAsia="Times New Roman" w:hAnsi="Times New Roman" w:cs="Times New Roman"/>
                <w:color w:val="000000"/>
                <w:lang w:eastAsia="ru-RU"/>
              </w:rPr>
            </w:pPr>
            <w:r w:rsidRPr="005675E9">
              <w:rPr>
                <w:rFonts w:ascii="Times New Roman" w:eastAsia="Times New Roman" w:hAnsi="Times New Roman" w:cs="Times New Roman"/>
                <w:color w:val="000000"/>
                <w:lang w:eastAsia="ru-RU"/>
              </w:rPr>
              <w:t>4 522</w:t>
            </w:r>
          </w:p>
        </w:tc>
        <w:tc>
          <w:tcPr>
            <w:tcW w:w="629" w:type="pct"/>
            <w:tcBorders>
              <w:top w:val="nil"/>
              <w:left w:val="nil"/>
              <w:bottom w:val="single" w:sz="4" w:space="0" w:color="auto"/>
              <w:right w:val="single" w:sz="4" w:space="0" w:color="auto"/>
            </w:tcBorders>
            <w:shd w:val="clear" w:color="000000" w:fill="FFFFFF"/>
            <w:noWrap/>
            <w:vAlign w:val="bottom"/>
            <w:hideMark/>
          </w:tcPr>
          <w:p w:rsidR="005675E9" w:rsidRPr="005675E9" w:rsidRDefault="005675E9" w:rsidP="005675E9">
            <w:pPr>
              <w:spacing w:after="0" w:line="240" w:lineRule="auto"/>
              <w:jc w:val="center"/>
              <w:rPr>
                <w:rFonts w:ascii="Times New Roman" w:eastAsia="Times New Roman" w:hAnsi="Times New Roman" w:cs="Times New Roman"/>
                <w:color w:val="000000"/>
                <w:lang w:eastAsia="ru-RU"/>
              </w:rPr>
            </w:pPr>
            <w:r w:rsidRPr="005675E9">
              <w:rPr>
                <w:rFonts w:ascii="Times New Roman" w:eastAsia="Times New Roman" w:hAnsi="Times New Roman" w:cs="Times New Roman"/>
                <w:color w:val="000000"/>
                <w:lang w:eastAsia="ru-RU"/>
              </w:rPr>
              <w:t>255,20</w:t>
            </w:r>
          </w:p>
        </w:tc>
        <w:tc>
          <w:tcPr>
            <w:tcW w:w="842" w:type="pct"/>
            <w:tcBorders>
              <w:top w:val="nil"/>
              <w:left w:val="nil"/>
              <w:bottom w:val="single" w:sz="4" w:space="0" w:color="auto"/>
              <w:right w:val="single" w:sz="4" w:space="0" w:color="auto"/>
            </w:tcBorders>
            <w:shd w:val="clear" w:color="000000" w:fill="FFFFFF"/>
            <w:noWrap/>
            <w:vAlign w:val="bottom"/>
            <w:hideMark/>
          </w:tcPr>
          <w:p w:rsidR="005675E9" w:rsidRPr="005675E9" w:rsidRDefault="005675E9" w:rsidP="005675E9">
            <w:pPr>
              <w:suppressAutoHyphens/>
              <w:spacing w:after="0"/>
              <w:rPr>
                <w:rFonts w:ascii="Times New Roman" w:eastAsia="Calibri" w:hAnsi="Times New Roman" w:cs="Times New Roman"/>
                <w:color w:val="000000"/>
                <w:sz w:val="24"/>
                <w:szCs w:val="24"/>
                <w:lang w:eastAsia="zh-CN"/>
              </w:rPr>
            </w:pPr>
            <w:r w:rsidRPr="005675E9">
              <w:rPr>
                <w:rFonts w:ascii="Times New Roman" w:eastAsia="Calibri" w:hAnsi="Times New Roman" w:cs="Times New Roman"/>
                <w:color w:val="000000"/>
                <w:lang w:eastAsia="zh-CN"/>
              </w:rPr>
              <w:t>1 154 014,40</w:t>
            </w:r>
          </w:p>
        </w:tc>
      </w:tr>
      <w:tr w:rsidR="005675E9" w:rsidRPr="005675E9" w:rsidTr="003D33BF">
        <w:trPr>
          <w:trHeight w:val="315"/>
        </w:trPr>
        <w:tc>
          <w:tcPr>
            <w:tcW w:w="352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5E9" w:rsidRPr="005675E9" w:rsidRDefault="005675E9" w:rsidP="005675E9">
            <w:pPr>
              <w:spacing w:after="0" w:line="240" w:lineRule="auto"/>
              <w:jc w:val="center"/>
              <w:rPr>
                <w:rFonts w:ascii="Times New Roman" w:eastAsia="Times New Roman" w:hAnsi="Times New Roman" w:cs="Times New Roman"/>
                <w:b/>
                <w:bCs/>
                <w:color w:val="000000"/>
                <w:lang w:eastAsia="ru-RU"/>
              </w:rPr>
            </w:pPr>
          </w:p>
        </w:tc>
        <w:tc>
          <w:tcPr>
            <w:tcW w:w="629" w:type="pct"/>
            <w:tcBorders>
              <w:top w:val="nil"/>
              <w:left w:val="nil"/>
              <w:bottom w:val="single" w:sz="4" w:space="0" w:color="auto"/>
              <w:right w:val="single" w:sz="4" w:space="0" w:color="auto"/>
            </w:tcBorders>
            <w:shd w:val="clear" w:color="auto" w:fill="auto"/>
            <w:noWrap/>
            <w:vAlign w:val="bottom"/>
            <w:hideMark/>
          </w:tcPr>
          <w:p w:rsidR="005675E9" w:rsidRPr="005675E9" w:rsidRDefault="005675E9" w:rsidP="005675E9">
            <w:pPr>
              <w:spacing w:after="0" w:line="240" w:lineRule="auto"/>
              <w:jc w:val="center"/>
              <w:rPr>
                <w:rFonts w:ascii="Times New Roman" w:eastAsia="Times New Roman" w:hAnsi="Times New Roman" w:cs="Times New Roman"/>
                <w:color w:val="000000"/>
                <w:lang w:eastAsia="ru-RU"/>
              </w:rPr>
            </w:pPr>
          </w:p>
        </w:tc>
        <w:tc>
          <w:tcPr>
            <w:tcW w:w="842" w:type="pct"/>
            <w:tcBorders>
              <w:top w:val="nil"/>
              <w:left w:val="nil"/>
              <w:bottom w:val="single" w:sz="4" w:space="0" w:color="auto"/>
              <w:right w:val="single" w:sz="4" w:space="0" w:color="auto"/>
            </w:tcBorders>
            <w:shd w:val="clear" w:color="000000" w:fill="FFFFFF"/>
            <w:noWrap/>
            <w:vAlign w:val="bottom"/>
            <w:hideMark/>
          </w:tcPr>
          <w:p w:rsidR="005675E9" w:rsidRPr="005675E9" w:rsidRDefault="005675E9" w:rsidP="005675E9">
            <w:pPr>
              <w:spacing w:after="0" w:line="240" w:lineRule="auto"/>
              <w:jc w:val="center"/>
              <w:rPr>
                <w:rFonts w:ascii="Times New Roman" w:eastAsia="Times New Roman" w:hAnsi="Times New Roman" w:cs="Times New Roman"/>
                <w:color w:val="000000"/>
                <w:lang w:eastAsia="ru-RU"/>
              </w:rPr>
            </w:pPr>
            <w:r w:rsidRPr="005675E9">
              <w:rPr>
                <w:rFonts w:ascii="Times New Roman" w:eastAsia="Times New Roman" w:hAnsi="Times New Roman" w:cs="Times New Roman"/>
                <w:color w:val="000000"/>
                <w:lang w:eastAsia="ru-RU"/>
              </w:rPr>
              <w:t>192 335,73</w:t>
            </w:r>
          </w:p>
        </w:tc>
      </w:tr>
      <w:tr w:rsidR="005675E9" w:rsidRPr="005675E9" w:rsidTr="003D33BF">
        <w:trPr>
          <w:trHeight w:val="300"/>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5675E9" w:rsidRPr="005675E9" w:rsidRDefault="005675E9" w:rsidP="005675E9">
            <w:pPr>
              <w:spacing w:after="0" w:line="240" w:lineRule="auto"/>
              <w:jc w:val="center"/>
              <w:rPr>
                <w:rFonts w:ascii="Times New Roman" w:eastAsia="Times New Roman" w:hAnsi="Times New Roman" w:cs="Times New Roman"/>
                <w:b/>
                <w:bCs/>
                <w:color w:val="000000"/>
                <w:lang w:eastAsia="ru-RU"/>
              </w:rPr>
            </w:pPr>
          </w:p>
        </w:tc>
        <w:tc>
          <w:tcPr>
            <w:tcW w:w="2111" w:type="pct"/>
            <w:tcBorders>
              <w:top w:val="nil"/>
              <w:left w:val="nil"/>
              <w:bottom w:val="single" w:sz="4" w:space="0" w:color="auto"/>
              <w:right w:val="single" w:sz="4" w:space="0" w:color="auto"/>
            </w:tcBorders>
            <w:shd w:val="clear" w:color="auto" w:fill="auto"/>
            <w:noWrap/>
            <w:vAlign w:val="bottom"/>
            <w:hideMark/>
          </w:tcPr>
          <w:p w:rsidR="005675E9" w:rsidRPr="005675E9" w:rsidRDefault="005675E9" w:rsidP="005675E9">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4" w:space="0" w:color="auto"/>
              <w:right w:val="single" w:sz="4" w:space="0" w:color="auto"/>
            </w:tcBorders>
            <w:shd w:val="clear" w:color="auto" w:fill="auto"/>
            <w:noWrap/>
            <w:vAlign w:val="bottom"/>
            <w:hideMark/>
          </w:tcPr>
          <w:p w:rsidR="005675E9" w:rsidRPr="005675E9" w:rsidRDefault="005675E9" w:rsidP="005675E9">
            <w:pPr>
              <w:spacing w:after="0" w:line="240" w:lineRule="auto"/>
              <w:jc w:val="center"/>
              <w:rPr>
                <w:rFonts w:ascii="Times New Roman" w:eastAsia="Times New Roman" w:hAnsi="Times New Roman" w:cs="Times New Roman"/>
                <w:b/>
                <w:bCs/>
                <w:color w:val="000000"/>
                <w:lang w:eastAsia="ru-RU"/>
              </w:rPr>
            </w:pPr>
            <w:r w:rsidRPr="005675E9">
              <w:rPr>
                <w:rFonts w:ascii="Times New Roman" w:eastAsia="Times New Roman" w:hAnsi="Times New Roman" w:cs="Times New Roman"/>
                <w:b/>
                <w:bCs/>
                <w:color w:val="000000"/>
                <w:lang w:eastAsia="ru-RU"/>
              </w:rPr>
              <w:t>Итого с НДС20%:</w:t>
            </w:r>
          </w:p>
        </w:tc>
        <w:tc>
          <w:tcPr>
            <w:tcW w:w="629" w:type="pct"/>
            <w:tcBorders>
              <w:top w:val="nil"/>
              <w:left w:val="nil"/>
              <w:bottom w:val="single" w:sz="4" w:space="0" w:color="auto"/>
              <w:right w:val="single" w:sz="4" w:space="0" w:color="auto"/>
            </w:tcBorders>
            <w:shd w:val="clear" w:color="auto" w:fill="auto"/>
            <w:noWrap/>
            <w:vAlign w:val="bottom"/>
            <w:hideMark/>
          </w:tcPr>
          <w:p w:rsidR="005675E9" w:rsidRPr="005675E9" w:rsidRDefault="005675E9" w:rsidP="005675E9">
            <w:pPr>
              <w:spacing w:after="0" w:line="240" w:lineRule="auto"/>
              <w:jc w:val="center"/>
              <w:rPr>
                <w:rFonts w:ascii="Times New Roman" w:eastAsia="Times New Roman" w:hAnsi="Times New Roman" w:cs="Times New Roman"/>
                <w:color w:val="000000"/>
                <w:lang w:eastAsia="ru-RU"/>
              </w:rPr>
            </w:pPr>
          </w:p>
        </w:tc>
        <w:tc>
          <w:tcPr>
            <w:tcW w:w="842" w:type="pct"/>
            <w:tcBorders>
              <w:top w:val="nil"/>
              <w:left w:val="nil"/>
              <w:bottom w:val="single" w:sz="4" w:space="0" w:color="auto"/>
              <w:right w:val="single" w:sz="4" w:space="0" w:color="auto"/>
            </w:tcBorders>
            <w:shd w:val="clear" w:color="000000" w:fill="FFFFFF"/>
            <w:noWrap/>
            <w:vAlign w:val="bottom"/>
            <w:hideMark/>
          </w:tcPr>
          <w:p w:rsidR="005675E9" w:rsidRPr="005675E9" w:rsidRDefault="005675E9" w:rsidP="005675E9">
            <w:pPr>
              <w:suppressAutoHyphens/>
              <w:spacing w:after="0"/>
              <w:jc w:val="center"/>
              <w:rPr>
                <w:rFonts w:ascii="Times New Roman" w:eastAsia="Calibri" w:hAnsi="Times New Roman" w:cs="Times New Roman"/>
                <w:color w:val="000000"/>
                <w:sz w:val="24"/>
                <w:szCs w:val="24"/>
                <w:lang w:eastAsia="zh-CN"/>
              </w:rPr>
            </w:pPr>
            <w:r w:rsidRPr="005675E9">
              <w:rPr>
                <w:rFonts w:ascii="Times New Roman" w:eastAsia="Calibri" w:hAnsi="Times New Roman" w:cs="Times New Roman"/>
                <w:color w:val="000000"/>
                <w:lang w:eastAsia="zh-CN"/>
              </w:rPr>
              <w:t>1 154 014,40</w:t>
            </w:r>
          </w:p>
        </w:tc>
      </w:tr>
    </w:tbl>
    <w:p w:rsidR="005675E9" w:rsidRPr="005675E9" w:rsidRDefault="005675E9" w:rsidP="005675E9">
      <w:pPr>
        <w:suppressAutoHyphens/>
        <w:spacing w:after="0" w:line="240" w:lineRule="auto"/>
        <w:ind w:firstLine="567"/>
        <w:jc w:val="center"/>
        <w:rPr>
          <w:rFonts w:ascii="Times New Roman" w:eastAsia="Calibri" w:hAnsi="Times New Roman" w:cs="Times New Roman"/>
          <w:lang w:eastAsia="zh-CN"/>
        </w:rPr>
      </w:pPr>
    </w:p>
    <w:p w:rsidR="005675E9" w:rsidRPr="005675E9" w:rsidRDefault="005675E9" w:rsidP="005675E9">
      <w:pPr>
        <w:suppressAutoHyphens/>
        <w:spacing w:after="0" w:line="240" w:lineRule="auto"/>
        <w:ind w:firstLine="567"/>
        <w:jc w:val="both"/>
        <w:rPr>
          <w:rFonts w:ascii="Times New Roman" w:eastAsia="Calibri" w:hAnsi="Times New Roman" w:cs="Times New Roman"/>
          <w:lang w:eastAsia="zh-CN"/>
        </w:rPr>
      </w:pPr>
      <w:r w:rsidRPr="005675E9">
        <w:rPr>
          <w:rFonts w:ascii="Times New Roman" w:eastAsia="Calibri" w:hAnsi="Times New Roman" w:cs="Times New Roman"/>
          <w:b/>
          <w:lang w:eastAsia="zh-CN"/>
        </w:rPr>
        <w:t>2. Требование к качеству и безопасности товара.</w:t>
      </w:r>
    </w:p>
    <w:p w:rsidR="005675E9" w:rsidRPr="005675E9" w:rsidRDefault="005675E9" w:rsidP="005675E9">
      <w:pPr>
        <w:spacing w:line="240" w:lineRule="auto"/>
        <w:ind w:right="140" w:firstLine="708"/>
        <w:contextualSpacing/>
        <w:jc w:val="both"/>
        <w:rPr>
          <w:rFonts w:ascii="Times New Roman" w:eastAsia="Times New Roman" w:hAnsi="Times New Roman" w:cs="Times New Roman"/>
        </w:rPr>
      </w:pPr>
      <w:r w:rsidRPr="005675E9">
        <w:rPr>
          <w:rFonts w:ascii="Times New Roman" w:eastAsia="Times New Roman" w:hAnsi="Times New Roman" w:cs="Times New Roman"/>
          <w:lang w:eastAsia="ar-SA"/>
        </w:rPr>
        <w:t>2.1. Качество поставляемого товара должно соответствовать отнесенным Законом в области стандартизации документам:</w:t>
      </w:r>
    </w:p>
    <w:p w:rsidR="005675E9" w:rsidRPr="005675E9" w:rsidRDefault="005675E9" w:rsidP="005675E9">
      <w:pPr>
        <w:spacing w:line="240" w:lineRule="auto"/>
        <w:ind w:right="140"/>
        <w:contextualSpacing/>
        <w:jc w:val="both"/>
        <w:rPr>
          <w:rFonts w:ascii="Times New Roman" w:eastAsia="Times New Roman" w:hAnsi="Times New Roman" w:cs="Times New Roman"/>
          <w:lang w:eastAsia="ar-SA"/>
        </w:rPr>
      </w:pPr>
      <w:r w:rsidRPr="005675E9">
        <w:rPr>
          <w:rFonts w:ascii="Times New Roman" w:eastAsia="Times New Roman" w:hAnsi="Times New Roman" w:cs="Times New Roman"/>
          <w:lang w:eastAsia="ar-SA"/>
        </w:rPr>
        <w:t xml:space="preserve"> </w:t>
      </w:r>
      <w:r w:rsidRPr="005675E9">
        <w:rPr>
          <w:rFonts w:ascii="Times New Roman" w:eastAsia="Times New Roman" w:hAnsi="Times New Roman" w:cs="Times New Roman"/>
          <w:lang w:eastAsia="ar-SA"/>
        </w:rPr>
        <w:tab/>
        <w:t>- национальные стандарты РФ;</w:t>
      </w:r>
    </w:p>
    <w:p w:rsidR="005675E9" w:rsidRPr="005675E9" w:rsidRDefault="005675E9" w:rsidP="005675E9">
      <w:pPr>
        <w:spacing w:line="240" w:lineRule="auto"/>
        <w:ind w:right="140"/>
        <w:contextualSpacing/>
        <w:jc w:val="both"/>
        <w:rPr>
          <w:rFonts w:ascii="Times New Roman" w:eastAsia="Times New Roman" w:hAnsi="Times New Roman" w:cs="Times New Roman"/>
          <w:lang w:eastAsia="ar-SA"/>
        </w:rPr>
      </w:pPr>
      <w:r w:rsidRPr="005675E9">
        <w:rPr>
          <w:rFonts w:ascii="Times New Roman" w:eastAsia="Times New Roman" w:hAnsi="Times New Roman" w:cs="Times New Roman"/>
          <w:lang w:eastAsia="ar-SA"/>
        </w:rPr>
        <w:t xml:space="preserve">   </w:t>
      </w:r>
      <w:r w:rsidRPr="005675E9">
        <w:rPr>
          <w:rFonts w:ascii="Times New Roman" w:eastAsia="Times New Roman" w:hAnsi="Times New Roman" w:cs="Times New Roman"/>
          <w:lang w:eastAsia="ar-SA"/>
        </w:rPr>
        <w:tab/>
        <w:t>- правила по стандартизации, нормы и рекомендации в области стандартизации;</w:t>
      </w:r>
    </w:p>
    <w:p w:rsidR="005675E9" w:rsidRPr="005675E9" w:rsidRDefault="005675E9" w:rsidP="005675E9">
      <w:pPr>
        <w:spacing w:line="240" w:lineRule="auto"/>
        <w:ind w:right="140"/>
        <w:contextualSpacing/>
        <w:jc w:val="both"/>
        <w:rPr>
          <w:rFonts w:ascii="Times New Roman" w:eastAsia="Times New Roman" w:hAnsi="Times New Roman" w:cs="Times New Roman"/>
          <w:lang w:eastAsia="ar-SA"/>
        </w:rPr>
      </w:pPr>
      <w:r w:rsidRPr="005675E9">
        <w:rPr>
          <w:rFonts w:ascii="Times New Roman" w:eastAsia="Times New Roman" w:hAnsi="Times New Roman" w:cs="Times New Roman"/>
          <w:lang w:eastAsia="ar-SA"/>
        </w:rPr>
        <w:t xml:space="preserve">  </w:t>
      </w:r>
      <w:r w:rsidRPr="005675E9">
        <w:rPr>
          <w:rFonts w:ascii="Times New Roman" w:eastAsia="Times New Roman" w:hAnsi="Times New Roman" w:cs="Times New Roman"/>
          <w:lang w:eastAsia="ar-SA"/>
        </w:rPr>
        <w:tab/>
        <w:t>- общероссийские классификаторы технико-экономической и социальной информации.</w:t>
      </w:r>
    </w:p>
    <w:p w:rsidR="005675E9" w:rsidRPr="005675E9" w:rsidRDefault="005675E9" w:rsidP="005675E9">
      <w:pPr>
        <w:spacing w:line="240" w:lineRule="auto"/>
        <w:ind w:right="140" w:firstLine="708"/>
        <w:contextualSpacing/>
        <w:jc w:val="both"/>
        <w:rPr>
          <w:rFonts w:ascii="Times New Roman" w:eastAsia="Times New Roman" w:hAnsi="Times New Roman" w:cs="Times New Roman"/>
        </w:rPr>
      </w:pPr>
      <w:r w:rsidRPr="005675E9">
        <w:rPr>
          <w:rFonts w:ascii="Times New Roman" w:eastAsia="Times New Roman" w:hAnsi="Times New Roman" w:cs="Times New Roman"/>
          <w:lang w:eastAsia="ar-SA"/>
        </w:rPr>
        <w:t>2.2. Поставляемый товар должен соответствовать всем требованиям, изложенным в настоящем Техническом задание, а так же Государственным стандартам.</w:t>
      </w:r>
      <w:r w:rsidRPr="005675E9">
        <w:rPr>
          <w:rFonts w:ascii="Times New Roman" w:eastAsia="Times New Roman" w:hAnsi="Times New Roman" w:cs="Times New Roman"/>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5675E9" w:rsidRPr="005675E9" w:rsidRDefault="005675E9" w:rsidP="005675E9">
      <w:pPr>
        <w:spacing w:line="240" w:lineRule="auto"/>
        <w:ind w:right="140"/>
        <w:contextualSpacing/>
        <w:jc w:val="both"/>
        <w:rPr>
          <w:rFonts w:ascii="Times New Roman" w:eastAsia="Times New Roman" w:hAnsi="Times New Roman" w:cs="Times New Roman"/>
          <w:lang w:eastAsia="ar-SA"/>
        </w:rPr>
      </w:pPr>
      <w:r w:rsidRPr="005675E9">
        <w:rPr>
          <w:rFonts w:ascii="Times New Roman" w:eastAsia="Times New Roman" w:hAnsi="Times New Roman" w:cs="Times New Roman"/>
        </w:rPr>
        <w:t xml:space="preserve">  </w:t>
      </w:r>
      <w:r w:rsidRPr="005675E9">
        <w:rPr>
          <w:rFonts w:ascii="Times New Roman" w:eastAsia="Times New Roman" w:hAnsi="Times New Roman" w:cs="Times New Roman"/>
        </w:rPr>
        <w:tab/>
      </w:r>
      <w:r w:rsidRPr="005675E9">
        <w:rPr>
          <w:rFonts w:ascii="Times New Roman" w:eastAsia="Times New Roman" w:hAnsi="Times New Roman" w:cs="Times New Roman"/>
          <w:lang w:eastAsia="ar-SA"/>
        </w:rPr>
        <w:t xml:space="preserve">2.3. </w:t>
      </w:r>
      <w:r w:rsidRPr="005675E9">
        <w:rPr>
          <w:rFonts w:ascii="Times New Roman" w:eastAsia="Times New Roman" w:hAnsi="Times New Roman" w:cs="Times New Roman"/>
        </w:rPr>
        <w:t>Ответственность за безопасность эксплуатации поставляемого товара в гарантийный период несет Поставщик.</w:t>
      </w:r>
    </w:p>
    <w:p w:rsidR="005675E9" w:rsidRPr="005675E9" w:rsidRDefault="005675E9" w:rsidP="005675E9">
      <w:pPr>
        <w:spacing w:line="240" w:lineRule="auto"/>
        <w:ind w:right="140"/>
        <w:contextualSpacing/>
        <w:jc w:val="both"/>
        <w:rPr>
          <w:rFonts w:ascii="Times New Roman" w:eastAsia="Times New Roman" w:hAnsi="Times New Roman" w:cs="Times New Roman"/>
        </w:rPr>
      </w:pPr>
      <w:r w:rsidRPr="005675E9">
        <w:rPr>
          <w:rFonts w:ascii="Times New Roman" w:eastAsia="Times New Roman" w:hAnsi="Times New Roman" w:cs="Times New Roman"/>
        </w:rPr>
        <w:t xml:space="preserve">   </w:t>
      </w:r>
      <w:r w:rsidRPr="005675E9">
        <w:rPr>
          <w:rFonts w:ascii="Times New Roman" w:eastAsia="Times New Roman" w:hAnsi="Times New Roman" w:cs="Times New Roman"/>
        </w:rPr>
        <w:tab/>
      </w:r>
      <w:r w:rsidRPr="005675E9">
        <w:rPr>
          <w:rFonts w:ascii="Times New Roman" w:eastAsia="Times New Roman" w:hAnsi="Times New Roman" w:cs="Times New Roman"/>
          <w:lang w:eastAsia="ar-SA"/>
        </w:rPr>
        <w:t>2.4. Риск случайного повреждения или гибели товара до получения его Заказчиком на  собственном складе,  несет Поставщик.</w:t>
      </w:r>
      <w:r w:rsidRPr="005675E9">
        <w:rPr>
          <w:rFonts w:ascii="Times New Roman" w:eastAsia="Times New Roman" w:hAnsi="Times New Roman" w:cs="Times New Roman"/>
        </w:rPr>
        <w:t xml:space="preserve">    </w:t>
      </w:r>
    </w:p>
    <w:p w:rsidR="005675E9" w:rsidRPr="005675E9" w:rsidRDefault="005675E9" w:rsidP="005675E9">
      <w:pPr>
        <w:spacing w:line="240" w:lineRule="auto"/>
        <w:ind w:right="140" w:firstLine="708"/>
        <w:contextualSpacing/>
        <w:jc w:val="both"/>
        <w:rPr>
          <w:rFonts w:ascii="Times New Roman" w:eastAsia="Times New Roman" w:hAnsi="Times New Roman" w:cs="Times New Roman"/>
          <w:color w:val="000000"/>
        </w:rPr>
      </w:pPr>
      <w:r w:rsidRPr="005675E9">
        <w:rPr>
          <w:rFonts w:ascii="Times New Roman" w:eastAsia="Times New Roman" w:hAnsi="Times New Roman" w:cs="Times New Roman"/>
          <w:color w:val="000000"/>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5675E9" w:rsidRPr="005675E9" w:rsidRDefault="005675E9" w:rsidP="005675E9">
      <w:pPr>
        <w:spacing w:line="240" w:lineRule="auto"/>
        <w:ind w:right="565" w:firstLine="708"/>
        <w:contextualSpacing/>
        <w:jc w:val="both"/>
        <w:rPr>
          <w:rFonts w:ascii="Times New Roman" w:eastAsia="Times New Roman" w:hAnsi="Times New Roman" w:cs="Times New Roman"/>
          <w:b/>
          <w:lang w:eastAsia="ru-RU"/>
        </w:rPr>
      </w:pPr>
    </w:p>
    <w:p w:rsidR="005675E9" w:rsidRPr="005675E9" w:rsidRDefault="005675E9" w:rsidP="005675E9">
      <w:pPr>
        <w:spacing w:line="240" w:lineRule="auto"/>
        <w:ind w:right="565" w:firstLine="708"/>
        <w:contextualSpacing/>
        <w:jc w:val="both"/>
        <w:rPr>
          <w:rFonts w:ascii="Times New Roman" w:eastAsia="Times New Roman" w:hAnsi="Times New Roman" w:cs="Times New Roman"/>
          <w:color w:val="000000"/>
        </w:rPr>
      </w:pPr>
      <w:r w:rsidRPr="005675E9">
        <w:rPr>
          <w:rFonts w:ascii="Times New Roman" w:eastAsia="Times New Roman" w:hAnsi="Times New Roman" w:cs="Times New Roman"/>
          <w:b/>
          <w:lang w:eastAsia="ru-RU"/>
        </w:rPr>
        <w:t>3. Требования к условиям договора.</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lang w:eastAsia="ru-RU"/>
        </w:rPr>
      </w:pPr>
      <w:r w:rsidRPr="005675E9">
        <w:rPr>
          <w:rFonts w:ascii="Times New Roman" w:eastAsia="Times New Roman" w:hAnsi="Times New Roman" w:cs="Times New Roman"/>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rPr>
      </w:pPr>
      <w:r w:rsidRPr="005675E9">
        <w:rPr>
          <w:rFonts w:ascii="Times New Roman" w:eastAsia="Times New Roman" w:hAnsi="Times New Roman" w:cs="Times New Roman"/>
          <w:lang w:eastAsia="ru-RU"/>
        </w:rPr>
        <w:t>3.2. Срок поставки товара:  45 рабочих дней с момента оплаты аванса в размере 100%</w:t>
      </w:r>
      <w:r w:rsidRPr="005675E9">
        <w:rPr>
          <w:rFonts w:ascii="Times New Roman" w:eastAsia="Times New Roman" w:hAnsi="Times New Roman" w:cs="Times New Roman"/>
        </w:rPr>
        <w:t>.</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rPr>
      </w:pPr>
      <w:r w:rsidRPr="005675E9">
        <w:rPr>
          <w:rFonts w:ascii="Times New Roman" w:eastAsia="Times New Roman" w:hAnsi="Times New Roman" w:cs="Times New Roman"/>
        </w:rPr>
        <w:t xml:space="preserve">3.3. В </w:t>
      </w:r>
      <w:proofErr w:type="gramStart"/>
      <w:r w:rsidRPr="005675E9">
        <w:rPr>
          <w:rFonts w:ascii="Times New Roman" w:eastAsia="Times New Roman" w:hAnsi="Times New Roman" w:cs="Times New Roman"/>
        </w:rPr>
        <w:t>случае</w:t>
      </w:r>
      <w:proofErr w:type="gramEnd"/>
      <w:r w:rsidRPr="005675E9">
        <w:rPr>
          <w:rFonts w:ascii="Times New Roman" w:eastAsia="Times New Roman" w:hAnsi="Times New Roman" w:cs="Times New Roman"/>
        </w:rPr>
        <w:t xml:space="preserve"> отсутствия средств на лицевом счете Покупателя, возможна оплата за Товар с коммерческого счета Покупателя на коммерческий счет Поставщика.</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lang w:eastAsia="ru-RU"/>
        </w:rPr>
      </w:pPr>
      <w:r w:rsidRPr="005675E9">
        <w:rPr>
          <w:rFonts w:ascii="Times New Roman" w:eastAsia="Times New Roman" w:hAnsi="Times New Roman" w:cs="Times New Roman"/>
          <w:lang w:eastAsia="ru-RU"/>
        </w:rPr>
        <w:t xml:space="preserve">3.4. Поставка товара считается завершенной после приёмки товара Покупателем на собственном </w:t>
      </w:r>
      <w:proofErr w:type="gramStart"/>
      <w:r w:rsidRPr="005675E9">
        <w:rPr>
          <w:rFonts w:ascii="Times New Roman" w:eastAsia="Times New Roman" w:hAnsi="Times New Roman" w:cs="Times New Roman"/>
          <w:lang w:eastAsia="ru-RU"/>
        </w:rPr>
        <w:t>складе</w:t>
      </w:r>
      <w:proofErr w:type="gramEnd"/>
      <w:r w:rsidRPr="005675E9">
        <w:rPr>
          <w:rFonts w:ascii="Times New Roman" w:eastAsia="Times New Roman" w:hAnsi="Times New Roman" w:cs="Times New Roman"/>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lang w:eastAsia="ru-RU"/>
        </w:rPr>
      </w:pPr>
      <w:r w:rsidRPr="005675E9">
        <w:rPr>
          <w:rFonts w:ascii="Times New Roman" w:eastAsia="Times New Roman" w:hAnsi="Times New Roman" w:cs="Times New Roman"/>
          <w:lang w:eastAsia="ru-RU"/>
        </w:rPr>
        <w:t xml:space="preserve">3.5. В </w:t>
      </w:r>
      <w:proofErr w:type="gramStart"/>
      <w:r w:rsidRPr="005675E9">
        <w:rPr>
          <w:rFonts w:ascii="Times New Roman" w:eastAsia="Times New Roman" w:hAnsi="Times New Roman" w:cs="Times New Roman"/>
          <w:lang w:eastAsia="ru-RU"/>
        </w:rPr>
        <w:t>случае</w:t>
      </w:r>
      <w:proofErr w:type="gramEnd"/>
      <w:r w:rsidRPr="005675E9">
        <w:rPr>
          <w:rFonts w:ascii="Times New Roman" w:eastAsia="Times New Roman" w:hAnsi="Times New Roman" w:cs="Times New Roman"/>
          <w:lang w:eastAsia="ru-RU"/>
        </w:rPr>
        <w:t xml:space="preserve">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lang w:eastAsia="ru-RU"/>
        </w:rPr>
      </w:pPr>
      <w:r w:rsidRPr="005675E9">
        <w:rPr>
          <w:rFonts w:ascii="Times New Roman" w:eastAsia="Times New Roman" w:hAnsi="Times New Roman" w:cs="Times New Roman"/>
          <w:lang w:eastAsia="ru-RU"/>
        </w:rPr>
        <w:lastRenderedPageBreak/>
        <w:t xml:space="preserve">3.6. </w:t>
      </w:r>
      <w:proofErr w:type="gramStart"/>
      <w:r w:rsidRPr="005675E9">
        <w:rPr>
          <w:rFonts w:ascii="Times New Roman" w:eastAsia="Times New Roman" w:hAnsi="Times New Roman" w:cs="Times New Roman"/>
          <w:color w:val="000000"/>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5675E9">
        <w:rPr>
          <w:rFonts w:ascii="Times New Roman" w:eastAsia="Times New Roman" w:hAnsi="Times New Roman" w:cs="Times New Roman"/>
          <w:color w:val="000000"/>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lang w:eastAsia="ru-RU"/>
        </w:rPr>
      </w:pPr>
      <w:r w:rsidRPr="005675E9">
        <w:rPr>
          <w:rFonts w:ascii="Times New Roman" w:eastAsia="Times New Roman" w:hAnsi="Times New Roman" w:cs="Times New Roman"/>
        </w:rPr>
        <w:t>3.7. После подписания договора поставки на Продукцию, Поставщик, в течени</w:t>
      </w:r>
      <w:proofErr w:type="gramStart"/>
      <w:r w:rsidRPr="005675E9">
        <w:rPr>
          <w:rFonts w:ascii="Times New Roman" w:eastAsia="Times New Roman" w:hAnsi="Times New Roman" w:cs="Times New Roman"/>
        </w:rPr>
        <w:t>и</w:t>
      </w:r>
      <w:proofErr w:type="gramEnd"/>
      <w:r w:rsidRPr="005675E9">
        <w:rPr>
          <w:rFonts w:ascii="Times New Roman" w:eastAsia="Times New Roman" w:hAnsi="Times New Roman" w:cs="Times New Roman"/>
        </w:rPr>
        <w:t xml:space="preserve"> 10 (десяти) календарных дней с даты подписания, обязуется направить подписанный договор, на следующий электронный адрес: </w:t>
      </w:r>
      <w:hyperlink r:id="rId26" w:history="1">
        <w:r w:rsidRPr="005675E9">
          <w:rPr>
            <w:rFonts w:ascii="Times New Roman" w:eastAsia="Times New Roman" w:hAnsi="Times New Roman" w:cs="Times New Roman"/>
            <w:color w:val="0000FF"/>
            <w:u w:val="single"/>
            <w:lang w:val="en-US"/>
          </w:rPr>
          <w:t>omts</w:t>
        </w:r>
        <w:r w:rsidRPr="005675E9">
          <w:rPr>
            <w:rFonts w:ascii="Times New Roman" w:eastAsia="Times New Roman" w:hAnsi="Times New Roman" w:cs="Times New Roman"/>
            <w:color w:val="0000FF"/>
            <w:u w:val="single"/>
          </w:rPr>
          <w:t>-</w:t>
        </w:r>
        <w:r w:rsidRPr="005675E9">
          <w:rPr>
            <w:rFonts w:ascii="Times New Roman" w:eastAsia="Times New Roman" w:hAnsi="Times New Roman" w:cs="Times New Roman"/>
            <w:color w:val="0000FF"/>
            <w:u w:val="single"/>
            <w:lang w:val="en-US"/>
          </w:rPr>
          <w:t>m</w:t>
        </w:r>
        <w:r w:rsidRPr="005675E9">
          <w:rPr>
            <w:rFonts w:ascii="Times New Roman" w:eastAsia="Times New Roman" w:hAnsi="Times New Roman" w:cs="Times New Roman"/>
            <w:color w:val="0000FF"/>
            <w:u w:val="single"/>
          </w:rPr>
          <w:t>@</w:t>
        </w:r>
        <w:r w:rsidRPr="005675E9">
          <w:rPr>
            <w:rFonts w:ascii="Times New Roman" w:eastAsia="Times New Roman" w:hAnsi="Times New Roman" w:cs="Times New Roman"/>
            <w:color w:val="0000FF"/>
            <w:u w:val="single"/>
            <w:lang w:val="en-US"/>
          </w:rPr>
          <w:t>zalivkerch</w:t>
        </w:r>
        <w:r w:rsidRPr="005675E9">
          <w:rPr>
            <w:rFonts w:ascii="Times New Roman" w:eastAsia="Times New Roman" w:hAnsi="Times New Roman" w:cs="Times New Roman"/>
            <w:color w:val="0000FF"/>
            <w:u w:val="single"/>
          </w:rPr>
          <w:t>.</w:t>
        </w:r>
        <w:r w:rsidRPr="005675E9">
          <w:rPr>
            <w:rFonts w:ascii="Times New Roman" w:eastAsia="Times New Roman" w:hAnsi="Times New Roman" w:cs="Times New Roman"/>
            <w:color w:val="0000FF"/>
            <w:u w:val="single"/>
            <w:lang w:val="en-US"/>
          </w:rPr>
          <w:t>com</w:t>
        </w:r>
      </w:hyperlink>
      <w:r w:rsidRPr="005675E9">
        <w:rPr>
          <w:rFonts w:ascii="Times New Roman" w:eastAsia="Times New Roman" w:hAnsi="Times New Roman" w:cs="Times New Roman"/>
        </w:rPr>
        <w:t xml:space="preserve"> </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b/>
          <w:lang w:eastAsia="ru-RU"/>
        </w:rPr>
      </w:pPr>
    </w:p>
    <w:p w:rsidR="005675E9" w:rsidRPr="005675E9" w:rsidRDefault="005675E9" w:rsidP="005675E9">
      <w:pPr>
        <w:spacing w:line="240" w:lineRule="auto"/>
        <w:ind w:right="565" w:firstLine="709"/>
        <w:contextualSpacing/>
        <w:jc w:val="both"/>
        <w:rPr>
          <w:rFonts w:ascii="Times New Roman" w:eastAsia="Times New Roman" w:hAnsi="Times New Roman" w:cs="Times New Roman"/>
          <w:b/>
          <w:lang w:eastAsia="ru-RU"/>
        </w:rPr>
      </w:pPr>
      <w:r w:rsidRPr="005675E9">
        <w:rPr>
          <w:rFonts w:ascii="Times New Roman" w:eastAsia="Times New Roman" w:hAnsi="Times New Roman" w:cs="Times New Roman"/>
          <w:b/>
          <w:lang w:eastAsia="ru-RU"/>
        </w:rPr>
        <w:t>4. Гарантийные обязательства.</w:t>
      </w:r>
      <w:r w:rsidRPr="005675E9">
        <w:rPr>
          <w:rFonts w:ascii="Times New Roman" w:eastAsia="Times New Roman" w:hAnsi="Times New Roman" w:cs="Times New Roman"/>
        </w:rPr>
        <w:tab/>
      </w:r>
    </w:p>
    <w:p w:rsidR="005675E9" w:rsidRPr="005675E9" w:rsidRDefault="005675E9" w:rsidP="005675E9">
      <w:pPr>
        <w:spacing w:line="240" w:lineRule="auto"/>
        <w:ind w:right="140" w:firstLine="709"/>
        <w:contextualSpacing/>
        <w:jc w:val="both"/>
        <w:rPr>
          <w:rFonts w:ascii="Times New Roman" w:eastAsia="Times New Roman" w:hAnsi="Times New Roman" w:cs="Times New Roman"/>
        </w:rPr>
      </w:pPr>
      <w:r w:rsidRPr="005675E9">
        <w:rPr>
          <w:rFonts w:ascii="Times New Roman" w:eastAsia="Times New Roman" w:hAnsi="Times New Roman" w:cs="Times New Roman"/>
        </w:rPr>
        <w:t>4.1. Товар  должен быть новым, ранее не эксплуатируемым, не восстановленным, произведенным не ранее 2023 года.</w:t>
      </w:r>
    </w:p>
    <w:p w:rsidR="005675E9" w:rsidRPr="005675E9" w:rsidRDefault="005675E9" w:rsidP="005675E9">
      <w:pPr>
        <w:spacing w:line="240" w:lineRule="auto"/>
        <w:ind w:right="565" w:firstLine="709"/>
        <w:contextualSpacing/>
        <w:jc w:val="both"/>
        <w:rPr>
          <w:rFonts w:ascii="Times New Roman" w:eastAsia="Times New Roman" w:hAnsi="Times New Roman" w:cs="Times New Roman"/>
          <w:b/>
          <w:lang w:eastAsia="ru-RU"/>
        </w:rPr>
      </w:pPr>
    </w:p>
    <w:p w:rsidR="005675E9" w:rsidRPr="005675E9" w:rsidRDefault="005675E9" w:rsidP="005675E9">
      <w:pPr>
        <w:spacing w:line="240" w:lineRule="auto"/>
        <w:ind w:right="140" w:firstLine="709"/>
        <w:contextualSpacing/>
        <w:jc w:val="both"/>
        <w:rPr>
          <w:rFonts w:ascii="Times New Roman" w:eastAsia="Times New Roman" w:hAnsi="Times New Roman" w:cs="Times New Roman"/>
          <w:b/>
          <w:lang w:eastAsia="ru-RU"/>
        </w:rPr>
      </w:pPr>
      <w:r w:rsidRPr="005675E9">
        <w:rPr>
          <w:rFonts w:ascii="Times New Roman" w:eastAsia="Times New Roman" w:hAnsi="Times New Roman" w:cs="Times New Roman"/>
          <w:b/>
          <w:lang w:eastAsia="ru-RU"/>
        </w:rPr>
        <w:t>5. Требования к Поставщику.</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lang w:eastAsia="ru-RU"/>
        </w:rPr>
      </w:pPr>
      <w:r w:rsidRPr="005675E9">
        <w:rPr>
          <w:rFonts w:ascii="Times New Roman" w:eastAsia="Times New Roman" w:hAnsi="Times New Roman" w:cs="Times New Roman"/>
          <w:lang w:eastAsia="ru-RU"/>
        </w:rPr>
        <w:t>5.1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rPr>
      </w:pPr>
      <w:r w:rsidRPr="005675E9">
        <w:rPr>
          <w:rFonts w:ascii="Times New Roman" w:eastAsia="Times New Roman" w:hAnsi="Times New Roman" w:cs="Times New Roman"/>
        </w:rPr>
        <w:t>5.2. Не должен находиться в процессе ликвидации, банкротства и на его имущество не должен быть наложен арест.</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rPr>
      </w:pPr>
      <w:r w:rsidRPr="005675E9">
        <w:rPr>
          <w:rFonts w:ascii="Times New Roman" w:eastAsia="Times New Roman" w:hAnsi="Times New Roman" w:cs="Times New Roman"/>
        </w:rPr>
        <w:t>5.3. Иметь соответствующие разрешительные документы на исполнение услуг по договору.</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rPr>
      </w:pPr>
      <w:r w:rsidRPr="005675E9">
        <w:rPr>
          <w:rFonts w:ascii="Times New Roman" w:eastAsia="Times New Roman" w:hAnsi="Times New Roman" w:cs="Times New Roman"/>
        </w:rPr>
        <w:t>5.4. Обладать необходимыми профессиональными знаниями, опытом и репутацией.</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rPr>
      </w:pPr>
      <w:r w:rsidRPr="005675E9">
        <w:rPr>
          <w:rFonts w:ascii="Times New Roman" w:eastAsia="Times New Roman" w:hAnsi="Times New Roman" w:cs="Times New Roman"/>
        </w:rPr>
        <w:t>5.5. Иметь ресурсные возможности (финансовые, материально-технические, трудовые).</w:t>
      </w:r>
    </w:p>
    <w:p w:rsidR="005675E9" w:rsidRPr="005675E9" w:rsidRDefault="005675E9" w:rsidP="005675E9">
      <w:pPr>
        <w:spacing w:line="240" w:lineRule="auto"/>
        <w:ind w:right="140" w:firstLine="709"/>
        <w:contextualSpacing/>
        <w:jc w:val="both"/>
        <w:rPr>
          <w:rFonts w:ascii="Times New Roman" w:eastAsia="Times New Roman" w:hAnsi="Times New Roman" w:cs="Times New Roman"/>
        </w:rPr>
      </w:pPr>
      <w:r w:rsidRPr="005675E9">
        <w:rPr>
          <w:rFonts w:ascii="Times New Roman" w:eastAsia="Times New Roman" w:hAnsi="Times New Roman" w:cs="Times New Roman"/>
        </w:rPr>
        <w:t>5.6. Обеспечить способность выполнения обязательств по договору в требуемые сроки и с    должным качеством.</w:t>
      </w:r>
    </w:p>
    <w:p w:rsidR="005675E9" w:rsidRPr="005675E9" w:rsidRDefault="005675E9" w:rsidP="005675E9">
      <w:pPr>
        <w:spacing w:line="240" w:lineRule="auto"/>
        <w:ind w:right="565"/>
        <w:contextualSpacing/>
        <w:jc w:val="both"/>
        <w:rPr>
          <w:rFonts w:ascii="Times New Roman" w:eastAsia="Times New Roman" w:hAnsi="Times New Roman" w:cs="Times New Roman"/>
          <w:b/>
        </w:rPr>
      </w:pPr>
      <w:r w:rsidRPr="005675E9">
        <w:rPr>
          <w:rFonts w:ascii="Times New Roman" w:eastAsia="Times New Roman" w:hAnsi="Times New Roman" w:cs="Times New Roman"/>
          <w:b/>
        </w:rPr>
        <w:t xml:space="preserve">         </w:t>
      </w:r>
    </w:p>
    <w:p w:rsidR="005675E9" w:rsidRPr="005675E9" w:rsidRDefault="005675E9" w:rsidP="005675E9">
      <w:pPr>
        <w:spacing w:line="240" w:lineRule="auto"/>
        <w:ind w:right="565"/>
        <w:contextualSpacing/>
        <w:jc w:val="both"/>
        <w:rPr>
          <w:rFonts w:ascii="Times New Roman" w:eastAsia="Times New Roman" w:hAnsi="Times New Roman" w:cs="Times New Roman"/>
          <w:b/>
        </w:rPr>
      </w:pPr>
      <w:r w:rsidRPr="005675E9">
        <w:rPr>
          <w:rFonts w:ascii="Times New Roman" w:eastAsia="Times New Roman" w:hAnsi="Times New Roman" w:cs="Times New Roman"/>
          <w:b/>
        </w:rPr>
        <w:t xml:space="preserve">6. Условия оплаты. </w:t>
      </w:r>
    </w:p>
    <w:p w:rsidR="005675E9" w:rsidRPr="005675E9" w:rsidRDefault="005675E9" w:rsidP="005675E9">
      <w:pPr>
        <w:widowControl w:val="0"/>
        <w:tabs>
          <w:tab w:val="left" w:pos="851"/>
          <w:tab w:val="left" w:pos="993"/>
        </w:tabs>
        <w:suppressAutoHyphens/>
        <w:autoSpaceDE w:val="0"/>
        <w:spacing w:after="0" w:line="240" w:lineRule="auto"/>
        <w:ind w:right="-142" w:firstLine="567"/>
        <w:jc w:val="both"/>
        <w:rPr>
          <w:rFonts w:ascii="Times New Roman" w:eastAsia="Calibri" w:hAnsi="Times New Roman" w:cs="Times New Roman"/>
          <w:lang w:eastAsia="zh-CN"/>
        </w:rPr>
      </w:pPr>
      <w:r w:rsidRPr="005675E9">
        <w:rPr>
          <w:rFonts w:ascii="Times New Roman" w:eastAsia="Calibri" w:hAnsi="Times New Roman" w:cs="Times New Roman"/>
          <w:lang w:eastAsia="zh-CN"/>
        </w:rPr>
        <w:t>6.1. Предоплата в размере 100% производится на лицевой счет, открытый в Казначействе в течени</w:t>
      </w:r>
      <w:proofErr w:type="gramStart"/>
      <w:r w:rsidRPr="005675E9">
        <w:rPr>
          <w:rFonts w:ascii="Times New Roman" w:eastAsia="Calibri" w:hAnsi="Times New Roman" w:cs="Times New Roman"/>
          <w:lang w:eastAsia="zh-CN"/>
        </w:rPr>
        <w:t>и</w:t>
      </w:r>
      <w:proofErr w:type="gramEnd"/>
      <w:r w:rsidRPr="005675E9">
        <w:rPr>
          <w:rFonts w:ascii="Times New Roman" w:eastAsia="Calibri" w:hAnsi="Times New Roman" w:cs="Times New Roman"/>
          <w:lang w:eastAsia="zh-CN"/>
        </w:rPr>
        <w:t xml:space="preserve"> 10 рабочих дней с момента подписания Договора и Спецификации. </w:t>
      </w:r>
    </w:p>
    <w:p w:rsidR="005675E9" w:rsidRPr="005675E9" w:rsidRDefault="005675E9" w:rsidP="005675E9">
      <w:pPr>
        <w:ind w:right="-142" w:firstLine="567"/>
        <w:contextualSpacing/>
        <w:rPr>
          <w:rFonts w:ascii="Times New Roman" w:eastAsia="Calibri" w:hAnsi="Times New Roman" w:cs="Times New Roman"/>
          <w:color w:val="000000"/>
        </w:rPr>
      </w:pPr>
      <w:r w:rsidRPr="005675E9">
        <w:rPr>
          <w:rFonts w:ascii="Times New Roman" w:eastAsia="Calibri" w:hAnsi="Times New Roman" w:cs="Times New Roman"/>
          <w:color w:val="000000"/>
        </w:rPr>
        <w:t xml:space="preserve">6.1.2. В </w:t>
      </w:r>
      <w:proofErr w:type="gramStart"/>
      <w:r w:rsidRPr="005675E9">
        <w:rPr>
          <w:rFonts w:ascii="Times New Roman" w:eastAsia="Calibri" w:hAnsi="Times New Roman" w:cs="Times New Roman"/>
          <w:color w:val="000000"/>
        </w:rPr>
        <w:t>случае</w:t>
      </w:r>
      <w:proofErr w:type="gramEnd"/>
      <w:r w:rsidRPr="005675E9">
        <w:rPr>
          <w:rFonts w:ascii="Times New Roman" w:eastAsia="Calibri" w:hAnsi="Times New Roman" w:cs="Times New Roman"/>
          <w:color w:val="000000"/>
        </w:rPr>
        <w:t xml:space="preserve"> отсутствия денежных средств на лицевом счете Покупателя, открытом в Казначействе расчеты могут быть произведены с коммерческого счета Покупателя на коммерческий счет Поставщика.</w:t>
      </w:r>
    </w:p>
    <w:p w:rsidR="005675E9" w:rsidRPr="005675E9" w:rsidRDefault="005675E9" w:rsidP="005675E9">
      <w:pPr>
        <w:spacing w:after="0" w:line="240" w:lineRule="auto"/>
        <w:ind w:right="-142" w:firstLine="567"/>
        <w:contextualSpacing/>
        <w:rPr>
          <w:rFonts w:ascii="Times New Roman" w:eastAsia="Calibri" w:hAnsi="Times New Roman" w:cs="Times New Roman"/>
          <w:color w:val="000000"/>
        </w:rPr>
      </w:pPr>
      <w:r w:rsidRPr="005675E9">
        <w:rPr>
          <w:rFonts w:ascii="Calibri" w:eastAsia="Calibri" w:hAnsi="Calibri" w:cs="Times New Roman"/>
        </w:rPr>
        <w:t>6</w:t>
      </w:r>
      <w:r w:rsidRPr="005675E9">
        <w:rPr>
          <w:rFonts w:ascii="Times New Roman" w:eastAsia="Calibri" w:hAnsi="Times New Roman" w:cs="Times New Roman"/>
        </w:rPr>
        <w:t>.1.3.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5675E9" w:rsidRPr="005675E9" w:rsidRDefault="005675E9" w:rsidP="005675E9">
      <w:pPr>
        <w:suppressAutoHyphens/>
        <w:spacing w:after="0" w:line="240" w:lineRule="auto"/>
        <w:ind w:right="-142" w:firstLine="567"/>
        <w:rPr>
          <w:rFonts w:ascii="Times New Roman" w:eastAsia="Calibri" w:hAnsi="Times New Roman" w:cs="Times New Roman"/>
          <w:lang w:eastAsia="zh-CN"/>
        </w:rPr>
      </w:pPr>
      <w:r w:rsidRPr="005675E9">
        <w:rPr>
          <w:rFonts w:ascii="Times New Roman" w:eastAsia="Calibri" w:hAnsi="Times New Roman" w:cs="Times New Roman"/>
          <w:lang w:eastAsia="zh-CN"/>
        </w:rPr>
        <w:t>6.1.4.</w:t>
      </w:r>
      <w:r w:rsidRPr="005675E9">
        <w:rPr>
          <w:rFonts w:ascii="Times New Roman" w:eastAsia="Calibri" w:hAnsi="Times New Roman" w:cs="Times New Roman"/>
          <w:lang w:eastAsia="zh-CN"/>
        </w:rPr>
        <w:tab/>
        <w:t xml:space="preserve"> Расчеты по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rsidR="005675E9" w:rsidRPr="005675E9" w:rsidRDefault="005675E9" w:rsidP="005675E9">
      <w:pPr>
        <w:widowControl w:val="0"/>
        <w:tabs>
          <w:tab w:val="left" w:pos="1134"/>
        </w:tabs>
        <w:suppressAutoHyphens/>
        <w:autoSpaceDE w:val="0"/>
        <w:spacing w:after="0" w:line="240" w:lineRule="auto"/>
        <w:jc w:val="both"/>
        <w:rPr>
          <w:rFonts w:ascii="Times New Roman" w:eastAsia="Times New Roman" w:hAnsi="Times New Roman" w:cs="Times New Roman"/>
          <w:color w:val="000000"/>
          <w:lang w:eastAsia="zh-CN"/>
        </w:rPr>
      </w:pPr>
      <w:r w:rsidRPr="005675E9">
        <w:rPr>
          <w:rFonts w:ascii="Times New Roman" w:eastAsia="Calibri" w:hAnsi="Times New Roman" w:cs="Times New Roman"/>
          <w:lang w:eastAsia="zh-CN"/>
        </w:rPr>
        <w:t xml:space="preserve">         6.1.5.</w:t>
      </w:r>
      <w:r w:rsidRPr="005675E9">
        <w:rPr>
          <w:rFonts w:ascii="Times New Roman" w:eastAsia="Calibri" w:hAnsi="Times New Roman" w:cs="Times New Roman"/>
          <w:lang w:eastAsia="zh-CN"/>
        </w:rPr>
        <w:tab/>
      </w:r>
      <w:r w:rsidRPr="005675E9">
        <w:rPr>
          <w:rFonts w:ascii="Times New Roman" w:eastAsia="Times New Roman" w:hAnsi="Times New Roman" w:cs="Times New Roman"/>
          <w:color w:val="000000"/>
          <w:lang w:eastAsia="zh-CN"/>
        </w:rPr>
        <w:t>Средства, выделенные на оплату по настоящему Договору, подлежат казначейскому сопровождению согласно, Федерального закона от 06.12.2021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5675E9" w:rsidRPr="005675E9" w:rsidRDefault="005675E9" w:rsidP="005675E9">
      <w:pPr>
        <w:tabs>
          <w:tab w:val="left" w:pos="426"/>
          <w:tab w:val="left" w:pos="1276"/>
        </w:tabs>
        <w:suppressAutoHyphens/>
        <w:spacing w:after="0"/>
        <w:ind w:right="-142" w:firstLine="567"/>
        <w:jc w:val="both"/>
        <w:rPr>
          <w:rFonts w:ascii="Times New Roman" w:eastAsia="Calibri" w:hAnsi="Times New Roman" w:cs="Times New Roman"/>
          <w:spacing w:val="-2"/>
          <w:lang w:eastAsia="zh-CN"/>
        </w:rPr>
      </w:pPr>
      <w:r w:rsidRPr="005675E9">
        <w:rPr>
          <w:rFonts w:ascii="Times New Roman" w:eastAsia="Calibri" w:hAnsi="Times New Roman" w:cs="Times New Roman"/>
          <w:lang w:eastAsia="zh-CN"/>
        </w:rPr>
        <w:t>6.1.6. Расчеты по полученному Казначейскому обеспечению обязательств осуществляются в порядке, определенном действующим законодательством.</w:t>
      </w:r>
    </w:p>
    <w:p w:rsidR="005675E9" w:rsidRPr="005675E9" w:rsidRDefault="005675E9" w:rsidP="005675E9">
      <w:pPr>
        <w:tabs>
          <w:tab w:val="left" w:pos="426"/>
          <w:tab w:val="left" w:pos="1276"/>
        </w:tabs>
        <w:suppressAutoHyphens/>
        <w:spacing w:after="0"/>
        <w:ind w:right="-142" w:firstLine="567"/>
        <w:jc w:val="both"/>
        <w:rPr>
          <w:rFonts w:ascii="Times New Roman" w:eastAsia="Calibri" w:hAnsi="Times New Roman" w:cs="Times New Roman"/>
          <w:spacing w:val="-2"/>
          <w:lang w:eastAsia="zh-CN"/>
        </w:rPr>
      </w:pPr>
      <w:r w:rsidRPr="005675E9">
        <w:rPr>
          <w:rFonts w:ascii="Times New Roman" w:eastAsia="Calibri" w:hAnsi="Times New Roman" w:cs="Times New Roman"/>
          <w:spacing w:val="-2"/>
          <w:lang w:eastAsia="zh-CN"/>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5675E9" w:rsidRPr="005675E9" w:rsidRDefault="005675E9" w:rsidP="005675E9">
      <w:pPr>
        <w:widowControl w:val="0"/>
        <w:tabs>
          <w:tab w:val="left" w:pos="567"/>
          <w:tab w:val="left" w:pos="9781"/>
        </w:tabs>
        <w:spacing w:after="0" w:line="274" w:lineRule="exact"/>
        <w:ind w:right="-142" w:firstLine="567"/>
        <w:jc w:val="both"/>
        <w:rPr>
          <w:rFonts w:ascii="Times New Roman" w:eastAsia="Times New Roman" w:hAnsi="Times New Roman" w:cs="Times New Roman"/>
          <w:iCs/>
          <w:spacing w:val="-1"/>
        </w:rPr>
      </w:pPr>
      <w:r w:rsidRPr="005675E9">
        <w:rPr>
          <w:rFonts w:ascii="Times New Roman" w:eastAsia="Times New Roman" w:hAnsi="Times New Roman" w:cs="Times New Roman"/>
          <w:iCs/>
          <w:spacing w:val="-1"/>
        </w:rPr>
        <w:t>6.1.7.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5675E9" w:rsidRPr="005675E9" w:rsidRDefault="005675E9" w:rsidP="005675E9">
      <w:pPr>
        <w:widowControl w:val="0"/>
        <w:tabs>
          <w:tab w:val="left" w:pos="1989"/>
          <w:tab w:val="left" w:pos="9781"/>
        </w:tabs>
        <w:spacing w:after="0" w:line="274" w:lineRule="exact"/>
        <w:ind w:right="-142" w:firstLine="567"/>
        <w:jc w:val="both"/>
        <w:rPr>
          <w:rFonts w:ascii="Times New Roman" w:eastAsia="Times New Roman" w:hAnsi="Times New Roman" w:cs="Times New Roman"/>
          <w:iCs/>
          <w:spacing w:val="-1"/>
        </w:rPr>
      </w:pPr>
      <w:r w:rsidRPr="005675E9">
        <w:rPr>
          <w:rFonts w:ascii="Times New Roman" w:eastAsia="Times New Roman" w:hAnsi="Times New Roman" w:cs="Times New Roman"/>
          <w:iCs/>
          <w:spacing w:val="-1"/>
        </w:rPr>
        <w:t>- обязанность открытия субподрядчиком (соисполнителем) лицевого счета для учета операций неучастника бюджетного процесса в территориальном органе Федерального казначейства;</w:t>
      </w:r>
    </w:p>
    <w:p w:rsidR="005675E9" w:rsidRPr="005675E9" w:rsidRDefault="005675E9" w:rsidP="005675E9">
      <w:pPr>
        <w:widowControl w:val="0"/>
        <w:tabs>
          <w:tab w:val="left" w:pos="1989"/>
          <w:tab w:val="left" w:pos="9781"/>
        </w:tabs>
        <w:spacing w:after="0" w:line="274" w:lineRule="exact"/>
        <w:ind w:right="-142" w:firstLine="567"/>
        <w:jc w:val="both"/>
        <w:rPr>
          <w:rFonts w:ascii="Times New Roman" w:eastAsia="Times New Roman" w:hAnsi="Times New Roman" w:cs="Times New Roman"/>
          <w:i/>
          <w:iCs/>
          <w:spacing w:val="-1"/>
        </w:rPr>
      </w:pPr>
      <w:r w:rsidRPr="005675E9">
        <w:rPr>
          <w:rFonts w:ascii="Times New Roman" w:eastAsia="Times New Roman" w:hAnsi="Times New Roman" w:cs="Times New Roman"/>
          <w:iCs/>
          <w:spacing w:val="-1"/>
        </w:rPr>
        <w:t>- условия о применении Казначейского обеспечения обязательств в установленном Министерством финансов Российской Федерации порядке.</w:t>
      </w:r>
      <w:r w:rsidRPr="005675E9">
        <w:rPr>
          <w:rFonts w:ascii="Times New Roman" w:eastAsia="Times New Roman" w:hAnsi="Times New Roman" w:cs="Times New Roman"/>
          <w:i/>
          <w:iCs/>
          <w:spacing w:val="-1"/>
        </w:rPr>
        <w:t xml:space="preserve"> </w:t>
      </w:r>
    </w:p>
    <w:p w:rsidR="005675E9" w:rsidRPr="005675E9" w:rsidRDefault="005675E9" w:rsidP="005675E9">
      <w:pPr>
        <w:suppressAutoHyphens/>
        <w:spacing w:after="0"/>
        <w:ind w:right="-142" w:firstLine="567"/>
        <w:jc w:val="both"/>
        <w:rPr>
          <w:rFonts w:ascii="Times New Roman" w:eastAsia="Calibri" w:hAnsi="Times New Roman" w:cs="Times New Roman"/>
          <w:lang w:eastAsia="zh-CN"/>
        </w:rPr>
      </w:pPr>
      <w:r w:rsidRPr="005675E9">
        <w:rPr>
          <w:rFonts w:ascii="Times New Roman" w:eastAsia="Calibri" w:hAnsi="Times New Roman" w:cs="Times New Roman"/>
          <w:lang w:eastAsia="zh-CN"/>
        </w:rPr>
        <w:t>6.1.8.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5675E9" w:rsidRPr="005675E9" w:rsidRDefault="005675E9" w:rsidP="005675E9">
      <w:pPr>
        <w:suppressAutoHyphens/>
        <w:spacing w:after="0"/>
        <w:ind w:right="-142" w:firstLine="567"/>
        <w:jc w:val="both"/>
        <w:rPr>
          <w:rFonts w:ascii="Times New Roman" w:eastAsia="Calibri" w:hAnsi="Times New Roman" w:cs="Times New Roman"/>
          <w:lang w:eastAsia="zh-CN"/>
        </w:rPr>
      </w:pPr>
      <w:r w:rsidRPr="005675E9">
        <w:rPr>
          <w:rFonts w:ascii="Times New Roman" w:eastAsia="Calibri" w:hAnsi="Times New Roman" w:cs="Times New Roman"/>
          <w:lang w:eastAsia="zh-CN"/>
        </w:rPr>
        <w:t>6.1.9.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w:t>
      </w:r>
      <w:r w:rsidRPr="005675E9">
        <w:rPr>
          <w:rFonts w:ascii="Times New Roman" w:eastAsia="Calibri" w:hAnsi="Times New Roman" w:cs="Times New Roman"/>
          <w:color w:val="FF0000"/>
          <w:lang w:eastAsia="zh-CN"/>
        </w:rPr>
        <w:t>.</w:t>
      </w:r>
      <w:r w:rsidRPr="005675E9">
        <w:rPr>
          <w:rFonts w:ascii="Times New Roman" w:eastAsia="Calibri" w:hAnsi="Times New Roman" w:cs="Times New Roman"/>
          <w:lang w:eastAsia="zh-CN"/>
        </w:rPr>
        <w:t xml:space="preserve"> </w:t>
      </w:r>
    </w:p>
    <w:p w:rsidR="005675E9" w:rsidRPr="005675E9" w:rsidRDefault="005675E9" w:rsidP="005675E9">
      <w:pPr>
        <w:tabs>
          <w:tab w:val="left" w:pos="567"/>
        </w:tabs>
        <w:suppressAutoHyphens/>
        <w:spacing w:after="0"/>
        <w:ind w:right="-142" w:firstLine="567"/>
        <w:jc w:val="both"/>
        <w:rPr>
          <w:rFonts w:ascii="Times New Roman" w:eastAsia="Calibri" w:hAnsi="Times New Roman" w:cs="Times New Roman"/>
          <w:lang w:eastAsia="zh-CN"/>
        </w:rPr>
      </w:pPr>
      <w:r w:rsidRPr="005675E9">
        <w:rPr>
          <w:rFonts w:ascii="Times New Roman" w:eastAsia="Calibri" w:hAnsi="Times New Roman" w:cs="Times New Roman"/>
          <w:lang w:eastAsia="zh-CN"/>
        </w:rPr>
        <w:lastRenderedPageBreak/>
        <w:t xml:space="preserve">6.1.10.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5675E9" w:rsidRPr="005675E9" w:rsidRDefault="005675E9" w:rsidP="005675E9">
      <w:pPr>
        <w:tabs>
          <w:tab w:val="left" w:pos="567"/>
        </w:tabs>
        <w:suppressAutoHyphens/>
        <w:spacing w:after="0"/>
        <w:ind w:right="-142" w:firstLine="567"/>
        <w:contextualSpacing/>
        <w:jc w:val="both"/>
        <w:rPr>
          <w:rFonts w:ascii="Times New Roman" w:eastAsia="Calibri" w:hAnsi="Times New Roman" w:cs="Times New Roman"/>
        </w:rPr>
      </w:pPr>
      <w:r w:rsidRPr="005675E9">
        <w:rPr>
          <w:rFonts w:ascii="Times New Roman" w:eastAsia="Calibri" w:hAnsi="Times New Roman" w:cs="Times New Roman"/>
        </w:rPr>
        <w:t>6.1.11. Все платежи по договору  считаются осуществленными со дня списания средств со счета заказчика.</w:t>
      </w:r>
    </w:p>
    <w:p w:rsidR="005675E9" w:rsidRPr="005675E9" w:rsidRDefault="005675E9" w:rsidP="005675E9">
      <w:pPr>
        <w:widowControl w:val="0"/>
        <w:spacing w:after="0" w:line="240" w:lineRule="auto"/>
        <w:jc w:val="both"/>
        <w:rPr>
          <w:rFonts w:ascii="Times New Roman" w:eastAsia="Times New Roman" w:hAnsi="Times New Roman" w:cs="Times New Roman"/>
          <w:i/>
          <w:iCs/>
          <w:spacing w:val="-1"/>
        </w:rPr>
      </w:pPr>
      <w:r w:rsidRPr="005675E9">
        <w:rPr>
          <w:rFonts w:ascii="Times New Roman" w:eastAsia="Times New Roman" w:hAnsi="Times New Roman" w:cs="Times New Roman"/>
          <w:spacing w:val="-1"/>
        </w:rPr>
        <w:t xml:space="preserve">          6.1.12.  Поставщику  при исполнении Договора  запрещается перечисление средств, полученных при исполнении Казначейского обеспечения обязательств:</w:t>
      </w:r>
    </w:p>
    <w:p w:rsidR="005675E9" w:rsidRPr="005675E9" w:rsidRDefault="005675E9" w:rsidP="005675E9">
      <w:pPr>
        <w:widowControl w:val="0"/>
        <w:tabs>
          <w:tab w:val="left" w:pos="567"/>
        </w:tabs>
        <w:spacing w:after="0" w:line="240" w:lineRule="auto"/>
        <w:ind w:firstLine="567"/>
        <w:jc w:val="both"/>
        <w:rPr>
          <w:rFonts w:ascii="Times New Roman" w:eastAsia="Times New Roman" w:hAnsi="Times New Roman" w:cs="Times New Roman"/>
          <w:i/>
          <w:iCs/>
          <w:spacing w:val="-1"/>
        </w:rPr>
      </w:pPr>
      <w:r w:rsidRPr="005675E9">
        <w:rPr>
          <w:rFonts w:ascii="Times New Roman" w:eastAsia="Times New Roman" w:hAnsi="Times New Roman" w:cs="Times New Roman"/>
          <w:spacing w:val="-1"/>
        </w:rPr>
        <w:t>а) в целях размещения средств на депозиты, а также иные финансовые инструменты;</w:t>
      </w:r>
    </w:p>
    <w:p w:rsidR="005675E9" w:rsidRPr="005675E9" w:rsidRDefault="005675E9" w:rsidP="005675E9">
      <w:pPr>
        <w:widowControl w:val="0"/>
        <w:tabs>
          <w:tab w:val="left" w:pos="567"/>
        </w:tabs>
        <w:spacing w:after="0" w:line="240" w:lineRule="auto"/>
        <w:ind w:right="-142" w:firstLine="567"/>
        <w:jc w:val="both"/>
        <w:rPr>
          <w:rFonts w:ascii="Times New Roman" w:eastAsia="Times New Roman" w:hAnsi="Times New Roman" w:cs="Times New Roman"/>
          <w:i/>
          <w:iCs/>
          <w:spacing w:val="-1"/>
        </w:rPr>
      </w:pPr>
      <w:r w:rsidRPr="005675E9">
        <w:rPr>
          <w:rFonts w:ascii="Times New Roman" w:eastAsia="Times New Roman" w:hAnsi="Times New Roman" w:cs="Times New Roman"/>
          <w:spacing w:val="-1"/>
        </w:rPr>
        <w:t>б) на счета, открытые исполнителю в кредитной организации, за исключением:</w:t>
      </w:r>
    </w:p>
    <w:p w:rsidR="005675E9" w:rsidRPr="005675E9" w:rsidRDefault="005675E9" w:rsidP="005675E9">
      <w:pPr>
        <w:widowControl w:val="0"/>
        <w:spacing w:after="0" w:line="240" w:lineRule="auto"/>
        <w:ind w:right="-142" w:firstLine="567"/>
        <w:jc w:val="both"/>
        <w:rPr>
          <w:rFonts w:ascii="Times New Roman" w:eastAsia="Times New Roman" w:hAnsi="Times New Roman" w:cs="Times New Roman"/>
          <w:i/>
          <w:iCs/>
          <w:spacing w:val="-1"/>
        </w:rPr>
      </w:pPr>
      <w:r w:rsidRPr="005675E9">
        <w:rPr>
          <w:rFonts w:ascii="Times New Roman" w:eastAsia="Times New Roman" w:hAnsi="Times New Roman" w:cs="Times New Roman"/>
          <w:spacing w:val="-1"/>
        </w:rPr>
        <w:t>- оплаты обязательств исполнителя в соответствии с валютным законодательством Российской Федерации;</w:t>
      </w:r>
    </w:p>
    <w:p w:rsidR="005675E9" w:rsidRPr="005675E9" w:rsidRDefault="005675E9" w:rsidP="005675E9">
      <w:pPr>
        <w:widowControl w:val="0"/>
        <w:spacing w:after="0" w:line="240" w:lineRule="auto"/>
        <w:ind w:right="-142" w:firstLine="567"/>
        <w:jc w:val="both"/>
        <w:rPr>
          <w:rFonts w:ascii="Times New Roman" w:eastAsia="Times New Roman" w:hAnsi="Times New Roman" w:cs="Times New Roman"/>
          <w:i/>
          <w:iCs/>
          <w:spacing w:val="-1"/>
        </w:rPr>
      </w:pPr>
      <w:r w:rsidRPr="005675E9">
        <w:rPr>
          <w:rFonts w:ascii="Times New Roman" w:eastAsia="Times New Roman" w:hAnsi="Times New Roman" w:cs="Times New Roman"/>
          <w:spacing w:val="-1"/>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w:t>
      </w:r>
      <w:r w:rsidRPr="005675E9">
        <w:rPr>
          <w:rFonts w:ascii="Times New Roman" w:eastAsia="Times New Roman" w:hAnsi="Times New Roman" w:cs="Times New Roman"/>
          <w:color w:val="FF0000"/>
          <w:spacing w:val="-1"/>
        </w:rPr>
        <w:t xml:space="preserve"> </w:t>
      </w:r>
      <w:r w:rsidRPr="005675E9">
        <w:rPr>
          <w:rFonts w:ascii="Times New Roman" w:eastAsia="Times New Roman" w:hAnsi="Times New Roman" w:cs="Times New Roman"/>
          <w:spacing w:val="-1"/>
        </w:rPr>
        <w:t>исполнителя, привлеченным для достижения цели, определенной при заключении договора;</w:t>
      </w:r>
    </w:p>
    <w:p w:rsidR="005675E9" w:rsidRPr="005675E9" w:rsidRDefault="005675E9" w:rsidP="005675E9">
      <w:pPr>
        <w:widowControl w:val="0"/>
        <w:spacing w:after="0" w:line="240" w:lineRule="auto"/>
        <w:ind w:right="-142" w:firstLine="567"/>
        <w:jc w:val="both"/>
        <w:rPr>
          <w:rFonts w:ascii="Times New Roman" w:eastAsia="Times New Roman" w:hAnsi="Times New Roman" w:cs="Times New Roman"/>
          <w:i/>
          <w:iCs/>
          <w:spacing w:val="-1"/>
        </w:rPr>
      </w:pPr>
      <w:r w:rsidRPr="005675E9">
        <w:rPr>
          <w:rFonts w:ascii="Times New Roman" w:eastAsia="Times New Roman" w:hAnsi="Times New Roman" w:cs="Times New Roman"/>
          <w:spacing w:val="-1"/>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w:t>
      </w:r>
      <w:proofErr w:type="gramStart"/>
      <w:r w:rsidRPr="005675E9">
        <w:rPr>
          <w:rFonts w:ascii="Times New Roman" w:eastAsia="Times New Roman" w:hAnsi="Times New Roman" w:cs="Times New Roman"/>
          <w:spacing w:val="-1"/>
        </w:rPr>
        <w:t xml:space="preserve"> ,</w:t>
      </w:r>
      <w:proofErr w:type="gramEnd"/>
      <w:r w:rsidRPr="005675E9">
        <w:rPr>
          <w:rFonts w:ascii="Times New Roman" w:eastAsia="Times New Roman" w:hAnsi="Times New Roman" w:cs="Times New Roman"/>
          <w:spacing w:val="-1"/>
        </w:rPr>
        <w:t xml:space="preserve">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5675E9" w:rsidRPr="005675E9" w:rsidRDefault="005675E9" w:rsidP="005675E9">
      <w:pPr>
        <w:widowControl w:val="0"/>
        <w:spacing w:after="0" w:line="240" w:lineRule="auto"/>
        <w:ind w:right="-142" w:firstLine="567"/>
        <w:jc w:val="both"/>
        <w:rPr>
          <w:rFonts w:ascii="Times New Roman" w:eastAsia="Times New Roman" w:hAnsi="Times New Roman" w:cs="Times New Roman"/>
          <w:i/>
          <w:iCs/>
          <w:spacing w:val="-1"/>
        </w:rPr>
      </w:pPr>
      <w:proofErr w:type="gramStart"/>
      <w:r w:rsidRPr="005675E9">
        <w:rPr>
          <w:rFonts w:ascii="Times New Roman" w:eastAsia="Times New Roman" w:hAnsi="Times New Roman" w:cs="Times New Roman"/>
          <w:spacing w:val="-1"/>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5675E9" w:rsidRPr="005675E9" w:rsidRDefault="005675E9" w:rsidP="005675E9">
      <w:pPr>
        <w:widowControl w:val="0"/>
        <w:spacing w:after="0" w:line="240" w:lineRule="auto"/>
        <w:ind w:right="-142" w:firstLine="567"/>
        <w:jc w:val="both"/>
        <w:rPr>
          <w:rFonts w:ascii="Times New Roman" w:eastAsia="Times New Roman" w:hAnsi="Times New Roman" w:cs="Times New Roman"/>
          <w:i/>
          <w:iCs/>
          <w:spacing w:val="-1"/>
        </w:rPr>
      </w:pPr>
      <w:r w:rsidRPr="005675E9">
        <w:rPr>
          <w:rFonts w:ascii="Times New Roman" w:eastAsia="Times New Roman" w:hAnsi="Times New Roman" w:cs="Times New Roman"/>
          <w:spacing w:val="-1"/>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5675E9" w:rsidRPr="005675E9" w:rsidRDefault="005675E9" w:rsidP="005675E9">
      <w:pPr>
        <w:suppressAutoHyphens/>
        <w:ind w:right="-142" w:firstLine="567"/>
        <w:rPr>
          <w:rFonts w:ascii="Times New Roman" w:eastAsia="Calibri" w:hAnsi="Times New Roman" w:cs="Times New Roman"/>
          <w:lang w:eastAsia="zh-CN"/>
        </w:rPr>
      </w:pPr>
      <w:proofErr w:type="gramStart"/>
      <w:r w:rsidRPr="005675E9">
        <w:rPr>
          <w:rFonts w:ascii="Times New Roman" w:eastAsia="Calibri" w:hAnsi="Times New Roman" w:cs="Times New Roman"/>
          <w:lang w:eastAsia="zh-C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roofErr w:type="gramEnd"/>
    </w:p>
    <w:p w:rsidR="005675E9" w:rsidRPr="005675E9" w:rsidRDefault="005675E9" w:rsidP="005675E9">
      <w:pPr>
        <w:spacing w:line="240" w:lineRule="auto"/>
        <w:ind w:right="565" w:firstLine="709"/>
        <w:contextualSpacing/>
        <w:jc w:val="both"/>
        <w:rPr>
          <w:rFonts w:ascii="Times New Roman" w:eastAsia="Times New Roman" w:hAnsi="Times New Roman" w:cs="Times New Roman"/>
          <w:b/>
          <w:lang w:eastAsia="ru-RU"/>
        </w:rPr>
      </w:pPr>
      <w:r w:rsidRPr="005675E9">
        <w:rPr>
          <w:rFonts w:ascii="Times New Roman" w:eastAsia="Times New Roman" w:hAnsi="Times New Roman" w:cs="Times New Roman"/>
          <w:b/>
        </w:rPr>
        <w:t>7</w:t>
      </w:r>
      <w:r w:rsidRPr="005675E9">
        <w:rPr>
          <w:rFonts w:ascii="Times New Roman" w:eastAsia="Times New Roman" w:hAnsi="Times New Roman" w:cs="Times New Roman"/>
        </w:rPr>
        <w:t xml:space="preserve">.  </w:t>
      </w:r>
      <w:r w:rsidRPr="005675E9">
        <w:rPr>
          <w:rFonts w:ascii="Times New Roman" w:eastAsia="Times New Roman" w:hAnsi="Times New Roman" w:cs="Times New Roman"/>
          <w:b/>
          <w:lang w:eastAsia="ru-RU"/>
        </w:rPr>
        <w:t>Запрет на перечисление целевых средств:</w:t>
      </w:r>
    </w:p>
    <w:p w:rsidR="005675E9" w:rsidRPr="005675E9" w:rsidRDefault="005675E9" w:rsidP="005675E9">
      <w:pPr>
        <w:suppressAutoHyphens/>
        <w:spacing w:line="240" w:lineRule="auto"/>
        <w:ind w:right="140" w:firstLine="708"/>
        <w:contextualSpacing/>
        <w:jc w:val="both"/>
        <w:rPr>
          <w:rFonts w:ascii="Times New Roman" w:eastAsia="Calibri" w:hAnsi="Times New Roman" w:cs="Times New Roman"/>
          <w:lang w:eastAsia="zh-CN"/>
        </w:rPr>
      </w:pPr>
      <w:r w:rsidRPr="005675E9">
        <w:rPr>
          <w:rFonts w:ascii="Times New Roman" w:eastAsia="Calibri" w:hAnsi="Times New Roman" w:cs="Times New Roman"/>
          <w:lang w:eastAsia="zh-CN"/>
        </w:rPr>
        <w:t xml:space="preserve">7.1. </w:t>
      </w:r>
      <w:proofErr w:type="gramStart"/>
      <w:r w:rsidRPr="005675E9">
        <w:rPr>
          <w:rFonts w:ascii="Times New Roman" w:eastAsia="Calibri" w:hAnsi="Times New Roman" w:cs="Times New Roman"/>
          <w:lang w:eastAsia="zh-CN"/>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5675E9">
        <w:rPr>
          <w:rFonts w:ascii="Times New Roman" w:eastAsia="Calibri" w:hAnsi="Times New Roman" w:cs="Times New Roman"/>
          <w:lang w:eastAsia="zh-CN"/>
        </w:rPr>
        <w:t xml:space="preserve"> банка Российской Федерации, в кредитной организации (далее - банк)</w:t>
      </w:r>
      <w:proofErr w:type="gramStart"/>
      <w:r w:rsidRPr="005675E9">
        <w:rPr>
          <w:rFonts w:ascii="Times New Roman" w:eastAsia="Calibri" w:hAnsi="Times New Roman" w:cs="Times New Roman"/>
          <w:lang w:eastAsia="zh-CN"/>
        </w:rPr>
        <w:t>;</w:t>
      </w:r>
      <w:bookmarkStart w:id="0" w:name="sub_10713"/>
      <w:r w:rsidRPr="005675E9">
        <w:rPr>
          <w:rFonts w:ascii="Times New Roman" w:eastAsia="Calibri" w:hAnsi="Times New Roman" w:cs="Times New Roman"/>
          <w:lang w:eastAsia="zh-CN"/>
        </w:rPr>
        <w:t>в</w:t>
      </w:r>
      <w:proofErr w:type="gramEnd"/>
      <w:r w:rsidRPr="005675E9">
        <w:rPr>
          <w:rFonts w:ascii="Times New Roman" w:eastAsia="Calibri" w:hAnsi="Times New Roman" w:cs="Times New Roman"/>
          <w:lang w:eastAsia="zh-CN"/>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bookmarkEnd w:id="0"/>
    <w:p w:rsidR="005675E9" w:rsidRPr="005675E9" w:rsidRDefault="005675E9" w:rsidP="005675E9">
      <w:pPr>
        <w:suppressAutoHyphens/>
        <w:spacing w:line="240" w:lineRule="auto"/>
        <w:ind w:right="140" w:firstLine="708"/>
        <w:contextualSpacing/>
        <w:jc w:val="both"/>
        <w:rPr>
          <w:rFonts w:ascii="Times New Roman" w:eastAsia="Calibri" w:hAnsi="Times New Roman" w:cs="Times New Roman"/>
          <w:lang w:eastAsia="zh-CN"/>
        </w:rPr>
      </w:pPr>
      <w:r w:rsidRPr="005675E9">
        <w:rPr>
          <w:rFonts w:ascii="Times New Roman" w:eastAsia="Calibri" w:hAnsi="Times New Roman" w:cs="Times New Roman"/>
          <w:lang w:eastAsia="zh-CN"/>
        </w:rPr>
        <w:t>- на счета, открытые в банке юридическому лицу, за исключением:</w:t>
      </w:r>
    </w:p>
    <w:p w:rsidR="005675E9" w:rsidRPr="005675E9" w:rsidRDefault="005675E9" w:rsidP="005675E9">
      <w:pPr>
        <w:suppressAutoHyphens/>
        <w:spacing w:line="240" w:lineRule="auto"/>
        <w:ind w:right="140"/>
        <w:contextualSpacing/>
        <w:jc w:val="both"/>
        <w:rPr>
          <w:rFonts w:ascii="Times New Roman" w:eastAsia="Calibri" w:hAnsi="Times New Roman" w:cs="Times New Roman"/>
          <w:lang w:eastAsia="zh-CN"/>
        </w:rPr>
      </w:pPr>
      <w:r w:rsidRPr="005675E9">
        <w:rPr>
          <w:rFonts w:ascii="Times New Roman" w:eastAsia="Calibri" w:hAnsi="Times New Roman" w:cs="Times New Roman"/>
          <w:lang w:eastAsia="zh-CN"/>
        </w:rPr>
        <w:t xml:space="preserve">оплаты обязательств юридического лица в соответствии с </w:t>
      </w:r>
      <w:hyperlink r:id="rId27" w:history="1">
        <w:r w:rsidRPr="005675E9">
          <w:rPr>
            <w:rFonts w:ascii="Times New Roman" w:eastAsia="Calibri" w:hAnsi="Times New Roman" w:cs="Times New Roman"/>
            <w:lang w:eastAsia="zh-CN"/>
          </w:rPr>
          <w:t>валютным законодательством</w:t>
        </w:r>
      </w:hyperlink>
      <w:r w:rsidRPr="005675E9">
        <w:rPr>
          <w:rFonts w:ascii="Times New Roman" w:eastAsia="Calibri" w:hAnsi="Times New Roman" w:cs="Times New Roman"/>
          <w:lang w:eastAsia="zh-CN"/>
        </w:rPr>
        <w:t xml:space="preserve"> Российской Федерации;</w:t>
      </w:r>
    </w:p>
    <w:p w:rsidR="005675E9" w:rsidRPr="005675E9" w:rsidRDefault="005675E9" w:rsidP="005675E9">
      <w:pPr>
        <w:suppressAutoHyphens/>
        <w:spacing w:line="240" w:lineRule="auto"/>
        <w:ind w:right="140" w:firstLine="708"/>
        <w:contextualSpacing/>
        <w:jc w:val="both"/>
        <w:rPr>
          <w:rFonts w:ascii="Times New Roman" w:eastAsia="Calibri" w:hAnsi="Times New Roman" w:cs="Times New Roman"/>
          <w:lang w:eastAsia="zh-CN"/>
        </w:rPr>
      </w:pPr>
      <w:bookmarkStart w:id="1" w:name="sub_10716"/>
      <w:r w:rsidRPr="005675E9">
        <w:rPr>
          <w:rFonts w:ascii="Times New Roman" w:eastAsia="Calibri" w:hAnsi="Times New Roman" w:cs="Times New Roman"/>
          <w:lang w:eastAsia="zh-CN"/>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5675E9" w:rsidRPr="005675E9" w:rsidRDefault="005675E9" w:rsidP="005675E9">
      <w:pPr>
        <w:suppressAutoHyphens/>
        <w:spacing w:line="240" w:lineRule="auto"/>
        <w:ind w:right="140" w:firstLine="708"/>
        <w:contextualSpacing/>
        <w:jc w:val="both"/>
        <w:rPr>
          <w:rFonts w:ascii="Times New Roman" w:eastAsia="Calibri" w:hAnsi="Times New Roman" w:cs="Times New Roman"/>
          <w:lang w:eastAsia="zh-CN"/>
        </w:rPr>
      </w:pPr>
      <w:bookmarkStart w:id="2" w:name="sub_10717"/>
      <w:bookmarkEnd w:id="1"/>
      <w:proofErr w:type="gramStart"/>
      <w:r w:rsidRPr="005675E9">
        <w:rPr>
          <w:rFonts w:ascii="Times New Roman" w:eastAsia="Calibri" w:hAnsi="Times New Roman" w:cs="Times New Roman"/>
          <w:lang w:eastAsia="zh-CN"/>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5675E9">
        <w:rPr>
          <w:rFonts w:ascii="Times New Roman" w:eastAsia="Calibri" w:hAnsi="Times New Roman" w:cs="Times New Roman"/>
          <w:lang w:eastAsia="zh-CN"/>
        </w:rPr>
        <w:t xml:space="preserve"> федерального бюджета, осуществляющего предоставление субсидий организации кинематографии, с указанием суммы средств, </w:t>
      </w:r>
      <w:r w:rsidRPr="005675E9">
        <w:rPr>
          <w:rFonts w:ascii="Times New Roman" w:eastAsia="Calibri" w:hAnsi="Times New Roman" w:cs="Times New Roman"/>
          <w:lang w:eastAsia="zh-CN"/>
        </w:rPr>
        <w:lastRenderedPageBreak/>
        <w:t>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5675E9" w:rsidRPr="005675E9" w:rsidRDefault="005675E9" w:rsidP="005675E9">
      <w:pPr>
        <w:suppressAutoHyphens/>
        <w:spacing w:line="240" w:lineRule="auto"/>
        <w:ind w:right="140" w:firstLine="708"/>
        <w:contextualSpacing/>
        <w:jc w:val="both"/>
        <w:rPr>
          <w:rFonts w:ascii="Times New Roman" w:eastAsia="Calibri" w:hAnsi="Times New Roman" w:cs="Times New Roman"/>
          <w:lang w:eastAsia="zh-CN"/>
        </w:rPr>
      </w:pPr>
      <w:bookmarkStart w:id="3" w:name="sub_107108"/>
      <w:bookmarkEnd w:id="2"/>
      <w:proofErr w:type="gramStart"/>
      <w:r w:rsidRPr="005675E9">
        <w:rPr>
          <w:rFonts w:ascii="Times New Roman" w:eastAsia="Calibri" w:hAnsi="Times New Roman" w:cs="Times New Roman"/>
          <w:lang w:eastAsia="zh-CN"/>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5675E9" w:rsidRPr="005675E9" w:rsidRDefault="005675E9" w:rsidP="005675E9">
      <w:pPr>
        <w:suppressAutoHyphens/>
        <w:spacing w:line="240" w:lineRule="auto"/>
        <w:ind w:right="140" w:firstLine="708"/>
        <w:contextualSpacing/>
        <w:jc w:val="both"/>
        <w:rPr>
          <w:rFonts w:ascii="Times New Roman" w:eastAsia="Calibri" w:hAnsi="Times New Roman" w:cs="Times New Roman"/>
          <w:lang w:eastAsia="zh-CN"/>
        </w:rPr>
      </w:pPr>
      <w:bookmarkStart w:id="4" w:name="sub_10718"/>
      <w:bookmarkEnd w:id="3"/>
      <w:r w:rsidRPr="005675E9">
        <w:rPr>
          <w:rFonts w:ascii="Times New Roman" w:eastAsia="Calibri" w:hAnsi="Times New Roman" w:cs="Times New Roman"/>
          <w:lang w:eastAsia="zh-CN"/>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5675E9">
          <w:rPr>
            <w:rFonts w:ascii="Times New Roman" w:eastAsia="Calibri" w:hAnsi="Times New Roman" w:cs="Times New Roman"/>
            <w:lang w:eastAsia="zh-CN"/>
          </w:rPr>
          <w:t>абзаце восьмом</w:t>
        </w:r>
      </w:hyperlink>
      <w:r w:rsidRPr="005675E9">
        <w:rPr>
          <w:rFonts w:ascii="Times New Roman" w:eastAsia="Calibri" w:hAnsi="Times New Roman" w:cs="Times New Roman"/>
          <w:lang w:eastAsia="zh-CN"/>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4"/>
    </w:p>
    <w:p w:rsidR="005675E9" w:rsidRPr="005675E9" w:rsidRDefault="005675E9" w:rsidP="005675E9">
      <w:pPr>
        <w:tabs>
          <w:tab w:val="left" w:pos="9498"/>
        </w:tabs>
        <w:suppressAutoHyphens/>
        <w:spacing w:line="240" w:lineRule="auto"/>
        <w:ind w:right="140" w:firstLine="708"/>
        <w:contextualSpacing/>
        <w:jc w:val="both"/>
        <w:rPr>
          <w:rFonts w:ascii="Times New Roman" w:eastAsia="Calibri" w:hAnsi="Times New Roman" w:cs="Times New Roman"/>
          <w:lang w:eastAsia="zh-CN"/>
        </w:rPr>
      </w:pPr>
      <w:proofErr w:type="gramStart"/>
      <w:r w:rsidRPr="005675E9">
        <w:rPr>
          <w:rFonts w:ascii="Times New Roman" w:eastAsia="Calibri" w:hAnsi="Times New Roman" w:cs="Times New Roman"/>
          <w:lang w:eastAsia="zh-CN"/>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5675E9">
        <w:rPr>
          <w:rFonts w:ascii="Times New Roman" w:eastAsia="Calibri" w:hAnsi="Times New Roman" w:cs="Times New Roman"/>
          <w:lang w:eastAsia="zh-CN"/>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8" w:history="1">
        <w:r w:rsidRPr="005675E9">
          <w:rPr>
            <w:rFonts w:ascii="Times New Roman" w:eastAsia="Calibri" w:hAnsi="Times New Roman" w:cs="Times New Roman"/>
            <w:lang w:eastAsia="zh-CN"/>
          </w:rPr>
          <w:t>законодательством</w:t>
        </w:r>
      </w:hyperlink>
      <w:r w:rsidRPr="005675E9">
        <w:rPr>
          <w:rFonts w:ascii="Times New Roman" w:eastAsia="Calibri" w:hAnsi="Times New Roman" w:cs="Times New Roman"/>
          <w:lang w:eastAsia="zh-CN"/>
        </w:rPr>
        <w:t xml:space="preserve"> Российской Федерации о градостроительной деятельности; заключаемых с федеральными бюджетными или автономными учреждениями;</w:t>
      </w:r>
    </w:p>
    <w:p w:rsidR="005675E9" w:rsidRPr="005675E9" w:rsidRDefault="005675E9" w:rsidP="005675E9">
      <w:pPr>
        <w:tabs>
          <w:tab w:val="left" w:pos="9498"/>
        </w:tabs>
        <w:suppressAutoHyphens/>
        <w:spacing w:line="240" w:lineRule="auto"/>
        <w:ind w:right="140" w:firstLine="708"/>
        <w:contextualSpacing/>
        <w:jc w:val="both"/>
        <w:rPr>
          <w:rFonts w:ascii="Times New Roman" w:eastAsia="Calibri" w:hAnsi="Times New Roman" w:cs="Times New Roman"/>
          <w:lang w:eastAsia="zh-CN"/>
        </w:rPr>
      </w:pPr>
      <w:bookmarkStart w:id="5" w:name="sub_1072"/>
      <w:r w:rsidRPr="005675E9">
        <w:rPr>
          <w:rFonts w:ascii="Times New Roman" w:eastAsia="Calibri" w:hAnsi="Times New Roman" w:cs="Times New Roman"/>
          <w:lang w:eastAsia="zh-CN"/>
        </w:rPr>
        <w:t xml:space="preserve">7.2. Обязанность открыть юридическим лицам лицевые счета для учета операций </w:t>
      </w:r>
      <w:proofErr w:type="spellStart"/>
      <w:r w:rsidRPr="005675E9">
        <w:rPr>
          <w:rFonts w:ascii="Times New Roman" w:eastAsia="Calibri" w:hAnsi="Times New Roman" w:cs="Times New Roman"/>
          <w:lang w:eastAsia="zh-CN"/>
        </w:rPr>
        <w:t>неучастников</w:t>
      </w:r>
      <w:proofErr w:type="spellEnd"/>
      <w:r w:rsidRPr="005675E9">
        <w:rPr>
          <w:rFonts w:ascii="Times New Roman" w:eastAsia="Calibri" w:hAnsi="Times New Roman" w:cs="Times New Roman"/>
          <w:lang w:eastAsia="zh-CN"/>
        </w:rPr>
        <w:t xml:space="preserve"> бюджетного процесса </w:t>
      </w:r>
      <w:proofErr w:type="gramStart"/>
      <w:r w:rsidRPr="005675E9">
        <w:rPr>
          <w:rFonts w:ascii="Times New Roman" w:eastAsia="Calibri" w:hAnsi="Times New Roman" w:cs="Times New Roman"/>
          <w:lang w:eastAsia="zh-CN"/>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5675E9">
        <w:rPr>
          <w:rFonts w:ascii="Times New Roman" w:eastAsia="Calibri" w:hAnsi="Times New Roman" w:cs="Times New Roman"/>
          <w:lang w:eastAsia="zh-CN"/>
        </w:rPr>
        <w:t>;</w:t>
      </w:r>
    </w:p>
    <w:p w:rsidR="005675E9" w:rsidRPr="005675E9" w:rsidRDefault="005675E9" w:rsidP="005675E9">
      <w:pPr>
        <w:tabs>
          <w:tab w:val="left" w:pos="9498"/>
        </w:tabs>
        <w:suppressAutoHyphens/>
        <w:spacing w:line="240" w:lineRule="auto"/>
        <w:ind w:right="140" w:firstLine="708"/>
        <w:contextualSpacing/>
        <w:jc w:val="both"/>
        <w:rPr>
          <w:rFonts w:ascii="Times New Roman" w:eastAsia="Calibri" w:hAnsi="Times New Roman" w:cs="Times New Roman"/>
          <w:lang w:eastAsia="zh-CN"/>
        </w:rPr>
      </w:pPr>
      <w:bookmarkStart w:id="6" w:name="sub_1073"/>
      <w:bookmarkEnd w:id="5"/>
      <w:r w:rsidRPr="005675E9">
        <w:rPr>
          <w:rFonts w:ascii="Times New Roman" w:eastAsia="Calibri" w:hAnsi="Times New Roman" w:cs="Times New Roman"/>
          <w:lang w:eastAsia="zh-CN"/>
        </w:rPr>
        <w:t xml:space="preserve">7.3.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5675E9">
          <w:rPr>
            <w:rFonts w:ascii="Times New Roman" w:eastAsia="Calibri" w:hAnsi="Times New Roman" w:cs="Times New Roman"/>
            <w:lang w:eastAsia="zh-CN"/>
          </w:rPr>
          <w:t>подпункте "в" пункта 2</w:t>
        </w:r>
      </w:hyperlink>
      <w:r w:rsidRPr="005675E9">
        <w:rPr>
          <w:rFonts w:ascii="Times New Roman" w:eastAsia="Calibri" w:hAnsi="Times New Roman" w:cs="Times New Roman"/>
          <w:lang w:eastAsia="zh-CN"/>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5675E9" w:rsidRPr="005675E9" w:rsidRDefault="005675E9" w:rsidP="005675E9">
      <w:pPr>
        <w:suppressAutoHyphens/>
        <w:spacing w:line="240" w:lineRule="auto"/>
        <w:ind w:right="140" w:firstLine="708"/>
        <w:contextualSpacing/>
        <w:jc w:val="both"/>
        <w:rPr>
          <w:rFonts w:ascii="Times New Roman" w:eastAsia="Calibri" w:hAnsi="Times New Roman" w:cs="Times New Roman"/>
          <w:lang w:eastAsia="zh-CN"/>
        </w:rPr>
      </w:pPr>
      <w:bookmarkStart w:id="7" w:name="sub_1074"/>
      <w:bookmarkEnd w:id="6"/>
      <w:r w:rsidRPr="005675E9">
        <w:rPr>
          <w:rFonts w:ascii="Times New Roman" w:eastAsia="Calibri" w:hAnsi="Times New Roman" w:cs="Times New Roman"/>
          <w:lang w:eastAsia="zh-CN"/>
        </w:rPr>
        <w:t>7.4. 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7"/>
    <w:p w:rsidR="005675E9" w:rsidRPr="005675E9" w:rsidRDefault="005675E9" w:rsidP="005675E9">
      <w:pPr>
        <w:tabs>
          <w:tab w:val="left" w:pos="9356"/>
        </w:tabs>
        <w:suppressAutoHyphens/>
        <w:spacing w:line="240" w:lineRule="auto"/>
        <w:ind w:right="140" w:firstLine="708"/>
        <w:contextualSpacing/>
        <w:jc w:val="both"/>
        <w:rPr>
          <w:rFonts w:ascii="Times New Roman" w:eastAsia="Calibri" w:hAnsi="Times New Roman" w:cs="Times New Roman"/>
          <w:lang w:eastAsia="zh-CN"/>
        </w:rPr>
      </w:pPr>
      <w:r w:rsidRPr="005675E9">
        <w:rPr>
          <w:rFonts w:ascii="Times New Roman" w:eastAsia="Calibri" w:hAnsi="Times New Roman" w:cs="Times New Roman"/>
          <w:lang w:eastAsia="zh-CN"/>
        </w:rPr>
        <w:t xml:space="preserve">7.5.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9" w:history="1">
        <w:r w:rsidRPr="005675E9">
          <w:rPr>
            <w:rFonts w:ascii="Times New Roman" w:eastAsia="Calibri" w:hAnsi="Times New Roman" w:cs="Times New Roman"/>
            <w:lang w:eastAsia="zh-CN"/>
          </w:rPr>
          <w:t>порядок</w:t>
        </w:r>
      </w:hyperlink>
      <w:r w:rsidRPr="005675E9">
        <w:rPr>
          <w:rFonts w:ascii="Times New Roman" w:eastAsia="Calibri" w:hAnsi="Times New Roman" w:cs="Times New Roman"/>
          <w:lang w:eastAsia="zh-CN"/>
        </w:rPr>
        <w:t xml:space="preserve"> формирования которого установлен Федеральным казначейством;</w:t>
      </w:r>
    </w:p>
    <w:p w:rsidR="005675E9" w:rsidRPr="005675E9" w:rsidRDefault="005675E9" w:rsidP="005675E9">
      <w:pPr>
        <w:suppressAutoHyphens/>
        <w:spacing w:line="240" w:lineRule="auto"/>
        <w:ind w:right="140" w:firstLine="708"/>
        <w:contextualSpacing/>
        <w:jc w:val="both"/>
        <w:rPr>
          <w:rFonts w:ascii="Times New Roman" w:eastAsia="Calibri" w:hAnsi="Times New Roman" w:cs="Times New Roman"/>
          <w:lang w:eastAsia="zh-CN"/>
        </w:rPr>
      </w:pPr>
      <w:r w:rsidRPr="005675E9">
        <w:rPr>
          <w:rFonts w:ascii="Times New Roman" w:eastAsia="Calibri" w:hAnsi="Times New Roman" w:cs="Times New Roman"/>
          <w:lang w:eastAsia="zh-CN"/>
        </w:rPr>
        <w:t xml:space="preserve">7.6. Иные условия, определенные актами Правительства Российской Федерации, принимаемыми в соответствии с </w:t>
      </w:r>
      <w:hyperlink r:id="rId30" w:history="1">
        <w:r w:rsidRPr="005675E9">
          <w:rPr>
            <w:rFonts w:ascii="Times New Roman" w:eastAsia="Calibri" w:hAnsi="Times New Roman" w:cs="Times New Roman"/>
            <w:lang w:eastAsia="zh-CN"/>
          </w:rPr>
          <w:t>пунктом 5 части 2 статьи 5</w:t>
        </w:r>
      </w:hyperlink>
      <w:r w:rsidRPr="005675E9">
        <w:rPr>
          <w:rFonts w:ascii="Times New Roman" w:eastAsia="Calibri" w:hAnsi="Times New Roman" w:cs="Times New Roman"/>
          <w:lang w:eastAsia="zh-CN"/>
        </w:rPr>
        <w:t xml:space="preserve"> Федерального закона.</w:t>
      </w:r>
    </w:p>
    <w:p w:rsidR="005675E9" w:rsidRPr="005675E9" w:rsidRDefault="005675E9" w:rsidP="005675E9">
      <w:pPr>
        <w:suppressAutoHyphens/>
        <w:spacing w:after="0" w:line="240" w:lineRule="auto"/>
        <w:ind w:left="57" w:right="142" w:firstLine="709"/>
        <w:contextualSpacing/>
        <w:jc w:val="both"/>
        <w:rPr>
          <w:rFonts w:ascii="Times New Roman" w:eastAsia="Calibri" w:hAnsi="Times New Roman" w:cs="Calibri"/>
          <w:lang w:eastAsia="zh-CN"/>
        </w:rPr>
      </w:pPr>
      <w:r w:rsidRPr="005675E9">
        <w:rPr>
          <w:rFonts w:ascii="Times New Roman" w:eastAsia="Calibri" w:hAnsi="Times New Roman" w:cs="Calibri"/>
          <w:b/>
          <w:color w:val="000000"/>
          <w:lang w:eastAsia="zh-CN"/>
        </w:rPr>
        <w:t>8.</w:t>
      </w:r>
      <w:r w:rsidRPr="005675E9">
        <w:rPr>
          <w:rFonts w:ascii="Times New Roman" w:eastAsia="Calibri" w:hAnsi="Times New Roman" w:cs="Calibri"/>
          <w:b/>
          <w:color w:val="000000"/>
          <w:lang w:val="x-none" w:eastAsia="zh-CN"/>
        </w:rPr>
        <w:t>О</w:t>
      </w:r>
      <w:r w:rsidRPr="005675E9">
        <w:rPr>
          <w:rFonts w:ascii="Times New Roman" w:eastAsia="Calibri" w:hAnsi="Times New Roman" w:cs="Calibri"/>
          <w:b/>
          <w:color w:val="000000"/>
          <w:lang w:eastAsia="zh-CN"/>
        </w:rPr>
        <w:t>беспечение исполнения договора</w:t>
      </w:r>
      <w:r w:rsidRPr="005675E9">
        <w:rPr>
          <w:rFonts w:ascii="Times New Roman" w:eastAsia="Calibri" w:hAnsi="Times New Roman" w:cs="Calibri"/>
          <w:lang w:eastAsia="zh-CN"/>
        </w:rPr>
        <w:t xml:space="preserve"> </w:t>
      </w:r>
    </w:p>
    <w:p w:rsidR="005675E9" w:rsidRPr="005675E9" w:rsidRDefault="005675E9" w:rsidP="005675E9">
      <w:pPr>
        <w:suppressAutoHyphens/>
        <w:spacing w:after="0" w:line="240" w:lineRule="auto"/>
        <w:ind w:left="57" w:right="142" w:firstLine="709"/>
        <w:contextualSpacing/>
        <w:jc w:val="both"/>
        <w:rPr>
          <w:rFonts w:ascii="Times New Roman" w:eastAsia="Calibri" w:hAnsi="Times New Roman" w:cs="Calibri"/>
          <w:lang w:eastAsia="zh-CN"/>
        </w:rPr>
      </w:pPr>
      <w:r w:rsidRPr="005675E9">
        <w:rPr>
          <w:rFonts w:ascii="Times New Roman" w:eastAsia="Calibri" w:hAnsi="Times New Roman" w:cs="Calibri"/>
          <w:color w:val="000000"/>
          <w:lang w:val="x-none" w:eastAsia="zh-CN"/>
        </w:rPr>
        <w:t>(применяется для обеспечения исполнения обязательств по возврату аванса</w:t>
      </w:r>
      <w:r w:rsidRPr="005675E9">
        <w:rPr>
          <w:rFonts w:ascii="Times New Roman" w:eastAsia="Calibri" w:hAnsi="Times New Roman" w:cs="Calibri"/>
          <w:color w:val="000000"/>
          <w:lang w:eastAsia="zh-CN"/>
        </w:rPr>
        <w:t xml:space="preserve"> если с поставщиком ранее не заключались договора или велась претензионная работа</w:t>
      </w:r>
      <w:r w:rsidRPr="005675E9">
        <w:rPr>
          <w:rFonts w:ascii="Times New Roman" w:eastAsia="Calibri" w:hAnsi="Times New Roman" w:cs="Calibri"/>
          <w:color w:val="000000"/>
          <w:lang w:val="x-none" w:eastAsia="zh-CN"/>
        </w:rPr>
        <w:t>)</w:t>
      </w:r>
    </w:p>
    <w:p w:rsidR="005675E9" w:rsidRPr="005675E9" w:rsidRDefault="005675E9" w:rsidP="005675E9">
      <w:pPr>
        <w:suppressAutoHyphens/>
        <w:spacing w:after="0" w:line="240" w:lineRule="auto"/>
        <w:ind w:left="57" w:right="142" w:firstLine="709"/>
        <w:contextualSpacing/>
        <w:jc w:val="both"/>
        <w:rPr>
          <w:rFonts w:ascii="Times New Roman" w:eastAsia="Calibri" w:hAnsi="Times New Roman" w:cs="Calibri"/>
          <w:lang w:eastAsia="zh-CN"/>
        </w:rPr>
      </w:pPr>
      <w:r w:rsidRPr="005675E9">
        <w:rPr>
          <w:rFonts w:ascii="Times New Roman" w:eastAsia="Calibri" w:hAnsi="Times New Roman" w:cs="Calibri"/>
          <w:color w:val="000000"/>
          <w:lang w:eastAsia="zh-CN"/>
        </w:rPr>
        <w:t>8</w:t>
      </w:r>
      <w:r w:rsidRPr="005675E9">
        <w:rPr>
          <w:rFonts w:ascii="Times New Roman" w:eastAsia="Calibri" w:hAnsi="Times New Roman" w:cs="Calibri"/>
          <w:color w:val="000000"/>
          <w:lang w:val="x-none" w:eastAsia="zh-CN"/>
        </w:rPr>
        <w:t>.1. Поставщик обязуется предоставить в срок не позднее 15 (пятнадцати)</w:t>
      </w:r>
      <w:r w:rsidRPr="005675E9">
        <w:rPr>
          <w:rFonts w:ascii="Times New Roman" w:eastAsia="Calibri" w:hAnsi="Times New Roman" w:cs="Calibri"/>
          <w:color w:val="000000"/>
          <w:lang w:eastAsia="zh-CN"/>
        </w:rPr>
        <w:t xml:space="preserve"> календарных</w:t>
      </w:r>
      <w:r w:rsidRPr="005675E9">
        <w:rPr>
          <w:rFonts w:ascii="Times New Roman" w:eastAsia="Calibri" w:hAnsi="Times New Roman" w:cs="Calibri"/>
          <w:color w:val="000000"/>
          <w:lang w:val="x-none" w:eastAsia="zh-CN"/>
        </w:rPr>
        <w:t xml:space="preserve"> дней с даты заключения настоящего Договора обеспечение возврата аванса  по Договору в форме:</w:t>
      </w:r>
    </w:p>
    <w:p w:rsidR="005675E9" w:rsidRPr="005675E9" w:rsidRDefault="005675E9" w:rsidP="005675E9">
      <w:pPr>
        <w:suppressAutoHyphens/>
        <w:spacing w:after="0" w:line="240" w:lineRule="auto"/>
        <w:ind w:left="57" w:right="142" w:firstLine="709"/>
        <w:contextualSpacing/>
        <w:jc w:val="both"/>
        <w:rPr>
          <w:rFonts w:ascii="Times New Roman" w:eastAsia="Calibri" w:hAnsi="Times New Roman" w:cs="Calibri"/>
          <w:lang w:eastAsia="zh-CN"/>
        </w:rPr>
      </w:pPr>
      <w:r w:rsidRPr="005675E9">
        <w:rPr>
          <w:rFonts w:ascii="Times New Roman" w:eastAsia="Calibri" w:hAnsi="Times New Roman" w:cs="Calibri"/>
          <w:color w:val="000000"/>
          <w:lang w:val="x-none" w:eastAsia="zh-CN"/>
        </w:rPr>
        <w:t xml:space="preserve">безотзывной банковской гарантии (далее – банковская гарантия), выданной банком; </w:t>
      </w:r>
    </w:p>
    <w:p w:rsidR="005675E9" w:rsidRPr="005675E9" w:rsidRDefault="005675E9" w:rsidP="005675E9">
      <w:pPr>
        <w:suppressAutoHyphens/>
        <w:spacing w:after="0" w:line="240" w:lineRule="auto"/>
        <w:ind w:left="57" w:right="142" w:firstLine="709"/>
        <w:contextualSpacing/>
        <w:jc w:val="both"/>
        <w:rPr>
          <w:rFonts w:ascii="Times New Roman" w:eastAsia="Calibri" w:hAnsi="Times New Roman" w:cs="Calibri"/>
          <w:lang w:eastAsia="zh-CN"/>
        </w:rPr>
      </w:pPr>
      <w:r w:rsidRPr="005675E9">
        <w:rPr>
          <w:rFonts w:ascii="Times New Roman" w:eastAsia="Calibri" w:hAnsi="Times New Roman" w:cs="Calibri"/>
          <w:color w:val="000000"/>
          <w:lang w:val="x-none" w:eastAsia="zh-CN"/>
        </w:rPr>
        <w:t>денежных средств путем их перечисления Заказчику (обеспечительный платеж).</w:t>
      </w:r>
    </w:p>
    <w:p w:rsidR="005675E9" w:rsidRPr="005675E9" w:rsidRDefault="005675E9" w:rsidP="005675E9">
      <w:pPr>
        <w:suppressAutoHyphens/>
        <w:spacing w:after="0" w:line="240" w:lineRule="auto"/>
        <w:ind w:left="57" w:right="142" w:firstLine="709"/>
        <w:contextualSpacing/>
        <w:jc w:val="both"/>
        <w:rPr>
          <w:rFonts w:ascii="Times New Roman" w:eastAsia="Calibri" w:hAnsi="Times New Roman" w:cs="Calibri"/>
          <w:lang w:eastAsia="zh-CN"/>
        </w:rPr>
      </w:pPr>
      <w:r w:rsidRPr="005675E9">
        <w:rPr>
          <w:rFonts w:ascii="Times New Roman" w:eastAsia="Calibri" w:hAnsi="Times New Roman" w:cs="Calibri"/>
          <w:color w:val="000000"/>
          <w:lang w:val="x-none" w:eastAsia="zh-CN"/>
        </w:rPr>
        <w:t>Способ обеспечения исполнения обязательств по Договору из перечисленных в настоящем пункте способов определяется Поставщиком.</w:t>
      </w:r>
    </w:p>
    <w:p w:rsidR="005675E9" w:rsidRPr="005675E9" w:rsidRDefault="005675E9" w:rsidP="005675E9">
      <w:pPr>
        <w:suppressAutoHyphens/>
        <w:spacing w:after="0" w:line="240" w:lineRule="auto"/>
        <w:ind w:left="57" w:right="142" w:firstLine="709"/>
        <w:contextualSpacing/>
        <w:jc w:val="both"/>
        <w:rPr>
          <w:rFonts w:ascii="Times New Roman" w:eastAsia="Calibri" w:hAnsi="Times New Roman" w:cs="Calibri"/>
          <w:lang w:eastAsia="zh-CN"/>
        </w:rPr>
      </w:pPr>
      <w:r w:rsidRPr="005675E9">
        <w:rPr>
          <w:rFonts w:ascii="Times New Roman" w:eastAsia="Calibri" w:hAnsi="Times New Roman" w:cs="Calibri"/>
          <w:color w:val="000000"/>
          <w:lang w:eastAsia="zh-CN"/>
        </w:rPr>
        <w:t>8</w:t>
      </w:r>
      <w:r w:rsidRPr="005675E9">
        <w:rPr>
          <w:rFonts w:ascii="Times New Roman" w:eastAsia="Calibri" w:hAnsi="Times New Roman" w:cs="Calibri"/>
          <w:color w:val="000000"/>
          <w:lang w:val="x-none" w:eastAsia="zh-CN"/>
        </w:rPr>
        <w:t>.2. Поставщик несет все расходы по получению обеспечения возврата аванса  по Договору.</w:t>
      </w:r>
    </w:p>
    <w:p w:rsidR="005675E9" w:rsidRPr="005675E9" w:rsidRDefault="005675E9" w:rsidP="005675E9">
      <w:pPr>
        <w:suppressAutoHyphens/>
        <w:spacing w:after="0" w:line="240" w:lineRule="auto"/>
        <w:ind w:left="57" w:right="142" w:firstLine="709"/>
        <w:contextualSpacing/>
        <w:jc w:val="both"/>
        <w:rPr>
          <w:rFonts w:ascii="Times New Roman" w:eastAsia="Calibri" w:hAnsi="Times New Roman" w:cs="Calibri"/>
          <w:lang w:eastAsia="zh-CN"/>
        </w:rPr>
      </w:pPr>
      <w:r w:rsidRPr="005675E9">
        <w:rPr>
          <w:rFonts w:ascii="Times New Roman" w:eastAsia="Calibri" w:hAnsi="Times New Roman" w:cs="Calibri"/>
          <w:color w:val="000000"/>
          <w:lang w:eastAsia="zh-CN"/>
        </w:rPr>
        <w:t>8</w:t>
      </w:r>
      <w:r w:rsidRPr="005675E9">
        <w:rPr>
          <w:rFonts w:ascii="Times New Roman" w:eastAsia="Calibri" w:hAnsi="Times New Roman" w:cs="Calibri"/>
          <w:color w:val="000000"/>
          <w:lang w:val="x-none" w:eastAsia="zh-CN"/>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5675E9" w:rsidRPr="005675E9" w:rsidRDefault="005675E9" w:rsidP="005675E9">
      <w:pPr>
        <w:suppressAutoHyphens/>
        <w:spacing w:after="0" w:line="240" w:lineRule="auto"/>
        <w:ind w:left="57" w:right="142" w:firstLine="709"/>
        <w:contextualSpacing/>
        <w:jc w:val="both"/>
        <w:rPr>
          <w:rFonts w:ascii="Times New Roman" w:eastAsia="Calibri" w:hAnsi="Times New Roman" w:cs="Calibri"/>
          <w:color w:val="000000"/>
          <w:lang w:eastAsia="zh-CN"/>
        </w:rPr>
      </w:pPr>
      <w:r w:rsidRPr="005675E9">
        <w:rPr>
          <w:rFonts w:ascii="Times New Roman" w:eastAsia="Calibri" w:hAnsi="Times New Roman" w:cs="Calibri"/>
          <w:color w:val="000000"/>
          <w:lang w:eastAsia="zh-CN"/>
        </w:rPr>
        <w:t>8</w:t>
      </w:r>
      <w:r w:rsidRPr="005675E9">
        <w:rPr>
          <w:rFonts w:ascii="Times New Roman" w:eastAsia="Calibri" w:hAnsi="Times New Roman" w:cs="Calibri"/>
          <w:color w:val="000000"/>
          <w:lang w:val="x-none" w:eastAsia="zh-CN"/>
        </w:rPr>
        <w:t xml:space="preserve">.4. Срок действия обеспечения </w:t>
      </w:r>
      <w:r w:rsidRPr="005675E9">
        <w:rPr>
          <w:rFonts w:ascii="Times New Roman" w:eastAsia="Calibri" w:hAnsi="Times New Roman" w:cs="Calibri"/>
          <w:color w:val="000000"/>
          <w:lang w:eastAsia="zh-CN"/>
        </w:rPr>
        <w:t>исполнения договора</w:t>
      </w:r>
      <w:r w:rsidRPr="005675E9">
        <w:rPr>
          <w:rFonts w:ascii="Times New Roman" w:eastAsia="Calibri" w:hAnsi="Times New Roman" w:cs="Calibri"/>
          <w:color w:val="000000"/>
          <w:lang w:val="x-none" w:eastAsia="zh-CN"/>
        </w:rPr>
        <w:t xml:space="preserve"> составляет срок исполнения обязательств </w:t>
      </w:r>
      <w:r w:rsidRPr="005675E9">
        <w:rPr>
          <w:rFonts w:ascii="Times New Roman" w:eastAsia="Calibri" w:hAnsi="Times New Roman" w:cs="Calibri"/>
          <w:color w:val="000000"/>
          <w:lang w:eastAsia="zh-CN"/>
        </w:rPr>
        <w:t xml:space="preserve">по договору, </w:t>
      </w:r>
      <w:r w:rsidRPr="005675E9">
        <w:rPr>
          <w:rFonts w:ascii="Times New Roman" w:eastAsia="Calibri" w:hAnsi="Times New Roman" w:cs="Calibri"/>
          <w:color w:val="000000"/>
          <w:lang w:val="x-none" w:eastAsia="zh-CN"/>
        </w:rPr>
        <w:t xml:space="preserve"> плюс 60 (шестьдесят) дней.</w:t>
      </w:r>
    </w:p>
    <w:p w:rsidR="005675E9" w:rsidRPr="005675E9" w:rsidRDefault="005675E9" w:rsidP="005675E9">
      <w:pPr>
        <w:suppressAutoHyphens/>
        <w:spacing w:after="0" w:line="240" w:lineRule="auto"/>
        <w:ind w:left="57" w:right="142" w:firstLine="709"/>
        <w:contextualSpacing/>
        <w:jc w:val="both"/>
        <w:rPr>
          <w:rFonts w:ascii="Times New Roman" w:eastAsia="Times New Roman" w:hAnsi="Times New Roman" w:cs="Calibri"/>
          <w:lang w:eastAsia="ru-RU"/>
        </w:rPr>
      </w:pPr>
      <w:r w:rsidRPr="005675E9">
        <w:rPr>
          <w:rFonts w:ascii="Times New Roman" w:eastAsia="Calibri" w:hAnsi="Times New Roman" w:cs="Calibri"/>
          <w:color w:val="000000"/>
          <w:lang w:eastAsia="zh-CN"/>
        </w:rPr>
        <w:t xml:space="preserve">7.5. </w:t>
      </w:r>
      <w:r w:rsidRPr="005675E9">
        <w:rPr>
          <w:rFonts w:ascii="Times New Roman" w:eastAsia="Times New Roman" w:hAnsi="Times New Roman" w:cs="Calibri"/>
          <w:lang w:eastAsia="ru-RU"/>
        </w:rPr>
        <w:t xml:space="preserve">В </w:t>
      </w:r>
      <w:proofErr w:type="gramStart"/>
      <w:r w:rsidRPr="005675E9">
        <w:rPr>
          <w:rFonts w:ascii="Times New Roman" w:eastAsia="Times New Roman" w:hAnsi="Times New Roman" w:cs="Calibri"/>
          <w:lang w:eastAsia="ru-RU"/>
        </w:rPr>
        <w:t>случае</w:t>
      </w:r>
      <w:proofErr w:type="gramEnd"/>
      <w:r w:rsidRPr="005675E9">
        <w:rPr>
          <w:rFonts w:ascii="Times New Roman" w:eastAsia="Times New Roman" w:hAnsi="Times New Roman" w:cs="Calibri"/>
          <w:lang w:eastAsia="ru-RU"/>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5675E9" w:rsidRPr="005675E9" w:rsidRDefault="005675E9" w:rsidP="005675E9">
      <w:pPr>
        <w:tabs>
          <w:tab w:val="left" w:pos="-284"/>
          <w:tab w:val="left" w:pos="426"/>
          <w:tab w:val="left" w:pos="960"/>
        </w:tabs>
        <w:suppressAutoHyphens/>
        <w:spacing w:after="0" w:line="240" w:lineRule="auto"/>
        <w:ind w:left="57" w:right="142" w:firstLine="709"/>
        <w:contextualSpacing/>
        <w:rPr>
          <w:rFonts w:ascii="Times New Roman" w:eastAsia="Times New Roman" w:hAnsi="Times New Roman" w:cs="Calibri"/>
          <w:color w:val="000000"/>
          <w:lang w:eastAsia="zh-CN"/>
        </w:rPr>
      </w:pPr>
      <w:r w:rsidRPr="005675E9">
        <w:rPr>
          <w:rFonts w:ascii="Times New Roman" w:eastAsia="Calibri" w:hAnsi="Times New Roman" w:cs="Calibri"/>
          <w:b/>
          <w:bCs/>
          <w:color w:val="000000"/>
          <w:spacing w:val="1"/>
          <w:lang w:eastAsia="zh-CN"/>
        </w:rPr>
        <w:t>9 Условия должной осмотрительности</w:t>
      </w:r>
    </w:p>
    <w:p w:rsidR="005675E9" w:rsidRPr="005675E9" w:rsidRDefault="005675E9" w:rsidP="005675E9">
      <w:pPr>
        <w:tabs>
          <w:tab w:val="left" w:pos="-284"/>
          <w:tab w:val="left" w:pos="426"/>
          <w:tab w:val="left" w:pos="960"/>
        </w:tabs>
        <w:suppressAutoHyphens/>
        <w:spacing w:after="0" w:line="240" w:lineRule="auto"/>
        <w:ind w:left="57" w:right="142" w:firstLine="709"/>
        <w:contextualSpacing/>
        <w:jc w:val="both"/>
        <w:rPr>
          <w:rFonts w:ascii="Times New Roman" w:eastAsia="Times New Roman" w:hAnsi="Times New Roman" w:cs="Calibri"/>
          <w:color w:val="000000"/>
          <w:lang w:eastAsia="zh-CN"/>
        </w:rPr>
      </w:pPr>
      <w:r w:rsidRPr="005675E9">
        <w:rPr>
          <w:rFonts w:ascii="Times New Roman" w:eastAsia="Times New Roman" w:hAnsi="Times New Roman" w:cs="Calibri"/>
          <w:color w:val="000000"/>
          <w:lang w:eastAsia="zh-CN"/>
        </w:rPr>
        <w:t xml:space="preserve">9.1. </w:t>
      </w:r>
      <w:r w:rsidRPr="005675E9">
        <w:rPr>
          <w:rFonts w:ascii="Times New Roman" w:eastAsia="Calibri" w:hAnsi="Times New Roman" w:cs="Calibri"/>
          <w:lang w:eastAsia="zh-CN"/>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5675E9" w:rsidRPr="005675E9" w:rsidRDefault="005675E9" w:rsidP="005675E9">
      <w:pPr>
        <w:suppressAutoHyphens/>
        <w:spacing w:line="240" w:lineRule="auto"/>
        <w:ind w:right="142" w:firstLine="709"/>
        <w:contextualSpacing/>
        <w:jc w:val="both"/>
        <w:rPr>
          <w:rFonts w:ascii="Times New Roman" w:eastAsia="Calibri" w:hAnsi="Times New Roman" w:cs="Times New Roman"/>
          <w:lang w:eastAsia="zh-CN"/>
        </w:rPr>
      </w:pPr>
    </w:p>
    <w:p w:rsidR="005675E9" w:rsidRPr="005675E9" w:rsidRDefault="005675E9" w:rsidP="005675E9">
      <w:pPr>
        <w:suppressAutoHyphens/>
        <w:ind w:left="57" w:right="142" w:firstLine="709"/>
        <w:rPr>
          <w:rFonts w:ascii="Times New Roman" w:eastAsia="Calibri" w:hAnsi="Times New Roman" w:cs="Times New Roman"/>
          <w:color w:val="1F497D"/>
          <w:lang w:eastAsia="zh-CN"/>
        </w:rPr>
      </w:pPr>
      <w:r w:rsidRPr="005675E9">
        <w:rPr>
          <w:rFonts w:ascii="Times New Roman" w:eastAsia="Calibri" w:hAnsi="Times New Roman" w:cs="Times New Roman"/>
          <w:color w:val="000000"/>
          <w:lang w:eastAsia="zh-CN"/>
        </w:rPr>
        <w:lastRenderedPageBreak/>
        <w:t xml:space="preserve">9.2. </w:t>
      </w:r>
      <w:proofErr w:type="gramStart"/>
      <w:r w:rsidRPr="005675E9">
        <w:rPr>
          <w:rFonts w:ascii="Times New Roman" w:eastAsia="Calibri" w:hAnsi="Times New Roman" w:cs="Times New Roman"/>
          <w:color w:val="000000"/>
          <w:lang w:eastAsia="zh-CN"/>
        </w:rPr>
        <w:t>Поставщик обязан предоставлять вместе с заявкой следующие документы:</w:t>
      </w:r>
      <w:r w:rsidRPr="005675E9">
        <w:rPr>
          <w:rFonts w:ascii="Times New Roman" w:eastAsia="Calibri" w:hAnsi="Times New Roman" w:cs="Times New Roman"/>
          <w:color w:val="000000"/>
          <w:lang w:eastAsia="zh-CN"/>
        </w:rPr>
        <w:br/>
        <w:t>1) Выписка из ЕГРЮЛ или ЕГРИП с печатью ИФНС, либо заверенные исполнительным органом контрагента их копии;</w:t>
      </w:r>
      <w:r w:rsidRPr="005675E9">
        <w:rPr>
          <w:rFonts w:ascii="Times New Roman" w:eastAsia="Calibri" w:hAnsi="Times New Roman" w:cs="Times New Roman"/>
          <w:color w:val="000000"/>
          <w:lang w:eastAsia="zh-CN"/>
        </w:rPr>
        <w:br/>
        <w:t>2) Заверенные поставщиком копии свидетельства о государственной регистрации общества или ИП (ОГРН);</w:t>
      </w:r>
      <w:r w:rsidRPr="005675E9">
        <w:rPr>
          <w:rFonts w:ascii="Times New Roman" w:eastAsia="Calibri" w:hAnsi="Times New Roman" w:cs="Times New Roman"/>
          <w:color w:val="000000"/>
          <w:lang w:eastAsia="zh-CN"/>
        </w:rPr>
        <w:br/>
        <w:t>3) Заверенные поставщиком копии свидетельства о постановке на учет в налоговом органе по месту регистрации (ИНН);</w:t>
      </w:r>
      <w:proofErr w:type="gramEnd"/>
      <w:r w:rsidRPr="005675E9">
        <w:rPr>
          <w:rFonts w:ascii="Times New Roman" w:eastAsia="Calibri" w:hAnsi="Times New Roman" w:cs="Times New Roman"/>
          <w:color w:val="000000"/>
          <w:lang w:eastAsia="zh-CN"/>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5675E9">
        <w:rPr>
          <w:rFonts w:ascii="Times New Roman" w:eastAsia="Calibri" w:hAnsi="Times New Roman" w:cs="Times New Roman"/>
          <w:color w:val="000000"/>
          <w:lang w:eastAsia="zh-CN"/>
        </w:rPr>
        <w:br/>
        <w:t>5) Заверенная поставщиком копия приказа о вступлении в должность единоличного исполнительного органа общества;</w:t>
      </w:r>
      <w:r w:rsidRPr="005675E9">
        <w:rPr>
          <w:rFonts w:ascii="Times New Roman" w:eastAsia="Calibri" w:hAnsi="Times New Roman" w:cs="Times New Roman"/>
          <w:color w:val="000000"/>
          <w:lang w:eastAsia="zh-CN"/>
        </w:rPr>
        <w:br/>
        <w:t>6) Заверенная поставщиком копия устава организации;</w:t>
      </w:r>
      <w:r w:rsidRPr="005675E9">
        <w:rPr>
          <w:rFonts w:ascii="Times New Roman" w:eastAsia="Calibri" w:hAnsi="Times New Roman" w:cs="Times New Roman"/>
          <w:color w:val="000000"/>
          <w:lang w:eastAsia="zh-CN"/>
        </w:rPr>
        <w:br/>
      </w:r>
      <w:proofErr w:type="gramStart"/>
      <w:r w:rsidRPr="005675E9">
        <w:rPr>
          <w:rFonts w:ascii="Times New Roman" w:eastAsia="Calibri" w:hAnsi="Times New Roman" w:cs="Times New Roman"/>
          <w:color w:val="000000"/>
          <w:lang w:eastAsia="zh-CN"/>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5675E9">
        <w:rPr>
          <w:rFonts w:ascii="Times New Roman" w:eastAsia="Calibri" w:hAnsi="Times New Roman" w:cs="Times New Roman"/>
          <w:color w:val="000000"/>
          <w:lang w:eastAsia="zh-CN"/>
        </w:rPr>
        <w:br/>
        <w:t>8) Заверенная поставщиком копия доверенности лица, подписывающего договор (в случае, если договор подписывает не руководитель);</w:t>
      </w:r>
      <w:r w:rsidRPr="005675E9">
        <w:rPr>
          <w:rFonts w:ascii="Times New Roman" w:eastAsia="Calibri" w:hAnsi="Times New Roman" w:cs="Times New Roman"/>
          <w:color w:val="000000"/>
          <w:lang w:eastAsia="zh-CN"/>
        </w:rPr>
        <w:br/>
        <w:t>9) Форма 6-НДФЛ за последний отчетный период;</w:t>
      </w:r>
      <w:r w:rsidRPr="005675E9">
        <w:rPr>
          <w:rFonts w:ascii="Times New Roman" w:eastAsia="Calibri" w:hAnsi="Times New Roman" w:cs="Times New Roman"/>
          <w:color w:val="000000"/>
          <w:lang w:eastAsia="zh-CN"/>
        </w:rPr>
        <w:br/>
        <w:t>10) Реестр 2-НДФЛ за последний отчетный период;</w:t>
      </w:r>
      <w:r w:rsidRPr="005675E9">
        <w:rPr>
          <w:rFonts w:ascii="Times New Roman" w:eastAsia="Calibri" w:hAnsi="Times New Roman" w:cs="Times New Roman"/>
          <w:color w:val="000000"/>
          <w:lang w:eastAsia="zh-CN"/>
        </w:rPr>
        <w:br/>
        <w:t>11) РСВ за последний отчетный период без 3-го раздела;</w:t>
      </w:r>
      <w:proofErr w:type="gramEnd"/>
      <w:r w:rsidRPr="005675E9">
        <w:rPr>
          <w:rFonts w:ascii="Times New Roman" w:eastAsia="Calibri" w:hAnsi="Times New Roman" w:cs="Times New Roman"/>
          <w:color w:val="000000"/>
          <w:lang w:eastAsia="zh-CN"/>
        </w:rPr>
        <w:br/>
      </w:r>
      <w:proofErr w:type="gramStart"/>
      <w:r w:rsidRPr="005675E9">
        <w:rPr>
          <w:rFonts w:ascii="Times New Roman" w:eastAsia="Calibri" w:hAnsi="Times New Roman" w:cs="Times New Roman"/>
          <w:color w:val="000000"/>
          <w:lang w:eastAsia="zh-CN"/>
        </w:rPr>
        <w:t>12) Заверенная поставщиком копия штатного расписание, включая сведения о штатном заполнении;</w:t>
      </w:r>
      <w:r w:rsidRPr="005675E9">
        <w:rPr>
          <w:rFonts w:ascii="Times New Roman" w:eastAsia="Calibri" w:hAnsi="Times New Roman" w:cs="Times New Roman"/>
          <w:color w:val="000000"/>
          <w:lang w:eastAsia="zh-CN"/>
        </w:rPr>
        <w:br/>
        <w:t>13) Декларации по НДС и налогу на прибыль (включая уточненные декларации) за последний отчетный период;</w:t>
      </w:r>
      <w:r w:rsidRPr="005675E9">
        <w:rPr>
          <w:rFonts w:ascii="Times New Roman" w:eastAsia="Calibri" w:hAnsi="Times New Roman" w:cs="Times New Roman"/>
          <w:color w:val="000000"/>
          <w:lang w:eastAsia="zh-CN"/>
        </w:rPr>
        <w:br/>
        <w:t>14) Бухгалтерская отчетность;</w:t>
      </w:r>
      <w:r w:rsidRPr="005675E9">
        <w:rPr>
          <w:rFonts w:ascii="Times New Roman" w:eastAsia="Calibri" w:hAnsi="Times New Roman" w:cs="Times New Roman"/>
          <w:color w:val="000000"/>
          <w:lang w:eastAsia="zh-CN"/>
        </w:rPr>
        <w:br/>
        <w:t>15) Данные о наличии складов и офисов;</w:t>
      </w:r>
      <w:r w:rsidRPr="005675E9">
        <w:rPr>
          <w:rFonts w:ascii="Times New Roman" w:eastAsia="Calibri" w:hAnsi="Times New Roman" w:cs="Times New Roman"/>
          <w:color w:val="000000"/>
          <w:lang w:eastAsia="zh-CN"/>
        </w:rPr>
        <w:br/>
        <w:t>16) Сертификаты дилера, представителя.</w:t>
      </w:r>
      <w:proofErr w:type="gramEnd"/>
      <w:r w:rsidRPr="005675E9">
        <w:rPr>
          <w:rFonts w:ascii="Times New Roman" w:eastAsia="Calibri" w:hAnsi="Times New Roman" w:cs="Times New Roman"/>
          <w:color w:val="000000"/>
          <w:lang w:eastAsia="zh-CN"/>
        </w:rPr>
        <w:b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596513" w:rsidRDefault="00596513"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31"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32"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5675E9"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3A77CF" w:rsidRPr="00F91013">
              <w:rPr>
                <w:rFonts w:ascii="Times New Roman" w:eastAsia="Times New Roman" w:hAnsi="Times New Roman" w:cs="Times New Roman"/>
                <w:b/>
                <w:bCs/>
              </w:rPr>
              <w:t xml:space="preserve">. </w:t>
            </w:r>
            <w:r w:rsidR="003A77CF" w:rsidRPr="00F91013">
              <w:rPr>
                <w:rFonts w:ascii="Times New Roman" w:eastAsia="Times New Roman" w:hAnsi="Times New Roman" w:cs="Times New Roman"/>
                <w:b/>
                <w:bCs/>
                <w:lang w:val="en-US"/>
              </w:rPr>
              <w:t>c</w:t>
            </w:r>
            <w:r w:rsidR="003A77CF"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675E9" w:rsidRDefault="005675E9" w:rsidP="00BF1783">
      <w:pPr>
        <w:pStyle w:val="-4"/>
        <w:widowControl w:val="0"/>
        <w:tabs>
          <w:tab w:val="clear" w:pos="2269"/>
          <w:tab w:val="left" w:pos="1134"/>
        </w:tabs>
        <w:ind w:left="0"/>
        <w:jc w:val="right"/>
        <w:rPr>
          <w:i/>
          <w:sz w:val="24"/>
          <w:szCs w:val="24"/>
        </w:rPr>
      </w:pPr>
    </w:p>
    <w:p w:rsidR="005675E9" w:rsidRDefault="005675E9"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005675E9">
        <w:rPr>
          <w:rFonts w:ascii="Times New Roman" w:hAnsi="Times New Roman" w:cs="Times New Roman"/>
          <w:color w:val="000000" w:themeColor="text1"/>
        </w:rPr>
        <w:t>100</w:t>
      </w:r>
      <w:r w:rsidRPr="008505EF">
        <w:rPr>
          <w:rFonts w:ascii="Times New Roman" w:hAnsi="Times New Roman" w:cs="Times New Roman"/>
          <w:color w:val="000000" w:themeColor="text1"/>
        </w:rPr>
        <w:t>%, производится</w:t>
      </w:r>
      <w:r w:rsidR="005675E9">
        <w:rPr>
          <w:rFonts w:ascii="Times New Roman" w:hAnsi="Times New Roman" w:cs="Times New Roman"/>
          <w:color w:val="000000" w:themeColor="text1"/>
        </w:rPr>
        <w:t xml:space="preserve"> в течение 10 (десяти) рабочих дней</w:t>
      </w:r>
      <w:r w:rsidRPr="008505EF">
        <w:rPr>
          <w:rFonts w:ascii="Times New Roman" w:hAnsi="Times New Roman" w:cs="Times New Roman"/>
          <w:color w:val="000000" w:themeColor="text1"/>
        </w:rPr>
        <w:t xml:space="preserve">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5675E9">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w:t>
      </w:r>
      <w:r w:rsidR="005675E9">
        <w:rPr>
          <w:rFonts w:ascii="Times New Roman" w:hAnsi="Times New Roman" w:cs="Times New Roman"/>
          <w:color w:val="000000" w:themeColor="text1"/>
        </w:rPr>
        <w:t>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w:t>
      </w:r>
      <w:r w:rsidRPr="00E53F16">
        <w:rPr>
          <w:rFonts w:ascii="Times New Roman" w:hAnsi="Times New Roman" w:cs="Times New Roman"/>
          <w:color w:val="000000" w:themeColor="text1"/>
        </w:rPr>
        <w:lastRenderedPageBreak/>
        <w:t>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33"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w:t>
      </w:r>
      <w:r w:rsidRPr="00E53F16">
        <w:rPr>
          <w:rFonts w:ascii="Times New Roman" w:eastAsia="Times New Roman" w:hAnsi="Times New Roman" w:cs="Times New Roman"/>
          <w:color w:val="000000" w:themeColor="text1"/>
        </w:rPr>
        <w:lastRenderedPageBreak/>
        <w:t>№47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5675E9" w:rsidP="001378DB">
      <w:pPr>
        <w:spacing w:after="0" w:line="240" w:lineRule="auto"/>
        <w:ind w:right="282" w:firstLine="567"/>
        <w:contextualSpacing/>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сертификат РМРС (форма 6.5.30);</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sidR="005675E9">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w:t>
      </w:r>
      <w:r w:rsidRPr="007B357A">
        <w:rPr>
          <w:rFonts w:ascii="Times New Roman" w:eastAsia="Times New Roman" w:hAnsi="Times New Roman" w:cs="Times New Roman"/>
          <w:color w:val="000000" w:themeColor="text1"/>
        </w:rPr>
        <w:lastRenderedPageBreak/>
        <w:t>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w:t>
      </w:r>
      <w:r w:rsidRPr="00E53F16">
        <w:rPr>
          <w:rFonts w:ascii="Times New Roman" w:eastAsia="Times New Roman" w:hAnsi="Times New Roman" w:cs="Times New Roman"/>
          <w:color w:val="000000" w:themeColor="text1"/>
        </w:rPr>
        <w:lastRenderedPageBreak/>
        <w:t>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w:t>
      </w:r>
      <w:r w:rsidRPr="007B357A">
        <w:rPr>
          <w:rFonts w:ascii="Times New Roman" w:eastAsia="Times New Roman" w:hAnsi="Times New Roman" w:cs="Times New Roman"/>
          <w:color w:val="000000" w:themeColor="text1"/>
        </w:rPr>
        <w:lastRenderedPageBreak/>
        <w:t>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w:t>
      </w:r>
      <w:r w:rsidRPr="007B357A">
        <w:rPr>
          <w:rFonts w:ascii="Times New Roman" w:eastAsia="Times New Roman" w:hAnsi="Times New Roman" w:cs="Times New Roman"/>
          <w:color w:val="000000" w:themeColor="text1"/>
        </w:rPr>
        <w:lastRenderedPageBreak/>
        <w:t>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w:t>
      </w:r>
      <w:r w:rsidRPr="007B357A">
        <w:rPr>
          <w:rFonts w:ascii="Times New Roman" w:eastAsia="Times New Roman" w:hAnsi="Times New Roman" w:cs="Times New Roman"/>
          <w:color w:val="000000" w:themeColor="text1"/>
        </w:rPr>
        <w:lastRenderedPageBreak/>
        <w:t xml:space="preserve">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34"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5675E9" w:rsidRDefault="005675E9"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5675E9">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5675E9">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5675E9">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sidR="005675E9">
        <w:rPr>
          <w:rFonts w:ascii="Times New Roman" w:eastAsia="Times New Roman" w:hAnsi="Times New Roman" w:cs="Times New Roman"/>
          <w:color w:val="000000" w:themeColor="text1"/>
        </w:rPr>
        <w:t>рабочих</w:t>
      </w:r>
      <w:bookmarkStart w:id="8" w:name="_GoBack"/>
      <w:bookmarkEnd w:id="8"/>
      <w:r>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E2" w:rsidRDefault="00702FE2" w:rsidP="005C4CBB">
      <w:pPr>
        <w:spacing w:after="0" w:line="240" w:lineRule="auto"/>
      </w:pPr>
      <w:r>
        <w:separator/>
      </w:r>
    </w:p>
  </w:endnote>
  <w:endnote w:type="continuationSeparator" w:id="0">
    <w:p w:rsidR="00702FE2" w:rsidRDefault="00702FE2"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E2" w:rsidRDefault="00702FE2" w:rsidP="005C4CBB">
      <w:pPr>
        <w:spacing w:after="0" w:line="240" w:lineRule="auto"/>
      </w:pPr>
      <w:r>
        <w:separator/>
      </w:r>
    </w:p>
  </w:footnote>
  <w:footnote w:type="continuationSeparator" w:id="0">
    <w:p w:rsidR="00702FE2" w:rsidRDefault="00702FE2" w:rsidP="005C4CBB">
      <w:pPr>
        <w:spacing w:after="0" w:line="240" w:lineRule="auto"/>
      </w:pPr>
      <w:r>
        <w:continuationSeparator/>
      </w:r>
    </w:p>
  </w:footnote>
  <w:footnote w:id="1">
    <w:p w:rsidR="00702FE2" w:rsidRPr="006A4B85" w:rsidRDefault="00702FE2"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675E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omts-m@zalivkerch.com"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34" Type="http://schemas.openxmlformats.org/officeDocument/2006/relationships/hyperlink" Target="http://www.cbr.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33" Type="http://schemas.openxmlformats.org/officeDocument/2006/relationships/hyperlink" Target="mailto:____@kerchbutoma.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garantF1://71555210.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32"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garantF1://12038258.3" TargetMode="External"/><Relationship Id="rId36" Type="http://schemas.openxmlformats.org/officeDocument/2006/relationships/theme" Target="theme/theme1.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garantF1://12033556.4" TargetMode="External"/><Relationship Id="rId30" Type="http://schemas.openxmlformats.org/officeDocument/2006/relationships/hyperlink" Target="garantF1://71470266.52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E8AF-564D-482E-8AA5-0E12C802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14878</Words>
  <Characters>84807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Мария Борисовна Мульман</cp:lastModifiedBy>
  <cp:revision>6</cp:revision>
  <cp:lastPrinted>2023-08-07T10:56:00Z</cp:lastPrinted>
  <dcterms:created xsi:type="dcterms:W3CDTF">2023-11-27T13:39:00Z</dcterms:created>
  <dcterms:modified xsi:type="dcterms:W3CDTF">2023-12-14T13:36:00Z</dcterms:modified>
</cp:coreProperties>
</file>