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704EB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704EB4" w:rsidRPr="00704EB4">
        <w:rPr>
          <w:rFonts w:ascii="Times New Roman" w:eastAsia="Times New Roman" w:hAnsi="Times New Roman" w:cs="Times New Roman"/>
          <w:b/>
          <w:sz w:val="28"/>
          <w:szCs w:val="28"/>
        </w:rPr>
        <w:t>РЕШЕТЧАТОГО НАСТИЛА С КРЕПЛЕНИЯМИ ДЛЯ ПРОЕКТА № 15310 ЗАКАЗ ЗАВ.№ 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lang w:val="en-US"/>
        </w:rPr>
      </w:pPr>
    </w:p>
    <w:p w:rsidR="00704EB4" w:rsidRPr="00704EB4" w:rsidRDefault="00704EB4" w:rsidP="00573980">
      <w:pPr>
        <w:tabs>
          <w:tab w:val="left" w:pos="142"/>
        </w:tabs>
        <w:autoSpaceDE w:val="0"/>
        <w:spacing w:after="0" w:line="240" w:lineRule="auto"/>
        <w:rPr>
          <w:rFonts w:ascii="Times New Roman" w:hAnsi="Times New Roman" w:cs="Times New Roman"/>
          <w:sz w:val="24"/>
          <w:szCs w:val="24"/>
          <w:lang w:val="en-US"/>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704EB4">
        <w:rPr>
          <w:rFonts w:ascii="Times New Roman" w:hAnsi="Times New Roman" w:cs="Times New Roman"/>
          <w:sz w:val="24"/>
          <w:szCs w:val="24"/>
        </w:rPr>
        <w:t>75-12</w:t>
      </w:r>
      <w:r w:rsidR="00702FE2" w:rsidRPr="00702FE2">
        <w:rPr>
          <w:rFonts w:ascii="Times New Roman" w:hAnsi="Times New Roman" w:cs="Times New Roman"/>
          <w:sz w:val="24"/>
          <w:szCs w:val="24"/>
        </w:rPr>
        <w:t xml:space="preserve"> (</w:t>
      </w:r>
      <w:proofErr w:type="spellStart"/>
      <w:r w:rsidR="00704EB4">
        <w:rPr>
          <w:rFonts w:ascii="Times New Roman" w:hAnsi="Times New Roman" w:cs="Times New Roman"/>
          <w:sz w:val="24"/>
          <w:szCs w:val="24"/>
        </w:rPr>
        <w:t>Кремпина</w:t>
      </w:r>
      <w:proofErr w:type="spellEnd"/>
      <w:r w:rsidR="00704EB4">
        <w:rPr>
          <w:rFonts w:ascii="Times New Roman" w:hAnsi="Times New Roman" w:cs="Times New Roman"/>
          <w:sz w:val="24"/>
          <w:szCs w:val="24"/>
        </w:rPr>
        <w:t xml:space="preserve"> Мария Константиновна</w:t>
      </w:r>
      <w:r w:rsidR="0065045C">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704EB4" w:rsidRPr="00704EB4">
        <w:rPr>
          <w:rFonts w:ascii="Times New Roman" w:hAnsi="Times New Roman" w:cs="Times New Roman"/>
          <w:sz w:val="24"/>
          <w:szCs w:val="24"/>
        </w:rPr>
        <w:t>решетчатого настила с креплениями для проекта № 15310 заказ зав.№ 302</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704EB4">
        <w:rPr>
          <w:rFonts w:eastAsia="Courier New"/>
          <w:spacing w:val="-4"/>
          <w:sz w:val="24"/>
          <w:szCs w:val="24"/>
        </w:rPr>
        <w:t>в течение 25 (двадцати пяти</w:t>
      </w:r>
      <w:r w:rsidR="00704EB4" w:rsidRPr="00704EB4">
        <w:rPr>
          <w:rFonts w:eastAsia="Courier New"/>
          <w:spacing w:val="-4"/>
          <w:sz w:val="24"/>
          <w:szCs w:val="24"/>
        </w:rPr>
        <w:t>) рабочих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704EB4">
        <w:rPr>
          <w:sz w:val="24"/>
          <w:szCs w:val="24"/>
        </w:rPr>
        <w:t>1 051 383,00</w:t>
      </w:r>
      <w:r w:rsidR="0065045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04EB4">
        <w:rPr>
          <w:rFonts w:ascii="Times New Roman" w:hAnsi="Times New Roman" w:cs="Times New Roman"/>
          <w:sz w:val="24"/>
          <w:szCs w:val="24"/>
          <w:u w:val="single"/>
        </w:rPr>
        <w:t>11</w:t>
      </w:r>
      <w:r w:rsidR="00BA03CD" w:rsidRPr="00C71634">
        <w:rPr>
          <w:rFonts w:ascii="Times New Roman" w:hAnsi="Times New Roman" w:cs="Times New Roman"/>
          <w:sz w:val="24"/>
          <w:szCs w:val="24"/>
          <w:u w:val="single"/>
        </w:rPr>
        <w:t>.</w:t>
      </w:r>
      <w:r w:rsidR="00704EB4">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704EB4">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704EB4">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04EB4">
        <w:rPr>
          <w:rFonts w:ascii="Times New Roman" w:hAnsi="Times New Roman" w:cs="Times New Roman"/>
          <w:sz w:val="24"/>
          <w:szCs w:val="24"/>
          <w:u w:val="single"/>
        </w:rPr>
        <w:t>19</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04EB4">
              <w:rPr>
                <w:rFonts w:ascii="Times New Roman" w:hAnsi="Times New Roman" w:cs="Times New Roman"/>
                <w:sz w:val="24"/>
                <w:szCs w:val="24"/>
              </w:rPr>
              <w:t>11.12</w:t>
            </w:r>
            <w:r w:rsidR="00F654B1" w:rsidRPr="00C71634">
              <w:rPr>
                <w:rFonts w:ascii="Times New Roman" w:hAnsi="Times New Roman" w:cs="Times New Roman"/>
                <w:sz w:val="24"/>
                <w:szCs w:val="24"/>
              </w:rPr>
              <w:t>.2023</w:t>
            </w:r>
            <w:r w:rsidR="001027D6">
              <w:rPr>
                <w:rFonts w:ascii="Times New Roman" w:hAnsi="Times New Roman" w:cs="Times New Roman"/>
                <w:sz w:val="24"/>
                <w:szCs w:val="24"/>
              </w:rPr>
              <w:t xml:space="preserve"> 1</w:t>
            </w:r>
            <w:r w:rsidR="00704EB4">
              <w:rPr>
                <w:rFonts w:ascii="Times New Roman" w:hAnsi="Times New Roman" w:cs="Times New Roman"/>
                <w:sz w:val="24"/>
                <w:szCs w:val="24"/>
              </w:rPr>
              <w:t>5</w:t>
            </w:r>
            <w:r w:rsidR="00701E8A" w:rsidRPr="00C71634">
              <w:rPr>
                <w:rFonts w:ascii="Times New Roman" w:hAnsi="Times New Roman" w:cs="Times New Roman"/>
                <w:sz w:val="24"/>
                <w:szCs w:val="24"/>
              </w:rPr>
              <w:t>:</w:t>
            </w:r>
            <w:r w:rsidR="00704EB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704EB4">
              <w:rPr>
                <w:rFonts w:ascii="Times New Roman" w:hAnsi="Times New Roman" w:cs="Times New Roman"/>
                <w:sz w:val="24"/>
                <w:szCs w:val="24"/>
              </w:rPr>
              <w:t>19</w:t>
            </w:r>
            <w:r w:rsidR="00702FE2">
              <w:rPr>
                <w:rFonts w:ascii="Times New Roman" w:hAnsi="Times New Roman" w:cs="Times New Roman"/>
                <w:sz w:val="24"/>
                <w:szCs w:val="24"/>
              </w:rPr>
              <w:t>.12</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04EB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04EB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04EB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04EB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04EB4">
        <w:rPr>
          <w:rFonts w:ascii="Times New Roman" w:hAnsi="Times New Roman" w:cs="Times New Roman"/>
          <w:sz w:val="24"/>
          <w:szCs w:val="24"/>
          <w:u w:val="single"/>
        </w:rPr>
        <w:t>24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04EB4" w:rsidRPr="00704EB4" w:rsidRDefault="00704EB4" w:rsidP="00704EB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04EB4">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704EB4">
        <w:rPr>
          <w:rFonts w:ascii="Times New Roman" w:eastAsia="DejaVu Sans" w:hAnsi="Times New Roman" w:cs="Times New Roman"/>
          <w:sz w:val="24"/>
          <w:szCs w:val="24"/>
        </w:rPr>
        <w:t>0%, производится в течение 15 (пятнадцати) рабочих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04EB4" w:rsidRDefault="00704EB4" w:rsidP="00704EB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04EB4">
        <w:rPr>
          <w:rFonts w:ascii="Times New Roman" w:eastAsia="DejaVu Sans" w:hAnsi="Times New Roman" w:cs="Times New Roman"/>
          <w:sz w:val="24"/>
          <w:szCs w:val="24"/>
        </w:rPr>
        <w:t xml:space="preserve">- Окончательный расчет за вычетом авансового платежа производится в течение 15 (пятнадцати) рабочих дней после приемки полного объема Товара согласно спецификации по количеству и качеству на складе Покупателя. </w:t>
      </w:r>
    </w:p>
    <w:p w:rsidR="005B20FD" w:rsidRDefault="005B20FD" w:rsidP="00704EB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A43B5D">
        <w:rPr>
          <w:rFonts w:ascii="Times New Roman" w:eastAsia="DejaVu Sans" w:hAnsi="Times New Roman" w:cs="Times New Roman"/>
          <w:sz w:val="24"/>
          <w:szCs w:val="24"/>
        </w:rPr>
        <w:t>, сертификатов РМРС (</w:t>
      </w:r>
      <w:r w:rsidR="00A43B5D"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A43B5D" w:rsidRPr="00D71974">
        <w:rPr>
          <w:rFonts w:ascii="Times New Roman" w:eastAsia="DejaVu Sans" w:hAnsi="Times New Roman" w:cs="Times New Roman"/>
          <w:sz w:val="24"/>
          <w:szCs w:val="24"/>
        </w:rPr>
        <w:t xml:space="preserve"> или надлеж</w:t>
      </w:r>
      <w:r w:rsidR="00A43B5D">
        <w:rPr>
          <w:rFonts w:ascii="Times New Roman" w:eastAsia="DejaVu Sans" w:hAnsi="Times New Roman" w:cs="Times New Roman"/>
          <w:sz w:val="24"/>
          <w:szCs w:val="24"/>
        </w:rPr>
        <w:t>ащим образом заверенные копии)</w:t>
      </w:r>
      <w:r w:rsidR="005073E5">
        <w:rPr>
          <w:rFonts w:ascii="Times New Roman" w:eastAsia="DejaVu Sans" w:hAnsi="Times New Roman" w:cs="Times New Roman"/>
          <w:sz w:val="24"/>
          <w:szCs w:val="24"/>
        </w:rPr>
        <w:t>.</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04EB4" w:rsidRDefault="00704EB4"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Техническое задание</w:t>
      </w:r>
    </w:p>
    <w:p w:rsidR="00704EB4" w:rsidRPr="00666BFE" w:rsidRDefault="00704EB4" w:rsidP="00704EB4">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решетчатого настила</w:t>
      </w:r>
      <w:r w:rsidRPr="00666BFE">
        <w:rPr>
          <w:rFonts w:ascii="Times New Roman" w:hAnsi="Times New Roman"/>
          <w:b/>
        </w:rPr>
        <w:t xml:space="preserve"> </w:t>
      </w:r>
      <w:r>
        <w:rPr>
          <w:rFonts w:ascii="Times New Roman" w:hAnsi="Times New Roman"/>
          <w:b/>
        </w:rPr>
        <w:t xml:space="preserve">с креплениями </w:t>
      </w:r>
      <w:r w:rsidRPr="00666BFE">
        <w:rPr>
          <w:rFonts w:ascii="Times New Roman" w:hAnsi="Times New Roman"/>
          <w:b/>
        </w:rPr>
        <w:t>для проекта №</w:t>
      </w:r>
      <w:r>
        <w:rPr>
          <w:rFonts w:ascii="Times New Roman" w:hAnsi="Times New Roman"/>
          <w:b/>
        </w:rPr>
        <w:t xml:space="preserve"> 15310</w:t>
      </w:r>
      <w:r w:rsidRPr="00666BFE">
        <w:rPr>
          <w:rFonts w:ascii="Times New Roman" w:hAnsi="Times New Roman"/>
          <w:b/>
        </w:rPr>
        <w:t xml:space="preserve"> заказ </w:t>
      </w:r>
      <w:r>
        <w:rPr>
          <w:rFonts w:ascii="Times New Roman" w:hAnsi="Times New Roman"/>
          <w:b/>
        </w:rPr>
        <w:t>зав.</w:t>
      </w:r>
      <w:r w:rsidRPr="00666BFE">
        <w:rPr>
          <w:rFonts w:ascii="Times New Roman" w:hAnsi="Times New Roman"/>
          <w:b/>
        </w:rPr>
        <w:t>№</w:t>
      </w:r>
      <w:r>
        <w:rPr>
          <w:rFonts w:ascii="Times New Roman" w:hAnsi="Times New Roman"/>
          <w:b/>
        </w:rPr>
        <w:t xml:space="preserve"> 302</w:t>
      </w:r>
    </w:p>
    <w:p w:rsidR="00704EB4" w:rsidRPr="00666BFE" w:rsidRDefault="00704EB4" w:rsidP="00704EB4">
      <w:pPr>
        <w:spacing w:after="0" w:line="240" w:lineRule="auto"/>
        <w:jc w:val="center"/>
        <w:rPr>
          <w:rFonts w:ascii="Times New Roman" w:hAnsi="Times New Roman"/>
          <w:b/>
        </w:rPr>
      </w:pPr>
    </w:p>
    <w:p w:rsidR="00704EB4" w:rsidRPr="00666BFE" w:rsidRDefault="00704EB4" w:rsidP="00704EB4">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704EB4" w:rsidRDefault="00704EB4" w:rsidP="00704EB4">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1.1. Предметом настоящего Техниче</w:t>
      </w:r>
      <w:r>
        <w:rPr>
          <w:rFonts w:ascii="Times New Roman" w:hAnsi="Times New Roman"/>
        </w:rPr>
        <w:t>ского задания является поставка решетчатого настила с креплениями</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r w:rsidRPr="00227278">
        <w:rPr>
          <w:rFonts w:ascii="Times New Roman" w:eastAsia="Courier New" w:hAnsi="Times New Roman"/>
          <w:color w:val="000000"/>
        </w:rPr>
        <w:t>№ 1519187407751020105003227/</w:t>
      </w:r>
      <w:r>
        <w:rPr>
          <w:rFonts w:ascii="Times New Roman" w:eastAsia="Courier New" w:hAnsi="Times New Roman"/>
          <w:color w:val="000000"/>
        </w:rPr>
        <w:t>2</w:t>
      </w:r>
      <w:r w:rsidRPr="00227278">
        <w:rPr>
          <w:rFonts w:ascii="Times New Roman" w:eastAsia="Courier New" w:hAnsi="Times New Roman"/>
          <w:color w:val="000000"/>
        </w:rPr>
        <w:t xml:space="preserve"> от 28 мая 2015 г. заключенного во исполнение Государственного контракта № 1519187407751020105003227/3/1/1/0015/ГК-15-ДГОЗ от 06.01.2015г., (присвоен ИГК 1519187407751020105003227)</w:t>
      </w:r>
    </w:p>
    <w:p w:rsidR="00704EB4" w:rsidRPr="003C09D3" w:rsidRDefault="00704EB4" w:rsidP="00704EB4">
      <w:pPr>
        <w:spacing w:after="0" w:line="240" w:lineRule="auto"/>
        <w:ind w:firstLine="567"/>
        <w:contextualSpacing/>
        <w:jc w:val="both"/>
        <w:rPr>
          <w:rFonts w:ascii="Times New Roman" w:hAnsi="Times New Roman"/>
          <w:color w:val="000000"/>
        </w:rPr>
      </w:pPr>
      <w:r w:rsidRPr="00666BFE">
        <w:rPr>
          <w:rFonts w:ascii="Times New Roman" w:hAnsi="Times New Roman"/>
        </w:rPr>
        <w:t>1.</w:t>
      </w:r>
      <w:r w:rsidRPr="003C09D3">
        <w:rPr>
          <w:rFonts w:ascii="Times New Roman" w:hAnsi="Times New Roman"/>
        </w:rPr>
        <w:t xml:space="preserve">2. Порядок поставки Товара: товар поставляется силами и за счет </w:t>
      </w:r>
      <w:r>
        <w:rPr>
          <w:rFonts w:ascii="Times New Roman" w:hAnsi="Times New Roman"/>
        </w:rPr>
        <w:t>Поставщика</w:t>
      </w:r>
      <w:r w:rsidRPr="003C09D3">
        <w:rPr>
          <w:rFonts w:ascii="Times New Roman" w:hAnsi="Times New Roman"/>
        </w:rPr>
        <w:t xml:space="preserve"> до склада Покупателя по адресу:  </w:t>
      </w:r>
      <w:r w:rsidRPr="003C09D3">
        <w:rPr>
          <w:rFonts w:ascii="Times New Roman" w:hAnsi="Times New Roman"/>
          <w:color w:val="000000"/>
        </w:rPr>
        <w:t>Республика Крым, г. Керчь, ул. Танкистов, д. 4.</w:t>
      </w:r>
    </w:p>
    <w:p w:rsidR="00704EB4" w:rsidRPr="009B205A" w:rsidRDefault="00704EB4" w:rsidP="00704EB4">
      <w:pPr>
        <w:spacing w:after="0" w:line="240" w:lineRule="auto"/>
        <w:ind w:firstLine="567"/>
        <w:contextualSpacing/>
        <w:jc w:val="both"/>
        <w:rPr>
          <w:rFonts w:ascii="Times New Roman" w:hAnsi="Times New Roman"/>
          <w:color w:val="000000"/>
        </w:rPr>
      </w:pPr>
      <w:r w:rsidRPr="003C09D3">
        <w:rPr>
          <w:rFonts w:ascii="Times New Roman" w:eastAsia="Times New Roman" w:hAnsi="Times New Roman"/>
        </w:rPr>
        <w:t xml:space="preserve">1.3.  </w:t>
      </w:r>
      <w:r w:rsidRPr="003C09D3">
        <w:rPr>
          <w:rFonts w:ascii="Times New Roman" w:hAnsi="Times New Roman"/>
        </w:rPr>
        <w:t xml:space="preserve">Срок изготовления товара: </w:t>
      </w:r>
      <w:r w:rsidRPr="003C09D3">
        <w:rPr>
          <w:rFonts w:ascii="Times New Roman" w:hAnsi="Times New Roman"/>
          <w:color w:val="000000"/>
        </w:rPr>
        <w:t>в течение 25 (двадцать) рабочих  дней с момента оплаты авансового платежа.</w:t>
      </w:r>
    </w:p>
    <w:p w:rsidR="00704EB4" w:rsidRPr="00666BFE" w:rsidRDefault="00704EB4" w:rsidP="00704EB4">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704EB4" w:rsidRPr="00666BFE" w:rsidRDefault="00704EB4" w:rsidP="00704EB4">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704EB4" w:rsidRPr="00666BFE" w:rsidRDefault="00704EB4" w:rsidP="00704EB4">
      <w:pPr>
        <w:spacing w:line="240" w:lineRule="auto"/>
        <w:ind w:left="-993" w:hanging="11"/>
        <w:contextualSpacing/>
        <w:jc w:val="both"/>
        <w:rPr>
          <w:rFonts w:ascii="Times New Roman" w:hAnsi="Times New Roman"/>
        </w:rPr>
      </w:pPr>
    </w:p>
    <w:tbl>
      <w:tblPr>
        <w:tblW w:w="9356" w:type="dxa"/>
        <w:tblInd w:w="108" w:type="dxa"/>
        <w:tblLayout w:type="fixed"/>
        <w:tblLook w:val="04A0" w:firstRow="1" w:lastRow="0" w:firstColumn="1" w:lastColumn="0" w:noHBand="0" w:noVBand="1"/>
      </w:tblPr>
      <w:tblGrid>
        <w:gridCol w:w="709"/>
        <w:gridCol w:w="3969"/>
        <w:gridCol w:w="851"/>
        <w:gridCol w:w="708"/>
        <w:gridCol w:w="1560"/>
        <w:gridCol w:w="1559"/>
      </w:tblGrid>
      <w:tr w:rsidR="00704EB4" w:rsidRPr="008366FB" w:rsidTr="00932C20">
        <w:trPr>
          <w:trHeight w:val="3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EB4" w:rsidRPr="00BE2E8A" w:rsidRDefault="00704EB4" w:rsidP="00932C20">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 xml:space="preserve">№ </w:t>
            </w:r>
            <w:proofErr w:type="gramStart"/>
            <w:r w:rsidRPr="00BE2E8A">
              <w:rPr>
                <w:rFonts w:ascii="Times New Roman" w:eastAsia="Times New Roman" w:hAnsi="Times New Roman"/>
                <w:b/>
                <w:bCs/>
                <w:color w:val="000000"/>
                <w:sz w:val="20"/>
                <w:szCs w:val="20"/>
                <w:lang w:eastAsia="ru-RU"/>
              </w:rPr>
              <w:t>п</w:t>
            </w:r>
            <w:proofErr w:type="gramEnd"/>
            <w:r w:rsidRPr="00BE2E8A">
              <w:rPr>
                <w:rFonts w:ascii="Times New Roman" w:eastAsia="Times New Roman" w:hAnsi="Times New Roman"/>
                <w:b/>
                <w:bCs/>
                <w:color w:val="000000"/>
                <w:sz w:val="20"/>
                <w:szCs w:val="20"/>
                <w:lang w:eastAsia="ru-RU"/>
              </w:rPr>
              <w:t>/п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EB4" w:rsidRPr="00BE2E8A" w:rsidRDefault="00704EB4" w:rsidP="00932C20">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EB4" w:rsidRPr="00BE2E8A" w:rsidRDefault="00704EB4" w:rsidP="00932C20">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Кол-во</w:t>
            </w:r>
          </w:p>
        </w:tc>
        <w:tc>
          <w:tcPr>
            <w:tcW w:w="708" w:type="dxa"/>
            <w:tcBorders>
              <w:top w:val="single" w:sz="4" w:space="0" w:color="auto"/>
              <w:left w:val="single" w:sz="4" w:space="0" w:color="auto"/>
              <w:bottom w:val="single" w:sz="4" w:space="0" w:color="auto"/>
              <w:right w:val="single" w:sz="4" w:space="0" w:color="auto"/>
            </w:tcBorders>
            <w:vAlign w:val="center"/>
          </w:tcPr>
          <w:p w:rsidR="00704EB4" w:rsidRPr="00BE2E8A" w:rsidRDefault="00704EB4" w:rsidP="00932C20">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Ед. изм.</w:t>
            </w:r>
          </w:p>
        </w:tc>
        <w:tc>
          <w:tcPr>
            <w:tcW w:w="1560" w:type="dxa"/>
            <w:tcBorders>
              <w:top w:val="single" w:sz="4" w:space="0" w:color="auto"/>
              <w:left w:val="single" w:sz="4" w:space="0" w:color="auto"/>
              <w:bottom w:val="single" w:sz="4" w:space="0" w:color="auto"/>
              <w:right w:val="single" w:sz="4" w:space="0" w:color="auto"/>
            </w:tcBorders>
            <w:vAlign w:val="center"/>
          </w:tcPr>
          <w:p w:rsidR="00704EB4" w:rsidRPr="00BE2E8A" w:rsidRDefault="00704EB4" w:rsidP="00932C20">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Цена за  ед. с НДС, руб.</w:t>
            </w:r>
          </w:p>
        </w:tc>
        <w:tc>
          <w:tcPr>
            <w:tcW w:w="1559" w:type="dxa"/>
            <w:tcBorders>
              <w:top w:val="single" w:sz="4" w:space="0" w:color="auto"/>
              <w:left w:val="single" w:sz="4" w:space="0" w:color="auto"/>
              <w:bottom w:val="single" w:sz="4" w:space="0" w:color="auto"/>
              <w:right w:val="single" w:sz="4" w:space="0" w:color="auto"/>
            </w:tcBorders>
            <w:vAlign w:val="center"/>
          </w:tcPr>
          <w:p w:rsidR="00704EB4" w:rsidRPr="00BE2E8A" w:rsidRDefault="00704EB4" w:rsidP="00932C20">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Стоимость с НДС, руб.</w:t>
            </w:r>
          </w:p>
        </w:tc>
      </w:tr>
      <w:tr w:rsidR="00704EB4" w:rsidRPr="008366FB" w:rsidTr="00932C20">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ind w:left="34"/>
              <w:jc w:val="center"/>
              <w:rPr>
                <w:rFonts w:ascii="Times New Roman" w:hAnsi="Times New Roman"/>
                <w:sz w:val="20"/>
                <w:szCs w:val="20"/>
              </w:rPr>
            </w:pPr>
            <w:r w:rsidRPr="00BE2E8A">
              <w:rPr>
                <w:rFonts w:ascii="Times New Roman" w:hAnsi="Times New Roman"/>
                <w:sz w:val="20"/>
                <w:szCs w:val="20"/>
              </w:rPr>
              <w:t xml:space="preserve">Решётчатый настил  </w:t>
            </w:r>
            <w:r w:rsidRPr="00BE2E8A">
              <w:rPr>
                <w:rFonts w:ascii="Times New Roman" w:hAnsi="Times New Roman"/>
                <w:sz w:val="20"/>
                <w:szCs w:val="20"/>
                <w:lang w:val="en-US"/>
              </w:rPr>
              <w:t>S</w:t>
            </w:r>
            <w:r w:rsidRPr="00BE2E8A">
              <w:rPr>
                <w:rFonts w:ascii="Times New Roman" w:hAnsi="Times New Roman"/>
                <w:sz w:val="20"/>
                <w:szCs w:val="20"/>
              </w:rPr>
              <w:t xml:space="preserve">=30 </w:t>
            </w:r>
            <w:r w:rsidRPr="00BE2E8A">
              <w:rPr>
                <w:rFonts w:ascii="Times New Roman" w:hAnsi="Times New Roman"/>
                <w:sz w:val="20"/>
                <w:szCs w:val="20"/>
                <w:lang w:val="en-US"/>
              </w:rPr>
              <w:t>SP</w:t>
            </w:r>
            <w:r w:rsidRPr="00BE2E8A">
              <w:rPr>
                <w:rFonts w:ascii="Times New Roman" w:hAnsi="Times New Roman"/>
                <w:sz w:val="20"/>
                <w:szCs w:val="20"/>
              </w:rPr>
              <w:t xml:space="preserve"> 34х38/30х3(</w:t>
            </w:r>
            <w:r w:rsidRPr="00BE2E8A">
              <w:rPr>
                <w:rFonts w:ascii="Times New Roman" w:hAnsi="Times New Roman"/>
                <w:sz w:val="20"/>
                <w:szCs w:val="20"/>
                <w:lang w:val="en-US"/>
              </w:rPr>
              <w:t>Zn</w:t>
            </w:r>
            <w:r w:rsidRPr="00BE2E8A">
              <w:rPr>
                <w:rFonts w:ascii="Times New Roman" w:hAnsi="Times New Roman"/>
                <w:sz w:val="20"/>
                <w:szCs w:val="20"/>
              </w:rPr>
              <w:t xml:space="preserve">) 1000х1000 </w:t>
            </w:r>
            <w:r w:rsidRPr="00BE2E8A">
              <w:rPr>
                <w:rFonts w:ascii="Times New Roman" w:hAnsi="Times New Roman"/>
                <w:sz w:val="20"/>
                <w:szCs w:val="20"/>
                <w:lang w:val="en-US"/>
              </w:rPr>
              <w:t>DIN</w:t>
            </w:r>
            <w:r w:rsidRPr="00BE2E8A">
              <w:rPr>
                <w:rFonts w:ascii="Times New Roman" w:hAnsi="Times New Roman"/>
                <w:sz w:val="20"/>
                <w:szCs w:val="20"/>
              </w:rPr>
              <w:t xml:space="preserve"> 24537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jc w:val="center"/>
              <w:rPr>
                <w:rFonts w:ascii="Times New Roman" w:hAnsi="Times New Roman"/>
                <w:color w:val="000000"/>
                <w:sz w:val="20"/>
                <w:szCs w:val="20"/>
              </w:rPr>
            </w:pPr>
            <w:r w:rsidRPr="00BE2E8A">
              <w:rPr>
                <w:rFonts w:ascii="Times New Roman" w:hAnsi="Times New Roman"/>
                <w:color w:val="000000"/>
                <w:sz w:val="20"/>
                <w:szCs w:val="20"/>
              </w:rPr>
              <w:t>7 462,00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22 386,00 </w:t>
            </w:r>
          </w:p>
        </w:tc>
      </w:tr>
      <w:tr w:rsidR="00704EB4" w:rsidRPr="008366FB" w:rsidTr="00932C20">
        <w:trPr>
          <w:trHeight w:val="24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ind w:left="34"/>
              <w:jc w:val="center"/>
              <w:rPr>
                <w:rFonts w:ascii="Times New Roman" w:hAnsi="Times New Roman"/>
                <w:sz w:val="20"/>
                <w:szCs w:val="20"/>
              </w:rPr>
            </w:pPr>
            <w:r w:rsidRPr="00BE2E8A">
              <w:rPr>
                <w:rFonts w:ascii="Times New Roman" w:hAnsi="Times New Roman"/>
                <w:sz w:val="20"/>
                <w:szCs w:val="20"/>
              </w:rPr>
              <w:t>Стандартный крепитель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418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hAnsi="Times New Roman"/>
                <w:color w:val="000000"/>
                <w:sz w:val="20"/>
                <w:szCs w:val="20"/>
              </w:rPr>
            </w:pPr>
            <w:r w:rsidRPr="00BE2E8A">
              <w:rPr>
                <w:rFonts w:ascii="Times New Roman" w:hAnsi="Times New Roman"/>
                <w:color w:val="000000"/>
                <w:sz w:val="20"/>
                <w:szCs w:val="20"/>
              </w:rPr>
              <w:t>78,50</w:t>
            </w:r>
            <w:r>
              <w:rPr>
                <w:rFonts w:ascii="Times New Roman" w:hAnsi="Times New Roman"/>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32 813,00 </w:t>
            </w:r>
          </w:p>
        </w:tc>
      </w:tr>
      <w:tr w:rsidR="00704EB4" w:rsidRPr="008366FB" w:rsidTr="00932C20">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ind w:left="34"/>
              <w:jc w:val="center"/>
              <w:rPr>
                <w:rFonts w:ascii="Times New Roman" w:hAnsi="Times New Roman"/>
                <w:sz w:val="20"/>
                <w:szCs w:val="20"/>
              </w:rPr>
            </w:pPr>
            <w:r w:rsidRPr="00BE2E8A">
              <w:rPr>
                <w:rFonts w:ascii="Times New Roman" w:hAnsi="Times New Roman"/>
                <w:sz w:val="20"/>
                <w:szCs w:val="20"/>
              </w:rPr>
              <w:t xml:space="preserve">Решётчатый настил  </w:t>
            </w:r>
            <w:r w:rsidRPr="00BE2E8A">
              <w:rPr>
                <w:rFonts w:ascii="Times New Roman" w:hAnsi="Times New Roman"/>
                <w:sz w:val="20"/>
                <w:szCs w:val="20"/>
                <w:lang w:val="en-US"/>
              </w:rPr>
              <w:t>S</w:t>
            </w:r>
            <w:r w:rsidRPr="00BE2E8A">
              <w:rPr>
                <w:rFonts w:ascii="Times New Roman" w:hAnsi="Times New Roman"/>
                <w:sz w:val="20"/>
                <w:szCs w:val="20"/>
              </w:rPr>
              <w:t xml:space="preserve">=30 </w:t>
            </w:r>
            <w:r w:rsidRPr="00BE2E8A">
              <w:rPr>
                <w:rFonts w:ascii="Times New Roman" w:hAnsi="Times New Roman"/>
                <w:sz w:val="20"/>
                <w:szCs w:val="20"/>
                <w:lang w:val="en-US"/>
              </w:rPr>
              <w:t>SP</w:t>
            </w:r>
            <w:r w:rsidRPr="00BE2E8A">
              <w:rPr>
                <w:rFonts w:ascii="Times New Roman" w:hAnsi="Times New Roman"/>
                <w:sz w:val="20"/>
                <w:szCs w:val="20"/>
              </w:rPr>
              <w:t xml:space="preserve"> 34х38/30х3 (</w:t>
            </w:r>
            <w:r w:rsidRPr="00BE2E8A">
              <w:rPr>
                <w:rFonts w:ascii="Times New Roman" w:hAnsi="Times New Roman"/>
                <w:sz w:val="20"/>
                <w:szCs w:val="20"/>
                <w:lang w:val="en-US"/>
              </w:rPr>
              <w:t>Zn</w:t>
            </w:r>
            <w:r w:rsidRPr="00BE2E8A">
              <w:rPr>
                <w:rFonts w:ascii="Times New Roman" w:hAnsi="Times New Roman"/>
                <w:sz w:val="20"/>
                <w:szCs w:val="20"/>
              </w:rPr>
              <w:t>) 1200х1000</w:t>
            </w:r>
            <w:r>
              <w:rPr>
                <w:rFonts w:ascii="Times New Roman" w:hAnsi="Times New Roman"/>
                <w:sz w:val="20"/>
                <w:szCs w:val="20"/>
              </w:rPr>
              <w:t xml:space="preserve"> </w:t>
            </w:r>
            <w:r w:rsidRPr="00BE2E8A">
              <w:rPr>
                <w:rFonts w:ascii="Times New Roman" w:hAnsi="Times New Roman"/>
                <w:sz w:val="20"/>
                <w:szCs w:val="20"/>
                <w:lang w:val="en-US"/>
              </w:rPr>
              <w:t>DIN</w:t>
            </w:r>
            <w:r w:rsidRPr="00BE2E8A">
              <w:rPr>
                <w:rFonts w:ascii="Times New Roman" w:hAnsi="Times New Roman"/>
                <w:sz w:val="20"/>
                <w:szCs w:val="20"/>
              </w:rPr>
              <w:t xml:space="preserve"> 24537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jc w:val="center"/>
              <w:rPr>
                <w:rFonts w:ascii="Times New Roman" w:hAnsi="Times New Roman"/>
                <w:color w:val="000000"/>
                <w:sz w:val="20"/>
                <w:szCs w:val="20"/>
              </w:rPr>
            </w:pPr>
            <w:r w:rsidRPr="00BE2E8A">
              <w:rPr>
                <w:rFonts w:ascii="Times New Roman" w:hAnsi="Times New Roman"/>
                <w:color w:val="000000"/>
                <w:sz w:val="20"/>
                <w:szCs w:val="20"/>
              </w:rPr>
              <w:t>9 060,00</w:t>
            </w:r>
            <w:r>
              <w:rPr>
                <w:rFonts w:ascii="Times New Roman" w:hAnsi="Times New Roman"/>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906 000,00</w:t>
            </w:r>
          </w:p>
        </w:tc>
      </w:tr>
      <w:tr w:rsidR="00704EB4" w:rsidRPr="008366FB" w:rsidTr="00932C20">
        <w:trPr>
          <w:trHeight w:val="4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ind w:left="34"/>
              <w:jc w:val="center"/>
              <w:rPr>
                <w:rFonts w:ascii="Times New Roman" w:hAnsi="Times New Roman"/>
                <w:sz w:val="20"/>
                <w:szCs w:val="20"/>
              </w:rPr>
            </w:pPr>
            <w:r w:rsidRPr="00BE2E8A">
              <w:rPr>
                <w:rFonts w:ascii="Times New Roman" w:hAnsi="Times New Roman"/>
                <w:sz w:val="20"/>
                <w:szCs w:val="20"/>
              </w:rPr>
              <w:t xml:space="preserve">Доставка </w:t>
            </w:r>
            <w:r>
              <w:rPr>
                <w:rFonts w:ascii="Times New Roman" w:hAnsi="Times New Roman"/>
                <w:sz w:val="20"/>
                <w:szCs w:val="20"/>
              </w:rPr>
              <w:t>д</w:t>
            </w:r>
            <w:r w:rsidRPr="00BE2E8A">
              <w:rPr>
                <w:rFonts w:ascii="Times New Roman" w:hAnsi="Times New Roman"/>
                <w:sz w:val="20"/>
                <w:szCs w:val="20"/>
              </w:rPr>
              <w:t>о склада Покупателя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jc w:val="center"/>
              <w:rPr>
                <w:rFonts w:ascii="Times New Roman" w:hAnsi="Times New Roman"/>
                <w:color w:val="000000"/>
                <w:sz w:val="20"/>
                <w:szCs w:val="20"/>
              </w:rPr>
            </w:pPr>
            <w:r>
              <w:rPr>
                <w:rFonts w:ascii="Times New Roman" w:hAnsi="Times New Roman"/>
                <w:color w:val="000000"/>
                <w:sz w:val="20"/>
                <w:szCs w:val="20"/>
              </w:rPr>
              <w:t xml:space="preserve">90 184,00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90 184,00 </w:t>
            </w:r>
          </w:p>
        </w:tc>
      </w:tr>
      <w:tr w:rsidR="00704EB4" w:rsidRPr="008366FB" w:rsidTr="00932C20">
        <w:trPr>
          <w:trHeight w:val="50"/>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tcPr>
          <w:p w:rsidR="00704EB4" w:rsidRPr="00BE2E8A" w:rsidRDefault="00704EB4" w:rsidP="00932C20">
            <w:pPr>
              <w:spacing w:after="0" w:line="240" w:lineRule="auto"/>
              <w:jc w:val="right"/>
              <w:rPr>
                <w:rFonts w:ascii="Times New Roman" w:hAnsi="Times New Roman"/>
                <w:b/>
                <w:sz w:val="20"/>
                <w:szCs w:val="20"/>
                <w:lang w:val="en-US"/>
              </w:rPr>
            </w:pPr>
            <w:r w:rsidRPr="00BE2E8A">
              <w:rPr>
                <w:rFonts w:ascii="Times New Roman" w:hAnsi="Times New Roman"/>
                <w:b/>
                <w:sz w:val="20"/>
                <w:szCs w:val="20"/>
              </w:rPr>
              <w:t>Итого</w:t>
            </w:r>
            <w:r w:rsidRPr="00BE2E8A">
              <w:rPr>
                <w:rFonts w:ascii="Times New Roman" w:hAnsi="Times New Roman"/>
                <w:b/>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ind w:right="-108" w:hanging="108"/>
              <w:jc w:val="center"/>
              <w:rPr>
                <w:rFonts w:ascii="Times New Roman" w:hAnsi="Times New Roman"/>
                <w:color w:val="000000"/>
                <w:sz w:val="20"/>
                <w:szCs w:val="20"/>
              </w:rPr>
            </w:pPr>
            <w:r w:rsidRPr="00F26699">
              <w:rPr>
                <w:rFonts w:ascii="Times New Roman" w:hAnsi="Times New Roman"/>
                <w:color w:val="000000"/>
                <w:sz w:val="20"/>
                <w:szCs w:val="20"/>
              </w:rPr>
              <w:t>1</w:t>
            </w:r>
            <w:r>
              <w:rPr>
                <w:rFonts w:ascii="Times New Roman" w:hAnsi="Times New Roman"/>
                <w:color w:val="000000"/>
                <w:sz w:val="20"/>
                <w:szCs w:val="20"/>
              </w:rPr>
              <w:t> </w:t>
            </w:r>
            <w:r w:rsidRPr="00F26699">
              <w:rPr>
                <w:rFonts w:ascii="Times New Roman" w:hAnsi="Times New Roman"/>
                <w:color w:val="000000"/>
                <w:sz w:val="20"/>
                <w:szCs w:val="20"/>
              </w:rPr>
              <w:t>051</w:t>
            </w:r>
            <w:r>
              <w:rPr>
                <w:rFonts w:ascii="Times New Roman" w:hAnsi="Times New Roman"/>
                <w:color w:val="000000"/>
                <w:sz w:val="20"/>
                <w:szCs w:val="20"/>
              </w:rPr>
              <w:t xml:space="preserve"> </w:t>
            </w:r>
            <w:r w:rsidRPr="00F26699">
              <w:rPr>
                <w:rFonts w:ascii="Times New Roman" w:hAnsi="Times New Roman"/>
                <w:color w:val="000000"/>
                <w:sz w:val="20"/>
                <w:szCs w:val="20"/>
              </w:rPr>
              <w:t>383</w:t>
            </w:r>
            <w:r>
              <w:rPr>
                <w:rFonts w:ascii="Times New Roman" w:hAnsi="Times New Roman"/>
                <w:color w:val="000000"/>
                <w:sz w:val="20"/>
                <w:szCs w:val="20"/>
              </w:rPr>
              <w:t xml:space="preserve">,00 </w:t>
            </w:r>
          </w:p>
        </w:tc>
      </w:tr>
      <w:tr w:rsidR="00704EB4" w:rsidRPr="008366FB" w:rsidTr="00932C20">
        <w:trPr>
          <w:trHeight w:val="4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tcPr>
          <w:p w:rsidR="00704EB4" w:rsidRPr="00BE2E8A" w:rsidRDefault="00704EB4" w:rsidP="00932C20">
            <w:pPr>
              <w:spacing w:after="0" w:line="240" w:lineRule="auto"/>
              <w:jc w:val="right"/>
              <w:rPr>
                <w:rFonts w:ascii="Times New Roman" w:hAnsi="Times New Roman"/>
                <w:b/>
                <w:sz w:val="20"/>
                <w:szCs w:val="20"/>
                <w:lang w:val="en-US"/>
              </w:rPr>
            </w:pPr>
            <w:r w:rsidRPr="00BE2E8A">
              <w:rPr>
                <w:rFonts w:ascii="Times New Roman" w:hAnsi="Times New Roman"/>
                <w:b/>
                <w:sz w:val="20"/>
                <w:szCs w:val="20"/>
              </w:rPr>
              <w:t>В т. ч. НДС (20%)</w:t>
            </w:r>
            <w:r w:rsidRPr="00BE2E8A">
              <w:rPr>
                <w:rFonts w:ascii="Times New Roman" w:hAnsi="Times New Roman"/>
                <w:b/>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04EB4" w:rsidRPr="00BE2E8A" w:rsidRDefault="00704EB4" w:rsidP="00932C20">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175 230,5 </w:t>
            </w:r>
          </w:p>
        </w:tc>
      </w:tr>
    </w:tbl>
    <w:p w:rsidR="00704EB4" w:rsidRPr="00666BFE" w:rsidRDefault="00704EB4" w:rsidP="00704EB4">
      <w:pPr>
        <w:tabs>
          <w:tab w:val="left" w:pos="993"/>
        </w:tabs>
        <w:spacing w:after="0" w:line="240" w:lineRule="auto"/>
        <w:ind w:firstLine="567"/>
        <w:jc w:val="both"/>
        <w:rPr>
          <w:rFonts w:ascii="Times New Roman" w:hAnsi="Times New Roman"/>
          <w:b/>
        </w:rPr>
      </w:pPr>
    </w:p>
    <w:p w:rsidR="00704EB4" w:rsidRPr="00666BFE" w:rsidRDefault="00704EB4" w:rsidP="00704EB4">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704EB4" w:rsidRPr="00666BFE" w:rsidRDefault="00704EB4" w:rsidP="00704EB4">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04EB4" w:rsidRPr="00666BFE" w:rsidRDefault="00704EB4" w:rsidP="00704EB4">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704EB4" w:rsidRPr="00666BFE" w:rsidRDefault="00704EB4" w:rsidP="00704EB4">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704EB4" w:rsidRPr="00666BFE" w:rsidRDefault="00704EB4" w:rsidP="00704EB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04EB4" w:rsidRPr="00666BFE" w:rsidRDefault="00704EB4" w:rsidP="00704EB4">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704EB4" w:rsidRPr="00666BFE" w:rsidRDefault="00704EB4" w:rsidP="00704EB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lastRenderedPageBreak/>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04EB4" w:rsidRPr="00666BFE" w:rsidRDefault="00704EB4" w:rsidP="00704EB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704EB4" w:rsidRPr="003C09D3" w:rsidRDefault="00704EB4" w:rsidP="00704EB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4.1. </w:t>
      </w:r>
      <w:proofErr w:type="gramStart"/>
      <w:r w:rsidRPr="00666BFE">
        <w:rPr>
          <w:rFonts w:ascii="Times New Roman" w:hAnsi="Times New Roman"/>
        </w:rPr>
        <w:t xml:space="preserve">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w:t>
      </w:r>
      <w:r w:rsidRPr="003C09D3">
        <w:rPr>
          <w:rFonts w:ascii="Times New Roman" w:hAnsi="Times New Roman"/>
          <w:color w:val="000000"/>
        </w:rPr>
        <w:t>гарантийный срок на Товар, на все составные части и комплектующие с момента получения Товара Покупателем до момента передачи Корабля, на котором установлен Товар, Государственному Заказчику и дополнительно еще в течение 5 лет после передачи Корабля Государственному Заказчику.</w:t>
      </w:r>
      <w:proofErr w:type="gramEnd"/>
    </w:p>
    <w:p w:rsidR="00704EB4" w:rsidRDefault="00704EB4" w:rsidP="00704EB4">
      <w:pPr>
        <w:spacing w:line="240" w:lineRule="auto"/>
        <w:ind w:firstLine="567"/>
        <w:contextualSpacing/>
        <w:jc w:val="both"/>
        <w:rPr>
          <w:rFonts w:ascii="Times New Roman" w:eastAsia="Times New Roman" w:hAnsi="Times New Roman"/>
          <w:color w:val="000000"/>
          <w:lang w:eastAsia="ar-SA"/>
        </w:rPr>
      </w:pPr>
      <w:r w:rsidRPr="003C09D3">
        <w:rPr>
          <w:rFonts w:ascii="Times New Roman" w:eastAsia="Times New Roman" w:hAnsi="Times New Roman"/>
          <w:color w:val="000000"/>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704EB4" w:rsidRPr="00666BFE" w:rsidRDefault="00704EB4" w:rsidP="00704EB4">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704EB4" w:rsidRPr="00666BFE" w:rsidRDefault="00704EB4" w:rsidP="00704EB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704EB4" w:rsidRPr="00666BFE" w:rsidRDefault="00704EB4" w:rsidP="00704EB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704EB4" w:rsidRPr="00666BFE" w:rsidRDefault="00704EB4" w:rsidP="00704EB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704EB4" w:rsidRPr="00666BFE" w:rsidRDefault="00704EB4" w:rsidP="00704EB4">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704EB4" w:rsidRDefault="00704EB4" w:rsidP="00704EB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704EB4" w:rsidRPr="00856FB5" w:rsidRDefault="00704EB4" w:rsidP="00704EB4">
      <w:pPr>
        <w:spacing w:line="240" w:lineRule="auto"/>
        <w:ind w:firstLine="567"/>
        <w:contextualSpacing/>
        <w:jc w:val="both"/>
        <w:rPr>
          <w:rFonts w:ascii="Times New Roman" w:hAnsi="Times New Roman"/>
          <w:b/>
          <w:lang w:eastAsia="ru-RU"/>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704EB4" w:rsidRPr="00666BFE" w:rsidRDefault="00704EB4" w:rsidP="00704EB4">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04EB4" w:rsidRPr="00666BFE" w:rsidRDefault="00704EB4" w:rsidP="00704EB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704EB4" w:rsidRDefault="00704EB4" w:rsidP="00704EB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15</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w:t>
      </w:r>
      <w:r>
        <w:rPr>
          <w:rFonts w:ascii="Times New Roman" w:hAnsi="Times New Roman"/>
          <w:color w:val="000000"/>
        </w:rPr>
        <w:t>Р</w:t>
      </w:r>
      <w:r w:rsidRPr="00666BFE">
        <w:rPr>
          <w:rFonts w:ascii="Times New Roman" w:hAnsi="Times New Roman"/>
          <w:color w:val="000000"/>
        </w:rPr>
        <w:t>азмер</w:t>
      </w:r>
      <w:r>
        <w:rPr>
          <w:rFonts w:ascii="Times New Roman" w:hAnsi="Times New Roman"/>
          <w:color w:val="000000"/>
        </w:rPr>
        <w:t xml:space="preserve"> первого </w:t>
      </w:r>
      <w:r w:rsidRPr="00666BFE">
        <w:rPr>
          <w:rFonts w:ascii="Times New Roman" w:hAnsi="Times New Roman"/>
          <w:color w:val="000000"/>
        </w:rPr>
        <w:t xml:space="preserve"> аванс</w:t>
      </w:r>
      <w:r>
        <w:rPr>
          <w:rFonts w:ascii="Times New Roman" w:hAnsi="Times New Roman"/>
          <w:color w:val="000000"/>
        </w:rPr>
        <w:t>ового платежа</w:t>
      </w:r>
      <w:r w:rsidRPr="00666BFE">
        <w:rPr>
          <w:rFonts w:ascii="Times New Roman" w:hAnsi="Times New Roman"/>
          <w:color w:val="000000"/>
        </w:rPr>
        <w:t xml:space="preserve"> </w:t>
      </w:r>
      <w:r>
        <w:rPr>
          <w:rFonts w:ascii="Times New Roman" w:hAnsi="Times New Roman"/>
          <w:color w:val="000000"/>
        </w:rPr>
        <w:t>составляет 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704EB4" w:rsidRPr="00666BFE" w:rsidRDefault="00704EB4" w:rsidP="00704EB4">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 xml:space="preserve">15 </w:t>
      </w:r>
      <w:r w:rsidRPr="00666BFE">
        <w:rPr>
          <w:rFonts w:ascii="Times New Roman" w:eastAsia="DejaVu Sans" w:hAnsi="Times New Roman"/>
          <w:color w:val="000000"/>
        </w:rPr>
        <w:t>(</w:t>
      </w:r>
      <w:r>
        <w:rPr>
          <w:rFonts w:ascii="Times New Roman" w:eastAsia="DejaVu Sans" w:hAnsi="Times New Roman"/>
          <w:color w:val="000000"/>
        </w:rPr>
        <w:t>пятнадцать</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704EB4" w:rsidRPr="00666BFE" w:rsidRDefault="00704EB4" w:rsidP="00704EB4">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04EB4" w:rsidRPr="00666BFE" w:rsidRDefault="00704EB4" w:rsidP="00704EB4">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704EB4" w:rsidRPr="00666BFE" w:rsidRDefault="00704EB4" w:rsidP="00704EB4">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связанные с погрузочно-разгрузочными работами,</w:t>
      </w:r>
      <w:proofErr w:type="gramStart"/>
      <w:r w:rsidRPr="00666BFE">
        <w:rPr>
          <w:rFonts w:ascii="Times New Roman" w:hAnsi="Times New Roman"/>
          <w:color w:val="000000"/>
        </w:rPr>
        <w:t xml:space="preserve"> ,</w:t>
      </w:r>
      <w:proofErr w:type="gramEnd"/>
      <w:r w:rsidRPr="00666BFE">
        <w:rPr>
          <w:rFonts w:ascii="Times New Roman" w:hAnsi="Times New Roman"/>
          <w:color w:val="000000"/>
        </w:rPr>
        <w:t xml:space="preserve"> оформлением  заводских сертификатов, расходов по уплате налогов, сборов, пошлин и других обязательных платежей.</w:t>
      </w:r>
    </w:p>
    <w:p w:rsidR="00704EB4" w:rsidRPr="00666BFE" w:rsidRDefault="00704EB4" w:rsidP="00704EB4">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lastRenderedPageBreak/>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04EB4" w:rsidRPr="00666BFE" w:rsidRDefault="00704EB4" w:rsidP="00704EB4">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704EB4" w:rsidRPr="00044F03" w:rsidRDefault="00704EB4" w:rsidP="00704EB4">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704EB4" w:rsidRPr="00666BFE" w:rsidRDefault="00704EB4" w:rsidP="00704EB4">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704EB4" w:rsidRPr="00666BFE" w:rsidRDefault="00704EB4" w:rsidP="00704EB4">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04EB4" w:rsidRPr="00666BFE" w:rsidRDefault="00704EB4" w:rsidP="00704EB4">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Устав;</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04EB4" w:rsidRPr="00666BFE" w:rsidRDefault="00704EB4" w:rsidP="00704EB4">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704EB4" w:rsidRPr="00666BFE" w:rsidRDefault="00704EB4" w:rsidP="00704EB4">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04EB4" w:rsidRPr="00666BFE" w:rsidRDefault="00704EB4" w:rsidP="00704EB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704EB4" w:rsidRPr="00666BFE" w:rsidRDefault="00704EB4" w:rsidP="00704EB4">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704EB4" w:rsidRPr="00666BFE" w:rsidRDefault="00704EB4" w:rsidP="00704EB4">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704EB4" w:rsidRPr="00666BFE" w:rsidRDefault="00704EB4" w:rsidP="00704EB4">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704EB4" w:rsidRPr="00666BFE" w:rsidRDefault="00704EB4" w:rsidP="00704EB4">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lastRenderedPageBreak/>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04EB4" w:rsidRPr="00666BFE" w:rsidRDefault="00704EB4" w:rsidP="00704EB4">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704EB4">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704EB4" w:rsidRPr="00F91013" w:rsidTr="003A77CF">
        <w:trPr>
          <w:trHeight w:val="20"/>
        </w:trPr>
        <w:tc>
          <w:tcPr>
            <w:tcW w:w="253" w:type="pct"/>
            <w:shd w:val="clear" w:color="000000" w:fill="FFFFFF"/>
            <w:noWrap/>
            <w:vAlign w:val="center"/>
          </w:tcPr>
          <w:p w:rsidR="00704EB4" w:rsidRPr="00F91013" w:rsidRDefault="00704EB4"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704EB4" w:rsidRPr="00F91013" w:rsidRDefault="00704EB4"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04EB4" w:rsidRPr="00F91013" w:rsidRDefault="00704EB4"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04EB4" w:rsidRPr="00F91013" w:rsidRDefault="00704EB4"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04EB4" w:rsidRPr="00F91013" w:rsidRDefault="00704EB4" w:rsidP="00550B99">
            <w:pPr>
              <w:spacing w:line="240" w:lineRule="auto"/>
              <w:jc w:val="right"/>
              <w:rPr>
                <w:rFonts w:ascii="Calibri" w:eastAsia="Times New Roman" w:hAnsi="Calibri" w:cs="Calibri"/>
              </w:rPr>
            </w:pPr>
          </w:p>
        </w:tc>
        <w:tc>
          <w:tcPr>
            <w:tcW w:w="946" w:type="pct"/>
            <w:shd w:val="clear" w:color="000000" w:fill="FFFFFF"/>
            <w:noWrap/>
            <w:vAlign w:val="center"/>
          </w:tcPr>
          <w:p w:rsidR="00704EB4" w:rsidRPr="00F91013" w:rsidRDefault="00704EB4"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704EB4" w:rsidRDefault="00704EB4" w:rsidP="00BF1783">
      <w:pPr>
        <w:pStyle w:val="-4"/>
        <w:widowControl w:val="0"/>
        <w:tabs>
          <w:tab w:val="clear" w:pos="2269"/>
          <w:tab w:val="left" w:pos="1134"/>
        </w:tabs>
        <w:ind w:left="0"/>
        <w:jc w:val="right"/>
        <w:rPr>
          <w:i/>
          <w:sz w:val="24"/>
          <w:szCs w:val="24"/>
        </w:rPr>
      </w:pPr>
    </w:p>
    <w:p w:rsidR="00704EB4" w:rsidRDefault="00704EB4"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704EB4"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50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15 (пятнадцати)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xml:space="preserve">- окончательный расчет, с учетом ранее уплаченных авансовых платежей, производится </w:t>
      </w:r>
      <w:r w:rsidR="00704EB4" w:rsidRPr="00704EB4">
        <w:rPr>
          <w:rFonts w:ascii="Times New Roman" w:eastAsia="DejaVu Sans" w:hAnsi="Times New Roman" w:cs="Times New Roman"/>
          <w:color w:val="000000" w:themeColor="text1"/>
        </w:rPr>
        <w:t xml:space="preserve">в течение 15 (пятнадцати) рабочих дней </w:t>
      </w:r>
      <w:proofErr w:type="spellStart"/>
      <w:proofErr w:type="gramStart"/>
      <w:r w:rsidRPr="00E53F16">
        <w:rPr>
          <w:rFonts w:ascii="Times New Roman" w:eastAsia="DejaVu Sans" w:hAnsi="Times New Roman" w:cs="Times New Roman"/>
          <w:color w:val="000000" w:themeColor="text1"/>
        </w:rPr>
        <w:t>дней</w:t>
      </w:r>
      <w:proofErr w:type="spellEnd"/>
      <w:proofErr w:type="gramEnd"/>
      <w:r w:rsidRPr="00E53F16">
        <w:rPr>
          <w:rFonts w:ascii="Times New Roman" w:eastAsia="DejaVu Sans" w:hAnsi="Times New Roman" w:cs="Times New Roman"/>
          <w:color w:val="000000" w:themeColor="text1"/>
        </w:rPr>
        <w:t xml:space="preserve">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704EB4">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704EB4" w:rsidRDefault="00704EB4" w:rsidP="001378DB">
      <w:pPr>
        <w:spacing w:after="0" w:line="240" w:lineRule="auto"/>
        <w:ind w:left="5812"/>
        <w:rPr>
          <w:rFonts w:ascii="Times New Roman" w:eastAsia="Times New Roman" w:hAnsi="Times New Roman" w:cs="Times New Roman"/>
          <w:bCs/>
          <w:color w:val="000000" w:themeColor="text1"/>
        </w:rPr>
      </w:pPr>
    </w:p>
    <w:p w:rsidR="00704EB4" w:rsidRDefault="00704EB4" w:rsidP="001378DB">
      <w:pPr>
        <w:spacing w:after="0" w:line="240" w:lineRule="auto"/>
        <w:ind w:left="5812"/>
        <w:rPr>
          <w:rFonts w:ascii="Times New Roman" w:eastAsia="Times New Roman" w:hAnsi="Times New Roman" w:cs="Times New Roman"/>
          <w:bCs/>
          <w:color w:val="000000" w:themeColor="text1"/>
        </w:rPr>
      </w:pPr>
    </w:p>
    <w:p w:rsidR="00704EB4" w:rsidRDefault="00704EB4" w:rsidP="001378DB">
      <w:pPr>
        <w:spacing w:after="0" w:line="240" w:lineRule="auto"/>
        <w:ind w:left="5812"/>
        <w:rPr>
          <w:rFonts w:ascii="Times New Roman" w:eastAsia="Times New Roman" w:hAnsi="Times New Roman" w:cs="Times New Roman"/>
          <w:bCs/>
          <w:color w:val="000000" w:themeColor="text1"/>
        </w:rPr>
      </w:pPr>
    </w:p>
    <w:p w:rsidR="00704EB4" w:rsidRDefault="00704EB4"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704EB4">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704EB4"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proofErr w:type="gramStart"/>
            <w:r>
              <w:rPr>
                <w:rFonts w:ascii="Times New Roman" w:hAnsi="Times New Roman" w:cs="Times New Roman"/>
                <w:color w:val="000000" w:themeColor="text1"/>
              </w:rPr>
              <w:t>шт</w:t>
            </w:r>
            <w:proofErr w:type="spellEnd"/>
            <w:proofErr w:type="gram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704EB4">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704EB4" w:rsidRPr="007B357A" w:rsidTr="00704EB4">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r>
      <w:tr w:rsidR="00704EB4" w:rsidRPr="007B357A" w:rsidTr="00704EB4">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704EB4" w:rsidRPr="007B357A" w:rsidRDefault="00704EB4" w:rsidP="00660E38">
            <w:pPr>
              <w:spacing w:after="0" w:line="240" w:lineRule="auto"/>
              <w:jc w:val="center"/>
              <w:rPr>
                <w:rFonts w:ascii="Times New Roman" w:hAnsi="Times New Roman" w:cs="Times New Roman"/>
                <w:color w:val="000000" w:themeColor="text1"/>
              </w:rPr>
            </w:pPr>
          </w:p>
        </w:tc>
      </w:tr>
      <w:tr w:rsidR="001378DB" w:rsidRPr="007B357A" w:rsidTr="00704EB4">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704EB4">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bookmarkStart w:id="0" w:name="_GoBack"/>
      <w:bookmarkEnd w:id="0"/>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E2" w:rsidRDefault="00702FE2" w:rsidP="005C4CBB">
      <w:pPr>
        <w:spacing w:after="0" w:line="240" w:lineRule="auto"/>
      </w:pPr>
      <w:r>
        <w:separator/>
      </w:r>
    </w:p>
  </w:endnote>
  <w:endnote w:type="continuationSeparator" w:id="0">
    <w:p w:rsidR="00702FE2" w:rsidRDefault="00702FE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E2" w:rsidRDefault="00702FE2" w:rsidP="005C4CBB">
      <w:pPr>
        <w:spacing w:after="0" w:line="240" w:lineRule="auto"/>
      </w:pPr>
      <w:r>
        <w:separator/>
      </w:r>
    </w:p>
  </w:footnote>
  <w:footnote w:type="continuationSeparator" w:id="0">
    <w:p w:rsidR="00702FE2" w:rsidRDefault="00702FE2" w:rsidP="005C4CBB">
      <w:pPr>
        <w:spacing w:after="0" w:line="240" w:lineRule="auto"/>
      </w:pPr>
      <w:r>
        <w:continuationSeparator/>
      </w:r>
    </w:p>
  </w:footnote>
  <w:footnote w:id="1">
    <w:p w:rsidR="00702FE2" w:rsidRPr="006A4B85" w:rsidRDefault="00702FE2"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4EB4"/>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23AC-053D-4183-9DE2-646CA10C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6</cp:revision>
  <cp:lastPrinted>2023-08-07T10:56:00Z</cp:lastPrinted>
  <dcterms:created xsi:type="dcterms:W3CDTF">2023-11-27T13:39:00Z</dcterms:created>
  <dcterms:modified xsi:type="dcterms:W3CDTF">2023-12-11T11:35:00Z</dcterms:modified>
</cp:coreProperties>
</file>