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E10DB1" w:rsidP="000A08B5">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ПРОВЕДЕНИИ</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0A08B5" w:rsidRPr="000A08B5">
        <w:rPr>
          <w:rFonts w:ascii="Times New Roman" w:eastAsia="Times New Roman" w:hAnsi="Times New Roman" w:cs="Times New Roman"/>
          <w:b/>
          <w:sz w:val="28"/>
          <w:szCs w:val="28"/>
        </w:rPr>
        <w:t>ПРИОБРЕТЕНИЕ</w:t>
      </w:r>
      <w:r w:rsidR="00FC0AF0" w:rsidRPr="0085060B">
        <w:rPr>
          <w:rFonts w:ascii="Times New Roman" w:eastAsia="Times New Roman" w:hAnsi="Times New Roman" w:cs="Times New Roman"/>
          <w:b/>
          <w:sz w:val="28"/>
          <w:szCs w:val="28"/>
        </w:rPr>
        <w:t xml:space="preserve"> </w:t>
      </w:r>
      <w:r w:rsidR="00400EFC">
        <w:rPr>
          <w:rFonts w:ascii="Times New Roman" w:eastAsia="Times New Roman" w:hAnsi="Times New Roman" w:cs="Times New Roman"/>
          <w:b/>
          <w:sz w:val="28"/>
          <w:szCs w:val="28"/>
        </w:rPr>
        <w:t>КОМПЛЕКТОВ</w:t>
      </w:r>
      <w:r w:rsidR="000A08B5" w:rsidRPr="000A08B5">
        <w:rPr>
          <w:rFonts w:ascii="Times New Roman" w:eastAsia="Times New Roman" w:hAnsi="Times New Roman" w:cs="Times New Roman"/>
          <w:b/>
          <w:sz w:val="28"/>
          <w:szCs w:val="28"/>
        </w:rPr>
        <w:t xml:space="preserve"> РАЗБОРНЫХ МЕТАЛЛИЧЕСКИХ СТЕЛЛАЖЕЙ И НЕРАЗБОРНЫХ ПОЛОК СО СЪЕМНЫМИ БУРТАМИ ЗАКАЗА №401 ПРОЕКТА CNF22.</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2B5F51" w:rsidRDefault="002B5F51" w:rsidP="009E5836">
      <w:pPr>
        <w:tabs>
          <w:tab w:val="left" w:pos="142"/>
        </w:tabs>
        <w:autoSpaceDE w:val="0"/>
        <w:spacing w:after="0" w:line="240" w:lineRule="auto"/>
        <w:ind w:firstLine="567"/>
        <w:jc w:val="center"/>
        <w:rPr>
          <w:rFonts w:ascii="Times New Roman" w:hAnsi="Times New Roman" w:cs="Times New Roman"/>
          <w:sz w:val="24"/>
          <w:szCs w:val="24"/>
        </w:rPr>
      </w:pPr>
    </w:p>
    <w:p w:rsidR="002E0B6C" w:rsidRDefault="002E0B6C" w:rsidP="002E0B6C">
      <w:pPr>
        <w:tabs>
          <w:tab w:val="left" w:pos="142"/>
        </w:tabs>
        <w:autoSpaceDE w:val="0"/>
        <w:spacing w:after="0" w:line="240" w:lineRule="auto"/>
        <w:ind w:firstLine="567"/>
        <w:jc w:val="both"/>
        <w:rPr>
          <w:rFonts w:ascii="Times New Roman" w:hAnsi="Times New Roman" w:cs="Times New Roman"/>
          <w:sz w:val="24"/>
          <w:szCs w:val="24"/>
        </w:rPr>
      </w:pP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тел. +</w:t>
      </w:r>
      <w:r w:rsidR="004327DC">
        <w:rPr>
          <w:rFonts w:ascii="Times New Roman" w:hAnsi="Times New Roman" w:cs="Times New Roman"/>
          <w:sz w:val="24"/>
          <w:szCs w:val="24"/>
        </w:rPr>
        <w:t>7(365)61-3-</w:t>
      </w:r>
      <w:r w:rsidR="000A08B5" w:rsidRPr="000A08B5">
        <w:t xml:space="preserve"> </w:t>
      </w:r>
      <w:r w:rsidR="000A08B5" w:rsidRPr="000A08B5">
        <w:rPr>
          <w:rFonts w:ascii="Times New Roman" w:hAnsi="Times New Roman" w:cs="Times New Roman"/>
          <w:sz w:val="24"/>
          <w:szCs w:val="24"/>
        </w:rPr>
        <w:t xml:space="preserve">71-53 </w:t>
      </w:r>
      <w:r w:rsidR="004327DC">
        <w:rPr>
          <w:rFonts w:ascii="Times New Roman" w:hAnsi="Times New Roman" w:cs="Times New Roman"/>
          <w:sz w:val="24"/>
          <w:szCs w:val="24"/>
        </w:rPr>
        <w:t>(</w:t>
      </w:r>
      <w:r w:rsidR="000A08B5" w:rsidRPr="000A08B5">
        <w:rPr>
          <w:rFonts w:ascii="Times New Roman" w:hAnsi="Times New Roman" w:cs="Times New Roman"/>
          <w:sz w:val="24"/>
          <w:szCs w:val="24"/>
        </w:rPr>
        <w:t>Сальков Александр Евгеньеви</w:t>
      </w:r>
      <w:proofErr w:type="gramStart"/>
      <w:r w:rsidR="000A08B5" w:rsidRPr="000A08B5">
        <w:rPr>
          <w:rFonts w:ascii="Times New Roman" w:hAnsi="Times New Roman" w:cs="Times New Roman"/>
          <w:sz w:val="24"/>
          <w:szCs w:val="24"/>
        </w:rPr>
        <w:t>ч</w:t>
      </w:r>
      <w:r w:rsidR="004327DC">
        <w:rPr>
          <w:rFonts w:ascii="Times New Roman" w:hAnsi="Times New Roman" w:cs="Times New Roman"/>
          <w:sz w:val="24"/>
          <w:szCs w:val="24"/>
        </w:rPr>
        <w:t>–</w:t>
      </w:r>
      <w:proofErr w:type="gramEnd"/>
      <w:r w:rsidR="004327DC">
        <w:rPr>
          <w:rFonts w:ascii="Times New Roman" w:hAnsi="Times New Roman" w:cs="Times New Roman"/>
          <w:sz w:val="24"/>
          <w:szCs w:val="24"/>
        </w:rPr>
        <w:t xml:space="preserve"> по техническим вопросам) </w:t>
      </w:r>
    </w:p>
    <w:p w:rsidR="00670E37" w:rsidRDefault="00FF7FC4"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тел.+7(365)61-3-</w:t>
      </w:r>
      <w:r w:rsidRPr="00FF7FC4">
        <w:rPr>
          <w:rFonts w:ascii="Times New Roman" w:hAnsi="Times New Roman" w:cs="Times New Roman"/>
          <w:sz w:val="24"/>
          <w:szCs w:val="24"/>
        </w:rPr>
        <w:t>78-63</w:t>
      </w:r>
      <w:r w:rsidR="000B607D">
        <w:rPr>
          <w:rFonts w:ascii="Times New Roman" w:hAnsi="Times New Roman" w:cs="Times New Roman"/>
          <w:sz w:val="24"/>
          <w:szCs w:val="24"/>
        </w:rPr>
        <w:t xml:space="preserve"> (Сирота Ирина Владимировн</w:t>
      </w:r>
      <w:proofErr w:type="gramStart"/>
      <w:r w:rsidR="000B607D">
        <w:rPr>
          <w:rFonts w:ascii="Times New Roman" w:hAnsi="Times New Roman" w:cs="Times New Roman"/>
          <w:sz w:val="24"/>
          <w:szCs w:val="24"/>
        </w:rPr>
        <w:t>а-</w:t>
      </w:r>
      <w:proofErr w:type="gramEnd"/>
      <w:r w:rsidR="000B607D">
        <w:rPr>
          <w:rFonts w:ascii="Times New Roman" w:hAnsi="Times New Roman" w:cs="Times New Roman"/>
          <w:sz w:val="24"/>
          <w:szCs w:val="24"/>
        </w:rPr>
        <w:t xml:space="preserve"> по техническим вопросам)</w:t>
      </w:r>
    </w:p>
    <w:p w:rsidR="00400EFC" w:rsidRPr="00C71634" w:rsidRDefault="00400EF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085070" w:rsidRPr="00C71634">
        <w:rPr>
          <w:rFonts w:ascii="Times New Roman" w:hAnsi="Times New Roman" w:cs="Times New Roman"/>
          <w:sz w:val="24"/>
          <w:szCs w:val="24"/>
        </w:rPr>
        <w:t xml:space="preserve"> </w:t>
      </w:r>
      <w:r w:rsidR="00400EFC">
        <w:rPr>
          <w:rFonts w:ascii="Times New Roman" w:hAnsi="Times New Roman" w:cs="Times New Roman"/>
          <w:sz w:val="24"/>
          <w:szCs w:val="24"/>
        </w:rPr>
        <w:t>приобретение комплектов</w:t>
      </w:r>
      <w:r w:rsidR="000A08B5" w:rsidRPr="000A08B5">
        <w:rPr>
          <w:rFonts w:ascii="Times New Roman" w:hAnsi="Times New Roman" w:cs="Times New Roman"/>
          <w:sz w:val="24"/>
          <w:szCs w:val="24"/>
        </w:rPr>
        <w:t xml:space="preserve"> разборных металлических стеллажей и неразборных полок со съемными бу</w:t>
      </w:r>
      <w:r w:rsidR="000A08B5">
        <w:rPr>
          <w:rFonts w:ascii="Times New Roman" w:hAnsi="Times New Roman" w:cs="Times New Roman"/>
          <w:sz w:val="24"/>
          <w:szCs w:val="24"/>
        </w:rPr>
        <w:t>ртами</w:t>
      </w:r>
      <w:r w:rsidR="00C57E88">
        <w:rPr>
          <w:rFonts w:ascii="Times New Roman" w:hAnsi="Times New Roman" w:cs="Times New Roman"/>
          <w:sz w:val="24"/>
          <w:szCs w:val="24"/>
        </w:rPr>
        <w:t xml:space="preserve"> для</w:t>
      </w:r>
      <w:r w:rsidR="000A08B5">
        <w:rPr>
          <w:rFonts w:ascii="Times New Roman" w:hAnsi="Times New Roman" w:cs="Times New Roman"/>
          <w:sz w:val="24"/>
          <w:szCs w:val="24"/>
        </w:rPr>
        <w:t xml:space="preserve"> заказа №401 проекта CNF22,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6B7EE6" w:rsidRPr="00C71634"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5C4CBB" w:rsidRPr="00C71634">
        <w:rPr>
          <w:rFonts w:eastAsia="Courier New"/>
          <w:b/>
          <w:spacing w:val="-4"/>
          <w:sz w:val="24"/>
          <w:szCs w:val="24"/>
        </w:rPr>
        <w:t xml:space="preserve"> </w:t>
      </w:r>
      <w:r w:rsidR="002F091D">
        <w:rPr>
          <w:rFonts w:eastAsia="Courier New"/>
          <w:spacing w:val="-4"/>
          <w:sz w:val="24"/>
          <w:szCs w:val="24"/>
        </w:rPr>
        <w:t xml:space="preserve">в течение </w:t>
      </w:r>
      <w:r w:rsidR="00FF7FC4" w:rsidRPr="00FF7FC4">
        <w:rPr>
          <w:rFonts w:eastAsia="Courier New"/>
          <w:spacing w:val="-4"/>
          <w:sz w:val="24"/>
          <w:szCs w:val="24"/>
        </w:rPr>
        <w:t xml:space="preserve">90 календарных </w:t>
      </w:r>
      <w:r w:rsidR="00085070" w:rsidRPr="00C71634">
        <w:rPr>
          <w:rFonts w:eastAsia="Courier New"/>
          <w:spacing w:val="-4"/>
          <w:sz w:val="24"/>
          <w:szCs w:val="24"/>
        </w:rPr>
        <w:t>дней</w:t>
      </w:r>
      <w:r w:rsidR="00903E35" w:rsidRPr="00C71634">
        <w:rPr>
          <w:rFonts w:eastAsia="Courier New"/>
          <w:spacing w:val="-4"/>
          <w:sz w:val="24"/>
          <w:szCs w:val="24"/>
        </w:rPr>
        <w:t>,</w:t>
      </w:r>
      <w:r w:rsidR="00085070" w:rsidRPr="00C71634">
        <w:rPr>
          <w:rFonts w:eastAsia="Courier New"/>
          <w:spacing w:val="-4"/>
          <w:sz w:val="24"/>
          <w:szCs w:val="24"/>
        </w:rPr>
        <w:t xml:space="preserve"> </w:t>
      </w:r>
      <w:r w:rsidR="00903E35" w:rsidRPr="00C71634">
        <w:rPr>
          <w:rFonts w:eastAsia="Courier New"/>
          <w:spacing w:val="-4"/>
          <w:sz w:val="24"/>
          <w:szCs w:val="24"/>
        </w:rPr>
        <w:t xml:space="preserve">c момента </w:t>
      </w:r>
      <w:r w:rsidR="00085070" w:rsidRPr="00C71634">
        <w:rPr>
          <w:rFonts w:eastAsia="Courier New"/>
          <w:spacing w:val="-4"/>
          <w:sz w:val="24"/>
          <w:szCs w:val="24"/>
        </w:rPr>
        <w:t xml:space="preserve">оплаты авансового платежа в размере </w:t>
      </w:r>
      <w:r w:rsidR="002F091D">
        <w:rPr>
          <w:rFonts w:eastAsia="Courier New"/>
          <w:spacing w:val="-4"/>
          <w:sz w:val="24"/>
          <w:szCs w:val="24"/>
        </w:rPr>
        <w:t xml:space="preserve">не более </w:t>
      </w:r>
      <w:r w:rsidR="00903E35" w:rsidRPr="00C71634">
        <w:rPr>
          <w:rFonts w:eastAsia="Courier New"/>
          <w:spacing w:val="-4"/>
          <w:sz w:val="24"/>
          <w:szCs w:val="24"/>
        </w:rPr>
        <w:t xml:space="preserve">50% </w:t>
      </w:r>
      <w:r w:rsidR="00085070" w:rsidRPr="00C71634">
        <w:rPr>
          <w:rFonts w:eastAsia="Courier New"/>
          <w:spacing w:val="-4"/>
          <w:sz w:val="24"/>
          <w:szCs w:val="24"/>
        </w:rPr>
        <w:t xml:space="preserve">от общей стоимости </w:t>
      </w:r>
      <w:r w:rsidR="00903E35" w:rsidRPr="00C71634">
        <w:rPr>
          <w:rFonts w:eastAsia="Courier New"/>
          <w:spacing w:val="-4"/>
          <w:sz w:val="24"/>
          <w:szCs w:val="24"/>
        </w:rPr>
        <w:t>спецификации.</w:t>
      </w:r>
      <w:r w:rsidR="00085070" w:rsidRPr="00C71634">
        <w:rPr>
          <w:rFonts w:eastAsia="Courier New"/>
          <w:spacing w:val="-4"/>
          <w:sz w:val="24"/>
          <w:szCs w:val="24"/>
        </w:rPr>
        <w:t xml:space="preserve"> С правом досрочной поставки</w:t>
      </w:r>
      <w:r w:rsidR="00AE40B5" w:rsidRPr="00C71634">
        <w:rPr>
          <w:rFonts w:eastAsia="Courier New"/>
          <w:spacing w:val="-4"/>
          <w:sz w:val="24"/>
          <w:szCs w:val="24"/>
        </w:rPr>
        <w:t>.</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склад Покупателя осуществляется 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FF7FC4" w:rsidRPr="00FF7FC4">
        <w:rPr>
          <w:sz w:val="24"/>
          <w:szCs w:val="24"/>
        </w:rPr>
        <w:t xml:space="preserve">1 779 970, 56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w:t>
      </w:r>
      <w:r w:rsidR="00C04E48" w:rsidRPr="00B60D47">
        <w:rPr>
          <w:rFonts w:ascii="Times New Roman" w:hAnsi="Times New Roman"/>
          <w:sz w:val="24"/>
          <w:szCs w:val="24"/>
        </w:rPr>
        <w:lastRenderedPageBreak/>
        <w:t xml:space="preserve">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Pr="00C71634"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091BC7" w:rsidRPr="00C71634" w:rsidRDefault="00AE40B5" w:rsidP="00AE40B5">
      <w:pPr>
        <w:tabs>
          <w:tab w:val="left" w:pos="-1800"/>
        </w:tabs>
        <w:spacing w:after="0" w:line="240" w:lineRule="auto"/>
        <w:jc w:val="both"/>
        <w:rPr>
          <w:rFonts w:ascii="Times New Roman" w:hAnsi="Times New Roman" w:cs="Times New Roman"/>
          <w:sz w:val="24"/>
          <w:szCs w:val="24"/>
          <w:highlight w:val="yellow"/>
        </w:rPr>
      </w:pPr>
      <w:r w:rsidRPr="00C71634">
        <w:rPr>
          <w:rFonts w:ascii="Times New Roman" w:hAnsi="Times New Roman" w:cs="Times New Roman"/>
          <w:sz w:val="24"/>
          <w:szCs w:val="24"/>
        </w:rPr>
        <w:t xml:space="preserve">          </w:t>
      </w:r>
      <w:r w:rsidR="009355FD" w:rsidRPr="00C71634">
        <w:rPr>
          <w:rFonts w:ascii="Times New Roman" w:hAnsi="Times New Roman" w:cs="Times New Roman"/>
          <w:sz w:val="24"/>
          <w:szCs w:val="24"/>
          <w:highlight w:val="yellow"/>
        </w:rPr>
        <w:t>В случае, если По</w:t>
      </w:r>
      <w:r w:rsidRPr="00C71634">
        <w:rPr>
          <w:rFonts w:ascii="Times New Roman" w:hAnsi="Times New Roman" w:cs="Times New Roman"/>
          <w:sz w:val="24"/>
          <w:szCs w:val="24"/>
          <w:highlight w:val="yellow"/>
        </w:rPr>
        <w:t>ставщик</w:t>
      </w:r>
      <w:r w:rsidR="009355FD"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Pr="00C71634">
        <w:rPr>
          <w:rFonts w:ascii="Times New Roman" w:hAnsi="Times New Roman" w:cs="Times New Roman"/>
          <w:sz w:val="24"/>
          <w:szCs w:val="24"/>
          <w:highlight w:val="yellow"/>
        </w:rPr>
        <w:t>ставщику</w:t>
      </w:r>
      <w:r w:rsidR="009355FD" w:rsidRPr="00C71634">
        <w:rPr>
          <w:rFonts w:ascii="Times New Roman" w:hAnsi="Times New Roman" w:cs="Times New Roman"/>
          <w:sz w:val="24"/>
          <w:szCs w:val="24"/>
          <w:highlight w:val="yellow"/>
        </w:rPr>
        <w:t xml:space="preserve"> предоставляется выбор заключения договора </w:t>
      </w:r>
      <w:proofErr w:type="gramStart"/>
      <w:r w:rsidR="009355FD" w:rsidRPr="00C71634">
        <w:rPr>
          <w:rFonts w:ascii="Times New Roman" w:hAnsi="Times New Roman" w:cs="Times New Roman"/>
          <w:sz w:val="24"/>
          <w:szCs w:val="24"/>
          <w:highlight w:val="yellow"/>
        </w:rPr>
        <w:t>с</w:t>
      </w:r>
      <w:proofErr w:type="gramEnd"/>
      <w:r w:rsidR="009355FD" w:rsidRPr="00C71634">
        <w:rPr>
          <w:rFonts w:ascii="Times New Roman" w:hAnsi="Times New Roman" w:cs="Times New Roman"/>
          <w:sz w:val="24"/>
          <w:szCs w:val="24"/>
          <w:highlight w:val="yellow"/>
        </w:rPr>
        <w:t xml:space="preserve"> или без </w:t>
      </w:r>
      <w:r w:rsidRPr="00C71634">
        <w:rPr>
          <w:rFonts w:ascii="Times New Roman" w:hAnsi="Times New Roman" w:cs="Times New Roman"/>
          <w:sz w:val="24"/>
          <w:szCs w:val="24"/>
          <w:highlight w:val="yellow"/>
        </w:rPr>
        <w:t xml:space="preserve">банковской </w:t>
      </w:r>
      <w:r w:rsidR="009355FD"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7E01D9">
        <w:rPr>
          <w:rFonts w:ascii="Times New Roman" w:hAnsi="Times New Roman" w:cs="Times New Roman"/>
          <w:sz w:val="24"/>
          <w:szCs w:val="24"/>
          <w:u w:val="single"/>
        </w:rPr>
        <w:t>01.12</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w:t>
      </w:r>
      <w:r w:rsidR="00C57E88">
        <w:rPr>
          <w:rFonts w:ascii="Times New Roman" w:hAnsi="Times New Roman" w:cs="Times New Roman"/>
          <w:sz w:val="24"/>
          <w:szCs w:val="24"/>
          <w:u w:val="single"/>
        </w:rPr>
        <w:t>16</w:t>
      </w:r>
      <w:r w:rsidR="004D3AD8" w:rsidRPr="00C71634">
        <w:rPr>
          <w:rFonts w:ascii="Times New Roman" w:hAnsi="Times New Roman" w:cs="Times New Roman"/>
          <w:sz w:val="24"/>
          <w:szCs w:val="24"/>
          <w:u w:val="single"/>
        </w:rPr>
        <w:t>:</w:t>
      </w:r>
      <w:r w:rsidR="00D81D0A">
        <w:rPr>
          <w:rFonts w:ascii="Times New Roman" w:hAnsi="Times New Roman" w:cs="Times New Roman"/>
          <w:sz w:val="24"/>
          <w:szCs w:val="24"/>
          <w:u w:val="single"/>
        </w:rPr>
        <w:t>3</w:t>
      </w:r>
      <w:r w:rsidR="00903E35" w:rsidRPr="00C71634">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955ECD">
        <w:rPr>
          <w:rFonts w:ascii="Times New Roman" w:hAnsi="Times New Roman" w:cs="Times New Roman"/>
          <w:sz w:val="24"/>
          <w:szCs w:val="24"/>
          <w:u w:val="single"/>
        </w:rPr>
        <w:t>13</w:t>
      </w:r>
      <w:r w:rsidR="007E01D9">
        <w:rPr>
          <w:rFonts w:ascii="Times New Roman" w:hAnsi="Times New Roman" w:cs="Times New Roman"/>
          <w:sz w:val="24"/>
          <w:szCs w:val="24"/>
          <w:u w:val="single"/>
        </w:rPr>
        <w:t>.12</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7E01D9">
        <w:rPr>
          <w:rFonts w:ascii="Times New Roman" w:hAnsi="Times New Roman" w:cs="Times New Roman"/>
          <w:sz w:val="24"/>
          <w:szCs w:val="24"/>
          <w:u w:val="single"/>
        </w:rPr>
        <w:t xml:space="preserve"> 11</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D678AA">
            <w:pPr>
              <w:tabs>
                <w:tab w:val="left" w:pos="142"/>
              </w:tabs>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 xml:space="preserve">с </w:t>
            </w:r>
            <w:r w:rsidR="007E01D9" w:rsidRPr="007E01D9">
              <w:rPr>
                <w:rFonts w:ascii="Times New Roman" w:hAnsi="Times New Roman" w:cs="Times New Roman"/>
                <w:sz w:val="24"/>
                <w:szCs w:val="24"/>
              </w:rPr>
              <w:t>01.12</w:t>
            </w:r>
            <w:r w:rsidR="00F654B1" w:rsidRPr="00C71634">
              <w:rPr>
                <w:rFonts w:ascii="Times New Roman" w:hAnsi="Times New Roman" w:cs="Times New Roman"/>
                <w:sz w:val="24"/>
                <w:szCs w:val="24"/>
              </w:rPr>
              <w:t>.2023</w:t>
            </w:r>
            <w:r w:rsidR="00E3611F">
              <w:rPr>
                <w:rFonts w:ascii="Times New Roman" w:hAnsi="Times New Roman" w:cs="Times New Roman"/>
                <w:sz w:val="24"/>
                <w:szCs w:val="24"/>
              </w:rPr>
              <w:t xml:space="preserve"> </w:t>
            </w:r>
            <w:r w:rsidR="00D81D0A">
              <w:rPr>
                <w:rFonts w:ascii="Times New Roman" w:hAnsi="Times New Roman" w:cs="Times New Roman"/>
                <w:sz w:val="24"/>
                <w:szCs w:val="24"/>
              </w:rPr>
              <w:t>16</w:t>
            </w:r>
            <w:r w:rsidR="007E01D9" w:rsidRPr="007E01D9">
              <w:rPr>
                <w:rFonts w:ascii="Times New Roman" w:hAnsi="Times New Roman" w:cs="Times New Roman"/>
                <w:sz w:val="24"/>
                <w:szCs w:val="24"/>
              </w:rPr>
              <w:t xml:space="preserve">:30 </w:t>
            </w:r>
            <w:r w:rsidR="009E5836" w:rsidRPr="00C71634">
              <w:rPr>
                <w:rFonts w:ascii="Times New Roman" w:hAnsi="Times New Roman" w:cs="Times New Roman"/>
                <w:sz w:val="24"/>
                <w:szCs w:val="24"/>
              </w:rPr>
              <w:t xml:space="preserve">по </w:t>
            </w:r>
            <w:r w:rsidR="00955ECD">
              <w:rPr>
                <w:rFonts w:ascii="Times New Roman" w:hAnsi="Times New Roman" w:cs="Times New Roman"/>
                <w:sz w:val="24"/>
                <w:szCs w:val="24"/>
              </w:rPr>
              <w:t>13</w:t>
            </w:r>
            <w:r w:rsidR="007E01D9" w:rsidRPr="007E01D9">
              <w:rPr>
                <w:rFonts w:ascii="Times New Roman" w:hAnsi="Times New Roman" w:cs="Times New Roman"/>
                <w:sz w:val="24"/>
                <w:szCs w:val="24"/>
              </w:rPr>
              <w:t>.12.2023 11:00</w:t>
            </w:r>
          </w:p>
        </w:tc>
      </w:tr>
      <w:tr w:rsidR="00C64906" w:rsidRPr="00C71634"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955ECD"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955ECD"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955ECD"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955ECD"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955ECD">
        <w:rPr>
          <w:rFonts w:ascii="Times New Roman" w:hAnsi="Times New Roman" w:cs="Times New Roman"/>
          <w:sz w:val="24"/>
          <w:szCs w:val="24"/>
          <w:u w:val="single"/>
        </w:rPr>
        <w:t>18</w:t>
      </w:r>
      <w:bookmarkStart w:id="0" w:name="_GoBack"/>
      <w:bookmarkEnd w:id="0"/>
      <w:r w:rsidR="007E01D9">
        <w:rPr>
          <w:rFonts w:ascii="Times New Roman" w:hAnsi="Times New Roman" w:cs="Times New Roman"/>
          <w:sz w:val="24"/>
          <w:szCs w:val="24"/>
          <w:u w:val="single"/>
        </w:rPr>
        <w:t>.01</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 xml:space="preserve">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w:t>
      </w:r>
      <w:r w:rsidRPr="00C71634">
        <w:rPr>
          <w:rFonts w:ascii="Times New Roman" w:hAnsi="Times New Roman" w:cs="Times New Roman"/>
          <w:sz w:val="24"/>
          <w:szCs w:val="24"/>
        </w:rPr>
        <w:lastRenderedPageBreak/>
        <w:t>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10) </w:t>
      </w:r>
      <w:r w:rsidR="005D7050">
        <w:rPr>
          <w:rFonts w:ascii="Times New Roman" w:hAnsi="Times New Roman" w:cs="Times New Roman"/>
          <w:b/>
          <w:sz w:val="24"/>
          <w:szCs w:val="24"/>
          <w:highlight w:val="green"/>
        </w:rPr>
        <w:t>Паспорта на продукцию</w:t>
      </w:r>
      <w:r w:rsidRPr="00AE40B5">
        <w:rPr>
          <w:rFonts w:ascii="Times New Roman" w:hAnsi="Times New Roman" w:cs="Times New Roman"/>
          <w:b/>
          <w:sz w:val="24"/>
          <w:szCs w:val="24"/>
          <w:highlight w:val="green"/>
        </w:rPr>
        <w:t xml:space="preserve"> либо гаран</w:t>
      </w:r>
      <w:r w:rsidR="005D7050">
        <w:rPr>
          <w:rFonts w:ascii="Times New Roman" w:hAnsi="Times New Roman" w:cs="Times New Roman"/>
          <w:b/>
          <w:sz w:val="24"/>
          <w:szCs w:val="24"/>
          <w:highlight w:val="green"/>
        </w:rPr>
        <w:t>тийное письмо о предоставлении паспортов</w:t>
      </w:r>
      <w:r w:rsidRPr="00AE40B5">
        <w:rPr>
          <w:rFonts w:ascii="Times New Roman" w:hAnsi="Times New Roman" w:cs="Times New Roman"/>
          <w:b/>
          <w:sz w:val="24"/>
          <w:szCs w:val="24"/>
          <w:highlight w:val="green"/>
        </w:rPr>
        <w:t xml:space="preserve"> завода изготовителя при поставке (надлежащим образом заверенные копии).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AE40B5">
        <w:rPr>
          <w:rFonts w:ascii="Times New Roman" w:hAnsi="Times New Roman" w:cs="Times New Roman"/>
          <w:b/>
          <w:sz w:val="24"/>
          <w:szCs w:val="24"/>
          <w:highlight w:val="green"/>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lastRenderedPageBreak/>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в течение 10</w:t>
      </w:r>
      <w:r w:rsidR="00903E35">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десяти) </w:t>
      </w:r>
      <w:r w:rsidR="00913A12">
        <w:rPr>
          <w:rFonts w:ascii="Times New Roman" w:eastAsia="DejaVu Sans" w:hAnsi="Times New Roman" w:cs="Times New Roman"/>
          <w:sz w:val="24"/>
          <w:szCs w:val="24"/>
        </w:rPr>
        <w:t xml:space="preserve">рабочих </w:t>
      </w:r>
      <w:r w:rsidR="00903E35">
        <w:rPr>
          <w:rFonts w:ascii="Times New Roman" w:eastAsia="DejaVu Sans" w:hAnsi="Times New Roman" w:cs="Times New Roman"/>
          <w:sz w:val="24"/>
          <w:szCs w:val="24"/>
        </w:rPr>
        <w:t xml:space="preserve">дней </w:t>
      </w:r>
      <w:r w:rsidRPr="00AB332E">
        <w:rPr>
          <w:rFonts w:ascii="Times New Roman" w:eastAsia="DejaVu Sans" w:hAnsi="Times New Roman" w:cs="Times New Roman"/>
          <w:sz w:val="24"/>
          <w:szCs w:val="24"/>
        </w:rPr>
        <w:t xml:space="preserve">после </w:t>
      </w:r>
      <w:r w:rsidR="00443522">
        <w:rPr>
          <w:rFonts w:ascii="Times New Roman" w:eastAsia="DejaVu Sans" w:hAnsi="Times New Roman" w:cs="Times New Roman"/>
          <w:sz w:val="24"/>
          <w:szCs w:val="24"/>
        </w:rPr>
        <w:t xml:space="preserve">двустороннего </w:t>
      </w:r>
      <w:r w:rsidRPr="00AB332E">
        <w:rPr>
          <w:rFonts w:ascii="Times New Roman" w:eastAsia="DejaVu Sans" w:hAnsi="Times New Roman" w:cs="Times New Roman"/>
          <w:sz w:val="24"/>
          <w:szCs w:val="24"/>
        </w:rPr>
        <w:t>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2187C">
        <w:rPr>
          <w:rFonts w:ascii="Times New Roman" w:eastAsia="DejaVu Sans" w:hAnsi="Times New Roman" w:cs="Times New Roman"/>
          <w:sz w:val="24"/>
          <w:szCs w:val="24"/>
        </w:rPr>
        <w:t>15</w:t>
      </w:r>
      <w:r w:rsidR="000A4501">
        <w:rPr>
          <w:rFonts w:ascii="Times New Roman" w:eastAsia="DejaVu Sans" w:hAnsi="Times New Roman" w:cs="Times New Roman"/>
          <w:sz w:val="24"/>
          <w:szCs w:val="24"/>
        </w:rPr>
        <w:t xml:space="preserve"> (</w:t>
      </w:r>
      <w:r w:rsidR="0092187C">
        <w:rPr>
          <w:rFonts w:ascii="Times New Roman" w:eastAsia="DejaVu Sans" w:hAnsi="Times New Roman" w:cs="Times New Roman"/>
          <w:sz w:val="24"/>
          <w:szCs w:val="24"/>
        </w:rPr>
        <w:t>пятна</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D32C8E" w:rsidRPr="009D5A38" w:rsidRDefault="00913A12" w:rsidP="00913A12">
      <w:pPr>
        <w:widowControl w:val="0"/>
        <w:tabs>
          <w:tab w:val="left" w:pos="142"/>
        </w:tabs>
        <w:autoSpaceDE w:val="0"/>
        <w:spacing w:after="0" w:line="240" w:lineRule="auto"/>
        <w:jc w:val="both"/>
        <w:rPr>
          <w:rFonts w:ascii="Times New Roman" w:hAnsi="Times New Roman" w:cs="Times New Roman"/>
          <w:i/>
          <w:color w:val="000000"/>
        </w:rPr>
      </w:pPr>
      <w:r>
        <w:rPr>
          <w:rFonts w:ascii="Times New Roman" w:hAnsi="Times New Roman" w:cs="Times New Roman"/>
          <w:i/>
          <w:color w:val="000000"/>
        </w:rPr>
        <w:t xml:space="preserve">          </w:t>
      </w:r>
      <w:r w:rsidR="00D32C8E" w:rsidRPr="009D5A38">
        <w:rPr>
          <w:rFonts w:ascii="Times New Roman" w:hAnsi="Times New Roman" w:cs="Times New Roman"/>
          <w:i/>
          <w:color w:val="000000"/>
        </w:rPr>
        <w:t>Расчеты по договору осуществляются с применением Казначейского обеспечения обязательств (аванс в форме Казначейского обеспечения обязательств) в установленном Министерством финансов Российской Федерации порядке, в размере 50% от цены Контракта.</w:t>
      </w:r>
    </w:p>
    <w:p w:rsidR="00D32C8E" w:rsidRPr="009D5A38" w:rsidRDefault="00D32C8E" w:rsidP="00D32C8E">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 xml:space="preserve">Средства, выделенные на оплату по настоящему Договору, подлежат казначейскому сопровождению </w:t>
      </w:r>
      <w:proofErr w:type="gramStart"/>
      <w:r w:rsidRPr="009D5A38">
        <w:rPr>
          <w:rFonts w:ascii="Times New Roman" w:hAnsi="Times New Roman" w:cs="Times New Roman"/>
          <w:i/>
          <w:color w:val="000000"/>
        </w:rPr>
        <w:t>согласно</w:t>
      </w:r>
      <w:proofErr w:type="gramEnd"/>
      <w:r w:rsidRPr="009D5A38">
        <w:rPr>
          <w:rFonts w:ascii="Times New Roman" w:hAnsi="Times New Roman" w:cs="Times New Roman"/>
          <w:i/>
          <w:color w:val="000000"/>
        </w:rPr>
        <w:t xml:space="preserve"> Федерального закона от 08 декабря 2020 г. № 385-ФЗ «О федеральном бюджете на 2021 год и на плановый период 2022 и 2023 годов».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D32C8E" w:rsidRPr="009D5A38" w:rsidRDefault="00913A12" w:rsidP="00913A12">
      <w:pPr>
        <w:widowControl w:val="0"/>
        <w:tabs>
          <w:tab w:val="left" w:pos="142"/>
        </w:tabs>
        <w:autoSpaceDE w:val="0"/>
        <w:spacing w:after="0" w:line="240" w:lineRule="auto"/>
        <w:jc w:val="both"/>
        <w:rPr>
          <w:rFonts w:ascii="Times New Roman" w:hAnsi="Times New Roman" w:cs="Times New Roman"/>
          <w:i/>
          <w:color w:val="000000"/>
        </w:rPr>
      </w:pPr>
      <w:r>
        <w:rPr>
          <w:rFonts w:ascii="Times New Roman" w:hAnsi="Times New Roman" w:cs="Times New Roman"/>
          <w:i/>
          <w:color w:val="000000"/>
        </w:rPr>
        <w:t xml:space="preserve">          </w:t>
      </w:r>
      <w:r w:rsidR="00D32C8E" w:rsidRPr="009D5A38">
        <w:rPr>
          <w:rFonts w:ascii="Times New Roman" w:hAnsi="Times New Roman" w:cs="Times New Roman"/>
          <w:i/>
          <w:color w:val="000000"/>
        </w:rPr>
        <w:t>Расчеты по полученному Казначейскому обеспечению обязательств осуществляются в порядке, определенном действующим законодательством.</w:t>
      </w:r>
    </w:p>
    <w:p w:rsidR="00D32C8E" w:rsidRPr="009D5A38" w:rsidRDefault="00D32C8E" w:rsidP="00D32C8E">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исполнителю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дополнительном соглашении к договору.</w:t>
      </w:r>
    </w:p>
    <w:p w:rsidR="00D32C8E" w:rsidRPr="00D32C8E" w:rsidRDefault="00D32C8E" w:rsidP="00D32C8E">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Основанием для открытия Поставщику  лицевого счета, является договор.</w:t>
      </w:r>
    </w:p>
    <w:p w:rsidR="00D32C8E" w:rsidRPr="00913A12" w:rsidRDefault="00913A12" w:rsidP="009E5836">
      <w:pPr>
        <w:widowControl w:val="0"/>
        <w:tabs>
          <w:tab w:val="left" w:pos="142"/>
        </w:tabs>
        <w:autoSpaceDE w:val="0"/>
        <w:spacing w:after="0" w:line="240" w:lineRule="auto"/>
        <w:ind w:firstLine="567"/>
        <w:jc w:val="both"/>
        <w:rPr>
          <w:rFonts w:ascii="Times New Roman" w:hAnsi="Times New Roman" w:cs="Times New Roman"/>
          <w:b/>
          <w:i/>
          <w:sz w:val="24"/>
          <w:szCs w:val="24"/>
          <w:u w:val="single"/>
        </w:rPr>
      </w:pPr>
      <w:r w:rsidRPr="00913A12">
        <w:rPr>
          <w:rFonts w:ascii="Times New Roman" w:hAnsi="Times New Roman" w:cs="Times New Roman"/>
          <w:b/>
          <w:i/>
          <w:sz w:val="24"/>
          <w:szCs w:val="24"/>
          <w:u w:val="single"/>
        </w:rPr>
        <w:t xml:space="preserve">В случае осуществления поставки Товара без предоплаты (без авансовых платежей) оплата за поставленный Товар может быть осуществлена на расчетный счет Поставщика в течение  30  </w:t>
      </w:r>
      <w:r>
        <w:rPr>
          <w:rFonts w:ascii="Times New Roman" w:hAnsi="Times New Roman" w:cs="Times New Roman"/>
          <w:b/>
          <w:i/>
          <w:sz w:val="24"/>
          <w:szCs w:val="24"/>
          <w:u w:val="single"/>
        </w:rPr>
        <w:t xml:space="preserve">рабочих </w:t>
      </w:r>
      <w:r w:rsidRPr="00913A12">
        <w:rPr>
          <w:rFonts w:ascii="Times New Roman" w:hAnsi="Times New Roman" w:cs="Times New Roman"/>
          <w:b/>
          <w:i/>
          <w:sz w:val="24"/>
          <w:szCs w:val="24"/>
          <w:u w:val="single"/>
        </w:rPr>
        <w:t>дней после приемки Товара по качеству и количеству на складе Покупателя без замечаний.</w:t>
      </w:r>
    </w:p>
    <w:p w:rsidR="00913A12" w:rsidRPr="00E12402" w:rsidRDefault="00913A12" w:rsidP="00913A12">
      <w:pPr>
        <w:widowControl w:val="0"/>
        <w:tabs>
          <w:tab w:val="left" w:pos="142"/>
        </w:tabs>
        <w:autoSpaceDE w:val="0"/>
        <w:spacing w:after="0" w:line="240" w:lineRule="auto"/>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w:t>
      </w:r>
      <w:r w:rsidRPr="000F05FD">
        <w:rPr>
          <w:rFonts w:ascii="Times New Roman" w:eastAsia="Times New Roman" w:hAnsi="Times New Roman" w:cs="Times New Roman"/>
          <w:sz w:val="24"/>
          <w:szCs w:val="24"/>
          <w:lang w:eastAsia="ru-RU" w:bidi="ru-RU"/>
        </w:rPr>
        <w:lastRenderedPageBreak/>
        <w:t>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546460">
        <w:rPr>
          <w:rFonts w:ascii="Times New Roman" w:hAnsi="Times New Roman" w:cs="Times New Roman"/>
          <w:sz w:val="24"/>
          <w:szCs w:val="24"/>
        </w:rPr>
        <w:t>5</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 xml:space="preserve">Во втором случае участники закупки, которые допущены Комиссией к дальнейшему участию, приглашаются в единый телефонный </w:t>
      </w:r>
      <w:r w:rsidR="007B245A" w:rsidRPr="00955194">
        <w:rPr>
          <w:rFonts w:ascii="Times New Roman" w:hAnsi="Times New Roman" w:cs="Times New Roman"/>
          <w:sz w:val="24"/>
          <w:szCs w:val="24"/>
        </w:rPr>
        <w:lastRenderedPageBreak/>
        <w:t>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546460">
        <w:rPr>
          <w:rFonts w:ascii="Times New Roman" w:hAnsi="Times New Roman" w:cs="Times New Roman"/>
          <w:sz w:val="24"/>
          <w:szCs w:val="24"/>
        </w:rPr>
        <w:t>8</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w:t>
      </w:r>
      <w:r w:rsidRPr="00C71634">
        <w:rPr>
          <w:rFonts w:ascii="Times New Roman" w:eastAsia="Times New Roman" w:hAnsi="Times New Roman"/>
          <w:bCs/>
          <w:i/>
          <w:lang w:eastAsia="ru-RU"/>
        </w:rPr>
        <w:t>котировок</w:t>
      </w:r>
      <w:r w:rsidRPr="00C71634">
        <w:rPr>
          <w:rFonts w:ascii="Times New Roman" w:eastAsia="Times New Roman" w:hAnsi="Times New Roman"/>
          <w:bCs/>
          <w:i/>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3868EA" w:rsidRPr="00C71634" w:rsidRDefault="003868E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3868EA">
        <w:rPr>
          <w:rFonts w:ascii="Times New Roman" w:hAnsi="Times New Roman" w:cs="Times New Roman"/>
          <w:sz w:val="24"/>
          <w:szCs w:val="24"/>
        </w:rPr>
        <w:t xml:space="preserve">19.5. В </w:t>
      </w:r>
      <w:proofErr w:type="gramStart"/>
      <w:r w:rsidRPr="003868EA">
        <w:rPr>
          <w:rFonts w:ascii="Times New Roman" w:hAnsi="Times New Roman" w:cs="Times New Roman"/>
          <w:sz w:val="24"/>
          <w:szCs w:val="24"/>
        </w:rPr>
        <w:t>случае</w:t>
      </w:r>
      <w:proofErr w:type="gramEnd"/>
      <w:r w:rsidRPr="003868EA">
        <w:rPr>
          <w:rFonts w:ascii="Times New Roman" w:hAnsi="Times New Roman" w:cs="Times New Roman"/>
          <w:sz w:val="24"/>
          <w:szCs w:val="24"/>
        </w:rPr>
        <w:t xml:space="preserve">, если заявки нескольких участников, набрали одинаковый итоговый балл, меньший порядковый номер присваивается заявке, в которой содержится минимальное ценовое </w:t>
      </w:r>
      <w:r w:rsidRPr="003868EA">
        <w:rPr>
          <w:rFonts w:ascii="Times New Roman" w:hAnsi="Times New Roman" w:cs="Times New Roman"/>
          <w:sz w:val="24"/>
          <w:szCs w:val="24"/>
        </w:rPr>
        <w:lastRenderedPageBreak/>
        <w:t xml:space="preserve">предложение.  </w:t>
      </w:r>
    </w:p>
    <w:p w:rsidR="009C4B4A" w:rsidRPr="00C71634" w:rsidRDefault="003868EA" w:rsidP="00D81D0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19.6</w:t>
      </w:r>
      <w:r w:rsidR="009C4B4A" w:rsidRPr="00C71634">
        <w:rPr>
          <w:rFonts w:ascii="Times New Roman" w:hAnsi="Times New Roman" w:cs="Times New Roman"/>
          <w:sz w:val="24"/>
          <w:szCs w:val="24"/>
        </w:rPr>
        <w:t>.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C87A5B" w:rsidP="00D81D0A">
      <w:pPr>
        <w:widowControl w:val="0"/>
        <w:tabs>
          <w:tab w:val="left" w:pos="142"/>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87A5B">
        <w:rPr>
          <w:rFonts w:ascii="Times New Roman" w:hAnsi="Times New Roman" w:cs="Times New Roman"/>
          <w:sz w:val="24"/>
          <w:szCs w:val="24"/>
        </w:rPr>
        <w:t>19.7.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913A12" w:rsidRDefault="00913A12" w:rsidP="009C4B4A">
      <w:pPr>
        <w:widowControl w:val="0"/>
        <w:tabs>
          <w:tab w:val="left" w:pos="142"/>
        </w:tabs>
        <w:autoSpaceDE w:val="0"/>
        <w:spacing w:after="0" w:line="240" w:lineRule="auto"/>
        <w:rPr>
          <w:rFonts w:ascii="Times New Roman" w:hAnsi="Times New Roman" w:cs="Times New Roman"/>
          <w:sz w:val="24"/>
          <w:szCs w:val="24"/>
        </w:rPr>
      </w:pPr>
    </w:p>
    <w:p w:rsidR="00913A12" w:rsidRDefault="00913A12" w:rsidP="009C4B4A">
      <w:pPr>
        <w:widowControl w:val="0"/>
        <w:tabs>
          <w:tab w:val="left" w:pos="142"/>
        </w:tabs>
        <w:autoSpaceDE w:val="0"/>
        <w:spacing w:after="0" w:line="240" w:lineRule="auto"/>
        <w:rPr>
          <w:rFonts w:ascii="Times New Roman" w:hAnsi="Times New Roman" w:cs="Times New Roman"/>
          <w:sz w:val="24"/>
          <w:szCs w:val="24"/>
        </w:rPr>
      </w:pPr>
    </w:p>
    <w:p w:rsidR="00913A12" w:rsidRDefault="00913A12" w:rsidP="009C4B4A">
      <w:pPr>
        <w:widowControl w:val="0"/>
        <w:tabs>
          <w:tab w:val="left" w:pos="142"/>
        </w:tabs>
        <w:autoSpaceDE w:val="0"/>
        <w:spacing w:after="0" w:line="240" w:lineRule="auto"/>
        <w:rPr>
          <w:rFonts w:ascii="Times New Roman" w:hAnsi="Times New Roman" w:cs="Times New Roman"/>
          <w:sz w:val="24"/>
          <w:szCs w:val="24"/>
        </w:rPr>
      </w:pPr>
    </w:p>
    <w:p w:rsidR="00913A12" w:rsidRDefault="00913A12"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Pr="00C71634"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99341E" w:rsidRDefault="0099341E" w:rsidP="009C4B4A">
      <w:pPr>
        <w:widowControl w:val="0"/>
        <w:tabs>
          <w:tab w:val="left" w:pos="142"/>
        </w:tabs>
        <w:autoSpaceDE w:val="0"/>
        <w:spacing w:after="0" w:line="240" w:lineRule="auto"/>
        <w:jc w:val="right"/>
        <w:rPr>
          <w:rFonts w:ascii="Times New Roman" w:hAnsi="Times New Roman" w:cs="Times New Roman"/>
          <w:i/>
          <w:sz w:val="24"/>
          <w:szCs w:val="24"/>
        </w:rPr>
      </w:pPr>
    </w:p>
    <w:p w:rsidR="00DA0D2C" w:rsidRPr="00C71634" w:rsidRDefault="009C4B4A" w:rsidP="009C4B4A">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t>Таблица №1</w:t>
      </w:r>
    </w:p>
    <w:p w:rsidR="00F1670A" w:rsidRPr="00C71634" w:rsidRDefault="00F1670A" w:rsidP="00F1670A">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764"/>
        <w:gridCol w:w="1701"/>
        <w:gridCol w:w="1701"/>
      </w:tblGrid>
      <w:tr w:rsidR="00817B9B" w:rsidRPr="001A424C" w:rsidTr="007B42CD">
        <w:tc>
          <w:tcPr>
            <w:tcW w:w="911" w:type="dxa"/>
            <w:tcBorders>
              <w:top w:val="single" w:sz="4" w:space="0" w:color="auto"/>
              <w:left w:val="single" w:sz="4" w:space="0" w:color="auto"/>
              <w:bottom w:val="single" w:sz="4" w:space="0" w:color="auto"/>
              <w:right w:val="single" w:sz="4" w:space="0" w:color="auto"/>
            </w:tcBorders>
            <w:vAlign w:val="center"/>
            <w:hideMark/>
          </w:tcPr>
          <w:p w:rsidR="00817B9B" w:rsidRPr="001A424C" w:rsidRDefault="00817B9B" w:rsidP="000A08B5">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817B9B" w:rsidRPr="001A424C" w:rsidRDefault="00817B9B" w:rsidP="000A08B5">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9B" w:rsidRPr="001A424C" w:rsidRDefault="00817B9B" w:rsidP="000A08B5">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764" w:type="dxa"/>
            <w:tcBorders>
              <w:top w:val="single" w:sz="4" w:space="0" w:color="auto"/>
              <w:left w:val="single" w:sz="4" w:space="0" w:color="auto"/>
              <w:bottom w:val="single" w:sz="4" w:space="0" w:color="auto"/>
              <w:right w:val="single" w:sz="4" w:space="0" w:color="auto"/>
            </w:tcBorders>
            <w:vAlign w:val="center"/>
            <w:hideMark/>
          </w:tcPr>
          <w:p w:rsidR="00817B9B" w:rsidRPr="001A424C" w:rsidRDefault="00817B9B" w:rsidP="000A08B5">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701" w:type="dxa"/>
            <w:tcBorders>
              <w:top w:val="single" w:sz="4" w:space="0" w:color="auto"/>
              <w:left w:val="single" w:sz="4" w:space="0" w:color="auto"/>
              <w:bottom w:val="single" w:sz="4" w:space="0" w:color="auto"/>
              <w:right w:val="single" w:sz="4" w:space="0" w:color="auto"/>
            </w:tcBorders>
            <w:vAlign w:val="center"/>
            <w:hideMark/>
          </w:tcPr>
          <w:p w:rsidR="00817B9B" w:rsidRPr="001A424C" w:rsidRDefault="00817B9B" w:rsidP="000A08B5">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701" w:type="dxa"/>
            <w:tcBorders>
              <w:top w:val="single" w:sz="4" w:space="0" w:color="auto"/>
              <w:left w:val="single" w:sz="4" w:space="0" w:color="auto"/>
              <w:bottom w:val="single" w:sz="4" w:space="0" w:color="auto"/>
              <w:right w:val="single" w:sz="4" w:space="0" w:color="auto"/>
            </w:tcBorders>
            <w:vAlign w:val="center"/>
            <w:hideMark/>
          </w:tcPr>
          <w:p w:rsidR="00817B9B" w:rsidRPr="001A424C" w:rsidRDefault="00817B9B" w:rsidP="000A08B5">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817B9B" w:rsidRPr="001A424C" w:rsidTr="007B42CD">
        <w:trPr>
          <w:trHeight w:val="293"/>
        </w:trPr>
        <w:tc>
          <w:tcPr>
            <w:tcW w:w="911" w:type="dxa"/>
            <w:tcBorders>
              <w:top w:val="single" w:sz="4" w:space="0" w:color="auto"/>
              <w:left w:val="single" w:sz="4" w:space="0" w:color="auto"/>
              <w:bottom w:val="single" w:sz="4" w:space="0" w:color="auto"/>
              <w:right w:val="single" w:sz="4" w:space="0" w:color="auto"/>
            </w:tcBorders>
          </w:tcPr>
          <w:p w:rsidR="00817B9B" w:rsidRPr="001A424C" w:rsidRDefault="00817B9B" w:rsidP="000A08B5">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817B9B" w:rsidRPr="001A424C" w:rsidRDefault="00817B9B" w:rsidP="000A08B5">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817B9B" w:rsidRPr="001A424C" w:rsidRDefault="00817B9B" w:rsidP="000A08B5">
            <w:pPr>
              <w:tabs>
                <w:tab w:val="left" w:pos="231"/>
              </w:tabs>
              <w:spacing w:line="216" w:lineRule="auto"/>
              <w:ind w:right="142"/>
              <w:jc w:val="center"/>
              <w:rPr>
                <w:rFonts w:ascii="Times New Roman" w:hAnsi="Times New Roman"/>
              </w:rPr>
            </w:pPr>
          </w:p>
        </w:tc>
        <w:tc>
          <w:tcPr>
            <w:tcW w:w="1764" w:type="dxa"/>
            <w:tcBorders>
              <w:top w:val="single" w:sz="4" w:space="0" w:color="auto"/>
              <w:left w:val="single" w:sz="4" w:space="0" w:color="auto"/>
              <w:bottom w:val="single" w:sz="4" w:space="0" w:color="auto"/>
              <w:right w:val="single" w:sz="4" w:space="0" w:color="auto"/>
            </w:tcBorders>
          </w:tcPr>
          <w:p w:rsidR="00817B9B" w:rsidRPr="001A424C" w:rsidRDefault="00817B9B" w:rsidP="000A08B5">
            <w:pPr>
              <w:tabs>
                <w:tab w:val="left" w:pos="231"/>
              </w:tabs>
              <w:spacing w:line="216" w:lineRule="auto"/>
              <w:ind w:right="142"/>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17B9B" w:rsidRPr="001A424C" w:rsidRDefault="00817B9B" w:rsidP="000A08B5">
            <w:pPr>
              <w:tabs>
                <w:tab w:val="left" w:pos="231"/>
              </w:tabs>
              <w:spacing w:line="216" w:lineRule="auto"/>
              <w:ind w:right="142"/>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17B9B" w:rsidRPr="001A424C" w:rsidRDefault="00817B9B" w:rsidP="000A08B5">
            <w:pPr>
              <w:tabs>
                <w:tab w:val="left" w:pos="231"/>
              </w:tabs>
              <w:spacing w:line="216" w:lineRule="auto"/>
              <w:ind w:right="142"/>
              <w:jc w:val="both"/>
              <w:rPr>
                <w:rFonts w:ascii="Times New Roman" w:hAnsi="Times New Roman"/>
              </w:rPr>
            </w:pPr>
          </w:p>
        </w:tc>
      </w:tr>
      <w:tr w:rsidR="00817B9B" w:rsidRPr="001A424C" w:rsidTr="007B42CD">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817B9B" w:rsidRPr="001A424C" w:rsidRDefault="00817B9B" w:rsidP="00817B9B">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817B9B" w:rsidRPr="001A424C" w:rsidRDefault="00817B9B" w:rsidP="000A08B5">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817B9B" w:rsidRPr="001A424C" w:rsidRDefault="00817B9B" w:rsidP="000A08B5">
            <w:pPr>
              <w:tabs>
                <w:tab w:val="left" w:pos="231"/>
              </w:tabs>
              <w:spacing w:line="216" w:lineRule="auto"/>
              <w:ind w:right="142"/>
              <w:jc w:val="center"/>
              <w:rPr>
                <w:rFonts w:ascii="Times New Roman" w:hAnsi="Times New Roman"/>
              </w:rPr>
            </w:pPr>
          </w:p>
        </w:tc>
        <w:tc>
          <w:tcPr>
            <w:tcW w:w="1764" w:type="dxa"/>
            <w:tcBorders>
              <w:top w:val="single" w:sz="4" w:space="0" w:color="auto"/>
              <w:left w:val="single" w:sz="4" w:space="0" w:color="auto"/>
              <w:bottom w:val="single" w:sz="4" w:space="0" w:color="auto"/>
              <w:right w:val="single" w:sz="4" w:space="0" w:color="auto"/>
            </w:tcBorders>
          </w:tcPr>
          <w:p w:rsidR="00817B9B" w:rsidRPr="001A424C" w:rsidRDefault="00817B9B" w:rsidP="000A08B5">
            <w:pPr>
              <w:tabs>
                <w:tab w:val="left" w:pos="231"/>
              </w:tabs>
              <w:spacing w:line="216" w:lineRule="auto"/>
              <w:ind w:right="142"/>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17B9B" w:rsidRPr="001A424C" w:rsidRDefault="00817B9B" w:rsidP="000A08B5">
            <w:pPr>
              <w:tabs>
                <w:tab w:val="left" w:pos="231"/>
              </w:tabs>
              <w:spacing w:line="216" w:lineRule="auto"/>
              <w:ind w:right="142"/>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17B9B" w:rsidRPr="001A424C" w:rsidRDefault="00817B9B" w:rsidP="000A08B5">
            <w:pPr>
              <w:tabs>
                <w:tab w:val="left" w:pos="231"/>
              </w:tabs>
              <w:spacing w:line="216" w:lineRule="auto"/>
              <w:ind w:right="142"/>
              <w:jc w:val="both"/>
              <w:rPr>
                <w:rFonts w:ascii="Times New Roman" w:hAnsi="Times New Roman"/>
              </w:rPr>
            </w:pPr>
          </w:p>
        </w:tc>
      </w:tr>
      <w:tr w:rsidR="00817B9B" w:rsidRPr="001A424C" w:rsidTr="007B42CD">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817B9B" w:rsidRPr="001A424C" w:rsidRDefault="00817B9B" w:rsidP="000A08B5">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817B9B" w:rsidRPr="001A424C" w:rsidRDefault="00817B9B" w:rsidP="000A08B5">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817B9B" w:rsidRPr="001A424C" w:rsidRDefault="00817B9B" w:rsidP="000A08B5">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817B9B" w:rsidRPr="001A424C" w:rsidRDefault="00817B9B" w:rsidP="000A08B5">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p>
          <w:p w:rsidR="00817B9B" w:rsidRPr="001A424C" w:rsidRDefault="00817B9B" w:rsidP="000A08B5">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p>
          <w:p w:rsidR="00817B9B" w:rsidRPr="001A424C" w:rsidRDefault="00817B9B" w:rsidP="000A08B5">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p>
          <w:p w:rsidR="00817B9B" w:rsidRPr="001A424C" w:rsidRDefault="00817B9B" w:rsidP="000A08B5">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p>
          <w:p w:rsidR="00817B9B" w:rsidRPr="001A424C" w:rsidRDefault="00817B9B" w:rsidP="000A08B5">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p>
          <w:p w:rsidR="00817B9B" w:rsidRPr="001A424C" w:rsidRDefault="00817B9B" w:rsidP="000A08B5">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817B9B" w:rsidRPr="001A424C" w:rsidRDefault="00817B9B" w:rsidP="000A08B5">
            <w:pPr>
              <w:tabs>
                <w:tab w:val="left" w:pos="231"/>
              </w:tabs>
              <w:spacing w:line="216" w:lineRule="auto"/>
              <w:ind w:right="142"/>
              <w:jc w:val="center"/>
              <w:rPr>
                <w:rFonts w:ascii="Times New Roman" w:hAnsi="Times New Roman"/>
              </w:rPr>
            </w:pPr>
          </w:p>
          <w:p w:rsidR="00817B9B" w:rsidRPr="001A424C" w:rsidRDefault="00817B9B" w:rsidP="000A08B5">
            <w:pPr>
              <w:tabs>
                <w:tab w:val="left" w:pos="231"/>
              </w:tabs>
              <w:spacing w:line="216" w:lineRule="auto"/>
              <w:ind w:right="142"/>
              <w:rPr>
                <w:rFonts w:ascii="Times New Roman" w:hAnsi="Times New Roman"/>
              </w:rPr>
            </w:pPr>
          </w:p>
          <w:p w:rsidR="00817B9B" w:rsidRPr="001A424C" w:rsidRDefault="00817B9B" w:rsidP="000A08B5">
            <w:pPr>
              <w:tabs>
                <w:tab w:val="left" w:pos="231"/>
              </w:tabs>
              <w:spacing w:line="216" w:lineRule="auto"/>
              <w:ind w:right="142"/>
              <w:jc w:val="center"/>
              <w:rPr>
                <w:rFonts w:ascii="Times New Roman" w:hAnsi="Times New Roman"/>
              </w:rPr>
            </w:pPr>
            <w:r w:rsidRPr="001A424C">
              <w:rPr>
                <w:rFonts w:ascii="Times New Roman" w:hAnsi="Times New Roman"/>
              </w:rPr>
              <w:t>20</w:t>
            </w:r>
          </w:p>
          <w:p w:rsidR="00817B9B" w:rsidRPr="001A424C" w:rsidRDefault="00817B9B" w:rsidP="000A08B5">
            <w:pPr>
              <w:tabs>
                <w:tab w:val="left" w:pos="231"/>
              </w:tabs>
              <w:spacing w:line="216" w:lineRule="auto"/>
              <w:ind w:right="142"/>
              <w:jc w:val="center"/>
              <w:rPr>
                <w:rFonts w:ascii="Times New Roman" w:hAnsi="Times New Roman"/>
              </w:rPr>
            </w:pPr>
            <w:r w:rsidRPr="001A424C">
              <w:rPr>
                <w:rFonts w:ascii="Times New Roman" w:hAnsi="Times New Roman"/>
              </w:rPr>
              <w:t>25</w:t>
            </w:r>
          </w:p>
          <w:p w:rsidR="00817B9B" w:rsidRPr="001A424C" w:rsidRDefault="00817B9B" w:rsidP="000A08B5">
            <w:pPr>
              <w:tabs>
                <w:tab w:val="left" w:pos="231"/>
              </w:tabs>
              <w:spacing w:line="216" w:lineRule="auto"/>
              <w:ind w:right="142"/>
              <w:jc w:val="center"/>
              <w:rPr>
                <w:rFonts w:ascii="Times New Roman" w:hAnsi="Times New Roman"/>
              </w:rPr>
            </w:pPr>
            <w:r w:rsidRPr="001A424C">
              <w:rPr>
                <w:rFonts w:ascii="Times New Roman" w:hAnsi="Times New Roman"/>
              </w:rPr>
              <w:t>30</w:t>
            </w:r>
          </w:p>
          <w:p w:rsidR="00817B9B" w:rsidRPr="001A424C" w:rsidRDefault="00817B9B" w:rsidP="000A08B5">
            <w:pPr>
              <w:tabs>
                <w:tab w:val="left" w:pos="231"/>
              </w:tabs>
              <w:spacing w:line="216" w:lineRule="auto"/>
              <w:ind w:right="142"/>
              <w:jc w:val="center"/>
              <w:rPr>
                <w:rFonts w:ascii="Times New Roman" w:hAnsi="Times New Roman"/>
              </w:rPr>
            </w:pPr>
            <w:r w:rsidRPr="001A424C">
              <w:rPr>
                <w:rFonts w:ascii="Times New Roman" w:hAnsi="Times New Roman"/>
              </w:rPr>
              <w:t>35</w:t>
            </w:r>
          </w:p>
          <w:p w:rsidR="00817B9B" w:rsidRPr="001A424C" w:rsidRDefault="00817B9B" w:rsidP="000A08B5">
            <w:pPr>
              <w:tabs>
                <w:tab w:val="left" w:pos="231"/>
              </w:tabs>
              <w:spacing w:line="216" w:lineRule="auto"/>
              <w:ind w:right="142"/>
              <w:jc w:val="center"/>
              <w:rPr>
                <w:rFonts w:ascii="Times New Roman" w:hAnsi="Times New Roman"/>
              </w:rPr>
            </w:pPr>
            <w:r w:rsidRPr="001A424C">
              <w:rPr>
                <w:rFonts w:ascii="Times New Roman" w:hAnsi="Times New Roman"/>
              </w:rPr>
              <w:t>40</w:t>
            </w:r>
          </w:p>
          <w:p w:rsidR="00817B9B" w:rsidRPr="001A424C" w:rsidRDefault="00817B9B" w:rsidP="000A08B5">
            <w:pPr>
              <w:tabs>
                <w:tab w:val="left" w:pos="231"/>
              </w:tabs>
              <w:spacing w:line="216" w:lineRule="auto"/>
              <w:ind w:right="142"/>
              <w:jc w:val="center"/>
              <w:rPr>
                <w:rFonts w:ascii="Times New Roman" w:hAnsi="Times New Roman"/>
              </w:rPr>
            </w:pPr>
            <w:r w:rsidRPr="001A424C">
              <w:rPr>
                <w:rFonts w:ascii="Times New Roman" w:hAnsi="Times New Roman"/>
              </w:rPr>
              <w:t>42</w:t>
            </w:r>
          </w:p>
          <w:p w:rsidR="00817B9B" w:rsidRPr="001A424C" w:rsidRDefault="00817B9B" w:rsidP="000A08B5">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764" w:type="dxa"/>
            <w:tcBorders>
              <w:top w:val="single" w:sz="4" w:space="0" w:color="auto"/>
              <w:left w:val="single" w:sz="4" w:space="0" w:color="auto"/>
              <w:bottom w:val="single" w:sz="4" w:space="0" w:color="auto"/>
              <w:right w:val="single" w:sz="4" w:space="0" w:color="auto"/>
            </w:tcBorders>
            <w:vAlign w:val="center"/>
          </w:tcPr>
          <w:p w:rsidR="00817B9B" w:rsidRPr="001A424C" w:rsidRDefault="00817B9B" w:rsidP="000A08B5">
            <w:pPr>
              <w:tabs>
                <w:tab w:val="left" w:pos="231"/>
              </w:tabs>
              <w:spacing w:line="216" w:lineRule="auto"/>
              <w:ind w:right="142"/>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817B9B" w:rsidRPr="001A424C" w:rsidRDefault="00817B9B" w:rsidP="000A08B5">
            <w:pPr>
              <w:tabs>
                <w:tab w:val="left" w:pos="231"/>
              </w:tabs>
              <w:spacing w:line="216" w:lineRule="auto"/>
              <w:ind w:right="142"/>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817B9B" w:rsidRPr="001A424C" w:rsidRDefault="00817B9B" w:rsidP="000A08B5">
            <w:pPr>
              <w:tabs>
                <w:tab w:val="left" w:pos="231"/>
              </w:tabs>
              <w:spacing w:line="216" w:lineRule="auto"/>
              <w:ind w:right="142"/>
              <w:jc w:val="center"/>
              <w:rPr>
                <w:rFonts w:ascii="Times New Roman" w:hAnsi="Times New Roman"/>
              </w:rPr>
            </w:pPr>
          </w:p>
        </w:tc>
      </w:tr>
      <w:tr w:rsidR="00817B9B" w:rsidRPr="001A424C" w:rsidTr="007B42CD">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817B9B" w:rsidRPr="001A424C" w:rsidRDefault="00817B9B" w:rsidP="000A08B5">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817B9B" w:rsidRPr="001A424C" w:rsidRDefault="00817B9B" w:rsidP="000A08B5">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817B9B" w:rsidRPr="001A424C" w:rsidRDefault="00817B9B" w:rsidP="000A08B5">
            <w:pPr>
              <w:tabs>
                <w:tab w:val="left" w:pos="231"/>
              </w:tabs>
              <w:spacing w:line="216" w:lineRule="auto"/>
              <w:ind w:right="142"/>
              <w:jc w:val="center"/>
              <w:rPr>
                <w:rFonts w:ascii="Times New Roman" w:hAnsi="Times New Roman"/>
              </w:rPr>
            </w:pPr>
          </w:p>
        </w:tc>
        <w:tc>
          <w:tcPr>
            <w:tcW w:w="1764" w:type="dxa"/>
            <w:tcBorders>
              <w:top w:val="single" w:sz="4" w:space="0" w:color="auto"/>
              <w:left w:val="single" w:sz="4" w:space="0" w:color="auto"/>
              <w:bottom w:val="single" w:sz="4" w:space="0" w:color="auto"/>
              <w:right w:val="single" w:sz="4" w:space="0" w:color="auto"/>
            </w:tcBorders>
            <w:vAlign w:val="center"/>
          </w:tcPr>
          <w:p w:rsidR="00817B9B" w:rsidRPr="001A424C" w:rsidRDefault="00817B9B" w:rsidP="000A08B5">
            <w:pPr>
              <w:tabs>
                <w:tab w:val="left" w:pos="231"/>
              </w:tabs>
              <w:spacing w:line="216" w:lineRule="auto"/>
              <w:ind w:right="142"/>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817B9B" w:rsidRPr="001A424C" w:rsidRDefault="00817B9B" w:rsidP="000A08B5">
            <w:pPr>
              <w:tabs>
                <w:tab w:val="left" w:pos="231"/>
              </w:tabs>
              <w:spacing w:line="216" w:lineRule="auto"/>
              <w:ind w:right="142"/>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817B9B" w:rsidRPr="001A424C" w:rsidRDefault="00817B9B" w:rsidP="000A08B5">
            <w:pPr>
              <w:tabs>
                <w:tab w:val="left" w:pos="231"/>
              </w:tabs>
              <w:spacing w:line="216" w:lineRule="auto"/>
              <w:ind w:right="142"/>
              <w:jc w:val="center"/>
              <w:rPr>
                <w:rFonts w:ascii="Times New Roman" w:hAnsi="Times New Roman"/>
              </w:rPr>
            </w:pPr>
          </w:p>
        </w:tc>
      </w:tr>
      <w:tr w:rsidR="00817B9B" w:rsidRPr="001A424C" w:rsidTr="007B42CD">
        <w:tc>
          <w:tcPr>
            <w:tcW w:w="911" w:type="dxa"/>
            <w:tcBorders>
              <w:top w:val="single" w:sz="4" w:space="0" w:color="auto"/>
              <w:left w:val="single" w:sz="4" w:space="0" w:color="auto"/>
              <w:bottom w:val="single" w:sz="4" w:space="0" w:color="auto"/>
              <w:right w:val="single" w:sz="4" w:space="0" w:color="auto"/>
            </w:tcBorders>
            <w:vAlign w:val="center"/>
            <w:hideMark/>
          </w:tcPr>
          <w:p w:rsidR="00817B9B" w:rsidRPr="001A424C" w:rsidRDefault="00817B9B" w:rsidP="000A08B5">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817B9B" w:rsidRPr="001A424C" w:rsidRDefault="00817B9B" w:rsidP="000A08B5">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817B9B" w:rsidRPr="001A424C" w:rsidRDefault="00817B9B" w:rsidP="00D81D0A">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00D81D0A">
              <w:rPr>
                <w:rFonts w:ascii="Times New Roman" w:hAnsi="Times New Roman"/>
              </w:rPr>
              <w:t>;</w:t>
            </w:r>
          </w:p>
          <w:p w:rsidR="00817B9B" w:rsidRPr="001A424C" w:rsidRDefault="00817B9B" w:rsidP="000A08B5">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817B9B" w:rsidRPr="001A424C" w:rsidRDefault="00817B9B" w:rsidP="000A08B5">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817B9B" w:rsidRPr="001A424C" w:rsidRDefault="00817B9B" w:rsidP="000A08B5">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817B9B" w:rsidRPr="001A424C" w:rsidRDefault="00817B9B" w:rsidP="000A08B5">
            <w:pPr>
              <w:tabs>
                <w:tab w:val="left" w:pos="231"/>
              </w:tabs>
              <w:spacing w:line="216" w:lineRule="auto"/>
              <w:ind w:right="142"/>
              <w:jc w:val="center"/>
              <w:rPr>
                <w:rFonts w:ascii="Times New Roman" w:hAnsi="Times New Roman"/>
              </w:rPr>
            </w:pPr>
          </w:p>
          <w:p w:rsidR="00817B9B" w:rsidRPr="001A424C" w:rsidRDefault="00817B9B" w:rsidP="000A08B5">
            <w:pPr>
              <w:tabs>
                <w:tab w:val="left" w:pos="231"/>
              </w:tabs>
              <w:spacing w:line="216" w:lineRule="auto"/>
              <w:ind w:right="142"/>
              <w:jc w:val="center"/>
              <w:rPr>
                <w:rFonts w:ascii="Times New Roman" w:hAnsi="Times New Roman"/>
              </w:rPr>
            </w:pPr>
          </w:p>
          <w:p w:rsidR="00817B9B" w:rsidRPr="001A424C" w:rsidRDefault="00817B9B" w:rsidP="000A08B5">
            <w:pPr>
              <w:tabs>
                <w:tab w:val="left" w:pos="231"/>
              </w:tabs>
              <w:spacing w:line="216" w:lineRule="auto"/>
              <w:ind w:right="142"/>
              <w:jc w:val="center"/>
              <w:rPr>
                <w:rFonts w:ascii="Times New Roman" w:hAnsi="Times New Roman"/>
              </w:rPr>
            </w:pPr>
          </w:p>
          <w:p w:rsidR="00817B9B" w:rsidRPr="001A424C" w:rsidRDefault="00817B9B" w:rsidP="000A08B5">
            <w:pPr>
              <w:tabs>
                <w:tab w:val="left" w:pos="231"/>
              </w:tabs>
              <w:spacing w:line="216" w:lineRule="auto"/>
              <w:ind w:right="142"/>
              <w:jc w:val="center"/>
              <w:rPr>
                <w:rFonts w:ascii="Times New Roman" w:hAnsi="Times New Roman"/>
              </w:rPr>
            </w:pPr>
            <w:r w:rsidRPr="001A424C">
              <w:rPr>
                <w:rFonts w:ascii="Times New Roman" w:hAnsi="Times New Roman"/>
              </w:rPr>
              <w:t>10</w:t>
            </w:r>
          </w:p>
          <w:p w:rsidR="00817B9B" w:rsidRPr="001A424C" w:rsidRDefault="00817B9B" w:rsidP="000A08B5">
            <w:pPr>
              <w:tabs>
                <w:tab w:val="left" w:pos="231"/>
              </w:tabs>
              <w:spacing w:line="216" w:lineRule="auto"/>
              <w:ind w:right="142"/>
              <w:jc w:val="center"/>
              <w:rPr>
                <w:rFonts w:ascii="Times New Roman" w:hAnsi="Times New Roman"/>
              </w:rPr>
            </w:pPr>
          </w:p>
          <w:p w:rsidR="00D81D0A" w:rsidRDefault="00D81D0A" w:rsidP="00D81D0A">
            <w:pPr>
              <w:tabs>
                <w:tab w:val="left" w:pos="231"/>
              </w:tabs>
              <w:spacing w:line="216" w:lineRule="auto"/>
              <w:ind w:right="142"/>
              <w:rPr>
                <w:rFonts w:ascii="Times New Roman" w:hAnsi="Times New Roman"/>
              </w:rPr>
            </w:pPr>
          </w:p>
          <w:p w:rsidR="00817B9B" w:rsidRPr="001A424C" w:rsidRDefault="00D81D0A" w:rsidP="00D81D0A">
            <w:pPr>
              <w:tabs>
                <w:tab w:val="left" w:pos="231"/>
              </w:tabs>
              <w:spacing w:line="216" w:lineRule="auto"/>
              <w:ind w:right="142"/>
              <w:jc w:val="center"/>
              <w:rPr>
                <w:rFonts w:ascii="Times New Roman" w:hAnsi="Times New Roman"/>
              </w:rPr>
            </w:pPr>
            <w:r>
              <w:rPr>
                <w:rFonts w:ascii="Times New Roman" w:hAnsi="Times New Roman"/>
              </w:rPr>
              <w:t>7</w:t>
            </w:r>
          </w:p>
          <w:p w:rsidR="00817B9B" w:rsidRPr="001A424C" w:rsidRDefault="00D81D0A" w:rsidP="000A08B5">
            <w:pPr>
              <w:tabs>
                <w:tab w:val="left" w:pos="231"/>
              </w:tabs>
              <w:spacing w:line="216" w:lineRule="auto"/>
              <w:ind w:right="142"/>
              <w:jc w:val="center"/>
              <w:rPr>
                <w:rFonts w:ascii="Times New Roman" w:hAnsi="Times New Roman"/>
              </w:rPr>
            </w:pPr>
            <w:r>
              <w:rPr>
                <w:rFonts w:ascii="Times New Roman" w:hAnsi="Times New Roman"/>
              </w:rPr>
              <w:t>5</w:t>
            </w:r>
          </w:p>
          <w:p w:rsidR="00817B9B" w:rsidRPr="001A424C" w:rsidRDefault="00817B9B" w:rsidP="000A08B5">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764" w:type="dxa"/>
            <w:tcBorders>
              <w:top w:val="single" w:sz="4" w:space="0" w:color="auto"/>
              <w:left w:val="single" w:sz="4" w:space="0" w:color="auto"/>
              <w:bottom w:val="single" w:sz="4" w:space="0" w:color="auto"/>
              <w:right w:val="single" w:sz="4" w:space="0" w:color="auto"/>
            </w:tcBorders>
          </w:tcPr>
          <w:p w:rsidR="00817B9B" w:rsidRPr="001A424C" w:rsidRDefault="00817B9B" w:rsidP="000A08B5">
            <w:pPr>
              <w:tabs>
                <w:tab w:val="left" w:pos="231"/>
              </w:tabs>
              <w:spacing w:line="216" w:lineRule="auto"/>
              <w:ind w:right="142"/>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17B9B" w:rsidRPr="001A424C" w:rsidRDefault="00817B9B" w:rsidP="000A08B5">
            <w:pPr>
              <w:tabs>
                <w:tab w:val="left" w:pos="231"/>
              </w:tabs>
              <w:spacing w:line="216" w:lineRule="auto"/>
              <w:ind w:right="142"/>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17B9B" w:rsidRPr="001A424C" w:rsidRDefault="00817B9B" w:rsidP="000A08B5">
            <w:pPr>
              <w:tabs>
                <w:tab w:val="left" w:pos="231"/>
              </w:tabs>
              <w:spacing w:line="216" w:lineRule="auto"/>
              <w:ind w:right="142"/>
              <w:jc w:val="both"/>
              <w:rPr>
                <w:rFonts w:ascii="Times New Roman" w:hAnsi="Times New Roman"/>
              </w:rPr>
            </w:pPr>
          </w:p>
        </w:tc>
      </w:tr>
      <w:tr w:rsidR="00817B9B" w:rsidRPr="001A424C" w:rsidTr="007B42CD">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817B9B" w:rsidRPr="001A424C" w:rsidRDefault="00817B9B" w:rsidP="000A08B5">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817B9B" w:rsidRPr="001A424C" w:rsidRDefault="00817B9B" w:rsidP="000A08B5">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817B9B" w:rsidRPr="001A424C" w:rsidRDefault="00817B9B" w:rsidP="000A08B5">
            <w:pPr>
              <w:tabs>
                <w:tab w:val="left" w:pos="231"/>
              </w:tabs>
              <w:spacing w:line="216" w:lineRule="auto"/>
              <w:ind w:left="-249" w:right="142" w:firstLine="249"/>
              <w:jc w:val="center"/>
              <w:rPr>
                <w:rFonts w:ascii="Times New Roman" w:hAnsi="Times New Roman"/>
              </w:rPr>
            </w:pPr>
          </w:p>
        </w:tc>
        <w:tc>
          <w:tcPr>
            <w:tcW w:w="1764" w:type="dxa"/>
            <w:tcBorders>
              <w:top w:val="single" w:sz="4" w:space="0" w:color="auto"/>
              <w:left w:val="single" w:sz="4" w:space="0" w:color="auto"/>
              <w:bottom w:val="single" w:sz="4" w:space="0" w:color="auto"/>
              <w:right w:val="single" w:sz="4" w:space="0" w:color="auto"/>
            </w:tcBorders>
            <w:vAlign w:val="center"/>
          </w:tcPr>
          <w:p w:rsidR="00817B9B" w:rsidRPr="001A424C" w:rsidRDefault="00817B9B" w:rsidP="000A08B5">
            <w:pPr>
              <w:tabs>
                <w:tab w:val="left" w:pos="231"/>
              </w:tabs>
              <w:spacing w:line="216" w:lineRule="auto"/>
              <w:ind w:right="142"/>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817B9B" w:rsidRPr="001A424C" w:rsidRDefault="00817B9B" w:rsidP="000A08B5">
            <w:pPr>
              <w:tabs>
                <w:tab w:val="left" w:pos="231"/>
              </w:tabs>
              <w:spacing w:line="216" w:lineRule="auto"/>
              <w:ind w:right="142"/>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817B9B" w:rsidRPr="001A424C" w:rsidRDefault="00817B9B" w:rsidP="000A08B5">
            <w:pPr>
              <w:tabs>
                <w:tab w:val="left" w:pos="231"/>
              </w:tabs>
              <w:spacing w:line="216" w:lineRule="auto"/>
              <w:ind w:right="142"/>
              <w:jc w:val="center"/>
              <w:rPr>
                <w:rFonts w:ascii="Times New Roman" w:hAnsi="Times New Roman"/>
              </w:rPr>
            </w:pPr>
          </w:p>
        </w:tc>
      </w:tr>
      <w:tr w:rsidR="00817B9B" w:rsidRPr="001A424C" w:rsidTr="007B42CD">
        <w:tc>
          <w:tcPr>
            <w:tcW w:w="911" w:type="dxa"/>
            <w:tcBorders>
              <w:top w:val="single" w:sz="4" w:space="0" w:color="auto"/>
              <w:left w:val="single" w:sz="4" w:space="0" w:color="auto"/>
              <w:bottom w:val="single" w:sz="4" w:space="0" w:color="auto"/>
              <w:right w:val="single" w:sz="4" w:space="0" w:color="auto"/>
            </w:tcBorders>
            <w:vAlign w:val="center"/>
            <w:hideMark/>
          </w:tcPr>
          <w:p w:rsidR="00817B9B" w:rsidRPr="001A424C" w:rsidRDefault="00817B9B" w:rsidP="000A08B5">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817B9B" w:rsidRPr="001A424C" w:rsidRDefault="00817B9B" w:rsidP="000A08B5">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817B9B" w:rsidRPr="001A424C" w:rsidRDefault="00817B9B" w:rsidP="000A08B5">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817B9B" w:rsidRPr="001A424C" w:rsidRDefault="00817B9B" w:rsidP="000A08B5">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817B9B" w:rsidRPr="001A424C" w:rsidRDefault="00817B9B" w:rsidP="000A08B5">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817B9B" w:rsidRPr="001A424C" w:rsidRDefault="00817B9B" w:rsidP="000A08B5">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817B9B" w:rsidRPr="001A424C" w:rsidRDefault="00817B9B" w:rsidP="000A08B5">
            <w:pPr>
              <w:tabs>
                <w:tab w:val="left" w:pos="231"/>
              </w:tabs>
              <w:spacing w:line="216" w:lineRule="auto"/>
              <w:ind w:right="142"/>
              <w:jc w:val="center"/>
              <w:rPr>
                <w:rFonts w:ascii="Times New Roman" w:hAnsi="Times New Roman"/>
              </w:rPr>
            </w:pPr>
          </w:p>
          <w:p w:rsidR="00817B9B" w:rsidRPr="001A424C" w:rsidRDefault="00817B9B" w:rsidP="000A08B5">
            <w:pPr>
              <w:tabs>
                <w:tab w:val="left" w:pos="231"/>
              </w:tabs>
              <w:spacing w:line="216" w:lineRule="auto"/>
              <w:ind w:right="142"/>
              <w:jc w:val="center"/>
              <w:rPr>
                <w:rFonts w:ascii="Times New Roman" w:hAnsi="Times New Roman"/>
              </w:rPr>
            </w:pPr>
          </w:p>
          <w:p w:rsidR="00817B9B" w:rsidRPr="001A424C" w:rsidRDefault="00817B9B" w:rsidP="000A08B5">
            <w:pPr>
              <w:tabs>
                <w:tab w:val="left" w:pos="231"/>
              </w:tabs>
              <w:spacing w:line="216" w:lineRule="auto"/>
              <w:ind w:right="142"/>
              <w:jc w:val="center"/>
              <w:rPr>
                <w:rFonts w:ascii="Times New Roman" w:hAnsi="Times New Roman"/>
              </w:rPr>
            </w:pPr>
          </w:p>
          <w:p w:rsidR="00817B9B" w:rsidRPr="001A424C" w:rsidRDefault="00817B9B" w:rsidP="000A08B5">
            <w:pPr>
              <w:tabs>
                <w:tab w:val="left" w:pos="231"/>
              </w:tabs>
              <w:spacing w:line="216" w:lineRule="auto"/>
              <w:ind w:right="142"/>
              <w:jc w:val="center"/>
              <w:rPr>
                <w:rFonts w:ascii="Times New Roman" w:hAnsi="Times New Roman"/>
              </w:rPr>
            </w:pPr>
          </w:p>
          <w:p w:rsidR="00817B9B" w:rsidRPr="001A424C" w:rsidRDefault="00817B9B" w:rsidP="000A08B5">
            <w:pPr>
              <w:tabs>
                <w:tab w:val="left" w:pos="231"/>
              </w:tabs>
              <w:spacing w:line="216" w:lineRule="auto"/>
              <w:ind w:right="142"/>
              <w:jc w:val="center"/>
              <w:rPr>
                <w:rFonts w:ascii="Times New Roman" w:hAnsi="Times New Roman"/>
              </w:rPr>
            </w:pPr>
            <w:r w:rsidRPr="001A424C">
              <w:rPr>
                <w:rFonts w:ascii="Times New Roman" w:hAnsi="Times New Roman"/>
              </w:rPr>
              <w:t>2</w:t>
            </w:r>
          </w:p>
          <w:p w:rsidR="00817B9B" w:rsidRPr="001A424C" w:rsidRDefault="00817B9B" w:rsidP="000A08B5">
            <w:pPr>
              <w:tabs>
                <w:tab w:val="left" w:pos="231"/>
              </w:tabs>
              <w:spacing w:line="216" w:lineRule="auto"/>
              <w:ind w:right="142"/>
              <w:jc w:val="center"/>
              <w:rPr>
                <w:rFonts w:ascii="Times New Roman" w:hAnsi="Times New Roman"/>
              </w:rPr>
            </w:pPr>
            <w:r w:rsidRPr="001A424C">
              <w:rPr>
                <w:rFonts w:ascii="Times New Roman" w:hAnsi="Times New Roman"/>
              </w:rPr>
              <w:t>3</w:t>
            </w:r>
          </w:p>
          <w:p w:rsidR="00817B9B" w:rsidRPr="001A424C" w:rsidRDefault="00817B9B" w:rsidP="000A08B5">
            <w:pPr>
              <w:tabs>
                <w:tab w:val="left" w:pos="231"/>
              </w:tabs>
              <w:spacing w:line="216" w:lineRule="auto"/>
              <w:ind w:right="142"/>
              <w:jc w:val="center"/>
              <w:rPr>
                <w:rFonts w:ascii="Times New Roman" w:hAnsi="Times New Roman"/>
              </w:rPr>
            </w:pPr>
            <w:r w:rsidRPr="001A424C">
              <w:rPr>
                <w:rFonts w:ascii="Times New Roman" w:hAnsi="Times New Roman"/>
              </w:rPr>
              <w:t>4</w:t>
            </w:r>
          </w:p>
          <w:p w:rsidR="00817B9B" w:rsidRPr="001A424C" w:rsidRDefault="00817B9B" w:rsidP="000A08B5">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764" w:type="dxa"/>
            <w:tcBorders>
              <w:top w:val="single" w:sz="4" w:space="0" w:color="auto"/>
              <w:left w:val="single" w:sz="4" w:space="0" w:color="auto"/>
              <w:bottom w:val="single" w:sz="4" w:space="0" w:color="auto"/>
              <w:right w:val="single" w:sz="4" w:space="0" w:color="auto"/>
            </w:tcBorders>
          </w:tcPr>
          <w:p w:rsidR="00817B9B" w:rsidRPr="001A424C" w:rsidRDefault="00817B9B" w:rsidP="000A08B5">
            <w:pPr>
              <w:tabs>
                <w:tab w:val="left" w:pos="231"/>
              </w:tabs>
              <w:spacing w:line="216" w:lineRule="auto"/>
              <w:ind w:right="142"/>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17B9B" w:rsidRPr="001A424C" w:rsidRDefault="00817B9B" w:rsidP="000A08B5">
            <w:pPr>
              <w:tabs>
                <w:tab w:val="left" w:pos="231"/>
              </w:tabs>
              <w:spacing w:line="216" w:lineRule="auto"/>
              <w:ind w:right="142"/>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17B9B" w:rsidRPr="001A424C" w:rsidRDefault="00817B9B" w:rsidP="000A08B5">
            <w:pPr>
              <w:tabs>
                <w:tab w:val="left" w:pos="231"/>
              </w:tabs>
              <w:spacing w:line="216" w:lineRule="auto"/>
              <w:ind w:right="142"/>
              <w:jc w:val="both"/>
              <w:rPr>
                <w:rFonts w:ascii="Times New Roman" w:hAnsi="Times New Roman"/>
              </w:rPr>
            </w:pPr>
          </w:p>
        </w:tc>
      </w:tr>
      <w:tr w:rsidR="00817B9B" w:rsidRPr="001A424C" w:rsidTr="007B42CD">
        <w:tc>
          <w:tcPr>
            <w:tcW w:w="911" w:type="dxa"/>
            <w:tcBorders>
              <w:top w:val="single" w:sz="4" w:space="0" w:color="auto"/>
              <w:left w:val="single" w:sz="4" w:space="0" w:color="auto"/>
              <w:bottom w:val="single" w:sz="4" w:space="0" w:color="auto"/>
              <w:right w:val="single" w:sz="4" w:space="0" w:color="auto"/>
            </w:tcBorders>
            <w:vAlign w:val="center"/>
            <w:hideMark/>
          </w:tcPr>
          <w:p w:rsidR="00817B9B" w:rsidRPr="001A424C" w:rsidRDefault="00817B9B" w:rsidP="000A08B5">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817B9B" w:rsidRPr="001A424C" w:rsidRDefault="00817B9B" w:rsidP="000A08B5">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817B9B" w:rsidRPr="001A424C" w:rsidRDefault="00817B9B" w:rsidP="000A08B5">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817B9B" w:rsidRPr="001A424C" w:rsidRDefault="00817B9B" w:rsidP="000A08B5">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817B9B" w:rsidRPr="001A424C" w:rsidRDefault="00817B9B" w:rsidP="000A08B5">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817B9B" w:rsidRPr="001A424C" w:rsidRDefault="00817B9B" w:rsidP="000A08B5">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817B9B" w:rsidRPr="001A424C" w:rsidRDefault="00817B9B" w:rsidP="000A08B5">
            <w:pPr>
              <w:tabs>
                <w:tab w:val="left" w:pos="231"/>
              </w:tabs>
              <w:spacing w:line="216" w:lineRule="auto"/>
              <w:ind w:right="142"/>
              <w:jc w:val="center"/>
              <w:rPr>
                <w:rFonts w:ascii="Times New Roman" w:hAnsi="Times New Roman"/>
              </w:rPr>
            </w:pPr>
          </w:p>
          <w:p w:rsidR="00817B9B" w:rsidRPr="001A424C" w:rsidRDefault="00817B9B" w:rsidP="000A08B5">
            <w:pPr>
              <w:tabs>
                <w:tab w:val="left" w:pos="231"/>
              </w:tabs>
              <w:spacing w:line="216" w:lineRule="auto"/>
              <w:ind w:right="142"/>
              <w:jc w:val="center"/>
              <w:rPr>
                <w:rFonts w:ascii="Times New Roman" w:hAnsi="Times New Roman"/>
              </w:rPr>
            </w:pPr>
            <w:r w:rsidRPr="001A424C">
              <w:rPr>
                <w:rFonts w:ascii="Times New Roman" w:hAnsi="Times New Roman"/>
              </w:rPr>
              <w:t>30</w:t>
            </w:r>
          </w:p>
          <w:p w:rsidR="00817B9B" w:rsidRPr="001A424C" w:rsidRDefault="00817B9B" w:rsidP="000A08B5">
            <w:pPr>
              <w:tabs>
                <w:tab w:val="left" w:pos="231"/>
              </w:tabs>
              <w:spacing w:line="216" w:lineRule="auto"/>
              <w:ind w:right="142"/>
              <w:jc w:val="center"/>
              <w:rPr>
                <w:rFonts w:ascii="Times New Roman" w:hAnsi="Times New Roman"/>
              </w:rPr>
            </w:pPr>
          </w:p>
          <w:p w:rsidR="00817B9B" w:rsidRPr="001A424C" w:rsidRDefault="00817B9B" w:rsidP="000A08B5">
            <w:pPr>
              <w:tabs>
                <w:tab w:val="left" w:pos="231"/>
              </w:tabs>
              <w:spacing w:line="216" w:lineRule="auto"/>
              <w:ind w:right="142"/>
              <w:jc w:val="center"/>
              <w:rPr>
                <w:rFonts w:ascii="Times New Roman" w:hAnsi="Times New Roman"/>
              </w:rPr>
            </w:pPr>
          </w:p>
          <w:p w:rsidR="00817B9B" w:rsidRPr="001A424C" w:rsidRDefault="00817B9B" w:rsidP="000A08B5">
            <w:pPr>
              <w:tabs>
                <w:tab w:val="left" w:pos="231"/>
              </w:tabs>
              <w:spacing w:line="216" w:lineRule="auto"/>
              <w:ind w:right="142"/>
              <w:jc w:val="center"/>
              <w:rPr>
                <w:rFonts w:ascii="Times New Roman" w:hAnsi="Times New Roman"/>
              </w:rPr>
            </w:pPr>
          </w:p>
          <w:p w:rsidR="00817B9B" w:rsidRPr="001A424C" w:rsidRDefault="00817B9B" w:rsidP="000A08B5">
            <w:pPr>
              <w:tabs>
                <w:tab w:val="left" w:pos="231"/>
              </w:tabs>
              <w:spacing w:line="216" w:lineRule="auto"/>
              <w:ind w:right="142"/>
              <w:jc w:val="center"/>
              <w:rPr>
                <w:rFonts w:ascii="Times New Roman" w:hAnsi="Times New Roman"/>
              </w:rPr>
            </w:pPr>
          </w:p>
          <w:p w:rsidR="00817B9B" w:rsidRPr="001A424C" w:rsidRDefault="00817B9B" w:rsidP="000A08B5">
            <w:pPr>
              <w:tabs>
                <w:tab w:val="left" w:pos="231"/>
              </w:tabs>
              <w:spacing w:line="216" w:lineRule="auto"/>
              <w:ind w:right="142"/>
              <w:jc w:val="center"/>
              <w:rPr>
                <w:rFonts w:ascii="Times New Roman" w:hAnsi="Times New Roman"/>
              </w:rPr>
            </w:pPr>
          </w:p>
          <w:p w:rsidR="00817B9B" w:rsidRPr="001A424C" w:rsidRDefault="00817B9B" w:rsidP="000A08B5">
            <w:pPr>
              <w:tabs>
                <w:tab w:val="left" w:pos="231"/>
              </w:tabs>
              <w:spacing w:line="216" w:lineRule="auto"/>
              <w:ind w:right="142"/>
              <w:jc w:val="center"/>
              <w:rPr>
                <w:rFonts w:ascii="Times New Roman" w:hAnsi="Times New Roman"/>
              </w:rPr>
            </w:pPr>
          </w:p>
          <w:p w:rsidR="00817B9B" w:rsidRPr="001A424C" w:rsidRDefault="00817B9B" w:rsidP="000A08B5">
            <w:pPr>
              <w:tabs>
                <w:tab w:val="left" w:pos="231"/>
              </w:tabs>
              <w:spacing w:line="216" w:lineRule="auto"/>
              <w:ind w:right="142"/>
              <w:jc w:val="center"/>
              <w:rPr>
                <w:rFonts w:ascii="Times New Roman" w:hAnsi="Times New Roman"/>
              </w:rPr>
            </w:pPr>
            <w:r w:rsidRPr="001A424C">
              <w:rPr>
                <w:rFonts w:ascii="Times New Roman" w:hAnsi="Times New Roman"/>
              </w:rPr>
              <w:t>25</w:t>
            </w:r>
          </w:p>
          <w:p w:rsidR="00817B9B" w:rsidRPr="001A424C" w:rsidRDefault="00817B9B" w:rsidP="000A08B5">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764" w:type="dxa"/>
            <w:tcBorders>
              <w:top w:val="single" w:sz="4" w:space="0" w:color="auto"/>
              <w:left w:val="single" w:sz="4" w:space="0" w:color="auto"/>
              <w:bottom w:val="single" w:sz="4" w:space="0" w:color="auto"/>
              <w:right w:val="single" w:sz="4" w:space="0" w:color="auto"/>
            </w:tcBorders>
          </w:tcPr>
          <w:p w:rsidR="00817B9B" w:rsidRPr="001A424C" w:rsidRDefault="00817B9B" w:rsidP="000A08B5">
            <w:pPr>
              <w:tabs>
                <w:tab w:val="left" w:pos="231"/>
              </w:tabs>
              <w:spacing w:line="216" w:lineRule="auto"/>
              <w:ind w:right="142"/>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17B9B" w:rsidRPr="001A424C" w:rsidRDefault="00817B9B" w:rsidP="000A08B5">
            <w:pPr>
              <w:tabs>
                <w:tab w:val="left" w:pos="231"/>
              </w:tabs>
              <w:spacing w:line="216" w:lineRule="auto"/>
              <w:ind w:right="142"/>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17B9B" w:rsidRPr="001A424C" w:rsidRDefault="00817B9B" w:rsidP="000A08B5">
            <w:pPr>
              <w:tabs>
                <w:tab w:val="left" w:pos="231"/>
              </w:tabs>
              <w:spacing w:line="216" w:lineRule="auto"/>
              <w:ind w:right="142"/>
              <w:jc w:val="both"/>
              <w:rPr>
                <w:rFonts w:ascii="Times New Roman" w:hAnsi="Times New Roman"/>
              </w:rPr>
            </w:pPr>
          </w:p>
        </w:tc>
      </w:tr>
      <w:tr w:rsidR="00817B9B" w:rsidRPr="001A424C" w:rsidTr="007B42CD">
        <w:tc>
          <w:tcPr>
            <w:tcW w:w="911" w:type="dxa"/>
            <w:tcBorders>
              <w:top w:val="single" w:sz="4" w:space="0" w:color="auto"/>
              <w:left w:val="single" w:sz="4" w:space="0" w:color="auto"/>
              <w:bottom w:val="single" w:sz="4" w:space="0" w:color="auto"/>
              <w:right w:val="single" w:sz="4" w:space="0" w:color="auto"/>
            </w:tcBorders>
            <w:vAlign w:val="center"/>
            <w:hideMark/>
          </w:tcPr>
          <w:p w:rsidR="00817B9B" w:rsidRPr="001A424C" w:rsidRDefault="00817B9B" w:rsidP="000A08B5">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817B9B" w:rsidRPr="001A424C" w:rsidRDefault="00817B9B" w:rsidP="000A08B5">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817B9B" w:rsidRPr="001A424C" w:rsidRDefault="00817B9B" w:rsidP="000A08B5">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817B9B" w:rsidRPr="001A424C" w:rsidRDefault="00817B9B" w:rsidP="000A08B5">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817B9B" w:rsidRPr="001A424C" w:rsidRDefault="00817B9B" w:rsidP="000A08B5">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817B9B" w:rsidRPr="001A424C" w:rsidRDefault="00817B9B" w:rsidP="000A08B5">
            <w:pPr>
              <w:tabs>
                <w:tab w:val="left" w:pos="231"/>
              </w:tabs>
              <w:spacing w:line="216" w:lineRule="auto"/>
              <w:ind w:right="142"/>
              <w:jc w:val="center"/>
              <w:rPr>
                <w:rFonts w:ascii="Times New Roman" w:hAnsi="Times New Roman"/>
              </w:rPr>
            </w:pPr>
          </w:p>
          <w:p w:rsidR="00817B9B" w:rsidRPr="001A424C" w:rsidRDefault="00817B9B" w:rsidP="000A08B5">
            <w:pPr>
              <w:tabs>
                <w:tab w:val="left" w:pos="231"/>
              </w:tabs>
              <w:spacing w:line="216" w:lineRule="auto"/>
              <w:ind w:right="142"/>
              <w:jc w:val="center"/>
              <w:rPr>
                <w:rFonts w:ascii="Times New Roman" w:hAnsi="Times New Roman"/>
              </w:rPr>
            </w:pPr>
          </w:p>
          <w:p w:rsidR="00817B9B" w:rsidRPr="001A424C" w:rsidRDefault="00817B9B" w:rsidP="000A08B5">
            <w:pPr>
              <w:tabs>
                <w:tab w:val="left" w:pos="231"/>
              </w:tabs>
              <w:spacing w:line="216" w:lineRule="auto"/>
              <w:ind w:right="142"/>
              <w:jc w:val="center"/>
              <w:rPr>
                <w:rFonts w:ascii="Times New Roman" w:hAnsi="Times New Roman"/>
              </w:rPr>
            </w:pPr>
          </w:p>
          <w:p w:rsidR="00817B9B" w:rsidRPr="001A424C" w:rsidRDefault="00817B9B" w:rsidP="000A08B5">
            <w:pPr>
              <w:tabs>
                <w:tab w:val="left" w:pos="231"/>
              </w:tabs>
              <w:spacing w:line="216" w:lineRule="auto"/>
              <w:ind w:right="142"/>
              <w:jc w:val="center"/>
              <w:rPr>
                <w:rFonts w:ascii="Times New Roman" w:hAnsi="Times New Roman"/>
              </w:rPr>
            </w:pPr>
            <w:r w:rsidRPr="001A424C">
              <w:rPr>
                <w:rFonts w:ascii="Times New Roman" w:hAnsi="Times New Roman"/>
              </w:rPr>
              <w:t>5</w:t>
            </w:r>
          </w:p>
          <w:p w:rsidR="00817B9B" w:rsidRPr="001A424C" w:rsidRDefault="00817B9B" w:rsidP="000A08B5">
            <w:pPr>
              <w:tabs>
                <w:tab w:val="left" w:pos="231"/>
              </w:tabs>
              <w:spacing w:line="216" w:lineRule="auto"/>
              <w:ind w:right="142"/>
              <w:jc w:val="center"/>
              <w:rPr>
                <w:rFonts w:ascii="Times New Roman" w:hAnsi="Times New Roman"/>
              </w:rPr>
            </w:pPr>
            <w:r w:rsidRPr="001A424C">
              <w:rPr>
                <w:rFonts w:ascii="Times New Roman" w:hAnsi="Times New Roman"/>
              </w:rPr>
              <w:t>3</w:t>
            </w:r>
          </w:p>
          <w:p w:rsidR="00817B9B" w:rsidRPr="001A424C" w:rsidRDefault="00817B9B" w:rsidP="000A08B5">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764" w:type="dxa"/>
            <w:tcBorders>
              <w:top w:val="single" w:sz="4" w:space="0" w:color="auto"/>
              <w:left w:val="single" w:sz="4" w:space="0" w:color="auto"/>
              <w:bottom w:val="single" w:sz="4" w:space="0" w:color="auto"/>
              <w:right w:val="single" w:sz="4" w:space="0" w:color="auto"/>
            </w:tcBorders>
          </w:tcPr>
          <w:p w:rsidR="00817B9B" w:rsidRPr="001A424C" w:rsidRDefault="00817B9B" w:rsidP="000A08B5">
            <w:pPr>
              <w:tabs>
                <w:tab w:val="left" w:pos="231"/>
              </w:tabs>
              <w:spacing w:line="216" w:lineRule="auto"/>
              <w:ind w:right="142"/>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17B9B" w:rsidRPr="001A424C" w:rsidRDefault="00817B9B" w:rsidP="000A08B5">
            <w:pPr>
              <w:tabs>
                <w:tab w:val="left" w:pos="231"/>
              </w:tabs>
              <w:spacing w:line="216" w:lineRule="auto"/>
              <w:ind w:right="142"/>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17B9B" w:rsidRPr="001A424C" w:rsidRDefault="00817B9B" w:rsidP="000A08B5">
            <w:pPr>
              <w:tabs>
                <w:tab w:val="left" w:pos="231"/>
              </w:tabs>
              <w:spacing w:line="216" w:lineRule="auto"/>
              <w:ind w:right="142"/>
              <w:jc w:val="both"/>
              <w:rPr>
                <w:rFonts w:ascii="Times New Roman" w:hAnsi="Times New Roman"/>
              </w:rPr>
            </w:pPr>
          </w:p>
        </w:tc>
      </w:tr>
      <w:tr w:rsidR="00817B9B" w:rsidRPr="001A424C" w:rsidTr="007B42CD">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817B9B" w:rsidRPr="001A424C" w:rsidRDefault="00817B9B" w:rsidP="000A08B5">
            <w:pPr>
              <w:tabs>
                <w:tab w:val="left" w:pos="231"/>
              </w:tabs>
              <w:spacing w:line="216" w:lineRule="auto"/>
              <w:ind w:right="142"/>
              <w:jc w:val="center"/>
              <w:rPr>
                <w:rFonts w:ascii="Times New Roman" w:hAnsi="Times New Roman"/>
              </w:rPr>
            </w:pPr>
            <w:r w:rsidRPr="001A424C">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817B9B" w:rsidRPr="001A424C" w:rsidRDefault="00817B9B" w:rsidP="000A08B5">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9B" w:rsidRPr="001A424C" w:rsidRDefault="00817B9B" w:rsidP="000A08B5">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764" w:type="dxa"/>
            <w:tcBorders>
              <w:top w:val="single" w:sz="4" w:space="0" w:color="auto"/>
              <w:left w:val="single" w:sz="4" w:space="0" w:color="auto"/>
              <w:bottom w:val="single" w:sz="4" w:space="0" w:color="auto"/>
              <w:right w:val="single" w:sz="4" w:space="0" w:color="auto"/>
            </w:tcBorders>
          </w:tcPr>
          <w:p w:rsidR="00817B9B" w:rsidRPr="001A424C" w:rsidRDefault="00817B9B" w:rsidP="000A08B5">
            <w:pPr>
              <w:tabs>
                <w:tab w:val="left" w:pos="231"/>
              </w:tabs>
              <w:spacing w:line="216" w:lineRule="auto"/>
              <w:ind w:right="142"/>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17B9B" w:rsidRPr="001A424C" w:rsidRDefault="00817B9B" w:rsidP="000A08B5">
            <w:pPr>
              <w:tabs>
                <w:tab w:val="left" w:pos="231"/>
              </w:tabs>
              <w:spacing w:line="216" w:lineRule="auto"/>
              <w:ind w:right="142"/>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17B9B" w:rsidRPr="001A424C" w:rsidRDefault="00817B9B" w:rsidP="000A08B5">
            <w:pPr>
              <w:tabs>
                <w:tab w:val="left" w:pos="231"/>
              </w:tabs>
              <w:spacing w:line="216" w:lineRule="auto"/>
              <w:ind w:right="142"/>
              <w:jc w:val="both"/>
              <w:rPr>
                <w:rFonts w:ascii="Times New Roman" w:hAnsi="Times New Roman"/>
              </w:rPr>
            </w:pPr>
          </w:p>
        </w:tc>
      </w:tr>
      <w:tr w:rsidR="00817B9B" w:rsidRPr="001A424C" w:rsidTr="007B42CD">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817B9B" w:rsidRPr="001A424C" w:rsidRDefault="00817B9B" w:rsidP="000A08B5">
            <w:pPr>
              <w:tabs>
                <w:tab w:val="left" w:pos="231"/>
              </w:tabs>
              <w:spacing w:line="216" w:lineRule="auto"/>
              <w:ind w:right="142"/>
              <w:jc w:val="both"/>
              <w:rPr>
                <w:rFonts w:ascii="Times New Roman" w:hAnsi="Times New Roman"/>
              </w:rPr>
            </w:pPr>
          </w:p>
          <w:p w:rsidR="00817B9B" w:rsidRPr="001A424C" w:rsidRDefault="00817B9B" w:rsidP="000A08B5">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817B9B" w:rsidRPr="001A424C" w:rsidRDefault="00817B9B" w:rsidP="000A08B5">
            <w:pPr>
              <w:tabs>
                <w:tab w:val="left" w:pos="231"/>
              </w:tabs>
              <w:spacing w:line="216" w:lineRule="auto"/>
              <w:ind w:right="142"/>
              <w:jc w:val="center"/>
              <w:rPr>
                <w:rFonts w:ascii="Times New Roman" w:hAnsi="Times New Roman"/>
              </w:rPr>
            </w:pPr>
          </w:p>
          <w:p w:rsidR="00817B9B" w:rsidRPr="001A424C" w:rsidRDefault="00817B9B" w:rsidP="000A08B5">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764" w:type="dxa"/>
            <w:tcBorders>
              <w:top w:val="single" w:sz="4" w:space="0" w:color="auto"/>
              <w:left w:val="single" w:sz="4" w:space="0" w:color="auto"/>
              <w:bottom w:val="single" w:sz="4" w:space="0" w:color="auto"/>
              <w:right w:val="single" w:sz="4" w:space="0" w:color="auto"/>
            </w:tcBorders>
          </w:tcPr>
          <w:p w:rsidR="00817B9B" w:rsidRPr="001A424C" w:rsidRDefault="00817B9B" w:rsidP="000A08B5">
            <w:pPr>
              <w:tabs>
                <w:tab w:val="left" w:pos="231"/>
              </w:tabs>
              <w:spacing w:line="216" w:lineRule="auto"/>
              <w:ind w:right="142"/>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17B9B" w:rsidRPr="001A424C" w:rsidRDefault="00817B9B" w:rsidP="000A08B5">
            <w:pPr>
              <w:tabs>
                <w:tab w:val="left" w:pos="231"/>
              </w:tabs>
              <w:spacing w:line="216" w:lineRule="auto"/>
              <w:ind w:right="142"/>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17B9B" w:rsidRPr="001A424C" w:rsidRDefault="00817B9B" w:rsidP="000A08B5">
            <w:pPr>
              <w:tabs>
                <w:tab w:val="left" w:pos="231"/>
              </w:tabs>
              <w:spacing w:line="216" w:lineRule="auto"/>
              <w:ind w:right="142"/>
              <w:jc w:val="both"/>
              <w:rPr>
                <w:rFonts w:ascii="Times New Roman" w:hAnsi="Times New Roman"/>
              </w:rPr>
            </w:pPr>
          </w:p>
        </w:tc>
      </w:tr>
    </w:tbl>
    <w:p w:rsidR="00F1670A" w:rsidRPr="00C71634" w:rsidRDefault="00F1670A" w:rsidP="00F1670A">
      <w:pPr>
        <w:tabs>
          <w:tab w:val="left" w:pos="231"/>
        </w:tabs>
        <w:spacing w:line="190" w:lineRule="exact"/>
        <w:ind w:left="-142" w:right="142" w:firstLine="426"/>
        <w:jc w:val="both"/>
      </w:pPr>
    </w:p>
    <w:p w:rsidR="00F1670A" w:rsidRPr="00C71634" w:rsidRDefault="00F1670A" w:rsidP="00817B9B">
      <w:pPr>
        <w:spacing w:after="0" w:line="240" w:lineRule="auto"/>
        <w:ind w:left="-142" w:right="142" w:firstLine="425"/>
        <w:jc w:val="both"/>
        <w:rPr>
          <w:rFonts w:ascii="Times New Roman" w:eastAsia="Times New Roman" w:hAnsi="Times New Roman" w:cs="Times New Roman"/>
        </w:rPr>
      </w:pPr>
      <w:r w:rsidRPr="00C71634">
        <w:rPr>
          <w:rFonts w:ascii="Times New Roman" w:eastAsia="Times New Roman" w:hAnsi="Times New Roman" w:cs="Times New Roman"/>
        </w:rPr>
        <w:lastRenderedPageBreak/>
        <w:t>* При определении победителей закупок товаров (работ, услуг) с НМЦД менее 5 млн. рублей, применяются критерии оценки под номерами 1,2,4.</w:t>
      </w:r>
    </w:p>
    <w:p w:rsidR="00F1670A" w:rsidRPr="00C71634" w:rsidRDefault="00F1670A" w:rsidP="00817B9B">
      <w:pPr>
        <w:spacing w:after="0" w:line="240" w:lineRule="auto"/>
        <w:ind w:left="-142" w:right="142" w:firstLine="425"/>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00EFC" w:rsidRDefault="00400EFC" w:rsidP="00400EFC">
      <w:pPr>
        <w:widowControl w:val="0"/>
        <w:tabs>
          <w:tab w:val="left" w:pos="142"/>
        </w:tabs>
        <w:autoSpaceDE w:val="0"/>
        <w:spacing w:after="0" w:line="240" w:lineRule="auto"/>
        <w:rPr>
          <w:rFonts w:ascii="Times New Roman" w:hAnsi="Times New Roman" w:cs="Times New Roman"/>
          <w:i/>
          <w:sz w:val="24"/>
          <w:szCs w:val="24"/>
        </w:rPr>
      </w:pPr>
    </w:p>
    <w:p w:rsidR="00D81D0A" w:rsidRDefault="00D81D0A" w:rsidP="00400EFC">
      <w:pPr>
        <w:widowControl w:val="0"/>
        <w:tabs>
          <w:tab w:val="left" w:pos="142"/>
        </w:tabs>
        <w:autoSpaceDE w:val="0"/>
        <w:spacing w:after="0" w:line="240" w:lineRule="auto"/>
        <w:rPr>
          <w:rFonts w:ascii="Times New Roman" w:hAnsi="Times New Roman" w:cs="Times New Roman"/>
          <w:i/>
          <w:sz w:val="24"/>
          <w:szCs w:val="24"/>
        </w:rPr>
      </w:pPr>
    </w:p>
    <w:p w:rsidR="00D81D0A" w:rsidRDefault="00D81D0A" w:rsidP="00400EFC">
      <w:pPr>
        <w:widowControl w:val="0"/>
        <w:tabs>
          <w:tab w:val="left" w:pos="142"/>
        </w:tabs>
        <w:autoSpaceDE w:val="0"/>
        <w:spacing w:after="0" w:line="240" w:lineRule="auto"/>
        <w:rPr>
          <w:rFonts w:ascii="Times New Roman" w:hAnsi="Times New Roman" w:cs="Times New Roman"/>
          <w:i/>
          <w:sz w:val="24"/>
          <w:szCs w:val="24"/>
        </w:rPr>
      </w:pPr>
    </w:p>
    <w:p w:rsidR="00320BB5" w:rsidRPr="002C7513" w:rsidRDefault="005C4CBB" w:rsidP="00400EFC">
      <w:pPr>
        <w:widowControl w:val="0"/>
        <w:tabs>
          <w:tab w:val="left" w:pos="142"/>
        </w:tabs>
        <w:autoSpaceDE w:val="0"/>
        <w:spacing w:after="0" w:line="240" w:lineRule="auto"/>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13A12" w:rsidRDefault="00913A12" w:rsidP="00913A12">
      <w:pPr>
        <w:spacing w:after="0" w:line="240" w:lineRule="auto"/>
        <w:jc w:val="center"/>
        <w:rPr>
          <w:rFonts w:ascii="Times New Roman" w:hAnsi="Times New Roman"/>
          <w:b/>
        </w:rPr>
      </w:pPr>
    </w:p>
    <w:p w:rsidR="00400EFC" w:rsidRPr="00BD5D89" w:rsidRDefault="00400EFC" w:rsidP="00913A12">
      <w:pPr>
        <w:spacing w:after="0" w:line="240" w:lineRule="auto"/>
        <w:jc w:val="center"/>
        <w:rPr>
          <w:rFonts w:ascii="Times New Roman" w:hAnsi="Times New Roman"/>
          <w:b/>
        </w:rPr>
      </w:pPr>
    </w:p>
    <w:p w:rsidR="0092187C" w:rsidRPr="0042135B" w:rsidRDefault="0092187C" w:rsidP="0092187C">
      <w:pPr>
        <w:spacing w:after="0" w:line="240" w:lineRule="auto"/>
        <w:jc w:val="center"/>
        <w:rPr>
          <w:rFonts w:ascii="Times New Roman" w:hAnsi="Times New Roman"/>
          <w:b/>
        </w:rPr>
      </w:pPr>
      <w:r w:rsidRPr="0042135B">
        <w:rPr>
          <w:rFonts w:ascii="Times New Roman" w:hAnsi="Times New Roman"/>
          <w:b/>
        </w:rPr>
        <w:t>Техническое задание</w:t>
      </w:r>
    </w:p>
    <w:p w:rsidR="0092187C" w:rsidRPr="0042135B" w:rsidRDefault="0092187C" w:rsidP="0092187C">
      <w:pPr>
        <w:spacing w:after="0" w:line="240" w:lineRule="auto"/>
        <w:ind w:right="566"/>
        <w:jc w:val="center"/>
        <w:rPr>
          <w:rFonts w:ascii="Times New Roman" w:hAnsi="Times New Roman"/>
          <w:i/>
        </w:rPr>
      </w:pPr>
      <w:r w:rsidRPr="0042135B">
        <w:rPr>
          <w:rFonts w:ascii="Times New Roman" w:hAnsi="Times New Roman"/>
          <w:i/>
        </w:rPr>
        <w:t xml:space="preserve">на приобретение комплекта разборных металлических стеллажей и неразборных полок со съемными буртами заказа №401 проекта </w:t>
      </w:r>
      <w:r w:rsidRPr="0042135B">
        <w:rPr>
          <w:rFonts w:ascii="Times New Roman" w:hAnsi="Times New Roman"/>
          <w:i/>
          <w:lang w:val="en-US"/>
        </w:rPr>
        <w:t>CNF</w:t>
      </w:r>
      <w:r w:rsidRPr="0042135B">
        <w:rPr>
          <w:rFonts w:ascii="Times New Roman" w:hAnsi="Times New Roman"/>
          <w:i/>
        </w:rPr>
        <w:t>22.</w:t>
      </w:r>
    </w:p>
    <w:p w:rsidR="0092187C" w:rsidRPr="0042135B" w:rsidRDefault="0092187C" w:rsidP="0092187C">
      <w:pPr>
        <w:spacing w:after="0" w:line="240" w:lineRule="auto"/>
        <w:jc w:val="center"/>
        <w:rPr>
          <w:rFonts w:ascii="Times New Roman" w:hAnsi="Times New Roman"/>
          <w:b/>
        </w:rPr>
      </w:pPr>
    </w:p>
    <w:p w:rsidR="0092187C" w:rsidRPr="00E86B0E" w:rsidRDefault="0092187C" w:rsidP="0092187C">
      <w:pPr>
        <w:pStyle w:val="af5"/>
        <w:spacing w:after="0" w:line="240" w:lineRule="auto"/>
        <w:ind w:left="0" w:firstLine="567"/>
        <w:jc w:val="both"/>
        <w:rPr>
          <w:rFonts w:ascii="Times New Roman" w:hAnsi="Times New Roman"/>
          <w:b/>
          <w:sz w:val="20"/>
          <w:szCs w:val="20"/>
        </w:rPr>
      </w:pPr>
      <w:r w:rsidRPr="00E86B0E">
        <w:rPr>
          <w:rFonts w:ascii="Times New Roman" w:hAnsi="Times New Roman"/>
          <w:b/>
          <w:sz w:val="20"/>
          <w:szCs w:val="20"/>
        </w:rPr>
        <w:t>1.Требование к количественным характеристикам поставки.</w:t>
      </w:r>
    </w:p>
    <w:p w:rsidR="0092187C" w:rsidRPr="00E86B0E" w:rsidRDefault="0092187C" w:rsidP="0092187C">
      <w:pPr>
        <w:tabs>
          <w:tab w:val="left" w:pos="9354"/>
        </w:tabs>
        <w:spacing w:after="0" w:line="240" w:lineRule="auto"/>
        <w:ind w:right="-2" w:firstLine="851"/>
        <w:jc w:val="both"/>
        <w:rPr>
          <w:rFonts w:ascii="Times New Roman" w:hAnsi="Times New Roman"/>
          <w:sz w:val="20"/>
          <w:szCs w:val="20"/>
        </w:rPr>
      </w:pPr>
      <w:r w:rsidRPr="00E86B0E">
        <w:rPr>
          <w:rFonts w:ascii="Times New Roman" w:hAnsi="Times New Roman"/>
          <w:sz w:val="20"/>
          <w:szCs w:val="20"/>
        </w:rPr>
        <w:t xml:space="preserve">1.1. Предметом настоящего Технического задания является закупка оборудования в </w:t>
      </w:r>
      <w:r w:rsidRPr="00E86B0E">
        <w:rPr>
          <w:rFonts w:ascii="Times New Roman" w:eastAsia="Courier New" w:hAnsi="Times New Roman"/>
          <w:color w:val="000000"/>
          <w:sz w:val="20"/>
          <w:szCs w:val="20"/>
        </w:rPr>
        <w:t xml:space="preserve">целях выполнения государственного заказа по Государственному контракту </w:t>
      </w:r>
    </w:p>
    <w:p w:rsidR="0092187C" w:rsidRPr="00E86B0E" w:rsidRDefault="0092187C" w:rsidP="0092187C">
      <w:pPr>
        <w:spacing w:after="0" w:line="240" w:lineRule="auto"/>
        <w:ind w:firstLine="709"/>
        <w:contextualSpacing/>
        <w:jc w:val="both"/>
        <w:rPr>
          <w:rFonts w:ascii="Times New Roman" w:hAnsi="Times New Roman"/>
          <w:sz w:val="20"/>
          <w:szCs w:val="20"/>
        </w:rPr>
      </w:pPr>
      <w:r w:rsidRPr="00E86B0E">
        <w:rPr>
          <w:rFonts w:ascii="Times New Roman" w:hAnsi="Times New Roman"/>
          <w:sz w:val="20"/>
          <w:szCs w:val="20"/>
        </w:rPr>
        <w:t>1.2. Порядок поставки Товара: доставка осуществляется до склада  Заказчика по адресу  РФ, Республика Крым, г. Керчь, ул. Танкистов, д. 4. за счёт Поставщика.</w:t>
      </w:r>
    </w:p>
    <w:p w:rsidR="0092187C" w:rsidRPr="00E86B0E" w:rsidRDefault="0092187C" w:rsidP="0092187C">
      <w:pPr>
        <w:spacing w:after="0" w:line="240" w:lineRule="auto"/>
        <w:ind w:firstLine="709"/>
        <w:contextualSpacing/>
        <w:jc w:val="both"/>
        <w:rPr>
          <w:rFonts w:ascii="Times New Roman" w:hAnsi="Times New Roman"/>
          <w:sz w:val="20"/>
          <w:szCs w:val="20"/>
        </w:rPr>
      </w:pPr>
      <w:r w:rsidRPr="00E86B0E">
        <w:rPr>
          <w:rFonts w:ascii="Times New Roman" w:eastAsia="Times New Roman" w:hAnsi="Times New Roman"/>
          <w:sz w:val="20"/>
          <w:szCs w:val="20"/>
        </w:rPr>
        <w:t xml:space="preserve">1.3.  </w:t>
      </w:r>
      <w:r w:rsidRPr="00E86B0E">
        <w:rPr>
          <w:rFonts w:ascii="Times New Roman" w:hAnsi="Times New Roman"/>
          <w:sz w:val="20"/>
          <w:szCs w:val="20"/>
        </w:rPr>
        <w:t xml:space="preserve">Срок </w:t>
      </w:r>
      <w:r w:rsidR="00D81D0A">
        <w:rPr>
          <w:rFonts w:ascii="Times New Roman" w:hAnsi="Times New Roman"/>
          <w:sz w:val="20"/>
          <w:szCs w:val="20"/>
        </w:rPr>
        <w:t xml:space="preserve">поставки </w:t>
      </w:r>
      <w:r w:rsidRPr="00E86B0E">
        <w:rPr>
          <w:rFonts w:ascii="Times New Roman" w:hAnsi="Times New Roman"/>
          <w:sz w:val="20"/>
          <w:szCs w:val="20"/>
        </w:rPr>
        <w:t xml:space="preserve">товара: </w:t>
      </w:r>
      <w:r w:rsidRPr="00E86B0E">
        <w:rPr>
          <w:rFonts w:ascii="Times New Roman" w:hAnsi="Times New Roman"/>
          <w:color w:val="000000"/>
          <w:sz w:val="20"/>
          <w:szCs w:val="20"/>
        </w:rPr>
        <w:t>не более 90 календарных дней, возможна досрочная поставка оборудования.</w:t>
      </w:r>
    </w:p>
    <w:p w:rsidR="0092187C" w:rsidRPr="00E86B0E" w:rsidRDefault="0092187C" w:rsidP="0092187C">
      <w:pPr>
        <w:spacing w:after="0" w:line="240" w:lineRule="auto"/>
        <w:ind w:firstLine="709"/>
        <w:contextualSpacing/>
        <w:jc w:val="both"/>
        <w:rPr>
          <w:rFonts w:ascii="Times New Roman" w:hAnsi="Times New Roman"/>
          <w:sz w:val="20"/>
          <w:szCs w:val="20"/>
        </w:rPr>
      </w:pPr>
      <w:r w:rsidRPr="00E86B0E">
        <w:rPr>
          <w:rFonts w:ascii="Times New Roman" w:hAnsi="Times New Roman"/>
          <w:color w:val="000000"/>
          <w:sz w:val="20"/>
          <w:szCs w:val="20"/>
        </w:rPr>
        <w:t>1.4 Стоимость товара: 1 779 970, 56</w:t>
      </w:r>
      <w:r w:rsidRPr="009D0BB9">
        <w:rPr>
          <w:rFonts w:ascii="Times New Roman" w:hAnsi="Times New Roman"/>
          <w:color w:val="000000"/>
          <w:sz w:val="20"/>
          <w:szCs w:val="20"/>
        </w:rPr>
        <w:t xml:space="preserve"> </w:t>
      </w:r>
      <w:r w:rsidRPr="00E86B0E">
        <w:rPr>
          <w:rFonts w:ascii="Times New Roman" w:hAnsi="Times New Roman"/>
          <w:color w:val="000000"/>
          <w:sz w:val="20"/>
          <w:szCs w:val="20"/>
        </w:rPr>
        <w:t>руб. (один миллион семьсот семьдесят девять тысяч девятьсот семьдесят рублей пятьдесят шесть копеек).</w:t>
      </w:r>
    </w:p>
    <w:p w:rsidR="0092187C" w:rsidRPr="00E86B0E" w:rsidRDefault="0092187C" w:rsidP="0092187C">
      <w:pPr>
        <w:pStyle w:val="af5"/>
        <w:spacing w:after="0" w:line="240" w:lineRule="auto"/>
        <w:ind w:left="0" w:firstLine="709"/>
        <w:jc w:val="both"/>
        <w:rPr>
          <w:rFonts w:ascii="Times New Roman" w:hAnsi="Times New Roman"/>
          <w:color w:val="000000"/>
          <w:sz w:val="20"/>
          <w:szCs w:val="20"/>
        </w:rPr>
      </w:pPr>
      <w:r w:rsidRPr="00E86B0E">
        <w:rPr>
          <w:rFonts w:ascii="Times New Roman" w:hAnsi="Times New Roman"/>
          <w:sz w:val="20"/>
          <w:szCs w:val="20"/>
        </w:rPr>
        <w:t>1.5</w:t>
      </w:r>
      <w:r w:rsidRPr="00E86B0E">
        <w:rPr>
          <w:rFonts w:ascii="Times New Roman" w:hAnsi="Times New Roman"/>
          <w:color w:val="000000"/>
          <w:sz w:val="20"/>
          <w:szCs w:val="20"/>
        </w:rPr>
        <w:t xml:space="preserve">. </w:t>
      </w:r>
      <w:r w:rsidRPr="00E86B0E">
        <w:rPr>
          <w:rFonts w:ascii="Times New Roman" w:hAnsi="Times New Roman"/>
          <w:sz w:val="20"/>
          <w:szCs w:val="20"/>
        </w:rPr>
        <w:t xml:space="preserve">Товар должен быть </w:t>
      </w:r>
      <w:r w:rsidRPr="00E86B0E">
        <w:rPr>
          <w:rFonts w:ascii="Times New Roman" w:hAnsi="Times New Roman"/>
          <w:sz w:val="20"/>
          <w:szCs w:val="20"/>
          <w:lang w:eastAsia="ar-SA"/>
        </w:rPr>
        <w:t>новым, ранее не эксплуатировавшийся</w:t>
      </w:r>
      <w:r w:rsidRPr="00E86B0E">
        <w:rPr>
          <w:rFonts w:ascii="Times New Roman" w:hAnsi="Times New Roman"/>
          <w:sz w:val="20"/>
          <w:szCs w:val="20"/>
        </w:rPr>
        <w:t xml:space="preserve"> и произведен не ранее 2023г.</w:t>
      </w:r>
    </w:p>
    <w:p w:rsidR="0092187C" w:rsidRPr="00E86B0E" w:rsidRDefault="0092187C" w:rsidP="0092187C">
      <w:pPr>
        <w:pStyle w:val="af5"/>
        <w:spacing w:after="0" w:line="240" w:lineRule="auto"/>
        <w:ind w:left="0" w:firstLine="709"/>
        <w:jc w:val="both"/>
        <w:rPr>
          <w:rFonts w:ascii="Times New Roman" w:hAnsi="Times New Roman"/>
          <w:sz w:val="20"/>
          <w:szCs w:val="20"/>
        </w:rPr>
      </w:pPr>
      <w:r w:rsidRPr="00E86B0E">
        <w:rPr>
          <w:rFonts w:ascii="Times New Roman" w:hAnsi="Times New Roman"/>
          <w:sz w:val="20"/>
          <w:szCs w:val="20"/>
        </w:rPr>
        <w:t xml:space="preserve">1.6. </w:t>
      </w:r>
      <w:r w:rsidRPr="00E86B0E">
        <w:rPr>
          <w:rFonts w:ascii="Times New Roman" w:hAnsi="Times New Roman"/>
          <w:color w:val="000000"/>
          <w:sz w:val="20"/>
          <w:szCs w:val="20"/>
        </w:rPr>
        <w:t>При поставке оборудования Поставщик обязан предоставить Покупателю оригиналы паспорта, надлежащим образом заверенные копии сертификатов (паспортов) качества завода изготовителя, оригиналы товарных накладных, счетов-фактур или УПД и иные документы для указанного Товара.</w:t>
      </w:r>
      <w:r w:rsidRPr="00E86B0E">
        <w:rPr>
          <w:rFonts w:ascii="Times New Roman" w:hAnsi="Times New Roman"/>
          <w:sz w:val="20"/>
          <w:szCs w:val="20"/>
        </w:rPr>
        <w:t xml:space="preserve"> </w:t>
      </w:r>
    </w:p>
    <w:p w:rsidR="0092187C" w:rsidRPr="00E86B0E" w:rsidRDefault="0092187C" w:rsidP="0092187C">
      <w:pPr>
        <w:spacing w:line="240" w:lineRule="auto"/>
        <w:ind w:firstLine="709"/>
        <w:contextualSpacing/>
        <w:jc w:val="both"/>
        <w:rPr>
          <w:rFonts w:ascii="Times New Roman" w:hAnsi="Times New Roman"/>
          <w:sz w:val="20"/>
          <w:szCs w:val="20"/>
        </w:rPr>
      </w:pPr>
      <w:r w:rsidRPr="00E86B0E">
        <w:rPr>
          <w:rFonts w:ascii="Times New Roman" w:hAnsi="Times New Roman"/>
          <w:sz w:val="20"/>
          <w:szCs w:val="20"/>
        </w:rPr>
        <w:t>1.7. Перечень необходимых материалов (Товара):</w:t>
      </w:r>
    </w:p>
    <w:p w:rsidR="0092187C" w:rsidRPr="00E86B0E" w:rsidRDefault="0092187C" w:rsidP="0092187C">
      <w:pPr>
        <w:spacing w:line="240" w:lineRule="auto"/>
        <w:ind w:left="-993" w:hanging="11"/>
        <w:contextualSpacing/>
        <w:jc w:val="both"/>
        <w:rPr>
          <w:rFonts w:ascii="Times New Roman" w:hAnsi="Times New Roman"/>
          <w:sz w:val="20"/>
          <w:szCs w:val="20"/>
        </w:rPr>
      </w:pPr>
    </w:p>
    <w:tbl>
      <w:tblPr>
        <w:tblOverlap w:val="never"/>
        <w:tblW w:w="9356" w:type="dxa"/>
        <w:tblInd w:w="10" w:type="dxa"/>
        <w:tblLayout w:type="fixed"/>
        <w:tblCellMar>
          <w:left w:w="10" w:type="dxa"/>
          <w:right w:w="10" w:type="dxa"/>
        </w:tblCellMar>
        <w:tblLook w:val="0000" w:firstRow="0" w:lastRow="0" w:firstColumn="0" w:lastColumn="0" w:noHBand="0" w:noVBand="0"/>
      </w:tblPr>
      <w:tblGrid>
        <w:gridCol w:w="426"/>
        <w:gridCol w:w="3051"/>
        <w:gridCol w:w="1589"/>
        <w:gridCol w:w="888"/>
        <w:gridCol w:w="1701"/>
        <w:gridCol w:w="1701"/>
      </w:tblGrid>
      <w:tr w:rsidR="0092187C" w:rsidRPr="00E86B0E" w:rsidTr="00C51AB9">
        <w:trPr>
          <w:trHeight w:hRule="exact" w:val="1179"/>
        </w:trPr>
        <w:tc>
          <w:tcPr>
            <w:tcW w:w="426" w:type="dxa"/>
            <w:tcBorders>
              <w:top w:val="single" w:sz="4" w:space="0" w:color="auto"/>
              <w:left w:val="single" w:sz="4" w:space="0" w:color="auto"/>
            </w:tcBorders>
            <w:shd w:val="clear" w:color="auto" w:fill="FFFFFF"/>
            <w:vAlign w:val="center"/>
          </w:tcPr>
          <w:p w:rsidR="0092187C" w:rsidRPr="00E86B0E" w:rsidRDefault="0092187C" w:rsidP="00C51AB9">
            <w:pPr>
              <w:widowControl w:val="0"/>
              <w:spacing w:after="0" w:line="240" w:lineRule="auto"/>
              <w:ind w:left="2289"/>
              <w:jc w:val="center"/>
              <w:rPr>
                <w:rFonts w:ascii="Times New Roman" w:eastAsia="Times New Roman" w:hAnsi="Times New Roman"/>
                <w:color w:val="000000"/>
                <w:sz w:val="20"/>
                <w:szCs w:val="20"/>
                <w:lang w:eastAsia="ru-RU" w:bidi="ru-RU"/>
              </w:rPr>
            </w:pPr>
            <w:proofErr w:type="spellStart"/>
            <w:r w:rsidRPr="00E86B0E">
              <w:rPr>
                <w:rFonts w:ascii="Times New Roman" w:eastAsia="Times New Roman" w:hAnsi="Times New Roman"/>
                <w:b/>
                <w:bCs/>
                <w:color w:val="000000"/>
                <w:sz w:val="20"/>
                <w:szCs w:val="20"/>
                <w:lang w:eastAsia="ru-RU" w:bidi="ru-RU"/>
              </w:rPr>
              <w:t>авву</w:t>
            </w:r>
            <w:proofErr w:type="spellEnd"/>
          </w:p>
        </w:tc>
        <w:tc>
          <w:tcPr>
            <w:tcW w:w="3051" w:type="dxa"/>
            <w:tcBorders>
              <w:top w:val="single" w:sz="4" w:space="0" w:color="auto"/>
              <w:left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b/>
                <w:bCs/>
                <w:color w:val="000000"/>
                <w:sz w:val="20"/>
                <w:szCs w:val="20"/>
                <w:lang w:eastAsia="ru-RU" w:bidi="ru-RU"/>
              </w:rPr>
              <w:t>Наименование и краткая техническая характеристика</w:t>
            </w:r>
          </w:p>
        </w:tc>
        <w:tc>
          <w:tcPr>
            <w:tcW w:w="1589" w:type="dxa"/>
            <w:tcBorders>
              <w:top w:val="single" w:sz="4" w:space="0" w:color="auto"/>
              <w:left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b/>
                <w:bCs/>
                <w:color w:val="000000"/>
                <w:sz w:val="20"/>
                <w:szCs w:val="20"/>
                <w:lang w:eastAsia="ru-RU" w:bidi="ru-RU"/>
              </w:rPr>
              <w:t>Условное наименование/ размер</w:t>
            </w:r>
          </w:p>
        </w:tc>
        <w:tc>
          <w:tcPr>
            <w:tcW w:w="888" w:type="dxa"/>
            <w:tcBorders>
              <w:top w:val="single" w:sz="4" w:space="0" w:color="auto"/>
              <w:left w:val="single" w:sz="4" w:space="0" w:color="auto"/>
            </w:tcBorders>
            <w:shd w:val="clear" w:color="auto" w:fill="FFFFFF"/>
            <w:vAlign w:val="center"/>
          </w:tcPr>
          <w:p w:rsidR="0092187C" w:rsidRPr="00E86B0E" w:rsidRDefault="0092187C" w:rsidP="00C51AB9">
            <w:pPr>
              <w:widowControl w:val="0"/>
              <w:spacing w:after="0" w:line="240" w:lineRule="auto"/>
              <w:ind w:right="241"/>
              <w:jc w:val="center"/>
              <w:rPr>
                <w:rFonts w:ascii="Times New Roman" w:eastAsia="Times New Roman" w:hAnsi="Times New Roman"/>
                <w:b/>
                <w:bCs/>
                <w:color w:val="000000"/>
                <w:sz w:val="20"/>
                <w:szCs w:val="20"/>
                <w:lang w:eastAsia="ru-RU" w:bidi="ru-RU"/>
              </w:rPr>
            </w:pPr>
          </w:p>
          <w:p w:rsidR="0092187C" w:rsidRPr="00E86B0E" w:rsidRDefault="0092187C" w:rsidP="00C51AB9">
            <w:pPr>
              <w:widowControl w:val="0"/>
              <w:spacing w:after="0" w:line="240" w:lineRule="auto"/>
              <w:ind w:right="241"/>
              <w:jc w:val="center"/>
              <w:rPr>
                <w:rFonts w:ascii="Times New Roman" w:eastAsia="Times New Roman" w:hAnsi="Times New Roman"/>
                <w:b/>
                <w:bCs/>
                <w:color w:val="000000"/>
                <w:sz w:val="20"/>
                <w:szCs w:val="20"/>
                <w:lang w:eastAsia="ru-RU" w:bidi="ru-RU"/>
              </w:rPr>
            </w:pPr>
          </w:p>
          <w:p w:rsidR="0092187C" w:rsidRPr="00E86B0E" w:rsidRDefault="0092187C" w:rsidP="00C51AB9">
            <w:pPr>
              <w:widowControl w:val="0"/>
              <w:spacing w:after="0" w:line="240" w:lineRule="auto"/>
              <w:ind w:right="241"/>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b/>
                <w:bCs/>
                <w:color w:val="000000"/>
                <w:sz w:val="20"/>
                <w:szCs w:val="20"/>
                <w:lang w:eastAsia="ru-RU" w:bidi="ru-RU"/>
              </w:rPr>
              <w:t>Кол-во, шт.</w:t>
            </w:r>
          </w:p>
        </w:tc>
        <w:tc>
          <w:tcPr>
            <w:tcW w:w="1701" w:type="dxa"/>
            <w:tcBorders>
              <w:top w:val="single" w:sz="4" w:space="0" w:color="auto"/>
              <w:left w:val="single" w:sz="4" w:space="0" w:color="auto"/>
            </w:tcBorders>
            <w:shd w:val="clear" w:color="auto" w:fill="FFFFFF"/>
            <w:vAlign w:val="center"/>
          </w:tcPr>
          <w:p w:rsidR="0092187C" w:rsidRPr="00E86B0E" w:rsidRDefault="0092187C" w:rsidP="00C51AB9">
            <w:pPr>
              <w:widowControl w:val="0"/>
              <w:spacing w:after="0" w:line="240" w:lineRule="auto"/>
              <w:ind w:left="266" w:hanging="266"/>
              <w:jc w:val="center"/>
              <w:rPr>
                <w:rFonts w:ascii="Times New Roman" w:eastAsia="Times New Roman" w:hAnsi="Times New Roman"/>
                <w:b/>
                <w:bCs/>
                <w:color w:val="000000"/>
                <w:sz w:val="20"/>
                <w:szCs w:val="20"/>
                <w:lang w:eastAsia="ru-RU" w:bidi="ru-RU"/>
              </w:rPr>
            </w:pPr>
            <w:r w:rsidRPr="00E86B0E">
              <w:rPr>
                <w:rFonts w:ascii="Times New Roman" w:eastAsia="Times New Roman" w:hAnsi="Times New Roman"/>
                <w:b/>
                <w:bCs/>
                <w:color w:val="000000"/>
                <w:sz w:val="20"/>
                <w:szCs w:val="20"/>
                <w:lang w:eastAsia="ru-RU" w:bidi="ru-RU"/>
              </w:rPr>
              <w:t>Цена за ед.</w:t>
            </w:r>
          </w:p>
        </w:tc>
        <w:tc>
          <w:tcPr>
            <w:tcW w:w="1701" w:type="dxa"/>
            <w:tcBorders>
              <w:top w:val="single" w:sz="4" w:space="0" w:color="auto"/>
              <w:left w:val="single" w:sz="4" w:space="0" w:color="auto"/>
              <w:right w:val="single" w:sz="4" w:space="0" w:color="auto"/>
            </w:tcBorders>
            <w:shd w:val="clear" w:color="auto" w:fill="FFFFFF"/>
            <w:vAlign w:val="center"/>
          </w:tcPr>
          <w:p w:rsidR="0092187C" w:rsidRPr="00E86B0E" w:rsidRDefault="0092187C" w:rsidP="00C51AB9">
            <w:pPr>
              <w:widowControl w:val="0"/>
              <w:spacing w:after="0" w:line="240" w:lineRule="auto"/>
              <w:ind w:left="266" w:hanging="266"/>
              <w:jc w:val="center"/>
              <w:rPr>
                <w:rFonts w:ascii="Times New Roman" w:eastAsia="Times New Roman" w:hAnsi="Times New Roman"/>
                <w:b/>
                <w:bCs/>
                <w:color w:val="000000"/>
                <w:sz w:val="20"/>
                <w:szCs w:val="20"/>
                <w:lang w:eastAsia="ru-RU" w:bidi="ru-RU"/>
              </w:rPr>
            </w:pPr>
          </w:p>
          <w:p w:rsidR="0092187C" w:rsidRPr="00E86B0E" w:rsidRDefault="0092187C" w:rsidP="00C51AB9">
            <w:pPr>
              <w:widowControl w:val="0"/>
              <w:spacing w:after="0" w:line="240" w:lineRule="auto"/>
              <w:ind w:left="266" w:hanging="266"/>
              <w:jc w:val="center"/>
              <w:rPr>
                <w:rFonts w:ascii="Times New Roman" w:eastAsia="Times New Roman" w:hAnsi="Times New Roman"/>
                <w:b/>
                <w:bCs/>
                <w:color w:val="000000"/>
                <w:sz w:val="20"/>
                <w:szCs w:val="20"/>
                <w:lang w:eastAsia="ru-RU" w:bidi="ru-RU"/>
              </w:rPr>
            </w:pPr>
          </w:p>
          <w:p w:rsidR="0092187C" w:rsidRPr="00E86B0E" w:rsidRDefault="0092187C" w:rsidP="00C51AB9">
            <w:pPr>
              <w:widowControl w:val="0"/>
              <w:spacing w:after="0" w:line="240" w:lineRule="auto"/>
              <w:ind w:left="266" w:hanging="266"/>
              <w:jc w:val="center"/>
              <w:rPr>
                <w:rFonts w:ascii="Times New Roman" w:eastAsia="Times New Roman" w:hAnsi="Times New Roman"/>
                <w:b/>
                <w:bCs/>
                <w:color w:val="000000"/>
                <w:sz w:val="20"/>
                <w:szCs w:val="20"/>
                <w:lang w:eastAsia="ru-RU" w:bidi="ru-RU"/>
              </w:rPr>
            </w:pPr>
            <w:r w:rsidRPr="00E86B0E">
              <w:rPr>
                <w:rFonts w:ascii="Times New Roman" w:eastAsia="Times New Roman" w:hAnsi="Times New Roman"/>
                <w:b/>
                <w:bCs/>
                <w:color w:val="000000"/>
                <w:sz w:val="20"/>
                <w:szCs w:val="20"/>
                <w:lang w:eastAsia="ru-RU" w:bidi="ru-RU"/>
              </w:rPr>
              <w:t>Сумма</w:t>
            </w:r>
          </w:p>
          <w:p w:rsidR="0092187C" w:rsidRPr="00E86B0E" w:rsidRDefault="0092187C" w:rsidP="00C51AB9">
            <w:pPr>
              <w:widowControl w:val="0"/>
              <w:spacing w:after="0" w:line="240" w:lineRule="auto"/>
              <w:ind w:left="266" w:hanging="266"/>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b/>
                <w:bCs/>
                <w:color w:val="000000"/>
                <w:sz w:val="20"/>
                <w:szCs w:val="20"/>
                <w:lang w:eastAsia="ru-RU" w:bidi="ru-RU"/>
              </w:rPr>
              <w:t>руб.</w:t>
            </w:r>
          </w:p>
        </w:tc>
      </w:tr>
      <w:tr w:rsidR="0092187C" w:rsidRPr="00E86B0E" w:rsidTr="00C51AB9">
        <w:trPr>
          <w:trHeight w:hRule="exact" w:val="1723"/>
        </w:trPr>
        <w:tc>
          <w:tcPr>
            <w:tcW w:w="426" w:type="dxa"/>
            <w:tcBorders>
              <w:top w:val="single" w:sz="4" w:space="0" w:color="auto"/>
              <w:left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1</w:t>
            </w:r>
          </w:p>
        </w:tc>
        <w:tc>
          <w:tcPr>
            <w:tcW w:w="3051" w:type="dxa"/>
            <w:tcBorders>
              <w:top w:val="single" w:sz="4" w:space="0" w:color="auto"/>
              <w:left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Стеллаж разборный на полки и стойки сталь/порошковая окраска (серый), 3 полки (сталь) штормовой бурт по периметру (2 уровня, фасадный штормовой бурт съёмный)</w:t>
            </w:r>
          </w:p>
        </w:tc>
        <w:tc>
          <w:tcPr>
            <w:tcW w:w="1589" w:type="dxa"/>
            <w:tcBorders>
              <w:top w:val="single" w:sz="4" w:space="0" w:color="auto"/>
              <w:left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1100х500х2000</w:t>
            </w:r>
          </w:p>
        </w:tc>
        <w:tc>
          <w:tcPr>
            <w:tcW w:w="888" w:type="dxa"/>
            <w:tcBorders>
              <w:top w:val="single" w:sz="4" w:space="0" w:color="auto"/>
              <w:left w:val="single" w:sz="4" w:space="0" w:color="auto"/>
            </w:tcBorders>
            <w:shd w:val="clear" w:color="auto" w:fill="FFFFFF"/>
            <w:vAlign w:val="center"/>
          </w:tcPr>
          <w:p w:rsidR="0092187C" w:rsidRPr="00E86B0E" w:rsidRDefault="0092187C" w:rsidP="00C51AB9">
            <w:pPr>
              <w:widowControl w:val="0"/>
              <w:spacing w:after="0" w:line="240" w:lineRule="auto"/>
              <w:ind w:firstLine="440"/>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1</w:t>
            </w:r>
          </w:p>
        </w:tc>
        <w:tc>
          <w:tcPr>
            <w:tcW w:w="1701" w:type="dxa"/>
            <w:tcBorders>
              <w:top w:val="single" w:sz="4" w:space="0" w:color="auto"/>
              <w:left w:val="single" w:sz="4" w:space="0" w:color="auto"/>
            </w:tcBorders>
            <w:shd w:val="clear" w:color="auto" w:fill="FFFFFF"/>
            <w:vAlign w:val="center"/>
          </w:tcPr>
          <w:p w:rsidR="0092187C" w:rsidRPr="00E86B0E" w:rsidRDefault="0092187C" w:rsidP="00C51AB9">
            <w:pPr>
              <w:pStyle w:val="afff7"/>
              <w:ind w:firstLine="200"/>
              <w:jc w:val="center"/>
              <w:rPr>
                <w:sz w:val="20"/>
                <w:szCs w:val="20"/>
              </w:rPr>
            </w:pPr>
            <w:r w:rsidRPr="00E86B0E">
              <w:rPr>
                <w:color w:val="000000"/>
                <w:sz w:val="20"/>
                <w:szCs w:val="20"/>
              </w:rPr>
              <w:t>19923,75</w:t>
            </w:r>
          </w:p>
        </w:tc>
        <w:tc>
          <w:tcPr>
            <w:tcW w:w="1701" w:type="dxa"/>
            <w:tcBorders>
              <w:top w:val="single" w:sz="4" w:space="0" w:color="auto"/>
              <w:left w:val="single" w:sz="4" w:space="0" w:color="auto"/>
              <w:right w:val="single" w:sz="4" w:space="0" w:color="auto"/>
            </w:tcBorders>
            <w:shd w:val="clear" w:color="auto" w:fill="FFFFFF"/>
            <w:vAlign w:val="center"/>
          </w:tcPr>
          <w:p w:rsidR="0092187C" w:rsidRPr="00E86B0E" w:rsidRDefault="0092187C" w:rsidP="00C51AB9">
            <w:pPr>
              <w:pStyle w:val="afff7"/>
              <w:ind w:firstLine="200"/>
              <w:jc w:val="center"/>
              <w:rPr>
                <w:sz w:val="20"/>
                <w:szCs w:val="20"/>
              </w:rPr>
            </w:pPr>
            <w:r w:rsidRPr="00E86B0E">
              <w:rPr>
                <w:color w:val="000000"/>
                <w:sz w:val="20"/>
                <w:szCs w:val="20"/>
              </w:rPr>
              <w:t>19923,75</w:t>
            </w:r>
          </w:p>
        </w:tc>
      </w:tr>
      <w:tr w:rsidR="0092187C" w:rsidRPr="00E86B0E" w:rsidTr="00C51AB9">
        <w:trPr>
          <w:trHeight w:hRule="exact" w:val="1499"/>
        </w:trPr>
        <w:tc>
          <w:tcPr>
            <w:tcW w:w="426" w:type="dxa"/>
            <w:tcBorders>
              <w:top w:val="single" w:sz="4" w:space="0" w:color="auto"/>
              <w:left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2</w:t>
            </w:r>
          </w:p>
        </w:tc>
        <w:tc>
          <w:tcPr>
            <w:tcW w:w="3051" w:type="dxa"/>
            <w:tcBorders>
              <w:top w:val="single" w:sz="4" w:space="0" w:color="auto"/>
              <w:left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Стеллаж разборный на полки и стойки сталь/порошковая окраска (серый), 3 полки (сталь) штормовой бурт по периметру (2 уровня, фасадный штормовой бурт съёмный)</w:t>
            </w:r>
          </w:p>
        </w:tc>
        <w:tc>
          <w:tcPr>
            <w:tcW w:w="1589" w:type="dxa"/>
            <w:tcBorders>
              <w:top w:val="single" w:sz="4" w:space="0" w:color="auto"/>
              <w:left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1200х700х2000</w:t>
            </w:r>
          </w:p>
        </w:tc>
        <w:tc>
          <w:tcPr>
            <w:tcW w:w="888" w:type="dxa"/>
            <w:tcBorders>
              <w:top w:val="single" w:sz="4" w:space="0" w:color="auto"/>
              <w:left w:val="single" w:sz="4" w:space="0" w:color="auto"/>
            </w:tcBorders>
            <w:shd w:val="clear" w:color="auto" w:fill="FFFFFF"/>
            <w:vAlign w:val="center"/>
          </w:tcPr>
          <w:p w:rsidR="0092187C" w:rsidRPr="00E86B0E" w:rsidRDefault="0092187C" w:rsidP="00C51AB9">
            <w:pPr>
              <w:widowControl w:val="0"/>
              <w:spacing w:after="0" w:line="240" w:lineRule="auto"/>
              <w:ind w:firstLine="440"/>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1</w:t>
            </w:r>
          </w:p>
        </w:tc>
        <w:tc>
          <w:tcPr>
            <w:tcW w:w="1701" w:type="dxa"/>
            <w:tcBorders>
              <w:top w:val="single" w:sz="4" w:space="0" w:color="auto"/>
              <w:left w:val="single" w:sz="4" w:space="0" w:color="auto"/>
            </w:tcBorders>
            <w:shd w:val="clear" w:color="auto" w:fill="FFFFFF"/>
            <w:vAlign w:val="center"/>
          </w:tcPr>
          <w:p w:rsidR="0092187C" w:rsidRPr="00E86B0E" w:rsidRDefault="0092187C" w:rsidP="00C51AB9">
            <w:pPr>
              <w:pStyle w:val="afff7"/>
              <w:ind w:firstLine="200"/>
              <w:jc w:val="center"/>
              <w:rPr>
                <w:sz w:val="20"/>
                <w:szCs w:val="20"/>
              </w:rPr>
            </w:pPr>
            <w:r w:rsidRPr="00E86B0E">
              <w:rPr>
                <w:color w:val="000000"/>
                <w:sz w:val="20"/>
                <w:szCs w:val="20"/>
              </w:rPr>
              <w:t>21735,00</w:t>
            </w:r>
          </w:p>
        </w:tc>
        <w:tc>
          <w:tcPr>
            <w:tcW w:w="1701" w:type="dxa"/>
            <w:tcBorders>
              <w:top w:val="single" w:sz="4" w:space="0" w:color="auto"/>
              <w:left w:val="single" w:sz="4" w:space="0" w:color="auto"/>
              <w:right w:val="single" w:sz="4" w:space="0" w:color="auto"/>
            </w:tcBorders>
            <w:shd w:val="clear" w:color="auto" w:fill="FFFFFF"/>
            <w:vAlign w:val="center"/>
          </w:tcPr>
          <w:p w:rsidR="0092187C" w:rsidRPr="00E86B0E" w:rsidRDefault="0092187C" w:rsidP="00C51AB9">
            <w:pPr>
              <w:pStyle w:val="afff7"/>
              <w:ind w:firstLine="200"/>
              <w:jc w:val="center"/>
              <w:rPr>
                <w:sz w:val="20"/>
                <w:szCs w:val="20"/>
              </w:rPr>
            </w:pPr>
            <w:r w:rsidRPr="00E86B0E">
              <w:rPr>
                <w:color w:val="000000"/>
                <w:sz w:val="20"/>
                <w:szCs w:val="20"/>
              </w:rPr>
              <w:t>21735,00</w:t>
            </w:r>
          </w:p>
        </w:tc>
      </w:tr>
      <w:tr w:rsidR="0092187C" w:rsidRPr="00E86B0E" w:rsidTr="00C51AB9">
        <w:trPr>
          <w:trHeight w:hRule="exact" w:val="1792"/>
        </w:trPr>
        <w:tc>
          <w:tcPr>
            <w:tcW w:w="426"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3</w:t>
            </w:r>
          </w:p>
        </w:tc>
        <w:tc>
          <w:tcPr>
            <w:tcW w:w="3051"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Стеллаж разборный на полки и стойки сталь/порошковая окраска (серый), 3 полки (сталь) штормовой бурт по периметру (2 уровня, фасадный штормовой бурт съёмный)</w:t>
            </w:r>
          </w:p>
        </w:tc>
        <w:tc>
          <w:tcPr>
            <w:tcW w:w="1589"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hAnsi="Times New Roman"/>
                <w:color w:val="000000"/>
                <w:sz w:val="20"/>
                <w:szCs w:val="20"/>
                <w:lang w:eastAsia="ru-RU" w:bidi="ru-RU"/>
              </w:rPr>
              <w:t>1200x700x2000</w:t>
            </w:r>
          </w:p>
        </w:tc>
        <w:tc>
          <w:tcPr>
            <w:tcW w:w="888"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ind w:firstLine="440"/>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1</w:t>
            </w:r>
          </w:p>
        </w:tc>
        <w:tc>
          <w:tcPr>
            <w:tcW w:w="1701"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pStyle w:val="afff7"/>
              <w:ind w:firstLine="200"/>
              <w:jc w:val="center"/>
              <w:rPr>
                <w:sz w:val="20"/>
                <w:szCs w:val="20"/>
              </w:rPr>
            </w:pPr>
            <w:r w:rsidRPr="00E86B0E">
              <w:rPr>
                <w:color w:val="000000"/>
                <w:sz w:val="20"/>
                <w:szCs w:val="20"/>
              </w:rPr>
              <w:t>21735,00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2187C" w:rsidRPr="00E86B0E" w:rsidRDefault="0092187C" w:rsidP="00C51AB9">
            <w:pPr>
              <w:pStyle w:val="afff7"/>
              <w:ind w:firstLine="200"/>
              <w:jc w:val="center"/>
              <w:rPr>
                <w:sz w:val="20"/>
                <w:szCs w:val="20"/>
              </w:rPr>
            </w:pPr>
            <w:r w:rsidRPr="00E86B0E">
              <w:rPr>
                <w:color w:val="000000"/>
                <w:sz w:val="20"/>
                <w:szCs w:val="20"/>
              </w:rPr>
              <w:t>21735,00</w:t>
            </w:r>
          </w:p>
        </w:tc>
      </w:tr>
      <w:tr w:rsidR="0092187C" w:rsidRPr="00E86B0E" w:rsidTr="00C51AB9">
        <w:trPr>
          <w:trHeight w:hRule="exact" w:val="31"/>
        </w:trPr>
        <w:tc>
          <w:tcPr>
            <w:tcW w:w="426" w:type="dxa"/>
            <w:tcBorders>
              <w:top w:val="single" w:sz="4" w:space="0" w:color="auto"/>
              <w:left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p>
        </w:tc>
        <w:tc>
          <w:tcPr>
            <w:tcW w:w="3051" w:type="dxa"/>
            <w:tcBorders>
              <w:top w:val="single" w:sz="4" w:space="0" w:color="auto"/>
              <w:left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p>
        </w:tc>
        <w:tc>
          <w:tcPr>
            <w:tcW w:w="1589" w:type="dxa"/>
            <w:tcBorders>
              <w:top w:val="single" w:sz="4" w:space="0" w:color="auto"/>
              <w:left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hAnsi="Times New Roman"/>
                <w:color w:val="000000"/>
                <w:sz w:val="20"/>
                <w:szCs w:val="20"/>
                <w:lang w:eastAsia="ru-RU" w:bidi="ru-RU"/>
              </w:rPr>
            </w:pPr>
          </w:p>
        </w:tc>
        <w:tc>
          <w:tcPr>
            <w:tcW w:w="888" w:type="dxa"/>
            <w:tcBorders>
              <w:top w:val="single" w:sz="4" w:space="0" w:color="auto"/>
              <w:left w:val="single" w:sz="4" w:space="0" w:color="auto"/>
            </w:tcBorders>
            <w:shd w:val="clear" w:color="auto" w:fill="FFFFFF"/>
            <w:vAlign w:val="center"/>
          </w:tcPr>
          <w:p w:rsidR="0092187C" w:rsidRPr="00E86B0E" w:rsidRDefault="0092187C" w:rsidP="00C51AB9">
            <w:pPr>
              <w:widowControl w:val="0"/>
              <w:spacing w:after="0" w:line="240" w:lineRule="auto"/>
              <w:ind w:firstLine="440"/>
              <w:jc w:val="center"/>
              <w:rPr>
                <w:rFonts w:ascii="Times New Roman" w:eastAsia="Times New Roman" w:hAnsi="Times New Roman"/>
                <w:color w:val="000000"/>
                <w:sz w:val="20"/>
                <w:szCs w:val="20"/>
                <w:lang w:eastAsia="ru-RU" w:bidi="ru-RU"/>
              </w:rPr>
            </w:pPr>
          </w:p>
        </w:tc>
        <w:tc>
          <w:tcPr>
            <w:tcW w:w="1701" w:type="dxa"/>
            <w:tcBorders>
              <w:top w:val="single" w:sz="4" w:space="0" w:color="auto"/>
              <w:left w:val="single" w:sz="4" w:space="0" w:color="auto"/>
            </w:tcBorders>
            <w:shd w:val="clear" w:color="auto" w:fill="FFFFFF"/>
            <w:vAlign w:val="center"/>
          </w:tcPr>
          <w:p w:rsidR="0092187C" w:rsidRPr="00E86B0E" w:rsidRDefault="0092187C" w:rsidP="00C51AB9">
            <w:pPr>
              <w:pStyle w:val="afff7"/>
              <w:ind w:firstLine="200"/>
              <w:jc w:val="center"/>
              <w:rPr>
                <w:color w:val="000000"/>
                <w:sz w:val="20"/>
                <w:szCs w:val="20"/>
              </w:rPr>
            </w:pPr>
          </w:p>
        </w:tc>
        <w:tc>
          <w:tcPr>
            <w:tcW w:w="1701" w:type="dxa"/>
            <w:tcBorders>
              <w:top w:val="single" w:sz="4" w:space="0" w:color="auto"/>
              <w:left w:val="single" w:sz="4" w:space="0" w:color="auto"/>
              <w:right w:val="single" w:sz="4" w:space="0" w:color="auto"/>
            </w:tcBorders>
            <w:shd w:val="clear" w:color="auto" w:fill="FFFFFF"/>
            <w:vAlign w:val="center"/>
          </w:tcPr>
          <w:p w:rsidR="0092187C" w:rsidRPr="00E86B0E" w:rsidRDefault="0092187C" w:rsidP="00C51AB9">
            <w:pPr>
              <w:pStyle w:val="afff7"/>
              <w:ind w:firstLine="200"/>
              <w:jc w:val="center"/>
              <w:rPr>
                <w:color w:val="000000"/>
                <w:sz w:val="20"/>
                <w:szCs w:val="20"/>
              </w:rPr>
            </w:pPr>
          </w:p>
        </w:tc>
      </w:tr>
      <w:tr w:rsidR="0092187C" w:rsidRPr="00E86B0E" w:rsidTr="00C51AB9">
        <w:trPr>
          <w:trHeight w:hRule="exact" w:val="1818"/>
        </w:trPr>
        <w:tc>
          <w:tcPr>
            <w:tcW w:w="426" w:type="dxa"/>
            <w:tcBorders>
              <w:top w:val="single" w:sz="4" w:space="0" w:color="auto"/>
              <w:left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4</w:t>
            </w:r>
          </w:p>
        </w:tc>
        <w:tc>
          <w:tcPr>
            <w:tcW w:w="3051" w:type="dxa"/>
            <w:tcBorders>
              <w:top w:val="single" w:sz="4" w:space="0" w:color="auto"/>
              <w:left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Стеллаж разборный на полки и стойки сталь/порошковая окраска (серый), 2 полки (сталь) штормовой бурт по периметру (2 уровня, фасадный штормовой бурт съёмный)</w:t>
            </w:r>
          </w:p>
        </w:tc>
        <w:tc>
          <w:tcPr>
            <w:tcW w:w="1589" w:type="dxa"/>
            <w:tcBorders>
              <w:top w:val="single" w:sz="4" w:space="0" w:color="auto"/>
              <w:left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hAnsi="Times New Roman"/>
                <w:color w:val="000000"/>
                <w:sz w:val="20"/>
                <w:szCs w:val="20"/>
                <w:lang w:eastAsia="ru-RU" w:bidi="ru-RU"/>
              </w:rPr>
              <w:t>1050x700x1200</w:t>
            </w:r>
          </w:p>
        </w:tc>
        <w:tc>
          <w:tcPr>
            <w:tcW w:w="888" w:type="dxa"/>
            <w:tcBorders>
              <w:top w:val="single" w:sz="4" w:space="0" w:color="auto"/>
              <w:left w:val="single" w:sz="4" w:space="0" w:color="auto"/>
            </w:tcBorders>
            <w:shd w:val="clear" w:color="auto" w:fill="FFFFFF"/>
            <w:vAlign w:val="center"/>
          </w:tcPr>
          <w:p w:rsidR="0092187C" w:rsidRPr="00E86B0E" w:rsidRDefault="0092187C" w:rsidP="00C51AB9">
            <w:pPr>
              <w:widowControl w:val="0"/>
              <w:spacing w:after="0" w:line="240" w:lineRule="auto"/>
              <w:ind w:firstLine="440"/>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1</w:t>
            </w:r>
          </w:p>
        </w:tc>
        <w:tc>
          <w:tcPr>
            <w:tcW w:w="1701" w:type="dxa"/>
            <w:tcBorders>
              <w:top w:val="single" w:sz="4" w:space="0" w:color="auto"/>
              <w:left w:val="single" w:sz="4" w:space="0" w:color="auto"/>
            </w:tcBorders>
            <w:shd w:val="clear" w:color="auto" w:fill="FFFFFF"/>
            <w:vAlign w:val="center"/>
          </w:tcPr>
          <w:p w:rsidR="0092187C" w:rsidRPr="00E86B0E" w:rsidRDefault="0092187C" w:rsidP="00C51AB9">
            <w:pPr>
              <w:pStyle w:val="afff7"/>
              <w:ind w:firstLine="200"/>
              <w:jc w:val="center"/>
              <w:rPr>
                <w:sz w:val="20"/>
                <w:szCs w:val="20"/>
              </w:rPr>
            </w:pPr>
            <w:r w:rsidRPr="00E86B0E">
              <w:rPr>
                <w:color w:val="000000"/>
                <w:sz w:val="20"/>
                <w:szCs w:val="20"/>
              </w:rPr>
              <w:t>19018,12</w:t>
            </w:r>
          </w:p>
        </w:tc>
        <w:tc>
          <w:tcPr>
            <w:tcW w:w="1701" w:type="dxa"/>
            <w:tcBorders>
              <w:top w:val="single" w:sz="4" w:space="0" w:color="auto"/>
              <w:left w:val="single" w:sz="4" w:space="0" w:color="auto"/>
              <w:right w:val="single" w:sz="4" w:space="0" w:color="auto"/>
            </w:tcBorders>
            <w:shd w:val="clear" w:color="auto" w:fill="FFFFFF"/>
            <w:vAlign w:val="center"/>
          </w:tcPr>
          <w:p w:rsidR="0092187C" w:rsidRPr="00E86B0E" w:rsidRDefault="0092187C" w:rsidP="00C51AB9">
            <w:pPr>
              <w:pStyle w:val="afff7"/>
              <w:ind w:firstLine="200"/>
              <w:jc w:val="center"/>
              <w:rPr>
                <w:sz w:val="20"/>
                <w:szCs w:val="20"/>
              </w:rPr>
            </w:pPr>
            <w:r w:rsidRPr="00E86B0E">
              <w:rPr>
                <w:color w:val="000000"/>
                <w:sz w:val="20"/>
                <w:szCs w:val="20"/>
              </w:rPr>
              <w:t>19018,12</w:t>
            </w:r>
          </w:p>
        </w:tc>
      </w:tr>
      <w:tr w:rsidR="0092187C" w:rsidRPr="00E86B0E" w:rsidTr="00C51AB9">
        <w:trPr>
          <w:trHeight w:hRule="exact" w:val="1195"/>
        </w:trPr>
        <w:tc>
          <w:tcPr>
            <w:tcW w:w="426" w:type="dxa"/>
            <w:tcBorders>
              <w:top w:val="single" w:sz="4" w:space="0" w:color="auto"/>
              <w:left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5</w:t>
            </w:r>
          </w:p>
        </w:tc>
        <w:tc>
          <w:tcPr>
            <w:tcW w:w="3051" w:type="dxa"/>
            <w:tcBorders>
              <w:top w:val="single" w:sz="4" w:space="0" w:color="auto"/>
              <w:left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Полка (сталь/порошковая окраска (</w:t>
            </w:r>
            <w:proofErr w:type="gramStart"/>
            <w:r w:rsidRPr="00E86B0E">
              <w:rPr>
                <w:rFonts w:ascii="Times New Roman" w:eastAsia="Times New Roman" w:hAnsi="Times New Roman"/>
                <w:color w:val="000000"/>
                <w:sz w:val="20"/>
                <w:szCs w:val="20"/>
                <w:lang w:eastAsia="ru-RU" w:bidi="ru-RU"/>
              </w:rPr>
              <w:t>серый</w:t>
            </w:r>
            <w:proofErr w:type="gramEnd"/>
            <w:r w:rsidRPr="00E86B0E">
              <w:rPr>
                <w:rFonts w:ascii="Times New Roman" w:eastAsia="Times New Roman" w:hAnsi="Times New Roman"/>
                <w:color w:val="000000"/>
                <w:sz w:val="20"/>
                <w:szCs w:val="20"/>
                <w:lang w:eastAsia="ru-RU" w:bidi="ru-RU"/>
              </w:rPr>
              <w:t>))</w:t>
            </w:r>
          </w:p>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Штормовой бурт съемный с закладными 2 уровня</w:t>
            </w:r>
          </w:p>
        </w:tc>
        <w:tc>
          <w:tcPr>
            <w:tcW w:w="1589" w:type="dxa"/>
            <w:tcBorders>
              <w:top w:val="single" w:sz="4" w:space="0" w:color="auto"/>
              <w:left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hAnsi="Times New Roman"/>
                <w:color w:val="000000"/>
                <w:sz w:val="20"/>
                <w:szCs w:val="20"/>
                <w:lang w:eastAsia="ru-RU" w:bidi="ru-RU"/>
              </w:rPr>
              <w:t>2450*х500</w:t>
            </w:r>
          </w:p>
        </w:tc>
        <w:tc>
          <w:tcPr>
            <w:tcW w:w="888" w:type="dxa"/>
            <w:tcBorders>
              <w:top w:val="single" w:sz="4" w:space="0" w:color="auto"/>
              <w:left w:val="single" w:sz="4" w:space="0" w:color="auto"/>
            </w:tcBorders>
            <w:shd w:val="clear" w:color="auto" w:fill="FFFFFF"/>
            <w:vAlign w:val="center"/>
          </w:tcPr>
          <w:p w:rsidR="0092187C" w:rsidRPr="00E86B0E" w:rsidRDefault="0092187C" w:rsidP="00C51AB9">
            <w:pPr>
              <w:widowControl w:val="0"/>
              <w:spacing w:after="0" w:line="240" w:lineRule="auto"/>
              <w:ind w:firstLine="440"/>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4</w:t>
            </w:r>
          </w:p>
        </w:tc>
        <w:tc>
          <w:tcPr>
            <w:tcW w:w="1701" w:type="dxa"/>
            <w:tcBorders>
              <w:top w:val="single" w:sz="4" w:space="0" w:color="auto"/>
              <w:left w:val="single" w:sz="4" w:space="0" w:color="auto"/>
            </w:tcBorders>
            <w:shd w:val="clear" w:color="auto" w:fill="FFFFFF"/>
            <w:vAlign w:val="center"/>
          </w:tcPr>
          <w:p w:rsidR="0092187C" w:rsidRPr="00E86B0E" w:rsidRDefault="0092187C" w:rsidP="00C51AB9">
            <w:pPr>
              <w:pStyle w:val="afff7"/>
              <w:ind w:firstLine="200"/>
              <w:jc w:val="center"/>
              <w:rPr>
                <w:color w:val="000000"/>
                <w:sz w:val="20"/>
                <w:szCs w:val="20"/>
              </w:rPr>
            </w:pPr>
          </w:p>
          <w:p w:rsidR="0092187C" w:rsidRPr="00E86B0E" w:rsidRDefault="0092187C" w:rsidP="00C51AB9">
            <w:pPr>
              <w:pStyle w:val="afff7"/>
              <w:ind w:firstLine="200"/>
              <w:jc w:val="center"/>
              <w:rPr>
                <w:color w:val="000000"/>
                <w:sz w:val="20"/>
                <w:szCs w:val="20"/>
              </w:rPr>
            </w:pPr>
            <w:r w:rsidRPr="00E86B0E">
              <w:rPr>
                <w:color w:val="000000"/>
                <w:sz w:val="20"/>
                <w:szCs w:val="20"/>
              </w:rPr>
              <w:t>23667,00</w:t>
            </w:r>
          </w:p>
          <w:p w:rsidR="0092187C" w:rsidRPr="00E86B0E" w:rsidRDefault="0092187C" w:rsidP="00C51AB9">
            <w:pPr>
              <w:pStyle w:val="afff7"/>
              <w:ind w:firstLine="200"/>
              <w:jc w:val="center"/>
              <w:rPr>
                <w:color w:val="000000"/>
                <w:sz w:val="20"/>
                <w:szCs w:val="20"/>
              </w:rPr>
            </w:pPr>
          </w:p>
          <w:p w:rsidR="0092187C" w:rsidRPr="00E86B0E" w:rsidRDefault="0092187C" w:rsidP="00C51AB9">
            <w:pPr>
              <w:pStyle w:val="afff7"/>
              <w:ind w:firstLine="200"/>
              <w:jc w:val="center"/>
              <w:rPr>
                <w:sz w:val="20"/>
                <w:szCs w:val="20"/>
              </w:rPr>
            </w:pPr>
          </w:p>
        </w:tc>
        <w:tc>
          <w:tcPr>
            <w:tcW w:w="1701" w:type="dxa"/>
            <w:tcBorders>
              <w:top w:val="single" w:sz="4" w:space="0" w:color="auto"/>
              <w:left w:val="single" w:sz="4" w:space="0" w:color="auto"/>
              <w:right w:val="single" w:sz="4" w:space="0" w:color="auto"/>
            </w:tcBorders>
            <w:shd w:val="clear" w:color="auto" w:fill="FFFFFF"/>
            <w:vAlign w:val="center"/>
          </w:tcPr>
          <w:p w:rsidR="0092187C" w:rsidRPr="00E86B0E" w:rsidRDefault="0092187C" w:rsidP="00C51AB9">
            <w:pPr>
              <w:pStyle w:val="afff7"/>
              <w:ind w:firstLine="200"/>
              <w:jc w:val="center"/>
              <w:rPr>
                <w:color w:val="000000"/>
                <w:sz w:val="20"/>
                <w:szCs w:val="20"/>
              </w:rPr>
            </w:pPr>
            <w:r w:rsidRPr="00E86B0E">
              <w:rPr>
                <w:color w:val="000000"/>
                <w:sz w:val="20"/>
                <w:szCs w:val="20"/>
              </w:rPr>
              <w:t>94668,00</w:t>
            </w:r>
          </w:p>
          <w:p w:rsidR="0092187C" w:rsidRPr="00E86B0E" w:rsidRDefault="0092187C" w:rsidP="00C51AB9">
            <w:pPr>
              <w:pStyle w:val="afff7"/>
              <w:ind w:firstLine="200"/>
              <w:jc w:val="center"/>
              <w:rPr>
                <w:sz w:val="20"/>
                <w:szCs w:val="20"/>
              </w:rPr>
            </w:pPr>
          </w:p>
        </w:tc>
      </w:tr>
      <w:tr w:rsidR="0092187C" w:rsidRPr="00E86B0E" w:rsidTr="00C51AB9">
        <w:trPr>
          <w:trHeight w:hRule="exact" w:val="1478"/>
        </w:trPr>
        <w:tc>
          <w:tcPr>
            <w:tcW w:w="426" w:type="dxa"/>
            <w:tcBorders>
              <w:top w:val="single" w:sz="4" w:space="0" w:color="auto"/>
              <w:left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lastRenderedPageBreak/>
              <w:t>7</w:t>
            </w:r>
          </w:p>
        </w:tc>
        <w:tc>
          <w:tcPr>
            <w:tcW w:w="3051" w:type="dxa"/>
            <w:tcBorders>
              <w:top w:val="single" w:sz="4" w:space="0" w:color="auto"/>
              <w:left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Стеллаж разборный на полки и стойки сталь/порошковая окраска (серый), 3 полки (сталь) штормовой бурт по периметру (2 уровня, фасадный штормовой бурт съёмный)</w:t>
            </w:r>
          </w:p>
        </w:tc>
        <w:tc>
          <w:tcPr>
            <w:tcW w:w="1589" w:type="dxa"/>
            <w:tcBorders>
              <w:top w:val="single" w:sz="4" w:space="0" w:color="auto"/>
              <w:left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hAnsi="Times New Roman"/>
                <w:color w:val="000000"/>
                <w:sz w:val="20"/>
                <w:szCs w:val="20"/>
                <w:lang w:eastAsia="ru-RU" w:bidi="ru-RU"/>
              </w:rPr>
              <w:t>2000x600x2000</w:t>
            </w:r>
          </w:p>
        </w:tc>
        <w:tc>
          <w:tcPr>
            <w:tcW w:w="888" w:type="dxa"/>
            <w:tcBorders>
              <w:top w:val="single" w:sz="4" w:space="0" w:color="auto"/>
              <w:left w:val="single" w:sz="4" w:space="0" w:color="auto"/>
            </w:tcBorders>
            <w:shd w:val="clear" w:color="auto" w:fill="FFFFFF"/>
            <w:vAlign w:val="center"/>
          </w:tcPr>
          <w:p w:rsidR="0092187C" w:rsidRPr="00E86B0E" w:rsidRDefault="0092187C" w:rsidP="00C51AB9">
            <w:pPr>
              <w:widowControl w:val="0"/>
              <w:spacing w:after="0" w:line="240" w:lineRule="auto"/>
              <w:ind w:firstLine="440"/>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1</w:t>
            </w:r>
          </w:p>
        </w:tc>
        <w:tc>
          <w:tcPr>
            <w:tcW w:w="1701" w:type="dxa"/>
            <w:tcBorders>
              <w:top w:val="single" w:sz="4" w:space="0" w:color="auto"/>
              <w:left w:val="single" w:sz="4" w:space="0" w:color="auto"/>
            </w:tcBorders>
            <w:shd w:val="clear" w:color="auto" w:fill="FFFFFF"/>
            <w:vAlign w:val="center"/>
          </w:tcPr>
          <w:p w:rsidR="0092187C" w:rsidRPr="00E86B0E" w:rsidRDefault="0092187C" w:rsidP="00C51AB9">
            <w:pPr>
              <w:pStyle w:val="afff7"/>
              <w:ind w:firstLine="200"/>
              <w:jc w:val="center"/>
              <w:rPr>
                <w:color w:val="000000"/>
                <w:sz w:val="20"/>
                <w:szCs w:val="20"/>
              </w:rPr>
            </w:pPr>
            <w:r w:rsidRPr="00E86B0E">
              <w:rPr>
                <w:color w:val="000000"/>
                <w:sz w:val="20"/>
                <w:szCs w:val="20"/>
              </w:rPr>
              <w:t>36225,00</w:t>
            </w:r>
          </w:p>
          <w:p w:rsidR="0092187C" w:rsidRPr="00E86B0E" w:rsidRDefault="0092187C" w:rsidP="00C51AB9">
            <w:pPr>
              <w:pStyle w:val="afff7"/>
              <w:ind w:firstLine="200"/>
              <w:jc w:val="center"/>
              <w:rPr>
                <w:sz w:val="20"/>
                <w:szCs w:val="20"/>
              </w:rPr>
            </w:pPr>
          </w:p>
        </w:tc>
        <w:tc>
          <w:tcPr>
            <w:tcW w:w="1701" w:type="dxa"/>
            <w:tcBorders>
              <w:top w:val="single" w:sz="4" w:space="0" w:color="auto"/>
              <w:left w:val="single" w:sz="4" w:space="0" w:color="auto"/>
              <w:right w:val="single" w:sz="4" w:space="0" w:color="auto"/>
            </w:tcBorders>
            <w:shd w:val="clear" w:color="auto" w:fill="FFFFFF"/>
            <w:vAlign w:val="center"/>
          </w:tcPr>
          <w:p w:rsidR="0092187C" w:rsidRPr="00E86B0E" w:rsidRDefault="0092187C" w:rsidP="00C51AB9">
            <w:pPr>
              <w:pStyle w:val="afff7"/>
              <w:ind w:firstLine="200"/>
              <w:jc w:val="center"/>
              <w:rPr>
                <w:color w:val="000000"/>
                <w:sz w:val="20"/>
                <w:szCs w:val="20"/>
              </w:rPr>
            </w:pPr>
            <w:r w:rsidRPr="00E86B0E">
              <w:rPr>
                <w:color w:val="000000"/>
                <w:sz w:val="20"/>
                <w:szCs w:val="20"/>
              </w:rPr>
              <w:t>36225,00</w:t>
            </w:r>
          </w:p>
          <w:p w:rsidR="0092187C" w:rsidRPr="00E86B0E" w:rsidRDefault="0092187C" w:rsidP="00C51AB9">
            <w:pPr>
              <w:pStyle w:val="afff7"/>
              <w:ind w:firstLine="200"/>
              <w:jc w:val="center"/>
              <w:rPr>
                <w:sz w:val="20"/>
                <w:szCs w:val="20"/>
              </w:rPr>
            </w:pPr>
          </w:p>
        </w:tc>
      </w:tr>
      <w:tr w:rsidR="0092187C" w:rsidRPr="00E86B0E" w:rsidTr="00C51AB9">
        <w:trPr>
          <w:trHeight w:hRule="exact" w:val="1839"/>
        </w:trPr>
        <w:tc>
          <w:tcPr>
            <w:tcW w:w="426" w:type="dxa"/>
            <w:tcBorders>
              <w:top w:val="single" w:sz="4" w:space="0" w:color="auto"/>
              <w:left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8</w:t>
            </w:r>
          </w:p>
        </w:tc>
        <w:tc>
          <w:tcPr>
            <w:tcW w:w="3051" w:type="dxa"/>
            <w:tcBorders>
              <w:top w:val="single" w:sz="4" w:space="0" w:color="auto"/>
              <w:left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Стеллаж разборный на полки и стойки сталь/порошковая окраска (серый), 3 полки (сталь) штормовой бурт по периметру (2 уровня, фасадный штормовой бурт съёмный)</w:t>
            </w:r>
          </w:p>
        </w:tc>
        <w:tc>
          <w:tcPr>
            <w:tcW w:w="1589" w:type="dxa"/>
            <w:tcBorders>
              <w:top w:val="single" w:sz="4" w:space="0" w:color="auto"/>
              <w:left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hAnsi="Times New Roman"/>
                <w:color w:val="000000"/>
                <w:sz w:val="20"/>
                <w:szCs w:val="20"/>
                <w:lang w:eastAsia="ru-RU" w:bidi="ru-RU"/>
              </w:rPr>
              <w:t>1100x500x2000</w:t>
            </w:r>
          </w:p>
        </w:tc>
        <w:tc>
          <w:tcPr>
            <w:tcW w:w="888" w:type="dxa"/>
            <w:tcBorders>
              <w:top w:val="single" w:sz="4" w:space="0" w:color="auto"/>
              <w:left w:val="single" w:sz="4" w:space="0" w:color="auto"/>
            </w:tcBorders>
            <w:shd w:val="clear" w:color="auto" w:fill="FFFFFF"/>
            <w:vAlign w:val="center"/>
          </w:tcPr>
          <w:p w:rsidR="0092187C" w:rsidRPr="00E86B0E" w:rsidRDefault="0092187C" w:rsidP="00C51AB9">
            <w:pPr>
              <w:widowControl w:val="0"/>
              <w:spacing w:after="0" w:line="240" w:lineRule="auto"/>
              <w:ind w:firstLine="440"/>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1</w:t>
            </w:r>
          </w:p>
        </w:tc>
        <w:tc>
          <w:tcPr>
            <w:tcW w:w="1701" w:type="dxa"/>
            <w:tcBorders>
              <w:top w:val="single" w:sz="4" w:space="0" w:color="auto"/>
              <w:left w:val="single" w:sz="4" w:space="0" w:color="auto"/>
            </w:tcBorders>
            <w:shd w:val="clear" w:color="auto" w:fill="FFFFFF"/>
            <w:vAlign w:val="center"/>
          </w:tcPr>
          <w:p w:rsidR="0092187C" w:rsidRPr="00E86B0E" w:rsidRDefault="0092187C" w:rsidP="00C51AB9">
            <w:pPr>
              <w:pStyle w:val="afff7"/>
              <w:ind w:firstLine="200"/>
              <w:jc w:val="center"/>
              <w:rPr>
                <w:sz w:val="20"/>
                <w:szCs w:val="20"/>
              </w:rPr>
            </w:pPr>
            <w:r w:rsidRPr="00E86B0E">
              <w:rPr>
                <w:color w:val="000000"/>
                <w:sz w:val="20"/>
                <w:szCs w:val="20"/>
              </w:rPr>
              <w:t>19932,75</w:t>
            </w:r>
          </w:p>
        </w:tc>
        <w:tc>
          <w:tcPr>
            <w:tcW w:w="1701" w:type="dxa"/>
            <w:tcBorders>
              <w:top w:val="single" w:sz="4" w:space="0" w:color="auto"/>
              <w:left w:val="single" w:sz="4" w:space="0" w:color="auto"/>
              <w:right w:val="single" w:sz="4" w:space="0" w:color="auto"/>
            </w:tcBorders>
            <w:shd w:val="clear" w:color="auto" w:fill="FFFFFF"/>
            <w:vAlign w:val="center"/>
          </w:tcPr>
          <w:p w:rsidR="0092187C" w:rsidRPr="00E86B0E" w:rsidRDefault="0092187C" w:rsidP="00C51AB9">
            <w:pPr>
              <w:pStyle w:val="afff7"/>
              <w:ind w:firstLine="200"/>
              <w:jc w:val="center"/>
              <w:rPr>
                <w:sz w:val="20"/>
                <w:szCs w:val="20"/>
              </w:rPr>
            </w:pPr>
            <w:r w:rsidRPr="00E86B0E">
              <w:rPr>
                <w:color w:val="000000"/>
                <w:sz w:val="20"/>
                <w:szCs w:val="20"/>
              </w:rPr>
              <w:t>19932,75</w:t>
            </w:r>
          </w:p>
        </w:tc>
      </w:tr>
      <w:tr w:rsidR="0092187C" w:rsidRPr="00E86B0E" w:rsidTr="00C51AB9">
        <w:trPr>
          <w:trHeight w:hRule="exact" w:val="1195"/>
        </w:trPr>
        <w:tc>
          <w:tcPr>
            <w:tcW w:w="426" w:type="dxa"/>
            <w:tcBorders>
              <w:top w:val="single" w:sz="4" w:space="0" w:color="auto"/>
              <w:left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9</w:t>
            </w:r>
          </w:p>
        </w:tc>
        <w:tc>
          <w:tcPr>
            <w:tcW w:w="3051" w:type="dxa"/>
            <w:tcBorders>
              <w:top w:val="single" w:sz="4" w:space="0" w:color="auto"/>
              <w:left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Полка (сталь/порошковая окраска (</w:t>
            </w:r>
            <w:proofErr w:type="gramStart"/>
            <w:r w:rsidRPr="00E86B0E">
              <w:rPr>
                <w:rFonts w:ascii="Times New Roman" w:eastAsia="Times New Roman" w:hAnsi="Times New Roman"/>
                <w:color w:val="000000"/>
                <w:sz w:val="20"/>
                <w:szCs w:val="20"/>
                <w:lang w:eastAsia="ru-RU" w:bidi="ru-RU"/>
              </w:rPr>
              <w:t>серый</w:t>
            </w:r>
            <w:proofErr w:type="gramEnd"/>
            <w:r w:rsidRPr="00E86B0E">
              <w:rPr>
                <w:rFonts w:ascii="Times New Roman" w:eastAsia="Times New Roman" w:hAnsi="Times New Roman"/>
                <w:color w:val="000000"/>
                <w:sz w:val="20"/>
                <w:szCs w:val="20"/>
                <w:lang w:eastAsia="ru-RU" w:bidi="ru-RU"/>
              </w:rPr>
              <w:t>))</w:t>
            </w:r>
          </w:p>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Штормовой бурт съемный с закладными, 2 уровня</w:t>
            </w:r>
          </w:p>
        </w:tc>
        <w:tc>
          <w:tcPr>
            <w:tcW w:w="1589" w:type="dxa"/>
            <w:tcBorders>
              <w:top w:val="single" w:sz="4" w:space="0" w:color="auto"/>
              <w:left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hAnsi="Times New Roman"/>
                <w:color w:val="000000"/>
                <w:sz w:val="20"/>
                <w:szCs w:val="20"/>
                <w:lang w:eastAsia="ru-RU" w:bidi="ru-RU"/>
              </w:rPr>
              <w:t>1785*х500</w:t>
            </w:r>
          </w:p>
        </w:tc>
        <w:tc>
          <w:tcPr>
            <w:tcW w:w="888" w:type="dxa"/>
            <w:tcBorders>
              <w:top w:val="single" w:sz="4" w:space="0" w:color="auto"/>
              <w:left w:val="single" w:sz="4" w:space="0" w:color="auto"/>
            </w:tcBorders>
            <w:shd w:val="clear" w:color="auto" w:fill="FFFFFF"/>
            <w:vAlign w:val="center"/>
          </w:tcPr>
          <w:p w:rsidR="0092187C" w:rsidRPr="00E86B0E" w:rsidRDefault="0092187C" w:rsidP="00C51AB9">
            <w:pPr>
              <w:widowControl w:val="0"/>
              <w:spacing w:after="0" w:line="240" w:lineRule="auto"/>
              <w:ind w:firstLine="440"/>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4</w:t>
            </w:r>
          </w:p>
        </w:tc>
        <w:tc>
          <w:tcPr>
            <w:tcW w:w="1701" w:type="dxa"/>
            <w:tcBorders>
              <w:top w:val="single" w:sz="4" w:space="0" w:color="auto"/>
              <w:left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hAnsi="Times New Roman"/>
                <w:color w:val="000000"/>
                <w:sz w:val="20"/>
                <w:szCs w:val="20"/>
              </w:rPr>
            </w:pPr>
            <w:r w:rsidRPr="00E86B0E">
              <w:rPr>
                <w:rFonts w:ascii="Times New Roman" w:hAnsi="Times New Roman"/>
                <w:color w:val="000000"/>
                <w:sz w:val="20"/>
                <w:szCs w:val="20"/>
              </w:rPr>
              <w:t>17243,1</w:t>
            </w:r>
          </w:p>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p>
        </w:tc>
        <w:tc>
          <w:tcPr>
            <w:tcW w:w="1701" w:type="dxa"/>
            <w:tcBorders>
              <w:top w:val="single" w:sz="4" w:space="0" w:color="auto"/>
              <w:left w:val="single" w:sz="4" w:space="0" w:color="auto"/>
              <w:right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hAnsi="Times New Roman"/>
                <w:color w:val="000000"/>
                <w:sz w:val="20"/>
                <w:szCs w:val="20"/>
              </w:rPr>
            </w:pPr>
            <w:r w:rsidRPr="00E86B0E">
              <w:rPr>
                <w:rFonts w:ascii="Times New Roman" w:hAnsi="Times New Roman"/>
                <w:color w:val="000000"/>
                <w:sz w:val="20"/>
                <w:szCs w:val="20"/>
              </w:rPr>
              <w:t>68972,40</w:t>
            </w:r>
          </w:p>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p>
        </w:tc>
      </w:tr>
      <w:tr w:rsidR="0092187C" w:rsidRPr="00E86B0E" w:rsidTr="00C51AB9">
        <w:trPr>
          <w:trHeight w:hRule="exact" w:val="595"/>
        </w:trPr>
        <w:tc>
          <w:tcPr>
            <w:tcW w:w="426" w:type="dxa"/>
            <w:tcBorders>
              <w:top w:val="single" w:sz="4" w:space="0" w:color="auto"/>
              <w:left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10</w:t>
            </w:r>
          </w:p>
        </w:tc>
        <w:tc>
          <w:tcPr>
            <w:tcW w:w="3051" w:type="dxa"/>
            <w:tcBorders>
              <w:top w:val="single" w:sz="4" w:space="0" w:color="auto"/>
              <w:left w:val="single" w:sz="4" w:space="0" w:color="auto"/>
            </w:tcBorders>
            <w:shd w:val="clear" w:color="auto" w:fill="FFFFFF"/>
            <w:vAlign w:val="center"/>
          </w:tcPr>
          <w:p w:rsidR="0092187C" w:rsidRPr="00E86B0E" w:rsidRDefault="0092187C" w:rsidP="00C51AB9">
            <w:pPr>
              <w:jc w:val="center"/>
              <w:rPr>
                <w:rFonts w:ascii="Times New Roman" w:hAnsi="Times New Roman"/>
                <w:sz w:val="20"/>
                <w:szCs w:val="20"/>
              </w:rPr>
            </w:pPr>
            <w:r w:rsidRPr="00E86B0E">
              <w:rPr>
                <w:rFonts w:ascii="Times New Roman" w:hAnsi="Times New Roman"/>
                <w:sz w:val="20"/>
                <w:szCs w:val="20"/>
              </w:rPr>
              <w:t>Стеллаж разборный, 3 регулируемые полки</w:t>
            </w:r>
          </w:p>
        </w:tc>
        <w:tc>
          <w:tcPr>
            <w:tcW w:w="1589" w:type="dxa"/>
            <w:tcBorders>
              <w:top w:val="single" w:sz="4" w:space="0" w:color="auto"/>
              <w:left w:val="single" w:sz="4" w:space="0" w:color="auto"/>
            </w:tcBorders>
            <w:shd w:val="clear" w:color="auto" w:fill="FFFFFF"/>
            <w:vAlign w:val="center"/>
          </w:tcPr>
          <w:p w:rsidR="0092187C" w:rsidRPr="00E86B0E" w:rsidRDefault="0092187C" w:rsidP="00C51AB9">
            <w:pPr>
              <w:jc w:val="center"/>
              <w:rPr>
                <w:rFonts w:ascii="Times New Roman" w:hAnsi="Times New Roman"/>
                <w:sz w:val="20"/>
                <w:szCs w:val="20"/>
              </w:rPr>
            </w:pPr>
            <w:r w:rsidRPr="00E86B0E">
              <w:rPr>
                <w:rFonts w:ascii="Times New Roman" w:hAnsi="Times New Roman"/>
                <w:sz w:val="20"/>
                <w:szCs w:val="20"/>
              </w:rPr>
              <w:t>1350x850x2000</w:t>
            </w:r>
          </w:p>
        </w:tc>
        <w:tc>
          <w:tcPr>
            <w:tcW w:w="888" w:type="dxa"/>
            <w:tcBorders>
              <w:top w:val="single" w:sz="4" w:space="0" w:color="auto"/>
              <w:left w:val="single" w:sz="4" w:space="0" w:color="auto"/>
            </w:tcBorders>
            <w:shd w:val="clear" w:color="auto" w:fill="FFFFFF"/>
            <w:vAlign w:val="center"/>
          </w:tcPr>
          <w:p w:rsidR="0092187C" w:rsidRPr="00E86B0E" w:rsidRDefault="0092187C" w:rsidP="00C51AB9">
            <w:pPr>
              <w:jc w:val="center"/>
              <w:rPr>
                <w:rFonts w:ascii="Times New Roman" w:hAnsi="Times New Roman"/>
                <w:sz w:val="20"/>
                <w:szCs w:val="20"/>
              </w:rPr>
            </w:pPr>
            <w:r w:rsidRPr="00E86B0E">
              <w:rPr>
                <w:rFonts w:ascii="Times New Roman" w:hAnsi="Times New Roman"/>
                <w:sz w:val="20"/>
                <w:szCs w:val="20"/>
              </w:rPr>
              <w:t xml:space="preserve">        2</w:t>
            </w:r>
          </w:p>
        </w:tc>
        <w:tc>
          <w:tcPr>
            <w:tcW w:w="1701" w:type="dxa"/>
            <w:tcBorders>
              <w:top w:val="single" w:sz="4" w:space="0" w:color="auto"/>
              <w:left w:val="single" w:sz="4" w:space="0" w:color="auto"/>
            </w:tcBorders>
            <w:shd w:val="clear" w:color="auto" w:fill="FFFFFF"/>
            <w:vAlign w:val="center"/>
          </w:tcPr>
          <w:p w:rsidR="0092187C" w:rsidRPr="00E86B0E" w:rsidRDefault="0092187C" w:rsidP="00C51AB9">
            <w:pPr>
              <w:jc w:val="center"/>
              <w:rPr>
                <w:rFonts w:ascii="Times New Roman" w:hAnsi="Times New Roman"/>
                <w:sz w:val="20"/>
                <w:szCs w:val="20"/>
              </w:rPr>
            </w:pPr>
            <w:r w:rsidRPr="00E86B0E">
              <w:rPr>
                <w:rFonts w:ascii="Times New Roman" w:hAnsi="Times New Roman"/>
                <w:sz w:val="20"/>
                <w:szCs w:val="20"/>
              </w:rPr>
              <w:t>24451,87</w:t>
            </w:r>
          </w:p>
        </w:tc>
        <w:tc>
          <w:tcPr>
            <w:tcW w:w="1701" w:type="dxa"/>
            <w:tcBorders>
              <w:top w:val="single" w:sz="4" w:space="0" w:color="auto"/>
              <w:left w:val="single" w:sz="4" w:space="0" w:color="auto"/>
              <w:right w:val="single" w:sz="4" w:space="0" w:color="auto"/>
            </w:tcBorders>
            <w:shd w:val="clear" w:color="auto" w:fill="FFFFFF"/>
            <w:vAlign w:val="center"/>
          </w:tcPr>
          <w:p w:rsidR="0092187C" w:rsidRPr="00E86B0E" w:rsidRDefault="0092187C" w:rsidP="00C51AB9">
            <w:pPr>
              <w:jc w:val="center"/>
              <w:rPr>
                <w:rFonts w:ascii="Times New Roman" w:hAnsi="Times New Roman"/>
                <w:sz w:val="20"/>
                <w:szCs w:val="20"/>
              </w:rPr>
            </w:pPr>
            <w:r w:rsidRPr="00E86B0E">
              <w:rPr>
                <w:rFonts w:ascii="Times New Roman" w:hAnsi="Times New Roman"/>
                <w:sz w:val="20"/>
                <w:szCs w:val="20"/>
              </w:rPr>
              <w:t>48903,74</w:t>
            </w:r>
          </w:p>
        </w:tc>
      </w:tr>
      <w:tr w:rsidR="0092187C" w:rsidRPr="00E86B0E" w:rsidTr="00C51AB9">
        <w:trPr>
          <w:trHeight w:hRule="exact" w:val="692"/>
        </w:trPr>
        <w:tc>
          <w:tcPr>
            <w:tcW w:w="426" w:type="dxa"/>
            <w:tcBorders>
              <w:top w:val="single" w:sz="4" w:space="0" w:color="auto"/>
              <w:left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11</w:t>
            </w:r>
          </w:p>
        </w:tc>
        <w:tc>
          <w:tcPr>
            <w:tcW w:w="3051" w:type="dxa"/>
            <w:tcBorders>
              <w:top w:val="single" w:sz="4" w:space="0" w:color="auto"/>
              <w:left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Стеллаж разборный, 3 регулируемые полки</w:t>
            </w:r>
          </w:p>
        </w:tc>
        <w:tc>
          <w:tcPr>
            <w:tcW w:w="1589" w:type="dxa"/>
            <w:tcBorders>
              <w:top w:val="single" w:sz="4" w:space="0" w:color="auto"/>
              <w:left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1000x900x2000</w:t>
            </w:r>
          </w:p>
        </w:tc>
        <w:tc>
          <w:tcPr>
            <w:tcW w:w="888" w:type="dxa"/>
            <w:tcBorders>
              <w:top w:val="single" w:sz="4" w:space="0" w:color="auto"/>
              <w:left w:val="single" w:sz="4" w:space="0" w:color="auto"/>
            </w:tcBorders>
            <w:shd w:val="clear" w:color="auto" w:fill="FFFFFF"/>
            <w:vAlign w:val="center"/>
          </w:tcPr>
          <w:p w:rsidR="0092187C" w:rsidRPr="00E86B0E" w:rsidRDefault="0092187C" w:rsidP="00C51AB9">
            <w:pPr>
              <w:widowControl w:val="0"/>
              <w:spacing w:after="0" w:line="240" w:lineRule="auto"/>
              <w:ind w:firstLine="440"/>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1</w:t>
            </w:r>
          </w:p>
        </w:tc>
        <w:tc>
          <w:tcPr>
            <w:tcW w:w="1701" w:type="dxa"/>
            <w:tcBorders>
              <w:top w:val="single" w:sz="4" w:space="0" w:color="auto"/>
              <w:left w:val="single" w:sz="4" w:space="0" w:color="auto"/>
            </w:tcBorders>
            <w:shd w:val="clear" w:color="auto" w:fill="FFFFFF"/>
            <w:vAlign w:val="center"/>
          </w:tcPr>
          <w:p w:rsidR="0092187C" w:rsidRPr="00E86B0E" w:rsidRDefault="0092187C" w:rsidP="00C51AB9">
            <w:pPr>
              <w:pStyle w:val="afff7"/>
              <w:jc w:val="center"/>
              <w:rPr>
                <w:sz w:val="20"/>
                <w:szCs w:val="20"/>
              </w:rPr>
            </w:pPr>
            <w:r w:rsidRPr="00E86B0E">
              <w:rPr>
                <w:sz w:val="20"/>
                <w:szCs w:val="20"/>
              </w:rPr>
              <w:t>18112,50</w:t>
            </w:r>
          </w:p>
        </w:tc>
        <w:tc>
          <w:tcPr>
            <w:tcW w:w="1701" w:type="dxa"/>
            <w:tcBorders>
              <w:top w:val="single" w:sz="4" w:space="0" w:color="auto"/>
              <w:left w:val="single" w:sz="4" w:space="0" w:color="auto"/>
              <w:right w:val="single" w:sz="4" w:space="0" w:color="auto"/>
            </w:tcBorders>
            <w:shd w:val="clear" w:color="auto" w:fill="FFFFFF"/>
            <w:vAlign w:val="center"/>
          </w:tcPr>
          <w:p w:rsidR="0092187C" w:rsidRPr="00E86B0E" w:rsidRDefault="0092187C" w:rsidP="00C51AB9">
            <w:pPr>
              <w:pStyle w:val="afff7"/>
              <w:jc w:val="center"/>
              <w:rPr>
                <w:sz w:val="20"/>
                <w:szCs w:val="20"/>
              </w:rPr>
            </w:pPr>
            <w:r w:rsidRPr="00E86B0E">
              <w:rPr>
                <w:sz w:val="20"/>
                <w:szCs w:val="20"/>
              </w:rPr>
              <w:t>18112,50</w:t>
            </w:r>
          </w:p>
        </w:tc>
      </w:tr>
      <w:tr w:rsidR="0092187C" w:rsidRPr="00E86B0E" w:rsidTr="00C51AB9">
        <w:trPr>
          <w:trHeight w:hRule="exact" w:val="575"/>
        </w:trPr>
        <w:tc>
          <w:tcPr>
            <w:tcW w:w="426" w:type="dxa"/>
            <w:tcBorders>
              <w:top w:val="single" w:sz="4" w:space="0" w:color="auto"/>
              <w:left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12</w:t>
            </w:r>
          </w:p>
        </w:tc>
        <w:tc>
          <w:tcPr>
            <w:tcW w:w="3051" w:type="dxa"/>
            <w:tcBorders>
              <w:top w:val="single" w:sz="4" w:space="0" w:color="auto"/>
              <w:left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Стеллаж разборный, 3 регулируемые полки</w:t>
            </w:r>
          </w:p>
        </w:tc>
        <w:tc>
          <w:tcPr>
            <w:tcW w:w="1589" w:type="dxa"/>
            <w:tcBorders>
              <w:top w:val="single" w:sz="4" w:space="0" w:color="auto"/>
              <w:left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1450x850x2000</w:t>
            </w:r>
          </w:p>
        </w:tc>
        <w:tc>
          <w:tcPr>
            <w:tcW w:w="888" w:type="dxa"/>
            <w:tcBorders>
              <w:top w:val="single" w:sz="4" w:space="0" w:color="auto"/>
              <w:left w:val="single" w:sz="4" w:space="0" w:color="auto"/>
            </w:tcBorders>
            <w:shd w:val="clear" w:color="auto" w:fill="FFFFFF"/>
            <w:vAlign w:val="center"/>
          </w:tcPr>
          <w:p w:rsidR="0092187C" w:rsidRPr="00E86B0E" w:rsidRDefault="0092187C" w:rsidP="00C51AB9">
            <w:pPr>
              <w:widowControl w:val="0"/>
              <w:spacing w:after="0" w:line="240" w:lineRule="auto"/>
              <w:ind w:firstLine="440"/>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1</w:t>
            </w:r>
          </w:p>
        </w:tc>
        <w:tc>
          <w:tcPr>
            <w:tcW w:w="1701" w:type="dxa"/>
            <w:tcBorders>
              <w:top w:val="single" w:sz="4" w:space="0" w:color="auto"/>
              <w:left w:val="single" w:sz="4" w:space="0" w:color="auto"/>
            </w:tcBorders>
            <w:shd w:val="clear" w:color="auto" w:fill="FFFFFF"/>
            <w:vAlign w:val="center"/>
          </w:tcPr>
          <w:p w:rsidR="0092187C" w:rsidRPr="00E86B0E" w:rsidRDefault="0092187C" w:rsidP="00C51AB9">
            <w:pPr>
              <w:pStyle w:val="afff7"/>
              <w:jc w:val="center"/>
              <w:rPr>
                <w:sz w:val="20"/>
                <w:szCs w:val="20"/>
              </w:rPr>
            </w:pPr>
            <w:r w:rsidRPr="00E86B0E">
              <w:rPr>
                <w:sz w:val="20"/>
                <w:szCs w:val="20"/>
              </w:rPr>
              <w:t>26263,12</w:t>
            </w:r>
          </w:p>
        </w:tc>
        <w:tc>
          <w:tcPr>
            <w:tcW w:w="1701" w:type="dxa"/>
            <w:tcBorders>
              <w:top w:val="single" w:sz="4" w:space="0" w:color="auto"/>
              <w:left w:val="single" w:sz="4" w:space="0" w:color="auto"/>
              <w:right w:val="single" w:sz="4" w:space="0" w:color="auto"/>
            </w:tcBorders>
            <w:shd w:val="clear" w:color="auto" w:fill="FFFFFF"/>
            <w:vAlign w:val="center"/>
          </w:tcPr>
          <w:p w:rsidR="0092187C" w:rsidRPr="00E86B0E" w:rsidRDefault="0092187C" w:rsidP="00C51AB9">
            <w:pPr>
              <w:pStyle w:val="afff7"/>
              <w:jc w:val="center"/>
              <w:rPr>
                <w:sz w:val="20"/>
                <w:szCs w:val="20"/>
              </w:rPr>
            </w:pPr>
            <w:r w:rsidRPr="00E86B0E">
              <w:rPr>
                <w:sz w:val="20"/>
                <w:szCs w:val="20"/>
              </w:rPr>
              <w:t>26263,12</w:t>
            </w:r>
          </w:p>
        </w:tc>
      </w:tr>
      <w:tr w:rsidR="0092187C" w:rsidRPr="00E86B0E" w:rsidTr="00C51AB9">
        <w:trPr>
          <w:trHeight w:hRule="exact" w:val="2042"/>
        </w:trPr>
        <w:tc>
          <w:tcPr>
            <w:tcW w:w="426" w:type="dxa"/>
            <w:tcBorders>
              <w:top w:val="single" w:sz="4" w:space="0" w:color="auto"/>
              <w:left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13</w:t>
            </w:r>
          </w:p>
        </w:tc>
        <w:tc>
          <w:tcPr>
            <w:tcW w:w="3051" w:type="dxa"/>
            <w:tcBorders>
              <w:top w:val="single" w:sz="4" w:space="0" w:color="auto"/>
              <w:left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Стеллаж разборный на полки и стойки сталь/порошковая окраска (серый), 3 полки (сталь) штормовой бурт по периметру (2 уровня, фасадный штормовой бурт съёмный</w:t>
            </w:r>
            <w:proofErr w:type="gramStart"/>
            <w:r w:rsidRPr="00E86B0E">
              <w:rPr>
                <w:rFonts w:ascii="Times New Roman" w:eastAsia="Times New Roman" w:hAnsi="Times New Roman"/>
                <w:color w:val="000000"/>
                <w:sz w:val="20"/>
                <w:szCs w:val="20"/>
                <w:lang w:eastAsia="ru-RU" w:bidi="ru-RU"/>
              </w:rPr>
              <w:t>)ш</w:t>
            </w:r>
            <w:proofErr w:type="gramEnd"/>
            <w:r w:rsidRPr="00E86B0E">
              <w:rPr>
                <w:rFonts w:ascii="Times New Roman" w:eastAsia="Times New Roman" w:hAnsi="Times New Roman"/>
                <w:color w:val="000000"/>
                <w:sz w:val="20"/>
                <w:szCs w:val="20"/>
                <w:lang w:eastAsia="ru-RU" w:bidi="ru-RU"/>
              </w:rPr>
              <w:t>тормовой бурт по периметру (2 уровня, фасадный штормовой бурт съёмный)</w:t>
            </w:r>
          </w:p>
        </w:tc>
        <w:tc>
          <w:tcPr>
            <w:tcW w:w="1589" w:type="dxa"/>
            <w:tcBorders>
              <w:top w:val="single" w:sz="4" w:space="0" w:color="auto"/>
              <w:left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1200x500x2000</w:t>
            </w:r>
          </w:p>
        </w:tc>
        <w:tc>
          <w:tcPr>
            <w:tcW w:w="888" w:type="dxa"/>
            <w:tcBorders>
              <w:top w:val="single" w:sz="4" w:space="0" w:color="auto"/>
              <w:left w:val="single" w:sz="4" w:space="0" w:color="auto"/>
            </w:tcBorders>
            <w:shd w:val="clear" w:color="auto" w:fill="FFFFFF"/>
            <w:vAlign w:val="center"/>
          </w:tcPr>
          <w:p w:rsidR="0092187C" w:rsidRPr="00E86B0E" w:rsidRDefault="0092187C" w:rsidP="00C51AB9">
            <w:pPr>
              <w:widowControl w:val="0"/>
              <w:spacing w:after="0" w:line="240" w:lineRule="auto"/>
              <w:ind w:firstLine="440"/>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1</w:t>
            </w:r>
          </w:p>
        </w:tc>
        <w:tc>
          <w:tcPr>
            <w:tcW w:w="1701" w:type="dxa"/>
            <w:tcBorders>
              <w:top w:val="single" w:sz="4" w:space="0" w:color="auto"/>
              <w:left w:val="single" w:sz="4" w:space="0" w:color="auto"/>
            </w:tcBorders>
            <w:shd w:val="clear" w:color="auto" w:fill="FFFFFF"/>
            <w:vAlign w:val="center"/>
          </w:tcPr>
          <w:p w:rsidR="0092187C" w:rsidRPr="00E86B0E" w:rsidRDefault="0092187C" w:rsidP="00C51AB9">
            <w:pPr>
              <w:pStyle w:val="afff7"/>
              <w:jc w:val="center"/>
              <w:rPr>
                <w:sz w:val="20"/>
                <w:szCs w:val="20"/>
              </w:rPr>
            </w:pPr>
            <w:r w:rsidRPr="00E86B0E">
              <w:rPr>
                <w:sz w:val="20"/>
                <w:szCs w:val="20"/>
              </w:rPr>
              <w:t>21735,00</w:t>
            </w:r>
          </w:p>
        </w:tc>
        <w:tc>
          <w:tcPr>
            <w:tcW w:w="1701" w:type="dxa"/>
            <w:tcBorders>
              <w:top w:val="single" w:sz="4" w:space="0" w:color="auto"/>
              <w:left w:val="single" w:sz="4" w:space="0" w:color="auto"/>
              <w:right w:val="single" w:sz="4" w:space="0" w:color="auto"/>
            </w:tcBorders>
            <w:shd w:val="clear" w:color="auto" w:fill="FFFFFF"/>
            <w:vAlign w:val="center"/>
          </w:tcPr>
          <w:p w:rsidR="0092187C" w:rsidRPr="00E86B0E" w:rsidRDefault="0092187C" w:rsidP="00C51AB9">
            <w:pPr>
              <w:pStyle w:val="afff7"/>
              <w:jc w:val="center"/>
              <w:rPr>
                <w:sz w:val="20"/>
                <w:szCs w:val="20"/>
              </w:rPr>
            </w:pPr>
            <w:r w:rsidRPr="00E86B0E">
              <w:rPr>
                <w:sz w:val="20"/>
                <w:szCs w:val="20"/>
              </w:rPr>
              <w:t>21735,00</w:t>
            </w:r>
          </w:p>
        </w:tc>
      </w:tr>
      <w:tr w:rsidR="0092187C" w:rsidRPr="00E86B0E" w:rsidTr="00C51AB9">
        <w:trPr>
          <w:trHeight w:hRule="exact" w:val="1561"/>
        </w:trPr>
        <w:tc>
          <w:tcPr>
            <w:tcW w:w="426"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14</w:t>
            </w:r>
          </w:p>
        </w:tc>
        <w:tc>
          <w:tcPr>
            <w:tcW w:w="3051"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Стеллаж разборный на полки и стойки сталь/порошковая окраска (серый), 3 полки (сталь) штормовой бурт по периметру (2 уровня, фасадный штормовой бурт съёмный)</w:t>
            </w:r>
          </w:p>
        </w:tc>
        <w:tc>
          <w:tcPr>
            <w:tcW w:w="1589"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1200x700x2000</w:t>
            </w:r>
          </w:p>
        </w:tc>
        <w:tc>
          <w:tcPr>
            <w:tcW w:w="888"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ind w:firstLine="440"/>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1</w:t>
            </w:r>
          </w:p>
        </w:tc>
        <w:tc>
          <w:tcPr>
            <w:tcW w:w="1701"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pStyle w:val="afff7"/>
              <w:ind w:firstLine="200"/>
              <w:jc w:val="center"/>
              <w:rPr>
                <w:sz w:val="20"/>
                <w:szCs w:val="20"/>
              </w:rPr>
            </w:pPr>
            <w:r w:rsidRPr="00E86B0E">
              <w:rPr>
                <w:sz w:val="20"/>
                <w:szCs w:val="20"/>
              </w:rPr>
              <w:t>21735,00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2187C" w:rsidRPr="00E86B0E" w:rsidRDefault="0092187C" w:rsidP="00C51AB9">
            <w:pPr>
              <w:pStyle w:val="afff7"/>
              <w:ind w:firstLine="200"/>
              <w:jc w:val="center"/>
              <w:rPr>
                <w:sz w:val="20"/>
                <w:szCs w:val="20"/>
              </w:rPr>
            </w:pPr>
            <w:r w:rsidRPr="00E86B0E">
              <w:rPr>
                <w:sz w:val="20"/>
                <w:szCs w:val="20"/>
              </w:rPr>
              <w:t>21735,00</w:t>
            </w:r>
          </w:p>
        </w:tc>
      </w:tr>
      <w:tr w:rsidR="0092187C" w:rsidRPr="00E86B0E" w:rsidTr="00C51AB9">
        <w:trPr>
          <w:trHeight w:hRule="exact" w:val="1556"/>
        </w:trPr>
        <w:tc>
          <w:tcPr>
            <w:tcW w:w="426"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15</w:t>
            </w:r>
          </w:p>
        </w:tc>
        <w:tc>
          <w:tcPr>
            <w:tcW w:w="3051"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Стеллаж разборный на полки и стойки сталь/порошковая окраска (серый), 3 полки (сталь) штормовой бурт по периметру (2 уровня, фасадный штормовой бурт съёмный)</w:t>
            </w:r>
          </w:p>
        </w:tc>
        <w:tc>
          <w:tcPr>
            <w:tcW w:w="1589"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1000x500x2000</w:t>
            </w:r>
          </w:p>
        </w:tc>
        <w:tc>
          <w:tcPr>
            <w:tcW w:w="888"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ind w:firstLine="440"/>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1</w:t>
            </w:r>
          </w:p>
        </w:tc>
        <w:tc>
          <w:tcPr>
            <w:tcW w:w="1701"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pStyle w:val="afff7"/>
              <w:ind w:firstLine="200"/>
              <w:jc w:val="center"/>
              <w:rPr>
                <w:sz w:val="20"/>
                <w:szCs w:val="20"/>
              </w:rPr>
            </w:pPr>
            <w:r w:rsidRPr="00E86B0E">
              <w:rPr>
                <w:sz w:val="20"/>
                <w:szCs w:val="20"/>
              </w:rPr>
              <w:t>18112,50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2187C" w:rsidRPr="00E86B0E" w:rsidRDefault="0092187C" w:rsidP="00C51AB9">
            <w:pPr>
              <w:pStyle w:val="afff7"/>
              <w:ind w:firstLine="200"/>
              <w:jc w:val="center"/>
              <w:rPr>
                <w:sz w:val="20"/>
                <w:szCs w:val="20"/>
              </w:rPr>
            </w:pPr>
            <w:r w:rsidRPr="00E86B0E">
              <w:rPr>
                <w:sz w:val="20"/>
                <w:szCs w:val="20"/>
              </w:rPr>
              <w:t>18112,50</w:t>
            </w:r>
          </w:p>
        </w:tc>
      </w:tr>
      <w:tr w:rsidR="0092187C" w:rsidRPr="00E86B0E" w:rsidTr="00C51AB9">
        <w:trPr>
          <w:trHeight w:hRule="exact" w:val="1535"/>
        </w:trPr>
        <w:tc>
          <w:tcPr>
            <w:tcW w:w="426"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16</w:t>
            </w:r>
          </w:p>
        </w:tc>
        <w:tc>
          <w:tcPr>
            <w:tcW w:w="3051"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Стеллаж разборный на полки и стойки сталь/порошковая окраска (серый), 3 полки (сталь) штормовой бурт по периметру (2 уровня, фасадный штормовой бурт съёмный)</w:t>
            </w:r>
          </w:p>
        </w:tc>
        <w:tc>
          <w:tcPr>
            <w:tcW w:w="1589"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1000x700x2000</w:t>
            </w:r>
          </w:p>
        </w:tc>
        <w:tc>
          <w:tcPr>
            <w:tcW w:w="888"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ind w:firstLine="440"/>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1</w:t>
            </w:r>
          </w:p>
        </w:tc>
        <w:tc>
          <w:tcPr>
            <w:tcW w:w="1701"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pStyle w:val="afff7"/>
              <w:ind w:firstLine="200"/>
              <w:jc w:val="center"/>
              <w:rPr>
                <w:sz w:val="20"/>
                <w:szCs w:val="20"/>
              </w:rPr>
            </w:pPr>
            <w:r w:rsidRPr="00E86B0E">
              <w:rPr>
                <w:sz w:val="20"/>
                <w:szCs w:val="20"/>
              </w:rPr>
              <w:t>18112,50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2187C" w:rsidRPr="00E86B0E" w:rsidRDefault="0092187C" w:rsidP="00C51AB9">
            <w:pPr>
              <w:pStyle w:val="afff7"/>
              <w:ind w:firstLine="200"/>
              <w:jc w:val="center"/>
              <w:rPr>
                <w:sz w:val="20"/>
                <w:szCs w:val="20"/>
              </w:rPr>
            </w:pPr>
            <w:r w:rsidRPr="00E86B0E">
              <w:rPr>
                <w:sz w:val="20"/>
                <w:szCs w:val="20"/>
              </w:rPr>
              <w:t>18112,50</w:t>
            </w:r>
          </w:p>
        </w:tc>
      </w:tr>
      <w:tr w:rsidR="0092187C" w:rsidRPr="00E86B0E" w:rsidTr="00C51AB9">
        <w:trPr>
          <w:trHeight w:hRule="exact" w:val="1691"/>
        </w:trPr>
        <w:tc>
          <w:tcPr>
            <w:tcW w:w="426"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17</w:t>
            </w:r>
          </w:p>
        </w:tc>
        <w:tc>
          <w:tcPr>
            <w:tcW w:w="3051"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Стеллаж разборный на полки и стойки сталь/порошковая окраска (серый), 3 полки (сталь) штормовой бурт по периметру (2 уровня, фасадный штормовой бурт съёмный)</w:t>
            </w:r>
          </w:p>
        </w:tc>
        <w:tc>
          <w:tcPr>
            <w:tcW w:w="1589"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1200x800x2000</w:t>
            </w:r>
          </w:p>
        </w:tc>
        <w:tc>
          <w:tcPr>
            <w:tcW w:w="888"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ind w:firstLine="440"/>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2</w:t>
            </w:r>
          </w:p>
        </w:tc>
        <w:tc>
          <w:tcPr>
            <w:tcW w:w="1701"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pStyle w:val="afff7"/>
              <w:ind w:firstLine="200"/>
              <w:jc w:val="center"/>
              <w:rPr>
                <w:sz w:val="20"/>
                <w:szCs w:val="20"/>
              </w:rPr>
            </w:pPr>
            <w:r w:rsidRPr="00E86B0E">
              <w:rPr>
                <w:sz w:val="20"/>
                <w:szCs w:val="20"/>
              </w:rPr>
              <w:t>21735,00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2187C" w:rsidRPr="00E86B0E" w:rsidRDefault="0092187C" w:rsidP="00C51AB9">
            <w:pPr>
              <w:pStyle w:val="afff7"/>
              <w:ind w:firstLine="200"/>
              <w:jc w:val="center"/>
              <w:rPr>
                <w:sz w:val="20"/>
                <w:szCs w:val="20"/>
              </w:rPr>
            </w:pPr>
            <w:r w:rsidRPr="00E86B0E">
              <w:rPr>
                <w:sz w:val="20"/>
                <w:szCs w:val="20"/>
              </w:rPr>
              <w:t>43470,00</w:t>
            </w:r>
          </w:p>
        </w:tc>
      </w:tr>
      <w:tr w:rsidR="0092187C" w:rsidRPr="00E86B0E" w:rsidTr="00C51AB9">
        <w:trPr>
          <w:trHeight w:hRule="exact" w:val="1701"/>
        </w:trPr>
        <w:tc>
          <w:tcPr>
            <w:tcW w:w="426"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lastRenderedPageBreak/>
              <w:t>18</w:t>
            </w:r>
          </w:p>
        </w:tc>
        <w:tc>
          <w:tcPr>
            <w:tcW w:w="3051"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Стеллаж разборный на полки и стойки сталь/порошковая окраска (серый), 3 полки (сталь) штормовой бурт по периметру (2 уровня, фасадный штормовой бурт съёмный)</w:t>
            </w:r>
          </w:p>
        </w:tc>
        <w:tc>
          <w:tcPr>
            <w:tcW w:w="1589"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800x800x2000</w:t>
            </w:r>
          </w:p>
        </w:tc>
        <w:tc>
          <w:tcPr>
            <w:tcW w:w="888"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ind w:firstLine="440"/>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1</w:t>
            </w:r>
          </w:p>
        </w:tc>
        <w:tc>
          <w:tcPr>
            <w:tcW w:w="1701"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pStyle w:val="afff7"/>
              <w:ind w:firstLine="200"/>
              <w:jc w:val="center"/>
              <w:rPr>
                <w:sz w:val="20"/>
                <w:szCs w:val="20"/>
              </w:rPr>
            </w:pPr>
            <w:r w:rsidRPr="00E86B0E">
              <w:rPr>
                <w:sz w:val="20"/>
                <w:szCs w:val="20"/>
              </w:rPr>
              <w:t>14490,00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2187C" w:rsidRPr="00E86B0E" w:rsidRDefault="0092187C" w:rsidP="00C51AB9">
            <w:pPr>
              <w:pStyle w:val="afff7"/>
              <w:ind w:firstLine="200"/>
              <w:jc w:val="center"/>
              <w:rPr>
                <w:sz w:val="20"/>
                <w:szCs w:val="20"/>
              </w:rPr>
            </w:pPr>
            <w:r w:rsidRPr="00E86B0E">
              <w:rPr>
                <w:sz w:val="20"/>
                <w:szCs w:val="20"/>
              </w:rPr>
              <w:t>14490,00</w:t>
            </w:r>
          </w:p>
        </w:tc>
      </w:tr>
      <w:tr w:rsidR="0092187C" w:rsidRPr="00E86B0E" w:rsidTr="00C51AB9">
        <w:trPr>
          <w:trHeight w:hRule="exact" w:val="1697"/>
        </w:trPr>
        <w:tc>
          <w:tcPr>
            <w:tcW w:w="426"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19</w:t>
            </w:r>
          </w:p>
        </w:tc>
        <w:tc>
          <w:tcPr>
            <w:tcW w:w="3051"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Стеллаж разборный на полки и стойки сталь/порошковая окраска (серый), 3 полки (сталь) штормовой бурт по периметру (2 уровня, фасадный штормовой бурт съёмный)</w:t>
            </w:r>
          </w:p>
        </w:tc>
        <w:tc>
          <w:tcPr>
            <w:tcW w:w="1589"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ind w:firstLine="220"/>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1000x600x2000</w:t>
            </w:r>
          </w:p>
        </w:tc>
        <w:tc>
          <w:tcPr>
            <w:tcW w:w="888"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ind w:firstLine="440"/>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2</w:t>
            </w:r>
          </w:p>
        </w:tc>
        <w:tc>
          <w:tcPr>
            <w:tcW w:w="1701"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pStyle w:val="afff7"/>
              <w:ind w:firstLine="200"/>
              <w:jc w:val="center"/>
              <w:rPr>
                <w:sz w:val="20"/>
                <w:szCs w:val="20"/>
              </w:rPr>
            </w:pPr>
            <w:r w:rsidRPr="00E86B0E">
              <w:rPr>
                <w:sz w:val="20"/>
                <w:szCs w:val="20"/>
              </w:rPr>
              <w:t>18112,50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2187C" w:rsidRPr="00E86B0E" w:rsidRDefault="0092187C" w:rsidP="00C51AB9">
            <w:pPr>
              <w:pStyle w:val="afff7"/>
              <w:ind w:firstLine="200"/>
              <w:jc w:val="center"/>
              <w:rPr>
                <w:sz w:val="20"/>
                <w:szCs w:val="20"/>
              </w:rPr>
            </w:pPr>
            <w:r w:rsidRPr="00E86B0E">
              <w:rPr>
                <w:sz w:val="20"/>
                <w:szCs w:val="20"/>
              </w:rPr>
              <w:t>36225,00</w:t>
            </w:r>
          </w:p>
        </w:tc>
      </w:tr>
      <w:tr w:rsidR="0092187C" w:rsidRPr="00E86B0E" w:rsidTr="00C51AB9">
        <w:trPr>
          <w:trHeight w:hRule="exact" w:val="1832"/>
        </w:trPr>
        <w:tc>
          <w:tcPr>
            <w:tcW w:w="426"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20</w:t>
            </w:r>
          </w:p>
        </w:tc>
        <w:tc>
          <w:tcPr>
            <w:tcW w:w="3051"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Стеллаж разборный на полки и стойки сталь/порошковая окраска (серый), 3 полки (сталь) штормовой бурт по периметру (2 уровня, фасадный штормовой бурт съёмный)</w:t>
            </w:r>
          </w:p>
        </w:tc>
        <w:tc>
          <w:tcPr>
            <w:tcW w:w="1589"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hAnsi="Times New Roman"/>
                <w:color w:val="000000"/>
                <w:sz w:val="20"/>
                <w:szCs w:val="20"/>
                <w:lang w:eastAsia="ru-RU" w:bidi="ru-RU"/>
              </w:rPr>
              <w:t>1000x700x2000</w:t>
            </w:r>
          </w:p>
        </w:tc>
        <w:tc>
          <w:tcPr>
            <w:tcW w:w="888"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ind w:firstLine="440"/>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3</w:t>
            </w:r>
          </w:p>
        </w:tc>
        <w:tc>
          <w:tcPr>
            <w:tcW w:w="1701"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pStyle w:val="afff7"/>
              <w:ind w:firstLine="200"/>
              <w:jc w:val="center"/>
              <w:rPr>
                <w:color w:val="000000"/>
                <w:sz w:val="20"/>
                <w:szCs w:val="20"/>
              </w:rPr>
            </w:pPr>
            <w:r w:rsidRPr="00E86B0E">
              <w:rPr>
                <w:color w:val="000000"/>
                <w:sz w:val="20"/>
                <w:szCs w:val="20"/>
              </w:rPr>
              <w:t>18112,50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2187C" w:rsidRPr="00E86B0E" w:rsidRDefault="0092187C" w:rsidP="00C51AB9">
            <w:pPr>
              <w:pStyle w:val="afff7"/>
              <w:ind w:firstLine="200"/>
              <w:jc w:val="center"/>
              <w:rPr>
                <w:color w:val="000000"/>
                <w:sz w:val="20"/>
                <w:szCs w:val="20"/>
              </w:rPr>
            </w:pPr>
            <w:r w:rsidRPr="00E86B0E">
              <w:rPr>
                <w:color w:val="000000"/>
                <w:sz w:val="20"/>
                <w:szCs w:val="20"/>
              </w:rPr>
              <w:t>54337,50</w:t>
            </w:r>
          </w:p>
        </w:tc>
      </w:tr>
      <w:tr w:rsidR="0092187C" w:rsidRPr="00E86B0E" w:rsidTr="00C51AB9">
        <w:trPr>
          <w:trHeight w:hRule="exact" w:val="1559"/>
        </w:trPr>
        <w:tc>
          <w:tcPr>
            <w:tcW w:w="426"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21</w:t>
            </w:r>
          </w:p>
        </w:tc>
        <w:tc>
          <w:tcPr>
            <w:tcW w:w="3051"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Стеллаж разборный на полки и стойки сталь/порошковая окраска (серый), 2 полки (сталь) штормовой бурт по периметру (2 уровня, фасадный штормовой бурт съёмный)</w:t>
            </w:r>
          </w:p>
        </w:tc>
        <w:tc>
          <w:tcPr>
            <w:tcW w:w="1589"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hAnsi="Times New Roman"/>
                <w:color w:val="000000"/>
                <w:sz w:val="20"/>
                <w:szCs w:val="20"/>
                <w:lang w:eastAsia="ru-RU" w:bidi="ru-RU"/>
              </w:rPr>
              <w:t>1850x800x1300</w:t>
            </w:r>
          </w:p>
        </w:tc>
        <w:tc>
          <w:tcPr>
            <w:tcW w:w="888"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ind w:firstLine="440"/>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1</w:t>
            </w:r>
          </w:p>
        </w:tc>
        <w:tc>
          <w:tcPr>
            <w:tcW w:w="1701"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pStyle w:val="afff7"/>
              <w:ind w:firstLine="200"/>
              <w:jc w:val="center"/>
              <w:rPr>
                <w:sz w:val="20"/>
                <w:szCs w:val="20"/>
              </w:rPr>
            </w:pPr>
            <w:r w:rsidRPr="00E86B0E">
              <w:rPr>
                <w:color w:val="000000"/>
                <w:sz w:val="20"/>
                <w:szCs w:val="20"/>
              </w:rPr>
              <w:t>33508,12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2187C" w:rsidRPr="00E86B0E" w:rsidRDefault="0092187C" w:rsidP="00C51AB9">
            <w:pPr>
              <w:pStyle w:val="afff7"/>
              <w:ind w:firstLine="200"/>
              <w:jc w:val="center"/>
              <w:rPr>
                <w:sz w:val="20"/>
                <w:szCs w:val="20"/>
              </w:rPr>
            </w:pPr>
            <w:r w:rsidRPr="00E86B0E">
              <w:rPr>
                <w:color w:val="000000"/>
                <w:sz w:val="20"/>
                <w:szCs w:val="20"/>
              </w:rPr>
              <w:t>33508,12</w:t>
            </w:r>
          </w:p>
        </w:tc>
      </w:tr>
      <w:tr w:rsidR="0092187C" w:rsidRPr="00E86B0E" w:rsidTr="00C51AB9">
        <w:trPr>
          <w:trHeight w:hRule="exact" w:val="1565"/>
        </w:trPr>
        <w:tc>
          <w:tcPr>
            <w:tcW w:w="426"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22</w:t>
            </w:r>
          </w:p>
        </w:tc>
        <w:tc>
          <w:tcPr>
            <w:tcW w:w="3051"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Стеллаж разборный на полки и стойки сталь/порошковая окраска (серый), 3 полки (сталь) штормовой бурт по периметру (2 уровня, фасадный штормовой бурт съёмный)</w:t>
            </w:r>
          </w:p>
        </w:tc>
        <w:tc>
          <w:tcPr>
            <w:tcW w:w="1589"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hAnsi="Times New Roman"/>
                <w:color w:val="000000"/>
                <w:sz w:val="20"/>
                <w:szCs w:val="20"/>
                <w:lang w:eastAsia="ru-RU" w:bidi="ru-RU"/>
              </w:rPr>
              <w:t>1150x600x2000</w:t>
            </w:r>
          </w:p>
        </w:tc>
        <w:tc>
          <w:tcPr>
            <w:tcW w:w="888"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ind w:firstLine="440"/>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1</w:t>
            </w:r>
          </w:p>
        </w:tc>
        <w:tc>
          <w:tcPr>
            <w:tcW w:w="1701"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pStyle w:val="afff7"/>
              <w:ind w:firstLine="200"/>
              <w:jc w:val="center"/>
              <w:rPr>
                <w:sz w:val="20"/>
                <w:szCs w:val="20"/>
              </w:rPr>
            </w:pPr>
            <w:r w:rsidRPr="00E86B0E">
              <w:rPr>
                <w:color w:val="000000"/>
                <w:sz w:val="20"/>
                <w:szCs w:val="20"/>
              </w:rPr>
              <w:t>20829,37</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2187C" w:rsidRPr="00E86B0E" w:rsidRDefault="0092187C" w:rsidP="00C51AB9">
            <w:pPr>
              <w:pStyle w:val="afff7"/>
              <w:ind w:firstLine="200"/>
              <w:jc w:val="center"/>
              <w:rPr>
                <w:sz w:val="20"/>
                <w:szCs w:val="20"/>
              </w:rPr>
            </w:pPr>
            <w:r w:rsidRPr="00E86B0E">
              <w:rPr>
                <w:color w:val="000000"/>
                <w:sz w:val="20"/>
                <w:szCs w:val="20"/>
              </w:rPr>
              <w:t>20829,37</w:t>
            </w:r>
          </w:p>
        </w:tc>
      </w:tr>
      <w:tr w:rsidR="0092187C" w:rsidRPr="00E86B0E" w:rsidTr="00C51AB9">
        <w:trPr>
          <w:trHeight w:hRule="exact" w:val="1701"/>
        </w:trPr>
        <w:tc>
          <w:tcPr>
            <w:tcW w:w="426"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23</w:t>
            </w:r>
          </w:p>
        </w:tc>
        <w:tc>
          <w:tcPr>
            <w:tcW w:w="3051"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Стеллаж разборный на полки и стойки сталь/порошковая окраска (серый), 3 полки (сталь) штормовой бурт по периметру (2 уровня, фасадный штормовой бурт съёмный)</w:t>
            </w:r>
          </w:p>
        </w:tc>
        <w:tc>
          <w:tcPr>
            <w:tcW w:w="1589"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hAnsi="Times New Roman"/>
                <w:color w:val="000000"/>
                <w:sz w:val="20"/>
                <w:szCs w:val="20"/>
                <w:lang w:eastAsia="ru-RU" w:bidi="ru-RU"/>
              </w:rPr>
              <w:t>1100x800x2000</w:t>
            </w:r>
          </w:p>
        </w:tc>
        <w:tc>
          <w:tcPr>
            <w:tcW w:w="888"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ind w:firstLine="440"/>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4</w:t>
            </w:r>
          </w:p>
        </w:tc>
        <w:tc>
          <w:tcPr>
            <w:tcW w:w="1701"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pStyle w:val="afff7"/>
              <w:ind w:firstLine="200"/>
              <w:jc w:val="center"/>
              <w:rPr>
                <w:sz w:val="20"/>
                <w:szCs w:val="20"/>
              </w:rPr>
            </w:pPr>
            <w:r w:rsidRPr="00E86B0E">
              <w:rPr>
                <w:color w:val="000000"/>
                <w:sz w:val="20"/>
                <w:szCs w:val="20"/>
              </w:rPr>
              <w:t>19923,75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2187C" w:rsidRPr="00E86B0E" w:rsidRDefault="0092187C" w:rsidP="00C51AB9">
            <w:pPr>
              <w:pStyle w:val="afff7"/>
              <w:ind w:firstLine="200"/>
              <w:jc w:val="center"/>
              <w:rPr>
                <w:sz w:val="20"/>
                <w:szCs w:val="20"/>
              </w:rPr>
            </w:pPr>
            <w:r w:rsidRPr="00E86B0E">
              <w:rPr>
                <w:color w:val="000000"/>
                <w:sz w:val="20"/>
                <w:szCs w:val="20"/>
              </w:rPr>
              <w:t>79695,00</w:t>
            </w:r>
          </w:p>
        </w:tc>
      </w:tr>
      <w:tr w:rsidR="0092187C" w:rsidRPr="00E86B0E" w:rsidTr="00C51AB9">
        <w:trPr>
          <w:trHeight w:hRule="exact" w:val="1710"/>
        </w:trPr>
        <w:tc>
          <w:tcPr>
            <w:tcW w:w="426"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24</w:t>
            </w:r>
          </w:p>
        </w:tc>
        <w:tc>
          <w:tcPr>
            <w:tcW w:w="3051"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Стеллаж разборный на полки и стойки сталь/порошковая окраска (серый), 2 полки (сталь) штормовой бурт по периметру (2 уровня, фасадный штормовой бурт съёмный)</w:t>
            </w:r>
          </w:p>
        </w:tc>
        <w:tc>
          <w:tcPr>
            <w:tcW w:w="1589"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hAnsi="Times New Roman"/>
                <w:color w:val="000000"/>
                <w:sz w:val="20"/>
                <w:szCs w:val="20"/>
                <w:lang w:eastAsia="ru-RU" w:bidi="ru-RU"/>
              </w:rPr>
              <w:t>900x700x1600</w:t>
            </w:r>
          </w:p>
        </w:tc>
        <w:tc>
          <w:tcPr>
            <w:tcW w:w="888"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ind w:firstLine="440"/>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1</w:t>
            </w:r>
          </w:p>
        </w:tc>
        <w:tc>
          <w:tcPr>
            <w:tcW w:w="1701"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pStyle w:val="afff7"/>
              <w:ind w:firstLine="200"/>
              <w:jc w:val="center"/>
              <w:rPr>
                <w:sz w:val="20"/>
                <w:szCs w:val="20"/>
              </w:rPr>
            </w:pPr>
            <w:r w:rsidRPr="00E86B0E">
              <w:rPr>
                <w:color w:val="000000"/>
                <w:sz w:val="20"/>
                <w:szCs w:val="20"/>
              </w:rPr>
              <w:t>16301,25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2187C" w:rsidRPr="00E86B0E" w:rsidRDefault="0092187C" w:rsidP="00C51AB9">
            <w:pPr>
              <w:pStyle w:val="afff7"/>
              <w:ind w:firstLine="200"/>
              <w:jc w:val="center"/>
              <w:rPr>
                <w:sz w:val="20"/>
                <w:szCs w:val="20"/>
              </w:rPr>
            </w:pPr>
            <w:r w:rsidRPr="00E86B0E">
              <w:rPr>
                <w:color w:val="000000"/>
                <w:sz w:val="20"/>
                <w:szCs w:val="20"/>
              </w:rPr>
              <w:t>16301,25</w:t>
            </w:r>
          </w:p>
        </w:tc>
      </w:tr>
      <w:tr w:rsidR="0092187C" w:rsidRPr="00E86B0E" w:rsidTr="00C51AB9">
        <w:trPr>
          <w:trHeight w:hRule="exact" w:val="1565"/>
        </w:trPr>
        <w:tc>
          <w:tcPr>
            <w:tcW w:w="426"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25</w:t>
            </w:r>
          </w:p>
        </w:tc>
        <w:tc>
          <w:tcPr>
            <w:tcW w:w="3051"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Стеллаж разборный на полки и стойки сталь/порошковая окраска (серый), 3 полки (сталь) штормовой бурт по периметру (2 уровня, фасадный штормовой бурт съёмный)</w:t>
            </w:r>
          </w:p>
        </w:tc>
        <w:tc>
          <w:tcPr>
            <w:tcW w:w="1589"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hAnsi="Times New Roman"/>
                <w:color w:val="000000"/>
                <w:sz w:val="20"/>
                <w:szCs w:val="20"/>
                <w:lang w:eastAsia="ru-RU" w:bidi="ru-RU"/>
              </w:rPr>
              <w:t>1400x700x2000</w:t>
            </w:r>
          </w:p>
        </w:tc>
        <w:tc>
          <w:tcPr>
            <w:tcW w:w="888"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ind w:firstLine="440"/>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1</w:t>
            </w:r>
          </w:p>
        </w:tc>
        <w:tc>
          <w:tcPr>
            <w:tcW w:w="1701"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pStyle w:val="afff7"/>
              <w:ind w:firstLine="200"/>
              <w:jc w:val="center"/>
              <w:rPr>
                <w:sz w:val="20"/>
                <w:szCs w:val="20"/>
              </w:rPr>
            </w:pPr>
            <w:r w:rsidRPr="00E86B0E">
              <w:rPr>
                <w:color w:val="000000"/>
                <w:sz w:val="20"/>
                <w:szCs w:val="20"/>
              </w:rPr>
              <w:t>25357,50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2187C" w:rsidRPr="00E86B0E" w:rsidRDefault="0092187C" w:rsidP="00C51AB9">
            <w:pPr>
              <w:pStyle w:val="afff7"/>
              <w:ind w:firstLine="200"/>
              <w:jc w:val="center"/>
              <w:rPr>
                <w:sz w:val="20"/>
                <w:szCs w:val="20"/>
              </w:rPr>
            </w:pPr>
            <w:r w:rsidRPr="00E86B0E">
              <w:rPr>
                <w:color w:val="000000"/>
                <w:sz w:val="20"/>
                <w:szCs w:val="20"/>
              </w:rPr>
              <w:t>25357,50</w:t>
            </w:r>
          </w:p>
        </w:tc>
      </w:tr>
      <w:tr w:rsidR="0092187C" w:rsidRPr="00E86B0E" w:rsidTr="00C51AB9">
        <w:trPr>
          <w:trHeight w:hRule="exact" w:val="1828"/>
        </w:trPr>
        <w:tc>
          <w:tcPr>
            <w:tcW w:w="426"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26</w:t>
            </w:r>
          </w:p>
        </w:tc>
        <w:tc>
          <w:tcPr>
            <w:tcW w:w="3051"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Стеллаж разборный на полки и стойки сталь/порошковая окраска (серый), 3 полки (сталь) штормовой бурт по периметру (2 уровня, фасадный штормовой бурт съёмный)</w:t>
            </w:r>
          </w:p>
        </w:tc>
        <w:tc>
          <w:tcPr>
            <w:tcW w:w="1589"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hAnsi="Times New Roman"/>
                <w:color w:val="000000"/>
                <w:sz w:val="20"/>
                <w:szCs w:val="20"/>
                <w:lang w:eastAsia="ru-RU" w:bidi="ru-RU"/>
              </w:rPr>
              <w:t>1100x700x2000</w:t>
            </w:r>
          </w:p>
        </w:tc>
        <w:tc>
          <w:tcPr>
            <w:tcW w:w="888"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ind w:firstLine="440"/>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2</w:t>
            </w:r>
          </w:p>
        </w:tc>
        <w:tc>
          <w:tcPr>
            <w:tcW w:w="1701"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hAnsi="Times New Roman"/>
                <w:color w:val="000000"/>
                <w:sz w:val="20"/>
                <w:szCs w:val="20"/>
              </w:rPr>
              <w:t>19923,75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hAnsi="Times New Roman"/>
                <w:color w:val="000000"/>
                <w:sz w:val="20"/>
                <w:szCs w:val="20"/>
              </w:rPr>
              <w:t>39847,50</w:t>
            </w:r>
          </w:p>
        </w:tc>
      </w:tr>
      <w:tr w:rsidR="0092187C" w:rsidRPr="00E86B0E" w:rsidTr="00C51AB9">
        <w:trPr>
          <w:trHeight w:hRule="exact" w:val="1840"/>
        </w:trPr>
        <w:tc>
          <w:tcPr>
            <w:tcW w:w="426"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lastRenderedPageBreak/>
              <w:t>27</w:t>
            </w:r>
          </w:p>
        </w:tc>
        <w:tc>
          <w:tcPr>
            <w:tcW w:w="3051"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Стеллаж разборный на полки и стойки сталь/порошковая окраска (серый), 3 полки (сталь) штормовой бурт по периметру (2 уровня, фасадный штормовой бурт съёмный)</w:t>
            </w:r>
          </w:p>
        </w:tc>
        <w:tc>
          <w:tcPr>
            <w:tcW w:w="1589"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ind w:firstLine="220"/>
              <w:jc w:val="center"/>
              <w:rPr>
                <w:rFonts w:ascii="Times New Roman" w:eastAsia="Times New Roman" w:hAnsi="Times New Roman"/>
                <w:color w:val="000000"/>
                <w:sz w:val="20"/>
                <w:szCs w:val="20"/>
                <w:lang w:eastAsia="ru-RU" w:bidi="ru-RU"/>
              </w:rPr>
            </w:pPr>
            <w:r w:rsidRPr="00E86B0E">
              <w:rPr>
                <w:rFonts w:ascii="Times New Roman" w:hAnsi="Times New Roman"/>
                <w:color w:val="000000"/>
                <w:sz w:val="20"/>
                <w:szCs w:val="20"/>
                <w:lang w:eastAsia="ru-RU" w:bidi="ru-RU"/>
              </w:rPr>
              <w:t>1100x450x2000</w:t>
            </w:r>
          </w:p>
        </w:tc>
        <w:tc>
          <w:tcPr>
            <w:tcW w:w="888"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ind w:firstLine="440"/>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1</w:t>
            </w:r>
          </w:p>
        </w:tc>
        <w:tc>
          <w:tcPr>
            <w:tcW w:w="1701"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pStyle w:val="afff7"/>
              <w:ind w:firstLine="200"/>
              <w:jc w:val="center"/>
              <w:rPr>
                <w:sz w:val="20"/>
                <w:szCs w:val="20"/>
              </w:rPr>
            </w:pPr>
            <w:r w:rsidRPr="00E86B0E">
              <w:rPr>
                <w:color w:val="000000"/>
                <w:sz w:val="20"/>
                <w:szCs w:val="20"/>
              </w:rPr>
              <w:t>19923,75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2187C" w:rsidRPr="00E86B0E" w:rsidRDefault="0092187C" w:rsidP="00C51AB9">
            <w:pPr>
              <w:pStyle w:val="afff7"/>
              <w:ind w:firstLine="200"/>
              <w:jc w:val="center"/>
              <w:rPr>
                <w:sz w:val="20"/>
                <w:szCs w:val="20"/>
              </w:rPr>
            </w:pPr>
            <w:r w:rsidRPr="00E86B0E">
              <w:rPr>
                <w:color w:val="000000"/>
                <w:sz w:val="20"/>
                <w:szCs w:val="20"/>
              </w:rPr>
              <w:t>19923,75</w:t>
            </w:r>
          </w:p>
        </w:tc>
      </w:tr>
      <w:tr w:rsidR="0092187C" w:rsidRPr="00E86B0E" w:rsidTr="00C51AB9">
        <w:trPr>
          <w:trHeight w:hRule="exact" w:val="1555"/>
        </w:trPr>
        <w:tc>
          <w:tcPr>
            <w:tcW w:w="426"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28</w:t>
            </w:r>
          </w:p>
        </w:tc>
        <w:tc>
          <w:tcPr>
            <w:tcW w:w="3051"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Стеллаж разборный на полки и стойки сталь/порошковая окраска (серый), 3 полки (сталь) штормовой бурт по периметру (2 уровня, фасадный штормовой бурт съёмный)</w:t>
            </w:r>
          </w:p>
        </w:tc>
        <w:tc>
          <w:tcPr>
            <w:tcW w:w="1589"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hAnsi="Times New Roman"/>
                <w:color w:val="000000"/>
                <w:sz w:val="20"/>
                <w:szCs w:val="20"/>
                <w:lang w:eastAsia="ru-RU" w:bidi="ru-RU"/>
              </w:rPr>
              <w:t>900x500x2000</w:t>
            </w:r>
          </w:p>
        </w:tc>
        <w:tc>
          <w:tcPr>
            <w:tcW w:w="888"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ind w:firstLine="440"/>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1</w:t>
            </w:r>
          </w:p>
        </w:tc>
        <w:tc>
          <w:tcPr>
            <w:tcW w:w="1701"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pStyle w:val="afff7"/>
              <w:ind w:firstLine="200"/>
              <w:jc w:val="center"/>
              <w:rPr>
                <w:sz w:val="20"/>
                <w:szCs w:val="20"/>
              </w:rPr>
            </w:pPr>
            <w:r w:rsidRPr="00E86B0E">
              <w:rPr>
                <w:color w:val="000000"/>
                <w:sz w:val="20"/>
                <w:szCs w:val="20"/>
              </w:rPr>
              <w:t>16301,25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2187C" w:rsidRPr="00E86B0E" w:rsidRDefault="0092187C" w:rsidP="00C51AB9">
            <w:pPr>
              <w:pStyle w:val="afff7"/>
              <w:ind w:firstLine="200"/>
              <w:jc w:val="center"/>
              <w:rPr>
                <w:sz w:val="20"/>
                <w:szCs w:val="20"/>
              </w:rPr>
            </w:pPr>
            <w:r w:rsidRPr="00E86B0E">
              <w:rPr>
                <w:color w:val="000000"/>
                <w:sz w:val="20"/>
                <w:szCs w:val="20"/>
              </w:rPr>
              <w:t>16301,25</w:t>
            </w:r>
          </w:p>
        </w:tc>
      </w:tr>
      <w:tr w:rsidR="0092187C" w:rsidRPr="00E86B0E" w:rsidTr="00C51AB9">
        <w:trPr>
          <w:trHeight w:hRule="exact" w:val="1665"/>
        </w:trPr>
        <w:tc>
          <w:tcPr>
            <w:tcW w:w="426"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29</w:t>
            </w:r>
          </w:p>
        </w:tc>
        <w:tc>
          <w:tcPr>
            <w:tcW w:w="3051"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Стеллаж разборный на полки и стойки сталь/порошковая окраска (серый), 3 полки (сталь) штормовой бурт по периметру (2 уровня, фасадный штормовой бурт съёмный)</w:t>
            </w:r>
          </w:p>
        </w:tc>
        <w:tc>
          <w:tcPr>
            <w:tcW w:w="1589"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ind w:firstLine="220"/>
              <w:jc w:val="center"/>
              <w:rPr>
                <w:rFonts w:ascii="Times New Roman" w:eastAsia="Times New Roman" w:hAnsi="Times New Roman"/>
                <w:color w:val="000000"/>
                <w:sz w:val="20"/>
                <w:szCs w:val="20"/>
                <w:lang w:eastAsia="ru-RU" w:bidi="ru-RU"/>
              </w:rPr>
            </w:pPr>
            <w:r w:rsidRPr="00E86B0E">
              <w:rPr>
                <w:rFonts w:ascii="Times New Roman" w:hAnsi="Times New Roman"/>
                <w:color w:val="000000"/>
                <w:sz w:val="20"/>
                <w:szCs w:val="20"/>
                <w:lang w:eastAsia="ru-RU" w:bidi="ru-RU"/>
              </w:rPr>
              <w:t>1300x500x2000</w:t>
            </w:r>
          </w:p>
        </w:tc>
        <w:tc>
          <w:tcPr>
            <w:tcW w:w="888"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ind w:firstLine="440"/>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1</w:t>
            </w:r>
          </w:p>
        </w:tc>
        <w:tc>
          <w:tcPr>
            <w:tcW w:w="1701"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hAnsi="Times New Roman"/>
                <w:color w:val="000000"/>
                <w:sz w:val="20"/>
                <w:szCs w:val="20"/>
              </w:rPr>
              <w:t>23546,25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hAnsi="Times New Roman"/>
                <w:color w:val="000000"/>
                <w:sz w:val="20"/>
                <w:szCs w:val="20"/>
              </w:rPr>
              <w:t>23546,25</w:t>
            </w:r>
          </w:p>
        </w:tc>
      </w:tr>
      <w:tr w:rsidR="0092187C" w:rsidRPr="00E86B0E" w:rsidTr="00C51AB9">
        <w:trPr>
          <w:trHeight w:hRule="exact" w:val="1703"/>
        </w:trPr>
        <w:tc>
          <w:tcPr>
            <w:tcW w:w="426"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30</w:t>
            </w:r>
          </w:p>
        </w:tc>
        <w:tc>
          <w:tcPr>
            <w:tcW w:w="3051"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Стеллаж разборный на полки и стойки сталь/порошковая окраска (серый), 3 полки (сталь) штормовой бурт по периметру (2 уровня, фасадный штормовой бурт съёмный)</w:t>
            </w:r>
          </w:p>
        </w:tc>
        <w:tc>
          <w:tcPr>
            <w:tcW w:w="1589"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ind w:firstLine="220"/>
              <w:jc w:val="center"/>
              <w:rPr>
                <w:rFonts w:ascii="Times New Roman" w:eastAsia="Times New Roman" w:hAnsi="Times New Roman"/>
                <w:color w:val="000000"/>
                <w:sz w:val="20"/>
                <w:szCs w:val="20"/>
                <w:lang w:eastAsia="ru-RU" w:bidi="ru-RU"/>
              </w:rPr>
            </w:pPr>
            <w:r w:rsidRPr="00E86B0E">
              <w:rPr>
                <w:rFonts w:ascii="Times New Roman" w:hAnsi="Times New Roman"/>
                <w:color w:val="000000"/>
                <w:sz w:val="20"/>
                <w:szCs w:val="20"/>
                <w:lang w:eastAsia="ru-RU" w:bidi="ru-RU"/>
              </w:rPr>
              <w:t>1300x700x2000</w:t>
            </w:r>
          </w:p>
        </w:tc>
        <w:tc>
          <w:tcPr>
            <w:tcW w:w="888"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ind w:firstLine="440"/>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1</w:t>
            </w:r>
          </w:p>
        </w:tc>
        <w:tc>
          <w:tcPr>
            <w:tcW w:w="1701"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hAnsi="Times New Roman"/>
                <w:color w:val="000000"/>
                <w:sz w:val="20"/>
                <w:szCs w:val="20"/>
              </w:rPr>
              <w:t>23546,25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hAnsi="Times New Roman"/>
                <w:color w:val="000000"/>
                <w:sz w:val="20"/>
                <w:szCs w:val="20"/>
              </w:rPr>
              <w:t>23546,25</w:t>
            </w:r>
          </w:p>
        </w:tc>
      </w:tr>
      <w:tr w:rsidR="0092187C" w:rsidRPr="00E86B0E" w:rsidTr="00C51AB9">
        <w:trPr>
          <w:trHeight w:hRule="exact" w:val="1968"/>
        </w:trPr>
        <w:tc>
          <w:tcPr>
            <w:tcW w:w="426"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31</w:t>
            </w:r>
          </w:p>
        </w:tc>
        <w:tc>
          <w:tcPr>
            <w:tcW w:w="3051"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Стеллаж разборный на полки и стойки. 5 полок, штормовой бурт по периметру (1 уровень, фасадный штормовой бурт съёмный). Материал - нерж. ст. Aisi304. Полки решетчатые либо перфорированные</w:t>
            </w:r>
          </w:p>
        </w:tc>
        <w:tc>
          <w:tcPr>
            <w:tcW w:w="1589"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850х700к2000</w:t>
            </w:r>
          </w:p>
        </w:tc>
        <w:tc>
          <w:tcPr>
            <w:tcW w:w="888"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ind w:firstLine="440"/>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1</w:t>
            </w:r>
          </w:p>
        </w:tc>
        <w:tc>
          <w:tcPr>
            <w:tcW w:w="1701"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hAnsi="Times New Roman"/>
                <w:color w:val="000000"/>
                <w:sz w:val="20"/>
                <w:szCs w:val="20"/>
              </w:rPr>
              <w:t>22580,25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hAnsi="Times New Roman"/>
                <w:color w:val="000000"/>
                <w:sz w:val="20"/>
                <w:szCs w:val="20"/>
              </w:rPr>
              <w:t>22580,25</w:t>
            </w:r>
          </w:p>
        </w:tc>
      </w:tr>
      <w:tr w:rsidR="0092187C" w:rsidRPr="00E86B0E" w:rsidTr="00C51AB9">
        <w:trPr>
          <w:trHeight w:hRule="exact" w:val="2088"/>
        </w:trPr>
        <w:tc>
          <w:tcPr>
            <w:tcW w:w="426"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32</w:t>
            </w:r>
          </w:p>
        </w:tc>
        <w:tc>
          <w:tcPr>
            <w:tcW w:w="3051"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Стеллаж разборный на полки и стойки. 4 полки, штормовой бурт по периметру (1 уровень, фасадный штормовой бурт съёмный). Материал - нерж. ст. Aisi304. Полки решетчатые либо перфорированные</w:t>
            </w:r>
          </w:p>
        </w:tc>
        <w:tc>
          <w:tcPr>
            <w:tcW w:w="1589"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830х1035к2000</w:t>
            </w:r>
          </w:p>
        </w:tc>
        <w:tc>
          <w:tcPr>
            <w:tcW w:w="888"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ind w:firstLine="440"/>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1</w:t>
            </w:r>
          </w:p>
        </w:tc>
        <w:tc>
          <w:tcPr>
            <w:tcW w:w="1701"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hAnsi="Times New Roman"/>
                <w:color w:val="000000"/>
                <w:sz w:val="20"/>
                <w:szCs w:val="20"/>
              </w:rPr>
              <w:t>22048,95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hAnsi="Times New Roman"/>
                <w:color w:val="000000"/>
                <w:sz w:val="20"/>
                <w:szCs w:val="20"/>
              </w:rPr>
              <w:t>22048,95</w:t>
            </w:r>
          </w:p>
        </w:tc>
      </w:tr>
      <w:tr w:rsidR="0092187C" w:rsidRPr="00E86B0E" w:rsidTr="00C51AB9">
        <w:trPr>
          <w:trHeight w:hRule="exact" w:val="2026"/>
        </w:trPr>
        <w:tc>
          <w:tcPr>
            <w:tcW w:w="426"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33</w:t>
            </w:r>
          </w:p>
        </w:tc>
        <w:tc>
          <w:tcPr>
            <w:tcW w:w="3051"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Стеллаж разборный на полки и стойки. 4 полки, штормовой бурт по периметру (1 уровень, фасадный штормовой бурт съёмный). Материал - нерж. ст. Aisi304. Полки решетчатые либо перфорированные</w:t>
            </w:r>
          </w:p>
        </w:tc>
        <w:tc>
          <w:tcPr>
            <w:tcW w:w="1589"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830х1030к2000</w:t>
            </w:r>
          </w:p>
        </w:tc>
        <w:tc>
          <w:tcPr>
            <w:tcW w:w="888"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ind w:firstLine="440"/>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1</w:t>
            </w:r>
          </w:p>
        </w:tc>
        <w:tc>
          <w:tcPr>
            <w:tcW w:w="1701"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hAnsi="Times New Roman"/>
                <w:color w:val="000000"/>
                <w:sz w:val="20"/>
                <w:szCs w:val="20"/>
              </w:rPr>
              <w:t>22048,95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hAnsi="Times New Roman"/>
                <w:color w:val="000000"/>
                <w:sz w:val="20"/>
                <w:szCs w:val="20"/>
              </w:rPr>
              <w:t>22048,95</w:t>
            </w:r>
          </w:p>
        </w:tc>
      </w:tr>
      <w:tr w:rsidR="0092187C" w:rsidRPr="00E86B0E" w:rsidTr="00C51AB9">
        <w:trPr>
          <w:trHeight w:hRule="exact" w:val="2268"/>
        </w:trPr>
        <w:tc>
          <w:tcPr>
            <w:tcW w:w="426"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34</w:t>
            </w:r>
          </w:p>
        </w:tc>
        <w:tc>
          <w:tcPr>
            <w:tcW w:w="3051"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Стеллаж угловой разборный на полки и стойки. 4 полки, штормовой бурт по периметру (1 уровень, фасадный штормовой бурт съёмный). Материал - нерж. ст. Aisi304. Полки решетчатые либо перфорированные</w:t>
            </w:r>
          </w:p>
        </w:tc>
        <w:tc>
          <w:tcPr>
            <w:tcW w:w="1589"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1600(870)х450(1030)х1900</w:t>
            </w:r>
          </w:p>
        </w:tc>
        <w:tc>
          <w:tcPr>
            <w:tcW w:w="888"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ind w:firstLine="440"/>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1</w:t>
            </w:r>
          </w:p>
        </w:tc>
        <w:tc>
          <w:tcPr>
            <w:tcW w:w="1701"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hAnsi="Times New Roman"/>
                <w:color w:val="000000"/>
                <w:sz w:val="20"/>
                <w:szCs w:val="20"/>
              </w:rPr>
              <w:t>42504,00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hAnsi="Times New Roman"/>
                <w:color w:val="000000"/>
                <w:sz w:val="20"/>
                <w:szCs w:val="20"/>
              </w:rPr>
              <w:t>42504,00</w:t>
            </w:r>
          </w:p>
        </w:tc>
      </w:tr>
      <w:tr w:rsidR="0092187C" w:rsidRPr="00E86B0E" w:rsidTr="00C51AB9">
        <w:trPr>
          <w:trHeight w:hRule="exact" w:val="2106"/>
        </w:trPr>
        <w:tc>
          <w:tcPr>
            <w:tcW w:w="426"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lastRenderedPageBreak/>
              <w:t>35</w:t>
            </w:r>
          </w:p>
        </w:tc>
        <w:tc>
          <w:tcPr>
            <w:tcW w:w="3051"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Стеллаж угловой разборный на полки и стойки. 4 полки, штормовой бурт по периметру (1 уровень, фасадный штормовой бурт съёмный). Материал - нерж. ст. Aisi304. Полки решетчатые либо перфорированные</w:t>
            </w:r>
          </w:p>
        </w:tc>
        <w:tc>
          <w:tcPr>
            <w:tcW w:w="1589"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1580(870)х450(103 0)х1900</w:t>
            </w:r>
          </w:p>
        </w:tc>
        <w:tc>
          <w:tcPr>
            <w:tcW w:w="888"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ind w:firstLine="440"/>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1</w:t>
            </w:r>
          </w:p>
        </w:tc>
        <w:tc>
          <w:tcPr>
            <w:tcW w:w="1701"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pStyle w:val="afff7"/>
              <w:ind w:firstLine="200"/>
              <w:jc w:val="center"/>
              <w:rPr>
                <w:sz w:val="20"/>
                <w:szCs w:val="20"/>
              </w:rPr>
            </w:pPr>
            <w:r w:rsidRPr="00E86B0E">
              <w:rPr>
                <w:color w:val="000000"/>
                <w:sz w:val="20"/>
                <w:szCs w:val="20"/>
              </w:rPr>
              <w:t>41972,70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2187C" w:rsidRPr="00E86B0E" w:rsidRDefault="0092187C" w:rsidP="00C51AB9">
            <w:pPr>
              <w:pStyle w:val="afff7"/>
              <w:ind w:firstLine="200"/>
              <w:jc w:val="center"/>
              <w:rPr>
                <w:sz w:val="20"/>
                <w:szCs w:val="20"/>
              </w:rPr>
            </w:pPr>
            <w:r w:rsidRPr="00E86B0E">
              <w:rPr>
                <w:color w:val="000000"/>
                <w:sz w:val="20"/>
                <w:szCs w:val="20"/>
              </w:rPr>
              <w:t>41972,70</w:t>
            </w:r>
          </w:p>
        </w:tc>
      </w:tr>
      <w:tr w:rsidR="0092187C" w:rsidRPr="00E86B0E" w:rsidTr="00C51AB9">
        <w:trPr>
          <w:trHeight w:hRule="exact" w:val="1997"/>
        </w:trPr>
        <w:tc>
          <w:tcPr>
            <w:tcW w:w="426"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36</w:t>
            </w:r>
          </w:p>
        </w:tc>
        <w:tc>
          <w:tcPr>
            <w:tcW w:w="3051"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Стеллаж разборный на полки и стойки. 3 полки, штормовой бурт по периметру (2 уровня, фасадный штормовой бурт съёмный). Материал - нерж. ст. Aisi304. Полки решетчатые либо перфорированные</w:t>
            </w:r>
          </w:p>
        </w:tc>
        <w:tc>
          <w:tcPr>
            <w:tcW w:w="1589"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1750x650x2000</w:t>
            </w:r>
          </w:p>
        </w:tc>
        <w:tc>
          <w:tcPr>
            <w:tcW w:w="888"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ind w:firstLine="440"/>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2</w:t>
            </w:r>
          </w:p>
        </w:tc>
        <w:tc>
          <w:tcPr>
            <w:tcW w:w="1701"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pStyle w:val="afff7"/>
              <w:ind w:firstLine="200"/>
              <w:jc w:val="center"/>
              <w:rPr>
                <w:sz w:val="20"/>
                <w:szCs w:val="20"/>
              </w:rPr>
            </w:pPr>
            <w:r w:rsidRPr="00E86B0E">
              <w:rPr>
                <w:color w:val="000000"/>
                <w:sz w:val="20"/>
                <w:szCs w:val="20"/>
              </w:rPr>
              <w:t>46488,75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2187C" w:rsidRPr="00E86B0E" w:rsidRDefault="0092187C" w:rsidP="00C51AB9">
            <w:pPr>
              <w:pStyle w:val="afff7"/>
              <w:ind w:firstLine="200"/>
              <w:jc w:val="center"/>
              <w:rPr>
                <w:sz w:val="20"/>
                <w:szCs w:val="20"/>
              </w:rPr>
            </w:pPr>
            <w:r w:rsidRPr="00E86B0E">
              <w:rPr>
                <w:color w:val="000000"/>
                <w:sz w:val="20"/>
                <w:szCs w:val="20"/>
              </w:rPr>
              <w:t>92977,50</w:t>
            </w:r>
          </w:p>
        </w:tc>
      </w:tr>
      <w:tr w:rsidR="0092187C" w:rsidRPr="00E86B0E" w:rsidTr="00C51AB9">
        <w:trPr>
          <w:trHeight w:hRule="exact" w:val="1772"/>
        </w:trPr>
        <w:tc>
          <w:tcPr>
            <w:tcW w:w="426"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37</w:t>
            </w:r>
          </w:p>
        </w:tc>
        <w:tc>
          <w:tcPr>
            <w:tcW w:w="3051"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Стеллаж разборный на полки и стойки. 3 полки, штормовой бурт по периметру (2 уровня, фасадный штормовой бурт съёмный). Материал - нерж. ст. Aisi304. Полки решетчатые либо перфорированные</w:t>
            </w:r>
          </w:p>
        </w:tc>
        <w:tc>
          <w:tcPr>
            <w:tcW w:w="1589"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1900x650x2000</w:t>
            </w:r>
          </w:p>
        </w:tc>
        <w:tc>
          <w:tcPr>
            <w:tcW w:w="888"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ind w:firstLine="440"/>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1</w:t>
            </w:r>
          </w:p>
        </w:tc>
        <w:tc>
          <w:tcPr>
            <w:tcW w:w="1701"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pStyle w:val="afff7"/>
              <w:ind w:firstLine="200"/>
              <w:jc w:val="center"/>
              <w:rPr>
                <w:sz w:val="20"/>
                <w:szCs w:val="20"/>
              </w:rPr>
            </w:pPr>
            <w:r w:rsidRPr="00E86B0E">
              <w:rPr>
                <w:color w:val="000000"/>
                <w:sz w:val="20"/>
                <w:szCs w:val="20"/>
              </w:rPr>
              <w:t>50473,50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2187C" w:rsidRPr="00E86B0E" w:rsidRDefault="0092187C" w:rsidP="00C51AB9">
            <w:pPr>
              <w:pStyle w:val="afff7"/>
              <w:ind w:firstLine="200"/>
              <w:jc w:val="center"/>
              <w:rPr>
                <w:sz w:val="20"/>
                <w:szCs w:val="20"/>
              </w:rPr>
            </w:pPr>
            <w:r w:rsidRPr="00E86B0E">
              <w:rPr>
                <w:color w:val="000000"/>
                <w:sz w:val="20"/>
                <w:szCs w:val="20"/>
              </w:rPr>
              <w:t>50473,50</w:t>
            </w:r>
          </w:p>
        </w:tc>
      </w:tr>
      <w:tr w:rsidR="0092187C" w:rsidRPr="00E86B0E" w:rsidTr="00C51AB9">
        <w:trPr>
          <w:trHeight w:hRule="exact" w:val="1974"/>
        </w:trPr>
        <w:tc>
          <w:tcPr>
            <w:tcW w:w="426"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38</w:t>
            </w:r>
          </w:p>
        </w:tc>
        <w:tc>
          <w:tcPr>
            <w:tcW w:w="3051"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Стеллаж разборный на полки и стойки. 3 полки, штормовой бурт по периметру (2 уровня, фасадный штормовой бурт съёмный). Материал - нерж. ст. Aisi304. Полки решетчатые либо перфорированные</w:t>
            </w:r>
          </w:p>
        </w:tc>
        <w:tc>
          <w:tcPr>
            <w:tcW w:w="1589"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2000x650x2000</w:t>
            </w:r>
          </w:p>
        </w:tc>
        <w:tc>
          <w:tcPr>
            <w:tcW w:w="888"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ind w:firstLine="440"/>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1</w:t>
            </w:r>
          </w:p>
        </w:tc>
        <w:tc>
          <w:tcPr>
            <w:tcW w:w="1701"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pStyle w:val="afff7"/>
              <w:ind w:firstLine="200"/>
              <w:jc w:val="center"/>
              <w:rPr>
                <w:sz w:val="20"/>
                <w:szCs w:val="20"/>
              </w:rPr>
            </w:pPr>
            <w:r w:rsidRPr="00E86B0E">
              <w:rPr>
                <w:color w:val="000000"/>
                <w:sz w:val="20"/>
                <w:szCs w:val="20"/>
              </w:rPr>
              <w:t>53130,00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2187C" w:rsidRPr="00E86B0E" w:rsidRDefault="0092187C" w:rsidP="00C51AB9">
            <w:pPr>
              <w:pStyle w:val="afff7"/>
              <w:ind w:firstLine="200"/>
              <w:jc w:val="center"/>
              <w:rPr>
                <w:sz w:val="20"/>
                <w:szCs w:val="20"/>
              </w:rPr>
            </w:pPr>
            <w:r w:rsidRPr="00E86B0E">
              <w:rPr>
                <w:color w:val="000000"/>
                <w:sz w:val="20"/>
                <w:szCs w:val="20"/>
              </w:rPr>
              <w:t>53130,00</w:t>
            </w:r>
          </w:p>
        </w:tc>
      </w:tr>
      <w:tr w:rsidR="0092187C" w:rsidRPr="00E86B0E" w:rsidTr="00C51AB9">
        <w:trPr>
          <w:trHeight w:hRule="exact" w:val="1922"/>
        </w:trPr>
        <w:tc>
          <w:tcPr>
            <w:tcW w:w="426"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39</w:t>
            </w:r>
          </w:p>
        </w:tc>
        <w:tc>
          <w:tcPr>
            <w:tcW w:w="3051"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Стеллаж разборный на полки и стойки. 3 полки, штормовой бурт по периметру (2 уровня, фасадный штормовой бурт съёмный). Материал - нерж. ст. Aisi304. Полки решетчатые либо перфорированные</w:t>
            </w:r>
          </w:p>
        </w:tc>
        <w:tc>
          <w:tcPr>
            <w:tcW w:w="1589"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1400x650x2000</w:t>
            </w:r>
          </w:p>
        </w:tc>
        <w:tc>
          <w:tcPr>
            <w:tcW w:w="888"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ind w:firstLine="440"/>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3</w:t>
            </w:r>
          </w:p>
        </w:tc>
        <w:tc>
          <w:tcPr>
            <w:tcW w:w="1701"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pStyle w:val="afff7"/>
              <w:ind w:firstLine="200"/>
              <w:jc w:val="center"/>
              <w:rPr>
                <w:sz w:val="20"/>
                <w:szCs w:val="20"/>
              </w:rPr>
            </w:pPr>
            <w:r w:rsidRPr="00E86B0E">
              <w:rPr>
                <w:color w:val="000000"/>
                <w:sz w:val="20"/>
                <w:szCs w:val="20"/>
              </w:rPr>
              <w:t>37191,00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2187C" w:rsidRPr="00E86B0E" w:rsidRDefault="0092187C" w:rsidP="00C51AB9">
            <w:pPr>
              <w:pStyle w:val="afff7"/>
              <w:ind w:firstLine="200"/>
              <w:jc w:val="center"/>
              <w:rPr>
                <w:sz w:val="20"/>
                <w:szCs w:val="20"/>
              </w:rPr>
            </w:pPr>
            <w:r w:rsidRPr="00E86B0E">
              <w:rPr>
                <w:color w:val="000000"/>
                <w:sz w:val="20"/>
                <w:szCs w:val="20"/>
              </w:rPr>
              <w:t>111573,00</w:t>
            </w:r>
          </w:p>
        </w:tc>
      </w:tr>
      <w:tr w:rsidR="0092187C" w:rsidRPr="00E86B0E" w:rsidTr="00C51AB9">
        <w:trPr>
          <w:trHeight w:hRule="exact" w:val="1091"/>
        </w:trPr>
        <w:tc>
          <w:tcPr>
            <w:tcW w:w="426"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40</w:t>
            </w:r>
          </w:p>
        </w:tc>
        <w:tc>
          <w:tcPr>
            <w:tcW w:w="3051"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Полка (сталь/порошковая окраска (серый)) Штормовой бурт съемный с закладными 2 уровня</w:t>
            </w:r>
          </w:p>
        </w:tc>
        <w:tc>
          <w:tcPr>
            <w:tcW w:w="1589"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hAnsi="Times New Roman"/>
                <w:color w:val="000000"/>
                <w:sz w:val="20"/>
                <w:szCs w:val="20"/>
                <w:lang w:eastAsia="ru-RU" w:bidi="ru-RU"/>
              </w:rPr>
              <w:t>1310x700</w:t>
            </w:r>
          </w:p>
        </w:tc>
        <w:tc>
          <w:tcPr>
            <w:tcW w:w="888"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ind w:firstLine="440"/>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2</w:t>
            </w:r>
          </w:p>
        </w:tc>
        <w:tc>
          <w:tcPr>
            <w:tcW w:w="1701"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hAnsi="Times New Roman"/>
                <w:color w:val="000000"/>
                <w:sz w:val="20"/>
                <w:szCs w:val="20"/>
              </w:rPr>
              <w:t>12654,60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hAnsi="Times New Roman"/>
                <w:color w:val="000000"/>
                <w:sz w:val="20"/>
                <w:szCs w:val="20"/>
              </w:rPr>
              <w:t>25309,20</w:t>
            </w:r>
          </w:p>
        </w:tc>
      </w:tr>
      <w:tr w:rsidR="0092187C" w:rsidRPr="00E86B0E" w:rsidTr="00C51AB9">
        <w:trPr>
          <w:trHeight w:hRule="exact" w:val="1535"/>
        </w:trPr>
        <w:tc>
          <w:tcPr>
            <w:tcW w:w="426"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41</w:t>
            </w:r>
          </w:p>
        </w:tc>
        <w:tc>
          <w:tcPr>
            <w:tcW w:w="3051"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Стеллаж разборный на полки и стойки сталь/порошковая окраска (серый), 2 полки (сталь) штормовой бурт по периметру (2 уровня, фасадный штормовой бурт съёмный)</w:t>
            </w:r>
          </w:p>
        </w:tc>
        <w:tc>
          <w:tcPr>
            <w:tcW w:w="1589"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hAnsi="Times New Roman"/>
                <w:color w:val="000000"/>
                <w:sz w:val="20"/>
                <w:szCs w:val="20"/>
                <w:lang w:eastAsia="ru-RU" w:bidi="ru-RU"/>
              </w:rPr>
              <w:t>1200x600x650</w:t>
            </w:r>
          </w:p>
        </w:tc>
        <w:tc>
          <w:tcPr>
            <w:tcW w:w="888"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ind w:firstLine="440"/>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1</w:t>
            </w:r>
          </w:p>
        </w:tc>
        <w:tc>
          <w:tcPr>
            <w:tcW w:w="1701"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hAnsi="Times New Roman"/>
                <w:color w:val="000000"/>
                <w:sz w:val="20"/>
                <w:szCs w:val="20"/>
              </w:rPr>
              <w:t>21735,00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hAnsi="Times New Roman"/>
                <w:color w:val="000000"/>
                <w:sz w:val="20"/>
                <w:szCs w:val="20"/>
              </w:rPr>
              <w:t>21735,00</w:t>
            </w:r>
          </w:p>
        </w:tc>
      </w:tr>
      <w:tr w:rsidR="0092187C" w:rsidRPr="00E86B0E" w:rsidTr="00C51AB9">
        <w:trPr>
          <w:trHeight w:hRule="exact" w:val="1735"/>
        </w:trPr>
        <w:tc>
          <w:tcPr>
            <w:tcW w:w="426"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42</w:t>
            </w:r>
          </w:p>
        </w:tc>
        <w:tc>
          <w:tcPr>
            <w:tcW w:w="3051"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Стеллаж разборный на полки и стойки сталь/порошковая окраска (серый), 3 полки (сталь) штормовой бурт по периметру (2 уровня, фасадный штормовой бурт съёмный)</w:t>
            </w:r>
          </w:p>
        </w:tc>
        <w:tc>
          <w:tcPr>
            <w:tcW w:w="1589"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hAnsi="Times New Roman"/>
                <w:color w:val="000000"/>
                <w:sz w:val="20"/>
                <w:szCs w:val="20"/>
                <w:lang w:eastAsia="ru-RU" w:bidi="ru-RU"/>
              </w:rPr>
              <w:t>1000x500x1300</w:t>
            </w:r>
          </w:p>
        </w:tc>
        <w:tc>
          <w:tcPr>
            <w:tcW w:w="888"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ind w:firstLine="440"/>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1</w:t>
            </w:r>
          </w:p>
        </w:tc>
        <w:tc>
          <w:tcPr>
            <w:tcW w:w="1701"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hAnsi="Times New Roman"/>
                <w:color w:val="000000"/>
                <w:sz w:val="20"/>
                <w:szCs w:val="20"/>
              </w:rPr>
              <w:t>18112,50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hAnsi="Times New Roman"/>
                <w:color w:val="000000"/>
                <w:sz w:val="20"/>
                <w:szCs w:val="20"/>
              </w:rPr>
              <w:t>18112,50</w:t>
            </w:r>
          </w:p>
        </w:tc>
      </w:tr>
      <w:tr w:rsidR="0092187C" w:rsidRPr="00E86B0E" w:rsidTr="00C51AB9">
        <w:trPr>
          <w:trHeight w:hRule="exact" w:val="985"/>
        </w:trPr>
        <w:tc>
          <w:tcPr>
            <w:tcW w:w="426"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43</w:t>
            </w:r>
          </w:p>
        </w:tc>
        <w:tc>
          <w:tcPr>
            <w:tcW w:w="3051"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Полка (сталь/порошковая окраска (серый)) Штормовой бурт съемный с закладными 2 уровня</w:t>
            </w:r>
          </w:p>
        </w:tc>
        <w:tc>
          <w:tcPr>
            <w:tcW w:w="1589"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hAnsi="Times New Roman"/>
                <w:color w:val="000000"/>
                <w:sz w:val="20"/>
                <w:szCs w:val="20"/>
                <w:lang w:eastAsia="ru-RU" w:bidi="ru-RU"/>
              </w:rPr>
              <w:t>1050x300x100</w:t>
            </w:r>
          </w:p>
        </w:tc>
        <w:tc>
          <w:tcPr>
            <w:tcW w:w="888"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ind w:firstLine="440"/>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4</w:t>
            </w:r>
          </w:p>
        </w:tc>
        <w:tc>
          <w:tcPr>
            <w:tcW w:w="1701"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hAnsi="Times New Roman"/>
                <w:color w:val="000000"/>
                <w:sz w:val="20"/>
                <w:szCs w:val="20"/>
              </w:rPr>
              <w:t>10143,00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hAnsi="Times New Roman"/>
                <w:color w:val="000000"/>
                <w:sz w:val="20"/>
                <w:szCs w:val="20"/>
              </w:rPr>
              <w:t>40572,00</w:t>
            </w:r>
          </w:p>
        </w:tc>
      </w:tr>
      <w:tr w:rsidR="0092187C" w:rsidRPr="00E86B0E" w:rsidTr="00C51AB9">
        <w:trPr>
          <w:trHeight w:hRule="exact" w:val="1707"/>
        </w:trPr>
        <w:tc>
          <w:tcPr>
            <w:tcW w:w="426"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lastRenderedPageBreak/>
              <w:t>44</w:t>
            </w:r>
          </w:p>
        </w:tc>
        <w:tc>
          <w:tcPr>
            <w:tcW w:w="3051"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Стеллаж разборный на полки и стойки сталь/порошковая окраска (серый), 3 полки (сталь) штормовой бурт по периметру (2 уровня, фасадный штормовой бурт съёмный)</w:t>
            </w:r>
          </w:p>
        </w:tc>
        <w:tc>
          <w:tcPr>
            <w:tcW w:w="1589"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1100x600x</w:t>
            </w:r>
            <w:r w:rsidRPr="00E86B0E">
              <w:rPr>
                <w:rFonts w:ascii="Times New Roman" w:hAnsi="Times New Roman"/>
                <w:color w:val="000000"/>
                <w:sz w:val="20"/>
                <w:szCs w:val="20"/>
                <w:lang w:eastAsia="ru-RU" w:bidi="ru-RU"/>
              </w:rPr>
              <w:t>2000</w:t>
            </w:r>
          </w:p>
        </w:tc>
        <w:tc>
          <w:tcPr>
            <w:tcW w:w="888"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ind w:firstLine="440"/>
              <w:jc w:val="center"/>
              <w:rPr>
                <w:rFonts w:ascii="Times New Roman" w:eastAsia="Times New Roman" w:hAnsi="Times New Roman"/>
                <w:color w:val="000000"/>
                <w:sz w:val="20"/>
                <w:szCs w:val="20"/>
                <w:lang w:eastAsia="ru-RU" w:bidi="ru-RU"/>
              </w:rPr>
            </w:pPr>
            <w:r w:rsidRPr="00E86B0E">
              <w:rPr>
                <w:rFonts w:ascii="Times New Roman" w:eastAsia="Times New Roman" w:hAnsi="Times New Roman"/>
                <w:color w:val="000000"/>
                <w:sz w:val="20"/>
                <w:szCs w:val="20"/>
                <w:lang w:eastAsia="ru-RU" w:bidi="ru-RU"/>
              </w:rPr>
              <w:t>1</w:t>
            </w:r>
          </w:p>
        </w:tc>
        <w:tc>
          <w:tcPr>
            <w:tcW w:w="1701" w:type="dxa"/>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hAnsi="Times New Roman"/>
                <w:color w:val="000000"/>
                <w:sz w:val="20"/>
                <w:szCs w:val="20"/>
              </w:rPr>
              <w:t>19923,75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eastAsia="Times New Roman" w:hAnsi="Times New Roman"/>
                <w:color w:val="000000"/>
                <w:sz w:val="20"/>
                <w:szCs w:val="20"/>
                <w:lang w:eastAsia="ru-RU" w:bidi="ru-RU"/>
              </w:rPr>
            </w:pPr>
            <w:r w:rsidRPr="00E86B0E">
              <w:rPr>
                <w:rFonts w:ascii="Times New Roman" w:hAnsi="Times New Roman"/>
                <w:color w:val="000000"/>
                <w:sz w:val="20"/>
                <w:szCs w:val="20"/>
              </w:rPr>
              <w:t>19923,75</w:t>
            </w:r>
          </w:p>
        </w:tc>
      </w:tr>
      <w:tr w:rsidR="0092187C" w:rsidRPr="00E86B0E" w:rsidTr="00C51AB9">
        <w:trPr>
          <w:trHeight w:hRule="exact" w:val="519"/>
        </w:trPr>
        <w:tc>
          <w:tcPr>
            <w:tcW w:w="7655" w:type="dxa"/>
            <w:gridSpan w:val="5"/>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hAnsi="Times New Roman"/>
                <w:color w:val="000000"/>
                <w:sz w:val="20"/>
                <w:szCs w:val="20"/>
              </w:rPr>
            </w:pPr>
            <w:r w:rsidRPr="00E86B0E">
              <w:rPr>
                <w:rFonts w:ascii="Times New Roman" w:hAnsi="Times New Roman"/>
                <w:color w:val="000000"/>
                <w:sz w:val="20"/>
                <w:szCs w:val="20"/>
              </w:rPr>
              <w:t>Итого, руб.:</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hAnsi="Times New Roman"/>
                <w:color w:val="000000"/>
                <w:sz w:val="20"/>
                <w:szCs w:val="20"/>
              </w:rPr>
            </w:pPr>
            <w:r w:rsidRPr="00E86B0E">
              <w:rPr>
                <w:rFonts w:ascii="Times New Roman" w:hAnsi="Times New Roman"/>
                <w:color w:val="000000"/>
                <w:sz w:val="20"/>
                <w:szCs w:val="20"/>
              </w:rPr>
              <w:t>1 483 308,00</w:t>
            </w:r>
          </w:p>
        </w:tc>
      </w:tr>
      <w:tr w:rsidR="0092187C" w:rsidRPr="00E86B0E" w:rsidTr="00C51AB9">
        <w:trPr>
          <w:trHeight w:hRule="exact" w:val="519"/>
        </w:trPr>
        <w:tc>
          <w:tcPr>
            <w:tcW w:w="7655" w:type="dxa"/>
            <w:gridSpan w:val="5"/>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hAnsi="Times New Roman"/>
                <w:color w:val="000000"/>
                <w:sz w:val="20"/>
                <w:szCs w:val="20"/>
              </w:rPr>
            </w:pPr>
            <w:r w:rsidRPr="00E86B0E">
              <w:rPr>
                <w:rFonts w:ascii="Times New Roman" w:hAnsi="Times New Roman"/>
                <w:color w:val="000000"/>
                <w:sz w:val="20"/>
                <w:szCs w:val="20"/>
              </w:rPr>
              <w:t>НДС 20%, руб.:</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hAnsi="Times New Roman"/>
                <w:color w:val="000000"/>
                <w:sz w:val="20"/>
                <w:szCs w:val="20"/>
              </w:rPr>
            </w:pPr>
            <w:r w:rsidRPr="00E86B0E">
              <w:rPr>
                <w:rFonts w:ascii="Times New Roman" w:hAnsi="Times New Roman"/>
                <w:color w:val="000000"/>
                <w:sz w:val="20"/>
                <w:szCs w:val="20"/>
              </w:rPr>
              <w:t>296 661,76</w:t>
            </w:r>
          </w:p>
        </w:tc>
      </w:tr>
      <w:tr w:rsidR="0092187C" w:rsidRPr="00E86B0E" w:rsidTr="00C51AB9">
        <w:trPr>
          <w:trHeight w:hRule="exact" w:val="519"/>
        </w:trPr>
        <w:tc>
          <w:tcPr>
            <w:tcW w:w="7655" w:type="dxa"/>
            <w:gridSpan w:val="5"/>
            <w:tcBorders>
              <w:top w:val="single" w:sz="4" w:space="0" w:color="auto"/>
              <w:left w:val="single" w:sz="4" w:space="0" w:color="auto"/>
              <w:bottom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hAnsi="Times New Roman"/>
                <w:color w:val="000000"/>
                <w:sz w:val="20"/>
                <w:szCs w:val="20"/>
              </w:rPr>
            </w:pPr>
            <w:r w:rsidRPr="00E86B0E">
              <w:rPr>
                <w:rFonts w:ascii="Times New Roman" w:hAnsi="Times New Roman"/>
                <w:color w:val="000000"/>
                <w:sz w:val="20"/>
                <w:szCs w:val="20"/>
              </w:rPr>
              <w:t xml:space="preserve">Всего, НДС 20% в </w:t>
            </w:r>
            <w:proofErr w:type="spellStart"/>
            <w:r w:rsidRPr="00E86B0E">
              <w:rPr>
                <w:rFonts w:ascii="Times New Roman" w:hAnsi="Times New Roman"/>
                <w:color w:val="000000"/>
                <w:sz w:val="20"/>
                <w:szCs w:val="20"/>
              </w:rPr>
              <w:t>т.ч</w:t>
            </w:r>
            <w:proofErr w:type="spellEnd"/>
            <w:r w:rsidRPr="00E86B0E">
              <w:rPr>
                <w:rFonts w:ascii="Times New Roman" w:hAnsi="Times New Roman"/>
                <w:color w:val="000000"/>
                <w:sz w:val="20"/>
                <w:szCs w:val="20"/>
              </w:rPr>
              <w:t>., руб.:</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2187C" w:rsidRPr="00E86B0E" w:rsidRDefault="0092187C" w:rsidP="00C51AB9">
            <w:pPr>
              <w:widowControl w:val="0"/>
              <w:spacing w:after="0" w:line="240" w:lineRule="auto"/>
              <w:jc w:val="center"/>
              <w:rPr>
                <w:rFonts w:ascii="Times New Roman" w:hAnsi="Times New Roman"/>
                <w:color w:val="000000"/>
                <w:sz w:val="20"/>
                <w:szCs w:val="20"/>
              </w:rPr>
            </w:pPr>
            <w:r w:rsidRPr="00E86B0E">
              <w:rPr>
                <w:rFonts w:ascii="Times New Roman" w:hAnsi="Times New Roman"/>
                <w:color w:val="000000"/>
                <w:sz w:val="20"/>
                <w:szCs w:val="20"/>
              </w:rPr>
              <w:t>1 779 970,56</w:t>
            </w:r>
          </w:p>
        </w:tc>
      </w:tr>
    </w:tbl>
    <w:p w:rsidR="0092187C" w:rsidRPr="00E86B0E" w:rsidRDefault="0092187C" w:rsidP="0092187C">
      <w:pPr>
        <w:tabs>
          <w:tab w:val="left" w:pos="993"/>
        </w:tabs>
        <w:spacing w:after="0" w:line="240" w:lineRule="auto"/>
        <w:ind w:firstLine="567"/>
        <w:jc w:val="both"/>
        <w:rPr>
          <w:rFonts w:ascii="Times New Roman" w:hAnsi="Times New Roman"/>
          <w:b/>
          <w:sz w:val="20"/>
          <w:szCs w:val="20"/>
        </w:rPr>
      </w:pPr>
    </w:p>
    <w:p w:rsidR="0092187C" w:rsidRPr="00E86B0E" w:rsidRDefault="0092187C" w:rsidP="0092187C">
      <w:pPr>
        <w:tabs>
          <w:tab w:val="left" w:pos="993"/>
        </w:tabs>
        <w:spacing w:after="0" w:line="240" w:lineRule="auto"/>
        <w:ind w:firstLine="567"/>
        <w:jc w:val="both"/>
        <w:rPr>
          <w:rFonts w:ascii="Times New Roman" w:hAnsi="Times New Roman"/>
          <w:b/>
          <w:sz w:val="20"/>
          <w:szCs w:val="20"/>
        </w:rPr>
      </w:pPr>
      <w:r w:rsidRPr="00E86B0E">
        <w:rPr>
          <w:rFonts w:ascii="Times New Roman" w:hAnsi="Times New Roman"/>
          <w:b/>
          <w:sz w:val="20"/>
          <w:szCs w:val="20"/>
        </w:rPr>
        <w:t xml:space="preserve">2. Требования к качеству и безопасности товара: </w:t>
      </w:r>
    </w:p>
    <w:p w:rsidR="0092187C" w:rsidRPr="00E86B0E" w:rsidRDefault="0092187C" w:rsidP="0092187C">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2.1 Качество поставляемого товара должно соответствовать отнесенным Законом в области стандартизации документам:</w:t>
      </w:r>
    </w:p>
    <w:p w:rsidR="0092187C" w:rsidRPr="00E86B0E" w:rsidRDefault="0092187C" w:rsidP="0092187C">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 национальные стандарты РФ;</w:t>
      </w:r>
    </w:p>
    <w:p w:rsidR="0092187C" w:rsidRPr="00E86B0E" w:rsidRDefault="0092187C" w:rsidP="0092187C">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 правила по стандартизации, нормы и рекомендации в области стандартизации;</w:t>
      </w:r>
    </w:p>
    <w:p w:rsidR="0092187C" w:rsidRPr="00E86B0E" w:rsidRDefault="0092187C" w:rsidP="0092187C">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 общероссийские классификаторы технико-экономической и социальной информации.</w:t>
      </w:r>
    </w:p>
    <w:p w:rsidR="0092187C" w:rsidRPr="00E86B0E" w:rsidRDefault="0092187C" w:rsidP="0092187C">
      <w:pPr>
        <w:numPr>
          <w:ilvl w:val="1"/>
          <w:numId w:val="8"/>
        </w:numPr>
        <w:tabs>
          <w:tab w:val="left" w:pos="1134"/>
        </w:tabs>
        <w:spacing w:line="240" w:lineRule="auto"/>
        <w:ind w:left="0" w:firstLine="567"/>
        <w:contextualSpacing/>
        <w:jc w:val="both"/>
        <w:rPr>
          <w:rFonts w:ascii="Times New Roman" w:hAnsi="Times New Roman"/>
          <w:sz w:val="20"/>
          <w:szCs w:val="20"/>
        </w:rPr>
      </w:pPr>
      <w:r w:rsidRPr="00E86B0E">
        <w:rPr>
          <w:rFonts w:ascii="Times New Roman" w:hAnsi="Times New Roman"/>
          <w:sz w:val="20"/>
          <w:szCs w:val="20"/>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92187C" w:rsidRPr="00E86B0E" w:rsidRDefault="0092187C" w:rsidP="0092187C">
      <w:pPr>
        <w:spacing w:line="240" w:lineRule="auto"/>
        <w:ind w:firstLine="567"/>
        <w:contextualSpacing/>
        <w:jc w:val="both"/>
        <w:rPr>
          <w:rFonts w:ascii="Times New Roman" w:hAnsi="Times New Roman"/>
          <w:sz w:val="20"/>
          <w:szCs w:val="20"/>
          <w:lang w:eastAsia="ru-RU"/>
        </w:rPr>
      </w:pPr>
      <w:r w:rsidRPr="00E86B0E">
        <w:rPr>
          <w:rFonts w:ascii="Times New Roman" w:hAnsi="Times New Roman"/>
          <w:sz w:val="20"/>
          <w:szCs w:val="20"/>
          <w:lang w:eastAsia="ru-RU"/>
        </w:rPr>
        <w:t>2.3. Ответственность за безопасность эксплуатации поставляемого товара в гарантийный период несет Поставщик.</w:t>
      </w:r>
    </w:p>
    <w:p w:rsidR="0092187C" w:rsidRPr="00E86B0E" w:rsidRDefault="0092187C" w:rsidP="0092187C">
      <w:pPr>
        <w:spacing w:line="240" w:lineRule="auto"/>
        <w:ind w:firstLine="567"/>
        <w:contextualSpacing/>
        <w:jc w:val="both"/>
        <w:rPr>
          <w:rFonts w:ascii="Times New Roman" w:hAnsi="Times New Roman"/>
          <w:sz w:val="20"/>
          <w:szCs w:val="20"/>
          <w:lang w:eastAsia="ru-RU"/>
        </w:rPr>
      </w:pPr>
      <w:r w:rsidRPr="00E86B0E">
        <w:rPr>
          <w:rFonts w:ascii="Times New Roman" w:hAnsi="Times New Roman"/>
          <w:sz w:val="20"/>
          <w:szCs w:val="20"/>
          <w:lang w:eastAsia="ru-RU"/>
        </w:rPr>
        <w:t xml:space="preserve">2.4. </w:t>
      </w:r>
      <w:r w:rsidRPr="00E86B0E">
        <w:rPr>
          <w:rFonts w:ascii="Times New Roman" w:eastAsia="Times New Roman" w:hAnsi="Times New Roman"/>
          <w:color w:val="000000"/>
          <w:sz w:val="20"/>
          <w:szCs w:val="20"/>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E86B0E">
        <w:rPr>
          <w:rFonts w:ascii="Times New Roman" w:hAnsi="Times New Roman"/>
          <w:sz w:val="20"/>
          <w:szCs w:val="20"/>
          <w:lang w:eastAsia="ru-RU"/>
        </w:rPr>
        <w:t>.</w:t>
      </w:r>
    </w:p>
    <w:p w:rsidR="0092187C" w:rsidRPr="00E86B0E" w:rsidRDefault="0092187C" w:rsidP="0092187C">
      <w:pPr>
        <w:spacing w:line="240" w:lineRule="auto"/>
        <w:ind w:firstLine="567"/>
        <w:contextualSpacing/>
        <w:jc w:val="both"/>
        <w:rPr>
          <w:rFonts w:ascii="Times New Roman" w:hAnsi="Times New Roman"/>
          <w:b/>
          <w:sz w:val="20"/>
          <w:szCs w:val="20"/>
          <w:lang w:eastAsia="ru-RU"/>
        </w:rPr>
      </w:pPr>
      <w:r w:rsidRPr="00E86B0E">
        <w:rPr>
          <w:rFonts w:ascii="Times New Roman" w:hAnsi="Times New Roman"/>
          <w:b/>
          <w:sz w:val="20"/>
          <w:szCs w:val="20"/>
          <w:lang w:eastAsia="ru-RU"/>
        </w:rPr>
        <w:t>3. Требования к техническим характеристикам товара и условиям договора:</w:t>
      </w:r>
    </w:p>
    <w:p w:rsidR="0092187C" w:rsidRPr="00E86B0E" w:rsidRDefault="0092187C" w:rsidP="0092187C">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 xml:space="preserve">3.1. Товар должен соответствовать всем критериям и требованиям настоящего Технического задания. </w:t>
      </w:r>
    </w:p>
    <w:p w:rsidR="0092187C" w:rsidRPr="00E86B0E" w:rsidRDefault="0092187C" w:rsidP="0092187C">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92187C" w:rsidRPr="00E86B0E" w:rsidRDefault="0092187C" w:rsidP="0092187C">
      <w:pPr>
        <w:tabs>
          <w:tab w:val="left" w:pos="-284"/>
          <w:tab w:val="left" w:pos="426"/>
          <w:tab w:val="left" w:pos="993"/>
        </w:tabs>
        <w:spacing w:after="0" w:line="240" w:lineRule="auto"/>
        <w:ind w:firstLine="567"/>
        <w:contextualSpacing/>
        <w:jc w:val="both"/>
        <w:rPr>
          <w:rFonts w:ascii="Times New Roman" w:hAnsi="Times New Roman"/>
          <w:color w:val="000000"/>
          <w:sz w:val="20"/>
          <w:szCs w:val="20"/>
        </w:rPr>
      </w:pPr>
      <w:r w:rsidRPr="00E86B0E">
        <w:rPr>
          <w:rFonts w:ascii="Times New Roman" w:hAnsi="Times New Roman"/>
          <w:sz w:val="20"/>
          <w:szCs w:val="20"/>
        </w:rPr>
        <w:t>3.3.</w:t>
      </w:r>
      <w:r w:rsidRPr="00E86B0E">
        <w:rPr>
          <w:rFonts w:ascii="Times New Roman" w:hAnsi="Times New Roman"/>
          <w:color w:val="000000"/>
          <w:sz w:val="20"/>
          <w:szCs w:val="20"/>
        </w:rPr>
        <w:t xml:space="preserve"> 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20 </w:t>
      </w:r>
      <w:proofErr w:type="gramStart"/>
      <w:r w:rsidRPr="00E86B0E">
        <w:rPr>
          <w:rFonts w:ascii="Times New Roman" w:hAnsi="Times New Roman"/>
          <w:color w:val="000000"/>
          <w:sz w:val="20"/>
          <w:szCs w:val="20"/>
        </w:rPr>
        <w:t xml:space="preserve">( </w:t>
      </w:r>
      <w:proofErr w:type="gramEnd"/>
      <w:r w:rsidRPr="00E86B0E">
        <w:rPr>
          <w:rFonts w:ascii="Times New Roman" w:hAnsi="Times New Roman"/>
          <w:color w:val="000000"/>
          <w:sz w:val="20"/>
          <w:szCs w:val="20"/>
        </w:rPr>
        <w:t>двадцати )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 невозможности их устранения на месте. Расходы, связанные с устранением недостатков Товара и некомплектности, несет Поставщик.</w:t>
      </w:r>
    </w:p>
    <w:p w:rsidR="0092187C" w:rsidRPr="00E86B0E" w:rsidRDefault="0092187C" w:rsidP="0092187C">
      <w:pPr>
        <w:tabs>
          <w:tab w:val="left" w:pos="-284"/>
          <w:tab w:val="left" w:pos="426"/>
          <w:tab w:val="left" w:pos="960"/>
        </w:tabs>
        <w:spacing w:after="0" w:line="240" w:lineRule="auto"/>
        <w:ind w:firstLine="567"/>
        <w:contextualSpacing/>
        <w:jc w:val="both"/>
        <w:rPr>
          <w:rFonts w:ascii="Times New Roman" w:eastAsia="Times New Roman" w:hAnsi="Times New Roman"/>
          <w:color w:val="000000"/>
          <w:sz w:val="20"/>
          <w:szCs w:val="20"/>
        </w:rPr>
      </w:pPr>
      <w:r w:rsidRPr="00E86B0E">
        <w:rPr>
          <w:rFonts w:ascii="Times New Roman" w:hAnsi="Times New Roman"/>
          <w:sz w:val="20"/>
          <w:szCs w:val="20"/>
        </w:rPr>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w:t>
      </w:r>
    </w:p>
    <w:p w:rsidR="0092187C" w:rsidRPr="00E86B0E" w:rsidRDefault="0092187C" w:rsidP="0092187C">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3.5.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92187C" w:rsidRPr="00E86B0E" w:rsidRDefault="0092187C" w:rsidP="0092187C">
      <w:pPr>
        <w:spacing w:line="240" w:lineRule="auto"/>
        <w:ind w:firstLine="567"/>
        <w:contextualSpacing/>
        <w:jc w:val="both"/>
        <w:rPr>
          <w:rFonts w:ascii="Times New Roman" w:hAnsi="Times New Roman"/>
          <w:b/>
          <w:sz w:val="20"/>
          <w:szCs w:val="20"/>
          <w:lang w:eastAsia="ru-RU"/>
        </w:rPr>
      </w:pPr>
      <w:r w:rsidRPr="00E86B0E">
        <w:rPr>
          <w:rFonts w:ascii="Times New Roman" w:hAnsi="Times New Roman"/>
          <w:b/>
          <w:sz w:val="20"/>
          <w:szCs w:val="20"/>
          <w:lang w:eastAsia="ru-RU"/>
        </w:rPr>
        <w:t>4. Гарантийные обязательства:</w:t>
      </w:r>
    </w:p>
    <w:p w:rsidR="0092187C" w:rsidRPr="00E86B0E" w:rsidRDefault="0092187C" w:rsidP="0092187C">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4.1. Товар  должен быть новым, ранее не эксплуатируемым, не восстановленным, произведенным не ранее 2023 года, срок гарантии: 36 месяцев.</w:t>
      </w:r>
    </w:p>
    <w:p w:rsidR="0092187C" w:rsidRPr="00E86B0E" w:rsidRDefault="0092187C" w:rsidP="0092187C">
      <w:pPr>
        <w:spacing w:line="240" w:lineRule="auto"/>
        <w:ind w:firstLine="567"/>
        <w:contextualSpacing/>
        <w:jc w:val="both"/>
        <w:rPr>
          <w:rFonts w:ascii="Times New Roman" w:hAnsi="Times New Roman"/>
          <w:b/>
          <w:sz w:val="20"/>
          <w:szCs w:val="20"/>
        </w:rPr>
      </w:pPr>
      <w:r w:rsidRPr="00E86B0E">
        <w:rPr>
          <w:rFonts w:ascii="Times New Roman" w:hAnsi="Times New Roman"/>
          <w:b/>
          <w:sz w:val="20"/>
          <w:szCs w:val="20"/>
        </w:rPr>
        <w:t>5.Требования к Поставщику:</w:t>
      </w:r>
    </w:p>
    <w:p w:rsidR="0092187C" w:rsidRPr="00E86B0E" w:rsidRDefault="0092187C" w:rsidP="0092187C">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92187C" w:rsidRPr="00E86B0E" w:rsidRDefault="0092187C" w:rsidP="0092187C">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5.2. Не должен находиться в процессе ликвидации, банкротства и на его имущество не должен быть наложен арест.</w:t>
      </w:r>
    </w:p>
    <w:p w:rsidR="0092187C" w:rsidRPr="00E86B0E" w:rsidRDefault="0092187C" w:rsidP="0092187C">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5.3. Обладать необходимыми профессиональными знаниями, опытом и репутацией;</w:t>
      </w:r>
    </w:p>
    <w:p w:rsidR="0092187C" w:rsidRPr="00E86B0E" w:rsidRDefault="0092187C" w:rsidP="0092187C">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5.4. Иметь ресурсные возможности (финансовые, материально-технические, трудовые);</w:t>
      </w:r>
    </w:p>
    <w:p w:rsidR="0092187C" w:rsidRPr="00E86B0E" w:rsidRDefault="0092187C" w:rsidP="0092187C">
      <w:pPr>
        <w:spacing w:line="240" w:lineRule="auto"/>
        <w:ind w:firstLine="567"/>
        <w:contextualSpacing/>
        <w:jc w:val="both"/>
        <w:rPr>
          <w:rFonts w:ascii="Times New Roman" w:eastAsia="Times New Roman" w:hAnsi="Times New Roman"/>
          <w:color w:val="000000"/>
          <w:sz w:val="20"/>
          <w:szCs w:val="20"/>
        </w:rPr>
      </w:pPr>
      <w:r w:rsidRPr="00E86B0E">
        <w:rPr>
          <w:rFonts w:ascii="Times New Roman" w:eastAsia="Times New Roman" w:hAnsi="Times New Roman"/>
          <w:color w:val="000000"/>
          <w:sz w:val="20"/>
          <w:szCs w:val="20"/>
        </w:rPr>
        <w:t>5.5. Является добросовестным налогоплательщиком (своевременно и полно исчисляет и уплачивает налоги);</w:t>
      </w:r>
    </w:p>
    <w:p w:rsidR="0092187C" w:rsidRPr="00E86B0E" w:rsidRDefault="0092187C" w:rsidP="0092187C">
      <w:pPr>
        <w:spacing w:line="240" w:lineRule="auto"/>
        <w:ind w:firstLine="567"/>
        <w:contextualSpacing/>
        <w:jc w:val="both"/>
        <w:rPr>
          <w:rFonts w:ascii="Times New Roman" w:eastAsia="Times New Roman" w:hAnsi="Times New Roman"/>
          <w:color w:val="000000"/>
          <w:sz w:val="20"/>
          <w:szCs w:val="20"/>
        </w:rPr>
      </w:pPr>
      <w:r w:rsidRPr="00E86B0E">
        <w:rPr>
          <w:rFonts w:ascii="Times New Roman" w:eastAsia="Times New Roman" w:hAnsi="Times New Roman"/>
          <w:color w:val="000000"/>
          <w:sz w:val="20"/>
          <w:szCs w:val="20"/>
        </w:rPr>
        <w:t>5.6. Не искажает факты хозяйственной жизни и не ведет фиктивный документооборот;</w:t>
      </w:r>
    </w:p>
    <w:p w:rsidR="0092187C" w:rsidRPr="00E86B0E" w:rsidRDefault="0092187C" w:rsidP="0092187C">
      <w:pPr>
        <w:tabs>
          <w:tab w:val="left" w:pos="-284"/>
          <w:tab w:val="left" w:pos="426"/>
          <w:tab w:val="left" w:pos="960"/>
        </w:tabs>
        <w:spacing w:after="0" w:line="240" w:lineRule="auto"/>
        <w:ind w:firstLine="567"/>
        <w:contextualSpacing/>
        <w:jc w:val="both"/>
        <w:rPr>
          <w:rFonts w:ascii="Times New Roman" w:eastAsia="Times New Roman" w:hAnsi="Times New Roman"/>
          <w:color w:val="000000"/>
          <w:sz w:val="20"/>
          <w:szCs w:val="20"/>
        </w:rPr>
      </w:pPr>
      <w:r w:rsidRPr="00E86B0E">
        <w:rPr>
          <w:rFonts w:ascii="Times New Roman" w:eastAsia="Times New Roman" w:hAnsi="Times New Roman"/>
          <w:color w:val="000000"/>
          <w:sz w:val="20"/>
          <w:szCs w:val="20"/>
        </w:rPr>
        <w:t>5.7. Не совершает сделки/операции, с целью неуплаты или неполной оплаты и/или зачета/возврата суммы налога;</w:t>
      </w:r>
    </w:p>
    <w:p w:rsidR="0092187C" w:rsidRPr="00E86B0E" w:rsidRDefault="0092187C" w:rsidP="0092187C">
      <w:pPr>
        <w:spacing w:line="240" w:lineRule="auto"/>
        <w:ind w:firstLine="567"/>
        <w:contextualSpacing/>
        <w:jc w:val="both"/>
        <w:rPr>
          <w:rFonts w:ascii="Times New Roman" w:hAnsi="Times New Roman"/>
          <w:sz w:val="20"/>
          <w:szCs w:val="20"/>
        </w:rPr>
      </w:pPr>
      <w:r w:rsidRPr="00E86B0E">
        <w:rPr>
          <w:rFonts w:ascii="Times New Roman" w:eastAsia="Times New Roman" w:hAnsi="Times New Roman"/>
          <w:color w:val="000000"/>
          <w:sz w:val="20"/>
          <w:szCs w:val="20"/>
        </w:rPr>
        <w:t>5.8. В составе исполнительного органа нет дисквалифицированных лиц</w:t>
      </w:r>
    </w:p>
    <w:p w:rsidR="0092187C" w:rsidRPr="00E86B0E" w:rsidRDefault="0092187C" w:rsidP="0092187C">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 xml:space="preserve">5.9. </w:t>
      </w:r>
      <w:proofErr w:type="gramStart"/>
      <w:r w:rsidRPr="00E86B0E">
        <w:rPr>
          <w:rFonts w:ascii="Times New Roman" w:hAnsi="Times New Roman"/>
          <w:sz w:val="20"/>
          <w:szCs w:val="20"/>
        </w:rPr>
        <w:t>Способен</w:t>
      </w:r>
      <w:proofErr w:type="gramEnd"/>
      <w:r w:rsidRPr="00E86B0E">
        <w:rPr>
          <w:rFonts w:ascii="Times New Roman" w:hAnsi="Times New Roman"/>
          <w:sz w:val="20"/>
          <w:szCs w:val="20"/>
        </w:rPr>
        <w:t xml:space="preserve"> выполнить обязательства по договору в требуемые сроки и с должным качеством.</w:t>
      </w:r>
    </w:p>
    <w:p w:rsidR="0092187C" w:rsidRPr="00E86B0E" w:rsidRDefault="0092187C" w:rsidP="0092187C">
      <w:pPr>
        <w:tabs>
          <w:tab w:val="left" w:pos="993"/>
        </w:tabs>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5.10. Соответствует требованиям, указанным в документации о закупке.</w:t>
      </w:r>
    </w:p>
    <w:p w:rsidR="0092187C" w:rsidRPr="00E86B0E" w:rsidRDefault="0092187C" w:rsidP="0092187C">
      <w:pPr>
        <w:spacing w:line="240" w:lineRule="auto"/>
        <w:ind w:firstLine="567"/>
        <w:contextualSpacing/>
        <w:jc w:val="both"/>
        <w:rPr>
          <w:rFonts w:ascii="Times New Roman" w:hAnsi="Times New Roman"/>
          <w:b/>
          <w:sz w:val="20"/>
          <w:szCs w:val="20"/>
          <w:lang w:eastAsia="ru-RU"/>
        </w:rPr>
      </w:pPr>
      <w:r w:rsidRPr="00E86B0E">
        <w:rPr>
          <w:rFonts w:ascii="Times New Roman" w:hAnsi="Times New Roman"/>
          <w:b/>
          <w:sz w:val="20"/>
          <w:szCs w:val="20"/>
          <w:lang w:eastAsia="ru-RU"/>
        </w:rPr>
        <w:t>6. Условия оплаты:</w:t>
      </w:r>
    </w:p>
    <w:p w:rsidR="0092187C" w:rsidRPr="00E86B0E" w:rsidRDefault="0092187C" w:rsidP="0092187C">
      <w:pPr>
        <w:spacing w:after="0" w:line="240" w:lineRule="auto"/>
        <w:ind w:firstLine="567"/>
        <w:jc w:val="both"/>
        <w:rPr>
          <w:rFonts w:ascii="Times New Roman" w:hAnsi="Times New Roman"/>
          <w:color w:val="000000"/>
          <w:sz w:val="20"/>
          <w:szCs w:val="20"/>
        </w:rPr>
      </w:pPr>
      <w:r w:rsidRPr="00E86B0E">
        <w:rPr>
          <w:rFonts w:ascii="Times New Roman" w:hAnsi="Times New Roman"/>
          <w:color w:val="000000"/>
          <w:sz w:val="20"/>
          <w:szCs w:val="20"/>
        </w:rPr>
        <w:t xml:space="preserve">6.1. </w:t>
      </w:r>
      <w:r w:rsidRPr="00E86B0E">
        <w:rPr>
          <w:rFonts w:ascii="Times New Roman" w:hAnsi="Times New Roman"/>
          <w:sz w:val="20"/>
          <w:szCs w:val="20"/>
        </w:rPr>
        <w:t>Для возможности осуществления авансового платежа по Договору Поставщик должен открыть расчетный счет в территориальном органе Федерального казначейства, сообщить реквизиты такого счета Покупателю путем направления в адрес Покупателя соответствующего Дополнительного соглашения.</w:t>
      </w:r>
      <w:r w:rsidRPr="00E86B0E">
        <w:rPr>
          <w:rFonts w:ascii="Times New Roman" w:hAnsi="Times New Roman"/>
          <w:color w:val="000000"/>
          <w:sz w:val="20"/>
          <w:szCs w:val="20"/>
        </w:rPr>
        <w:t>.</w:t>
      </w:r>
    </w:p>
    <w:p w:rsidR="0092187C" w:rsidRPr="00E86B0E" w:rsidRDefault="0092187C" w:rsidP="0092187C">
      <w:pPr>
        <w:spacing w:after="0" w:line="240" w:lineRule="auto"/>
        <w:ind w:firstLine="567"/>
        <w:jc w:val="both"/>
        <w:rPr>
          <w:rFonts w:ascii="Times New Roman" w:hAnsi="Times New Roman"/>
          <w:color w:val="000000"/>
          <w:sz w:val="20"/>
          <w:szCs w:val="20"/>
        </w:rPr>
      </w:pPr>
      <w:r w:rsidRPr="00E86B0E">
        <w:rPr>
          <w:rFonts w:ascii="Times New Roman" w:hAnsi="Times New Roman"/>
          <w:color w:val="000000"/>
          <w:sz w:val="20"/>
          <w:szCs w:val="20"/>
        </w:rPr>
        <w:lastRenderedPageBreak/>
        <w:t xml:space="preserve">6.2.  Условия оплаты товара: </w:t>
      </w:r>
    </w:p>
    <w:p w:rsidR="0092187C" w:rsidRPr="00E86B0E" w:rsidRDefault="0092187C" w:rsidP="0092187C">
      <w:pPr>
        <w:autoSpaceDE w:val="0"/>
        <w:autoSpaceDN w:val="0"/>
        <w:adjustRightInd w:val="0"/>
        <w:spacing w:after="0" w:line="240" w:lineRule="auto"/>
        <w:ind w:firstLine="567"/>
        <w:jc w:val="both"/>
        <w:rPr>
          <w:rFonts w:ascii="Times New Roman" w:hAnsi="Times New Roman"/>
          <w:sz w:val="20"/>
          <w:szCs w:val="20"/>
        </w:rPr>
      </w:pPr>
      <w:r w:rsidRPr="00E86B0E">
        <w:rPr>
          <w:rFonts w:ascii="Times New Roman" w:hAnsi="Times New Roman"/>
          <w:sz w:val="20"/>
          <w:szCs w:val="20"/>
        </w:rPr>
        <w:t>6.2.1. С применением авансирования:</w:t>
      </w:r>
    </w:p>
    <w:p w:rsidR="0092187C" w:rsidRPr="00E86B0E" w:rsidRDefault="0092187C" w:rsidP="0092187C">
      <w:pPr>
        <w:autoSpaceDE w:val="0"/>
        <w:autoSpaceDN w:val="0"/>
        <w:adjustRightInd w:val="0"/>
        <w:spacing w:after="0" w:line="240" w:lineRule="auto"/>
        <w:jc w:val="both"/>
        <w:rPr>
          <w:rFonts w:ascii="Times New Roman" w:hAnsi="Times New Roman"/>
          <w:sz w:val="20"/>
          <w:szCs w:val="20"/>
        </w:rPr>
      </w:pPr>
      <w:r w:rsidRPr="00E86B0E">
        <w:rPr>
          <w:rFonts w:ascii="Times New Roman" w:hAnsi="Times New Roman"/>
          <w:sz w:val="20"/>
          <w:szCs w:val="20"/>
        </w:rPr>
        <w:t>- Первый авансовый платеж производится Покупателем в течение 10 рабочих дней после двухстороннего подписания договора поставки, предоставления Поставщиком счета, и не может превышать 50% от общей стоимости товара согласно Спецификации.</w:t>
      </w:r>
    </w:p>
    <w:p w:rsidR="0092187C" w:rsidRPr="00E86B0E" w:rsidRDefault="0092187C" w:rsidP="0092187C">
      <w:pPr>
        <w:autoSpaceDE w:val="0"/>
        <w:autoSpaceDN w:val="0"/>
        <w:adjustRightInd w:val="0"/>
        <w:spacing w:after="0" w:line="240" w:lineRule="auto"/>
        <w:jc w:val="both"/>
        <w:rPr>
          <w:rFonts w:ascii="Times New Roman" w:hAnsi="Times New Roman"/>
          <w:sz w:val="20"/>
          <w:szCs w:val="20"/>
        </w:rPr>
      </w:pPr>
      <w:r w:rsidRPr="00E86B0E">
        <w:rPr>
          <w:rFonts w:ascii="Times New Roman" w:hAnsi="Times New Roman"/>
          <w:sz w:val="20"/>
          <w:szCs w:val="20"/>
        </w:rPr>
        <w:t>- Окончательный платеж за вычетом авансового платежа производится Покупателем в течение 15 рабочих дней после приемки товара по количеству и качеству на складе Покупателя без замечаний и при наличии полного комплекта сопроводительных документов согласно п. 1.6.</w:t>
      </w:r>
    </w:p>
    <w:p w:rsidR="0092187C" w:rsidRPr="00E86B0E" w:rsidRDefault="0092187C" w:rsidP="0092187C">
      <w:pPr>
        <w:autoSpaceDE w:val="0"/>
        <w:autoSpaceDN w:val="0"/>
        <w:adjustRightInd w:val="0"/>
        <w:spacing w:after="0" w:line="240" w:lineRule="auto"/>
        <w:ind w:firstLine="567"/>
        <w:jc w:val="both"/>
        <w:rPr>
          <w:rFonts w:ascii="Times New Roman" w:hAnsi="Times New Roman"/>
          <w:sz w:val="20"/>
          <w:szCs w:val="20"/>
        </w:rPr>
      </w:pPr>
      <w:r w:rsidRPr="00E86B0E">
        <w:rPr>
          <w:rFonts w:ascii="Times New Roman" w:hAnsi="Times New Roman"/>
          <w:sz w:val="20"/>
          <w:szCs w:val="20"/>
        </w:rPr>
        <w:t>6.2.2. Без применения авансирования:</w:t>
      </w:r>
    </w:p>
    <w:p w:rsidR="0092187C" w:rsidRPr="00E86B0E" w:rsidRDefault="0092187C" w:rsidP="0092187C">
      <w:pPr>
        <w:autoSpaceDE w:val="0"/>
        <w:autoSpaceDN w:val="0"/>
        <w:adjustRightInd w:val="0"/>
        <w:spacing w:after="0" w:line="240" w:lineRule="auto"/>
        <w:ind w:firstLine="567"/>
        <w:jc w:val="both"/>
        <w:rPr>
          <w:rFonts w:ascii="Times New Roman" w:hAnsi="Times New Roman"/>
          <w:sz w:val="20"/>
          <w:szCs w:val="20"/>
        </w:rPr>
      </w:pPr>
      <w:r w:rsidRPr="00E86B0E">
        <w:rPr>
          <w:rFonts w:ascii="Times New Roman" w:hAnsi="Times New Roman"/>
          <w:sz w:val="20"/>
          <w:szCs w:val="20"/>
        </w:rPr>
        <w:t>- расчет в размере 100% стоимости всего объема поставленного в соответствие договору Товара, производится Покупателем в течение 10 (Десяти) банковских дней после приемки поставленного товара на складе Покупателя без замечаний и при наличии полного комплекта сопроводительных документов согласно п. 1.6.</w:t>
      </w:r>
    </w:p>
    <w:p w:rsidR="0092187C" w:rsidRPr="00E86B0E" w:rsidRDefault="0092187C" w:rsidP="0092187C">
      <w:pPr>
        <w:spacing w:after="0" w:line="240" w:lineRule="auto"/>
        <w:ind w:firstLine="567"/>
        <w:jc w:val="both"/>
        <w:rPr>
          <w:rFonts w:ascii="Times New Roman" w:eastAsia="Times New Roman" w:hAnsi="Times New Roman"/>
          <w:color w:val="000000"/>
          <w:sz w:val="20"/>
          <w:szCs w:val="20"/>
          <w:lang w:eastAsia="ru-RU"/>
        </w:rPr>
      </w:pPr>
      <w:r w:rsidRPr="00E86B0E">
        <w:rPr>
          <w:rFonts w:ascii="Times New Roman" w:hAnsi="Times New Roman"/>
          <w:color w:val="000000"/>
          <w:sz w:val="20"/>
          <w:szCs w:val="20"/>
        </w:rPr>
        <w:t xml:space="preserve">6.3. </w:t>
      </w:r>
      <w:r w:rsidRPr="00E86B0E">
        <w:rPr>
          <w:rFonts w:ascii="Times New Roman" w:eastAsia="Times New Roman" w:hAnsi="Times New Roman"/>
          <w:color w:val="000000"/>
          <w:sz w:val="20"/>
          <w:szCs w:val="20"/>
          <w:lang w:eastAsia="ru-RU"/>
        </w:rPr>
        <w:t>Общая стоимость по договору считается оплаченной с момента списания денежных средств с отдельного счета Покупателя.</w:t>
      </w:r>
    </w:p>
    <w:p w:rsidR="0092187C" w:rsidRPr="00E86B0E" w:rsidRDefault="0092187C" w:rsidP="0092187C">
      <w:pPr>
        <w:spacing w:after="0" w:line="240" w:lineRule="auto"/>
        <w:ind w:firstLine="567"/>
        <w:jc w:val="both"/>
        <w:rPr>
          <w:rFonts w:ascii="Times New Roman" w:eastAsia="Times New Roman" w:hAnsi="Times New Roman"/>
          <w:color w:val="000000"/>
          <w:sz w:val="20"/>
          <w:szCs w:val="20"/>
          <w:lang w:eastAsia="ru-RU"/>
        </w:rPr>
      </w:pPr>
      <w:r w:rsidRPr="00E86B0E">
        <w:rPr>
          <w:rFonts w:ascii="Times New Roman" w:hAnsi="Times New Roman"/>
          <w:color w:val="000000"/>
          <w:sz w:val="20"/>
          <w:szCs w:val="20"/>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86B0E">
        <w:rPr>
          <w:rFonts w:ascii="Times New Roman" w:hAnsi="Times New Roman"/>
          <w:color w:val="000000"/>
          <w:sz w:val="20"/>
          <w:szCs w:val="20"/>
        </w:rPr>
        <w:t>расходы</w:t>
      </w:r>
      <w:proofErr w:type="gramEnd"/>
      <w:r w:rsidRPr="00E86B0E">
        <w:rPr>
          <w:rFonts w:ascii="Times New Roman" w:hAnsi="Times New Roman"/>
          <w:color w:val="000000"/>
          <w:sz w:val="20"/>
          <w:szCs w:val="20"/>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92187C" w:rsidRPr="00E86B0E" w:rsidRDefault="0092187C" w:rsidP="0092187C">
      <w:pPr>
        <w:spacing w:after="0" w:line="240" w:lineRule="auto"/>
        <w:ind w:firstLine="567"/>
        <w:jc w:val="both"/>
        <w:rPr>
          <w:rFonts w:ascii="Times New Roman" w:eastAsia="Times New Roman" w:hAnsi="Times New Roman"/>
          <w:color w:val="000000"/>
          <w:sz w:val="20"/>
          <w:szCs w:val="20"/>
          <w:lang w:eastAsia="ru-RU"/>
        </w:rPr>
      </w:pPr>
      <w:r w:rsidRPr="00E86B0E">
        <w:rPr>
          <w:rFonts w:ascii="Times New Roman" w:eastAsia="Times New Roman" w:hAnsi="Times New Roman"/>
          <w:color w:val="000000"/>
          <w:sz w:val="20"/>
          <w:szCs w:val="20"/>
          <w:lang w:eastAsia="ru-RU"/>
        </w:rPr>
        <w:t>6.4.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92187C" w:rsidRPr="00E86B0E" w:rsidRDefault="0092187C" w:rsidP="0092187C">
      <w:pPr>
        <w:spacing w:after="0" w:line="240" w:lineRule="auto"/>
        <w:ind w:firstLine="567"/>
        <w:jc w:val="both"/>
        <w:rPr>
          <w:rFonts w:ascii="Times New Roman" w:hAnsi="Times New Roman"/>
          <w:sz w:val="20"/>
          <w:szCs w:val="20"/>
        </w:rPr>
      </w:pPr>
      <w:r w:rsidRPr="00E86B0E">
        <w:rPr>
          <w:rFonts w:ascii="Times New Roman" w:hAnsi="Times New Roman"/>
          <w:sz w:val="20"/>
          <w:szCs w:val="20"/>
        </w:rPr>
        <w:t xml:space="preserve"> </w:t>
      </w:r>
      <w:r w:rsidRPr="00E86B0E">
        <w:rPr>
          <w:rFonts w:ascii="Times New Roman" w:hAnsi="Times New Roman"/>
          <w:b/>
          <w:sz w:val="20"/>
          <w:szCs w:val="20"/>
        </w:rPr>
        <w:t>7. Обеспечение договора</w:t>
      </w:r>
      <w:r w:rsidRPr="00E86B0E">
        <w:rPr>
          <w:rFonts w:ascii="Times New Roman" w:hAnsi="Times New Roman"/>
          <w:sz w:val="20"/>
          <w:szCs w:val="20"/>
        </w:rPr>
        <w:t xml:space="preserve"> (применяется для обеспечения исполнения обязательств по договору)</w:t>
      </w:r>
      <w:r w:rsidRPr="00E86B0E">
        <w:rPr>
          <w:rFonts w:ascii="Times New Roman" w:hAnsi="Times New Roman"/>
          <w:b/>
          <w:sz w:val="20"/>
          <w:szCs w:val="20"/>
        </w:rPr>
        <w:t>:</w:t>
      </w:r>
    </w:p>
    <w:p w:rsidR="0092187C" w:rsidRPr="00E86B0E" w:rsidRDefault="0092187C" w:rsidP="0092187C">
      <w:pPr>
        <w:tabs>
          <w:tab w:val="left" w:pos="-567"/>
        </w:tabs>
        <w:autoSpaceDE w:val="0"/>
        <w:autoSpaceDN w:val="0"/>
        <w:adjustRightInd w:val="0"/>
        <w:spacing w:after="0" w:line="240" w:lineRule="auto"/>
        <w:ind w:firstLine="567"/>
        <w:jc w:val="both"/>
        <w:rPr>
          <w:rFonts w:ascii="Times New Roman" w:hAnsi="Times New Roman"/>
          <w:sz w:val="20"/>
          <w:szCs w:val="20"/>
        </w:rPr>
      </w:pPr>
      <w:r w:rsidRPr="00E86B0E">
        <w:rPr>
          <w:rFonts w:ascii="Times New Roman" w:hAnsi="Times New Roman"/>
          <w:sz w:val="20"/>
          <w:szCs w:val="20"/>
        </w:rPr>
        <w:t>7.1.</w:t>
      </w:r>
      <w:r w:rsidRPr="00E86B0E">
        <w:rPr>
          <w:rFonts w:ascii="Times New Roman" w:hAnsi="Times New Roman"/>
          <w:sz w:val="20"/>
          <w:szCs w:val="20"/>
          <w:lang w:val="x-none"/>
        </w:rPr>
        <w:t xml:space="preserve">Поставщик обязуется предоставить в срок не позднее </w:t>
      </w:r>
      <w:r w:rsidRPr="00E86B0E">
        <w:rPr>
          <w:rFonts w:ascii="Times New Roman" w:hAnsi="Times New Roman"/>
          <w:color w:val="000000"/>
          <w:sz w:val="20"/>
          <w:szCs w:val="20"/>
        </w:rPr>
        <w:t>15 (пятнадцати) календарных дней с даты заключения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roofErr w:type="gramStart"/>
      <w:r w:rsidRPr="00E86B0E">
        <w:rPr>
          <w:rFonts w:ascii="Times New Roman" w:hAnsi="Times New Roman"/>
          <w:color w:val="000000"/>
          <w:sz w:val="20"/>
          <w:szCs w:val="20"/>
        </w:rPr>
        <w:t>.</w:t>
      </w:r>
      <w:r w:rsidRPr="00E86B0E">
        <w:rPr>
          <w:rFonts w:ascii="Times New Roman" w:hAnsi="Times New Roman"/>
          <w:sz w:val="20"/>
          <w:szCs w:val="20"/>
          <w:lang w:val="x-none"/>
        </w:rPr>
        <w:t>.</w:t>
      </w:r>
      <w:proofErr w:type="gramEnd"/>
    </w:p>
    <w:p w:rsidR="0092187C" w:rsidRPr="00E86B0E" w:rsidRDefault="0092187C" w:rsidP="0092187C">
      <w:pPr>
        <w:tabs>
          <w:tab w:val="left" w:pos="-567"/>
        </w:tabs>
        <w:autoSpaceDE w:val="0"/>
        <w:autoSpaceDN w:val="0"/>
        <w:adjustRightInd w:val="0"/>
        <w:spacing w:after="0" w:line="240" w:lineRule="auto"/>
        <w:ind w:firstLine="567"/>
        <w:jc w:val="both"/>
        <w:rPr>
          <w:rFonts w:ascii="Times New Roman" w:hAnsi="Times New Roman"/>
          <w:sz w:val="20"/>
          <w:szCs w:val="20"/>
          <w:lang w:val="x-none"/>
        </w:rPr>
      </w:pPr>
      <w:r w:rsidRPr="00E86B0E">
        <w:rPr>
          <w:rFonts w:ascii="Times New Roman" w:hAnsi="Times New Roman"/>
          <w:sz w:val="20"/>
          <w:szCs w:val="20"/>
        </w:rPr>
        <w:t>7</w:t>
      </w:r>
      <w:r w:rsidRPr="00E86B0E">
        <w:rPr>
          <w:rFonts w:ascii="Times New Roman" w:hAnsi="Times New Roman"/>
          <w:sz w:val="20"/>
          <w:szCs w:val="20"/>
          <w:lang w:val="x-none"/>
        </w:rPr>
        <w:t>.2</w:t>
      </w:r>
      <w:r w:rsidRPr="00E86B0E">
        <w:rPr>
          <w:rFonts w:ascii="Times New Roman" w:hAnsi="Times New Roman"/>
          <w:sz w:val="20"/>
          <w:szCs w:val="20"/>
        </w:rPr>
        <w:t xml:space="preserve">. </w:t>
      </w:r>
      <w:r w:rsidRPr="00E86B0E">
        <w:rPr>
          <w:rFonts w:ascii="Times New Roman" w:hAnsi="Times New Roman"/>
          <w:color w:val="000000"/>
          <w:sz w:val="20"/>
          <w:szCs w:val="20"/>
        </w:rPr>
        <w:t>Поставщик несет все расходы по получению обеспечения исполнения обязательства по Договору.</w:t>
      </w:r>
    </w:p>
    <w:p w:rsidR="0092187C" w:rsidRPr="00E86B0E" w:rsidRDefault="0092187C" w:rsidP="0092187C">
      <w:pPr>
        <w:autoSpaceDE w:val="0"/>
        <w:autoSpaceDN w:val="0"/>
        <w:adjustRightInd w:val="0"/>
        <w:spacing w:after="0" w:line="240" w:lineRule="auto"/>
        <w:ind w:firstLine="567"/>
        <w:jc w:val="both"/>
        <w:rPr>
          <w:rFonts w:ascii="Times New Roman" w:hAnsi="Times New Roman"/>
          <w:sz w:val="20"/>
          <w:szCs w:val="20"/>
          <w:lang w:val="x-none"/>
        </w:rPr>
      </w:pPr>
      <w:r w:rsidRPr="00E86B0E">
        <w:rPr>
          <w:rFonts w:ascii="Times New Roman" w:hAnsi="Times New Roman"/>
          <w:sz w:val="20"/>
          <w:szCs w:val="20"/>
        </w:rPr>
        <w:t>7</w:t>
      </w:r>
      <w:r w:rsidRPr="00E86B0E">
        <w:rPr>
          <w:rFonts w:ascii="Times New Roman" w:hAnsi="Times New Roman"/>
          <w:sz w:val="20"/>
          <w:szCs w:val="20"/>
          <w:lang w:val="x-none"/>
        </w:rPr>
        <w:t>.3.</w:t>
      </w:r>
      <w:r w:rsidRPr="00E86B0E">
        <w:rPr>
          <w:rFonts w:ascii="Times New Roman" w:hAnsi="Times New Roman"/>
          <w:sz w:val="20"/>
          <w:szCs w:val="20"/>
        </w:rPr>
        <w:t xml:space="preserve"> </w:t>
      </w:r>
      <w:r w:rsidRPr="00E86B0E">
        <w:rPr>
          <w:rFonts w:ascii="Times New Roman" w:hAnsi="Times New Roman"/>
          <w:color w:val="000000"/>
          <w:sz w:val="20"/>
          <w:szCs w:val="20"/>
        </w:rPr>
        <w:t>Размер обеспечения исполнения обязательства по Договору равен сумме всех выплачиваемых по Договору авансов</w:t>
      </w:r>
      <w:r w:rsidRPr="00E86B0E">
        <w:rPr>
          <w:rFonts w:ascii="Times New Roman" w:hAnsi="Times New Roman"/>
          <w:sz w:val="20"/>
          <w:szCs w:val="20"/>
          <w:lang w:val="x-none"/>
        </w:rPr>
        <w:t>.</w:t>
      </w:r>
    </w:p>
    <w:p w:rsidR="0092187C" w:rsidRPr="00E86B0E" w:rsidRDefault="0092187C" w:rsidP="0092187C">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7</w:t>
      </w:r>
      <w:r w:rsidRPr="00E86B0E">
        <w:rPr>
          <w:rFonts w:ascii="Times New Roman" w:hAnsi="Times New Roman"/>
          <w:sz w:val="20"/>
          <w:szCs w:val="20"/>
          <w:lang w:val="x-none"/>
        </w:rPr>
        <w:t>.4.</w:t>
      </w:r>
      <w:r w:rsidRPr="00E86B0E">
        <w:rPr>
          <w:rFonts w:ascii="Times New Roman" w:hAnsi="Times New Roman"/>
          <w:sz w:val="20"/>
          <w:szCs w:val="20"/>
        </w:rPr>
        <w:t xml:space="preserve"> </w:t>
      </w:r>
      <w:r w:rsidRPr="00E86B0E">
        <w:rPr>
          <w:rFonts w:ascii="Times New Roman" w:hAnsi="Times New Roman"/>
          <w:color w:val="000000"/>
          <w:sz w:val="20"/>
          <w:szCs w:val="20"/>
        </w:rPr>
        <w:t>Срок действия обеспечения исполнения обязательств по Договору составляет срок исполнения обязательств по Договору</w:t>
      </w:r>
      <w:r w:rsidRPr="00E86B0E">
        <w:rPr>
          <w:rFonts w:ascii="Times New Roman" w:hAnsi="Times New Roman"/>
          <w:strike/>
          <w:color w:val="000000"/>
          <w:sz w:val="20"/>
          <w:szCs w:val="20"/>
        </w:rPr>
        <w:t>,</w:t>
      </w:r>
      <w:r w:rsidRPr="00E86B0E">
        <w:rPr>
          <w:rFonts w:ascii="Times New Roman" w:hAnsi="Times New Roman"/>
          <w:color w:val="000000"/>
          <w:sz w:val="20"/>
          <w:szCs w:val="20"/>
        </w:rPr>
        <w:t xml:space="preserve"> плюс 60 (шестьдесят) календарных дней</w:t>
      </w:r>
      <w:r w:rsidRPr="00E86B0E">
        <w:rPr>
          <w:rFonts w:ascii="Times New Roman" w:hAnsi="Times New Roman"/>
          <w:sz w:val="20"/>
          <w:szCs w:val="20"/>
          <w:lang w:val="x-none"/>
        </w:rPr>
        <w:t>.</w:t>
      </w:r>
    </w:p>
    <w:p w:rsidR="0092187C" w:rsidRPr="00E86B0E" w:rsidRDefault="0092187C" w:rsidP="0092187C">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 xml:space="preserve">7.5. В </w:t>
      </w:r>
      <w:proofErr w:type="gramStart"/>
      <w:r w:rsidRPr="00E86B0E">
        <w:rPr>
          <w:rFonts w:ascii="Times New Roman" w:hAnsi="Times New Roman"/>
          <w:sz w:val="20"/>
          <w:szCs w:val="20"/>
        </w:rPr>
        <w:t>случае</w:t>
      </w:r>
      <w:proofErr w:type="gramEnd"/>
      <w:r w:rsidRPr="00E86B0E">
        <w:rPr>
          <w:rFonts w:ascii="Times New Roman" w:hAnsi="Times New Roman"/>
          <w:sz w:val="20"/>
          <w:szCs w:val="20"/>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92187C" w:rsidRPr="00E86B0E" w:rsidRDefault="0092187C" w:rsidP="0092187C">
      <w:pPr>
        <w:spacing w:line="240" w:lineRule="auto"/>
        <w:ind w:firstLine="567"/>
        <w:contextualSpacing/>
        <w:jc w:val="both"/>
        <w:rPr>
          <w:rFonts w:ascii="Times New Roman" w:hAnsi="Times New Roman"/>
          <w:b/>
          <w:sz w:val="20"/>
          <w:szCs w:val="20"/>
        </w:rPr>
      </w:pPr>
      <w:r w:rsidRPr="00E86B0E">
        <w:rPr>
          <w:rFonts w:ascii="Times New Roman" w:hAnsi="Times New Roman"/>
          <w:b/>
          <w:sz w:val="20"/>
          <w:szCs w:val="20"/>
        </w:rPr>
        <w:t>8. Условия о должной осмотрительности:</w:t>
      </w:r>
    </w:p>
    <w:p w:rsidR="0092187C" w:rsidRPr="00E86B0E" w:rsidRDefault="0092187C" w:rsidP="0092187C">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8.1.Поставщик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92187C" w:rsidRPr="00E86B0E" w:rsidRDefault="0092187C" w:rsidP="0092187C">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8.2.Поставщик  обязан предоставлять по требованию Покупателя в 5-ти (пятидневный) срок следующие документы:</w:t>
      </w:r>
    </w:p>
    <w:p w:rsidR="0092187C" w:rsidRPr="00E86B0E" w:rsidRDefault="0092187C" w:rsidP="0092187C">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 выписка из ЕГРЮЛ с печатью ИФНС либо заверенная исполнительным органом Поставщика;</w:t>
      </w:r>
    </w:p>
    <w:p w:rsidR="0092187C" w:rsidRPr="00E86B0E" w:rsidRDefault="0092187C" w:rsidP="0092187C">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92187C" w:rsidRPr="00E86B0E" w:rsidRDefault="0092187C" w:rsidP="0092187C">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92187C" w:rsidRPr="00E86B0E" w:rsidRDefault="0092187C" w:rsidP="0092187C">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 приказ о вступлении в должность единоличного исполнительного органа общества;</w:t>
      </w:r>
    </w:p>
    <w:p w:rsidR="0092187C" w:rsidRPr="00E86B0E" w:rsidRDefault="0092187C" w:rsidP="0092187C">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 Устав;</w:t>
      </w:r>
    </w:p>
    <w:p w:rsidR="0092187C" w:rsidRPr="00E86B0E" w:rsidRDefault="0092187C" w:rsidP="0092187C">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92187C" w:rsidRPr="00E86B0E" w:rsidRDefault="0092187C" w:rsidP="0092187C">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 доверенность лица, подписывающего договор (в случае, если договор подписывает не единоличный исполнительный орган);</w:t>
      </w:r>
    </w:p>
    <w:p w:rsidR="0092187C" w:rsidRPr="00E86B0E" w:rsidRDefault="0092187C" w:rsidP="0092187C">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92187C" w:rsidRPr="00E86B0E" w:rsidRDefault="0092187C" w:rsidP="0092187C">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 справку из налогового органа об отсутствии задолженности на актуальную дату;</w:t>
      </w:r>
    </w:p>
    <w:p w:rsidR="0092187C" w:rsidRPr="00E86B0E" w:rsidRDefault="0092187C" w:rsidP="0092187C">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 штатное расписание, не содержащее персональные данные сотрудников (количество штатных единиц);</w:t>
      </w:r>
    </w:p>
    <w:p w:rsidR="0092187C" w:rsidRPr="00E86B0E" w:rsidRDefault="0092187C" w:rsidP="0092187C">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 документы, подтверждающие наличие офисных, складских и производственных помещений.</w:t>
      </w:r>
    </w:p>
    <w:p w:rsidR="0092187C" w:rsidRPr="00E86B0E" w:rsidRDefault="0092187C" w:rsidP="0092187C">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92187C" w:rsidRPr="00E86B0E" w:rsidRDefault="0092187C" w:rsidP="0092187C">
      <w:pPr>
        <w:spacing w:line="240" w:lineRule="auto"/>
        <w:ind w:firstLine="567"/>
        <w:contextualSpacing/>
        <w:jc w:val="both"/>
        <w:rPr>
          <w:rFonts w:ascii="Times New Roman" w:hAnsi="Times New Roman"/>
          <w:b/>
          <w:sz w:val="20"/>
          <w:szCs w:val="20"/>
        </w:rPr>
      </w:pPr>
      <w:r w:rsidRPr="00E86B0E">
        <w:rPr>
          <w:rFonts w:ascii="Times New Roman" w:hAnsi="Times New Roman"/>
          <w:b/>
          <w:sz w:val="20"/>
          <w:szCs w:val="20"/>
        </w:rPr>
        <w:t>9. Условия рассмотрения споров.</w:t>
      </w:r>
    </w:p>
    <w:p w:rsidR="0092187C" w:rsidRPr="00E86B0E" w:rsidRDefault="0092187C" w:rsidP="0092187C">
      <w:pPr>
        <w:spacing w:line="240" w:lineRule="auto"/>
        <w:ind w:firstLine="567"/>
        <w:contextualSpacing/>
        <w:jc w:val="both"/>
        <w:rPr>
          <w:rFonts w:ascii="Times New Roman" w:eastAsia="Times New Roman" w:hAnsi="Times New Roman"/>
          <w:color w:val="000000"/>
          <w:sz w:val="20"/>
          <w:szCs w:val="20"/>
        </w:rPr>
      </w:pPr>
      <w:r w:rsidRPr="00E86B0E">
        <w:rPr>
          <w:rFonts w:ascii="Times New Roman" w:hAnsi="Times New Roman"/>
          <w:sz w:val="20"/>
          <w:szCs w:val="20"/>
        </w:rPr>
        <w:t xml:space="preserve">9.1. </w:t>
      </w:r>
      <w:r w:rsidRPr="00E86B0E">
        <w:rPr>
          <w:rFonts w:ascii="Times New Roman" w:eastAsia="Times New Roman" w:hAnsi="Times New Roman"/>
          <w:color w:val="000000"/>
          <w:sz w:val="20"/>
          <w:szCs w:val="20"/>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92187C" w:rsidRPr="00E86B0E" w:rsidRDefault="0092187C" w:rsidP="0092187C">
      <w:pPr>
        <w:spacing w:line="240" w:lineRule="auto"/>
        <w:ind w:firstLine="567"/>
        <w:contextualSpacing/>
        <w:jc w:val="both"/>
        <w:rPr>
          <w:rFonts w:ascii="Times New Roman" w:eastAsia="Times New Roman" w:hAnsi="Times New Roman"/>
          <w:color w:val="000000"/>
          <w:sz w:val="20"/>
          <w:szCs w:val="20"/>
        </w:rPr>
      </w:pPr>
      <w:r w:rsidRPr="00E86B0E">
        <w:rPr>
          <w:rFonts w:ascii="Times New Roman" w:eastAsia="Times New Roman" w:hAnsi="Times New Roman"/>
          <w:color w:val="000000"/>
          <w:sz w:val="20"/>
          <w:szCs w:val="20"/>
        </w:rPr>
        <w:t>9.2. Стороны рассматривают претензии в срок, не превышающий 14 календарных дней с момента ее получения.</w:t>
      </w:r>
    </w:p>
    <w:p w:rsidR="0092187C" w:rsidRPr="00E86B0E" w:rsidRDefault="0092187C" w:rsidP="0092187C">
      <w:pPr>
        <w:spacing w:line="240" w:lineRule="auto"/>
        <w:ind w:firstLine="567"/>
        <w:contextualSpacing/>
        <w:jc w:val="both"/>
        <w:rPr>
          <w:rFonts w:ascii="Times New Roman" w:hAnsi="Times New Roman"/>
          <w:sz w:val="20"/>
          <w:szCs w:val="20"/>
        </w:rPr>
      </w:pPr>
      <w:r w:rsidRPr="00E86B0E">
        <w:rPr>
          <w:rFonts w:ascii="Times New Roman" w:eastAsia="Times New Roman" w:hAnsi="Times New Roman"/>
          <w:color w:val="000000"/>
          <w:sz w:val="20"/>
          <w:szCs w:val="20"/>
        </w:rPr>
        <w:lastRenderedPageBreak/>
        <w:t xml:space="preserve">9.3. В случае не урегулирования спора в претензионном порядке Стороны обращаются в Арбитражный суд Республики Крым. </w:t>
      </w:r>
    </w:p>
    <w:p w:rsidR="0092187C" w:rsidRPr="00E86B0E" w:rsidRDefault="0092187C" w:rsidP="0092187C">
      <w:pPr>
        <w:spacing w:line="240" w:lineRule="auto"/>
        <w:ind w:firstLine="567"/>
        <w:contextualSpacing/>
        <w:jc w:val="both"/>
        <w:rPr>
          <w:rFonts w:ascii="Times New Roman" w:hAnsi="Times New Roman"/>
          <w:b/>
          <w:sz w:val="20"/>
          <w:szCs w:val="20"/>
        </w:rPr>
      </w:pPr>
      <w:r w:rsidRPr="00E86B0E">
        <w:rPr>
          <w:rFonts w:ascii="Times New Roman" w:hAnsi="Times New Roman"/>
          <w:b/>
          <w:sz w:val="20"/>
          <w:szCs w:val="20"/>
        </w:rPr>
        <w:t>10. Условия конфиденциальности.</w:t>
      </w:r>
    </w:p>
    <w:p w:rsidR="0092187C" w:rsidRPr="00E86B0E" w:rsidRDefault="0092187C" w:rsidP="0092187C">
      <w:pPr>
        <w:tabs>
          <w:tab w:val="left" w:pos="-284"/>
          <w:tab w:val="left" w:pos="426"/>
          <w:tab w:val="left" w:pos="960"/>
        </w:tabs>
        <w:spacing w:after="0" w:line="240" w:lineRule="auto"/>
        <w:ind w:firstLine="567"/>
        <w:contextualSpacing/>
        <w:jc w:val="both"/>
        <w:rPr>
          <w:rFonts w:ascii="Times New Roman" w:hAnsi="Times New Roman"/>
          <w:color w:val="000000"/>
          <w:sz w:val="20"/>
          <w:szCs w:val="20"/>
        </w:rPr>
      </w:pPr>
      <w:r w:rsidRPr="00E86B0E">
        <w:rPr>
          <w:rFonts w:ascii="Times New Roman" w:hAnsi="Times New Roman"/>
          <w:color w:val="000000"/>
          <w:sz w:val="20"/>
          <w:szCs w:val="20"/>
        </w:rPr>
        <w:t>10.1. Условия договора и соглашений (протоколов и т.п.) к нему конфиденциальны и не подлежат разглашению.</w:t>
      </w:r>
    </w:p>
    <w:p w:rsidR="0092187C" w:rsidRPr="00E86B0E" w:rsidRDefault="0092187C" w:rsidP="0092187C">
      <w:pPr>
        <w:tabs>
          <w:tab w:val="left" w:pos="-284"/>
          <w:tab w:val="left" w:pos="426"/>
          <w:tab w:val="left" w:pos="960"/>
        </w:tabs>
        <w:spacing w:after="0" w:line="240" w:lineRule="auto"/>
        <w:ind w:firstLine="567"/>
        <w:contextualSpacing/>
        <w:jc w:val="both"/>
        <w:rPr>
          <w:rFonts w:ascii="Times New Roman" w:hAnsi="Times New Roman"/>
          <w:color w:val="000000"/>
          <w:sz w:val="20"/>
          <w:szCs w:val="20"/>
        </w:rPr>
      </w:pPr>
      <w:r w:rsidRPr="00E86B0E">
        <w:rPr>
          <w:rFonts w:ascii="Times New Roman" w:hAnsi="Times New Roman"/>
          <w:color w:val="000000"/>
          <w:sz w:val="20"/>
          <w:szCs w:val="20"/>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92187C" w:rsidRPr="00E86B0E" w:rsidRDefault="0092187C" w:rsidP="0092187C">
      <w:pPr>
        <w:spacing w:line="240" w:lineRule="auto"/>
        <w:ind w:firstLine="567"/>
        <w:contextualSpacing/>
        <w:jc w:val="both"/>
        <w:rPr>
          <w:rFonts w:ascii="Times New Roman" w:hAnsi="Times New Roman"/>
          <w:color w:val="000000"/>
          <w:sz w:val="20"/>
          <w:szCs w:val="20"/>
        </w:rPr>
      </w:pPr>
      <w:r w:rsidRPr="00E86B0E">
        <w:rPr>
          <w:rFonts w:ascii="Times New Roman" w:hAnsi="Times New Roman"/>
          <w:color w:val="000000"/>
          <w:sz w:val="20"/>
          <w:szCs w:val="20"/>
        </w:rPr>
        <w:t xml:space="preserve">10.3. Сторона, допустившая утрату или разглашение конфиденциальной информации, несет ответственность за </w:t>
      </w:r>
      <w:proofErr w:type="gramStart"/>
      <w:r w:rsidRPr="00E86B0E">
        <w:rPr>
          <w:rFonts w:ascii="Times New Roman" w:hAnsi="Times New Roman"/>
          <w:color w:val="000000"/>
          <w:sz w:val="20"/>
          <w:szCs w:val="20"/>
        </w:rPr>
        <w:t>убытки, понесенные другой Стороной в связи с утратой или разглашением конфиденциальной информации и уплачивает</w:t>
      </w:r>
      <w:proofErr w:type="gramEnd"/>
      <w:r w:rsidRPr="00E86B0E">
        <w:rPr>
          <w:rFonts w:ascii="Times New Roman" w:hAnsi="Times New Roman"/>
          <w:color w:val="000000"/>
          <w:sz w:val="20"/>
          <w:szCs w:val="20"/>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E86B0E">
        <w:rPr>
          <w:rFonts w:ascii="Times New Roman" w:hAnsi="Times New Roman"/>
          <w:color w:val="000000"/>
          <w:sz w:val="20"/>
          <w:szCs w:val="20"/>
        </w:rPr>
        <w:t>оплатить штраф не</w:t>
      </w:r>
      <w:proofErr w:type="gramEnd"/>
      <w:r w:rsidRPr="00E86B0E">
        <w:rPr>
          <w:rFonts w:ascii="Times New Roman" w:hAnsi="Times New Roman"/>
          <w:color w:val="000000"/>
          <w:sz w:val="20"/>
          <w:szCs w:val="20"/>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Default="00550B99" w:rsidP="00A7283C">
      <w:pPr>
        <w:spacing w:after="0" w:line="240" w:lineRule="auto"/>
        <w:jc w:val="both"/>
        <w:rPr>
          <w:rFonts w:ascii="Times New Roman" w:hAnsi="Times New Roman" w:cs="Times New Roman"/>
          <w:sz w:val="24"/>
          <w:szCs w:val="24"/>
        </w:rPr>
      </w:pP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https://business.roseltorg.ru за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950" w:type="pct"/>
        <w:tblInd w:w="108" w:type="dxa"/>
        <w:tblLayout w:type="fixed"/>
        <w:tblLook w:val="04A0" w:firstRow="1" w:lastRow="0" w:firstColumn="1" w:lastColumn="0" w:noHBand="0" w:noVBand="1"/>
      </w:tblPr>
      <w:tblGrid>
        <w:gridCol w:w="469"/>
        <w:gridCol w:w="4067"/>
        <w:gridCol w:w="2520"/>
        <w:gridCol w:w="769"/>
        <w:gridCol w:w="1691"/>
        <w:gridCol w:w="1081"/>
      </w:tblGrid>
      <w:tr w:rsidR="005D7050" w:rsidRPr="00F91013" w:rsidTr="005D7050">
        <w:trPr>
          <w:trHeight w:val="20"/>
        </w:trPr>
        <w:tc>
          <w:tcPr>
            <w:tcW w:w="22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919"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r w:rsidR="005D7050">
              <w:rPr>
                <w:rFonts w:ascii="Times New Roman" w:eastAsia="Times New Roman" w:hAnsi="Times New Roman" w:cs="Times New Roman"/>
                <w:b/>
                <w:bCs/>
              </w:rPr>
              <w:t xml:space="preserve"> и краткая техническая характеристика</w:t>
            </w:r>
          </w:p>
        </w:tc>
        <w:tc>
          <w:tcPr>
            <w:tcW w:w="1189"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D7050" w:rsidP="00550B99">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Условное наименование/размер</w:t>
            </w:r>
          </w:p>
        </w:tc>
        <w:tc>
          <w:tcPr>
            <w:tcW w:w="363"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r w:rsidR="005D7050">
              <w:rPr>
                <w:rFonts w:ascii="Times New Roman" w:eastAsia="Times New Roman" w:hAnsi="Times New Roman" w:cs="Times New Roman"/>
                <w:b/>
                <w:bCs/>
              </w:rPr>
              <w:t>, шт.</w:t>
            </w:r>
          </w:p>
        </w:tc>
        <w:tc>
          <w:tcPr>
            <w:tcW w:w="798"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400EFC">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w:t>
            </w:r>
            <w:r w:rsidR="00400EFC">
              <w:rPr>
                <w:rFonts w:ascii="Times New Roman" w:eastAsia="Times New Roman" w:hAnsi="Times New Roman" w:cs="Times New Roman"/>
                <w:b/>
                <w:bCs/>
              </w:rPr>
              <w:t>ед</w:t>
            </w:r>
            <w:r w:rsidRPr="00F91013">
              <w:rPr>
                <w:rFonts w:ascii="Times New Roman" w:eastAsia="Times New Roman" w:hAnsi="Times New Roman" w:cs="Times New Roman"/>
                <w:b/>
                <w:bCs/>
              </w:rPr>
              <w:t xml:space="preserve">. </w:t>
            </w: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510"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5D7050" w:rsidRPr="00F91013" w:rsidTr="005D7050">
        <w:trPr>
          <w:trHeight w:val="20"/>
        </w:trPr>
        <w:tc>
          <w:tcPr>
            <w:tcW w:w="221" w:type="pct"/>
            <w:tcBorders>
              <w:top w:val="nil"/>
              <w:left w:val="single" w:sz="8" w:space="0" w:color="auto"/>
              <w:bottom w:val="single" w:sz="4" w:space="0" w:color="auto"/>
              <w:right w:val="single" w:sz="8" w:space="0" w:color="auto"/>
            </w:tcBorders>
            <w:shd w:val="clear" w:color="000000" w:fill="FFFFFF"/>
            <w:noWrap/>
            <w:vAlign w:val="center"/>
            <w:hideMark/>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91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1189"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36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798"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510"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400EFC" w:rsidRPr="00F91013" w:rsidTr="005D7050">
        <w:trPr>
          <w:trHeight w:val="20"/>
        </w:trPr>
        <w:tc>
          <w:tcPr>
            <w:tcW w:w="221" w:type="pct"/>
            <w:tcBorders>
              <w:top w:val="nil"/>
              <w:left w:val="single" w:sz="8" w:space="0" w:color="auto"/>
              <w:bottom w:val="single" w:sz="4" w:space="0" w:color="auto"/>
              <w:right w:val="single" w:sz="8" w:space="0" w:color="auto"/>
            </w:tcBorders>
            <w:shd w:val="clear" w:color="000000" w:fill="FFFFFF"/>
            <w:noWrap/>
            <w:vAlign w:val="center"/>
          </w:tcPr>
          <w:p w:rsidR="00400EFC" w:rsidRPr="00F91013" w:rsidRDefault="00400EFC" w:rsidP="00550B99">
            <w:pPr>
              <w:spacing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919" w:type="pct"/>
            <w:tcBorders>
              <w:top w:val="nil"/>
              <w:left w:val="nil"/>
              <w:bottom w:val="single" w:sz="4" w:space="0" w:color="auto"/>
              <w:right w:val="single" w:sz="8" w:space="0" w:color="auto"/>
            </w:tcBorders>
            <w:shd w:val="clear" w:color="000000" w:fill="FFFFFF"/>
            <w:vAlign w:val="center"/>
          </w:tcPr>
          <w:p w:rsidR="00400EFC" w:rsidRPr="00F91013" w:rsidRDefault="00400EFC" w:rsidP="00550B99">
            <w:pPr>
              <w:spacing w:line="240" w:lineRule="auto"/>
              <w:rPr>
                <w:rFonts w:ascii="Times New Roman" w:eastAsia="Times New Roman" w:hAnsi="Times New Roman" w:cs="Times New Roman"/>
                <w:sz w:val="20"/>
                <w:szCs w:val="20"/>
              </w:rPr>
            </w:pPr>
          </w:p>
        </w:tc>
        <w:tc>
          <w:tcPr>
            <w:tcW w:w="1189" w:type="pct"/>
            <w:tcBorders>
              <w:top w:val="nil"/>
              <w:left w:val="nil"/>
              <w:bottom w:val="single" w:sz="4" w:space="0" w:color="auto"/>
              <w:right w:val="single" w:sz="8" w:space="0" w:color="auto"/>
            </w:tcBorders>
            <w:shd w:val="clear" w:color="000000" w:fill="FFFFFF"/>
            <w:noWrap/>
            <w:vAlign w:val="center"/>
          </w:tcPr>
          <w:p w:rsidR="00400EFC" w:rsidRPr="00F91013" w:rsidRDefault="00400EFC" w:rsidP="00550B99">
            <w:pPr>
              <w:spacing w:line="240" w:lineRule="auto"/>
              <w:rPr>
                <w:rFonts w:ascii="Times New Roman" w:eastAsia="Times New Roman" w:hAnsi="Times New Roman" w:cs="Times New Roman"/>
              </w:rPr>
            </w:pPr>
          </w:p>
        </w:tc>
        <w:tc>
          <w:tcPr>
            <w:tcW w:w="363" w:type="pct"/>
            <w:tcBorders>
              <w:top w:val="nil"/>
              <w:left w:val="nil"/>
              <w:bottom w:val="single" w:sz="4" w:space="0" w:color="auto"/>
              <w:right w:val="single" w:sz="8" w:space="0" w:color="auto"/>
            </w:tcBorders>
            <w:shd w:val="clear" w:color="000000" w:fill="FFFFFF"/>
            <w:noWrap/>
            <w:vAlign w:val="center"/>
          </w:tcPr>
          <w:p w:rsidR="00400EFC" w:rsidRPr="00F91013" w:rsidRDefault="00400EFC" w:rsidP="00550B99">
            <w:pPr>
              <w:spacing w:line="240" w:lineRule="auto"/>
              <w:jc w:val="right"/>
              <w:rPr>
                <w:rFonts w:ascii="Times New Roman" w:eastAsia="Times New Roman" w:hAnsi="Times New Roman" w:cs="Times New Roman"/>
              </w:rPr>
            </w:pPr>
          </w:p>
        </w:tc>
        <w:tc>
          <w:tcPr>
            <w:tcW w:w="798" w:type="pct"/>
            <w:tcBorders>
              <w:top w:val="nil"/>
              <w:left w:val="nil"/>
              <w:bottom w:val="single" w:sz="4" w:space="0" w:color="auto"/>
              <w:right w:val="single" w:sz="8" w:space="0" w:color="auto"/>
            </w:tcBorders>
            <w:shd w:val="clear" w:color="000000" w:fill="FFFFFF"/>
            <w:noWrap/>
            <w:vAlign w:val="bottom"/>
          </w:tcPr>
          <w:p w:rsidR="00400EFC" w:rsidRPr="00F91013" w:rsidRDefault="00400EFC" w:rsidP="00550B99">
            <w:pPr>
              <w:spacing w:line="240" w:lineRule="auto"/>
              <w:jc w:val="right"/>
              <w:rPr>
                <w:rFonts w:ascii="Calibri" w:eastAsia="Times New Roman" w:hAnsi="Calibri" w:cs="Calibri"/>
              </w:rPr>
            </w:pPr>
          </w:p>
        </w:tc>
        <w:tc>
          <w:tcPr>
            <w:tcW w:w="510" w:type="pct"/>
            <w:tcBorders>
              <w:top w:val="nil"/>
              <w:left w:val="nil"/>
              <w:bottom w:val="single" w:sz="4" w:space="0" w:color="auto"/>
              <w:right w:val="single" w:sz="8" w:space="0" w:color="auto"/>
            </w:tcBorders>
            <w:shd w:val="clear" w:color="000000" w:fill="FFFFFF"/>
            <w:noWrap/>
            <w:vAlign w:val="center"/>
          </w:tcPr>
          <w:p w:rsidR="00400EFC" w:rsidRPr="00F91013" w:rsidRDefault="00400EFC" w:rsidP="00550B99">
            <w:pPr>
              <w:spacing w:line="240" w:lineRule="auto"/>
              <w:jc w:val="right"/>
              <w:rPr>
                <w:rFonts w:ascii="Times New Roman" w:eastAsia="Times New Roman" w:hAnsi="Times New Roman" w:cs="Times New Roman"/>
              </w:rPr>
            </w:pPr>
          </w:p>
        </w:tc>
      </w:tr>
      <w:tr w:rsidR="00400EFC" w:rsidRPr="00F91013" w:rsidTr="005D7050">
        <w:trPr>
          <w:trHeight w:val="20"/>
        </w:trPr>
        <w:tc>
          <w:tcPr>
            <w:tcW w:w="221" w:type="pct"/>
            <w:tcBorders>
              <w:top w:val="nil"/>
              <w:left w:val="single" w:sz="8" w:space="0" w:color="auto"/>
              <w:bottom w:val="single" w:sz="4" w:space="0" w:color="auto"/>
              <w:right w:val="single" w:sz="8" w:space="0" w:color="auto"/>
            </w:tcBorders>
            <w:shd w:val="clear" w:color="000000" w:fill="FFFFFF"/>
            <w:noWrap/>
            <w:vAlign w:val="center"/>
          </w:tcPr>
          <w:p w:rsidR="00400EFC" w:rsidRPr="00F91013" w:rsidRDefault="00400EFC" w:rsidP="00550B99">
            <w:pPr>
              <w:spacing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919" w:type="pct"/>
            <w:tcBorders>
              <w:top w:val="nil"/>
              <w:left w:val="nil"/>
              <w:bottom w:val="single" w:sz="4" w:space="0" w:color="auto"/>
              <w:right w:val="single" w:sz="8" w:space="0" w:color="auto"/>
            </w:tcBorders>
            <w:shd w:val="clear" w:color="000000" w:fill="FFFFFF"/>
            <w:vAlign w:val="center"/>
          </w:tcPr>
          <w:p w:rsidR="00400EFC" w:rsidRPr="00F91013" w:rsidRDefault="00400EFC" w:rsidP="00550B99">
            <w:pPr>
              <w:spacing w:line="240" w:lineRule="auto"/>
              <w:rPr>
                <w:rFonts w:ascii="Times New Roman" w:eastAsia="Times New Roman" w:hAnsi="Times New Roman" w:cs="Times New Roman"/>
                <w:sz w:val="20"/>
                <w:szCs w:val="20"/>
              </w:rPr>
            </w:pPr>
          </w:p>
        </w:tc>
        <w:tc>
          <w:tcPr>
            <w:tcW w:w="1189" w:type="pct"/>
            <w:tcBorders>
              <w:top w:val="nil"/>
              <w:left w:val="nil"/>
              <w:bottom w:val="single" w:sz="4" w:space="0" w:color="auto"/>
              <w:right w:val="single" w:sz="8" w:space="0" w:color="auto"/>
            </w:tcBorders>
            <w:shd w:val="clear" w:color="000000" w:fill="FFFFFF"/>
            <w:noWrap/>
            <w:vAlign w:val="center"/>
          </w:tcPr>
          <w:p w:rsidR="00400EFC" w:rsidRPr="00F91013" w:rsidRDefault="00400EFC" w:rsidP="00550B99">
            <w:pPr>
              <w:spacing w:line="240" w:lineRule="auto"/>
              <w:rPr>
                <w:rFonts w:ascii="Times New Roman" w:eastAsia="Times New Roman" w:hAnsi="Times New Roman" w:cs="Times New Roman"/>
              </w:rPr>
            </w:pPr>
          </w:p>
        </w:tc>
        <w:tc>
          <w:tcPr>
            <w:tcW w:w="363" w:type="pct"/>
            <w:tcBorders>
              <w:top w:val="nil"/>
              <w:left w:val="nil"/>
              <w:bottom w:val="single" w:sz="4" w:space="0" w:color="auto"/>
              <w:right w:val="single" w:sz="8" w:space="0" w:color="auto"/>
            </w:tcBorders>
            <w:shd w:val="clear" w:color="000000" w:fill="FFFFFF"/>
            <w:noWrap/>
            <w:vAlign w:val="center"/>
          </w:tcPr>
          <w:p w:rsidR="00400EFC" w:rsidRPr="00F91013" w:rsidRDefault="00400EFC" w:rsidP="00550B99">
            <w:pPr>
              <w:spacing w:line="240" w:lineRule="auto"/>
              <w:jc w:val="right"/>
              <w:rPr>
                <w:rFonts w:ascii="Times New Roman" w:eastAsia="Times New Roman" w:hAnsi="Times New Roman" w:cs="Times New Roman"/>
              </w:rPr>
            </w:pPr>
          </w:p>
        </w:tc>
        <w:tc>
          <w:tcPr>
            <w:tcW w:w="798" w:type="pct"/>
            <w:tcBorders>
              <w:top w:val="nil"/>
              <w:left w:val="nil"/>
              <w:bottom w:val="single" w:sz="4" w:space="0" w:color="auto"/>
              <w:right w:val="single" w:sz="8" w:space="0" w:color="auto"/>
            </w:tcBorders>
            <w:shd w:val="clear" w:color="000000" w:fill="FFFFFF"/>
            <w:noWrap/>
            <w:vAlign w:val="bottom"/>
          </w:tcPr>
          <w:p w:rsidR="00400EFC" w:rsidRPr="00F91013" w:rsidRDefault="00400EFC" w:rsidP="00550B99">
            <w:pPr>
              <w:spacing w:line="240" w:lineRule="auto"/>
              <w:jc w:val="right"/>
              <w:rPr>
                <w:rFonts w:ascii="Calibri" w:eastAsia="Times New Roman" w:hAnsi="Calibri" w:cs="Calibri"/>
              </w:rPr>
            </w:pPr>
          </w:p>
        </w:tc>
        <w:tc>
          <w:tcPr>
            <w:tcW w:w="510" w:type="pct"/>
            <w:tcBorders>
              <w:top w:val="nil"/>
              <w:left w:val="nil"/>
              <w:bottom w:val="single" w:sz="4" w:space="0" w:color="auto"/>
              <w:right w:val="single" w:sz="8" w:space="0" w:color="auto"/>
            </w:tcBorders>
            <w:shd w:val="clear" w:color="000000" w:fill="FFFFFF"/>
            <w:noWrap/>
            <w:vAlign w:val="center"/>
          </w:tcPr>
          <w:p w:rsidR="00400EFC" w:rsidRPr="00F91013" w:rsidRDefault="00400EFC" w:rsidP="00550B99">
            <w:pPr>
              <w:spacing w:line="240" w:lineRule="auto"/>
              <w:jc w:val="right"/>
              <w:rPr>
                <w:rFonts w:ascii="Times New Roman" w:eastAsia="Times New Roman" w:hAnsi="Times New Roman" w:cs="Times New Roman"/>
              </w:rPr>
            </w:pPr>
          </w:p>
        </w:tc>
      </w:tr>
      <w:tr w:rsidR="00550B99" w:rsidRPr="00F91013" w:rsidTr="005D7050">
        <w:trPr>
          <w:trHeight w:val="20"/>
        </w:trPr>
        <w:tc>
          <w:tcPr>
            <w:tcW w:w="4490"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lastRenderedPageBreak/>
              <w:t>Итого:</w:t>
            </w:r>
          </w:p>
        </w:tc>
        <w:tc>
          <w:tcPr>
            <w:tcW w:w="51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r w:rsidR="00550B99" w:rsidRPr="00F91013" w:rsidTr="005D7050">
        <w:trPr>
          <w:trHeight w:val="20"/>
        </w:trPr>
        <w:tc>
          <w:tcPr>
            <w:tcW w:w="4490"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НДС 20%:</w:t>
            </w:r>
          </w:p>
        </w:tc>
        <w:tc>
          <w:tcPr>
            <w:tcW w:w="51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bl>
    <w:p w:rsidR="00550B99" w:rsidRPr="004D3AD8" w:rsidRDefault="00550B99"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E071BB" w:rsidP="00C6128E">
      <w:pPr>
        <w:rPr>
          <w:rFonts w:ascii="Times New Roman" w:hAnsi="Times New Roman" w:cs="Times New Roman"/>
          <w:b/>
          <w:sz w:val="24"/>
          <w:szCs w:val="24"/>
        </w:rPr>
      </w:pPr>
      <w:r>
        <w:rPr>
          <w:rFonts w:ascii="Times New Roman" w:hAnsi="Times New Roman" w:cs="Times New Roman"/>
          <w:b/>
          <w:sz w:val="24"/>
          <w:szCs w:val="24"/>
        </w:rPr>
        <w:t>3</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E071BB" w:rsidP="00A92F2C">
      <w:pPr>
        <w:jc w:val="both"/>
        <w:rPr>
          <w:rFonts w:ascii="Times New Roman" w:hAnsi="Times New Roman" w:cs="Times New Roman"/>
          <w:b/>
          <w:bCs/>
          <w:sz w:val="24"/>
          <w:szCs w:val="24"/>
        </w:rPr>
      </w:pPr>
      <w:r>
        <w:rPr>
          <w:rFonts w:ascii="Times New Roman" w:hAnsi="Times New Roman" w:cs="Times New Roman"/>
          <w:b/>
          <w:bCs/>
          <w:sz w:val="24"/>
          <w:szCs w:val="24"/>
        </w:rPr>
        <w:t>4</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A7283C">
        <w:rPr>
          <w:rFonts w:ascii="Times New Roman" w:hAnsi="Times New Roman" w:cs="Times New Roman"/>
          <w:b/>
          <w:bCs/>
          <w:sz w:val="24"/>
          <w:szCs w:val="24"/>
          <w:highlight w:val="yellow"/>
        </w:rPr>
        <w:t>(необходимо выбрать).</w:t>
      </w:r>
      <w:r w:rsidR="00326EE1">
        <w:rPr>
          <w:rFonts w:ascii="Times New Roman" w:hAnsi="Times New Roman" w:cs="Times New Roman"/>
          <w:b/>
          <w:bCs/>
          <w:sz w:val="24"/>
          <w:szCs w:val="24"/>
        </w:rPr>
        <w:t xml:space="preserve"> </w:t>
      </w:r>
    </w:p>
    <w:p w:rsidR="005C4CBB" w:rsidRDefault="00E071BB" w:rsidP="005C4CBB">
      <w:pPr>
        <w:pStyle w:val="af4"/>
        <w:jc w:val="both"/>
        <w:rPr>
          <w:rFonts w:ascii="Times New Roman" w:hAnsi="Times New Roman" w:cs="Times New Roman"/>
          <w:b/>
          <w:sz w:val="24"/>
          <w:szCs w:val="24"/>
        </w:rPr>
      </w:pPr>
      <w:r>
        <w:rPr>
          <w:rFonts w:ascii="Times New Roman" w:hAnsi="Times New Roman" w:cs="Times New Roman"/>
          <w:b/>
          <w:sz w:val="24"/>
          <w:szCs w:val="24"/>
        </w:rPr>
        <w:t>5</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E071BB"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E071BB" w:rsidP="005C4CBB">
      <w:pPr>
        <w:pStyle w:val="af4"/>
        <w:jc w:val="both"/>
        <w:rPr>
          <w:rFonts w:ascii="Times New Roman" w:hAnsi="Times New Roman" w:cs="Times New Roman"/>
          <w:b/>
          <w:i/>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E071BB" w:rsidP="005C4CBB">
      <w:pPr>
        <w:pStyle w:val="af4"/>
        <w:jc w:val="both"/>
        <w:rPr>
          <w:rFonts w:ascii="Times New Roman" w:hAnsi="Times New Roman" w:cs="Times New Roman"/>
          <w:b/>
          <w:sz w:val="24"/>
          <w:szCs w:val="24"/>
        </w:rPr>
      </w:pPr>
      <w:r>
        <w:rPr>
          <w:rFonts w:ascii="Times New Roman" w:hAnsi="Times New Roman" w:cs="Times New Roman"/>
          <w:b/>
          <w:sz w:val="24"/>
          <w:szCs w:val="24"/>
        </w:rPr>
        <w:t>8</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4209E5" w:rsidRDefault="00E071BB"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00276BCB">
        <w:rPr>
          <w:rFonts w:ascii="Times New Roman" w:eastAsia="Times New Roman" w:hAnsi="Times New Roman" w:cs="Times New Roman"/>
          <w:b/>
          <w:color w:val="000000"/>
          <w:sz w:val="24"/>
          <w:szCs w:val="24"/>
        </w:rPr>
        <w:t xml:space="preserve">. ПРОИЗВОДИТЕЛЬ </w:t>
      </w:r>
      <w:r w:rsidR="004209E5" w:rsidRPr="00BB0AE1">
        <w:rPr>
          <w:rFonts w:ascii="Times New Roman" w:hAnsi="Times New Roman" w:cs="Times New Roman"/>
          <w:b/>
          <w:sz w:val="24"/>
          <w:szCs w:val="24"/>
        </w:rPr>
        <w:t>(</w:t>
      </w:r>
      <w:r w:rsidR="004209E5" w:rsidRPr="002D18AF">
        <w:rPr>
          <w:rFonts w:ascii="Times New Roman" w:hAnsi="Times New Roman" w:cs="Times New Roman"/>
          <w:b/>
          <w:i/>
          <w:sz w:val="16"/>
          <w:szCs w:val="16"/>
        </w:rPr>
        <w:t>необходимо указать</w:t>
      </w:r>
      <w:r w:rsidR="004209E5" w:rsidRPr="00BB0AE1">
        <w:rPr>
          <w:rFonts w:ascii="Times New Roman" w:hAnsi="Times New Roman" w:cs="Times New Roman"/>
          <w:b/>
          <w:sz w:val="24"/>
          <w:szCs w:val="24"/>
        </w:rPr>
        <w:t>):</w:t>
      </w:r>
    </w:p>
    <w:p w:rsidR="00276BCB" w:rsidRDefault="004209E5"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 xml:space="preserve">9.1.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E071BB" w:rsidP="00276BCB">
      <w:pPr>
        <w:rPr>
          <w:rFonts w:ascii="Times New Roman" w:hAnsi="Times New Roman" w:cs="Times New Roman"/>
          <w:b/>
          <w:sz w:val="24"/>
          <w:szCs w:val="24"/>
        </w:rPr>
      </w:pPr>
      <w:r>
        <w:rPr>
          <w:rFonts w:ascii="Times New Roman" w:hAnsi="Times New Roman" w:cs="Times New Roman"/>
          <w:b/>
          <w:sz w:val="24"/>
          <w:szCs w:val="24"/>
        </w:rPr>
        <w:t>10</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E071BB" w:rsidP="005C4CBB">
      <w:pPr>
        <w:pStyle w:val="af4"/>
        <w:jc w:val="both"/>
        <w:rPr>
          <w:rFonts w:ascii="Times New Roman" w:hAnsi="Times New Roman" w:cs="Times New Roman"/>
          <w:b/>
          <w:sz w:val="24"/>
          <w:szCs w:val="24"/>
        </w:rPr>
      </w:pPr>
      <w:r>
        <w:rPr>
          <w:rFonts w:ascii="Times New Roman" w:hAnsi="Times New Roman" w:cs="Times New Roman"/>
          <w:b/>
          <w:sz w:val="24"/>
          <w:szCs w:val="24"/>
        </w:rPr>
        <w:t>11</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E071BB" w:rsidP="00312674">
      <w:pPr>
        <w:jc w:val="both"/>
        <w:rPr>
          <w:rFonts w:ascii="Times New Roman" w:hAnsi="Times New Roman" w:cs="Times New Roman"/>
          <w:b/>
          <w:sz w:val="24"/>
          <w:szCs w:val="24"/>
        </w:rPr>
      </w:pPr>
      <w:r>
        <w:rPr>
          <w:rFonts w:ascii="Times New Roman" w:hAnsi="Times New Roman" w:cs="Times New Roman"/>
          <w:b/>
          <w:color w:val="000000"/>
          <w:sz w:val="24"/>
          <w:szCs w:val="24"/>
        </w:rPr>
        <w:t>12</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E071BB" w:rsidP="00EF35BB">
      <w:pPr>
        <w:jc w:val="both"/>
        <w:rPr>
          <w:rFonts w:ascii="Times New Roman" w:hAnsi="Times New Roman" w:cs="Times New Roman"/>
          <w:b/>
          <w:sz w:val="24"/>
          <w:szCs w:val="24"/>
        </w:rPr>
      </w:pPr>
      <w:r>
        <w:rPr>
          <w:rFonts w:ascii="Times New Roman" w:hAnsi="Times New Roman" w:cs="Times New Roman"/>
          <w:b/>
          <w:sz w:val="24"/>
          <w:szCs w:val="24"/>
        </w:rPr>
        <w:t>13</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071BB" w:rsidP="00312674">
      <w:pPr>
        <w:pStyle w:val="af4"/>
        <w:jc w:val="both"/>
        <w:rPr>
          <w:rFonts w:ascii="Times New Roman" w:hAnsi="Times New Roman" w:cs="Times New Roman"/>
          <w:b/>
          <w:sz w:val="24"/>
          <w:szCs w:val="24"/>
        </w:rPr>
      </w:pPr>
      <w:r>
        <w:rPr>
          <w:rFonts w:ascii="Times New Roman" w:hAnsi="Times New Roman" w:cs="Times New Roman"/>
          <w:b/>
          <w:sz w:val="24"/>
          <w:szCs w:val="24"/>
        </w:rPr>
        <w:t>14</w:t>
      </w:r>
      <w:r w:rsidR="00312674" w:rsidRPr="00C830EB">
        <w:rPr>
          <w:rFonts w:ascii="Times New Roman" w:hAnsi="Times New Roman" w:cs="Times New Roman"/>
          <w:b/>
          <w:sz w:val="24"/>
          <w:szCs w:val="24"/>
        </w:rPr>
        <w:t xml:space="preserve">. </w:t>
      </w:r>
      <w:proofErr w:type="gramStart"/>
      <w:r w:rsidR="004209E5" w:rsidRPr="004209E5">
        <w:rPr>
          <w:rFonts w:ascii="Times New Roman" w:hAnsi="Times New Roman" w:cs="Times New Roman"/>
          <w:b/>
          <w:sz w:val="24"/>
          <w:szCs w:val="24"/>
        </w:rPr>
        <w:t>В случае если наша заявка признана лучшей, мы берем на себя обязательства подписать договор в течение 10 рабочих дней с момента подписания протокола Закупочной комиссии  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proofErr w:type="gramEnd"/>
    </w:p>
    <w:p w:rsidR="00550B99" w:rsidRDefault="00550B99" w:rsidP="00312674">
      <w:pPr>
        <w:pStyle w:val="af4"/>
        <w:jc w:val="both"/>
        <w:rPr>
          <w:rFonts w:ascii="Times New Roman" w:hAnsi="Times New Roman" w:cs="Times New Roman"/>
          <w:b/>
          <w:sz w:val="24"/>
          <w:szCs w:val="24"/>
        </w:rPr>
      </w:pPr>
    </w:p>
    <w:p w:rsidR="00312674" w:rsidRPr="00C830EB" w:rsidRDefault="00E071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550B99">
        <w:rPr>
          <w:rFonts w:ascii="Times New Roman" w:hAnsi="Times New Roman" w:cs="Times New Roman"/>
          <w:b/>
          <w:sz w:val="24"/>
          <w:szCs w:val="24"/>
        </w:rPr>
        <w:t xml:space="preserve">.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 xml:space="preserve">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w:t>
      </w:r>
      <w:r w:rsidRPr="00312674">
        <w:rPr>
          <w:rFonts w:ascii="Times New Roman" w:hAnsi="Times New Roman" w:cs="Times New Roman"/>
          <w:b/>
          <w:i/>
          <w:sz w:val="24"/>
          <w:szCs w:val="24"/>
        </w:rPr>
        <w:lastRenderedPageBreak/>
        <w:t>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lastRenderedPageBreak/>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4209E5" w:rsidRDefault="004209E5" w:rsidP="001378DB">
      <w:pPr>
        <w:spacing w:after="0" w:line="240" w:lineRule="auto"/>
        <w:ind w:left="-851"/>
        <w:jc w:val="right"/>
        <w:rPr>
          <w:rFonts w:ascii="Times New Roman" w:hAnsi="Times New Roman" w:cs="Times New Roman"/>
          <w:i/>
          <w:color w:val="000000" w:themeColor="text1"/>
        </w:rPr>
      </w:pPr>
    </w:p>
    <w:p w:rsidR="004209E5" w:rsidRDefault="004209E5" w:rsidP="001378DB">
      <w:pPr>
        <w:spacing w:after="0" w:line="240" w:lineRule="auto"/>
        <w:ind w:left="-851"/>
        <w:jc w:val="right"/>
        <w:rPr>
          <w:rFonts w:ascii="Times New Roman" w:hAnsi="Times New Roman" w:cs="Times New Roman"/>
          <w:i/>
          <w:color w:val="000000" w:themeColor="text1"/>
        </w:rPr>
      </w:pPr>
    </w:p>
    <w:p w:rsidR="004209E5" w:rsidRDefault="004209E5" w:rsidP="001378DB">
      <w:pPr>
        <w:spacing w:after="0" w:line="240" w:lineRule="auto"/>
        <w:ind w:left="-851"/>
        <w:jc w:val="right"/>
        <w:rPr>
          <w:rFonts w:ascii="Times New Roman" w:hAnsi="Times New Roman" w:cs="Times New Roman"/>
          <w:i/>
          <w:color w:val="000000" w:themeColor="text1"/>
        </w:rPr>
      </w:pPr>
    </w:p>
    <w:p w:rsidR="004209E5" w:rsidRDefault="004209E5" w:rsidP="001378DB">
      <w:pPr>
        <w:spacing w:after="0" w:line="240" w:lineRule="auto"/>
        <w:ind w:left="-851"/>
        <w:jc w:val="right"/>
        <w:rPr>
          <w:rFonts w:ascii="Times New Roman" w:hAnsi="Times New Roman" w:cs="Times New Roman"/>
          <w:i/>
          <w:color w:val="000000" w:themeColor="text1"/>
        </w:rPr>
      </w:pPr>
    </w:p>
    <w:p w:rsidR="004209E5" w:rsidRDefault="004209E5" w:rsidP="001378DB">
      <w:pPr>
        <w:spacing w:after="0" w:line="240" w:lineRule="auto"/>
        <w:ind w:left="-851"/>
        <w:jc w:val="right"/>
        <w:rPr>
          <w:rFonts w:ascii="Times New Roman" w:hAnsi="Times New Roman" w:cs="Times New Roman"/>
          <w:i/>
          <w:color w:val="000000" w:themeColor="text1"/>
        </w:rPr>
      </w:pPr>
    </w:p>
    <w:p w:rsidR="004209E5" w:rsidRDefault="004209E5" w:rsidP="001378DB">
      <w:pPr>
        <w:spacing w:after="0" w:line="240" w:lineRule="auto"/>
        <w:ind w:left="-851"/>
        <w:jc w:val="right"/>
        <w:rPr>
          <w:rFonts w:ascii="Times New Roman" w:hAnsi="Times New Roman" w:cs="Times New Roman"/>
          <w:i/>
          <w:color w:val="000000" w:themeColor="text1"/>
        </w:rPr>
      </w:pPr>
    </w:p>
    <w:p w:rsidR="004209E5" w:rsidRDefault="004209E5" w:rsidP="001378DB">
      <w:pPr>
        <w:spacing w:after="0" w:line="240" w:lineRule="auto"/>
        <w:ind w:left="-851"/>
        <w:jc w:val="right"/>
        <w:rPr>
          <w:rFonts w:ascii="Times New Roman" w:hAnsi="Times New Roman" w:cs="Times New Roman"/>
          <w:i/>
          <w:color w:val="000000" w:themeColor="text1"/>
        </w:rPr>
      </w:pP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E071BB" w:rsidRPr="00336766" w:rsidRDefault="00E071BB" w:rsidP="00E071BB">
      <w:pPr>
        <w:widowControl w:val="0"/>
        <w:spacing w:after="0" w:line="240" w:lineRule="auto"/>
        <w:contextualSpacing/>
        <w:jc w:val="center"/>
        <w:rPr>
          <w:rFonts w:ascii="Times New Roman" w:eastAsia="Times New Roman" w:hAnsi="Times New Roman" w:cs="Times New Roman"/>
          <w:sz w:val="24"/>
          <w:szCs w:val="24"/>
        </w:rPr>
      </w:pPr>
      <w:r w:rsidRPr="00336766">
        <w:rPr>
          <w:rFonts w:ascii="Times New Roman" w:eastAsia="Times New Roman" w:hAnsi="Times New Roman" w:cs="Times New Roman"/>
          <w:sz w:val="24"/>
          <w:szCs w:val="24"/>
        </w:rPr>
        <w:t xml:space="preserve">ДОГОВОР ПОСТАВКИ № </w:t>
      </w:r>
      <w:r>
        <w:rPr>
          <w:rFonts w:ascii="Times New Roman" w:eastAsia="Times New Roman" w:hAnsi="Times New Roman" w:cs="Times New Roman"/>
        </w:rPr>
        <w:t>__________________</w:t>
      </w:r>
      <w:r w:rsidRPr="00336766">
        <w:rPr>
          <w:rFonts w:ascii="Times New Roman" w:eastAsia="Times New Roman" w:hAnsi="Times New Roman" w:cs="Times New Roman"/>
        </w:rPr>
        <w:t>-</w:t>
      </w:r>
      <w:r w:rsidRPr="00336766">
        <w:rPr>
          <w:rFonts w:ascii="Times New Roman" w:eastAsia="Times New Roman" w:hAnsi="Times New Roman" w:cs="Times New Roman"/>
          <w:lang w:val="en-US"/>
        </w:rPr>
        <w:t>CNF</w:t>
      </w:r>
      <w:r w:rsidRPr="00336766">
        <w:rPr>
          <w:rFonts w:ascii="Times New Roman" w:eastAsia="Times New Roman" w:hAnsi="Times New Roman" w:cs="Times New Roman"/>
        </w:rPr>
        <w:t>/</w:t>
      </w:r>
    </w:p>
    <w:p w:rsidR="00E071BB" w:rsidRPr="00336766" w:rsidRDefault="00E071BB" w:rsidP="00E071BB">
      <w:pPr>
        <w:widowControl w:val="0"/>
        <w:spacing w:after="0" w:line="240" w:lineRule="auto"/>
        <w:contextualSpacing/>
        <w:jc w:val="center"/>
        <w:rPr>
          <w:rFonts w:ascii="Times New Roman" w:eastAsia="Times New Roman" w:hAnsi="Times New Roman" w:cs="Times New Roman"/>
          <w:sz w:val="24"/>
          <w:szCs w:val="24"/>
          <w:lang w:val="en-US"/>
        </w:rPr>
      </w:pP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2"/>
      </w:tblGrid>
      <w:tr w:rsidR="00E071BB" w:rsidRPr="00336766" w:rsidTr="004327DC">
        <w:trPr>
          <w:trHeight w:val="193"/>
        </w:trPr>
        <w:tc>
          <w:tcPr>
            <w:tcW w:w="10412" w:type="dxa"/>
            <w:shd w:val="clear" w:color="auto" w:fill="auto"/>
          </w:tcPr>
          <w:p w:rsidR="00E071BB" w:rsidRPr="00336766" w:rsidRDefault="00E071BB" w:rsidP="004327DC">
            <w:pPr>
              <w:widowControl w:val="0"/>
              <w:snapToGrid w:val="0"/>
              <w:spacing w:after="0" w:line="240" w:lineRule="auto"/>
              <w:ind w:firstLine="381"/>
              <w:contextualSpacing/>
              <w:jc w:val="both"/>
              <w:rPr>
                <w:rFonts w:ascii="Times New Roman" w:eastAsia="Times New Roman" w:hAnsi="Times New Roman" w:cs="Times New Roman"/>
                <w:sz w:val="24"/>
                <w:szCs w:val="24"/>
              </w:rPr>
            </w:pPr>
            <w:r w:rsidRPr="00336766">
              <w:rPr>
                <w:rFonts w:ascii="Times New Roman" w:eastAsia="Times New Roman" w:hAnsi="Times New Roman" w:cs="Times New Roman"/>
                <w:sz w:val="24"/>
                <w:szCs w:val="24"/>
              </w:rPr>
              <w:t>г. Керчь</w:t>
            </w:r>
            <w:r>
              <w:rPr>
                <w:rFonts w:ascii="Times New Roman" w:eastAsia="Times New Roman" w:hAnsi="Times New Roman" w:cs="Times New Roman"/>
                <w:sz w:val="24"/>
                <w:szCs w:val="24"/>
              </w:rPr>
              <w:t xml:space="preserve">                                                                                                       «___»_____________2023 г</w:t>
            </w:r>
          </w:p>
        </w:tc>
      </w:tr>
    </w:tbl>
    <w:p w:rsidR="00E071BB" w:rsidRPr="00336766" w:rsidRDefault="00E071BB" w:rsidP="00E071BB">
      <w:pPr>
        <w:spacing w:after="0" w:line="240" w:lineRule="auto"/>
        <w:contextualSpacing/>
        <w:jc w:val="both"/>
        <w:rPr>
          <w:rFonts w:ascii="Times New Roman" w:hAnsi="Times New Roman" w:cs="Times New Roman"/>
          <w:sz w:val="24"/>
          <w:szCs w:val="24"/>
        </w:rPr>
      </w:pPr>
    </w:p>
    <w:p w:rsidR="00E071BB" w:rsidRPr="00336766" w:rsidRDefault="00E071BB" w:rsidP="00E071BB">
      <w:pPr>
        <w:spacing w:after="0"/>
        <w:ind w:firstLine="567"/>
        <w:contextualSpacing/>
        <w:jc w:val="both"/>
        <w:rPr>
          <w:rFonts w:ascii="Times New Roman" w:eastAsia="Times New Roman" w:hAnsi="Times New Roman" w:cs="Times New Roman"/>
        </w:rPr>
      </w:pPr>
      <w:proofErr w:type="gramStart"/>
      <w:r w:rsidRPr="00336766">
        <w:rPr>
          <w:rFonts w:ascii="Times New Roman" w:eastAsia="Times New Roman" w:hAnsi="Times New Roman" w:cs="Times New Roman"/>
        </w:rPr>
        <w:t>Акционерное общество "Судостроительный завод имени Б.Е. Бутомы", именуемое в дальнейшем Покупатель, в лице г</w:t>
      </w:r>
      <w:r w:rsidRPr="00336766">
        <w:rPr>
          <w:rFonts w:ascii="Times New Roman" w:hAnsi="Times New Roman" w:cs="Times New Roman"/>
        </w:rPr>
        <w:t>енерального директора Гончарова Олега Александровича</w:t>
      </w:r>
      <w:r w:rsidRPr="00336766">
        <w:rPr>
          <w:rFonts w:ascii="Times New Roman" w:eastAsia="Times New Roman" w:hAnsi="Times New Roman" w:cs="Times New Roman"/>
        </w:rPr>
        <w:t>, действующего на основании Устава</w:t>
      </w:r>
      <w:r w:rsidRPr="00336766">
        <w:rPr>
          <w:rFonts w:ascii="Times New Roman" w:eastAsia="Courier New" w:hAnsi="Times New Roman"/>
          <w:lang w:val="x-none"/>
        </w:rPr>
        <w:t>,</w:t>
      </w:r>
      <w:r w:rsidRPr="00336766">
        <w:rPr>
          <w:rFonts w:ascii="Times New Roman" w:eastAsia="Times New Roman" w:hAnsi="Times New Roman" w:cs="Times New Roman"/>
        </w:rPr>
        <w:t xml:space="preserve">  с одной стороны, и</w:t>
      </w:r>
      <w:r>
        <w:rPr>
          <w:rFonts w:ascii="Times New Roman" w:eastAsia="Times New Roman" w:hAnsi="Times New Roman" w:cs="Times New Roman"/>
        </w:rPr>
        <w:t xml:space="preserve"> ________________</w:t>
      </w:r>
      <w:r w:rsidRPr="00336766">
        <w:rPr>
          <w:rFonts w:ascii="Times New Roman" w:eastAsia="Times New Roman" w:hAnsi="Times New Roman" w:cs="Times New Roman"/>
        </w:rPr>
        <w:t>, именуемое в дальнейшем Поставщик в лице</w:t>
      </w:r>
      <w:r>
        <w:rPr>
          <w:rFonts w:ascii="Times New Roman" w:eastAsia="Times New Roman" w:hAnsi="Times New Roman" w:cs="Times New Roman"/>
        </w:rPr>
        <w:t xml:space="preserve"> __________</w:t>
      </w:r>
      <w:r w:rsidRPr="00336766">
        <w:rPr>
          <w:rFonts w:ascii="Times New Roman" w:eastAsia="Times New Roman" w:hAnsi="Times New Roman" w:cs="Times New Roman"/>
        </w:rPr>
        <w:t>, действующего на основании</w:t>
      </w:r>
      <w:r>
        <w:rPr>
          <w:rFonts w:ascii="Times New Roman" w:eastAsia="Times New Roman" w:hAnsi="Times New Roman" w:cs="Times New Roman"/>
        </w:rPr>
        <w:t xml:space="preserve"> _____________</w:t>
      </w:r>
      <w:r w:rsidRPr="00336766">
        <w:rPr>
          <w:rFonts w:ascii="Times New Roman" w:eastAsia="Times New Roman" w:hAnsi="Times New Roman" w:cs="Times New Roman"/>
        </w:rPr>
        <w:t xml:space="preserve">, совместно именуемые Стороны, с целью обеспечения поставок продукции для выполнения </w:t>
      </w:r>
      <w:r w:rsidRPr="00A833E8">
        <w:rPr>
          <w:rFonts w:ascii="Times New Roman" w:eastAsia="Times New Roman" w:hAnsi="Times New Roman" w:cs="Times New Roman"/>
          <w:sz w:val="24"/>
          <w:szCs w:val="24"/>
        </w:rPr>
        <w:t xml:space="preserve">Государственного контракта </w:t>
      </w:r>
      <w:r w:rsidRPr="00A833E8">
        <w:rPr>
          <w:rStyle w:val="fontstyle01"/>
          <w:rFonts w:ascii="Times New Roman" w:hAnsi="Times New Roman" w:cs="Times New Roman"/>
        </w:rPr>
        <w:t>№ КИ-348-2019</w:t>
      </w:r>
      <w:r w:rsidRPr="00A833E8">
        <w:rPr>
          <w:rFonts w:ascii="Times New Roman" w:hAnsi="Times New Roman" w:cs="Times New Roman"/>
          <w:sz w:val="24"/>
          <w:szCs w:val="24"/>
        </w:rPr>
        <w:t xml:space="preserve"> от 19.08.2019 </w:t>
      </w:r>
      <w:r w:rsidRPr="00A833E8">
        <w:rPr>
          <w:rFonts w:ascii="Times New Roman" w:eastAsia="Times New Roman" w:hAnsi="Times New Roman" w:cs="Times New Roman"/>
          <w:sz w:val="24"/>
          <w:szCs w:val="24"/>
        </w:rPr>
        <w:t>ИГК №17702017400190000060</w:t>
      </w:r>
      <w:r w:rsidRPr="00A833E8">
        <w:rPr>
          <w:rFonts w:ascii="Times New Roman" w:eastAsia="Times New Roman" w:hAnsi="Times New Roman" w:cs="Times New Roman"/>
        </w:rPr>
        <w:t>,</w:t>
      </w:r>
      <w:r w:rsidRPr="00336766">
        <w:rPr>
          <w:rFonts w:ascii="Times New Roman" w:eastAsia="Times New Roman" w:hAnsi="Times New Roman" w:cs="Times New Roman"/>
        </w:rPr>
        <w:t xml:space="preserve"> заключили настоящий </w:t>
      </w:r>
      <w:r>
        <w:rPr>
          <w:rFonts w:ascii="Times New Roman" w:eastAsia="Times New Roman" w:hAnsi="Times New Roman" w:cs="Times New Roman"/>
        </w:rPr>
        <w:t>Д</w:t>
      </w:r>
      <w:r w:rsidRPr="00336766">
        <w:rPr>
          <w:rFonts w:ascii="Times New Roman" w:eastAsia="Times New Roman" w:hAnsi="Times New Roman" w:cs="Times New Roman"/>
        </w:rPr>
        <w:t>оговор о нижеследующем:</w:t>
      </w:r>
      <w:proofErr w:type="gramEnd"/>
    </w:p>
    <w:p w:rsidR="00E071BB" w:rsidRPr="00B36071" w:rsidRDefault="00E071BB" w:rsidP="00E071BB">
      <w:pPr>
        <w:spacing w:after="0"/>
        <w:contextualSpacing/>
        <w:jc w:val="both"/>
        <w:rPr>
          <w:rFonts w:ascii="Times New Roman" w:eastAsia="Times New Roman" w:hAnsi="Times New Roman" w:cs="Times New Roman"/>
          <w:color w:val="FF0000"/>
        </w:rPr>
      </w:pPr>
    </w:p>
    <w:p w:rsidR="00E071BB" w:rsidRPr="00336766" w:rsidRDefault="00E071BB" w:rsidP="00E071BB">
      <w:pPr>
        <w:spacing w:after="0"/>
        <w:contextualSpacing/>
        <w:jc w:val="center"/>
        <w:rPr>
          <w:rFonts w:ascii="Times New Roman" w:eastAsia="Times New Roman" w:hAnsi="Times New Roman" w:cs="Times New Roman"/>
        </w:rPr>
      </w:pPr>
      <w:r w:rsidRPr="00336766">
        <w:rPr>
          <w:rFonts w:ascii="Times New Roman" w:eastAsia="Times New Roman" w:hAnsi="Times New Roman" w:cs="Times New Roman"/>
        </w:rPr>
        <w:t>1. ПРЕДМЕТ ДОГОВОРА</w:t>
      </w:r>
    </w:p>
    <w:p w:rsidR="00E071BB" w:rsidRPr="00336766" w:rsidRDefault="00E071BB" w:rsidP="00E071BB">
      <w:pPr>
        <w:spacing w:after="0"/>
        <w:ind w:firstLine="567"/>
        <w:contextualSpacing/>
        <w:rPr>
          <w:rFonts w:ascii="Times New Roman" w:eastAsia="Times New Roman" w:hAnsi="Times New Roman" w:cs="Times New Roman"/>
        </w:rPr>
      </w:pPr>
    </w:p>
    <w:p w:rsidR="00E071BB" w:rsidRPr="00336766" w:rsidRDefault="00E071BB" w:rsidP="00E071BB">
      <w:pPr>
        <w:spacing w:after="0"/>
        <w:ind w:firstLine="567"/>
        <w:contextualSpacing/>
        <w:jc w:val="both"/>
        <w:rPr>
          <w:rFonts w:ascii="Times New Roman" w:eastAsia="Times New Roman" w:hAnsi="Times New Roman" w:cs="Times New Roman"/>
        </w:rPr>
      </w:pPr>
      <w:r w:rsidRPr="00336766">
        <w:rPr>
          <w:rFonts w:ascii="Times New Roman" w:eastAsia="Times New Roman" w:hAnsi="Times New Roman" w:cs="Times New Roman"/>
        </w:rPr>
        <w:t>1.1.</w:t>
      </w:r>
      <w:r>
        <w:rPr>
          <w:rFonts w:ascii="Times New Roman" w:eastAsia="Times New Roman" w:hAnsi="Times New Roman" w:cs="Times New Roman"/>
        </w:rPr>
        <w:t xml:space="preserve"> </w:t>
      </w:r>
      <w:r w:rsidRPr="00336766">
        <w:rPr>
          <w:rFonts w:ascii="Times New Roman" w:eastAsia="Times New Roman" w:hAnsi="Times New Roman" w:cs="Times New Roman"/>
        </w:rPr>
        <w:t xml:space="preserve">Поставщик обязуется в сроки, установленные настоящим договором, поставить Покупателю товар, определенный сторонами </w:t>
      </w:r>
      <w:r>
        <w:rPr>
          <w:rFonts w:ascii="Times New Roman" w:eastAsia="Times New Roman" w:hAnsi="Times New Roman" w:cs="Times New Roman"/>
        </w:rPr>
        <w:t xml:space="preserve">в </w:t>
      </w:r>
      <w:r w:rsidRPr="00336766">
        <w:rPr>
          <w:rFonts w:ascii="Times New Roman" w:eastAsia="Times New Roman" w:hAnsi="Times New Roman" w:cs="Times New Roman"/>
        </w:rPr>
        <w:t>спецификаци</w:t>
      </w:r>
      <w:r>
        <w:rPr>
          <w:rFonts w:ascii="Times New Roman" w:eastAsia="Times New Roman" w:hAnsi="Times New Roman" w:cs="Times New Roman"/>
        </w:rPr>
        <w:t xml:space="preserve">и </w:t>
      </w:r>
      <w:r w:rsidRPr="00336766">
        <w:rPr>
          <w:rFonts w:ascii="Times New Roman" w:eastAsia="Times New Roman" w:hAnsi="Times New Roman" w:cs="Times New Roman"/>
        </w:rPr>
        <w:t xml:space="preserve">(Приложение к </w:t>
      </w:r>
      <w:r>
        <w:rPr>
          <w:rFonts w:ascii="Times New Roman" w:eastAsia="Times New Roman" w:hAnsi="Times New Roman" w:cs="Times New Roman"/>
        </w:rPr>
        <w:t>д</w:t>
      </w:r>
      <w:r w:rsidRPr="00336766">
        <w:rPr>
          <w:rFonts w:ascii="Times New Roman" w:eastAsia="Times New Roman" w:hAnsi="Times New Roman" w:cs="Times New Roman"/>
        </w:rPr>
        <w:t>оговору), а Покупатель обязуется принять и оплатить его стоимость, на основании настоящего договора, спецификации</w:t>
      </w:r>
      <w:r>
        <w:rPr>
          <w:rFonts w:ascii="Times New Roman" w:eastAsia="Times New Roman" w:hAnsi="Times New Roman" w:cs="Times New Roman"/>
        </w:rPr>
        <w:t>.</w:t>
      </w:r>
    </w:p>
    <w:p w:rsidR="00E071BB" w:rsidRPr="00336766" w:rsidRDefault="00E071BB" w:rsidP="00E071BB">
      <w:pPr>
        <w:tabs>
          <w:tab w:val="left" w:pos="426"/>
        </w:tabs>
        <w:spacing w:after="0"/>
        <w:ind w:firstLine="567"/>
        <w:contextualSpacing/>
        <w:jc w:val="both"/>
        <w:rPr>
          <w:rFonts w:ascii="Times New Roman" w:eastAsia="Times New Roman" w:hAnsi="Times New Roman" w:cs="Times New Roman"/>
        </w:rPr>
      </w:pPr>
      <w:r w:rsidRPr="00336766">
        <w:rPr>
          <w:rFonts w:ascii="Times New Roman" w:eastAsia="Times New Roman" w:hAnsi="Times New Roman" w:cs="Times New Roman"/>
        </w:rPr>
        <w:t>1.2.</w:t>
      </w:r>
      <w:r>
        <w:rPr>
          <w:rFonts w:ascii="Times New Roman" w:eastAsia="Times New Roman" w:hAnsi="Times New Roman" w:cs="Times New Roman"/>
        </w:rPr>
        <w:t xml:space="preserve"> </w:t>
      </w:r>
      <w:r w:rsidRPr="00336766">
        <w:rPr>
          <w:rFonts w:ascii="Times New Roman" w:eastAsia="Times New Roman" w:hAnsi="Times New Roman" w:cs="Times New Roman"/>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E071BB" w:rsidRPr="00336766" w:rsidRDefault="00E071BB" w:rsidP="00E071BB">
      <w:pPr>
        <w:tabs>
          <w:tab w:val="left" w:pos="0"/>
        </w:tabs>
        <w:spacing w:after="0"/>
        <w:ind w:firstLine="567"/>
        <w:contextualSpacing/>
        <w:jc w:val="both"/>
        <w:rPr>
          <w:rFonts w:ascii="Times New Roman" w:eastAsia="Times New Roman" w:hAnsi="Times New Roman" w:cs="Times New Roman"/>
        </w:rPr>
      </w:pPr>
      <w:r w:rsidRPr="00336766">
        <w:rPr>
          <w:rFonts w:ascii="Times New Roman" w:eastAsia="Times New Roman" w:hAnsi="Times New Roman" w:cs="Times New Roman"/>
        </w:rPr>
        <w:t>1.3.</w:t>
      </w:r>
      <w:r>
        <w:rPr>
          <w:rFonts w:ascii="Times New Roman" w:eastAsia="Times New Roman" w:hAnsi="Times New Roman" w:cs="Times New Roman"/>
        </w:rPr>
        <w:t xml:space="preserve"> </w:t>
      </w:r>
      <w:r w:rsidRPr="00336766">
        <w:rPr>
          <w:rFonts w:ascii="Times New Roman" w:eastAsia="Times New Roman" w:hAnsi="Times New Roman" w:cs="Times New Roman"/>
        </w:rPr>
        <w:t>Поставщик гарантирует, что Товар ранее не эксплуатировался и является новым.</w:t>
      </w:r>
    </w:p>
    <w:p w:rsidR="00E071BB" w:rsidRPr="00336766" w:rsidRDefault="00E071BB" w:rsidP="00E071BB">
      <w:pPr>
        <w:tabs>
          <w:tab w:val="left" w:pos="426"/>
        </w:tabs>
        <w:spacing w:after="0"/>
        <w:ind w:firstLine="567"/>
        <w:contextualSpacing/>
        <w:jc w:val="both"/>
        <w:rPr>
          <w:rFonts w:ascii="Times New Roman" w:eastAsia="Times New Roman" w:hAnsi="Times New Roman" w:cs="Times New Roman"/>
        </w:rPr>
      </w:pPr>
      <w:r w:rsidRPr="00336766">
        <w:rPr>
          <w:rFonts w:ascii="Times New Roman" w:eastAsia="Times New Roman" w:hAnsi="Times New Roman" w:cs="Times New Roman"/>
        </w:rPr>
        <w:t>1.4</w:t>
      </w:r>
      <w:r>
        <w:rPr>
          <w:rFonts w:ascii="Times New Roman" w:eastAsia="Times New Roman" w:hAnsi="Times New Roman" w:cs="Times New Roman"/>
        </w:rPr>
        <w:t xml:space="preserve">. </w:t>
      </w:r>
      <w:r w:rsidRPr="00336766">
        <w:rPr>
          <w:rFonts w:ascii="Times New Roman" w:eastAsia="Times New Roman" w:hAnsi="Times New Roman" w:cs="Times New Roman"/>
        </w:rPr>
        <w:t xml:space="preserve">С момента передачи товара и до </w:t>
      </w:r>
      <w:r>
        <w:rPr>
          <w:rFonts w:ascii="Times New Roman" w:eastAsia="Times New Roman" w:hAnsi="Times New Roman" w:cs="Times New Roman"/>
        </w:rPr>
        <w:t>его</w:t>
      </w:r>
      <w:r w:rsidRPr="00336766">
        <w:rPr>
          <w:rFonts w:ascii="Times New Roman" w:eastAsia="Times New Roman" w:hAnsi="Times New Roman" w:cs="Times New Roman"/>
        </w:rPr>
        <w:t xml:space="preserve"> оплаты, он не признается находящимся в залоге у Поставщика.</w:t>
      </w:r>
    </w:p>
    <w:p w:rsidR="00E071BB" w:rsidRPr="00336766" w:rsidRDefault="00E071BB" w:rsidP="00E071BB">
      <w:pPr>
        <w:tabs>
          <w:tab w:val="left" w:pos="426"/>
        </w:tabs>
        <w:spacing w:after="0"/>
        <w:ind w:firstLine="567"/>
        <w:contextualSpacing/>
        <w:jc w:val="both"/>
        <w:rPr>
          <w:rFonts w:ascii="Times New Roman" w:eastAsia="Times New Roman" w:hAnsi="Times New Roman" w:cs="Times New Roman"/>
        </w:rPr>
      </w:pPr>
      <w:r w:rsidRPr="00336766">
        <w:rPr>
          <w:rFonts w:ascii="Times New Roman" w:eastAsia="Times New Roman" w:hAnsi="Times New Roman" w:cs="Times New Roman"/>
        </w:rPr>
        <w:t>1.5.</w:t>
      </w:r>
      <w:r>
        <w:rPr>
          <w:rFonts w:ascii="Times New Roman" w:eastAsia="Times New Roman" w:hAnsi="Times New Roman" w:cs="Times New Roman"/>
        </w:rPr>
        <w:t xml:space="preserve"> </w:t>
      </w:r>
      <w:r w:rsidRPr="00336766">
        <w:rPr>
          <w:rFonts w:ascii="Times New Roman" w:eastAsia="Times New Roman" w:hAnsi="Times New Roman" w:cs="Times New Roman"/>
        </w:rPr>
        <w:t>Поставщик осуществляет поставку товара с учетом требований Гражданского кодекса РФ, иных нормативных правовых актов.</w:t>
      </w:r>
    </w:p>
    <w:p w:rsidR="00E071BB" w:rsidRPr="00336766" w:rsidRDefault="00E071BB" w:rsidP="00E071BB">
      <w:pPr>
        <w:tabs>
          <w:tab w:val="left" w:pos="426"/>
        </w:tabs>
        <w:spacing w:after="0"/>
        <w:ind w:firstLine="567"/>
        <w:contextualSpacing/>
        <w:jc w:val="both"/>
        <w:rPr>
          <w:rFonts w:ascii="Times New Roman" w:eastAsia="Times New Roman" w:hAnsi="Times New Roman" w:cs="Times New Roman"/>
        </w:rPr>
      </w:pPr>
      <w:r w:rsidRPr="00336766">
        <w:rPr>
          <w:rFonts w:ascii="Times New Roman" w:eastAsia="Times New Roman" w:hAnsi="Times New Roman" w:cs="Times New Roman"/>
        </w:rPr>
        <w:t>1.6.</w:t>
      </w:r>
      <w:r>
        <w:rPr>
          <w:rFonts w:ascii="Times New Roman" w:eastAsia="Times New Roman" w:hAnsi="Times New Roman" w:cs="Times New Roman"/>
        </w:rPr>
        <w:t xml:space="preserve"> </w:t>
      </w:r>
      <w:r w:rsidRPr="00336766">
        <w:rPr>
          <w:rFonts w:ascii="Times New Roman" w:eastAsia="Times New Roman" w:hAnsi="Times New Roman" w:cs="Times New Roman"/>
        </w:rPr>
        <w:t>Право собственности на поставляемый товар переходит в момент получения товара Покупателем. Риск случайной гибели или случайного повреждения товара до его получения Покупателем несет Поставщик.</w:t>
      </w:r>
    </w:p>
    <w:p w:rsidR="00E071BB" w:rsidRPr="00B36071" w:rsidRDefault="00E071BB" w:rsidP="00E071BB">
      <w:pPr>
        <w:tabs>
          <w:tab w:val="left" w:pos="426"/>
        </w:tabs>
        <w:spacing w:after="0"/>
        <w:ind w:firstLine="567"/>
        <w:contextualSpacing/>
        <w:jc w:val="both"/>
        <w:rPr>
          <w:rFonts w:ascii="Times New Roman" w:eastAsia="Times New Roman" w:hAnsi="Times New Roman" w:cs="Times New Roman"/>
          <w:color w:val="FF0000"/>
        </w:rPr>
      </w:pPr>
    </w:p>
    <w:p w:rsidR="00E071BB" w:rsidRPr="00676821" w:rsidRDefault="00E071BB" w:rsidP="00E071BB">
      <w:pPr>
        <w:spacing w:after="0"/>
        <w:contextualSpacing/>
        <w:jc w:val="center"/>
        <w:rPr>
          <w:rFonts w:ascii="Times New Roman" w:eastAsia="Times New Roman" w:hAnsi="Times New Roman" w:cs="Times New Roman"/>
        </w:rPr>
      </w:pPr>
      <w:r w:rsidRPr="00676821">
        <w:rPr>
          <w:rFonts w:ascii="Times New Roman" w:eastAsia="Times New Roman" w:hAnsi="Times New Roman" w:cs="Times New Roman"/>
        </w:rPr>
        <w:t>2.</w:t>
      </w:r>
      <w:r>
        <w:rPr>
          <w:rFonts w:ascii="Times New Roman" w:eastAsia="Times New Roman" w:hAnsi="Times New Roman" w:cs="Times New Roman"/>
        </w:rPr>
        <w:t xml:space="preserve"> </w:t>
      </w:r>
      <w:r w:rsidRPr="00676821">
        <w:rPr>
          <w:rFonts w:ascii="Times New Roman" w:eastAsia="Times New Roman" w:hAnsi="Times New Roman" w:cs="Times New Roman"/>
        </w:rPr>
        <w:t>ЦЕНА. ПОРЯДОК И ФОРМА РАСЧЕТОВ</w:t>
      </w:r>
    </w:p>
    <w:p w:rsidR="00E071BB" w:rsidRPr="00676821" w:rsidRDefault="00E071BB" w:rsidP="00E071BB">
      <w:pPr>
        <w:tabs>
          <w:tab w:val="left" w:pos="426"/>
          <w:tab w:val="left" w:pos="10915"/>
        </w:tabs>
        <w:spacing w:after="0"/>
        <w:ind w:firstLine="567"/>
        <w:contextualSpacing/>
        <w:jc w:val="both"/>
        <w:rPr>
          <w:rFonts w:ascii="Times New Roman" w:eastAsia="Times New Roman" w:hAnsi="Times New Roman" w:cs="Times New Roman"/>
        </w:rPr>
      </w:pPr>
    </w:p>
    <w:p w:rsidR="00E071BB" w:rsidRPr="00676821" w:rsidRDefault="00E071BB" w:rsidP="00E071BB">
      <w:pPr>
        <w:tabs>
          <w:tab w:val="left" w:pos="-284"/>
        </w:tabs>
        <w:spacing w:after="0"/>
        <w:ind w:firstLine="567"/>
        <w:contextualSpacing/>
        <w:jc w:val="both"/>
        <w:rPr>
          <w:rFonts w:ascii="Times New Roman" w:eastAsia="Times New Roman" w:hAnsi="Times New Roman" w:cs="Times New Roman"/>
        </w:rPr>
      </w:pPr>
      <w:r w:rsidRPr="00676821">
        <w:rPr>
          <w:rFonts w:ascii="Times New Roman" w:hAnsi="Times New Roman" w:cs="Times New Roman"/>
        </w:rPr>
        <w:t xml:space="preserve">2.1.Стоимость товара, поставляемого Поставщиком по </w:t>
      </w:r>
      <w:r>
        <w:rPr>
          <w:rFonts w:ascii="Times New Roman" w:hAnsi="Times New Roman" w:cs="Times New Roman"/>
        </w:rPr>
        <w:t>настоящему Договору, составляет_____________</w:t>
      </w:r>
    </w:p>
    <w:p w:rsidR="00E071BB" w:rsidRPr="002D2157" w:rsidRDefault="00E071BB" w:rsidP="00E071BB">
      <w:pPr>
        <w:spacing w:after="0"/>
        <w:ind w:firstLine="567"/>
        <w:contextualSpacing/>
        <w:jc w:val="both"/>
        <w:rPr>
          <w:rFonts w:ascii="Times New Roman" w:hAnsi="Times New Roman" w:cs="Times New Roman"/>
        </w:rPr>
      </w:pPr>
      <w:r w:rsidRPr="002D2157">
        <w:rPr>
          <w:rFonts w:ascii="Times New Roman" w:eastAsia="Times New Roman" w:hAnsi="Times New Roman" w:cs="Times New Roman"/>
        </w:rPr>
        <w:t>2.2.Оплата за товар  осуществляется в следующем порядке</w:t>
      </w:r>
      <w:r>
        <w:rPr>
          <w:rFonts w:ascii="Times New Roman" w:eastAsia="Times New Roman" w:hAnsi="Times New Roman" w:cs="Times New Roman"/>
        </w:rPr>
        <w:t xml:space="preserve">:  </w:t>
      </w:r>
    </w:p>
    <w:p w:rsidR="00E071BB" w:rsidRPr="007636C1" w:rsidRDefault="00E071BB" w:rsidP="00E071BB">
      <w:pPr>
        <w:widowControl w:val="0"/>
        <w:autoSpaceDE w:val="0"/>
        <w:spacing w:after="0"/>
        <w:ind w:firstLine="567"/>
        <w:jc w:val="both"/>
        <w:rPr>
          <w:rFonts w:ascii="Times New Roman" w:eastAsia="Times New Roman" w:hAnsi="Times New Roman" w:cs="Times New Roman"/>
          <w:szCs w:val="24"/>
        </w:rPr>
      </w:pPr>
      <w:r w:rsidRPr="00241C7E">
        <w:rPr>
          <w:rFonts w:ascii="Times New Roman" w:eastAsia="Times New Roman" w:hAnsi="Times New Roman" w:cs="Times New Roman"/>
          <w:sz w:val="24"/>
          <w:szCs w:val="24"/>
        </w:rPr>
        <w:t>2.3.</w:t>
      </w:r>
      <w:r w:rsidRPr="00241C7E">
        <w:rPr>
          <w:rFonts w:ascii="Times New Roman" w:eastAsiaTheme="minorHAnsi" w:hAnsi="Times New Roman" w:cs="Times New Roman"/>
          <w:sz w:val="24"/>
          <w:szCs w:val="24"/>
        </w:rPr>
        <w:t xml:space="preserve"> </w:t>
      </w:r>
      <w:r w:rsidRPr="00241C7E">
        <w:rPr>
          <w:rFonts w:ascii="Times New Roman" w:eastAsia="Times New Roman" w:hAnsi="Times New Roman" w:cs="Times New Roman"/>
          <w:szCs w:val="24"/>
        </w:rPr>
        <w:t>Товар поставляется за счет Поставщика по адресу: Республика Крым, г. Керчь, ул. Танкистов, д. 4.</w:t>
      </w:r>
    </w:p>
    <w:p w:rsidR="00E071BB" w:rsidRPr="002D2157" w:rsidRDefault="00E071BB" w:rsidP="00E071BB">
      <w:pPr>
        <w:widowControl w:val="0"/>
        <w:autoSpaceDE w:val="0"/>
        <w:spacing w:after="0"/>
        <w:ind w:firstLine="567"/>
        <w:jc w:val="both"/>
        <w:rPr>
          <w:rFonts w:ascii="Times New Roman" w:hAnsi="Times New Roman" w:cs="Times New Roman"/>
        </w:rPr>
      </w:pPr>
      <w:r>
        <w:rPr>
          <w:rFonts w:ascii="Times New Roman" w:eastAsia="Times New Roman" w:hAnsi="Times New Roman" w:cs="Times New Roman"/>
        </w:rPr>
        <w:t xml:space="preserve">2.4. </w:t>
      </w:r>
      <w:r w:rsidRPr="002D2157">
        <w:rPr>
          <w:rFonts w:ascii="Times New Roman" w:hAnsi="Times New Roman" w:cs="Times New Roman"/>
        </w:rPr>
        <w:t xml:space="preserve">Цена Договора включает в себя расходы, связанные с выполнением Договора в полном объеме и надлежащего качества, в </w:t>
      </w:r>
      <w:proofErr w:type="spellStart"/>
      <w:r w:rsidRPr="002D2157">
        <w:rPr>
          <w:rFonts w:ascii="Times New Roman" w:hAnsi="Times New Roman" w:cs="Times New Roman"/>
        </w:rPr>
        <w:t>т.ч</w:t>
      </w:r>
      <w:proofErr w:type="spellEnd"/>
      <w:r w:rsidRPr="002D2157">
        <w:rPr>
          <w:rFonts w:ascii="Times New Roman" w:hAnsi="Times New Roman" w:cs="Times New Roman"/>
        </w:rPr>
        <w:t>. стоимость товара, доставки, расходы по уплате налогов, сборов, пошлин и других обязательных платежей.</w:t>
      </w:r>
    </w:p>
    <w:p w:rsidR="00E071BB" w:rsidRPr="002D2157" w:rsidRDefault="00E071BB" w:rsidP="00E071BB">
      <w:pPr>
        <w:widowControl w:val="0"/>
        <w:autoSpaceDE w:val="0"/>
        <w:spacing w:after="0"/>
        <w:ind w:firstLine="567"/>
        <w:jc w:val="both"/>
        <w:rPr>
          <w:rFonts w:ascii="Times New Roman" w:hAnsi="Times New Roman" w:cs="Times New Roman"/>
          <w:szCs w:val="24"/>
        </w:rPr>
      </w:pPr>
      <w:r>
        <w:rPr>
          <w:rFonts w:ascii="Times New Roman" w:hAnsi="Times New Roman" w:cs="Times New Roman"/>
          <w:szCs w:val="24"/>
        </w:rPr>
        <w:t xml:space="preserve">2.5. </w:t>
      </w:r>
      <w:r w:rsidRPr="002D2157">
        <w:rPr>
          <w:rFonts w:ascii="Times New Roman" w:hAnsi="Times New Roman" w:cs="Times New Roman"/>
          <w:szCs w:val="24"/>
        </w:rPr>
        <w:t>Товар считается оплаченным с момента списания денежных сре</w:t>
      </w:r>
      <w:proofErr w:type="gramStart"/>
      <w:r w:rsidRPr="002D2157">
        <w:rPr>
          <w:rFonts w:ascii="Times New Roman" w:hAnsi="Times New Roman" w:cs="Times New Roman"/>
          <w:szCs w:val="24"/>
        </w:rPr>
        <w:t>дств с р</w:t>
      </w:r>
      <w:proofErr w:type="gramEnd"/>
      <w:r w:rsidRPr="002D2157">
        <w:rPr>
          <w:rFonts w:ascii="Times New Roman" w:hAnsi="Times New Roman" w:cs="Times New Roman"/>
          <w:szCs w:val="24"/>
        </w:rPr>
        <w:t>асчетного счета Покупателя.</w:t>
      </w:r>
    </w:p>
    <w:p w:rsidR="00E071BB" w:rsidRPr="002D2157" w:rsidRDefault="00E071BB" w:rsidP="00E071BB">
      <w:pPr>
        <w:widowControl w:val="0"/>
        <w:autoSpaceDE w:val="0"/>
        <w:spacing w:after="0"/>
        <w:ind w:firstLine="567"/>
        <w:jc w:val="both"/>
        <w:rPr>
          <w:rFonts w:ascii="Times New Roman" w:eastAsia="Times New Roman" w:hAnsi="Times New Roman" w:cs="Times New Roman"/>
        </w:rPr>
      </w:pPr>
      <w:r w:rsidRPr="002D2157">
        <w:rPr>
          <w:rFonts w:ascii="Times New Roman" w:eastAsia="Times New Roman" w:hAnsi="Times New Roman" w:cs="Times New Roman"/>
        </w:rPr>
        <w:t>2.6.Настоящим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E071BB" w:rsidRPr="002D2157" w:rsidRDefault="00E071BB" w:rsidP="00E071BB">
      <w:pPr>
        <w:widowControl w:val="0"/>
        <w:autoSpaceDE w:val="0"/>
        <w:spacing w:after="0"/>
        <w:ind w:firstLine="567"/>
        <w:jc w:val="both"/>
        <w:rPr>
          <w:rFonts w:ascii="Times New Roman" w:eastAsia="Times New Roman" w:hAnsi="Times New Roman" w:cs="Times New Roman"/>
        </w:rPr>
      </w:pPr>
      <w:r w:rsidRPr="002D2157">
        <w:rPr>
          <w:rFonts w:ascii="Times New Roman" w:eastAsia="Times New Roman" w:hAnsi="Times New Roman" w:cs="Times New Roman"/>
        </w:rPr>
        <w:t>2.7.Покупатель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E071BB" w:rsidRPr="002D2157" w:rsidRDefault="00E071BB" w:rsidP="00E071BB">
      <w:pPr>
        <w:widowControl w:val="0"/>
        <w:autoSpaceDE w:val="0"/>
        <w:spacing w:after="0"/>
        <w:ind w:firstLine="567"/>
        <w:jc w:val="both"/>
        <w:rPr>
          <w:rFonts w:ascii="Times New Roman" w:eastAsia="Times New Roman" w:hAnsi="Times New Roman" w:cs="Times New Roman"/>
        </w:rPr>
      </w:pPr>
      <w:r w:rsidRPr="002D2157">
        <w:rPr>
          <w:rFonts w:ascii="Times New Roman" w:eastAsia="Times New Roman" w:hAnsi="Times New Roman" w:cs="Times New Roman"/>
        </w:rPr>
        <w:t>2.8.По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 по форме представленной Покупателем.</w:t>
      </w:r>
    </w:p>
    <w:p w:rsidR="00E071BB" w:rsidRPr="00116324" w:rsidRDefault="00E071BB" w:rsidP="00E071BB">
      <w:pPr>
        <w:widowControl w:val="0"/>
        <w:autoSpaceDE w:val="0"/>
        <w:spacing w:after="0"/>
        <w:ind w:firstLine="567"/>
        <w:jc w:val="both"/>
        <w:rPr>
          <w:rFonts w:ascii="Times New Roman" w:eastAsia="Times New Roman" w:hAnsi="Times New Roman" w:cs="Times New Roman"/>
        </w:rPr>
      </w:pPr>
      <w:r>
        <w:rPr>
          <w:rFonts w:ascii="Times New Roman" w:eastAsia="Times New Roman" w:hAnsi="Times New Roman" w:cs="Times New Roman"/>
        </w:rPr>
        <w:t xml:space="preserve">2.9. </w:t>
      </w:r>
      <w:r w:rsidRPr="00116324">
        <w:rPr>
          <w:rFonts w:ascii="Times New Roman" w:eastAsia="Times New Roman" w:hAnsi="Times New Roman" w:cs="Times New Roman"/>
        </w:rPr>
        <w:t>В случае осуществления поставки Товара без предоплаты (без авансовых платежей) оплата за поставленный Товар может быть осуществлена на расчетный счет Поставщика в течение  30 (тридцати) календарных дней после приемки Товара по качеству и количеству на складе Покупателя без замечаний. Указанное условие согласовывается дополнительн</w:t>
      </w:r>
      <w:r>
        <w:rPr>
          <w:rFonts w:ascii="Times New Roman" w:eastAsia="Times New Roman" w:hAnsi="Times New Roman" w:cs="Times New Roman"/>
        </w:rPr>
        <w:t>о и указывается в Спецификации</w:t>
      </w:r>
      <w:r w:rsidRPr="00116324">
        <w:rPr>
          <w:rFonts w:ascii="Times New Roman" w:eastAsia="Times New Roman" w:hAnsi="Times New Roman" w:cs="Times New Roman"/>
        </w:rPr>
        <w:t xml:space="preserve">. </w:t>
      </w:r>
    </w:p>
    <w:p w:rsidR="00E071BB" w:rsidRPr="00116324" w:rsidRDefault="00E071BB" w:rsidP="00E071BB">
      <w:pPr>
        <w:widowControl w:val="0"/>
        <w:tabs>
          <w:tab w:val="left" w:pos="1134"/>
        </w:tabs>
        <w:autoSpaceDE w:val="0"/>
        <w:spacing w:after="0"/>
        <w:ind w:firstLine="567"/>
        <w:jc w:val="both"/>
        <w:rPr>
          <w:rFonts w:ascii="Times New Roman" w:eastAsia="Times New Roman" w:hAnsi="Times New Roman" w:cs="Times New Roman"/>
        </w:rPr>
      </w:pPr>
      <w:r>
        <w:rPr>
          <w:rFonts w:ascii="Times New Roman" w:eastAsia="Times New Roman" w:hAnsi="Times New Roman" w:cs="Times New Roman"/>
        </w:rPr>
        <w:t>2.10.</w:t>
      </w:r>
      <w:r w:rsidRPr="00116324">
        <w:rPr>
          <w:rFonts w:ascii="Times New Roman" w:eastAsia="Times New Roman" w:hAnsi="Times New Roman" w:cs="Times New Roman"/>
        </w:rPr>
        <w:t>Расчеты по настоящему Договору  осуществляются в рублях, в безналичной форме в порядке, установленном действующим законодательством Российской Федерации.</w:t>
      </w:r>
    </w:p>
    <w:p w:rsidR="00E071BB" w:rsidRPr="00116324" w:rsidRDefault="00E071BB" w:rsidP="00E071BB">
      <w:pPr>
        <w:widowControl w:val="0"/>
        <w:tabs>
          <w:tab w:val="left" w:pos="1134"/>
        </w:tabs>
        <w:autoSpaceDE w:val="0"/>
        <w:spacing w:after="0"/>
        <w:ind w:firstLine="567"/>
        <w:jc w:val="both"/>
        <w:rPr>
          <w:rFonts w:ascii="Times New Roman" w:eastAsia="Times New Roman" w:hAnsi="Times New Roman" w:cs="Times New Roman"/>
        </w:rPr>
      </w:pPr>
      <w:r>
        <w:rPr>
          <w:rFonts w:ascii="Times New Roman" w:eastAsia="Times New Roman" w:hAnsi="Times New Roman" w:cs="Times New Roman"/>
        </w:rPr>
        <w:t xml:space="preserve">2.11. </w:t>
      </w:r>
      <w:r w:rsidRPr="00116324">
        <w:rPr>
          <w:rFonts w:ascii="Times New Roman" w:eastAsia="Times New Roman" w:hAnsi="Times New Roman" w:cs="Times New Roman"/>
        </w:rPr>
        <w:t>Расчеты по Договору осуществляются с применением Казначейского обеспечения обязательств (аванс в форме Казначейского обеспечения обязательств) в установленном Министерством финансов Российской Федерации порядке, в размере 40% от цены Договора.</w:t>
      </w:r>
    </w:p>
    <w:p w:rsidR="00E071BB" w:rsidRPr="00116324" w:rsidRDefault="00E071BB" w:rsidP="00E071BB">
      <w:pPr>
        <w:widowControl w:val="0"/>
        <w:tabs>
          <w:tab w:val="left" w:pos="1134"/>
        </w:tabs>
        <w:autoSpaceDE w:val="0"/>
        <w:spacing w:after="0"/>
        <w:ind w:firstLine="567"/>
        <w:jc w:val="both"/>
        <w:rPr>
          <w:rFonts w:ascii="Times New Roman" w:eastAsia="Times New Roman" w:hAnsi="Times New Roman" w:cs="Times New Roman"/>
        </w:rPr>
      </w:pPr>
      <w:r>
        <w:rPr>
          <w:rFonts w:ascii="Times New Roman" w:eastAsia="Times New Roman" w:hAnsi="Times New Roman" w:cs="Times New Roman"/>
        </w:rPr>
        <w:t xml:space="preserve">2.12. </w:t>
      </w:r>
      <w:r w:rsidRPr="00116324">
        <w:rPr>
          <w:rFonts w:ascii="Times New Roman" w:eastAsia="Times New Roman" w:hAnsi="Times New Roman" w:cs="Times New Roman"/>
        </w:rPr>
        <w:t>Средства, выделенные на оплату по настоящему Договору, подлежат казначейскому сопровождению согласно, Федерального закона о</w:t>
      </w:r>
      <w:r>
        <w:rPr>
          <w:rFonts w:ascii="Times New Roman" w:eastAsia="Times New Roman" w:hAnsi="Times New Roman" w:cs="Times New Roman"/>
        </w:rPr>
        <w:t>т 06 декабря 2021 г. № 390</w:t>
      </w:r>
      <w:r w:rsidRPr="00116324">
        <w:rPr>
          <w:rFonts w:ascii="Times New Roman" w:eastAsia="Times New Roman" w:hAnsi="Times New Roman" w:cs="Times New Roman"/>
        </w:rPr>
        <w:t>-Ф</w:t>
      </w:r>
      <w:r>
        <w:rPr>
          <w:rFonts w:ascii="Times New Roman" w:eastAsia="Times New Roman" w:hAnsi="Times New Roman" w:cs="Times New Roman"/>
        </w:rPr>
        <w:t>З «О федеральном бюджете на 2022 год и на плановый период 2023 и 2024</w:t>
      </w:r>
      <w:r w:rsidRPr="00116324">
        <w:rPr>
          <w:rFonts w:ascii="Times New Roman" w:eastAsia="Times New Roman" w:hAnsi="Times New Roman" w:cs="Times New Roman"/>
        </w:rPr>
        <w:t xml:space="preserve"> годов».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E071BB" w:rsidRPr="00116324" w:rsidRDefault="00E071BB" w:rsidP="00E071BB">
      <w:pPr>
        <w:widowControl w:val="0"/>
        <w:tabs>
          <w:tab w:val="left" w:pos="1134"/>
        </w:tabs>
        <w:autoSpaceDE w:val="0"/>
        <w:spacing w:after="0"/>
        <w:ind w:firstLine="567"/>
        <w:jc w:val="both"/>
        <w:rPr>
          <w:rFonts w:ascii="Times New Roman" w:eastAsia="Times New Roman" w:hAnsi="Times New Roman" w:cs="Times New Roman"/>
        </w:rPr>
      </w:pPr>
      <w:r>
        <w:rPr>
          <w:rFonts w:ascii="Times New Roman" w:eastAsia="Times New Roman" w:hAnsi="Times New Roman" w:cs="Times New Roman"/>
        </w:rPr>
        <w:t xml:space="preserve">2.13. </w:t>
      </w:r>
      <w:r w:rsidRPr="00116324">
        <w:rPr>
          <w:rFonts w:ascii="Times New Roman" w:eastAsia="Times New Roman" w:hAnsi="Times New Roman" w:cs="Times New Roman"/>
        </w:rPr>
        <w:t>Расчеты по полученному Казначейскому обеспечению обязательств осуществляются в порядке, определенном действующим законодательством.</w:t>
      </w:r>
    </w:p>
    <w:p w:rsidR="00E071BB" w:rsidRPr="00116324" w:rsidRDefault="00E071BB" w:rsidP="00E071BB">
      <w:pPr>
        <w:widowControl w:val="0"/>
        <w:autoSpaceDE w:val="0"/>
        <w:spacing w:after="0"/>
        <w:ind w:firstLine="567"/>
        <w:jc w:val="both"/>
        <w:rPr>
          <w:rFonts w:ascii="Times New Roman" w:eastAsia="Times New Roman" w:hAnsi="Times New Roman" w:cs="Times New Roman"/>
        </w:rPr>
      </w:pPr>
      <w:r>
        <w:rPr>
          <w:rFonts w:ascii="Times New Roman" w:eastAsia="Times New Roman" w:hAnsi="Times New Roman" w:cs="Times New Roman"/>
        </w:rPr>
        <w:t xml:space="preserve">2.14. </w:t>
      </w:r>
      <w:r w:rsidRPr="00116324">
        <w:rPr>
          <w:rFonts w:ascii="Times New Roman" w:eastAsia="Times New Roman" w:hAnsi="Times New Roman" w:cs="Times New Roman"/>
        </w:rPr>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Поставщиком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дополнительном соглашении к договору.</w:t>
      </w:r>
    </w:p>
    <w:p w:rsidR="00E071BB" w:rsidRPr="00116324" w:rsidRDefault="00E071BB" w:rsidP="00E071BB">
      <w:pPr>
        <w:widowControl w:val="0"/>
        <w:tabs>
          <w:tab w:val="left" w:pos="1134"/>
        </w:tabs>
        <w:autoSpaceDE w:val="0"/>
        <w:spacing w:after="0"/>
        <w:ind w:firstLine="567"/>
        <w:jc w:val="both"/>
        <w:rPr>
          <w:rFonts w:ascii="Times New Roman" w:eastAsia="Times New Roman" w:hAnsi="Times New Roman" w:cs="Times New Roman"/>
        </w:rPr>
      </w:pPr>
      <w:r>
        <w:rPr>
          <w:rFonts w:ascii="Times New Roman" w:eastAsia="Times New Roman" w:hAnsi="Times New Roman" w:cs="Times New Roman"/>
        </w:rPr>
        <w:t xml:space="preserve">2.15. </w:t>
      </w:r>
      <w:r w:rsidRPr="00116324">
        <w:rPr>
          <w:rFonts w:ascii="Times New Roman" w:eastAsia="Times New Roman" w:hAnsi="Times New Roman" w:cs="Times New Roman"/>
        </w:rPr>
        <w:t>Основанием для открытия Поставщику указанного лицевого счета, является настоящий Договор.</w:t>
      </w:r>
    </w:p>
    <w:p w:rsidR="00E071BB" w:rsidRPr="00116324" w:rsidRDefault="00E071BB" w:rsidP="00E071BB">
      <w:pPr>
        <w:widowControl w:val="0"/>
        <w:autoSpaceDE w:val="0"/>
        <w:spacing w:after="0"/>
        <w:ind w:firstLine="567"/>
        <w:jc w:val="both"/>
        <w:rPr>
          <w:rFonts w:ascii="Times New Roman" w:eastAsia="Times New Roman" w:hAnsi="Times New Roman" w:cs="Times New Roman"/>
          <w:iCs/>
        </w:rPr>
      </w:pPr>
      <w:r w:rsidRPr="00116324">
        <w:rPr>
          <w:rFonts w:ascii="Times New Roman" w:eastAsia="Times New Roman" w:hAnsi="Times New Roman" w:cs="Times New Roman"/>
          <w:iCs/>
        </w:rPr>
        <w:t>2.16.</w:t>
      </w:r>
      <w:r>
        <w:rPr>
          <w:rFonts w:ascii="Times New Roman" w:eastAsia="Times New Roman" w:hAnsi="Times New Roman" w:cs="Times New Roman"/>
          <w:iCs/>
        </w:rPr>
        <w:t xml:space="preserve"> </w:t>
      </w:r>
      <w:r w:rsidRPr="00116324">
        <w:rPr>
          <w:rFonts w:ascii="Times New Roman" w:eastAsia="Times New Roman" w:hAnsi="Times New Roman" w:cs="Times New Roman"/>
          <w:iCs/>
        </w:rPr>
        <w:t xml:space="preserve">При привлечении </w:t>
      </w:r>
      <w:r w:rsidRPr="00116324">
        <w:rPr>
          <w:rFonts w:ascii="Times New Roman" w:eastAsia="Times New Roman" w:hAnsi="Times New Roman" w:cs="Times New Roman"/>
        </w:rPr>
        <w:t>Поставщиком</w:t>
      </w:r>
      <w:r w:rsidRPr="00116324">
        <w:rPr>
          <w:rFonts w:ascii="Times New Roman" w:eastAsia="Times New Roman" w:hAnsi="Times New Roman" w:cs="Times New Roman"/>
          <w:iCs/>
        </w:rPr>
        <w:t xml:space="preserve"> соисполнителей для выполнения Договора, необходимо в заключаемых договорах с соисполнителями, в случае применения в них Казначейского обеспечения обязательств, обязательно указывать:</w:t>
      </w:r>
    </w:p>
    <w:p w:rsidR="00E071BB" w:rsidRPr="00116324" w:rsidRDefault="00E071BB" w:rsidP="00E071BB">
      <w:pPr>
        <w:widowControl w:val="0"/>
        <w:autoSpaceDE w:val="0"/>
        <w:spacing w:after="0"/>
        <w:ind w:firstLine="567"/>
        <w:jc w:val="both"/>
        <w:rPr>
          <w:rFonts w:ascii="Times New Roman" w:eastAsia="Times New Roman" w:hAnsi="Times New Roman" w:cs="Times New Roman"/>
          <w:iCs/>
        </w:rPr>
      </w:pPr>
      <w:r w:rsidRPr="00116324">
        <w:rPr>
          <w:rFonts w:ascii="Times New Roman" w:eastAsia="Times New Roman" w:hAnsi="Times New Roman" w:cs="Times New Roman"/>
          <w:iCs/>
        </w:rPr>
        <w:t>- обязанность открытия соисполнителем лицевого счета для учета операций не участника бюджетного процесса в территориальном органе Федерального казначейства;</w:t>
      </w:r>
    </w:p>
    <w:p w:rsidR="00E071BB" w:rsidRPr="00116324" w:rsidRDefault="00E071BB" w:rsidP="00E071BB">
      <w:pPr>
        <w:widowControl w:val="0"/>
        <w:autoSpaceDE w:val="0"/>
        <w:spacing w:after="0"/>
        <w:ind w:firstLine="567"/>
        <w:jc w:val="both"/>
        <w:rPr>
          <w:rFonts w:ascii="Times New Roman" w:eastAsia="Times New Roman" w:hAnsi="Times New Roman" w:cs="Times New Roman"/>
          <w:i/>
          <w:iCs/>
        </w:rPr>
      </w:pPr>
      <w:r w:rsidRPr="00116324">
        <w:rPr>
          <w:rFonts w:ascii="Times New Roman" w:eastAsia="Times New Roman" w:hAnsi="Times New Roman" w:cs="Times New Roman"/>
          <w:iCs/>
        </w:rPr>
        <w:t>- условия о применении Казначейского обеспечения обязательств в установленном Министерством финансов Российской Федерации порядке.</w:t>
      </w:r>
      <w:r w:rsidRPr="00116324">
        <w:rPr>
          <w:rFonts w:ascii="Times New Roman" w:eastAsia="Times New Roman" w:hAnsi="Times New Roman" w:cs="Times New Roman"/>
          <w:i/>
          <w:iCs/>
        </w:rPr>
        <w:t xml:space="preserve"> </w:t>
      </w:r>
    </w:p>
    <w:p w:rsidR="00E071BB" w:rsidRPr="00116324" w:rsidRDefault="00E071BB" w:rsidP="00E071BB">
      <w:pPr>
        <w:widowControl w:val="0"/>
        <w:autoSpaceDE w:val="0"/>
        <w:spacing w:after="0"/>
        <w:ind w:firstLine="567"/>
        <w:jc w:val="both"/>
        <w:rPr>
          <w:rFonts w:ascii="Times New Roman" w:eastAsia="Times New Roman" w:hAnsi="Times New Roman" w:cs="Times New Roman"/>
        </w:rPr>
      </w:pPr>
      <w:r w:rsidRPr="00116324">
        <w:rPr>
          <w:rFonts w:ascii="Times New Roman" w:eastAsia="Times New Roman" w:hAnsi="Times New Roman" w:cs="Times New Roman"/>
        </w:rPr>
        <w:t>2.17.</w:t>
      </w:r>
      <w:r>
        <w:rPr>
          <w:rFonts w:ascii="Times New Roman" w:eastAsia="Times New Roman" w:hAnsi="Times New Roman" w:cs="Times New Roman"/>
        </w:rPr>
        <w:t xml:space="preserve"> </w:t>
      </w:r>
      <w:r w:rsidRPr="00116324">
        <w:rPr>
          <w:rFonts w:ascii="Times New Roman" w:eastAsia="Times New Roman" w:hAnsi="Times New Roman" w:cs="Times New Roman"/>
        </w:rPr>
        <w:t>Указывать в договорах, заключенных в рамках исполнения Контракта, платежных и расчетных документах и документах, подтверждающих возникновение денежных обязательств, идентификатор Контракта.</w:t>
      </w:r>
    </w:p>
    <w:p w:rsidR="00E071BB" w:rsidRPr="00116324" w:rsidRDefault="00E071BB" w:rsidP="00E071BB">
      <w:pPr>
        <w:widowControl w:val="0"/>
        <w:autoSpaceDE w:val="0"/>
        <w:spacing w:after="0"/>
        <w:ind w:firstLine="567"/>
        <w:jc w:val="both"/>
        <w:rPr>
          <w:rFonts w:ascii="Times New Roman" w:eastAsia="Times New Roman" w:hAnsi="Times New Roman" w:cs="Times New Roman"/>
        </w:rPr>
      </w:pPr>
      <w:r w:rsidRPr="00116324">
        <w:rPr>
          <w:rFonts w:ascii="Times New Roman" w:eastAsia="Times New Roman" w:hAnsi="Times New Roman" w:cs="Times New Roman"/>
        </w:rPr>
        <w:t>2.18.</w:t>
      </w:r>
      <w:r>
        <w:rPr>
          <w:rFonts w:ascii="Times New Roman" w:eastAsia="Times New Roman" w:hAnsi="Times New Roman" w:cs="Times New Roman"/>
        </w:rPr>
        <w:t xml:space="preserve"> </w:t>
      </w:r>
      <w:r w:rsidRPr="00116324">
        <w:rPr>
          <w:rFonts w:ascii="Times New Roman" w:eastAsia="Times New Roman" w:hAnsi="Times New Roman" w:cs="Times New Roman"/>
        </w:rPr>
        <w:t xml:space="preserve">Предоставлять в территориальный орган Федерального казначейства документы в соответствии с порядком санкционирования целевых средств, утвержденным Министерством финансов Российской Федерации. </w:t>
      </w:r>
    </w:p>
    <w:p w:rsidR="00E071BB" w:rsidRPr="00116324" w:rsidRDefault="00E071BB" w:rsidP="00E071BB">
      <w:pPr>
        <w:widowControl w:val="0"/>
        <w:autoSpaceDE w:val="0"/>
        <w:spacing w:after="0"/>
        <w:ind w:firstLine="567"/>
        <w:jc w:val="both"/>
        <w:rPr>
          <w:rFonts w:ascii="Times New Roman" w:eastAsia="Times New Roman" w:hAnsi="Times New Roman" w:cs="Times New Roman"/>
        </w:rPr>
      </w:pPr>
      <w:r w:rsidRPr="00116324">
        <w:rPr>
          <w:rFonts w:ascii="Times New Roman" w:eastAsia="Times New Roman" w:hAnsi="Times New Roman" w:cs="Times New Roman"/>
        </w:rPr>
        <w:t>2.19.</w:t>
      </w:r>
      <w:r>
        <w:rPr>
          <w:rFonts w:ascii="Times New Roman" w:eastAsia="Times New Roman" w:hAnsi="Times New Roman" w:cs="Times New Roman"/>
        </w:rPr>
        <w:t xml:space="preserve"> </w:t>
      </w:r>
      <w:r w:rsidRPr="00116324">
        <w:rPr>
          <w:rFonts w:ascii="Times New Roman" w:eastAsia="Times New Roman" w:hAnsi="Times New Roman" w:cs="Times New Roman"/>
        </w:rPr>
        <w:t xml:space="preserve">К оплате подлежат фактически поставленные Поставщиком и принятые в установленном порядке Покупателем Товары. </w:t>
      </w:r>
    </w:p>
    <w:p w:rsidR="00E071BB" w:rsidRPr="00116324" w:rsidRDefault="00E071BB" w:rsidP="00E071BB">
      <w:pPr>
        <w:widowControl w:val="0"/>
        <w:autoSpaceDE w:val="0"/>
        <w:spacing w:after="0"/>
        <w:ind w:firstLine="567"/>
        <w:jc w:val="both"/>
        <w:rPr>
          <w:rFonts w:ascii="Times New Roman" w:eastAsia="Times New Roman" w:hAnsi="Times New Roman" w:cs="Times New Roman"/>
        </w:rPr>
      </w:pPr>
      <w:r w:rsidRPr="00116324">
        <w:rPr>
          <w:rFonts w:ascii="Times New Roman" w:eastAsia="Times New Roman" w:hAnsi="Times New Roman" w:cs="Times New Roman"/>
        </w:rPr>
        <w:t>2.20.</w:t>
      </w:r>
      <w:r>
        <w:rPr>
          <w:rFonts w:ascii="Times New Roman" w:eastAsia="Times New Roman" w:hAnsi="Times New Roman" w:cs="Times New Roman"/>
        </w:rPr>
        <w:t xml:space="preserve"> </w:t>
      </w:r>
      <w:r w:rsidRPr="00116324">
        <w:rPr>
          <w:rFonts w:ascii="Times New Roman" w:eastAsia="Times New Roman" w:hAnsi="Times New Roman" w:cs="Times New Roman"/>
        </w:rPr>
        <w:t xml:space="preserve">Оплата фактически поставленных Поставщиком Товаров по настоящему Договору  осуществляется путем перечисления средств федерального бюджета с лицевого счета Покупателя, на расчетный счет </w:t>
      </w:r>
      <w:r w:rsidRPr="00116324">
        <w:rPr>
          <w:rFonts w:ascii="Times New Roman" w:eastAsia="Times New Roman" w:hAnsi="Times New Roman" w:cs="Times New Roman"/>
        </w:rPr>
        <w:lastRenderedPageBreak/>
        <w:t>Поставщика, указанный в статье 15 Договора, за вычетом пропорционально освоенного казначейского обеспечения обязательств от цены Договора.</w:t>
      </w:r>
    </w:p>
    <w:p w:rsidR="00E071BB" w:rsidRPr="00116324" w:rsidRDefault="00E071BB" w:rsidP="00E071BB">
      <w:pPr>
        <w:widowControl w:val="0"/>
        <w:autoSpaceDE w:val="0"/>
        <w:spacing w:after="0"/>
        <w:ind w:firstLine="567"/>
        <w:jc w:val="both"/>
        <w:rPr>
          <w:rFonts w:ascii="Times New Roman" w:eastAsia="Times New Roman" w:hAnsi="Times New Roman" w:cs="Times New Roman"/>
        </w:rPr>
      </w:pPr>
      <w:r w:rsidRPr="00116324">
        <w:rPr>
          <w:rFonts w:ascii="Times New Roman" w:eastAsia="Times New Roman" w:hAnsi="Times New Roman" w:cs="Times New Roman"/>
        </w:rPr>
        <w:t>2.21.</w:t>
      </w:r>
      <w:r>
        <w:rPr>
          <w:rFonts w:ascii="Times New Roman" w:eastAsia="Times New Roman" w:hAnsi="Times New Roman" w:cs="Times New Roman"/>
        </w:rPr>
        <w:t xml:space="preserve"> </w:t>
      </w:r>
      <w:r w:rsidRPr="00116324">
        <w:rPr>
          <w:rFonts w:ascii="Times New Roman" w:eastAsia="Times New Roman" w:hAnsi="Times New Roman" w:cs="Times New Roman"/>
        </w:rPr>
        <w:t xml:space="preserve">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 </w:t>
      </w:r>
    </w:p>
    <w:p w:rsidR="00E071BB" w:rsidRPr="00116324" w:rsidRDefault="00E071BB" w:rsidP="00E071BB">
      <w:pPr>
        <w:widowControl w:val="0"/>
        <w:autoSpaceDE w:val="0"/>
        <w:spacing w:after="0"/>
        <w:ind w:firstLine="567"/>
        <w:jc w:val="both"/>
        <w:rPr>
          <w:rFonts w:ascii="Times New Roman" w:eastAsia="Times New Roman" w:hAnsi="Times New Roman" w:cs="Times New Roman"/>
        </w:rPr>
      </w:pPr>
      <w:r w:rsidRPr="00116324">
        <w:rPr>
          <w:rFonts w:ascii="Times New Roman" w:eastAsia="Times New Roman" w:hAnsi="Times New Roman" w:cs="Times New Roman"/>
        </w:rPr>
        <w:t>2.22.</w:t>
      </w:r>
      <w:r>
        <w:rPr>
          <w:rFonts w:ascii="Times New Roman" w:eastAsia="Times New Roman" w:hAnsi="Times New Roman" w:cs="Times New Roman"/>
        </w:rPr>
        <w:t xml:space="preserve"> </w:t>
      </w:r>
      <w:r w:rsidRPr="00116324">
        <w:rPr>
          <w:rFonts w:ascii="Times New Roman" w:eastAsia="Times New Roman" w:hAnsi="Times New Roman" w:cs="Times New Roman"/>
        </w:rPr>
        <w:t>Все платежи по договору  считаются осуществленными со дня списания средств со счета Покупателя.</w:t>
      </w:r>
    </w:p>
    <w:p w:rsidR="00E071BB" w:rsidRPr="00116324" w:rsidRDefault="00E071BB" w:rsidP="00E071BB">
      <w:pPr>
        <w:widowControl w:val="0"/>
        <w:autoSpaceDE w:val="0"/>
        <w:spacing w:after="0"/>
        <w:ind w:firstLine="567"/>
        <w:jc w:val="both"/>
        <w:rPr>
          <w:rFonts w:ascii="Times New Roman" w:eastAsia="Times New Roman" w:hAnsi="Times New Roman" w:cs="Times New Roman"/>
          <w:i/>
          <w:iCs/>
        </w:rPr>
      </w:pPr>
      <w:r w:rsidRPr="00116324">
        <w:rPr>
          <w:rFonts w:ascii="Times New Roman" w:eastAsia="Times New Roman" w:hAnsi="Times New Roman" w:cs="Times New Roman"/>
        </w:rPr>
        <w:t>2.23.</w:t>
      </w:r>
      <w:r>
        <w:rPr>
          <w:rFonts w:ascii="Times New Roman" w:eastAsia="Times New Roman" w:hAnsi="Times New Roman" w:cs="Times New Roman"/>
        </w:rPr>
        <w:t xml:space="preserve"> </w:t>
      </w:r>
      <w:r w:rsidRPr="00116324">
        <w:rPr>
          <w:rFonts w:ascii="Times New Roman" w:eastAsia="Times New Roman" w:hAnsi="Times New Roman" w:cs="Times New Roman"/>
        </w:rPr>
        <w:t>Поставщику  при исполнении Договора  запрещается перечисление средств, полученных при исполнении Казначейского обеспечения обязательств:</w:t>
      </w:r>
    </w:p>
    <w:p w:rsidR="00E071BB" w:rsidRPr="00116324" w:rsidRDefault="00E071BB" w:rsidP="00E071BB">
      <w:pPr>
        <w:widowControl w:val="0"/>
        <w:autoSpaceDE w:val="0"/>
        <w:spacing w:after="0"/>
        <w:ind w:firstLine="567"/>
        <w:jc w:val="both"/>
        <w:rPr>
          <w:rFonts w:ascii="Times New Roman" w:eastAsia="Times New Roman" w:hAnsi="Times New Roman" w:cs="Times New Roman"/>
          <w:i/>
          <w:iCs/>
        </w:rPr>
      </w:pPr>
      <w:r w:rsidRPr="00116324">
        <w:rPr>
          <w:rFonts w:ascii="Times New Roman" w:eastAsia="Times New Roman" w:hAnsi="Times New Roman" w:cs="Times New Roman"/>
        </w:rPr>
        <w:t>а) в целях размещения средств на депозиты, а также иные финансовые инструменты;</w:t>
      </w:r>
    </w:p>
    <w:p w:rsidR="00E071BB" w:rsidRPr="00116324" w:rsidRDefault="00E071BB" w:rsidP="00E071BB">
      <w:pPr>
        <w:widowControl w:val="0"/>
        <w:autoSpaceDE w:val="0"/>
        <w:spacing w:after="0"/>
        <w:ind w:firstLine="567"/>
        <w:jc w:val="both"/>
        <w:rPr>
          <w:rFonts w:ascii="Times New Roman" w:eastAsia="Times New Roman" w:hAnsi="Times New Roman" w:cs="Times New Roman"/>
          <w:i/>
          <w:iCs/>
        </w:rPr>
      </w:pPr>
      <w:r w:rsidRPr="00116324">
        <w:rPr>
          <w:rFonts w:ascii="Times New Roman" w:eastAsia="Times New Roman" w:hAnsi="Times New Roman" w:cs="Times New Roman"/>
        </w:rPr>
        <w:t>б) на счета, открытые исполнителю в кредитной организации, за исключением:</w:t>
      </w:r>
    </w:p>
    <w:p w:rsidR="00E071BB" w:rsidRPr="00116324" w:rsidRDefault="00E071BB" w:rsidP="00E071BB">
      <w:pPr>
        <w:widowControl w:val="0"/>
        <w:autoSpaceDE w:val="0"/>
        <w:spacing w:after="0"/>
        <w:ind w:firstLine="567"/>
        <w:jc w:val="both"/>
        <w:rPr>
          <w:rFonts w:ascii="Times New Roman" w:eastAsia="Times New Roman" w:hAnsi="Times New Roman" w:cs="Times New Roman"/>
          <w:i/>
          <w:iCs/>
        </w:rPr>
      </w:pPr>
      <w:r w:rsidRPr="00116324">
        <w:rPr>
          <w:rFonts w:ascii="Times New Roman" w:eastAsia="Times New Roman" w:hAnsi="Times New Roman" w:cs="Times New Roman"/>
        </w:rPr>
        <w:t>- оплаты обязательств Поставщика в соответствии с валютным законодательством Российской Федерации;</w:t>
      </w:r>
    </w:p>
    <w:p w:rsidR="00E071BB" w:rsidRPr="00116324" w:rsidRDefault="00E071BB" w:rsidP="00E071BB">
      <w:pPr>
        <w:widowControl w:val="0"/>
        <w:autoSpaceDE w:val="0"/>
        <w:spacing w:after="0"/>
        <w:ind w:firstLine="567"/>
        <w:jc w:val="both"/>
        <w:rPr>
          <w:rFonts w:ascii="Times New Roman" w:eastAsia="Times New Roman" w:hAnsi="Times New Roman" w:cs="Times New Roman"/>
          <w:i/>
          <w:iCs/>
        </w:rPr>
      </w:pPr>
      <w:r w:rsidRPr="00116324">
        <w:rPr>
          <w:rFonts w:ascii="Times New Roman" w:eastAsia="Times New Roman" w:hAnsi="Times New Roman" w:cs="Times New Roman"/>
        </w:rPr>
        <w:t>- оплаты обязательств Поставщика по оплате труда с учетом начислений и социальных выплат, иных выплат в пользу работников, а также лицам, не состоящим в штате исполнителя, привлеченным для достижения цели, определенной при заключении договора;</w:t>
      </w:r>
    </w:p>
    <w:p w:rsidR="00E071BB" w:rsidRPr="00116324" w:rsidRDefault="00E071BB" w:rsidP="00E071BB">
      <w:pPr>
        <w:widowControl w:val="0"/>
        <w:autoSpaceDE w:val="0"/>
        <w:spacing w:after="0"/>
        <w:ind w:firstLine="567"/>
        <w:jc w:val="both"/>
        <w:rPr>
          <w:rFonts w:ascii="Times New Roman" w:eastAsia="Times New Roman" w:hAnsi="Times New Roman" w:cs="Times New Roman"/>
          <w:i/>
          <w:iCs/>
        </w:rPr>
      </w:pPr>
      <w:r w:rsidRPr="00116324">
        <w:rPr>
          <w:rFonts w:ascii="Times New Roman" w:eastAsia="Times New Roman" w:hAnsi="Times New Roman" w:cs="Times New Roman"/>
        </w:rPr>
        <w:t>- оплаты фактически поставленных товаров, источником финансового обеспечения которых являются средства, полученные по договору, при условии представления документов, подтверждающих факт поставки товаров, предусмотренных порядком санкционирования целевых средств и настоящим договором;</w:t>
      </w:r>
    </w:p>
    <w:p w:rsidR="00E071BB" w:rsidRPr="00116324" w:rsidRDefault="00E071BB" w:rsidP="00E071BB">
      <w:pPr>
        <w:widowControl w:val="0"/>
        <w:autoSpaceDE w:val="0"/>
        <w:spacing w:after="0"/>
        <w:ind w:firstLine="567"/>
        <w:jc w:val="both"/>
        <w:rPr>
          <w:rFonts w:ascii="Times New Roman" w:eastAsia="Times New Roman" w:hAnsi="Times New Roman" w:cs="Times New Roman"/>
          <w:i/>
          <w:iCs/>
        </w:rPr>
      </w:pPr>
      <w:r w:rsidRPr="00116324">
        <w:rPr>
          <w:rFonts w:ascii="Times New Roman" w:eastAsia="Times New Roman" w:hAnsi="Times New Roman" w:cs="Times New Roman"/>
        </w:rPr>
        <w:t>- возмещения произведенных Поставщиком расходов (части расходов) в случае, если указанные расходы осуществлялись до поступления Казначейского обеспечения обязательств и при условии представления документов, подтверждающих факт поставки товаров предусмотренных порядком санкционирования целевых средств и настоящим договором, копий платежных поручений, реестров платежных поручений, подтверждающих оплату произведенных расходов (части расходов).</w:t>
      </w:r>
    </w:p>
    <w:p w:rsidR="00E071BB" w:rsidRPr="00116324" w:rsidRDefault="00E071BB" w:rsidP="00E071BB">
      <w:pPr>
        <w:widowControl w:val="0"/>
        <w:autoSpaceDE w:val="0"/>
        <w:spacing w:after="0"/>
        <w:ind w:firstLine="567"/>
        <w:jc w:val="both"/>
        <w:rPr>
          <w:rFonts w:ascii="Times New Roman" w:eastAsia="Times New Roman" w:hAnsi="Times New Roman" w:cs="Times New Roman"/>
          <w:i/>
          <w:iCs/>
        </w:rPr>
      </w:pPr>
      <w:r w:rsidRPr="00116324">
        <w:rPr>
          <w:rFonts w:ascii="Times New Roman" w:eastAsia="Times New Roman" w:hAnsi="Times New Roman" w:cs="Times New Roman"/>
        </w:rPr>
        <w:t>- на счета, открытые в банках организации, заключившей с Поставщиком договоры (контракты) в рамках исполнения договора, условиями которых предусмотрено Казначейское обеспечение обязательств, за исключением контрактов, договоров, заключаемых:</w:t>
      </w:r>
    </w:p>
    <w:p w:rsidR="00E071BB" w:rsidRPr="00116324" w:rsidRDefault="00E071BB" w:rsidP="00E071BB">
      <w:pPr>
        <w:widowControl w:val="0"/>
        <w:autoSpaceDE w:val="0"/>
        <w:spacing w:after="0"/>
        <w:ind w:firstLine="567"/>
        <w:jc w:val="both"/>
        <w:rPr>
          <w:rFonts w:ascii="Times New Roman" w:eastAsia="Times New Roman" w:hAnsi="Times New Roman" w:cs="Times New Roman"/>
        </w:rPr>
      </w:pPr>
      <w:proofErr w:type="gramStart"/>
      <w:r w:rsidRPr="00116324">
        <w:rPr>
          <w:rFonts w:ascii="Times New Roman" w:eastAsia="Times New Roman" w:hAnsi="Times New Roman" w:cs="Times New Roman"/>
        </w:rPr>
        <w:t>- в целях приобретения услуг связи, коммунальных услуг, электроэнергии, авиационных и железнодорожных билетов, билетов для проезда городским и пригородным транспортом, подписки на периодические издания, аренды, а также по осуществлению работ по переносу (переустройству, присоединению) принадлежащих Поставщику инженерных сетей, коммуникаций, сооружений в соответствии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w:t>
      </w:r>
      <w:r>
        <w:rPr>
          <w:rFonts w:ascii="Times New Roman" w:eastAsia="Times New Roman" w:hAnsi="Times New Roman" w:cs="Times New Roman"/>
        </w:rPr>
        <w:t>.</w:t>
      </w:r>
      <w:proofErr w:type="gramEnd"/>
    </w:p>
    <w:p w:rsidR="00E071BB" w:rsidRPr="00116324" w:rsidRDefault="00E071BB" w:rsidP="00E071BB">
      <w:pPr>
        <w:tabs>
          <w:tab w:val="left" w:pos="-284"/>
          <w:tab w:val="left" w:pos="426"/>
          <w:tab w:val="left" w:pos="960"/>
        </w:tabs>
        <w:spacing w:after="0"/>
        <w:contextualSpacing/>
        <w:jc w:val="center"/>
        <w:rPr>
          <w:rFonts w:ascii="Times New Roman" w:eastAsia="Times New Roman" w:hAnsi="Times New Roman" w:cs="Times New Roman"/>
          <w:szCs w:val="24"/>
        </w:rPr>
      </w:pPr>
    </w:p>
    <w:p w:rsidR="00E071BB" w:rsidRPr="006D3215" w:rsidRDefault="00E071BB" w:rsidP="00E071BB">
      <w:pPr>
        <w:spacing w:after="0"/>
        <w:contextualSpacing/>
        <w:jc w:val="center"/>
        <w:rPr>
          <w:rFonts w:ascii="Times New Roman" w:eastAsia="Times New Roman" w:hAnsi="Times New Roman" w:cs="Times New Roman"/>
          <w:szCs w:val="24"/>
        </w:rPr>
      </w:pPr>
      <w:r w:rsidRPr="006D3215">
        <w:rPr>
          <w:rFonts w:ascii="Times New Roman" w:eastAsia="Times New Roman" w:hAnsi="Times New Roman" w:cs="Times New Roman"/>
          <w:szCs w:val="24"/>
        </w:rPr>
        <w:t>3. ПРАВА И ОБЯЗАННОСТИ СТОРОН</w:t>
      </w:r>
    </w:p>
    <w:p w:rsidR="00E071BB" w:rsidRPr="006D3215" w:rsidRDefault="00E071BB" w:rsidP="00E071BB">
      <w:pPr>
        <w:tabs>
          <w:tab w:val="left" w:pos="-284"/>
          <w:tab w:val="left" w:pos="426"/>
          <w:tab w:val="left" w:pos="960"/>
        </w:tabs>
        <w:spacing w:after="0"/>
        <w:contextualSpacing/>
        <w:jc w:val="center"/>
        <w:rPr>
          <w:rFonts w:ascii="Times New Roman" w:eastAsia="Times New Roman" w:hAnsi="Times New Roman" w:cs="Times New Roman"/>
          <w:szCs w:val="24"/>
        </w:rPr>
      </w:pPr>
    </w:p>
    <w:p w:rsidR="00E071BB" w:rsidRPr="006D3215" w:rsidRDefault="00E071BB" w:rsidP="00E071BB">
      <w:pPr>
        <w:tabs>
          <w:tab w:val="left" w:pos="-4395"/>
          <w:tab w:val="left" w:pos="-3686"/>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3.1.Поставщик обязуется:</w:t>
      </w:r>
    </w:p>
    <w:p w:rsidR="00E071BB" w:rsidRPr="006D3215" w:rsidRDefault="00E071BB" w:rsidP="00E071BB">
      <w:pPr>
        <w:tabs>
          <w:tab w:val="left" w:pos="-4536"/>
          <w:tab w:val="left" w:pos="-4395"/>
          <w:tab w:val="left" w:pos="-3686"/>
          <w:tab w:val="left" w:pos="-28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3.1.1.</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Обеспечить соответствие Товара, поставляемого по настоящему Договору требованиям, установленным настоящим Договором.</w:t>
      </w:r>
    </w:p>
    <w:p w:rsidR="00E071BB" w:rsidRPr="006D3215" w:rsidRDefault="00E071BB" w:rsidP="00E071BB">
      <w:pPr>
        <w:tabs>
          <w:tab w:val="left" w:pos="-4395"/>
          <w:tab w:val="left" w:pos="-3686"/>
          <w:tab w:val="left" w:pos="-28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3.1.2.</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Указывать в распоряжениях (платёжных поручениях на перечисление денежных средств) идентификатор контракта/номер контракта.</w:t>
      </w:r>
    </w:p>
    <w:p w:rsidR="00E071BB" w:rsidRPr="006D3215" w:rsidRDefault="00E071BB" w:rsidP="00E071BB">
      <w:pPr>
        <w:tabs>
          <w:tab w:val="left" w:pos="-4395"/>
          <w:tab w:val="left" w:pos="-3828"/>
          <w:tab w:val="left" w:pos="-3686"/>
          <w:tab w:val="left" w:pos="-3544"/>
          <w:tab w:val="left" w:pos="-2694"/>
          <w:tab w:val="left" w:pos="-28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3.1.3.</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Предоставлять Покупателю сведения об исполнителях (соисполнителях), привлекаемых Поставщиком для исполнения настоящего Договора.</w:t>
      </w:r>
    </w:p>
    <w:p w:rsidR="00E071BB" w:rsidRPr="006D3215" w:rsidRDefault="00E071BB" w:rsidP="00E071BB">
      <w:pPr>
        <w:tabs>
          <w:tab w:val="left" w:pos="-5245"/>
          <w:tab w:val="left" w:pos="-4395"/>
          <w:tab w:val="left" w:pos="-4111"/>
          <w:tab w:val="left" w:pos="-3969"/>
          <w:tab w:val="left" w:pos="-3686"/>
          <w:tab w:val="left" w:pos="-28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3.1.4.</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Передать товар свободным от любых прав третьих лиц. Поставщик гарантирует, что на момент заключения Договора товар принадлежит Поставщику на праве собственности, в споре и под арестом не состоит, не является предметом залога и не обременен правами третьих лиц</w:t>
      </w:r>
      <w:r>
        <w:rPr>
          <w:rFonts w:ascii="Times New Roman" w:eastAsia="Times New Roman" w:hAnsi="Times New Roman" w:cs="Times New Roman"/>
          <w:szCs w:val="24"/>
        </w:rPr>
        <w:t>.</w:t>
      </w:r>
    </w:p>
    <w:p w:rsidR="00E071BB" w:rsidRPr="006D3215" w:rsidRDefault="00E071BB" w:rsidP="00E071BB">
      <w:pPr>
        <w:tabs>
          <w:tab w:val="left" w:pos="-4395"/>
          <w:tab w:val="left" w:pos="-3686"/>
          <w:tab w:val="left" w:pos="113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3.1.5.</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Одновременно с товаром передать Покупателю относящиеся к нему документы: сертификаты качества завода-изготовителя (оригиналы или надлежащим образом заверенные копии) на товар, транспортн</w:t>
      </w:r>
      <w:r>
        <w:rPr>
          <w:rFonts w:ascii="Times New Roman" w:eastAsia="Times New Roman" w:hAnsi="Times New Roman" w:cs="Times New Roman"/>
          <w:szCs w:val="24"/>
        </w:rPr>
        <w:t>ую</w:t>
      </w:r>
      <w:r w:rsidRPr="006D3215">
        <w:rPr>
          <w:rFonts w:ascii="Times New Roman" w:eastAsia="Times New Roman" w:hAnsi="Times New Roman" w:cs="Times New Roman"/>
          <w:szCs w:val="24"/>
        </w:rPr>
        <w:t xml:space="preserve"> накладн</w:t>
      </w:r>
      <w:r>
        <w:rPr>
          <w:rFonts w:ascii="Times New Roman" w:eastAsia="Times New Roman" w:hAnsi="Times New Roman" w:cs="Times New Roman"/>
          <w:szCs w:val="24"/>
        </w:rPr>
        <w:t>ую</w:t>
      </w:r>
      <w:r w:rsidRPr="006D3215">
        <w:rPr>
          <w:rFonts w:ascii="Times New Roman" w:eastAsia="Times New Roman" w:hAnsi="Times New Roman" w:cs="Times New Roman"/>
          <w:szCs w:val="24"/>
        </w:rPr>
        <w:t>, товарную накладную (или УПД), счет-фактур</w:t>
      </w:r>
      <w:r>
        <w:rPr>
          <w:rFonts w:ascii="Times New Roman" w:eastAsia="Times New Roman" w:hAnsi="Times New Roman" w:cs="Times New Roman"/>
          <w:szCs w:val="24"/>
        </w:rPr>
        <w:t>у</w:t>
      </w:r>
      <w:r w:rsidRPr="006D3215">
        <w:rPr>
          <w:rFonts w:ascii="Times New Roman" w:eastAsia="Times New Roman" w:hAnsi="Times New Roman" w:cs="Times New Roman"/>
          <w:szCs w:val="24"/>
        </w:rPr>
        <w:t>.</w:t>
      </w:r>
    </w:p>
    <w:p w:rsidR="00E071BB" w:rsidRPr="006D3215" w:rsidRDefault="00E071BB" w:rsidP="00E071BB">
      <w:pPr>
        <w:tabs>
          <w:tab w:val="left" w:pos="-4395"/>
          <w:tab w:val="left" w:pos="-3686"/>
          <w:tab w:val="left" w:pos="113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3.1.6.</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E071BB" w:rsidRPr="006D3215" w:rsidRDefault="00E071BB" w:rsidP="00E071BB">
      <w:pPr>
        <w:tabs>
          <w:tab w:val="left" w:pos="-4395"/>
          <w:tab w:val="left" w:pos="-3686"/>
        </w:tabs>
        <w:spacing w:after="0"/>
        <w:ind w:firstLine="567"/>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w:t>
      </w:r>
      <w:r>
        <w:rPr>
          <w:rFonts w:ascii="Times New Roman" w:eastAsia="Times New Roman" w:hAnsi="Times New Roman" w:cs="Times New Roman"/>
          <w:szCs w:val="24"/>
        </w:rPr>
        <w:t>1</w:t>
      </w:r>
      <w:r w:rsidRPr="006D3215">
        <w:rPr>
          <w:rFonts w:ascii="Times New Roman" w:eastAsia="Times New Roman" w:hAnsi="Times New Roman" w:cs="Times New Roman"/>
          <w:szCs w:val="24"/>
        </w:rPr>
        <w:t>.</w:t>
      </w:r>
      <w:r>
        <w:rPr>
          <w:rFonts w:ascii="Times New Roman" w:eastAsia="Times New Roman" w:hAnsi="Times New Roman" w:cs="Times New Roman"/>
          <w:szCs w:val="24"/>
        </w:rPr>
        <w:t>7. П</w:t>
      </w:r>
      <w:r w:rsidRPr="006D3215">
        <w:rPr>
          <w:rFonts w:ascii="Times New Roman" w:eastAsia="Times New Roman" w:hAnsi="Times New Roman" w:cs="Times New Roman"/>
          <w:szCs w:val="24"/>
        </w:rPr>
        <w:t>редоставлять запрашиваемые Покупателем документы и информацию не позднее следующего дня после получения соответствующего требования Покупателя.</w:t>
      </w:r>
    </w:p>
    <w:p w:rsidR="00E071BB" w:rsidRDefault="00E071BB" w:rsidP="00E071BB">
      <w:pPr>
        <w:tabs>
          <w:tab w:val="left" w:pos="-4395"/>
          <w:tab w:val="left" w:pos="-3686"/>
        </w:tabs>
        <w:spacing w:after="0"/>
        <w:ind w:firstLine="567"/>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3.2.</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Поставщик имеет право</w:t>
      </w:r>
      <w:r>
        <w:rPr>
          <w:rFonts w:ascii="Times New Roman" w:eastAsia="Times New Roman" w:hAnsi="Times New Roman" w:cs="Times New Roman"/>
          <w:szCs w:val="24"/>
        </w:rPr>
        <w:t>:</w:t>
      </w:r>
    </w:p>
    <w:p w:rsidR="00E071BB" w:rsidRPr="006D3215" w:rsidRDefault="00E071BB" w:rsidP="00E071BB">
      <w:pPr>
        <w:tabs>
          <w:tab w:val="left" w:pos="-4395"/>
          <w:tab w:val="left" w:pos="-3686"/>
        </w:tabs>
        <w:spacing w:after="0"/>
        <w:ind w:firstLine="567"/>
        <w:jc w:val="both"/>
        <w:rPr>
          <w:rFonts w:ascii="Times New Roman" w:eastAsia="Times New Roman" w:hAnsi="Times New Roman" w:cs="Times New Roman"/>
          <w:szCs w:val="24"/>
        </w:rPr>
      </w:pPr>
      <w:r>
        <w:rPr>
          <w:rFonts w:ascii="Times New Roman" w:eastAsia="Times New Roman" w:hAnsi="Times New Roman" w:cs="Times New Roman"/>
          <w:szCs w:val="24"/>
        </w:rPr>
        <w:t>3.2.1.</w:t>
      </w:r>
      <w:r w:rsidRPr="006D3215">
        <w:rPr>
          <w:rFonts w:ascii="Times New Roman" w:eastAsia="Times New Roman" w:hAnsi="Times New Roman" w:cs="Times New Roman"/>
          <w:szCs w:val="24"/>
        </w:rPr>
        <w:t xml:space="preserve"> </w:t>
      </w:r>
      <w:r>
        <w:rPr>
          <w:rFonts w:ascii="Times New Roman" w:eastAsia="Times New Roman" w:hAnsi="Times New Roman" w:cs="Times New Roman"/>
          <w:szCs w:val="24"/>
        </w:rPr>
        <w:t>Т</w:t>
      </w:r>
      <w:r w:rsidRPr="006D3215">
        <w:rPr>
          <w:rFonts w:ascii="Times New Roman" w:eastAsia="Times New Roman" w:hAnsi="Times New Roman" w:cs="Times New Roman"/>
          <w:szCs w:val="24"/>
        </w:rPr>
        <w:t>ребовать своевременную оплату поставленного товара.</w:t>
      </w:r>
    </w:p>
    <w:p w:rsidR="00E071BB" w:rsidRDefault="00E071BB" w:rsidP="00E071BB">
      <w:pPr>
        <w:tabs>
          <w:tab w:val="left" w:pos="-4395"/>
          <w:tab w:val="left" w:pos="-3686"/>
          <w:tab w:val="left" w:pos="-3544"/>
          <w:tab w:val="left" w:pos="-28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lastRenderedPageBreak/>
        <w:t>3.</w:t>
      </w:r>
      <w:r>
        <w:rPr>
          <w:rFonts w:ascii="Times New Roman" w:eastAsia="Times New Roman" w:hAnsi="Times New Roman" w:cs="Times New Roman"/>
          <w:szCs w:val="24"/>
        </w:rPr>
        <w:t>3</w:t>
      </w:r>
      <w:r w:rsidRPr="006D3215">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Покупатель имеет право</w:t>
      </w:r>
      <w:r>
        <w:rPr>
          <w:rFonts w:ascii="Times New Roman" w:eastAsia="Times New Roman" w:hAnsi="Times New Roman" w:cs="Times New Roman"/>
          <w:szCs w:val="24"/>
        </w:rPr>
        <w:t>:</w:t>
      </w:r>
    </w:p>
    <w:p w:rsidR="00E071BB" w:rsidRPr="006D3215" w:rsidRDefault="00E071BB" w:rsidP="00E071BB">
      <w:pPr>
        <w:tabs>
          <w:tab w:val="left" w:pos="-4395"/>
          <w:tab w:val="left" w:pos="-3686"/>
          <w:tab w:val="left" w:pos="-3544"/>
          <w:tab w:val="left" w:pos="-284"/>
        </w:tabs>
        <w:spacing w:after="0"/>
        <w:ind w:firstLine="567"/>
        <w:contextualSpacing/>
        <w:jc w:val="both"/>
        <w:rPr>
          <w:rFonts w:ascii="Times New Roman" w:eastAsia="Times New Roman" w:hAnsi="Times New Roman" w:cs="Times New Roman"/>
          <w:szCs w:val="24"/>
        </w:rPr>
      </w:pPr>
      <w:r>
        <w:rPr>
          <w:rFonts w:ascii="Times New Roman" w:eastAsia="Times New Roman" w:hAnsi="Times New Roman" w:cs="Times New Roman"/>
          <w:szCs w:val="24"/>
        </w:rPr>
        <w:t>3.3.1. Т</w:t>
      </w:r>
      <w:r w:rsidRPr="006D3215">
        <w:rPr>
          <w:rFonts w:ascii="Times New Roman" w:eastAsia="Times New Roman" w:hAnsi="Times New Roman" w:cs="Times New Roman"/>
          <w:szCs w:val="24"/>
        </w:rPr>
        <w:t>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E071BB" w:rsidRPr="006D3215" w:rsidRDefault="00E071BB" w:rsidP="00E071BB">
      <w:pPr>
        <w:tabs>
          <w:tab w:val="left" w:pos="-4395"/>
          <w:tab w:val="left" w:pos="-3686"/>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w:t>
      </w:r>
      <w:r>
        <w:rPr>
          <w:rFonts w:ascii="Times New Roman" w:eastAsia="Times New Roman" w:hAnsi="Times New Roman" w:cs="Times New Roman"/>
          <w:szCs w:val="24"/>
        </w:rPr>
        <w:t>3</w:t>
      </w:r>
      <w:r w:rsidRPr="006D3215">
        <w:rPr>
          <w:rFonts w:ascii="Times New Roman" w:eastAsia="Times New Roman" w:hAnsi="Times New Roman" w:cs="Times New Roman"/>
          <w:szCs w:val="24"/>
        </w:rPr>
        <w:t>.</w:t>
      </w:r>
      <w:r>
        <w:rPr>
          <w:rFonts w:ascii="Times New Roman" w:eastAsia="Times New Roman" w:hAnsi="Times New Roman" w:cs="Times New Roman"/>
          <w:szCs w:val="24"/>
        </w:rPr>
        <w:t>2. З</w:t>
      </w:r>
      <w:r w:rsidRPr="006D3215">
        <w:rPr>
          <w:rFonts w:ascii="Times New Roman" w:eastAsia="Times New Roman" w:hAnsi="Times New Roman" w:cs="Times New Roman"/>
          <w:szCs w:val="24"/>
        </w:rPr>
        <w:t>апрашивать у Поставщика информацию о ходе исполнения обязательств Поставщика по настоящему Договору.</w:t>
      </w:r>
    </w:p>
    <w:p w:rsidR="00E071BB" w:rsidRPr="006D3215" w:rsidRDefault="00E071BB" w:rsidP="00E071BB">
      <w:pPr>
        <w:tabs>
          <w:tab w:val="left" w:pos="-4678"/>
          <w:tab w:val="left" w:pos="-4395"/>
          <w:tab w:val="left" w:pos="-3686"/>
          <w:tab w:val="left" w:pos="-28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w:t>
      </w:r>
      <w:r>
        <w:rPr>
          <w:rFonts w:ascii="Times New Roman" w:eastAsia="Times New Roman" w:hAnsi="Times New Roman" w:cs="Times New Roman"/>
          <w:szCs w:val="24"/>
        </w:rPr>
        <w:t>3</w:t>
      </w:r>
      <w:r w:rsidRPr="006D3215">
        <w:rPr>
          <w:rFonts w:ascii="Times New Roman" w:eastAsia="Times New Roman" w:hAnsi="Times New Roman" w:cs="Times New Roman"/>
          <w:szCs w:val="24"/>
        </w:rPr>
        <w:t>.</w:t>
      </w:r>
      <w:r>
        <w:rPr>
          <w:rFonts w:ascii="Times New Roman" w:eastAsia="Times New Roman" w:hAnsi="Times New Roman" w:cs="Times New Roman"/>
          <w:szCs w:val="24"/>
        </w:rPr>
        <w:t>3. П</w:t>
      </w:r>
      <w:r w:rsidRPr="006D3215">
        <w:rPr>
          <w:rFonts w:ascii="Times New Roman" w:eastAsia="Times New Roman" w:hAnsi="Times New Roman" w:cs="Times New Roman"/>
          <w:szCs w:val="24"/>
        </w:rPr>
        <w:t>олучать от Поставщика техническую информацию о характеристиках и возможностях поставляемого товара.</w:t>
      </w:r>
    </w:p>
    <w:p w:rsidR="00E071BB" w:rsidRPr="006D3215" w:rsidRDefault="00E071BB" w:rsidP="00E071BB">
      <w:pPr>
        <w:tabs>
          <w:tab w:val="left" w:pos="-4395"/>
          <w:tab w:val="left" w:pos="-3686"/>
          <w:tab w:val="left" w:pos="-28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w:t>
      </w:r>
      <w:r>
        <w:rPr>
          <w:rFonts w:ascii="Times New Roman" w:eastAsia="Times New Roman" w:hAnsi="Times New Roman" w:cs="Times New Roman"/>
          <w:szCs w:val="24"/>
        </w:rPr>
        <w:t>4</w:t>
      </w:r>
      <w:r w:rsidRPr="006D3215">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Покупатель обязан оплатить поставленный  надлежащим образом товар в порядке и сроки, установленные Договором.</w:t>
      </w:r>
    </w:p>
    <w:p w:rsidR="00E071BB" w:rsidRPr="006D3215" w:rsidRDefault="00E071BB" w:rsidP="00E071BB">
      <w:pPr>
        <w:tabs>
          <w:tab w:val="left" w:pos="-4395"/>
          <w:tab w:val="left" w:pos="-3686"/>
          <w:tab w:val="left" w:pos="-28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w:t>
      </w:r>
      <w:r>
        <w:rPr>
          <w:rFonts w:ascii="Times New Roman" w:eastAsia="Times New Roman" w:hAnsi="Times New Roman" w:cs="Times New Roman"/>
          <w:szCs w:val="24"/>
        </w:rPr>
        <w:t>5</w:t>
      </w:r>
      <w:r w:rsidRPr="006D3215">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Поставщик обязуется передать Покупателю Акт приема-передачи Товара в 2 (двух) экземплярах, а Покупатель обязуется подписать указанный Акт приема-передачи Товара и передать один экземпляр Поставщику в течение 3 (трех) рабочих дней с момента его после приемки Товара от Поставщика</w:t>
      </w:r>
    </w:p>
    <w:p w:rsidR="00E071BB" w:rsidRPr="006D3215" w:rsidRDefault="00E071BB" w:rsidP="00E071BB">
      <w:pPr>
        <w:tabs>
          <w:tab w:val="left" w:pos="-4395"/>
          <w:tab w:val="left" w:pos="-3686"/>
        </w:tabs>
        <w:spacing w:after="0"/>
        <w:ind w:firstLine="567"/>
        <w:contextualSpacing/>
        <w:jc w:val="both"/>
        <w:rPr>
          <w:rFonts w:ascii="Times New Roman" w:eastAsia="Times New Roman" w:hAnsi="Times New Roman" w:cs="Times New Roman"/>
          <w:szCs w:val="24"/>
        </w:rPr>
      </w:pPr>
    </w:p>
    <w:p w:rsidR="00E071BB" w:rsidRPr="006D3215" w:rsidRDefault="00E071BB" w:rsidP="00E071BB">
      <w:pPr>
        <w:tabs>
          <w:tab w:val="left" w:pos="-4395"/>
          <w:tab w:val="left" w:pos="-3686"/>
        </w:tabs>
        <w:spacing w:after="0"/>
        <w:contextualSpacing/>
        <w:jc w:val="center"/>
        <w:rPr>
          <w:rFonts w:ascii="Times New Roman" w:eastAsia="Times New Roman" w:hAnsi="Times New Roman" w:cs="Times New Roman"/>
          <w:szCs w:val="24"/>
        </w:rPr>
      </w:pPr>
      <w:r w:rsidRPr="006D3215">
        <w:rPr>
          <w:rFonts w:ascii="Times New Roman" w:eastAsia="Times New Roman" w:hAnsi="Times New Roman" w:cs="Times New Roman"/>
          <w:szCs w:val="24"/>
        </w:rPr>
        <w:t>4. ТАРА И СРЕДСТВА ПАКЕТИРОВАНИЯ</w:t>
      </w:r>
    </w:p>
    <w:p w:rsidR="00E071BB" w:rsidRPr="006D3215" w:rsidRDefault="00E071BB" w:rsidP="00E071BB">
      <w:pPr>
        <w:tabs>
          <w:tab w:val="left" w:pos="-4395"/>
          <w:tab w:val="left" w:pos="-3686"/>
        </w:tabs>
        <w:spacing w:after="0"/>
        <w:ind w:firstLine="567"/>
        <w:contextualSpacing/>
        <w:jc w:val="center"/>
        <w:rPr>
          <w:rFonts w:ascii="Times New Roman" w:eastAsia="Times New Roman" w:hAnsi="Times New Roman" w:cs="Times New Roman"/>
          <w:szCs w:val="24"/>
        </w:rPr>
      </w:pPr>
    </w:p>
    <w:p w:rsidR="00E071BB" w:rsidRPr="006D3215" w:rsidRDefault="00E071BB" w:rsidP="00E071BB">
      <w:pPr>
        <w:tabs>
          <w:tab w:val="left" w:pos="-4395"/>
          <w:tab w:val="left" w:pos="-3686"/>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4.1.Тара и средства пакетирования являются невозвратными.</w:t>
      </w:r>
    </w:p>
    <w:p w:rsidR="00E071BB" w:rsidRPr="006D3215" w:rsidRDefault="00E071BB" w:rsidP="00E071BB">
      <w:pPr>
        <w:tabs>
          <w:tab w:val="left" w:pos="-4395"/>
          <w:tab w:val="left" w:pos="-3686"/>
          <w:tab w:val="left" w:pos="0"/>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4.2.</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Стоимость невозвратной тары включается в стоимость товара. Тара оплачивается вместе с товаром  согласно выставленному счету.</w:t>
      </w:r>
    </w:p>
    <w:p w:rsidR="00E071BB" w:rsidRPr="006D3215" w:rsidRDefault="00E071BB" w:rsidP="00E071BB">
      <w:pPr>
        <w:tabs>
          <w:tab w:val="left" w:pos="-4395"/>
          <w:tab w:val="left" w:pos="-3686"/>
        </w:tabs>
        <w:spacing w:after="0"/>
        <w:ind w:firstLine="567"/>
        <w:contextualSpacing/>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4.3. </w:t>
      </w:r>
      <w:r w:rsidRPr="006D3215">
        <w:rPr>
          <w:rFonts w:ascii="Times New Roman" w:eastAsia="Times New Roman" w:hAnsi="Times New Roman" w:cs="Times New Roman"/>
          <w:szCs w:val="24"/>
        </w:rPr>
        <w:t>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и порчи при его перевозке.</w:t>
      </w:r>
    </w:p>
    <w:p w:rsidR="00E071BB" w:rsidRPr="006D3215" w:rsidRDefault="00E071BB" w:rsidP="00E071BB">
      <w:pPr>
        <w:tabs>
          <w:tab w:val="left" w:pos="-4395"/>
          <w:tab w:val="left" w:pos="-3686"/>
        </w:tabs>
        <w:spacing w:after="0"/>
        <w:ind w:firstLine="567"/>
        <w:contextualSpacing/>
        <w:jc w:val="both"/>
        <w:rPr>
          <w:rFonts w:ascii="Times New Roman" w:eastAsia="Times New Roman" w:hAnsi="Times New Roman" w:cs="Times New Roman"/>
          <w:szCs w:val="24"/>
        </w:rPr>
      </w:pPr>
    </w:p>
    <w:p w:rsidR="00E071BB" w:rsidRPr="006D3215" w:rsidRDefault="00E071BB" w:rsidP="00E071BB">
      <w:pPr>
        <w:tabs>
          <w:tab w:val="left" w:pos="-4820"/>
          <w:tab w:val="left" w:pos="-4395"/>
          <w:tab w:val="left" w:pos="-3686"/>
        </w:tabs>
        <w:spacing w:after="0"/>
        <w:contextualSpacing/>
        <w:jc w:val="center"/>
        <w:rPr>
          <w:rFonts w:ascii="Times New Roman" w:eastAsia="Times New Roman" w:hAnsi="Times New Roman" w:cs="Times New Roman"/>
          <w:szCs w:val="24"/>
        </w:rPr>
      </w:pPr>
      <w:r w:rsidRPr="006D3215">
        <w:rPr>
          <w:rFonts w:ascii="Times New Roman" w:eastAsia="Times New Roman" w:hAnsi="Times New Roman" w:cs="Times New Roman"/>
          <w:szCs w:val="24"/>
        </w:rPr>
        <w:t>5. СРОКИ И ПОРЯДОК ПОСТАВКИ</w:t>
      </w:r>
    </w:p>
    <w:p w:rsidR="00E071BB" w:rsidRPr="006D3215" w:rsidRDefault="00E071BB" w:rsidP="00E071BB">
      <w:pPr>
        <w:tabs>
          <w:tab w:val="left" w:pos="-4395"/>
          <w:tab w:val="left" w:pos="-3686"/>
          <w:tab w:val="left" w:pos="360"/>
          <w:tab w:val="left" w:pos="2552"/>
          <w:tab w:val="left" w:pos="2694"/>
          <w:tab w:val="left" w:pos="2835"/>
        </w:tabs>
        <w:spacing w:after="0"/>
        <w:ind w:firstLine="567"/>
        <w:contextualSpacing/>
        <w:jc w:val="center"/>
        <w:rPr>
          <w:rFonts w:ascii="Times New Roman" w:eastAsia="Times New Roman" w:hAnsi="Times New Roman" w:cs="Times New Roman"/>
          <w:szCs w:val="24"/>
        </w:rPr>
      </w:pPr>
    </w:p>
    <w:p w:rsidR="00E071BB" w:rsidRDefault="00E071BB" w:rsidP="00E071BB">
      <w:pPr>
        <w:tabs>
          <w:tab w:val="left" w:pos="-4395"/>
          <w:tab w:val="left" w:pos="-3686"/>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5.1.</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 xml:space="preserve">Поставщик в течение </w:t>
      </w:r>
      <w:r>
        <w:rPr>
          <w:rFonts w:ascii="Times New Roman" w:eastAsia="Times New Roman" w:hAnsi="Times New Roman" w:cs="Times New Roman"/>
          <w:szCs w:val="24"/>
        </w:rPr>
        <w:t xml:space="preserve">_____________ </w:t>
      </w:r>
      <w:r w:rsidRPr="006D3215">
        <w:rPr>
          <w:rFonts w:ascii="Times New Roman" w:eastAsia="Times New Roman" w:hAnsi="Times New Roman" w:cs="Times New Roman"/>
          <w:szCs w:val="24"/>
        </w:rPr>
        <w:t xml:space="preserve">календарных </w:t>
      </w:r>
      <w:r>
        <w:rPr>
          <w:rFonts w:ascii="Times New Roman" w:eastAsia="Times New Roman" w:hAnsi="Times New Roman" w:cs="Times New Roman"/>
          <w:szCs w:val="24"/>
        </w:rPr>
        <w:t xml:space="preserve">дней, с момента заключения договора, </w:t>
      </w:r>
      <w:r w:rsidRPr="006D3215">
        <w:rPr>
          <w:rFonts w:ascii="Times New Roman" w:eastAsia="Times New Roman" w:hAnsi="Times New Roman" w:cs="Times New Roman"/>
          <w:szCs w:val="24"/>
        </w:rPr>
        <w:t xml:space="preserve">обязан </w:t>
      </w:r>
      <w:r>
        <w:rPr>
          <w:rFonts w:ascii="Times New Roman" w:eastAsia="Times New Roman" w:hAnsi="Times New Roman" w:cs="Times New Roman"/>
          <w:szCs w:val="24"/>
        </w:rPr>
        <w:t>передать Т</w:t>
      </w:r>
      <w:r w:rsidRPr="006D3215">
        <w:rPr>
          <w:rFonts w:ascii="Times New Roman" w:eastAsia="Times New Roman" w:hAnsi="Times New Roman" w:cs="Times New Roman"/>
          <w:szCs w:val="24"/>
        </w:rPr>
        <w:t xml:space="preserve">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w:t>
      </w:r>
    </w:p>
    <w:p w:rsidR="00E071BB" w:rsidRPr="006D3215" w:rsidRDefault="00E071BB" w:rsidP="00E071BB">
      <w:pPr>
        <w:tabs>
          <w:tab w:val="left" w:pos="-4395"/>
          <w:tab w:val="left" w:pos="-3686"/>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5.</w:t>
      </w:r>
      <w:r>
        <w:rPr>
          <w:rFonts w:ascii="Times New Roman" w:eastAsia="Times New Roman" w:hAnsi="Times New Roman" w:cs="Times New Roman"/>
          <w:szCs w:val="24"/>
        </w:rPr>
        <w:t>2</w:t>
      </w:r>
      <w:r w:rsidRPr="006D3215">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 xml:space="preserve">В случае поставки товара </w:t>
      </w:r>
      <w:r>
        <w:rPr>
          <w:rFonts w:ascii="Times New Roman" w:eastAsia="Times New Roman" w:hAnsi="Times New Roman" w:cs="Times New Roman"/>
          <w:szCs w:val="24"/>
        </w:rPr>
        <w:t>ранее установленного Договором срока</w:t>
      </w:r>
      <w:r w:rsidRPr="006D3215">
        <w:rPr>
          <w:rFonts w:ascii="Times New Roman" w:eastAsia="Times New Roman" w:hAnsi="Times New Roman" w:cs="Times New Roman"/>
          <w:szCs w:val="24"/>
        </w:rPr>
        <w:t xml:space="preserve">,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 </w:t>
      </w:r>
    </w:p>
    <w:p w:rsidR="00E071BB" w:rsidRPr="006D3215" w:rsidRDefault="00E071BB" w:rsidP="00E071BB">
      <w:pPr>
        <w:tabs>
          <w:tab w:val="left" w:pos="-4395"/>
          <w:tab w:val="left" w:pos="-3686"/>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В данном случае товар  будет считаться принятым Покупателем на ответственное хранение, и его  оплата будет осуществлена исключительно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E071BB" w:rsidRPr="006D3215" w:rsidRDefault="00E071BB" w:rsidP="00E071BB">
      <w:pPr>
        <w:tabs>
          <w:tab w:val="left" w:pos="-4395"/>
          <w:tab w:val="left" w:pos="-3686"/>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5.</w:t>
      </w:r>
      <w:r>
        <w:rPr>
          <w:rFonts w:ascii="Times New Roman" w:eastAsia="Times New Roman" w:hAnsi="Times New Roman" w:cs="Times New Roman"/>
          <w:szCs w:val="24"/>
        </w:rPr>
        <w:t>3</w:t>
      </w:r>
      <w:r w:rsidRPr="006D3215">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Датой поставки считается дата передачи товара уполномоченному лицу Покупателя, согласно товарно-транспортной накладной (товарной накладной) и счет фактуре.</w:t>
      </w:r>
    </w:p>
    <w:p w:rsidR="00E071BB" w:rsidRPr="006D3215" w:rsidRDefault="00E071BB" w:rsidP="00E071BB">
      <w:pPr>
        <w:spacing w:after="0"/>
        <w:contextualSpacing/>
        <w:jc w:val="both"/>
        <w:rPr>
          <w:rFonts w:ascii="Times New Roman" w:eastAsia="Times New Roman" w:hAnsi="Times New Roman" w:cs="Times New Roman"/>
          <w:szCs w:val="24"/>
        </w:rPr>
      </w:pPr>
    </w:p>
    <w:p w:rsidR="00E071BB" w:rsidRPr="00FE47F9" w:rsidRDefault="00E071BB" w:rsidP="00E071BB">
      <w:pPr>
        <w:spacing w:after="0"/>
        <w:contextualSpacing/>
        <w:jc w:val="center"/>
        <w:rPr>
          <w:rFonts w:ascii="Times New Roman" w:eastAsia="Times New Roman" w:hAnsi="Times New Roman" w:cs="Times New Roman"/>
          <w:szCs w:val="24"/>
        </w:rPr>
      </w:pPr>
      <w:r w:rsidRPr="00FE47F9">
        <w:rPr>
          <w:rFonts w:ascii="Times New Roman" w:eastAsia="Times New Roman" w:hAnsi="Times New Roman" w:cs="Times New Roman"/>
          <w:szCs w:val="24"/>
        </w:rPr>
        <w:t>6. ОТВЕТСТВЕННОСТЬ СТОРОН</w:t>
      </w:r>
    </w:p>
    <w:p w:rsidR="00E071BB" w:rsidRPr="00FE47F9" w:rsidRDefault="00E071BB" w:rsidP="00E071BB">
      <w:pPr>
        <w:spacing w:after="0"/>
        <w:contextualSpacing/>
        <w:jc w:val="center"/>
        <w:rPr>
          <w:rFonts w:ascii="Times New Roman" w:eastAsia="Times New Roman" w:hAnsi="Times New Roman" w:cs="Times New Roman"/>
          <w:szCs w:val="24"/>
        </w:rPr>
      </w:pPr>
    </w:p>
    <w:p w:rsidR="00E071BB" w:rsidRPr="00FE47F9" w:rsidRDefault="00E071BB" w:rsidP="00E071BB">
      <w:pPr>
        <w:tabs>
          <w:tab w:val="left" w:pos="-284"/>
          <w:tab w:val="left" w:pos="960"/>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6.1.</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Стороны несут имущественную ответственность за неисполнение или ненадлежащее исполнение обязательств по настоящему Договору</w:t>
      </w:r>
      <w:r>
        <w:rPr>
          <w:rFonts w:ascii="Times New Roman" w:eastAsia="Times New Roman" w:hAnsi="Times New Roman" w:cs="Times New Roman"/>
          <w:szCs w:val="24"/>
        </w:rPr>
        <w:t xml:space="preserve"> в соответствии с условиями Договора и </w:t>
      </w:r>
      <w:r w:rsidRPr="00FE47F9">
        <w:rPr>
          <w:rFonts w:ascii="Times New Roman" w:eastAsia="Times New Roman" w:hAnsi="Times New Roman" w:cs="Times New Roman"/>
          <w:szCs w:val="24"/>
        </w:rPr>
        <w:t>законодательством Российской Федерации.</w:t>
      </w:r>
    </w:p>
    <w:p w:rsidR="00E071BB" w:rsidRDefault="00E071BB" w:rsidP="00E071BB">
      <w:pPr>
        <w:tabs>
          <w:tab w:val="left" w:pos="-284"/>
          <w:tab w:val="left" w:pos="960"/>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6.2.</w:t>
      </w:r>
      <w:r w:rsidRPr="00AE00B2">
        <w:t xml:space="preserve"> </w:t>
      </w:r>
      <w:proofErr w:type="gramStart"/>
      <w:r w:rsidRPr="00C07D47">
        <w:rPr>
          <w:rFonts w:ascii="Times New Roman" w:eastAsia="Times New Roman" w:hAnsi="Times New Roman" w:cs="Times New Roman"/>
          <w:szCs w:val="24"/>
        </w:rPr>
        <w:t xml:space="preserve">В случае просрочки поставки, несвоевременной поставки Поставщиком товара либо </w:t>
      </w:r>
      <w:r>
        <w:rPr>
          <w:rFonts w:ascii="Times New Roman" w:eastAsia="Times New Roman" w:hAnsi="Times New Roman" w:cs="Times New Roman"/>
          <w:szCs w:val="24"/>
        </w:rPr>
        <w:t>его</w:t>
      </w:r>
      <w:r w:rsidRPr="00C07D47">
        <w:rPr>
          <w:rFonts w:ascii="Times New Roman" w:eastAsia="Times New Roman" w:hAnsi="Times New Roman" w:cs="Times New Roman"/>
          <w:szCs w:val="24"/>
        </w:rPr>
        <w:t xml:space="preserve"> части в соответствии с условиями Договора, в </w:t>
      </w:r>
      <w:proofErr w:type="spellStart"/>
      <w:r w:rsidRPr="00C07D47">
        <w:rPr>
          <w:rFonts w:ascii="Times New Roman" w:eastAsia="Times New Roman" w:hAnsi="Times New Roman" w:cs="Times New Roman"/>
          <w:szCs w:val="24"/>
        </w:rPr>
        <w:t>т.ч</w:t>
      </w:r>
      <w:proofErr w:type="spellEnd"/>
      <w:r w:rsidRPr="00C07D47">
        <w:rPr>
          <w:rFonts w:ascii="Times New Roman" w:eastAsia="Times New Roman" w:hAnsi="Times New Roman" w:cs="Times New Roman"/>
          <w:szCs w:val="24"/>
        </w:rPr>
        <w:t xml:space="preserve">. по количеству, ассортименту, принадлежностям и комплектации (комплекту) Поставщик по требованию Покупателя уплачивает Покупателю пеню в размере 0,3% от стоимости недопоставленного в срок товара за каждый день просрочки, </w:t>
      </w:r>
      <w:r>
        <w:rPr>
          <w:rFonts w:ascii="Times New Roman" w:eastAsia="Times New Roman" w:hAnsi="Times New Roman" w:cs="Times New Roman"/>
          <w:szCs w:val="24"/>
        </w:rPr>
        <w:t>а за нарушение срока поставки свыше 10 (десяти) календарных дней Поставщик уплачивает дополнительно штраф</w:t>
      </w:r>
      <w:proofErr w:type="gramEnd"/>
      <w:r>
        <w:rPr>
          <w:rFonts w:ascii="Times New Roman" w:eastAsia="Times New Roman" w:hAnsi="Times New Roman" w:cs="Times New Roman"/>
          <w:szCs w:val="24"/>
        </w:rPr>
        <w:t xml:space="preserve"> в размере </w:t>
      </w:r>
      <w:r w:rsidRPr="00C07D47">
        <w:rPr>
          <w:rFonts w:ascii="Times New Roman" w:eastAsia="Times New Roman" w:hAnsi="Times New Roman" w:cs="Times New Roman"/>
          <w:szCs w:val="24"/>
        </w:rPr>
        <w:t xml:space="preserve">15% от стоимости </w:t>
      </w:r>
      <w:r>
        <w:rPr>
          <w:rFonts w:ascii="Times New Roman" w:eastAsia="Times New Roman" w:hAnsi="Times New Roman" w:cs="Times New Roman"/>
          <w:szCs w:val="24"/>
        </w:rPr>
        <w:t>Договора</w:t>
      </w:r>
      <w:r w:rsidRPr="00C07D47">
        <w:rPr>
          <w:rFonts w:ascii="Times New Roman" w:eastAsia="Times New Roman" w:hAnsi="Times New Roman" w:cs="Times New Roman"/>
          <w:szCs w:val="24"/>
        </w:rPr>
        <w:t>.</w:t>
      </w:r>
    </w:p>
    <w:p w:rsidR="00E071BB" w:rsidRPr="00FE47F9" w:rsidRDefault="00E071BB" w:rsidP="00E071BB">
      <w:pPr>
        <w:tabs>
          <w:tab w:val="left" w:pos="-284"/>
          <w:tab w:val="left" w:pos="960"/>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6.3.</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За просрочку окончательной оплаты Поставщик вправе предъявить Покупателю неустойку в размере 0,</w:t>
      </w:r>
      <w:r>
        <w:rPr>
          <w:rFonts w:ascii="Times New Roman" w:eastAsia="Times New Roman" w:hAnsi="Times New Roman" w:cs="Times New Roman"/>
          <w:szCs w:val="24"/>
        </w:rPr>
        <w:t>1</w:t>
      </w:r>
      <w:r w:rsidRPr="00FE47F9">
        <w:rPr>
          <w:rFonts w:ascii="Times New Roman" w:eastAsia="Times New Roman" w:hAnsi="Times New Roman" w:cs="Times New Roman"/>
          <w:szCs w:val="24"/>
        </w:rPr>
        <w:t>% от неоплаченной суммы за каждый день просрочки, но не более 5% от неоплаченной суммы окончательного платежа.</w:t>
      </w:r>
    </w:p>
    <w:p w:rsidR="00E071BB" w:rsidRPr="00FE47F9" w:rsidRDefault="00E071BB" w:rsidP="00E071BB">
      <w:pPr>
        <w:tabs>
          <w:tab w:val="left" w:pos="-284"/>
          <w:tab w:val="left" w:pos="960"/>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6.4.</w:t>
      </w:r>
      <w:r>
        <w:rPr>
          <w:rFonts w:ascii="Times New Roman" w:eastAsia="Times New Roman" w:hAnsi="Times New Roman" w:cs="Times New Roman"/>
          <w:szCs w:val="24"/>
        </w:rPr>
        <w:t xml:space="preserve"> </w:t>
      </w:r>
      <w:proofErr w:type="gramStart"/>
      <w:r w:rsidRPr="00FE47F9">
        <w:rPr>
          <w:rFonts w:ascii="Times New Roman" w:eastAsia="Times New Roman" w:hAnsi="Times New Roman" w:cs="Times New Roman"/>
          <w:szCs w:val="24"/>
        </w:rPr>
        <w:t>В случае поставки некачественного товара Поставщик обязуется за свой счет произвести замену некачественного товара на качественный в тече</w:t>
      </w:r>
      <w:r>
        <w:rPr>
          <w:rFonts w:ascii="Times New Roman" w:eastAsia="Times New Roman" w:hAnsi="Times New Roman" w:cs="Times New Roman"/>
          <w:szCs w:val="24"/>
        </w:rPr>
        <w:t>ние 25</w:t>
      </w:r>
      <w:r w:rsidRPr="00FE47F9">
        <w:rPr>
          <w:rFonts w:ascii="Times New Roman" w:eastAsia="Times New Roman" w:hAnsi="Times New Roman" w:cs="Times New Roman"/>
          <w:szCs w:val="24"/>
        </w:rPr>
        <w:t xml:space="preserve"> (</w:t>
      </w:r>
      <w:r>
        <w:rPr>
          <w:rFonts w:ascii="Times New Roman" w:eastAsia="Times New Roman" w:hAnsi="Times New Roman" w:cs="Times New Roman"/>
          <w:szCs w:val="24"/>
        </w:rPr>
        <w:t>двадцати пяти</w:t>
      </w:r>
      <w:r w:rsidRPr="00FE47F9">
        <w:rPr>
          <w:rFonts w:ascii="Times New Roman" w:eastAsia="Times New Roman" w:hAnsi="Times New Roman" w:cs="Times New Roman"/>
          <w:szCs w:val="24"/>
        </w:rPr>
        <w:t xml:space="preserve">) календарных дней со дня выставления </w:t>
      </w:r>
      <w:r w:rsidRPr="00FE47F9">
        <w:rPr>
          <w:rFonts w:ascii="Times New Roman" w:eastAsia="Times New Roman" w:hAnsi="Times New Roman" w:cs="Times New Roman"/>
          <w:szCs w:val="24"/>
        </w:rPr>
        <w:lastRenderedPageBreak/>
        <w:t>соответствующего требования Покупателем.</w:t>
      </w:r>
      <w:proofErr w:type="gramEnd"/>
      <w:r w:rsidRPr="00FE47F9">
        <w:rPr>
          <w:rFonts w:ascii="Times New Roman" w:eastAsia="Times New Roman" w:hAnsi="Times New Roman" w:cs="Times New Roman"/>
          <w:szCs w:val="24"/>
        </w:rPr>
        <w:t xml:space="preserve"> В случае нарушения указанного обязательства Поставщик оплачивает Покупателю пеню в размере 0,5% от стоимости товара </w:t>
      </w:r>
      <w:r>
        <w:rPr>
          <w:rFonts w:ascii="Times New Roman" w:eastAsia="Times New Roman" w:hAnsi="Times New Roman" w:cs="Times New Roman"/>
          <w:szCs w:val="24"/>
        </w:rPr>
        <w:t xml:space="preserve">по Договору </w:t>
      </w:r>
      <w:r w:rsidRPr="00FE47F9">
        <w:rPr>
          <w:rFonts w:ascii="Times New Roman" w:eastAsia="Times New Roman" w:hAnsi="Times New Roman" w:cs="Times New Roman"/>
          <w:szCs w:val="24"/>
        </w:rPr>
        <w:t>за каждый день просрочки, а также возмещает все убытки (расходы) Покупателя, вызванные поставкой некачественного товара</w:t>
      </w:r>
      <w:r>
        <w:rPr>
          <w:rFonts w:ascii="Times New Roman" w:eastAsia="Times New Roman" w:hAnsi="Times New Roman" w:cs="Times New Roman"/>
          <w:szCs w:val="24"/>
        </w:rPr>
        <w:t>.</w:t>
      </w:r>
    </w:p>
    <w:p w:rsidR="00E071BB" w:rsidRPr="00FE47F9" w:rsidRDefault="00E071BB" w:rsidP="00E071BB">
      <w:pPr>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6.5.</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В случае не предоставления (несвоевременного предоставления) запрашиваемых Покупателем документов (информации)</w:t>
      </w:r>
      <w:r>
        <w:rPr>
          <w:rFonts w:ascii="Times New Roman" w:eastAsia="Times New Roman" w:hAnsi="Times New Roman" w:cs="Times New Roman"/>
          <w:szCs w:val="24"/>
        </w:rPr>
        <w:t xml:space="preserve"> в соответствии с </w:t>
      </w:r>
      <w:proofErr w:type="spellStart"/>
      <w:r>
        <w:rPr>
          <w:rFonts w:ascii="Times New Roman" w:eastAsia="Times New Roman" w:hAnsi="Times New Roman" w:cs="Times New Roman"/>
          <w:szCs w:val="24"/>
        </w:rPr>
        <w:t>п.п</w:t>
      </w:r>
      <w:proofErr w:type="spellEnd"/>
      <w:r>
        <w:rPr>
          <w:rFonts w:ascii="Times New Roman" w:eastAsia="Times New Roman" w:hAnsi="Times New Roman" w:cs="Times New Roman"/>
          <w:szCs w:val="24"/>
        </w:rPr>
        <w:t xml:space="preserve">. 3.1.5., 3.1.7. </w:t>
      </w:r>
      <w:proofErr w:type="gramStart"/>
      <w:r>
        <w:rPr>
          <w:rFonts w:ascii="Times New Roman" w:eastAsia="Times New Roman" w:hAnsi="Times New Roman" w:cs="Times New Roman"/>
          <w:szCs w:val="24"/>
        </w:rPr>
        <w:t>Договора,</w:t>
      </w:r>
      <w:r w:rsidRPr="00FE47F9">
        <w:rPr>
          <w:rFonts w:ascii="Times New Roman" w:eastAsia="Times New Roman" w:hAnsi="Times New Roman" w:cs="Times New Roman"/>
          <w:szCs w:val="24"/>
        </w:rPr>
        <w:t xml:space="preserve"> полного или частичного отсутствия сопроводительной документации на товар и неполучения их (в оригиналах) от Поставщика в день поставки товара</w:t>
      </w:r>
      <w:r>
        <w:rPr>
          <w:rFonts w:ascii="Times New Roman" w:eastAsia="Times New Roman" w:hAnsi="Times New Roman" w:cs="Times New Roman"/>
          <w:szCs w:val="24"/>
        </w:rPr>
        <w:t>,</w:t>
      </w:r>
      <w:r w:rsidRPr="00FE47F9">
        <w:rPr>
          <w:rFonts w:ascii="Times New Roman" w:eastAsia="Times New Roman" w:hAnsi="Times New Roman" w:cs="Times New Roman"/>
          <w:szCs w:val="24"/>
        </w:rPr>
        <w:t xml:space="preserve"> Поставщик уплачивает Покупателю пеню в размере 0,1% от стоимости товара</w:t>
      </w:r>
      <w:r>
        <w:rPr>
          <w:rFonts w:ascii="Times New Roman" w:eastAsia="Times New Roman" w:hAnsi="Times New Roman" w:cs="Times New Roman"/>
          <w:szCs w:val="24"/>
        </w:rPr>
        <w:t xml:space="preserve"> по Договору</w:t>
      </w:r>
      <w:r w:rsidRPr="00FE47F9">
        <w:rPr>
          <w:rFonts w:ascii="Times New Roman" w:eastAsia="Times New Roman" w:hAnsi="Times New Roman" w:cs="Times New Roman"/>
          <w:szCs w:val="24"/>
        </w:rPr>
        <w:t xml:space="preserve"> за каждый день просрочки, а также возмещает все иные расходы (убытки) Покупателя, связанные с не предоставлением (несвоевременным предоставлением) документов (информации).</w:t>
      </w:r>
      <w:proofErr w:type="gramEnd"/>
    </w:p>
    <w:p w:rsidR="00E071BB" w:rsidRPr="00FE47F9" w:rsidRDefault="00E071BB" w:rsidP="00E071BB">
      <w:pPr>
        <w:tabs>
          <w:tab w:val="left" w:pos="-284"/>
          <w:tab w:val="left" w:pos="960"/>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6.6.</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В случае нарушения Поставщиком обязанностей, предусмотренных п.1.2. Договора, приведшего к изъятию товара у Покупателя третьими лицами, Поставщик кроме компенсации убытков, обязуется выплатить Покупателю штраф в размере 10 (десяти) процентов от стоимости изъятого третьими лицами товара.</w:t>
      </w:r>
    </w:p>
    <w:p w:rsidR="00E071BB" w:rsidRPr="00FE47F9" w:rsidRDefault="00E071BB" w:rsidP="00E071BB">
      <w:pPr>
        <w:autoSpaceDE w:val="0"/>
        <w:autoSpaceDN w:val="0"/>
        <w:adjustRightInd w:val="0"/>
        <w:spacing w:after="0"/>
        <w:ind w:firstLine="567"/>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6.7.</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 xml:space="preserve">При просрочке поставки товара </w:t>
      </w:r>
      <w:r>
        <w:rPr>
          <w:rFonts w:ascii="Times New Roman" w:eastAsia="Times New Roman" w:hAnsi="Times New Roman" w:cs="Times New Roman"/>
          <w:szCs w:val="24"/>
        </w:rPr>
        <w:t xml:space="preserve">на срок свыше 20 (двадцати) календарных дней либо </w:t>
      </w:r>
      <w:r>
        <w:rPr>
          <w:rFonts w:ascii="Times New Roman" w:eastAsiaTheme="minorHAnsi" w:hAnsi="Times New Roman" w:cs="Times New Roman"/>
        </w:rPr>
        <w:t xml:space="preserve">поставки товара ненадлежащего качества с недостатками, которые не могут быть устранены в приемлемый для Покупателя срок, </w:t>
      </w:r>
      <w:r w:rsidRPr="00FE47F9">
        <w:rPr>
          <w:rFonts w:ascii="Times New Roman" w:eastAsia="Times New Roman" w:hAnsi="Times New Roman" w:cs="Times New Roman"/>
          <w:szCs w:val="24"/>
        </w:rPr>
        <w:t>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r>
        <w:rPr>
          <w:rFonts w:ascii="Times New Roman" w:eastAsia="Times New Roman" w:hAnsi="Times New Roman" w:cs="Times New Roman"/>
          <w:szCs w:val="24"/>
        </w:rPr>
        <w:t xml:space="preserve"> В таком случае, Поставщик</w:t>
      </w:r>
      <w:r w:rsidRPr="001D3A6B">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обязан </w:t>
      </w:r>
      <w:r w:rsidRPr="00FE47F9">
        <w:rPr>
          <w:rFonts w:ascii="Times New Roman" w:eastAsia="Times New Roman" w:hAnsi="Times New Roman" w:cs="Times New Roman"/>
          <w:szCs w:val="24"/>
        </w:rPr>
        <w:t>возвратить все уплаченные Покупателем по настоящему Договору денежные суммы</w:t>
      </w:r>
      <w:r>
        <w:rPr>
          <w:rFonts w:ascii="Times New Roman" w:eastAsia="Times New Roman" w:hAnsi="Times New Roman" w:cs="Times New Roman"/>
          <w:szCs w:val="24"/>
        </w:rPr>
        <w:t xml:space="preserve"> (аванс). </w:t>
      </w:r>
    </w:p>
    <w:p w:rsidR="00E071BB" w:rsidRPr="00FE47F9" w:rsidRDefault="00E071BB" w:rsidP="00E071BB">
      <w:pPr>
        <w:tabs>
          <w:tab w:val="left" w:pos="-284"/>
          <w:tab w:val="left" w:pos="960"/>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6.8.</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В случае отказа Поставщик</w:t>
      </w:r>
      <w:r>
        <w:rPr>
          <w:rFonts w:ascii="Times New Roman" w:eastAsia="Times New Roman" w:hAnsi="Times New Roman" w:cs="Times New Roman"/>
          <w:szCs w:val="24"/>
        </w:rPr>
        <w:t>а</w:t>
      </w:r>
      <w:r w:rsidRPr="00FE47F9">
        <w:rPr>
          <w:rFonts w:ascii="Times New Roman" w:eastAsia="Times New Roman" w:hAnsi="Times New Roman" w:cs="Times New Roman"/>
          <w:szCs w:val="24"/>
        </w:rPr>
        <w:t xml:space="preserve"> от </w:t>
      </w:r>
      <w:r>
        <w:rPr>
          <w:rFonts w:ascii="Times New Roman" w:eastAsia="Times New Roman" w:hAnsi="Times New Roman" w:cs="Times New Roman"/>
          <w:szCs w:val="24"/>
        </w:rPr>
        <w:t xml:space="preserve">исполнения </w:t>
      </w:r>
      <w:r w:rsidRPr="00FE47F9">
        <w:rPr>
          <w:rFonts w:ascii="Times New Roman" w:eastAsia="Times New Roman" w:hAnsi="Times New Roman" w:cs="Times New Roman"/>
          <w:szCs w:val="24"/>
        </w:rPr>
        <w:t xml:space="preserve">настоящего Договора </w:t>
      </w:r>
      <w:r>
        <w:rPr>
          <w:rFonts w:ascii="Times New Roman" w:eastAsia="Times New Roman" w:hAnsi="Times New Roman" w:cs="Times New Roman"/>
          <w:szCs w:val="24"/>
        </w:rPr>
        <w:t xml:space="preserve">Поставщик обязан </w:t>
      </w:r>
      <w:r w:rsidRPr="00FE47F9">
        <w:rPr>
          <w:rFonts w:ascii="Times New Roman" w:eastAsia="Times New Roman" w:hAnsi="Times New Roman" w:cs="Times New Roman"/>
          <w:szCs w:val="24"/>
        </w:rPr>
        <w:t>возвратить уплаченные Покупателем по настоящему Договору денежные суммы</w:t>
      </w:r>
      <w:r>
        <w:rPr>
          <w:rFonts w:ascii="Times New Roman" w:eastAsia="Times New Roman" w:hAnsi="Times New Roman" w:cs="Times New Roman"/>
          <w:szCs w:val="24"/>
        </w:rPr>
        <w:t xml:space="preserve">, возместить </w:t>
      </w:r>
      <w:r w:rsidRPr="00FE47F9">
        <w:rPr>
          <w:rFonts w:ascii="Times New Roman" w:eastAsia="Times New Roman" w:hAnsi="Times New Roman" w:cs="Times New Roman"/>
          <w:szCs w:val="24"/>
        </w:rPr>
        <w:t xml:space="preserve"> Покупателю убытки, вызванные таким отказом и уплатить Покупателю штраф в размере 10% от общей </w:t>
      </w:r>
      <w:r>
        <w:rPr>
          <w:rFonts w:ascii="Times New Roman" w:eastAsia="Times New Roman" w:hAnsi="Times New Roman" w:cs="Times New Roman"/>
          <w:szCs w:val="24"/>
        </w:rPr>
        <w:t>стоимости</w:t>
      </w:r>
      <w:r w:rsidRPr="00FE47F9">
        <w:rPr>
          <w:rFonts w:ascii="Times New Roman" w:eastAsia="Times New Roman" w:hAnsi="Times New Roman" w:cs="Times New Roman"/>
          <w:szCs w:val="24"/>
        </w:rPr>
        <w:t xml:space="preserve"> настоящего Договора.</w:t>
      </w:r>
    </w:p>
    <w:p w:rsidR="00E071BB" w:rsidRPr="00FE47F9" w:rsidRDefault="00E071BB" w:rsidP="00E071BB">
      <w:pPr>
        <w:tabs>
          <w:tab w:val="left" w:pos="-284"/>
          <w:tab w:val="left" w:pos="960"/>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w:t>
      </w:r>
      <w:r>
        <w:rPr>
          <w:rFonts w:ascii="Times New Roman" w:eastAsia="Times New Roman" w:hAnsi="Times New Roman" w:cs="Times New Roman"/>
          <w:szCs w:val="24"/>
        </w:rPr>
        <w:t>9</w:t>
      </w:r>
      <w:r w:rsidRPr="00FE47F9">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Никакая уплата Поставщиком санкций не лишает Покупателя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071BB" w:rsidRPr="00FE47F9" w:rsidRDefault="00E071BB" w:rsidP="00E071BB">
      <w:pPr>
        <w:tabs>
          <w:tab w:val="left" w:pos="-284"/>
          <w:tab w:val="left" w:pos="960"/>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6.1</w:t>
      </w:r>
      <w:r>
        <w:rPr>
          <w:rFonts w:ascii="Times New Roman" w:eastAsia="Times New Roman" w:hAnsi="Times New Roman" w:cs="Times New Roman"/>
          <w:szCs w:val="24"/>
        </w:rPr>
        <w:t>0</w:t>
      </w:r>
      <w:r w:rsidRPr="00FE47F9">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Поставщик несет ответственность перед Покупателем за неисполнение или ненадлежащее исполнение обязательств, привлеченным им соисполнителем.</w:t>
      </w:r>
      <w:r w:rsidRPr="00FE47F9">
        <w:rPr>
          <w:rFonts w:ascii="Times New Roman" w:eastAsia="Times New Roman" w:hAnsi="Times New Roman" w:cs="Times New Roman"/>
          <w:szCs w:val="24"/>
        </w:rPr>
        <w:tab/>
      </w:r>
    </w:p>
    <w:p w:rsidR="00E071BB" w:rsidRPr="00FE47F9" w:rsidRDefault="00E071BB" w:rsidP="00E071BB">
      <w:pPr>
        <w:tabs>
          <w:tab w:val="left" w:pos="-284"/>
          <w:tab w:val="left" w:pos="960"/>
        </w:tabs>
        <w:spacing w:after="0"/>
        <w:ind w:firstLine="567"/>
        <w:contextualSpacing/>
        <w:jc w:val="both"/>
        <w:rPr>
          <w:rFonts w:ascii="Times New Roman" w:eastAsia="Times New Roman" w:hAnsi="Times New Roman" w:cs="Times New Roman"/>
          <w:szCs w:val="24"/>
        </w:rPr>
      </w:pPr>
    </w:p>
    <w:p w:rsidR="00E071BB" w:rsidRPr="00FE47F9" w:rsidRDefault="00E071BB" w:rsidP="00E071BB">
      <w:pPr>
        <w:widowControl w:val="0"/>
        <w:spacing w:after="0"/>
        <w:contextualSpacing/>
        <w:jc w:val="center"/>
        <w:rPr>
          <w:rFonts w:ascii="Times New Roman" w:eastAsia="Times New Roman" w:hAnsi="Times New Roman" w:cs="Times New Roman"/>
          <w:szCs w:val="24"/>
        </w:rPr>
      </w:pPr>
      <w:r w:rsidRPr="00FE47F9">
        <w:rPr>
          <w:rFonts w:ascii="Times New Roman" w:eastAsia="Times New Roman" w:hAnsi="Times New Roman" w:cs="Times New Roman"/>
          <w:szCs w:val="24"/>
        </w:rPr>
        <w:t>7. РАССМОТРЕНИЕ СПОРОВ</w:t>
      </w:r>
    </w:p>
    <w:p w:rsidR="00E071BB" w:rsidRPr="00FE47F9" w:rsidRDefault="00E071BB" w:rsidP="00E071BB">
      <w:pPr>
        <w:widowControl w:val="0"/>
        <w:spacing w:after="0"/>
        <w:ind w:firstLine="567"/>
        <w:contextualSpacing/>
        <w:jc w:val="center"/>
        <w:rPr>
          <w:rFonts w:ascii="Times New Roman" w:eastAsia="Times New Roman" w:hAnsi="Times New Roman" w:cs="Times New Roman"/>
          <w:szCs w:val="24"/>
        </w:rPr>
      </w:pPr>
    </w:p>
    <w:p w:rsidR="00E071BB" w:rsidRPr="00FE47F9" w:rsidRDefault="00E071BB" w:rsidP="00E071BB">
      <w:pPr>
        <w:tabs>
          <w:tab w:val="left" w:pos="-284"/>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7.1.</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 xml:space="preserve">Все споры, связанные с заключением, исполнением, толкованием, изменением и расторжением Договора </w:t>
      </w:r>
      <w:r>
        <w:rPr>
          <w:rFonts w:ascii="Times New Roman" w:eastAsia="Times New Roman" w:hAnsi="Times New Roman" w:cs="Times New Roman"/>
          <w:szCs w:val="24"/>
        </w:rPr>
        <w:t>разрешаются</w:t>
      </w:r>
      <w:r w:rsidRPr="00FE47F9">
        <w:rPr>
          <w:rFonts w:ascii="Times New Roman" w:eastAsia="Times New Roman" w:hAnsi="Times New Roman" w:cs="Times New Roman"/>
          <w:szCs w:val="24"/>
        </w:rPr>
        <w:t xml:space="preserve"> путем переговоров.</w:t>
      </w:r>
    </w:p>
    <w:p w:rsidR="00E071BB" w:rsidRPr="00FE47F9" w:rsidRDefault="00E071BB" w:rsidP="00E071BB">
      <w:pPr>
        <w:tabs>
          <w:tab w:val="left" w:pos="-284"/>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7.2.</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 xml:space="preserve">В </w:t>
      </w:r>
      <w:proofErr w:type="gramStart"/>
      <w:r w:rsidRPr="00FE47F9">
        <w:rPr>
          <w:rFonts w:ascii="Times New Roman" w:eastAsia="Times New Roman" w:hAnsi="Times New Roman" w:cs="Times New Roman"/>
          <w:szCs w:val="24"/>
        </w:rPr>
        <w:t>случае</w:t>
      </w:r>
      <w:proofErr w:type="gramEnd"/>
      <w:r w:rsidRPr="00FE47F9">
        <w:rPr>
          <w:rFonts w:ascii="Times New Roman" w:eastAsia="Times New Roman" w:hAnsi="Times New Roman" w:cs="Times New Roman"/>
          <w:szCs w:val="24"/>
        </w:rPr>
        <w:t xml:space="preserve"> не достижения соглашения путем переговоров заинтересованная Сторона направляет в письменной форме претензию, подписанную уполномоченным лицом Покупателя (Поставщика). </w:t>
      </w:r>
      <w:r>
        <w:rPr>
          <w:rFonts w:ascii="Times New Roman" w:eastAsia="Times New Roman" w:hAnsi="Times New Roman" w:cs="Times New Roman"/>
          <w:szCs w:val="24"/>
        </w:rPr>
        <w:t>П</w:t>
      </w:r>
      <w:r w:rsidRPr="00FE47F9">
        <w:rPr>
          <w:rFonts w:ascii="Times New Roman" w:eastAsia="Times New Roman" w:hAnsi="Times New Roman" w:cs="Times New Roman"/>
          <w:szCs w:val="24"/>
        </w:rPr>
        <w:t xml:space="preserve">ретензия (ответ на претензию) может быть </w:t>
      </w:r>
      <w:r>
        <w:rPr>
          <w:rFonts w:ascii="Times New Roman" w:eastAsia="Times New Roman" w:hAnsi="Times New Roman" w:cs="Times New Roman"/>
          <w:szCs w:val="24"/>
        </w:rPr>
        <w:t>направлена по электронной почте</w:t>
      </w:r>
      <w:r w:rsidRPr="00FE47F9">
        <w:rPr>
          <w:rFonts w:ascii="Times New Roman" w:eastAsia="Times New Roman" w:hAnsi="Times New Roman" w:cs="Times New Roman"/>
          <w:szCs w:val="24"/>
        </w:rPr>
        <w:t>, с обязательным отправлением оригинала претензии (ответа на претензию) в адрес другой Стороны заказным письмом с уведомлением. Моментом получения претензии считается момент получения почтового отправления или оригинала документа под роспись уполномоченным представителем Стороны в случае нарочной доставки или даты, указанной на почтовом уведомлении.</w:t>
      </w:r>
    </w:p>
    <w:p w:rsidR="00E071BB" w:rsidRPr="00FE47F9" w:rsidRDefault="00E071BB" w:rsidP="00E071BB">
      <w:pPr>
        <w:tabs>
          <w:tab w:val="left" w:pos="-4395"/>
          <w:tab w:val="left" w:pos="-3544"/>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7.4.</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Стороны рассматривают претензии в срок, не превышающий 14 (</w:t>
      </w:r>
      <w:r>
        <w:rPr>
          <w:rFonts w:ascii="Times New Roman" w:eastAsia="Times New Roman" w:hAnsi="Times New Roman" w:cs="Times New Roman"/>
          <w:szCs w:val="24"/>
        </w:rPr>
        <w:t>ч</w:t>
      </w:r>
      <w:r w:rsidRPr="00FE47F9">
        <w:rPr>
          <w:rFonts w:ascii="Times New Roman" w:eastAsia="Times New Roman" w:hAnsi="Times New Roman" w:cs="Times New Roman"/>
          <w:szCs w:val="24"/>
        </w:rPr>
        <w:t xml:space="preserve">етырнадцать) календарных дней с момента ее получения. </w:t>
      </w:r>
      <w:proofErr w:type="gramStart"/>
      <w:r w:rsidRPr="00FE47F9">
        <w:rPr>
          <w:rFonts w:ascii="Times New Roman" w:eastAsia="Times New Roman" w:hAnsi="Times New Roman" w:cs="Times New Roman"/>
          <w:szCs w:val="24"/>
        </w:rPr>
        <w:t>В случае отсутствия исполнения признанной претензии в течение 14 (</w:t>
      </w:r>
      <w:r>
        <w:rPr>
          <w:rFonts w:ascii="Times New Roman" w:eastAsia="Times New Roman" w:hAnsi="Times New Roman" w:cs="Times New Roman"/>
          <w:szCs w:val="24"/>
        </w:rPr>
        <w:t>ч</w:t>
      </w:r>
      <w:r w:rsidRPr="00FE47F9">
        <w:rPr>
          <w:rFonts w:ascii="Times New Roman" w:eastAsia="Times New Roman" w:hAnsi="Times New Roman" w:cs="Times New Roman"/>
          <w:szCs w:val="24"/>
        </w:rPr>
        <w:t>етырнадцат</w:t>
      </w:r>
      <w:r>
        <w:rPr>
          <w:rFonts w:ascii="Times New Roman" w:eastAsia="Times New Roman" w:hAnsi="Times New Roman" w:cs="Times New Roman"/>
          <w:szCs w:val="24"/>
        </w:rPr>
        <w:t>и</w:t>
      </w:r>
      <w:r w:rsidRPr="00FE47F9">
        <w:rPr>
          <w:rFonts w:ascii="Times New Roman" w:eastAsia="Times New Roman" w:hAnsi="Times New Roman" w:cs="Times New Roman"/>
          <w:szCs w:val="24"/>
        </w:rPr>
        <w:t>)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E071BB" w:rsidRPr="00FE47F9" w:rsidRDefault="00E071BB" w:rsidP="00E071BB">
      <w:pPr>
        <w:tabs>
          <w:tab w:val="left" w:pos="-4111"/>
          <w:tab w:val="left" w:pos="-2835"/>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7.5.</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E071BB" w:rsidRPr="00FE47F9" w:rsidRDefault="00E071BB" w:rsidP="00E071BB">
      <w:pPr>
        <w:tabs>
          <w:tab w:val="left" w:pos="-4111"/>
          <w:tab w:val="left" w:pos="-2835"/>
        </w:tabs>
        <w:spacing w:after="0"/>
        <w:ind w:firstLine="567"/>
        <w:contextualSpacing/>
        <w:jc w:val="center"/>
        <w:rPr>
          <w:rFonts w:ascii="Times New Roman" w:eastAsia="Times New Roman" w:hAnsi="Times New Roman" w:cs="Times New Roman"/>
          <w:szCs w:val="24"/>
        </w:rPr>
      </w:pPr>
    </w:p>
    <w:p w:rsidR="00E071BB" w:rsidRPr="00FE47F9" w:rsidRDefault="00E071BB" w:rsidP="00E071BB">
      <w:pPr>
        <w:tabs>
          <w:tab w:val="left" w:pos="-4111"/>
          <w:tab w:val="left" w:pos="-2835"/>
        </w:tabs>
        <w:spacing w:after="0"/>
        <w:contextualSpacing/>
        <w:jc w:val="center"/>
        <w:rPr>
          <w:rFonts w:ascii="Times New Roman" w:eastAsia="Times New Roman" w:hAnsi="Times New Roman" w:cs="Times New Roman"/>
          <w:szCs w:val="24"/>
        </w:rPr>
      </w:pPr>
      <w:r w:rsidRPr="00FE47F9">
        <w:rPr>
          <w:rFonts w:ascii="Times New Roman" w:eastAsia="Times New Roman" w:hAnsi="Times New Roman" w:cs="Times New Roman"/>
          <w:szCs w:val="24"/>
        </w:rPr>
        <w:t>8. СРОК ДЕЙСТВИЯ ДОГОВОРА</w:t>
      </w:r>
    </w:p>
    <w:p w:rsidR="00E071BB" w:rsidRPr="00FE47F9" w:rsidRDefault="00E071BB" w:rsidP="00E071BB">
      <w:pPr>
        <w:tabs>
          <w:tab w:val="left" w:pos="-4111"/>
          <w:tab w:val="left" w:pos="-2835"/>
        </w:tabs>
        <w:spacing w:after="0"/>
        <w:ind w:firstLine="567"/>
        <w:contextualSpacing/>
        <w:jc w:val="center"/>
        <w:rPr>
          <w:rFonts w:ascii="Times New Roman" w:eastAsia="Times New Roman" w:hAnsi="Times New Roman" w:cs="Times New Roman"/>
          <w:szCs w:val="24"/>
        </w:rPr>
      </w:pPr>
    </w:p>
    <w:p w:rsidR="00E071BB" w:rsidRPr="00FE47F9" w:rsidRDefault="00E071BB" w:rsidP="00E071BB">
      <w:pPr>
        <w:tabs>
          <w:tab w:val="left" w:pos="-4111"/>
          <w:tab w:val="left" w:pos="-2835"/>
        </w:tabs>
        <w:spacing w:after="0"/>
        <w:ind w:firstLine="567"/>
        <w:jc w:val="both"/>
        <w:rPr>
          <w:rFonts w:ascii="Times New Roman" w:hAnsi="Times New Roman" w:cs="Times New Roman"/>
          <w:szCs w:val="24"/>
          <w:lang w:eastAsia="ar-SA"/>
        </w:rPr>
      </w:pPr>
      <w:r w:rsidRPr="00FE47F9">
        <w:rPr>
          <w:rFonts w:ascii="Times New Roman" w:hAnsi="Times New Roman" w:cs="Times New Roman"/>
          <w:szCs w:val="24"/>
          <w:lang w:eastAsia="ar-SA"/>
        </w:rPr>
        <w:t>8.</w:t>
      </w:r>
      <w:r>
        <w:rPr>
          <w:rFonts w:ascii="Times New Roman" w:hAnsi="Times New Roman" w:cs="Times New Roman"/>
          <w:szCs w:val="24"/>
          <w:lang w:eastAsia="ar-SA"/>
        </w:rPr>
        <w:t xml:space="preserve">1. </w:t>
      </w:r>
      <w:r w:rsidRPr="00FE47F9">
        <w:rPr>
          <w:rFonts w:ascii="Times New Roman" w:hAnsi="Times New Roman" w:cs="Times New Roman"/>
          <w:szCs w:val="24"/>
          <w:lang w:eastAsia="ar-SA"/>
        </w:rPr>
        <w:t>Настоящий договор считается заключенным при условии его подписания уполномоченными представителями обеих сторон и скрепления печатями сторон с момента (даты) подписания и действует до 31.12.2021 года, в части расчетов до полного выполнения обязательств</w:t>
      </w:r>
      <w:r w:rsidRPr="00FE47F9">
        <w:rPr>
          <w:rFonts w:ascii="Times New Roman" w:hAnsi="Times New Roman" w:cs="Times New Roman"/>
          <w:b/>
          <w:szCs w:val="24"/>
          <w:lang w:eastAsia="ar-SA"/>
        </w:rPr>
        <w:t>.</w:t>
      </w:r>
      <w:r w:rsidRPr="00FE47F9">
        <w:rPr>
          <w:rFonts w:ascii="Times New Roman" w:hAnsi="Times New Roman" w:cs="Times New Roman"/>
          <w:szCs w:val="24"/>
          <w:lang w:eastAsia="ar-SA"/>
        </w:rPr>
        <w:t xml:space="preserve"> </w:t>
      </w:r>
    </w:p>
    <w:p w:rsidR="00E071BB" w:rsidRPr="00FE47F9" w:rsidRDefault="00E071BB" w:rsidP="00E071BB">
      <w:pPr>
        <w:tabs>
          <w:tab w:val="left" w:pos="-4111"/>
          <w:tab w:val="left" w:pos="-2835"/>
        </w:tabs>
        <w:spacing w:after="0"/>
        <w:ind w:firstLine="567"/>
        <w:jc w:val="both"/>
        <w:rPr>
          <w:rFonts w:ascii="Times New Roman" w:hAnsi="Times New Roman" w:cs="Times New Roman"/>
          <w:szCs w:val="24"/>
        </w:rPr>
      </w:pPr>
      <w:r>
        <w:rPr>
          <w:rFonts w:ascii="Times New Roman" w:hAnsi="Times New Roman" w:cs="Times New Roman"/>
          <w:szCs w:val="24"/>
        </w:rPr>
        <w:lastRenderedPageBreak/>
        <w:t xml:space="preserve">8.2. </w:t>
      </w:r>
      <w:r w:rsidRPr="00FE47F9">
        <w:rPr>
          <w:rFonts w:ascii="Times New Roman" w:hAnsi="Times New Roman" w:cs="Times New Roman"/>
          <w:szCs w:val="24"/>
        </w:rPr>
        <w:t xml:space="preserve">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сторон. Условия поставки, содержащиеся в конкретной Спецификации, применяются только к товару, на поставку которого подписана данная Спецификация. </w:t>
      </w:r>
    </w:p>
    <w:p w:rsidR="00E071BB" w:rsidRPr="00FE47F9" w:rsidRDefault="00E071BB" w:rsidP="00E071BB">
      <w:pPr>
        <w:spacing w:after="0"/>
        <w:ind w:firstLine="567"/>
        <w:contextualSpacing/>
        <w:rPr>
          <w:rFonts w:ascii="Times New Roman" w:eastAsia="Times New Roman" w:hAnsi="Times New Roman" w:cs="Times New Roman"/>
          <w:szCs w:val="24"/>
        </w:rPr>
      </w:pPr>
    </w:p>
    <w:p w:rsidR="00E071BB" w:rsidRPr="00FE47F9" w:rsidRDefault="00E071BB" w:rsidP="00E071BB">
      <w:pPr>
        <w:spacing w:after="0"/>
        <w:contextualSpacing/>
        <w:jc w:val="center"/>
        <w:rPr>
          <w:rFonts w:ascii="Times New Roman" w:eastAsia="Times New Roman" w:hAnsi="Times New Roman" w:cs="Times New Roman"/>
          <w:szCs w:val="24"/>
        </w:rPr>
      </w:pPr>
      <w:r w:rsidRPr="00FE47F9">
        <w:rPr>
          <w:rFonts w:ascii="Times New Roman" w:eastAsia="Times New Roman" w:hAnsi="Times New Roman" w:cs="Times New Roman"/>
          <w:szCs w:val="24"/>
        </w:rPr>
        <w:t>9. ПРИЕМКА ТОВАРА. ГАРАНТИЯ КАЧЕСТВА</w:t>
      </w:r>
    </w:p>
    <w:p w:rsidR="00E071BB" w:rsidRPr="00FE47F9" w:rsidRDefault="00E071BB" w:rsidP="00E071BB">
      <w:pPr>
        <w:spacing w:after="0"/>
        <w:ind w:firstLine="567"/>
        <w:contextualSpacing/>
        <w:jc w:val="center"/>
        <w:rPr>
          <w:rFonts w:ascii="Times New Roman" w:eastAsia="Times New Roman" w:hAnsi="Times New Roman" w:cs="Times New Roman"/>
          <w:szCs w:val="24"/>
        </w:rPr>
      </w:pPr>
    </w:p>
    <w:p w:rsidR="00E071BB" w:rsidRPr="00FE47F9" w:rsidRDefault="00E071BB" w:rsidP="00E071BB">
      <w:pPr>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9.1.</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 xml:space="preserve">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14.11.1974г. с изм. от 22.10.1997). Данные инструкции применяются в части не противоречащей Гражданскому </w:t>
      </w:r>
      <w:r>
        <w:rPr>
          <w:rFonts w:ascii="Times New Roman" w:eastAsia="Times New Roman" w:hAnsi="Times New Roman" w:cs="Times New Roman"/>
          <w:szCs w:val="24"/>
        </w:rPr>
        <w:t>к</w:t>
      </w:r>
      <w:r w:rsidRPr="00FE47F9">
        <w:rPr>
          <w:rFonts w:ascii="Times New Roman" w:eastAsia="Times New Roman" w:hAnsi="Times New Roman" w:cs="Times New Roman"/>
          <w:szCs w:val="24"/>
        </w:rPr>
        <w:t>одексу Российской Федерации.</w:t>
      </w:r>
    </w:p>
    <w:p w:rsidR="00E071BB" w:rsidRPr="00FE47F9" w:rsidRDefault="00E071BB" w:rsidP="00E071BB">
      <w:pPr>
        <w:tabs>
          <w:tab w:val="left" w:pos="-284"/>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9.2.</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 xml:space="preserve">Поставщик гарантирует, что качество Товара соответствует требованиям действующего законодательства РФ, стандартам  (ГОСТ или ТУ), а также условиям настоящего Договора. 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 </w:t>
      </w:r>
    </w:p>
    <w:p w:rsidR="00E071BB" w:rsidRPr="00FE47F9" w:rsidRDefault="00E071BB" w:rsidP="00E071BB">
      <w:pPr>
        <w:widowControl w:val="0"/>
        <w:autoSpaceDE w:val="0"/>
        <w:spacing w:after="0"/>
        <w:ind w:firstLine="567"/>
        <w:jc w:val="both"/>
        <w:rPr>
          <w:rFonts w:ascii="Times New Roman" w:eastAsia="Times New Roman" w:hAnsi="Times New Roman" w:cs="Times New Roman"/>
          <w:szCs w:val="24"/>
        </w:rPr>
      </w:pPr>
      <w:r w:rsidRPr="00FE47F9">
        <w:rPr>
          <w:rFonts w:ascii="Times New Roman" w:eastAsia="Times New Roman" w:hAnsi="Times New Roman" w:cs="Times New Roman"/>
          <w:szCs w:val="24"/>
        </w:rPr>
        <w:t>9.3.</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lang w:eastAsia="ar-SA"/>
        </w:rPr>
        <w:t xml:space="preserve">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 Дата производства: _____ </w:t>
      </w:r>
      <w:proofErr w:type="gramStart"/>
      <w:r w:rsidRPr="00FE47F9">
        <w:rPr>
          <w:rFonts w:ascii="Times New Roman" w:eastAsia="Times New Roman" w:hAnsi="Times New Roman" w:cs="Times New Roman"/>
          <w:szCs w:val="24"/>
          <w:lang w:eastAsia="ar-SA"/>
        </w:rPr>
        <w:t>г</w:t>
      </w:r>
      <w:proofErr w:type="gramEnd"/>
      <w:r w:rsidRPr="00FE47F9">
        <w:rPr>
          <w:rFonts w:ascii="Times New Roman" w:eastAsia="Times New Roman" w:hAnsi="Times New Roman" w:cs="Times New Roman"/>
          <w:szCs w:val="24"/>
          <w:lang w:eastAsia="ar-SA"/>
        </w:rPr>
        <w:t>.</w:t>
      </w:r>
    </w:p>
    <w:p w:rsidR="00E071BB" w:rsidRPr="00FE47F9" w:rsidRDefault="00E071BB" w:rsidP="00E071BB">
      <w:pPr>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9.4.</w:t>
      </w:r>
      <w:r>
        <w:rPr>
          <w:rFonts w:ascii="Times New Roman" w:eastAsia="Times New Roman" w:hAnsi="Times New Roman" w:cs="Times New Roman"/>
          <w:szCs w:val="24"/>
        </w:rPr>
        <w:t xml:space="preserve"> Гарантийный срок Товар </w:t>
      </w:r>
      <w:r w:rsidRPr="00241C7E">
        <w:rPr>
          <w:rFonts w:ascii="Times New Roman" w:eastAsia="Times New Roman" w:hAnsi="Times New Roman" w:cs="Times New Roman"/>
          <w:szCs w:val="24"/>
        </w:rPr>
        <w:t xml:space="preserve">составляет _____ </w:t>
      </w:r>
      <w:r>
        <w:rPr>
          <w:rFonts w:ascii="Times New Roman" w:eastAsia="Times New Roman" w:hAnsi="Times New Roman" w:cs="Times New Roman"/>
          <w:szCs w:val="24"/>
        </w:rPr>
        <w:t>с момента передачи Товара Покупателю.</w:t>
      </w:r>
    </w:p>
    <w:p w:rsidR="00E071BB" w:rsidRPr="00FE47F9" w:rsidRDefault="00E071BB" w:rsidP="00E071BB">
      <w:pPr>
        <w:tabs>
          <w:tab w:val="left" w:pos="-284"/>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ab/>
      </w:r>
    </w:p>
    <w:p w:rsidR="00E071BB" w:rsidRPr="00FE47F9" w:rsidRDefault="00E071BB" w:rsidP="00E071BB">
      <w:pPr>
        <w:spacing w:after="0"/>
        <w:contextualSpacing/>
        <w:jc w:val="center"/>
        <w:rPr>
          <w:rFonts w:ascii="Times New Roman" w:eastAsia="Times New Roman" w:hAnsi="Times New Roman" w:cs="Times New Roman"/>
          <w:bCs/>
          <w:szCs w:val="24"/>
        </w:rPr>
      </w:pPr>
      <w:r w:rsidRPr="00FE47F9">
        <w:rPr>
          <w:rFonts w:ascii="Times New Roman" w:eastAsia="Times New Roman" w:hAnsi="Times New Roman" w:cs="Times New Roman"/>
          <w:szCs w:val="24"/>
        </w:rPr>
        <w:t xml:space="preserve">10. </w:t>
      </w:r>
      <w:r w:rsidRPr="00FE47F9">
        <w:rPr>
          <w:rFonts w:ascii="Times New Roman" w:eastAsia="Times New Roman" w:hAnsi="Times New Roman" w:cs="Times New Roman"/>
          <w:bCs/>
          <w:szCs w:val="24"/>
        </w:rPr>
        <w:t>ФОРС-МАЖОРНЫЕ ОБСТОЯТЕЛЬСТВА</w:t>
      </w:r>
    </w:p>
    <w:p w:rsidR="00E071BB" w:rsidRPr="00FE47F9" w:rsidRDefault="00E071BB" w:rsidP="00E071BB">
      <w:pPr>
        <w:spacing w:after="0"/>
        <w:ind w:firstLine="567"/>
        <w:contextualSpacing/>
        <w:jc w:val="center"/>
        <w:rPr>
          <w:rFonts w:ascii="Times New Roman" w:eastAsia="Times New Roman" w:hAnsi="Times New Roman" w:cs="Times New Roman"/>
          <w:szCs w:val="24"/>
        </w:rPr>
      </w:pPr>
    </w:p>
    <w:p w:rsidR="00E071BB" w:rsidRPr="00FE47F9" w:rsidRDefault="00E071BB" w:rsidP="00E071BB">
      <w:pPr>
        <w:widowControl w:val="0"/>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10.1.</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E071BB" w:rsidRPr="00FE47F9" w:rsidRDefault="00E071BB" w:rsidP="00E071BB">
      <w:pPr>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10.2.</w:t>
      </w:r>
      <w:r>
        <w:rPr>
          <w:rFonts w:ascii="Times New Roman" w:eastAsia="Times New Roman" w:hAnsi="Times New Roman" w:cs="Times New Roman"/>
          <w:szCs w:val="24"/>
        </w:rPr>
        <w:t xml:space="preserve"> </w:t>
      </w:r>
      <w:proofErr w:type="gramStart"/>
      <w:r w:rsidRPr="00FE47F9">
        <w:rPr>
          <w:rFonts w:ascii="Times New Roman" w:eastAsia="Times New Roman" w:hAnsi="Times New Roman" w:cs="Times New Roman"/>
          <w:szCs w:val="24"/>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FE47F9">
        <w:rPr>
          <w:rFonts w:ascii="Times New Roman" w:eastAsia="Times New Roman" w:hAnsi="Times New Roman" w:cs="Times New Roman"/>
          <w:szCs w:val="24"/>
        </w:rPr>
        <w:t xml:space="preserve"> волнения, проявление терроризма, массовые забастовки и локауты и т.д.), издание нормативных актов органами государственной власти и управления, а также другие обстоятельства, пребывающие вне контроля сторон и признанные официально.</w:t>
      </w:r>
    </w:p>
    <w:p w:rsidR="00E071BB" w:rsidRPr="00FE47F9" w:rsidRDefault="00E071BB" w:rsidP="00E071BB">
      <w:pPr>
        <w:tabs>
          <w:tab w:val="left" w:pos="567"/>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10.3.</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Надлежащим доказательством наличия указанных выше обстоятельств и их продолжительности является сертификат ТПП РФ или ее регионального подразделения.</w:t>
      </w:r>
    </w:p>
    <w:p w:rsidR="00E071BB" w:rsidRPr="00FE47F9" w:rsidRDefault="00E071BB" w:rsidP="00E071BB">
      <w:pPr>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10.4.</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Сторона, познавшая действие форс-мажорных обстоятельств, должна письменно уведомить об этом другую сторону в течение 3-х календарных дней с момента наступления форс-мажорных обстоятельств. После прекращения действия форс-мажорных обстоятельств течение срока исполнения обязательств по договору продолжается.</w:t>
      </w:r>
    </w:p>
    <w:p w:rsidR="00E071BB" w:rsidRPr="00FE47F9" w:rsidRDefault="00E071BB" w:rsidP="00E071BB">
      <w:pPr>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10.5.</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Если действие обстоятельств непреодолимой силы продолжается более 30 календарных дней подряд, то стороны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E071BB" w:rsidRPr="00FE47F9" w:rsidRDefault="00E071BB" w:rsidP="00E071BB">
      <w:pPr>
        <w:tabs>
          <w:tab w:val="left" w:pos="426"/>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10.6.</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Если в результате действия форс-мажорных обстоятельств, для Поставщика создалась невозможность исполнения принятых на себя обязательств по договору, Поставщик обязан вернуть перечисленные Покупателем денежные средства, в течение  3-х календарных дней с момента прекращения действия форс-мажорных обстоятельств.</w:t>
      </w:r>
    </w:p>
    <w:p w:rsidR="00E071BB" w:rsidRPr="00FE47F9" w:rsidRDefault="00E071BB" w:rsidP="00E071BB">
      <w:pPr>
        <w:tabs>
          <w:tab w:val="left" w:pos="2790"/>
        </w:tabs>
        <w:spacing w:after="0"/>
        <w:contextualSpacing/>
        <w:jc w:val="both"/>
        <w:rPr>
          <w:rFonts w:ascii="Times New Roman" w:eastAsia="Times New Roman" w:hAnsi="Times New Roman" w:cs="Times New Roman"/>
          <w:szCs w:val="24"/>
        </w:rPr>
      </w:pPr>
    </w:p>
    <w:p w:rsidR="00E071BB" w:rsidRPr="00FE47F9" w:rsidRDefault="00E071BB" w:rsidP="00E071BB">
      <w:pPr>
        <w:tabs>
          <w:tab w:val="left" w:pos="-4395"/>
        </w:tabs>
        <w:spacing w:after="0"/>
        <w:contextualSpacing/>
        <w:jc w:val="center"/>
        <w:rPr>
          <w:rFonts w:ascii="Times New Roman" w:eastAsia="Times New Roman" w:hAnsi="Times New Roman" w:cs="Times New Roman"/>
          <w:szCs w:val="24"/>
        </w:rPr>
      </w:pPr>
      <w:r w:rsidRPr="00FE47F9">
        <w:rPr>
          <w:rFonts w:ascii="Times New Roman" w:eastAsia="Times New Roman" w:hAnsi="Times New Roman" w:cs="Times New Roman"/>
          <w:szCs w:val="24"/>
        </w:rPr>
        <w:t>11. ЗАВЕРЕНИЯ И ГАРАНТИИ</w:t>
      </w:r>
    </w:p>
    <w:p w:rsidR="00E071BB" w:rsidRPr="00FE47F9" w:rsidRDefault="00E071BB" w:rsidP="00E071BB">
      <w:pPr>
        <w:tabs>
          <w:tab w:val="left" w:pos="-284"/>
          <w:tab w:val="left" w:pos="426"/>
          <w:tab w:val="left" w:pos="960"/>
        </w:tabs>
        <w:spacing w:after="0"/>
        <w:ind w:firstLine="567"/>
        <w:contextualSpacing/>
        <w:jc w:val="center"/>
        <w:rPr>
          <w:rFonts w:ascii="Times New Roman" w:eastAsia="Times New Roman" w:hAnsi="Times New Roman" w:cs="Times New Roman"/>
          <w:szCs w:val="24"/>
        </w:rPr>
      </w:pPr>
    </w:p>
    <w:p w:rsidR="00E071BB" w:rsidRPr="00FE47F9" w:rsidRDefault="00E071BB" w:rsidP="00E071BB">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eastAsia="Times New Roman" w:hAnsi="Times New Roman" w:cs="Times New Roman"/>
          <w:sz w:val="24"/>
          <w:szCs w:val="24"/>
        </w:rPr>
        <w:t>11.1.</w:t>
      </w:r>
      <w:r>
        <w:rPr>
          <w:rFonts w:ascii="Times New Roman" w:eastAsia="Times New Roman" w:hAnsi="Times New Roman" w:cs="Times New Roman"/>
          <w:sz w:val="24"/>
          <w:szCs w:val="24"/>
        </w:rPr>
        <w:t xml:space="preserve"> </w:t>
      </w:r>
      <w:r w:rsidRPr="00FE47F9">
        <w:rPr>
          <w:rFonts w:ascii="Times New Roman" w:hAnsi="Times New Roman" w:cs="Times New Roman"/>
          <w:szCs w:val="24"/>
        </w:rPr>
        <w:t>Стороны гарантируют, что на момент подписания настоящего Договора:</w:t>
      </w:r>
    </w:p>
    <w:p w:rsidR="00E071BB" w:rsidRPr="00FE47F9" w:rsidRDefault="00E071BB" w:rsidP="00E071BB">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11.1.1.</w:t>
      </w:r>
      <w:r>
        <w:rPr>
          <w:rFonts w:ascii="Times New Roman" w:hAnsi="Times New Roman" w:cs="Times New Roman"/>
          <w:szCs w:val="24"/>
        </w:rPr>
        <w:t xml:space="preserve"> О</w:t>
      </w:r>
      <w:r w:rsidRPr="00FE47F9">
        <w:rPr>
          <w:rFonts w:ascii="Times New Roman" w:hAnsi="Times New Roman" w:cs="Times New Roman"/>
          <w:szCs w:val="24"/>
        </w:rPr>
        <w:t xml:space="preserve">ни являются юридическими лицами, надлежащим </w:t>
      </w:r>
      <w:proofErr w:type="gramStart"/>
      <w:r w:rsidRPr="00FE47F9">
        <w:rPr>
          <w:rFonts w:ascii="Times New Roman" w:hAnsi="Times New Roman" w:cs="Times New Roman"/>
          <w:szCs w:val="24"/>
        </w:rPr>
        <w:t>образом</w:t>
      </w:r>
      <w:proofErr w:type="gramEnd"/>
      <w:r w:rsidRPr="00FE47F9">
        <w:rPr>
          <w:rFonts w:ascii="Times New Roman" w:hAnsi="Times New Roman" w:cs="Times New Roman"/>
          <w:szCs w:val="24"/>
        </w:rPr>
        <w:t xml:space="preserve"> созданными и осуществляющими деятельность в соответствии с законодательством РФ; </w:t>
      </w:r>
    </w:p>
    <w:p w:rsidR="00E071BB" w:rsidRPr="00FE47F9" w:rsidRDefault="00E071BB" w:rsidP="00E071BB">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lastRenderedPageBreak/>
        <w:t>11.1.2.</w:t>
      </w:r>
      <w:r>
        <w:rPr>
          <w:rFonts w:ascii="Times New Roman" w:hAnsi="Times New Roman" w:cs="Times New Roman"/>
          <w:szCs w:val="24"/>
        </w:rPr>
        <w:t xml:space="preserve"> О</w:t>
      </w:r>
      <w:r w:rsidRPr="00FE47F9">
        <w:rPr>
          <w:rFonts w:ascii="Times New Roman" w:hAnsi="Times New Roman" w:cs="Times New Roman"/>
          <w:szCs w:val="24"/>
        </w:rPr>
        <w:t>ни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E071BB" w:rsidRPr="00FE47F9" w:rsidRDefault="00E071BB" w:rsidP="00E071BB">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11.1.3.</w:t>
      </w:r>
      <w:r>
        <w:rPr>
          <w:rFonts w:ascii="Times New Roman" w:hAnsi="Times New Roman" w:cs="Times New Roman"/>
          <w:szCs w:val="24"/>
        </w:rPr>
        <w:t xml:space="preserve"> О</w:t>
      </w:r>
      <w:r w:rsidRPr="00FE47F9">
        <w:rPr>
          <w:rFonts w:ascii="Times New Roman" w:hAnsi="Times New Roman" w:cs="Times New Roman"/>
          <w:szCs w:val="24"/>
        </w:rPr>
        <w:t>ни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Договора;</w:t>
      </w:r>
    </w:p>
    <w:p w:rsidR="00E071BB" w:rsidRPr="00FE47F9" w:rsidRDefault="00E071BB" w:rsidP="00E071BB">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 xml:space="preserve">11.1.4. </w:t>
      </w:r>
      <w:r>
        <w:rPr>
          <w:rFonts w:ascii="Times New Roman" w:hAnsi="Times New Roman" w:cs="Times New Roman"/>
          <w:szCs w:val="24"/>
        </w:rPr>
        <w:t>З</w:t>
      </w:r>
      <w:r w:rsidRPr="00FE47F9">
        <w:rPr>
          <w:rFonts w:ascii="Times New Roman" w:hAnsi="Times New Roman" w:cs="Times New Roman"/>
          <w:szCs w:val="24"/>
        </w:rPr>
        <w:t>аключение и исполнение Договора не влечет нарушения Сторонам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E071BB" w:rsidRPr="00FE47F9" w:rsidRDefault="00E071BB" w:rsidP="00E071BB">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 xml:space="preserve">11.1.5. </w:t>
      </w:r>
      <w:r>
        <w:rPr>
          <w:rFonts w:ascii="Times New Roman" w:hAnsi="Times New Roman" w:cs="Times New Roman"/>
          <w:szCs w:val="24"/>
        </w:rPr>
        <w:t xml:space="preserve"> Л</w:t>
      </w:r>
      <w:r w:rsidRPr="00FE47F9">
        <w:rPr>
          <w:rFonts w:ascii="Times New Roman" w:hAnsi="Times New Roman" w:cs="Times New Roman"/>
          <w:szCs w:val="24"/>
        </w:rPr>
        <w:t>ица, подписавшие настоящий Договор, надлежащим образом уполномочены на совершение таких действий, не дисквалифицированы;</w:t>
      </w:r>
    </w:p>
    <w:p w:rsidR="00E071BB" w:rsidRPr="00FE47F9" w:rsidRDefault="00E071BB" w:rsidP="00E071BB">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 xml:space="preserve">11.1.6. </w:t>
      </w:r>
      <w:r>
        <w:rPr>
          <w:rFonts w:ascii="Times New Roman" w:hAnsi="Times New Roman" w:cs="Times New Roman"/>
          <w:szCs w:val="24"/>
        </w:rPr>
        <w:t xml:space="preserve"> Н</w:t>
      </w:r>
      <w:r w:rsidRPr="00FE47F9">
        <w:rPr>
          <w:rFonts w:ascii="Times New Roman" w:hAnsi="Times New Roman" w:cs="Times New Roman"/>
          <w:szCs w:val="24"/>
        </w:rPr>
        <w:t>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w:t>
      </w:r>
      <w:r>
        <w:rPr>
          <w:rFonts w:ascii="Times New Roman" w:hAnsi="Times New Roman" w:cs="Times New Roman"/>
          <w:szCs w:val="24"/>
        </w:rPr>
        <w:t>ами</w:t>
      </w:r>
      <w:r w:rsidRPr="00FE47F9">
        <w:rPr>
          <w:rFonts w:ascii="Times New Roman" w:hAnsi="Times New Roman" w:cs="Times New Roman"/>
          <w:szCs w:val="24"/>
        </w:rPr>
        <w:t xml:space="preserve"> настоящего Договора;</w:t>
      </w:r>
    </w:p>
    <w:p w:rsidR="00E071BB" w:rsidRPr="00FE47F9" w:rsidRDefault="00E071BB" w:rsidP="00E071BB">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11.1.7.</w:t>
      </w:r>
      <w:r>
        <w:rPr>
          <w:rFonts w:ascii="Times New Roman" w:hAnsi="Times New Roman" w:cs="Times New Roman"/>
          <w:szCs w:val="24"/>
        </w:rPr>
        <w:t xml:space="preserve"> Ф</w:t>
      </w:r>
      <w:r w:rsidRPr="00FE47F9">
        <w:rPr>
          <w:rFonts w:ascii="Times New Roman" w:hAnsi="Times New Roman" w:cs="Times New Roman"/>
          <w:szCs w:val="24"/>
        </w:rPr>
        <w:t>актическое местонахождение по адресу государственной регистрации, указанному в разделе 15 «Адреса, реквизиты и подписи Сторон» настоящего Договора, принадлежность Сторон указанных в разделе 15 «Адреса, реквизиты и подписи Сторон»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E071BB" w:rsidRPr="00FE47F9" w:rsidRDefault="00E071BB" w:rsidP="00E071BB">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11.2.</w:t>
      </w:r>
      <w:r>
        <w:rPr>
          <w:rFonts w:ascii="Times New Roman" w:hAnsi="Times New Roman" w:cs="Times New Roman"/>
          <w:szCs w:val="24"/>
        </w:rPr>
        <w:t xml:space="preserve"> </w:t>
      </w:r>
      <w:r w:rsidRPr="00FE47F9">
        <w:rPr>
          <w:rFonts w:ascii="Times New Roman" w:hAnsi="Times New Roman" w:cs="Times New Roman"/>
          <w:szCs w:val="24"/>
        </w:rPr>
        <w:t>Поставщик заверяет Покупателя о том, что:</w:t>
      </w:r>
    </w:p>
    <w:p w:rsidR="00E071BB" w:rsidRPr="00FE47F9" w:rsidRDefault="00E071BB" w:rsidP="00E071BB">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 xml:space="preserve">- он не имеет сведений о подаче кем-либо в суд заявления о признании </w:t>
      </w:r>
      <w:r>
        <w:rPr>
          <w:rFonts w:ascii="Times New Roman" w:hAnsi="Times New Roman" w:cs="Times New Roman"/>
          <w:szCs w:val="24"/>
        </w:rPr>
        <w:t>его</w:t>
      </w:r>
      <w:r w:rsidRPr="00FE47F9">
        <w:rPr>
          <w:rFonts w:ascii="Times New Roman" w:hAnsi="Times New Roman" w:cs="Times New Roman"/>
          <w:szCs w:val="24"/>
        </w:rPr>
        <w:t xml:space="preserve"> банкротом;</w:t>
      </w:r>
    </w:p>
    <w:p w:rsidR="00E071BB" w:rsidRPr="00FE47F9" w:rsidRDefault="00E071BB" w:rsidP="00E071BB">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 xml:space="preserve">- он не имеет сведений о наличии у </w:t>
      </w:r>
      <w:r>
        <w:rPr>
          <w:rFonts w:ascii="Times New Roman" w:hAnsi="Times New Roman" w:cs="Times New Roman"/>
          <w:szCs w:val="24"/>
        </w:rPr>
        <w:t>него</w:t>
      </w:r>
      <w:r w:rsidRPr="00FE47F9">
        <w:rPr>
          <w:rFonts w:ascii="Times New Roman" w:hAnsi="Times New Roman" w:cs="Times New Roman"/>
          <w:szCs w:val="24"/>
        </w:rPr>
        <w:t xml:space="preserve"> признаков банкротства;</w:t>
      </w:r>
    </w:p>
    <w:p w:rsidR="00E071BB" w:rsidRPr="00FE47F9" w:rsidRDefault="00E071BB" w:rsidP="00E071BB">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 xml:space="preserve">- </w:t>
      </w:r>
      <w:r>
        <w:rPr>
          <w:rFonts w:ascii="Times New Roman" w:hAnsi="Times New Roman" w:cs="Times New Roman"/>
          <w:szCs w:val="24"/>
        </w:rPr>
        <w:t>в случае</w:t>
      </w:r>
      <w:proofErr w:type="gramStart"/>
      <w:r>
        <w:rPr>
          <w:rFonts w:ascii="Times New Roman" w:hAnsi="Times New Roman" w:cs="Times New Roman"/>
          <w:szCs w:val="24"/>
        </w:rPr>
        <w:t>,</w:t>
      </w:r>
      <w:proofErr w:type="gramEnd"/>
      <w:r>
        <w:rPr>
          <w:rFonts w:ascii="Times New Roman" w:hAnsi="Times New Roman" w:cs="Times New Roman"/>
          <w:szCs w:val="24"/>
        </w:rPr>
        <w:t xml:space="preserve"> если </w:t>
      </w:r>
      <w:r w:rsidRPr="00FE47F9">
        <w:rPr>
          <w:rFonts w:ascii="Times New Roman" w:hAnsi="Times New Roman" w:cs="Times New Roman"/>
          <w:szCs w:val="24"/>
        </w:rPr>
        <w:t>сделка по настоящему Договору</w:t>
      </w:r>
      <w:r>
        <w:rPr>
          <w:rFonts w:ascii="Times New Roman" w:hAnsi="Times New Roman" w:cs="Times New Roman"/>
          <w:szCs w:val="24"/>
        </w:rPr>
        <w:t xml:space="preserve"> является для него крупной</w:t>
      </w:r>
      <w:r w:rsidRPr="005F16FF">
        <w:rPr>
          <w:rFonts w:ascii="Times New Roman" w:hAnsi="Times New Roman" w:cs="Times New Roman"/>
          <w:szCs w:val="24"/>
        </w:rPr>
        <w:t xml:space="preserve"> </w:t>
      </w:r>
      <w:r w:rsidRPr="00FE47F9">
        <w:rPr>
          <w:rFonts w:ascii="Times New Roman" w:hAnsi="Times New Roman" w:cs="Times New Roman"/>
          <w:szCs w:val="24"/>
        </w:rPr>
        <w:t>в соответствии со ст. 46 Федерального закона от 08.02.1998 №14-ФЗ «Об обществах с ограниченной ответственностью»</w:t>
      </w:r>
      <w:r>
        <w:rPr>
          <w:rFonts w:ascii="Times New Roman" w:hAnsi="Times New Roman" w:cs="Times New Roman"/>
          <w:szCs w:val="24"/>
        </w:rPr>
        <w:t>, то она</w:t>
      </w:r>
      <w:r w:rsidRPr="00FE47F9">
        <w:rPr>
          <w:rFonts w:ascii="Times New Roman" w:hAnsi="Times New Roman" w:cs="Times New Roman"/>
          <w:szCs w:val="24"/>
        </w:rPr>
        <w:t xml:space="preserve"> одобрена органами Поставщика</w:t>
      </w:r>
      <w:r>
        <w:rPr>
          <w:rFonts w:ascii="Times New Roman" w:hAnsi="Times New Roman" w:cs="Times New Roman"/>
          <w:szCs w:val="24"/>
        </w:rPr>
        <w:t>, что подтверждается решением о согласии на совершение крупной сделки</w:t>
      </w:r>
      <w:r w:rsidRPr="00FE47F9">
        <w:rPr>
          <w:rFonts w:ascii="Times New Roman" w:hAnsi="Times New Roman" w:cs="Times New Roman"/>
          <w:szCs w:val="24"/>
        </w:rPr>
        <w:t>;</w:t>
      </w:r>
    </w:p>
    <w:p w:rsidR="00E071BB" w:rsidRPr="00FE47F9" w:rsidRDefault="00E071BB" w:rsidP="00E071BB">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 xml:space="preserve">- отсутствует цель получения необоснованной налоговой выгоды при исполнении настоящего Договора, о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 </w:t>
      </w:r>
    </w:p>
    <w:p w:rsidR="00E071BB" w:rsidRPr="00FE47F9" w:rsidRDefault="00E071BB" w:rsidP="00E071BB">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11.3.</w:t>
      </w:r>
      <w:r>
        <w:rPr>
          <w:rFonts w:ascii="Times New Roman" w:hAnsi="Times New Roman" w:cs="Times New Roman"/>
          <w:szCs w:val="24"/>
        </w:rPr>
        <w:t xml:space="preserve"> </w:t>
      </w:r>
      <w:r w:rsidRPr="00FE47F9">
        <w:rPr>
          <w:rFonts w:ascii="Times New Roman" w:hAnsi="Times New Roman" w:cs="Times New Roman"/>
          <w:szCs w:val="24"/>
        </w:rPr>
        <w:t>Все гар</w:t>
      </w:r>
      <w:r>
        <w:rPr>
          <w:rFonts w:ascii="Times New Roman" w:hAnsi="Times New Roman" w:cs="Times New Roman"/>
          <w:szCs w:val="24"/>
        </w:rPr>
        <w:t xml:space="preserve">антии и </w:t>
      </w:r>
      <w:proofErr w:type="gramStart"/>
      <w:r>
        <w:rPr>
          <w:rFonts w:ascii="Times New Roman" w:hAnsi="Times New Roman" w:cs="Times New Roman"/>
          <w:szCs w:val="24"/>
        </w:rPr>
        <w:t>заверения Сторон</w:t>
      </w:r>
      <w:proofErr w:type="gramEnd"/>
      <w:r>
        <w:rPr>
          <w:rFonts w:ascii="Times New Roman" w:hAnsi="Times New Roman" w:cs="Times New Roman"/>
          <w:szCs w:val="24"/>
        </w:rPr>
        <w:t xml:space="preserve"> даны и </w:t>
      </w:r>
      <w:r w:rsidRPr="00FE47F9">
        <w:rPr>
          <w:rFonts w:ascii="Times New Roman" w:hAnsi="Times New Roman" w:cs="Times New Roman"/>
          <w:szCs w:val="24"/>
        </w:rPr>
        <w:t>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календарных дней.</w:t>
      </w:r>
    </w:p>
    <w:p w:rsidR="00E071BB" w:rsidRDefault="00E071BB" w:rsidP="00E071BB">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11.4.</w:t>
      </w:r>
      <w:r>
        <w:rPr>
          <w:rFonts w:ascii="Times New Roman" w:hAnsi="Times New Roman" w:cs="Times New Roman"/>
          <w:szCs w:val="24"/>
        </w:rPr>
        <w:t xml:space="preserve"> </w:t>
      </w:r>
      <w:r w:rsidRPr="00FE47F9">
        <w:rPr>
          <w:rFonts w:ascii="Times New Roman" w:hAnsi="Times New Roman" w:cs="Times New Roman"/>
          <w:szCs w:val="24"/>
        </w:rPr>
        <w:t>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настоящ</w:t>
      </w:r>
      <w:r>
        <w:rPr>
          <w:rFonts w:ascii="Times New Roman" w:hAnsi="Times New Roman" w:cs="Times New Roman"/>
          <w:szCs w:val="24"/>
        </w:rPr>
        <w:t>им</w:t>
      </w:r>
      <w:r w:rsidRPr="00FE47F9">
        <w:rPr>
          <w:rFonts w:ascii="Times New Roman" w:hAnsi="Times New Roman" w:cs="Times New Roman"/>
          <w:szCs w:val="24"/>
        </w:rPr>
        <w:t xml:space="preserve"> Договор</w:t>
      </w:r>
      <w:r>
        <w:rPr>
          <w:rFonts w:ascii="Times New Roman" w:hAnsi="Times New Roman" w:cs="Times New Roman"/>
          <w:szCs w:val="24"/>
        </w:rPr>
        <w:t>ом</w:t>
      </w:r>
      <w:r w:rsidRPr="00FE47F9">
        <w:rPr>
          <w:rFonts w:ascii="Times New Roman" w:hAnsi="Times New Roman" w:cs="Times New Roman"/>
          <w:szCs w:val="24"/>
        </w:rPr>
        <w:t>.</w:t>
      </w:r>
    </w:p>
    <w:p w:rsidR="00E071BB" w:rsidRDefault="00E071BB" w:rsidP="00E071BB">
      <w:pPr>
        <w:tabs>
          <w:tab w:val="left" w:pos="-3686"/>
          <w:tab w:val="left" w:pos="-3261"/>
        </w:tabs>
        <w:spacing w:after="0"/>
        <w:ind w:firstLine="567"/>
        <w:contextualSpacing/>
        <w:jc w:val="center"/>
        <w:rPr>
          <w:rFonts w:ascii="Times New Roman" w:eastAsia="Times New Roman" w:hAnsi="Times New Roman" w:cs="Times New Roman"/>
          <w:szCs w:val="24"/>
        </w:rPr>
      </w:pPr>
    </w:p>
    <w:p w:rsidR="00E071BB" w:rsidRPr="00FE47F9" w:rsidRDefault="00E071BB" w:rsidP="00E071BB">
      <w:pPr>
        <w:tabs>
          <w:tab w:val="left" w:pos="-3686"/>
          <w:tab w:val="left" w:pos="-3261"/>
        </w:tabs>
        <w:spacing w:after="0"/>
        <w:contextualSpacing/>
        <w:jc w:val="center"/>
        <w:rPr>
          <w:rFonts w:ascii="Times New Roman" w:eastAsia="Times New Roman" w:hAnsi="Times New Roman" w:cs="Times New Roman"/>
          <w:szCs w:val="24"/>
        </w:rPr>
      </w:pPr>
      <w:r w:rsidRPr="00FE47F9">
        <w:rPr>
          <w:rFonts w:ascii="Times New Roman" w:eastAsia="Times New Roman" w:hAnsi="Times New Roman" w:cs="Times New Roman"/>
          <w:szCs w:val="24"/>
        </w:rPr>
        <w:t>12.  УСЛОВИЯ РАСТОРЖЕНИЯ И ИЗМЕНЕНИЯ ДОГОВОРА</w:t>
      </w:r>
    </w:p>
    <w:p w:rsidR="00E071BB" w:rsidRPr="00FE47F9" w:rsidRDefault="00E071BB" w:rsidP="00E071BB">
      <w:pPr>
        <w:tabs>
          <w:tab w:val="left" w:pos="-3686"/>
          <w:tab w:val="left" w:pos="-3261"/>
        </w:tabs>
        <w:spacing w:after="0"/>
        <w:ind w:firstLine="567"/>
        <w:contextualSpacing/>
        <w:jc w:val="center"/>
        <w:rPr>
          <w:rFonts w:ascii="Times New Roman" w:eastAsia="Times New Roman" w:hAnsi="Times New Roman" w:cs="Times New Roman"/>
          <w:szCs w:val="24"/>
        </w:rPr>
      </w:pPr>
    </w:p>
    <w:p w:rsidR="00E071BB" w:rsidRPr="00FE47F9" w:rsidRDefault="00E071BB" w:rsidP="00E071BB">
      <w:pPr>
        <w:tabs>
          <w:tab w:val="left" w:pos="-3686"/>
          <w:tab w:val="left" w:pos="-3261"/>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12</w:t>
      </w:r>
      <w:r>
        <w:rPr>
          <w:rFonts w:ascii="Times New Roman" w:eastAsia="Times New Roman" w:hAnsi="Times New Roman" w:cs="Times New Roman"/>
          <w:szCs w:val="24"/>
        </w:rPr>
        <w:t xml:space="preserve">.1. </w:t>
      </w:r>
      <w:r w:rsidRPr="00FE47F9">
        <w:rPr>
          <w:rFonts w:ascii="Times New Roman" w:eastAsia="Times New Roman" w:hAnsi="Times New Roman" w:cs="Times New Roman"/>
          <w:szCs w:val="24"/>
        </w:rPr>
        <w:t xml:space="preserve">Договор может быть </w:t>
      </w:r>
      <w:r>
        <w:rPr>
          <w:rFonts w:ascii="Times New Roman" w:eastAsia="Times New Roman" w:hAnsi="Times New Roman" w:cs="Times New Roman"/>
          <w:szCs w:val="24"/>
        </w:rPr>
        <w:t xml:space="preserve">изменен или </w:t>
      </w:r>
      <w:r w:rsidRPr="00FE47F9">
        <w:rPr>
          <w:rFonts w:ascii="Times New Roman" w:eastAsia="Times New Roman" w:hAnsi="Times New Roman" w:cs="Times New Roman"/>
          <w:szCs w:val="24"/>
        </w:rPr>
        <w:t>расторгнут в следующих случаях:</w:t>
      </w:r>
    </w:p>
    <w:p w:rsidR="00E071BB" w:rsidRPr="00FE47F9" w:rsidRDefault="00E071BB" w:rsidP="00E071BB">
      <w:pPr>
        <w:tabs>
          <w:tab w:val="left" w:pos="-3686"/>
          <w:tab w:val="left" w:pos="-3261"/>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12.1.1.</w:t>
      </w:r>
      <w:r>
        <w:rPr>
          <w:rFonts w:ascii="Times New Roman" w:eastAsia="Times New Roman" w:hAnsi="Times New Roman" w:cs="Times New Roman"/>
          <w:szCs w:val="24"/>
        </w:rPr>
        <w:t xml:space="preserve"> П</w:t>
      </w:r>
      <w:r w:rsidRPr="00FE47F9">
        <w:rPr>
          <w:rFonts w:ascii="Times New Roman" w:eastAsia="Times New Roman" w:hAnsi="Times New Roman" w:cs="Times New Roman"/>
          <w:szCs w:val="24"/>
        </w:rPr>
        <w:t>о соглашению Сторон;</w:t>
      </w:r>
      <w:r w:rsidRPr="00FE47F9">
        <w:rPr>
          <w:rFonts w:ascii="Times New Roman" w:eastAsia="Times New Roman" w:hAnsi="Times New Roman" w:cs="Times New Roman"/>
          <w:szCs w:val="24"/>
        </w:rPr>
        <w:tab/>
      </w:r>
    </w:p>
    <w:p w:rsidR="00E071BB" w:rsidRDefault="00E071BB" w:rsidP="00E071BB">
      <w:pPr>
        <w:autoSpaceDE w:val="0"/>
        <w:autoSpaceDN w:val="0"/>
        <w:adjustRightInd w:val="0"/>
        <w:spacing w:after="0"/>
        <w:ind w:firstLine="567"/>
        <w:jc w:val="both"/>
        <w:rPr>
          <w:rFonts w:ascii="Times New Roman" w:eastAsiaTheme="minorHAnsi" w:hAnsi="Times New Roman" w:cs="Times New Roman"/>
        </w:rPr>
      </w:pPr>
      <w:r>
        <w:rPr>
          <w:rFonts w:ascii="Times New Roman" w:eastAsia="Times New Roman" w:hAnsi="Times New Roman" w:cs="Times New Roman"/>
          <w:szCs w:val="24"/>
        </w:rPr>
        <w:t>12.1.2. П</w:t>
      </w:r>
      <w:r>
        <w:rPr>
          <w:rFonts w:ascii="Times New Roman" w:eastAsiaTheme="minorHAnsi" w:hAnsi="Times New Roman" w:cs="Times New Roman"/>
        </w:rPr>
        <w:t>о требованию одной из сторон по решению суда при существенном нарушении договора другой стороной, существенном изменении обстоятельств либо в иных случаях, предусмотренных Гражданским кодексом РФ, другими законами или договором.</w:t>
      </w:r>
    </w:p>
    <w:p w:rsidR="00E071BB" w:rsidRPr="00FE47F9" w:rsidRDefault="00E071BB" w:rsidP="00E071BB">
      <w:pPr>
        <w:tabs>
          <w:tab w:val="left" w:pos="-3686"/>
          <w:tab w:val="left" w:pos="-3261"/>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 xml:space="preserve">12.2. </w:t>
      </w:r>
      <w:r>
        <w:rPr>
          <w:rFonts w:ascii="Times New Roman" w:eastAsia="Times New Roman" w:hAnsi="Times New Roman" w:cs="Times New Roman"/>
          <w:szCs w:val="24"/>
        </w:rPr>
        <w:t>Стороны</w:t>
      </w:r>
      <w:r w:rsidRPr="00FE47F9">
        <w:rPr>
          <w:rFonts w:ascii="Times New Roman" w:eastAsia="Times New Roman" w:hAnsi="Times New Roman" w:cs="Times New Roman"/>
          <w:szCs w:val="24"/>
        </w:rPr>
        <w:t xml:space="preserve"> вправе в одностороннем внесудебном порядке отказаться от исполнения настоящего Договора в следующих случаях:</w:t>
      </w:r>
    </w:p>
    <w:p w:rsidR="00E071BB" w:rsidRPr="00FE47F9" w:rsidRDefault="00E071BB" w:rsidP="00E071BB">
      <w:pPr>
        <w:tabs>
          <w:tab w:val="left" w:pos="-3686"/>
          <w:tab w:val="left" w:pos="-3261"/>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 xml:space="preserve">12.2.1. </w:t>
      </w:r>
      <w:r>
        <w:rPr>
          <w:rFonts w:ascii="Times New Roman" w:eastAsia="Times New Roman" w:hAnsi="Times New Roman" w:cs="Times New Roman"/>
          <w:szCs w:val="24"/>
        </w:rPr>
        <w:t>П</w:t>
      </w:r>
      <w:r w:rsidRPr="00FE47F9">
        <w:rPr>
          <w:rFonts w:ascii="Times New Roman" w:eastAsia="Times New Roman" w:hAnsi="Times New Roman" w:cs="Times New Roman"/>
          <w:szCs w:val="24"/>
        </w:rPr>
        <w:t xml:space="preserve">ризнание </w:t>
      </w:r>
      <w:r>
        <w:rPr>
          <w:rFonts w:ascii="Times New Roman" w:eastAsia="Times New Roman" w:hAnsi="Times New Roman" w:cs="Times New Roman"/>
          <w:szCs w:val="24"/>
        </w:rPr>
        <w:t>Поставщика/Покупателя</w:t>
      </w:r>
      <w:r w:rsidRPr="00FE47F9">
        <w:rPr>
          <w:rFonts w:ascii="Times New Roman" w:eastAsia="Times New Roman" w:hAnsi="Times New Roman" w:cs="Times New Roman"/>
          <w:szCs w:val="24"/>
        </w:rPr>
        <w:t xml:space="preserve"> банкротом;</w:t>
      </w:r>
    </w:p>
    <w:p w:rsidR="00E071BB" w:rsidRPr="00FE47F9" w:rsidRDefault="00E071BB" w:rsidP="00E071BB">
      <w:pPr>
        <w:tabs>
          <w:tab w:val="left" w:pos="-3686"/>
          <w:tab w:val="left" w:pos="-3261"/>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w:t>
      </w:r>
      <w:r>
        <w:rPr>
          <w:rFonts w:ascii="Times New Roman" w:eastAsia="Times New Roman" w:hAnsi="Times New Roman" w:cs="Times New Roman"/>
          <w:szCs w:val="24"/>
        </w:rPr>
        <w:t>2</w:t>
      </w:r>
      <w:r w:rsidRPr="00FE47F9">
        <w:rPr>
          <w:rFonts w:ascii="Times New Roman" w:eastAsia="Times New Roman" w:hAnsi="Times New Roman" w:cs="Times New Roman"/>
          <w:szCs w:val="24"/>
        </w:rPr>
        <w:t>.2.2.</w:t>
      </w:r>
      <w:r>
        <w:rPr>
          <w:rFonts w:ascii="Times New Roman" w:eastAsia="Times New Roman" w:hAnsi="Times New Roman" w:cs="Times New Roman"/>
          <w:szCs w:val="24"/>
        </w:rPr>
        <w:t xml:space="preserve"> Н</w:t>
      </w:r>
      <w:r w:rsidRPr="00FE47F9">
        <w:rPr>
          <w:rFonts w:ascii="Times New Roman" w:eastAsia="Times New Roman" w:hAnsi="Times New Roman" w:cs="Times New Roman"/>
          <w:szCs w:val="24"/>
        </w:rPr>
        <w:t>арушения Покупателем</w:t>
      </w:r>
      <w:r>
        <w:rPr>
          <w:rFonts w:ascii="Times New Roman" w:eastAsia="Times New Roman" w:hAnsi="Times New Roman" w:cs="Times New Roman"/>
          <w:szCs w:val="24"/>
        </w:rPr>
        <w:t>/Поставщиком</w:t>
      </w:r>
      <w:r w:rsidRPr="00FE47F9">
        <w:rPr>
          <w:rFonts w:ascii="Times New Roman" w:eastAsia="Times New Roman" w:hAnsi="Times New Roman" w:cs="Times New Roman"/>
          <w:szCs w:val="24"/>
        </w:rPr>
        <w:t xml:space="preserve"> заверений и гарантий данных в разделе 11 настоящего Договора</w:t>
      </w:r>
      <w:r>
        <w:rPr>
          <w:rFonts w:ascii="Times New Roman" w:eastAsia="Times New Roman" w:hAnsi="Times New Roman" w:cs="Times New Roman"/>
          <w:szCs w:val="24"/>
        </w:rPr>
        <w:t>.</w:t>
      </w:r>
    </w:p>
    <w:p w:rsidR="00E071BB" w:rsidRPr="00FE47F9" w:rsidRDefault="00E071BB" w:rsidP="00E071BB">
      <w:pPr>
        <w:tabs>
          <w:tab w:val="left" w:pos="-1985"/>
          <w:tab w:val="left" w:pos="-1418"/>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12.</w:t>
      </w:r>
      <w:r>
        <w:rPr>
          <w:rFonts w:ascii="Times New Roman" w:eastAsia="Times New Roman" w:hAnsi="Times New Roman" w:cs="Times New Roman"/>
          <w:szCs w:val="24"/>
        </w:rPr>
        <w:t>3</w:t>
      </w:r>
      <w:r w:rsidRPr="00FE47F9">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 xml:space="preserve">Стороны вправе требовать досрочного расторжения настоящего Договора </w:t>
      </w:r>
      <w:r>
        <w:rPr>
          <w:rFonts w:ascii="Times New Roman" w:eastAsia="Times New Roman" w:hAnsi="Times New Roman" w:cs="Times New Roman"/>
          <w:szCs w:val="24"/>
        </w:rPr>
        <w:t xml:space="preserve">в одностороннем внесудебном порядке </w:t>
      </w:r>
      <w:r w:rsidRPr="008B027B">
        <w:rPr>
          <w:rFonts w:ascii="Times New Roman" w:hAnsi="Times New Roman" w:cs="Times New Roman"/>
          <w:szCs w:val="24"/>
        </w:rPr>
        <w:t xml:space="preserve">в случае существенного нарушения его условий </w:t>
      </w:r>
      <w:r>
        <w:rPr>
          <w:rFonts w:ascii="Times New Roman" w:hAnsi="Times New Roman" w:cs="Times New Roman"/>
          <w:szCs w:val="24"/>
        </w:rPr>
        <w:t>путем направления</w:t>
      </w:r>
      <w:r w:rsidRPr="008B027B">
        <w:rPr>
          <w:rFonts w:ascii="Times New Roman" w:hAnsi="Times New Roman" w:cs="Times New Roman"/>
          <w:szCs w:val="24"/>
        </w:rPr>
        <w:t xml:space="preserve"> уведомлени</w:t>
      </w:r>
      <w:r>
        <w:rPr>
          <w:rFonts w:ascii="Times New Roman" w:hAnsi="Times New Roman" w:cs="Times New Roman"/>
          <w:szCs w:val="24"/>
        </w:rPr>
        <w:t>я о расторжении Договора</w:t>
      </w:r>
      <w:r w:rsidRPr="008B027B">
        <w:rPr>
          <w:rFonts w:ascii="Times New Roman" w:hAnsi="Times New Roman" w:cs="Times New Roman"/>
          <w:szCs w:val="24"/>
        </w:rPr>
        <w:t xml:space="preserve"> за 10 (десять) календарных дней до даты расторжения Договора.</w:t>
      </w:r>
      <w:r w:rsidRPr="00FE47F9">
        <w:rPr>
          <w:rFonts w:ascii="Times New Roman" w:eastAsia="Times New Roman" w:hAnsi="Times New Roman" w:cs="Times New Roman"/>
          <w:szCs w:val="24"/>
        </w:rPr>
        <w:t xml:space="preserve"> </w:t>
      </w:r>
    </w:p>
    <w:p w:rsidR="00E071BB" w:rsidRPr="00FE47F9" w:rsidRDefault="00E071BB" w:rsidP="00E071BB">
      <w:pPr>
        <w:tabs>
          <w:tab w:val="left" w:pos="-1985"/>
          <w:tab w:val="left" w:pos="-1418"/>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lastRenderedPageBreak/>
        <w:t>12.</w:t>
      </w:r>
      <w:r>
        <w:rPr>
          <w:rFonts w:ascii="Times New Roman" w:eastAsia="Times New Roman" w:hAnsi="Times New Roman" w:cs="Times New Roman"/>
          <w:szCs w:val="24"/>
        </w:rPr>
        <w:t>4</w:t>
      </w:r>
      <w:r w:rsidRPr="00FE47F9">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E071BB" w:rsidRPr="00FE47F9" w:rsidRDefault="00E071BB" w:rsidP="00E071BB">
      <w:pPr>
        <w:tabs>
          <w:tab w:val="left" w:pos="-1985"/>
          <w:tab w:val="left" w:pos="-1418"/>
        </w:tabs>
        <w:spacing w:after="0"/>
        <w:ind w:firstLine="567"/>
        <w:contextualSpacing/>
        <w:rPr>
          <w:rFonts w:ascii="Times New Roman" w:eastAsia="Times New Roman" w:hAnsi="Times New Roman" w:cs="Times New Roman"/>
          <w:szCs w:val="24"/>
        </w:rPr>
      </w:pPr>
    </w:p>
    <w:p w:rsidR="00E071BB" w:rsidRDefault="00E071BB" w:rsidP="00E071BB">
      <w:pPr>
        <w:tabs>
          <w:tab w:val="left" w:pos="-1985"/>
          <w:tab w:val="left" w:pos="-1418"/>
        </w:tabs>
        <w:spacing w:after="0"/>
        <w:contextualSpacing/>
        <w:jc w:val="center"/>
        <w:rPr>
          <w:rFonts w:ascii="Times New Roman" w:hAnsi="Times New Roman" w:cs="Times New Roman"/>
          <w:bCs/>
          <w:spacing w:val="1"/>
        </w:rPr>
      </w:pPr>
      <w:r w:rsidRPr="001E2ABF">
        <w:rPr>
          <w:rFonts w:ascii="Times New Roman" w:hAnsi="Times New Roman" w:cs="Times New Roman"/>
          <w:bCs/>
          <w:spacing w:val="1"/>
        </w:rPr>
        <w:t>13. УСЛОВИЯ О ДОЛЖНОЙ ОСМОТРИТЕЛЬНОСТИ</w:t>
      </w:r>
    </w:p>
    <w:p w:rsidR="00E071BB" w:rsidRPr="001E2ABF" w:rsidRDefault="00E071BB" w:rsidP="00E071BB">
      <w:pPr>
        <w:tabs>
          <w:tab w:val="left" w:pos="-1985"/>
          <w:tab w:val="left" w:pos="-1418"/>
        </w:tabs>
        <w:spacing w:after="0"/>
        <w:ind w:firstLine="567"/>
        <w:contextualSpacing/>
        <w:jc w:val="center"/>
        <w:rPr>
          <w:rFonts w:ascii="Times New Roman" w:eastAsia="Times New Roman" w:hAnsi="Times New Roman" w:cs="Times New Roman"/>
        </w:rPr>
      </w:pPr>
    </w:p>
    <w:p w:rsidR="00E071BB" w:rsidRPr="001E2ABF" w:rsidRDefault="00E071BB" w:rsidP="00E071BB">
      <w:pPr>
        <w:tabs>
          <w:tab w:val="left" w:pos="-1985"/>
          <w:tab w:val="left" w:pos="-1418"/>
        </w:tabs>
        <w:spacing w:after="0"/>
        <w:ind w:firstLine="567"/>
        <w:contextualSpacing/>
        <w:jc w:val="both"/>
        <w:rPr>
          <w:rFonts w:ascii="Times New Roman" w:eastAsia="Times New Roman" w:hAnsi="Times New Roman" w:cs="Times New Roman"/>
        </w:rPr>
      </w:pPr>
      <w:r w:rsidRPr="001E2ABF">
        <w:rPr>
          <w:rFonts w:ascii="Times New Roman" w:eastAsia="Times New Roman" w:hAnsi="Times New Roman" w:cs="Times New Roman"/>
        </w:rPr>
        <w:t>13.1.</w:t>
      </w:r>
      <w:r>
        <w:rPr>
          <w:rFonts w:ascii="Times New Roman" w:eastAsia="Times New Roman" w:hAnsi="Times New Roman" w:cs="Times New Roman"/>
        </w:rPr>
        <w:t xml:space="preserve"> </w:t>
      </w:r>
      <w:r w:rsidRPr="001E2ABF">
        <w:rPr>
          <w:rFonts w:ascii="Times New Roman" w:hAnsi="Times New Roman" w:cs="Times New Roman"/>
        </w:rPr>
        <w:t>Поставщик соглашается на предоставлении информации о своей деятельности, предусмотренной в п.13.2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E071BB" w:rsidRPr="001E2ABF" w:rsidRDefault="00E071BB" w:rsidP="00E071BB">
      <w:pPr>
        <w:tabs>
          <w:tab w:val="left" w:pos="-284"/>
          <w:tab w:val="left" w:pos="426"/>
          <w:tab w:val="left" w:pos="960"/>
        </w:tabs>
        <w:spacing w:after="0"/>
        <w:ind w:firstLine="567"/>
        <w:contextualSpacing/>
        <w:jc w:val="both"/>
        <w:rPr>
          <w:rFonts w:ascii="Times New Roman" w:eastAsia="Times New Roman" w:hAnsi="Times New Roman" w:cs="Times New Roman"/>
        </w:rPr>
      </w:pPr>
      <w:r w:rsidRPr="001E2ABF">
        <w:rPr>
          <w:rFonts w:ascii="Times New Roman" w:eastAsia="Times New Roman" w:hAnsi="Times New Roman" w:cs="Times New Roman"/>
        </w:rPr>
        <w:t>13.2.</w:t>
      </w:r>
      <w:r>
        <w:rPr>
          <w:rFonts w:ascii="Times New Roman" w:eastAsia="Times New Roman" w:hAnsi="Times New Roman" w:cs="Times New Roman"/>
        </w:rPr>
        <w:t xml:space="preserve"> </w:t>
      </w:r>
      <w:r w:rsidRPr="001E2ABF">
        <w:rPr>
          <w:rFonts w:ascii="Times New Roman" w:hAnsi="Times New Roman" w:cs="Times New Roman"/>
        </w:rPr>
        <w:t>Поставщик  обязан предоставлять по требованию Покупателя в 5-ти (пятидневный) срок следующие документы:</w:t>
      </w:r>
    </w:p>
    <w:p w:rsidR="00E071BB" w:rsidRDefault="00E071BB" w:rsidP="00E071BB">
      <w:pPr>
        <w:tabs>
          <w:tab w:val="left" w:pos="-284"/>
          <w:tab w:val="left" w:pos="426"/>
          <w:tab w:val="left" w:pos="960"/>
        </w:tabs>
        <w:spacing w:after="0"/>
        <w:ind w:firstLine="567"/>
        <w:contextualSpacing/>
        <w:jc w:val="both"/>
        <w:rPr>
          <w:rFonts w:ascii="Times New Roman" w:hAnsi="Times New Roman" w:cs="Times New Roman"/>
        </w:rPr>
      </w:pPr>
      <w:r w:rsidRPr="001E2ABF">
        <w:rPr>
          <w:rFonts w:ascii="Times New Roman" w:hAnsi="Times New Roman" w:cs="Times New Roman"/>
        </w:rPr>
        <w:t>а)</w:t>
      </w:r>
      <w:r>
        <w:rPr>
          <w:rFonts w:ascii="Times New Roman" w:hAnsi="Times New Roman" w:cs="Times New Roman"/>
        </w:rPr>
        <w:t xml:space="preserve"> выписку из ЕГРЮЛ с печатью ИФНС либо заверенную исполнительным органом ее копию;</w:t>
      </w:r>
    </w:p>
    <w:p w:rsidR="00E071BB" w:rsidRDefault="00E071BB" w:rsidP="00E071BB">
      <w:pPr>
        <w:tabs>
          <w:tab w:val="left" w:pos="-284"/>
          <w:tab w:val="left" w:pos="426"/>
          <w:tab w:val="left" w:pos="960"/>
        </w:tabs>
        <w:spacing w:after="0"/>
        <w:ind w:firstLine="567"/>
        <w:contextualSpacing/>
        <w:jc w:val="both"/>
        <w:rPr>
          <w:rFonts w:ascii="Times New Roman" w:hAnsi="Times New Roman" w:cs="Times New Roman"/>
        </w:rPr>
      </w:pPr>
      <w:r>
        <w:rPr>
          <w:rFonts w:ascii="Times New Roman" w:hAnsi="Times New Roman" w:cs="Times New Roman"/>
        </w:rPr>
        <w:t>б) заверенные копии свидетельства о государственно регистрации общества (ОГРН);</w:t>
      </w:r>
    </w:p>
    <w:p w:rsidR="00E071BB" w:rsidRDefault="00E071BB" w:rsidP="00E071BB">
      <w:pPr>
        <w:tabs>
          <w:tab w:val="left" w:pos="-284"/>
          <w:tab w:val="left" w:pos="426"/>
          <w:tab w:val="left" w:pos="960"/>
        </w:tabs>
        <w:spacing w:after="0"/>
        <w:ind w:firstLine="567"/>
        <w:contextualSpacing/>
        <w:jc w:val="both"/>
        <w:rPr>
          <w:rFonts w:ascii="Times New Roman" w:hAnsi="Times New Roman" w:cs="Times New Roman"/>
        </w:rPr>
      </w:pPr>
      <w:r>
        <w:rPr>
          <w:rFonts w:ascii="Times New Roman" w:hAnsi="Times New Roman" w:cs="Times New Roman"/>
        </w:rPr>
        <w:t>в) заверенные копии свидетельства о постановке на учет в налоговом органе по месту регистрации (ИНН);</w:t>
      </w:r>
    </w:p>
    <w:p w:rsidR="00E071BB" w:rsidRDefault="00E071BB" w:rsidP="00E071BB">
      <w:pPr>
        <w:tabs>
          <w:tab w:val="left" w:pos="-284"/>
          <w:tab w:val="left" w:pos="426"/>
          <w:tab w:val="left" w:pos="960"/>
        </w:tabs>
        <w:spacing w:after="0"/>
        <w:ind w:firstLine="567"/>
        <w:contextualSpacing/>
        <w:jc w:val="both"/>
        <w:rPr>
          <w:rFonts w:ascii="Times New Roman" w:hAnsi="Times New Roman" w:cs="Times New Roman"/>
        </w:rPr>
      </w:pPr>
      <w:r>
        <w:rPr>
          <w:rFonts w:ascii="Times New Roman" w:hAnsi="Times New Roman" w:cs="Times New Roman"/>
        </w:rPr>
        <w:t xml:space="preserve">г) заверенную копию протокола общего собрания участников (акционеров) общества или копию решения единственного участника (акционера) общества, в </w:t>
      </w:r>
      <w:proofErr w:type="gramStart"/>
      <w:r>
        <w:rPr>
          <w:rFonts w:ascii="Times New Roman" w:hAnsi="Times New Roman" w:cs="Times New Roman"/>
        </w:rPr>
        <w:t>которой</w:t>
      </w:r>
      <w:proofErr w:type="gramEnd"/>
      <w:r>
        <w:rPr>
          <w:rFonts w:ascii="Times New Roman" w:hAnsi="Times New Roman" w:cs="Times New Roman"/>
        </w:rPr>
        <w:t xml:space="preserve"> зафиксировано решение об избрании (назначении) исполнительного органа общества;</w:t>
      </w:r>
      <w:r w:rsidRPr="001E2ABF">
        <w:rPr>
          <w:rFonts w:ascii="Times New Roman" w:hAnsi="Times New Roman" w:cs="Times New Roman"/>
        </w:rPr>
        <w:t xml:space="preserve"> </w:t>
      </w:r>
    </w:p>
    <w:p w:rsidR="00E071BB" w:rsidRDefault="00E071BB" w:rsidP="00E071BB">
      <w:pPr>
        <w:tabs>
          <w:tab w:val="left" w:pos="-284"/>
          <w:tab w:val="left" w:pos="426"/>
          <w:tab w:val="left" w:pos="960"/>
        </w:tabs>
        <w:spacing w:after="0"/>
        <w:ind w:firstLine="567"/>
        <w:contextualSpacing/>
        <w:jc w:val="both"/>
        <w:rPr>
          <w:rFonts w:ascii="Times New Roman" w:hAnsi="Times New Roman" w:cs="Times New Roman"/>
        </w:rPr>
      </w:pPr>
      <w:r>
        <w:rPr>
          <w:rFonts w:ascii="Times New Roman" w:hAnsi="Times New Roman" w:cs="Times New Roman"/>
        </w:rPr>
        <w:t>д) заверенную копию приказа о вступлении в должность единоличного исполнительного органа общества;</w:t>
      </w:r>
    </w:p>
    <w:p w:rsidR="00E071BB" w:rsidRDefault="00E071BB" w:rsidP="00E071BB">
      <w:pPr>
        <w:tabs>
          <w:tab w:val="left" w:pos="-284"/>
          <w:tab w:val="left" w:pos="426"/>
          <w:tab w:val="left" w:pos="960"/>
        </w:tabs>
        <w:spacing w:after="0"/>
        <w:ind w:firstLine="567"/>
        <w:contextualSpacing/>
        <w:jc w:val="both"/>
        <w:rPr>
          <w:rFonts w:ascii="Times New Roman" w:hAnsi="Times New Roman" w:cs="Times New Roman"/>
        </w:rPr>
      </w:pPr>
      <w:r>
        <w:rPr>
          <w:rFonts w:ascii="Times New Roman" w:hAnsi="Times New Roman" w:cs="Times New Roman"/>
        </w:rPr>
        <w:t>е) заверенную копию устава общества;</w:t>
      </w:r>
    </w:p>
    <w:p w:rsidR="00E071BB" w:rsidRDefault="00E071BB" w:rsidP="00E071BB">
      <w:pPr>
        <w:tabs>
          <w:tab w:val="left" w:pos="-5245"/>
          <w:tab w:val="left" w:pos="-5103"/>
        </w:tabs>
        <w:spacing w:after="0"/>
        <w:ind w:firstLine="567"/>
        <w:contextualSpacing/>
        <w:jc w:val="both"/>
        <w:rPr>
          <w:rFonts w:ascii="Times New Roman" w:hAnsi="Times New Roman" w:cs="Times New Roman"/>
        </w:rPr>
      </w:pPr>
      <w:r>
        <w:rPr>
          <w:rFonts w:ascii="Times New Roman" w:hAnsi="Times New Roman" w:cs="Times New Roman"/>
        </w:rPr>
        <w:t>ж) заверенные копии лицензий на осуществляемый вид деятельности (если данный вид деятельности лицензируется);</w:t>
      </w:r>
    </w:p>
    <w:p w:rsidR="00E071BB" w:rsidRDefault="00E071BB" w:rsidP="00E071BB">
      <w:pPr>
        <w:tabs>
          <w:tab w:val="left" w:pos="-5245"/>
          <w:tab w:val="left" w:pos="-5103"/>
        </w:tabs>
        <w:spacing w:after="0"/>
        <w:ind w:firstLine="567"/>
        <w:contextualSpacing/>
        <w:jc w:val="both"/>
        <w:rPr>
          <w:rFonts w:ascii="Times New Roman" w:hAnsi="Times New Roman" w:cs="Times New Roman"/>
        </w:rPr>
      </w:pPr>
      <w:r>
        <w:rPr>
          <w:rFonts w:ascii="Times New Roman" w:hAnsi="Times New Roman" w:cs="Times New Roman"/>
        </w:rPr>
        <w:t>з) заверенную копию доверенности лица, подписывающего договор (если договор подписывает не директор);</w:t>
      </w:r>
    </w:p>
    <w:p w:rsidR="00E071BB" w:rsidRDefault="00E071BB" w:rsidP="00E071BB">
      <w:pPr>
        <w:tabs>
          <w:tab w:val="left" w:pos="-5245"/>
          <w:tab w:val="left" w:pos="-5103"/>
        </w:tabs>
        <w:spacing w:after="0"/>
        <w:ind w:firstLine="567"/>
        <w:contextualSpacing/>
        <w:jc w:val="both"/>
        <w:rPr>
          <w:rFonts w:ascii="Times New Roman" w:hAnsi="Times New Roman" w:cs="Times New Roman"/>
        </w:rPr>
      </w:pPr>
      <w:r>
        <w:rPr>
          <w:rFonts w:ascii="Times New Roman" w:hAnsi="Times New Roman" w:cs="Times New Roman"/>
        </w:rPr>
        <w:t>и) справка формы 6 НДФЛ;</w:t>
      </w:r>
    </w:p>
    <w:p w:rsidR="00E071BB" w:rsidRDefault="00E071BB" w:rsidP="00E071BB">
      <w:pPr>
        <w:tabs>
          <w:tab w:val="left" w:pos="-5245"/>
          <w:tab w:val="left" w:pos="-5103"/>
        </w:tabs>
        <w:spacing w:after="0"/>
        <w:ind w:firstLine="567"/>
        <w:contextualSpacing/>
        <w:jc w:val="both"/>
        <w:rPr>
          <w:rFonts w:ascii="Times New Roman" w:hAnsi="Times New Roman" w:cs="Times New Roman"/>
        </w:rPr>
      </w:pPr>
      <w:r>
        <w:rPr>
          <w:rFonts w:ascii="Times New Roman" w:hAnsi="Times New Roman" w:cs="Times New Roman"/>
        </w:rPr>
        <w:t>к) реестр 2 НДФЛ;</w:t>
      </w:r>
    </w:p>
    <w:p w:rsidR="00E071BB" w:rsidRDefault="00E071BB" w:rsidP="00E071BB">
      <w:pPr>
        <w:tabs>
          <w:tab w:val="left" w:pos="-5245"/>
          <w:tab w:val="left" w:pos="-5103"/>
        </w:tabs>
        <w:spacing w:after="0"/>
        <w:ind w:firstLine="567"/>
        <w:contextualSpacing/>
        <w:jc w:val="both"/>
        <w:rPr>
          <w:rFonts w:ascii="Times New Roman" w:hAnsi="Times New Roman" w:cs="Times New Roman"/>
        </w:rPr>
      </w:pPr>
      <w:r>
        <w:rPr>
          <w:rFonts w:ascii="Times New Roman" w:hAnsi="Times New Roman" w:cs="Times New Roman"/>
        </w:rPr>
        <w:t>л) РСВ за последний период без 3-го раздела;</w:t>
      </w:r>
    </w:p>
    <w:p w:rsidR="00E071BB" w:rsidRPr="001E2ABF" w:rsidRDefault="00E071BB" w:rsidP="00E071BB">
      <w:pPr>
        <w:tabs>
          <w:tab w:val="left" w:pos="-5245"/>
          <w:tab w:val="left" w:pos="-5103"/>
        </w:tabs>
        <w:spacing w:after="0"/>
        <w:ind w:firstLine="567"/>
        <w:contextualSpacing/>
        <w:jc w:val="both"/>
        <w:rPr>
          <w:rFonts w:ascii="Times New Roman" w:eastAsia="Times New Roman" w:hAnsi="Times New Roman" w:cs="Times New Roman"/>
        </w:rPr>
      </w:pPr>
      <w:r>
        <w:rPr>
          <w:rFonts w:ascii="Times New Roman" w:hAnsi="Times New Roman" w:cs="Times New Roman"/>
        </w:rPr>
        <w:t xml:space="preserve">м) </w:t>
      </w:r>
      <w:r w:rsidRPr="001E2ABF">
        <w:rPr>
          <w:rFonts w:ascii="Times New Roman" w:hAnsi="Times New Roman" w:cs="Times New Roman"/>
        </w:rPr>
        <w:t>копию штатного расписания, включая сведения о штатном заполнении.</w:t>
      </w:r>
    </w:p>
    <w:p w:rsidR="00E071BB" w:rsidRDefault="00E071BB" w:rsidP="00E071BB">
      <w:pPr>
        <w:tabs>
          <w:tab w:val="left" w:pos="-5245"/>
          <w:tab w:val="left" w:pos="-5103"/>
        </w:tabs>
        <w:spacing w:after="0"/>
        <w:ind w:firstLine="567"/>
        <w:contextualSpacing/>
        <w:jc w:val="both"/>
        <w:rPr>
          <w:rFonts w:ascii="Times New Roman" w:hAnsi="Times New Roman" w:cs="Times New Roman"/>
        </w:rPr>
      </w:pPr>
      <w:r>
        <w:rPr>
          <w:rFonts w:ascii="Times New Roman" w:hAnsi="Times New Roman" w:cs="Times New Roman"/>
        </w:rPr>
        <w:t>н</w:t>
      </w:r>
      <w:r w:rsidRPr="001E2ABF">
        <w:rPr>
          <w:rFonts w:ascii="Times New Roman" w:hAnsi="Times New Roman" w:cs="Times New Roman"/>
        </w:rPr>
        <w:t>)</w:t>
      </w:r>
      <w:r>
        <w:rPr>
          <w:rFonts w:ascii="Times New Roman" w:hAnsi="Times New Roman" w:cs="Times New Roman"/>
        </w:rPr>
        <w:t xml:space="preserve"> НДС за последний период;</w:t>
      </w:r>
    </w:p>
    <w:p w:rsidR="00E071BB" w:rsidRDefault="00E071BB" w:rsidP="00E071BB">
      <w:pPr>
        <w:tabs>
          <w:tab w:val="left" w:pos="-5245"/>
          <w:tab w:val="left" w:pos="-5103"/>
        </w:tabs>
        <w:spacing w:after="0"/>
        <w:ind w:firstLine="567"/>
        <w:contextualSpacing/>
        <w:jc w:val="both"/>
        <w:rPr>
          <w:rFonts w:ascii="Times New Roman" w:hAnsi="Times New Roman" w:cs="Times New Roman"/>
        </w:rPr>
      </w:pPr>
      <w:r>
        <w:rPr>
          <w:rFonts w:ascii="Times New Roman" w:hAnsi="Times New Roman" w:cs="Times New Roman"/>
        </w:rPr>
        <w:t>о) бухгалтерскую отчетность;</w:t>
      </w:r>
    </w:p>
    <w:p w:rsidR="00E071BB" w:rsidRDefault="00E071BB" w:rsidP="00E071BB">
      <w:pPr>
        <w:tabs>
          <w:tab w:val="left" w:pos="-5245"/>
          <w:tab w:val="left" w:pos="-5103"/>
        </w:tabs>
        <w:spacing w:after="0"/>
        <w:ind w:firstLine="567"/>
        <w:contextualSpacing/>
        <w:jc w:val="both"/>
        <w:rPr>
          <w:rFonts w:ascii="Times New Roman" w:hAnsi="Times New Roman" w:cs="Times New Roman"/>
        </w:rPr>
      </w:pPr>
      <w:r>
        <w:rPr>
          <w:rFonts w:ascii="Times New Roman" w:hAnsi="Times New Roman" w:cs="Times New Roman"/>
        </w:rPr>
        <w:t>п) справки из ИФНС об отсутствии задолженности;</w:t>
      </w:r>
    </w:p>
    <w:p w:rsidR="00E071BB" w:rsidRPr="001E2ABF" w:rsidRDefault="00E071BB" w:rsidP="00E071BB">
      <w:pPr>
        <w:tabs>
          <w:tab w:val="left" w:pos="-5245"/>
          <w:tab w:val="left" w:pos="-5103"/>
        </w:tabs>
        <w:spacing w:after="0"/>
        <w:ind w:firstLine="567"/>
        <w:contextualSpacing/>
        <w:jc w:val="both"/>
        <w:rPr>
          <w:rFonts w:ascii="Times New Roman" w:eastAsia="Times New Roman" w:hAnsi="Times New Roman" w:cs="Times New Roman"/>
        </w:rPr>
      </w:pPr>
      <w:r>
        <w:rPr>
          <w:rFonts w:ascii="Times New Roman" w:hAnsi="Times New Roman" w:cs="Times New Roman"/>
        </w:rPr>
        <w:t>р) данные о наличии складов и офисов;</w:t>
      </w:r>
    </w:p>
    <w:p w:rsidR="00E071BB" w:rsidRPr="001E2ABF" w:rsidRDefault="00E071BB" w:rsidP="00E071BB">
      <w:pPr>
        <w:tabs>
          <w:tab w:val="left" w:pos="-5245"/>
          <w:tab w:val="left" w:pos="-5103"/>
        </w:tabs>
        <w:spacing w:after="0"/>
        <w:ind w:firstLine="567"/>
        <w:contextualSpacing/>
        <w:jc w:val="both"/>
        <w:rPr>
          <w:rFonts w:ascii="Times New Roman" w:eastAsia="Times New Roman" w:hAnsi="Times New Roman" w:cs="Times New Roman"/>
        </w:rPr>
      </w:pPr>
      <w:r w:rsidRPr="001E2ABF">
        <w:rPr>
          <w:rFonts w:ascii="Times New Roman" w:hAnsi="Times New Roman" w:cs="Times New Roman"/>
        </w:rPr>
        <w:t>13.3.</w:t>
      </w:r>
      <w:r>
        <w:rPr>
          <w:rFonts w:ascii="Times New Roman" w:hAnsi="Times New Roman" w:cs="Times New Roman"/>
        </w:rPr>
        <w:t xml:space="preserve"> </w:t>
      </w:r>
      <w:r w:rsidRPr="001E2ABF">
        <w:rPr>
          <w:rFonts w:ascii="Times New Roman" w:hAnsi="Times New Roman" w:cs="Times New Roman"/>
        </w:rPr>
        <w:t xml:space="preserve">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E071BB" w:rsidRPr="001E2ABF" w:rsidRDefault="00E071BB" w:rsidP="00E071BB">
      <w:pPr>
        <w:spacing w:after="0"/>
        <w:ind w:firstLine="567"/>
        <w:contextualSpacing/>
        <w:jc w:val="both"/>
        <w:rPr>
          <w:rFonts w:ascii="Times New Roman" w:eastAsia="Times New Roman" w:hAnsi="Times New Roman" w:cs="Times New Roman"/>
        </w:rPr>
      </w:pPr>
      <w:r w:rsidRPr="001E2ABF">
        <w:rPr>
          <w:rFonts w:ascii="Times New Roman" w:hAnsi="Times New Roman" w:cs="Times New Roman"/>
        </w:rPr>
        <w:t>13.4.</w:t>
      </w:r>
      <w:r>
        <w:rPr>
          <w:rFonts w:ascii="Times New Roman" w:hAnsi="Times New Roman" w:cs="Times New Roman"/>
        </w:rPr>
        <w:t xml:space="preserve"> </w:t>
      </w:r>
      <w:r w:rsidRPr="001E2ABF">
        <w:rPr>
          <w:rFonts w:ascii="Times New Roman" w:hAnsi="Times New Roman" w:cs="Times New Roman"/>
        </w:rPr>
        <w:t xml:space="preserve">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 </w:t>
      </w:r>
    </w:p>
    <w:p w:rsidR="00E071BB" w:rsidRPr="001E2ABF" w:rsidRDefault="00E071BB" w:rsidP="00E071BB">
      <w:pPr>
        <w:spacing w:after="0"/>
        <w:ind w:firstLine="567"/>
        <w:contextualSpacing/>
        <w:rPr>
          <w:rFonts w:ascii="Times New Roman" w:eastAsia="Times New Roman" w:hAnsi="Times New Roman" w:cs="Times New Roman"/>
          <w:szCs w:val="24"/>
        </w:rPr>
      </w:pPr>
    </w:p>
    <w:p w:rsidR="00E071BB" w:rsidRPr="001E2ABF" w:rsidRDefault="00E071BB" w:rsidP="00E071BB">
      <w:pPr>
        <w:spacing w:after="0"/>
        <w:contextualSpacing/>
        <w:jc w:val="center"/>
        <w:rPr>
          <w:rFonts w:ascii="Times New Roman" w:eastAsia="Times New Roman" w:hAnsi="Times New Roman" w:cs="Times New Roman"/>
          <w:szCs w:val="24"/>
        </w:rPr>
      </w:pPr>
      <w:r w:rsidRPr="001E2ABF">
        <w:rPr>
          <w:rFonts w:ascii="Times New Roman" w:eastAsia="Times New Roman" w:hAnsi="Times New Roman" w:cs="Times New Roman"/>
          <w:szCs w:val="24"/>
        </w:rPr>
        <w:t>14. ЗАКЛЮЧИТЕЛЬНЫЕ ПОЛОЖЕНИЯ</w:t>
      </w:r>
    </w:p>
    <w:p w:rsidR="00E071BB" w:rsidRPr="001E2ABF" w:rsidRDefault="00E071BB" w:rsidP="00E071BB">
      <w:pPr>
        <w:spacing w:after="0"/>
        <w:ind w:firstLine="567"/>
        <w:contextualSpacing/>
        <w:jc w:val="center"/>
        <w:rPr>
          <w:rFonts w:ascii="Times New Roman" w:eastAsia="Times New Roman" w:hAnsi="Times New Roman" w:cs="Times New Roman"/>
          <w:szCs w:val="24"/>
        </w:rPr>
      </w:pPr>
    </w:p>
    <w:p w:rsidR="00E071BB" w:rsidRPr="001E2ABF" w:rsidRDefault="00E071BB" w:rsidP="00E071BB">
      <w:pPr>
        <w:tabs>
          <w:tab w:val="left" w:pos="-284"/>
          <w:tab w:val="left" w:pos="426"/>
          <w:tab w:val="left" w:pos="960"/>
        </w:tabs>
        <w:spacing w:after="0"/>
        <w:ind w:firstLine="567"/>
        <w:contextualSpacing/>
        <w:jc w:val="both"/>
        <w:rPr>
          <w:rFonts w:ascii="Times New Roman" w:eastAsia="Times New Roman" w:hAnsi="Times New Roman" w:cs="Times New Roman"/>
          <w:szCs w:val="24"/>
        </w:rPr>
      </w:pPr>
      <w:r w:rsidRPr="001E2ABF">
        <w:rPr>
          <w:rFonts w:ascii="Times New Roman" w:eastAsia="Times New Roman" w:hAnsi="Times New Roman" w:cs="Times New Roman"/>
          <w:szCs w:val="24"/>
        </w:rPr>
        <w:t>14.</w:t>
      </w:r>
      <w:r>
        <w:rPr>
          <w:rFonts w:ascii="Times New Roman" w:eastAsia="Times New Roman" w:hAnsi="Times New Roman" w:cs="Times New Roman"/>
          <w:szCs w:val="24"/>
        </w:rPr>
        <w:t>1</w:t>
      </w:r>
      <w:r w:rsidRPr="001E2ABF">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1E2ABF">
        <w:rPr>
          <w:rFonts w:ascii="Times New Roman" w:eastAsia="Times New Roman" w:hAnsi="Times New Roman" w:cs="Times New Roman"/>
          <w:szCs w:val="24"/>
        </w:rPr>
        <w:t>Настоящий договор подписан в двух подлинных экземплярах (по одному экземпляру для стороны). Юридическую силу имеют только оригиналы документов. Место исполнения договора: АО «Судостроительный завод имени Б.Е. Бутомы</w:t>
      </w:r>
      <w:r>
        <w:rPr>
          <w:rFonts w:ascii="Times New Roman" w:eastAsia="Times New Roman" w:hAnsi="Times New Roman" w:cs="Times New Roman"/>
          <w:szCs w:val="24"/>
        </w:rPr>
        <w:t>»</w:t>
      </w:r>
      <w:r w:rsidRPr="001E2ABF">
        <w:rPr>
          <w:rFonts w:ascii="Times New Roman" w:eastAsia="Times New Roman" w:hAnsi="Times New Roman" w:cs="Times New Roman"/>
          <w:szCs w:val="24"/>
        </w:rPr>
        <w:t>, Республика Крым, г. Керчь, ул. Танкистов, д.4.</w:t>
      </w:r>
    </w:p>
    <w:p w:rsidR="00E071BB" w:rsidRPr="001E2ABF" w:rsidRDefault="00E071BB" w:rsidP="00E071BB">
      <w:pPr>
        <w:tabs>
          <w:tab w:val="left" w:pos="-284"/>
          <w:tab w:val="left" w:pos="426"/>
          <w:tab w:val="left" w:pos="960"/>
        </w:tabs>
        <w:spacing w:after="0"/>
        <w:ind w:firstLine="567"/>
        <w:contextualSpacing/>
        <w:jc w:val="both"/>
        <w:rPr>
          <w:rFonts w:ascii="Times New Roman" w:eastAsia="Times New Roman" w:hAnsi="Times New Roman" w:cs="Times New Roman"/>
          <w:szCs w:val="24"/>
        </w:rPr>
      </w:pPr>
      <w:r w:rsidRPr="001E2ABF">
        <w:rPr>
          <w:rFonts w:ascii="Times New Roman" w:eastAsia="Times New Roman" w:hAnsi="Times New Roman" w:cs="Times New Roman"/>
          <w:szCs w:val="24"/>
        </w:rPr>
        <w:t>14.</w:t>
      </w:r>
      <w:r>
        <w:rPr>
          <w:rFonts w:ascii="Times New Roman" w:eastAsia="Times New Roman" w:hAnsi="Times New Roman" w:cs="Times New Roman"/>
          <w:szCs w:val="24"/>
        </w:rPr>
        <w:t>2</w:t>
      </w:r>
      <w:r w:rsidRPr="001E2ABF">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1E2ABF">
        <w:rPr>
          <w:rFonts w:ascii="Times New Roman" w:eastAsia="Times New Roman" w:hAnsi="Times New Roman" w:cs="Times New Roman"/>
          <w:szCs w:val="24"/>
        </w:rPr>
        <w:t xml:space="preserve">Стороны обязаны извещать друг друга о каждом случае изменения почтовых, платежных, отгрузочных реквизитов в течение 5 </w:t>
      </w:r>
      <w:r>
        <w:rPr>
          <w:rFonts w:ascii="Times New Roman" w:eastAsia="Times New Roman" w:hAnsi="Times New Roman" w:cs="Times New Roman"/>
          <w:szCs w:val="24"/>
        </w:rPr>
        <w:t xml:space="preserve">(пяти) </w:t>
      </w:r>
      <w:r w:rsidRPr="001E2ABF">
        <w:rPr>
          <w:rFonts w:ascii="Times New Roman" w:eastAsia="Times New Roman" w:hAnsi="Times New Roman" w:cs="Times New Roman"/>
          <w:szCs w:val="24"/>
        </w:rPr>
        <w:t>календарных дней с момента их изменения.</w:t>
      </w:r>
    </w:p>
    <w:p w:rsidR="00E071BB" w:rsidRPr="001E2ABF" w:rsidRDefault="00E071BB" w:rsidP="00E071BB">
      <w:pPr>
        <w:tabs>
          <w:tab w:val="left" w:pos="-284"/>
          <w:tab w:val="left" w:pos="426"/>
          <w:tab w:val="left" w:pos="960"/>
        </w:tabs>
        <w:spacing w:after="0"/>
        <w:ind w:firstLine="567"/>
        <w:contextualSpacing/>
        <w:jc w:val="both"/>
        <w:rPr>
          <w:rFonts w:ascii="Times New Roman" w:eastAsia="Times New Roman" w:hAnsi="Times New Roman" w:cs="Times New Roman"/>
          <w:szCs w:val="24"/>
        </w:rPr>
      </w:pPr>
      <w:r w:rsidRPr="001E2ABF">
        <w:rPr>
          <w:rFonts w:ascii="Times New Roman" w:eastAsia="Times New Roman" w:hAnsi="Times New Roman" w:cs="Times New Roman"/>
          <w:szCs w:val="24"/>
        </w:rPr>
        <w:t>14.</w:t>
      </w:r>
      <w:r>
        <w:rPr>
          <w:rFonts w:ascii="Times New Roman" w:eastAsia="Times New Roman" w:hAnsi="Times New Roman" w:cs="Times New Roman"/>
          <w:szCs w:val="24"/>
        </w:rPr>
        <w:t>3</w:t>
      </w:r>
      <w:r w:rsidRPr="001E2ABF">
        <w:rPr>
          <w:rFonts w:ascii="Times New Roman" w:eastAsia="Times New Roman" w:hAnsi="Times New Roman" w:cs="Times New Roman"/>
          <w:szCs w:val="24"/>
        </w:rPr>
        <w:t>.</w:t>
      </w:r>
      <w:r>
        <w:rPr>
          <w:rFonts w:ascii="Times New Roman" w:eastAsia="Times New Roman" w:hAnsi="Times New Roman" w:cs="Times New Roman"/>
          <w:szCs w:val="24"/>
        </w:rPr>
        <w:t xml:space="preserve"> </w:t>
      </w:r>
      <w:proofErr w:type="gramStart"/>
      <w:r w:rsidRPr="001E2ABF">
        <w:rPr>
          <w:rFonts w:ascii="Times New Roman" w:eastAsia="Times New Roman" w:hAnsi="Times New Roman" w:cs="Times New Roman"/>
          <w:szCs w:val="24"/>
        </w:rPr>
        <w:t xml:space="preserve">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электронной почты с обязательным указанием фамилии и инициалов </w:t>
      </w:r>
      <w:r w:rsidRPr="001E2ABF">
        <w:rPr>
          <w:rFonts w:ascii="Times New Roman" w:eastAsia="Times New Roman" w:hAnsi="Times New Roman" w:cs="Times New Roman"/>
          <w:szCs w:val="24"/>
        </w:rPr>
        <w:lastRenderedPageBreak/>
        <w:t>получателя с последующей досылкой оригиналов документов почтовым отправлением или через курьера, или вручаться</w:t>
      </w:r>
      <w:proofErr w:type="gramEnd"/>
      <w:r w:rsidRPr="001E2ABF">
        <w:rPr>
          <w:rFonts w:ascii="Times New Roman" w:eastAsia="Times New Roman" w:hAnsi="Times New Roman" w:cs="Times New Roman"/>
          <w:szCs w:val="24"/>
        </w:rPr>
        <w:t xml:space="preserve"> из рук в руки, в том числе уполномоченным лица Покупателя.</w:t>
      </w:r>
    </w:p>
    <w:p w:rsidR="00E071BB" w:rsidRPr="001E2ABF" w:rsidRDefault="00E071BB" w:rsidP="00E071BB">
      <w:pPr>
        <w:tabs>
          <w:tab w:val="left" w:pos="-5245"/>
        </w:tabs>
        <w:spacing w:after="0"/>
        <w:ind w:firstLine="567"/>
        <w:contextualSpacing/>
        <w:jc w:val="both"/>
        <w:rPr>
          <w:rFonts w:ascii="Times New Roman" w:eastAsia="Times New Roman" w:hAnsi="Times New Roman" w:cs="Times New Roman"/>
          <w:szCs w:val="24"/>
        </w:rPr>
      </w:pPr>
    </w:p>
    <w:p w:rsidR="00E071BB" w:rsidRDefault="00E071BB" w:rsidP="00E071BB">
      <w:pPr>
        <w:tabs>
          <w:tab w:val="left" w:pos="567"/>
        </w:tabs>
        <w:spacing w:after="0"/>
        <w:ind w:firstLine="567"/>
        <w:contextualSpacing/>
        <w:jc w:val="both"/>
        <w:rPr>
          <w:rFonts w:ascii="Times New Roman" w:eastAsia="Times New Roman" w:hAnsi="Times New Roman" w:cs="Times New Roman"/>
          <w:szCs w:val="24"/>
        </w:rPr>
      </w:pPr>
    </w:p>
    <w:p w:rsidR="00FA06CA" w:rsidRDefault="00FA06CA" w:rsidP="00E071BB">
      <w:pPr>
        <w:tabs>
          <w:tab w:val="left" w:pos="567"/>
        </w:tabs>
        <w:spacing w:after="0"/>
        <w:ind w:firstLine="567"/>
        <w:contextualSpacing/>
        <w:jc w:val="both"/>
        <w:rPr>
          <w:rFonts w:ascii="Times New Roman" w:eastAsia="Times New Roman" w:hAnsi="Times New Roman" w:cs="Times New Roman"/>
          <w:szCs w:val="24"/>
        </w:rPr>
      </w:pPr>
    </w:p>
    <w:p w:rsidR="00FA06CA" w:rsidRPr="001E2ABF" w:rsidRDefault="00FA06CA" w:rsidP="00E071BB">
      <w:pPr>
        <w:tabs>
          <w:tab w:val="left" w:pos="567"/>
        </w:tabs>
        <w:spacing w:after="0"/>
        <w:ind w:firstLine="567"/>
        <w:contextualSpacing/>
        <w:jc w:val="both"/>
        <w:rPr>
          <w:rFonts w:ascii="Times New Roman" w:eastAsia="Times New Roman" w:hAnsi="Times New Roman" w:cs="Times New Roman"/>
          <w:szCs w:val="24"/>
        </w:rPr>
      </w:pPr>
    </w:p>
    <w:p w:rsidR="00E071BB" w:rsidRPr="001E2ABF" w:rsidRDefault="00E071BB" w:rsidP="00E071BB">
      <w:pPr>
        <w:spacing w:after="0"/>
        <w:contextualSpacing/>
        <w:jc w:val="center"/>
        <w:rPr>
          <w:rFonts w:ascii="Times New Roman" w:eastAsia="Times New Roman" w:hAnsi="Times New Roman" w:cs="Times New Roman"/>
          <w:szCs w:val="24"/>
        </w:rPr>
      </w:pPr>
      <w:r w:rsidRPr="001E2ABF">
        <w:rPr>
          <w:rFonts w:ascii="Times New Roman" w:eastAsia="Times New Roman" w:hAnsi="Times New Roman" w:cs="Times New Roman"/>
          <w:szCs w:val="24"/>
        </w:rPr>
        <w:t>15. ЮРИДИЧЕСКИЕ АДРЕСА И РЕКВИЗИТЫ</w:t>
      </w:r>
    </w:p>
    <w:p w:rsidR="00E071BB" w:rsidRPr="001E2ABF" w:rsidRDefault="00E071BB" w:rsidP="00E071BB">
      <w:pPr>
        <w:spacing w:after="0"/>
        <w:ind w:left="360"/>
        <w:contextualSpacing/>
        <w:jc w:val="center"/>
        <w:rPr>
          <w:rFonts w:ascii="Times New Roman" w:eastAsia="Times New Roman" w:hAnsi="Times New Roman" w:cs="Times New Roman"/>
          <w:szCs w:val="24"/>
        </w:rPr>
      </w:pPr>
    </w:p>
    <w:tbl>
      <w:tblPr>
        <w:tblW w:w="9498" w:type="dxa"/>
        <w:tblInd w:w="108" w:type="dxa"/>
        <w:tblLayout w:type="fixed"/>
        <w:tblLook w:val="0000" w:firstRow="0" w:lastRow="0" w:firstColumn="0" w:lastColumn="0" w:noHBand="0" w:noVBand="0"/>
      </w:tblPr>
      <w:tblGrid>
        <w:gridCol w:w="4678"/>
        <w:gridCol w:w="4820"/>
      </w:tblGrid>
      <w:tr w:rsidR="00E071BB" w:rsidRPr="001E2ABF" w:rsidTr="004327DC">
        <w:trPr>
          <w:trHeight w:val="378"/>
        </w:trPr>
        <w:tc>
          <w:tcPr>
            <w:tcW w:w="4678" w:type="dxa"/>
            <w:shd w:val="clear" w:color="auto" w:fill="auto"/>
          </w:tcPr>
          <w:p w:rsidR="00E071BB" w:rsidRPr="001E2ABF" w:rsidRDefault="00E071BB" w:rsidP="004327DC">
            <w:pPr>
              <w:spacing w:after="0" w:line="240" w:lineRule="auto"/>
              <w:jc w:val="both"/>
              <w:rPr>
                <w:rFonts w:ascii="Times New Roman" w:eastAsia="Times New Roman" w:hAnsi="Times New Roman" w:cs="Times New Roman"/>
                <w:b/>
                <w:szCs w:val="24"/>
                <w:lang w:eastAsia="ru-RU"/>
              </w:rPr>
            </w:pPr>
            <w:r w:rsidRPr="001E2ABF">
              <w:rPr>
                <w:rFonts w:ascii="Times New Roman" w:eastAsia="Times New Roman" w:hAnsi="Times New Roman" w:cs="Times New Roman"/>
                <w:b/>
                <w:szCs w:val="24"/>
                <w:lang w:eastAsia="ru-RU"/>
              </w:rPr>
              <w:t>Поставщик</w:t>
            </w:r>
          </w:p>
        </w:tc>
        <w:tc>
          <w:tcPr>
            <w:tcW w:w="4820" w:type="dxa"/>
            <w:shd w:val="clear" w:color="auto" w:fill="auto"/>
          </w:tcPr>
          <w:p w:rsidR="00E071BB" w:rsidRPr="001E2ABF" w:rsidRDefault="00E071BB" w:rsidP="004327DC">
            <w:pPr>
              <w:shd w:val="clear" w:color="auto" w:fill="FFFFFF"/>
              <w:tabs>
                <w:tab w:val="left" w:pos="0"/>
                <w:tab w:val="left" w:leader="underscore" w:pos="1651"/>
                <w:tab w:val="left" w:leader="underscore" w:pos="7008"/>
              </w:tabs>
              <w:spacing w:after="0" w:line="240" w:lineRule="auto"/>
              <w:rPr>
                <w:rFonts w:ascii="Times New Roman" w:eastAsia="Times New Roman" w:hAnsi="Times New Roman" w:cs="Times New Roman"/>
                <w:b/>
                <w:szCs w:val="24"/>
                <w:lang w:eastAsia="ru-RU"/>
              </w:rPr>
            </w:pPr>
            <w:r w:rsidRPr="001E2ABF">
              <w:rPr>
                <w:rFonts w:ascii="Times New Roman" w:eastAsia="Times New Roman" w:hAnsi="Times New Roman" w:cs="Times New Roman"/>
                <w:b/>
                <w:szCs w:val="24"/>
                <w:lang w:eastAsia="ru-RU"/>
              </w:rPr>
              <w:t>Покупатель</w:t>
            </w:r>
          </w:p>
        </w:tc>
      </w:tr>
      <w:tr w:rsidR="00E071BB" w:rsidRPr="001E2ABF" w:rsidTr="004327DC">
        <w:trPr>
          <w:trHeight w:val="258"/>
        </w:trPr>
        <w:tc>
          <w:tcPr>
            <w:tcW w:w="4678" w:type="dxa"/>
            <w:shd w:val="clear" w:color="auto" w:fill="auto"/>
          </w:tcPr>
          <w:p w:rsidR="00E071BB" w:rsidRPr="001E2ABF" w:rsidRDefault="00E071BB" w:rsidP="004327DC">
            <w:pPr>
              <w:snapToGrid w:val="0"/>
              <w:spacing w:after="0" w:line="240" w:lineRule="auto"/>
              <w:jc w:val="both"/>
              <w:rPr>
                <w:rFonts w:ascii="Times New Roman" w:eastAsia="Times New Roman" w:hAnsi="Times New Roman" w:cs="Times New Roman"/>
                <w:szCs w:val="24"/>
                <w:lang w:eastAsia="ru-RU"/>
              </w:rPr>
            </w:pPr>
          </w:p>
        </w:tc>
        <w:tc>
          <w:tcPr>
            <w:tcW w:w="4820" w:type="dxa"/>
            <w:shd w:val="clear" w:color="auto" w:fill="auto"/>
          </w:tcPr>
          <w:p w:rsidR="00E071BB" w:rsidRPr="001E2ABF" w:rsidRDefault="00E071BB" w:rsidP="004327DC">
            <w:pPr>
              <w:shd w:val="clear" w:color="auto" w:fill="FFFFFF"/>
              <w:tabs>
                <w:tab w:val="left" w:pos="0"/>
                <w:tab w:val="left" w:leader="underscore" w:pos="1651"/>
                <w:tab w:val="left" w:leader="underscore" w:pos="7008"/>
              </w:tabs>
              <w:spacing w:after="0" w:line="240" w:lineRule="auto"/>
              <w:rPr>
                <w:rFonts w:ascii="Times New Roman" w:eastAsia="Times New Roman" w:hAnsi="Times New Roman" w:cs="Times New Roman"/>
                <w:b/>
                <w:szCs w:val="24"/>
                <w:lang w:eastAsia="ru-RU"/>
              </w:rPr>
            </w:pPr>
            <w:r w:rsidRPr="001E2ABF">
              <w:rPr>
                <w:rFonts w:ascii="Times New Roman" w:eastAsia="Times New Roman" w:hAnsi="Times New Roman" w:cs="Times New Roman"/>
                <w:b/>
                <w:szCs w:val="24"/>
                <w:lang w:eastAsia="ru-RU"/>
              </w:rPr>
              <w:t>АО «Судостроительный завод имени Б.Е.</w:t>
            </w:r>
            <w:r>
              <w:rPr>
                <w:rFonts w:ascii="Times New Roman" w:eastAsia="Times New Roman" w:hAnsi="Times New Roman" w:cs="Times New Roman"/>
                <w:b/>
                <w:szCs w:val="24"/>
                <w:lang w:eastAsia="ru-RU"/>
              </w:rPr>
              <w:t xml:space="preserve"> </w:t>
            </w:r>
            <w:r w:rsidRPr="001E2ABF">
              <w:rPr>
                <w:rFonts w:ascii="Times New Roman" w:eastAsia="Times New Roman" w:hAnsi="Times New Roman" w:cs="Times New Roman"/>
                <w:b/>
                <w:szCs w:val="24"/>
                <w:lang w:eastAsia="ru-RU"/>
              </w:rPr>
              <w:t>Бутомы»</w:t>
            </w:r>
          </w:p>
          <w:p w:rsidR="00E071BB" w:rsidRPr="001E2ABF" w:rsidRDefault="00E071BB" w:rsidP="004327DC">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298310, Республика Крым, г. Керчь,</w:t>
            </w:r>
          </w:p>
          <w:p w:rsidR="00E071BB" w:rsidRPr="001E2ABF" w:rsidRDefault="00E071BB" w:rsidP="004327DC">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ул. Танкистов, д.4</w:t>
            </w:r>
          </w:p>
        </w:tc>
      </w:tr>
      <w:tr w:rsidR="00E071BB" w:rsidRPr="001E2ABF" w:rsidTr="004327DC">
        <w:trPr>
          <w:trHeight w:val="285"/>
        </w:trPr>
        <w:tc>
          <w:tcPr>
            <w:tcW w:w="4678" w:type="dxa"/>
            <w:shd w:val="clear" w:color="auto" w:fill="auto"/>
          </w:tcPr>
          <w:p w:rsidR="00E071BB" w:rsidRPr="001E2ABF" w:rsidRDefault="00E071BB" w:rsidP="004327DC">
            <w:pPr>
              <w:spacing w:after="0" w:line="240" w:lineRule="auto"/>
              <w:jc w:val="both"/>
              <w:rPr>
                <w:rFonts w:ascii="Times New Roman" w:eastAsia="Times New Roman" w:hAnsi="Times New Roman" w:cs="Times New Roman"/>
                <w:szCs w:val="24"/>
                <w:lang w:eastAsia="ru-RU"/>
              </w:rPr>
            </w:pPr>
          </w:p>
        </w:tc>
        <w:tc>
          <w:tcPr>
            <w:tcW w:w="4820" w:type="dxa"/>
            <w:shd w:val="clear" w:color="auto" w:fill="auto"/>
          </w:tcPr>
          <w:p w:rsidR="00E071BB" w:rsidRPr="001E2ABF" w:rsidRDefault="00E071BB" w:rsidP="004327DC">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ОГРН 1169102089353 ОКПО 05568136</w:t>
            </w:r>
          </w:p>
          <w:p w:rsidR="00E071BB" w:rsidRPr="001E2ABF" w:rsidRDefault="00E071BB" w:rsidP="004327DC">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 xml:space="preserve">ИНН  </w:t>
            </w:r>
            <w:r w:rsidRPr="001E2ABF">
              <w:rPr>
                <w:rFonts w:ascii="Times New Roman" w:hAnsi="Times New Roman" w:cs="Times New Roman"/>
                <w:sz w:val="24"/>
                <w:szCs w:val="24"/>
              </w:rPr>
              <w:t>9111022140</w:t>
            </w:r>
            <w:r w:rsidRPr="001E2ABF">
              <w:rPr>
                <w:rFonts w:ascii="Times New Roman" w:eastAsia="Times New Roman" w:hAnsi="Times New Roman" w:cs="Times New Roman"/>
                <w:szCs w:val="24"/>
                <w:lang w:eastAsia="ru-RU"/>
              </w:rPr>
              <w:t>/КПП 911101001</w:t>
            </w:r>
          </w:p>
          <w:p w:rsidR="00E071BB" w:rsidRPr="001E2ABF" w:rsidRDefault="00E071BB" w:rsidP="004327DC">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ОКМТО 35715000001</w:t>
            </w:r>
          </w:p>
          <w:p w:rsidR="00E071BB" w:rsidRPr="001E2ABF" w:rsidRDefault="00E071BB" w:rsidP="004327DC">
            <w:pPr>
              <w:spacing w:after="0" w:line="240" w:lineRule="auto"/>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Приволжский филиал ПАО «ПРОМСВЯЗЬБАНК»</w:t>
            </w:r>
          </w:p>
          <w:p w:rsidR="00E071BB" w:rsidRPr="001E2ABF" w:rsidRDefault="00E071BB" w:rsidP="004327DC">
            <w:pPr>
              <w:spacing w:after="0" w:line="240" w:lineRule="auto"/>
              <w:jc w:val="both"/>
              <w:rPr>
                <w:rFonts w:ascii="Times New Roman" w:eastAsia="Times New Roman" w:hAnsi="Times New Roman" w:cs="Times New Roman"/>
                <w:szCs w:val="24"/>
                <w:lang w:eastAsia="ru-RU"/>
              </w:rPr>
            </w:pPr>
            <w:proofErr w:type="gramStart"/>
            <w:r w:rsidRPr="001E2ABF">
              <w:rPr>
                <w:rFonts w:ascii="Times New Roman" w:eastAsia="Times New Roman" w:hAnsi="Times New Roman" w:cs="Times New Roman"/>
                <w:szCs w:val="24"/>
                <w:lang w:eastAsia="ru-RU"/>
              </w:rPr>
              <w:t>р</w:t>
            </w:r>
            <w:proofErr w:type="gramEnd"/>
            <w:r w:rsidRPr="001E2ABF">
              <w:rPr>
                <w:rFonts w:ascii="Times New Roman" w:eastAsia="Times New Roman" w:hAnsi="Times New Roman" w:cs="Times New Roman"/>
                <w:szCs w:val="24"/>
                <w:lang w:eastAsia="ru-RU"/>
              </w:rPr>
              <w:t>/с 40702810103000099034</w:t>
            </w:r>
          </w:p>
          <w:p w:rsidR="00E071BB" w:rsidRPr="001E2ABF" w:rsidRDefault="00E071BB" w:rsidP="004327DC">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к/с 30101810700000000803</w:t>
            </w:r>
          </w:p>
          <w:p w:rsidR="00E071BB" w:rsidRPr="001E2ABF" w:rsidRDefault="00E071BB" w:rsidP="004327DC">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БИК 042202803</w:t>
            </w:r>
          </w:p>
          <w:p w:rsidR="00E071BB" w:rsidRPr="001E2ABF" w:rsidRDefault="00E071BB" w:rsidP="004327DC">
            <w:pPr>
              <w:spacing w:after="0" w:line="240" w:lineRule="auto"/>
              <w:jc w:val="both"/>
              <w:rPr>
                <w:rFonts w:ascii="Times New Roman" w:eastAsia="Times New Roman" w:hAnsi="Times New Roman" w:cs="Times New Roman"/>
                <w:b/>
                <w:szCs w:val="24"/>
                <w:lang w:eastAsia="ru-RU"/>
              </w:rPr>
            </w:pPr>
            <w:r w:rsidRPr="001E2ABF">
              <w:rPr>
                <w:rFonts w:ascii="Times New Roman" w:eastAsia="Times New Roman" w:hAnsi="Times New Roman" w:cs="Times New Roman"/>
                <w:b/>
                <w:szCs w:val="24"/>
                <w:lang w:eastAsia="ru-RU"/>
              </w:rPr>
              <w:t>Реквизиты по расчётам с применением казначейства</w:t>
            </w:r>
          </w:p>
          <w:p w:rsidR="00E071BB" w:rsidRPr="001E2ABF" w:rsidRDefault="00E071BB" w:rsidP="004327DC">
            <w:pPr>
              <w:spacing w:after="0" w:line="240" w:lineRule="auto"/>
              <w:jc w:val="both"/>
              <w:rPr>
                <w:rFonts w:ascii="Times New Roman" w:eastAsia="Times New Roman" w:hAnsi="Times New Roman" w:cs="Times New Roman"/>
                <w:szCs w:val="24"/>
                <w:lang w:eastAsia="ru-RU"/>
              </w:rPr>
            </w:pPr>
            <w:proofErr w:type="gramStart"/>
            <w:r>
              <w:rPr>
                <w:rFonts w:ascii="Times New Roman" w:eastAsia="Times New Roman" w:hAnsi="Times New Roman" w:cs="Times New Roman"/>
                <w:szCs w:val="24"/>
                <w:lang w:eastAsia="ru-RU"/>
              </w:rPr>
              <w:t>ВОЛГО-ВЯТСКОЕ</w:t>
            </w:r>
            <w:proofErr w:type="gramEnd"/>
            <w:r w:rsidRPr="001E2ABF">
              <w:rPr>
                <w:rFonts w:ascii="Times New Roman" w:eastAsia="Times New Roman" w:hAnsi="Times New Roman" w:cs="Times New Roman"/>
                <w:szCs w:val="24"/>
                <w:lang w:eastAsia="ru-RU"/>
              </w:rPr>
              <w:t xml:space="preserve"> ГУ Банка России</w:t>
            </w:r>
            <w:r>
              <w:rPr>
                <w:rFonts w:ascii="Times New Roman" w:eastAsia="Times New Roman" w:hAnsi="Times New Roman" w:cs="Times New Roman"/>
                <w:szCs w:val="24"/>
                <w:lang w:eastAsia="ru-RU"/>
              </w:rPr>
              <w:t>/УФК по Нижегородской области, г. Нижний Новгород</w:t>
            </w:r>
            <w:r w:rsidRPr="001E2ABF">
              <w:rPr>
                <w:rFonts w:ascii="Times New Roman" w:eastAsia="Times New Roman" w:hAnsi="Times New Roman" w:cs="Times New Roman"/>
                <w:szCs w:val="24"/>
                <w:lang w:eastAsia="ru-RU"/>
              </w:rPr>
              <w:t xml:space="preserve"> </w:t>
            </w:r>
          </w:p>
          <w:p w:rsidR="00E071BB" w:rsidRDefault="00E071BB" w:rsidP="004327DC">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Номер единого казначейского </w:t>
            </w:r>
            <w:r w:rsidRPr="001E2ABF">
              <w:rPr>
                <w:rFonts w:ascii="Times New Roman" w:eastAsia="Times New Roman" w:hAnsi="Times New Roman" w:cs="Times New Roman"/>
                <w:szCs w:val="24"/>
                <w:lang w:eastAsia="ru-RU"/>
              </w:rPr>
              <w:t>счет</w:t>
            </w:r>
            <w:r>
              <w:rPr>
                <w:rFonts w:ascii="Times New Roman" w:eastAsia="Times New Roman" w:hAnsi="Times New Roman" w:cs="Times New Roman"/>
                <w:szCs w:val="24"/>
                <w:lang w:eastAsia="ru-RU"/>
              </w:rPr>
              <w:t>а:</w:t>
            </w:r>
            <w:r w:rsidRPr="001E2ABF">
              <w:rPr>
                <w:rFonts w:ascii="Times New Roman" w:eastAsia="Times New Roman" w:hAnsi="Times New Roman" w:cs="Times New Roman"/>
                <w:szCs w:val="24"/>
                <w:lang w:eastAsia="ru-RU"/>
              </w:rPr>
              <w:t xml:space="preserve"> </w:t>
            </w:r>
          </w:p>
          <w:p w:rsidR="00E071BB" w:rsidRDefault="00E071BB" w:rsidP="004327DC">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40102810745370000024</w:t>
            </w:r>
          </w:p>
          <w:p w:rsidR="00E071BB" w:rsidRDefault="00E071BB" w:rsidP="004327DC">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Номер казначейского счета:</w:t>
            </w:r>
          </w:p>
          <w:p w:rsidR="00E071BB" w:rsidRPr="001E2ABF" w:rsidRDefault="00E071BB" w:rsidP="004327DC">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03215643000000013200</w:t>
            </w:r>
          </w:p>
          <w:p w:rsidR="00E071BB" w:rsidRPr="001E2ABF" w:rsidRDefault="00E071BB" w:rsidP="004327DC">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БИК 0</w:t>
            </w:r>
            <w:r>
              <w:rPr>
                <w:rFonts w:ascii="Times New Roman" w:eastAsia="Times New Roman" w:hAnsi="Times New Roman" w:cs="Times New Roman"/>
                <w:szCs w:val="24"/>
                <w:lang w:eastAsia="ru-RU"/>
              </w:rPr>
              <w:t>12202102</w:t>
            </w:r>
          </w:p>
          <w:p w:rsidR="00E071BB" w:rsidRPr="001E2ABF" w:rsidRDefault="00E071BB" w:rsidP="004327DC">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 xml:space="preserve">Л/счет 711Г4957001 </w:t>
            </w:r>
          </w:p>
          <w:p w:rsidR="00E071BB" w:rsidRPr="001E2ABF" w:rsidRDefault="00E071BB" w:rsidP="004327DC">
            <w:pPr>
              <w:spacing w:after="0" w:line="240" w:lineRule="auto"/>
              <w:jc w:val="both"/>
              <w:rPr>
                <w:rFonts w:ascii="Times New Roman" w:eastAsia="Times New Roman" w:hAnsi="Times New Roman" w:cs="Times New Roman"/>
                <w:szCs w:val="24"/>
                <w:lang w:eastAsia="ru-RU"/>
              </w:rPr>
            </w:pPr>
          </w:p>
          <w:p w:rsidR="00E071BB" w:rsidRPr="001E2ABF" w:rsidRDefault="00E071BB" w:rsidP="004327DC">
            <w:pPr>
              <w:spacing w:after="0" w:line="240" w:lineRule="auto"/>
              <w:jc w:val="both"/>
              <w:rPr>
                <w:rFonts w:ascii="Times New Roman" w:eastAsia="Times New Roman" w:hAnsi="Times New Roman" w:cs="Times New Roman"/>
                <w:szCs w:val="24"/>
                <w:lang w:eastAsia="ru-RU"/>
              </w:rPr>
            </w:pPr>
          </w:p>
          <w:p w:rsidR="00E071BB" w:rsidRDefault="00E071BB" w:rsidP="004327DC">
            <w:pPr>
              <w:spacing w:after="0" w:line="240" w:lineRule="auto"/>
              <w:jc w:val="both"/>
              <w:rPr>
                <w:rFonts w:ascii="Times New Roman" w:eastAsia="Times New Roman" w:hAnsi="Times New Roman" w:cs="Times New Roman"/>
                <w:szCs w:val="24"/>
                <w:lang w:eastAsia="ru-RU"/>
              </w:rPr>
            </w:pPr>
          </w:p>
          <w:p w:rsidR="00E071BB" w:rsidRPr="00C646A7" w:rsidRDefault="00E071BB" w:rsidP="004327DC">
            <w:pPr>
              <w:rPr>
                <w:rFonts w:ascii="Times New Roman" w:eastAsia="Times New Roman" w:hAnsi="Times New Roman" w:cs="Times New Roman"/>
                <w:szCs w:val="24"/>
                <w:lang w:eastAsia="ru-RU"/>
              </w:rPr>
            </w:pPr>
          </w:p>
          <w:p w:rsidR="00E071BB" w:rsidRPr="00C646A7" w:rsidRDefault="00E071BB" w:rsidP="004327DC">
            <w:pPr>
              <w:rPr>
                <w:rFonts w:ascii="Times New Roman" w:eastAsia="Times New Roman" w:hAnsi="Times New Roman" w:cs="Times New Roman"/>
                <w:szCs w:val="24"/>
                <w:lang w:eastAsia="ru-RU"/>
              </w:rPr>
            </w:pPr>
          </w:p>
          <w:p w:rsidR="00E071BB" w:rsidRDefault="00E071BB" w:rsidP="004327DC">
            <w:pPr>
              <w:rPr>
                <w:rFonts w:ascii="Times New Roman" w:eastAsia="Times New Roman" w:hAnsi="Times New Roman" w:cs="Times New Roman"/>
                <w:szCs w:val="24"/>
                <w:lang w:eastAsia="ru-RU"/>
              </w:rPr>
            </w:pPr>
          </w:p>
          <w:p w:rsidR="00E071BB" w:rsidRPr="00C646A7" w:rsidRDefault="00E071BB" w:rsidP="004327DC">
            <w:pPr>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Покупатель</w:t>
            </w:r>
          </w:p>
        </w:tc>
      </w:tr>
      <w:tr w:rsidR="00E071BB" w:rsidRPr="001E2ABF" w:rsidTr="004327DC">
        <w:trPr>
          <w:trHeight w:val="78"/>
        </w:trPr>
        <w:tc>
          <w:tcPr>
            <w:tcW w:w="4678" w:type="dxa"/>
            <w:shd w:val="clear" w:color="auto" w:fill="auto"/>
          </w:tcPr>
          <w:p w:rsidR="00E071BB" w:rsidRDefault="00E071BB" w:rsidP="004327DC">
            <w:pPr>
              <w:spacing w:after="0" w:line="240" w:lineRule="auto"/>
              <w:jc w:val="both"/>
              <w:rPr>
                <w:rFonts w:ascii="Times New Roman" w:eastAsia="Times New Roman" w:hAnsi="Times New Roman" w:cs="Times New Roman"/>
                <w:szCs w:val="24"/>
                <w:lang w:eastAsia="ru-RU"/>
              </w:rPr>
            </w:pPr>
          </w:p>
          <w:p w:rsidR="00E071BB" w:rsidRDefault="00E071BB" w:rsidP="004327DC">
            <w:pPr>
              <w:spacing w:after="0" w:line="240" w:lineRule="auto"/>
              <w:jc w:val="both"/>
              <w:rPr>
                <w:rFonts w:ascii="Times New Roman" w:eastAsia="Times New Roman" w:hAnsi="Times New Roman" w:cs="Times New Roman"/>
                <w:szCs w:val="24"/>
                <w:lang w:eastAsia="ru-RU"/>
              </w:rPr>
            </w:pPr>
          </w:p>
          <w:p w:rsidR="00E071BB" w:rsidRDefault="00E071BB" w:rsidP="004327DC">
            <w:pPr>
              <w:spacing w:after="0" w:line="240" w:lineRule="auto"/>
              <w:jc w:val="both"/>
              <w:rPr>
                <w:rFonts w:ascii="Times New Roman" w:eastAsia="Times New Roman" w:hAnsi="Times New Roman" w:cs="Times New Roman"/>
                <w:szCs w:val="24"/>
                <w:lang w:eastAsia="ru-RU"/>
              </w:rPr>
            </w:pPr>
          </w:p>
          <w:p w:rsidR="00E071BB" w:rsidRPr="001E2ABF" w:rsidRDefault="00E071BB" w:rsidP="004327DC">
            <w:pPr>
              <w:spacing w:after="0" w:line="240" w:lineRule="auto"/>
              <w:jc w:val="both"/>
              <w:rPr>
                <w:rFonts w:ascii="Times New Roman" w:eastAsia="Times New Roman" w:hAnsi="Times New Roman" w:cs="Times New Roman"/>
                <w:szCs w:val="24"/>
                <w:lang w:eastAsia="ru-RU"/>
              </w:rPr>
            </w:pPr>
          </w:p>
          <w:p w:rsidR="00E071BB" w:rsidRPr="001E2ABF" w:rsidRDefault="00E071BB" w:rsidP="004327DC">
            <w:pPr>
              <w:spacing w:after="0" w:line="240" w:lineRule="auto"/>
              <w:jc w:val="both"/>
              <w:rPr>
                <w:rFonts w:ascii="Times New Roman" w:eastAsia="Times New Roman" w:hAnsi="Times New Roman" w:cs="Times New Roman"/>
                <w:szCs w:val="24"/>
                <w:lang w:eastAsia="ru-RU"/>
              </w:rPr>
            </w:pPr>
          </w:p>
          <w:p w:rsidR="00E071BB" w:rsidRPr="001E2ABF" w:rsidRDefault="00E071BB" w:rsidP="004327DC">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 xml:space="preserve">_______________________ </w:t>
            </w:r>
          </w:p>
          <w:p w:rsidR="00E071BB" w:rsidRPr="001E2ABF" w:rsidRDefault="00E071BB" w:rsidP="004327DC">
            <w:pPr>
              <w:spacing w:after="0" w:line="240" w:lineRule="auto"/>
              <w:jc w:val="both"/>
              <w:rPr>
                <w:rFonts w:ascii="Times New Roman" w:eastAsia="Times New Roman" w:hAnsi="Times New Roman" w:cs="Times New Roman"/>
                <w:szCs w:val="24"/>
                <w:lang w:eastAsia="ru-RU"/>
              </w:rPr>
            </w:pPr>
          </w:p>
          <w:p w:rsidR="00E071BB" w:rsidRPr="001E2ABF" w:rsidRDefault="00E071BB" w:rsidP="004327DC">
            <w:pPr>
              <w:spacing w:after="0" w:line="240" w:lineRule="auto"/>
              <w:jc w:val="both"/>
              <w:rPr>
                <w:rFonts w:ascii="Times New Roman" w:hAnsi="Times New Roman" w:cs="Times New Roman"/>
                <w:szCs w:val="24"/>
                <w:lang w:eastAsia="ru-RU"/>
              </w:rPr>
            </w:pPr>
          </w:p>
        </w:tc>
        <w:tc>
          <w:tcPr>
            <w:tcW w:w="4820" w:type="dxa"/>
            <w:shd w:val="clear" w:color="auto" w:fill="auto"/>
          </w:tcPr>
          <w:p w:rsidR="00E071BB" w:rsidRPr="001E2ABF" w:rsidRDefault="00E071BB" w:rsidP="004327DC">
            <w:pPr>
              <w:spacing w:after="0" w:line="240" w:lineRule="auto"/>
              <w:rPr>
                <w:rFonts w:ascii="Times New Roman" w:hAnsi="Times New Roman" w:cs="Times New Roman"/>
                <w:bCs/>
                <w:szCs w:val="24"/>
                <w:lang w:eastAsia="ru-RU"/>
              </w:rPr>
            </w:pPr>
            <w:r w:rsidRPr="001E2ABF">
              <w:rPr>
                <w:rFonts w:ascii="Times New Roman" w:hAnsi="Times New Roman" w:cs="Times New Roman"/>
                <w:szCs w:val="24"/>
                <w:lang w:eastAsia="ru-RU"/>
              </w:rPr>
              <w:t xml:space="preserve">Генеральный директор  </w:t>
            </w:r>
          </w:p>
          <w:p w:rsidR="00E071BB" w:rsidRPr="001E2ABF" w:rsidRDefault="00E071BB" w:rsidP="004327DC">
            <w:pPr>
              <w:spacing w:after="0" w:line="240" w:lineRule="auto"/>
              <w:rPr>
                <w:rFonts w:ascii="Times New Roman" w:hAnsi="Times New Roman" w:cs="Times New Roman"/>
                <w:bCs/>
                <w:szCs w:val="24"/>
                <w:lang w:eastAsia="ru-RU"/>
              </w:rPr>
            </w:pPr>
            <w:r w:rsidRPr="001E2ABF">
              <w:rPr>
                <w:rFonts w:ascii="Times New Roman" w:hAnsi="Times New Roman" w:cs="Times New Roman"/>
                <w:bCs/>
                <w:szCs w:val="24"/>
                <w:lang w:eastAsia="ru-RU"/>
              </w:rPr>
              <w:t xml:space="preserve">АО «Судостроительный завод имени </w:t>
            </w:r>
            <w:proofErr w:type="spellStart"/>
            <w:r w:rsidRPr="001E2ABF">
              <w:rPr>
                <w:rFonts w:ascii="Times New Roman" w:hAnsi="Times New Roman" w:cs="Times New Roman"/>
                <w:bCs/>
                <w:szCs w:val="24"/>
                <w:lang w:eastAsia="ru-RU"/>
              </w:rPr>
              <w:t>Б.Е.Бутомы</w:t>
            </w:r>
            <w:proofErr w:type="spellEnd"/>
            <w:r w:rsidRPr="001E2ABF">
              <w:rPr>
                <w:rFonts w:ascii="Times New Roman" w:hAnsi="Times New Roman" w:cs="Times New Roman"/>
                <w:bCs/>
                <w:szCs w:val="24"/>
                <w:lang w:eastAsia="ru-RU"/>
              </w:rPr>
              <w:t xml:space="preserve"> </w:t>
            </w:r>
          </w:p>
          <w:p w:rsidR="00E071BB" w:rsidRPr="001E2ABF" w:rsidRDefault="00E071BB" w:rsidP="004327DC">
            <w:pPr>
              <w:spacing w:after="0" w:line="240" w:lineRule="auto"/>
              <w:rPr>
                <w:rFonts w:ascii="Times New Roman" w:hAnsi="Times New Roman" w:cs="Times New Roman"/>
                <w:bCs/>
                <w:szCs w:val="24"/>
                <w:lang w:eastAsia="ru-RU"/>
              </w:rPr>
            </w:pPr>
          </w:p>
          <w:p w:rsidR="00E071BB" w:rsidRPr="001E2ABF" w:rsidRDefault="00E071BB" w:rsidP="004327DC">
            <w:pPr>
              <w:spacing w:after="0" w:line="240" w:lineRule="auto"/>
              <w:jc w:val="both"/>
              <w:rPr>
                <w:rFonts w:ascii="Times New Roman" w:eastAsia="Times New Roman" w:hAnsi="Times New Roman" w:cs="Times New Roman"/>
                <w:szCs w:val="24"/>
                <w:lang w:eastAsia="ru-RU"/>
              </w:rPr>
            </w:pPr>
          </w:p>
          <w:p w:rsidR="00E071BB" w:rsidRPr="001E2ABF" w:rsidRDefault="00E071BB" w:rsidP="004327DC">
            <w:pPr>
              <w:spacing w:after="0" w:line="240" w:lineRule="auto"/>
              <w:jc w:val="both"/>
              <w:rPr>
                <w:rFonts w:ascii="Times New Roman" w:eastAsia="Times New Roman" w:hAnsi="Times New Roman" w:cs="Times New Roman"/>
                <w:szCs w:val="24"/>
                <w:u w:val="single"/>
                <w:lang w:eastAsia="ru-RU"/>
              </w:rPr>
            </w:pPr>
            <w:r w:rsidRPr="001E2ABF">
              <w:rPr>
                <w:rFonts w:ascii="Times New Roman" w:eastAsia="Times New Roman" w:hAnsi="Times New Roman" w:cs="Times New Roman"/>
                <w:szCs w:val="24"/>
                <w:lang w:eastAsia="ru-RU"/>
              </w:rPr>
              <w:t>___________________</w:t>
            </w:r>
            <w:r w:rsidRPr="001E2ABF">
              <w:rPr>
                <w:rFonts w:ascii="Times New Roman" w:hAnsi="Times New Roman" w:cs="Times New Roman"/>
              </w:rPr>
              <w:t xml:space="preserve"> Гончаров О.А.</w:t>
            </w:r>
          </w:p>
        </w:tc>
      </w:tr>
    </w:tbl>
    <w:p w:rsidR="00E071BB" w:rsidRPr="001E2ABF" w:rsidRDefault="00E071BB" w:rsidP="00E071BB">
      <w:pPr>
        <w:rPr>
          <w:rFonts w:ascii="Times New Roman" w:hAnsi="Times New Roman" w:cs="Times New Roman"/>
          <w:bCs/>
        </w:rPr>
      </w:pPr>
    </w:p>
    <w:p w:rsidR="00E071BB" w:rsidRPr="00B36071"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center"/>
        <w:rPr>
          <w:rFonts w:ascii="Times New Roman" w:hAnsi="Times New Roman" w:cs="Times New Roman"/>
          <w:bCs/>
          <w:color w:val="FF0000"/>
        </w:rPr>
      </w:pPr>
    </w:p>
    <w:p w:rsidR="00E071BB" w:rsidRPr="00ED0290" w:rsidRDefault="00E071BB" w:rsidP="00E071BB">
      <w:pPr>
        <w:spacing w:after="0" w:line="240" w:lineRule="auto"/>
        <w:jc w:val="right"/>
        <w:rPr>
          <w:rFonts w:ascii="Times New Roman" w:eastAsia="Times New Roman" w:hAnsi="Times New Roman" w:cs="Times New Roman"/>
        </w:rPr>
      </w:pPr>
      <w:r w:rsidRPr="00ED0290">
        <w:rPr>
          <w:rFonts w:ascii="Times New Roman" w:hAnsi="Times New Roman" w:cs="Times New Roman"/>
          <w:bCs/>
        </w:rPr>
        <w:t xml:space="preserve">Приложение №1 к Договору поставки № </w:t>
      </w:r>
      <w:r>
        <w:rPr>
          <w:rFonts w:ascii="Times New Roman" w:eastAsia="Times New Roman" w:hAnsi="Times New Roman" w:cs="Times New Roman"/>
        </w:rPr>
        <w:t>__________________________</w:t>
      </w:r>
    </w:p>
    <w:p w:rsidR="00E071BB" w:rsidRPr="00ED0290" w:rsidRDefault="00E071BB" w:rsidP="00E071BB">
      <w:pPr>
        <w:spacing w:after="0" w:line="240" w:lineRule="auto"/>
        <w:jc w:val="center"/>
        <w:rPr>
          <w:rFonts w:ascii="Times New Roman" w:hAnsi="Times New Roman" w:cs="Times New Roman"/>
          <w:b/>
          <w:bCs/>
        </w:rPr>
      </w:pPr>
    </w:p>
    <w:p w:rsidR="00E071BB" w:rsidRPr="00ED0290" w:rsidRDefault="00E071BB" w:rsidP="00E071BB">
      <w:pPr>
        <w:spacing w:after="0" w:line="240" w:lineRule="auto"/>
        <w:jc w:val="center"/>
        <w:rPr>
          <w:rFonts w:ascii="Times New Roman" w:hAnsi="Times New Roman" w:cs="Times New Roman"/>
          <w:b/>
          <w:bCs/>
        </w:rPr>
      </w:pPr>
      <w:r w:rsidRPr="00ED0290">
        <w:rPr>
          <w:rFonts w:ascii="Times New Roman" w:hAnsi="Times New Roman" w:cs="Times New Roman"/>
          <w:b/>
          <w:bCs/>
        </w:rPr>
        <w:t>Спецификация №1</w:t>
      </w:r>
    </w:p>
    <w:p w:rsidR="00E071BB" w:rsidRPr="00ED0290" w:rsidRDefault="00E071BB" w:rsidP="00E071BB">
      <w:pPr>
        <w:ind w:firstLine="708"/>
        <w:rPr>
          <w:rFonts w:ascii="Times New Roman" w:hAnsi="Times New Roman" w:cs="Times New Roman"/>
          <w:b/>
          <w:bCs/>
        </w:rPr>
      </w:pPr>
      <w:r w:rsidRPr="00ED0290">
        <w:rPr>
          <w:rFonts w:ascii="Times New Roman" w:hAnsi="Times New Roman" w:cs="Times New Roman"/>
          <w:b/>
          <w:bCs/>
        </w:rPr>
        <w:t xml:space="preserve">г. Керчь     </w:t>
      </w:r>
      <w:r w:rsidRPr="00ED0290">
        <w:rPr>
          <w:rFonts w:ascii="Times New Roman" w:hAnsi="Times New Roman" w:cs="Times New Roman"/>
          <w:b/>
          <w:bCs/>
        </w:rPr>
        <w:tab/>
      </w:r>
      <w:r w:rsidRPr="00ED0290">
        <w:rPr>
          <w:rFonts w:ascii="Times New Roman" w:hAnsi="Times New Roman" w:cs="Times New Roman"/>
          <w:b/>
          <w:bCs/>
        </w:rPr>
        <w:tab/>
      </w:r>
      <w:r w:rsidRPr="00ED0290">
        <w:rPr>
          <w:rFonts w:ascii="Times New Roman" w:hAnsi="Times New Roman" w:cs="Times New Roman"/>
          <w:b/>
          <w:bCs/>
        </w:rPr>
        <w:tab/>
      </w:r>
      <w:r w:rsidRPr="00ED0290">
        <w:rPr>
          <w:rFonts w:ascii="Times New Roman" w:hAnsi="Times New Roman" w:cs="Times New Roman"/>
          <w:b/>
          <w:bCs/>
        </w:rPr>
        <w:tab/>
      </w:r>
      <w:r w:rsidRPr="00ED0290">
        <w:rPr>
          <w:rFonts w:ascii="Times New Roman" w:hAnsi="Times New Roman" w:cs="Times New Roman"/>
          <w:b/>
          <w:bCs/>
        </w:rPr>
        <w:tab/>
      </w:r>
      <w:r w:rsidRPr="00ED0290">
        <w:rPr>
          <w:rFonts w:ascii="Times New Roman" w:hAnsi="Times New Roman" w:cs="Times New Roman"/>
          <w:b/>
          <w:bCs/>
        </w:rPr>
        <w:tab/>
      </w:r>
      <w:r w:rsidRPr="00ED0290">
        <w:rPr>
          <w:rFonts w:ascii="Times New Roman" w:hAnsi="Times New Roman" w:cs="Times New Roman"/>
          <w:b/>
          <w:bCs/>
        </w:rPr>
        <w:tab/>
      </w:r>
      <w:r w:rsidRPr="00ED0290">
        <w:rPr>
          <w:rFonts w:ascii="Times New Roman" w:hAnsi="Times New Roman" w:cs="Times New Roman"/>
          <w:b/>
          <w:bCs/>
        </w:rPr>
        <w:tab/>
      </w:r>
      <w:r>
        <w:rPr>
          <w:rFonts w:ascii="Times New Roman" w:hAnsi="Times New Roman" w:cs="Times New Roman"/>
          <w:b/>
          <w:bCs/>
        </w:rPr>
        <w:t xml:space="preserve">              «____»____________ </w:t>
      </w:r>
      <w:r w:rsidRPr="00E071BB">
        <w:rPr>
          <w:rFonts w:ascii="Times New Roman" w:hAnsi="Times New Roman" w:cs="Times New Roman"/>
          <w:bCs/>
        </w:rPr>
        <w:t xml:space="preserve">2023 </w:t>
      </w:r>
    </w:p>
    <w:p w:rsidR="00E071BB" w:rsidRDefault="00E071BB" w:rsidP="00E071BB">
      <w:pPr>
        <w:spacing w:after="0" w:line="240" w:lineRule="auto"/>
        <w:ind w:firstLine="567"/>
        <w:rPr>
          <w:rFonts w:ascii="Times New Roman" w:hAnsi="Times New Roman" w:cs="Times New Roman"/>
          <w:bCs/>
        </w:rPr>
      </w:pPr>
      <w:r w:rsidRPr="00ED0290">
        <w:rPr>
          <w:rFonts w:ascii="Times New Roman" w:hAnsi="Times New Roman" w:cs="Times New Roman"/>
          <w:bCs/>
        </w:rPr>
        <w:t>1. Поставщик поставляет Покупателю по договору следующий  Товар:</w:t>
      </w:r>
      <w:r w:rsidRPr="00ED0290">
        <w:rPr>
          <w:rFonts w:ascii="Times New Roman" w:hAnsi="Times New Roman" w:cs="Times New Roman"/>
          <w:bCs/>
        </w:rPr>
        <w:tab/>
      </w:r>
    </w:p>
    <w:p w:rsidR="00E071BB" w:rsidRPr="00ED0290" w:rsidRDefault="00E071BB" w:rsidP="00E071BB">
      <w:pPr>
        <w:spacing w:after="0" w:line="240" w:lineRule="auto"/>
        <w:rPr>
          <w:rFonts w:ascii="Times New Roman" w:hAnsi="Times New Roman" w:cs="Times New Roman"/>
          <w:bCs/>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9"/>
        <w:gridCol w:w="1417"/>
        <w:gridCol w:w="1134"/>
        <w:gridCol w:w="2268"/>
        <w:gridCol w:w="1843"/>
      </w:tblGrid>
      <w:tr w:rsidR="00E071BB" w:rsidRPr="00ED0290" w:rsidTr="004327DC">
        <w:trPr>
          <w:trHeight w:val="1187"/>
        </w:trPr>
        <w:tc>
          <w:tcPr>
            <w:tcW w:w="567" w:type="dxa"/>
            <w:shd w:val="clear" w:color="auto" w:fill="auto"/>
            <w:vAlign w:val="center"/>
            <w:hideMark/>
          </w:tcPr>
          <w:p w:rsidR="00E071BB" w:rsidRPr="00ED0290" w:rsidRDefault="00E071BB" w:rsidP="004327DC">
            <w:pPr>
              <w:ind w:right="-108"/>
              <w:jc w:val="center"/>
              <w:rPr>
                <w:rFonts w:ascii="Times New Roman" w:hAnsi="Times New Roman" w:cs="Times New Roman"/>
                <w:b/>
                <w:bCs/>
                <w:sz w:val="20"/>
                <w:szCs w:val="20"/>
              </w:rPr>
            </w:pPr>
            <w:r w:rsidRPr="00ED0290">
              <w:rPr>
                <w:rFonts w:ascii="Times New Roman" w:hAnsi="Times New Roman" w:cs="Times New Roman"/>
                <w:b/>
                <w:bCs/>
                <w:sz w:val="20"/>
                <w:szCs w:val="20"/>
              </w:rPr>
              <w:t>№</w:t>
            </w:r>
          </w:p>
          <w:p w:rsidR="00E071BB" w:rsidRPr="00ED0290" w:rsidRDefault="00E071BB" w:rsidP="004327DC">
            <w:pPr>
              <w:ind w:right="-250"/>
              <w:jc w:val="center"/>
              <w:rPr>
                <w:rFonts w:ascii="Times New Roman" w:hAnsi="Times New Roman" w:cs="Times New Roman"/>
                <w:b/>
                <w:bCs/>
                <w:sz w:val="20"/>
                <w:szCs w:val="20"/>
              </w:rPr>
            </w:pPr>
            <w:proofErr w:type="gramStart"/>
            <w:r w:rsidRPr="00ED0290">
              <w:rPr>
                <w:rFonts w:ascii="Times New Roman" w:hAnsi="Times New Roman" w:cs="Times New Roman"/>
                <w:b/>
                <w:bCs/>
                <w:sz w:val="20"/>
                <w:szCs w:val="20"/>
              </w:rPr>
              <w:t>п</w:t>
            </w:r>
            <w:proofErr w:type="gramEnd"/>
            <w:r w:rsidRPr="00ED0290">
              <w:rPr>
                <w:rFonts w:ascii="Times New Roman" w:hAnsi="Times New Roman" w:cs="Times New Roman"/>
                <w:b/>
                <w:bCs/>
                <w:sz w:val="20"/>
                <w:szCs w:val="20"/>
              </w:rPr>
              <w:t>/п</w:t>
            </w:r>
          </w:p>
        </w:tc>
        <w:tc>
          <w:tcPr>
            <w:tcW w:w="3119" w:type="dxa"/>
            <w:shd w:val="clear" w:color="auto" w:fill="auto"/>
            <w:vAlign w:val="center"/>
            <w:hideMark/>
          </w:tcPr>
          <w:p w:rsidR="00E071BB" w:rsidRPr="00ED0290" w:rsidRDefault="00E071BB" w:rsidP="004327DC">
            <w:pPr>
              <w:jc w:val="center"/>
              <w:rPr>
                <w:rFonts w:ascii="Times New Roman" w:hAnsi="Times New Roman" w:cs="Times New Roman"/>
                <w:b/>
                <w:bCs/>
                <w:sz w:val="20"/>
                <w:szCs w:val="20"/>
              </w:rPr>
            </w:pPr>
            <w:r w:rsidRPr="00ED0290">
              <w:rPr>
                <w:rFonts w:ascii="Times New Roman" w:hAnsi="Times New Roman" w:cs="Times New Roman"/>
                <w:b/>
                <w:bCs/>
                <w:sz w:val="20"/>
                <w:szCs w:val="20"/>
              </w:rPr>
              <w:t>Наименование</w:t>
            </w:r>
          </w:p>
        </w:tc>
        <w:tc>
          <w:tcPr>
            <w:tcW w:w="1417" w:type="dxa"/>
            <w:shd w:val="clear" w:color="auto" w:fill="auto"/>
            <w:vAlign w:val="center"/>
            <w:hideMark/>
          </w:tcPr>
          <w:p w:rsidR="00E071BB" w:rsidRPr="00ED0290" w:rsidRDefault="00E071BB" w:rsidP="004327DC">
            <w:pPr>
              <w:jc w:val="center"/>
              <w:rPr>
                <w:rFonts w:ascii="Times New Roman" w:hAnsi="Times New Roman" w:cs="Times New Roman"/>
                <w:b/>
                <w:bCs/>
                <w:sz w:val="20"/>
                <w:szCs w:val="20"/>
              </w:rPr>
            </w:pPr>
            <w:proofErr w:type="spellStart"/>
            <w:r w:rsidRPr="00ED0290">
              <w:rPr>
                <w:rFonts w:ascii="Times New Roman" w:hAnsi="Times New Roman" w:cs="Times New Roman"/>
                <w:b/>
                <w:bCs/>
                <w:sz w:val="20"/>
                <w:szCs w:val="20"/>
              </w:rPr>
              <w:t>Ед</w:t>
            </w:r>
            <w:proofErr w:type="gramStart"/>
            <w:r w:rsidRPr="00ED0290">
              <w:rPr>
                <w:rFonts w:ascii="Times New Roman" w:hAnsi="Times New Roman" w:cs="Times New Roman"/>
                <w:b/>
                <w:bCs/>
                <w:sz w:val="20"/>
                <w:szCs w:val="20"/>
              </w:rPr>
              <w:t>.и</w:t>
            </w:r>
            <w:proofErr w:type="gramEnd"/>
            <w:r w:rsidRPr="00ED0290">
              <w:rPr>
                <w:rFonts w:ascii="Times New Roman" w:hAnsi="Times New Roman" w:cs="Times New Roman"/>
                <w:b/>
                <w:bCs/>
                <w:sz w:val="20"/>
                <w:szCs w:val="20"/>
              </w:rPr>
              <w:t>зм</w:t>
            </w:r>
            <w:proofErr w:type="spellEnd"/>
          </w:p>
        </w:tc>
        <w:tc>
          <w:tcPr>
            <w:tcW w:w="1134" w:type="dxa"/>
            <w:shd w:val="clear" w:color="auto" w:fill="auto"/>
            <w:vAlign w:val="center"/>
            <w:hideMark/>
          </w:tcPr>
          <w:p w:rsidR="00E071BB" w:rsidRPr="00ED0290" w:rsidRDefault="00E071BB" w:rsidP="004327DC">
            <w:pPr>
              <w:jc w:val="center"/>
              <w:rPr>
                <w:rFonts w:ascii="Times New Roman" w:hAnsi="Times New Roman" w:cs="Times New Roman"/>
                <w:b/>
                <w:bCs/>
                <w:sz w:val="20"/>
                <w:szCs w:val="20"/>
              </w:rPr>
            </w:pPr>
            <w:r w:rsidRPr="00ED0290">
              <w:rPr>
                <w:rFonts w:ascii="Times New Roman" w:hAnsi="Times New Roman" w:cs="Times New Roman"/>
                <w:b/>
                <w:bCs/>
                <w:sz w:val="20"/>
                <w:szCs w:val="20"/>
              </w:rPr>
              <w:t>Кол-во</w:t>
            </w:r>
          </w:p>
        </w:tc>
        <w:tc>
          <w:tcPr>
            <w:tcW w:w="2268" w:type="dxa"/>
            <w:shd w:val="clear" w:color="auto" w:fill="auto"/>
            <w:vAlign w:val="center"/>
            <w:hideMark/>
          </w:tcPr>
          <w:p w:rsidR="00E071BB" w:rsidRPr="00ED0290" w:rsidRDefault="00E071BB" w:rsidP="004327DC">
            <w:pPr>
              <w:jc w:val="center"/>
              <w:rPr>
                <w:rFonts w:ascii="Times New Roman" w:hAnsi="Times New Roman" w:cs="Times New Roman"/>
                <w:b/>
                <w:bCs/>
                <w:sz w:val="20"/>
                <w:szCs w:val="20"/>
              </w:rPr>
            </w:pPr>
            <w:r>
              <w:rPr>
                <w:rFonts w:ascii="Times New Roman" w:hAnsi="Times New Roman" w:cs="Times New Roman"/>
                <w:b/>
                <w:bCs/>
                <w:sz w:val="20"/>
                <w:szCs w:val="20"/>
              </w:rPr>
              <w:t>Цена за 1 кг</w:t>
            </w:r>
            <w:r w:rsidRPr="00ED0290">
              <w:rPr>
                <w:rFonts w:ascii="Times New Roman" w:hAnsi="Times New Roman" w:cs="Times New Roman"/>
                <w:b/>
                <w:bCs/>
                <w:sz w:val="20"/>
                <w:szCs w:val="20"/>
              </w:rPr>
              <w:t xml:space="preserve"> </w:t>
            </w:r>
            <w:r>
              <w:rPr>
                <w:rFonts w:ascii="Times New Roman" w:hAnsi="Times New Roman" w:cs="Times New Roman"/>
                <w:b/>
                <w:bCs/>
                <w:sz w:val="20"/>
                <w:szCs w:val="20"/>
              </w:rPr>
              <w:t>с НДС</w:t>
            </w:r>
          </w:p>
        </w:tc>
        <w:tc>
          <w:tcPr>
            <w:tcW w:w="1843" w:type="dxa"/>
            <w:shd w:val="clear" w:color="auto" w:fill="auto"/>
            <w:vAlign w:val="center"/>
            <w:hideMark/>
          </w:tcPr>
          <w:p w:rsidR="00E071BB" w:rsidRPr="00ED0290" w:rsidRDefault="00E071BB" w:rsidP="004327DC">
            <w:pPr>
              <w:jc w:val="center"/>
              <w:rPr>
                <w:rFonts w:ascii="Times New Roman" w:hAnsi="Times New Roman" w:cs="Times New Roman"/>
                <w:b/>
                <w:bCs/>
                <w:sz w:val="20"/>
                <w:szCs w:val="20"/>
              </w:rPr>
            </w:pPr>
            <w:r>
              <w:rPr>
                <w:rFonts w:ascii="Times New Roman" w:hAnsi="Times New Roman" w:cs="Times New Roman"/>
                <w:b/>
                <w:bCs/>
                <w:sz w:val="20"/>
                <w:szCs w:val="20"/>
              </w:rPr>
              <w:t xml:space="preserve">Сумма </w:t>
            </w:r>
          </w:p>
        </w:tc>
      </w:tr>
      <w:tr w:rsidR="00E071BB" w:rsidRPr="00ED0290" w:rsidTr="004327DC">
        <w:trPr>
          <w:trHeight w:val="593"/>
        </w:trPr>
        <w:tc>
          <w:tcPr>
            <w:tcW w:w="567" w:type="dxa"/>
            <w:shd w:val="clear" w:color="auto" w:fill="auto"/>
            <w:noWrap/>
            <w:vAlign w:val="bottom"/>
            <w:hideMark/>
          </w:tcPr>
          <w:p w:rsidR="00E071BB" w:rsidRPr="00ED0290" w:rsidRDefault="00E071BB" w:rsidP="004327DC">
            <w:pPr>
              <w:ind w:right="-250"/>
              <w:jc w:val="center"/>
              <w:rPr>
                <w:rFonts w:ascii="Times New Roman" w:hAnsi="Times New Roman" w:cs="Times New Roman"/>
                <w:bCs/>
                <w:sz w:val="20"/>
                <w:szCs w:val="20"/>
              </w:rPr>
            </w:pPr>
            <w:r w:rsidRPr="00ED0290">
              <w:rPr>
                <w:rFonts w:ascii="Times New Roman" w:hAnsi="Times New Roman" w:cs="Times New Roman"/>
                <w:bCs/>
                <w:sz w:val="20"/>
                <w:szCs w:val="20"/>
              </w:rPr>
              <w:t>1</w:t>
            </w:r>
          </w:p>
        </w:tc>
        <w:tc>
          <w:tcPr>
            <w:tcW w:w="3119" w:type="dxa"/>
            <w:shd w:val="clear" w:color="auto" w:fill="auto"/>
            <w:vAlign w:val="center"/>
          </w:tcPr>
          <w:p w:rsidR="00E071BB" w:rsidRPr="00ED0290" w:rsidRDefault="00E071BB" w:rsidP="004327DC">
            <w:pPr>
              <w:rPr>
                <w:rFonts w:ascii="Times New Roman" w:hAnsi="Times New Roman" w:cs="Times New Roman"/>
                <w:bCs/>
                <w:sz w:val="20"/>
                <w:szCs w:val="20"/>
              </w:rPr>
            </w:pPr>
          </w:p>
        </w:tc>
        <w:tc>
          <w:tcPr>
            <w:tcW w:w="1417" w:type="dxa"/>
            <w:shd w:val="clear" w:color="auto" w:fill="auto"/>
            <w:noWrap/>
            <w:vAlign w:val="bottom"/>
          </w:tcPr>
          <w:p w:rsidR="00E071BB" w:rsidRPr="00ED0290" w:rsidRDefault="00E071BB" w:rsidP="004327DC">
            <w:pPr>
              <w:jc w:val="center"/>
              <w:rPr>
                <w:rFonts w:ascii="Times New Roman" w:hAnsi="Times New Roman" w:cs="Times New Roman"/>
                <w:bCs/>
                <w:sz w:val="20"/>
                <w:szCs w:val="20"/>
              </w:rPr>
            </w:pPr>
          </w:p>
        </w:tc>
        <w:tc>
          <w:tcPr>
            <w:tcW w:w="1134" w:type="dxa"/>
            <w:shd w:val="clear" w:color="auto" w:fill="auto"/>
            <w:noWrap/>
            <w:vAlign w:val="bottom"/>
          </w:tcPr>
          <w:p w:rsidR="00E071BB" w:rsidRPr="00ED0290" w:rsidRDefault="00E071BB" w:rsidP="004327DC">
            <w:pPr>
              <w:jc w:val="center"/>
              <w:rPr>
                <w:rFonts w:ascii="Times New Roman" w:hAnsi="Times New Roman" w:cs="Times New Roman"/>
                <w:bCs/>
                <w:sz w:val="20"/>
                <w:szCs w:val="20"/>
              </w:rPr>
            </w:pPr>
          </w:p>
        </w:tc>
        <w:tc>
          <w:tcPr>
            <w:tcW w:w="2268" w:type="dxa"/>
            <w:shd w:val="clear" w:color="auto" w:fill="auto"/>
            <w:noWrap/>
            <w:vAlign w:val="bottom"/>
          </w:tcPr>
          <w:p w:rsidR="00E071BB" w:rsidRPr="00ED0290" w:rsidRDefault="00E071BB" w:rsidP="004327DC">
            <w:pPr>
              <w:jc w:val="right"/>
              <w:rPr>
                <w:rFonts w:ascii="Times New Roman" w:hAnsi="Times New Roman" w:cs="Times New Roman"/>
                <w:bCs/>
                <w:sz w:val="20"/>
                <w:szCs w:val="20"/>
              </w:rPr>
            </w:pPr>
          </w:p>
        </w:tc>
        <w:tc>
          <w:tcPr>
            <w:tcW w:w="1843" w:type="dxa"/>
            <w:shd w:val="clear" w:color="auto" w:fill="auto"/>
            <w:noWrap/>
            <w:vAlign w:val="bottom"/>
          </w:tcPr>
          <w:p w:rsidR="00E071BB" w:rsidRPr="00ED0290" w:rsidRDefault="00E071BB" w:rsidP="004327DC">
            <w:pPr>
              <w:jc w:val="right"/>
              <w:rPr>
                <w:rFonts w:ascii="Times New Roman" w:hAnsi="Times New Roman" w:cs="Times New Roman"/>
                <w:bCs/>
                <w:sz w:val="20"/>
                <w:szCs w:val="20"/>
              </w:rPr>
            </w:pPr>
          </w:p>
        </w:tc>
      </w:tr>
      <w:tr w:rsidR="00E071BB" w:rsidRPr="00ED0290" w:rsidTr="004327DC">
        <w:trPr>
          <w:trHeight w:val="593"/>
        </w:trPr>
        <w:tc>
          <w:tcPr>
            <w:tcW w:w="567" w:type="dxa"/>
            <w:shd w:val="clear" w:color="auto" w:fill="auto"/>
            <w:noWrap/>
            <w:vAlign w:val="bottom"/>
            <w:hideMark/>
          </w:tcPr>
          <w:p w:rsidR="00E071BB" w:rsidRPr="00ED0290" w:rsidRDefault="00E071BB" w:rsidP="004327DC">
            <w:pPr>
              <w:ind w:right="-250"/>
              <w:jc w:val="center"/>
              <w:rPr>
                <w:rFonts w:ascii="Times New Roman" w:hAnsi="Times New Roman" w:cs="Times New Roman"/>
                <w:bCs/>
                <w:sz w:val="20"/>
                <w:szCs w:val="20"/>
              </w:rPr>
            </w:pPr>
            <w:r>
              <w:rPr>
                <w:rFonts w:ascii="Times New Roman" w:hAnsi="Times New Roman" w:cs="Times New Roman"/>
                <w:bCs/>
                <w:sz w:val="20"/>
                <w:szCs w:val="20"/>
              </w:rPr>
              <w:t>…</w:t>
            </w:r>
          </w:p>
        </w:tc>
        <w:tc>
          <w:tcPr>
            <w:tcW w:w="3119" w:type="dxa"/>
            <w:shd w:val="clear" w:color="auto" w:fill="auto"/>
            <w:vAlign w:val="center"/>
          </w:tcPr>
          <w:p w:rsidR="00E071BB" w:rsidRPr="00ED0290" w:rsidRDefault="00E071BB" w:rsidP="004327DC">
            <w:pPr>
              <w:rPr>
                <w:rFonts w:ascii="Times New Roman" w:hAnsi="Times New Roman" w:cs="Times New Roman"/>
                <w:bCs/>
                <w:sz w:val="20"/>
                <w:szCs w:val="20"/>
              </w:rPr>
            </w:pPr>
          </w:p>
        </w:tc>
        <w:tc>
          <w:tcPr>
            <w:tcW w:w="1417" w:type="dxa"/>
            <w:shd w:val="clear" w:color="auto" w:fill="auto"/>
            <w:noWrap/>
            <w:vAlign w:val="bottom"/>
          </w:tcPr>
          <w:p w:rsidR="00E071BB" w:rsidRPr="00ED0290" w:rsidRDefault="00E071BB" w:rsidP="004327DC">
            <w:pPr>
              <w:jc w:val="center"/>
              <w:rPr>
                <w:rFonts w:ascii="Times New Roman" w:hAnsi="Times New Roman" w:cs="Times New Roman"/>
                <w:bCs/>
                <w:sz w:val="20"/>
                <w:szCs w:val="20"/>
              </w:rPr>
            </w:pPr>
          </w:p>
        </w:tc>
        <w:tc>
          <w:tcPr>
            <w:tcW w:w="1134" w:type="dxa"/>
            <w:shd w:val="clear" w:color="auto" w:fill="auto"/>
            <w:noWrap/>
            <w:vAlign w:val="bottom"/>
          </w:tcPr>
          <w:p w:rsidR="00E071BB" w:rsidRPr="00ED0290" w:rsidRDefault="00E071BB" w:rsidP="004327DC">
            <w:pPr>
              <w:jc w:val="center"/>
              <w:rPr>
                <w:rFonts w:ascii="Times New Roman" w:hAnsi="Times New Roman" w:cs="Times New Roman"/>
                <w:bCs/>
                <w:sz w:val="20"/>
                <w:szCs w:val="20"/>
              </w:rPr>
            </w:pPr>
          </w:p>
        </w:tc>
        <w:tc>
          <w:tcPr>
            <w:tcW w:w="2268" w:type="dxa"/>
            <w:shd w:val="clear" w:color="auto" w:fill="auto"/>
            <w:noWrap/>
            <w:vAlign w:val="bottom"/>
          </w:tcPr>
          <w:p w:rsidR="00E071BB" w:rsidRPr="00ED0290" w:rsidRDefault="00E071BB" w:rsidP="004327DC">
            <w:pPr>
              <w:jc w:val="right"/>
              <w:rPr>
                <w:rFonts w:ascii="Times New Roman" w:hAnsi="Times New Roman" w:cs="Times New Roman"/>
                <w:bCs/>
                <w:sz w:val="20"/>
                <w:szCs w:val="20"/>
              </w:rPr>
            </w:pPr>
          </w:p>
        </w:tc>
        <w:tc>
          <w:tcPr>
            <w:tcW w:w="1843" w:type="dxa"/>
            <w:shd w:val="clear" w:color="auto" w:fill="auto"/>
            <w:noWrap/>
            <w:vAlign w:val="bottom"/>
          </w:tcPr>
          <w:p w:rsidR="00E071BB" w:rsidRPr="00ED0290" w:rsidRDefault="00E071BB" w:rsidP="004327DC">
            <w:pPr>
              <w:jc w:val="right"/>
              <w:rPr>
                <w:rFonts w:ascii="Times New Roman" w:hAnsi="Times New Roman" w:cs="Times New Roman"/>
                <w:bCs/>
                <w:sz w:val="20"/>
                <w:szCs w:val="20"/>
              </w:rPr>
            </w:pPr>
          </w:p>
        </w:tc>
      </w:tr>
      <w:tr w:rsidR="00E071BB" w:rsidRPr="00ED0290" w:rsidTr="004327DC">
        <w:trPr>
          <w:trHeight w:val="296"/>
        </w:trPr>
        <w:tc>
          <w:tcPr>
            <w:tcW w:w="567" w:type="dxa"/>
            <w:shd w:val="clear" w:color="auto" w:fill="auto"/>
            <w:noWrap/>
            <w:vAlign w:val="bottom"/>
          </w:tcPr>
          <w:p w:rsidR="00E071BB" w:rsidRPr="00ED0290" w:rsidRDefault="00E071BB" w:rsidP="004327DC">
            <w:pPr>
              <w:ind w:right="-250"/>
              <w:jc w:val="center"/>
              <w:rPr>
                <w:rFonts w:ascii="Times New Roman" w:hAnsi="Times New Roman" w:cs="Times New Roman"/>
                <w:sz w:val="20"/>
                <w:szCs w:val="20"/>
              </w:rPr>
            </w:pPr>
          </w:p>
        </w:tc>
        <w:tc>
          <w:tcPr>
            <w:tcW w:w="3119" w:type="dxa"/>
            <w:shd w:val="clear" w:color="auto" w:fill="auto"/>
            <w:vAlign w:val="center"/>
            <w:hideMark/>
          </w:tcPr>
          <w:p w:rsidR="00E071BB" w:rsidRPr="00ED0290" w:rsidRDefault="00E071BB" w:rsidP="004327DC">
            <w:pPr>
              <w:rPr>
                <w:rFonts w:ascii="Times New Roman" w:hAnsi="Times New Roman" w:cs="Times New Roman"/>
                <w:b/>
                <w:bCs/>
                <w:sz w:val="20"/>
                <w:szCs w:val="20"/>
              </w:rPr>
            </w:pPr>
            <w:r w:rsidRPr="00ED0290">
              <w:rPr>
                <w:rFonts w:ascii="Times New Roman" w:hAnsi="Times New Roman" w:cs="Times New Roman"/>
                <w:b/>
                <w:bCs/>
                <w:sz w:val="20"/>
                <w:szCs w:val="20"/>
              </w:rPr>
              <w:t>Итого без НДС:</w:t>
            </w:r>
          </w:p>
        </w:tc>
        <w:tc>
          <w:tcPr>
            <w:tcW w:w="1417" w:type="dxa"/>
            <w:shd w:val="clear" w:color="auto" w:fill="auto"/>
            <w:noWrap/>
            <w:vAlign w:val="bottom"/>
            <w:hideMark/>
          </w:tcPr>
          <w:p w:rsidR="00E071BB" w:rsidRPr="00ED0290" w:rsidRDefault="00E071BB" w:rsidP="004327DC">
            <w:pPr>
              <w:jc w:val="center"/>
              <w:rPr>
                <w:rFonts w:ascii="Times New Roman" w:hAnsi="Times New Roman" w:cs="Times New Roman"/>
                <w:b/>
                <w:bCs/>
                <w:sz w:val="20"/>
                <w:szCs w:val="20"/>
              </w:rPr>
            </w:pPr>
          </w:p>
        </w:tc>
        <w:tc>
          <w:tcPr>
            <w:tcW w:w="1134" w:type="dxa"/>
            <w:shd w:val="clear" w:color="auto" w:fill="auto"/>
            <w:noWrap/>
            <w:vAlign w:val="bottom"/>
            <w:hideMark/>
          </w:tcPr>
          <w:p w:rsidR="00E071BB" w:rsidRPr="00ED0290" w:rsidRDefault="00E071BB" w:rsidP="004327DC">
            <w:pPr>
              <w:jc w:val="center"/>
              <w:rPr>
                <w:rFonts w:ascii="Times New Roman" w:hAnsi="Times New Roman" w:cs="Times New Roman"/>
                <w:b/>
                <w:bCs/>
                <w:sz w:val="20"/>
                <w:szCs w:val="20"/>
              </w:rPr>
            </w:pPr>
          </w:p>
        </w:tc>
        <w:tc>
          <w:tcPr>
            <w:tcW w:w="2268" w:type="dxa"/>
            <w:shd w:val="clear" w:color="auto" w:fill="auto"/>
            <w:noWrap/>
            <w:vAlign w:val="bottom"/>
          </w:tcPr>
          <w:p w:rsidR="00E071BB" w:rsidRPr="00ED0290" w:rsidRDefault="00E071BB" w:rsidP="004327DC">
            <w:pPr>
              <w:rPr>
                <w:rFonts w:ascii="Times New Roman" w:hAnsi="Times New Roman" w:cs="Times New Roman"/>
                <w:b/>
                <w:bCs/>
                <w:sz w:val="20"/>
                <w:szCs w:val="20"/>
              </w:rPr>
            </w:pPr>
          </w:p>
        </w:tc>
        <w:tc>
          <w:tcPr>
            <w:tcW w:w="1843" w:type="dxa"/>
            <w:shd w:val="clear" w:color="auto" w:fill="auto"/>
            <w:noWrap/>
            <w:vAlign w:val="bottom"/>
          </w:tcPr>
          <w:p w:rsidR="00E071BB" w:rsidRPr="00ED0290" w:rsidRDefault="00E071BB" w:rsidP="004327DC">
            <w:pPr>
              <w:jc w:val="right"/>
              <w:rPr>
                <w:rFonts w:ascii="Times New Roman" w:hAnsi="Times New Roman" w:cs="Times New Roman"/>
                <w:b/>
                <w:bCs/>
                <w:sz w:val="20"/>
                <w:szCs w:val="20"/>
              </w:rPr>
            </w:pPr>
          </w:p>
        </w:tc>
      </w:tr>
      <w:tr w:rsidR="00E071BB" w:rsidRPr="00ED0290" w:rsidTr="004327DC">
        <w:trPr>
          <w:trHeight w:val="296"/>
        </w:trPr>
        <w:tc>
          <w:tcPr>
            <w:tcW w:w="567" w:type="dxa"/>
            <w:shd w:val="clear" w:color="auto" w:fill="auto"/>
            <w:noWrap/>
            <w:vAlign w:val="bottom"/>
          </w:tcPr>
          <w:p w:rsidR="00E071BB" w:rsidRPr="00ED0290" w:rsidRDefault="00E071BB" w:rsidP="004327DC">
            <w:pPr>
              <w:ind w:right="-250"/>
              <w:jc w:val="center"/>
              <w:rPr>
                <w:rFonts w:ascii="Times New Roman" w:hAnsi="Times New Roman" w:cs="Times New Roman"/>
                <w:sz w:val="20"/>
                <w:szCs w:val="20"/>
              </w:rPr>
            </w:pPr>
          </w:p>
        </w:tc>
        <w:tc>
          <w:tcPr>
            <w:tcW w:w="3119" w:type="dxa"/>
            <w:shd w:val="clear" w:color="auto" w:fill="auto"/>
            <w:vAlign w:val="center"/>
            <w:hideMark/>
          </w:tcPr>
          <w:p w:rsidR="00E071BB" w:rsidRPr="00ED0290" w:rsidRDefault="00E071BB" w:rsidP="004327DC">
            <w:pPr>
              <w:rPr>
                <w:rFonts w:ascii="Times New Roman" w:hAnsi="Times New Roman" w:cs="Times New Roman"/>
                <w:b/>
                <w:bCs/>
                <w:sz w:val="20"/>
                <w:szCs w:val="20"/>
              </w:rPr>
            </w:pPr>
            <w:r w:rsidRPr="00ED0290">
              <w:rPr>
                <w:rFonts w:ascii="Times New Roman" w:hAnsi="Times New Roman" w:cs="Times New Roman"/>
                <w:b/>
                <w:bCs/>
                <w:sz w:val="20"/>
                <w:szCs w:val="20"/>
              </w:rPr>
              <w:t>НДС 20%:</w:t>
            </w:r>
          </w:p>
        </w:tc>
        <w:tc>
          <w:tcPr>
            <w:tcW w:w="1417" w:type="dxa"/>
            <w:shd w:val="clear" w:color="auto" w:fill="auto"/>
            <w:noWrap/>
            <w:vAlign w:val="bottom"/>
            <w:hideMark/>
          </w:tcPr>
          <w:p w:rsidR="00E071BB" w:rsidRPr="00ED0290" w:rsidRDefault="00E071BB" w:rsidP="004327DC">
            <w:pPr>
              <w:jc w:val="center"/>
              <w:rPr>
                <w:rFonts w:ascii="Times New Roman" w:hAnsi="Times New Roman" w:cs="Times New Roman"/>
                <w:b/>
                <w:bCs/>
                <w:sz w:val="20"/>
                <w:szCs w:val="20"/>
              </w:rPr>
            </w:pPr>
            <w:r w:rsidRPr="00ED0290">
              <w:rPr>
                <w:rFonts w:ascii="Times New Roman" w:hAnsi="Times New Roman" w:cs="Times New Roman"/>
                <w:b/>
                <w:bCs/>
                <w:sz w:val="20"/>
                <w:szCs w:val="20"/>
              </w:rPr>
              <w:t> </w:t>
            </w:r>
          </w:p>
        </w:tc>
        <w:tc>
          <w:tcPr>
            <w:tcW w:w="1134" w:type="dxa"/>
            <w:shd w:val="clear" w:color="auto" w:fill="auto"/>
            <w:noWrap/>
            <w:vAlign w:val="bottom"/>
            <w:hideMark/>
          </w:tcPr>
          <w:p w:rsidR="00E071BB" w:rsidRPr="00ED0290" w:rsidRDefault="00E071BB" w:rsidP="004327DC">
            <w:pPr>
              <w:jc w:val="center"/>
              <w:rPr>
                <w:rFonts w:ascii="Times New Roman" w:hAnsi="Times New Roman" w:cs="Times New Roman"/>
                <w:b/>
                <w:bCs/>
                <w:sz w:val="20"/>
                <w:szCs w:val="20"/>
              </w:rPr>
            </w:pPr>
            <w:r w:rsidRPr="00ED0290">
              <w:rPr>
                <w:rFonts w:ascii="Times New Roman" w:hAnsi="Times New Roman" w:cs="Times New Roman"/>
                <w:b/>
                <w:bCs/>
                <w:sz w:val="20"/>
                <w:szCs w:val="20"/>
              </w:rPr>
              <w:t> </w:t>
            </w:r>
          </w:p>
        </w:tc>
        <w:tc>
          <w:tcPr>
            <w:tcW w:w="2268" w:type="dxa"/>
            <w:shd w:val="clear" w:color="auto" w:fill="auto"/>
            <w:noWrap/>
            <w:vAlign w:val="bottom"/>
            <w:hideMark/>
          </w:tcPr>
          <w:p w:rsidR="00E071BB" w:rsidRPr="00ED0290" w:rsidRDefault="00E071BB" w:rsidP="004327DC">
            <w:pPr>
              <w:rPr>
                <w:rFonts w:ascii="Times New Roman" w:hAnsi="Times New Roman" w:cs="Times New Roman"/>
                <w:b/>
                <w:bCs/>
                <w:sz w:val="20"/>
                <w:szCs w:val="20"/>
              </w:rPr>
            </w:pPr>
            <w:r w:rsidRPr="00ED0290">
              <w:rPr>
                <w:rFonts w:ascii="Times New Roman" w:hAnsi="Times New Roman" w:cs="Times New Roman"/>
                <w:b/>
                <w:bCs/>
                <w:sz w:val="20"/>
                <w:szCs w:val="20"/>
              </w:rPr>
              <w:t> </w:t>
            </w:r>
          </w:p>
        </w:tc>
        <w:tc>
          <w:tcPr>
            <w:tcW w:w="1843" w:type="dxa"/>
            <w:shd w:val="clear" w:color="auto" w:fill="auto"/>
            <w:noWrap/>
            <w:vAlign w:val="bottom"/>
          </w:tcPr>
          <w:p w:rsidR="00E071BB" w:rsidRPr="00ED0290" w:rsidRDefault="00E071BB" w:rsidP="004327DC">
            <w:pPr>
              <w:jc w:val="right"/>
              <w:rPr>
                <w:rFonts w:ascii="Times New Roman" w:hAnsi="Times New Roman" w:cs="Times New Roman"/>
                <w:b/>
                <w:bCs/>
                <w:sz w:val="20"/>
                <w:szCs w:val="20"/>
              </w:rPr>
            </w:pPr>
          </w:p>
        </w:tc>
      </w:tr>
      <w:tr w:rsidR="00E071BB" w:rsidRPr="00ED0290" w:rsidTr="004327DC">
        <w:trPr>
          <w:trHeight w:val="296"/>
        </w:trPr>
        <w:tc>
          <w:tcPr>
            <w:tcW w:w="567" w:type="dxa"/>
            <w:shd w:val="clear" w:color="auto" w:fill="auto"/>
            <w:noWrap/>
            <w:vAlign w:val="bottom"/>
          </w:tcPr>
          <w:p w:rsidR="00E071BB" w:rsidRPr="00ED0290" w:rsidRDefault="00E071BB" w:rsidP="004327DC">
            <w:pPr>
              <w:ind w:right="-250"/>
              <w:jc w:val="center"/>
              <w:rPr>
                <w:rFonts w:ascii="Times New Roman" w:hAnsi="Times New Roman" w:cs="Times New Roman"/>
                <w:sz w:val="20"/>
                <w:szCs w:val="20"/>
              </w:rPr>
            </w:pPr>
          </w:p>
        </w:tc>
        <w:tc>
          <w:tcPr>
            <w:tcW w:w="3119" w:type="dxa"/>
            <w:shd w:val="clear" w:color="auto" w:fill="auto"/>
            <w:vAlign w:val="center"/>
            <w:hideMark/>
          </w:tcPr>
          <w:p w:rsidR="00E071BB" w:rsidRPr="00ED0290" w:rsidRDefault="00E071BB" w:rsidP="004327DC">
            <w:pPr>
              <w:rPr>
                <w:rFonts w:ascii="Times New Roman" w:hAnsi="Times New Roman" w:cs="Times New Roman"/>
                <w:b/>
                <w:bCs/>
                <w:sz w:val="20"/>
                <w:szCs w:val="20"/>
              </w:rPr>
            </w:pPr>
            <w:r w:rsidRPr="00ED0290">
              <w:rPr>
                <w:rFonts w:ascii="Times New Roman" w:hAnsi="Times New Roman" w:cs="Times New Roman"/>
                <w:b/>
                <w:bCs/>
                <w:sz w:val="20"/>
                <w:szCs w:val="20"/>
              </w:rPr>
              <w:t>Всего с НДС:</w:t>
            </w:r>
          </w:p>
        </w:tc>
        <w:tc>
          <w:tcPr>
            <w:tcW w:w="1417" w:type="dxa"/>
            <w:shd w:val="clear" w:color="auto" w:fill="auto"/>
            <w:noWrap/>
            <w:vAlign w:val="bottom"/>
            <w:hideMark/>
          </w:tcPr>
          <w:p w:rsidR="00E071BB" w:rsidRPr="00ED0290" w:rsidRDefault="00E071BB" w:rsidP="004327DC">
            <w:pPr>
              <w:jc w:val="center"/>
              <w:rPr>
                <w:rFonts w:ascii="Times New Roman" w:hAnsi="Times New Roman" w:cs="Times New Roman"/>
                <w:b/>
                <w:bCs/>
                <w:sz w:val="20"/>
                <w:szCs w:val="20"/>
              </w:rPr>
            </w:pPr>
            <w:r w:rsidRPr="00ED0290">
              <w:rPr>
                <w:rFonts w:ascii="Times New Roman" w:hAnsi="Times New Roman" w:cs="Times New Roman"/>
                <w:b/>
                <w:bCs/>
                <w:sz w:val="20"/>
                <w:szCs w:val="20"/>
              </w:rPr>
              <w:t> </w:t>
            </w:r>
          </w:p>
        </w:tc>
        <w:tc>
          <w:tcPr>
            <w:tcW w:w="1134" w:type="dxa"/>
            <w:shd w:val="clear" w:color="auto" w:fill="auto"/>
            <w:noWrap/>
            <w:vAlign w:val="bottom"/>
            <w:hideMark/>
          </w:tcPr>
          <w:p w:rsidR="00E071BB" w:rsidRPr="00ED0290" w:rsidRDefault="00E071BB" w:rsidP="004327DC">
            <w:pPr>
              <w:jc w:val="center"/>
              <w:rPr>
                <w:rFonts w:ascii="Times New Roman" w:hAnsi="Times New Roman" w:cs="Times New Roman"/>
                <w:b/>
                <w:bCs/>
                <w:sz w:val="20"/>
                <w:szCs w:val="20"/>
              </w:rPr>
            </w:pPr>
            <w:r w:rsidRPr="00ED0290">
              <w:rPr>
                <w:rFonts w:ascii="Times New Roman" w:hAnsi="Times New Roman" w:cs="Times New Roman"/>
                <w:b/>
                <w:bCs/>
                <w:sz w:val="20"/>
                <w:szCs w:val="20"/>
              </w:rPr>
              <w:t> </w:t>
            </w:r>
          </w:p>
        </w:tc>
        <w:tc>
          <w:tcPr>
            <w:tcW w:w="2268" w:type="dxa"/>
            <w:shd w:val="clear" w:color="auto" w:fill="auto"/>
            <w:noWrap/>
            <w:vAlign w:val="bottom"/>
            <w:hideMark/>
          </w:tcPr>
          <w:p w:rsidR="00E071BB" w:rsidRPr="00ED0290" w:rsidRDefault="00E071BB" w:rsidP="004327DC">
            <w:pPr>
              <w:rPr>
                <w:rFonts w:ascii="Times New Roman" w:hAnsi="Times New Roman" w:cs="Times New Roman"/>
                <w:b/>
                <w:bCs/>
                <w:sz w:val="20"/>
                <w:szCs w:val="20"/>
              </w:rPr>
            </w:pPr>
            <w:r w:rsidRPr="00ED0290">
              <w:rPr>
                <w:rFonts w:ascii="Times New Roman" w:hAnsi="Times New Roman" w:cs="Times New Roman"/>
                <w:b/>
                <w:bCs/>
                <w:sz w:val="20"/>
                <w:szCs w:val="20"/>
              </w:rPr>
              <w:t> </w:t>
            </w:r>
          </w:p>
        </w:tc>
        <w:tc>
          <w:tcPr>
            <w:tcW w:w="1843" w:type="dxa"/>
            <w:shd w:val="clear" w:color="auto" w:fill="auto"/>
            <w:noWrap/>
            <w:vAlign w:val="bottom"/>
          </w:tcPr>
          <w:p w:rsidR="00E071BB" w:rsidRPr="00ED0290" w:rsidRDefault="00E071BB" w:rsidP="004327DC">
            <w:pPr>
              <w:jc w:val="right"/>
              <w:rPr>
                <w:rFonts w:ascii="Times New Roman" w:hAnsi="Times New Roman" w:cs="Times New Roman"/>
                <w:b/>
                <w:bCs/>
                <w:sz w:val="20"/>
                <w:szCs w:val="20"/>
              </w:rPr>
            </w:pPr>
          </w:p>
        </w:tc>
      </w:tr>
    </w:tbl>
    <w:p w:rsidR="00E071BB" w:rsidRPr="00ED0290" w:rsidRDefault="00E071BB" w:rsidP="00E071BB">
      <w:pPr>
        <w:spacing w:after="0" w:line="240" w:lineRule="auto"/>
        <w:rPr>
          <w:rFonts w:ascii="Times New Roman" w:hAnsi="Times New Roman" w:cs="Times New Roman"/>
          <w:bCs/>
        </w:rPr>
      </w:pPr>
    </w:p>
    <w:p w:rsidR="00E071BB" w:rsidRPr="00104009" w:rsidRDefault="00E071BB" w:rsidP="00E071BB">
      <w:pPr>
        <w:spacing w:after="0" w:line="240" w:lineRule="auto"/>
        <w:ind w:firstLine="567"/>
        <w:jc w:val="both"/>
        <w:rPr>
          <w:rFonts w:ascii="Times New Roman" w:hAnsi="Times New Roman" w:cs="Times New Roman"/>
          <w:bCs/>
        </w:rPr>
      </w:pPr>
      <w:r w:rsidRPr="00241C7E">
        <w:rPr>
          <w:rFonts w:ascii="Times New Roman" w:hAnsi="Times New Roman" w:cs="Times New Roman"/>
          <w:bCs/>
        </w:rPr>
        <w:t xml:space="preserve">1.1.Общая сумма по спецификации № 1 к договору № </w:t>
      </w:r>
      <w:r w:rsidRPr="00241C7E">
        <w:rPr>
          <w:rFonts w:ascii="Times New Roman" w:eastAsia="Times New Roman" w:hAnsi="Times New Roman" w:cs="Times New Roman"/>
        </w:rPr>
        <w:t>______________________________</w:t>
      </w:r>
      <w:proofErr w:type="gramStart"/>
      <w:r w:rsidRPr="00241C7E">
        <w:rPr>
          <w:rFonts w:ascii="Times New Roman" w:eastAsia="Times New Roman" w:hAnsi="Times New Roman" w:cs="Times New Roman"/>
        </w:rPr>
        <w:t>от</w:t>
      </w:r>
      <w:proofErr w:type="gramEnd"/>
      <w:r w:rsidRPr="00241C7E">
        <w:rPr>
          <w:rFonts w:ascii="Times New Roman" w:hAnsi="Times New Roman" w:cs="Times New Roman"/>
          <w:bCs/>
        </w:rPr>
        <w:t xml:space="preserve"> _______</w:t>
      </w:r>
      <w:r w:rsidRPr="00104009">
        <w:rPr>
          <w:rFonts w:ascii="Times New Roman" w:hAnsi="Times New Roman" w:cs="Times New Roman"/>
          <w:bCs/>
        </w:rPr>
        <w:t xml:space="preserve"> составляет: </w:t>
      </w:r>
      <w:r>
        <w:rPr>
          <w:rFonts w:ascii="Times New Roman" w:hAnsi="Times New Roman" w:cs="Times New Roman"/>
          <w:b/>
        </w:rPr>
        <w:t>_________________________________________________________________</w:t>
      </w:r>
      <w:proofErr w:type="gramStart"/>
      <w:r w:rsidRPr="00104009">
        <w:rPr>
          <w:rFonts w:ascii="Times New Roman" w:hAnsi="Times New Roman" w:cs="Times New Roman"/>
          <w:bCs/>
        </w:rPr>
        <w:t>в</w:t>
      </w:r>
      <w:proofErr w:type="gramEnd"/>
      <w:r w:rsidRPr="00104009">
        <w:rPr>
          <w:rFonts w:ascii="Times New Roman" w:hAnsi="Times New Roman" w:cs="Times New Roman"/>
          <w:bCs/>
        </w:rPr>
        <w:t xml:space="preserve"> том числе НДС 20%.</w:t>
      </w:r>
    </w:p>
    <w:p w:rsidR="00E071BB" w:rsidRPr="00104009" w:rsidRDefault="00E071BB" w:rsidP="00E071BB">
      <w:pPr>
        <w:spacing w:after="0" w:line="240" w:lineRule="auto"/>
        <w:ind w:firstLine="567"/>
        <w:jc w:val="both"/>
        <w:rPr>
          <w:rFonts w:ascii="Times New Roman" w:hAnsi="Times New Roman" w:cs="Times New Roman"/>
          <w:bCs/>
        </w:rPr>
      </w:pPr>
      <w:r w:rsidRPr="00104009">
        <w:rPr>
          <w:rFonts w:ascii="Times New Roman" w:hAnsi="Times New Roman" w:cs="Times New Roman"/>
          <w:bCs/>
        </w:rPr>
        <w:t xml:space="preserve"> </w:t>
      </w:r>
      <w:r>
        <w:rPr>
          <w:rFonts w:ascii="Times New Roman" w:hAnsi="Times New Roman" w:cs="Times New Roman"/>
          <w:bCs/>
        </w:rPr>
        <w:t xml:space="preserve">2. </w:t>
      </w:r>
      <w:r w:rsidRPr="00104009">
        <w:rPr>
          <w:rFonts w:ascii="Times New Roman" w:hAnsi="Times New Roman" w:cs="Times New Roman"/>
          <w:bCs/>
        </w:rPr>
        <w:t xml:space="preserve">Срок поставки: </w:t>
      </w:r>
    </w:p>
    <w:p w:rsidR="00E071BB" w:rsidRDefault="00E071BB" w:rsidP="00E071BB">
      <w:pPr>
        <w:spacing w:after="0"/>
        <w:ind w:firstLine="567"/>
        <w:jc w:val="both"/>
        <w:rPr>
          <w:rFonts w:ascii="Times New Roman" w:hAnsi="Times New Roman" w:cs="Times New Roman"/>
          <w:bCs/>
        </w:rPr>
      </w:pPr>
      <w:r w:rsidRPr="00104009">
        <w:rPr>
          <w:rFonts w:ascii="Times New Roman" w:hAnsi="Times New Roman" w:cs="Times New Roman"/>
          <w:bCs/>
        </w:rPr>
        <w:t>3.</w:t>
      </w:r>
      <w:r>
        <w:rPr>
          <w:rFonts w:ascii="Times New Roman" w:hAnsi="Times New Roman" w:cs="Times New Roman"/>
          <w:bCs/>
        </w:rPr>
        <w:t xml:space="preserve"> </w:t>
      </w:r>
      <w:r w:rsidRPr="00104009">
        <w:rPr>
          <w:rFonts w:ascii="Times New Roman" w:hAnsi="Times New Roman" w:cs="Times New Roman"/>
          <w:bCs/>
        </w:rPr>
        <w:t xml:space="preserve">Условия оплаты: </w:t>
      </w:r>
    </w:p>
    <w:p w:rsidR="00E071BB" w:rsidRDefault="00E071BB" w:rsidP="00E071BB">
      <w:pPr>
        <w:tabs>
          <w:tab w:val="left" w:pos="-4395"/>
          <w:tab w:val="left" w:pos="-3686"/>
        </w:tabs>
        <w:spacing w:after="0" w:line="240" w:lineRule="auto"/>
        <w:ind w:firstLine="567"/>
        <w:contextualSpacing/>
        <w:jc w:val="both"/>
        <w:rPr>
          <w:rFonts w:ascii="Times New Roman" w:eastAsia="Times New Roman" w:hAnsi="Times New Roman" w:cs="Times New Roman"/>
          <w:szCs w:val="24"/>
        </w:rPr>
      </w:pPr>
      <w:r w:rsidRPr="00104009">
        <w:rPr>
          <w:rFonts w:ascii="Times New Roman" w:hAnsi="Times New Roman" w:cs="Times New Roman"/>
          <w:bCs/>
        </w:rPr>
        <w:lastRenderedPageBreak/>
        <w:t>4.</w:t>
      </w:r>
      <w:r>
        <w:rPr>
          <w:rFonts w:ascii="Times New Roman" w:hAnsi="Times New Roman" w:cs="Times New Roman"/>
          <w:bCs/>
        </w:rPr>
        <w:t xml:space="preserve"> </w:t>
      </w:r>
      <w:r w:rsidRPr="00104009">
        <w:rPr>
          <w:rFonts w:ascii="Times New Roman" w:hAnsi="Times New Roman" w:cs="Times New Roman"/>
          <w:bCs/>
        </w:rPr>
        <w:t xml:space="preserve">Условия поставки: </w:t>
      </w:r>
    </w:p>
    <w:p w:rsidR="00E071BB" w:rsidRDefault="00E071BB" w:rsidP="00E071BB">
      <w:pPr>
        <w:tabs>
          <w:tab w:val="left" w:pos="-4395"/>
          <w:tab w:val="left" w:pos="-3686"/>
        </w:tabs>
        <w:spacing w:after="0" w:line="240" w:lineRule="auto"/>
        <w:ind w:firstLine="567"/>
        <w:contextualSpacing/>
        <w:jc w:val="both"/>
        <w:rPr>
          <w:rFonts w:ascii="Times New Roman" w:hAnsi="Times New Roman" w:cs="Times New Roman"/>
          <w:bCs/>
        </w:rPr>
      </w:pPr>
      <w:r w:rsidRPr="00104009">
        <w:rPr>
          <w:rFonts w:ascii="Times New Roman" w:hAnsi="Times New Roman" w:cs="Times New Roman"/>
          <w:bCs/>
        </w:rPr>
        <w:t>5.</w:t>
      </w:r>
      <w:r>
        <w:rPr>
          <w:rFonts w:ascii="Times New Roman" w:hAnsi="Times New Roman" w:cs="Times New Roman"/>
          <w:bCs/>
        </w:rPr>
        <w:t xml:space="preserve"> </w:t>
      </w:r>
      <w:r w:rsidRPr="00104009">
        <w:rPr>
          <w:rFonts w:ascii="Times New Roman" w:hAnsi="Times New Roman" w:cs="Times New Roman"/>
          <w:bCs/>
        </w:rPr>
        <w:t>Документация на товар: транспортная накладная, товарная накладная (оригинал) или УПД (оригинал), счет-фактура (оригинал), сертификаты качества завода-изготовителя (оригиналы или надлежащим образом заверенные копии) на товар</w:t>
      </w:r>
      <w:r>
        <w:rPr>
          <w:rFonts w:ascii="Times New Roman" w:hAnsi="Times New Roman" w:cs="Times New Roman"/>
          <w:bCs/>
        </w:rPr>
        <w:t>.</w:t>
      </w:r>
    </w:p>
    <w:p w:rsidR="00E071BB" w:rsidRPr="00104009" w:rsidRDefault="00E071BB" w:rsidP="00E071BB">
      <w:pPr>
        <w:spacing w:after="0"/>
        <w:ind w:firstLine="567"/>
        <w:jc w:val="both"/>
        <w:rPr>
          <w:rFonts w:ascii="Times New Roman" w:hAnsi="Times New Roman" w:cs="Times New Roman"/>
          <w:bCs/>
        </w:rPr>
      </w:pPr>
      <w:r w:rsidRPr="00104009">
        <w:rPr>
          <w:rFonts w:ascii="Times New Roman" w:hAnsi="Times New Roman" w:cs="Times New Roman"/>
          <w:bCs/>
        </w:rPr>
        <w:t>6.</w:t>
      </w:r>
      <w:r>
        <w:rPr>
          <w:rFonts w:ascii="Times New Roman" w:hAnsi="Times New Roman" w:cs="Times New Roman"/>
          <w:bCs/>
        </w:rPr>
        <w:t xml:space="preserve"> </w:t>
      </w:r>
      <w:r w:rsidRPr="00104009">
        <w:rPr>
          <w:rFonts w:ascii="Times New Roman" w:hAnsi="Times New Roman" w:cs="Times New Roman"/>
          <w:bCs/>
        </w:rPr>
        <w:t xml:space="preserve">Дата производства: </w:t>
      </w:r>
      <w:r>
        <w:rPr>
          <w:rFonts w:ascii="Times New Roman" w:hAnsi="Times New Roman" w:cs="Times New Roman"/>
          <w:bCs/>
        </w:rPr>
        <w:t>________</w:t>
      </w:r>
      <w:r w:rsidRPr="00104009">
        <w:rPr>
          <w:rFonts w:ascii="Times New Roman" w:hAnsi="Times New Roman" w:cs="Times New Roman"/>
          <w:bCs/>
        </w:rPr>
        <w:tab/>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sectPr w:rsidR="001378DB" w:rsidRPr="007B357A"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8B5" w:rsidRDefault="000A08B5" w:rsidP="005C4CBB">
      <w:pPr>
        <w:spacing w:after="0" w:line="240" w:lineRule="auto"/>
      </w:pPr>
      <w:r>
        <w:separator/>
      </w:r>
    </w:p>
  </w:endnote>
  <w:endnote w:type="continuationSeparator" w:id="0">
    <w:p w:rsidR="000A08B5" w:rsidRDefault="000A08B5"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8B5" w:rsidRDefault="000A08B5" w:rsidP="005C4CBB">
      <w:pPr>
        <w:spacing w:after="0" w:line="240" w:lineRule="auto"/>
      </w:pPr>
      <w:r>
        <w:separator/>
      </w:r>
    </w:p>
  </w:footnote>
  <w:footnote w:type="continuationSeparator" w:id="0">
    <w:p w:rsidR="000A08B5" w:rsidRDefault="000A08B5" w:rsidP="005C4CBB">
      <w:pPr>
        <w:spacing w:after="0" w:line="240" w:lineRule="auto"/>
      </w:pPr>
      <w:r>
        <w:continuationSeparator/>
      </w:r>
    </w:p>
  </w:footnote>
  <w:footnote w:id="1">
    <w:p w:rsidR="000A08B5" w:rsidRPr="006A4B85" w:rsidRDefault="000A08B5"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29">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6">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8">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99228C5"/>
    <w:multiLevelType w:val="multilevel"/>
    <w:tmpl w:val="EBD87EC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32"/>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1"/>
  </w:num>
  <w:num w:numId="16">
    <w:abstractNumId w:val="21"/>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8"/>
  </w:num>
  <w:num w:numId="22">
    <w:abstractNumId w:val="9"/>
  </w:num>
  <w:num w:numId="23">
    <w:abstractNumId w:val="11"/>
  </w:num>
  <w:num w:numId="24">
    <w:abstractNumId w:val="10"/>
  </w:num>
  <w:num w:numId="25">
    <w:abstractNumId w:val="30"/>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3"/>
  </w:num>
  <w:num w:numId="31">
    <w:abstractNumId w:val="36"/>
  </w:num>
  <w:num w:numId="32">
    <w:abstractNumId w:val="34"/>
  </w:num>
  <w:num w:numId="33">
    <w:abstractNumId w:val="37"/>
  </w:num>
  <w:num w:numId="34">
    <w:abstractNumId w:val="25"/>
  </w:num>
  <w:num w:numId="35">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08B5"/>
    <w:rsid w:val="000A4501"/>
    <w:rsid w:val="000A626A"/>
    <w:rsid w:val="000A75B1"/>
    <w:rsid w:val="000B3B18"/>
    <w:rsid w:val="000B607D"/>
    <w:rsid w:val="000B665E"/>
    <w:rsid w:val="000C0CB5"/>
    <w:rsid w:val="000C7D84"/>
    <w:rsid w:val="000D1963"/>
    <w:rsid w:val="000D53A2"/>
    <w:rsid w:val="000D5773"/>
    <w:rsid w:val="000E3BCF"/>
    <w:rsid w:val="000E6425"/>
    <w:rsid w:val="000F05FD"/>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091D"/>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868EA"/>
    <w:rsid w:val="00395FF8"/>
    <w:rsid w:val="003A6835"/>
    <w:rsid w:val="003B4210"/>
    <w:rsid w:val="003B6F46"/>
    <w:rsid w:val="003C1C9A"/>
    <w:rsid w:val="003D79C7"/>
    <w:rsid w:val="003E6088"/>
    <w:rsid w:val="00400EFC"/>
    <w:rsid w:val="00414675"/>
    <w:rsid w:val="00417F03"/>
    <w:rsid w:val="004209E5"/>
    <w:rsid w:val="00423F4D"/>
    <w:rsid w:val="0042570B"/>
    <w:rsid w:val="00426F9A"/>
    <w:rsid w:val="00431203"/>
    <w:rsid w:val="004327DC"/>
    <w:rsid w:val="004335FB"/>
    <w:rsid w:val="004414EA"/>
    <w:rsid w:val="004419EC"/>
    <w:rsid w:val="004421AC"/>
    <w:rsid w:val="00443522"/>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46460"/>
    <w:rsid w:val="00546789"/>
    <w:rsid w:val="00550B99"/>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D7050"/>
    <w:rsid w:val="005E3028"/>
    <w:rsid w:val="005E5CAA"/>
    <w:rsid w:val="005E7A21"/>
    <w:rsid w:val="005F1BE3"/>
    <w:rsid w:val="005F40D0"/>
    <w:rsid w:val="005F55B1"/>
    <w:rsid w:val="00606839"/>
    <w:rsid w:val="006179C4"/>
    <w:rsid w:val="00622FA0"/>
    <w:rsid w:val="00635088"/>
    <w:rsid w:val="00640954"/>
    <w:rsid w:val="00643383"/>
    <w:rsid w:val="00645A5F"/>
    <w:rsid w:val="00650DF4"/>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245A"/>
    <w:rsid w:val="007B3771"/>
    <w:rsid w:val="007B42CD"/>
    <w:rsid w:val="007B6547"/>
    <w:rsid w:val="007B7951"/>
    <w:rsid w:val="007C10B9"/>
    <w:rsid w:val="007C7633"/>
    <w:rsid w:val="007E01D9"/>
    <w:rsid w:val="007E342A"/>
    <w:rsid w:val="007E5808"/>
    <w:rsid w:val="007E6D2E"/>
    <w:rsid w:val="007F0591"/>
    <w:rsid w:val="007F0B05"/>
    <w:rsid w:val="007F56E1"/>
    <w:rsid w:val="007F5DF6"/>
    <w:rsid w:val="00801574"/>
    <w:rsid w:val="008020A0"/>
    <w:rsid w:val="00817B9B"/>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3F63"/>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11B0"/>
    <w:rsid w:val="00902278"/>
    <w:rsid w:val="00903E35"/>
    <w:rsid w:val="00912415"/>
    <w:rsid w:val="00913A12"/>
    <w:rsid w:val="0092050A"/>
    <w:rsid w:val="0092187C"/>
    <w:rsid w:val="009242A2"/>
    <w:rsid w:val="00930BE7"/>
    <w:rsid w:val="00932BD5"/>
    <w:rsid w:val="00933C2C"/>
    <w:rsid w:val="00933EE9"/>
    <w:rsid w:val="009355FD"/>
    <w:rsid w:val="009361B9"/>
    <w:rsid w:val="00953AC5"/>
    <w:rsid w:val="00955ECD"/>
    <w:rsid w:val="00956851"/>
    <w:rsid w:val="0096140E"/>
    <w:rsid w:val="00963A0C"/>
    <w:rsid w:val="00965BA7"/>
    <w:rsid w:val="009668B9"/>
    <w:rsid w:val="0096709B"/>
    <w:rsid w:val="009717BF"/>
    <w:rsid w:val="00976376"/>
    <w:rsid w:val="00977280"/>
    <w:rsid w:val="00977587"/>
    <w:rsid w:val="0099341E"/>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AD4"/>
    <w:rsid w:val="00A46387"/>
    <w:rsid w:val="00A5177E"/>
    <w:rsid w:val="00A55C3D"/>
    <w:rsid w:val="00A60E3C"/>
    <w:rsid w:val="00A61346"/>
    <w:rsid w:val="00A67281"/>
    <w:rsid w:val="00A7283C"/>
    <w:rsid w:val="00A74778"/>
    <w:rsid w:val="00A76F40"/>
    <w:rsid w:val="00A847E2"/>
    <w:rsid w:val="00A85929"/>
    <w:rsid w:val="00A92F2C"/>
    <w:rsid w:val="00A95690"/>
    <w:rsid w:val="00A96094"/>
    <w:rsid w:val="00AA179C"/>
    <w:rsid w:val="00AA279E"/>
    <w:rsid w:val="00AA2AB0"/>
    <w:rsid w:val="00AB6BAD"/>
    <w:rsid w:val="00AC1FDD"/>
    <w:rsid w:val="00AC27FA"/>
    <w:rsid w:val="00AC6789"/>
    <w:rsid w:val="00AE40B5"/>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7C8F"/>
    <w:rsid w:val="00C57E88"/>
    <w:rsid w:val="00C57F04"/>
    <w:rsid w:val="00C6128E"/>
    <w:rsid w:val="00C64906"/>
    <w:rsid w:val="00C71634"/>
    <w:rsid w:val="00C729E9"/>
    <w:rsid w:val="00C760C7"/>
    <w:rsid w:val="00C768FE"/>
    <w:rsid w:val="00C85643"/>
    <w:rsid w:val="00C87A5B"/>
    <w:rsid w:val="00C91E4A"/>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32C8E"/>
    <w:rsid w:val="00D450AD"/>
    <w:rsid w:val="00D53FB6"/>
    <w:rsid w:val="00D60FAF"/>
    <w:rsid w:val="00D66F05"/>
    <w:rsid w:val="00D678AA"/>
    <w:rsid w:val="00D773AA"/>
    <w:rsid w:val="00D81D0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071BB"/>
    <w:rsid w:val="00E10696"/>
    <w:rsid w:val="00E109B7"/>
    <w:rsid w:val="00E10DB1"/>
    <w:rsid w:val="00E14CFA"/>
    <w:rsid w:val="00E213DD"/>
    <w:rsid w:val="00E23EE5"/>
    <w:rsid w:val="00E30CCF"/>
    <w:rsid w:val="00E31F71"/>
    <w:rsid w:val="00E34098"/>
    <w:rsid w:val="00E3611F"/>
    <w:rsid w:val="00E41DE1"/>
    <w:rsid w:val="00E42729"/>
    <w:rsid w:val="00E46038"/>
    <w:rsid w:val="00E54447"/>
    <w:rsid w:val="00E64432"/>
    <w:rsid w:val="00E70B3E"/>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3B70"/>
    <w:rsid w:val="00F7556F"/>
    <w:rsid w:val="00F76AD5"/>
    <w:rsid w:val="00F86BC3"/>
    <w:rsid w:val="00F93FC5"/>
    <w:rsid w:val="00F9408A"/>
    <w:rsid w:val="00FA06CA"/>
    <w:rsid w:val="00FB0361"/>
    <w:rsid w:val="00FB2D5A"/>
    <w:rsid w:val="00FB47A0"/>
    <w:rsid w:val="00FC0AF0"/>
    <w:rsid w:val="00FC31B4"/>
    <w:rsid w:val="00FD0625"/>
    <w:rsid w:val="00FD2155"/>
    <w:rsid w:val="00FD7257"/>
    <w:rsid w:val="00FD7503"/>
    <w:rsid w:val="00FD78BC"/>
    <w:rsid w:val="00FE3FFF"/>
    <w:rsid w:val="00FE60D4"/>
    <w:rsid w:val="00FF1468"/>
    <w:rsid w:val="00FF660F"/>
    <w:rsid w:val="00FF7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99"/>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 w:type="character" w:customStyle="1" w:styleId="fontstyle01">
    <w:name w:val="fontstyle01"/>
    <w:basedOn w:val="a0"/>
    <w:rsid w:val="00E071BB"/>
    <w:rPr>
      <w:rFonts w:ascii="TimesNewRomanPS-BoldMT" w:hAnsi="TimesNewRomanPS-BoldMT" w:hint="default"/>
      <w:b/>
      <w:bCs/>
      <w:i w:val="0"/>
      <w:iCs w:val="0"/>
      <w:color w:val="000000"/>
      <w:sz w:val="24"/>
      <w:szCs w:val="24"/>
    </w:rPr>
  </w:style>
  <w:style w:type="character" w:customStyle="1" w:styleId="afff6">
    <w:name w:val="Другое_"/>
    <w:basedOn w:val="a0"/>
    <w:link w:val="afff7"/>
    <w:rsid w:val="0092187C"/>
    <w:rPr>
      <w:rFonts w:ascii="Times New Roman" w:eastAsia="Times New Roman" w:hAnsi="Times New Roman" w:cs="Times New Roman"/>
    </w:rPr>
  </w:style>
  <w:style w:type="paragraph" w:customStyle="1" w:styleId="afff7">
    <w:name w:val="Другое"/>
    <w:basedOn w:val="a"/>
    <w:link w:val="afff6"/>
    <w:rsid w:val="0092187C"/>
    <w:pPr>
      <w:widowControl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99"/>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 w:type="character" w:customStyle="1" w:styleId="fontstyle01">
    <w:name w:val="fontstyle01"/>
    <w:basedOn w:val="a0"/>
    <w:rsid w:val="00E071BB"/>
    <w:rPr>
      <w:rFonts w:ascii="TimesNewRomanPS-BoldMT" w:hAnsi="TimesNewRomanPS-BoldMT" w:hint="default"/>
      <w:b/>
      <w:bCs/>
      <w:i w:val="0"/>
      <w:iCs w:val="0"/>
      <w:color w:val="000000"/>
      <w:sz w:val="24"/>
      <w:szCs w:val="24"/>
    </w:rPr>
  </w:style>
  <w:style w:type="character" w:customStyle="1" w:styleId="afff6">
    <w:name w:val="Другое_"/>
    <w:basedOn w:val="a0"/>
    <w:link w:val="afff7"/>
    <w:rsid w:val="0092187C"/>
    <w:rPr>
      <w:rFonts w:ascii="Times New Roman" w:eastAsia="Times New Roman" w:hAnsi="Times New Roman" w:cs="Times New Roman"/>
    </w:rPr>
  </w:style>
  <w:style w:type="paragraph" w:customStyle="1" w:styleId="afff7">
    <w:name w:val="Другое"/>
    <w:basedOn w:val="a"/>
    <w:link w:val="afff6"/>
    <w:rsid w:val="0092187C"/>
    <w:pPr>
      <w:widowControl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5B33F-32D6-42E0-B94F-1443184D3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31</Pages>
  <Words>12318</Words>
  <Characters>70218</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Мария Борисовна Мульман</cp:lastModifiedBy>
  <cp:revision>16</cp:revision>
  <cp:lastPrinted>2023-08-07T10:56:00Z</cp:lastPrinted>
  <dcterms:created xsi:type="dcterms:W3CDTF">2023-11-21T10:27:00Z</dcterms:created>
  <dcterms:modified xsi:type="dcterms:W3CDTF">2023-12-07T05:53:00Z</dcterms:modified>
</cp:coreProperties>
</file>