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Default="00E10DB1" w:rsidP="00BE506D">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BE506D" w:rsidRPr="00BE506D">
        <w:rPr>
          <w:rFonts w:ascii="Times New Roman" w:eastAsia="Times New Roman" w:hAnsi="Times New Roman" w:cs="Times New Roman"/>
          <w:b/>
          <w:sz w:val="28"/>
          <w:szCs w:val="28"/>
        </w:rPr>
        <w:t>СВАРОЧНОЙ ПРОВОЛОКИ ДЛЯ СТРОИТЕЛЬСТВА ЗАКАЗА МОРСКОГО ТРАНСПОРТА ВООРУЖЕНИЯ  ПРОЕКТА 23900</w:t>
      </w: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6B78C8" w:rsidRDefault="006B78C8"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1C4174" w:rsidRDefault="001C4174"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5B4C98"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1C4174" w:rsidRPr="001C4174">
        <w:t xml:space="preserve"> </w:t>
      </w:r>
      <w:r w:rsidR="00881961">
        <w:rPr>
          <w:rFonts w:ascii="Times New Roman" w:hAnsi="Times New Roman" w:cs="Times New Roman"/>
          <w:sz w:val="24"/>
          <w:szCs w:val="24"/>
        </w:rPr>
        <w:t>76-14</w:t>
      </w:r>
      <w:r w:rsidR="001C4174">
        <w:rPr>
          <w:rFonts w:ascii="Times New Roman" w:hAnsi="Times New Roman" w:cs="Times New Roman"/>
          <w:sz w:val="24"/>
          <w:szCs w:val="24"/>
        </w:rPr>
        <w:t xml:space="preserve"> (</w:t>
      </w:r>
      <w:r w:rsidR="00881961">
        <w:rPr>
          <w:rFonts w:ascii="Times New Roman" w:hAnsi="Times New Roman" w:cs="Times New Roman"/>
          <w:sz w:val="24"/>
          <w:szCs w:val="24"/>
        </w:rPr>
        <w:t>Шевченко Анастасия Дмитриевна</w:t>
      </w:r>
      <w:r w:rsidR="002B150C">
        <w:rPr>
          <w:rFonts w:ascii="Times New Roman" w:hAnsi="Times New Roman" w:cs="Times New Roman"/>
          <w:sz w:val="24"/>
          <w:szCs w:val="24"/>
        </w:rPr>
        <w:t xml:space="preserve"> </w:t>
      </w:r>
      <w:r w:rsidR="001C4174">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6B78C8" w:rsidRPr="006B78C8">
        <w:rPr>
          <w:rFonts w:ascii="Times New Roman" w:hAnsi="Times New Roman" w:cs="Times New Roman"/>
          <w:sz w:val="24"/>
          <w:szCs w:val="24"/>
        </w:rPr>
        <w:t>сварочной проволоки для строительства заказа морского транспорта вооружения  проекта 23900</w:t>
      </w:r>
      <w:r w:rsidR="003F11A5">
        <w:rPr>
          <w:rFonts w:ascii="Times New Roman" w:hAnsi="Times New Roman" w:cs="Times New Roman"/>
          <w:sz w:val="24"/>
          <w:szCs w:val="24"/>
        </w:rPr>
        <w:t>,</w:t>
      </w:r>
      <w:r w:rsidR="003F11A5" w:rsidRPr="003F11A5">
        <w:t xml:space="preserve"> </w:t>
      </w:r>
      <w:r w:rsidR="003F11A5" w:rsidRPr="003F11A5">
        <w:rPr>
          <w:rFonts w:ascii="Times New Roman" w:hAnsi="Times New Roman" w:cs="Times New Roman"/>
          <w:sz w:val="24"/>
          <w:szCs w:val="24"/>
        </w:rPr>
        <w:t>в целях обеспечения выполнения Государственного контракта</w:t>
      </w:r>
      <w:r w:rsidR="003F11A5">
        <w:rPr>
          <w:rFonts w:ascii="Times New Roman" w:hAnsi="Times New Roman" w:cs="Times New Roman"/>
          <w:sz w:val="24"/>
          <w:szCs w:val="24"/>
        </w:rPr>
        <w:t>,</w:t>
      </w:r>
      <w:r w:rsidR="003F11A5" w:rsidRPr="003F11A5">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EA0311">
        <w:rPr>
          <w:rFonts w:eastAsia="Courier New"/>
          <w:spacing w:val="-4"/>
          <w:sz w:val="24"/>
          <w:szCs w:val="24"/>
        </w:rPr>
        <w:t>в течение</w:t>
      </w:r>
      <w:r w:rsidR="00EA0311" w:rsidRPr="00EA0311">
        <w:rPr>
          <w:rFonts w:eastAsia="Courier New"/>
          <w:spacing w:val="-4"/>
          <w:sz w:val="24"/>
          <w:szCs w:val="24"/>
        </w:rPr>
        <w:t xml:space="preserve"> </w:t>
      </w:r>
      <w:r w:rsidR="006B78C8">
        <w:rPr>
          <w:rFonts w:eastAsia="Courier New"/>
          <w:spacing w:val="-4"/>
          <w:sz w:val="24"/>
          <w:szCs w:val="24"/>
        </w:rPr>
        <w:t>60</w:t>
      </w:r>
      <w:r w:rsidR="00EA0311" w:rsidRPr="00EA0311">
        <w:rPr>
          <w:rFonts w:eastAsia="Courier New"/>
          <w:spacing w:val="-4"/>
          <w:sz w:val="24"/>
          <w:szCs w:val="24"/>
        </w:rPr>
        <w:t xml:space="preserve"> (</w:t>
      </w:r>
      <w:r w:rsidR="006B78C8">
        <w:rPr>
          <w:rFonts w:eastAsia="Courier New"/>
          <w:spacing w:val="-4"/>
          <w:sz w:val="24"/>
          <w:szCs w:val="24"/>
        </w:rPr>
        <w:t>шестидесяти</w:t>
      </w:r>
      <w:r w:rsidR="00EA0311" w:rsidRPr="00EA0311">
        <w:rPr>
          <w:rFonts w:eastAsia="Courier New"/>
          <w:spacing w:val="-4"/>
          <w:sz w:val="24"/>
          <w:szCs w:val="24"/>
        </w:rPr>
        <w:t>) календарных дней с момента оплат</w:t>
      </w:r>
      <w:r w:rsidR="006B78C8">
        <w:rPr>
          <w:rFonts w:eastAsia="Courier New"/>
          <w:spacing w:val="-4"/>
          <w:sz w:val="24"/>
          <w:szCs w:val="24"/>
        </w:rPr>
        <w:t>ы авансового платежа в размере 5</w:t>
      </w:r>
      <w:r w:rsidR="00EA0311" w:rsidRPr="00EA0311">
        <w:rPr>
          <w:rFonts w:eastAsia="Courier New"/>
          <w:spacing w:val="-4"/>
          <w:sz w:val="24"/>
          <w:szCs w:val="24"/>
        </w:rPr>
        <w:t>0%.</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 xml:space="preserve">за </w:t>
      </w:r>
      <w:r w:rsidR="0003467F">
        <w:rPr>
          <w:sz w:val="24"/>
          <w:szCs w:val="24"/>
          <w:shd w:val="clear" w:color="auto" w:fill="FFFFFF"/>
        </w:rPr>
        <w:t>счет Покупателя.</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6B78C8" w:rsidRPr="006B78C8">
        <w:rPr>
          <w:sz w:val="24"/>
          <w:szCs w:val="24"/>
        </w:rPr>
        <w:t>909 831,45</w:t>
      </w:r>
      <w:r w:rsidR="006B78C8">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E08A2">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3E08A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EA0311">
        <w:rPr>
          <w:rFonts w:ascii="Times New Roman" w:hAnsi="Times New Roman" w:cs="Times New Roman"/>
          <w:sz w:val="24"/>
          <w:szCs w:val="24"/>
          <w:u w:val="single"/>
        </w:rPr>
        <w:t>12</w:t>
      </w:r>
      <w:r w:rsidR="004D3AD8" w:rsidRPr="00C71634">
        <w:rPr>
          <w:rFonts w:ascii="Times New Roman" w:hAnsi="Times New Roman" w:cs="Times New Roman"/>
          <w:sz w:val="24"/>
          <w:szCs w:val="24"/>
          <w:u w:val="single"/>
        </w:rPr>
        <w:t>:</w:t>
      </w:r>
      <w:r w:rsidR="00746881">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3E08A2">
        <w:rPr>
          <w:rFonts w:ascii="Times New Roman" w:hAnsi="Times New Roman" w:cs="Times New Roman"/>
          <w:sz w:val="24"/>
          <w:szCs w:val="24"/>
          <w:u w:val="single"/>
        </w:rPr>
        <w:t>. до 07</w:t>
      </w:r>
      <w:r w:rsidR="00CD6F1C" w:rsidRPr="00C71634">
        <w:rPr>
          <w:rFonts w:ascii="Times New Roman" w:hAnsi="Times New Roman" w:cs="Times New Roman"/>
          <w:sz w:val="24"/>
          <w:szCs w:val="24"/>
          <w:u w:val="single"/>
        </w:rPr>
        <w:t>.</w:t>
      </w:r>
      <w:r w:rsidR="003E08A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3E08A2">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3E08A2" w:rsidRPr="003E08A2">
              <w:rPr>
                <w:rFonts w:ascii="Times New Roman" w:hAnsi="Times New Roman" w:cs="Times New Roman"/>
                <w:sz w:val="24"/>
                <w:szCs w:val="24"/>
              </w:rPr>
              <w:t xml:space="preserve">01.12.2023 </w:t>
            </w:r>
            <w:r w:rsidR="00EA0311">
              <w:rPr>
                <w:rFonts w:ascii="Times New Roman" w:hAnsi="Times New Roman" w:cs="Times New Roman"/>
                <w:sz w:val="24"/>
                <w:szCs w:val="24"/>
              </w:rPr>
              <w:t>12</w:t>
            </w:r>
            <w:r w:rsidR="00746881" w:rsidRPr="00746881">
              <w:rPr>
                <w:rFonts w:ascii="Times New Roman" w:hAnsi="Times New Roman" w:cs="Times New Roman"/>
                <w:sz w:val="24"/>
                <w:szCs w:val="24"/>
              </w:rPr>
              <w:t xml:space="preserve">:00 </w:t>
            </w:r>
            <w:r w:rsidR="009E5836" w:rsidRPr="00C71634">
              <w:rPr>
                <w:rFonts w:ascii="Times New Roman" w:hAnsi="Times New Roman" w:cs="Times New Roman"/>
                <w:sz w:val="24"/>
                <w:szCs w:val="24"/>
              </w:rPr>
              <w:t xml:space="preserve">по </w:t>
            </w:r>
            <w:r w:rsidR="003E08A2" w:rsidRPr="003E08A2">
              <w:rPr>
                <w:rFonts w:ascii="Times New Roman" w:hAnsi="Times New Roman" w:cs="Times New Roman"/>
                <w:sz w:val="24"/>
                <w:szCs w:val="24"/>
              </w:rPr>
              <w:t xml:space="preserve">07.12.2023 </w:t>
            </w:r>
            <w:r w:rsidR="003E08A2">
              <w:rPr>
                <w:rFonts w:ascii="Times New Roman" w:hAnsi="Times New Roman" w:cs="Times New Roman"/>
                <w:sz w:val="24"/>
                <w:szCs w:val="24"/>
              </w:rPr>
              <w:t>10</w:t>
            </w:r>
            <w:r w:rsidR="00746881" w:rsidRPr="00746881">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87F53"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487F53"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87F53"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487F53"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E08A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3E08A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3E08A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C7163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10) </w:t>
      </w:r>
      <w:r w:rsidR="00487F53">
        <w:rPr>
          <w:rFonts w:ascii="Times New Roman" w:hAnsi="Times New Roman" w:cs="Times New Roman"/>
          <w:b/>
          <w:sz w:val="24"/>
          <w:szCs w:val="24"/>
          <w:highlight w:val="green"/>
        </w:rPr>
        <w:t xml:space="preserve">паспорт </w:t>
      </w:r>
      <w:r w:rsidR="000124F8" w:rsidRPr="00AE40B5">
        <w:rPr>
          <w:rFonts w:ascii="Times New Roman" w:hAnsi="Times New Roman" w:cs="Times New Roman"/>
          <w:b/>
          <w:sz w:val="24"/>
          <w:szCs w:val="24"/>
          <w:highlight w:val="green"/>
        </w:rPr>
        <w:t xml:space="preserve">завода изготовителя либо гарантийное письмо о предоставлении </w:t>
      </w:r>
      <w:r w:rsidR="00487F53">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при поставке (надлежащим образом </w:t>
      </w:r>
      <w:r w:rsidR="00487F53">
        <w:rPr>
          <w:rFonts w:ascii="Times New Roman" w:hAnsi="Times New Roman" w:cs="Times New Roman"/>
          <w:b/>
          <w:sz w:val="24"/>
          <w:szCs w:val="24"/>
          <w:highlight w:val="green"/>
        </w:rPr>
        <w:t>заверенная копия</w:t>
      </w:r>
      <w:r w:rsidR="000124F8" w:rsidRPr="00AE40B5">
        <w:rPr>
          <w:rFonts w:ascii="Times New Roman" w:hAnsi="Times New Roman" w:cs="Times New Roman"/>
          <w:b/>
          <w:sz w:val="24"/>
          <w:szCs w:val="24"/>
          <w:highlight w:val="green"/>
        </w:rPr>
        <w:t>).</w:t>
      </w:r>
    </w:p>
    <w:p w:rsidR="00487F53" w:rsidRPr="00AE40B5" w:rsidRDefault="00487F53" w:rsidP="00487F53">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11) сертификат соответствия </w:t>
      </w:r>
      <w:r w:rsidRPr="00AE40B5">
        <w:rPr>
          <w:rFonts w:ascii="Times New Roman" w:hAnsi="Times New Roman" w:cs="Times New Roman"/>
          <w:b/>
          <w:sz w:val="24"/>
          <w:szCs w:val="24"/>
          <w:highlight w:val="green"/>
        </w:rPr>
        <w:t xml:space="preserve">либо гарантийное письмо о предоставлении </w:t>
      </w:r>
      <w:r>
        <w:rPr>
          <w:rFonts w:ascii="Times New Roman" w:hAnsi="Times New Roman" w:cs="Times New Roman"/>
          <w:b/>
          <w:sz w:val="24"/>
          <w:szCs w:val="24"/>
          <w:highlight w:val="green"/>
        </w:rPr>
        <w:t xml:space="preserve">сертификата соответствия </w:t>
      </w:r>
      <w:r w:rsidRPr="00AE40B5">
        <w:rPr>
          <w:rFonts w:ascii="Times New Roman" w:hAnsi="Times New Roman" w:cs="Times New Roman"/>
          <w:b/>
          <w:sz w:val="24"/>
          <w:szCs w:val="24"/>
          <w:highlight w:val="green"/>
        </w:rPr>
        <w:t xml:space="preserve">при поставке (надлежащим образом </w:t>
      </w:r>
      <w:r>
        <w:rPr>
          <w:rFonts w:ascii="Times New Roman" w:hAnsi="Times New Roman" w:cs="Times New Roman"/>
          <w:b/>
          <w:sz w:val="24"/>
          <w:szCs w:val="24"/>
          <w:highlight w:val="green"/>
        </w:rPr>
        <w:t>заверенная копия</w:t>
      </w:r>
      <w:r w:rsidRPr="00AE40B5">
        <w:rPr>
          <w:rFonts w:ascii="Times New Roman" w:hAnsi="Times New Roman" w:cs="Times New Roman"/>
          <w:b/>
          <w:sz w:val="24"/>
          <w:szCs w:val="24"/>
          <w:highlight w:val="green"/>
        </w:rPr>
        <w:t>).</w:t>
      </w:r>
    </w:p>
    <w:p w:rsidR="000124F8" w:rsidRPr="00AE40B5" w:rsidRDefault="00487F5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E01FC">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w:t>
      </w:r>
      <w:r w:rsidR="009E01FC" w:rsidRPr="009E01FC">
        <w:t xml:space="preserve"> </w:t>
      </w:r>
      <w:r w:rsidR="009E01FC" w:rsidRPr="009E01FC">
        <w:rPr>
          <w:rFonts w:ascii="Times New Roman" w:eastAsia="DejaVu Sans" w:hAnsi="Times New Roman" w:cs="Times New Roman"/>
          <w:sz w:val="24"/>
          <w:szCs w:val="24"/>
        </w:rPr>
        <w:t>от общей стоимости спецификации</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00487F53">
        <w:rPr>
          <w:rFonts w:ascii="Times New Roman" w:eastAsia="DejaVu Sans" w:hAnsi="Times New Roman" w:cs="Times New Roman"/>
          <w:sz w:val="24"/>
          <w:szCs w:val="24"/>
        </w:rPr>
        <w:t xml:space="preserve">Покупателем после </w:t>
      </w:r>
      <w:r w:rsidR="00C652E0">
        <w:rPr>
          <w:rFonts w:ascii="Times New Roman" w:eastAsia="DejaVu Sans" w:hAnsi="Times New Roman" w:cs="Times New Roman"/>
          <w:sz w:val="24"/>
          <w:szCs w:val="24"/>
        </w:rPr>
        <w:t>дву</w:t>
      </w:r>
      <w:r w:rsidR="009E01FC" w:rsidRPr="009E01FC">
        <w:rPr>
          <w:rFonts w:ascii="Times New Roman" w:eastAsia="DejaVu Sans" w:hAnsi="Times New Roman" w:cs="Times New Roman"/>
          <w:sz w:val="24"/>
          <w:szCs w:val="24"/>
        </w:rPr>
        <w:t>стороннего подписания договора поставки</w:t>
      </w:r>
      <w:r w:rsidRPr="00AB332E">
        <w:rPr>
          <w:rFonts w:ascii="Times New Roman" w:eastAsia="DejaVu Sans" w:hAnsi="Times New Roman" w:cs="Times New Roman"/>
          <w:sz w:val="24"/>
          <w:szCs w:val="24"/>
        </w:rPr>
        <w:t>,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E01FC" w:rsidRPr="009E01FC">
        <w:rPr>
          <w:rFonts w:ascii="Times New Roman" w:eastAsia="DejaVu Sans" w:hAnsi="Times New Roman" w:cs="Times New Roman"/>
          <w:sz w:val="24"/>
          <w:szCs w:val="24"/>
        </w:rPr>
        <w:t xml:space="preserve">14 (четырнадцати) календарных </w:t>
      </w:r>
      <w:r w:rsidRPr="00EB7430">
        <w:rPr>
          <w:rFonts w:ascii="Times New Roman" w:eastAsia="DejaVu Sans" w:hAnsi="Times New Roman" w:cs="Times New Roman"/>
          <w:sz w:val="24"/>
          <w:szCs w:val="24"/>
        </w:rPr>
        <w:t>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487F53">
        <w:rPr>
          <w:rFonts w:ascii="Times New Roman" w:eastAsia="DejaVu Sans" w:hAnsi="Times New Roman" w:cs="Times New Roman"/>
          <w:sz w:val="24"/>
          <w:szCs w:val="24"/>
        </w:rPr>
        <w:t>паспорта</w:t>
      </w:r>
      <w:r w:rsidR="00C23A00" w:rsidRPr="00D71974">
        <w:rPr>
          <w:rFonts w:ascii="Times New Roman" w:eastAsia="DejaVu Sans" w:hAnsi="Times New Roman" w:cs="Times New Roman"/>
          <w:sz w:val="24"/>
          <w:szCs w:val="24"/>
        </w:rPr>
        <w:t xml:space="preserve"> завода-изготовителя (оригинал или надлеж</w:t>
      </w:r>
      <w:r w:rsidR="00487F53">
        <w:rPr>
          <w:rFonts w:ascii="Times New Roman" w:eastAsia="DejaVu Sans" w:hAnsi="Times New Roman" w:cs="Times New Roman"/>
          <w:sz w:val="24"/>
          <w:szCs w:val="24"/>
        </w:rPr>
        <w:t>ащим образом заверенная  копия</w:t>
      </w:r>
      <w:r w:rsidR="00C23A00">
        <w:rPr>
          <w:rFonts w:ascii="Times New Roman" w:eastAsia="DejaVu Sans" w:hAnsi="Times New Roman" w:cs="Times New Roman"/>
          <w:sz w:val="24"/>
          <w:szCs w:val="24"/>
        </w:rPr>
        <w:t>)</w:t>
      </w:r>
      <w:r w:rsidR="00487F53">
        <w:rPr>
          <w:rFonts w:ascii="Times New Roman" w:eastAsia="DejaVu Sans" w:hAnsi="Times New Roman" w:cs="Times New Roman"/>
          <w:sz w:val="24"/>
          <w:szCs w:val="24"/>
        </w:rPr>
        <w:t xml:space="preserve">, сертификата соответствия </w:t>
      </w:r>
      <w:r w:rsidR="00A70E51" w:rsidRPr="00D71974">
        <w:rPr>
          <w:rFonts w:ascii="Times New Roman" w:eastAsia="DejaVu Sans" w:hAnsi="Times New Roman" w:cs="Times New Roman"/>
          <w:sz w:val="24"/>
          <w:szCs w:val="24"/>
        </w:rPr>
        <w:t>(оригинал или надлеж</w:t>
      </w:r>
      <w:r w:rsidR="00A70E51">
        <w:rPr>
          <w:rFonts w:ascii="Times New Roman" w:eastAsia="DejaVu Sans" w:hAnsi="Times New Roman" w:cs="Times New Roman"/>
          <w:sz w:val="24"/>
          <w:szCs w:val="24"/>
        </w:rPr>
        <w:t>ащим образом заверенная  копия)</w:t>
      </w:r>
      <w:r w:rsidR="00A70E51">
        <w:rPr>
          <w:rFonts w:ascii="Times New Roman" w:eastAsia="DejaVu Sans" w:hAnsi="Times New Roman" w:cs="Times New Roman"/>
          <w:sz w:val="24"/>
          <w:szCs w:val="24"/>
        </w:rPr>
        <w:t>.</w:t>
      </w:r>
      <w:proofErr w:type="gramEnd"/>
    </w:p>
    <w:p w:rsidR="00C23A00" w:rsidRPr="005B4C98" w:rsidRDefault="00C23A00" w:rsidP="009E5836">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w:t>
      </w:r>
      <w:r w:rsidRPr="00487F53">
        <w:rPr>
          <w:rFonts w:ascii="Times New Roman" w:hAnsi="Times New Roman" w:cs="Times New Roman"/>
          <w:b/>
          <w:i/>
          <w:color w:val="000000"/>
          <w:sz w:val="20"/>
        </w:rPr>
        <w:t>о</w:t>
      </w:r>
      <w:r w:rsidRPr="00701886">
        <w:rPr>
          <w:rFonts w:ascii="Times New Roman" w:hAnsi="Times New Roman" w:cs="Times New Roman"/>
          <w:b/>
          <w:i/>
          <w:color w:val="000000"/>
        </w:rPr>
        <w:t>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A70E51" w:rsidRDefault="009C4B4A" w:rsidP="00A70E51">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w:t>
      </w:r>
      <w:r w:rsidR="00A70E51">
        <w:rPr>
          <w:rFonts w:ascii="Times New Roman" w:hAnsi="Times New Roman" w:cs="Times New Roman"/>
          <w:sz w:val="24"/>
          <w:szCs w:val="24"/>
        </w:rPr>
        <w:t>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A70E51" w:rsidRPr="00C71634" w:rsidRDefault="00A70E51" w:rsidP="00A70E5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9C4B4A" w:rsidRPr="00C71634" w:rsidRDefault="00A70E51"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19.6</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A70E5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w:t>
      </w:r>
      <w:r w:rsidRPr="008832CA">
        <w:rPr>
          <w:rFonts w:ascii="Times New Roman" w:hAnsi="Times New Roman" w:cs="Times New Roman"/>
          <w:sz w:val="24"/>
          <w:szCs w:val="24"/>
        </w:rPr>
        <w:lastRenderedPageBreak/>
        <w:t xml:space="preserve">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A70E5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A70E51">
      <w:pPr>
        <w:widowControl w:val="0"/>
        <w:tabs>
          <w:tab w:val="left" w:pos="142"/>
        </w:tabs>
        <w:autoSpaceDE w:val="0"/>
        <w:spacing w:after="0" w:line="240" w:lineRule="auto"/>
        <w:jc w:val="both"/>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46881">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42</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r>
      <w:tr w:rsidR="005B4C98" w:rsidRPr="001A424C" w:rsidTr="00746881">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r>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46881">
            <w:pPr>
              <w:tabs>
                <w:tab w:val="left" w:pos="231"/>
              </w:tabs>
              <w:spacing w:line="216" w:lineRule="auto"/>
              <w:ind w:right="142"/>
              <w:jc w:val="center"/>
              <w:rPr>
                <w:rFonts w:ascii="Times New Roman" w:hAnsi="Times New Roman"/>
              </w:rPr>
            </w:pPr>
          </w:p>
          <w:p w:rsidR="005B4C98" w:rsidRDefault="005B4C98" w:rsidP="00746881">
            <w:pPr>
              <w:tabs>
                <w:tab w:val="left" w:pos="231"/>
              </w:tabs>
              <w:spacing w:line="216" w:lineRule="auto"/>
              <w:ind w:right="142"/>
              <w:jc w:val="center"/>
              <w:rPr>
                <w:rFonts w:ascii="Times New Roman" w:hAnsi="Times New Roman"/>
              </w:rPr>
            </w:pPr>
          </w:p>
          <w:p w:rsidR="005B4C98" w:rsidRPr="001A424C" w:rsidRDefault="00A70E51" w:rsidP="00746881">
            <w:pPr>
              <w:tabs>
                <w:tab w:val="left" w:pos="231"/>
              </w:tabs>
              <w:spacing w:line="216" w:lineRule="auto"/>
              <w:ind w:right="142"/>
              <w:jc w:val="center"/>
              <w:rPr>
                <w:rFonts w:ascii="Times New Roman" w:hAnsi="Times New Roman"/>
              </w:rPr>
            </w:pPr>
            <w:r>
              <w:rPr>
                <w:rFonts w:ascii="Times New Roman" w:hAnsi="Times New Roman"/>
              </w:rPr>
              <w:t>7</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r>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46881">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A70E51">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A70E51" w:rsidRDefault="00A70E51" w:rsidP="00DB3FBA">
      <w:pPr>
        <w:spacing w:after="0" w:line="240" w:lineRule="auto"/>
        <w:jc w:val="center"/>
        <w:rPr>
          <w:rFonts w:ascii="Times New Roman" w:hAnsi="Times New Roman"/>
          <w:b/>
          <w:sz w:val="20"/>
          <w:szCs w:val="20"/>
        </w:rPr>
      </w:pPr>
    </w:p>
    <w:p w:rsidR="00DB3FBA" w:rsidRPr="0003467F" w:rsidRDefault="00A70E51" w:rsidP="00A70E51">
      <w:pPr>
        <w:spacing w:after="0" w:line="240" w:lineRule="auto"/>
        <w:jc w:val="center"/>
        <w:rPr>
          <w:rFonts w:ascii="Times New Roman" w:hAnsi="Times New Roman"/>
          <w:b/>
          <w:sz w:val="24"/>
          <w:szCs w:val="24"/>
        </w:rPr>
      </w:pPr>
      <w:r w:rsidRPr="0003467F">
        <w:rPr>
          <w:rFonts w:ascii="Times New Roman" w:hAnsi="Times New Roman"/>
          <w:b/>
          <w:sz w:val="24"/>
          <w:szCs w:val="24"/>
        </w:rPr>
        <w:t>Техническое задание</w:t>
      </w:r>
    </w:p>
    <w:p w:rsidR="00DB3FBA" w:rsidRPr="0003467F" w:rsidRDefault="00DB3FBA" w:rsidP="00DB3FBA">
      <w:pPr>
        <w:spacing w:after="0" w:line="240" w:lineRule="auto"/>
        <w:jc w:val="center"/>
        <w:rPr>
          <w:rFonts w:ascii="Times New Roman" w:hAnsi="Times New Roman"/>
          <w:b/>
          <w:sz w:val="24"/>
          <w:szCs w:val="24"/>
        </w:rPr>
      </w:pPr>
      <w:r w:rsidRPr="0003467F">
        <w:rPr>
          <w:rFonts w:ascii="Times New Roman" w:hAnsi="Times New Roman"/>
          <w:b/>
          <w:sz w:val="24"/>
          <w:szCs w:val="24"/>
        </w:rPr>
        <w:t>на поставку сварочной проволоки для строительства заказа морского транспорта вооружения  проекта 23900</w:t>
      </w:r>
    </w:p>
    <w:p w:rsidR="00DB3FBA" w:rsidRPr="0003467F" w:rsidRDefault="00DB3FBA" w:rsidP="00DB3FBA">
      <w:pPr>
        <w:spacing w:after="0" w:line="240" w:lineRule="auto"/>
        <w:jc w:val="center"/>
        <w:rPr>
          <w:rFonts w:ascii="Times New Roman" w:hAnsi="Times New Roman"/>
          <w:b/>
          <w:sz w:val="24"/>
          <w:szCs w:val="24"/>
        </w:rPr>
      </w:pPr>
    </w:p>
    <w:p w:rsidR="00DB3FBA" w:rsidRPr="0003467F" w:rsidRDefault="00DB3FBA" w:rsidP="00DB3FBA">
      <w:pPr>
        <w:pStyle w:val="af5"/>
        <w:ind w:left="0"/>
        <w:rPr>
          <w:rFonts w:ascii="Times New Roman" w:hAnsi="Times New Roman"/>
          <w:b/>
          <w:sz w:val="24"/>
          <w:szCs w:val="24"/>
        </w:rPr>
      </w:pPr>
      <w:r w:rsidRPr="0003467F">
        <w:rPr>
          <w:rFonts w:ascii="Times New Roman" w:hAnsi="Times New Roman"/>
          <w:b/>
          <w:sz w:val="24"/>
          <w:szCs w:val="24"/>
        </w:rPr>
        <w:t>1.Требование к количественным характеристикам поставки.</w:t>
      </w:r>
    </w:p>
    <w:p w:rsidR="0003467F" w:rsidRDefault="00DB3FBA" w:rsidP="00DB3FBA">
      <w:pPr>
        <w:spacing w:after="0" w:line="240" w:lineRule="auto"/>
        <w:jc w:val="both"/>
        <w:rPr>
          <w:rFonts w:ascii="Times New Roman" w:hAnsi="Times New Roman"/>
          <w:sz w:val="24"/>
          <w:szCs w:val="24"/>
        </w:rPr>
      </w:pPr>
      <w:r w:rsidRPr="0003467F">
        <w:rPr>
          <w:rFonts w:ascii="Times New Roman" w:hAnsi="Times New Roman"/>
          <w:sz w:val="24"/>
          <w:szCs w:val="24"/>
        </w:rPr>
        <w:t xml:space="preserve">1.1. Предметом настоящего технического задания является поставка </w:t>
      </w:r>
      <w:r w:rsidR="0003467F" w:rsidRPr="0003467F">
        <w:rPr>
          <w:rFonts w:ascii="Times New Roman" w:hAnsi="Times New Roman"/>
          <w:sz w:val="24"/>
          <w:szCs w:val="24"/>
        </w:rPr>
        <w:t xml:space="preserve">сварочной </w:t>
      </w:r>
      <w:proofErr w:type="spellStart"/>
      <w:r w:rsidR="0003467F" w:rsidRPr="0003467F">
        <w:rPr>
          <w:rFonts w:ascii="Times New Roman" w:hAnsi="Times New Roman"/>
          <w:sz w:val="24"/>
          <w:szCs w:val="24"/>
        </w:rPr>
        <w:t>проволки</w:t>
      </w:r>
      <w:proofErr w:type="spellEnd"/>
      <w:r w:rsidRPr="0003467F">
        <w:rPr>
          <w:rFonts w:ascii="Times New Roman" w:hAnsi="Times New Roman"/>
          <w:sz w:val="24"/>
          <w:szCs w:val="24"/>
        </w:rPr>
        <w:t xml:space="preserve"> для строительства заказа морского транспорта вооружения  проекта 23900, в целях обеспечения выполнения Государственного контракта. </w:t>
      </w:r>
    </w:p>
    <w:p w:rsidR="00DB3FBA" w:rsidRPr="0003467F" w:rsidRDefault="0003467F" w:rsidP="00DB3FBA">
      <w:pPr>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 xml:space="preserve">1.2. </w:t>
      </w:r>
      <w:r w:rsidR="00DB3FBA" w:rsidRPr="0003467F">
        <w:rPr>
          <w:rFonts w:ascii="Times New Roman" w:hAnsi="Times New Roman" w:cs="Calibri"/>
          <w:sz w:val="24"/>
          <w:szCs w:val="24"/>
          <w:lang w:eastAsia="ar-SA"/>
        </w:rPr>
        <w:t xml:space="preserve">Условия поставки товара: Товар поставляется до склада Покупателя, расположенного по адресу: </w:t>
      </w:r>
      <w:proofErr w:type="gramStart"/>
      <w:r w:rsidR="00DB3FBA" w:rsidRPr="0003467F">
        <w:rPr>
          <w:rFonts w:ascii="Times New Roman" w:hAnsi="Times New Roman" w:cs="Calibri"/>
          <w:sz w:val="24"/>
          <w:szCs w:val="24"/>
          <w:lang w:eastAsia="ar-SA"/>
        </w:rPr>
        <w:t>РФ, Республика Крым, г. Керчь, ул. Танкистов, д. 4 за счет Покупателя</w:t>
      </w:r>
      <w:proofErr w:type="gramEnd"/>
    </w:p>
    <w:p w:rsidR="00DB3FBA" w:rsidRPr="0003467F" w:rsidRDefault="00DB3FBA" w:rsidP="00DB3FBA">
      <w:pPr>
        <w:pStyle w:val="af5"/>
        <w:numPr>
          <w:ilvl w:val="1"/>
          <w:numId w:val="35"/>
        </w:numPr>
        <w:spacing w:line="240" w:lineRule="auto"/>
        <w:jc w:val="both"/>
        <w:rPr>
          <w:rFonts w:ascii="Times New Roman" w:hAnsi="Times New Roman" w:cs="Calibri"/>
          <w:sz w:val="24"/>
          <w:szCs w:val="24"/>
          <w:lang w:eastAsia="ar-SA"/>
        </w:rPr>
      </w:pPr>
      <w:r w:rsidRPr="0003467F">
        <w:rPr>
          <w:rFonts w:ascii="Times New Roman" w:hAnsi="Times New Roman" w:cs="Calibri"/>
          <w:sz w:val="24"/>
          <w:szCs w:val="24"/>
          <w:lang w:eastAsia="ar-SA"/>
        </w:rPr>
        <w:t>Срок изготовления и поставки Товара: 60 календарных дней с момента оплаты аванса.</w:t>
      </w:r>
    </w:p>
    <w:p w:rsidR="00DB3FBA" w:rsidRPr="0003467F" w:rsidRDefault="00DB3FBA" w:rsidP="00DB3FBA">
      <w:pPr>
        <w:pStyle w:val="af5"/>
        <w:spacing w:line="240" w:lineRule="auto"/>
        <w:ind w:left="0"/>
        <w:jc w:val="both"/>
        <w:rPr>
          <w:rFonts w:ascii="Times New Roman" w:hAnsi="Times New Roman" w:cs="Calibri"/>
          <w:sz w:val="24"/>
          <w:szCs w:val="24"/>
          <w:lang w:eastAsia="ar-SA"/>
        </w:rPr>
      </w:pPr>
      <w:r w:rsidRPr="0003467F">
        <w:rPr>
          <w:rFonts w:ascii="Times New Roman" w:hAnsi="Times New Roman" w:cs="Calibri"/>
          <w:sz w:val="24"/>
          <w:szCs w:val="24"/>
          <w:lang w:eastAsia="ar-SA"/>
        </w:rPr>
        <w:t>1.4. 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образом заверенные копии).</w:t>
      </w:r>
    </w:p>
    <w:p w:rsidR="00DB3FBA" w:rsidRPr="0003467F" w:rsidRDefault="00DB3FBA" w:rsidP="00DB3FBA">
      <w:pPr>
        <w:pStyle w:val="af5"/>
        <w:spacing w:after="0" w:line="240" w:lineRule="auto"/>
        <w:ind w:left="0"/>
        <w:jc w:val="both"/>
        <w:rPr>
          <w:rFonts w:ascii="Times New Roman" w:hAnsi="Times New Roman"/>
          <w:sz w:val="24"/>
          <w:szCs w:val="24"/>
        </w:rPr>
      </w:pPr>
      <w:r w:rsidRPr="0003467F">
        <w:rPr>
          <w:rFonts w:ascii="Times New Roman" w:hAnsi="Times New Roman"/>
          <w:sz w:val="24"/>
          <w:szCs w:val="24"/>
        </w:rPr>
        <w:t>1.5. Товар должен быть поставлен в соответствии с Постановлением Правительства РФ № 616 от 30.04.2020 года.</w:t>
      </w:r>
    </w:p>
    <w:p w:rsidR="00DB3FBA" w:rsidRPr="0003467F" w:rsidRDefault="00DB3FBA" w:rsidP="00DB3FBA">
      <w:pPr>
        <w:pStyle w:val="af5"/>
        <w:spacing w:after="0" w:line="240" w:lineRule="auto"/>
        <w:ind w:left="0"/>
        <w:rPr>
          <w:rFonts w:ascii="Times New Roman" w:hAnsi="Times New Roman"/>
          <w:b/>
          <w:color w:val="FF0000"/>
          <w:sz w:val="24"/>
          <w:szCs w:val="24"/>
        </w:rPr>
      </w:pPr>
    </w:p>
    <w:tbl>
      <w:tblPr>
        <w:tblW w:w="10505" w:type="dxa"/>
        <w:tblInd w:w="93" w:type="dxa"/>
        <w:tblLook w:val="04A0" w:firstRow="1" w:lastRow="0" w:firstColumn="1" w:lastColumn="0" w:noHBand="0" w:noVBand="1"/>
      </w:tblPr>
      <w:tblGrid>
        <w:gridCol w:w="760"/>
        <w:gridCol w:w="5492"/>
        <w:gridCol w:w="993"/>
        <w:gridCol w:w="1559"/>
        <w:gridCol w:w="1701"/>
      </w:tblGrid>
      <w:tr w:rsidR="00DB3FBA" w:rsidRPr="0003467F" w:rsidTr="00487F53">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 xml:space="preserve">№ </w:t>
            </w:r>
            <w:proofErr w:type="gramStart"/>
            <w:r w:rsidRPr="0003467F">
              <w:rPr>
                <w:rFonts w:ascii="Times New Roman" w:eastAsia="Times New Roman" w:hAnsi="Times New Roman" w:cs="Times New Roman"/>
                <w:b/>
                <w:bCs/>
                <w:sz w:val="24"/>
                <w:szCs w:val="24"/>
                <w:lang w:eastAsia="ru-RU"/>
              </w:rPr>
              <w:t>п</w:t>
            </w:r>
            <w:proofErr w:type="gramEnd"/>
            <w:r w:rsidRPr="0003467F">
              <w:rPr>
                <w:rFonts w:ascii="Times New Roman" w:eastAsia="Times New Roman" w:hAnsi="Times New Roman" w:cs="Times New Roman"/>
                <w:b/>
                <w:bCs/>
                <w:sz w:val="24"/>
                <w:szCs w:val="24"/>
                <w:lang w:eastAsia="ru-RU"/>
              </w:rPr>
              <w:t>/п</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 xml:space="preserve">Кол-во, </w:t>
            </w:r>
            <w:proofErr w:type="gramStart"/>
            <w:r w:rsidRPr="0003467F">
              <w:rPr>
                <w:rFonts w:ascii="Times New Roman" w:eastAsia="Times New Roman" w:hAnsi="Times New Roman" w:cs="Times New Roman"/>
                <w:b/>
                <w:bCs/>
                <w:sz w:val="24"/>
                <w:szCs w:val="24"/>
                <w:lang w:eastAsia="ru-RU"/>
              </w:rPr>
              <w:t>кг</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 xml:space="preserve">Цена с НДС за </w:t>
            </w:r>
            <w:proofErr w:type="gramStart"/>
            <w:r w:rsidRPr="0003467F">
              <w:rPr>
                <w:rFonts w:ascii="Times New Roman" w:eastAsia="Times New Roman" w:hAnsi="Times New Roman" w:cs="Times New Roman"/>
                <w:b/>
                <w:bCs/>
                <w:sz w:val="24"/>
                <w:szCs w:val="24"/>
                <w:lang w:eastAsia="ru-RU"/>
              </w:rPr>
              <w:t>кг</w:t>
            </w:r>
            <w:proofErr w:type="gramEnd"/>
            <w:r w:rsidRPr="0003467F">
              <w:rPr>
                <w:rFonts w:ascii="Times New Roman" w:eastAsia="Times New Roman" w:hAnsi="Times New Roman" w:cs="Times New Roman"/>
                <w:b/>
                <w:bCs/>
                <w:sz w:val="24"/>
                <w:szCs w:val="24"/>
                <w:lang w:eastAsia="ru-RU"/>
              </w:rPr>
              <w:t>,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 xml:space="preserve">Сумма с НДС, руб. </w:t>
            </w:r>
          </w:p>
        </w:tc>
      </w:tr>
      <w:tr w:rsidR="00DB3FBA" w:rsidRPr="0003467F" w:rsidTr="00487F53">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DB3FBA" w:rsidRPr="0003467F" w:rsidRDefault="00DB3FBA" w:rsidP="00487F53">
            <w:pPr>
              <w:pStyle w:val="af4"/>
              <w:jc w:val="center"/>
              <w:rPr>
                <w:rFonts w:ascii="Times New Roman" w:hAnsi="Times New Roman" w:cs="Times New Roman"/>
                <w:sz w:val="24"/>
                <w:szCs w:val="24"/>
                <w:lang w:eastAsia="ru-RU"/>
              </w:rPr>
            </w:pPr>
            <w:r w:rsidRPr="0003467F">
              <w:rPr>
                <w:rFonts w:ascii="Times New Roman" w:hAnsi="Times New Roman" w:cs="Times New Roman"/>
                <w:sz w:val="24"/>
                <w:szCs w:val="24"/>
                <w:lang w:eastAsia="ru-RU"/>
              </w:rPr>
              <w:t>1</w:t>
            </w:r>
          </w:p>
        </w:tc>
        <w:tc>
          <w:tcPr>
            <w:tcW w:w="5492" w:type="dxa"/>
            <w:tcBorders>
              <w:top w:val="nil"/>
              <w:left w:val="nil"/>
              <w:bottom w:val="single" w:sz="4" w:space="0" w:color="auto"/>
              <w:right w:val="single" w:sz="4" w:space="0" w:color="auto"/>
            </w:tcBorders>
            <w:shd w:val="clear" w:color="auto" w:fill="auto"/>
            <w:vAlign w:val="center"/>
          </w:tcPr>
          <w:p w:rsidR="00DB3FBA" w:rsidRPr="0003467F" w:rsidRDefault="00DB3FBA" w:rsidP="00487F53">
            <w:pPr>
              <w:spacing w:after="0" w:line="240" w:lineRule="auto"/>
              <w:rPr>
                <w:rFonts w:ascii="Times New Roman" w:eastAsia="Times New Roman" w:hAnsi="Times New Roman" w:cs="Times New Roman"/>
                <w:color w:val="000000"/>
                <w:sz w:val="24"/>
                <w:szCs w:val="24"/>
                <w:lang w:eastAsia="ru-RU"/>
              </w:rPr>
            </w:pPr>
            <w:r w:rsidRPr="0003467F">
              <w:rPr>
                <w:rFonts w:ascii="Times New Roman" w:eastAsia="Times New Roman" w:hAnsi="Times New Roman" w:cs="Times New Roman"/>
                <w:color w:val="000000"/>
                <w:sz w:val="24"/>
                <w:szCs w:val="24"/>
                <w:lang w:eastAsia="ru-RU"/>
              </w:rPr>
              <w:t>Сварочная проволока 2В д.3,0мм ГОСТ27265-87</w:t>
            </w:r>
          </w:p>
        </w:tc>
        <w:tc>
          <w:tcPr>
            <w:tcW w:w="993" w:type="dxa"/>
            <w:tcBorders>
              <w:top w:val="nil"/>
              <w:left w:val="nil"/>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jc w:val="center"/>
              <w:rPr>
                <w:rFonts w:ascii="Times New Roman" w:eastAsia="Times New Roman" w:hAnsi="Times New Roman" w:cs="Times New Roman"/>
                <w:color w:val="000000"/>
                <w:sz w:val="24"/>
                <w:szCs w:val="24"/>
                <w:lang w:eastAsia="ru-RU"/>
              </w:rPr>
            </w:pPr>
            <w:r w:rsidRPr="0003467F">
              <w:rPr>
                <w:rFonts w:ascii="Times New Roman" w:eastAsia="Times New Roman" w:hAnsi="Times New Roman" w:cs="Times New Roman"/>
                <w:color w:val="000000"/>
                <w:sz w:val="24"/>
                <w:szCs w:val="24"/>
                <w:lang w:eastAsia="ru-RU"/>
              </w:rPr>
              <w:t>75</w:t>
            </w:r>
          </w:p>
        </w:tc>
        <w:tc>
          <w:tcPr>
            <w:tcW w:w="1559" w:type="dxa"/>
            <w:tcBorders>
              <w:top w:val="nil"/>
              <w:left w:val="nil"/>
              <w:bottom w:val="single" w:sz="4" w:space="0" w:color="auto"/>
              <w:right w:val="single" w:sz="4" w:space="0" w:color="auto"/>
            </w:tcBorders>
            <w:shd w:val="clear" w:color="auto" w:fill="auto"/>
            <w:vAlign w:val="center"/>
          </w:tcPr>
          <w:p w:rsidR="00DB3FBA" w:rsidRPr="0003467F" w:rsidRDefault="00DB3FBA" w:rsidP="00487F53">
            <w:pPr>
              <w:pStyle w:val="af4"/>
              <w:jc w:val="right"/>
              <w:rPr>
                <w:rFonts w:ascii="Times New Roman" w:hAnsi="Times New Roman" w:cs="Times New Roman"/>
                <w:sz w:val="24"/>
                <w:szCs w:val="24"/>
                <w:lang w:eastAsia="ru-RU"/>
              </w:rPr>
            </w:pPr>
            <w:r w:rsidRPr="0003467F">
              <w:rPr>
                <w:rFonts w:ascii="Times New Roman" w:hAnsi="Times New Roman" w:cs="Times New Roman"/>
                <w:sz w:val="24"/>
                <w:szCs w:val="24"/>
                <w:lang w:eastAsia="ru-RU"/>
              </w:rPr>
              <w:t>12 131,09</w:t>
            </w:r>
          </w:p>
        </w:tc>
        <w:tc>
          <w:tcPr>
            <w:tcW w:w="1701" w:type="dxa"/>
            <w:tcBorders>
              <w:top w:val="nil"/>
              <w:left w:val="nil"/>
              <w:bottom w:val="single" w:sz="4" w:space="0" w:color="auto"/>
              <w:right w:val="single" w:sz="4" w:space="0" w:color="auto"/>
            </w:tcBorders>
            <w:shd w:val="clear" w:color="auto" w:fill="auto"/>
            <w:vAlign w:val="center"/>
          </w:tcPr>
          <w:p w:rsidR="00DB3FBA" w:rsidRPr="0003467F" w:rsidRDefault="00DB3FBA" w:rsidP="00487F53">
            <w:pPr>
              <w:pStyle w:val="af4"/>
              <w:jc w:val="right"/>
              <w:rPr>
                <w:rFonts w:ascii="Times New Roman" w:hAnsi="Times New Roman" w:cs="Times New Roman"/>
                <w:sz w:val="24"/>
                <w:szCs w:val="24"/>
                <w:lang w:eastAsia="ru-RU"/>
              </w:rPr>
            </w:pPr>
            <w:r w:rsidRPr="0003467F">
              <w:rPr>
                <w:rFonts w:ascii="Times New Roman" w:hAnsi="Times New Roman" w:cs="Times New Roman"/>
                <w:sz w:val="24"/>
                <w:szCs w:val="24"/>
                <w:lang w:eastAsia="ru-RU"/>
              </w:rPr>
              <w:t>909 831,45</w:t>
            </w:r>
          </w:p>
        </w:tc>
      </w:tr>
      <w:tr w:rsidR="00DB3FBA" w:rsidRPr="0003467F" w:rsidTr="00487F53">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3FBA" w:rsidRPr="0003467F" w:rsidRDefault="00DB3FBA" w:rsidP="00487F53">
            <w:pPr>
              <w:spacing w:after="0" w:line="240" w:lineRule="auto"/>
              <w:jc w:val="right"/>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909 831,45</w:t>
            </w:r>
          </w:p>
        </w:tc>
      </w:tr>
      <w:tr w:rsidR="00DB3FBA" w:rsidRPr="0003467F" w:rsidTr="00487F53">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 xml:space="preserve">в </w:t>
            </w:r>
            <w:proofErr w:type="spellStart"/>
            <w:r w:rsidRPr="0003467F">
              <w:rPr>
                <w:rFonts w:ascii="Times New Roman" w:eastAsia="Times New Roman" w:hAnsi="Times New Roman" w:cs="Times New Roman"/>
                <w:b/>
                <w:bCs/>
                <w:sz w:val="24"/>
                <w:szCs w:val="24"/>
                <w:lang w:eastAsia="ru-RU"/>
              </w:rPr>
              <w:t>т.ч</w:t>
            </w:r>
            <w:proofErr w:type="spellEnd"/>
            <w:r w:rsidRPr="0003467F">
              <w:rPr>
                <w:rFonts w:ascii="Times New Roman" w:eastAsia="Times New Roman" w:hAnsi="Times New Roman" w:cs="Times New Roman"/>
                <w:b/>
                <w:bCs/>
                <w:sz w:val="24"/>
                <w:szCs w:val="24"/>
                <w:lang w:eastAsia="ru-RU"/>
              </w:rPr>
              <w:t xml:space="preserve">. НДС </w:t>
            </w:r>
          </w:p>
        </w:tc>
        <w:tc>
          <w:tcPr>
            <w:tcW w:w="1701" w:type="dxa"/>
            <w:tcBorders>
              <w:top w:val="single" w:sz="4" w:space="0" w:color="auto"/>
              <w:left w:val="nil"/>
              <w:bottom w:val="single" w:sz="4" w:space="0" w:color="auto"/>
              <w:right w:val="single" w:sz="4" w:space="0" w:color="auto"/>
            </w:tcBorders>
            <w:shd w:val="clear" w:color="auto" w:fill="auto"/>
            <w:vAlign w:val="center"/>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151 638,58</w:t>
            </w:r>
          </w:p>
        </w:tc>
      </w:tr>
      <w:tr w:rsidR="00DB3FBA" w:rsidRPr="0003467F" w:rsidTr="00487F53">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B3FBA" w:rsidRPr="0003467F" w:rsidRDefault="00DB3FBA" w:rsidP="00487F53">
            <w:pPr>
              <w:spacing w:after="0" w:line="240" w:lineRule="auto"/>
              <w:rPr>
                <w:rFonts w:ascii="Times New Roman" w:eastAsia="Times New Roman" w:hAnsi="Times New Roman" w:cs="Times New Roman"/>
                <w:b/>
                <w:bCs/>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3FBA" w:rsidRPr="0003467F" w:rsidRDefault="00DB3FBA" w:rsidP="00487F53">
            <w:pPr>
              <w:spacing w:after="0" w:line="240" w:lineRule="auto"/>
              <w:jc w:val="right"/>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DB3FBA" w:rsidRPr="0003467F" w:rsidRDefault="00DB3FBA" w:rsidP="00487F53">
            <w:pPr>
              <w:spacing w:after="0" w:line="240" w:lineRule="auto"/>
              <w:jc w:val="center"/>
              <w:rPr>
                <w:rFonts w:ascii="Times New Roman" w:eastAsia="Times New Roman" w:hAnsi="Times New Roman" w:cs="Times New Roman"/>
                <w:b/>
                <w:bCs/>
                <w:sz w:val="24"/>
                <w:szCs w:val="24"/>
                <w:lang w:eastAsia="ru-RU"/>
              </w:rPr>
            </w:pPr>
            <w:r w:rsidRPr="0003467F">
              <w:rPr>
                <w:rFonts w:ascii="Times New Roman" w:eastAsia="Times New Roman" w:hAnsi="Times New Roman" w:cs="Times New Roman"/>
                <w:b/>
                <w:bCs/>
                <w:sz w:val="24"/>
                <w:szCs w:val="24"/>
                <w:lang w:eastAsia="ru-RU"/>
              </w:rPr>
              <w:t>909 831,45</w:t>
            </w:r>
          </w:p>
        </w:tc>
      </w:tr>
    </w:tbl>
    <w:p w:rsidR="00DB3FBA" w:rsidRPr="003F54C0" w:rsidRDefault="00DB3FBA" w:rsidP="00DB3FBA">
      <w:pPr>
        <w:spacing w:after="0" w:line="240" w:lineRule="auto"/>
        <w:rPr>
          <w:rFonts w:ascii="Times New Roman" w:hAnsi="Times New Roman"/>
          <w:color w:val="FF0000"/>
          <w:sz w:val="20"/>
          <w:szCs w:val="20"/>
        </w:rPr>
      </w:pPr>
    </w:p>
    <w:p w:rsidR="00DB3FBA" w:rsidRPr="00102C89" w:rsidRDefault="00DB3FBA" w:rsidP="00102C89">
      <w:pPr>
        <w:spacing w:after="0" w:line="240" w:lineRule="auto"/>
        <w:jc w:val="both"/>
        <w:rPr>
          <w:rFonts w:ascii="Times New Roman" w:hAnsi="Times New Roman" w:cs="Times New Roman"/>
          <w:sz w:val="24"/>
          <w:szCs w:val="24"/>
        </w:rPr>
      </w:pPr>
      <w:r w:rsidRPr="00102C89">
        <w:rPr>
          <w:rFonts w:ascii="Times New Roman" w:hAnsi="Times New Roman" w:cs="Times New Roman"/>
          <w:sz w:val="24"/>
          <w:szCs w:val="24"/>
        </w:rPr>
        <w:t>1.6.В стоимость Товара включен НДС, расходы по уплате налогов и сборов, а так же другие обязательные  платежи.</w:t>
      </w:r>
    </w:p>
    <w:p w:rsidR="00DB3FBA" w:rsidRPr="00102C89" w:rsidRDefault="00DB3FBA" w:rsidP="00102C89">
      <w:pPr>
        <w:spacing w:after="0" w:line="240" w:lineRule="auto"/>
        <w:jc w:val="both"/>
        <w:rPr>
          <w:rFonts w:ascii="Times New Roman" w:hAnsi="Times New Roman" w:cs="Times New Roman"/>
          <w:color w:val="FF0000"/>
          <w:sz w:val="24"/>
          <w:szCs w:val="24"/>
        </w:rPr>
      </w:pPr>
    </w:p>
    <w:p w:rsidR="00DB3FBA" w:rsidRPr="00102C89" w:rsidRDefault="00DB3FBA" w:rsidP="00102C89">
      <w:pPr>
        <w:pStyle w:val="af5"/>
        <w:spacing w:after="0" w:line="240" w:lineRule="auto"/>
        <w:ind w:left="0"/>
        <w:jc w:val="both"/>
        <w:rPr>
          <w:rFonts w:ascii="Times New Roman" w:hAnsi="Times New Roman" w:cs="Times New Roman"/>
          <w:b/>
          <w:sz w:val="24"/>
          <w:szCs w:val="24"/>
        </w:rPr>
      </w:pPr>
      <w:r w:rsidRPr="00102C89">
        <w:rPr>
          <w:rFonts w:ascii="Times New Roman" w:hAnsi="Times New Roman" w:cs="Times New Roman"/>
          <w:b/>
          <w:sz w:val="24"/>
          <w:szCs w:val="24"/>
        </w:rPr>
        <w:t xml:space="preserve">2.Требования к качеству и безопасности товара: </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2.1.Качество поставляемого товара должно соответствовать отнесенным Законом в области стандартизации документам:</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национальные стандарты РФ;</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правила по стандартизации, нормы и рекомендации в области стандартизации;</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общероссийские классификаторы технико-экономической и социальной информации;</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2.3.Ответственность за безопасность эксплуатации поставляемого товара в гарантийный период несет Поставщик.</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2.4.Риск случайного повреждения товара до получения его Покупателем на собственном складе, несет Поставщик.</w:t>
      </w:r>
    </w:p>
    <w:p w:rsidR="00DB3FBA" w:rsidRPr="00102C89" w:rsidRDefault="00DB3FBA" w:rsidP="00102C89">
      <w:pPr>
        <w:pStyle w:val="af5"/>
        <w:ind w:left="0"/>
        <w:jc w:val="both"/>
        <w:rPr>
          <w:rFonts w:ascii="Times New Roman" w:hAnsi="Times New Roman" w:cs="Times New Roman"/>
          <w:sz w:val="24"/>
          <w:szCs w:val="24"/>
          <w:lang w:eastAsia="ru-RU"/>
        </w:rPr>
      </w:pPr>
    </w:p>
    <w:p w:rsidR="00DB3FBA" w:rsidRPr="00102C89" w:rsidRDefault="00DB3FBA" w:rsidP="00102C89">
      <w:pPr>
        <w:pStyle w:val="af5"/>
        <w:ind w:left="0"/>
        <w:jc w:val="both"/>
        <w:rPr>
          <w:rFonts w:ascii="Times New Roman" w:hAnsi="Times New Roman" w:cs="Times New Roman"/>
          <w:b/>
          <w:sz w:val="24"/>
          <w:szCs w:val="24"/>
          <w:lang w:eastAsia="ru-RU"/>
        </w:rPr>
      </w:pPr>
      <w:r w:rsidRPr="00102C89">
        <w:rPr>
          <w:rFonts w:ascii="Times New Roman" w:hAnsi="Times New Roman" w:cs="Times New Roman"/>
          <w:b/>
          <w:sz w:val="24"/>
          <w:szCs w:val="24"/>
          <w:lang w:eastAsia="ru-RU"/>
        </w:rPr>
        <w:t>3.Требования к техническим характеристикам товара и условиям договора:</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3.1. Товар должен соответствовать всем критериям, описанным в </w:t>
      </w:r>
      <w:proofErr w:type="spellStart"/>
      <w:r w:rsidRPr="00102C89">
        <w:rPr>
          <w:rFonts w:ascii="Times New Roman" w:eastAsia="Times New Roman" w:hAnsi="Times New Roman" w:cs="Times New Roman"/>
          <w:sz w:val="24"/>
          <w:szCs w:val="24"/>
          <w:lang w:eastAsia="ru-RU"/>
        </w:rPr>
        <w:t>п.п</w:t>
      </w:r>
      <w:proofErr w:type="spellEnd"/>
      <w:r w:rsidRPr="00102C89">
        <w:rPr>
          <w:rFonts w:ascii="Times New Roman" w:eastAsia="Times New Roman" w:hAnsi="Times New Roman" w:cs="Times New Roman"/>
          <w:sz w:val="24"/>
          <w:szCs w:val="24"/>
          <w:lang w:eastAsia="ru-RU"/>
        </w:rPr>
        <w:t>. 1.3. – 1.6., 2 настоящего Технического задания.</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3.3. </w:t>
      </w:r>
      <w:proofErr w:type="gramStart"/>
      <w:r w:rsidRPr="00102C89">
        <w:rPr>
          <w:rFonts w:ascii="Times New Roman" w:eastAsia="Times New Roman" w:hAnsi="Times New Roman" w:cs="Times New Roman"/>
          <w:sz w:val="24"/>
          <w:szCs w:val="24"/>
          <w:lang w:eastAsia="ru-RU"/>
        </w:rPr>
        <w:t xml:space="preserve">В случае поставки некачественного, некомплектного, не в полном объеме Товара, Поставщик обязуется заменить Товар на Товар в течение 10 (десяти) рабочих дней, либо вернуть все денежные </w:t>
      </w:r>
      <w:r w:rsidRPr="00102C89">
        <w:rPr>
          <w:rFonts w:ascii="Times New Roman" w:eastAsia="Times New Roman" w:hAnsi="Times New Roman" w:cs="Times New Roman"/>
          <w:sz w:val="24"/>
          <w:szCs w:val="24"/>
          <w:lang w:eastAsia="ru-RU"/>
        </w:rPr>
        <w:lastRenderedPageBreak/>
        <w:t>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102C89">
        <w:rPr>
          <w:rFonts w:ascii="Times New Roman" w:eastAsia="Times New Roman" w:hAnsi="Times New Roman" w:cs="Times New Roman"/>
          <w:sz w:val="24"/>
          <w:szCs w:val="24"/>
          <w:lang w:eastAsia="ru-RU"/>
        </w:rPr>
        <w:t xml:space="preserve"> Расходы, связанные с устранением недостатков Товара и некомплектности, несет Поставщик.</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02C89">
        <w:rPr>
          <w:rFonts w:ascii="Times New Roman" w:eastAsia="Times New Roman" w:hAnsi="Times New Roman" w:cs="Times New Roman"/>
          <w:sz w:val="24"/>
          <w:szCs w:val="24"/>
          <w:lang w:eastAsia="ru-RU"/>
        </w:rPr>
        <w:t>стоимости</w:t>
      </w:r>
      <w:proofErr w:type="gramEnd"/>
      <w:r w:rsidRPr="00102C89">
        <w:rPr>
          <w:rFonts w:ascii="Times New Roman" w:eastAsia="Times New Roman" w:hAnsi="Times New Roman" w:cs="Times New Roman"/>
          <w:sz w:val="24"/>
          <w:szCs w:val="24"/>
          <w:lang w:eastAsia="ru-RU"/>
        </w:rPr>
        <w:t xml:space="preserve"> не поставленной продукции.</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3.5. </w:t>
      </w:r>
      <w:proofErr w:type="gramStart"/>
      <w:r w:rsidRPr="00102C89">
        <w:rPr>
          <w:rFonts w:ascii="Times New Roman" w:eastAsia="Times New Roman" w:hAnsi="Times New Roman" w:cs="Times New Roman"/>
          <w:sz w:val="24"/>
          <w:szCs w:val="24"/>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3.6. Возможен </w:t>
      </w:r>
      <w:proofErr w:type="spellStart"/>
      <w:r w:rsidRPr="00102C89">
        <w:rPr>
          <w:rFonts w:ascii="Times New Roman" w:eastAsia="Times New Roman" w:hAnsi="Times New Roman" w:cs="Times New Roman"/>
          <w:sz w:val="24"/>
          <w:szCs w:val="24"/>
          <w:lang w:eastAsia="ru-RU"/>
        </w:rPr>
        <w:t>толеранс</w:t>
      </w:r>
      <w:proofErr w:type="spellEnd"/>
      <w:r w:rsidRPr="00102C89">
        <w:rPr>
          <w:rFonts w:ascii="Times New Roman" w:eastAsia="Times New Roman" w:hAnsi="Times New Roman" w:cs="Times New Roman"/>
          <w:sz w:val="24"/>
          <w:szCs w:val="24"/>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102C89">
        <w:rPr>
          <w:rFonts w:ascii="Times New Roman" w:eastAsia="Times New Roman" w:hAnsi="Times New Roman" w:cs="Times New Roman"/>
          <w:sz w:val="24"/>
          <w:szCs w:val="24"/>
          <w:lang w:eastAsia="ru-RU"/>
        </w:rPr>
        <w:t>счет-фактуре</w:t>
      </w:r>
      <w:proofErr w:type="gramEnd"/>
      <w:r w:rsidRPr="00102C89">
        <w:rPr>
          <w:rFonts w:ascii="Times New Roman" w:eastAsia="Times New Roman" w:hAnsi="Times New Roman" w:cs="Times New Roman"/>
          <w:sz w:val="24"/>
          <w:szCs w:val="24"/>
          <w:lang w:eastAsia="ru-RU"/>
        </w:rPr>
        <w:t>.</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3.7. Поставленный Товар должен соответствовать требованиям ГОСТ 10692 п.5.1, п.5.2. «Маркировка».</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3.8. Дополнительные требования и условия:</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Товарно-транспортная накладная (оригинал).</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  Товарная накладная (оригинал). </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Счёт-фактура (оригинал) или УПД (оригинал).</w:t>
      </w:r>
    </w:p>
    <w:p w:rsidR="00DB3FBA" w:rsidRPr="00102C89" w:rsidRDefault="004067C6" w:rsidP="00102C89">
      <w:pPr>
        <w:pStyle w:val="af5"/>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Сертификат</w:t>
      </w:r>
      <w:r w:rsidR="00DB3FBA" w:rsidRPr="00102C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соответствия (оригинал</w:t>
      </w:r>
      <w:r w:rsidR="00DB3FBA" w:rsidRPr="00102C89">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ли надлежащим образом заверенная копия</w:t>
      </w:r>
      <w:r w:rsidR="00DB3FBA" w:rsidRPr="00102C89">
        <w:rPr>
          <w:rFonts w:ascii="Times New Roman" w:eastAsia="Times New Roman" w:hAnsi="Times New Roman" w:cs="Times New Roman"/>
          <w:sz w:val="24"/>
          <w:szCs w:val="24"/>
          <w:lang w:eastAsia="ru-RU"/>
        </w:rPr>
        <w:t>).</w:t>
      </w:r>
    </w:p>
    <w:p w:rsidR="00DB3FBA" w:rsidRDefault="004067C6" w:rsidP="004067C6">
      <w:pPr>
        <w:pStyle w:val="af5"/>
        <w:spacing w:line="240" w:lineRule="auto"/>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Паспорт </w:t>
      </w:r>
      <w:r>
        <w:rPr>
          <w:rFonts w:ascii="Times New Roman" w:eastAsia="Times New Roman" w:hAnsi="Times New Roman" w:cs="Times New Roman"/>
          <w:sz w:val="24"/>
          <w:szCs w:val="24"/>
          <w:lang w:eastAsia="ru-RU"/>
        </w:rPr>
        <w:t>(оригинал</w:t>
      </w:r>
      <w:r w:rsidRPr="00102C89">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ли надлежащим образом заверенная копия</w:t>
      </w:r>
      <w:r>
        <w:rPr>
          <w:rFonts w:ascii="Times New Roman" w:eastAsia="Times New Roman" w:hAnsi="Times New Roman" w:cs="Times New Roman"/>
          <w:sz w:val="24"/>
          <w:szCs w:val="24"/>
          <w:lang w:eastAsia="ru-RU"/>
        </w:rPr>
        <w:t>).</w:t>
      </w:r>
    </w:p>
    <w:p w:rsidR="004067C6" w:rsidRPr="004067C6" w:rsidRDefault="004067C6" w:rsidP="004067C6">
      <w:pPr>
        <w:pStyle w:val="af5"/>
        <w:spacing w:line="240" w:lineRule="auto"/>
        <w:ind w:left="0"/>
        <w:jc w:val="both"/>
        <w:rPr>
          <w:rFonts w:ascii="Times New Roman" w:eastAsia="Times New Roman" w:hAnsi="Times New Roman" w:cs="Times New Roman"/>
          <w:sz w:val="24"/>
          <w:szCs w:val="24"/>
          <w:lang w:eastAsia="ru-RU"/>
        </w:rPr>
      </w:pPr>
    </w:p>
    <w:p w:rsidR="00DB3FBA" w:rsidRPr="00102C89" w:rsidRDefault="00DB3FBA" w:rsidP="00102C89">
      <w:pPr>
        <w:pStyle w:val="af5"/>
        <w:spacing w:after="0" w:line="240" w:lineRule="auto"/>
        <w:ind w:left="0"/>
        <w:jc w:val="both"/>
        <w:rPr>
          <w:rFonts w:ascii="Times New Roman" w:hAnsi="Times New Roman" w:cs="Times New Roman"/>
          <w:b/>
          <w:sz w:val="24"/>
          <w:szCs w:val="24"/>
          <w:lang w:eastAsia="ru-RU"/>
        </w:rPr>
      </w:pPr>
      <w:r w:rsidRPr="00102C89">
        <w:rPr>
          <w:rFonts w:ascii="Times New Roman" w:hAnsi="Times New Roman" w:cs="Times New Roman"/>
          <w:b/>
          <w:sz w:val="24"/>
          <w:szCs w:val="24"/>
        </w:rPr>
        <w:t>4.</w:t>
      </w:r>
      <w:r w:rsidRPr="00102C89">
        <w:rPr>
          <w:rFonts w:ascii="Times New Roman" w:hAnsi="Times New Roman" w:cs="Times New Roman"/>
          <w:sz w:val="24"/>
          <w:szCs w:val="24"/>
        </w:rPr>
        <w:t xml:space="preserve">  </w:t>
      </w:r>
      <w:r w:rsidRPr="00102C89">
        <w:rPr>
          <w:rFonts w:ascii="Times New Roman" w:hAnsi="Times New Roman" w:cs="Times New Roman"/>
          <w:b/>
          <w:sz w:val="24"/>
          <w:szCs w:val="24"/>
          <w:lang w:eastAsia="ru-RU"/>
        </w:rPr>
        <w:t>Гарантийные обязательства:</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4.1. Товар должен быть произведён не ранее 2023 года. </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4.2. Гарантийный срок для поставляемого товара - не менее 1 (одного) года с момента его производства и поставки Покупателю.</w:t>
      </w:r>
    </w:p>
    <w:p w:rsidR="00DB3FBA" w:rsidRPr="00102C89" w:rsidRDefault="00DB3FBA" w:rsidP="00102C89">
      <w:pPr>
        <w:spacing w:after="0"/>
        <w:contextualSpacing/>
        <w:jc w:val="both"/>
        <w:rPr>
          <w:rFonts w:ascii="Times New Roman" w:hAnsi="Times New Roman" w:cs="Times New Roman"/>
          <w:b/>
          <w:sz w:val="24"/>
          <w:szCs w:val="24"/>
        </w:rPr>
      </w:pPr>
      <w:r w:rsidRPr="00102C89">
        <w:rPr>
          <w:rFonts w:ascii="Times New Roman" w:hAnsi="Times New Roman" w:cs="Times New Roman"/>
          <w:b/>
          <w:sz w:val="24"/>
          <w:szCs w:val="24"/>
        </w:rPr>
        <w:t>5. Требования к Поставщику:</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5.1. Поставщик должен обладать гражданской правоспособностью в полном объеме для заключения и исполнения Договора.</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5.2. Не должен находиться в процессе ликвидации, банкротства и на его имущество не должен быть наложен арест.</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5.3. Иметь ресурсные возможности (финансовые, материально-технические, трудовые);</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5.4. Обеспечить способность выполнения обязательств по договору в требуемые сроки и с должным качеством.</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5.5. Иметь ресурсные возможности (финансовые, материально-технические, трудовые);</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5.6. Является добросовестным налогоплательщиком (своевременно и полно исчисляет и уплачивает налоги);</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5.7. Не искажает факты хозяйственной жизни и не ведет фиктивный документооборот;</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5.8. Не совершает сделки/операции, с целью неуплаты или неполной оплаты и/или зачета/возврата суммы налога;</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5.9. В составе исполнительного органа нет дисквалифицированных лиц;</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5.10. </w:t>
      </w:r>
      <w:proofErr w:type="gramStart"/>
      <w:r w:rsidRPr="00102C89">
        <w:rPr>
          <w:rFonts w:ascii="Times New Roman" w:eastAsia="Times New Roman" w:hAnsi="Times New Roman" w:cs="Times New Roman"/>
          <w:sz w:val="24"/>
          <w:szCs w:val="24"/>
          <w:lang w:eastAsia="ru-RU"/>
        </w:rPr>
        <w:t>Способен</w:t>
      </w:r>
      <w:proofErr w:type="gramEnd"/>
      <w:r w:rsidRPr="00102C89">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5.11. Соответствует требованиям, указанным в документации о закупке.</w:t>
      </w:r>
    </w:p>
    <w:p w:rsidR="00DB3FBA" w:rsidRPr="00102C89" w:rsidRDefault="00DB3FBA" w:rsidP="00102C89">
      <w:pPr>
        <w:pStyle w:val="af5"/>
        <w:ind w:left="0"/>
        <w:jc w:val="both"/>
        <w:rPr>
          <w:rFonts w:ascii="Times New Roman" w:hAnsi="Times New Roman" w:cs="Times New Roman"/>
          <w:color w:val="FF0000"/>
          <w:sz w:val="24"/>
          <w:szCs w:val="24"/>
        </w:rPr>
      </w:pPr>
    </w:p>
    <w:p w:rsidR="00DB3FBA" w:rsidRPr="00102C89" w:rsidRDefault="00DB3FBA" w:rsidP="00102C89">
      <w:pPr>
        <w:pStyle w:val="af5"/>
        <w:ind w:left="0"/>
        <w:jc w:val="both"/>
        <w:rPr>
          <w:rFonts w:ascii="Times New Roman" w:hAnsi="Times New Roman" w:cs="Times New Roman"/>
          <w:b/>
          <w:sz w:val="24"/>
          <w:szCs w:val="24"/>
        </w:rPr>
      </w:pPr>
      <w:r w:rsidRPr="00102C89">
        <w:rPr>
          <w:rFonts w:ascii="Times New Roman" w:hAnsi="Times New Roman" w:cs="Times New Roman"/>
          <w:b/>
          <w:sz w:val="24"/>
          <w:szCs w:val="24"/>
        </w:rPr>
        <w:t>6. Условия оплаты:</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6.1. </w:t>
      </w:r>
      <w:proofErr w:type="gramStart"/>
      <w:r w:rsidRPr="00102C89">
        <w:rPr>
          <w:rFonts w:ascii="Times New Roman" w:eastAsia="Times New Roman" w:hAnsi="Times New Roman" w:cs="Times New Roman"/>
          <w:sz w:val="24"/>
          <w:szCs w:val="24"/>
          <w:lang w:eastAsia="ru-RU"/>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w:t>
      </w:r>
      <w:r w:rsidRPr="00102C89">
        <w:rPr>
          <w:rFonts w:ascii="Times New Roman" w:eastAsia="Times New Roman" w:hAnsi="Times New Roman" w:cs="Times New Roman"/>
          <w:sz w:val="24"/>
          <w:szCs w:val="24"/>
          <w:lang w:eastAsia="ru-RU"/>
        </w:rPr>
        <w:lastRenderedPageBreak/>
        <w:t>при наличии у Поставщика с таким уполномоченным банком заключенного</w:t>
      </w:r>
      <w:proofErr w:type="gramEnd"/>
      <w:r w:rsidRPr="00102C89">
        <w:rPr>
          <w:rFonts w:ascii="Times New Roman" w:eastAsia="Times New Roman" w:hAnsi="Times New Roman" w:cs="Times New Roman"/>
          <w:sz w:val="24"/>
          <w:szCs w:val="24"/>
          <w:lang w:eastAsia="ru-RU"/>
        </w:rPr>
        <w:t xml:space="preserve"> Договора о банковском сопровождении.</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6.2.  Авансовый платёж  производится Покупателем после  двухстороннего подписания договора поставки и спецификации размере не превышающей 50% от общей стоимости спецификации. </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6.3. </w:t>
      </w:r>
      <w:proofErr w:type="gramStart"/>
      <w:r w:rsidRPr="00102C89">
        <w:rPr>
          <w:rFonts w:ascii="Times New Roman" w:eastAsia="Times New Roman" w:hAnsi="Times New Roman" w:cs="Times New Roman"/>
          <w:sz w:val="24"/>
          <w:szCs w:val="24"/>
          <w:lang w:eastAsia="ru-RU"/>
        </w:rPr>
        <w:t>Окончательный расчет за вычетом аванса производится в течение 14 (четырнадцати)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6.4. Общая стоимость по договору считается оплаченной с момента списания денежных сре</w:t>
      </w:r>
      <w:proofErr w:type="gramStart"/>
      <w:r w:rsidRPr="00102C89">
        <w:rPr>
          <w:rFonts w:ascii="Times New Roman" w:eastAsia="Times New Roman" w:hAnsi="Times New Roman" w:cs="Times New Roman"/>
          <w:sz w:val="24"/>
          <w:szCs w:val="24"/>
          <w:lang w:eastAsia="ru-RU"/>
        </w:rPr>
        <w:t>дств с р</w:t>
      </w:r>
      <w:proofErr w:type="gramEnd"/>
      <w:r w:rsidRPr="00102C89">
        <w:rPr>
          <w:rFonts w:ascii="Times New Roman" w:eastAsia="Times New Roman" w:hAnsi="Times New Roman" w:cs="Times New Roman"/>
          <w:sz w:val="24"/>
          <w:szCs w:val="24"/>
          <w:lang w:eastAsia="ru-RU"/>
        </w:rPr>
        <w:t>асчетного счета покупателя.</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 xml:space="preserve">6.5.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102C89">
        <w:rPr>
          <w:rFonts w:ascii="Times New Roman" w:eastAsia="Times New Roman" w:hAnsi="Times New Roman" w:cs="Times New Roman"/>
          <w:sz w:val="24"/>
          <w:szCs w:val="24"/>
          <w:lang w:eastAsia="ru-RU"/>
        </w:rPr>
        <w:t>расходы</w:t>
      </w:r>
      <w:proofErr w:type="gramEnd"/>
      <w:r w:rsidRPr="00102C89">
        <w:rPr>
          <w:rFonts w:ascii="Times New Roman" w:eastAsia="Times New Roman" w:hAnsi="Times New Roman" w:cs="Times New Roman"/>
          <w:sz w:val="24"/>
          <w:szCs w:val="24"/>
          <w:lang w:eastAsia="ru-RU"/>
        </w:rPr>
        <w:t xml:space="preserve"> связанные с оформлением заводских сертификатов, расходов по уплате налогов, сборов, пошлин и других обязательных платежей.</w:t>
      </w:r>
    </w:p>
    <w:p w:rsidR="00DB3FBA" w:rsidRPr="00102C89" w:rsidRDefault="00DB3FBA" w:rsidP="00102C89">
      <w:pPr>
        <w:pStyle w:val="af5"/>
        <w:spacing w:line="240" w:lineRule="auto"/>
        <w:ind w:left="0"/>
        <w:jc w:val="both"/>
        <w:rPr>
          <w:rFonts w:ascii="Times New Roman" w:eastAsia="Times New Roman" w:hAnsi="Times New Roman" w:cs="Times New Roman"/>
          <w:sz w:val="24"/>
          <w:szCs w:val="24"/>
          <w:lang w:eastAsia="ru-RU"/>
        </w:rPr>
      </w:pPr>
      <w:r w:rsidRPr="00102C89">
        <w:rPr>
          <w:rFonts w:ascii="Times New Roman" w:eastAsia="Times New Roman" w:hAnsi="Times New Roman" w:cs="Times New Roman"/>
          <w:sz w:val="24"/>
          <w:szCs w:val="24"/>
          <w:lang w:eastAsia="ru-RU"/>
        </w:rPr>
        <w:t>6.6. Существенные условия: За просрочку окончательной платы Поставщик вправе предъявить Покупателю неустойку в размере 0,1%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B3FBA" w:rsidRPr="00102C89" w:rsidRDefault="00DB3FBA" w:rsidP="00102C89">
      <w:pPr>
        <w:spacing w:after="0" w:line="240" w:lineRule="auto"/>
        <w:jc w:val="both"/>
        <w:rPr>
          <w:rFonts w:ascii="Times New Roman" w:hAnsi="Times New Roman" w:cs="Times New Roman"/>
          <w:sz w:val="24"/>
          <w:szCs w:val="24"/>
        </w:rPr>
      </w:pPr>
      <w:r w:rsidRPr="00102C89">
        <w:rPr>
          <w:rFonts w:ascii="Times New Roman" w:hAnsi="Times New Roman" w:cs="Times New Roman"/>
          <w:b/>
          <w:sz w:val="24"/>
          <w:szCs w:val="24"/>
        </w:rPr>
        <w:t>7. Обеспечение договора</w:t>
      </w:r>
      <w:r w:rsidRPr="00102C89">
        <w:rPr>
          <w:rFonts w:ascii="Times New Roman" w:hAnsi="Times New Roman" w:cs="Times New Roman"/>
          <w:sz w:val="24"/>
          <w:szCs w:val="24"/>
        </w:rPr>
        <w:t xml:space="preserve"> (применяется для обеспечения исполнения обязательств по возврату аванса)</w:t>
      </w:r>
      <w:r w:rsidRPr="00102C89">
        <w:rPr>
          <w:rFonts w:ascii="Times New Roman" w:hAnsi="Times New Roman" w:cs="Times New Roman"/>
          <w:b/>
          <w:sz w:val="24"/>
          <w:szCs w:val="24"/>
        </w:rPr>
        <w:t>:</w:t>
      </w:r>
    </w:p>
    <w:p w:rsidR="00DB3FBA" w:rsidRPr="00102C89" w:rsidRDefault="00DB3FBA" w:rsidP="00102C89">
      <w:pPr>
        <w:tabs>
          <w:tab w:val="left" w:pos="-567"/>
        </w:tabs>
        <w:autoSpaceDE w:val="0"/>
        <w:autoSpaceDN w:val="0"/>
        <w:adjustRightInd w:val="0"/>
        <w:spacing w:after="0" w:line="240" w:lineRule="auto"/>
        <w:jc w:val="both"/>
        <w:rPr>
          <w:rFonts w:ascii="Times New Roman" w:hAnsi="Times New Roman" w:cs="Times New Roman"/>
          <w:sz w:val="24"/>
          <w:szCs w:val="24"/>
          <w:lang w:val="x-none"/>
        </w:rPr>
      </w:pPr>
      <w:r w:rsidRPr="00102C89">
        <w:rPr>
          <w:rFonts w:ascii="Times New Roman" w:hAnsi="Times New Roman" w:cs="Times New Roman"/>
          <w:sz w:val="24"/>
          <w:szCs w:val="24"/>
        </w:rPr>
        <w:t xml:space="preserve">7.1. </w:t>
      </w:r>
      <w:r w:rsidRPr="00102C89">
        <w:rPr>
          <w:rFonts w:ascii="Times New Roman" w:hAnsi="Times New Roman" w:cs="Times New Roman"/>
          <w:sz w:val="24"/>
          <w:szCs w:val="24"/>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DB3FBA" w:rsidRPr="00102C89" w:rsidRDefault="00DB3FBA" w:rsidP="00102C89">
      <w:pPr>
        <w:autoSpaceDE w:val="0"/>
        <w:autoSpaceDN w:val="0"/>
        <w:adjustRightInd w:val="0"/>
        <w:spacing w:after="0" w:line="240" w:lineRule="auto"/>
        <w:jc w:val="both"/>
        <w:rPr>
          <w:rFonts w:ascii="Times New Roman" w:hAnsi="Times New Roman" w:cs="Times New Roman"/>
          <w:sz w:val="24"/>
          <w:szCs w:val="24"/>
          <w:lang w:val="x-none"/>
        </w:rPr>
      </w:pPr>
      <w:r w:rsidRPr="00102C89">
        <w:rPr>
          <w:rFonts w:ascii="Times New Roman" w:hAnsi="Times New Roman" w:cs="Times New Roman"/>
          <w:sz w:val="24"/>
          <w:szCs w:val="24"/>
          <w:lang w:val="x-none"/>
        </w:rPr>
        <w:t xml:space="preserve">безотзывной банковской гарантии (далее – банковская гарантия), выданной банком; </w:t>
      </w:r>
    </w:p>
    <w:p w:rsidR="00DB3FBA" w:rsidRPr="00102C89" w:rsidRDefault="00DB3FBA" w:rsidP="00102C89">
      <w:pPr>
        <w:autoSpaceDE w:val="0"/>
        <w:autoSpaceDN w:val="0"/>
        <w:adjustRightInd w:val="0"/>
        <w:spacing w:after="0" w:line="240" w:lineRule="auto"/>
        <w:jc w:val="both"/>
        <w:rPr>
          <w:rFonts w:ascii="Times New Roman" w:hAnsi="Times New Roman" w:cs="Times New Roman"/>
          <w:sz w:val="24"/>
          <w:szCs w:val="24"/>
          <w:lang w:val="x-none"/>
        </w:rPr>
      </w:pPr>
      <w:r w:rsidRPr="00102C89">
        <w:rPr>
          <w:rFonts w:ascii="Times New Roman" w:hAnsi="Times New Roman" w:cs="Times New Roman"/>
          <w:sz w:val="24"/>
          <w:szCs w:val="24"/>
          <w:lang w:val="x-none"/>
        </w:rPr>
        <w:t xml:space="preserve">денежных средств путем их перечисления </w:t>
      </w:r>
      <w:r w:rsidRPr="00102C89">
        <w:rPr>
          <w:rFonts w:ascii="Times New Roman" w:hAnsi="Times New Roman" w:cs="Times New Roman"/>
          <w:sz w:val="24"/>
          <w:szCs w:val="24"/>
        </w:rPr>
        <w:t>Покупателю</w:t>
      </w:r>
      <w:r w:rsidRPr="00102C89">
        <w:rPr>
          <w:rFonts w:ascii="Times New Roman" w:hAnsi="Times New Roman" w:cs="Times New Roman"/>
          <w:sz w:val="24"/>
          <w:szCs w:val="24"/>
          <w:lang w:val="x-none"/>
        </w:rPr>
        <w:t xml:space="preserve"> (обеспечительный платеж).</w:t>
      </w:r>
    </w:p>
    <w:p w:rsidR="00DB3FBA" w:rsidRPr="00102C89" w:rsidRDefault="00DB3FBA" w:rsidP="00102C89">
      <w:pPr>
        <w:autoSpaceDE w:val="0"/>
        <w:autoSpaceDN w:val="0"/>
        <w:adjustRightInd w:val="0"/>
        <w:spacing w:after="0" w:line="240" w:lineRule="auto"/>
        <w:jc w:val="both"/>
        <w:rPr>
          <w:rFonts w:ascii="Times New Roman" w:hAnsi="Times New Roman" w:cs="Times New Roman"/>
          <w:sz w:val="24"/>
          <w:szCs w:val="24"/>
          <w:lang w:val="x-none"/>
        </w:rPr>
      </w:pPr>
      <w:r w:rsidRPr="00102C89">
        <w:rPr>
          <w:rFonts w:ascii="Times New Roman" w:hAnsi="Times New Roman" w:cs="Times New Roman"/>
          <w:sz w:val="24"/>
          <w:szCs w:val="24"/>
          <w:lang w:val="x-none"/>
        </w:rPr>
        <w:t>Способ обеспечения исполнения обязательств по Договору из перечисленных в настоящем пункте способов определяется Поставщиком.</w:t>
      </w:r>
    </w:p>
    <w:p w:rsidR="00DB3FBA" w:rsidRPr="00102C89" w:rsidRDefault="00DB3FBA" w:rsidP="00102C89">
      <w:pPr>
        <w:autoSpaceDE w:val="0"/>
        <w:autoSpaceDN w:val="0"/>
        <w:adjustRightInd w:val="0"/>
        <w:spacing w:after="0" w:line="240" w:lineRule="auto"/>
        <w:jc w:val="both"/>
        <w:rPr>
          <w:rFonts w:ascii="Times New Roman" w:hAnsi="Times New Roman" w:cs="Times New Roman"/>
          <w:sz w:val="24"/>
          <w:szCs w:val="24"/>
          <w:lang w:val="x-none"/>
        </w:rPr>
      </w:pPr>
      <w:r w:rsidRPr="00102C89">
        <w:rPr>
          <w:rFonts w:ascii="Times New Roman" w:hAnsi="Times New Roman" w:cs="Times New Roman"/>
          <w:sz w:val="24"/>
          <w:szCs w:val="24"/>
        </w:rPr>
        <w:t>7</w:t>
      </w:r>
      <w:r w:rsidRPr="00102C89">
        <w:rPr>
          <w:rFonts w:ascii="Times New Roman" w:hAnsi="Times New Roman" w:cs="Times New Roman"/>
          <w:sz w:val="24"/>
          <w:szCs w:val="24"/>
          <w:lang w:val="x-none"/>
        </w:rPr>
        <w:t>.2. Поставщик несет все расходы по получению обеспечения возврата аванса  по Договору.</w:t>
      </w:r>
    </w:p>
    <w:p w:rsidR="00DB3FBA" w:rsidRPr="00102C89" w:rsidRDefault="00DB3FBA" w:rsidP="00102C89">
      <w:pPr>
        <w:autoSpaceDE w:val="0"/>
        <w:autoSpaceDN w:val="0"/>
        <w:adjustRightInd w:val="0"/>
        <w:spacing w:after="0" w:line="240" w:lineRule="auto"/>
        <w:jc w:val="both"/>
        <w:rPr>
          <w:rFonts w:ascii="Times New Roman" w:hAnsi="Times New Roman" w:cs="Times New Roman"/>
          <w:sz w:val="24"/>
          <w:szCs w:val="24"/>
          <w:lang w:val="x-none"/>
        </w:rPr>
      </w:pPr>
      <w:r w:rsidRPr="00102C89">
        <w:rPr>
          <w:rFonts w:ascii="Times New Roman" w:hAnsi="Times New Roman" w:cs="Times New Roman"/>
          <w:sz w:val="24"/>
          <w:szCs w:val="24"/>
        </w:rPr>
        <w:t>7</w:t>
      </w:r>
      <w:r w:rsidRPr="00102C89">
        <w:rPr>
          <w:rFonts w:ascii="Times New Roman" w:hAnsi="Times New Roman" w:cs="Times New Roman"/>
          <w:sz w:val="24"/>
          <w:szCs w:val="24"/>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B3FBA" w:rsidRPr="00102C89" w:rsidRDefault="00DB3FBA" w:rsidP="00102C89">
      <w:pPr>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7</w:t>
      </w:r>
      <w:r w:rsidRPr="00102C89">
        <w:rPr>
          <w:rFonts w:ascii="Times New Roman" w:hAnsi="Times New Roman" w:cs="Times New Roman"/>
          <w:sz w:val="24"/>
          <w:szCs w:val="24"/>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DB3FBA" w:rsidRPr="00102C89" w:rsidRDefault="00DB3FBA" w:rsidP="00102C89">
      <w:pPr>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7.5. В случае</w:t>
      </w:r>
      <w:proofErr w:type="gramStart"/>
      <w:r w:rsidRPr="00102C89">
        <w:rPr>
          <w:rFonts w:ascii="Times New Roman" w:hAnsi="Times New Roman" w:cs="Times New Roman"/>
          <w:sz w:val="24"/>
          <w:szCs w:val="24"/>
        </w:rPr>
        <w:t>,</w:t>
      </w:r>
      <w:proofErr w:type="gramEnd"/>
      <w:r w:rsidRPr="00102C89">
        <w:rPr>
          <w:rFonts w:ascii="Times New Roman" w:hAnsi="Times New Roman" w:cs="Times New Roman"/>
          <w:sz w:val="24"/>
          <w:szCs w:val="24"/>
        </w:rPr>
        <w:t xml:space="preserve"> если Поставщик зарекомендовал себя как благонадежный партнер (отсутствие </w:t>
      </w:r>
      <w:proofErr w:type="spellStart"/>
      <w:r w:rsidRPr="00102C89">
        <w:rPr>
          <w:rFonts w:ascii="Times New Roman" w:hAnsi="Times New Roman" w:cs="Times New Roman"/>
          <w:sz w:val="24"/>
          <w:szCs w:val="24"/>
        </w:rPr>
        <w:t>претензионно</w:t>
      </w:r>
      <w:proofErr w:type="spellEnd"/>
      <w:r w:rsidRPr="00102C89">
        <w:rPr>
          <w:rFonts w:ascii="Times New Roman" w:hAnsi="Times New Roman" w:cs="Times New Roman"/>
          <w:sz w:val="24"/>
          <w:szCs w:val="24"/>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DB3FBA" w:rsidRPr="00102C89" w:rsidRDefault="00DB3FBA" w:rsidP="00102C89">
      <w:pPr>
        <w:spacing w:line="240" w:lineRule="auto"/>
        <w:contextualSpacing/>
        <w:jc w:val="both"/>
        <w:rPr>
          <w:rFonts w:ascii="Times New Roman" w:hAnsi="Times New Roman" w:cs="Times New Roman"/>
          <w:sz w:val="24"/>
          <w:szCs w:val="24"/>
        </w:rPr>
      </w:pPr>
    </w:p>
    <w:p w:rsidR="00DB3FBA" w:rsidRPr="00102C89" w:rsidRDefault="00DB3FBA" w:rsidP="00102C89">
      <w:pPr>
        <w:spacing w:line="240" w:lineRule="auto"/>
        <w:contextualSpacing/>
        <w:jc w:val="both"/>
        <w:rPr>
          <w:rFonts w:ascii="Times New Roman" w:hAnsi="Times New Roman" w:cs="Times New Roman"/>
          <w:b/>
          <w:sz w:val="24"/>
          <w:szCs w:val="24"/>
        </w:rPr>
      </w:pPr>
      <w:r w:rsidRPr="00102C89">
        <w:rPr>
          <w:rFonts w:ascii="Times New Roman" w:hAnsi="Times New Roman" w:cs="Times New Roman"/>
          <w:b/>
          <w:sz w:val="24"/>
          <w:szCs w:val="24"/>
        </w:rPr>
        <w:t>8. Условия о должной осмотрительности:</w:t>
      </w:r>
    </w:p>
    <w:p w:rsidR="00DB3FBA" w:rsidRPr="00102C89" w:rsidRDefault="00DB3FBA" w:rsidP="00102C89">
      <w:pPr>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8.1. 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B3FBA" w:rsidRPr="00102C89" w:rsidRDefault="00DB3FBA" w:rsidP="00102C89">
      <w:pPr>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8.2. Поставщик  обязан предоставлять по требованию Покупателя в 5-ти (пятидневный) срок следующие документы:</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выписка из ЕГРЮЛ с печатью ИФНС либо заверенная исполнительным органом Поставщика;</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приказ о вступлении в должность единоличного исполнительного органа общества;</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lastRenderedPageBreak/>
        <w:t>- Устав;</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доверенность лица, подписывающего договор (в случае, если договор подписывает не единоличный исполнительный орган);</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справку из налогового органа об отсутствии задолженности на актуальную дату;</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штатное расписание, не содержащее персональные данные сотрудников (количество штатных единиц);</w:t>
      </w:r>
    </w:p>
    <w:p w:rsidR="00DB3FBA" w:rsidRPr="00102C89" w:rsidRDefault="00DB3FBA" w:rsidP="00102C89">
      <w:pPr>
        <w:tabs>
          <w:tab w:val="left" w:pos="-284"/>
          <w:tab w:val="left" w:pos="0"/>
        </w:tabs>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документы, подтверждающие наличие офисных, складских и производственных помещений.</w:t>
      </w:r>
    </w:p>
    <w:p w:rsidR="00DB3FBA" w:rsidRPr="00102C89" w:rsidRDefault="00DB3FBA" w:rsidP="00102C89">
      <w:pPr>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B3FBA" w:rsidRPr="00102C89" w:rsidRDefault="00DB3FBA" w:rsidP="00102C89">
      <w:pPr>
        <w:spacing w:line="240" w:lineRule="auto"/>
        <w:contextualSpacing/>
        <w:jc w:val="both"/>
        <w:rPr>
          <w:rFonts w:ascii="Times New Roman" w:hAnsi="Times New Roman" w:cs="Times New Roman"/>
          <w:sz w:val="24"/>
          <w:szCs w:val="24"/>
        </w:rPr>
      </w:pPr>
      <w:r w:rsidRPr="00102C89">
        <w:rPr>
          <w:rFonts w:ascii="Times New Roman" w:hAnsi="Times New Roman" w:cs="Times New Roman"/>
          <w:sz w:val="24"/>
          <w:szCs w:val="24"/>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4231EE" w:rsidRPr="00102C89" w:rsidRDefault="004231EE" w:rsidP="00102C89">
      <w:pPr>
        <w:spacing w:line="240" w:lineRule="auto"/>
        <w:ind w:firstLine="567"/>
        <w:contextualSpacing/>
        <w:jc w:val="both"/>
        <w:rPr>
          <w:rFonts w:ascii="Times New Roman" w:hAnsi="Times New Roman" w:cs="Times New Roman"/>
          <w:b/>
          <w:sz w:val="24"/>
          <w:szCs w:val="24"/>
        </w:rPr>
      </w:pPr>
    </w:p>
    <w:p w:rsidR="00A7283C" w:rsidRDefault="00A7283C" w:rsidP="004231EE">
      <w:pPr>
        <w:tabs>
          <w:tab w:val="left" w:pos="142"/>
        </w:tabs>
        <w:spacing w:after="0" w:line="240" w:lineRule="auto"/>
        <w:ind w:firstLine="567"/>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4067C6" w:rsidRDefault="004067C6" w:rsidP="005C4CBB">
      <w:pPr>
        <w:jc w:val="right"/>
        <w:outlineLvl w:val="0"/>
        <w:rPr>
          <w:rFonts w:ascii="Times New Roman" w:hAnsi="Times New Roman" w:cs="Times New Roman"/>
          <w:bCs/>
          <w:color w:val="000000"/>
          <w:sz w:val="24"/>
          <w:szCs w:val="24"/>
        </w:rPr>
      </w:pPr>
    </w:p>
    <w:p w:rsidR="004067C6" w:rsidRDefault="004067C6" w:rsidP="005C4CBB">
      <w:pPr>
        <w:jc w:val="right"/>
        <w:outlineLvl w:val="0"/>
        <w:rPr>
          <w:rFonts w:ascii="Times New Roman" w:hAnsi="Times New Roman" w:cs="Times New Roman"/>
          <w:bCs/>
          <w:color w:val="000000"/>
          <w:sz w:val="24"/>
          <w:szCs w:val="24"/>
        </w:rPr>
      </w:pPr>
    </w:p>
    <w:p w:rsidR="004067C6" w:rsidRDefault="004067C6"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F719A5" w:rsidRDefault="00F719A5" w:rsidP="0003467F">
      <w:pPr>
        <w:jc w:val="cente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DB3FBA">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EA0311"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DB3FBA">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DB3FBA">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DB3FBA">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4067C6" w:rsidRDefault="004067C6" w:rsidP="001378DB">
      <w:pPr>
        <w:spacing w:after="0" w:line="240" w:lineRule="auto"/>
        <w:ind w:left="-851"/>
        <w:jc w:val="right"/>
        <w:rPr>
          <w:rFonts w:ascii="Times New Roman" w:hAnsi="Times New Roman" w:cs="Times New Roman"/>
          <w:i/>
          <w:color w:val="000000" w:themeColor="text1"/>
        </w:rPr>
      </w:pPr>
    </w:p>
    <w:p w:rsidR="004067C6" w:rsidRDefault="004067C6" w:rsidP="001378DB">
      <w:pPr>
        <w:spacing w:after="0" w:line="240" w:lineRule="auto"/>
        <w:ind w:left="-851"/>
        <w:jc w:val="right"/>
        <w:rPr>
          <w:rFonts w:ascii="Times New Roman" w:hAnsi="Times New Roman" w:cs="Times New Roman"/>
          <w:i/>
          <w:color w:val="000000" w:themeColor="text1"/>
        </w:rPr>
      </w:pP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w:t>
      </w:r>
      <w:r w:rsidRPr="00E53F16">
        <w:rPr>
          <w:rFonts w:ascii="Times New Roman" w:hAnsi="Times New Roman" w:cs="Times New Roman"/>
          <w:color w:val="000000" w:themeColor="text1"/>
        </w:rPr>
        <w:lastRenderedPageBreak/>
        <w:t>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w:t>
      </w:r>
      <w:r w:rsidR="004067C6">
        <w:rPr>
          <w:rFonts w:ascii="Times New Roman" w:hAnsi="Times New Roman" w:cs="Times New Roman"/>
          <w:color w:val="000000" w:themeColor="text1"/>
        </w:rPr>
        <w:t xml:space="preserve">паспорт </w:t>
      </w:r>
      <w:r w:rsidRPr="00E53F16">
        <w:rPr>
          <w:rFonts w:ascii="Times New Roman" w:hAnsi="Times New Roman" w:cs="Times New Roman"/>
          <w:color w:val="000000" w:themeColor="text1"/>
        </w:rPr>
        <w:t>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4067C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w:t>
      </w:r>
      <w:r w:rsidR="004067C6" w:rsidRPr="004067C6">
        <w:rPr>
          <w:rFonts w:ascii="Times New Roman" w:eastAsia="Times New Roman" w:hAnsi="Times New Roman" w:cs="Times New Roman"/>
          <w:color w:val="000000" w:themeColor="text1"/>
        </w:rPr>
        <w:t>Поставка Товара осуществляется самовывозом со склада Поставщика, расположенного по адресу:</w:t>
      </w:r>
    </w:p>
    <w:p w:rsidR="004067C6" w:rsidRDefault="004067C6" w:rsidP="001378DB">
      <w:pPr>
        <w:spacing w:after="0" w:line="240" w:lineRule="auto"/>
        <w:ind w:right="282"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5.2. </w:t>
      </w:r>
      <w:r w:rsidRPr="004067C6">
        <w:rPr>
          <w:rFonts w:ascii="Times New Roman" w:eastAsia="Times New Roman" w:hAnsi="Times New Roman" w:cs="Times New Roman"/>
          <w:color w:val="000000" w:themeColor="text1"/>
        </w:rPr>
        <w:t>Товар должен быть готов к отгрузке Покупателю к сроку поставки, установленному</w:t>
      </w:r>
      <w:r w:rsidR="007C68B6">
        <w:rPr>
          <w:rFonts w:ascii="Times New Roman" w:eastAsia="Times New Roman" w:hAnsi="Times New Roman" w:cs="Times New Roman"/>
          <w:color w:val="000000" w:themeColor="text1"/>
        </w:rPr>
        <w:t xml:space="preserve"> ……..</w:t>
      </w:r>
      <w:bookmarkStart w:id="0" w:name="_GoBack"/>
      <w:bookmarkEnd w:id="0"/>
    </w:p>
    <w:p w:rsidR="001378DB" w:rsidRPr="007B357A" w:rsidRDefault="004067C6" w:rsidP="001378DB">
      <w:pPr>
        <w:spacing w:after="0" w:line="240" w:lineRule="auto"/>
        <w:ind w:right="282"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w:t>
      </w:r>
      <w:r w:rsidR="001378DB" w:rsidRPr="007B357A">
        <w:rPr>
          <w:rFonts w:ascii="Times New Roman" w:eastAsia="Times New Roman" w:hAnsi="Times New Roman" w:cs="Times New Roman"/>
          <w:color w:val="000000" w:themeColor="text1"/>
        </w:rPr>
        <w:t>.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w:t>
      </w:r>
      <w:r w:rsidRPr="008505EF">
        <w:rPr>
          <w:rFonts w:ascii="Times New Roman" w:eastAsia="Times New Roman" w:hAnsi="Times New Roman" w:cs="Times New Roman"/>
          <w:lang w:eastAsia="ru-RU"/>
        </w:rPr>
        <w:lastRenderedPageBreak/>
        <w:t>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EA0311" w:rsidRDefault="00EA0311" w:rsidP="001378DB">
      <w:pPr>
        <w:spacing w:after="0" w:line="240" w:lineRule="auto"/>
        <w:ind w:left="5812"/>
        <w:rPr>
          <w:rFonts w:ascii="Times New Roman" w:eastAsia="Times New Roman" w:hAnsi="Times New Roman" w:cs="Times New Roman"/>
          <w:bCs/>
          <w:color w:val="000000" w:themeColor="text1"/>
        </w:rPr>
      </w:pPr>
    </w:p>
    <w:p w:rsidR="00EA0311" w:rsidRDefault="00EA0311" w:rsidP="001378DB">
      <w:pPr>
        <w:spacing w:after="0" w:line="240" w:lineRule="auto"/>
        <w:ind w:left="5812"/>
        <w:rPr>
          <w:rFonts w:ascii="Times New Roman" w:eastAsia="Times New Roman" w:hAnsi="Times New Roman" w:cs="Times New Roman"/>
          <w:bCs/>
          <w:color w:val="000000" w:themeColor="text1"/>
        </w:rPr>
      </w:pPr>
    </w:p>
    <w:p w:rsidR="00EA0311" w:rsidRDefault="00EA0311" w:rsidP="001378DB">
      <w:pPr>
        <w:spacing w:after="0" w:line="240" w:lineRule="auto"/>
        <w:ind w:left="5812"/>
        <w:rPr>
          <w:rFonts w:ascii="Times New Roman" w:eastAsia="Times New Roman" w:hAnsi="Times New Roman" w:cs="Times New Roman"/>
          <w:bCs/>
          <w:color w:val="000000" w:themeColor="text1"/>
        </w:rPr>
      </w:pPr>
    </w:p>
    <w:p w:rsidR="00EA0311" w:rsidRDefault="00EA0311"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EA0311">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EA0311">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EA0311">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53" w:rsidRDefault="00487F53" w:rsidP="005C4CBB">
      <w:pPr>
        <w:spacing w:after="0" w:line="240" w:lineRule="auto"/>
      </w:pPr>
      <w:r>
        <w:separator/>
      </w:r>
    </w:p>
  </w:endnote>
  <w:endnote w:type="continuationSeparator" w:id="0">
    <w:p w:rsidR="00487F53" w:rsidRDefault="00487F53"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53" w:rsidRDefault="00487F53" w:rsidP="005C4CBB">
      <w:pPr>
        <w:spacing w:after="0" w:line="240" w:lineRule="auto"/>
      </w:pPr>
      <w:r>
        <w:separator/>
      </w:r>
    </w:p>
  </w:footnote>
  <w:footnote w:type="continuationSeparator" w:id="0">
    <w:p w:rsidR="00487F53" w:rsidRDefault="00487F53" w:rsidP="005C4CBB">
      <w:pPr>
        <w:spacing w:after="0" w:line="240" w:lineRule="auto"/>
      </w:pPr>
      <w:r>
        <w:continuationSeparator/>
      </w:r>
    </w:p>
  </w:footnote>
  <w:footnote w:id="1">
    <w:p w:rsidR="00487F53" w:rsidRPr="006A4B85" w:rsidRDefault="00487F53"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8">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4"/>
  </w:num>
  <w:num w:numId="31">
    <w:abstractNumId w:val="36"/>
  </w:num>
  <w:num w:numId="32">
    <w:abstractNumId w:val="35"/>
  </w:num>
  <w:num w:numId="33">
    <w:abstractNumId w:val="37"/>
  </w:num>
  <w:num w:numId="34">
    <w:abstractNumId w:val="25"/>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67F"/>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C89"/>
    <w:rsid w:val="001044B0"/>
    <w:rsid w:val="0012408A"/>
    <w:rsid w:val="001378DB"/>
    <w:rsid w:val="00143E2D"/>
    <w:rsid w:val="001539A3"/>
    <w:rsid w:val="00153E9D"/>
    <w:rsid w:val="00155B40"/>
    <w:rsid w:val="00156B8D"/>
    <w:rsid w:val="0016078D"/>
    <w:rsid w:val="00161249"/>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4174"/>
    <w:rsid w:val="001C6C01"/>
    <w:rsid w:val="001D2D17"/>
    <w:rsid w:val="001D55F4"/>
    <w:rsid w:val="001E10A5"/>
    <w:rsid w:val="001E6C24"/>
    <w:rsid w:val="001F2853"/>
    <w:rsid w:val="001F46E2"/>
    <w:rsid w:val="001F512B"/>
    <w:rsid w:val="00203510"/>
    <w:rsid w:val="00206EC4"/>
    <w:rsid w:val="00207B12"/>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150C"/>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95FF8"/>
    <w:rsid w:val="003A6835"/>
    <w:rsid w:val="003B4210"/>
    <w:rsid w:val="003C1C9A"/>
    <w:rsid w:val="003D79C7"/>
    <w:rsid w:val="003E08A2"/>
    <w:rsid w:val="003E6088"/>
    <w:rsid w:val="003F11A5"/>
    <w:rsid w:val="004067C6"/>
    <w:rsid w:val="00414675"/>
    <w:rsid w:val="00417F03"/>
    <w:rsid w:val="004231EE"/>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87F53"/>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8C8"/>
    <w:rsid w:val="006B7EE6"/>
    <w:rsid w:val="006D0CF1"/>
    <w:rsid w:val="006D3EBE"/>
    <w:rsid w:val="006D6BCA"/>
    <w:rsid w:val="006E5EA0"/>
    <w:rsid w:val="006E7D99"/>
    <w:rsid w:val="006F19B0"/>
    <w:rsid w:val="006F3D09"/>
    <w:rsid w:val="00701E8A"/>
    <w:rsid w:val="0070394A"/>
    <w:rsid w:val="00706A1A"/>
    <w:rsid w:val="00707032"/>
    <w:rsid w:val="007073D3"/>
    <w:rsid w:val="00714DB3"/>
    <w:rsid w:val="00720EF6"/>
    <w:rsid w:val="00736AB6"/>
    <w:rsid w:val="00746881"/>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68B6"/>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1961"/>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637C"/>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1FC"/>
    <w:rsid w:val="009E04CE"/>
    <w:rsid w:val="009E5836"/>
    <w:rsid w:val="009F2851"/>
    <w:rsid w:val="00A01071"/>
    <w:rsid w:val="00A06A0B"/>
    <w:rsid w:val="00A31455"/>
    <w:rsid w:val="00A31980"/>
    <w:rsid w:val="00A31AD4"/>
    <w:rsid w:val="00A5177E"/>
    <w:rsid w:val="00A55C3D"/>
    <w:rsid w:val="00A60E3C"/>
    <w:rsid w:val="00A61346"/>
    <w:rsid w:val="00A67281"/>
    <w:rsid w:val="00A70E5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C5897"/>
    <w:rsid w:val="00BD37AC"/>
    <w:rsid w:val="00BD55B6"/>
    <w:rsid w:val="00BE0421"/>
    <w:rsid w:val="00BE506D"/>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652E0"/>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3FBA"/>
    <w:rsid w:val="00DB5B59"/>
    <w:rsid w:val="00DC0747"/>
    <w:rsid w:val="00DC0AA3"/>
    <w:rsid w:val="00DC52F0"/>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0311"/>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19A5"/>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8938-8FB5-499C-B71E-535EA523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13620</Words>
  <Characters>77634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2023-12-01T13:09:00Z</dcterms:created>
  <dcterms:modified xsi:type="dcterms:W3CDTF">2023-12-01T13:09:00Z</dcterms:modified>
</cp:coreProperties>
</file>