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54291" w:rsidRDefault="00E10DB1" w:rsidP="0035429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354291" w:rsidRPr="00354291">
        <w:rPr>
          <w:rFonts w:ascii="Times New Roman" w:eastAsia="Times New Roman" w:hAnsi="Times New Roman" w:cs="Times New Roman"/>
          <w:b/>
          <w:sz w:val="28"/>
          <w:szCs w:val="28"/>
        </w:rPr>
        <w:t>СТАЛЬНЫХ ТРУБ ПО ЛИНИИ МСЧ СОГЛАСНО</w:t>
      </w:r>
      <w:r w:rsidR="00354291">
        <w:rPr>
          <w:rFonts w:ascii="Times New Roman" w:eastAsia="Times New Roman" w:hAnsi="Times New Roman" w:cs="Times New Roman"/>
          <w:b/>
          <w:sz w:val="28"/>
          <w:szCs w:val="28"/>
        </w:rPr>
        <w:t xml:space="preserve"> </w:t>
      </w:r>
      <w:r w:rsidR="00354291" w:rsidRPr="00354291">
        <w:rPr>
          <w:rFonts w:ascii="Times New Roman" w:eastAsia="Times New Roman" w:hAnsi="Times New Roman" w:cs="Times New Roman"/>
          <w:b/>
          <w:sz w:val="28"/>
          <w:szCs w:val="28"/>
        </w:rPr>
        <w:t>ВЕДОМОСТИ БНМ 01901-909.ИЯНМ.015</w:t>
      </w:r>
      <w:r w:rsidR="00354291">
        <w:rPr>
          <w:rFonts w:ascii="Times New Roman" w:eastAsia="Times New Roman" w:hAnsi="Times New Roman" w:cs="Times New Roman"/>
          <w:b/>
          <w:sz w:val="28"/>
          <w:szCs w:val="28"/>
        </w:rPr>
        <w:t xml:space="preserve"> </w:t>
      </w:r>
      <w:r w:rsidR="00354291" w:rsidRPr="00354291">
        <w:rPr>
          <w:rFonts w:ascii="Times New Roman" w:eastAsia="Times New Roman" w:hAnsi="Times New Roman" w:cs="Times New Roman"/>
          <w:b/>
          <w:sz w:val="28"/>
          <w:szCs w:val="28"/>
        </w:rPr>
        <w:t>ДЛЯ ПРОЕКТА № 23900  ЗАКАЗ № 901</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354291" w:rsidRDefault="00354291"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FE4870" w:rsidRPr="00FE4870">
        <w:rPr>
          <w:rFonts w:ascii="Times New Roman" w:hAnsi="Times New Roman" w:cs="Times New Roman"/>
          <w:sz w:val="24"/>
          <w:szCs w:val="24"/>
        </w:rPr>
        <w:t>78-00</w:t>
      </w:r>
      <w:r w:rsidR="00702FE2" w:rsidRPr="00702FE2">
        <w:rPr>
          <w:rFonts w:ascii="Times New Roman" w:hAnsi="Times New Roman" w:cs="Times New Roman"/>
          <w:sz w:val="24"/>
          <w:szCs w:val="24"/>
        </w:rPr>
        <w:t xml:space="preserve"> (</w:t>
      </w:r>
      <w:r w:rsidR="00FE4870" w:rsidRPr="00FE4870">
        <w:rPr>
          <w:rFonts w:ascii="Times New Roman" w:hAnsi="Times New Roman" w:cs="Times New Roman"/>
          <w:sz w:val="24"/>
          <w:szCs w:val="24"/>
        </w:rPr>
        <w:t>Антонова Марина Валерьевна</w:t>
      </w:r>
      <w:r w:rsidR="00354291">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35429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354291" w:rsidRPr="00354291">
        <w:rPr>
          <w:rFonts w:ascii="Times New Roman" w:hAnsi="Times New Roman" w:cs="Times New Roman"/>
          <w:sz w:val="24"/>
          <w:szCs w:val="24"/>
        </w:rPr>
        <w:t>сталь</w:t>
      </w:r>
      <w:r w:rsidR="00354291">
        <w:rPr>
          <w:rFonts w:ascii="Times New Roman" w:hAnsi="Times New Roman" w:cs="Times New Roman"/>
          <w:sz w:val="24"/>
          <w:szCs w:val="24"/>
        </w:rPr>
        <w:t xml:space="preserve">ных труб по линии МСЧ согласно </w:t>
      </w:r>
      <w:r w:rsidR="00354291" w:rsidRPr="00354291">
        <w:rPr>
          <w:rFonts w:ascii="Times New Roman" w:hAnsi="Times New Roman" w:cs="Times New Roman"/>
          <w:sz w:val="24"/>
          <w:szCs w:val="24"/>
        </w:rPr>
        <w:t>ве</w:t>
      </w:r>
      <w:r w:rsidR="00354291">
        <w:rPr>
          <w:rFonts w:ascii="Times New Roman" w:hAnsi="Times New Roman" w:cs="Times New Roman"/>
          <w:sz w:val="24"/>
          <w:szCs w:val="24"/>
        </w:rPr>
        <w:t xml:space="preserve">домости БНМ 01901-909.ИЯНМ.015 </w:t>
      </w:r>
      <w:r w:rsidR="00354291" w:rsidRPr="00354291">
        <w:rPr>
          <w:rFonts w:ascii="Times New Roman" w:hAnsi="Times New Roman" w:cs="Times New Roman"/>
          <w:sz w:val="24"/>
          <w:szCs w:val="24"/>
        </w:rPr>
        <w:t>для проекта № 23900  заказ №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FE4870"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FE4870" w:rsidRPr="00FE4870">
        <w:rPr>
          <w:rFonts w:eastAsia="Courier New"/>
          <w:spacing w:val="-4"/>
          <w:sz w:val="24"/>
          <w:szCs w:val="24"/>
        </w:rPr>
        <w:t xml:space="preserve">в течение </w:t>
      </w:r>
      <w:r w:rsidR="00E25610" w:rsidRPr="00E25610">
        <w:rPr>
          <w:rFonts w:eastAsia="Courier New"/>
          <w:spacing w:val="-4"/>
          <w:sz w:val="24"/>
          <w:szCs w:val="24"/>
        </w:rPr>
        <w:t>60 (шестидесяти</w:t>
      </w:r>
      <w:r w:rsidR="00E25610">
        <w:rPr>
          <w:rFonts w:eastAsia="Courier New"/>
          <w:spacing w:val="-4"/>
          <w:sz w:val="24"/>
          <w:szCs w:val="24"/>
        </w:rPr>
        <w:t xml:space="preserve">) </w:t>
      </w:r>
      <w:r w:rsidR="00FE4870" w:rsidRPr="00FE4870">
        <w:rPr>
          <w:rFonts w:eastAsia="Courier New"/>
          <w:spacing w:val="-4"/>
          <w:sz w:val="24"/>
          <w:szCs w:val="24"/>
        </w:rPr>
        <w:t xml:space="preserve">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25610" w:rsidRPr="00E25610">
        <w:rPr>
          <w:sz w:val="24"/>
          <w:szCs w:val="24"/>
        </w:rPr>
        <w:t>1 788 684,90</w:t>
      </w:r>
      <w:r w:rsidR="00E25610">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E4870">
        <w:rPr>
          <w:rFonts w:ascii="Times New Roman" w:hAnsi="Times New Roman" w:cs="Times New Roman"/>
          <w:sz w:val="24"/>
          <w:szCs w:val="24"/>
          <w:u w:val="single"/>
        </w:rPr>
        <w:t>28</w:t>
      </w:r>
      <w:r w:rsidR="00BA03CD"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8C2955">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7E56E9">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02FE2">
        <w:rPr>
          <w:rFonts w:ascii="Times New Roman" w:hAnsi="Times New Roman" w:cs="Times New Roman"/>
          <w:sz w:val="24"/>
          <w:szCs w:val="24"/>
          <w:u w:val="single"/>
        </w:rPr>
        <w:t>05</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4035FE">
        <w:rPr>
          <w:rFonts w:ascii="Times New Roman" w:hAnsi="Times New Roman" w:cs="Times New Roman"/>
          <w:sz w:val="24"/>
          <w:szCs w:val="24"/>
          <w:u w:val="single"/>
        </w:rPr>
        <w:t xml:space="preserve"> 13</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D6130D">
              <w:rPr>
                <w:rFonts w:ascii="Times New Roman" w:hAnsi="Times New Roman" w:cs="Times New Roman"/>
                <w:sz w:val="24"/>
                <w:szCs w:val="24"/>
              </w:rPr>
              <w:t>28</w:t>
            </w:r>
            <w:r w:rsidR="00702FE2">
              <w:rPr>
                <w:rFonts w:ascii="Times New Roman" w:hAnsi="Times New Roman" w:cs="Times New Roman"/>
                <w:sz w:val="24"/>
                <w:szCs w:val="24"/>
              </w:rPr>
              <w:t>.11</w:t>
            </w:r>
            <w:r w:rsidR="00F654B1" w:rsidRPr="00C71634">
              <w:rPr>
                <w:rFonts w:ascii="Times New Roman" w:hAnsi="Times New Roman" w:cs="Times New Roman"/>
                <w:sz w:val="24"/>
                <w:szCs w:val="24"/>
              </w:rPr>
              <w:t>.2023</w:t>
            </w:r>
            <w:r w:rsidR="008C2955">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7E56E9">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702FE2">
              <w:rPr>
                <w:rFonts w:ascii="Times New Roman" w:hAnsi="Times New Roman" w:cs="Times New Roman"/>
                <w:sz w:val="24"/>
                <w:szCs w:val="24"/>
              </w:rPr>
              <w:t>05.12</w:t>
            </w:r>
            <w:r w:rsidR="00F654B1" w:rsidRPr="00C71634">
              <w:rPr>
                <w:rFonts w:ascii="Times New Roman" w:hAnsi="Times New Roman" w:cs="Times New Roman"/>
                <w:sz w:val="24"/>
                <w:szCs w:val="24"/>
              </w:rPr>
              <w:t>.2023</w:t>
            </w:r>
            <w:r w:rsidR="004035FE">
              <w:rPr>
                <w:rFonts w:ascii="Times New Roman" w:hAnsi="Times New Roman" w:cs="Times New Roman"/>
                <w:sz w:val="24"/>
                <w:szCs w:val="24"/>
              </w:rPr>
              <w:t xml:space="preserve"> 13</w:t>
            </w:r>
            <w:bookmarkStart w:id="0" w:name="_GoBack"/>
            <w:bookmarkEnd w:id="0"/>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035FE"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4035FE"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035FE"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4035FE"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02FE2">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C7163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D1498" w:rsidRPr="00EB7430" w:rsidRDefault="001D1498" w:rsidP="001D1498">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D6A03">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9D6A03"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D1498" w:rsidRDefault="001D1498" w:rsidP="001D149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D6A03">
        <w:rPr>
          <w:rFonts w:ascii="Times New Roman" w:eastAsia="DejaVu Sans" w:hAnsi="Times New Roman" w:cs="Times New Roman"/>
          <w:sz w:val="24"/>
          <w:szCs w:val="24"/>
        </w:rPr>
        <w:t>3</w:t>
      </w:r>
      <w:r>
        <w:rPr>
          <w:rFonts w:ascii="Times New Roman" w:eastAsia="DejaVu Sans" w:hAnsi="Times New Roman" w:cs="Times New Roman"/>
          <w:sz w:val="24"/>
          <w:szCs w:val="24"/>
        </w:rPr>
        <w:t>0 (</w:t>
      </w:r>
      <w:r w:rsidR="009D6A03" w:rsidRPr="009D6A03">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1D1498" w:rsidRDefault="001D1498" w:rsidP="001D149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9D6A03" w:rsidRDefault="009D6A0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030919" w:rsidRPr="006A0CCC" w:rsidRDefault="00030919" w:rsidP="00030919">
      <w:pPr>
        <w:spacing w:after="0" w:line="240" w:lineRule="auto"/>
        <w:jc w:val="center"/>
        <w:rPr>
          <w:rFonts w:ascii="Times New Roman" w:hAnsi="Times New Roman"/>
          <w:b/>
        </w:rPr>
      </w:pPr>
      <w:r w:rsidRPr="006A0CCC">
        <w:rPr>
          <w:rFonts w:ascii="Times New Roman" w:hAnsi="Times New Roman"/>
          <w:b/>
        </w:rPr>
        <w:t>Техническое задание</w:t>
      </w:r>
    </w:p>
    <w:p w:rsidR="00030919" w:rsidRPr="006A0CCC" w:rsidRDefault="00030919" w:rsidP="00030919">
      <w:pPr>
        <w:spacing w:after="0" w:line="240" w:lineRule="auto"/>
        <w:jc w:val="center"/>
        <w:rPr>
          <w:rFonts w:ascii="Times New Roman" w:hAnsi="Times New Roman"/>
          <w:b/>
          <w:sz w:val="20"/>
          <w:szCs w:val="20"/>
        </w:rPr>
      </w:pPr>
      <w:r w:rsidRPr="006A0CCC">
        <w:rPr>
          <w:rFonts w:ascii="Times New Roman" w:hAnsi="Times New Roman"/>
          <w:b/>
        </w:rPr>
        <w:t>на приобретение</w:t>
      </w:r>
      <w:r w:rsidRPr="006A0CCC">
        <w:rPr>
          <w:rFonts w:ascii="Times New Roman" w:hAnsi="Times New Roman"/>
          <w:b/>
          <w:sz w:val="20"/>
          <w:szCs w:val="20"/>
        </w:rPr>
        <w:t xml:space="preserve"> </w:t>
      </w:r>
      <w:r>
        <w:rPr>
          <w:rFonts w:ascii="Times New Roman" w:hAnsi="Times New Roman"/>
          <w:b/>
          <w:sz w:val="20"/>
          <w:szCs w:val="20"/>
        </w:rPr>
        <w:t>стальных</w:t>
      </w:r>
      <w:r w:rsidRPr="006A0CCC">
        <w:rPr>
          <w:rFonts w:ascii="Times New Roman" w:hAnsi="Times New Roman"/>
          <w:b/>
          <w:sz w:val="20"/>
          <w:szCs w:val="20"/>
        </w:rPr>
        <w:t xml:space="preserve"> труб</w:t>
      </w:r>
      <w:r>
        <w:rPr>
          <w:rFonts w:ascii="Times New Roman" w:hAnsi="Times New Roman"/>
          <w:b/>
          <w:sz w:val="20"/>
          <w:szCs w:val="20"/>
        </w:rPr>
        <w:t xml:space="preserve"> по линии МСЧ</w:t>
      </w:r>
      <w:r w:rsidRPr="006A0CCC">
        <w:rPr>
          <w:rFonts w:ascii="Times New Roman" w:hAnsi="Times New Roman"/>
          <w:b/>
          <w:sz w:val="20"/>
          <w:szCs w:val="20"/>
        </w:rPr>
        <w:t xml:space="preserve"> согласно </w:t>
      </w:r>
    </w:p>
    <w:p w:rsidR="00030919" w:rsidRPr="006A0CCC" w:rsidRDefault="00030919" w:rsidP="00030919">
      <w:pPr>
        <w:spacing w:after="0" w:line="240" w:lineRule="auto"/>
        <w:jc w:val="center"/>
        <w:rPr>
          <w:rFonts w:ascii="Times New Roman" w:hAnsi="Times New Roman"/>
          <w:b/>
          <w:sz w:val="20"/>
          <w:szCs w:val="20"/>
        </w:rPr>
      </w:pPr>
      <w:r w:rsidRPr="006A0CCC">
        <w:rPr>
          <w:rFonts w:ascii="Times New Roman" w:hAnsi="Times New Roman"/>
          <w:b/>
          <w:sz w:val="20"/>
          <w:szCs w:val="20"/>
        </w:rPr>
        <w:t xml:space="preserve">ведомости БНМ 01901-909.ИЯНМ.015 </w:t>
      </w:r>
    </w:p>
    <w:p w:rsidR="00030919" w:rsidRPr="006A0CCC" w:rsidRDefault="00030919" w:rsidP="00030919">
      <w:pPr>
        <w:spacing w:after="0" w:line="240" w:lineRule="auto"/>
        <w:jc w:val="center"/>
        <w:rPr>
          <w:rFonts w:ascii="Times New Roman" w:hAnsi="Times New Roman"/>
          <w:b/>
        </w:rPr>
      </w:pPr>
      <w:r w:rsidRPr="006A0CCC">
        <w:rPr>
          <w:rFonts w:ascii="Times New Roman" w:hAnsi="Times New Roman"/>
          <w:b/>
        </w:rPr>
        <w:t>для проекта № 23900  заказ № 901</w:t>
      </w:r>
    </w:p>
    <w:p w:rsidR="00030919" w:rsidRPr="006A0CCC" w:rsidRDefault="00030919" w:rsidP="00030919">
      <w:pPr>
        <w:spacing w:after="0" w:line="240" w:lineRule="auto"/>
        <w:jc w:val="center"/>
        <w:rPr>
          <w:rFonts w:ascii="Times New Roman" w:hAnsi="Times New Roman"/>
          <w:b/>
        </w:rPr>
      </w:pPr>
    </w:p>
    <w:p w:rsidR="00030919" w:rsidRPr="006A0CCC" w:rsidRDefault="00030919" w:rsidP="00030919">
      <w:pPr>
        <w:pStyle w:val="af5"/>
        <w:spacing w:after="0" w:line="240" w:lineRule="auto"/>
        <w:ind w:left="0" w:firstLine="567"/>
        <w:jc w:val="both"/>
        <w:rPr>
          <w:rFonts w:ascii="Times New Roman" w:hAnsi="Times New Roman"/>
          <w:b/>
        </w:rPr>
      </w:pPr>
      <w:r w:rsidRPr="006A0CCC">
        <w:rPr>
          <w:rFonts w:ascii="Times New Roman" w:hAnsi="Times New Roman"/>
          <w:b/>
        </w:rPr>
        <w:t>1.Требование к количественным характеристикам поставки.</w:t>
      </w:r>
    </w:p>
    <w:p w:rsidR="00030919" w:rsidRPr="006A0CCC" w:rsidRDefault="00030919" w:rsidP="003E40E4">
      <w:pPr>
        <w:spacing w:after="0" w:line="240" w:lineRule="auto"/>
        <w:jc w:val="both"/>
        <w:rPr>
          <w:rFonts w:ascii="Times New Roman" w:hAnsi="Times New Roman"/>
        </w:rPr>
      </w:pPr>
      <w:r w:rsidRPr="006A0CCC">
        <w:rPr>
          <w:rFonts w:ascii="Times New Roman" w:hAnsi="Times New Roman"/>
        </w:rPr>
        <w:t xml:space="preserve">           1.1. Предметом настоящего Технического задания является поставка </w:t>
      </w:r>
      <w:r>
        <w:rPr>
          <w:rFonts w:ascii="Times New Roman" w:hAnsi="Times New Roman"/>
          <w:sz w:val="20"/>
          <w:szCs w:val="20"/>
        </w:rPr>
        <w:t>стальных</w:t>
      </w:r>
      <w:r w:rsidRPr="006F6452">
        <w:rPr>
          <w:rFonts w:ascii="Times New Roman" w:hAnsi="Times New Roman"/>
          <w:sz w:val="20"/>
          <w:szCs w:val="20"/>
        </w:rPr>
        <w:t xml:space="preserve"> труб по линии МСЧ </w:t>
      </w:r>
      <w:r w:rsidRPr="005E061D">
        <w:rPr>
          <w:rFonts w:ascii="Times New Roman" w:hAnsi="Times New Roman"/>
          <w:sz w:val="20"/>
          <w:szCs w:val="20"/>
        </w:rPr>
        <w:t>согласно в</w:t>
      </w:r>
      <w:r w:rsidRPr="006A0CCC">
        <w:rPr>
          <w:rFonts w:ascii="Times New Roman" w:hAnsi="Times New Roman"/>
          <w:sz w:val="20"/>
          <w:szCs w:val="20"/>
        </w:rPr>
        <w:t xml:space="preserve">едомости БНМ 01901-909.ИЯНМ.015 </w:t>
      </w:r>
      <w:r w:rsidRPr="006A0CCC">
        <w:rPr>
          <w:rFonts w:ascii="Times New Roman" w:hAnsi="Times New Roman"/>
        </w:rPr>
        <w:t>для проекта № 23900  заказ № 901 (далее – Товар) в целях выполнения государственного оборонного заказа по Контракту</w:t>
      </w:r>
      <w:r>
        <w:rPr>
          <w:rFonts w:ascii="Times New Roman" w:hAnsi="Times New Roman"/>
        </w:rPr>
        <w:t>.</w:t>
      </w:r>
    </w:p>
    <w:p w:rsidR="00030919" w:rsidRPr="006A0CCC" w:rsidRDefault="00030919" w:rsidP="00030919">
      <w:pPr>
        <w:pStyle w:val="af5"/>
        <w:spacing w:after="0" w:line="240" w:lineRule="auto"/>
        <w:ind w:left="-142"/>
        <w:jc w:val="both"/>
        <w:rPr>
          <w:rFonts w:ascii="Times New Roman" w:hAnsi="Times New Roman"/>
        </w:rPr>
      </w:pPr>
      <w:r w:rsidRPr="006A0CCC">
        <w:rPr>
          <w:rFonts w:ascii="Times New Roman" w:hAnsi="Times New Roman"/>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030919" w:rsidRPr="006A0CCC" w:rsidRDefault="00030919" w:rsidP="00030919">
      <w:pPr>
        <w:pStyle w:val="af5"/>
        <w:spacing w:after="0"/>
        <w:ind w:left="-142" w:hanging="357"/>
        <w:jc w:val="both"/>
        <w:rPr>
          <w:rFonts w:ascii="Times New Roman" w:hAnsi="Times New Roman"/>
        </w:rPr>
      </w:pPr>
      <w:r w:rsidRPr="006A0CCC">
        <w:rPr>
          <w:rFonts w:ascii="Times New Roman" w:eastAsia="Times New Roman" w:hAnsi="Times New Roman"/>
        </w:rPr>
        <w:t xml:space="preserve">                     1.3.  </w:t>
      </w:r>
      <w:r w:rsidRPr="006A0CCC">
        <w:rPr>
          <w:rFonts w:ascii="Times New Roman" w:hAnsi="Times New Roman"/>
        </w:rPr>
        <w:t xml:space="preserve">Срок поставки товара: в течение </w:t>
      </w:r>
      <w:r>
        <w:rPr>
          <w:rFonts w:ascii="Times New Roman" w:hAnsi="Times New Roman"/>
        </w:rPr>
        <w:t>60</w:t>
      </w:r>
      <w:r w:rsidRPr="006A0CCC">
        <w:rPr>
          <w:rFonts w:ascii="Times New Roman" w:hAnsi="Times New Roman"/>
        </w:rPr>
        <w:t xml:space="preserve"> (</w:t>
      </w:r>
      <w:r>
        <w:rPr>
          <w:rFonts w:ascii="Times New Roman" w:hAnsi="Times New Roman"/>
        </w:rPr>
        <w:t>шестидесяти</w:t>
      </w:r>
      <w:r w:rsidRPr="006A0CCC">
        <w:rPr>
          <w:rFonts w:ascii="Times New Roman" w:hAnsi="Times New Roman"/>
        </w:rPr>
        <w:t xml:space="preserve">)  </w:t>
      </w:r>
      <w:r>
        <w:rPr>
          <w:rFonts w:ascii="Times New Roman" w:hAnsi="Times New Roman"/>
        </w:rPr>
        <w:t>календарных</w:t>
      </w:r>
      <w:r w:rsidRPr="006A0CCC">
        <w:rPr>
          <w:rFonts w:ascii="Times New Roman" w:hAnsi="Times New Roman"/>
        </w:rPr>
        <w:t xml:space="preserve">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030919" w:rsidRPr="00D8592B" w:rsidRDefault="00030919" w:rsidP="00030919">
      <w:pPr>
        <w:spacing w:after="0" w:line="240" w:lineRule="auto"/>
        <w:ind w:firstLine="567"/>
        <w:contextualSpacing/>
        <w:jc w:val="both"/>
        <w:rPr>
          <w:rFonts w:ascii="Times New Roman" w:hAnsi="Times New Roman"/>
        </w:rPr>
      </w:pPr>
      <w:r w:rsidRPr="00D8592B">
        <w:rPr>
          <w:rFonts w:ascii="Times New Roman" w:hAnsi="Times New Roman"/>
        </w:rPr>
        <w:t xml:space="preserve">1.4. Товар должен быть </w:t>
      </w:r>
      <w:r w:rsidRPr="00D8592B">
        <w:rPr>
          <w:rFonts w:ascii="Times New Roman" w:hAnsi="Times New Roman"/>
          <w:lang w:eastAsia="ar-SA"/>
        </w:rPr>
        <w:t>новым, ранее не эксплуатировавшийся</w:t>
      </w:r>
      <w:r w:rsidRPr="00D8592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030919" w:rsidRPr="00D8592B" w:rsidRDefault="00030919" w:rsidP="00030919">
      <w:pPr>
        <w:pStyle w:val="af5"/>
        <w:spacing w:after="0" w:line="240" w:lineRule="auto"/>
        <w:ind w:left="-142" w:hanging="357"/>
        <w:jc w:val="both"/>
        <w:rPr>
          <w:rFonts w:ascii="Times New Roman" w:hAnsi="Times New Roman"/>
        </w:rPr>
      </w:pPr>
      <w:r w:rsidRPr="00D8592B">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D8592B">
        <w:rPr>
          <w:rFonts w:ascii="Times New Roman" w:hAnsi="Times New Roman"/>
        </w:rPr>
        <w:t xml:space="preserve"> ,</w:t>
      </w:r>
      <w:proofErr w:type="gramEnd"/>
      <w:r w:rsidRPr="00D8592B">
        <w:rPr>
          <w:rFonts w:ascii="Times New Roman" w:hAnsi="Times New Roman"/>
        </w:rPr>
        <w:t xml:space="preserve"> т</w:t>
      </w:r>
      <w:r w:rsidRPr="00D8592B">
        <w:rPr>
          <w:rFonts w:ascii="Times New Roman" w:hAnsi="Times New Roman"/>
          <w:sz w:val="20"/>
          <w:szCs w:val="20"/>
          <w:lang w:eastAsia="ru-RU"/>
        </w:rPr>
        <w:t>оварно-транспортных накладных.</w:t>
      </w:r>
    </w:p>
    <w:p w:rsidR="00030919" w:rsidRPr="00D8592B" w:rsidRDefault="00030919" w:rsidP="00030919">
      <w:pPr>
        <w:spacing w:line="240" w:lineRule="auto"/>
        <w:ind w:firstLine="567"/>
        <w:contextualSpacing/>
        <w:jc w:val="both"/>
        <w:rPr>
          <w:rFonts w:ascii="Times New Roman" w:hAnsi="Times New Roman"/>
        </w:rPr>
      </w:pPr>
      <w:r w:rsidRPr="00D8592B">
        <w:rPr>
          <w:rFonts w:ascii="Times New Roman" w:hAnsi="Times New Roman"/>
        </w:rPr>
        <w:t>1.6. Перечень необходимых материалов (Товара):</w:t>
      </w: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896"/>
        <w:gridCol w:w="960"/>
        <w:gridCol w:w="960"/>
        <w:gridCol w:w="1240"/>
        <w:gridCol w:w="1400"/>
      </w:tblGrid>
      <w:tr w:rsidR="00030919" w:rsidRPr="001519B3" w:rsidTr="006E583E">
        <w:trPr>
          <w:trHeight w:val="9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 xml:space="preserve">№ </w:t>
            </w:r>
            <w:proofErr w:type="gramStart"/>
            <w:r w:rsidRPr="001519B3">
              <w:rPr>
                <w:rFonts w:eastAsia="Times New Roman" w:cs="Calibri"/>
                <w:b/>
                <w:bCs/>
                <w:lang w:eastAsia="ru-RU"/>
              </w:rPr>
              <w:t>п</w:t>
            </w:r>
            <w:proofErr w:type="gramEnd"/>
            <w:r w:rsidRPr="001519B3">
              <w:rPr>
                <w:rFonts w:eastAsia="Times New Roman" w:cs="Calibri"/>
                <w:b/>
                <w:bCs/>
                <w:lang w:eastAsia="ru-RU"/>
              </w:rPr>
              <w:t>/п</w:t>
            </w:r>
          </w:p>
        </w:tc>
        <w:tc>
          <w:tcPr>
            <w:tcW w:w="3896"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Наименование</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proofErr w:type="spellStart"/>
            <w:r w:rsidRPr="001519B3">
              <w:rPr>
                <w:rFonts w:eastAsia="Times New Roman" w:cs="Calibri"/>
                <w:b/>
                <w:bCs/>
                <w:lang w:eastAsia="ru-RU"/>
              </w:rPr>
              <w:t>Ед</w:t>
            </w:r>
            <w:proofErr w:type="gramStart"/>
            <w:r w:rsidRPr="001519B3">
              <w:rPr>
                <w:rFonts w:eastAsia="Times New Roman" w:cs="Calibri"/>
                <w:b/>
                <w:bCs/>
                <w:lang w:eastAsia="ru-RU"/>
              </w:rPr>
              <w:t>.и</w:t>
            </w:r>
            <w:proofErr w:type="gramEnd"/>
            <w:r w:rsidRPr="001519B3">
              <w:rPr>
                <w:rFonts w:eastAsia="Times New Roman" w:cs="Calibri"/>
                <w:b/>
                <w:bCs/>
                <w:lang w:eastAsia="ru-RU"/>
              </w:rPr>
              <w:t>зм</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Кол-во</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 xml:space="preserve">Цена без НДС за </w:t>
            </w:r>
            <w:proofErr w:type="spellStart"/>
            <w:r w:rsidRPr="001519B3">
              <w:rPr>
                <w:rFonts w:eastAsia="Times New Roman" w:cs="Calibri"/>
                <w:b/>
                <w:bCs/>
                <w:lang w:eastAsia="ru-RU"/>
              </w:rPr>
              <w:t>тн</w:t>
            </w:r>
            <w:proofErr w:type="spellEnd"/>
            <w:r w:rsidRPr="001519B3">
              <w:rPr>
                <w:rFonts w:eastAsia="Times New Roman" w:cs="Calibri"/>
                <w:b/>
                <w:bCs/>
                <w:lang w:eastAsia="ru-RU"/>
              </w:rPr>
              <w:t>/</w:t>
            </w:r>
            <w:proofErr w:type="spellStart"/>
            <w:r w:rsidRPr="001519B3">
              <w:rPr>
                <w:rFonts w:eastAsia="Times New Roman" w:cs="Calibri"/>
                <w:b/>
                <w:bCs/>
                <w:lang w:eastAsia="ru-RU"/>
              </w:rPr>
              <w:t>руб</w:t>
            </w:r>
            <w:proofErr w:type="spellEnd"/>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 xml:space="preserve">Сумма без НДС </w:t>
            </w:r>
            <w:proofErr w:type="spellStart"/>
            <w:r w:rsidRPr="001519B3">
              <w:rPr>
                <w:rFonts w:eastAsia="Times New Roman" w:cs="Calibri"/>
                <w:b/>
                <w:bCs/>
                <w:lang w:eastAsia="ru-RU"/>
              </w:rPr>
              <w:t>руб</w:t>
            </w:r>
            <w:proofErr w:type="spellEnd"/>
          </w:p>
        </w:tc>
      </w:tr>
      <w:tr w:rsidR="00030919" w:rsidRPr="001519B3" w:rsidTr="006E583E">
        <w:trPr>
          <w:trHeight w:val="3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10х1 ст</w:t>
            </w:r>
            <w:proofErr w:type="gramStart"/>
            <w:r w:rsidRPr="001519B3">
              <w:rPr>
                <w:rFonts w:eastAsia="Times New Roman" w:cs="Calibri"/>
                <w:lang w:eastAsia="ru-RU"/>
              </w:rPr>
              <w:t>.В</w:t>
            </w:r>
            <w:proofErr w:type="gramEnd"/>
            <w:r w:rsidRPr="001519B3">
              <w:rPr>
                <w:rFonts w:eastAsia="Times New Roman" w:cs="Calibri"/>
                <w:lang w:eastAsia="ru-RU"/>
              </w:rPr>
              <w:t>20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0,001</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590 214,00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590,21</w:t>
            </w:r>
          </w:p>
        </w:tc>
      </w:tr>
      <w:tr w:rsidR="00030919" w:rsidRPr="001519B3" w:rsidTr="006E583E">
        <w:trPr>
          <w:trHeight w:val="3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108х4 ст</w:t>
            </w:r>
            <w:proofErr w:type="gramStart"/>
            <w:r w:rsidRPr="001519B3">
              <w:rPr>
                <w:rFonts w:eastAsia="Times New Roman" w:cs="Calibri"/>
                <w:lang w:eastAsia="ru-RU"/>
              </w:rPr>
              <w:t>.В</w:t>
            </w:r>
            <w:proofErr w:type="gramEnd"/>
            <w:r w:rsidRPr="001519B3">
              <w:rPr>
                <w:rFonts w:eastAsia="Times New Roman" w:cs="Calibri"/>
                <w:lang w:eastAsia="ru-RU"/>
              </w:rPr>
              <w:t>10-В20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0,082</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218 536,00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17 919,95</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108х6 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0,151</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201 354,00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30 404,45</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4</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108х6 ст.20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0,091</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202 215,00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18 401,57</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5</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114х4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0,087</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201 731,00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17 550,60</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6</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14х2,5 ст</w:t>
            </w:r>
            <w:proofErr w:type="gramStart"/>
            <w:r w:rsidRPr="001519B3">
              <w:rPr>
                <w:rFonts w:eastAsia="Times New Roman" w:cs="Calibri"/>
                <w:lang w:eastAsia="ru-RU"/>
              </w:rPr>
              <w:t>.В</w:t>
            </w:r>
            <w:proofErr w:type="gramEnd"/>
            <w:r w:rsidRPr="001519B3">
              <w:rPr>
                <w:rFonts w:eastAsia="Times New Roman" w:cs="Calibri"/>
                <w:lang w:eastAsia="ru-RU"/>
              </w:rPr>
              <w:t>20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0,004</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409 016,00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1 636,06</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7</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140х5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0,333</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201 303,00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67 033,90</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8</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25х6 ст</w:t>
            </w:r>
            <w:proofErr w:type="gramStart"/>
            <w:r w:rsidRPr="001519B3">
              <w:rPr>
                <w:rFonts w:eastAsia="Times New Roman" w:cs="Calibri"/>
                <w:lang w:eastAsia="ru-RU"/>
              </w:rPr>
              <w:t>.В</w:t>
            </w:r>
            <w:proofErr w:type="gramEnd"/>
            <w:r w:rsidRPr="001519B3">
              <w:rPr>
                <w:rFonts w:eastAsia="Times New Roman" w:cs="Calibri"/>
                <w:lang w:eastAsia="ru-RU"/>
              </w:rPr>
              <w:t>20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0,017</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278 152,00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4 728,58</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9</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133х4 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0,229</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201 173,00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46 068,62</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10</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219х6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0,189</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212 803,00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40 219,77</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11</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133х5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0,126</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200 844,00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25 306,34</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12</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219х9 ст</w:t>
            </w:r>
            <w:proofErr w:type="gramStart"/>
            <w:r w:rsidRPr="001519B3">
              <w:rPr>
                <w:rFonts w:eastAsia="Times New Roman" w:cs="Calibri"/>
                <w:lang w:eastAsia="ru-RU"/>
              </w:rPr>
              <w:t>.В</w:t>
            </w:r>
            <w:proofErr w:type="gramEnd"/>
            <w:r w:rsidRPr="001519B3">
              <w:rPr>
                <w:rFonts w:eastAsia="Times New Roman" w:cs="Calibri"/>
                <w:lang w:eastAsia="ru-RU"/>
              </w:rPr>
              <w:t>10-В20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0,699</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201 200,00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140 638,80</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13</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325х8 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0,375</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206 950,00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77 606,25</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14</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38х2 ст</w:t>
            </w:r>
            <w:proofErr w:type="gramStart"/>
            <w:r w:rsidRPr="001519B3">
              <w:rPr>
                <w:rFonts w:eastAsia="Times New Roman" w:cs="Calibri"/>
                <w:lang w:eastAsia="ru-RU"/>
              </w:rPr>
              <w:t>.В</w:t>
            </w:r>
            <w:proofErr w:type="gramEnd"/>
            <w:r w:rsidRPr="001519B3">
              <w:rPr>
                <w:rFonts w:eastAsia="Times New Roman" w:cs="Calibri"/>
                <w:lang w:eastAsia="ru-RU"/>
              </w:rPr>
              <w:t>20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0,018</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308 623,00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5 555,21</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15</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159х5 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0,114</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201 376,00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22 956,86</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lastRenderedPageBreak/>
              <w:t>16</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38х3 ст</w:t>
            </w:r>
            <w:proofErr w:type="gramStart"/>
            <w:r w:rsidRPr="001519B3">
              <w:rPr>
                <w:rFonts w:eastAsia="Times New Roman" w:cs="Calibri"/>
                <w:lang w:eastAsia="ru-RU"/>
              </w:rPr>
              <w:t>.В</w:t>
            </w:r>
            <w:proofErr w:type="gramEnd"/>
            <w:r w:rsidRPr="001519B3">
              <w:rPr>
                <w:rFonts w:eastAsia="Times New Roman" w:cs="Calibri"/>
                <w:lang w:eastAsia="ru-RU"/>
              </w:rPr>
              <w:t>20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0,135</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255 652,00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34 513,02</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17</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159х5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0,114</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201 376,00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22 956,86</w:t>
            </w:r>
          </w:p>
        </w:tc>
      </w:tr>
      <w:tr w:rsidR="00030919" w:rsidRPr="001519B3" w:rsidTr="006E583E">
        <w:trPr>
          <w:trHeight w:val="79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18</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нержавеющая бесшовная  45х3 ст.08х18н10т  ГОСТ 9941-81</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0,031</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994 519,00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30 830,09</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19</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426х9 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0,833</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212 923,00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177 364,86</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20</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450х20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1,273</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302 279,00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384 801,17</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нержавеющая бесшовная  45х3 ст.08х22н6т ГОСТ 9941-81</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0,019</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1 015 944,00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19 302,94</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22</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48х4 ст</w:t>
            </w:r>
            <w:proofErr w:type="gramStart"/>
            <w:r w:rsidRPr="001519B3">
              <w:rPr>
                <w:rFonts w:eastAsia="Times New Roman" w:cs="Calibri"/>
                <w:lang w:eastAsia="ru-RU"/>
              </w:rPr>
              <w:t>.В</w:t>
            </w:r>
            <w:proofErr w:type="gramEnd"/>
            <w:r w:rsidRPr="001519B3">
              <w:rPr>
                <w:rFonts w:eastAsia="Times New Roman" w:cs="Calibri"/>
                <w:lang w:eastAsia="ru-RU"/>
              </w:rPr>
              <w:t>10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0,104</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250 436,00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26 045,34</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23</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45х3 ст</w:t>
            </w:r>
            <w:proofErr w:type="gramStart"/>
            <w:r w:rsidRPr="001519B3">
              <w:rPr>
                <w:rFonts w:eastAsia="Times New Roman" w:cs="Calibri"/>
                <w:lang w:eastAsia="ru-RU"/>
              </w:rPr>
              <w:t>.В</w:t>
            </w:r>
            <w:proofErr w:type="gramEnd"/>
            <w:r w:rsidRPr="001519B3">
              <w:rPr>
                <w:rFonts w:eastAsia="Times New Roman" w:cs="Calibri"/>
                <w:lang w:eastAsia="ru-RU"/>
              </w:rPr>
              <w:t>10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0,093</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252 949,00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23 524,26</w:t>
            </w:r>
          </w:p>
        </w:tc>
      </w:tr>
      <w:tr w:rsidR="00030919" w:rsidRPr="001519B3" w:rsidTr="006E583E">
        <w:trPr>
          <w:trHeight w:val="66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24</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нержавеющая бесшовная  57х3 ст.08х18н10т ГОСТ 9941-81</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0,024</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998 107,00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23 954,57</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25</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57х3 ст</w:t>
            </w:r>
            <w:proofErr w:type="gramStart"/>
            <w:r w:rsidRPr="001519B3">
              <w:rPr>
                <w:rFonts w:eastAsia="Times New Roman" w:cs="Calibri"/>
                <w:lang w:eastAsia="ru-RU"/>
              </w:rPr>
              <w:t>.В</w:t>
            </w:r>
            <w:proofErr w:type="gramEnd"/>
            <w:r w:rsidRPr="001519B3">
              <w:rPr>
                <w:rFonts w:eastAsia="Times New Roman" w:cs="Calibri"/>
                <w:lang w:eastAsia="ru-RU"/>
              </w:rPr>
              <w:t>10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0,024</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252 055,00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6 049,32</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26</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57х6 ст</w:t>
            </w:r>
            <w:proofErr w:type="gramStart"/>
            <w:r w:rsidRPr="001519B3">
              <w:rPr>
                <w:rFonts w:eastAsia="Times New Roman" w:cs="Calibri"/>
                <w:lang w:eastAsia="ru-RU"/>
              </w:rPr>
              <w:t>.В</w:t>
            </w:r>
            <w:proofErr w:type="gramEnd"/>
            <w:r w:rsidRPr="001519B3">
              <w:rPr>
                <w:rFonts w:eastAsia="Times New Roman" w:cs="Calibri"/>
                <w:lang w:eastAsia="ru-RU"/>
              </w:rPr>
              <w:t>10 ГОСТ 8734-75</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0,075</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250 185,00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18 763,88</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27</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76х5ст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0,105</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218 622,00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22 955,31</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28</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60х3,5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0,029</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216 740,00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6 285,46</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29</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89х4,5 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0,056</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217 754,00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12 194,22</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30</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76х6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0,124</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218 192,00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27 055,81</w:t>
            </w:r>
          </w:p>
        </w:tc>
      </w:tr>
      <w:tr w:rsidR="00030919" w:rsidRPr="001519B3" w:rsidTr="006E583E">
        <w:trPr>
          <w:trHeight w:val="6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31</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89х6  ст</w:t>
            </w:r>
            <w:proofErr w:type="gramStart"/>
            <w:r w:rsidRPr="001519B3">
              <w:rPr>
                <w:rFonts w:eastAsia="Times New Roman" w:cs="Calibri"/>
                <w:lang w:eastAsia="ru-RU"/>
              </w:rPr>
              <w:t>.В</w:t>
            </w:r>
            <w:proofErr w:type="gramEnd"/>
            <w:r w:rsidRPr="001519B3">
              <w:rPr>
                <w:rFonts w:eastAsia="Times New Roman" w:cs="Calibri"/>
                <w:lang w:eastAsia="ru-RU"/>
              </w:rPr>
              <w:t>10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0,209</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218 948,00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45 760,13</w:t>
            </w:r>
          </w:p>
        </w:tc>
      </w:tr>
      <w:tr w:rsidR="00030919" w:rsidRPr="001519B3" w:rsidTr="006E583E">
        <w:trPr>
          <w:trHeight w:val="585"/>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32</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Труба стальная бесшовная  89х4 ст</w:t>
            </w:r>
            <w:proofErr w:type="gramStart"/>
            <w:r w:rsidRPr="001519B3">
              <w:rPr>
                <w:rFonts w:eastAsia="Times New Roman" w:cs="Calibri"/>
                <w:lang w:eastAsia="ru-RU"/>
              </w:rPr>
              <w:t>.В</w:t>
            </w:r>
            <w:proofErr w:type="gramEnd"/>
            <w:r w:rsidRPr="001519B3">
              <w:rPr>
                <w:rFonts w:eastAsia="Times New Roman" w:cs="Calibri"/>
                <w:lang w:eastAsia="ru-RU"/>
              </w:rPr>
              <w:t>20 ГОСТ 8732-78</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proofErr w:type="spellStart"/>
            <w:r w:rsidRPr="001519B3">
              <w:rPr>
                <w:rFonts w:eastAsia="Times New Roman" w:cs="Calibri"/>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0,419</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218 607,00</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91 596,33</w:t>
            </w:r>
          </w:p>
        </w:tc>
      </w:tr>
      <w:tr w:rsidR="00030919" w:rsidRPr="001519B3" w:rsidTr="006E583E">
        <w:trPr>
          <w:trHeight w:val="3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33</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b/>
                <w:bCs/>
                <w:lang w:eastAsia="ru-RU"/>
              </w:rPr>
            </w:pPr>
            <w:r w:rsidRPr="001519B3">
              <w:rPr>
                <w:rFonts w:eastAsia="Times New Roman" w:cs="Calibri"/>
                <w:b/>
                <w:bCs/>
                <w:lang w:eastAsia="ru-RU"/>
              </w:rPr>
              <w:t>Сумма без НДС:</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proofErr w:type="spellStart"/>
            <w:r w:rsidRPr="001519B3">
              <w:rPr>
                <w:rFonts w:eastAsia="Times New Roman" w:cs="Calibri"/>
                <w:b/>
                <w:bCs/>
                <w:lang w:eastAsia="ru-RU"/>
              </w:rPr>
              <w:t>тн</w:t>
            </w:r>
            <w:proofErr w:type="spellEnd"/>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6,183</w:t>
            </w:r>
          </w:p>
        </w:tc>
        <w:tc>
          <w:tcPr>
            <w:tcW w:w="1240" w:type="dxa"/>
            <w:shd w:val="clear" w:color="auto" w:fill="auto"/>
            <w:vAlign w:val="center"/>
            <w:hideMark/>
          </w:tcPr>
          <w:p w:rsidR="00030919" w:rsidRPr="001519B3" w:rsidRDefault="00030919" w:rsidP="006E583E">
            <w:pPr>
              <w:spacing w:after="0" w:line="240" w:lineRule="auto"/>
              <w:jc w:val="center"/>
              <w:rPr>
                <w:rFonts w:eastAsia="Times New Roman" w:cs="Calibri"/>
                <w:lang w:eastAsia="ru-RU"/>
              </w:rPr>
            </w:pPr>
            <w:r w:rsidRPr="001519B3">
              <w:rPr>
                <w:rFonts w:eastAsia="Times New Roman" w:cs="Calibri"/>
                <w:lang w:eastAsia="ru-RU"/>
              </w:rPr>
              <w:t> </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1 490 570,75</w:t>
            </w:r>
          </w:p>
        </w:tc>
      </w:tr>
      <w:tr w:rsidR="00030919" w:rsidRPr="001519B3" w:rsidTr="006E583E">
        <w:trPr>
          <w:trHeight w:val="3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34</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b/>
                <w:bCs/>
                <w:lang w:eastAsia="ru-RU"/>
              </w:rPr>
            </w:pPr>
            <w:r w:rsidRPr="001519B3">
              <w:rPr>
                <w:rFonts w:eastAsia="Times New Roman" w:cs="Calibri"/>
                <w:b/>
                <w:bCs/>
                <w:lang w:eastAsia="ru-RU"/>
              </w:rPr>
              <w:t xml:space="preserve"> НДС 20%:</w:t>
            </w:r>
          </w:p>
        </w:tc>
        <w:tc>
          <w:tcPr>
            <w:tcW w:w="960" w:type="dxa"/>
            <w:shd w:val="clear" w:color="auto" w:fill="auto"/>
            <w:vAlign w:val="center"/>
            <w:hideMark/>
          </w:tcPr>
          <w:p w:rsidR="00030919" w:rsidRPr="001519B3" w:rsidRDefault="00030919" w:rsidP="006E583E">
            <w:pPr>
              <w:spacing w:after="0" w:line="240" w:lineRule="auto"/>
              <w:rPr>
                <w:rFonts w:eastAsia="Times New Roman" w:cs="Calibri"/>
                <w:lang w:eastAsia="ru-RU"/>
              </w:rPr>
            </w:pPr>
            <w:r w:rsidRPr="001519B3">
              <w:rPr>
                <w:rFonts w:eastAsia="Times New Roman" w:cs="Calibri"/>
                <w:lang w:eastAsia="ru-RU"/>
              </w:rPr>
              <w:t> </w:t>
            </w:r>
          </w:p>
        </w:tc>
        <w:tc>
          <w:tcPr>
            <w:tcW w:w="96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 </w:t>
            </w:r>
          </w:p>
        </w:tc>
        <w:tc>
          <w:tcPr>
            <w:tcW w:w="1240" w:type="dxa"/>
            <w:shd w:val="clear" w:color="auto" w:fill="auto"/>
            <w:vAlign w:val="center"/>
            <w:hideMark/>
          </w:tcPr>
          <w:p w:rsidR="00030919" w:rsidRPr="001519B3" w:rsidRDefault="00030919" w:rsidP="006E583E">
            <w:pPr>
              <w:spacing w:after="0" w:line="240" w:lineRule="auto"/>
              <w:rPr>
                <w:rFonts w:eastAsia="Times New Roman" w:cs="Calibri"/>
                <w:b/>
                <w:bCs/>
                <w:lang w:eastAsia="ru-RU"/>
              </w:rPr>
            </w:pPr>
            <w:r w:rsidRPr="001519B3">
              <w:rPr>
                <w:rFonts w:eastAsia="Times New Roman" w:cs="Calibri"/>
                <w:b/>
                <w:bCs/>
                <w:lang w:eastAsia="ru-RU"/>
              </w:rPr>
              <w:t> </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298 114,15</w:t>
            </w:r>
          </w:p>
        </w:tc>
      </w:tr>
      <w:tr w:rsidR="00030919" w:rsidRPr="001519B3" w:rsidTr="006E583E">
        <w:trPr>
          <w:trHeight w:val="300"/>
        </w:trPr>
        <w:tc>
          <w:tcPr>
            <w:tcW w:w="724"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35</w:t>
            </w:r>
          </w:p>
        </w:tc>
        <w:tc>
          <w:tcPr>
            <w:tcW w:w="3896" w:type="dxa"/>
            <w:shd w:val="clear" w:color="auto" w:fill="auto"/>
            <w:vAlign w:val="center"/>
            <w:hideMark/>
          </w:tcPr>
          <w:p w:rsidR="00030919" w:rsidRPr="001519B3" w:rsidRDefault="00030919" w:rsidP="006E583E">
            <w:pPr>
              <w:spacing w:after="0" w:line="240" w:lineRule="auto"/>
              <w:rPr>
                <w:rFonts w:eastAsia="Times New Roman" w:cs="Calibri"/>
                <w:b/>
                <w:bCs/>
                <w:lang w:eastAsia="ru-RU"/>
              </w:rPr>
            </w:pPr>
            <w:r w:rsidRPr="001519B3">
              <w:rPr>
                <w:rFonts w:eastAsia="Times New Roman" w:cs="Calibri"/>
                <w:b/>
                <w:bCs/>
                <w:lang w:eastAsia="ru-RU"/>
              </w:rPr>
              <w:t>Сумма с НДС:</w:t>
            </w:r>
          </w:p>
        </w:tc>
        <w:tc>
          <w:tcPr>
            <w:tcW w:w="960" w:type="dxa"/>
            <w:shd w:val="clear" w:color="auto" w:fill="auto"/>
            <w:vAlign w:val="center"/>
            <w:hideMark/>
          </w:tcPr>
          <w:p w:rsidR="00030919" w:rsidRPr="001519B3" w:rsidRDefault="00030919" w:rsidP="006E583E">
            <w:pPr>
              <w:spacing w:after="0" w:line="240" w:lineRule="auto"/>
              <w:rPr>
                <w:rFonts w:eastAsia="Times New Roman" w:cs="Calibri"/>
                <w:b/>
                <w:bCs/>
                <w:lang w:eastAsia="ru-RU"/>
              </w:rPr>
            </w:pPr>
            <w:r w:rsidRPr="001519B3">
              <w:rPr>
                <w:rFonts w:eastAsia="Times New Roman" w:cs="Calibri"/>
                <w:b/>
                <w:bCs/>
                <w:lang w:eastAsia="ru-RU"/>
              </w:rPr>
              <w:t> </w:t>
            </w:r>
          </w:p>
        </w:tc>
        <w:tc>
          <w:tcPr>
            <w:tcW w:w="960" w:type="dxa"/>
            <w:shd w:val="clear" w:color="auto" w:fill="auto"/>
            <w:vAlign w:val="center"/>
            <w:hideMark/>
          </w:tcPr>
          <w:p w:rsidR="00030919" w:rsidRPr="001519B3" w:rsidRDefault="00030919" w:rsidP="006E583E">
            <w:pPr>
              <w:spacing w:after="0" w:line="240" w:lineRule="auto"/>
              <w:rPr>
                <w:rFonts w:eastAsia="Times New Roman" w:cs="Calibri"/>
                <w:b/>
                <w:bCs/>
                <w:lang w:eastAsia="ru-RU"/>
              </w:rPr>
            </w:pPr>
            <w:r w:rsidRPr="001519B3">
              <w:rPr>
                <w:rFonts w:eastAsia="Times New Roman" w:cs="Calibri"/>
                <w:b/>
                <w:bCs/>
                <w:lang w:eastAsia="ru-RU"/>
              </w:rPr>
              <w:t> </w:t>
            </w:r>
          </w:p>
        </w:tc>
        <w:tc>
          <w:tcPr>
            <w:tcW w:w="1240" w:type="dxa"/>
            <w:shd w:val="clear" w:color="auto" w:fill="auto"/>
            <w:vAlign w:val="center"/>
            <w:hideMark/>
          </w:tcPr>
          <w:p w:rsidR="00030919" w:rsidRPr="001519B3" w:rsidRDefault="00030919" w:rsidP="006E583E">
            <w:pPr>
              <w:spacing w:after="0" w:line="240" w:lineRule="auto"/>
              <w:rPr>
                <w:rFonts w:eastAsia="Times New Roman" w:cs="Calibri"/>
                <w:b/>
                <w:bCs/>
                <w:lang w:eastAsia="ru-RU"/>
              </w:rPr>
            </w:pPr>
            <w:r w:rsidRPr="001519B3">
              <w:rPr>
                <w:rFonts w:eastAsia="Times New Roman" w:cs="Calibri"/>
                <w:b/>
                <w:bCs/>
                <w:lang w:eastAsia="ru-RU"/>
              </w:rPr>
              <w:t> </w:t>
            </w:r>
          </w:p>
        </w:tc>
        <w:tc>
          <w:tcPr>
            <w:tcW w:w="1400" w:type="dxa"/>
            <w:shd w:val="clear" w:color="auto" w:fill="auto"/>
            <w:vAlign w:val="center"/>
            <w:hideMark/>
          </w:tcPr>
          <w:p w:rsidR="00030919" w:rsidRPr="001519B3" w:rsidRDefault="00030919" w:rsidP="006E583E">
            <w:pPr>
              <w:spacing w:after="0" w:line="240" w:lineRule="auto"/>
              <w:jc w:val="center"/>
              <w:rPr>
                <w:rFonts w:eastAsia="Times New Roman" w:cs="Calibri"/>
                <w:b/>
                <w:bCs/>
                <w:lang w:eastAsia="ru-RU"/>
              </w:rPr>
            </w:pPr>
            <w:r w:rsidRPr="001519B3">
              <w:rPr>
                <w:rFonts w:eastAsia="Times New Roman" w:cs="Calibri"/>
                <w:b/>
                <w:bCs/>
                <w:lang w:eastAsia="ru-RU"/>
              </w:rPr>
              <w:t>1 788 684,90</w:t>
            </w:r>
          </w:p>
        </w:tc>
      </w:tr>
    </w:tbl>
    <w:p w:rsidR="00030919" w:rsidRPr="002C18F4" w:rsidRDefault="00030919" w:rsidP="00030919">
      <w:pPr>
        <w:tabs>
          <w:tab w:val="left" w:pos="993"/>
        </w:tabs>
        <w:spacing w:after="0" w:line="240" w:lineRule="auto"/>
        <w:ind w:firstLine="567"/>
        <w:jc w:val="both"/>
        <w:rPr>
          <w:rFonts w:ascii="Times New Roman" w:hAnsi="Times New Roman"/>
          <w:b/>
          <w:color w:val="FF0000"/>
        </w:rPr>
      </w:pPr>
    </w:p>
    <w:p w:rsidR="00030919" w:rsidRPr="002438D4" w:rsidRDefault="00030919" w:rsidP="00030919">
      <w:pPr>
        <w:tabs>
          <w:tab w:val="left" w:pos="993"/>
        </w:tabs>
        <w:spacing w:after="0" w:line="240" w:lineRule="auto"/>
        <w:ind w:firstLine="567"/>
        <w:jc w:val="both"/>
        <w:rPr>
          <w:rFonts w:ascii="Times New Roman" w:hAnsi="Times New Roman"/>
          <w:b/>
        </w:rPr>
      </w:pPr>
      <w:r w:rsidRPr="002438D4">
        <w:rPr>
          <w:rFonts w:ascii="Times New Roman" w:hAnsi="Times New Roman"/>
          <w:b/>
        </w:rPr>
        <w:t xml:space="preserve">2. Требования к качеству и безопасности товара: </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национальные стандарты РФ;</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правила по стандартизации, нормы и рекомендации в области стандартизации;</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общероссийские классификаторы технико-экономической и социальной информации.</w:t>
      </w:r>
    </w:p>
    <w:p w:rsidR="00030919" w:rsidRPr="002438D4" w:rsidRDefault="00030919" w:rsidP="00030919">
      <w:pPr>
        <w:numPr>
          <w:ilvl w:val="1"/>
          <w:numId w:val="8"/>
        </w:numPr>
        <w:tabs>
          <w:tab w:val="left" w:pos="1134"/>
        </w:tabs>
        <w:spacing w:line="240" w:lineRule="auto"/>
        <w:ind w:left="0" w:firstLine="567"/>
        <w:contextualSpacing/>
        <w:jc w:val="both"/>
        <w:rPr>
          <w:rFonts w:ascii="Times New Roman" w:hAnsi="Times New Roman"/>
        </w:rPr>
      </w:pPr>
      <w:r w:rsidRPr="002438D4">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30919" w:rsidRPr="002438D4" w:rsidRDefault="00030919" w:rsidP="00030919">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030919" w:rsidRPr="002438D4" w:rsidRDefault="00030919" w:rsidP="00030919">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 xml:space="preserve">2.4. </w:t>
      </w:r>
      <w:r w:rsidRPr="002438D4">
        <w:rPr>
          <w:rFonts w:ascii="Times New Roman" w:eastAsia="Times New Roman" w:hAnsi="Times New Roman"/>
        </w:rPr>
        <w:t xml:space="preserve">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w:t>
      </w:r>
      <w:r w:rsidRPr="002438D4">
        <w:rPr>
          <w:rFonts w:ascii="Times New Roman" w:eastAsia="Times New Roman" w:hAnsi="Times New Roman"/>
        </w:rPr>
        <w:lastRenderedPageBreak/>
        <w:t>возникновением обстоятельств непреодолимой силы (форс-мажор), до его получения Покупателем несет Поставщик</w:t>
      </w:r>
      <w:r w:rsidRPr="002438D4">
        <w:rPr>
          <w:rFonts w:ascii="Times New Roman" w:hAnsi="Times New Roman"/>
          <w:lang w:eastAsia="ru-RU"/>
        </w:rPr>
        <w:t>.</w:t>
      </w:r>
    </w:p>
    <w:p w:rsidR="00030919" w:rsidRPr="002438D4" w:rsidRDefault="00030919" w:rsidP="00030919">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3. Требования к техническим характеристикам товара и условиям договора:</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xml:space="preserve">3.1. Товар должен соответствовать всем критериям и требованиям настоящего Технического задания. </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30919" w:rsidRPr="002438D4" w:rsidRDefault="00030919" w:rsidP="00030919">
      <w:pPr>
        <w:tabs>
          <w:tab w:val="left" w:pos="-284"/>
          <w:tab w:val="left" w:pos="426"/>
          <w:tab w:val="left" w:pos="993"/>
        </w:tabs>
        <w:spacing w:after="0" w:line="240" w:lineRule="auto"/>
        <w:ind w:firstLine="567"/>
        <w:contextualSpacing/>
        <w:jc w:val="both"/>
        <w:rPr>
          <w:rFonts w:ascii="Times New Roman" w:hAnsi="Times New Roman"/>
        </w:rPr>
      </w:pPr>
      <w:r w:rsidRPr="002438D4">
        <w:rPr>
          <w:rFonts w:ascii="Times New Roman" w:hAnsi="Times New Roman"/>
        </w:rPr>
        <w:t xml:space="preserve">3.3. </w:t>
      </w:r>
      <w:proofErr w:type="gramStart"/>
      <w:r w:rsidRPr="002438D4">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438D4">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030919" w:rsidRPr="002438D4" w:rsidRDefault="00030919" w:rsidP="00030919">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2438D4">
        <w:rPr>
          <w:rFonts w:ascii="Times New Roman" w:hAnsi="Times New Roman"/>
          <w:spacing w:val="-2"/>
        </w:rPr>
        <w:t>.</w:t>
      </w:r>
      <w:r w:rsidRPr="002438D4">
        <w:rPr>
          <w:rFonts w:ascii="Times New Roman" w:hAnsi="Times New Roman"/>
        </w:rPr>
        <w:t xml:space="preserve"> </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030919" w:rsidRPr="002438D4" w:rsidRDefault="00030919" w:rsidP="00030919">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 xml:space="preserve">3.6. Возможен </w:t>
      </w:r>
      <w:proofErr w:type="spellStart"/>
      <w:r w:rsidRPr="002438D4">
        <w:rPr>
          <w:rFonts w:ascii="Times New Roman" w:hAnsi="Times New Roman"/>
        </w:rPr>
        <w:t>толеранс</w:t>
      </w:r>
      <w:proofErr w:type="spellEnd"/>
      <w:r w:rsidRPr="002438D4">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438D4">
        <w:rPr>
          <w:rFonts w:ascii="Times New Roman" w:hAnsi="Times New Roman"/>
        </w:rPr>
        <w:t>счет-фактуре</w:t>
      </w:r>
      <w:proofErr w:type="gramEnd"/>
      <w:r w:rsidRPr="002438D4">
        <w:rPr>
          <w:rFonts w:ascii="Times New Roman" w:hAnsi="Times New Roman"/>
        </w:rPr>
        <w:t>.</w:t>
      </w:r>
    </w:p>
    <w:p w:rsidR="00030919" w:rsidRPr="002438D4" w:rsidRDefault="00030919" w:rsidP="00030919">
      <w:pPr>
        <w:spacing w:line="240" w:lineRule="auto"/>
        <w:ind w:firstLine="567"/>
        <w:contextualSpacing/>
        <w:jc w:val="both"/>
        <w:rPr>
          <w:rFonts w:ascii="Times New Roman" w:hAnsi="Times New Roman"/>
        </w:rPr>
      </w:pPr>
    </w:p>
    <w:p w:rsidR="00030919" w:rsidRPr="002438D4" w:rsidRDefault="00030919" w:rsidP="00030919">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4. Гарантийные обязательства:</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030919" w:rsidRPr="002438D4" w:rsidRDefault="00030919" w:rsidP="00030919">
      <w:pPr>
        <w:spacing w:line="240" w:lineRule="auto"/>
        <w:ind w:firstLine="567"/>
        <w:contextualSpacing/>
        <w:jc w:val="both"/>
        <w:rPr>
          <w:rFonts w:ascii="Times New Roman" w:hAnsi="Times New Roman"/>
          <w:b/>
        </w:rPr>
      </w:pPr>
      <w:r w:rsidRPr="002438D4">
        <w:rPr>
          <w:rFonts w:ascii="Times New Roman" w:hAnsi="Times New Roman"/>
          <w:b/>
        </w:rPr>
        <w:t>5.Требования к Поставщику:</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5.2. Не должен находиться в процессе ликвидации, банкротства и на его имущество не должен быть наложен арест.</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5.3. Обладать необходимыми профессиональными знаниями, опытом и репутацией;</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5.4. Иметь ресурсные возможности (финансовые, материально-технические, трудовые);</w:t>
      </w:r>
    </w:p>
    <w:p w:rsidR="00030919" w:rsidRPr="002438D4" w:rsidRDefault="00030919" w:rsidP="00030919">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030919" w:rsidRPr="002438D4" w:rsidRDefault="00030919" w:rsidP="00030919">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5.6. Не искажает факты хозяйственной жизни и не ведет фиктивный документооборот;</w:t>
      </w:r>
    </w:p>
    <w:p w:rsidR="00030919" w:rsidRPr="002438D4" w:rsidRDefault="00030919" w:rsidP="00030919">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eastAsia="Times New Roman" w:hAnsi="Times New Roman"/>
        </w:rPr>
        <w:t>5.8. В составе исполнительного органа нет дисквалифицированных лиц</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xml:space="preserve">5.9. </w:t>
      </w:r>
      <w:proofErr w:type="gramStart"/>
      <w:r w:rsidRPr="002438D4">
        <w:rPr>
          <w:rFonts w:ascii="Times New Roman" w:hAnsi="Times New Roman"/>
        </w:rPr>
        <w:t>Способен</w:t>
      </w:r>
      <w:proofErr w:type="gramEnd"/>
      <w:r w:rsidRPr="002438D4">
        <w:rPr>
          <w:rFonts w:ascii="Times New Roman" w:hAnsi="Times New Roman"/>
        </w:rPr>
        <w:t xml:space="preserve"> выполнить обязательства по договору в требуемые сроки и с должным качеством.</w:t>
      </w:r>
    </w:p>
    <w:p w:rsidR="00030919" w:rsidRPr="002438D4" w:rsidRDefault="00030919" w:rsidP="00030919">
      <w:pPr>
        <w:tabs>
          <w:tab w:val="left" w:pos="993"/>
        </w:tabs>
        <w:spacing w:line="240" w:lineRule="auto"/>
        <w:ind w:firstLine="567"/>
        <w:contextualSpacing/>
        <w:jc w:val="both"/>
        <w:rPr>
          <w:rFonts w:ascii="Times New Roman" w:hAnsi="Times New Roman"/>
        </w:rPr>
      </w:pPr>
      <w:r w:rsidRPr="002438D4">
        <w:rPr>
          <w:rFonts w:ascii="Times New Roman" w:hAnsi="Times New Roman"/>
        </w:rPr>
        <w:t>5.10. Соответствует требованиям, указанным в документации о закупке.</w:t>
      </w:r>
    </w:p>
    <w:p w:rsidR="00030919" w:rsidRPr="002438D4" w:rsidRDefault="00030919" w:rsidP="00030919">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6. Условия оплаты:</w:t>
      </w:r>
    </w:p>
    <w:p w:rsidR="00030919" w:rsidRPr="002438D4" w:rsidRDefault="00030919" w:rsidP="00030919">
      <w:pPr>
        <w:spacing w:after="0" w:line="240" w:lineRule="auto"/>
        <w:ind w:firstLine="567"/>
        <w:jc w:val="both"/>
        <w:rPr>
          <w:rFonts w:ascii="Times New Roman" w:hAnsi="Times New Roman"/>
        </w:rPr>
      </w:pPr>
      <w:r w:rsidRPr="002438D4">
        <w:rPr>
          <w:rFonts w:ascii="Times New Roman" w:hAnsi="Times New Roman"/>
        </w:rPr>
        <w:t xml:space="preserve">6.1. </w:t>
      </w:r>
      <w:proofErr w:type="gramStart"/>
      <w:r w:rsidRPr="002438D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438D4">
        <w:rPr>
          <w:rFonts w:ascii="Times New Roman" w:hAnsi="Times New Roman"/>
        </w:rPr>
        <w:t xml:space="preserve"> Договора о банковском сопровождении.</w:t>
      </w:r>
    </w:p>
    <w:p w:rsidR="00030919" w:rsidRPr="002438D4" w:rsidRDefault="00030919" w:rsidP="00030919">
      <w:pPr>
        <w:spacing w:after="0" w:line="240" w:lineRule="auto"/>
        <w:ind w:firstLine="567"/>
        <w:jc w:val="both"/>
        <w:rPr>
          <w:rFonts w:ascii="Times New Roman" w:hAnsi="Times New Roman"/>
        </w:rPr>
      </w:pPr>
      <w:r w:rsidRPr="002438D4">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30919" w:rsidRPr="002438D4" w:rsidRDefault="00030919" w:rsidP="00030919">
      <w:pPr>
        <w:spacing w:after="0" w:line="240" w:lineRule="auto"/>
        <w:ind w:firstLine="567"/>
        <w:jc w:val="both"/>
        <w:rPr>
          <w:rFonts w:ascii="Times New Roman" w:hAnsi="Times New Roman"/>
        </w:rPr>
      </w:pPr>
      <w:r w:rsidRPr="002438D4">
        <w:rPr>
          <w:rFonts w:ascii="Times New Roman" w:hAnsi="Times New Roman"/>
        </w:rPr>
        <w:t xml:space="preserve">6.2.  Условия оплаты товара: </w:t>
      </w:r>
    </w:p>
    <w:p w:rsidR="00030919" w:rsidRPr="002438D4" w:rsidRDefault="00030919" w:rsidP="00030919">
      <w:pPr>
        <w:spacing w:after="0" w:line="240" w:lineRule="auto"/>
        <w:ind w:firstLine="567"/>
        <w:jc w:val="both"/>
        <w:rPr>
          <w:rFonts w:ascii="Times New Roman" w:hAnsi="Times New Roman"/>
        </w:rPr>
      </w:pPr>
      <w:r w:rsidRPr="002438D4">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030919" w:rsidRPr="002438D4" w:rsidRDefault="00030919" w:rsidP="00030919">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lastRenderedPageBreak/>
        <w:t>- окончательный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030919" w:rsidRPr="002438D4" w:rsidRDefault="00030919" w:rsidP="00030919">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030919" w:rsidRPr="002438D4" w:rsidRDefault="00030919" w:rsidP="00030919">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 6.3. </w:t>
      </w:r>
      <w:r w:rsidRPr="002438D4">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030919" w:rsidRPr="002438D4" w:rsidRDefault="00030919" w:rsidP="00030919">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438D4">
        <w:rPr>
          <w:rFonts w:ascii="Times New Roman" w:hAnsi="Times New Roman"/>
        </w:rPr>
        <w:t>расходы</w:t>
      </w:r>
      <w:proofErr w:type="gramEnd"/>
      <w:r w:rsidRPr="002438D4">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030919" w:rsidRPr="002438D4" w:rsidRDefault="00030919" w:rsidP="00030919">
      <w:pPr>
        <w:spacing w:after="0" w:line="240" w:lineRule="auto"/>
        <w:ind w:firstLine="567"/>
        <w:jc w:val="both"/>
        <w:rPr>
          <w:rFonts w:ascii="Times New Roman" w:eastAsia="Times New Roman" w:hAnsi="Times New Roman"/>
          <w:lang w:eastAsia="ru-RU"/>
        </w:rPr>
      </w:pPr>
      <w:r w:rsidRPr="002438D4">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30919" w:rsidRPr="002438D4" w:rsidRDefault="00030919" w:rsidP="00030919">
      <w:pPr>
        <w:spacing w:after="0" w:line="240" w:lineRule="auto"/>
        <w:ind w:firstLine="567"/>
        <w:jc w:val="both"/>
        <w:rPr>
          <w:rFonts w:ascii="Times New Roman" w:hAnsi="Times New Roman"/>
        </w:rPr>
      </w:pPr>
      <w:r w:rsidRPr="002438D4">
        <w:rPr>
          <w:rFonts w:ascii="Times New Roman" w:hAnsi="Times New Roman"/>
        </w:rPr>
        <w:t xml:space="preserve"> </w:t>
      </w:r>
      <w:r w:rsidRPr="002438D4">
        <w:rPr>
          <w:rFonts w:ascii="Times New Roman" w:hAnsi="Times New Roman"/>
          <w:b/>
        </w:rPr>
        <w:t>7. Обеспечение договора</w:t>
      </w:r>
      <w:r w:rsidRPr="002438D4">
        <w:rPr>
          <w:rFonts w:ascii="Times New Roman" w:hAnsi="Times New Roman"/>
        </w:rPr>
        <w:t xml:space="preserve"> (применяется для обеспечения исполнения обязательств по договору)</w:t>
      </w:r>
      <w:r w:rsidRPr="002438D4">
        <w:rPr>
          <w:rFonts w:ascii="Times New Roman" w:hAnsi="Times New Roman"/>
          <w:b/>
        </w:rPr>
        <w:t>:</w:t>
      </w:r>
    </w:p>
    <w:p w:rsidR="00030919" w:rsidRPr="002438D4" w:rsidRDefault="00030919" w:rsidP="00030919">
      <w:pPr>
        <w:tabs>
          <w:tab w:val="left" w:pos="-567"/>
        </w:tabs>
        <w:autoSpaceDE w:val="0"/>
        <w:autoSpaceDN w:val="0"/>
        <w:adjustRightInd w:val="0"/>
        <w:spacing w:after="0" w:line="240" w:lineRule="auto"/>
        <w:ind w:firstLine="567"/>
        <w:jc w:val="both"/>
        <w:rPr>
          <w:rFonts w:ascii="Times New Roman" w:hAnsi="Times New Roman"/>
        </w:rPr>
      </w:pPr>
      <w:r w:rsidRPr="002438D4">
        <w:rPr>
          <w:rFonts w:ascii="Times New Roman" w:hAnsi="Times New Roman"/>
        </w:rPr>
        <w:t>7.1.</w:t>
      </w:r>
      <w:r w:rsidRPr="002438D4">
        <w:rPr>
          <w:rFonts w:ascii="Times New Roman" w:hAnsi="Times New Roman"/>
          <w:lang w:val="x-none"/>
        </w:rPr>
        <w:t xml:space="preserve">Поставщик обязуется предоставить в срок не позднее </w:t>
      </w:r>
      <w:r w:rsidRPr="002438D4">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2438D4">
        <w:rPr>
          <w:rFonts w:ascii="Times New Roman" w:hAnsi="Times New Roman"/>
        </w:rPr>
        <w:t>.</w:t>
      </w:r>
      <w:r w:rsidRPr="002438D4">
        <w:rPr>
          <w:rFonts w:ascii="Times New Roman" w:hAnsi="Times New Roman"/>
          <w:lang w:val="x-none"/>
        </w:rPr>
        <w:t>.</w:t>
      </w:r>
      <w:proofErr w:type="gramEnd"/>
    </w:p>
    <w:p w:rsidR="00030919" w:rsidRPr="002438D4" w:rsidRDefault="00030919" w:rsidP="00030919">
      <w:pPr>
        <w:tabs>
          <w:tab w:val="left" w:pos="-567"/>
        </w:tabs>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.2</w:t>
      </w:r>
      <w:r w:rsidRPr="002438D4">
        <w:rPr>
          <w:rFonts w:ascii="Times New Roman" w:hAnsi="Times New Roman"/>
        </w:rPr>
        <w:t>. Поставщик несет все расходы по получению обеспечения исполнения обязательства по Договору.</w:t>
      </w:r>
    </w:p>
    <w:p w:rsidR="00030919" w:rsidRPr="002438D4" w:rsidRDefault="00030919" w:rsidP="00030919">
      <w:pPr>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.3.</w:t>
      </w:r>
      <w:r w:rsidRPr="002438D4">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2438D4">
        <w:rPr>
          <w:rFonts w:ascii="Times New Roman" w:hAnsi="Times New Roman"/>
          <w:lang w:val="x-none"/>
        </w:rPr>
        <w:t>.</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7</w:t>
      </w:r>
      <w:r w:rsidRPr="002438D4">
        <w:rPr>
          <w:rFonts w:ascii="Times New Roman" w:hAnsi="Times New Roman"/>
          <w:lang w:val="x-none"/>
        </w:rPr>
        <w:t>.4.</w:t>
      </w:r>
      <w:r w:rsidRPr="002438D4">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2438D4">
        <w:rPr>
          <w:rFonts w:ascii="Times New Roman" w:hAnsi="Times New Roman"/>
          <w:strike/>
        </w:rPr>
        <w:t>,</w:t>
      </w:r>
      <w:r w:rsidRPr="002438D4">
        <w:rPr>
          <w:rFonts w:ascii="Times New Roman" w:hAnsi="Times New Roman"/>
        </w:rPr>
        <w:t xml:space="preserve"> плюс 60 (шестьдесят) календарных дней</w:t>
      </w:r>
      <w:r w:rsidRPr="002438D4">
        <w:rPr>
          <w:rFonts w:ascii="Times New Roman" w:hAnsi="Times New Roman"/>
          <w:lang w:val="x-none"/>
        </w:rPr>
        <w:t>.</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7.5. В случае</w:t>
      </w:r>
      <w:proofErr w:type="gramStart"/>
      <w:r w:rsidRPr="002438D4">
        <w:rPr>
          <w:rFonts w:ascii="Times New Roman" w:hAnsi="Times New Roman"/>
        </w:rPr>
        <w:t>,</w:t>
      </w:r>
      <w:proofErr w:type="gramEnd"/>
      <w:r w:rsidRPr="002438D4">
        <w:rPr>
          <w:rFonts w:ascii="Times New Roman" w:hAnsi="Times New Roman"/>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30919" w:rsidRPr="002438D4" w:rsidRDefault="00030919" w:rsidP="00030919">
      <w:pPr>
        <w:spacing w:line="240" w:lineRule="auto"/>
        <w:ind w:firstLine="567"/>
        <w:contextualSpacing/>
        <w:jc w:val="both"/>
        <w:rPr>
          <w:rFonts w:ascii="Times New Roman" w:hAnsi="Times New Roman"/>
          <w:b/>
        </w:rPr>
      </w:pPr>
      <w:r w:rsidRPr="002438D4">
        <w:rPr>
          <w:rFonts w:ascii="Times New Roman" w:hAnsi="Times New Roman"/>
          <w:b/>
        </w:rPr>
        <w:t>8. Условия о должной осмотрительности</w:t>
      </w:r>
      <w:r w:rsidR="003E40E4">
        <w:rPr>
          <w:rFonts w:ascii="Times New Roman" w:hAnsi="Times New Roman"/>
          <w:b/>
        </w:rPr>
        <w:t xml:space="preserve"> (ДАННЫЙ ПУНКТ КАСАЕТСЯ </w:t>
      </w:r>
      <w:r w:rsidR="003E40E4" w:rsidRPr="003E40E4">
        <w:rPr>
          <w:rFonts w:ascii="Times New Roman" w:hAnsi="Times New Roman"/>
          <w:b/>
          <w:u w:val="single"/>
        </w:rPr>
        <w:t>ПОБЕДИТЕЛЯ</w:t>
      </w:r>
      <w:r w:rsidR="003E40E4">
        <w:rPr>
          <w:rFonts w:ascii="Times New Roman" w:hAnsi="Times New Roman"/>
          <w:b/>
        </w:rPr>
        <w:t>)</w:t>
      </w:r>
      <w:r w:rsidRPr="002438D4">
        <w:rPr>
          <w:rFonts w:ascii="Times New Roman" w:hAnsi="Times New Roman"/>
          <w:b/>
        </w:rPr>
        <w:t>:</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8.2.Поставщик  обязан предоставлять по требованию Покупателя в 5-ти (пятидневный) срок следующие документы:</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выписка из ЕГРЮЛ с печатью ИФНС либо заверенная исполнительным органом Поставщика;</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приказ о вступлении в должность единоличного исполнительного органа общества;</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Устав;</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справку из налогового органа об отсутствии задолженности на актуальную дату;</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штатное расписание, не содержащее персональные данные сотрудников (количество штатных единиц);</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документы, подтверждающие наличие офисных, складских и производственных помещений.</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30919" w:rsidRPr="002438D4" w:rsidRDefault="00030919" w:rsidP="00030919">
      <w:pPr>
        <w:spacing w:line="240" w:lineRule="auto"/>
        <w:ind w:firstLine="567"/>
        <w:contextualSpacing/>
        <w:jc w:val="both"/>
        <w:rPr>
          <w:rFonts w:ascii="Times New Roman" w:hAnsi="Times New Roman"/>
          <w:b/>
        </w:rPr>
      </w:pPr>
      <w:r w:rsidRPr="002438D4">
        <w:rPr>
          <w:rFonts w:ascii="Times New Roman" w:hAnsi="Times New Roman"/>
          <w:b/>
        </w:rPr>
        <w:t>9. Условия рассмотрения споров</w:t>
      </w:r>
      <w:proofErr w:type="gramStart"/>
      <w:r w:rsidRPr="002438D4">
        <w:rPr>
          <w:rFonts w:ascii="Times New Roman" w:hAnsi="Times New Roman"/>
          <w:b/>
        </w:rPr>
        <w:t>..</w:t>
      </w:r>
      <w:proofErr w:type="gramEnd"/>
    </w:p>
    <w:p w:rsidR="00030919" w:rsidRPr="002438D4" w:rsidRDefault="00030919" w:rsidP="00030919">
      <w:pPr>
        <w:spacing w:line="240" w:lineRule="auto"/>
        <w:ind w:firstLine="567"/>
        <w:contextualSpacing/>
        <w:jc w:val="both"/>
        <w:rPr>
          <w:rFonts w:ascii="Times New Roman" w:eastAsia="Times New Roman" w:hAnsi="Times New Roman"/>
        </w:rPr>
      </w:pPr>
      <w:r w:rsidRPr="002438D4">
        <w:rPr>
          <w:rFonts w:ascii="Times New Roman" w:hAnsi="Times New Roman"/>
        </w:rPr>
        <w:lastRenderedPageBreak/>
        <w:t xml:space="preserve">9.1. </w:t>
      </w:r>
      <w:r w:rsidRPr="002438D4">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030919" w:rsidRPr="002438D4" w:rsidRDefault="00030919" w:rsidP="00030919">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030919" w:rsidRPr="002438D4" w:rsidRDefault="00030919" w:rsidP="00030919">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030919" w:rsidRPr="002438D4" w:rsidRDefault="00030919" w:rsidP="00030919">
      <w:pPr>
        <w:spacing w:line="240" w:lineRule="auto"/>
        <w:ind w:firstLine="567"/>
        <w:contextualSpacing/>
        <w:jc w:val="both"/>
        <w:rPr>
          <w:rFonts w:ascii="Times New Roman" w:hAnsi="Times New Roman"/>
          <w:b/>
        </w:rPr>
      </w:pPr>
      <w:r w:rsidRPr="002438D4">
        <w:rPr>
          <w:rFonts w:ascii="Times New Roman" w:hAnsi="Times New Roman"/>
          <w:b/>
        </w:rPr>
        <w:t>10. Условия конфиденциальности.</w:t>
      </w:r>
    </w:p>
    <w:p w:rsidR="00030919" w:rsidRPr="002438D4" w:rsidRDefault="00030919" w:rsidP="00030919">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10.1. Условия договора и соглашений (протоколов и т.п.) к нему конфиденциальны и не подлежат разглашению.</w:t>
      </w:r>
    </w:p>
    <w:p w:rsidR="00030919" w:rsidRPr="002438D4" w:rsidRDefault="00030919" w:rsidP="00030919">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030919" w:rsidRPr="002438D4" w:rsidRDefault="00030919" w:rsidP="00030919">
      <w:pPr>
        <w:spacing w:line="240" w:lineRule="auto"/>
        <w:ind w:firstLine="567"/>
        <w:contextualSpacing/>
        <w:jc w:val="both"/>
        <w:rPr>
          <w:rFonts w:ascii="Times New Roman" w:hAnsi="Times New Roman"/>
          <w:b/>
        </w:rPr>
      </w:pPr>
      <w:r w:rsidRPr="002438D4">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2438D4">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2438D4">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438D4">
        <w:rPr>
          <w:rFonts w:ascii="Times New Roman" w:hAnsi="Times New Roman"/>
        </w:rPr>
        <w:t>оплатить штраф не</w:t>
      </w:r>
      <w:proofErr w:type="gramEnd"/>
      <w:r w:rsidRPr="002438D4">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D6A03" w:rsidRPr="002438D4" w:rsidRDefault="009D6A03" w:rsidP="009D6A03">
      <w:pPr>
        <w:spacing w:line="240" w:lineRule="auto"/>
        <w:ind w:firstLine="567"/>
        <w:contextualSpacing/>
        <w:jc w:val="both"/>
        <w:rPr>
          <w:rFonts w:ascii="Times New Roman" w:hAnsi="Times New Roman"/>
          <w:b/>
        </w:rPr>
      </w:pP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030919" w:rsidRDefault="00030919" w:rsidP="005C4CBB">
      <w:pPr>
        <w:jc w:val="right"/>
        <w:outlineLvl w:val="0"/>
        <w:rPr>
          <w:rFonts w:ascii="Times New Roman" w:hAnsi="Times New Roman" w:cs="Times New Roman"/>
          <w:bCs/>
          <w:color w:val="000000"/>
          <w:sz w:val="24"/>
          <w:szCs w:val="24"/>
        </w:rPr>
      </w:pPr>
    </w:p>
    <w:p w:rsidR="00030919" w:rsidRDefault="00030919" w:rsidP="005C4CBB">
      <w:pPr>
        <w:jc w:val="right"/>
        <w:outlineLvl w:val="0"/>
        <w:rPr>
          <w:rFonts w:ascii="Times New Roman" w:hAnsi="Times New Roman" w:cs="Times New Roman"/>
          <w:bCs/>
          <w:color w:val="000000"/>
          <w:sz w:val="24"/>
          <w:szCs w:val="24"/>
        </w:rPr>
      </w:pPr>
    </w:p>
    <w:p w:rsidR="00030919" w:rsidRDefault="00030919" w:rsidP="005C4CBB">
      <w:pPr>
        <w:jc w:val="right"/>
        <w:outlineLvl w:val="0"/>
        <w:rPr>
          <w:rFonts w:ascii="Times New Roman" w:hAnsi="Times New Roman" w:cs="Times New Roman"/>
          <w:bCs/>
          <w:color w:val="000000"/>
          <w:sz w:val="24"/>
          <w:szCs w:val="24"/>
        </w:rPr>
      </w:pPr>
    </w:p>
    <w:p w:rsidR="00030919" w:rsidRDefault="00030919" w:rsidP="005C4CBB">
      <w:pPr>
        <w:jc w:val="right"/>
        <w:outlineLvl w:val="0"/>
        <w:rPr>
          <w:rFonts w:ascii="Times New Roman" w:hAnsi="Times New Roman" w:cs="Times New Roman"/>
          <w:bCs/>
          <w:color w:val="000000"/>
          <w:sz w:val="24"/>
          <w:szCs w:val="24"/>
        </w:rPr>
      </w:pPr>
    </w:p>
    <w:p w:rsidR="00030919" w:rsidRDefault="0003091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FF67BE"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spellStart"/>
            <w:r>
              <w:rPr>
                <w:rFonts w:ascii="Times New Roman" w:eastAsia="Times New Roman" w:hAnsi="Times New Roman" w:cs="Times New Roman"/>
                <w:b/>
                <w:bCs/>
              </w:rPr>
              <w:t>тн</w:t>
            </w:r>
            <w:proofErr w:type="spellEnd"/>
            <w:r w:rsidR="003A77CF" w:rsidRPr="00F91013">
              <w:rPr>
                <w:rFonts w:ascii="Times New Roman" w:eastAsia="Times New Roman" w:hAnsi="Times New Roman" w:cs="Times New Roman"/>
                <w:b/>
                <w:bCs/>
              </w:rPr>
              <w:t xml:space="preserve">. </w:t>
            </w:r>
            <w:r w:rsidR="003E40E4"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FF67BE">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FF67BE">
            <w:pPr>
              <w:spacing w:line="240" w:lineRule="auto"/>
              <w:jc w:val="center"/>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FF67BE" w:rsidRPr="00F91013" w:rsidTr="003A77CF">
        <w:trPr>
          <w:trHeight w:val="20"/>
        </w:trPr>
        <w:tc>
          <w:tcPr>
            <w:tcW w:w="253" w:type="pct"/>
            <w:shd w:val="clear" w:color="000000" w:fill="FFFFFF"/>
            <w:noWrap/>
            <w:vAlign w:val="center"/>
          </w:tcPr>
          <w:p w:rsidR="00FF67BE" w:rsidRPr="00F91013" w:rsidRDefault="00FF67BE" w:rsidP="00FF67BE">
            <w:pPr>
              <w:spacing w:line="240" w:lineRule="auto"/>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FF67BE" w:rsidRPr="00F91013" w:rsidRDefault="00FF67B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FF67BE" w:rsidRPr="00F91013" w:rsidRDefault="00FF67B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FF67BE" w:rsidRPr="00F91013" w:rsidRDefault="00FF67B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FF67BE" w:rsidRPr="00F91013" w:rsidRDefault="00FF67BE" w:rsidP="00550B99">
            <w:pPr>
              <w:spacing w:line="240" w:lineRule="auto"/>
              <w:jc w:val="right"/>
              <w:rPr>
                <w:rFonts w:ascii="Calibri" w:eastAsia="Times New Roman" w:hAnsi="Calibri" w:cs="Calibri"/>
              </w:rPr>
            </w:pPr>
          </w:p>
        </w:tc>
        <w:tc>
          <w:tcPr>
            <w:tcW w:w="946" w:type="pct"/>
            <w:shd w:val="clear" w:color="000000" w:fill="FFFFFF"/>
            <w:noWrap/>
            <w:vAlign w:val="center"/>
          </w:tcPr>
          <w:p w:rsidR="00FF67BE" w:rsidRPr="00F91013" w:rsidRDefault="00FF67BE"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w:t>
      </w:r>
      <w:r w:rsidRPr="007B357A">
        <w:rPr>
          <w:rFonts w:ascii="Times New Roman" w:hAnsi="Times New Roman" w:cs="Times New Roman"/>
          <w:color w:val="000000" w:themeColor="text1"/>
        </w:rPr>
        <w:lastRenderedPageBreak/>
        <w:t>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w:t>
      </w:r>
      <w:r w:rsidRPr="00E53F16">
        <w:rPr>
          <w:rFonts w:ascii="Times New Roman" w:hAnsi="Times New Roman" w:cs="Times New Roman"/>
          <w:color w:val="000000" w:themeColor="text1"/>
        </w:rPr>
        <w:lastRenderedPageBreak/>
        <w:t xml:space="preserve">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F16CD1" w:rsidRDefault="00F16CD1" w:rsidP="00F16CD1">
      <w:pPr>
        <w:tabs>
          <w:tab w:val="left" w:pos="-284"/>
          <w:tab w:val="left" w:pos="426"/>
          <w:tab w:val="left" w:pos="960"/>
        </w:tabs>
        <w:spacing w:after="0" w:line="240" w:lineRule="auto"/>
        <w:ind w:right="282"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9.1. </w:t>
      </w:r>
      <w:proofErr w:type="gramStart"/>
      <w:r w:rsidR="001378DB" w:rsidRPr="00F16CD1">
        <w:rPr>
          <w:rFonts w:ascii="Times New Roman" w:eastAsia="Times New Roman" w:hAnsi="Times New Roman" w:cs="Times New Roman"/>
          <w:color w:val="000000" w:themeColor="text1"/>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w:t>
      </w:r>
      <w:r w:rsidR="003E40E4" w:rsidRPr="00F16CD1">
        <w:rPr>
          <w:rFonts w:ascii="Times New Roman" w:eastAsia="Times New Roman" w:hAnsi="Times New Roman" w:cs="Times New Roman"/>
          <w:color w:val="000000" w:themeColor="text1"/>
        </w:rPr>
        <w:t>С</w:t>
      </w:r>
      <w:r w:rsidR="001378DB" w:rsidRPr="00F16CD1">
        <w:rPr>
          <w:rFonts w:ascii="Times New Roman" w:eastAsia="Times New Roman" w:hAnsi="Times New Roman" w:cs="Times New Roman"/>
          <w:color w:val="000000" w:themeColor="text1"/>
        </w:rPr>
        <w:t xml:space="preserve"> изм.</w:t>
      </w:r>
      <w:proofErr w:type="gramEnd"/>
      <w:r w:rsidR="001378DB" w:rsidRPr="00F16CD1">
        <w:rPr>
          <w:rFonts w:ascii="Times New Roman" w:eastAsia="Times New Roman" w:hAnsi="Times New Roman" w:cs="Times New Roman"/>
          <w:color w:val="000000" w:themeColor="text1"/>
        </w:rPr>
        <w:t xml:space="preserve"> </w:t>
      </w:r>
      <w:proofErr w:type="gramStart"/>
      <w:r w:rsidR="003E40E4" w:rsidRPr="00F16CD1">
        <w:rPr>
          <w:rFonts w:ascii="Times New Roman" w:eastAsia="Times New Roman" w:hAnsi="Times New Roman" w:cs="Times New Roman"/>
          <w:color w:val="000000" w:themeColor="text1"/>
        </w:rPr>
        <w:t>О</w:t>
      </w:r>
      <w:r w:rsidR="001378DB" w:rsidRPr="00F16CD1">
        <w:rPr>
          <w:rFonts w:ascii="Times New Roman" w:eastAsia="Times New Roman" w:hAnsi="Times New Roman" w:cs="Times New Roman"/>
          <w:color w:val="000000" w:themeColor="text1"/>
        </w:rPr>
        <w:t>т 22.10.1997).</w:t>
      </w:r>
      <w:proofErr w:type="gramEnd"/>
      <w:r w:rsidR="001378DB" w:rsidRPr="00F16CD1">
        <w:rPr>
          <w:rFonts w:ascii="Times New Roman" w:eastAsia="Times New Roman" w:hAnsi="Times New Roman" w:cs="Times New Roman"/>
          <w:color w:val="000000" w:themeColor="text1"/>
        </w:rPr>
        <w:t xml:space="preserve">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 xml:space="preserve">На момент заключения договора, а также в период всего срока действия и исполнения Договора, в целях подтверждения гарантий, указанных в п.11.1 </w:t>
      </w:r>
      <w:r w:rsidR="003E40E4">
        <w:rPr>
          <w:rFonts w:ascii="Times New Roman" w:hAnsi="Times New Roman" w:cs="Times New Roman"/>
          <w:color w:val="000000" w:themeColor="text1"/>
        </w:rPr>
        <w:t>–</w:t>
      </w:r>
      <w:r w:rsidRPr="007B357A">
        <w:rPr>
          <w:rFonts w:ascii="Times New Roman" w:hAnsi="Times New Roman" w:cs="Times New Roman"/>
          <w:color w:val="000000" w:themeColor="text1"/>
        </w:rPr>
        <w:t xml:space="preserve">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lastRenderedPageBreak/>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w:t>
      </w:r>
      <w:r w:rsidRPr="007B357A">
        <w:rPr>
          <w:rFonts w:ascii="Times New Roman" w:hAnsi="Times New Roman" w:cs="Times New Roman"/>
          <w:color w:val="000000" w:themeColor="text1"/>
        </w:rPr>
        <w:lastRenderedPageBreak/>
        <w:t xml:space="preserve">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 xml:space="preserve">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w:t>
      </w:r>
      <w:r w:rsidRPr="007B357A">
        <w:rPr>
          <w:rFonts w:ascii="Times New Roman" w:eastAsia="Times New Roman" w:hAnsi="Times New Roman" w:cs="Times New Roman"/>
          <w:color w:val="000000" w:themeColor="text1"/>
        </w:rPr>
        <w:lastRenderedPageBreak/>
        <w:t>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455"/>
        <w:gridCol w:w="1418"/>
        <w:gridCol w:w="1276"/>
        <w:gridCol w:w="1986"/>
        <w:gridCol w:w="1984"/>
      </w:tblGrid>
      <w:tr w:rsidR="003E40E4" w:rsidRPr="007B357A" w:rsidTr="003E40E4">
        <w:trPr>
          <w:trHeight w:val="997"/>
        </w:trPr>
        <w:tc>
          <w:tcPr>
            <w:tcW w:w="22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line="240" w:lineRule="auto"/>
              <w:jc w:val="center"/>
              <w:rPr>
                <w:rFonts w:ascii="Times New Roman" w:hAnsi="Times New Roman" w:cs="Times New Roman"/>
                <w:color w:val="000000" w:themeColor="text1"/>
              </w:rPr>
            </w:pPr>
          </w:p>
          <w:p w:rsidR="003E40E4" w:rsidRPr="007B357A" w:rsidRDefault="003E40E4"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630"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669"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602"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936" w:type="pct"/>
            <w:tcBorders>
              <w:top w:val="single" w:sz="4" w:space="0" w:color="auto"/>
              <w:left w:val="single" w:sz="4" w:space="0" w:color="auto"/>
              <w:bottom w:val="single" w:sz="4" w:space="0" w:color="auto"/>
              <w:right w:val="single" w:sz="4" w:space="0" w:color="auto"/>
            </w:tcBorders>
            <w:vAlign w:val="center"/>
            <w:hideMark/>
          </w:tcPr>
          <w:p w:rsidR="003E40E4" w:rsidRPr="007B357A" w:rsidRDefault="003E40E4"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r>
              <w:rPr>
                <w:rFonts w:ascii="Times New Roman" w:hAnsi="Times New Roman" w:cs="Times New Roman"/>
                <w:color w:val="000000" w:themeColor="text1"/>
              </w:rPr>
              <w:t>тн</w:t>
            </w:r>
            <w:proofErr w:type="spellEnd"/>
            <w:r w:rsidRPr="007B357A">
              <w:rPr>
                <w:rFonts w:ascii="Times New Roman" w:hAnsi="Times New Roman" w:cs="Times New Roman"/>
                <w:color w:val="000000" w:themeColor="text1"/>
              </w:rPr>
              <w:t>, в руб. с НДС</w:t>
            </w:r>
          </w:p>
        </w:tc>
        <w:tc>
          <w:tcPr>
            <w:tcW w:w="936" w:type="pct"/>
            <w:tcBorders>
              <w:top w:val="single" w:sz="4" w:space="0" w:color="auto"/>
              <w:left w:val="single" w:sz="4" w:space="0" w:color="auto"/>
              <w:bottom w:val="single" w:sz="4" w:space="0" w:color="auto"/>
              <w:right w:val="single" w:sz="4" w:space="0" w:color="auto"/>
            </w:tcBorders>
            <w:vAlign w:val="center"/>
            <w:hideMark/>
          </w:tcPr>
          <w:p w:rsidR="003E40E4" w:rsidRPr="007B357A" w:rsidRDefault="003E40E4"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E40E4" w:rsidRPr="007B357A" w:rsidTr="003E40E4">
        <w:trPr>
          <w:trHeight w:val="449"/>
        </w:trPr>
        <w:tc>
          <w:tcPr>
            <w:tcW w:w="226" w:type="pct"/>
            <w:tcBorders>
              <w:top w:val="single" w:sz="4" w:space="0" w:color="auto"/>
              <w:left w:val="single" w:sz="4" w:space="0" w:color="auto"/>
              <w:bottom w:val="single" w:sz="4" w:space="0" w:color="auto"/>
              <w:right w:val="single" w:sz="4" w:space="0" w:color="auto"/>
            </w:tcBorders>
            <w:vAlign w:val="center"/>
            <w:hideMark/>
          </w:tcPr>
          <w:p w:rsidR="003E40E4" w:rsidRPr="007B357A" w:rsidRDefault="003E40E4"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630"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rPr>
                <w:rFonts w:ascii="Times New Roman" w:hAnsi="Times New Roman" w:cs="Times New Roman"/>
                <w:color w:val="000000" w:themeColor="text1"/>
              </w:rPr>
            </w:pPr>
          </w:p>
        </w:tc>
        <w:tc>
          <w:tcPr>
            <w:tcW w:w="669"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602"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93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93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r>
      <w:tr w:rsidR="003E40E4" w:rsidRPr="007B357A" w:rsidTr="003E40E4">
        <w:trPr>
          <w:trHeight w:val="449"/>
        </w:trPr>
        <w:tc>
          <w:tcPr>
            <w:tcW w:w="22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630"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rPr>
                <w:rFonts w:ascii="Times New Roman" w:hAnsi="Times New Roman" w:cs="Times New Roman"/>
                <w:color w:val="000000" w:themeColor="text1"/>
              </w:rPr>
            </w:pPr>
          </w:p>
        </w:tc>
        <w:tc>
          <w:tcPr>
            <w:tcW w:w="669"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602"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93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93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r>
      <w:tr w:rsidR="003E40E4" w:rsidRPr="007B357A" w:rsidTr="003E40E4">
        <w:trPr>
          <w:trHeight w:val="449"/>
        </w:trPr>
        <w:tc>
          <w:tcPr>
            <w:tcW w:w="22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630"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rPr>
                <w:rFonts w:ascii="Times New Roman" w:hAnsi="Times New Roman" w:cs="Times New Roman"/>
                <w:color w:val="000000" w:themeColor="text1"/>
              </w:rPr>
            </w:pPr>
          </w:p>
        </w:tc>
        <w:tc>
          <w:tcPr>
            <w:tcW w:w="669"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602"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93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c>
          <w:tcPr>
            <w:tcW w:w="93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r>
      <w:tr w:rsidR="003E40E4" w:rsidRPr="007B357A" w:rsidTr="003E40E4">
        <w:trPr>
          <w:trHeight w:val="449"/>
        </w:trPr>
        <w:tc>
          <w:tcPr>
            <w:tcW w:w="4064" w:type="pct"/>
            <w:gridSpan w:val="5"/>
            <w:tcBorders>
              <w:top w:val="single" w:sz="4" w:space="0" w:color="auto"/>
              <w:left w:val="single" w:sz="4" w:space="0" w:color="auto"/>
              <w:bottom w:val="single" w:sz="4" w:space="0" w:color="auto"/>
              <w:right w:val="single" w:sz="4" w:space="0" w:color="auto"/>
            </w:tcBorders>
            <w:vAlign w:val="center"/>
          </w:tcPr>
          <w:p w:rsidR="003E40E4" w:rsidRPr="007B357A" w:rsidRDefault="003E40E4" w:rsidP="003E40E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Итого с НДС:</w:t>
            </w:r>
          </w:p>
        </w:tc>
        <w:tc>
          <w:tcPr>
            <w:tcW w:w="936" w:type="pct"/>
            <w:tcBorders>
              <w:top w:val="single" w:sz="4" w:space="0" w:color="auto"/>
              <w:left w:val="single" w:sz="4" w:space="0" w:color="auto"/>
              <w:bottom w:val="single" w:sz="4" w:space="0" w:color="auto"/>
              <w:right w:val="single" w:sz="4" w:space="0" w:color="auto"/>
            </w:tcBorders>
            <w:vAlign w:val="center"/>
          </w:tcPr>
          <w:p w:rsidR="003E40E4" w:rsidRPr="007B357A" w:rsidRDefault="003E40E4" w:rsidP="00660E38">
            <w:pPr>
              <w:spacing w:after="0"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10" w:rsidRDefault="00E25610" w:rsidP="005C4CBB">
      <w:pPr>
        <w:spacing w:after="0" w:line="240" w:lineRule="auto"/>
      </w:pPr>
      <w:r>
        <w:separator/>
      </w:r>
    </w:p>
  </w:endnote>
  <w:endnote w:type="continuationSeparator" w:id="0">
    <w:p w:rsidR="00E25610" w:rsidRDefault="00E2561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10" w:rsidRDefault="00E25610" w:rsidP="005C4CBB">
      <w:pPr>
        <w:spacing w:after="0" w:line="240" w:lineRule="auto"/>
      </w:pPr>
      <w:r>
        <w:separator/>
      </w:r>
    </w:p>
  </w:footnote>
  <w:footnote w:type="continuationSeparator" w:id="0">
    <w:p w:rsidR="00E25610" w:rsidRDefault="00E25610" w:rsidP="005C4CBB">
      <w:pPr>
        <w:spacing w:after="0" w:line="240" w:lineRule="auto"/>
      </w:pPr>
      <w:r>
        <w:continuationSeparator/>
      </w:r>
    </w:p>
  </w:footnote>
  <w:footnote w:id="1">
    <w:p w:rsidR="00E25610" w:rsidRPr="006A4B85" w:rsidRDefault="00E25610"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33160CC"/>
    <w:multiLevelType w:val="multilevel"/>
    <w:tmpl w:val="9AC03334"/>
    <w:lvl w:ilvl="0">
      <w:start w:val="15"/>
      <w:numFmt w:val="decimal"/>
      <w:lvlText w:val="%1."/>
      <w:lvlJc w:val="left"/>
      <w:pPr>
        <w:ind w:left="360" w:hanging="360"/>
      </w:pPr>
      <w:rPr>
        <w:rFonts w:eastAsia="Times New Roman" w:hint="default"/>
      </w:rPr>
    </w:lvl>
    <w:lvl w:ilvl="1">
      <w:start w:val="9"/>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8">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3">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1"/>
  </w:num>
  <w:num w:numId="8">
    <w:abstractNumId w:val="15"/>
  </w:num>
  <w:num w:numId="9">
    <w:abstractNumId w:val="23"/>
  </w:num>
  <w:num w:numId="10">
    <w:abstractNumId w:val="24"/>
  </w:num>
  <w:num w:numId="11">
    <w:abstractNumId w:val="25"/>
  </w:num>
  <w:num w:numId="12">
    <w:abstractNumId w:val="0"/>
  </w:num>
  <w:num w:numId="13">
    <w:abstractNumId w:val="27"/>
  </w:num>
  <w:num w:numId="14">
    <w:abstractNumId w:val="19"/>
  </w:num>
  <w:num w:numId="15">
    <w:abstractNumId w:val="33"/>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0919"/>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1498"/>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4291"/>
    <w:rsid w:val="00356275"/>
    <w:rsid w:val="00363A70"/>
    <w:rsid w:val="003677BC"/>
    <w:rsid w:val="00370D3A"/>
    <w:rsid w:val="0037595E"/>
    <w:rsid w:val="0037628E"/>
    <w:rsid w:val="003774FC"/>
    <w:rsid w:val="00395FF8"/>
    <w:rsid w:val="003A6835"/>
    <w:rsid w:val="003A77CF"/>
    <w:rsid w:val="003B4210"/>
    <w:rsid w:val="003C1C9A"/>
    <w:rsid w:val="003D79C7"/>
    <w:rsid w:val="003E40E4"/>
    <w:rsid w:val="003E6088"/>
    <w:rsid w:val="004035FE"/>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23C22"/>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6E9"/>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C2955"/>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6A03"/>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AF"/>
    <w:rsid w:val="00D6130D"/>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25610"/>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CD1"/>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4870"/>
    <w:rsid w:val="00FE60D4"/>
    <w:rsid w:val="00FF1468"/>
    <w:rsid w:val="00FF660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9B3F-4EAC-4F35-97DC-5C9AE53B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14349</Words>
  <Characters>81793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Оксана Леонидовна Николаенко</cp:lastModifiedBy>
  <cp:revision>11</cp:revision>
  <cp:lastPrinted>2023-08-07T10:56:00Z</cp:lastPrinted>
  <dcterms:created xsi:type="dcterms:W3CDTF">2023-11-27T13:39:00Z</dcterms:created>
  <dcterms:modified xsi:type="dcterms:W3CDTF">2023-11-28T12:53:00Z</dcterms:modified>
</cp:coreProperties>
</file>