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1D1498" w:rsidRDefault="00E10DB1" w:rsidP="001D1498">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523C22" w:rsidRPr="00523C22">
        <w:rPr>
          <w:rFonts w:ascii="Times New Roman" w:eastAsia="Times New Roman" w:hAnsi="Times New Roman" w:cs="Times New Roman"/>
          <w:b/>
          <w:sz w:val="28"/>
          <w:szCs w:val="28"/>
        </w:rPr>
        <w:t>СТАЛЬНЫХ ТРУБ ПО ЛИНИИ ВЭС СОГЛАСНО</w:t>
      </w:r>
      <w:r w:rsidR="001D1498">
        <w:rPr>
          <w:rFonts w:ascii="Times New Roman" w:eastAsia="Times New Roman" w:hAnsi="Times New Roman" w:cs="Times New Roman"/>
          <w:b/>
          <w:sz w:val="28"/>
          <w:szCs w:val="28"/>
        </w:rPr>
        <w:t xml:space="preserve"> </w:t>
      </w:r>
      <w:r w:rsidR="00523C22" w:rsidRPr="00523C22">
        <w:rPr>
          <w:rFonts w:ascii="Times New Roman" w:eastAsia="Times New Roman" w:hAnsi="Times New Roman" w:cs="Times New Roman"/>
          <w:b/>
          <w:sz w:val="28"/>
          <w:szCs w:val="28"/>
        </w:rPr>
        <w:t>ВЕДОМОСТИ БНМ 06901-9-909.ИЯНМ</w:t>
      </w:r>
      <w:proofErr w:type="gramStart"/>
      <w:r w:rsidR="00523C22" w:rsidRPr="00523C22">
        <w:rPr>
          <w:rFonts w:ascii="Times New Roman" w:eastAsia="Times New Roman" w:hAnsi="Times New Roman" w:cs="Times New Roman"/>
          <w:b/>
          <w:sz w:val="28"/>
          <w:szCs w:val="28"/>
        </w:rPr>
        <w:t>.В</w:t>
      </w:r>
      <w:proofErr w:type="gramEnd"/>
      <w:r w:rsidR="00523C22" w:rsidRPr="00523C22">
        <w:rPr>
          <w:rFonts w:ascii="Times New Roman" w:eastAsia="Times New Roman" w:hAnsi="Times New Roman" w:cs="Times New Roman"/>
          <w:b/>
          <w:sz w:val="28"/>
          <w:szCs w:val="28"/>
        </w:rPr>
        <w:t>ЭС</w:t>
      </w:r>
      <w:r w:rsidR="001D1498">
        <w:rPr>
          <w:rFonts w:ascii="Times New Roman" w:eastAsia="Times New Roman" w:hAnsi="Times New Roman" w:cs="Times New Roman"/>
          <w:b/>
          <w:sz w:val="28"/>
          <w:szCs w:val="28"/>
        </w:rPr>
        <w:t xml:space="preserve"> </w:t>
      </w:r>
      <w:r w:rsidR="00523C22" w:rsidRPr="00523C22">
        <w:rPr>
          <w:rFonts w:ascii="Times New Roman" w:eastAsia="Times New Roman" w:hAnsi="Times New Roman" w:cs="Times New Roman"/>
          <w:b/>
          <w:sz w:val="28"/>
          <w:szCs w:val="28"/>
        </w:rPr>
        <w:t xml:space="preserve">ДЛЯ ПРОЕКТА </w:t>
      </w:r>
    </w:p>
    <w:p w:rsidR="005C4CBB" w:rsidRPr="001D1498" w:rsidRDefault="00523C22" w:rsidP="001D1498">
      <w:pPr>
        <w:spacing w:after="0" w:line="240" w:lineRule="auto"/>
        <w:jc w:val="center"/>
        <w:rPr>
          <w:rFonts w:ascii="Times New Roman" w:eastAsia="Times New Roman" w:hAnsi="Times New Roman" w:cs="Times New Roman"/>
          <w:b/>
          <w:sz w:val="28"/>
          <w:szCs w:val="28"/>
        </w:rPr>
      </w:pPr>
      <w:r w:rsidRPr="00523C22">
        <w:rPr>
          <w:rFonts w:ascii="Times New Roman" w:eastAsia="Times New Roman" w:hAnsi="Times New Roman" w:cs="Times New Roman"/>
          <w:b/>
          <w:sz w:val="28"/>
          <w:szCs w:val="28"/>
        </w:rPr>
        <w:t>№ 23900  ЗАКАЗ №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FE4870" w:rsidRPr="00FE4870">
        <w:rPr>
          <w:rFonts w:ascii="Times New Roman" w:hAnsi="Times New Roman" w:cs="Times New Roman"/>
          <w:sz w:val="24"/>
          <w:szCs w:val="24"/>
        </w:rPr>
        <w:t>78-00</w:t>
      </w:r>
      <w:r w:rsidR="00702FE2" w:rsidRPr="00702FE2">
        <w:rPr>
          <w:rFonts w:ascii="Times New Roman" w:hAnsi="Times New Roman" w:cs="Times New Roman"/>
          <w:sz w:val="24"/>
          <w:szCs w:val="24"/>
        </w:rPr>
        <w:t xml:space="preserve"> (</w:t>
      </w:r>
      <w:r w:rsidR="00FE4870" w:rsidRPr="00FE4870">
        <w:rPr>
          <w:rFonts w:ascii="Times New Roman" w:hAnsi="Times New Roman" w:cs="Times New Roman"/>
          <w:sz w:val="24"/>
          <w:szCs w:val="24"/>
        </w:rPr>
        <w:t>Антонова Марина Валерьевн</w:t>
      </w:r>
      <w:proofErr w:type="gramStart"/>
      <w:r w:rsidR="00FE4870" w:rsidRPr="00FE4870">
        <w:rPr>
          <w:rFonts w:ascii="Times New Roman" w:hAnsi="Times New Roman" w:cs="Times New Roman"/>
          <w:sz w:val="24"/>
          <w:szCs w:val="24"/>
        </w:rPr>
        <w:t>а</w:t>
      </w:r>
      <w:r w:rsidR="00702FE2">
        <w:rPr>
          <w:rFonts w:ascii="Times New Roman" w:hAnsi="Times New Roman" w:cs="Times New Roman"/>
          <w:sz w:val="24"/>
          <w:szCs w:val="24"/>
        </w:rPr>
        <w:t>–</w:t>
      </w:r>
      <w:proofErr w:type="gramEnd"/>
      <w:r w:rsidR="00702FE2">
        <w:rPr>
          <w:rFonts w:ascii="Times New Roman" w:hAnsi="Times New Roman" w:cs="Times New Roman"/>
          <w:sz w:val="24"/>
          <w:szCs w:val="24"/>
        </w:rPr>
        <w:t xml:space="preserve">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1D1498">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оставка</w:t>
      </w:r>
      <w:r w:rsidR="0065045C">
        <w:rPr>
          <w:rFonts w:ascii="Times New Roman" w:hAnsi="Times New Roman" w:cs="Times New Roman"/>
          <w:sz w:val="24"/>
          <w:szCs w:val="24"/>
        </w:rPr>
        <w:t xml:space="preserve"> </w:t>
      </w:r>
      <w:r w:rsidR="001D1498" w:rsidRPr="001D1498">
        <w:rPr>
          <w:rFonts w:ascii="Times New Roman" w:hAnsi="Times New Roman" w:cs="Times New Roman"/>
          <w:sz w:val="24"/>
          <w:szCs w:val="24"/>
        </w:rPr>
        <w:t>сталь</w:t>
      </w:r>
      <w:r w:rsidR="001D1498">
        <w:rPr>
          <w:rFonts w:ascii="Times New Roman" w:hAnsi="Times New Roman" w:cs="Times New Roman"/>
          <w:sz w:val="24"/>
          <w:szCs w:val="24"/>
        </w:rPr>
        <w:t xml:space="preserve">ных труб по линии ВЭС согласно </w:t>
      </w:r>
      <w:r w:rsidR="001D1498" w:rsidRPr="001D1498">
        <w:rPr>
          <w:rFonts w:ascii="Times New Roman" w:hAnsi="Times New Roman" w:cs="Times New Roman"/>
          <w:sz w:val="24"/>
          <w:szCs w:val="24"/>
        </w:rPr>
        <w:t>ведо</w:t>
      </w:r>
      <w:r w:rsidR="001D1498">
        <w:rPr>
          <w:rFonts w:ascii="Times New Roman" w:hAnsi="Times New Roman" w:cs="Times New Roman"/>
          <w:sz w:val="24"/>
          <w:szCs w:val="24"/>
        </w:rPr>
        <w:t>мости БНМ 06901-9-909.ИЯНМ</w:t>
      </w:r>
      <w:proofErr w:type="gramStart"/>
      <w:r w:rsidR="001D1498">
        <w:rPr>
          <w:rFonts w:ascii="Times New Roman" w:hAnsi="Times New Roman" w:cs="Times New Roman"/>
          <w:sz w:val="24"/>
          <w:szCs w:val="24"/>
        </w:rPr>
        <w:t>.В</w:t>
      </w:r>
      <w:proofErr w:type="gramEnd"/>
      <w:r w:rsidR="001D1498">
        <w:rPr>
          <w:rFonts w:ascii="Times New Roman" w:hAnsi="Times New Roman" w:cs="Times New Roman"/>
          <w:sz w:val="24"/>
          <w:szCs w:val="24"/>
        </w:rPr>
        <w:t xml:space="preserve">ЭС </w:t>
      </w:r>
      <w:r w:rsidR="001D1498" w:rsidRPr="001D1498">
        <w:rPr>
          <w:rFonts w:ascii="Times New Roman" w:hAnsi="Times New Roman" w:cs="Times New Roman"/>
          <w:sz w:val="24"/>
          <w:szCs w:val="24"/>
        </w:rPr>
        <w:t>для проекта № 23900  заказ № 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FE4870"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FE4870" w:rsidRPr="00FE4870">
        <w:rPr>
          <w:rFonts w:eastAsia="Courier New"/>
          <w:spacing w:val="-4"/>
          <w:sz w:val="24"/>
          <w:szCs w:val="24"/>
        </w:rPr>
        <w:t xml:space="preserve">в течение 75 (семидесяти пяти)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w:t>
      </w:r>
      <w:proofErr w:type="spellStart"/>
      <w:r w:rsidR="00FE4870" w:rsidRPr="00FE4870">
        <w:rPr>
          <w:rFonts w:eastAsia="Courier New"/>
          <w:spacing w:val="-4"/>
          <w:sz w:val="24"/>
          <w:szCs w:val="24"/>
        </w:rPr>
        <w:t>Бутомы</w:t>
      </w:r>
      <w:proofErr w:type="spellEnd"/>
      <w:r w:rsidR="00FE4870" w:rsidRPr="00FE4870">
        <w:rPr>
          <w:rFonts w:eastAsia="Courier New"/>
          <w:spacing w:val="-4"/>
          <w:sz w:val="24"/>
          <w:szCs w:val="24"/>
        </w:rPr>
        <w:t xml:space="preserve">».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FE4870" w:rsidRPr="00FE4870">
        <w:rPr>
          <w:sz w:val="24"/>
          <w:szCs w:val="24"/>
        </w:rPr>
        <w:t>1 726 265,72</w:t>
      </w:r>
      <w:r w:rsidR="00FE4870">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FE4870">
        <w:rPr>
          <w:rFonts w:ascii="Times New Roman" w:hAnsi="Times New Roman" w:cs="Times New Roman"/>
          <w:sz w:val="24"/>
          <w:szCs w:val="24"/>
          <w:u w:val="single"/>
        </w:rPr>
        <w:t>28</w:t>
      </w:r>
      <w:r w:rsidR="00BA03CD"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7E56E9">
        <w:rPr>
          <w:rFonts w:ascii="Times New Roman" w:hAnsi="Times New Roman" w:cs="Times New Roman"/>
          <w:sz w:val="24"/>
          <w:szCs w:val="24"/>
          <w:u w:val="single"/>
        </w:rPr>
        <w:t>10</w:t>
      </w:r>
      <w:r w:rsidR="004D3AD8" w:rsidRPr="00C71634">
        <w:rPr>
          <w:rFonts w:ascii="Times New Roman" w:hAnsi="Times New Roman" w:cs="Times New Roman"/>
          <w:sz w:val="24"/>
          <w:szCs w:val="24"/>
          <w:u w:val="single"/>
        </w:rPr>
        <w:t>:</w:t>
      </w:r>
      <w:r w:rsidR="007E56E9">
        <w:rPr>
          <w:rFonts w:ascii="Times New Roman" w:hAnsi="Times New Roman" w:cs="Times New Roman"/>
          <w:sz w:val="24"/>
          <w:szCs w:val="24"/>
          <w:u w:val="single"/>
        </w:rPr>
        <w:t>0</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702FE2">
        <w:rPr>
          <w:rFonts w:ascii="Times New Roman" w:hAnsi="Times New Roman" w:cs="Times New Roman"/>
          <w:sz w:val="24"/>
          <w:szCs w:val="24"/>
          <w:u w:val="single"/>
        </w:rPr>
        <w:t>05</w:t>
      </w:r>
      <w:r w:rsidR="00CD6F1C"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FE4870">
        <w:rPr>
          <w:rFonts w:ascii="Times New Roman" w:hAnsi="Times New Roman" w:cs="Times New Roman"/>
          <w:sz w:val="24"/>
          <w:szCs w:val="24"/>
          <w:u w:val="single"/>
        </w:rPr>
        <w:t xml:space="preserve"> 12</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D6130D">
              <w:rPr>
                <w:rFonts w:ascii="Times New Roman" w:hAnsi="Times New Roman" w:cs="Times New Roman"/>
                <w:sz w:val="24"/>
                <w:szCs w:val="24"/>
              </w:rPr>
              <w:t>28</w:t>
            </w:r>
            <w:r w:rsidR="00702FE2">
              <w:rPr>
                <w:rFonts w:ascii="Times New Roman" w:hAnsi="Times New Roman" w:cs="Times New Roman"/>
                <w:sz w:val="24"/>
                <w:szCs w:val="24"/>
              </w:rPr>
              <w:t>.11</w:t>
            </w:r>
            <w:r w:rsidR="00F654B1" w:rsidRPr="00C71634">
              <w:rPr>
                <w:rFonts w:ascii="Times New Roman" w:hAnsi="Times New Roman" w:cs="Times New Roman"/>
                <w:sz w:val="24"/>
                <w:szCs w:val="24"/>
              </w:rPr>
              <w:t>.2023</w:t>
            </w:r>
            <w:r w:rsidR="007E56E9">
              <w:rPr>
                <w:rFonts w:ascii="Times New Roman" w:hAnsi="Times New Roman" w:cs="Times New Roman"/>
                <w:sz w:val="24"/>
                <w:szCs w:val="24"/>
              </w:rPr>
              <w:t xml:space="preserve"> 10</w:t>
            </w:r>
            <w:bookmarkStart w:id="0" w:name="_GoBack"/>
            <w:bookmarkEnd w:id="0"/>
            <w:r w:rsidR="00701E8A" w:rsidRPr="00C71634">
              <w:rPr>
                <w:rFonts w:ascii="Times New Roman" w:hAnsi="Times New Roman" w:cs="Times New Roman"/>
                <w:sz w:val="24"/>
                <w:szCs w:val="24"/>
              </w:rPr>
              <w:t>:</w:t>
            </w:r>
            <w:r w:rsidR="007E56E9">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702FE2">
              <w:rPr>
                <w:rFonts w:ascii="Times New Roman" w:hAnsi="Times New Roman" w:cs="Times New Roman"/>
                <w:sz w:val="24"/>
                <w:szCs w:val="24"/>
              </w:rPr>
              <w:t>05.12</w:t>
            </w:r>
            <w:r w:rsidR="00F654B1" w:rsidRPr="00C71634">
              <w:rPr>
                <w:rFonts w:ascii="Times New Roman" w:hAnsi="Times New Roman" w:cs="Times New Roman"/>
                <w:sz w:val="24"/>
                <w:szCs w:val="24"/>
              </w:rPr>
              <w:t>.2023</w:t>
            </w:r>
            <w:r w:rsidR="00D6130D">
              <w:rPr>
                <w:rFonts w:ascii="Times New Roman" w:hAnsi="Times New Roman" w:cs="Times New Roman"/>
                <w:sz w:val="24"/>
                <w:szCs w:val="24"/>
              </w:rPr>
              <w:t xml:space="preserve"> 12</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523C22"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523C22"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523C22"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523C22"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702FE2">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C7163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D1498" w:rsidRPr="00EB7430" w:rsidRDefault="001D1498" w:rsidP="001D1498">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D6A03">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009D6A03" w:rsidRPr="009D6A03">
        <w:rPr>
          <w:rFonts w:ascii="Times New Roman" w:eastAsia="DejaVu Sans" w:hAnsi="Times New Roman" w:cs="Times New Roman"/>
          <w:sz w:val="24"/>
          <w:szCs w:val="24"/>
        </w:rPr>
        <w:t>календарных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D1498" w:rsidRDefault="001D1498" w:rsidP="001D149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D6A03">
        <w:rPr>
          <w:rFonts w:ascii="Times New Roman" w:eastAsia="DejaVu Sans" w:hAnsi="Times New Roman" w:cs="Times New Roman"/>
          <w:sz w:val="24"/>
          <w:szCs w:val="24"/>
        </w:rPr>
        <w:t>3</w:t>
      </w:r>
      <w:r>
        <w:rPr>
          <w:rFonts w:ascii="Times New Roman" w:eastAsia="DejaVu Sans" w:hAnsi="Times New Roman" w:cs="Times New Roman"/>
          <w:sz w:val="24"/>
          <w:szCs w:val="24"/>
        </w:rPr>
        <w:t>0 (</w:t>
      </w:r>
      <w:r w:rsidR="009D6A03" w:rsidRPr="009D6A03">
        <w:rPr>
          <w:rFonts w:ascii="Times New Roman" w:eastAsia="DejaVu Sans" w:hAnsi="Times New Roman" w:cs="Times New Roman"/>
          <w:sz w:val="24"/>
          <w:szCs w:val="24"/>
        </w:rPr>
        <w:t>тридцати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1D1498" w:rsidRDefault="001D1498" w:rsidP="001D149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9D6A03" w:rsidRDefault="009D6A0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 xml:space="preserve">ст. 8 </w:t>
      </w:r>
      <w:r>
        <w:rPr>
          <w:rFonts w:ascii="Times New Roman" w:hAnsi="Times New Roman" w:cs="Times New Roman"/>
          <w:sz w:val="24"/>
          <w:szCs w:val="24"/>
        </w:rPr>
        <w:lastRenderedPageBreak/>
        <w:t>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D6A03" w:rsidRPr="006A0CCC" w:rsidRDefault="009D6A03" w:rsidP="009D6A03">
      <w:pPr>
        <w:spacing w:after="0" w:line="240" w:lineRule="auto"/>
        <w:jc w:val="center"/>
        <w:rPr>
          <w:rFonts w:ascii="Times New Roman" w:hAnsi="Times New Roman"/>
          <w:b/>
        </w:rPr>
      </w:pPr>
      <w:r w:rsidRPr="006A0CCC">
        <w:rPr>
          <w:rFonts w:ascii="Times New Roman" w:hAnsi="Times New Roman"/>
          <w:b/>
        </w:rPr>
        <w:t>Техническое задание</w:t>
      </w:r>
    </w:p>
    <w:p w:rsidR="009D6A03" w:rsidRPr="006A0CCC" w:rsidRDefault="009D6A03" w:rsidP="009D6A03">
      <w:pPr>
        <w:spacing w:after="0" w:line="240" w:lineRule="auto"/>
        <w:jc w:val="center"/>
        <w:rPr>
          <w:rFonts w:ascii="Times New Roman" w:hAnsi="Times New Roman"/>
          <w:b/>
          <w:sz w:val="20"/>
          <w:szCs w:val="20"/>
        </w:rPr>
      </w:pPr>
      <w:r w:rsidRPr="006A0CCC">
        <w:rPr>
          <w:rFonts w:ascii="Times New Roman" w:hAnsi="Times New Roman"/>
          <w:b/>
        </w:rPr>
        <w:t>на приобретение</w:t>
      </w:r>
      <w:r w:rsidRPr="006A0CCC">
        <w:rPr>
          <w:rFonts w:ascii="Times New Roman" w:hAnsi="Times New Roman"/>
          <w:b/>
          <w:sz w:val="20"/>
          <w:szCs w:val="20"/>
        </w:rPr>
        <w:t xml:space="preserve"> </w:t>
      </w:r>
      <w:r>
        <w:rPr>
          <w:rFonts w:ascii="Times New Roman" w:hAnsi="Times New Roman"/>
          <w:b/>
          <w:sz w:val="20"/>
          <w:szCs w:val="20"/>
        </w:rPr>
        <w:t>стальных</w:t>
      </w:r>
      <w:r w:rsidRPr="006A0CCC">
        <w:rPr>
          <w:rFonts w:ascii="Times New Roman" w:hAnsi="Times New Roman"/>
          <w:b/>
          <w:sz w:val="20"/>
          <w:szCs w:val="20"/>
        </w:rPr>
        <w:t xml:space="preserve"> труб</w:t>
      </w:r>
      <w:r>
        <w:rPr>
          <w:rFonts w:ascii="Times New Roman" w:hAnsi="Times New Roman"/>
          <w:b/>
          <w:sz w:val="20"/>
          <w:szCs w:val="20"/>
        </w:rPr>
        <w:t xml:space="preserve"> по линии ВЭС</w:t>
      </w:r>
      <w:r w:rsidRPr="006A0CCC">
        <w:rPr>
          <w:rFonts w:ascii="Times New Roman" w:hAnsi="Times New Roman"/>
          <w:b/>
          <w:sz w:val="20"/>
          <w:szCs w:val="20"/>
        </w:rPr>
        <w:t xml:space="preserve"> согласно </w:t>
      </w:r>
    </w:p>
    <w:p w:rsidR="009D6A03" w:rsidRPr="006A0CCC" w:rsidRDefault="009D6A03" w:rsidP="009D6A03">
      <w:pPr>
        <w:spacing w:after="0" w:line="240" w:lineRule="auto"/>
        <w:jc w:val="center"/>
        <w:rPr>
          <w:rFonts w:ascii="Times New Roman" w:hAnsi="Times New Roman"/>
          <w:b/>
          <w:sz w:val="20"/>
          <w:szCs w:val="20"/>
        </w:rPr>
      </w:pPr>
      <w:r w:rsidRPr="006A0CCC">
        <w:rPr>
          <w:rFonts w:ascii="Times New Roman" w:hAnsi="Times New Roman"/>
          <w:b/>
          <w:sz w:val="20"/>
          <w:szCs w:val="20"/>
        </w:rPr>
        <w:t>ведомости БНМ 0</w:t>
      </w:r>
      <w:r>
        <w:rPr>
          <w:rFonts w:ascii="Times New Roman" w:hAnsi="Times New Roman"/>
          <w:b/>
          <w:sz w:val="20"/>
          <w:szCs w:val="20"/>
        </w:rPr>
        <w:t>6</w:t>
      </w:r>
      <w:r w:rsidRPr="006A0CCC">
        <w:rPr>
          <w:rFonts w:ascii="Times New Roman" w:hAnsi="Times New Roman"/>
          <w:b/>
          <w:sz w:val="20"/>
          <w:szCs w:val="20"/>
        </w:rPr>
        <w:t>901-</w:t>
      </w:r>
      <w:r>
        <w:rPr>
          <w:rFonts w:ascii="Times New Roman" w:hAnsi="Times New Roman"/>
          <w:b/>
          <w:sz w:val="20"/>
          <w:szCs w:val="20"/>
        </w:rPr>
        <w:t>9-909.ИЯНМ</w:t>
      </w:r>
      <w:proofErr w:type="gramStart"/>
      <w:r>
        <w:rPr>
          <w:rFonts w:ascii="Times New Roman" w:hAnsi="Times New Roman"/>
          <w:b/>
          <w:sz w:val="20"/>
          <w:szCs w:val="20"/>
        </w:rPr>
        <w:t>.В</w:t>
      </w:r>
      <w:proofErr w:type="gramEnd"/>
      <w:r>
        <w:rPr>
          <w:rFonts w:ascii="Times New Roman" w:hAnsi="Times New Roman"/>
          <w:b/>
          <w:sz w:val="20"/>
          <w:szCs w:val="20"/>
        </w:rPr>
        <w:t>ЭС</w:t>
      </w:r>
      <w:r w:rsidRPr="006A0CCC">
        <w:rPr>
          <w:rFonts w:ascii="Times New Roman" w:hAnsi="Times New Roman"/>
          <w:b/>
          <w:sz w:val="20"/>
          <w:szCs w:val="20"/>
        </w:rPr>
        <w:t xml:space="preserve"> </w:t>
      </w:r>
    </w:p>
    <w:p w:rsidR="009D6A03" w:rsidRPr="006A0CCC" w:rsidRDefault="009D6A03" w:rsidP="009D6A03">
      <w:pPr>
        <w:spacing w:after="0" w:line="240" w:lineRule="auto"/>
        <w:jc w:val="center"/>
        <w:rPr>
          <w:rFonts w:ascii="Times New Roman" w:hAnsi="Times New Roman"/>
          <w:b/>
        </w:rPr>
      </w:pPr>
      <w:r w:rsidRPr="006A0CCC">
        <w:rPr>
          <w:rFonts w:ascii="Times New Roman" w:hAnsi="Times New Roman"/>
          <w:b/>
        </w:rPr>
        <w:t>для проекта № 23900  заказ № 901</w:t>
      </w:r>
    </w:p>
    <w:p w:rsidR="009D6A03" w:rsidRPr="006A0CCC" w:rsidRDefault="009D6A03" w:rsidP="009D6A03">
      <w:pPr>
        <w:spacing w:after="0" w:line="240" w:lineRule="auto"/>
        <w:jc w:val="center"/>
        <w:rPr>
          <w:rFonts w:ascii="Times New Roman" w:hAnsi="Times New Roman"/>
          <w:b/>
        </w:rPr>
      </w:pPr>
    </w:p>
    <w:p w:rsidR="009D6A03" w:rsidRPr="006A0CCC" w:rsidRDefault="009D6A03" w:rsidP="009D6A03">
      <w:pPr>
        <w:pStyle w:val="af5"/>
        <w:spacing w:after="0" w:line="240" w:lineRule="auto"/>
        <w:ind w:left="0" w:firstLine="567"/>
        <w:jc w:val="both"/>
        <w:rPr>
          <w:rFonts w:ascii="Times New Roman" w:hAnsi="Times New Roman"/>
          <w:b/>
        </w:rPr>
      </w:pPr>
      <w:r w:rsidRPr="006A0CCC">
        <w:rPr>
          <w:rFonts w:ascii="Times New Roman" w:hAnsi="Times New Roman"/>
          <w:b/>
        </w:rPr>
        <w:t>1.Требование к количественным характеристикам поставки.</w:t>
      </w:r>
    </w:p>
    <w:p w:rsidR="009D6A03" w:rsidRPr="006A0CCC" w:rsidRDefault="009D6A03" w:rsidP="009D6A03">
      <w:pPr>
        <w:spacing w:after="0" w:line="240" w:lineRule="auto"/>
        <w:rPr>
          <w:rFonts w:ascii="Times New Roman" w:hAnsi="Times New Roman"/>
        </w:rPr>
      </w:pPr>
      <w:r w:rsidRPr="006A0CCC">
        <w:rPr>
          <w:rFonts w:ascii="Times New Roman" w:hAnsi="Times New Roman"/>
        </w:rPr>
        <w:t xml:space="preserve">           1.1. Предметом настоящего Технического задания является поставка </w:t>
      </w:r>
      <w:r w:rsidRPr="003849A2">
        <w:rPr>
          <w:rFonts w:ascii="Times New Roman" w:hAnsi="Times New Roman"/>
          <w:sz w:val="20"/>
          <w:szCs w:val="20"/>
        </w:rPr>
        <w:t>стальных труб по линии ВЭС согласно ведомости БНМ 06901-9-909.ИЯНМ</w:t>
      </w:r>
      <w:proofErr w:type="gramStart"/>
      <w:r w:rsidRPr="003849A2">
        <w:rPr>
          <w:rFonts w:ascii="Times New Roman" w:hAnsi="Times New Roman"/>
          <w:sz w:val="20"/>
          <w:szCs w:val="20"/>
        </w:rPr>
        <w:t>.В</w:t>
      </w:r>
      <w:proofErr w:type="gramEnd"/>
      <w:r w:rsidRPr="003849A2">
        <w:rPr>
          <w:rFonts w:ascii="Times New Roman" w:hAnsi="Times New Roman"/>
          <w:sz w:val="20"/>
          <w:szCs w:val="20"/>
        </w:rPr>
        <w:t xml:space="preserve">ЭС  </w:t>
      </w:r>
      <w:r w:rsidRPr="003849A2">
        <w:rPr>
          <w:rFonts w:ascii="Times New Roman" w:hAnsi="Times New Roman"/>
        </w:rPr>
        <w:t>для проекта № 23900  заказ № 901 (далее – Товар) в целях выполнения государственного оборонного заказа по Контракту</w:t>
      </w:r>
      <w:r w:rsidRPr="006A0CCC">
        <w:rPr>
          <w:rFonts w:ascii="Times New Roman" w:eastAsia="Times New Roman" w:hAnsi="Times New Roman"/>
          <w:sz w:val="24"/>
          <w:szCs w:val="24"/>
        </w:rPr>
        <w:t>.</w:t>
      </w:r>
    </w:p>
    <w:p w:rsidR="009D6A03" w:rsidRPr="006A0CCC" w:rsidRDefault="009D6A03" w:rsidP="009D6A03">
      <w:pPr>
        <w:pStyle w:val="af5"/>
        <w:spacing w:after="0" w:line="240" w:lineRule="auto"/>
        <w:ind w:left="-142"/>
        <w:jc w:val="both"/>
        <w:rPr>
          <w:rFonts w:ascii="Times New Roman" w:hAnsi="Times New Roman"/>
        </w:rPr>
      </w:pPr>
      <w:r w:rsidRPr="006A0CCC">
        <w:rPr>
          <w:rFonts w:ascii="Times New Roman" w:hAnsi="Times New Roman"/>
        </w:rPr>
        <w:t xml:space="preserve">             1.2. Порядок поставки Товара: 298313, Республика Крым, г. Керчь, ул. Танкистов, д. 4.Доставка включена в стоимость. Грузополучатель: АО «Судостроительный завод имени Б.Е. </w:t>
      </w:r>
      <w:proofErr w:type="spellStart"/>
      <w:r w:rsidRPr="006A0CCC">
        <w:rPr>
          <w:rFonts w:ascii="Times New Roman" w:hAnsi="Times New Roman"/>
        </w:rPr>
        <w:t>Бутомы</w:t>
      </w:r>
      <w:proofErr w:type="spellEnd"/>
      <w:r w:rsidRPr="006A0CCC">
        <w:rPr>
          <w:rFonts w:ascii="Times New Roman" w:hAnsi="Times New Roman"/>
        </w:rPr>
        <w:t xml:space="preserve">». </w:t>
      </w:r>
    </w:p>
    <w:p w:rsidR="009D6A03" w:rsidRPr="006A0CCC" w:rsidRDefault="009D6A03" w:rsidP="009D6A03">
      <w:pPr>
        <w:pStyle w:val="af5"/>
        <w:spacing w:after="0"/>
        <w:ind w:left="-142" w:hanging="357"/>
        <w:jc w:val="both"/>
        <w:rPr>
          <w:rFonts w:ascii="Times New Roman" w:hAnsi="Times New Roman"/>
        </w:rPr>
      </w:pPr>
      <w:r w:rsidRPr="006A0CCC">
        <w:rPr>
          <w:rFonts w:ascii="Times New Roman" w:eastAsia="Times New Roman" w:hAnsi="Times New Roman"/>
        </w:rPr>
        <w:t xml:space="preserve">                     1.3.  </w:t>
      </w:r>
      <w:r w:rsidRPr="006A0CCC">
        <w:rPr>
          <w:rFonts w:ascii="Times New Roman" w:hAnsi="Times New Roman"/>
        </w:rPr>
        <w:t xml:space="preserve">Срок поставки товара: в течение </w:t>
      </w:r>
      <w:r>
        <w:rPr>
          <w:rFonts w:ascii="Times New Roman" w:hAnsi="Times New Roman"/>
        </w:rPr>
        <w:t>75</w:t>
      </w:r>
      <w:r w:rsidRPr="006A0CCC">
        <w:rPr>
          <w:rFonts w:ascii="Times New Roman" w:hAnsi="Times New Roman"/>
        </w:rPr>
        <w:t xml:space="preserve"> (</w:t>
      </w:r>
      <w:r>
        <w:rPr>
          <w:rFonts w:ascii="Times New Roman" w:hAnsi="Times New Roman"/>
        </w:rPr>
        <w:t>семидесяти пяти</w:t>
      </w:r>
      <w:r w:rsidRPr="006A0CCC">
        <w:rPr>
          <w:rFonts w:ascii="Times New Roman" w:hAnsi="Times New Roman"/>
        </w:rPr>
        <w:t xml:space="preserve">)  </w:t>
      </w:r>
      <w:r>
        <w:rPr>
          <w:rFonts w:ascii="Times New Roman" w:hAnsi="Times New Roman"/>
        </w:rPr>
        <w:t>календарных</w:t>
      </w:r>
      <w:r w:rsidRPr="006A0CCC">
        <w:rPr>
          <w:rFonts w:ascii="Times New Roman" w:hAnsi="Times New Roman"/>
        </w:rPr>
        <w:t xml:space="preserve">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w:t>
      </w:r>
      <w:proofErr w:type="spellStart"/>
      <w:r w:rsidRPr="006A0CCC">
        <w:rPr>
          <w:rFonts w:ascii="Times New Roman" w:hAnsi="Times New Roman"/>
        </w:rPr>
        <w:t>Бутомы</w:t>
      </w:r>
      <w:proofErr w:type="spellEnd"/>
      <w:r w:rsidRPr="006A0CCC">
        <w:rPr>
          <w:rFonts w:ascii="Times New Roman" w:hAnsi="Times New Roman"/>
        </w:rPr>
        <w:t xml:space="preserve">». </w:t>
      </w:r>
    </w:p>
    <w:p w:rsidR="009D6A03" w:rsidRPr="00D8592B" w:rsidRDefault="009D6A03" w:rsidP="009D6A03">
      <w:pPr>
        <w:spacing w:after="0" w:line="240" w:lineRule="auto"/>
        <w:ind w:firstLine="567"/>
        <w:contextualSpacing/>
        <w:jc w:val="both"/>
        <w:rPr>
          <w:rFonts w:ascii="Times New Roman" w:hAnsi="Times New Roman"/>
        </w:rPr>
      </w:pPr>
      <w:r w:rsidRPr="00D8592B">
        <w:rPr>
          <w:rFonts w:ascii="Times New Roman" w:hAnsi="Times New Roman"/>
        </w:rPr>
        <w:t xml:space="preserve">1.4. Товар должен быть </w:t>
      </w:r>
      <w:r w:rsidRPr="00D8592B">
        <w:rPr>
          <w:rFonts w:ascii="Times New Roman" w:hAnsi="Times New Roman"/>
          <w:lang w:eastAsia="ar-SA"/>
        </w:rPr>
        <w:t>новым, ранее не эксплуатировавшийся</w:t>
      </w:r>
      <w:r w:rsidRPr="00D8592B">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9D6A03" w:rsidRPr="00D8592B" w:rsidRDefault="009D6A03" w:rsidP="009D6A03">
      <w:pPr>
        <w:pStyle w:val="af5"/>
        <w:spacing w:after="0" w:line="240" w:lineRule="auto"/>
        <w:ind w:left="-142" w:hanging="357"/>
        <w:jc w:val="both"/>
        <w:rPr>
          <w:rFonts w:ascii="Times New Roman" w:hAnsi="Times New Roman"/>
        </w:rPr>
      </w:pPr>
      <w:r w:rsidRPr="00D8592B">
        <w:rPr>
          <w:rFonts w:ascii="Times New Roman" w:hAnsi="Times New Roman"/>
        </w:rPr>
        <w:t xml:space="preserve">                     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roofErr w:type="gramStart"/>
      <w:r w:rsidRPr="00D8592B">
        <w:rPr>
          <w:rFonts w:ascii="Times New Roman" w:hAnsi="Times New Roman"/>
        </w:rPr>
        <w:t xml:space="preserve"> ,</w:t>
      </w:r>
      <w:proofErr w:type="gramEnd"/>
      <w:r w:rsidRPr="00D8592B">
        <w:rPr>
          <w:rFonts w:ascii="Times New Roman" w:hAnsi="Times New Roman"/>
        </w:rPr>
        <w:t xml:space="preserve"> т</w:t>
      </w:r>
      <w:r w:rsidRPr="00D8592B">
        <w:rPr>
          <w:rFonts w:ascii="Times New Roman" w:hAnsi="Times New Roman"/>
          <w:sz w:val="20"/>
          <w:szCs w:val="20"/>
          <w:lang w:eastAsia="ru-RU"/>
        </w:rPr>
        <w:t>оварно-транспортных накладных.</w:t>
      </w:r>
    </w:p>
    <w:p w:rsidR="009D6A03" w:rsidRDefault="009D6A03" w:rsidP="009D6A03">
      <w:pPr>
        <w:spacing w:line="240" w:lineRule="auto"/>
        <w:ind w:firstLine="567"/>
        <w:contextualSpacing/>
        <w:jc w:val="both"/>
        <w:rPr>
          <w:rFonts w:ascii="Times New Roman" w:hAnsi="Times New Roman"/>
        </w:rPr>
      </w:pPr>
      <w:r w:rsidRPr="00D8592B">
        <w:rPr>
          <w:rFonts w:ascii="Times New Roman" w:hAnsi="Times New Roman"/>
        </w:rPr>
        <w:t>1.6. Перечень необходимых материалов (Товара):</w:t>
      </w:r>
    </w:p>
    <w:p w:rsidR="009D6A03" w:rsidRPr="00D8592B" w:rsidRDefault="009D6A03" w:rsidP="009D6A03">
      <w:pPr>
        <w:spacing w:line="240" w:lineRule="auto"/>
        <w:ind w:firstLine="567"/>
        <w:contextualSpacing/>
        <w:jc w:val="both"/>
        <w:rPr>
          <w:rFonts w:ascii="Times New Roman" w:hAnsi="Times New Roman"/>
        </w:rPr>
      </w:pPr>
    </w:p>
    <w:tbl>
      <w:tblPr>
        <w:tblW w:w="9796" w:type="dxa"/>
        <w:tblInd w:w="93" w:type="dxa"/>
        <w:tblLook w:val="04A0" w:firstRow="1" w:lastRow="0" w:firstColumn="1" w:lastColumn="0" w:noHBand="0" w:noVBand="1"/>
      </w:tblPr>
      <w:tblGrid>
        <w:gridCol w:w="640"/>
        <w:gridCol w:w="3540"/>
        <w:gridCol w:w="960"/>
        <w:gridCol w:w="960"/>
        <w:gridCol w:w="2000"/>
        <w:gridCol w:w="1696"/>
      </w:tblGrid>
      <w:tr w:rsidR="009D6A03" w:rsidRPr="00B20EE7" w:rsidTr="00073B17">
        <w:trPr>
          <w:trHeight w:val="84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 xml:space="preserve">№ </w:t>
            </w:r>
            <w:proofErr w:type="gramStart"/>
            <w:r w:rsidRPr="00B20EE7">
              <w:rPr>
                <w:rFonts w:eastAsia="Times New Roman" w:cs="Calibri"/>
                <w:b/>
                <w:bCs/>
                <w:lang w:eastAsia="ru-RU"/>
              </w:rPr>
              <w:t>п</w:t>
            </w:r>
            <w:proofErr w:type="gramEnd"/>
            <w:r w:rsidRPr="00B20EE7">
              <w:rPr>
                <w:rFonts w:eastAsia="Times New Roman" w:cs="Calibri"/>
                <w:b/>
                <w:bCs/>
                <w:lang w:eastAsia="ru-RU"/>
              </w:rPr>
              <w:t>/п</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proofErr w:type="spellStart"/>
            <w:r w:rsidRPr="00B20EE7">
              <w:rPr>
                <w:rFonts w:eastAsia="Times New Roman" w:cs="Calibri"/>
                <w:b/>
                <w:bCs/>
                <w:lang w:eastAsia="ru-RU"/>
              </w:rPr>
              <w:t>Ед</w:t>
            </w:r>
            <w:proofErr w:type="gramStart"/>
            <w:r w:rsidRPr="00B20EE7">
              <w:rPr>
                <w:rFonts w:eastAsia="Times New Roman" w:cs="Calibri"/>
                <w:b/>
                <w:bCs/>
                <w:lang w:eastAsia="ru-RU"/>
              </w:rPr>
              <w:t>.и</w:t>
            </w:r>
            <w:proofErr w:type="gramEnd"/>
            <w:r w:rsidRPr="00B20EE7">
              <w:rPr>
                <w:rFonts w:eastAsia="Times New Roman" w:cs="Calibri"/>
                <w:b/>
                <w:bCs/>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Кол-во</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 xml:space="preserve">Цена без НДС за </w:t>
            </w:r>
            <w:proofErr w:type="spellStart"/>
            <w:r w:rsidRPr="00B20EE7">
              <w:rPr>
                <w:rFonts w:eastAsia="Times New Roman" w:cs="Calibri"/>
                <w:b/>
                <w:bCs/>
                <w:lang w:eastAsia="ru-RU"/>
              </w:rPr>
              <w:t>тн</w:t>
            </w:r>
            <w:proofErr w:type="spellEnd"/>
            <w:r w:rsidRPr="00B20EE7">
              <w:rPr>
                <w:rFonts w:eastAsia="Times New Roman" w:cs="Calibri"/>
                <w:b/>
                <w:bCs/>
                <w:lang w:eastAsia="ru-RU"/>
              </w:rPr>
              <w:t>/</w:t>
            </w:r>
            <w:proofErr w:type="spellStart"/>
            <w:r w:rsidRPr="00B20EE7">
              <w:rPr>
                <w:rFonts w:eastAsia="Times New Roman" w:cs="Calibri"/>
                <w:b/>
                <w:bCs/>
                <w:lang w:eastAsia="ru-RU"/>
              </w:rPr>
              <w:t>руб</w:t>
            </w:r>
            <w:proofErr w:type="spellEnd"/>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 xml:space="preserve">Сумма без НДС </w:t>
            </w:r>
            <w:proofErr w:type="spellStart"/>
            <w:r w:rsidRPr="00B20EE7">
              <w:rPr>
                <w:rFonts w:eastAsia="Times New Roman" w:cs="Calibri"/>
                <w:b/>
                <w:bCs/>
                <w:lang w:eastAsia="ru-RU"/>
              </w:rPr>
              <w:t>руб</w:t>
            </w:r>
            <w:proofErr w:type="spellEnd"/>
          </w:p>
        </w:tc>
      </w:tr>
      <w:tr w:rsidR="009D6A03" w:rsidRPr="00B20EE7" w:rsidTr="00073B17">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1</w:t>
            </w:r>
          </w:p>
        </w:tc>
        <w:tc>
          <w:tcPr>
            <w:tcW w:w="354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lang w:eastAsia="ru-RU"/>
              </w:rPr>
            </w:pPr>
            <w:r w:rsidRPr="00B20EE7">
              <w:rPr>
                <w:rFonts w:eastAsia="Times New Roman" w:cs="Calibri"/>
                <w:lang w:eastAsia="ru-RU"/>
              </w:rPr>
              <w:t>Труба бесшовная 159х4,5 ст.10-20 ГОСТ 8732-78</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proofErr w:type="spellStart"/>
            <w:r w:rsidRPr="00B20EE7">
              <w:rPr>
                <w:rFonts w:eastAsia="Times New Roman" w:cs="Calibri"/>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4,028</w:t>
            </w:r>
          </w:p>
        </w:tc>
        <w:tc>
          <w:tcPr>
            <w:tcW w:w="200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196 666,67</w:t>
            </w:r>
          </w:p>
        </w:tc>
        <w:tc>
          <w:tcPr>
            <w:tcW w:w="1696"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792 173,35</w:t>
            </w:r>
          </w:p>
        </w:tc>
      </w:tr>
      <w:tr w:rsidR="009D6A03" w:rsidRPr="00B20EE7" w:rsidTr="00073B17">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2</w:t>
            </w:r>
          </w:p>
        </w:tc>
        <w:tc>
          <w:tcPr>
            <w:tcW w:w="354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lang w:eastAsia="ru-RU"/>
              </w:rPr>
            </w:pPr>
            <w:r w:rsidRPr="00B20EE7">
              <w:rPr>
                <w:rFonts w:eastAsia="Times New Roman" w:cs="Calibri"/>
                <w:lang w:eastAsia="ru-RU"/>
              </w:rPr>
              <w:t>Труба бесшовная 180х8 ст.10-20 ГОСТ 8732-78</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proofErr w:type="spellStart"/>
            <w:r w:rsidRPr="00B20EE7">
              <w:rPr>
                <w:rFonts w:eastAsia="Times New Roman" w:cs="Calibri"/>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0,882</w:t>
            </w:r>
          </w:p>
        </w:tc>
        <w:tc>
          <w:tcPr>
            <w:tcW w:w="200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196 583,33</w:t>
            </w:r>
          </w:p>
        </w:tc>
        <w:tc>
          <w:tcPr>
            <w:tcW w:w="1696"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173 386,50</w:t>
            </w:r>
          </w:p>
        </w:tc>
      </w:tr>
      <w:tr w:rsidR="009D6A03" w:rsidRPr="00B20EE7" w:rsidTr="00073B17">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3</w:t>
            </w:r>
          </w:p>
        </w:tc>
        <w:tc>
          <w:tcPr>
            <w:tcW w:w="354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lang w:eastAsia="ru-RU"/>
              </w:rPr>
            </w:pPr>
            <w:r w:rsidRPr="00B20EE7">
              <w:rPr>
                <w:rFonts w:eastAsia="Times New Roman" w:cs="Calibri"/>
                <w:lang w:eastAsia="ru-RU"/>
              </w:rPr>
              <w:t>Труба бесшовная 76х5 ст.10-20                 ГОСТ 8732-78</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proofErr w:type="spellStart"/>
            <w:r w:rsidRPr="00B20EE7">
              <w:rPr>
                <w:rFonts w:eastAsia="Times New Roman" w:cs="Calibri"/>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1,313</w:t>
            </w:r>
          </w:p>
        </w:tc>
        <w:tc>
          <w:tcPr>
            <w:tcW w:w="200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199 916,67</w:t>
            </w:r>
          </w:p>
        </w:tc>
        <w:tc>
          <w:tcPr>
            <w:tcW w:w="1696"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262 490,59</w:t>
            </w:r>
          </w:p>
        </w:tc>
      </w:tr>
      <w:tr w:rsidR="009D6A03" w:rsidRPr="00B20EE7" w:rsidTr="00073B17">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4</w:t>
            </w:r>
          </w:p>
        </w:tc>
        <w:tc>
          <w:tcPr>
            <w:tcW w:w="354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lang w:eastAsia="ru-RU"/>
              </w:rPr>
            </w:pPr>
            <w:r w:rsidRPr="00B20EE7">
              <w:rPr>
                <w:rFonts w:eastAsia="Times New Roman" w:cs="Calibri"/>
                <w:lang w:eastAsia="ru-RU"/>
              </w:rPr>
              <w:t>Труба бесшовная 114х7 ст.10-20 ГОСТ 8732-78</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proofErr w:type="spellStart"/>
            <w:r w:rsidRPr="00B20EE7">
              <w:rPr>
                <w:rFonts w:eastAsia="Times New Roman" w:cs="Calibri"/>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0,166</w:t>
            </w:r>
          </w:p>
        </w:tc>
        <w:tc>
          <w:tcPr>
            <w:tcW w:w="200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196 583,33</w:t>
            </w:r>
          </w:p>
        </w:tc>
        <w:tc>
          <w:tcPr>
            <w:tcW w:w="1696"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32 632,83</w:t>
            </w:r>
          </w:p>
        </w:tc>
      </w:tr>
      <w:tr w:rsidR="009D6A03" w:rsidRPr="00B20EE7" w:rsidTr="00073B17">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5</w:t>
            </w:r>
          </w:p>
        </w:tc>
        <w:tc>
          <w:tcPr>
            <w:tcW w:w="354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lang w:eastAsia="ru-RU"/>
              </w:rPr>
            </w:pPr>
            <w:r w:rsidRPr="00B20EE7">
              <w:rPr>
                <w:rFonts w:eastAsia="Times New Roman" w:cs="Calibri"/>
                <w:lang w:eastAsia="ru-RU"/>
              </w:rPr>
              <w:t>Труба бесшовная 168х8 ст.10-20 ГОСТ 8732-78</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proofErr w:type="spellStart"/>
            <w:r w:rsidRPr="00B20EE7">
              <w:rPr>
                <w:rFonts w:eastAsia="Times New Roman" w:cs="Calibri"/>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0,284</w:t>
            </w:r>
          </w:p>
        </w:tc>
        <w:tc>
          <w:tcPr>
            <w:tcW w:w="200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196 583,33</w:t>
            </w:r>
          </w:p>
        </w:tc>
        <w:tc>
          <w:tcPr>
            <w:tcW w:w="1696"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55 829,67</w:t>
            </w:r>
          </w:p>
        </w:tc>
      </w:tr>
      <w:tr w:rsidR="009D6A03" w:rsidRPr="00B20EE7" w:rsidTr="00073B17">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6</w:t>
            </w:r>
          </w:p>
        </w:tc>
        <w:tc>
          <w:tcPr>
            <w:tcW w:w="354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lang w:eastAsia="ru-RU"/>
              </w:rPr>
            </w:pPr>
            <w:r w:rsidRPr="00B20EE7">
              <w:rPr>
                <w:rFonts w:eastAsia="Times New Roman" w:cs="Calibri"/>
                <w:lang w:eastAsia="ru-RU"/>
              </w:rPr>
              <w:t>Труба бесшовная 89х6 ст.10-20                          ГОСТ 8732-78</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proofErr w:type="spellStart"/>
            <w:r w:rsidRPr="00B20EE7">
              <w:rPr>
                <w:rFonts w:eastAsia="Times New Roman" w:cs="Calibri"/>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0,160</w:t>
            </w:r>
          </w:p>
        </w:tc>
        <w:tc>
          <w:tcPr>
            <w:tcW w:w="200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216 583,33</w:t>
            </w:r>
          </w:p>
        </w:tc>
        <w:tc>
          <w:tcPr>
            <w:tcW w:w="1696"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34 653,33</w:t>
            </w:r>
          </w:p>
        </w:tc>
      </w:tr>
      <w:tr w:rsidR="009D6A03" w:rsidRPr="00B20EE7" w:rsidTr="00073B17">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7</w:t>
            </w:r>
          </w:p>
        </w:tc>
        <w:tc>
          <w:tcPr>
            <w:tcW w:w="354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lang w:eastAsia="ru-RU"/>
              </w:rPr>
            </w:pPr>
            <w:r w:rsidRPr="00B20EE7">
              <w:rPr>
                <w:rFonts w:eastAsia="Times New Roman" w:cs="Calibri"/>
                <w:lang w:eastAsia="ru-RU"/>
              </w:rPr>
              <w:t>Труба бесшовная 22х3 ст.10                        ГОСТ 8734-75</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proofErr w:type="spellStart"/>
            <w:r w:rsidRPr="00B20EE7">
              <w:rPr>
                <w:rFonts w:eastAsia="Times New Roman" w:cs="Calibri"/>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0,015</w:t>
            </w:r>
          </w:p>
        </w:tc>
        <w:tc>
          <w:tcPr>
            <w:tcW w:w="200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291 583,33</w:t>
            </w:r>
          </w:p>
        </w:tc>
        <w:tc>
          <w:tcPr>
            <w:tcW w:w="1696"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4 373,75</w:t>
            </w:r>
          </w:p>
        </w:tc>
      </w:tr>
      <w:tr w:rsidR="009D6A03" w:rsidRPr="00B20EE7" w:rsidTr="00073B1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8</w:t>
            </w:r>
          </w:p>
        </w:tc>
        <w:tc>
          <w:tcPr>
            <w:tcW w:w="354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lang w:eastAsia="ru-RU"/>
              </w:rPr>
            </w:pPr>
            <w:r w:rsidRPr="00B20EE7">
              <w:rPr>
                <w:rFonts w:eastAsia="Times New Roman" w:cs="Calibri"/>
                <w:lang w:eastAsia="ru-RU"/>
              </w:rPr>
              <w:t xml:space="preserve">Труба ВГП </w:t>
            </w:r>
            <w:proofErr w:type="spellStart"/>
            <w:r w:rsidRPr="00B20EE7">
              <w:rPr>
                <w:rFonts w:eastAsia="Times New Roman" w:cs="Calibri"/>
                <w:lang w:eastAsia="ru-RU"/>
              </w:rPr>
              <w:t>Ду</w:t>
            </w:r>
            <w:proofErr w:type="spellEnd"/>
            <w:r w:rsidRPr="00B20EE7">
              <w:rPr>
                <w:rFonts w:eastAsia="Times New Roman" w:cs="Calibri"/>
                <w:lang w:eastAsia="ru-RU"/>
              </w:rPr>
              <w:t xml:space="preserve"> 50х3,5  ГОСТ 3262-75</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proofErr w:type="spellStart"/>
            <w:r w:rsidRPr="00B20EE7">
              <w:rPr>
                <w:rFonts w:eastAsia="Times New Roman" w:cs="Calibri"/>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0,059</w:t>
            </w:r>
          </w:p>
        </w:tc>
        <w:tc>
          <w:tcPr>
            <w:tcW w:w="200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133 250,00</w:t>
            </w:r>
          </w:p>
        </w:tc>
        <w:tc>
          <w:tcPr>
            <w:tcW w:w="1696"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7 861,75</w:t>
            </w:r>
          </w:p>
        </w:tc>
      </w:tr>
      <w:tr w:rsidR="009D6A03" w:rsidRPr="00B20EE7" w:rsidTr="00073B1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9</w:t>
            </w:r>
          </w:p>
        </w:tc>
        <w:tc>
          <w:tcPr>
            <w:tcW w:w="354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lang w:eastAsia="ru-RU"/>
              </w:rPr>
            </w:pPr>
            <w:r w:rsidRPr="00B20EE7">
              <w:rPr>
                <w:rFonts w:eastAsia="Times New Roman" w:cs="Calibri"/>
                <w:lang w:eastAsia="ru-RU"/>
              </w:rPr>
              <w:t xml:space="preserve">Труба ВГП </w:t>
            </w:r>
            <w:proofErr w:type="spellStart"/>
            <w:r w:rsidRPr="00B20EE7">
              <w:rPr>
                <w:rFonts w:eastAsia="Times New Roman" w:cs="Calibri"/>
                <w:lang w:eastAsia="ru-RU"/>
              </w:rPr>
              <w:t>Ду</w:t>
            </w:r>
            <w:proofErr w:type="spellEnd"/>
            <w:r w:rsidRPr="00B20EE7">
              <w:rPr>
                <w:rFonts w:eastAsia="Times New Roman" w:cs="Calibri"/>
                <w:lang w:eastAsia="ru-RU"/>
              </w:rPr>
              <w:t xml:space="preserve"> 65х4  ГОСТ 3262-75</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proofErr w:type="spellStart"/>
            <w:r w:rsidRPr="00B20EE7">
              <w:rPr>
                <w:rFonts w:eastAsia="Times New Roman" w:cs="Calibri"/>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0,564</w:t>
            </w:r>
          </w:p>
        </w:tc>
        <w:tc>
          <w:tcPr>
            <w:tcW w:w="200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133 250,00</w:t>
            </w:r>
          </w:p>
        </w:tc>
        <w:tc>
          <w:tcPr>
            <w:tcW w:w="1696"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75 153,00</w:t>
            </w:r>
          </w:p>
        </w:tc>
      </w:tr>
      <w:tr w:rsidR="009D6A03" w:rsidRPr="00B20EE7" w:rsidTr="00073B1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10</w:t>
            </w:r>
          </w:p>
        </w:tc>
        <w:tc>
          <w:tcPr>
            <w:tcW w:w="354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b/>
                <w:bCs/>
                <w:lang w:eastAsia="ru-RU"/>
              </w:rPr>
            </w:pPr>
            <w:r w:rsidRPr="00B20EE7">
              <w:rPr>
                <w:rFonts w:eastAsia="Times New Roman" w:cs="Calibri"/>
                <w:b/>
                <w:bCs/>
                <w:lang w:eastAsia="ru-RU"/>
              </w:rPr>
              <w:t>Сумма без НДС:</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7,471</w:t>
            </w:r>
          </w:p>
        </w:tc>
        <w:tc>
          <w:tcPr>
            <w:tcW w:w="200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lang w:eastAsia="ru-RU"/>
              </w:rPr>
            </w:pPr>
            <w:r w:rsidRPr="00B20EE7">
              <w:rPr>
                <w:rFonts w:eastAsia="Times New Roman" w:cs="Calibri"/>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1 438 554,76</w:t>
            </w:r>
          </w:p>
        </w:tc>
      </w:tr>
      <w:tr w:rsidR="009D6A03" w:rsidRPr="00B20EE7" w:rsidTr="00073B1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11</w:t>
            </w:r>
          </w:p>
        </w:tc>
        <w:tc>
          <w:tcPr>
            <w:tcW w:w="354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b/>
                <w:bCs/>
                <w:lang w:eastAsia="ru-RU"/>
              </w:rPr>
            </w:pPr>
            <w:r w:rsidRPr="00B20EE7">
              <w:rPr>
                <w:rFonts w:eastAsia="Times New Roman" w:cs="Calibri"/>
                <w:b/>
                <w:bCs/>
                <w:lang w:eastAsia="ru-RU"/>
              </w:rPr>
              <w:t xml:space="preserve"> НДС 20%:</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lang w:eastAsia="ru-RU"/>
              </w:rPr>
            </w:pPr>
            <w:r w:rsidRPr="00B20EE7">
              <w:rPr>
                <w:rFonts w:eastAsia="Times New Roman" w:cs="Calibri"/>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b/>
                <w:bCs/>
                <w:lang w:eastAsia="ru-RU"/>
              </w:rPr>
            </w:pPr>
            <w:r w:rsidRPr="00B20EE7">
              <w:rPr>
                <w:rFonts w:eastAsia="Times New Roman" w:cs="Calibri"/>
                <w:b/>
                <w:bCs/>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287 710,95</w:t>
            </w:r>
          </w:p>
        </w:tc>
      </w:tr>
      <w:tr w:rsidR="009D6A03" w:rsidRPr="00B20EE7" w:rsidTr="00073B1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12</w:t>
            </w:r>
          </w:p>
        </w:tc>
        <w:tc>
          <w:tcPr>
            <w:tcW w:w="354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b/>
                <w:bCs/>
                <w:lang w:eastAsia="ru-RU"/>
              </w:rPr>
            </w:pPr>
            <w:r w:rsidRPr="00B20EE7">
              <w:rPr>
                <w:rFonts w:eastAsia="Times New Roman" w:cs="Calibri"/>
                <w:b/>
                <w:bCs/>
                <w:lang w:eastAsia="ru-RU"/>
              </w:rPr>
              <w:t>Сумма с НДС:</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b/>
                <w:bCs/>
                <w:lang w:eastAsia="ru-RU"/>
              </w:rPr>
            </w:pPr>
            <w:r w:rsidRPr="00B20EE7">
              <w:rPr>
                <w:rFonts w:eastAsia="Times New Roman" w:cs="Calibri"/>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b/>
                <w:bCs/>
                <w:lang w:eastAsia="ru-RU"/>
              </w:rPr>
            </w:pPr>
            <w:r w:rsidRPr="00B20EE7">
              <w:rPr>
                <w:rFonts w:eastAsia="Times New Roman" w:cs="Calibri"/>
                <w:b/>
                <w:bCs/>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rPr>
                <w:rFonts w:eastAsia="Times New Roman" w:cs="Calibri"/>
                <w:b/>
                <w:bCs/>
                <w:lang w:eastAsia="ru-RU"/>
              </w:rPr>
            </w:pPr>
            <w:r w:rsidRPr="00B20EE7">
              <w:rPr>
                <w:rFonts w:eastAsia="Times New Roman" w:cs="Calibri"/>
                <w:b/>
                <w:bCs/>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9D6A03" w:rsidRPr="00B20EE7" w:rsidRDefault="009D6A03" w:rsidP="00073B17">
            <w:pPr>
              <w:spacing w:after="0" w:line="240" w:lineRule="auto"/>
              <w:jc w:val="center"/>
              <w:rPr>
                <w:rFonts w:eastAsia="Times New Roman" w:cs="Calibri"/>
                <w:b/>
                <w:bCs/>
                <w:lang w:eastAsia="ru-RU"/>
              </w:rPr>
            </w:pPr>
            <w:r w:rsidRPr="00B20EE7">
              <w:rPr>
                <w:rFonts w:eastAsia="Times New Roman" w:cs="Calibri"/>
                <w:b/>
                <w:bCs/>
                <w:lang w:eastAsia="ru-RU"/>
              </w:rPr>
              <w:t>1 726 265,72</w:t>
            </w:r>
          </w:p>
        </w:tc>
      </w:tr>
    </w:tbl>
    <w:p w:rsidR="009D6A03" w:rsidRDefault="009D6A03" w:rsidP="009D6A03">
      <w:pPr>
        <w:tabs>
          <w:tab w:val="left" w:pos="993"/>
        </w:tabs>
        <w:spacing w:after="0" w:line="240" w:lineRule="auto"/>
        <w:ind w:firstLine="567"/>
        <w:jc w:val="both"/>
        <w:rPr>
          <w:rFonts w:ascii="Times New Roman" w:hAnsi="Times New Roman"/>
          <w:b/>
        </w:rPr>
      </w:pPr>
    </w:p>
    <w:p w:rsidR="009D6A03" w:rsidRDefault="009D6A03" w:rsidP="009D6A03">
      <w:pPr>
        <w:tabs>
          <w:tab w:val="left" w:pos="993"/>
        </w:tabs>
        <w:spacing w:after="0" w:line="240" w:lineRule="auto"/>
        <w:ind w:firstLine="567"/>
        <w:jc w:val="both"/>
        <w:rPr>
          <w:rFonts w:ascii="Times New Roman" w:hAnsi="Times New Roman"/>
          <w:b/>
        </w:rPr>
      </w:pPr>
    </w:p>
    <w:p w:rsidR="009D6A03" w:rsidRDefault="009D6A03" w:rsidP="009D6A03">
      <w:pPr>
        <w:tabs>
          <w:tab w:val="left" w:pos="993"/>
        </w:tabs>
        <w:spacing w:after="0" w:line="240" w:lineRule="auto"/>
        <w:ind w:firstLine="567"/>
        <w:jc w:val="both"/>
        <w:rPr>
          <w:rFonts w:ascii="Times New Roman" w:hAnsi="Times New Roman"/>
          <w:b/>
        </w:rPr>
      </w:pPr>
    </w:p>
    <w:p w:rsidR="009D6A03" w:rsidRDefault="009D6A03" w:rsidP="009D6A03">
      <w:pPr>
        <w:tabs>
          <w:tab w:val="left" w:pos="993"/>
        </w:tabs>
        <w:spacing w:after="0" w:line="240" w:lineRule="auto"/>
        <w:ind w:firstLine="567"/>
        <w:jc w:val="both"/>
        <w:rPr>
          <w:rFonts w:ascii="Times New Roman" w:hAnsi="Times New Roman"/>
          <w:b/>
        </w:rPr>
      </w:pPr>
    </w:p>
    <w:p w:rsidR="009D6A03" w:rsidRDefault="009D6A03" w:rsidP="009D6A03">
      <w:pPr>
        <w:tabs>
          <w:tab w:val="left" w:pos="993"/>
        </w:tabs>
        <w:spacing w:after="0" w:line="240" w:lineRule="auto"/>
        <w:ind w:firstLine="567"/>
        <w:jc w:val="both"/>
        <w:rPr>
          <w:rFonts w:ascii="Times New Roman" w:hAnsi="Times New Roman"/>
          <w:b/>
        </w:rPr>
      </w:pPr>
    </w:p>
    <w:p w:rsidR="009D6A03" w:rsidRPr="002438D4" w:rsidRDefault="009D6A03" w:rsidP="009D6A03">
      <w:pPr>
        <w:tabs>
          <w:tab w:val="left" w:pos="993"/>
        </w:tabs>
        <w:spacing w:after="0" w:line="240" w:lineRule="auto"/>
        <w:ind w:firstLine="567"/>
        <w:jc w:val="both"/>
        <w:rPr>
          <w:rFonts w:ascii="Times New Roman" w:hAnsi="Times New Roman"/>
          <w:b/>
        </w:rPr>
      </w:pPr>
      <w:r w:rsidRPr="002438D4">
        <w:rPr>
          <w:rFonts w:ascii="Times New Roman" w:hAnsi="Times New Roman"/>
          <w:b/>
        </w:rPr>
        <w:t xml:space="preserve">2. Требования к качеству и безопасности товара: </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национальные стандарты РФ;</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правила по стандартизации, нормы и рекомендации в области стандартизации;</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общероссийские классификаторы технико-экономической и социальной информации.</w:t>
      </w:r>
    </w:p>
    <w:p w:rsidR="009D6A03" w:rsidRPr="002438D4" w:rsidRDefault="009D6A03" w:rsidP="009D6A03">
      <w:pPr>
        <w:numPr>
          <w:ilvl w:val="1"/>
          <w:numId w:val="8"/>
        </w:numPr>
        <w:tabs>
          <w:tab w:val="left" w:pos="1134"/>
        </w:tabs>
        <w:spacing w:line="240" w:lineRule="auto"/>
        <w:ind w:left="0" w:firstLine="567"/>
        <w:contextualSpacing/>
        <w:jc w:val="both"/>
        <w:rPr>
          <w:rFonts w:ascii="Times New Roman" w:hAnsi="Times New Roman"/>
        </w:rPr>
      </w:pPr>
      <w:r w:rsidRPr="002438D4">
        <w:rPr>
          <w:rFonts w:ascii="Times New Roman" w:hAnsi="Times New Roman"/>
        </w:rPr>
        <w:lastRenderedPageBreak/>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D6A03" w:rsidRPr="002438D4" w:rsidRDefault="009D6A03" w:rsidP="009D6A03">
      <w:pPr>
        <w:spacing w:line="240" w:lineRule="auto"/>
        <w:ind w:firstLine="567"/>
        <w:contextualSpacing/>
        <w:jc w:val="both"/>
        <w:rPr>
          <w:rFonts w:ascii="Times New Roman" w:hAnsi="Times New Roman"/>
          <w:lang w:eastAsia="ru-RU"/>
        </w:rPr>
      </w:pPr>
      <w:r w:rsidRPr="002438D4">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9D6A03" w:rsidRPr="002438D4" w:rsidRDefault="009D6A03" w:rsidP="009D6A03">
      <w:pPr>
        <w:spacing w:line="240" w:lineRule="auto"/>
        <w:ind w:firstLine="567"/>
        <w:contextualSpacing/>
        <w:jc w:val="both"/>
        <w:rPr>
          <w:rFonts w:ascii="Times New Roman" w:hAnsi="Times New Roman"/>
          <w:lang w:eastAsia="ru-RU"/>
        </w:rPr>
      </w:pPr>
      <w:r w:rsidRPr="002438D4">
        <w:rPr>
          <w:rFonts w:ascii="Times New Roman" w:hAnsi="Times New Roman"/>
          <w:lang w:eastAsia="ru-RU"/>
        </w:rPr>
        <w:t xml:space="preserve">2.4. </w:t>
      </w:r>
      <w:r w:rsidRPr="002438D4">
        <w:rPr>
          <w:rFonts w:ascii="Times New Roman" w:eastAsia="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2438D4">
        <w:rPr>
          <w:rFonts w:ascii="Times New Roman" w:hAnsi="Times New Roman"/>
          <w:lang w:eastAsia="ru-RU"/>
        </w:rPr>
        <w:t>.</w:t>
      </w:r>
    </w:p>
    <w:p w:rsidR="009D6A03" w:rsidRPr="002438D4" w:rsidRDefault="009D6A03" w:rsidP="009D6A03">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t>3. Требования к техническим характеристикам товара и условиям договора:</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xml:space="preserve">3.1. Товар должен соответствовать всем критериям и требованиям настоящего Технического задания. </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9D6A03" w:rsidRPr="002438D4" w:rsidRDefault="009D6A03" w:rsidP="009D6A03">
      <w:pPr>
        <w:tabs>
          <w:tab w:val="left" w:pos="-284"/>
          <w:tab w:val="left" w:pos="426"/>
          <w:tab w:val="left" w:pos="993"/>
        </w:tabs>
        <w:spacing w:after="0" w:line="240" w:lineRule="auto"/>
        <w:ind w:firstLine="567"/>
        <w:contextualSpacing/>
        <w:jc w:val="both"/>
        <w:rPr>
          <w:rFonts w:ascii="Times New Roman" w:hAnsi="Times New Roman"/>
        </w:rPr>
      </w:pPr>
      <w:r w:rsidRPr="002438D4">
        <w:rPr>
          <w:rFonts w:ascii="Times New Roman" w:hAnsi="Times New Roman"/>
        </w:rPr>
        <w:t xml:space="preserve">3.3. </w:t>
      </w:r>
      <w:proofErr w:type="gramStart"/>
      <w:r w:rsidRPr="002438D4">
        <w:rPr>
          <w:rFonts w:ascii="Times New Roman" w:hAnsi="Times New Roman"/>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2438D4">
        <w:rPr>
          <w:rFonts w:ascii="Times New Roman" w:hAnsi="Times New Roman"/>
        </w:rPr>
        <w:t xml:space="preserve"> и невозможности их устранения на месте. Расходы, связанные с устранением недостатков Товара и некомплектности, несет Поставщик.</w:t>
      </w:r>
    </w:p>
    <w:p w:rsidR="009D6A03" w:rsidRPr="002438D4" w:rsidRDefault="009D6A03" w:rsidP="009D6A03">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2438D4">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2438D4">
        <w:rPr>
          <w:rFonts w:ascii="Times New Roman" w:hAnsi="Times New Roman"/>
          <w:spacing w:val="-2"/>
        </w:rPr>
        <w:t>.</w:t>
      </w:r>
      <w:r w:rsidRPr="002438D4">
        <w:rPr>
          <w:rFonts w:ascii="Times New Roman" w:hAnsi="Times New Roman"/>
        </w:rPr>
        <w:t xml:space="preserve"> </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9D6A03" w:rsidRPr="002438D4" w:rsidRDefault="009D6A03" w:rsidP="009D6A03">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 xml:space="preserve">3.6. Возможен </w:t>
      </w:r>
      <w:proofErr w:type="spellStart"/>
      <w:r w:rsidRPr="002438D4">
        <w:rPr>
          <w:rFonts w:ascii="Times New Roman" w:hAnsi="Times New Roman"/>
        </w:rPr>
        <w:t>толеранс</w:t>
      </w:r>
      <w:proofErr w:type="spellEnd"/>
      <w:r w:rsidRPr="002438D4">
        <w:rPr>
          <w:rFonts w:ascii="Times New Roman" w:hAnsi="Times New Roman"/>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2438D4">
        <w:rPr>
          <w:rFonts w:ascii="Times New Roman" w:hAnsi="Times New Roman"/>
        </w:rPr>
        <w:t>счет-фактуре</w:t>
      </w:r>
      <w:proofErr w:type="gramEnd"/>
      <w:r w:rsidRPr="002438D4">
        <w:rPr>
          <w:rFonts w:ascii="Times New Roman" w:hAnsi="Times New Roman"/>
        </w:rPr>
        <w:t>.</w:t>
      </w:r>
    </w:p>
    <w:p w:rsidR="009D6A03" w:rsidRPr="002438D4" w:rsidRDefault="009D6A03" w:rsidP="009D6A03">
      <w:pPr>
        <w:spacing w:line="240" w:lineRule="auto"/>
        <w:ind w:firstLine="567"/>
        <w:contextualSpacing/>
        <w:jc w:val="both"/>
        <w:rPr>
          <w:rFonts w:ascii="Times New Roman" w:hAnsi="Times New Roman"/>
        </w:rPr>
      </w:pPr>
    </w:p>
    <w:p w:rsidR="009D6A03" w:rsidRPr="002438D4" w:rsidRDefault="009D6A03" w:rsidP="009D6A03">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t>4. Гарантийные обязательства:</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4.1. Товар  должен быть новым, ранее не эксплуатируемым, не восстановленным, произведенным не ранее 2022-2023 года, срок гарантии: 12 месяцев.</w:t>
      </w:r>
    </w:p>
    <w:p w:rsidR="009D6A03" w:rsidRPr="002438D4" w:rsidRDefault="009D6A03" w:rsidP="009D6A03">
      <w:pPr>
        <w:spacing w:line="240" w:lineRule="auto"/>
        <w:ind w:firstLine="567"/>
        <w:contextualSpacing/>
        <w:jc w:val="both"/>
        <w:rPr>
          <w:rFonts w:ascii="Times New Roman" w:hAnsi="Times New Roman"/>
          <w:b/>
        </w:rPr>
      </w:pPr>
      <w:r w:rsidRPr="002438D4">
        <w:rPr>
          <w:rFonts w:ascii="Times New Roman" w:hAnsi="Times New Roman"/>
          <w:b/>
        </w:rPr>
        <w:t>5.Требования к Поставщику:</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5.2. Не должен находиться в процессе ликвидации, банкротства и на его имущество не должен быть наложен арест.</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5.3. Обладать необходимыми профессиональными знаниями, опытом и репутацией;</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5.4. Иметь ресурсные возможности (финансовые, материально-технические, трудовые);</w:t>
      </w:r>
    </w:p>
    <w:p w:rsidR="009D6A03" w:rsidRPr="002438D4" w:rsidRDefault="009D6A03" w:rsidP="009D6A03">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9D6A03" w:rsidRPr="002438D4" w:rsidRDefault="009D6A03" w:rsidP="009D6A03">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5.6. Не искажает факты хозяйственной жизни и не ведет фиктивный документооборот;</w:t>
      </w:r>
    </w:p>
    <w:p w:rsidR="009D6A03" w:rsidRPr="002438D4" w:rsidRDefault="009D6A03" w:rsidP="009D6A03">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2438D4">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eastAsia="Times New Roman" w:hAnsi="Times New Roman"/>
        </w:rPr>
        <w:t>5.8. В составе исполнительного органа нет дисквалифицированных лиц</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xml:space="preserve">5.9. </w:t>
      </w:r>
      <w:proofErr w:type="gramStart"/>
      <w:r w:rsidRPr="002438D4">
        <w:rPr>
          <w:rFonts w:ascii="Times New Roman" w:hAnsi="Times New Roman"/>
        </w:rPr>
        <w:t>Способен</w:t>
      </w:r>
      <w:proofErr w:type="gramEnd"/>
      <w:r w:rsidRPr="002438D4">
        <w:rPr>
          <w:rFonts w:ascii="Times New Roman" w:hAnsi="Times New Roman"/>
        </w:rPr>
        <w:t xml:space="preserve"> выполнить обязательства по договору в требуемые сроки и с должным качеством.</w:t>
      </w:r>
    </w:p>
    <w:p w:rsidR="009D6A03" w:rsidRPr="002438D4" w:rsidRDefault="009D6A03" w:rsidP="009D6A03">
      <w:pPr>
        <w:tabs>
          <w:tab w:val="left" w:pos="993"/>
        </w:tabs>
        <w:spacing w:line="240" w:lineRule="auto"/>
        <w:ind w:firstLine="567"/>
        <w:contextualSpacing/>
        <w:jc w:val="both"/>
        <w:rPr>
          <w:rFonts w:ascii="Times New Roman" w:hAnsi="Times New Roman"/>
        </w:rPr>
      </w:pPr>
      <w:r w:rsidRPr="002438D4">
        <w:rPr>
          <w:rFonts w:ascii="Times New Roman" w:hAnsi="Times New Roman"/>
        </w:rPr>
        <w:t>5.10. Соответствует требованиям, указанным в документации о закупке.</w:t>
      </w:r>
    </w:p>
    <w:p w:rsidR="009D6A03" w:rsidRPr="002438D4" w:rsidRDefault="009D6A03" w:rsidP="009D6A03">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t>6. Условия оплаты:</w:t>
      </w:r>
    </w:p>
    <w:p w:rsidR="009D6A03" w:rsidRPr="002438D4" w:rsidRDefault="009D6A03" w:rsidP="009D6A03">
      <w:pPr>
        <w:spacing w:after="0" w:line="240" w:lineRule="auto"/>
        <w:ind w:firstLine="567"/>
        <w:jc w:val="both"/>
        <w:rPr>
          <w:rFonts w:ascii="Times New Roman" w:hAnsi="Times New Roman"/>
        </w:rPr>
      </w:pPr>
      <w:r w:rsidRPr="002438D4">
        <w:rPr>
          <w:rFonts w:ascii="Times New Roman" w:hAnsi="Times New Roman"/>
        </w:rPr>
        <w:t xml:space="preserve">6.1. </w:t>
      </w:r>
      <w:proofErr w:type="gramStart"/>
      <w:r w:rsidRPr="002438D4">
        <w:rPr>
          <w:rFonts w:ascii="Times New Roman" w:hAnsi="Times New Roman"/>
        </w:rPr>
        <w:t xml:space="preserve">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w:t>
      </w:r>
      <w:r w:rsidRPr="002438D4">
        <w:rPr>
          <w:rFonts w:ascii="Times New Roman" w:hAnsi="Times New Roman"/>
        </w:rPr>
        <w:lastRenderedPageBreak/>
        <w:t>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2438D4">
        <w:rPr>
          <w:rFonts w:ascii="Times New Roman" w:hAnsi="Times New Roman"/>
        </w:rPr>
        <w:t xml:space="preserve"> Договора о банковском сопровождении.</w:t>
      </w:r>
    </w:p>
    <w:p w:rsidR="009D6A03" w:rsidRPr="002438D4" w:rsidRDefault="009D6A03" w:rsidP="009D6A03">
      <w:pPr>
        <w:spacing w:after="0" w:line="240" w:lineRule="auto"/>
        <w:ind w:firstLine="567"/>
        <w:jc w:val="both"/>
        <w:rPr>
          <w:rFonts w:ascii="Times New Roman" w:hAnsi="Times New Roman"/>
        </w:rPr>
      </w:pPr>
      <w:r w:rsidRPr="002438D4">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9D6A03" w:rsidRPr="002438D4" w:rsidRDefault="009D6A03" w:rsidP="009D6A03">
      <w:pPr>
        <w:spacing w:after="0" w:line="240" w:lineRule="auto"/>
        <w:ind w:firstLine="567"/>
        <w:jc w:val="both"/>
        <w:rPr>
          <w:rFonts w:ascii="Times New Roman" w:hAnsi="Times New Roman"/>
        </w:rPr>
      </w:pPr>
      <w:r w:rsidRPr="002438D4">
        <w:rPr>
          <w:rFonts w:ascii="Times New Roman" w:hAnsi="Times New Roman"/>
        </w:rPr>
        <w:t xml:space="preserve">6.2.  Условия оплаты товара: </w:t>
      </w:r>
    </w:p>
    <w:p w:rsidR="009D6A03" w:rsidRPr="002438D4" w:rsidRDefault="009D6A03" w:rsidP="009D6A03">
      <w:pPr>
        <w:spacing w:after="0" w:line="240" w:lineRule="auto"/>
        <w:ind w:firstLine="567"/>
        <w:jc w:val="both"/>
        <w:rPr>
          <w:rFonts w:ascii="Times New Roman" w:hAnsi="Times New Roman"/>
        </w:rPr>
      </w:pPr>
      <w:r w:rsidRPr="002438D4">
        <w:rPr>
          <w:rFonts w:ascii="Times New Roman" w:hAnsi="Times New Roman"/>
        </w:rPr>
        <w:t>- авансовый платёж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9D6A03" w:rsidRPr="002438D4" w:rsidRDefault="009D6A03" w:rsidP="009D6A03">
      <w:pPr>
        <w:widowControl w:val="0"/>
        <w:autoSpaceDE w:val="0"/>
        <w:spacing w:after="0" w:line="240" w:lineRule="auto"/>
        <w:ind w:firstLine="567"/>
        <w:contextualSpacing/>
        <w:jc w:val="both"/>
        <w:rPr>
          <w:rFonts w:ascii="Times New Roman" w:eastAsia="DejaVu Sans" w:hAnsi="Times New Roman"/>
        </w:rPr>
      </w:pPr>
      <w:r w:rsidRPr="002438D4">
        <w:rPr>
          <w:rFonts w:ascii="Times New Roman" w:eastAsia="DejaVu Sans" w:hAnsi="Times New Roman"/>
        </w:rPr>
        <w:t xml:space="preserve">- </w:t>
      </w:r>
      <w:proofErr w:type="gramStart"/>
      <w:r w:rsidRPr="002438D4">
        <w:rPr>
          <w:rFonts w:ascii="Times New Roman" w:eastAsia="DejaVu Sans" w:hAnsi="Times New Roman"/>
        </w:rPr>
        <w:t>о</w:t>
      </w:r>
      <w:proofErr w:type="gramEnd"/>
      <w:r w:rsidRPr="002438D4">
        <w:rPr>
          <w:rFonts w:ascii="Times New Roman" w:eastAsia="DejaVu Sans" w:hAnsi="Times New Roman"/>
        </w:rPr>
        <w:t>кончательный расчет, с учетом ранее уплаченных авансовых платежей, производится в течение 30 (тридцати) рабочих дней после приемки Товара по качеству и количеству на складе Покупателя без замечаний.</w:t>
      </w:r>
    </w:p>
    <w:p w:rsidR="009D6A03" w:rsidRPr="002438D4" w:rsidRDefault="009D6A03" w:rsidP="009D6A03">
      <w:pPr>
        <w:widowControl w:val="0"/>
        <w:autoSpaceDE w:val="0"/>
        <w:spacing w:after="0" w:line="240" w:lineRule="auto"/>
        <w:ind w:firstLine="567"/>
        <w:contextualSpacing/>
        <w:jc w:val="both"/>
        <w:rPr>
          <w:rFonts w:ascii="Times New Roman" w:eastAsia="DejaVu Sans" w:hAnsi="Times New Roman"/>
        </w:rPr>
      </w:pPr>
      <w:r w:rsidRPr="002438D4">
        <w:rPr>
          <w:rFonts w:ascii="Times New Roman" w:eastAsia="DejaVu Sans" w:hAnsi="Times New Roman"/>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9D6A03" w:rsidRPr="002438D4" w:rsidRDefault="009D6A03" w:rsidP="009D6A03">
      <w:pPr>
        <w:spacing w:after="0" w:line="240" w:lineRule="auto"/>
        <w:ind w:firstLine="567"/>
        <w:jc w:val="both"/>
        <w:rPr>
          <w:rFonts w:ascii="Times New Roman" w:eastAsia="Times New Roman" w:hAnsi="Times New Roman"/>
          <w:lang w:eastAsia="ru-RU"/>
        </w:rPr>
      </w:pPr>
      <w:r w:rsidRPr="002438D4">
        <w:rPr>
          <w:rFonts w:ascii="Times New Roman" w:hAnsi="Times New Roman"/>
        </w:rPr>
        <w:t xml:space="preserve"> 6.3. </w:t>
      </w:r>
      <w:r w:rsidRPr="002438D4">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9D6A03" w:rsidRPr="002438D4" w:rsidRDefault="009D6A03" w:rsidP="009D6A03">
      <w:pPr>
        <w:spacing w:after="0" w:line="240" w:lineRule="auto"/>
        <w:ind w:firstLine="567"/>
        <w:jc w:val="both"/>
        <w:rPr>
          <w:rFonts w:ascii="Times New Roman" w:eastAsia="Times New Roman" w:hAnsi="Times New Roman"/>
          <w:lang w:eastAsia="ru-RU"/>
        </w:rPr>
      </w:pPr>
      <w:r w:rsidRPr="002438D4">
        <w:rPr>
          <w:rFonts w:ascii="Times New Roman" w:hAnsi="Times New Roman"/>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2438D4">
        <w:rPr>
          <w:rFonts w:ascii="Times New Roman" w:hAnsi="Times New Roman"/>
        </w:rPr>
        <w:t>расходы</w:t>
      </w:r>
      <w:proofErr w:type="gramEnd"/>
      <w:r w:rsidRPr="002438D4">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9D6A03" w:rsidRPr="002438D4" w:rsidRDefault="009D6A03" w:rsidP="009D6A03">
      <w:pPr>
        <w:spacing w:after="0" w:line="240" w:lineRule="auto"/>
        <w:ind w:firstLine="567"/>
        <w:jc w:val="both"/>
        <w:rPr>
          <w:rFonts w:ascii="Times New Roman" w:eastAsia="Times New Roman" w:hAnsi="Times New Roman"/>
          <w:lang w:eastAsia="ru-RU"/>
        </w:rPr>
      </w:pPr>
      <w:r w:rsidRPr="002438D4">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9D6A03" w:rsidRPr="002438D4" w:rsidRDefault="009D6A03" w:rsidP="009D6A03">
      <w:pPr>
        <w:spacing w:after="0" w:line="240" w:lineRule="auto"/>
        <w:ind w:firstLine="567"/>
        <w:jc w:val="both"/>
        <w:rPr>
          <w:rFonts w:ascii="Times New Roman" w:hAnsi="Times New Roman"/>
        </w:rPr>
      </w:pPr>
      <w:r w:rsidRPr="002438D4">
        <w:rPr>
          <w:rFonts w:ascii="Times New Roman" w:hAnsi="Times New Roman"/>
        </w:rPr>
        <w:t xml:space="preserve"> </w:t>
      </w:r>
      <w:r w:rsidRPr="002438D4">
        <w:rPr>
          <w:rFonts w:ascii="Times New Roman" w:hAnsi="Times New Roman"/>
          <w:b/>
        </w:rPr>
        <w:t>7. Обеспечение договора</w:t>
      </w:r>
      <w:r w:rsidRPr="002438D4">
        <w:rPr>
          <w:rFonts w:ascii="Times New Roman" w:hAnsi="Times New Roman"/>
        </w:rPr>
        <w:t xml:space="preserve"> (применяется для обеспечения исполнения обязательств по договору)</w:t>
      </w:r>
      <w:r w:rsidRPr="002438D4">
        <w:rPr>
          <w:rFonts w:ascii="Times New Roman" w:hAnsi="Times New Roman"/>
          <w:b/>
        </w:rPr>
        <w:t>:</w:t>
      </w:r>
    </w:p>
    <w:p w:rsidR="009D6A03" w:rsidRPr="002438D4" w:rsidRDefault="009D6A03" w:rsidP="009D6A03">
      <w:pPr>
        <w:tabs>
          <w:tab w:val="left" w:pos="-567"/>
        </w:tabs>
        <w:autoSpaceDE w:val="0"/>
        <w:autoSpaceDN w:val="0"/>
        <w:adjustRightInd w:val="0"/>
        <w:spacing w:after="0" w:line="240" w:lineRule="auto"/>
        <w:ind w:firstLine="567"/>
        <w:jc w:val="both"/>
        <w:rPr>
          <w:rFonts w:ascii="Times New Roman" w:hAnsi="Times New Roman"/>
        </w:rPr>
      </w:pPr>
      <w:r w:rsidRPr="002438D4">
        <w:rPr>
          <w:rFonts w:ascii="Times New Roman" w:hAnsi="Times New Roman"/>
        </w:rPr>
        <w:t>7.1.</w:t>
      </w:r>
      <w:r w:rsidRPr="002438D4">
        <w:rPr>
          <w:rFonts w:ascii="Times New Roman" w:hAnsi="Times New Roman"/>
          <w:lang w:val="x-none"/>
        </w:rPr>
        <w:t xml:space="preserve">Поставщик обязуется предоставить в срок не позднее </w:t>
      </w:r>
      <w:r w:rsidRPr="002438D4">
        <w:rPr>
          <w:rFonts w:ascii="Times New Roman" w:hAnsi="Times New Roman"/>
        </w:rPr>
        <w:t xml:space="preserve">15 (пятнадцати) календарных дней </w:t>
      </w:r>
      <w:proofErr w:type="gramStart"/>
      <w:r w:rsidRPr="002438D4">
        <w:rPr>
          <w:rFonts w:ascii="Times New Roman" w:hAnsi="Times New Roman"/>
        </w:rPr>
        <w:t>с даты заключения</w:t>
      </w:r>
      <w:proofErr w:type="gramEnd"/>
      <w:r w:rsidRPr="002438D4">
        <w:rPr>
          <w:rFonts w:ascii="Times New Roman" w:hAnsi="Times New Roman"/>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2438D4">
        <w:rPr>
          <w:rFonts w:ascii="Times New Roman" w:hAnsi="Times New Roman"/>
          <w:lang w:val="x-none"/>
        </w:rPr>
        <w:t>.</w:t>
      </w:r>
    </w:p>
    <w:p w:rsidR="009D6A03" w:rsidRPr="002438D4" w:rsidRDefault="009D6A03" w:rsidP="009D6A03">
      <w:pPr>
        <w:tabs>
          <w:tab w:val="left" w:pos="-567"/>
        </w:tabs>
        <w:autoSpaceDE w:val="0"/>
        <w:autoSpaceDN w:val="0"/>
        <w:adjustRightInd w:val="0"/>
        <w:spacing w:after="0" w:line="240" w:lineRule="auto"/>
        <w:ind w:firstLine="567"/>
        <w:jc w:val="both"/>
        <w:rPr>
          <w:rFonts w:ascii="Times New Roman" w:hAnsi="Times New Roman"/>
          <w:lang w:val="x-none"/>
        </w:rPr>
      </w:pPr>
      <w:r w:rsidRPr="002438D4">
        <w:rPr>
          <w:rFonts w:ascii="Times New Roman" w:hAnsi="Times New Roman"/>
        </w:rPr>
        <w:t>7</w:t>
      </w:r>
      <w:r w:rsidRPr="002438D4">
        <w:rPr>
          <w:rFonts w:ascii="Times New Roman" w:hAnsi="Times New Roman"/>
          <w:lang w:val="x-none"/>
        </w:rPr>
        <w:t>.2</w:t>
      </w:r>
      <w:r w:rsidRPr="002438D4">
        <w:rPr>
          <w:rFonts w:ascii="Times New Roman" w:hAnsi="Times New Roman"/>
        </w:rPr>
        <w:t>. Поставщик несет все расходы по получению обеспечения исполнения обязательства по Договору.</w:t>
      </w:r>
    </w:p>
    <w:p w:rsidR="009D6A03" w:rsidRPr="002438D4" w:rsidRDefault="009D6A03" w:rsidP="009D6A03">
      <w:pPr>
        <w:autoSpaceDE w:val="0"/>
        <w:autoSpaceDN w:val="0"/>
        <w:adjustRightInd w:val="0"/>
        <w:spacing w:after="0" w:line="240" w:lineRule="auto"/>
        <w:ind w:firstLine="567"/>
        <w:jc w:val="both"/>
        <w:rPr>
          <w:rFonts w:ascii="Times New Roman" w:hAnsi="Times New Roman"/>
          <w:lang w:val="x-none"/>
        </w:rPr>
      </w:pPr>
      <w:r w:rsidRPr="002438D4">
        <w:rPr>
          <w:rFonts w:ascii="Times New Roman" w:hAnsi="Times New Roman"/>
        </w:rPr>
        <w:t>7</w:t>
      </w:r>
      <w:r w:rsidRPr="002438D4">
        <w:rPr>
          <w:rFonts w:ascii="Times New Roman" w:hAnsi="Times New Roman"/>
          <w:lang w:val="x-none"/>
        </w:rPr>
        <w:t>.3.</w:t>
      </w:r>
      <w:r w:rsidRPr="002438D4">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2438D4">
        <w:rPr>
          <w:rFonts w:ascii="Times New Roman" w:hAnsi="Times New Roman"/>
          <w:lang w:val="x-none"/>
        </w:rPr>
        <w:t>.</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7</w:t>
      </w:r>
      <w:r w:rsidRPr="002438D4">
        <w:rPr>
          <w:rFonts w:ascii="Times New Roman" w:hAnsi="Times New Roman"/>
          <w:lang w:val="x-none"/>
        </w:rPr>
        <w:t>.4.</w:t>
      </w:r>
      <w:r w:rsidRPr="002438D4">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2438D4">
        <w:rPr>
          <w:rFonts w:ascii="Times New Roman" w:hAnsi="Times New Roman"/>
          <w:strike/>
        </w:rPr>
        <w:t>,</w:t>
      </w:r>
      <w:r w:rsidRPr="002438D4">
        <w:rPr>
          <w:rFonts w:ascii="Times New Roman" w:hAnsi="Times New Roman"/>
        </w:rPr>
        <w:t xml:space="preserve"> плюс 60 (шестьдесят) календарных дней</w:t>
      </w:r>
      <w:r w:rsidRPr="002438D4">
        <w:rPr>
          <w:rFonts w:ascii="Times New Roman" w:hAnsi="Times New Roman"/>
          <w:lang w:val="x-none"/>
        </w:rPr>
        <w:t>.</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7.5. В случае</w:t>
      </w:r>
      <w:proofErr w:type="gramStart"/>
      <w:r w:rsidRPr="002438D4">
        <w:rPr>
          <w:rFonts w:ascii="Times New Roman" w:hAnsi="Times New Roman"/>
        </w:rPr>
        <w:t>,</w:t>
      </w:r>
      <w:proofErr w:type="gramEnd"/>
      <w:r w:rsidRPr="002438D4">
        <w:rPr>
          <w:rFonts w:ascii="Times New Roman" w:hAnsi="Times New Roman"/>
        </w:rPr>
        <w:t xml:space="preserve"> если Поставщик зарекомендовал себя как благонадежный партнер (отсутствие </w:t>
      </w:r>
      <w:proofErr w:type="spellStart"/>
      <w:r w:rsidRPr="002438D4">
        <w:rPr>
          <w:rFonts w:ascii="Times New Roman" w:hAnsi="Times New Roman"/>
        </w:rPr>
        <w:t>претензионно</w:t>
      </w:r>
      <w:proofErr w:type="spellEnd"/>
      <w:r w:rsidRPr="002438D4">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D6A03" w:rsidRPr="002438D4" w:rsidRDefault="009D6A03" w:rsidP="009D6A03">
      <w:pPr>
        <w:spacing w:line="240" w:lineRule="auto"/>
        <w:ind w:firstLine="567"/>
        <w:contextualSpacing/>
        <w:jc w:val="both"/>
        <w:rPr>
          <w:rFonts w:ascii="Times New Roman" w:hAnsi="Times New Roman"/>
          <w:b/>
        </w:rPr>
      </w:pPr>
      <w:r w:rsidRPr="002438D4">
        <w:rPr>
          <w:rFonts w:ascii="Times New Roman" w:hAnsi="Times New Roman"/>
          <w:b/>
        </w:rPr>
        <w:t>8. Условия о должной осмотрительности:</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8.2.Поставщик  обязан предоставлять по требованию Покупателя в 5-ти (пятидневный) срок следующие документы:</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выписка из ЕГРЮЛ с печатью ИФНС либо заверенная исполнительным органом Поставщика;</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приказ о вступлении в должность единоличного исполнительного органа общества;</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Устав;</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lastRenderedPageBreak/>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справку из налогового органа об отсутствии задолженности на актуальную дату;</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штатное расписание, не содержащее персональные данные сотрудников (количество штатных единиц);</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документы, подтверждающие наличие офисных, складских и производственных помещений.</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D6A03" w:rsidRPr="002438D4" w:rsidRDefault="009D6A03" w:rsidP="009D6A03">
      <w:pPr>
        <w:spacing w:line="240" w:lineRule="auto"/>
        <w:ind w:firstLine="567"/>
        <w:contextualSpacing/>
        <w:jc w:val="both"/>
        <w:rPr>
          <w:rFonts w:ascii="Times New Roman" w:hAnsi="Times New Roman"/>
          <w:b/>
        </w:rPr>
      </w:pPr>
      <w:r w:rsidRPr="002438D4">
        <w:rPr>
          <w:rFonts w:ascii="Times New Roman" w:hAnsi="Times New Roman"/>
          <w:b/>
        </w:rPr>
        <w:t>9. Условия рассмотрения споров..</w:t>
      </w:r>
    </w:p>
    <w:p w:rsidR="009D6A03" w:rsidRPr="002438D4" w:rsidRDefault="009D6A03" w:rsidP="009D6A03">
      <w:pPr>
        <w:spacing w:line="240" w:lineRule="auto"/>
        <w:ind w:firstLine="567"/>
        <w:contextualSpacing/>
        <w:jc w:val="both"/>
        <w:rPr>
          <w:rFonts w:ascii="Times New Roman" w:eastAsia="Times New Roman" w:hAnsi="Times New Roman"/>
        </w:rPr>
      </w:pPr>
      <w:r w:rsidRPr="002438D4">
        <w:rPr>
          <w:rFonts w:ascii="Times New Roman" w:hAnsi="Times New Roman"/>
        </w:rPr>
        <w:t xml:space="preserve">9.1. </w:t>
      </w:r>
      <w:r w:rsidRPr="002438D4">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9D6A03" w:rsidRPr="002438D4" w:rsidRDefault="009D6A03" w:rsidP="009D6A03">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9.2. Стороны рассматривают претензии в срок, не превышающий 14 календарных дней с момента ее получения.</w:t>
      </w:r>
    </w:p>
    <w:p w:rsidR="009D6A03" w:rsidRPr="002438D4" w:rsidRDefault="009D6A03" w:rsidP="009D6A03">
      <w:pPr>
        <w:spacing w:line="240" w:lineRule="auto"/>
        <w:ind w:firstLine="567"/>
        <w:contextualSpacing/>
        <w:jc w:val="both"/>
        <w:rPr>
          <w:rFonts w:ascii="Times New Roman" w:hAnsi="Times New Roman"/>
        </w:rPr>
      </w:pPr>
      <w:r w:rsidRPr="002438D4">
        <w:rPr>
          <w:rFonts w:ascii="Times New Roman" w:eastAsia="Times New Roman" w:hAnsi="Times New Roman"/>
        </w:rPr>
        <w:t xml:space="preserve">9.3. В случае не урегулирования спора в претензионном порядке Стороны обращаются в Арбитражный суд Республики Крым. </w:t>
      </w:r>
    </w:p>
    <w:p w:rsidR="009D6A03" w:rsidRPr="002438D4" w:rsidRDefault="009D6A03" w:rsidP="009D6A03">
      <w:pPr>
        <w:spacing w:line="240" w:lineRule="auto"/>
        <w:ind w:firstLine="567"/>
        <w:contextualSpacing/>
        <w:jc w:val="both"/>
        <w:rPr>
          <w:rFonts w:ascii="Times New Roman" w:hAnsi="Times New Roman"/>
          <w:b/>
        </w:rPr>
      </w:pPr>
      <w:r w:rsidRPr="002438D4">
        <w:rPr>
          <w:rFonts w:ascii="Times New Roman" w:hAnsi="Times New Roman"/>
          <w:b/>
        </w:rPr>
        <w:t>10. Условия конфиденциальности.</w:t>
      </w:r>
    </w:p>
    <w:p w:rsidR="009D6A03" w:rsidRPr="002438D4" w:rsidRDefault="009D6A03" w:rsidP="009D6A03">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10.1. Условия договора и соглашений (протоколов и т.п.) к нему конфиденциальны и не подлежат разглашению.</w:t>
      </w:r>
    </w:p>
    <w:p w:rsidR="009D6A03" w:rsidRPr="002438D4" w:rsidRDefault="009D6A03" w:rsidP="009D6A03">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9D6A03" w:rsidRPr="002438D4" w:rsidRDefault="009D6A03" w:rsidP="009D6A03">
      <w:pPr>
        <w:spacing w:line="240" w:lineRule="auto"/>
        <w:ind w:firstLine="567"/>
        <w:contextualSpacing/>
        <w:jc w:val="both"/>
        <w:rPr>
          <w:rFonts w:ascii="Times New Roman" w:hAnsi="Times New Roman"/>
          <w:b/>
        </w:rPr>
      </w:pPr>
      <w:r w:rsidRPr="002438D4">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2438D4">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2438D4">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2438D4">
        <w:rPr>
          <w:rFonts w:ascii="Times New Roman" w:hAnsi="Times New Roman"/>
        </w:rPr>
        <w:t>оплатить штраф не</w:t>
      </w:r>
      <w:proofErr w:type="gramEnd"/>
      <w:r w:rsidRPr="002438D4">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FF67BE"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spellStart"/>
            <w:r>
              <w:rPr>
                <w:rFonts w:ascii="Times New Roman" w:eastAsia="Times New Roman" w:hAnsi="Times New Roman" w:cs="Times New Roman"/>
                <w:b/>
                <w:bCs/>
              </w:rPr>
              <w:t>тн</w:t>
            </w:r>
            <w:proofErr w:type="spellEnd"/>
            <w:r w:rsidR="003A77CF" w:rsidRPr="00F91013">
              <w:rPr>
                <w:rFonts w:ascii="Times New Roman" w:eastAsia="Times New Roman" w:hAnsi="Times New Roman" w:cs="Times New Roman"/>
                <w:b/>
                <w:bCs/>
              </w:rPr>
              <w:t xml:space="preserve">. </w:t>
            </w:r>
            <w:r w:rsidR="003A77CF" w:rsidRPr="00F91013">
              <w:rPr>
                <w:rFonts w:ascii="Times New Roman" w:eastAsia="Times New Roman" w:hAnsi="Times New Roman" w:cs="Times New Roman"/>
                <w:b/>
                <w:bCs/>
                <w:lang w:val="en-US"/>
              </w:rPr>
              <w:t>c</w:t>
            </w:r>
            <w:r w:rsidR="003A77CF"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FF67BE">
        <w:trPr>
          <w:trHeight w:val="418"/>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FF67BE">
            <w:pPr>
              <w:spacing w:line="240" w:lineRule="auto"/>
              <w:jc w:val="center"/>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FF67BE" w:rsidRPr="00F91013" w:rsidTr="003A77CF">
        <w:trPr>
          <w:trHeight w:val="20"/>
        </w:trPr>
        <w:tc>
          <w:tcPr>
            <w:tcW w:w="253" w:type="pct"/>
            <w:shd w:val="clear" w:color="000000" w:fill="FFFFFF"/>
            <w:noWrap/>
            <w:vAlign w:val="center"/>
          </w:tcPr>
          <w:p w:rsidR="00FF67BE" w:rsidRPr="00F91013" w:rsidRDefault="00FF67BE" w:rsidP="00FF67BE">
            <w:pPr>
              <w:spacing w:line="240" w:lineRule="auto"/>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FF67BE" w:rsidRPr="00F91013" w:rsidRDefault="00FF67BE"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FF67BE" w:rsidRPr="00F91013" w:rsidRDefault="00FF67BE"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FF67BE" w:rsidRPr="00F91013" w:rsidRDefault="00FF67BE"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FF67BE" w:rsidRPr="00F91013" w:rsidRDefault="00FF67BE" w:rsidP="00550B99">
            <w:pPr>
              <w:spacing w:line="240" w:lineRule="auto"/>
              <w:jc w:val="right"/>
              <w:rPr>
                <w:rFonts w:ascii="Calibri" w:eastAsia="Times New Roman" w:hAnsi="Calibri" w:cs="Calibri"/>
              </w:rPr>
            </w:pPr>
          </w:p>
        </w:tc>
        <w:tc>
          <w:tcPr>
            <w:tcW w:w="946" w:type="pct"/>
            <w:shd w:val="clear" w:color="000000" w:fill="FFFFFF"/>
            <w:noWrap/>
            <w:vAlign w:val="center"/>
          </w:tcPr>
          <w:p w:rsidR="00FF67BE" w:rsidRPr="00F91013" w:rsidRDefault="00FF67BE"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AA1D05" w:rsidRPr="00AA1D05" w:rsidRDefault="00AA1D05"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xml:space="preserve">.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w:t>
      </w:r>
      <w:r w:rsidRPr="007B357A">
        <w:rPr>
          <w:rFonts w:ascii="Times New Roman" w:hAnsi="Times New Roman" w:cs="Times New Roman"/>
          <w:color w:val="000000" w:themeColor="text1"/>
        </w:rPr>
        <w:lastRenderedPageBreak/>
        <w:t>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w:t>
      </w:r>
      <w:r w:rsidRPr="00E53F16">
        <w:rPr>
          <w:rFonts w:ascii="Times New Roman" w:hAnsi="Times New Roman" w:cs="Times New Roman"/>
          <w:color w:val="000000" w:themeColor="text1"/>
        </w:rPr>
        <w:lastRenderedPageBreak/>
        <w:t xml:space="preserve">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lastRenderedPageBreak/>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w:t>
      </w:r>
      <w:r w:rsidRPr="007B357A">
        <w:rPr>
          <w:rFonts w:ascii="Times New Roman" w:hAnsi="Times New Roman" w:cs="Times New Roman"/>
          <w:color w:val="000000" w:themeColor="text1"/>
        </w:rPr>
        <w:lastRenderedPageBreak/>
        <w:t xml:space="preserve">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 xml:space="preserve">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w:t>
      </w:r>
      <w:r w:rsidRPr="007B357A">
        <w:rPr>
          <w:rFonts w:ascii="Times New Roman" w:eastAsia="Times New Roman" w:hAnsi="Times New Roman" w:cs="Times New Roman"/>
          <w:color w:val="000000" w:themeColor="text1"/>
        </w:rPr>
        <w:lastRenderedPageBreak/>
        <w:t>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FF67BE">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FF67BE"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1 </w:t>
            </w:r>
            <w:proofErr w:type="spellStart"/>
            <w:r>
              <w:rPr>
                <w:rFonts w:ascii="Times New Roman" w:hAnsi="Times New Roman" w:cs="Times New Roman"/>
                <w:color w:val="000000" w:themeColor="text1"/>
              </w:rPr>
              <w:t>тн</w:t>
            </w:r>
            <w:proofErr w:type="spellEnd"/>
            <w:r w:rsidR="001378DB" w:rsidRPr="007B357A">
              <w:rPr>
                <w:rFonts w:ascii="Times New Roman" w:hAnsi="Times New Roman" w:cs="Times New Roman"/>
                <w:color w:val="000000" w:themeColor="text1"/>
              </w:rPr>
              <w:t>,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FF67BE">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FF67BE" w:rsidRPr="007B357A" w:rsidTr="00FF67BE">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94"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jc w:val="center"/>
              <w:rPr>
                <w:rFonts w:ascii="Times New Roman" w:hAnsi="Times New Roman" w:cs="Times New Roman"/>
                <w:color w:val="000000" w:themeColor="text1"/>
              </w:rPr>
            </w:pPr>
          </w:p>
        </w:tc>
      </w:tr>
      <w:tr w:rsidR="00FF67BE" w:rsidRPr="007B357A" w:rsidTr="00FF67BE">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FF67BE" w:rsidRPr="007B357A" w:rsidRDefault="00FF67BE" w:rsidP="00660E38">
            <w:pPr>
              <w:spacing w:after="0" w:line="240" w:lineRule="auto"/>
              <w:jc w:val="center"/>
              <w:rPr>
                <w:rFonts w:ascii="Times New Roman" w:hAnsi="Times New Roman" w:cs="Times New Roman"/>
                <w:color w:val="000000" w:themeColor="text1"/>
              </w:rPr>
            </w:pPr>
          </w:p>
        </w:tc>
      </w:tr>
      <w:tr w:rsidR="001378DB" w:rsidRPr="007B357A" w:rsidTr="00FF67BE">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22" w:rsidRDefault="00523C22" w:rsidP="005C4CBB">
      <w:pPr>
        <w:spacing w:after="0" w:line="240" w:lineRule="auto"/>
      </w:pPr>
      <w:r>
        <w:separator/>
      </w:r>
    </w:p>
  </w:endnote>
  <w:endnote w:type="continuationSeparator" w:id="0">
    <w:p w:rsidR="00523C22" w:rsidRDefault="00523C22"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22" w:rsidRDefault="00523C22" w:rsidP="005C4CBB">
      <w:pPr>
        <w:spacing w:after="0" w:line="240" w:lineRule="auto"/>
      </w:pPr>
      <w:r>
        <w:separator/>
      </w:r>
    </w:p>
  </w:footnote>
  <w:footnote w:type="continuationSeparator" w:id="0">
    <w:p w:rsidR="00523C22" w:rsidRDefault="00523C22" w:rsidP="005C4CBB">
      <w:pPr>
        <w:spacing w:after="0" w:line="240" w:lineRule="auto"/>
      </w:pPr>
      <w:r>
        <w:continuationSeparator/>
      </w:r>
    </w:p>
  </w:footnote>
  <w:footnote w:id="1">
    <w:p w:rsidR="00523C22" w:rsidRPr="006A4B85" w:rsidRDefault="00523C22"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1498"/>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23C22"/>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6E9"/>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6A03"/>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AF"/>
    <w:rsid w:val="00D6130D"/>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4870"/>
    <w:rsid w:val="00FE60D4"/>
    <w:rsid w:val="00FF1468"/>
    <w:rsid w:val="00FF660F"/>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CD77C-A919-43F9-9057-F22F57FE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29</Pages>
  <Words>14054</Words>
  <Characters>80114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Оксана Леонидовна Николаенко</cp:lastModifiedBy>
  <cp:revision>6</cp:revision>
  <cp:lastPrinted>2023-08-07T10:56:00Z</cp:lastPrinted>
  <dcterms:created xsi:type="dcterms:W3CDTF">2023-11-27T13:39:00Z</dcterms:created>
  <dcterms:modified xsi:type="dcterms:W3CDTF">2023-11-28T06:33:00Z</dcterms:modified>
</cp:coreProperties>
</file>