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2F091D">
        <w:rPr>
          <w:rFonts w:ascii="Times New Roman" w:eastAsia="Times New Roman" w:hAnsi="Times New Roman" w:cs="Times New Roman"/>
          <w:b/>
          <w:sz w:val="28"/>
          <w:szCs w:val="28"/>
        </w:rPr>
        <w:t>ПРИВАРНОЙ ШПИЛЬКИ</w:t>
      </w:r>
      <w:r w:rsidR="002F091D" w:rsidRPr="002F091D">
        <w:rPr>
          <w:rFonts w:ascii="Times New Roman" w:eastAsia="Times New Roman" w:hAnsi="Times New Roman" w:cs="Times New Roman"/>
          <w:b/>
          <w:sz w:val="28"/>
          <w:szCs w:val="28"/>
        </w:rPr>
        <w:t xml:space="preserve"> KOCO KAS BREAK-OFF STUD</w:t>
      </w:r>
      <w:r w:rsidR="004327DC">
        <w:rPr>
          <w:rFonts w:ascii="Times New Roman" w:eastAsia="Times New Roman" w:hAnsi="Times New Roman" w:cs="Times New Roman"/>
          <w:b/>
          <w:sz w:val="28"/>
          <w:szCs w:val="28"/>
        </w:rPr>
        <w:t xml:space="preserve"> ЛИБО АНАЛОГА</w:t>
      </w:r>
      <w:r w:rsidR="002F091D">
        <w:rPr>
          <w:rFonts w:ascii="Times New Roman" w:eastAsia="Times New Roman" w:hAnsi="Times New Roman" w:cs="Times New Roman"/>
          <w:b/>
          <w:sz w:val="28"/>
          <w:szCs w:val="28"/>
        </w:rPr>
        <w:t xml:space="preserve"> </w:t>
      </w:r>
      <w:r w:rsidR="002F091D" w:rsidRPr="002F091D">
        <w:rPr>
          <w:rFonts w:ascii="Times New Roman" w:eastAsia="Times New Roman" w:hAnsi="Times New Roman" w:cs="Times New Roman"/>
          <w:b/>
          <w:sz w:val="28"/>
          <w:szCs w:val="28"/>
        </w:rPr>
        <w:t>ДЛЯ АВТОМОБИЛЬНО-ПАССАЖИРСКОГО ПАРОМА ПРОЕКТА CNF22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4327DC">
        <w:rPr>
          <w:rFonts w:ascii="Times New Roman" w:hAnsi="Times New Roman" w:cs="Times New Roman"/>
          <w:sz w:val="24"/>
          <w:szCs w:val="24"/>
        </w:rPr>
        <w:t xml:space="preserve">7(365)61-3-78-45 (Рудникова Виктория Игоревна – по техническим вопросам) </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2F091D">
        <w:rPr>
          <w:rFonts w:ascii="Times New Roman" w:hAnsi="Times New Roman" w:cs="Times New Roman"/>
          <w:sz w:val="24"/>
          <w:szCs w:val="24"/>
        </w:rPr>
        <w:t xml:space="preserve">приварной шпильки </w:t>
      </w:r>
      <w:r w:rsidR="002F091D">
        <w:rPr>
          <w:rFonts w:ascii="Times New Roman" w:hAnsi="Times New Roman" w:cs="Times New Roman"/>
          <w:sz w:val="24"/>
          <w:szCs w:val="24"/>
          <w:lang w:val="en-US"/>
        </w:rPr>
        <w:t>K</w:t>
      </w:r>
      <w:proofErr w:type="spellStart"/>
      <w:r w:rsidR="002F091D" w:rsidRPr="002F091D">
        <w:rPr>
          <w:rFonts w:ascii="Times New Roman" w:hAnsi="Times New Roman" w:cs="Times New Roman"/>
          <w:sz w:val="24"/>
          <w:szCs w:val="24"/>
        </w:rPr>
        <w:t>oco</w:t>
      </w:r>
      <w:proofErr w:type="spellEnd"/>
      <w:r w:rsidR="002F091D" w:rsidRPr="002F091D">
        <w:rPr>
          <w:rFonts w:ascii="Times New Roman" w:hAnsi="Times New Roman" w:cs="Times New Roman"/>
          <w:sz w:val="24"/>
          <w:szCs w:val="24"/>
        </w:rPr>
        <w:t xml:space="preserve"> KAS </w:t>
      </w:r>
      <w:proofErr w:type="spellStart"/>
      <w:r w:rsidR="002F091D" w:rsidRPr="002F091D">
        <w:rPr>
          <w:rFonts w:ascii="Times New Roman" w:hAnsi="Times New Roman" w:cs="Times New Roman"/>
          <w:sz w:val="24"/>
          <w:szCs w:val="24"/>
        </w:rPr>
        <w:t>break-off</w:t>
      </w:r>
      <w:proofErr w:type="spellEnd"/>
      <w:r w:rsidR="002F091D" w:rsidRPr="002F091D">
        <w:rPr>
          <w:rFonts w:ascii="Times New Roman" w:hAnsi="Times New Roman" w:cs="Times New Roman"/>
          <w:sz w:val="24"/>
          <w:szCs w:val="24"/>
        </w:rPr>
        <w:t xml:space="preserve"> </w:t>
      </w:r>
      <w:proofErr w:type="spellStart"/>
      <w:r w:rsidR="002F091D" w:rsidRPr="002F091D">
        <w:rPr>
          <w:rFonts w:ascii="Times New Roman" w:hAnsi="Times New Roman" w:cs="Times New Roman"/>
          <w:sz w:val="24"/>
          <w:szCs w:val="24"/>
        </w:rPr>
        <w:t>stud</w:t>
      </w:r>
      <w:proofErr w:type="spellEnd"/>
      <w:r w:rsidR="002F091D" w:rsidRPr="002F091D">
        <w:rPr>
          <w:rFonts w:ascii="Times New Roman" w:hAnsi="Times New Roman" w:cs="Times New Roman"/>
          <w:sz w:val="24"/>
          <w:szCs w:val="24"/>
        </w:rPr>
        <w:t xml:space="preserve"> </w:t>
      </w:r>
      <w:r w:rsidR="004327DC">
        <w:rPr>
          <w:rFonts w:ascii="Times New Roman" w:hAnsi="Times New Roman" w:cs="Times New Roman"/>
          <w:sz w:val="24"/>
          <w:szCs w:val="24"/>
        </w:rPr>
        <w:t xml:space="preserve">либо аналога </w:t>
      </w:r>
      <w:r w:rsidR="002F091D" w:rsidRPr="002F091D">
        <w:rPr>
          <w:rFonts w:ascii="Times New Roman" w:hAnsi="Times New Roman" w:cs="Times New Roman"/>
          <w:sz w:val="24"/>
          <w:szCs w:val="24"/>
        </w:rPr>
        <w:t>для автомобильно-пассажирского парома проекта CNF22</w:t>
      </w:r>
      <w:r w:rsidR="002F091D">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2F091D">
        <w:rPr>
          <w:rFonts w:eastAsia="Courier New"/>
          <w:spacing w:val="-4"/>
          <w:sz w:val="24"/>
          <w:szCs w:val="24"/>
        </w:rPr>
        <w:t>в течение 75</w:t>
      </w:r>
      <w:r w:rsidR="00903E35" w:rsidRPr="00C71634">
        <w:rPr>
          <w:rFonts w:eastAsia="Courier New"/>
          <w:spacing w:val="-4"/>
          <w:sz w:val="24"/>
          <w:szCs w:val="24"/>
        </w:rPr>
        <w:t xml:space="preserve"> </w:t>
      </w:r>
      <w:r w:rsidR="002F091D">
        <w:rPr>
          <w:rFonts w:eastAsia="Courier New"/>
          <w:spacing w:val="-4"/>
          <w:sz w:val="24"/>
          <w:szCs w:val="24"/>
        </w:rPr>
        <w:t>рабочих</w:t>
      </w:r>
      <w:r w:rsidR="00085070" w:rsidRPr="00C71634">
        <w:rPr>
          <w:rFonts w:eastAsia="Courier New"/>
          <w:spacing w:val="-4"/>
          <w:sz w:val="24"/>
          <w:szCs w:val="24"/>
        </w:rPr>
        <w:t xml:space="preserve"> 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085070" w:rsidRPr="00C71634">
        <w:rPr>
          <w:rFonts w:eastAsia="Courier New"/>
          <w:spacing w:val="-4"/>
          <w:sz w:val="24"/>
          <w:szCs w:val="24"/>
        </w:rPr>
        <w:t xml:space="preserve">оплаты авансового платежа в размере </w:t>
      </w:r>
      <w:r w:rsidR="002F091D">
        <w:rPr>
          <w:rFonts w:eastAsia="Courier New"/>
          <w:spacing w:val="-4"/>
          <w:sz w:val="24"/>
          <w:szCs w:val="24"/>
        </w:rPr>
        <w:t xml:space="preserve">не более </w:t>
      </w:r>
      <w:r w:rsidR="00903E35" w:rsidRPr="00C71634">
        <w:rPr>
          <w:rFonts w:eastAsia="Courier New"/>
          <w:spacing w:val="-4"/>
          <w:sz w:val="24"/>
          <w:szCs w:val="24"/>
        </w:rPr>
        <w:t xml:space="preserve">50% </w:t>
      </w:r>
      <w:r w:rsidR="00085070" w:rsidRPr="00C71634">
        <w:rPr>
          <w:rFonts w:eastAsia="Courier New"/>
          <w:spacing w:val="-4"/>
          <w:sz w:val="24"/>
          <w:szCs w:val="24"/>
        </w:rPr>
        <w:t xml:space="preserve">от общей стоимости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2F091D">
        <w:rPr>
          <w:sz w:val="24"/>
          <w:szCs w:val="24"/>
        </w:rPr>
        <w:t>4</w:t>
      </w:r>
      <w:r w:rsidR="004327DC">
        <w:rPr>
          <w:sz w:val="24"/>
          <w:szCs w:val="24"/>
        </w:rPr>
        <w:t xml:space="preserve"> 966 112,17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w:t>
      </w:r>
      <w:r w:rsidR="00C04E48" w:rsidRPr="00B60D47">
        <w:rPr>
          <w:rFonts w:ascii="Times New Roman" w:hAnsi="Times New Roman"/>
          <w:sz w:val="24"/>
          <w:szCs w:val="24"/>
        </w:rPr>
        <w:lastRenderedPageBreak/>
        <w:t xml:space="preserve">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w:t>
      </w:r>
      <w:proofErr w:type="gramStart"/>
      <w:r w:rsidR="009355FD" w:rsidRPr="00C71634">
        <w:rPr>
          <w:rFonts w:ascii="Times New Roman" w:hAnsi="Times New Roman" w:cs="Times New Roman"/>
          <w:sz w:val="24"/>
          <w:szCs w:val="24"/>
          <w:highlight w:val="yellow"/>
        </w:rPr>
        <w:t>,</w:t>
      </w:r>
      <w:proofErr w:type="gramEnd"/>
      <w:r w:rsidR="009355FD" w:rsidRPr="00C71634">
        <w:rPr>
          <w:rFonts w:ascii="Times New Roman" w:hAnsi="Times New Roman" w:cs="Times New Roman"/>
          <w:sz w:val="24"/>
          <w:szCs w:val="24"/>
          <w:highlight w:val="yellow"/>
        </w:rPr>
        <w:t xml:space="preserve">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с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4327DC">
        <w:rPr>
          <w:rFonts w:ascii="Times New Roman" w:hAnsi="Times New Roman" w:cs="Times New Roman"/>
          <w:sz w:val="24"/>
          <w:szCs w:val="24"/>
          <w:u w:val="single"/>
        </w:rPr>
        <w:t>21</w:t>
      </w:r>
      <w:r w:rsidR="00BA03CD" w:rsidRPr="00C71634">
        <w:rPr>
          <w:rFonts w:ascii="Times New Roman" w:hAnsi="Times New Roman" w:cs="Times New Roman"/>
          <w:sz w:val="24"/>
          <w:szCs w:val="24"/>
          <w:u w:val="single"/>
        </w:rPr>
        <w:t>.</w:t>
      </w:r>
      <w:r w:rsidR="004327D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4209E5">
        <w:rPr>
          <w:rFonts w:ascii="Times New Roman" w:hAnsi="Times New Roman" w:cs="Times New Roman"/>
          <w:sz w:val="24"/>
          <w:szCs w:val="24"/>
          <w:u w:val="single"/>
        </w:rPr>
        <w:t>13</w:t>
      </w:r>
      <w:r w:rsidR="004D3AD8" w:rsidRPr="00C71634">
        <w:rPr>
          <w:rFonts w:ascii="Times New Roman" w:hAnsi="Times New Roman" w:cs="Times New Roman"/>
          <w:sz w:val="24"/>
          <w:szCs w:val="24"/>
          <w:u w:val="single"/>
        </w:rPr>
        <w:t>:</w:t>
      </w:r>
      <w:r w:rsidR="004209E5">
        <w:rPr>
          <w:rFonts w:ascii="Times New Roman" w:hAnsi="Times New Roman" w:cs="Times New Roman"/>
          <w:sz w:val="24"/>
          <w:szCs w:val="24"/>
          <w:u w:val="single"/>
        </w:rPr>
        <w:t>5</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4327DC">
        <w:rPr>
          <w:rFonts w:ascii="Times New Roman" w:hAnsi="Times New Roman" w:cs="Times New Roman"/>
          <w:sz w:val="24"/>
          <w:szCs w:val="24"/>
          <w:u w:val="single"/>
        </w:rPr>
        <w:t>29</w:t>
      </w:r>
      <w:r w:rsidR="00CD6F1C" w:rsidRPr="00C71634">
        <w:rPr>
          <w:rFonts w:ascii="Times New Roman" w:hAnsi="Times New Roman" w:cs="Times New Roman"/>
          <w:sz w:val="24"/>
          <w:szCs w:val="24"/>
          <w:u w:val="single"/>
        </w:rPr>
        <w:t>.</w:t>
      </w:r>
      <w:r w:rsidR="004327D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4327DC">
              <w:rPr>
                <w:rFonts w:ascii="Times New Roman" w:hAnsi="Times New Roman" w:cs="Times New Roman"/>
                <w:sz w:val="24"/>
                <w:szCs w:val="24"/>
              </w:rPr>
              <w:t>21.11</w:t>
            </w:r>
            <w:r w:rsidR="00F654B1" w:rsidRPr="00C71634">
              <w:rPr>
                <w:rFonts w:ascii="Times New Roman" w:hAnsi="Times New Roman" w:cs="Times New Roman"/>
                <w:sz w:val="24"/>
                <w:szCs w:val="24"/>
              </w:rPr>
              <w:t>.2023</w:t>
            </w:r>
            <w:r w:rsidR="00E3611F">
              <w:rPr>
                <w:rFonts w:ascii="Times New Roman" w:hAnsi="Times New Roman" w:cs="Times New Roman"/>
                <w:sz w:val="24"/>
                <w:szCs w:val="24"/>
              </w:rPr>
              <w:t xml:space="preserve"> 14</w:t>
            </w:r>
            <w:r w:rsidR="00701E8A" w:rsidRPr="00C71634">
              <w:rPr>
                <w:rFonts w:ascii="Times New Roman" w:hAnsi="Times New Roman" w:cs="Times New Roman"/>
                <w:sz w:val="24"/>
                <w:szCs w:val="24"/>
              </w:rPr>
              <w:t>:</w:t>
            </w:r>
            <w:r w:rsidR="00E3611F">
              <w:rPr>
                <w:rFonts w:ascii="Times New Roman" w:hAnsi="Times New Roman" w:cs="Times New Roman"/>
                <w:sz w:val="24"/>
                <w:szCs w:val="24"/>
              </w:rPr>
              <w:t>05</w:t>
            </w:r>
            <w:bookmarkStart w:id="0" w:name="_GoBack"/>
            <w:bookmarkEnd w:id="0"/>
            <w:r w:rsidR="009E5836" w:rsidRPr="00C71634">
              <w:rPr>
                <w:rFonts w:ascii="Times New Roman" w:hAnsi="Times New Roman" w:cs="Times New Roman"/>
                <w:sz w:val="24"/>
                <w:szCs w:val="24"/>
              </w:rPr>
              <w:t xml:space="preserve"> по </w:t>
            </w:r>
            <w:r w:rsidR="004327DC">
              <w:rPr>
                <w:rFonts w:ascii="Times New Roman" w:hAnsi="Times New Roman" w:cs="Times New Roman"/>
                <w:sz w:val="24"/>
                <w:szCs w:val="24"/>
              </w:rPr>
              <w:t>29.11</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4327DC"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4327DC"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4327DC"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4327DC"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4327DC">
        <w:rPr>
          <w:rFonts w:ascii="Times New Roman" w:hAnsi="Times New Roman" w:cs="Times New Roman"/>
          <w:sz w:val="24"/>
          <w:szCs w:val="24"/>
          <w:u w:val="single"/>
        </w:rPr>
        <w:t>27</w:t>
      </w:r>
      <w:r w:rsidR="00C64906" w:rsidRPr="00C71634">
        <w:rPr>
          <w:rFonts w:ascii="Times New Roman" w:hAnsi="Times New Roman" w:cs="Times New Roman"/>
          <w:sz w:val="24"/>
          <w:szCs w:val="24"/>
          <w:u w:val="single"/>
        </w:rPr>
        <w:t>.</w:t>
      </w:r>
      <w:r w:rsidR="004327DC">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C71634">
        <w:rPr>
          <w:rFonts w:ascii="Times New Roman" w:hAnsi="Times New Roman" w:cs="Times New Roman"/>
          <w:sz w:val="24"/>
          <w:szCs w:val="24"/>
        </w:rPr>
        <w:lastRenderedPageBreak/>
        <w:t>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913A12">
        <w:rPr>
          <w:rFonts w:ascii="Times New Roman" w:eastAsia="DejaVu Sans" w:hAnsi="Times New Roman" w:cs="Times New Roman"/>
          <w:sz w:val="24"/>
          <w:szCs w:val="24"/>
        </w:rPr>
        <w:t xml:space="preserve">рабочих </w:t>
      </w:r>
      <w:r w:rsidR="00903E35">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D32C8E" w:rsidRPr="009D5A38" w:rsidRDefault="00913A12" w:rsidP="00913A12">
      <w:pPr>
        <w:widowControl w:val="0"/>
        <w:tabs>
          <w:tab w:val="left" w:pos="142"/>
        </w:tabs>
        <w:autoSpaceDE w:val="0"/>
        <w:spacing w:after="0" w:line="240" w:lineRule="auto"/>
        <w:jc w:val="both"/>
        <w:rPr>
          <w:rFonts w:ascii="Times New Roman" w:hAnsi="Times New Roman" w:cs="Times New Roman"/>
          <w:i/>
          <w:color w:val="000000"/>
        </w:rPr>
      </w:pPr>
      <w:r>
        <w:rPr>
          <w:rFonts w:ascii="Times New Roman" w:hAnsi="Times New Roman" w:cs="Times New Roman"/>
          <w:i/>
          <w:color w:val="000000"/>
        </w:rPr>
        <w:t xml:space="preserve">          </w:t>
      </w:r>
      <w:r w:rsidR="00D32C8E" w:rsidRPr="009D5A38">
        <w:rPr>
          <w:rFonts w:ascii="Times New Roman" w:hAnsi="Times New Roman" w:cs="Times New Roman"/>
          <w:i/>
          <w:color w:val="000000"/>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D32C8E" w:rsidRPr="009D5A38"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D32C8E" w:rsidRPr="009D5A38" w:rsidRDefault="00913A12" w:rsidP="00913A12">
      <w:pPr>
        <w:widowControl w:val="0"/>
        <w:tabs>
          <w:tab w:val="left" w:pos="142"/>
        </w:tabs>
        <w:autoSpaceDE w:val="0"/>
        <w:spacing w:after="0" w:line="240" w:lineRule="auto"/>
        <w:jc w:val="both"/>
        <w:rPr>
          <w:rFonts w:ascii="Times New Roman" w:hAnsi="Times New Roman" w:cs="Times New Roman"/>
          <w:i/>
          <w:color w:val="000000"/>
        </w:rPr>
      </w:pPr>
      <w:r>
        <w:rPr>
          <w:rFonts w:ascii="Times New Roman" w:hAnsi="Times New Roman" w:cs="Times New Roman"/>
          <w:i/>
          <w:color w:val="000000"/>
        </w:rPr>
        <w:t xml:space="preserve">          </w:t>
      </w:r>
      <w:r w:rsidR="00D32C8E" w:rsidRPr="009D5A38">
        <w:rPr>
          <w:rFonts w:ascii="Times New Roman" w:hAnsi="Times New Roman" w:cs="Times New Roman"/>
          <w:i/>
          <w:color w:val="000000"/>
        </w:rPr>
        <w:t>Расчеты по полученному Казначейскому обеспечению обязательств осуществляются в порядке, определенном действующим законодательством.</w:t>
      </w:r>
    </w:p>
    <w:p w:rsidR="00D32C8E" w:rsidRPr="009D5A38"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D32C8E" w:rsidRPr="00D32C8E"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D32C8E" w:rsidRPr="00913A12" w:rsidRDefault="00913A12" w:rsidP="009E5836">
      <w:pPr>
        <w:widowControl w:val="0"/>
        <w:tabs>
          <w:tab w:val="left" w:pos="142"/>
        </w:tabs>
        <w:autoSpaceDE w:val="0"/>
        <w:spacing w:after="0" w:line="240" w:lineRule="auto"/>
        <w:ind w:firstLine="567"/>
        <w:jc w:val="both"/>
        <w:rPr>
          <w:rFonts w:ascii="Times New Roman" w:hAnsi="Times New Roman" w:cs="Times New Roman"/>
          <w:b/>
          <w:i/>
          <w:sz w:val="24"/>
          <w:szCs w:val="24"/>
          <w:u w:val="single"/>
        </w:rPr>
      </w:pPr>
      <w:r w:rsidRPr="00913A12">
        <w:rPr>
          <w:rFonts w:ascii="Times New Roman" w:hAnsi="Times New Roman" w:cs="Times New Roman"/>
          <w:b/>
          <w:i/>
          <w:sz w:val="24"/>
          <w:szCs w:val="24"/>
          <w:u w:val="single"/>
        </w:rPr>
        <w:t xml:space="preserve">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w:t>
      </w:r>
      <w:r>
        <w:rPr>
          <w:rFonts w:ascii="Times New Roman" w:hAnsi="Times New Roman" w:cs="Times New Roman"/>
          <w:b/>
          <w:i/>
          <w:sz w:val="24"/>
          <w:szCs w:val="24"/>
          <w:u w:val="single"/>
        </w:rPr>
        <w:t xml:space="preserve">рабочих </w:t>
      </w:r>
      <w:r w:rsidRPr="00913A12">
        <w:rPr>
          <w:rFonts w:ascii="Times New Roman" w:hAnsi="Times New Roman" w:cs="Times New Roman"/>
          <w:b/>
          <w:i/>
          <w:sz w:val="24"/>
          <w:szCs w:val="24"/>
          <w:u w:val="single"/>
        </w:rPr>
        <w:t>дней после приемки Товара по качеству и количеству на складе Покупателя без замечаний.</w:t>
      </w:r>
    </w:p>
    <w:p w:rsidR="00913A12" w:rsidRPr="00E12402" w:rsidRDefault="00913A12" w:rsidP="00913A12">
      <w:pPr>
        <w:widowControl w:val="0"/>
        <w:tabs>
          <w:tab w:val="left" w:pos="142"/>
        </w:tabs>
        <w:autoSpaceDE w:val="0"/>
        <w:spacing w:after="0" w:line="240" w:lineRule="auto"/>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w:t>
      </w:r>
      <w:r w:rsidRPr="000F05FD">
        <w:rPr>
          <w:rFonts w:ascii="Times New Roman" w:eastAsia="Times New Roman" w:hAnsi="Times New Roman" w:cs="Times New Roman"/>
          <w:sz w:val="24"/>
          <w:szCs w:val="24"/>
          <w:lang w:eastAsia="ru-RU" w:bidi="ru-RU"/>
        </w:rPr>
        <w:lastRenderedPageBreak/>
        <w:t>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телефонный </w:t>
      </w:r>
      <w:r w:rsidR="007B245A" w:rsidRPr="00955194">
        <w:rPr>
          <w:rFonts w:ascii="Times New Roman" w:hAnsi="Times New Roman" w:cs="Times New Roman"/>
          <w:sz w:val="24"/>
          <w:szCs w:val="24"/>
        </w:rPr>
        <w:lastRenderedPageBreak/>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99341E" w:rsidRDefault="0099341E" w:rsidP="009C4B4A">
      <w:pPr>
        <w:widowControl w:val="0"/>
        <w:tabs>
          <w:tab w:val="left" w:pos="142"/>
        </w:tabs>
        <w:autoSpaceDE w:val="0"/>
        <w:spacing w:after="0" w:line="240" w:lineRule="auto"/>
        <w:jc w:val="right"/>
        <w:rPr>
          <w:rFonts w:ascii="Times New Roman" w:hAnsi="Times New Roman" w:cs="Times New Roman"/>
          <w:i/>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764"/>
        <w:gridCol w:w="1701"/>
        <w:gridCol w:w="1701"/>
      </w:tblGrid>
      <w:tr w:rsidR="00817B9B" w:rsidRPr="001A424C" w:rsidTr="007B42CD">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764"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817B9B" w:rsidRPr="001A424C" w:rsidTr="007B42CD">
        <w:trPr>
          <w:trHeight w:val="293"/>
        </w:trPr>
        <w:tc>
          <w:tcPr>
            <w:tcW w:w="91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r>
      <w:tr w:rsidR="00817B9B" w:rsidRPr="001A424C" w:rsidTr="007B42CD">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817B9B">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r>
      <w:tr w:rsidR="00817B9B" w:rsidRPr="001A424C" w:rsidTr="007B42CD">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20</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25</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30</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35</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40</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42</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764"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tc>
      </w:tr>
      <w:tr w:rsidR="00817B9B" w:rsidRPr="001A424C" w:rsidTr="007B42CD">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tc>
      </w:tr>
      <w:tr w:rsidR="00817B9B" w:rsidRPr="001A424C" w:rsidTr="007B42CD">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10</w:t>
            </w:r>
          </w:p>
          <w:p w:rsidR="00817B9B" w:rsidRPr="001A424C" w:rsidRDefault="00817B9B" w:rsidP="00DD67FE">
            <w:pPr>
              <w:tabs>
                <w:tab w:val="left" w:pos="231"/>
              </w:tabs>
              <w:spacing w:line="216" w:lineRule="auto"/>
              <w:ind w:right="142"/>
              <w:jc w:val="center"/>
              <w:rPr>
                <w:rFonts w:ascii="Times New Roman" w:hAnsi="Times New Roman"/>
              </w:rPr>
            </w:pPr>
          </w:p>
          <w:p w:rsidR="00817B9B"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7</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5</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3</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r>
      <w:tr w:rsidR="00817B9B" w:rsidRPr="001A424C" w:rsidTr="007B42CD">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left="-249" w:right="142" w:firstLine="249"/>
              <w:jc w:val="cente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17B9B" w:rsidRPr="001A424C" w:rsidRDefault="00817B9B" w:rsidP="00DD67FE">
            <w:pPr>
              <w:tabs>
                <w:tab w:val="left" w:pos="231"/>
              </w:tabs>
              <w:spacing w:line="216" w:lineRule="auto"/>
              <w:ind w:right="142"/>
              <w:jc w:val="center"/>
              <w:rPr>
                <w:rFonts w:ascii="Times New Roman" w:hAnsi="Times New Roman"/>
              </w:rPr>
            </w:pPr>
          </w:p>
        </w:tc>
      </w:tr>
      <w:tr w:rsidR="00817B9B" w:rsidRPr="001A424C" w:rsidTr="007B42CD">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2</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3</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4</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r>
      <w:tr w:rsidR="00817B9B" w:rsidRPr="001A424C" w:rsidTr="007B42CD">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817B9B" w:rsidRPr="001A424C" w:rsidRDefault="00817B9B" w:rsidP="00DD67FE">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30</w:t>
            </w: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25</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r>
      <w:tr w:rsidR="00817B9B" w:rsidRPr="001A424C" w:rsidTr="007B42CD">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5</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3</w:t>
            </w: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r>
      <w:tr w:rsidR="00817B9B" w:rsidRPr="001A424C" w:rsidTr="007B42CD">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r>
      <w:tr w:rsidR="00817B9B" w:rsidRPr="001A424C" w:rsidTr="007B42CD">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center"/>
              <w:rPr>
                <w:rFonts w:ascii="Times New Roman" w:hAnsi="Times New Roman"/>
              </w:rPr>
            </w:pPr>
          </w:p>
          <w:p w:rsidR="00817B9B" w:rsidRPr="001A424C" w:rsidRDefault="00817B9B" w:rsidP="00DD67FE">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764"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17B9B" w:rsidRPr="001A424C" w:rsidRDefault="00817B9B" w:rsidP="00DD67FE">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817B9B">
      <w:pPr>
        <w:spacing w:after="0" w:line="240" w:lineRule="auto"/>
        <w:ind w:left="-142" w:right="142" w:firstLine="425"/>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817B9B">
      <w:pPr>
        <w:spacing w:after="0" w:line="240" w:lineRule="auto"/>
        <w:ind w:left="-142" w:right="142" w:firstLine="425"/>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42CD" w:rsidRDefault="007B42C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13A12" w:rsidRPr="00BD5D89" w:rsidRDefault="00913A12" w:rsidP="00913A12">
      <w:pPr>
        <w:spacing w:after="0" w:line="240" w:lineRule="auto"/>
        <w:jc w:val="center"/>
        <w:rPr>
          <w:rFonts w:ascii="Times New Roman" w:hAnsi="Times New Roman"/>
          <w:b/>
        </w:rPr>
      </w:pPr>
    </w:p>
    <w:p w:rsidR="00913A12" w:rsidRPr="00913A12" w:rsidRDefault="00913A12" w:rsidP="00913A12">
      <w:pPr>
        <w:spacing w:after="0" w:line="240" w:lineRule="auto"/>
        <w:ind w:left="-284" w:firstLine="284"/>
        <w:jc w:val="center"/>
        <w:rPr>
          <w:rFonts w:ascii="Times New Roman" w:hAnsi="Times New Roman" w:cs="Times New Roman"/>
          <w:b/>
          <w:sz w:val="24"/>
          <w:szCs w:val="24"/>
        </w:rPr>
      </w:pPr>
      <w:r w:rsidRPr="00913A12">
        <w:rPr>
          <w:rFonts w:ascii="Times New Roman" w:hAnsi="Times New Roman" w:cs="Times New Roman"/>
          <w:b/>
          <w:sz w:val="24"/>
          <w:szCs w:val="24"/>
        </w:rPr>
        <w:t>Техническое задание</w:t>
      </w:r>
    </w:p>
    <w:p w:rsidR="00913A12" w:rsidRPr="00913A12" w:rsidRDefault="00913A12" w:rsidP="00913A12">
      <w:pPr>
        <w:spacing w:after="0" w:line="240" w:lineRule="auto"/>
        <w:ind w:left="-284" w:firstLine="284"/>
        <w:jc w:val="center"/>
        <w:rPr>
          <w:rFonts w:ascii="Times New Roman" w:hAnsi="Times New Roman" w:cs="Times New Roman"/>
          <w:b/>
          <w:sz w:val="24"/>
          <w:szCs w:val="24"/>
        </w:rPr>
      </w:pPr>
      <w:r w:rsidRPr="00913A12">
        <w:rPr>
          <w:rFonts w:ascii="Times New Roman" w:hAnsi="Times New Roman" w:cs="Times New Roman"/>
          <w:b/>
          <w:sz w:val="24"/>
          <w:szCs w:val="24"/>
        </w:rPr>
        <w:t xml:space="preserve">на </w:t>
      </w:r>
      <w:r>
        <w:rPr>
          <w:rFonts w:ascii="Times New Roman" w:hAnsi="Times New Roman" w:cs="Times New Roman"/>
          <w:b/>
          <w:sz w:val="24"/>
          <w:szCs w:val="24"/>
        </w:rPr>
        <w:t xml:space="preserve">поставку </w:t>
      </w:r>
      <w:r w:rsidRPr="00913A12">
        <w:rPr>
          <w:rFonts w:ascii="Times New Roman" w:hAnsi="Times New Roman" w:cs="Times New Roman"/>
          <w:b/>
          <w:sz w:val="24"/>
          <w:szCs w:val="24"/>
        </w:rPr>
        <w:t xml:space="preserve">метизной продукции для заказа для заказа </w:t>
      </w:r>
      <w:r w:rsidRPr="00913A12">
        <w:rPr>
          <w:rFonts w:ascii="Times New Roman" w:hAnsi="Times New Roman" w:cs="Times New Roman"/>
          <w:b/>
          <w:sz w:val="24"/>
          <w:szCs w:val="24"/>
          <w:lang w:val="en-US"/>
        </w:rPr>
        <w:t>CNF</w:t>
      </w:r>
      <w:r w:rsidRPr="00913A12">
        <w:rPr>
          <w:rFonts w:ascii="Times New Roman" w:hAnsi="Times New Roman" w:cs="Times New Roman"/>
          <w:b/>
          <w:sz w:val="24"/>
          <w:szCs w:val="24"/>
        </w:rPr>
        <w:t>22.</w:t>
      </w:r>
    </w:p>
    <w:p w:rsidR="00913A12" w:rsidRPr="00913A12" w:rsidRDefault="00913A12" w:rsidP="00913A12">
      <w:pPr>
        <w:spacing w:after="0" w:line="240" w:lineRule="auto"/>
        <w:ind w:left="-284" w:firstLine="284"/>
        <w:jc w:val="center"/>
        <w:rPr>
          <w:rFonts w:ascii="Times New Roman" w:hAnsi="Times New Roman" w:cs="Times New Roman"/>
          <w:b/>
          <w:sz w:val="24"/>
          <w:szCs w:val="24"/>
        </w:rPr>
      </w:pPr>
    </w:p>
    <w:p w:rsidR="00913A12" w:rsidRPr="00913A12" w:rsidRDefault="00913A12" w:rsidP="00913A12">
      <w:pPr>
        <w:pStyle w:val="af5"/>
        <w:numPr>
          <w:ilvl w:val="0"/>
          <w:numId w:val="35"/>
        </w:numPr>
        <w:ind w:left="-284" w:firstLine="284"/>
        <w:jc w:val="both"/>
        <w:rPr>
          <w:rFonts w:ascii="Times New Roman" w:hAnsi="Times New Roman" w:cs="Times New Roman"/>
          <w:b/>
          <w:color w:val="000000"/>
          <w:sz w:val="24"/>
          <w:szCs w:val="24"/>
        </w:rPr>
      </w:pPr>
      <w:r w:rsidRPr="00913A12">
        <w:rPr>
          <w:rFonts w:ascii="Times New Roman" w:hAnsi="Times New Roman" w:cs="Times New Roman"/>
          <w:b/>
          <w:color w:val="000000"/>
          <w:sz w:val="24"/>
          <w:szCs w:val="24"/>
        </w:rPr>
        <w:t>Требование к количественным характеристикам поставки.</w:t>
      </w:r>
    </w:p>
    <w:p w:rsidR="00913A12" w:rsidRPr="00913A12" w:rsidRDefault="00913A12" w:rsidP="00913A12">
      <w:pPr>
        <w:pStyle w:val="af5"/>
        <w:numPr>
          <w:ilvl w:val="1"/>
          <w:numId w:val="36"/>
        </w:numPr>
        <w:spacing w:after="0" w:line="240" w:lineRule="auto"/>
        <w:ind w:left="-284" w:firstLine="284"/>
        <w:jc w:val="both"/>
        <w:rPr>
          <w:rFonts w:ascii="Times New Roman" w:hAnsi="Times New Roman" w:cs="Times New Roman"/>
          <w:sz w:val="24"/>
          <w:szCs w:val="24"/>
        </w:rPr>
      </w:pPr>
      <w:r w:rsidRPr="00913A12">
        <w:rPr>
          <w:rFonts w:ascii="Times New Roman" w:hAnsi="Times New Roman" w:cs="Times New Roman"/>
          <w:sz w:val="24"/>
          <w:szCs w:val="24"/>
        </w:rPr>
        <w:t xml:space="preserve"> Предметом настоящего технического задания является </w:t>
      </w:r>
      <w:r w:rsidR="007B42CD">
        <w:rPr>
          <w:rFonts w:ascii="Times New Roman" w:hAnsi="Times New Roman" w:cs="Times New Roman"/>
          <w:sz w:val="24"/>
          <w:szCs w:val="24"/>
        </w:rPr>
        <w:t xml:space="preserve">поставка приварной шпильки </w:t>
      </w:r>
      <w:r w:rsidRPr="00913A12">
        <w:rPr>
          <w:rFonts w:ascii="Times New Roman" w:hAnsi="Times New Roman" w:cs="Times New Roman"/>
          <w:sz w:val="24"/>
          <w:szCs w:val="24"/>
        </w:rPr>
        <w:t>для автомобильно-пассажирского парома проекта CNF22 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913A12" w:rsidRPr="00913A12" w:rsidRDefault="00913A12" w:rsidP="00913A12">
      <w:pPr>
        <w:numPr>
          <w:ilvl w:val="1"/>
          <w:numId w:val="36"/>
        </w:numPr>
        <w:suppressAutoHyphens/>
        <w:spacing w:after="0"/>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Адрес поставки товара: РФ, Республика Крым, г. Керчь, ул. Танкистов, 4.</w:t>
      </w:r>
    </w:p>
    <w:p w:rsidR="00913A12" w:rsidRPr="00913A12" w:rsidRDefault="00913A12" w:rsidP="00913A12">
      <w:pPr>
        <w:numPr>
          <w:ilvl w:val="1"/>
          <w:numId w:val="36"/>
        </w:numPr>
        <w:suppressAutoHyphens/>
        <w:spacing w:after="0"/>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Срок поставки товара: в течение 75 (семьдесят пять)  рабочих дней</w:t>
      </w:r>
      <w:r w:rsidRPr="00913A12">
        <w:rPr>
          <w:rFonts w:ascii="Times New Roman" w:hAnsi="Times New Roman" w:cs="Times New Roman"/>
          <w:sz w:val="24"/>
          <w:szCs w:val="24"/>
        </w:rPr>
        <w:t xml:space="preserve"> </w:t>
      </w:r>
      <w:r w:rsidRPr="00913A12">
        <w:rPr>
          <w:rFonts w:ascii="Times New Roman" w:hAnsi="Times New Roman" w:cs="Times New Roman"/>
          <w:color w:val="000000"/>
          <w:sz w:val="24"/>
          <w:szCs w:val="24"/>
        </w:rPr>
        <w:t>с момента оплаты авансового платежа.</w:t>
      </w:r>
    </w:p>
    <w:p w:rsidR="00913A12" w:rsidRPr="00913A12" w:rsidRDefault="00913A12" w:rsidP="00913A12">
      <w:pPr>
        <w:pStyle w:val="af5"/>
        <w:tabs>
          <w:tab w:val="left" w:pos="-142"/>
        </w:tabs>
        <w:spacing w:after="0"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1.4.</w:t>
      </w:r>
      <w:r w:rsidRPr="00913A12">
        <w:rPr>
          <w:rFonts w:ascii="Times New Roman" w:hAnsi="Times New Roman" w:cs="Times New Roman"/>
          <w:color w:val="000000"/>
          <w:sz w:val="24"/>
          <w:szCs w:val="24"/>
        </w:rPr>
        <w:tab/>
        <w:t>При поставке материалов Поставщик обязан предоставить Заказчику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
    <w:tbl>
      <w:tblPr>
        <w:tblpPr w:leftFromText="180" w:rightFromText="180" w:vertAnchor="text" w:horzAnchor="margin" w:tblpY="128"/>
        <w:tblW w:w="10598" w:type="dxa"/>
        <w:tblLayout w:type="fixed"/>
        <w:tblLook w:val="04A0" w:firstRow="1" w:lastRow="0" w:firstColumn="1" w:lastColumn="0" w:noHBand="0" w:noVBand="1"/>
      </w:tblPr>
      <w:tblGrid>
        <w:gridCol w:w="986"/>
        <w:gridCol w:w="4934"/>
        <w:gridCol w:w="1276"/>
        <w:gridCol w:w="1276"/>
        <w:gridCol w:w="2126"/>
      </w:tblGrid>
      <w:tr w:rsidR="007B42CD" w:rsidRPr="00913A12" w:rsidTr="007B42CD">
        <w:trPr>
          <w:trHeight w:val="1260"/>
        </w:trPr>
        <w:tc>
          <w:tcPr>
            <w:tcW w:w="9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B42CD" w:rsidRPr="00913A12" w:rsidRDefault="007B42CD"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r w:rsidRPr="00913A12">
              <w:rPr>
                <w:rFonts w:ascii="Times New Roman" w:eastAsia="Times New Roman" w:hAnsi="Times New Roman" w:cs="Times New Roman"/>
                <w:b/>
                <w:bCs/>
                <w:color w:val="000000"/>
                <w:sz w:val="24"/>
                <w:szCs w:val="24"/>
                <w:lang w:eastAsia="ru-RU"/>
              </w:rPr>
              <w:t xml:space="preserve">№ </w:t>
            </w:r>
            <w:proofErr w:type="gramStart"/>
            <w:r w:rsidRPr="00913A12">
              <w:rPr>
                <w:rFonts w:ascii="Times New Roman" w:eastAsia="Times New Roman" w:hAnsi="Times New Roman" w:cs="Times New Roman"/>
                <w:b/>
                <w:bCs/>
                <w:color w:val="000000"/>
                <w:sz w:val="24"/>
                <w:szCs w:val="24"/>
                <w:lang w:eastAsia="ru-RU"/>
              </w:rPr>
              <w:t>П</w:t>
            </w:r>
            <w:proofErr w:type="gramEnd"/>
            <w:r w:rsidRPr="00913A12">
              <w:rPr>
                <w:rFonts w:ascii="Times New Roman" w:eastAsia="Times New Roman" w:hAnsi="Times New Roman" w:cs="Times New Roman"/>
                <w:b/>
                <w:bCs/>
                <w:color w:val="000000"/>
                <w:sz w:val="24"/>
                <w:szCs w:val="24"/>
                <w:lang w:eastAsia="ru-RU"/>
              </w:rPr>
              <w:t>/п</w:t>
            </w:r>
          </w:p>
        </w:tc>
        <w:tc>
          <w:tcPr>
            <w:tcW w:w="49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42CD" w:rsidRPr="00913A12" w:rsidRDefault="007B42CD"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r w:rsidRPr="00913A12">
              <w:rPr>
                <w:rFonts w:ascii="Times New Roman" w:eastAsia="Times New Roman" w:hAnsi="Times New Roman" w:cs="Times New Roman"/>
                <w:b/>
                <w:bCs/>
                <w:color w:val="000000"/>
                <w:sz w:val="24"/>
                <w:szCs w:val="24"/>
                <w:lang w:eastAsia="ru-RU"/>
              </w:rPr>
              <w:t>Наименование</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42CD" w:rsidRPr="00913A12" w:rsidRDefault="007B42CD" w:rsidP="007B42C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Ед.     и</w:t>
            </w:r>
            <w:r w:rsidRPr="00913A12">
              <w:rPr>
                <w:rFonts w:ascii="Times New Roman" w:eastAsia="Times New Roman" w:hAnsi="Times New Roman" w:cs="Times New Roman"/>
                <w:b/>
                <w:bCs/>
                <w:color w:val="000000"/>
                <w:sz w:val="24"/>
                <w:szCs w:val="24"/>
                <w:lang w:eastAsia="ru-RU"/>
              </w:rPr>
              <w:t>зм.</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42CD" w:rsidRPr="00913A12" w:rsidRDefault="007B42CD" w:rsidP="007B42CD">
            <w:pPr>
              <w:spacing w:after="0" w:line="240" w:lineRule="auto"/>
              <w:ind w:left="-328" w:firstLine="284"/>
              <w:jc w:val="center"/>
              <w:rPr>
                <w:rFonts w:ascii="Times New Roman" w:eastAsia="Times New Roman" w:hAnsi="Times New Roman" w:cs="Times New Roman"/>
                <w:b/>
                <w:bCs/>
                <w:color w:val="000000"/>
                <w:sz w:val="24"/>
                <w:szCs w:val="24"/>
                <w:lang w:eastAsia="ru-RU"/>
              </w:rPr>
            </w:pPr>
            <w:r w:rsidRPr="00913A12">
              <w:rPr>
                <w:rFonts w:ascii="Times New Roman" w:eastAsia="Times New Roman" w:hAnsi="Times New Roman" w:cs="Times New Roman"/>
                <w:b/>
                <w:bCs/>
                <w:color w:val="000000"/>
                <w:sz w:val="24"/>
                <w:szCs w:val="24"/>
                <w:lang w:eastAsia="ru-RU"/>
              </w:rPr>
              <w:t>Кол-во.</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42CD" w:rsidRPr="00913A12" w:rsidRDefault="007B42CD" w:rsidP="007B42CD">
            <w:pPr>
              <w:spacing w:after="0" w:line="240" w:lineRule="auto"/>
              <w:ind w:left="310" w:right="329"/>
              <w:jc w:val="center"/>
              <w:rPr>
                <w:rFonts w:ascii="Times New Roman" w:eastAsia="Times New Roman" w:hAnsi="Times New Roman" w:cs="Times New Roman"/>
                <w:b/>
                <w:bCs/>
                <w:color w:val="000000"/>
                <w:sz w:val="24"/>
                <w:szCs w:val="24"/>
                <w:lang w:eastAsia="ru-RU"/>
              </w:rPr>
            </w:pPr>
            <w:r w:rsidRPr="00913A12">
              <w:rPr>
                <w:rFonts w:ascii="Times New Roman" w:eastAsia="Times New Roman" w:hAnsi="Times New Roman" w:cs="Times New Roman"/>
                <w:b/>
                <w:bCs/>
                <w:color w:val="000000"/>
                <w:sz w:val="24"/>
                <w:szCs w:val="24"/>
                <w:lang w:eastAsia="ru-RU"/>
              </w:rPr>
              <w:t>Сумма с НДС, руб.</w:t>
            </w:r>
          </w:p>
        </w:tc>
      </w:tr>
      <w:tr w:rsidR="007B42CD" w:rsidRPr="00913A12" w:rsidTr="007B42CD">
        <w:trPr>
          <w:trHeight w:val="315"/>
        </w:trPr>
        <w:tc>
          <w:tcPr>
            <w:tcW w:w="986" w:type="dxa"/>
            <w:vMerge/>
            <w:tcBorders>
              <w:top w:val="single" w:sz="8" w:space="0" w:color="auto"/>
              <w:left w:val="single" w:sz="8" w:space="0" w:color="auto"/>
              <w:bottom w:val="single" w:sz="8" w:space="0" w:color="000000"/>
              <w:right w:val="single" w:sz="8" w:space="0" w:color="auto"/>
            </w:tcBorders>
            <w:vAlign w:val="center"/>
            <w:hideMark/>
          </w:tcPr>
          <w:p w:rsidR="007B42CD" w:rsidRPr="00913A12" w:rsidRDefault="007B42CD"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p>
        </w:tc>
        <w:tc>
          <w:tcPr>
            <w:tcW w:w="4934" w:type="dxa"/>
            <w:vMerge/>
            <w:tcBorders>
              <w:top w:val="single" w:sz="8" w:space="0" w:color="auto"/>
              <w:left w:val="single" w:sz="8" w:space="0" w:color="auto"/>
              <w:bottom w:val="single" w:sz="8" w:space="0" w:color="000000"/>
              <w:right w:val="single" w:sz="8" w:space="0" w:color="auto"/>
            </w:tcBorders>
            <w:vAlign w:val="center"/>
            <w:hideMark/>
          </w:tcPr>
          <w:p w:rsidR="007B42CD" w:rsidRPr="00913A12" w:rsidRDefault="007B42CD"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B42CD" w:rsidRPr="00913A12" w:rsidRDefault="007B42CD"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B42CD" w:rsidRPr="00913A12" w:rsidRDefault="007B42CD"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7B42CD" w:rsidRPr="00913A12" w:rsidRDefault="007B42CD" w:rsidP="00913A12">
            <w:pPr>
              <w:spacing w:after="0" w:line="240" w:lineRule="auto"/>
              <w:ind w:left="-284" w:right="329" w:firstLine="284"/>
              <w:jc w:val="both"/>
              <w:rPr>
                <w:rFonts w:ascii="Times New Roman" w:eastAsia="Times New Roman" w:hAnsi="Times New Roman" w:cs="Times New Roman"/>
                <w:b/>
                <w:bCs/>
                <w:color w:val="000000"/>
                <w:sz w:val="24"/>
                <w:szCs w:val="24"/>
                <w:lang w:eastAsia="ru-RU"/>
              </w:rPr>
            </w:pPr>
          </w:p>
        </w:tc>
      </w:tr>
      <w:tr w:rsidR="007B42CD" w:rsidRPr="00913A12" w:rsidTr="007B42CD">
        <w:trPr>
          <w:trHeight w:val="619"/>
        </w:trPr>
        <w:tc>
          <w:tcPr>
            <w:tcW w:w="986" w:type="dxa"/>
            <w:tcBorders>
              <w:top w:val="nil"/>
              <w:left w:val="single" w:sz="8" w:space="0" w:color="auto"/>
              <w:bottom w:val="single" w:sz="4" w:space="0" w:color="auto"/>
              <w:right w:val="single" w:sz="8" w:space="0" w:color="auto"/>
            </w:tcBorders>
            <w:shd w:val="clear" w:color="auto" w:fill="auto"/>
            <w:noWrap/>
            <w:vAlign w:val="center"/>
          </w:tcPr>
          <w:p w:rsidR="007B42CD" w:rsidRPr="00913A12" w:rsidRDefault="007B42CD" w:rsidP="00913A12">
            <w:pPr>
              <w:spacing w:after="0"/>
              <w:ind w:left="-284" w:firstLine="284"/>
              <w:jc w:val="both"/>
              <w:rPr>
                <w:rFonts w:ascii="Times New Roman" w:hAnsi="Times New Roman" w:cs="Times New Roman"/>
                <w:bCs/>
                <w:color w:val="000000"/>
                <w:sz w:val="24"/>
                <w:szCs w:val="24"/>
                <w:lang w:eastAsia="ru-RU"/>
              </w:rPr>
            </w:pPr>
            <w:r w:rsidRPr="00913A12">
              <w:rPr>
                <w:rFonts w:ascii="Times New Roman" w:hAnsi="Times New Roman" w:cs="Times New Roman"/>
                <w:bCs/>
                <w:color w:val="000000"/>
                <w:sz w:val="24"/>
                <w:szCs w:val="24"/>
                <w:lang w:eastAsia="ru-RU"/>
              </w:rPr>
              <w:t>1</w:t>
            </w:r>
          </w:p>
        </w:tc>
        <w:tc>
          <w:tcPr>
            <w:tcW w:w="4934" w:type="dxa"/>
            <w:tcBorders>
              <w:top w:val="nil"/>
              <w:left w:val="nil"/>
              <w:bottom w:val="single" w:sz="4" w:space="0" w:color="auto"/>
              <w:right w:val="single" w:sz="8" w:space="0" w:color="auto"/>
            </w:tcBorders>
            <w:shd w:val="clear" w:color="auto" w:fill="auto"/>
            <w:vAlign w:val="center"/>
          </w:tcPr>
          <w:p w:rsidR="007B42CD" w:rsidRPr="00913A12" w:rsidRDefault="004209E5" w:rsidP="007B42CD">
            <w:pPr>
              <w:spacing w:after="0"/>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Приварная</w:t>
            </w:r>
            <w:r w:rsidRPr="00977280">
              <w:rPr>
                <w:rFonts w:ascii="Times New Roman" w:hAnsi="Times New Roman" w:cs="Times New Roman"/>
                <w:color w:val="000000"/>
                <w:sz w:val="24"/>
                <w:szCs w:val="24"/>
                <w:lang w:val="en-US" w:eastAsia="ru-RU"/>
              </w:rPr>
              <w:t xml:space="preserve"> </w:t>
            </w:r>
            <w:r w:rsidRPr="00913A12">
              <w:rPr>
                <w:rFonts w:ascii="Times New Roman" w:hAnsi="Times New Roman" w:cs="Times New Roman"/>
                <w:color w:val="000000"/>
                <w:sz w:val="24"/>
                <w:szCs w:val="24"/>
                <w:lang w:eastAsia="ru-RU"/>
              </w:rPr>
              <w:t>шпилька</w:t>
            </w:r>
            <w:r w:rsidRPr="00977280">
              <w:rPr>
                <w:rFonts w:ascii="Times New Roman" w:hAnsi="Times New Roman" w:cs="Times New Roman"/>
                <w:color w:val="000000"/>
                <w:sz w:val="24"/>
                <w:szCs w:val="24"/>
                <w:lang w:val="en-US" w:eastAsia="ru-RU"/>
              </w:rPr>
              <w:t xml:space="preserve"> </w:t>
            </w:r>
            <w:proofErr w:type="spellStart"/>
            <w:r w:rsidRPr="00913A12">
              <w:rPr>
                <w:rFonts w:ascii="Times New Roman" w:hAnsi="Times New Roman" w:cs="Times New Roman"/>
                <w:color w:val="000000"/>
                <w:sz w:val="24"/>
                <w:szCs w:val="24"/>
                <w:lang w:val="en-US" w:eastAsia="ru-RU"/>
              </w:rPr>
              <w:t>Koco</w:t>
            </w:r>
            <w:proofErr w:type="spellEnd"/>
            <w:r w:rsidRPr="00977280">
              <w:rPr>
                <w:rFonts w:ascii="Times New Roman" w:hAnsi="Times New Roman" w:cs="Times New Roman"/>
                <w:color w:val="000000"/>
                <w:sz w:val="24"/>
                <w:szCs w:val="24"/>
                <w:lang w:val="en-US" w:eastAsia="ru-RU"/>
              </w:rPr>
              <w:t xml:space="preserve"> </w:t>
            </w:r>
            <w:r w:rsidRPr="00913A12">
              <w:rPr>
                <w:rFonts w:ascii="Times New Roman" w:hAnsi="Times New Roman" w:cs="Times New Roman"/>
                <w:color w:val="000000"/>
                <w:sz w:val="24"/>
                <w:szCs w:val="24"/>
                <w:lang w:val="en-US" w:eastAsia="ru-RU"/>
              </w:rPr>
              <w:t>KAS</w:t>
            </w:r>
            <w:r w:rsidRPr="00977280">
              <w:rPr>
                <w:rFonts w:ascii="Times New Roman" w:hAnsi="Times New Roman" w:cs="Times New Roman"/>
                <w:color w:val="000000"/>
                <w:sz w:val="24"/>
                <w:szCs w:val="24"/>
                <w:lang w:val="en-US" w:eastAsia="ru-RU"/>
              </w:rPr>
              <w:t xml:space="preserve"> </w:t>
            </w:r>
            <w:r w:rsidRPr="00913A12">
              <w:rPr>
                <w:rFonts w:ascii="Times New Roman" w:hAnsi="Times New Roman" w:cs="Times New Roman"/>
                <w:color w:val="000000"/>
                <w:sz w:val="24"/>
                <w:szCs w:val="24"/>
                <w:lang w:val="en-US" w:eastAsia="ru-RU"/>
              </w:rPr>
              <w:t>break</w:t>
            </w:r>
            <w:r w:rsidRPr="00977280">
              <w:rPr>
                <w:rFonts w:ascii="Times New Roman" w:hAnsi="Times New Roman" w:cs="Times New Roman"/>
                <w:color w:val="000000"/>
                <w:sz w:val="24"/>
                <w:szCs w:val="24"/>
                <w:lang w:val="en-US" w:eastAsia="ru-RU"/>
              </w:rPr>
              <w:t>-</w:t>
            </w:r>
            <w:r w:rsidRPr="00913A12">
              <w:rPr>
                <w:rFonts w:ascii="Times New Roman" w:hAnsi="Times New Roman" w:cs="Times New Roman"/>
                <w:color w:val="000000"/>
                <w:sz w:val="24"/>
                <w:szCs w:val="24"/>
                <w:lang w:val="en-US" w:eastAsia="ru-RU"/>
              </w:rPr>
              <w:t>off</w:t>
            </w:r>
            <w:r w:rsidRPr="00977280">
              <w:rPr>
                <w:rFonts w:ascii="Times New Roman" w:hAnsi="Times New Roman" w:cs="Times New Roman"/>
                <w:color w:val="000000"/>
                <w:sz w:val="24"/>
                <w:szCs w:val="24"/>
                <w:lang w:val="en-US" w:eastAsia="ru-RU"/>
              </w:rPr>
              <w:t xml:space="preserve"> </w:t>
            </w:r>
            <w:r w:rsidRPr="00913A12">
              <w:rPr>
                <w:rFonts w:ascii="Times New Roman" w:hAnsi="Times New Roman" w:cs="Times New Roman"/>
                <w:color w:val="000000"/>
                <w:sz w:val="24"/>
                <w:szCs w:val="24"/>
                <w:lang w:val="en-US" w:eastAsia="ru-RU"/>
              </w:rPr>
              <w:t>stud</w:t>
            </w:r>
            <w:r w:rsidRPr="00977280">
              <w:rPr>
                <w:rFonts w:ascii="Times New Roman" w:hAnsi="Times New Roman" w:cs="Times New Roman"/>
                <w:color w:val="000000"/>
                <w:sz w:val="24"/>
                <w:szCs w:val="24"/>
                <w:lang w:val="en-US" w:eastAsia="ru-RU"/>
              </w:rPr>
              <w:t xml:space="preserve"> 14,6</w:t>
            </w:r>
            <w:r w:rsidRPr="00913A12">
              <w:rPr>
                <w:rFonts w:ascii="Times New Roman" w:hAnsi="Times New Roman" w:cs="Times New Roman"/>
                <w:color w:val="000000"/>
                <w:sz w:val="24"/>
                <w:szCs w:val="24"/>
                <w:lang w:eastAsia="ru-RU"/>
              </w:rPr>
              <w:t>х</w:t>
            </w:r>
            <w:r w:rsidRPr="00977280">
              <w:rPr>
                <w:rFonts w:ascii="Times New Roman" w:hAnsi="Times New Roman" w:cs="Times New Roman"/>
                <w:color w:val="000000"/>
                <w:sz w:val="24"/>
                <w:szCs w:val="24"/>
                <w:lang w:val="en-US" w:eastAsia="ru-RU"/>
              </w:rPr>
              <w:t>9</w:t>
            </w:r>
            <w:r w:rsidRPr="00913A12">
              <w:rPr>
                <w:rFonts w:ascii="Times New Roman" w:hAnsi="Times New Roman" w:cs="Times New Roman"/>
                <w:color w:val="000000"/>
                <w:sz w:val="24"/>
                <w:szCs w:val="24"/>
                <w:lang w:eastAsia="ru-RU"/>
              </w:rPr>
              <w:t>х</w:t>
            </w:r>
            <w:r w:rsidRPr="00977280">
              <w:rPr>
                <w:rFonts w:ascii="Times New Roman" w:hAnsi="Times New Roman" w:cs="Times New Roman"/>
                <w:color w:val="000000"/>
                <w:sz w:val="24"/>
                <w:szCs w:val="24"/>
                <w:lang w:val="en-US" w:eastAsia="ru-RU"/>
              </w:rPr>
              <w:t xml:space="preserve">25 </w:t>
            </w:r>
            <w:r w:rsidRPr="00913A12">
              <w:rPr>
                <w:rFonts w:ascii="Times New Roman" w:hAnsi="Times New Roman" w:cs="Times New Roman"/>
                <w:color w:val="000000"/>
                <w:sz w:val="24"/>
                <w:szCs w:val="24"/>
                <w:lang w:val="en-US" w:eastAsia="ru-RU"/>
              </w:rPr>
              <w:t>steel</w:t>
            </w:r>
            <w:r w:rsidRPr="00977280">
              <w:rPr>
                <w:rFonts w:ascii="Times New Roman" w:hAnsi="Times New Roman" w:cs="Times New Roman"/>
                <w:color w:val="000000"/>
                <w:sz w:val="24"/>
                <w:szCs w:val="24"/>
                <w:lang w:val="en-US" w:eastAsia="ru-RU"/>
              </w:rPr>
              <w:t xml:space="preserve"> 3</w:t>
            </w:r>
            <w:r w:rsidRPr="00913A12">
              <w:rPr>
                <w:rFonts w:ascii="Times New Roman" w:hAnsi="Times New Roman" w:cs="Times New Roman"/>
                <w:color w:val="000000"/>
                <w:sz w:val="24"/>
                <w:szCs w:val="24"/>
                <w:lang w:val="en-US" w:eastAsia="ru-RU"/>
              </w:rPr>
              <w:t>7-3k</w:t>
            </w:r>
            <w:proofErr w:type="gramStart"/>
            <w:r w:rsidRPr="00913A12">
              <w:rPr>
                <w:rFonts w:ascii="Times New Roman" w:hAnsi="Times New Roman" w:cs="Times New Roman"/>
                <w:color w:val="000000"/>
                <w:sz w:val="24"/>
                <w:szCs w:val="24"/>
                <w:lang w:val="en-US" w:eastAsia="ru-RU"/>
              </w:rPr>
              <w:t xml:space="preserve"> </w:t>
            </w:r>
            <w:r w:rsidRPr="00913A12">
              <w:rPr>
                <w:rFonts w:ascii="Times New Roman" w:hAnsi="Times New Roman" w:cs="Times New Roman"/>
                <w:color w:val="000000"/>
                <w:sz w:val="24"/>
                <w:szCs w:val="24"/>
                <w:lang w:eastAsia="ru-RU"/>
              </w:rPr>
              <w:t>А</w:t>
            </w:r>
            <w:proofErr w:type="gramEnd"/>
            <w:r w:rsidRPr="00913A12">
              <w:rPr>
                <w:rFonts w:ascii="Times New Roman" w:hAnsi="Times New Roman" w:cs="Times New Roman"/>
                <w:color w:val="000000"/>
                <w:sz w:val="24"/>
                <w:szCs w:val="24"/>
                <w:lang w:eastAsia="ru-RU"/>
              </w:rPr>
              <w:t>рт</w:t>
            </w:r>
            <w:r w:rsidRPr="00913A12">
              <w:rPr>
                <w:rFonts w:ascii="Times New Roman" w:hAnsi="Times New Roman" w:cs="Times New Roman"/>
                <w:color w:val="000000"/>
                <w:sz w:val="24"/>
                <w:szCs w:val="24"/>
                <w:lang w:val="en-US" w:eastAsia="ru-RU"/>
              </w:rPr>
              <w:t xml:space="preserve">. 008-0061-001 </w:t>
            </w:r>
            <w:r w:rsidRPr="00913A12">
              <w:rPr>
                <w:rFonts w:ascii="Times New Roman" w:hAnsi="Times New Roman" w:cs="Times New Roman"/>
                <w:color w:val="000000"/>
                <w:sz w:val="24"/>
                <w:szCs w:val="24"/>
                <w:lang w:eastAsia="ru-RU"/>
              </w:rPr>
              <w:t>Фирма</w:t>
            </w:r>
            <w:r w:rsidRPr="00913A12">
              <w:rPr>
                <w:rFonts w:ascii="Times New Roman" w:hAnsi="Times New Roman" w:cs="Times New Roman"/>
                <w:color w:val="000000"/>
                <w:sz w:val="24"/>
                <w:szCs w:val="24"/>
                <w:lang w:val="en-US" w:eastAsia="ru-RU"/>
              </w:rPr>
              <w:t xml:space="preserve"> </w:t>
            </w:r>
            <w:proofErr w:type="spellStart"/>
            <w:r w:rsidRPr="00913A12">
              <w:rPr>
                <w:rFonts w:ascii="Times New Roman" w:hAnsi="Times New Roman" w:cs="Times New Roman"/>
                <w:color w:val="000000"/>
                <w:sz w:val="24"/>
                <w:szCs w:val="24"/>
                <w:lang w:val="en-US" w:eastAsia="ru-RU"/>
              </w:rPr>
              <w:t>Koster</w:t>
            </w:r>
            <w:proofErr w:type="spellEnd"/>
            <w:r w:rsidRPr="00913A12">
              <w:rPr>
                <w:rFonts w:ascii="Times New Roman" w:hAnsi="Times New Roman" w:cs="Times New Roman"/>
                <w:color w:val="000000"/>
                <w:sz w:val="24"/>
                <w:szCs w:val="24"/>
                <w:lang w:val="en-US" w:eastAsia="ru-RU"/>
              </w:rPr>
              <w:t xml:space="preserve"> &amp; Co. </w:t>
            </w:r>
            <w:proofErr w:type="spellStart"/>
            <w:r w:rsidRPr="00913A12">
              <w:rPr>
                <w:rFonts w:ascii="Times New Roman" w:hAnsi="Times New Roman" w:cs="Times New Roman"/>
                <w:color w:val="000000"/>
                <w:sz w:val="24"/>
                <w:szCs w:val="24"/>
                <w:lang w:eastAsia="ru-RU"/>
              </w:rPr>
              <w:t>Gmbh</w:t>
            </w:r>
            <w:proofErr w:type="spellEnd"/>
            <w:r w:rsidRPr="00913A12">
              <w:rPr>
                <w:rFonts w:ascii="Times New Roman" w:hAnsi="Times New Roman" w:cs="Times New Roman"/>
                <w:color w:val="000000"/>
                <w:sz w:val="24"/>
                <w:szCs w:val="24"/>
                <w:lang w:eastAsia="ru-RU"/>
              </w:rPr>
              <w:t xml:space="preserve"> (</w:t>
            </w:r>
            <w:proofErr w:type="spellStart"/>
            <w:r w:rsidRPr="00913A12">
              <w:rPr>
                <w:rFonts w:ascii="Times New Roman" w:hAnsi="Times New Roman" w:cs="Times New Roman"/>
                <w:color w:val="000000"/>
                <w:sz w:val="24"/>
                <w:szCs w:val="24"/>
                <w:lang w:eastAsia="ru-RU"/>
              </w:rPr>
              <w:t>Кёстер</w:t>
            </w:r>
            <w:proofErr w:type="spellEnd"/>
            <w:r w:rsidRPr="00913A1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913A12">
              <w:rPr>
                <w:rFonts w:ascii="Times New Roman" w:hAnsi="Times New Roman" w:cs="Times New Roman"/>
                <w:color w:val="000000"/>
                <w:sz w:val="24"/>
                <w:szCs w:val="24"/>
                <w:lang w:eastAsia="ru-RU"/>
              </w:rPr>
              <w:t>в комплекте с керамическим кольцом</w:t>
            </w:r>
            <w:r>
              <w:rPr>
                <w:rFonts w:ascii="Times New Roman" w:hAnsi="Times New Roman" w:cs="Times New Roman"/>
                <w:color w:val="000000"/>
                <w:sz w:val="24"/>
                <w:szCs w:val="24"/>
                <w:lang w:eastAsia="ru-RU"/>
              </w:rPr>
              <w:t xml:space="preserve"> либо аналог.</w:t>
            </w:r>
          </w:p>
        </w:tc>
        <w:tc>
          <w:tcPr>
            <w:tcW w:w="1276" w:type="dxa"/>
            <w:tcBorders>
              <w:top w:val="nil"/>
              <w:left w:val="nil"/>
              <w:bottom w:val="single" w:sz="4" w:space="0" w:color="auto"/>
              <w:right w:val="single" w:sz="8" w:space="0" w:color="auto"/>
            </w:tcBorders>
            <w:shd w:val="clear" w:color="auto" w:fill="auto"/>
            <w:vAlign w:val="center"/>
          </w:tcPr>
          <w:p w:rsidR="007B42CD" w:rsidRPr="00913A12" w:rsidRDefault="007B42CD" w:rsidP="004209E5">
            <w:pPr>
              <w:spacing w:after="0"/>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шт.</w:t>
            </w:r>
          </w:p>
        </w:tc>
        <w:tc>
          <w:tcPr>
            <w:tcW w:w="1276" w:type="dxa"/>
            <w:tcBorders>
              <w:top w:val="nil"/>
              <w:left w:val="nil"/>
              <w:bottom w:val="single" w:sz="4" w:space="0" w:color="auto"/>
              <w:right w:val="single" w:sz="8" w:space="0" w:color="auto"/>
            </w:tcBorders>
            <w:shd w:val="clear" w:color="auto" w:fill="auto"/>
            <w:vAlign w:val="center"/>
          </w:tcPr>
          <w:p w:rsidR="007B42CD" w:rsidRPr="007B42CD" w:rsidRDefault="007B42CD" w:rsidP="007B42CD">
            <w:pPr>
              <w:spacing w:after="0"/>
              <w:ind w:left="-675" w:firstLine="63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48970</w:t>
            </w:r>
          </w:p>
        </w:tc>
        <w:tc>
          <w:tcPr>
            <w:tcW w:w="2126" w:type="dxa"/>
            <w:tcBorders>
              <w:top w:val="nil"/>
              <w:left w:val="nil"/>
              <w:bottom w:val="single" w:sz="4" w:space="0" w:color="auto"/>
              <w:right w:val="single" w:sz="8" w:space="0" w:color="auto"/>
            </w:tcBorders>
            <w:shd w:val="clear" w:color="auto" w:fill="auto"/>
            <w:vAlign w:val="center"/>
          </w:tcPr>
          <w:p w:rsidR="007B42CD" w:rsidRPr="00913A12" w:rsidRDefault="007B42CD" w:rsidP="007B42CD">
            <w:pPr>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4 966 112,17</w:t>
            </w:r>
          </w:p>
        </w:tc>
      </w:tr>
    </w:tbl>
    <w:p w:rsidR="00913A12" w:rsidRPr="00913A12" w:rsidRDefault="00913A12" w:rsidP="00913A12">
      <w:pPr>
        <w:spacing w:after="0" w:line="240" w:lineRule="auto"/>
        <w:ind w:left="-284" w:firstLine="284"/>
        <w:jc w:val="both"/>
        <w:rPr>
          <w:rFonts w:ascii="Times New Roman" w:hAnsi="Times New Roman" w:cs="Times New Roman"/>
          <w:sz w:val="24"/>
          <w:szCs w:val="24"/>
        </w:rPr>
      </w:pPr>
    </w:p>
    <w:p w:rsidR="00913A12" w:rsidRPr="00913A12" w:rsidRDefault="00913A12" w:rsidP="007B42CD">
      <w:pPr>
        <w:suppressAutoHyphens/>
        <w:spacing w:after="0" w:line="240" w:lineRule="auto"/>
        <w:jc w:val="both"/>
        <w:rPr>
          <w:rFonts w:ascii="Times New Roman" w:hAnsi="Times New Roman" w:cs="Times New Roman"/>
          <w:sz w:val="24"/>
          <w:szCs w:val="24"/>
        </w:rPr>
      </w:pPr>
      <w:r w:rsidRPr="00913A12">
        <w:rPr>
          <w:rFonts w:ascii="Times New Roman" w:hAnsi="Times New Roman" w:cs="Times New Roman"/>
          <w:sz w:val="24"/>
          <w:szCs w:val="24"/>
        </w:rPr>
        <w:t>В стоимость Товара включены: доставка, НДС, расходы по уплате налогов и сборов, а так же другие обязательные платежи.</w:t>
      </w:r>
    </w:p>
    <w:p w:rsidR="00913A12" w:rsidRPr="00913A12" w:rsidRDefault="00913A12" w:rsidP="00913A12">
      <w:pPr>
        <w:spacing w:after="0" w:line="240" w:lineRule="auto"/>
        <w:ind w:left="-284" w:firstLine="284"/>
        <w:jc w:val="both"/>
        <w:rPr>
          <w:rFonts w:ascii="Times New Roman" w:hAnsi="Times New Roman" w:cs="Times New Roman"/>
          <w:sz w:val="24"/>
          <w:szCs w:val="24"/>
        </w:rPr>
      </w:pPr>
    </w:p>
    <w:p w:rsidR="00913A12" w:rsidRPr="00913A12" w:rsidRDefault="00913A12" w:rsidP="00913A12">
      <w:pPr>
        <w:pStyle w:val="af5"/>
        <w:numPr>
          <w:ilvl w:val="0"/>
          <w:numId w:val="36"/>
        </w:numPr>
        <w:spacing w:after="0" w:line="240" w:lineRule="auto"/>
        <w:ind w:left="-284" w:firstLine="284"/>
        <w:jc w:val="both"/>
        <w:rPr>
          <w:rFonts w:ascii="Times New Roman" w:hAnsi="Times New Roman" w:cs="Times New Roman"/>
          <w:b/>
          <w:color w:val="000000"/>
          <w:sz w:val="24"/>
          <w:szCs w:val="24"/>
        </w:rPr>
      </w:pPr>
      <w:r w:rsidRPr="00913A12">
        <w:rPr>
          <w:rFonts w:ascii="Times New Roman" w:hAnsi="Times New Roman" w:cs="Times New Roman"/>
          <w:b/>
          <w:color w:val="000000"/>
          <w:sz w:val="24"/>
          <w:szCs w:val="24"/>
        </w:rPr>
        <w:t xml:space="preserve">Требования к качеству и безопасности товара: </w:t>
      </w:r>
    </w:p>
    <w:p w:rsidR="00913A12" w:rsidRPr="00913A12" w:rsidRDefault="00913A12" w:rsidP="00913A12">
      <w:pPr>
        <w:pStyle w:val="af5"/>
        <w:spacing w:after="0" w:line="240" w:lineRule="auto"/>
        <w:ind w:left="-284" w:firstLine="284"/>
        <w:jc w:val="both"/>
        <w:rPr>
          <w:rFonts w:ascii="Times New Roman" w:hAnsi="Times New Roman" w:cs="Times New Roman"/>
          <w:b/>
          <w:color w:val="000000"/>
          <w:sz w:val="24"/>
          <w:szCs w:val="24"/>
        </w:rPr>
      </w:pPr>
    </w:p>
    <w:p w:rsidR="00913A12" w:rsidRPr="00913A12" w:rsidRDefault="00913A12" w:rsidP="00913A12">
      <w:pPr>
        <w:pStyle w:val="af5"/>
        <w:numPr>
          <w:ilvl w:val="1"/>
          <w:numId w:val="36"/>
        </w:numPr>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913A12" w:rsidRPr="00913A12" w:rsidRDefault="00913A12" w:rsidP="00E071BB">
      <w:pPr>
        <w:pStyle w:val="af5"/>
        <w:numPr>
          <w:ilvl w:val="1"/>
          <w:numId w:val="36"/>
        </w:numPr>
        <w:tabs>
          <w:tab w:val="left" w:pos="426"/>
        </w:tabs>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w:t>
      </w:r>
      <w:r w:rsidRPr="00913A12">
        <w:rPr>
          <w:rFonts w:ascii="Times New Roman" w:hAnsi="Times New Roman" w:cs="Times New Roman"/>
          <w:color w:val="000000"/>
          <w:sz w:val="24"/>
          <w:szCs w:val="24"/>
        </w:rPr>
        <w:tab/>
        <w:t>- национальные стандарты РФ;</w:t>
      </w:r>
    </w:p>
    <w:p w:rsidR="00913A12" w:rsidRPr="00913A12" w:rsidRDefault="00913A12" w:rsidP="00E071BB">
      <w:pPr>
        <w:pStyle w:val="af5"/>
        <w:numPr>
          <w:ilvl w:val="1"/>
          <w:numId w:val="36"/>
        </w:numPr>
        <w:tabs>
          <w:tab w:val="left" w:pos="426"/>
        </w:tabs>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w:t>
      </w:r>
      <w:r w:rsidRPr="00913A12">
        <w:rPr>
          <w:rFonts w:ascii="Times New Roman" w:hAnsi="Times New Roman" w:cs="Times New Roman"/>
          <w:color w:val="000000"/>
          <w:sz w:val="24"/>
          <w:szCs w:val="24"/>
        </w:rPr>
        <w:tab/>
        <w:t>- правила по стандартизации, нормы и рекомендации в области стандартизации;</w:t>
      </w:r>
    </w:p>
    <w:p w:rsidR="00913A12" w:rsidRPr="00913A12" w:rsidRDefault="00913A12" w:rsidP="00E071BB">
      <w:pPr>
        <w:pStyle w:val="af5"/>
        <w:numPr>
          <w:ilvl w:val="1"/>
          <w:numId w:val="36"/>
        </w:numPr>
        <w:tabs>
          <w:tab w:val="left" w:pos="426"/>
        </w:tabs>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w:t>
      </w:r>
      <w:r w:rsidRPr="00913A12">
        <w:rPr>
          <w:rFonts w:ascii="Times New Roman" w:hAnsi="Times New Roman" w:cs="Times New Roman"/>
          <w:color w:val="000000"/>
          <w:sz w:val="24"/>
          <w:szCs w:val="24"/>
        </w:rPr>
        <w:tab/>
        <w:t>- общероссийские классификаторы технико-экономической и социальной информации.</w:t>
      </w:r>
    </w:p>
    <w:p w:rsidR="00913A12" w:rsidRPr="00913A12" w:rsidRDefault="00913A12" w:rsidP="00E071BB">
      <w:pPr>
        <w:pStyle w:val="af5"/>
        <w:numPr>
          <w:ilvl w:val="1"/>
          <w:numId w:val="36"/>
        </w:numPr>
        <w:tabs>
          <w:tab w:val="left" w:pos="426"/>
        </w:tabs>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13A12" w:rsidRPr="00913A12" w:rsidRDefault="00913A12" w:rsidP="00913A12">
      <w:pPr>
        <w:pStyle w:val="af5"/>
        <w:numPr>
          <w:ilvl w:val="1"/>
          <w:numId w:val="36"/>
        </w:numPr>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Ответственность за безопасность эксплуатации поставляемого товара в гарантийный период несет Поставщик.</w:t>
      </w:r>
    </w:p>
    <w:p w:rsidR="00913A12" w:rsidRPr="00913A12" w:rsidRDefault="00913A12" w:rsidP="00913A12">
      <w:pPr>
        <w:pStyle w:val="af5"/>
        <w:numPr>
          <w:ilvl w:val="1"/>
          <w:numId w:val="36"/>
        </w:numPr>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Риск случайного повреждения или гибели товара до получения его Заказчиком на  собственном складе,  несет Поставщик.    </w:t>
      </w:r>
    </w:p>
    <w:p w:rsidR="00913A12" w:rsidRPr="00913A12" w:rsidRDefault="00913A12" w:rsidP="00913A12">
      <w:pPr>
        <w:pStyle w:val="af5"/>
        <w:numPr>
          <w:ilvl w:val="1"/>
          <w:numId w:val="36"/>
        </w:numPr>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rPr>
        <w:t xml:space="preserve">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w:t>
      </w:r>
      <w:r w:rsidRPr="00913A12">
        <w:rPr>
          <w:rFonts w:ascii="Times New Roman" w:hAnsi="Times New Roman" w:cs="Times New Roman"/>
          <w:color w:val="000000"/>
          <w:sz w:val="24"/>
          <w:szCs w:val="24"/>
        </w:rPr>
        <w:lastRenderedPageBreak/>
        <w:t>Госарбитража СССР № П-6 от 15.06.1965 г. и № П-7 от 25.04.1966 г. (в редакции от 14.11.1974 г. с изм. от 22.10.1997 г.), в части не противоречащей законодательству РФ</w:t>
      </w:r>
      <w:r w:rsidRPr="00913A12">
        <w:rPr>
          <w:rFonts w:ascii="Times New Roman" w:hAnsi="Times New Roman" w:cs="Times New Roman"/>
          <w:color w:val="000000"/>
          <w:sz w:val="24"/>
          <w:szCs w:val="24"/>
          <w:lang w:eastAsia="ru-RU"/>
        </w:rPr>
        <w:t>.</w:t>
      </w:r>
    </w:p>
    <w:p w:rsidR="00913A12" w:rsidRPr="00913A12" w:rsidRDefault="00913A12" w:rsidP="00913A12">
      <w:pPr>
        <w:pStyle w:val="af5"/>
        <w:numPr>
          <w:ilvl w:val="1"/>
          <w:numId w:val="36"/>
        </w:numPr>
        <w:tabs>
          <w:tab w:val="left" w:pos="-142"/>
        </w:tabs>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p>
    <w:p w:rsidR="00913A12" w:rsidRPr="00913A12" w:rsidRDefault="00913A12" w:rsidP="00913A12">
      <w:pPr>
        <w:pStyle w:val="af5"/>
        <w:numPr>
          <w:ilvl w:val="0"/>
          <w:numId w:val="36"/>
        </w:numPr>
        <w:ind w:left="-284" w:firstLine="284"/>
        <w:jc w:val="both"/>
        <w:rPr>
          <w:rFonts w:ascii="Times New Roman" w:hAnsi="Times New Roman" w:cs="Times New Roman"/>
          <w:b/>
          <w:color w:val="000000"/>
          <w:sz w:val="24"/>
          <w:szCs w:val="24"/>
          <w:lang w:eastAsia="ru-RU"/>
        </w:rPr>
      </w:pPr>
      <w:r w:rsidRPr="00913A12">
        <w:rPr>
          <w:rFonts w:ascii="Times New Roman" w:hAnsi="Times New Roman" w:cs="Times New Roman"/>
          <w:b/>
          <w:color w:val="000000"/>
          <w:sz w:val="24"/>
          <w:szCs w:val="24"/>
          <w:lang w:eastAsia="ru-RU"/>
        </w:rPr>
        <w:t>Требования к техническим характеристикам товара и условиям договора:</w:t>
      </w: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p>
    <w:p w:rsidR="00913A12" w:rsidRPr="00913A12" w:rsidRDefault="00913A12" w:rsidP="00913A12">
      <w:pPr>
        <w:pStyle w:val="af5"/>
        <w:ind w:left="-284" w:firstLine="284"/>
        <w:jc w:val="both"/>
        <w:rPr>
          <w:rFonts w:ascii="Times New Roman" w:hAnsi="Times New Roman" w:cs="Times New Roman"/>
          <w:b/>
          <w:color w:val="000000"/>
          <w:sz w:val="24"/>
          <w:szCs w:val="24"/>
          <w:lang w:eastAsia="ru-RU"/>
        </w:rPr>
      </w:pPr>
      <w:r w:rsidRPr="00913A12">
        <w:rPr>
          <w:rFonts w:ascii="Times New Roman" w:hAnsi="Times New Roman" w:cs="Times New Roman"/>
          <w:color w:val="000000"/>
          <w:sz w:val="24"/>
          <w:szCs w:val="24"/>
          <w:lang w:eastAsia="ru-RU"/>
        </w:rPr>
        <w:t xml:space="preserve">3.1. Товар должен соответствовать всем критериям, описанным в </w:t>
      </w:r>
      <w:proofErr w:type="spellStart"/>
      <w:r w:rsidRPr="00913A12">
        <w:rPr>
          <w:rFonts w:ascii="Times New Roman" w:hAnsi="Times New Roman" w:cs="Times New Roman"/>
          <w:color w:val="000000"/>
          <w:sz w:val="24"/>
          <w:szCs w:val="24"/>
          <w:lang w:eastAsia="ru-RU"/>
        </w:rPr>
        <w:t>п.п</w:t>
      </w:r>
      <w:proofErr w:type="spellEnd"/>
      <w:r w:rsidRPr="00913A12">
        <w:rPr>
          <w:rFonts w:ascii="Times New Roman" w:hAnsi="Times New Roman" w:cs="Times New Roman"/>
          <w:color w:val="000000"/>
          <w:sz w:val="24"/>
          <w:szCs w:val="24"/>
          <w:lang w:eastAsia="ru-RU"/>
        </w:rPr>
        <w:t>. 1.4. – 1.6., 2 настоящего Технического задания;</w:t>
      </w: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 xml:space="preserve">3.2. Поставка товара считается завершенной после приёмки товара Заказчиком на собственном складе по количеству и качеству без замечаний.  </w:t>
      </w: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 xml:space="preserve">3.3. В случае поставки некачественной продукции Поставщик обязуется за свой счёт устранить неисправности либо заменить </w:t>
      </w:r>
      <w:proofErr w:type="gramStart"/>
      <w:r w:rsidRPr="00913A12">
        <w:rPr>
          <w:rFonts w:ascii="Times New Roman" w:hAnsi="Times New Roman" w:cs="Times New Roman"/>
          <w:color w:val="000000"/>
          <w:sz w:val="24"/>
          <w:szCs w:val="24"/>
          <w:lang w:eastAsia="ru-RU"/>
        </w:rPr>
        <w:t>некачественную</w:t>
      </w:r>
      <w:proofErr w:type="gramEnd"/>
      <w:r w:rsidRPr="00913A12">
        <w:rPr>
          <w:rFonts w:ascii="Times New Roman" w:hAnsi="Times New Roman" w:cs="Times New Roman"/>
          <w:color w:val="000000"/>
          <w:sz w:val="24"/>
          <w:szCs w:val="24"/>
          <w:lang w:eastAsia="ru-RU"/>
        </w:rPr>
        <w:t xml:space="preserve"> продукции на качественную в течение 25 дней со дня выставления соответствующего требования Покупателем. </w:t>
      </w: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3.4.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913A12" w:rsidRPr="00913A12" w:rsidRDefault="00913A12" w:rsidP="00913A12">
      <w:pPr>
        <w:pStyle w:val="af5"/>
        <w:ind w:left="-284" w:firstLine="284"/>
        <w:jc w:val="both"/>
        <w:rPr>
          <w:rFonts w:ascii="Times New Roman" w:hAnsi="Times New Roman" w:cs="Times New Roman"/>
          <w:sz w:val="24"/>
          <w:szCs w:val="24"/>
          <w:lang w:eastAsia="ru-RU"/>
        </w:rPr>
      </w:pPr>
      <w:r w:rsidRPr="00913A12">
        <w:rPr>
          <w:rFonts w:ascii="Times New Roman" w:hAnsi="Times New Roman" w:cs="Times New Roman"/>
          <w:color w:val="000000"/>
          <w:sz w:val="24"/>
          <w:szCs w:val="24"/>
          <w:lang w:eastAsia="ru-RU"/>
        </w:rPr>
        <w:t>3.5. После подписания договора поставки на Продукцию, Поставщик, в течени</w:t>
      </w:r>
      <w:proofErr w:type="gramStart"/>
      <w:r w:rsidRPr="00913A12">
        <w:rPr>
          <w:rFonts w:ascii="Times New Roman" w:hAnsi="Times New Roman" w:cs="Times New Roman"/>
          <w:color w:val="000000"/>
          <w:sz w:val="24"/>
          <w:szCs w:val="24"/>
          <w:lang w:eastAsia="ru-RU"/>
        </w:rPr>
        <w:t>и</w:t>
      </w:r>
      <w:proofErr w:type="gramEnd"/>
      <w:r w:rsidRPr="00913A12">
        <w:rPr>
          <w:rFonts w:ascii="Times New Roman" w:hAnsi="Times New Roman" w:cs="Times New Roman"/>
          <w:color w:val="000000"/>
          <w:sz w:val="24"/>
          <w:szCs w:val="24"/>
          <w:lang w:eastAsia="ru-RU"/>
        </w:rPr>
        <w:t xml:space="preserve"> 10 (десяти) календарных дней с даты подписания, обязуется направить подписанный договор на следующий электронный адрес: ois1@kerchbutoma.ru.</w:t>
      </w:r>
    </w:p>
    <w:p w:rsidR="00913A12" w:rsidRPr="00913A12" w:rsidRDefault="00913A12" w:rsidP="00913A12">
      <w:pPr>
        <w:pStyle w:val="af5"/>
        <w:ind w:left="-284" w:firstLine="284"/>
        <w:jc w:val="both"/>
        <w:rPr>
          <w:rFonts w:ascii="Times New Roman" w:hAnsi="Times New Roman" w:cs="Times New Roman"/>
          <w:sz w:val="24"/>
          <w:szCs w:val="24"/>
          <w:lang w:eastAsia="ru-RU"/>
        </w:rPr>
      </w:pPr>
    </w:p>
    <w:p w:rsidR="00913A12" w:rsidRPr="00913A12" w:rsidRDefault="00913A12" w:rsidP="00913A12">
      <w:pPr>
        <w:pStyle w:val="af5"/>
        <w:ind w:left="-284" w:firstLine="284"/>
        <w:jc w:val="both"/>
        <w:rPr>
          <w:rFonts w:ascii="Times New Roman" w:hAnsi="Times New Roman" w:cs="Times New Roman"/>
          <w:sz w:val="24"/>
          <w:szCs w:val="24"/>
          <w:lang w:eastAsia="ru-RU"/>
        </w:rPr>
      </w:pPr>
    </w:p>
    <w:p w:rsidR="00913A12" w:rsidRPr="00913A12" w:rsidRDefault="00913A12" w:rsidP="00913A12">
      <w:pPr>
        <w:pStyle w:val="af5"/>
        <w:spacing w:after="0" w:line="240" w:lineRule="auto"/>
        <w:ind w:left="-284" w:firstLine="284"/>
        <w:jc w:val="both"/>
        <w:rPr>
          <w:rFonts w:ascii="Times New Roman" w:hAnsi="Times New Roman" w:cs="Times New Roman"/>
          <w:b/>
          <w:sz w:val="24"/>
          <w:szCs w:val="24"/>
          <w:lang w:eastAsia="ru-RU"/>
        </w:rPr>
      </w:pPr>
      <w:r w:rsidRPr="00913A12">
        <w:rPr>
          <w:rFonts w:ascii="Times New Roman" w:hAnsi="Times New Roman" w:cs="Times New Roman"/>
          <w:b/>
          <w:color w:val="000000"/>
          <w:sz w:val="24"/>
          <w:szCs w:val="24"/>
        </w:rPr>
        <w:t>4.</w:t>
      </w:r>
      <w:r w:rsidRPr="00913A12">
        <w:rPr>
          <w:rFonts w:ascii="Times New Roman" w:hAnsi="Times New Roman" w:cs="Times New Roman"/>
          <w:color w:val="000000"/>
          <w:sz w:val="24"/>
          <w:szCs w:val="24"/>
        </w:rPr>
        <w:t xml:space="preserve">  </w:t>
      </w:r>
      <w:r w:rsidRPr="00913A12">
        <w:rPr>
          <w:rFonts w:ascii="Times New Roman" w:hAnsi="Times New Roman" w:cs="Times New Roman"/>
          <w:b/>
          <w:sz w:val="24"/>
          <w:szCs w:val="24"/>
          <w:lang w:eastAsia="ru-RU"/>
        </w:rPr>
        <w:t>Гарантийные обязательства:</w:t>
      </w:r>
    </w:p>
    <w:p w:rsidR="00913A12" w:rsidRPr="00913A12" w:rsidRDefault="00913A12" w:rsidP="00913A12">
      <w:pPr>
        <w:spacing w:after="0" w:line="240" w:lineRule="auto"/>
        <w:ind w:left="-284" w:firstLine="284"/>
        <w:contextualSpacing/>
        <w:jc w:val="both"/>
        <w:rPr>
          <w:rFonts w:ascii="Times New Roman" w:hAnsi="Times New Roman" w:cs="Times New Roman"/>
          <w:sz w:val="24"/>
          <w:szCs w:val="24"/>
          <w:lang w:eastAsia="ru-RU"/>
        </w:rPr>
      </w:pPr>
    </w:p>
    <w:p w:rsidR="00913A12" w:rsidRPr="00913A12" w:rsidRDefault="00913A12" w:rsidP="00913A12">
      <w:pPr>
        <w:spacing w:after="0" w:line="240" w:lineRule="auto"/>
        <w:ind w:left="-284" w:firstLine="284"/>
        <w:contextualSpacing/>
        <w:jc w:val="both"/>
        <w:rPr>
          <w:rFonts w:ascii="Times New Roman" w:hAnsi="Times New Roman" w:cs="Times New Roman"/>
          <w:b/>
          <w:sz w:val="24"/>
          <w:szCs w:val="24"/>
          <w:lang w:eastAsia="ru-RU"/>
        </w:rPr>
      </w:pPr>
      <w:r w:rsidRPr="00913A12">
        <w:rPr>
          <w:rFonts w:ascii="Times New Roman" w:hAnsi="Times New Roman" w:cs="Times New Roman"/>
          <w:sz w:val="24"/>
          <w:szCs w:val="24"/>
          <w:lang w:eastAsia="ru-RU"/>
        </w:rPr>
        <w:t xml:space="preserve">4.1. Товар должен быть произведён 2023 г. </w:t>
      </w:r>
    </w:p>
    <w:p w:rsidR="00913A12" w:rsidRPr="00913A12" w:rsidRDefault="00913A12" w:rsidP="00913A12">
      <w:pPr>
        <w:spacing w:after="0"/>
        <w:ind w:left="-284" w:firstLine="284"/>
        <w:contextualSpacing/>
        <w:jc w:val="both"/>
        <w:rPr>
          <w:rFonts w:ascii="Times New Roman" w:hAnsi="Times New Roman" w:cs="Times New Roman"/>
          <w:sz w:val="24"/>
          <w:szCs w:val="24"/>
        </w:rPr>
      </w:pPr>
      <w:r w:rsidRPr="00913A12">
        <w:rPr>
          <w:rFonts w:ascii="Times New Roman" w:hAnsi="Times New Roman" w:cs="Times New Roman"/>
          <w:sz w:val="24"/>
          <w:szCs w:val="24"/>
        </w:rPr>
        <w:t>4.2. Гарантийный срок для поставляемого товара</w:t>
      </w:r>
      <w:r w:rsidRPr="00913A12">
        <w:rPr>
          <w:rFonts w:ascii="Times New Roman" w:hAnsi="Times New Roman" w:cs="Times New Roman"/>
          <w:b/>
          <w:sz w:val="24"/>
          <w:szCs w:val="24"/>
        </w:rPr>
        <w:t xml:space="preserve"> </w:t>
      </w:r>
      <w:r w:rsidRPr="00913A12">
        <w:rPr>
          <w:rFonts w:ascii="Times New Roman" w:hAnsi="Times New Roman" w:cs="Times New Roman"/>
          <w:sz w:val="24"/>
          <w:szCs w:val="24"/>
        </w:rPr>
        <w:t>- устанавливается технической документацией на продукцию.</w:t>
      </w:r>
    </w:p>
    <w:p w:rsidR="00913A12" w:rsidRPr="00913A12" w:rsidRDefault="00913A12" w:rsidP="00913A12">
      <w:pPr>
        <w:spacing w:after="0"/>
        <w:ind w:left="-284" w:firstLine="284"/>
        <w:contextualSpacing/>
        <w:jc w:val="both"/>
        <w:rPr>
          <w:rFonts w:ascii="Times New Roman" w:hAnsi="Times New Roman" w:cs="Times New Roman"/>
          <w:sz w:val="24"/>
          <w:szCs w:val="24"/>
        </w:rPr>
      </w:pPr>
    </w:p>
    <w:p w:rsidR="00913A12" w:rsidRPr="00913A12" w:rsidRDefault="00913A12" w:rsidP="00913A12">
      <w:pPr>
        <w:spacing w:after="0"/>
        <w:ind w:left="-284" w:firstLine="284"/>
        <w:contextualSpacing/>
        <w:jc w:val="both"/>
        <w:rPr>
          <w:rFonts w:ascii="Times New Roman" w:hAnsi="Times New Roman" w:cs="Times New Roman"/>
          <w:sz w:val="24"/>
          <w:szCs w:val="24"/>
        </w:rPr>
      </w:pPr>
    </w:p>
    <w:p w:rsidR="00913A12" w:rsidRPr="00913A12" w:rsidRDefault="00913A12" w:rsidP="00913A12">
      <w:pPr>
        <w:pStyle w:val="af5"/>
        <w:numPr>
          <w:ilvl w:val="0"/>
          <w:numId w:val="9"/>
        </w:numPr>
        <w:spacing w:after="0" w:line="240" w:lineRule="auto"/>
        <w:ind w:left="-284" w:firstLine="284"/>
        <w:jc w:val="both"/>
        <w:rPr>
          <w:rFonts w:ascii="Times New Roman" w:hAnsi="Times New Roman" w:cs="Times New Roman"/>
          <w:b/>
          <w:color w:val="000000"/>
          <w:sz w:val="24"/>
          <w:szCs w:val="24"/>
        </w:rPr>
      </w:pPr>
      <w:r w:rsidRPr="00913A12">
        <w:rPr>
          <w:rFonts w:ascii="Times New Roman" w:hAnsi="Times New Roman" w:cs="Times New Roman"/>
          <w:b/>
          <w:color w:val="000000"/>
          <w:sz w:val="24"/>
          <w:szCs w:val="24"/>
        </w:rPr>
        <w:t>Требования к Поставщику:</w:t>
      </w:r>
    </w:p>
    <w:p w:rsidR="00913A12" w:rsidRPr="00913A12" w:rsidRDefault="00913A12" w:rsidP="00913A12">
      <w:pPr>
        <w:pStyle w:val="af5"/>
        <w:ind w:left="-284" w:firstLine="284"/>
        <w:jc w:val="both"/>
        <w:rPr>
          <w:rFonts w:ascii="Times New Roman" w:hAnsi="Times New Roman" w:cs="Times New Roman"/>
          <w:color w:val="000000"/>
          <w:sz w:val="24"/>
          <w:szCs w:val="24"/>
          <w:lang w:val="en-US"/>
        </w:rPr>
      </w:pP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lang w:eastAsia="ru-RU"/>
        </w:rPr>
      </w:pPr>
      <w:r w:rsidRPr="00913A12">
        <w:rPr>
          <w:rFonts w:ascii="Times New Roman" w:hAnsi="Times New Roman"/>
          <w:sz w:val="24"/>
          <w:szCs w:val="24"/>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5.2.Не должен находиться в процессе ликвидации, банкротства и на его имущество не должен быть наложен арест.</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5.3.Иметь соответствующие разрешительные документы на исполнение услуг по договору.</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5.4.Обладать необходимыми профессиональными знаниями, опытом и репутацией.</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5.5.Иметь ресурсные возможности (финансовые, материально-технические, трудовые).</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5.6.Обеспечить способность выполнения обязательств по договору в требуемые сроки и с    должным качеством.</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w:t>
      </w:r>
      <w:r w:rsidRPr="00913A12">
        <w:rPr>
          <w:rFonts w:ascii="Times New Roman" w:hAnsi="Times New Roman"/>
          <w:sz w:val="24"/>
          <w:szCs w:val="24"/>
        </w:rPr>
        <w:lastRenderedPageBreak/>
        <w:t>счета Покупателю путем направления в адрес Покупателя соответствующего Дополнительного соглашения.</w:t>
      </w:r>
    </w:p>
    <w:p w:rsidR="00913A12" w:rsidRPr="00913A12" w:rsidRDefault="00913A12" w:rsidP="00913A12">
      <w:pPr>
        <w:pStyle w:val="1c"/>
        <w:tabs>
          <w:tab w:val="left" w:pos="0"/>
          <w:tab w:val="left" w:pos="9498"/>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5.8.Дополнительные требования и условия:</w:t>
      </w:r>
    </w:p>
    <w:p w:rsidR="00913A12" w:rsidRPr="00913A12" w:rsidRDefault="00913A12" w:rsidP="00913A12">
      <w:pPr>
        <w:pStyle w:val="1c"/>
        <w:tabs>
          <w:tab w:val="left" w:pos="0"/>
          <w:tab w:val="left" w:pos="9498"/>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Наличие сертификатов качества на Товар оригиналов  или надлежащим образом заверенные копии сертификатов качества завода изготовителя.</w:t>
      </w:r>
    </w:p>
    <w:p w:rsidR="00913A12" w:rsidRPr="00913A12" w:rsidRDefault="00913A12" w:rsidP="00913A12">
      <w:pPr>
        <w:pStyle w:val="1c"/>
        <w:tabs>
          <w:tab w:val="left" w:pos="0"/>
          <w:tab w:val="left" w:pos="9498"/>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Наличие товарно-транспортной накладной (оригинал).</w:t>
      </w:r>
    </w:p>
    <w:p w:rsidR="00913A12" w:rsidRPr="00913A12" w:rsidRDefault="00913A12" w:rsidP="00913A12">
      <w:pPr>
        <w:pStyle w:val="1c"/>
        <w:tabs>
          <w:tab w:val="left" w:pos="0"/>
          <w:tab w:val="left" w:pos="9498"/>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 Наличие товарной накладной (оригинал). </w:t>
      </w:r>
    </w:p>
    <w:p w:rsidR="00913A12" w:rsidRPr="00913A12" w:rsidRDefault="00913A12" w:rsidP="00913A12">
      <w:pPr>
        <w:pStyle w:val="1c"/>
        <w:tabs>
          <w:tab w:val="left" w:pos="0"/>
          <w:tab w:val="left" w:pos="9498"/>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 Наличие </w:t>
      </w:r>
      <w:proofErr w:type="gramStart"/>
      <w:r w:rsidRPr="00913A12">
        <w:rPr>
          <w:rFonts w:ascii="Times New Roman" w:hAnsi="Times New Roman"/>
          <w:sz w:val="24"/>
          <w:szCs w:val="24"/>
        </w:rPr>
        <w:t>счёт-фактуры</w:t>
      </w:r>
      <w:proofErr w:type="gramEnd"/>
      <w:r w:rsidRPr="00913A12">
        <w:rPr>
          <w:rFonts w:ascii="Times New Roman" w:hAnsi="Times New Roman"/>
          <w:sz w:val="24"/>
          <w:szCs w:val="24"/>
        </w:rPr>
        <w:t xml:space="preserve"> (оригинал) или УПД (оригинал).</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5.9.Поставщик обязуется предоставить в срок не позднее 15 (пятнадцати) календарных дней </w:t>
      </w:r>
      <w:proofErr w:type="gramStart"/>
      <w:r w:rsidRPr="00913A12">
        <w:rPr>
          <w:rFonts w:ascii="Times New Roman" w:hAnsi="Times New Roman"/>
          <w:sz w:val="24"/>
          <w:szCs w:val="24"/>
        </w:rPr>
        <w:t>с даты заключения</w:t>
      </w:r>
      <w:proofErr w:type="gramEnd"/>
      <w:r w:rsidRPr="00913A12">
        <w:rPr>
          <w:rFonts w:ascii="Times New Roman" w:hAnsi="Times New Roman"/>
          <w:sz w:val="24"/>
          <w:szCs w:val="24"/>
        </w:rPr>
        <w:t xml:space="preserve"> Договора обеспечение возврата аванса  по Договору в форме:        </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-безотзывной банковской гарантии (далее – банковская гарантия), выданной банком; </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5.9.1.Требования к банкам-гарантам при предоставлении обеспечения в виде банковской гарантии:</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банк должен иметь лицензию Центрального банка Российской Федерации;</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банк должен быть участником системы страхования вкладов;</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5.9.2.В банковской гарантии должно быть указано, что:</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передача прав по банковской гарантии не допускается;</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банковская гарантия вступает в силу со дня ее выдачи;</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5.9.3.Банковская гарантия должна содержать:</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указание на то, что любые споры по ней разрешаются в Арбитражном суде Республики Крым.</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5.9.4.Банковская гарантия должна соответствовать требованиям, установленным статьями 368 - 379 Гражданского кодекса РФ.</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913A12">
        <w:rPr>
          <w:rFonts w:ascii="Times New Roman" w:hAnsi="Times New Roman"/>
          <w:sz w:val="24"/>
          <w:szCs w:val="24"/>
        </w:rPr>
        <w:t>с даты окончания</w:t>
      </w:r>
      <w:proofErr w:type="gramEnd"/>
      <w:r w:rsidRPr="00913A12">
        <w:rPr>
          <w:rFonts w:ascii="Times New Roman" w:hAnsi="Times New Roman"/>
          <w:sz w:val="24"/>
          <w:szCs w:val="24"/>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913A12" w:rsidRPr="00913A12" w:rsidRDefault="00913A12" w:rsidP="00913A12">
      <w:pPr>
        <w:pStyle w:val="af5"/>
        <w:ind w:left="-284" w:firstLine="284"/>
        <w:jc w:val="both"/>
        <w:rPr>
          <w:rFonts w:ascii="Times New Roman" w:hAnsi="Times New Roman" w:cs="Times New Roman"/>
          <w:color w:val="000000"/>
          <w:sz w:val="24"/>
          <w:szCs w:val="24"/>
        </w:rPr>
      </w:pPr>
    </w:p>
    <w:p w:rsidR="00913A12" w:rsidRPr="00913A12" w:rsidRDefault="00913A12" w:rsidP="00913A12">
      <w:pPr>
        <w:pStyle w:val="af5"/>
        <w:ind w:left="-284" w:firstLine="284"/>
        <w:jc w:val="both"/>
        <w:rPr>
          <w:rFonts w:ascii="Times New Roman" w:hAnsi="Times New Roman" w:cs="Times New Roman"/>
          <w:b/>
          <w:color w:val="000000"/>
          <w:sz w:val="24"/>
          <w:szCs w:val="24"/>
        </w:rPr>
      </w:pPr>
      <w:r w:rsidRPr="00913A12">
        <w:rPr>
          <w:rFonts w:ascii="Times New Roman" w:hAnsi="Times New Roman" w:cs="Times New Roman"/>
          <w:b/>
          <w:color w:val="000000"/>
          <w:sz w:val="24"/>
          <w:szCs w:val="24"/>
        </w:rPr>
        <w:t>6. Условия оплаты:</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
    <w:p w:rsidR="00913A12" w:rsidRPr="00913A12" w:rsidRDefault="00913A12" w:rsidP="00913A12">
      <w:pPr>
        <w:widowControl w:val="0"/>
        <w:tabs>
          <w:tab w:val="left" w:pos="0"/>
          <w:tab w:val="left" w:pos="851"/>
          <w:tab w:val="left" w:pos="993"/>
        </w:tabs>
        <w:autoSpaceDE w:val="0"/>
        <w:spacing w:after="0" w:line="240" w:lineRule="auto"/>
        <w:ind w:left="-284" w:right="-142" w:firstLine="284"/>
        <w:jc w:val="both"/>
        <w:rPr>
          <w:rFonts w:ascii="Times New Roman" w:hAnsi="Times New Roman" w:cs="Times New Roman"/>
          <w:sz w:val="24"/>
          <w:szCs w:val="24"/>
        </w:rPr>
      </w:pPr>
      <w:r w:rsidRPr="00913A12">
        <w:rPr>
          <w:rFonts w:ascii="Times New Roman" w:hAnsi="Times New Roman" w:cs="Times New Roman"/>
          <w:color w:val="000000"/>
          <w:sz w:val="24"/>
          <w:szCs w:val="24"/>
        </w:rPr>
        <w:t xml:space="preserve">6.1. </w:t>
      </w:r>
      <w:r w:rsidRPr="00913A12">
        <w:rPr>
          <w:rFonts w:ascii="Times New Roman" w:hAnsi="Times New Roman" w:cs="Times New Roman"/>
          <w:sz w:val="24"/>
          <w:szCs w:val="24"/>
        </w:rPr>
        <w:t>Условия оплаты товара предоставляются потенциальными Поставщиками на ЭТП АО «Единая электронная торговая площадка «</w:t>
      </w:r>
      <w:proofErr w:type="spellStart"/>
      <w:r w:rsidRPr="00913A12">
        <w:rPr>
          <w:rFonts w:ascii="Times New Roman" w:hAnsi="Times New Roman" w:cs="Times New Roman"/>
          <w:sz w:val="24"/>
          <w:szCs w:val="24"/>
        </w:rPr>
        <w:t>Росэлторг</w:t>
      </w:r>
      <w:proofErr w:type="spellEnd"/>
      <w:r w:rsidRPr="00913A12">
        <w:rPr>
          <w:rFonts w:ascii="Times New Roman" w:hAnsi="Times New Roman" w:cs="Times New Roman"/>
          <w:sz w:val="24"/>
          <w:szCs w:val="24"/>
        </w:rPr>
        <w:t xml:space="preserve">» на фирменном бланке </w:t>
      </w:r>
      <w:proofErr w:type="gramStart"/>
      <w:r w:rsidRPr="00913A12">
        <w:rPr>
          <w:rFonts w:ascii="Times New Roman" w:hAnsi="Times New Roman" w:cs="Times New Roman"/>
          <w:sz w:val="24"/>
          <w:szCs w:val="24"/>
        </w:rPr>
        <w:t>компании</w:t>
      </w:r>
      <w:proofErr w:type="gramEnd"/>
      <w:r w:rsidRPr="00913A12">
        <w:rPr>
          <w:rFonts w:ascii="Times New Roman" w:hAnsi="Times New Roman" w:cs="Times New Roman"/>
          <w:sz w:val="24"/>
          <w:szCs w:val="24"/>
        </w:rPr>
        <w:t xml:space="preserve"> на стадии проведения торгов по следующим условиям Покупателя:</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6.1.1. Авансовый платеж производится Покупателем в течение 10 банковских дней после двухстороннего подписания договора поставки, предоставления Поставщиком счета, открытого в территориальном органе Федерального казначейства, и не может превышать 50% от общей стоимости товара согласно Спецификации.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6.1.2. Окончательный платеж за вычетом  авансового платежа производится Покупателем в течение 30 банковских дней после приемки товара по количеству и качеству на складе Покупателя без </w:t>
      </w:r>
      <w:r w:rsidRPr="00913A12">
        <w:rPr>
          <w:rFonts w:ascii="Times New Roman" w:hAnsi="Times New Roman" w:cs="Times New Roman"/>
          <w:color w:val="000000"/>
          <w:sz w:val="24"/>
          <w:szCs w:val="24"/>
        </w:rPr>
        <w:lastRenderedPageBreak/>
        <w:t>замечаний, а так же при наличии полного комплекта сопроводительных документов согласно п.1.4. и п.5.8.</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6.1.3. 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банковских дней после приемки Товара по качеству и количеству на складе Покупателя без замечаний.</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6.1.4.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6.1.5.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40% от цены Контракта.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6.1.6.</w:t>
      </w:r>
      <w:r w:rsidRPr="00913A12">
        <w:rPr>
          <w:rFonts w:ascii="Times New Roman" w:hAnsi="Times New Roman" w:cs="Times New Roman"/>
          <w:color w:val="000000"/>
          <w:sz w:val="24"/>
          <w:szCs w:val="24"/>
        </w:rPr>
        <w:tab/>
        <w:t xml:space="preserve">Средства, выделенные на оплату по настоящему Договору, подлежат казначейскому сопровождению </w:t>
      </w:r>
      <w:proofErr w:type="gramStart"/>
      <w:r w:rsidRPr="00913A12">
        <w:rPr>
          <w:rFonts w:ascii="Times New Roman" w:hAnsi="Times New Roman" w:cs="Times New Roman"/>
          <w:color w:val="000000"/>
          <w:sz w:val="24"/>
          <w:szCs w:val="24"/>
        </w:rPr>
        <w:t>согласно</w:t>
      </w:r>
      <w:proofErr w:type="gramEnd"/>
      <w:r w:rsidRPr="00913A12">
        <w:rPr>
          <w:rFonts w:ascii="Times New Roman" w:hAnsi="Times New Roman" w:cs="Times New Roman"/>
          <w:color w:val="000000"/>
          <w:sz w:val="24"/>
          <w:szCs w:val="24"/>
        </w:rPr>
        <w:t xml:space="preserve"> Федерального закона от 29 ноября 2018 г. № 459-ФЗ «О федеральном бюджете на 2019 год и на плановый период 2020 и 2021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6.1.7. Расчеты по полученному Казначейскому обеспечению обязательств осуществляются в порядке, определенном действующим законодательством.</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913A12">
        <w:rPr>
          <w:rFonts w:ascii="Times New Roman" w:hAnsi="Times New Roman" w:cs="Times New Roman"/>
          <w:color w:val="000000"/>
          <w:sz w:val="24"/>
          <w:szCs w:val="24"/>
        </w:rPr>
        <w:t xml:space="preserve"> .</w:t>
      </w:r>
      <w:proofErr w:type="gramEnd"/>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Основанием для открытия Поставщику указанного лицевого счета, является настоящий Контракт.</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6.1.8.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6.1.9.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6.1.10.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6.1.11. Оплате подлежат фактически поставленные Поставщиком и принятые в установленном порядке Покупателем товары.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6.1.12.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913A12">
        <w:rPr>
          <w:rFonts w:ascii="Times New Roman" w:hAnsi="Times New Roman" w:cs="Times New Roman"/>
          <w:color w:val="000000"/>
          <w:sz w:val="24"/>
          <w:szCs w:val="24"/>
        </w:rPr>
        <w:t xml:space="preserve"> .</w:t>
      </w:r>
      <w:proofErr w:type="gramEnd"/>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6.1.13.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6.1.14. Все платежи по договору  считаются осуществленными со дня списания средств со счета заказчика.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6.1.15.</w:t>
      </w:r>
      <w:r w:rsidRPr="00913A12">
        <w:rPr>
          <w:rFonts w:ascii="Times New Roman" w:hAnsi="Times New Roman" w:cs="Times New Roman"/>
          <w:color w:val="000000"/>
          <w:sz w:val="24"/>
          <w:szCs w:val="24"/>
        </w:rPr>
        <w:tab/>
        <w:t>Поставщику  при исполнении Договора  запрещается перечисление средств, полученных при исполнении Казначейского обеспечения обязательств:</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а) в целях размещения средств на депозиты, а также иные финансовые инструменты;</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б) на счета, открытые исполнителю в кредитной организации, за исключением:</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оплаты обязательств исполнителя в соответствии с валютным законодательством Российской Федерации;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lastRenderedPageBreak/>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913A12">
        <w:rPr>
          <w:rFonts w:ascii="Times New Roman" w:hAnsi="Times New Roman" w:cs="Times New Roman"/>
          <w:color w:val="000000"/>
          <w:sz w:val="24"/>
          <w:szCs w:val="24"/>
        </w:rPr>
        <w:t xml:space="preserve"> ,</w:t>
      </w:r>
      <w:proofErr w:type="gramEnd"/>
      <w:r w:rsidRPr="00913A12">
        <w:rPr>
          <w:rFonts w:ascii="Times New Roman" w:hAnsi="Times New Roman" w:cs="Times New Roman"/>
          <w:color w:val="000000"/>
          <w:sz w:val="24"/>
          <w:szCs w:val="24"/>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roofErr w:type="gramStart"/>
      <w:r w:rsidRPr="00913A12">
        <w:rPr>
          <w:rFonts w:ascii="Times New Roman" w:hAnsi="Times New Roman" w:cs="Times New Roman"/>
          <w:color w:val="000000"/>
          <w:sz w:val="24"/>
          <w:szCs w:val="24"/>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roofErr w:type="gramStart"/>
      <w:r w:rsidRPr="00913A12">
        <w:rPr>
          <w:rFonts w:ascii="Times New Roman" w:hAnsi="Times New Roman" w:cs="Times New Roman"/>
          <w:color w:val="000000"/>
          <w:sz w:val="24"/>
          <w:szCs w:val="24"/>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b/>
          <w:color w:val="000000"/>
          <w:sz w:val="24"/>
          <w:szCs w:val="24"/>
        </w:rPr>
        <w:t xml:space="preserve">7. Обеспечение договора </w:t>
      </w:r>
      <w:r w:rsidRPr="00913A12">
        <w:rPr>
          <w:rFonts w:ascii="Times New Roman" w:hAnsi="Times New Roman" w:cs="Times New Roman"/>
          <w:color w:val="000000"/>
          <w:sz w:val="24"/>
          <w:szCs w:val="24"/>
        </w:rPr>
        <w:t>(применяется для обеспечения исполнения обязательств по возврату аванса):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7.1. Поставщик обязуется предоставить в срок не позднее 15 (пятнадцати) календарных дней </w:t>
      </w:r>
      <w:proofErr w:type="gramStart"/>
      <w:r w:rsidRPr="00913A12">
        <w:rPr>
          <w:rFonts w:ascii="Times New Roman" w:hAnsi="Times New Roman" w:cs="Times New Roman"/>
          <w:color w:val="000000"/>
          <w:sz w:val="24"/>
          <w:szCs w:val="24"/>
        </w:rPr>
        <w:t>с даты заключения</w:t>
      </w:r>
      <w:proofErr w:type="gramEnd"/>
      <w:r w:rsidRPr="00913A12">
        <w:rPr>
          <w:rFonts w:ascii="Times New Roman" w:hAnsi="Times New Roman" w:cs="Times New Roman"/>
          <w:color w:val="000000"/>
          <w:sz w:val="24"/>
          <w:szCs w:val="24"/>
        </w:rPr>
        <w:t xml:space="preserve"> настоящего Договора обеспечение возврата аванса  по Договору в форме:</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безотзывной банковской гарантии (далее – банковская гарантия), выданной банком;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денежных средств путем их перечисления Заказчику (обеспечительный платеж).</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Способ обеспечения исполнения обязательств по Договору из перечисленных в настоящем пункте способов определяется Поставщиком.</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7.2. Поставщик несет все расходы по получению обеспечения возврата аванса  по Договору.</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7.4. Срок действия обеспечения возврата аванса составляет срок исполнения обязательств на сумму выплаченного аванса плюс 60 (шестьдесят) календарных дней.</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7.5. В случае</w:t>
      </w:r>
      <w:proofErr w:type="gramStart"/>
      <w:r w:rsidRPr="00913A12">
        <w:rPr>
          <w:rFonts w:ascii="Times New Roman" w:hAnsi="Times New Roman" w:cs="Times New Roman"/>
          <w:color w:val="000000"/>
          <w:sz w:val="24"/>
          <w:szCs w:val="24"/>
        </w:rPr>
        <w:t>,</w:t>
      </w:r>
      <w:proofErr w:type="gramEnd"/>
      <w:r w:rsidRPr="00913A12">
        <w:rPr>
          <w:rFonts w:ascii="Times New Roman" w:hAnsi="Times New Roman" w:cs="Times New Roman"/>
          <w:color w:val="000000"/>
          <w:sz w:val="24"/>
          <w:szCs w:val="24"/>
        </w:rPr>
        <w:t xml:space="preserve">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
    <w:p w:rsidR="00913A12" w:rsidRPr="00913A12" w:rsidRDefault="00913A12" w:rsidP="00913A12">
      <w:pPr>
        <w:pStyle w:val="af5"/>
        <w:spacing w:line="240" w:lineRule="auto"/>
        <w:ind w:left="-284" w:firstLine="284"/>
        <w:jc w:val="both"/>
        <w:rPr>
          <w:rFonts w:ascii="Times New Roman" w:hAnsi="Times New Roman" w:cs="Times New Roman"/>
          <w:b/>
          <w:color w:val="000000"/>
          <w:sz w:val="24"/>
          <w:szCs w:val="24"/>
        </w:rPr>
      </w:pPr>
      <w:r w:rsidRPr="00913A12">
        <w:rPr>
          <w:rFonts w:ascii="Times New Roman" w:hAnsi="Times New Roman" w:cs="Times New Roman"/>
          <w:b/>
          <w:color w:val="000000"/>
          <w:sz w:val="24"/>
          <w:szCs w:val="24"/>
        </w:rPr>
        <w:t>8. Условия о должной осмотрительности:</w:t>
      </w:r>
    </w:p>
    <w:p w:rsidR="00913A12" w:rsidRPr="00913A12" w:rsidRDefault="00913A12" w:rsidP="00913A12">
      <w:pPr>
        <w:pStyle w:val="af5"/>
        <w:spacing w:line="240" w:lineRule="auto"/>
        <w:ind w:left="-284" w:firstLine="284"/>
        <w:jc w:val="both"/>
        <w:rPr>
          <w:rFonts w:ascii="Times New Roman" w:hAnsi="Times New Roman" w:cs="Times New Roman"/>
          <w:b/>
          <w:color w:val="000000"/>
          <w:sz w:val="24"/>
          <w:szCs w:val="24"/>
        </w:rPr>
      </w:pP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8.1. Поставщик соглашается на предоставлении информации о своей деятельности, предусмотренной в п.8.2 настоящего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8.2. Поставщик обязан предоставлять вместе с заявкой следующие документы:</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Выписка из ЕГРЮЛ или ЕГРИП с печатью ИФНС, либо заверенные исполнительным органом контрагента их копии;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Заверенные контрагентом копии свидетельства о государственной регистрации общества или ИП (ОГРН);</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Заверенные контрагентом копии свидетельства о постановке на учет в налоговом органе по месту регистрации (ИНН);</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lastRenderedPageBreak/>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Заверенная контрагентом копия приказа о вступлении в должность единоличного исполнительного органа общества;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Заверенная контрагентом копия устава организации;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Заверенная копия доверенности лица, подписывающего договор (в случае, если договор подписывает не директор);</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- 6НДФЛ;</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Реестр 2НДФЛ;</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РСВ за последний период без 3-го раздела;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Штатное расписание;</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НДС за последний период;</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Бухгалтерская отчетность;</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Справка из ИФНС об отсутствии задолженности;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Данные о наличии складов и офисов.</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
    <w:p w:rsidR="00913A12" w:rsidRPr="00913A12" w:rsidRDefault="00913A12" w:rsidP="00913A12">
      <w:pPr>
        <w:autoSpaceDE w:val="0"/>
        <w:autoSpaceDN w:val="0"/>
        <w:adjustRightInd w:val="0"/>
        <w:spacing w:after="0" w:line="240" w:lineRule="auto"/>
        <w:ind w:left="-284" w:firstLine="284"/>
        <w:jc w:val="both"/>
        <w:rPr>
          <w:rFonts w:ascii="Times New Roman" w:hAnsi="Times New Roman" w:cs="Times New Roman"/>
          <w:b/>
          <w:color w:val="000000"/>
          <w:sz w:val="24"/>
          <w:szCs w:val="24"/>
          <w:lang w:eastAsia="ru-RU"/>
        </w:rPr>
      </w:pPr>
      <w:r w:rsidRPr="00913A12">
        <w:rPr>
          <w:rFonts w:ascii="Times New Roman" w:hAnsi="Times New Roman" w:cs="Times New Roman"/>
          <w:b/>
          <w:color w:val="000000"/>
          <w:sz w:val="24"/>
          <w:szCs w:val="24"/>
          <w:lang w:eastAsia="ru-RU"/>
        </w:rPr>
        <w:t>9. Условия рассмотрения споров.</w:t>
      </w:r>
    </w:p>
    <w:p w:rsidR="00913A12" w:rsidRPr="00913A12" w:rsidRDefault="00913A12" w:rsidP="00913A12">
      <w:pPr>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br/>
        <w:t>9.1. Все споры, связанные с заключением, исполнением, толкованием, изменением и расторжением Договора, Стороны будут разрешать путем переговоров.</w:t>
      </w:r>
      <w:r w:rsidRPr="00913A12">
        <w:rPr>
          <w:rFonts w:ascii="Times New Roman" w:hAnsi="Times New Roman" w:cs="Times New Roman"/>
          <w:color w:val="000000"/>
          <w:sz w:val="24"/>
          <w:szCs w:val="24"/>
          <w:lang w:eastAsia="ru-RU"/>
        </w:rPr>
        <w:br/>
        <w:t>9.2. Стороны рассматривают претензии в срок, не превышающий 14 календарных дней с момента ее получения.</w:t>
      </w:r>
      <w:r w:rsidRPr="00913A12">
        <w:rPr>
          <w:rFonts w:ascii="Times New Roman" w:hAnsi="Times New Roman" w:cs="Times New Roman"/>
          <w:color w:val="000000"/>
          <w:sz w:val="24"/>
          <w:szCs w:val="24"/>
          <w:lang w:eastAsia="ru-RU"/>
        </w:rPr>
        <w:br/>
        <w:t xml:space="preserve">9.3. В случае не урегулирования спора в претензионном порядке Стороны обращаются в Арбитражный суд Республики Крым. </w:t>
      </w:r>
    </w:p>
    <w:p w:rsidR="00913A12" w:rsidRPr="00913A12" w:rsidRDefault="00913A12" w:rsidP="00913A12">
      <w:pPr>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br/>
      </w:r>
      <w:r w:rsidRPr="00913A12">
        <w:rPr>
          <w:rFonts w:ascii="Times New Roman" w:hAnsi="Times New Roman" w:cs="Times New Roman"/>
          <w:b/>
          <w:color w:val="000000"/>
          <w:sz w:val="24"/>
          <w:szCs w:val="24"/>
          <w:lang w:eastAsia="ru-RU"/>
        </w:rPr>
        <w:t>10. Условия конфиденциальности.</w:t>
      </w:r>
    </w:p>
    <w:p w:rsidR="00913A12" w:rsidRPr="00913A12" w:rsidRDefault="00913A12" w:rsidP="00913A12">
      <w:pPr>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br/>
        <w:t>10.1. Условия договора и соглашений (протоколов и т.п.) к нему конфиденциальны и не подлежат разглашению.</w:t>
      </w:r>
      <w:r w:rsidRPr="00913A12">
        <w:rPr>
          <w:rFonts w:ascii="Times New Roman" w:hAnsi="Times New Roman" w:cs="Times New Roman"/>
          <w:color w:val="000000"/>
          <w:sz w:val="24"/>
          <w:szCs w:val="24"/>
          <w:lang w:eastAsia="ru-RU"/>
        </w:rPr>
        <w:b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r w:rsidRPr="00913A12">
        <w:rPr>
          <w:rFonts w:ascii="Times New Roman" w:hAnsi="Times New Roman" w:cs="Times New Roman"/>
          <w:color w:val="000000"/>
          <w:sz w:val="24"/>
          <w:szCs w:val="24"/>
          <w:lang w:eastAsia="ru-RU"/>
        </w:rPr>
        <w:br/>
        <w:t xml:space="preserve">10.3. Сторона, допустившая утрату или разглашение конфиденциальной информации, несет ответственность за </w:t>
      </w:r>
      <w:proofErr w:type="gramStart"/>
      <w:r w:rsidRPr="00913A12">
        <w:rPr>
          <w:rFonts w:ascii="Times New Roman" w:hAnsi="Times New Roman" w:cs="Times New Roman"/>
          <w:color w:val="000000"/>
          <w:sz w:val="24"/>
          <w:szCs w:val="24"/>
          <w:lang w:eastAsia="ru-RU"/>
        </w:rPr>
        <w:t>убытки, понесенные другой Стороной в связи с утратой или разглашением конфиденциальной информации и уплачивает</w:t>
      </w:r>
      <w:proofErr w:type="gramEnd"/>
      <w:r w:rsidRPr="00913A12">
        <w:rPr>
          <w:rFonts w:ascii="Times New Roman" w:hAnsi="Times New Roman" w:cs="Times New Roman"/>
          <w:color w:val="000000"/>
          <w:sz w:val="24"/>
          <w:szCs w:val="24"/>
          <w:lang w:eastAsia="ru-RU"/>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913A12">
        <w:rPr>
          <w:rFonts w:ascii="Times New Roman" w:hAnsi="Times New Roman" w:cs="Times New Roman"/>
          <w:color w:val="000000"/>
          <w:sz w:val="24"/>
          <w:szCs w:val="24"/>
          <w:lang w:eastAsia="ru-RU"/>
        </w:rPr>
        <w:t>оплатить штраф не</w:t>
      </w:r>
      <w:proofErr w:type="gramEnd"/>
      <w:r w:rsidRPr="00913A12">
        <w:rPr>
          <w:rFonts w:ascii="Times New Roman" w:hAnsi="Times New Roman" w:cs="Times New Roman"/>
          <w:color w:val="000000"/>
          <w:sz w:val="24"/>
          <w:szCs w:val="24"/>
          <w:lang w:eastAsia="ru-RU"/>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4209E5">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4209E5">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4209E5">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4209E5">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E071BB"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E071BB"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E071BB"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4209E5" w:rsidRDefault="00E071BB"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4209E5" w:rsidRPr="00BB0AE1">
        <w:rPr>
          <w:rFonts w:ascii="Times New Roman" w:hAnsi="Times New Roman" w:cs="Times New Roman"/>
          <w:b/>
          <w:sz w:val="24"/>
          <w:szCs w:val="24"/>
        </w:rPr>
        <w:t>(</w:t>
      </w:r>
      <w:r w:rsidR="004209E5" w:rsidRPr="002D18AF">
        <w:rPr>
          <w:rFonts w:ascii="Times New Roman" w:hAnsi="Times New Roman" w:cs="Times New Roman"/>
          <w:b/>
          <w:i/>
          <w:sz w:val="16"/>
          <w:szCs w:val="16"/>
        </w:rPr>
        <w:t>необходимо указать</w:t>
      </w:r>
      <w:r w:rsidR="004209E5" w:rsidRPr="00BB0AE1">
        <w:rPr>
          <w:rFonts w:ascii="Times New Roman" w:hAnsi="Times New Roman" w:cs="Times New Roman"/>
          <w:b/>
          <w:sz w:val="24"/>
          <w:szCs w:val="24"/>
        </w:rPr>
        <w:t>):</w:t>
      </w:r>
    </w:p>
    <w:p w:rsidR="00276BCB" w:rsidRDefault="004209E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9.1.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E071BB"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E071BB"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E071BB"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071BB"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4209E5" w:rsidRPr="004209E5">
        <w:rPr>
          <w:rFonts w:ascii="Times New Roman" w:hAnsi="Times New Roman" w:cs="Times New Roman"/>
          <w:b/>
          <w:sz w:val="24"/>
          <w:szCs w:val="24"/>
        </w:rPr>
        <w:t>В случае если наша заявка признана лучшей, мы берем на себя обязательства подписать договор в течение 10 рабочих дней с момента подписания протокола Закупочной комиссии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E071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4209E5" w:rsidRDefault="004209E5" w:rsidP="001378DB">
      <w:pPr>
        <w:spacing w:after="0" w:line="240" w:lineRule="auto"/>
        <w:ind w:left="-851"/>
        <w:jc w:val="right"/>
        <w:rPr>
          <w:rFonts w:ascii="Times New Roman" w:hAnsi="Times New Roman" w:cs="Times New Roman"/>
          <w:i/>
          <w:color w:val="000000" w:themeColor="text1"/>
        </w:rPr>
      </w:pP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E071BB" w:rsidRPr="00336766" w:rsidRDefault="00E071BB" w:rsidP="00E071BB">
      <w:pPr>
        <w:widowControl w:val="0"/>
        <w:spacing w:after="0" w:line="240" w:lineRule="auto"/>
        <w:contextualSpacing/>
        <w:jc w:val="center"/>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 xml:space="preserve">ДОГОВОР ПОСТАВКИ № </w:t>
      </w:r>
      <w:r>
        <w:rPr>
          <w:rFonts w:ascii="Times New Roman" w:eastAsia="Times New Roman" w:hAnsi="Times New Roman" w:cs="Times New Roman"/>
        </w:rPr>
        <w:t>__________________</w:t>
      </w:r>
      <w:r w:rsidRPr="00336766">
        <w:rPr>
          <w:rFonts w:ascii="Times New Roman" w:eastAsia="Times New Roman" w:hAnsi="Times New Roman" w:cs="Times New Roman"/>
        </w:rPr>
        <w:t>-</w:t>
      </w:r>
      <w:r w:rsidRPr="00336766">
        <w:rPr>
          <w:rFonts w:ascii="Times New Roman" w:eastAsia="Times New Roman" w:hAnsi="Times New Roman" w:cs="Times New Roman"/>
          <w:lang w:val="en-US"/>
        </w:rPr>
        <w:t>CNF</w:t>
      </w:r>
      <w:r w:rsidRPr="00336766">
        <w:rPr>
          <w:rFonts w:ascii="Times New Roman" w:eastAsia="Times New Roman" w:hAnsi="Times New Roman" w:cs="Times New Roman"/>
        </w:rPr>
        <w:t>/</w:t>
      </w:r>
    </w:p>
    <w:p w:rsidR="00E071BB" w:rsidRPr="00336766" w:rsidRDefault="00E071BB" w:rsidP="00E071BB">
      <w:pPr>
        <w:widowControl w:val="0"/>
        <w:spacing w:after="0" w:line="240" w:lineRule="auto"/>
        <w:contextualSpacing/>
        <w:jc w:val="center"/>
        <w:rPr>
          <w:rFonts w:ascii="Times New Roman" w:eastAsia="Times New Roman" w:hAnsi="Times New Roman" w:cs="Times New Roman"/>
          <w:sz w:val="24"/>
          <w:szCs w:val="24"/>
          <w:lang w:val="en-US"/>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2"/>
      </w:tblGrid>
      <w:tr w:rsidR="00E071BB" w:rsidRPr="00336766" w:rsidTr="004327DC">
        <w:trPr>
          <w:trHeight w:val="193"/>
        </w:trPr>
        <w:tc>
          <w:tcPr>
            <w:tcW w:w="10412" w:type="dxa"/>
            <w:shd w:val="clear" w:color="auto" w:fill="auto"/>
          </w:tcPr>
          <w:p w:rsidR="00E071BB" w:rsidRPr="00336766" w:rsidRDefault="00E071BB" w:rsidP="004327DC">
            <w:pPr>
              <w:widowControl w:val="0"/>
              <w:snapToGrid w:val="0"/>
              <w:spacing w:after="0" w:line="240" w:lineRule="auto"/>
              <w:ind w:firstLine="381"/>
              <w:contextualSpacing/>
              <w:jc w:val="both"/>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г. Керчь</w:t>
            </w:r>
            <w:r>
              <w:rPr>
                <w:rFonts w:ascii="Times New Roman" w:eastAsia="Times New Roman" w:hAnsi="Times New Roman" w:cs="Times New Roman"/>
                <w:sz w:val="24"/>
                <w:szCs w:val="24"/>
              </w:rPr>
              <w:t xml:space="preserve">                                                                                                       «___»_____________2023 г</w:t>
            </w:r>
          </w:p>
        </w:tc>
      </w:tr>
    </w:tbl>
    <w:p w:rsidR="00E071BB" w:rsidRPr="00336766" w:rsidRDefault="00E071BB" w:rsidP="00E071BB">
      <w:pPr>
        <w:spacing w:after="0" w:line="240" w:lineRule="auto"/>
        <w:contextualSpacing/>
        <w:jc w:val="both"/>
        <w:rPr>
          <w:rFonts w:ascii="Times New Roman" w:hAnsi="Times New Roman" w:cs="Times New Roman"/>
          <w:sz w:val="24"/>
          <w:szCs w:val="24"/>
        </w:rPr>
      </w:pPr>
    </w:p>
    <w:p w:rsidR="00E071BB" w:rsidRPr="00336766" w:rsidRDefault="00E071BB" w:rsidP="00E071BB">
      <w:pPr>
        <w:spacing w:after="0"/>
        <w:ind w:firstLine="567"/>
        <w:contextualSpacing/>
        <w:jc w:val="both"/>
        <w:rPr>
          <w:rFonts w:ascii="Times New Roman" w:eastAsia="Times New Roman" w:hAnsi="Times New Roman" w:cs="Times New Roman"/>
        </w:rPr>
      </w:pPr>
      <w:proofErr w:type="gramStart"/>
      <w:r w:rsidRPr="00336766">
        <w:rPr>
          <w:rFonts w:ascii="Times New Roman" w:eastAsia="Times New Roman" w:hAnsi="Times New Roman" w:cs="Times New Roman"/>
        </w:rPr>
        <w:t>Акционерное общество "Судостроительный завод имени Б.Е. Бутомы", именуемое в дальнейшем Покупатель, в лице г</w:t>
      </w:r>
      <w:r w:rsidRPr="00336766">
        <w:rPr>
          <w:rFonts w:ascii="Times New Roman" w:hAnsi="Times New Roman" w:cs="Times New Roman"/>
        </w:rPr>
        <w:t>енерального директора Гончарова Олега Александровича</w:t>
      </w:r>
      <w:r w:rsidRPr="00336766">
        <w:rPr>
          <w:rFonts w:ascii="Times New Roman" w:eastAsia="Times New Roman" w:hAnsi="Times New Roman" w:cs="Times New Roman"/>
        </w:rPr>
        <w:t>, действующего на основании Устава</w:t>
      </w:r>
      <w:r w:rsidRPr="00336766">
        <w:rPr>
          <w:rFonts w:ascii="Times New Roman" w:eastAsia="Courier New" w:hAnsi="Times New Roman"/>
          <w:lang w:val="x-none"/>
        </w:rPr>
        <w:t>,</w:t>
      </w:r>
      <w:r w:rsidRPr="00336766">
        <w:rPr>
          <w:rFonts w:ascii="Times New Roman" w:eastAsia="Times New Roman" w:hAnsi="Times New Roman" w:cs="Times New Roman"/>
        </w:rPr>
        <w:t xml:space="preserve">  с одной стороны, и</w:t>
      </w:r>
      <w:r>
        <w:rPr>
          <w:rFonts w:ascii="Times New Roman" w:eastAsia="Times New Roman" w:hAnsi="Times New Roman" w:cs="Times New Roman"/>
        </w:rPr>
        <w:t xml:space="preserve"> ________________</w:t>
      </w:r>
      <w:r w:rsidRPr="00336766">
        <w:rPr>
          <w:rFonts w:ascii="Times New Roman" w:eastAsia="Times New Roman" w:hAnsi="Times New Roman" w:cs="Times New Roman"/>
        </w:rPr>
        <w:t>, именуемое в дальнейшем Поставщик в лице</w:t>
      </w:r>
      <w:r>
        <w:rPr>
          <w:rFonts w:ascii="Times New Roman" w:eastAsia="Times New Roman" w:hAnsi="Times New Roman" w:cs="Times New Roman"/>
        </w:rPr>
        <w:t xml:space="preserve"> __________</w:t>
      </w:r>
      <w:r w:rsidRPr="00336766">
        <w:rPr>
          <w:rFonts w:ascii="Times New Roman" w:eastAsia="Times New Roman" w:hAnsi="Times New Roman" w:cs="Times New Roman"/>
        </w:rPr>
        <w:t>, действующего на основании</w:t>
      </w:r>
      <w:r>
        <w:rPr>
          <w:rFonts w:ascii="Times New Roman" w:eastAsia="Times New Roman" w:hAnsi="Times New Roman" w:cs="Times New Roman"/>
        </w:rPr>
        <w:t xml:space="preserve"> _____________</w:t>
      </w:r>
      <w:r w:rsidRPr="00336766">
        <w:rPr>
          <w:rFonts w:ascii="Times New Roman" w:eastAsia="Times New Roman" w:hAnsi="Times New Roman" w:cs="Times New Roman"/>
        </w:rPr>
        <w:t xml:space="preserve">, совместно именуемые Стороны, с целью обеспечения поставок продукции для выполнения </w:t>
      </w:r>
      <w:r w:rsidRPr="00A833E8">
        <w:rPr>
          <w:rFonts w:ascii="Times New Roman" w:eastAsia="Times New Roman" w:hAnsi="Times New Roman" w:cs="Times New Roman"/>
          <w:sz w:val="24"/>
          <w:szCs w:val="24"/>
        </w:rPr>
        <w:t xml:space="preserve">Государственного контракта </w:t>
      </w:r>
      <w:r w:rsidRPr="00A833E8">
        <w:rPr>
          <w:rStyle w:val="fontstyle01"/>
          <w:rFonts w:ascii="Times New Roman" w:hAnsi="Times New Roman" w:cs="Times New Roman"/>
        </w:rPr>
        <w:t>№ КИ-348-2019</w:t>
      </w:r>
      <w:r w:rsidRPr="00A833E8">
        <w:rPr>
          <w:rFonts w:ascii="Times New Roman" w:hAnsi="Times New Roman" w:cs="Times New Roman"/>
          <w:sz w:val="24"/>
          <w:szCs w:val="24"/>
        </w:rPr>
        <w:t xml:space="preserve"> от 19.08.2019 </w:t>
      </w:r>
      <w:r w:rsidRPr="00A833E8">
        <w:rPr>
          <w:rFonts w:ascii="Times New Roman" w:eastAsia="Times New Roman" w:hAnsi="Times New Roman" w:cs="Times New Roman"/>
          <w:sz w:val="24"/>
          <w:szCs w:val="24"/>
        </w:rPr>
        <w:t>ИГК №17702017400190000060</w:t>
      </w:r>
      <w:r w:rsidRPr="00A833E8">
        <w:rPr>
          <w:rFonts w:ascii="Times New Roman" w:eastAsia="Times New Roman" w:hAnsi="Times New Roman" w:cs="Times New Roman"/>
        </w:rPr>
        <w:t>,</w:t>
      </w:r>
      <w:r w:rsidRPr="00336766">
        <w:rPr>
          <w:rFonts w:ascii="Times New Roman" w:eastAsia="Times New Roman" w:hAnsi="Times New Roman" w:cs="Times New Roman"/>
        </w:rPr>
        <w:t xml:space="preserve"> заключили настоящий </w:t>
      </w:r>
      <w:r>
        <w:rPr>
          <w:rFonts w:ascii="Times New Roman" w:eastAsia="Times New Roman" w:hAnsi="Times New Roman" w:cs="Times New Roman"/>
        </w:rPr>
        <w:t>Д</w:t>
      </w:r>
      <w:r w:rsidRPr="00336766">
        <w:rPr>
          <w:rFonts w:ascii="Times New Roman" w:eastAsia="Times New Roman" w:hAnsi="Times New Roman" w:cs="Times New Roman"/>
        </w:rPr>
        <w:t>оговор о нижеследующем:</w:t>
      </w:r>
      <w:proofErr w:type="gramEnd"/>
    </w:p>
    <w:p w:rsidR="00E071BB" w:rsidRPr="00B36071" w:rsidRDefault="00E071BB" w:rsidP="00E071BB">
      <w:pPr>
        <w:spacing w:after="0"/>
        <w:contextualSpacing/>
        <w:jc w:val="both"/>
        <w:rPr>
          <w:rFonts w:ascii="Times New Roman" w:eastAsia="Times New Roman" w:hAnsi="Times New Roman" w:cs="Times New Roman"/>
          <w:color w:val="FF0000"/>
        </w:rPr>
      </w:pPr>
    </w:p>
    <w:p w:rsidR="00E071BB" w:rsidRPr="00336766" w:rsidRDefault="00E071BB" w:rsidP="00E071BB">
      <w:pPr>
        <w:spacing w:after="0"/>
        <w:contextualSpacing/>
        <w:jc w:val="center"/>
        <w:rPr>
          <w:rFonts w:ascii="Times New Roman" w:eastAsia="Times New Roman" w:hAnsi="Times New Roman" w:cs="Times New Roman"/>
        </w:rPr>
      </w:pPr>
      <w:r w:rsidRPr="00336766">
        <w:rPr>
          <w:rFonts w:ascii="Times New Roman" w:eastAsia="Times New Roman" w:hAnsi="Times New Roman" w:cs="Times New Roman"/>
        </w:rPr>
        <w:t>1. ПРЕДМЕТ ДОГОВОРА</w:t>
      </w:r>
    </w:p>
    <w:p w:rsidR="00E071BB" w:rsidRPr="00336766" w:rsidRDefault="00E071BB" w:rsidP="00E071BB">
      <w:pPr>
        <w:spacing w:after="0"/>
        <w:ind w:firstLine="567"/>
        <w:contextualSpacing/>
        <w:rPr>
          <w:rFonts w:ascii="Times New Roman" w:eastAsia="Times New Roman" w:hAnsi="Times New Roman" w:cs="Times New Roman"/>
        </w:rPr>
      </w:pPr>
    </w:p>
    <w:p w:rsidR="00E071BB" w:rsidRPr="00336766" w:rsidRDefault="00E071BB" w:rsidP="00E071BB">
      <w:pPr>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1.1.</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Поставщик обязуется в сроки, установленные настоящим договором, поставить Покупателю товар, определенный сторонами </w:t>
      </w:r>
      <w:r>
        <w:rPr>
          <w:rFonts w:ascii="Times New Roman" w:eastAsia="Times New Roman" w:hAnsi="Times New Roman" w:cs="Times New Roman"/>
        </w:rPr>
        <w:t xml:space="preserve">в </w:t>
      </w:r>
      <w:r w:rsidRPr="00336766">
        <w:rPr>
          <w:rFonts w:ascii="Times New Roman" w:eastAsia="Times New Roman" w:hAnsi="Times New Roman" w:cs="Times New Roman"/>
        </w:rPr>
        <w:t>спецификаци</w:t>
      </w:r>
      <w:r>
        <w:rPr>
          <w:rFonts w:ascii="Times New Roman" w:eastAsia="Times New Roman" w:hAnsi="Times New Roman" w:cs="Times New Roman"/>
        </w:rPr>
        <w:t xml:space="preserve">и </w:t>
      </w:r>
      <w:r w:rsidRPr="00336766">
        <w:rPr>
          <w:rFonts w:ascii="Times New Roman" w:eastAsia="Times New Roman" w:hAnsi="Times New Roman" w:cs="Times New Roman"/>
        </w:rPr>
        <w:t xml:space="preserve">(Приложение к </w:t>
      </w:r>
      <w:r>
        <w:rPr>
          <w:rFonts w:ascii="Times New Roman" w:eastAsia="Times New Roman" w:hAnsi="Times New Roman" w:cs="Times New Roman"/>
        </w:rPr>
        <w:t>д</w:t>
      </w:r>
      <w:r w:rsidRPr="00336766">
        <w:rPr>
          <w:rFonts w:ascii="Times New Roman" w:eastAsia="Times New Roman" w:hAnsi="Times New Roman" w:cs="Times New Roman"/>
        </w:rPr>
        <w:t>оговору), а Покупатель обязуется принять и оплатить его стоимость, на основании настоящего договора, спецификации</w:t>
      </w:r>
      <w:r>
        <w:rPr>
          <w:rFonts w:ascii="Times New Roman" w:eastAsia="Times New Roman" w:hAnsi="Times New Roman" w:cs="Times New Roman"/>
        </w:rPr>
        <w:t>.</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1.2.</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E071BB" w:rsidRPr="00336766" w:rsidRDefault="00E071BB" w:rsidP="00E071BB">
      <w:pPr>
        <w:tabs>
          <w:tab w:val="left" w:pos="0"/>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1.3.</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Товар ранее не эксплуатировался и является новым.</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1.4</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С момента передачи товара и до </w:t>
      </w:r>
      <w:r>
        <w:rPr>
          <w:rFonts w:ascii="Times New Roman" w:eastAsia="Times New Roman" w:hAnsi="Times New Roman" w:cs="Times New Roman"/>
        </w:rPr>
        <w:t>его</w:t>
      </w:r>
      <w:r w:rsidRPr="00336766">
        <w:rPr>
          <w:rFonts w:ascii="Times New Roman" w:eastAsia="Times New Roman" w:hAnsi="Times New Roman" w:cs="Times New Roman"/>
        </w:rPr>
        <w:t xml:space="preserve"> оплаты, он не признается находящимся в залоге у Поставщика.</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1.5.</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осуществляет поставку товара с учетом требований Гражданского кодекса РФ, иных нормативных правовых актов.</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1.6.</w:t>
      </w:r>
      <w:r>
        <w:rPr>
          <w:rFonts w:ascii="Times New Roman" w:eastAsia="Times New Roman" w:hAnsi="Times New Roman" w:cs="Times New Roman"/>
        </w:rPr>
        <w:t xml:space="preserve"> </w:t>
      </w:r>
      <w:r w:rsidRPr="00336766">
        <w:rPr>
          <w:rFonts w:ascii="Times New Roman" w:eastAsia="Times New Roman" w:hAnsi="Times New Roman" w:cs="Times New Roman"/>
        </w:rPr>
        <w:t>Право собственности на поставляемый товар переходит в момент получения товара Покупателем. Риск случайной гибели или случайного повреждения товара до его получения Покупателем несет Поставщик.</w:t>
      </w:r>
    </w:p>
    <w:p w:rsidR="00E071BB" w:rsidRPr="00B36071" w:rsidRDefault="00E071BB" w:rsidP="00E071BB">
      <w:pPr>
        <w:tabs>
          <w:tab w:val="left" w:pos="426"/>
        </w:tabs>
        <w:spacing w:after="0"/>
        <w:ind w:firstLine="567"/>
        <w:contextualSpacing/>
        <w:jc w:val="both"/>
        <w:rPr>
          <w:rFonts w:ascii="Times New Roman" w:eastAsia="Times New Roman" w:hAnsi="Times New Roman" w:cs="Times New Roman"/>
          <w:color w:val="FF0000"/>
        </w:rPr>
      </w:pPr>
    </w:p>
    <w:p w:rsidR="00E071BB" w:rsidRPr="00676821" w:rsidRDefault="00E071BB" w:rsidP="00E071BB">
      <w:pPr>
        <w:spacing w:after="0"/>
        <w:contextualSpacing/>
        <w:jc w:val="center"/>
        <w:rPr>
          <w:rFonts w:ascii="Times New Roman" w:eastAsia="Times New Roman" w:hAnsi="Times New Roman" w:cs="Times New Roman"/>
        </w:rPr>
      </w:pPr>
      <w:r w:rsidRPr="00676821">
        <w:rPr>
          <w:rFonts w:ascii="Times New Roman" w:eastAsia="Times New Roman" w:hAnsi="Times New Roman" w:cs="Times New Roman"/>
        </w:rPr>
        <w:t>2.</w:t>
      </w:r>
      <w:r>
        <w:rPr>
          <w:rFonts w:ascii="Times New Roman" w:eastAsia="Times New Roman" w:hAnsi="Times New Roman" w:cs="Times New Roman"/>
        </w:rPr>
        <w:t xml:space="preserve"> </w:t>
      </w:r>
      <w:r w:rsidRPr="00676821">
        <w:rPr>
          <w:rFonts w:ascii="Times New Roman" w:eastAsia="Times New Roman" w:hAnsi="Times New Roman" w:cs="Times New Roman"/>
        </w:rPr>
        <w:t>ЦЕНА. ПОРЯДОК И ФОРМА РАСЧЕТОВ</w:t>
      </w:r>
    </w:p>
    <w:p w:rsidR="00E071BB" w:rsidRPr="00676821" w:rsidRDefault="00E071BB" w:rsidP="00E071BB">
      <w:pPr>
        <w:tabs>
          <w:tab w:val="left" w:pos="426"/>
          <w:tab w:val="left" w:pos="10915"/>
        </w:tabs>
        <w:spacing w:after="0"/>
        <w:ind w:firstLine="567"/>
        <w:contextualSpacing/>
        <w:jc w:val="both"/>
        <w:rPr>
          <w:rFonts w:ascii="Times New Roman" w:eastAsia="Times New Roman" w:hAnsi="Times New Roman" w:cs="Times New Roman"/>
        </w:rPr>
      </w:pPr>
    </w:p>
    <w:p w:rsidR="00E071BB" w:rsidRPr="00676821" w:rsidRDefault="00E071BB" w:rsidP="00E071BB">
      <w:pPr>
        <w:tabs>
          <w:tab w:val="left" w:pos="-284"/>
        </w:tabs>
        <w:spacing w:after="0"/>
        <w:ind w:firstLine="567"/>
        <w:contextualSpacing/>
        <w:jc w:val="both"/>
        <w:rPr>
          <w:rFonts w:ascii="Times New Roman" w:eastAsia="Times New Roman" w:hAnsi="Times New Roman" w:cs="Times New Roman"/>
        </w:rPr>
      </w:pPr>
      <w:r w:rsidRPr="00676821">
        <w:rPr>
          <w:rFonts w:ascii="Times New Roman" w:hAnsi="Times New Roman" w:cs="Times New Roman"/>
        </w:rPr>
        <w:t xml:space="preserve">2.1.Стоимость товара, поставляемого Поставщиком по </w:t>
      </w:r>
      <w:r>
        <w:rPr>
          <w:rFonts w:ascii="Times New Roman" w:hAnsi="Times New Roman" w:cs="Times New Roman"/>
        </w:rPr>
        <w:t>настоящему Договору, составляет_____________</w:t>
      </w:r>
    </w:p>
    <w:p w:rsidR="00E071BB" w:rsidRPr="002D2157" w:rsidRDefault="00E071BB" w:rsidP="00E071BB">
      <w:pPr>
        <w:spacing w:after="0"/>
        <w:ind w:firstLine="567"/>
        <w:contextualSpacing/>
        <w:jc w:val="both"/>
        <w:rPr>
          <w:rFonts w:ascii="Times New Roman" w:hAnsi="Times New Roman" w:cs="Times New Roman"/>
        </w:rPr>
      </w:pPr>
      <w:r w:rsidRPr="002D2157">
        <w:rPr>
          <w:rFonts w:ascii="Times New Roman" w:eastAsia="Times New Roman" w:hAnsi="Times New Roman" w:cs="Times New Roman"/>
        </w:rPr>
        <w:t>2.2.Оплата за товар  осуществляется в следующем порядке</w:t>
      </w:r>
      <w:r>
        <w:rPr>
          <w:rFonts w:ascii="Times New Roman" w:eastAsia="Times New Roman" w:hAnsi="Times New Roman" w:cs="Times New Roman"/>
        </w:rPr>
        <w:t xml:space="preserve">:  </w:t>
      </w:r>
    </w:p>
    <w:p w:rsidR="00E071BB" w:rsidRPr="007636C1" w:rsidRDefault="00E071BB" w:rsidP="00E071BB">
      <w:pPr>
        <w:widowControl w:val="0"/>
        <w:autoSpaceDE w:val="0"/>
        <w:spacing w:after="0"/>
        <w:ind w:firstLine="567"/>
        <w:jc w:val="both"/>
        <w:rPr>
          <w:rFonts w:ascii="Times New Roman" w:eastAsia="Times New Roman" w:hAnsi="Times New Roman" w:cs="Times New Roman"/>
          <w:szCs w:val="24"/>
        </w:rPr>
      </w:pPr>
      <w:r w:rsidRPr="00241C7E">
        <w:rPr>
          <w:rFonts w:ascii="Times New Roman" w:eastAsia="Times New Roman" w:hAnsi="Times New Roman" w:cs="Times New Roman"/>
          <w:sz w:val="24"/>
          <w:szCs w:val="24"/>
        </w:rPr>
        <w:t>2.3.</w:t>
      </w:r>
      <w:r w:rsidRPr="00241C7E">
        <w:rPr>
          <w:rFonts w:ascii="Times New Roman" w:eastAsiaTheme="minorHAnsi" w:hAnsi="Times New Roman" w:cs="Times New Roman"/>
          <w:sz w:val="24"/>
          <w:szCs w:val="24"/>
        </w:rPr>
        <w:t xml:space="preserve"> </w:t>
      </w:r>
      <w:r w:rsidRPr="00241C7E">
        <w:rPr>
          <w:rFonts w:ascii="Times New Roman" w:eastAsia="Times New Roman" w:hAnsi="Times New Roman" w:cs="Times New Roman"/>
          <w:szCs w:val="24"/>
        </w:rPr>
        <w:t>Товар поставляется за счет Поставщика по адресу: Республика Крым, г. Керчь, ул. Танкистов, д. 4.</w:t>
      </w:r>
    </w:p>
    <w:p w:rsidR="00E071BB" w:rsidRPr="002D2157" w:rsidRDefault="00E071BB" w:rsidP="00E071BB">
      <w:pPr>
        <w:widowControl w:val="0"/>
        <w:autoSpaceDE w:val="0"/>
        <w:spacing w:after="0"/>
        <w:ind w:firstLine="567"/>
        <w:jc w:val="both"/>
        <w:rPr>
          <w:rFonts w:ascii="Times New Roman" w:hAnsi="Times New Roman" w:cs="Times New Roman"/>
        </w:rPr>
      </w:pPr>
      <w:r>
        <w:rPr>
          <w:rFonts w:ascii="Times New Roman" w:eastAsia="Times New Roman" w:hAnsi="Times New Roman" w:cs="Times New Roman"/>
        </w:rPr>
        <w:t xml:space="preserve">2.4. </w:t>
      </w:r>
      <w:r w:rsidRPr="002D2157">
        <w:rPr>
          <w:rFonts w:ascii="Times New Roman" w:hAnsi="Times New Roman" w:cs="Times New Roman"/>
        </w:rPr>
        <w:t xml:space="preserve">Цена Договора включает в себя расходы, связанные с выполнением Договора в полном объеме и надлежащего качества, в </w:t>
      </w:r>
      <w:proofErr w:type="spellStart"/>
      <w:r w:rsidRPr="002D2157">
        <w:rPr>
          <w:rFonts w:ascii="Times New Roman" w:hAnsi="Times New Roman" w:cs="Times New Roman"/>
        </w:rPr>
        <w:t>т.ч</w:t>
      </w:r>
      <w:proofErr w:type="spellEnd"/>
      <w:r w:rsidRPr="002D2157">
        <w:rPr>
          <w:rFonts w:ascii="Times New Roman" w:hAnsi="Times New Roman" w:cs="Times New Roman"/>
        </w:rPr>
        <w:t>. стоимость товара, доставки, расходы по уплате налогов, сборов, пошлин и других обязательных платежей.</w:t>
      </w:r>
    </w:p>
    <w:p w:rsidR="00E071BB" w:rsidRPr="002D2157" w:rsidRDefault="00E071BB" w:rsidP="00E071BB">
      <w:pPr>
        <w:widowControl w:val="0"/>
        <w:autoSpaceDE w:val="0"/>
        <w:spacing w:after="0"/>
        <w:ind w:firstLine="567"/>
        <w:jc w:val="both"/>
        <w:rPr>
          <w:rFonts w:ascii="Times New Roman" w:hAnsi="Times New Roman" w:cs="Times New Roman"/>
          <w:szCs w:val="24"/>
        </w:rPr>
      </w:pPr>
      <w:r>
        <w:rPr>
          <w:rFonts w:ascii="Times New Roman" w:hAnsi="Times New Roman" w:cs="Times New Roman"/>
          <w:szCs w:val="24"/>
        </w:rPr>
        <w:t xml:space="preserve">2.5. </w:t>
      </w:r>
      <w:r w:rsidRPr="002D2157">
        <w:rPr>
          <w:rFonts w:ascii="Times New Roman" w:hAnsi="Times New Roman" w:cs="Times New Roman"/>
          <w:szCs w:val="24"/>
        </w:rPr>
        <w:t>Товар считается оплаченным с момента списания денежных сре</w:t>
      </w:r>
      <w:proofErr w:type="gramStart"/>
      <w:r w:rsidRPr="002D2157">
        <w:rPr>
          <w:rFonts w:ascii="Times New Roman" w:hAnsi="Times New Roman" w:cs="Times New Roman"/>
          <w:szCs w:val="24"/>
        </w:rPr>
        <w:t>дств с р</w:t>
      </w:r>
      <w:proofErr w:type="gramEnd"/>
      <w:r w:rsidRPr="002D2157">
        <w:rPr>
          <w:rFonts w:ascii="Times New Roman" w:hAnsi="Times New Roman" w:cs="Times New Roman"/>
          <w:szCs w:val="24"/>
        </w:rPr>
        <w:t>асчетного счета Покупателя.</w:t>
      </w:r>
    </w:p>
    <w:p w:rsidR="00E071BB" w:rsidRPr="002D2157" w:rsidRDefault="00E071BB" w:rsidP="00E071BB">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2.6.Настоящим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E071BB" w:rsidRPr="002D2157" w:rsidRDefault="00E071BB" w:rsidP="00E071BB">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2.7.Покупатель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071BB" w:rsidRPr="002D2157" w:rsidRDefault="00E071BB" w:rsidP="00E071BB">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2.8.По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2.9. </w:t>
      </w:r>
      <w:r w:rsidRPr="00116324">
        <w:rPr>
          <w:rFonts w:ascii="Times New Roman" w:eastAsia="Times New Roman" w:hAnsi="Times New Roman" w:cs="Times New Roman"/>
        </w:rPr>
        <w:t>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(тридцати) календарных дней после приемки Товара по качеству и количеству на складе Покупателя без замечаний. Указанное условие согласовывается дополнительн</w:t>
      </w:r>
      <w:r>
        <w:rPr>
          <w:rFonts w:ascii="Times New Roman" w:eastAsia="Times New Roman" w:hAnsi="Times New Roman" w:cs="Times New Roman"/>
        </w:rPr>
        <w:t>о и указывается в Спецификации</w:t>
      </w:r>
      <w:r w:rsidRPr="00116324">
        <w:rPr>
          <w:rFonts w:ascii="Times New Roman" w:eastAsia="Times New Roman" w:hAnsi="Times New Roman" w:cs="Times New Roman"/>
        </w:rPr>
        <w:t xml:space="preserve">. </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lastRenderedPageBreak/>
        <w:t>2.10.</w:t>
      </w:r>
      <w:r w:rsidRPr="00116324">
        <w:rPr>
          <w:rFonts w:ascii="Times New Roman" w:eastAsia="Times New Roman" w:hAnsi="Times New Roman" w:cs="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2.11. </w:t>
      </w:r>
      <w:r w:rsidRPr="00116324">
        <w:rPr>
          <w:rFonts w:ascii="Times New Roman" w:eastAsia="Times New Roman" w:hAnsi="Times New Roman" w:cs="Times New Roman"/>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40% от цены Договора.</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2.12. </w:t>
      </w:r>
      <w:r w:rsidRPr="00116324">
        <w:rPr>
          <w:rFonts w:ascii="Times New Roman" w:eastAsia="Times New Roman" w:hAnsi="Times New Roman" w:cs="Times New Roman"/>
        </w:rPr>
        <w:t>Средства, выделенные на оплату по настоящему Договору, подлежат казначейскому сопровождению согласно, Федерального закона о</w:t>
      </w:r>
      <w:r>
        <w:rPr>
          <w:rFonts w:ascii="Times New Roman" w:eastAsia="Times New Roman" w:hAnsi="Times New Roman" w:cs="Times New Roman"/>
        </w:rPr>
        <w:t>т 06 декабря 2021 г. № 390</w:t>
      </w:r>
      <w:r w:rsidRPr="00116324">
        <w:rPr>
          <w:rFonts w:ascii="Times New Roman" w:eastAsia="Times New Roman" w:hAnsi="Times New Roman" w:cs="Times New Roman"/>
        </w:rPr>
        <w:t>-Ф</w:t>
      </w:r>
      <w:r>
        <w:rPr>
          <w:rFonts w:ascii="Times New Roman" w:eastAsia="Times New Roman" w:hAnsi="Times New Roman" w:cs="Times New Roman"/>
        </w:rPr>
        <w:t>З «О федеральном бюджете на 2022 год и на плановый период 2023 и 2024</w:t>
      </w:r>
      <w:r w:rsidRPr="00116324">
        <w:rPr>
          <w:rFonts w:ascii="Times New Roman" w:eastAsia="Times New Roman" w:hAnsi="Times New Roman" w:cs="Times New Roman"/>
        </w:rPr>
        <w:t xml:space="preserve">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2.13. </w:t>
      </w:r>
      <w:r w:rsidRPr="00116324">
        <w:rPr>
          <w:rFonts w:ascii="Times New Roman" w:eastAsia="Times New Roman" w:hAnsi="Times New Roman" w:cs="Times New Roman"/>
        </w:rPr>
        <w:t>Расчеты по полученному Казначейскому обеспечению обязательств осуществляются в порядке, определенном действующим законодательством.</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2.14. </w:t>
      </w:r>
      <w:r w:rsidRPr="00116324">
        <w:rPr>
          <w:rFonts w:ascii="Times New Roman" w:eastAsia="Times New Roman" w:hAnsi="Times New Roman" w:cs="Times New Roma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2.15. </w:t>
      </w:r>
      <w:r w:rsidRPr="00116324">
        <w:rPr>
          <w:rFonts w:ascii="Times New Roman" w:eastAsia="Times New Roman" w:hAnsi="Times New Roman" w:cs="Times New Roman"/>
        </w:rPr>
        <w:t>Основанием для открытия Поставщику указанного лицевого счета, является настоящий Договор.</w:t>
      </w:r>
    </w:p>
    <w:p w:rsidR="00E071BB" w:rsidRPr="00116324" w:rsidRDefault="00E071BB" w:rsidP="00E071BB">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2.16.</w:t>
      </w:r>
      <w:r>
        <w:rPr>
          <w:rFonts w:ascii="Times New Roman" w:eastAsia="Times New Roman" w:hAnsi="Times New Roman" w:cs="Times New Roman"/>
          <w:iCs/>
        </w:rPr>
        <w:t xml:space="preserve"> </w:t>
      </w:r>
      <w:r w:rsidRPr="00116324">
        <w:rPr>
          <w:rFonts w:ascii="Times New Roman" w:eastAsia="Times New Roman" w:hAnsi="Times New Roman" w:cs="Times New Roman"/>
          <w:iCs/>
        </w:rPr>
        <w:t xml:space="preserve">При привлечении </w:t>
      </w:r>
      <w:r w:rsidRPr="00116324">
        <w:rPr>
          <w:rFonts w:ascii="Times New Roman" w:eastAsia="Times New Roman" w:hAnsi="Times New Roman" w:cs="Times New Roman"/>
        </w:rPr>
        <w:t>Поставщиком</w:t>
      </w:r>
      <w:r w:rsidRPr="00116324">
        <w:rPr>
          <w:rFonts w:ascii="Times New Roman" w:eastAsia="Times New Roman" w:hAnsi="Times New Roman" w:cs="Times New Roman"/>
          <w:iCs/>
        </w:rPr>
        <w:t xml:space="preserve"> соисполнителей для выполнения Договора, необходимо в заключаемых договорах с соисполнителями, в случае применения в них Казначейского обеспечения обязательств, обязательно указывать:</w:t>
      </w:r>
    </w:p>
    <w:p w:rsidR="00E071BB" w:rsidRPr="00116324" w:rsidRDefault="00E071BB" w:rsidP="00E071BB">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iCs/>
        </w:rPr>
        <w:t>- условия о применении Казначейского обеспечения обязательств в установленном Министерством финансов Российской Федерации порядке.</w:t>
      </w:r>
      <w:r w:rsidRPr="00116324">
        <w:rPr>
          <w:rFonts w:ascii="Times New Roman" w:eastAsia="Times New Roman" w:hAnsi="Times New Roman" w:cs="Times New Roman"/>
          <w:i/>
          <w:iCs/>
        </w:rPr>
        <w:t xml:space="preserve">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2.17.</w:t>
      </w:r>
      <w:r>
        <w:rPr>
          <w:rFonts w:ascii="Times New Roman" w:eastAsia="Times New Roman" w:hAnsi="Times New Roman" w:cs="Times New Roman"/>
        </w:rPr>
        <w:t xml:space="preserve"> </w:t>
      </w:r>
      <w:r w:rsidRPr="00116324">
        <w:rPr>
          <w:rFonts w:ascii="Times New Roman" w:eastAsia="Times New Roman" w:hAnsi="Times New Roman" w:cs="Times New Roman"/>
        </w:rPr>
        <w:t>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2.18.</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2.19.</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К оплате подлежат фактически поставленные Поставщиком и принятые в установленном порядке Покупателем Товары.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2.20.</w:t>
      </w:r>
      <w:r>
        <w:rPr>
          <w:rFonts w:ascii="Times New Roman" w:eastAsia="Times New Roman" w:hAnsi="Times New Roman" w:cs="Times New Roman"/>
        </w:rPr>
        <w:t xml:space="preserve"> </w:t>
      </w:r>
      <w:r w:rsidRPr="00116324">
        <w:rPr>
          <w:rFonts w:ascii="Times New Roman" w:eastAsia="Times New Roman" w:hAnsi="Times New Roman" w:cs="Times New Roman"/>
        </w:rPr>
        <w:t>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Покупателя, на расчетный счет Поставщика, указанный в статье 15 Договора, за вычетом пропорционально освоенного казначейского обеспечения обязательств от цены Договора.</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2.21.</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2.22.</w:t>
      </w:r>
      <w:r>
        <w:rPr>
          <w:rFonts w:ascii="Times New Roman" w:eastAsia="Times New Roman" w:hAnsi="Times New Roman" w:cs="Times New Roman"/>
        </w:rPr>
        <w:t xml:space="preserve"> </w:t>
      </w:r>
      <w:r w:rsidRPr="00116324">
        <w:rPr>
          <w:rFonts w:ascii="Times New Roman" w:eastAsia="Times New Roman" w:hAnsi="Times New Roman" w:cs="Times New Roman"/>
        </w:rPr>
        <w:t>Все платежи по договору  считаются осуществленными со дня списания средств со счета Покупателя.</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2.23.</w:t>
      </w:r>
      <w:r>
        <w:rPr>
          <w:rFonts w:ascii="Times New Roman" w:eastAsia="Times New Roman" w:hAnsi="Times New Roman" w:cs="Times New Roman"/>
        </w:rPr>
        <w:t xml:space="preserve"> </w:t>
      </w:r>
      <w:r w:rsidRPr="00116324">
        <w:rPr>
          <w:rFonts w:ascii="Times New Roman" w:eastAsia="Times New Roman" w:hAnsi="Times New Roman" w:cs="Times New Roman"/>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а) в целях размещения средств на депозиты, а также иные финансовые инструменты;</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б) на счета, открытые исполнителю в кредитной организации, за исключением:</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в соответствии с валютным законодательством Российской Федерации;</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фактически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xml:space="preserve">- возмещения произведенных Поставщиком расходов (части расходов) в случае, если указанные расходы </w:t>
      </w:r>
      <w:r w:rsidRPr="00116324">
        <w:rPr>
          <w:rFonts w:ascii="Times New Roman" w:eastAsia="Times New Roman" w:hAnsi="Times New Roman" w:cs="Times New Roman"/>
        </w:rPr>
        <w:lastRenderedPageBreak/>
        <w:t>осуществлялись до поступления Казначейского обеспечения обязательств и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расходов (части расходов).</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на счета, открытые в банках организации, заключившей с Поставщиком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proofErr w:type="gramStart"/>
      <w:r w:rsidRPr="00116324">
        <w:rPr>
          <w:rFonts w:ascii="Times New Roman" w:eastAsia="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Поставщику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eastAsia="Times New Roman" w:hAnsi="Times New Roman" w:cs="Times New Roman"/>
        </w:rPr>
        <w:t>.</w:t>
      </w:r>
      <w:proofErr w:type="gramEnd"/>
    </w:p>
    <w:p w:rsidR="00E071BB" w:rsidRPr="00116324" w:rsidRDefault="00E071BB" w:rsidP="00E071BB">
      <w:pPr>
        <w:tabs>
          <w:tab w:val="left" w:pos="-284"/>
          <w:tab w:val="left" w:pos="426"/>
          <w:tab w:val="left" w:pos="960"/>
        </w:tabs>
        <w:spacing w:after="0"/>
        <w:contextualSpacing/>
        <w:jc w:val="center"/>
        <w:rPr>
          <w:rFonts w:ascii="Times New Roman" w:eastAsia="Times New Roman" w:hAnsi="Times New Roman" w:cs="Times New Roman"/>
          <w:szCs w:val="24"/>
        </w:rPr>
      </w:pPr>
    </w:p>
    <w:p w:rsidR="00E071BB" w:rsidRPr="006D3215" w:rsidRDefault="00E071BB" w:rsidP="00E071BB">
      <w:pPr>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3. ПРАВА И ОБЯЗАННОСТИ СТОРОН</w:t>
      </w:r>
    </w:p>
    <w:p w:rsidR="00E071BB" w:rsidRPr="006D3215" w:rsidRDefault="00E071BB" w:rsidP="00E071BB">
      <w:pPr>
        <w:tabs>
          <w:tab w:val="left" w:pos="-284"/>
          <w:tab w:val="left" w:pos="426"/>
          <w:tab w:val="left" w:pos="960"/>
        </w:tabs>
        <w:spacing w:after="0"/>
        <w:contextualSpacing/>
        <w:jc w:val="center"/>
        <w:rPr>
          <w:rFonts w:ascii="Times New Roman" w:eastAsia="Times New Roman" w:hAnsi="Times New Roman" w:cs="Times New Roman"/>
          <w:szCs w:val="24"/>
        </w:rPr>
      </w:pP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3.1.Поставщик обязуется:</w:t>
      </w:r>
    </w:p>
    <w:p w:rsidR="00E071BB" w:rsidRPr="006D3215" w:rsidRDefault="00E071BB" w:rsidP="00E071BB">
      <w:pPr>
        <w:tabs>
          <w:tab w:val="left" w:pos="-4536"/>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Обеспечить соответствие Товара, поставляемого по настоящему Договору требованиям, установленным настоящим Договором.</w:t>
      </w:r>
    </w:p>
    <w:p w:rsidR="00E071BB" w:rsidRPr="006D3215" w:rsidRDefault="00E071BB" w:rsidP="00E071BB">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Указывать в распоряжениях (платёжных поручениях на перечисление денежных средств) идентификатор контракта/номер контракта.</w:t>
      </w:r>
    </w:p>
    <w:p w:rsidR="00E071BB" w:rsidRPr="006D3215" w:rsidRDefault="00E071BB" w:rsidP="00E071BB">
      <w:pPr>
        <w:tabs>
          <w:tab w:val="left" w:pos="-4395"/>
          <w:tab w:val="left" w:pos="-3828"/>
          <w:tab w:val="left" w:pos="-3686"/>
          <w:tab w:val="left" w:pos="-3544"/>
          <w:tab w:val="left" w:pos="-269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3.1.3.</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Предоставлять Покупателю сведения об исполнителях (соисполнителях), привлекаемых Поставщиком для исполнения настоящего Договора.</w:t>
      </w:r>
    </w:p>
    <w:p w:rsidR="00E071BB" w:rsidRPr="006D3215" w:rsidRDefault="00E071BB" w:rsidP="00E071BB">
      <w:pPr>
        <w:tabs>
          <w:tab w:val="left" w:pos="-5245"/>
          <w:tab w:val="left" w:pos="-4395"/>
          <w:tab w:val="left" w:pos="-4111"/>
          <w:tab w:val="left" w:pos="-3969"/>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3.1.4.</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Передать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и не обременен правами третьих лиц</w:t>
      </w:r>
      <w:r>
        <w:rPr>
          <w:rFonts w:ascii="Times New Roman" w:eastAsia="Times New Roman" w:hAnsi="Times New Roman" w:cs="Times New Roman"/>
          <w:szCs w:val="24"/>
        </w:rPr>
        <w:t>.</w:t>
      </w:r>
    </w:p>
    <w:p w:rsidR="00E071BB" w:rsidRPr="006D3215" w:rsidRDefault="00E071BB" w:rsidP="00E071BB">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3.1.5.</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Одновременно с товаром передать Покупателю относящиеся к нему документы: сертификаты качества завода-изготовителя (оригиналы или надлежащим образом заверенные копии) на товар, транспортн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xml:space="preserve"> накладн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товарную накладную (или УПД), счет-фактур</w:t>
      </w:r>
      <w:r>
        <w:rPr>
          <w:rFonts w:ascii="Times New Roman" w:eastAsia="Times New Roman" w:hAnsi="Times New Roman" w:cs="Times New Roman"/>
          <w:szCs w:val="24"/>
        </w:rPr>
        <w:t>у</w:t>
      </w:r>
      <w:r w:rsidRPr="006D3215">
        <w:rPr>
          <w:rFonts w:ascii="Times New Roman" w:eastAsia="Times New Roman" w:hAnsi="Times New Roman" w:cs="Times New Roman"/>
          <w:szCs w:val="24"/>
        </w:rPr>
        <w:t>.</w:t>
      </w:r>
    </w:p>
    <w:p w:rsidR="00E071BB" w:rsidRPr="006D3215" w:rsidRDefault="00E071BB" w:rsidP="00E071BB">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3.1.6.</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071BB" w:rsidRPr="006D3215" w:rsidRDefault="00E071BB" w:rsidP="00E071BB">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1</w:t>
      </w:r>
      <w:r w:rsidRPr="006D3215">
        <w:rPr>
          <w:rFonts w:ascii="Times New Roman" w:eastAsia="Times New Roman" w:hAnsi="Times New Roman" w:cs="Times New Roman"/>
          <w:szCs w:val="24"/>
        </w:rPr>
        <w:t>.</w:t>
      </w:r>
      <w:r>
        <w:rPr>
          <w:rFonts w:ascii="Times New Roman" w:eastAsia="Times New Roman" w:hAnsi="Times New Roman" w:cs="Times New Roman"/>
          <w:szCs w:val="24"/>
        </w:rPr>
        <w:t>7. П</w:t>
      </w:r>
      <w:r w:rsidRPr="006D3215">
        <w:rPr>
          <w:rFonts w:ascii="Times New Roman" w:eastAsia="Times New Roman" w:hAnsi="Times New Roman" w:cs="Times New Roman"/>
          <w:szCs w:val="24"/>
        </w:rPr>
        <w:t>редоставлять запрашиваемые Покупателем документы и информацию не позднее следующего дня после получения соответствующего требования Покупателя.</w:t>
      </w:r>
    </w:p>
    <w:p w:rsidR="00E071BB" w:rsidRDefault="00E071BB" w:rsidP="00E071BB">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имеет право</w:t>
      </w:r>
      <w:r>
        <w:rPr>
          <w:rFonts w:ascii="Times New Roman" w:eastAsia="Times New Roman" w:hAnsi="Times New Roman" w:cs="Times New Roman"/>
          <w:szCs w:val="24"/>
        </w:rPr>
        <w:t>:</w:t>
      </w:r>
    </w:p>
    <w:p w:rsidR="00E071BB" w:rsidRPr="006D3215" w:rsidRDefault="00E071BB" w:rsidP="00E071BB">
      <w:pPr>
        <w:tabs>
          <w:tab w:val="left" w:pos="-4395"/>
          <w:tab w:val="left" w:pos="-3686"/>
        </w:tabs>
        <w:spacing w:after="0"/>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3.2.1.</w:t>
      </w:r>
      <w:r w:rsidRPr="006D3215">
        <w:rPr>
          <w:rFonts w:ascii="Times New Roman" w:eastAsia="Times New Roman" w:hAnsi="Times New Roman" w:cs="Times New Roman"/>
          <w:szCs w:val="24"/>
        </w:rPr>
        <w:t xml:space="preserve"> </w:t>
      </w:r>
      <w:r>
        <w:rPr>
          <w:rFonts w:ascii="Times New Roman" w:eastAsia="Times New Roman" w:hAnsi="Times New Roman" w:cs="Times New Roman"/>
          <w:szCs w:val="24"/>
        </w:rPr>
        <w:t>Т</w:t>
      </w:r>
      <w:r w:rsidRPr="006D3215">
        <w:rPr>
          <w:rFonts w:ascii="Times New Roman" w:eastAsia="Times New Roman" w:hAnsi="Times New Roman" w:cs="Times New Roman"/>
          <w:szCs w:val="24"/>
        </w:rPr>
        <w:t>ребовать своевременную оплату поставленного товара.</w:t>
      </w:r>
    </w:p>
    <w:p w:rsidR="00E071BB" w:rsidRDefault="00E071BB" w:rsidP="00E071BB">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имеет право</w:t>
      </w:r>
      <w:r>
        <w:rPr>
          <w:rFonts w:ascii="Times New Roman" w:eastAsia="Times New Roman" w:hAnsi="Times New Roman" w:cs="Times New Roman"/>
          <w:szCs w:val="24"/>
        </w:rPr>
        <w:t>:</w:t>
      </w:r>
    </w:p>
    <w:p w:rsidR="00E071BB" w:rsidRPr="006D3215" w:rsidRDefault="00E071BB" w:rsidP="00E071BB">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3.3.1. Т</w:t>
      </w:r>
      <w:r w:rsidRPr="006D3215">
        <w:rPr>
          <w:rFonts w:ascii="Times New Roman" w:eastAsia="Times New Roman" w:hAnsi="Times New Roman" w:cs="Times New Roman"/>
          <w:szCs w:val="24"/>
        </w:rPr>
        <w:t>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2. З</w:t>
      </w:r>
      <w:r w:rsidRPr="006D3215">
        <w:rPr>
          <w:rFonts w:ascii="Times New Roman" w:eastAsia="Times New Roman" w:hAnsi="Times New Roman" w:cs="Times New Roman"/>
          <w:szCs w:val="24"/>
        </w:rPr>
        <w:t>апрашивать у Поставщика информацию о ходе исполнения обязательств Поставщика по настоящему Договору.</w:t>
      </w:r>
    </w:p>
    <w:p w:rsidR="00E071BB" w:rsidRPr="006D3215" w:rsidRDefault="00E071BB" w:rsidP="00E071BB">
      <w:pPr>
        <w:tabs>
          <w:tab w:val="left" w:pos="-4678"/>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3. П</w:t>
      </w:r>
      <w:r w:rsidRPr="006D3215">
        <w:rPr>
          <w:rFonts w:ascii="Times New Roman" w:eastAsia="Times New Roman" w:hAnsi="Times New Roman" w:cs="Times New Roman"/>
          <w:szCs w:val="24"/>
        </w:rPr>
        <w:t>олучать от Поставщика техническую информацию о характеристиках и возможностях поставляемого товара.</w:t>
      </w:r>
    </w:p>
    <w:p w:rsidR="00E071BB" w:rsidRPr="006D3215" w:rsidRDefault="00E071BB" w:rsidP="00E071BB">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4</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обязан оплатить поставленный  надлежащим образом товар в порядке и сроки, установленные Договором.</w:t>
      </w:r>
    </w:p>
    <w:p w:rsidR="00E071BB" w:rsidRPr="006D3215" w:rsidRDefault="00E071BB" w:rsidP="00E071BB">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5</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обязуется передать Покупателю Акт приема-передачи Товара в 2 (двух) экземплярах, а Покупатель обязуется подписать указанный Акт приема-передачи Товара и передать один экземпляр Поставщику в течение 3 (трех) рабочих дней с момента его после приемки Товара от Поставщика</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p>
    <w:p w:rsidR="00E071BB" w:rsidRPr="006D3215" w:rsidRDefault="00E071BB" w:rsidP="00E071BB">
      <w:pPr>
        <w:tabs>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4. ТАРА И СРЕДСТВА ПАКЕТИРОВАНИЯ</w:t>
      </w:r>
    </w:p>
    <w:p w:rsidR="00E071BB" w:rsidRPr="006D3215" w:rsidRDefault="00E071BB" w:rsidP="00E071BB">
      <w:pPr>
        <w:tabs>
          <w:tab w:val="left" w:pos="-4395"/>
          <w:tab w:val="left" w:pos="-3686"/>
        </w:tabs>
        <w:spacing w:after="0"/>
        <w:ind w:firstLine="567"/>
        <w:contextualSpacing/>
        <w:jc w:val="center"/>
        <w:rPr>
          <w:rFonts w:ascii="Times New Roman" w:eastAsia="Times New Roman" w:hAnsi="Times New Roman" w:cs="Times New Roman"/>
          <w:szCs w:val="24"/>
        </w:rPr>
      </w:pP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4.1.Тара и средства пакетирования являются невозвратными.</w:t>
      </w:r>
    </w:p>
    <w:p w:rsidR="00E071BB" w:rsidRPr="006D3215" w:rsidRDefault="00E071BB" w:rsidP="00E071BB">
      <w:pPr>
        <w:tabs>
          <w:tab w:val="left" w:pos="-4395"/>
          <w:tab w:val="left" w:pos="-3686"/>
          <w:tab w:val="left" w:pos="0"/>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Стоимость невозвратной тары включается в стоимость товара. Тара оплачивается вместе с товаром  согласно выставленному счету.</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 4.3. </w:t>
      </w:r>
      <w:r w:rsidRPr="006D3215">
        <w:rPr>
          <w:rFonts w:ascii="Times New Roman" w:eastAsia="Times New Roman" w:hAnsi="Times New Roman" w:cs="Times New Roman"/>
          <w:szCs w:val="24"/>
        </w:rPr>
        <w:t>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и порчи при его перевозке.</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p>
    <w:p w:rsidR="00E071BB" w:rsidRPr="006D3215" w:rsidRDefault="00E071BB" w:rsidP="00E071BB">
      <w:pPr>
        <w:tabs>
          <w:tab w:val="left" w:pos="-4820"/>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5. СРОКИ И ПОРЯДОК ПОСТАВКИ</w:t>
      </w:r>
    </w:p>
    <w:p w:rsidR="00E071BB" w:rsidRPr="006D3215" w:rsidRDefault="00E071BB" w:rsidP="00E071BB">
      <w:pPr>
        <w:tabs>
          <w:tab w:val="left" w:pos="-4395"/>
          <w:tab w:val="left" w:pos="-3686"/>
          <w:tab w:val="left" w:pos="360"/>
          <w:tab w:val="left" w:pos="2552"/>
          <w:tab w:val="left" w:pos="2694"/>
          <w:tab w:val="left" w:pos="2835"/>
        </w:tabs>
        <w:spacing w:after="0"/>
        <w:ind w:firstLine="567"/>
        <w:contextualSpacing/>
        <w:jc w:val="center"/>
        <w:rPr>
          <w:rFonts w:ascii="Times New Roman" w:eastAsia="Times New Roman" w:hAnsi="Times New Roman" w:cs="Times New Roman"/>
          <w:szCs w:val="24"/>
        </w:rPr>
      </w:pPr>
    </w:p>
    <w:p w:rsidR="00E071BB"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Поставщик в течение </w:t>
      </w:r>
      <w:r>
        <w:rPr>
          <w:rFonts w:ascii="Times New Roman" w:eastAsia="Times New Roman" w:hAnsi="Times New Roman" w:cs="Times New Roman"/>
          <w:szCs w:val="24"/>
        </w:rPr>
        <w:t xml:space="preserve">_____________ </w:t>
      </w:r>
      <w:r w:rsidRPr="006D3215">
        <w:rPr>
          <w:rFonts w:ascii="Times New Roman" w:eastAsia="Times New Roman" w:hAnsi="Times New Roman" w:cs="Times New Roman"/>
          <w:szCs w:val="24"/>
        </w:rPr>
        <w:t xml:space="preserve">календарных </w:t>
      </w:r>
      <w:r>
        <w:rPr>
          <w:rFonts w:ascii="Times New Roman" w:eastAsia="Times New Roman" w:hAnsi="Times New Roman" w:cs="Times New Roman"/>
          <w:szCs w:val="24"/>
        </w:rPr>
        <w:t xml:space="preserve">дней, с момента заключения договора, </w:t>
      </w:r>
      <w:r w:rsidRPr="006D3215">
        <w:rPr>
          <w:rFonts w:ascii="Times New Roman" w:eastAsia="Times New Roman" w:hAnsi="Times New Roman" w:cs="Times New Roman"/>
          <w:szCs w:val="24"/>
        </w:rPr>
        <w:t xml:space="preserve">обязан </w:t>
      </w:r>
      <w:r>
        <w:rPr>
          <w:rFonts w:ascii="Times New Roman" w:eastAsia="Times New Roman" w:hAnsi="Times New Roman" w:cs="Times New Roman"/>
          <w:szCs w:val="24"/>
        </w:rPr>
        <w:t>передать Т</w:t>
      </w:r>
      <w:r w:rsidRPr="006D3215">
        <w:rPr>
          <w:rFonts w:ascii="Times New Roman" w:eastAsia="Times New Roman" w:hAnsi="Times New Roman" w:cs="Times New Roman"/>
          <w:szCs w:val="24"/>
        </w:rPr>
        <w:t xml:space="preserve">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2</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В случае поставки товара </w:t>
      </w:r>
      <w:r>
        <w:rPr>
          <w:rFonts w:ascii="Times New Roman" w:eastAsia="Times New Roman" w:hAnsi="Times New Roman" w:cs="Times New Roman"/>
          <w:szCs w:val="24"/>
        </w:rPr>
        <w:t>ранее установленного Договором срока</w:t>
      </w:r>
      <w:r w:rsidRPr="006D3215">
        <w:rPr>
          <w:rFonts w:ascii="Times New Roman" w:eastAsia="Times New Roman" w:hAnsi="Times New Roman" w:cs="Times New Roman"/>
          <w:szCs w:val="24"/>
        </w:rPr>
        <w:t xml:space="preserve">,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 </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В данном случае товар  будет считаться принятым Покупателем на ответственное хранение, и его  оплата будет осуществлена исключительно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Датой поставки считается дата передачи товара уполномоченному лицу Покупателя, согласно товарно-транспортной накладной (товарной накладной) и счет фактуре.</w:t>
      </w:r>
    </w:p>
    <w:p w:rsidR="00E071BB" w:rsidRPr="006D3215" w:rsidRDefault="00E071BB" w:rsidP="00E071BB">
      <w:pPr>
        <w:spacing w:after="0"/>
        <w:contextualSpacing/>
        <w:jc w:val="both"/>
        <w:rPr>
          <w:rFonts w:ascii="Times New Roman" w:eastAsia="Times New Roman" w:hAnsi="Times New Roman" w:cs="Times New Roman"/>
          <w:szCs w:val="24"/>
        </w:rPr>
      </w:pPr>
    </w:p>
    <w:p w:rsidR="00E071BB" w:rsidRPr="00FE47F9" w:rsidRDefault="00E071BB" w:rsidP="00E071BB">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6. ОТВЕТСТВЕННОСТЬ СТОРОН</w:t>
      </w:r>
    </w:p>
    <w:p w:rsidR="00E071BB" w:rsidRPr="00FE47F9" w:rsidRDefault="00E071BB" w:rsidP="00E071BB">
      <w:pPr>
        <w:spacing w:after="0"/>
        <w:contextualSpacing/>
        <w:jc w:val="center"/>
        <w:rPr>
          <w:rFonts w:ascii="Times New Roman" w:eastAsia="Times New Roman" w:hAnsi="Times New Roman" w:cs="Times New Roman"/>
          <w:szCs w:val="24"/>
        </w:rPr>
      </w:pP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несут имущественную ответственность за неисполнение или ненадлежащее исполнение обязательств по настоящему Договору</w:t>
      </w:r>
      <w:r>
        <w:rPr>
          <w:rFonts w:ascii="Times New Roman" w:eastAsia="Times New Roman" w:hAnsi="Times New Roman" w:cs="Times New Roman"/>
          <w:szCs w:val="24"/>
        </w:rPr>
        <w:t xml:space="preserve"> в соответствии с условиями Договора и </w:t>
      </w:r>
      <w:r w:rsidRPr="00FE47F9">
        <w:rPr>
          <w:rFonts w:ascii="Times New Roman" w:eastAsia="Times New Roman" w:hAnsi="Times New Roman" w:cs="Times New Roman"/>
          <w:szCs w:val="24"/>
        </w:rPr>
        <w:t>законодательством Российской Федерации.</w:t>
      </w:r>
    </w:p>
    <w:p w:rsidR="00E071BB"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6.2.</w:t>
      </w:r>
      <w:r w:rsidRPr="00AE00B2">
        <w:t xml:space="preserve"> </w:t>
      </w:r>
      <w:proofErr w:type="gramStart"/>
      <w:r w:rsidRPr="00C07D47">
        <w:rPr>
          <w:rFonts w:ascii="Times New Roman" w:eastAsia="Times New Roman" w:hAnsi="Times New Roman" w:cs="Times New Roman"/>
          <w:szCs w:val="24"/>
        </w:rPr>
        <w:t xml:space="preserve">В случае просрочки поставки, несвоевременной поставки Поставщиком товара либо </w:t>
      </w:r>
      <w:r>
        <w:rPr>
          <w:rFonts w:ascii="Times New Roman" w:eastAsia="Times New Roman" w:hAnsi="Times New Roman" w:cs="Times New Roman"/>
          <w:szCs w:val="24"/>
        </w:rPr>
        <w:t>его</w:t>
      </w:r>
      <w:r w:rsidRPr="00C07D47">
        <w:rPr>
          <w:rFonts w:ascii="Times New Roman" w:eastAsia="Times New Roman" w:hAnsi="Times New Roman" w:cs="Times New Roman"/>
          <w:szCs w:val="24"/>
        </w:rPr>
        <w:t xml:space="preserve"> части в соответствии с условиями Договора, в </w:t>
      </w:r>
      <w:proofErr w:type="spellStart"/>
      <w:r w:rsidRPr="00C07D47">
        <w:rPr>
          <w:rFonts w:ascii="Times New Roman" w:eastAsia="Times New Roman" w:hAnsi="Times New Roman" w:cs="Times New Roman"/>
          <w:szCs w:val="24"/>
        </w:rPr>
        <w:t>т.ч</w:t>
      </w:r>
      <w:proofErr w:type="spellEnd"/>
      <w:r w:rsidRPr="00C07D47">
        <w:rPr>
          <w:rFonts w:ascii="Times New Roman" w:eastAsia="Times New Roman" w:hAnsi="Times New Roman" w:cs="Times New Roman"/>
          <w:szCs w:val="24"/>
        </w:rPr>
        <w:t xml:space="preserve">. по количеству, ассортименту, принадлежностям и комплектации (комплекту) Поставщик по требованию Покупателя уплачивает Покупателю пеню в размере 0,3% от стоимости недопоставленного в срок товара за каждый день просрочки, </w:t>
      </w:r>
      <w:r>
        <w:rPr>
          <w:rFonts w:ascii="Times New Roman" w:eastAsia="Times New Roman" w:hAnsi="Times New Roman" w:cs="Times New Roman"/>
          <w:szCs w:val="24"/>
        </w:rPr>
        <w:t>а за нарушение срока поставки свыше 10 (десяти) календарных дней Поставщик уплачивает дополнительно штраф</w:t>
      </w:r>
      <w:proofErr w:type="gramEnd"/>
      <w:r>
        <w:rPr>
          <w:rFonts w:ascii="Times New Roman" w:eastAsia="Times New Roman" w:hAnsi="Times New Roman" w:cs="Times New Roman"/>
          <w:szCs w:val="24"/>
        </w:rPr>
        <w:t xml:space="preserve"> в размере </w:t>
      </w:r>
      <w:r w:rsidRPr="00C07D47">
        <w:rPr>
          <w:rFonts w:ascii="Times New Roman" w:eastAsia="Times New Roman" w:hAnsi="Times New Roman" w:cs="Times New Roman"/>
          <w:szCs w:val="24"/>
        </w:rPr>
        <w:t xml:space="preserve">15% от стоимости </w:t>
      </w:r>
      <w:r>
        <w:rPr>
          <w:rFonts w:ascii="Times New Roman" w:eastAsia="Times New Roman" w:hAnsi="Times New Roman" w:cs="Times New Roman"/>
          <w:szCs w:val="24"/>
        </w:rPr>
        <w:t>Договора</w:t>
      </w:r>
      <w:r w:rsidRPr="00C07D47">
        <w:rPr>
          <w:rFonts w:ascii="Times New Roman" w:eastAsia="Times New Roman" w:hAnsi="Times New Roman" w:cs="Times New Roman"/>
          <w:szCs w:val="24"/>
        </w:rPr>
        <w:t>.</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За просрочку окончательной оплаты Поставщик вправе предъявить Покупателю неустойку в размере 0,</w:t>
      </w:r>
      <w:r>
        <w:rPr>
          <w:rFonts w:ascii="Times New Roman" w:eastAsia="Times New Roman" w:hAnsi="Times New Roman" w:cs="Times New Roman"/>
          <w:szCs w:val="24"/>
        </w:rPr>
        <w:t>1</w:t>
      </w:r>
      <w:r w:rsidRPr="00FE47F9">
        <w:rPr>
          <w:rFonts w:ascii="Times New Roman" w:eastAsia="Times New Roman" w:hAnsi="Times New Roman" w:cs="Times New Roman"/>
          <w:szCs w:val="24"/>
        </w:rPr>
        <w:t>% от неоплаченной суммы за каждый день просрочки, но не более 5% от неоплаченной суммы окончательного платежа.</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6.4.</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В случае поставки некачественного товара Поставщик обязуется за свой счет произвести замену некачественного товара на качественный в тече</w:t>
      </w:r>
      <w:r>
        <w:rPr>
          <w:rFonts w:ascii="Times New Roman" w:eastAsia="Times New Roman" w:hAnsi="Times New Roman" w:cs="Times New Roman"/>
          <w:szCs w:val="24"/>
        </w:rPr>
        <w:t>ние 25</w:t>
      </w:r>
      <w:r w:rsidRPr="00FE47F9">
        <w:rPr>
          <w:rFonts w:ascii="Times New Roman" w:eastAsia="Times New Roman" w:hAnsi="Times New Roman" w:cs="Times New Roman"/>
          <w:szCs w:val="24"/>
        </w:rPr>
        <w:t xml:space="preserve"> (</w:t>
      </w:r>
      <w:r>
        <w:rPr>
          <w:rFonts w:ascii="Times New Roman" w:eastAsia="Times New Roman" w:hAnsi="Times New Roman" w:cs="Times New Roman"/>
          <w:szCs w:val="24"/>
        </w:rPr>
        <w:t>двадцати пяти</w:t>
      </w:r>
      <w:r w:rsidRPr="00FE47F9">
        <w:rPr>
          <w:rFonts w:ascii="Times New Roman" w:eastAsia="Times New Roman" w:hAnsi="Times New Roman" w:cs="Times New Roman"/>
          <w:szCs w:val="24"/>
        </w:rPr>
        <w:t>) календарных дней со дня выставления соответствующего требования Покупателем.</w:t>
      </w:r>
      <w:proofErr w:type="gramEnd"/>
      <w:r w:rsidRPr="00FE47F9">
        <w:rPr>
          <w:rFonts w:ascii="Times New Roman" w:eastAsia="Times New Roman" w:hAnsi="Times New Roman" w:cs="Times New Roman"/>
          <w:szCs w:val="24"/>
        </w:rPr>
        <w:t xml:space="preserve"> В случае нарушения указанного обязательства Поставщик оплачивает Покупателю пеню в размере 0,5% от стоимости товара </w:t>
      </w:r>
      <w:r>
        <w:rPr>
          <w:rFonts w:ascii="Times New Roman" w:eastAsia="Times New Roman" w:hAnsi="Times New Roman" w:cs="Times New Roman"/>
          <w:szCs w:val="24"/>
        </w:rPr>
        <w:t xml:space="preserve">по Договору </w:t>
      </w:r>
      <w:r w:rsidRPr="00FE47F9">
        <w:rPr>
          <w:rFonts w:ascii="Times New Roman" w:eastAsia="Times New Roman" w:hAnsi="Times New Roman" w:cs="Times New Roman"/>
          <w:szCs w:val="24"/>
        </w:rPr>
        <w:t>за каждый день просрочки, а также возмещает все убытки (расходы) Покупателя, вызванные поставкой некачественного товара</w:t>
      </w:r>
      <w:r>
        <w:rPr>
          <w:rFonts w:ascii="Times New Roman" w:eastAsia="Times New Roman" w:hAnsi="Times New Roman" w:cs="Times New Roman"/>
          <w:szCs w:val="24"/>
        </w:rPr>
        <w:t>.</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не предоставления (несвоевременного предоставления) запрашиваемых Покупателем документов (информации)</w:t>
      </w:r>
      <w:r>
        <w:rPr>
          <w:rFonts w:ascii="Times New Roman" w:eastAsia="Times New Roman" w:hAnsi="Times New Roman" w:cs="Times New Roman"/>
          <w:szCs w:val="24"/>
        </w:rPr>
        <w:t xml:space="preserve"> в соответствии с </w:t>
      </w:r>
      <w:proofErr w:type="spellStart"/>
      <w:r>
        <w:rPr>
          <w:rFonts w:ascii="Times New Roman" w:eastAsia="Times New Roman" w:hAnsi="Times New Roman" w:cs="Times New Roman"/>
          <w:szCs w:val="24"/>
        </w:rPr>
        <w:t>п.п</w:t>
      </w:r>
      <w:proofErr w:type="spellEnd"/>
      <w:r>
        <w:rPr>
          <w:rFonts w:ascii="Times New Roman" w:eastAsia="Times New Roman" w:hAnsi="Times New Roman" w:cs="Times New Roman"/>
          <w:szCs w:val="24"/>
        </w:rPr>
        <w:t xml:space="preserve">. 3.1.5., 3.1.7. </w:t>
      </w:r>
      <w:proofErr w:type="gramStart"/>
      <w:r>
        <w:rPr>
          <w:rFonts w:ascii="Times New Roman" w:eastAsia="Times New Roman" w:hAnsi="Times New Roman" w:cs="Times New Roman"/>
          <w:szCs w:val="24"/>
        </w:rPr>
        <w:t>Договора,</w:t>
      </w:r>
      <w:r w:rsidRPr="00FE47F9">
        <w:rPr>
          <w:rFonts w:ascii="Times New Roman" w:eastAsia="Times New Roman" w:hAnsi="Times New Roman" w:cs="Times New Roman"/>
          <w:szCs w:val="24"/>
        </w:rPr>
        <w:t xml:space="preserve"> полного или частичного отсутствия сопроводительной документации на товар и неполучения их (в оригиналах) от Поставщика в день поставки товара</w:t>
      </w:r>
      <w:r>
        <w:rPr>
          <w:rFonts w:ascii="Times New Roman" w:eastAsia="Times New Roman" w:hAnsi="Times New Roman" w:cs="Times New Roman"/>
          <w:szCs w:val="24"/>
        </w:rPr>
        <w:t>,</w:t>
      </w:r>
      <w:r w:rsidRPr="00FE47F9">
        <w:rPr>
          <w:rFonts w:ascii="Times New Roman" w:eastAsia="Times New Roman" w:hAnsi="Times New Roman" w:cs="Times New Roman"/>
          <w:szCs w:val="24"/>
        </w:rPr>
        <w:t xml:space="preserve"> Поставщик уплачивает Покупателю пеню в размере 0,1% от стоимости товара</w:t>
      </w:r>
      <w:r>
        <w:rPr>
          <w:rFonts w:ascii="Times New Roman" w:eastAsia="Times New Roman" w:hAnsi="Times New Roman" w:cs="Times New Roman"/>
          <w:szCs w:val="24"/>
        </w:rPr>
        <w:t xml:space="preserve"> по Договору</w:t>
      </w:r>
      <w:r w:rsidRPr="00FE47F9">
        <w:rPr>
          <w:rFonts w:ascii="Times New Roman" w:eastAsia="Times New Roman" w:hAnsi="Times New Roman" w:cs="Times New Roman"/>
          <w:szCs w:val="24"/>
        </w:rPr>
        <w:t xml:space="preserve"> за каждый день просрочки, а также возмещает все иные расходы (убытки) Покупателя, связанные с не предоставлением (несвоевременным предоставлением) документов (информации).</w:t>
      </w:r>
      <w:proofErr w:type="gramEnd"/>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нарушения Поставщиком обязанностей, предусмотренных п.1.2. Договора, приведшего к изъятию товара у Покупателя третьими лицами, Поставщик кроме компенсации убытков, обязуется выплатить Покупателю штраф в размере 10 (десяти) процентов от стоимости изъятого третьими лицами товара.</w:t>
      </w:r>
    </w:p>
    <w:p w:rsidR="00E071BB" w:rsidRPr="00FE47F9" w:rsidRDefault="00E071BB" w:rsidP="00E071BB">
      <w:pPr>
        <w:autoSpaceDE w:val="0"/>
        <w:autoSpaceDN w:val="0"/>
        <w:adjustRightInd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6.7.</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При просрочке поставки товара </w:t>
      </w:r>
      <w:r>
        <w:rPr>
          <w:rFonts w:ascii="Times New Roman" w:eastAsia="Times New Roman" w:hAnsi="Times New Roman" w:cs="Times New Roman"/>
          <w:szCs w:val="24"/>
        </w:rPr>
        <w:t xml:space="preserve">на срок свыше 20 (двадцати) календарных дней либо </w:t>
      </w:r>
      <w:r>
        <w:rPr>
          <w:rFonts w:ascii="Times New Roman" w:eastAsiaTheme="minorHAnsi" w:hAnsi="Times New Roman" w:cs="Times New Roman"/>
        </w:rPr>
        <w:t xml:space="preserve">поставки товара ненадлежащего качества с недостатками, которые не могут быть устранены в приемлемый для Покупателя срок, </w:t>
      </w:r>
      <w:r w:rsidRPr="00FE47F9">
        <w:rPr>
          <w:rFonts w:ascii="Times New Roman" w:eastAsia="Times New Roman" w:hAnsi="Times New Roman" w:cs="Times New Roman"/>
          <w:szCs w:val="24"/>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r>
        <w:rPr>
          <w:rFonts w:ascii="Times New Roman" w:eastAsia="Times New Roman" w:hAnsi="Times New Roman" w:cs="Times New Roman"/>
          <w:szCs w:val="24"/>
        </w:rPr>
        <w:t xml:space="preserve"> В таком случае, Поставщик</w:t>
      </w:r>
      <w:r w:rsidRPr="001D3A6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обязан </w:t>
      </w:r>
      <w:r w:rsidRPr="00FE47F9">
        <w:rPr>
          <w:rFonts w:ascii="Times New Roman" w:eastAsia="Times New Roman" w:hAnsi="Times New Roman" w:cs="Times New Roman"/>
          <w:szCs w:val="24"/>
        </w:rPr>
        <w:t>возвратить все уплаченные Покупателем по настоящему Договору денежные суммы</w:t>
      </w:r>
      <w:r>
        <w:rPr>
          <w:rFonts w:ascii="Times New Roman" w:eastAsia="Times New Roman" w:hAnsi="Times New Roman" w:cs="Times New Roman"/>
          <w:szCs w:val="24"/>
        </w:rPr>
        <w:t xml:space="preserve"> (аванс). </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lastRenderedPageBreak/>
        <w:t>6.8.</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отказа Поставщик</w:t>
      </w:r>
      <w:r>
        <w:rPr>
          <w:rFonts w:ascii="Times New Roman" w:eastAsia="Times New Roman" w:hAnsi="Times New Roman" w:cs="Times New Roman"/>
          <w:szCs w:val="24"/>
        </w:rPr>
        <w:t>а</w:t>
      </w:r>
      <w:r w:rsidRPr="00FE47F9">
        <w:rPr>
          <w:rFonts w:ascii="Times New Roman" w:eastAsia="Times New Roman" w:hAnsi="Times New Roman" w:cs="Times New Roman"/>
          <w:szCs w:val="24"/>
        </w:rPr>
        <w:t xml:space="preserve"> от </w:t>
      </w:r>
      <w:r>
        <w:rPr>
          <w:rFonts w:ascii="Times New Roman" w:eastAsia="Times New Roman" w:hAnsi="Times New Roman" w:cs="Times New Roman"/>
          <w:szCs w:val="24"/>
        </w:rPr>
        <w:t xml:space="preserve">исполнения </w:t>
      </w:r>
      <w:r w:rsidRPr="00FE47F9">
        <w:rPr>
          <w:rFonts w:ascii="Times New Roman" w:eastAsia="Times New Roman" w:hAnsi="Times New Roman" w:cs="Times New Roman"/>
          <w:szCs w:val="24"/>
        </w:rPr>
        <w:t xml:space="preserve">настоящего Договора </w:t>
      </w:r>
      <w:r>
        <w:rPr>
          <w:rFonts w:ascii="Times New Roman" w:eastAsia="Times New Roman" w:hAnsi="Times New Roman" w:cs="Times New Roman"/>
          <w:szCs w:val="24"/>
        </w:rPr>
        <w:t xml:space="preserve">Поставщик обязан </w:t>
      </w:r>
      <w:r w:rsidRPr="00FE47F9">
        <w:rPr>
          <w:rFonts w:ascii="Times New Roman" w:eastAsia="Times New Roman" w:hAnsi="Times New Roman" w:cs="Times New Roman"/>
          <w:szCs w:val="24"/>
        </w:rPr>
        <w:t>возвратить уплаченные Покупателем по настоящему Договору денежные суммы</w:t>
      </w:r>
      <w:r>
        <w:rPr>
          <w:rFonts w:ascii="Times New Roman" w:eastAsia="Times New Roman" w:hAnsi="Times New Roman" w:cs="Times New Roman"/>
          <w:szCs w:val="24"/>
        </w:rPr>
        <w:t xml:space="preserve">, возместить </w:t>
      </w:r>
      <w:r w:rsidRPr="00FE47F9">
        <w:rPr>
          <w:rFonts w:ascii="Times New Roman" w:eastAsia="Times New Roman" w:hAnsi="Times New Roman" w:cs="Times New Roman"/>
          <w:szCs w:val="24"/>
        </w:rPr>
        <w:t xml:space="preserve"> Покупателю убытки, вызванные таким отказом и уплатить Покупателю штраф в размере 10% от общей </w:t>
      </w:r>
      <w:r>
        <w:rPr>
          <w:rFonts w:ascii="Times New Roman" w:eastAsia="Times New Roman" w:hAnsi="Times New Roman" w:cs="Times New Roman"/>
          <w:szCs w:val="24"/>
        </w:rPr>
        <w:t>стоимости</w:t>
      </w:r>
      <w:r w:rsidRPr="00FE47F9">
        <w:rPr>
          <w:rFonts w:ascii="Times New Roman" w:eastAsia="Times New Roman" w:hAnsi="Times New Roman" w:cs="Times New Roman"/>
          <w:szCs w:val="24"/>
        </w:rPr>
        <w:t xml:space="preserve"> настоящего Договора.</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w:t>
      </w:r>
      <w:r>
        <w:rPr>
          <w:rFonts w:ascii="Times New Roman" w:eastAsia="Times New Roman" w:hAnsi="Times New Roman" w:cs="Times New Roman"/>
          <w:szCs w:val="24"/>
        </w:rPr>
        <w:t>9</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Никакая уплата Поставщиком санкций не лишает Покупателя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0</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Поставщик несет ответственность перед Покупателем за неисполнение или ненадлежащее исполнение обязательств, привлеченным им соисполнителем.</w:t>
      </w:r>
      <w:r w:rsidRPr="00FE47F9">
        <w:rPr>
          <w:rFonts w:ascii="Times New Roman" w:eastAsia="Times New Roman" w:hAnsi="Times New Roman" w:cs="Times New Roman"/>
          <w:szCs w:val="24"/>
        </w:rPr>
        <w:tab/>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p>
    <w:p w:rsidR="00E071BB" w:rsidRPr="00FE47F9" w:rsidRDefault="00E071BB" w:rsidP="00E071BB">
      <w:pPr>
        <w:widowControl w:val="0"/>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7. РАССМОТРЕНИЕ СПОРОВ</w:t>
      </w:r>
    </w:p>
    <w:p w:rsidR="00E071BB" w:rsidRPr="00FE47F9" w:rsidRDefault="00E071BB" w:rsidP="00E071BB">
      <w:pPr>
        <w:widowControl w:val="0"/>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Все споры, связанные с заключением, исполнением, толкованием, изменением и расторжением Договора </w:t>
      </w:r>
      <w:r>
        <w:rPr>
          <w:rFonts w:ascii="Times New Roman" w:eastAsia="Times New Roman" w:hAnsi="Times New Roman" w:cs="Times New Roman"/>
          <w:szCs w:val="24"/>
        </w:rPr>
        <w:t>разрешаются</w:t>
      </w:r>
      <w:r w:rsidRPr="00FE47F9">
        <w:rPr>
          <w:rFonts w:ascii="Times New Roman" w:eastAsia="Times New Roman" w:hAnsi="Times New Roman" w:cs="Times New Roman"/>
          <w:szCs w:val="24"/>
        </w:rPr>
        <w:t xml:space="preserve"> путем переговоров.</w:t>
      </w: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 случае </w:t>
      </w:r>
      <w:proofErr w:type="gramStart"/>
      <w:r w:rsidRPr="00FE47F9">
        <w:rPr>
          <w:rFonts w:ascii="Times New Roman" w:eastAsia="Times New Roman" w:hAnsi="Times New Roman" w:cs="Times New Roman"/>
          <w:szCs w:val="24"/>
        </w:rPr>
        <w:t>не достижения</w:t>
      </w:r>
      <w:proofErr w:type="gramEnd"/>
      <w:r w:rsidRPr="00FE47F9">
        <w:rPr>
          <w:rFonts w:ascii="Times New Roman" w:eastAsia="Times New Roman" w:hAnsi="Times New Roman" w:cs="Times New Roman"/>
          <w:szCs w:val="24"/>
        </w:rPr>
        <w:t xml:space="preserve"> соглашения путем переговоров заинтересованная Сторона направляет в письменной форме претензию, подписанную уполномоченным лицом Покупателя (Поставщика).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ретензия (ответ на претензию) может быть </w:t>
      </w:r>
      <w:r>
        <w:rPr>
          <w:rFonts w:ascii="Times New Roman" w:eastAsia="Times New Roman" w:hAnsi="Times New Roman" w:cs="Times New Roman"/>
          <w:szCs w:val="24"/>
        </w:rPr>
        <w:t>направлена по электронной почте</w:t>
      </w:r>
      <w:r w:rsidRPr="00FE47F9">
        <w:rPr>
          <w:rFonts w:ascii="Times New Roman" w:eastAsia="Times New Roman" w:hAnsi="Times New Roman" w:cs="Times New Roman"/>
          <w:szCs w:val="24"/>
        </w:rPr>
        <w:t>,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E071BB" w:rsidRPr="00FE47F9" w:rsidRDefault="00E071BB" w:rsidP="00E071BB">
      <w:pPr>
        <w:tabs>
          <w:tab w:val="left" w:pos="-4395"/>
          <w:tab w:val="left" w:pos="-354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рассматривают претензии в срок, не превышающий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 xml:space="preserve">етырнадцать) календарных дней с момента ее получения. </w:t>
      </w:r>
      <w:proofErr w:type="gramStart"/>
      <w:r w:rsidRPr="00FE47F9">
        <w:rPr>
          <w:rFonts w:ascii="Times New Roman" w:eastAsia="Times New Roman" w:hAnsi="Times New Roman" w:cs="Times New Roman"/>
          <w:szCs w:val="24"/>
        </w:rPr>
        <w:t>В случае отсутствия исполнения признанной претензии в течение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етырнадцат</w:t>
      </w:r>
      <w:r>
        <w:rPr>
          <w:rFonts w:ascii="Times New Roman" w:eastAsia="Times New Roman" w:hAnsi="Times New Roman" w:cs="Times New Roman"/>
          <w:szCs w:val="24"/>
        </w:rPr>
        <w:t>и</w:t>
      </w:r>
      <w:r w:rsidRPr="00FE47F9">
        <w:rPr>
          <w:rFonts w:ascii="Times New Roman" w:eastAsia="Times New Roman" w:hAnsi="Times New Roman" w:cs="Times New Roman"/>
          <w:szCs w:val="24"/>
        </w:rPr>
        <w:t>)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E071BB" w:rsidRPr="00FE47F9" w:rsidRDefault="00E071BB" w:rsidP="00E071BB">
      <w:pPr>
        <w:tabs>
          <w:tab w:val="left" w:pos="-4111"/>
          <w:tab w:val="left" w:pos="-2835"/>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E071BB" w:rsidRPr="00FE47F9" w:rsidRDefault="00E071BB" w:rsidP="00E071BB">
      <w:pPr>
        <w:tabs>
          <w:tab w:val="left" w:pos="-4111"/>
          <w:tab w:val="left" w:pos="-2835"/>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4111"/>
          <w:tab w:val="left" w:pos="-283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8. СРОК ДЕЙСТВИЯ ДОГОВОРА</w:t>
      </w:r>
    </w:p>
    <w:p w:rsidR="00E071BB" w:rsidRPr="00FE47F9" w:rsidRDefault="00E071BB" w:rsidP="00E071BB">
      <w:pPr>
        <w:tabs>
          <w:tab w:val="left" w:pos="-4111"/>
          <w:tab w:val="left" w:pos="-2835"/>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4111"/>
          <w:tab w:val="left" w:pos="-2835"/>
        </w:tabs>
        <w:spacing w:after="0"/>
        <w:ind w:firstLine="567"/>
        <w:jc w:val="both"/>
        <w:rPr>
          <w:rFonts w:ascii="Times New Roman" w:hAnsi="Times New Roman" w:cs="Times New Roman"/>
          <w:szCs w:val="24"/>
          <w:lang w:eastAsia="ar-SA"/>
        </w:rPr>
      </w:pPr>
      <w:r w:rsidRPr="00FE47F9">
        <w:rPr>
          <w:rFonts w:ascii="Times New Roman" w:hAnsi="Times New Roman" w:cs="Times New Roman"/>
          <w:szCs w:val="24"/>
          <w:lang w:eastAsia="ar-SA"/>
        </w:rPr>
        <w:t>8.</w:t>
      </w:r>
      <w:r>
        <w:rPr>
          <w:rFonts w:ascii="Times New Roman" w:hAnsi="Times New Roman" w:cs="Times New Roman"/>
          <w:szCs w:val="24"/>
          <w:lang w:eastAsia="ar-SA"/>
        </w:rPr>
        <w:t xml:space="preserve">1. </w:t>
      </w:r>
      <w:r w:rsidRPr="00FE47F9">
        <w:rPr>
          <w:rFonts w:ascii="Times New Roman" w:hAnsi="Times New Roman" w:cs="Times New Roman"/>
          <w:szCs w:val="24"/>
          <w:lang w:eastAsia="ar-SA"/>
        </w:rPr>
        <w:t>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(даты) подписания и действует до 31.12.2021 года, в части расчетов до полного выполнения обязательств</w:t>
      </w:r>
      <w:r w:rsidRPr="00FE47F9">
        <w:rPr>
          <w:rFonts w:ascii="Times New Roman" w:hAnsi="Times New Roman" w:cs="Times New Roman"/>
          <w:b/>
          <w:szCs w:val="24"/>
          <w:lang w:eastAsia="ar-SA"/>
        </w:rPr>
        <w:t>.</w:t>
      </w:r>
      <w:r w:rsidRPr="00FE47F9">
        <w:rPr>
          <w:rFonts w:ascii="Times New Roman" w:hAnsi="Times New Roman" w:cs="Times New Roman"/>
          <w:szCs w:val="24"/>
          <w:lang w:eastAsia="ar-SA"/>
        </w:rPr>
        <w:t xml:space="preserve"> </w:t>
      </w:r>
    </w:p>
    <w:p w:rsidR="00E071BB" w:rsidRPr="00FE47F9" w:rsidRDefault="00E071BB" w:rsidP="00E071BB">
      <w:pPr>
        <w:tabs>
          <w:tab w:val="left" w:pos="-4111"/>
          <w:tab w:val="left" w:pos="-2835"/>
        </w:tabs>
        <w:spacing w:after="0"/>
        <w:ind w:firstLine="567"/>
        <w:jc w:val="both"/>
        <w:rPr>
          <w:rFonts w:ascii="Times New Roman" w:hAnsi="Times New Roman" w:cs="Times New Roman"/>
          <w:szCs w:val="24"/>
        </w:rPr>
      </w:pPr>
      <w:r>
        <w:rPr>
          <w:rFonts w:ascii="Times New Roman" w:hAnsi="Times New Roman" w:cs="Times New Roman"/>
          <w:szCs w:val="24"/>
        </w:rPr>
        <w:t xml:space="preserve">8.2. </w:t>
      </w:r>
      <w:r w:rsidRPr="00FE47F9">
        <w:rPr>
          <w:rFonts w:ascii="Times New Roman" w:hAnsi="Times New Roman" w:cs="Times New Roman"/>
          <w:szCs w:val="24"/>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E071BB" w:rsidRPr="00FE47F9" w:rsidRDefault="00E071BB" w:rsidP="00E071BB">
      <w:pPr>
        <w:spacing w:after="0"/>
        <w:ind w:firstLine="567"/>
        <w:contextualSpacing/>
        <w:rPr>
          <w:rFonts w:ascii="Times New Roman" w:eastAsia="Times New Roman" w:hAnsi="Times New Roman" w:cs="Times New Roman"/>
          <w:szCs w:val="24"/>
        </w:rPr>
      </w:pPr>
    </w:p>
    <w:p w:rsidR="00E071BB" w:rsidRPr="00FE47F9" w:rsidRDefault="00E071BB" w:rsidP="00E071BB">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9. ПРИЕМКА ТОВАРА. ГАРАНТИЯ КАЧЕСТВА</w:t>
      </w:r>
    </w:p>
    <w:p w:rsidR="00E071BB" w:rsidRPr="00FE47F9" w:rsidRDefault="00E071BB" w:rsidP="00E071BB">
      <w:pPr>
        <w:spacing w:after="0"/>
        <w:ind w:firstLine="567"/>
        <w:contextualSpacing/>
        <w:jc w:val="center"/>
        <w:rPr>
          <w:rFonts w:ascii="Times New Roman" w:eastAsia="Times New Roman" w:hAnsi="Times New Roman" w:cs="Times New Roman"/>
          <w:szCs w:val="24"/>
        </w:rPr>
      </w:pP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14.11.1974г. с изм. от 22.10.1997). Данные инструкции применяются в части не противоречащей Гражданскому </w:t>
      </w:r>
      <w:r>
        <w:rPr>
          <w:rFonts w:ascii="Times New Roman" w:eastAsia="Times New Roman" w:hAnsi="Times New Roman" w:cs="Times New Roman"/>
          <w:szCs w:val="24"/>
        </w:rPr>
        <w:t>к</w:t>
      </w:r>
      <w:r w:rsidRPr="00FE47F9">
        <w:rPr>
          <w:rFonts w:ascii="Times New Roman" w:eastAsia="Times New Roman" w:hAnsi="Times New Roman" w:cs="Times New Roman"/>
          <w:szCs w:val="24"/>
        </w:rPr>
        <w:t>одексу Российской Федерации.</w:t>
      </w: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Поставщик гарантирует, что качество Товара соответствует требованиям действующего законодательства РФ, стандартам  (ГОСТ или ТУ), а также условиям настоящего Договора. 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 </w:t>
      </w:r>
    </w:p>
    <w:p w:rsidR="00E071BB" w:rsidRPr="00FE47F9" w:rsidRDefault="00E071BB" w:rsidP="00E071BB">
      <w:pPr>
        <w:widowControl w:val="0"/>
        <w:autoSpaceDE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_____ </w:t>
      </w:r>
      <w:proofErr w:type="gramStart"/>
      <w:r w:rsidRPr="00FE47F9">
        <w:rPr>
          <w:rFonts w:ascii="Times New Roman" w:eastAsia="Times New Roman" w:hAnsi="Times New Roman" w:cs="Times New Roman"/>
          <w:szCs w:val="24"/>
          <w:lang w:eastAsia="ar-SA"/>
        </w:rPr>
        <w:t>г</w:t>
      </w:r>
      <w:proofErr w:type="gramEnd"/>
      <w:r w:rsidRPr="00FE47F9">
        <w:rPr>
          <w:rFonts w:ascii="Times New Roman" w:eastAsia="Times New Roman" w:hAnsi="Times New Roman" w:cs="Times New Roman"/>
          <w:szCs w:val="24"/>
          <w:lang w:eastAsia="ar-SA"/>
        </w:rPr>
        <w:t>.</w:t>
      </w:r>
    </w:p>
    <w:p w:rsidR="00E071BB" w:rsidRPr="00FE47F9" w:rsidRDefault="00E071BB" w:rsidP="00E071BB">
      <w:pPr>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9.4.</w:t>
      </w:r>
      <w:r>
        <w:rPr>
          <w:rFonts w:ascii="Times New Roman" w:eastAsia="Times New Roman" w:hAnsi="Times New Roman" w:cs="Times New Roman"/>
          <w:szCs w:val="24"/>
        </w:rPr>
        <w:t xml:space="preserve"> Гарантийный срок Товар </w:t>
      </w:r>
      <w:r w:rsidRPr="00241C7E">
        <w:rPr>
          <w:rFonts w:ascii="Times New Roman" w:eastAsia="Times New Roman" w:hAnsi="Times New Roman" w:cs="Times New Roman"/>
          <w:szCs w:val="24"/>
        </w:rPr>
        <w:t xml:space="preserve">составляет _____ </w:t>
      </w:r>
      <w:r>
        <w:rPr>
          <w:rFonts w:ascii="Times New Roman" w:eastAsia="Times New Roman" w:hAnsi="Times New Roman" w:cs="Times New Roman"/>
          <w:szCs w:val="24"/>
        </w:rPr>
        <w:t>с момента передачи Товара Покупателю.</w:t>
      </w: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lastRenderedPageBreak/>
        <w:tab/>
      </w:r>
    </w:p>
    <w:p w:rsidR="00E071BB" w:rsidRPr="00FE47F9" w:rsidRDefault="00E071BB" w:rsidP="00E071BB">
      <w:pPr>
        <w:spacing w:after="0"/>
        <w:contextualSpacing/>
        <w:jc w:val="center"/>
        <w:rPr>
          <w:rFonts w:ascii="Times New Roman" w:eastAsia="Times New Roman" w:hAnsi="Times New Roman" w:cs="Times New Roman"/>
          <w:bCs/>
          <w:szCs w:val="24"/>
        </w:rPr>
      </w:pPr>
      <w:r w:rsidRPr="00FE47F9">
        <w:rPr>
          <w:rFonts w:ascii="Times New Roman" w:eastAsia="Times New Roman" w:hAnsi="Times New Roman" w:cs="Times New Roman"/>
          <w:szCs w:val="24"/>
        </w:rPr>
        <w:t xml:space="preserve">10. </w:t>
      </w:r>
      <w:r w:rsidRPr="00FE47F9">
        <w:rPr>
          <w:rFonts w:ascii="Times New Roman" w:eastAsia="Times New Roman" w:hAnsi="Times New Roman" w:cs="Times New Roman"/>
          <w:bCs/>
          <w:szCs w:val="24"/>
        </w:rPr>
        <w:t>ФОРС-МАЖОРНЫЕ ОБСТОЯТЕЛЬСТВА</w:t>
      </w:r>
    </w:p>
    <w:p w:rsidR="00E071BB" w:rsidRPr="00FE47F9" w:rsidRDefault="00E071BB" w:rsidP="00E071BB">
      <w:pPr>
        <w:spacing w:after="0"/>
        <w:ind w:firstLine="567"/>
        <w:contextualSpacing/>
        <w:jc w:val="center"/>
        <w:rPr>
          <w:rFonts w:ascii="Times New Roman" w:eastAsia="Times New Roman" w:hAnsi="Times New Roman" w:cs="Times New Roman"/>
          <w:szCs w:val="24"/>
        </w:rPr>
      </w:pPr>
    </w:p>
    <w:p w:rsidR="00E071BB" w:rsidRPr="00FE47F9" w:rsidRDefault="00E071BB" w:rsidP="00E071BB">
      <w:pPr>
        <w:widowControl w:val="0"/>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10.2.</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FE47F9">
        <w:rPr>
          <w:rFonts w:ascii="Times New Roman" w:eastAsia="Times New Roman" w:hAnsi="Times New Roman" w:cs="Times New Roman"/>
          <w:szCs w:val="24"/>
        </w:rPr>
        <w:t xml:space="preserve"> волнения, проявление терроризма, массовые забастовки и локауты и т.д.), издание нормативных актов органами государственной власти и управления, а также другие обстоятельства, пребывающие вне контроля сторон и признанные официально.</w:t>
      </w:r>
    </w:p>
    <w:p w:rsidR="00E071BB" w:rsidRPr="00FE47F9" w:rsidRDefault="00E071BB" w:rsidP="00E071BB">
      <w:pPr>
        <w:tabs>
          <w:tab w:val="left" w:pos="567"/>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 После прекращения действия форс-мажорных обстоятельств течение срока исполнения обязательств по договору продолжается.</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действие обстоятельств непреодолимой силы продолжается более 30 календарных дней подряд, то стороны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E071BB" w:rsidRPr="00FE47F9" w:rsidRDefault="00E071BB" w:rsidP="00E071BB">
      <w:pPr>
        <w:tabs>
          <w:tab w:val="left" w:pos="426"/>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в результате действия форс-мажорных обстоятельств, для Поставщика создалась невозможность исполнения принятых на себя обязательств по договору, Поставщик обязан вернуть перечисленные Покупателем денежные средства, в течение  3-х календарных дней с момента прекращения действия форс-мажорных обстоятельств.</w:t>
      </w:r>
    </w:p>
    <w:p w:rsidR="00E071BB" w:rsidRPr="00FE47F9" w:rsidRDefault="00E071BB" w:rsidP="00E071BB">
      <w:pPr>
        <w:tabs>
          <w:tab w:val="left" w:pos="2790"/>
        </w:tabs>
        <w:spacing w:after="0"/>
        <w:contextualSpacing/>
        <w:jc w:val="both"/>
        <w:rPr>
          <w:rFonts w:ascii="Times New Roman" w:eastAsia="Times New Roman" w:hAnsi="Times New Roman" w:cs="Times New Roman"/>
          <w:szCs w:val="24"/>
        </w:rPr>
      </w:pPr>
    </w:p>
    <w:p w:rsidR="00E071BB" w:rsidRPr="00FE47F9" w:rsidRDefault="00E071BB" w:rsidP="00E071BB">
      <w:pPr>
        <w:tabs>
          <w:tab w:val="left" w:pos="-439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11. ЗАВЕРЕНИЯ И ГАРАНТИИ</w:t>
      </w:r>
    </w:p>
    <w:p w:rsidR="00E071BB" w:rsidRPr="00FE47F9" w:rsidRDefault="00E071BB" w:rsidP="00E071BB">
      <w:pPr>
        <w:tabs>
          <w:tab w:val="left" w:pos="-284"/>
          <w:tab w:val="left" w:pos="426"/>
          <w:tab w:val="left" w:pos="960"/>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E47F9">
        <w:rPr>
          <w:rFonts w:ascii="Times New Roman" w:hAnsi="Times New Roman" w:cs="Times New Roman"/>
          <w:szCs w:val="24"/>
        </w:rPr>
        <w:t>Стороны гарантируют, что на момент подписания настоящего Договора: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11.1.1.</w:t>
      </w:r>
      <w:r>
        <w:rPr>
          <w:rFonts w:ascii="Times New Roman" w:hAnsi="Times New Roman" w:cs="Times New Roman"/>
          <w:szCs w:val="24"/>
        </w:rPr>
        <w:t xml:space="preserve"> О</w:t>
      </w:r>
      <w:r w:rsidRPr="00FE47F9">
        <w:rPr>
          <w:rFonts w:ascii="Times New Roman" w:hAnsi="Times New Roman" w:cs="Times New Roman"/>
          <w:szCs w:val="24"/>
        </w:rPr>
        <w:t xml:space="preserve">ни являются юридическими лицами, надлежащим </w:t>
      </w:r>
      <w:proofErr w:type="gramStart"/>
      <w:r w:rsidRPr="00FE47F9">
        <w:rPr>
          <w:rFonts w:ascii="Times New Roman" w:hAnsi="Times New Roman" w:cs="Times New Roman"/>
          <w:szCs w:val="24"/>
        </w:rPr>
        <w:t>образом</w:t>
      </w:r>
      <w:proofErr w:type="gramEnd"/>
      <w:r w:rsidRPr="00FE47F9">
        <w:rPr>
          <w:rFonts w:ascii="Times New Roman" w:hAnsi="Times New Roman" w:cs="Times New Roman"/>
          <w:szCs w:val="24"/>
        </w:rPr>
        <w:t xml:space="preserve"> созданными и осуществляющими деятельность в соответствии с законодательством РФ; </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11.1.2.</w:t>
      </w:r>
      <w:r>
        <w:rPr>
          <w:rFonts w:ascii="Times New Roman" w:hAnsi="Times New Roman" w:cs="Times New Roman"/>
          <w:szCs w:val="24"/>
        </w:rPr>
        <w:t xml:space="preserve"> О</w:t>
      </w:r>
      <w:r w:rsidRPr="00FE47F9">
        <w:rPr>
          <w:rFonts w:ascii="Times New Roman" w:hAnsi="Times New Roman" w:cs="Times New Roman"/>
          <w:szCs w:val="24"/>
        </w:rPr>
        <w:t>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11.1.3.</w:t>
      </w:r>
      <w:r>
        <w:rPr>
          <w:rFonts w:ascii="Times New Roman" w:hAnsi="Times New Roman" w:cs="Times New Roman"/>
          <w:szCs w:val="24"/>
        </w:rPr>
        <w:t xml:space="preserve"> О</w:t>
      </w:r>
      <w:r w:rsidRPr="00FE47F9">
        <w:rPr>
          <w:rFonts w:ascii="Times New Roman" w:hAnsi="Times New Roman" w:cs="Times New Roman"/>
          <w:szCs w:val="24"/>
        </w:rPr>
        <w:t>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11.1.4. </w:t>
      </w:r>
      <w:r>
        <w:rPr>
          <w:rFonts w:ascii="Times New Roman" w:hAnsi="Times New Roman" w:cs="Times New Roman"/>
          <w:szCs w:val="24"/>
        </w:rPr>
        <w:t>З</w:t>
      </w:r>
      <w:r w:rsidRPr="00FE47F9">
        <w:rPr>
          <w:rFonts w:ascii="Times New Roman" w:hAnsi="Times New Roman" w:cs="Times New Roman"/>
          <w:szCs w:val="24"/>
        </w:rPr>
        <w:t>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11.1.5. </w:t>
      </w:r>
      <w:r>
        <w:rPr>
          <w:rFonts w:ascii="Times New Roman" w:hAnsi="Times New Roman" w:cs="Times New Roman"/>
          <w:szCs w:val="24"/>
        </w:rPr>
        <w:t xml:space="preserve"> Л</w:t>
      </w:r>
      <w:r w:rsidRPr="00FE47F9">
        <w:rPr>
          <w:rFonts w:ascii="Times New Roman" w:hAnsi="Times New Roman" w:cs="Times New Roman"/>
          <w:szCs w:val="24"/>
        </w:rPr>
        <w:t>ица, подписавшие настоящий Договор, надлежащим образом уполномочены на совершение таких действий, не дисквалифицированы;</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11.1.6. </w:t>
      </w:r>
      <w:r>
        <w:rPr>
          <w:rFonts w:ascii="Times New Roman" w:hAnsi="Times New Roman" w:cs="Times New Roman"/>
          <w:szCs w:val="24"/>
        </w:rPr>
        <w:t xml:space="preserve"> Н</w:t>
      </w:r>
      <w:r w:rsidRPr="00FE47F9">
        <w:rPr>
          <w:rFonts w:ascii="Times New Roman" w:hAnsi="Times New Roman" w:cs="Times New Roman"/>
          <w:szCs w:val="24"/>
        </w:rPr>
        <w:t>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w:t>
      </w:r>
      <w:r>
        <w:rPr>
          <w:rFonts w:ascii="Times New Roman" w:hAnsi="Times New Roman" w:cs="Times New Roman"/>
          <w:szCs w:val="24"/>
        </w:rPr>
        <w:t>ами</w:t>
      </w:r>
      <w:r w:rsidRPr="00FE47F9">
        <w:rPr>
          <w:rFonts w:ascii="Times New Roman" w:hAnsi="Times New Roman" w:cs="Times New Roman"/>
          <w:szCs w:val="24"/>
        </w:rPr>
        <w:t xml:space="preserve"> настоящего Договора;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11.1.7.</w:t>
      </w:r>
      <w:r>
        <w:rPr>
          <w:rFonts w:ascii="Times New Roman" w:hAnsi="Times New Roman" w:cs="Times New Roman"/>
          <w:szCs w:val="24"/>
        </w:rPr>
        <w:t xml:space="preserve"> Ф</w:t>
      </w:r>
      <w:r w:rsidRPr="00FE47F9">
        <w:rPr>
          <w:rFonts w:ascii="Times New Roman" w:hAnsi="Times New Roman" w:cs="Times New Roman"/>
          <w:szCs w:val="24"/>
        </w:rPr>
        <w:t>актическое местонахождение по адресу государственной регистрации, указанному в разделе 15 «Адреса, реквизиты и подписи Сторон» настоящего Договора, принадлежность Сторон указанных в разделе 15 «Адреса, реквизиты и подписи Сторон»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11.2.</w:t>
      </w:r>
      <w:r>
        <w:rPr>
          <w:rFonts w:ascii="Times New Roman" w:hAnsi="Times New Roman" w:cs="Times New Roman"/>
          <w:szCs w:val="24"/>
        </w:rPr>
        <w:t xml:space="preserve"> </w:t>
      </w:r>
      <w:r w:rsidRPr="00FE47F9">
        <w:rPr>
          <w:rFonts w:ascii="Times New Roman" w:hAnsi="Times New Roman" w:cs="Times New Roman"/>
          <w:szCs w:val="24"/>
        </w:rPr>
        <w:t>Поставщик заверяет Покупателя о том, что:</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подаче кем-либо в суд заявления о признании </w:t>
      </w:r>
      <w:r>
        <w:rPr>
          <w:rFonts w:ascii="Times New Roman" w:hAnsi="Times New Roman" w:cs="Times New Roman"/>
          <w:szCs w:val="24"/>
        </w:rPr>
        <w:t>его</w:t>
      </w:r>
      <w:r w:rsidRPr="00FE47F9">
        <w:rPr>
          <w:rFonts w:ascii="Times New Roman" w:hAnsi="Times New Roman" w:cs="Times New Roman"/>
          <w:szCs w:val="24"/>
        </w:rPr>
        <w:t xml:space="preserve"> банкротом;</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lastRenderedPageBreak/>
        <w:t xml:space="preserve">- он не имеет сведений о наличии у </w:t>
      </w:r>
      <w:r>
        <w:rPr>
          <w:rFonts w:ascii="Times New Roman" w:hAnsi="Times New Roman" w:cs="Times New Roman"/>
          <w:szCs w:val="24"/>
        </w:rPr>
        <w:t>него</w:t>
      </w:r>
      <w:r w:rsidRPr="00FE47F9">
        <w:rPr>
          <w:rFonts w:ascii="Times New Roman" w:hAnsi="Times New Roman" w:cs="Times New Roman"/>
          <w:szCs w:val="24"/>
        </w:rPr>
        <w:t xml:space="preserve"> признаков банкротства;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w:t>
      </w:r>
      <w:r>
        <w:rPr>
          <w:rFonts w:ascii="Times New Roman" w:hAnsi="Times New Roman" w:cs="Times New Roman"/>
          <w:szCs w:val="24"/>
        </w:rPr>
        <w:t>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w:t>
      </w:r>
      <w:r w:rsidRPr="00FE47F9">
        <w:rPr>
          <w:rFonts w:ascii="Times New Roman" w:hAnsi="Times New Roman" w:cs="Times New Roman"/>
          <w:szCs w:val="24"/>
        </w:rPr>
        <w:t>сделка по настоящему Договору</w:t>
      </w:r>
      <w:r>
        <w:rPr>
          <w:rFonts w:ascii="Times New Roman" w:hAnsi="Times New Roman" w:cs="Times New Roman"/>
          <w:szCs w:val="24"/>
        </w:rPr>
        <w:t xml:space="preserve"> является для него крупной</w:t>
      </w:r>
      <w:r w:rsidRPr="005F16FF">
        <w:rPr>
          <w:rFonts w:ascii="Times New Roman" w:hAnsi="Times New Roman" w:cs="Times New Roman"/>
          <w:szCs w:val="24"/>
        </w:rPr>
        <w:t xml:space="preserve"> </w:t>
      </w:r>
      <w:r w:rsidRPr="00FE47F9">
        <w:rPr>
          <w:rFonts w:ascii="Times New Roman" w:hAnsi="Times New Roman" w:cs="Times New Roman"/>
          <w:szCs w:val="24"/>
        </w:rPr>
        <w:t>в соответствии со ст. 46 Федерального закона от 08.02.1998 №14-ФЗ «Об обществах с ограниченной ответственностью»</w:t>
      </w:r>
      <w:r>
        <w:rPr>
          <w:rFonts w:ascii="Times New Roman" w:hAnsi="Times New Roman" w:cs="Times New Roman"/>
          <w:szCs w:val="24"/>
        </w:rPr>
        <w:t>, то она</w:t>
      </w:r>
      <w:r w:rsidRPr="00FE47F9">
        <w:rPr>
          <w:rFonts w:ascii="Times New Roman" w:hAnsi="Times New Roman" w:cs="Times New Roman"/>
          <w:szCs w:val="24"/>
        </w:rPr>
        <w:t xml:space="preserve"> одобрена органами Поставщика</w:t>
      </w:r>
      <w:r>
        <w:rPr>
          <w:rFonts w:ascii="Times New Roman" w:hAnsi="Times New Roman" w:cs="Times New Roman"/>
          <w:szCs w:val="24"/>
        </w:rPr>
        <w:t>, что подтверждается решением о согласии на совершение крупной сделки</w:t>
      </w:r>
      <w:r w:rsidRPr="00FE47F9">
        <w:rPr>
          <w:rFonts w:ascii="Times New Roman" w:hAnsi="Times New Roman" w:cs="Times New Roman"/>
          <w:szCs w:val="24"/>
        </w:rPr>
        <w:t>;</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 </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11.3.</w:t>
      </w:r>
      <w:r>
        <w:rPr>
          <w:rFonts w:ascii="Times New Roman" w:hAnsi="Times New Roman" w:cs="Times New Roman"/>
          <w:szCs w:val="24"/>
        </w:rPr>
        <w:t xml:space="preserve"> </w:t>
      </w:r>
      <w:r w:rsidRPr="00FE47F9">
        <w:rPr>
          <w:rFonts w:ascii="Times New Roman" w:hAnsi="Times New Roman" w:cs="Times New Roman"/>
          <w:szCs w:val="24"/>
        </w:rPr>
        <w:t>Все гар</w:t>
      </w:r>
      <w:r>
        <w:rPr>
          <w:rFonts w:ascii="Times New Roman" w:hAnsi="Times New Roman" w:cs="Times New Roman"/>
          <w:szCs w:val="24"/>
        </w:rPr>
        <w:t xml:space="preserve">антии и </w:t>
      </w:r>
      <w:proofErr w:type="gramStart"/>
      <w:r>
        <w:rPr>
          <w:rFonts w:ascii="Times New Roman" w:hAnsi="Times New Roman" w:cs="Times New Roman"/>
          <w:szCs w:val="24"/>
        </w:rPr>
        <w:t>заверения Сторон</w:t>
      </w:r>
      <w:proofErr w:type="gramEnd"/>
      <w:r>
        <w:rPr>
          <w:rFonts w:ascii="Times New Roman" w:hAnsi="Times New Roman" w:cs="Times New Roman"/>
          <w:szCs w:val="24"/>
        </w:rPr>
        <w:t xml:space="preserve"> даны и </w:t>
      </w:r>
      <w:r w:rsidRPr="00FE47F9">
        <w:rPr>
          <w:rFonts w:ascii="Times New Roman" w:hAnsi="Times New Roman" w:cs="Times New Roman"/>
          <w:szCs w:val="24"/>
        </w:rPr>
        <w:t>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календарных дней.</w:t>
      </w:r>
    </w:p>
    <w:p w:rsidR="00E071BB"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11.4.</w:t>
      </w:r>
      <w:r>
        <w:rPr>
          <w:rFonts w:ascii="Times New Roman" w:hAnsi="Times New Roman" w:cs="Times New Roman"/>
          <w:szCs w:val="24"/>
        </w:rPr>
        <w:t xml:space="preserve"> </w:t>
      </w:r>
      <w:r w:rsidRPr="00FE47F9">
        <w:rPr>
          <w:rFonts w:ascii="Times New Roman" w:hAnsi="Times New Roman" w:cs="Times New Roman"/>
          <w:szCs w:val="24"/>
        </w:rPr>
        <w:t>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настоящ</w:t>
      </w:r>
      <w:r>
        <w:rPr>
          <w:rFonts w:ascii="Times New Roman" w:hAnsi="Times New Roman" w:cs="Times New Roman"/>
          <w:szCs w:val="24"/>
        </w:rPr>
        <w:t>им</w:t>
      </w:r>
      <w:r w:rsidRPr="00FE47F9">
        <w:rPr>
          <w:rFonts w:ascii="Times New Roman" w:hAnsi="Times New Roman" w:cs="Times New Roman"/>
          <w:szCs w:val="24"/>
        </w:rPr>
        <w:t xml:space="preserve"> Договор</w:t>
      </w:r>
      <w:r>
        <w:rPr>
          <w:rFonts w:ascii="Times New Roman" w:hAnsi="Times New Roman" w:cs="Times New Roman"/>
          <w:szCs w:val="24"/>
        </w:rPr>
        <w:t>ом</w:t>
      </w:r>
      <w:r w:rsidRPr="00FE47F9">
        <w:rPr>
          <w:rFonts w:ascii="Times New Roman" w:hAnsi="Times New Roman" w:cs="Times New Roman"/>
          <w:szCs w:val="24"/>
        </w:rPr>
        <w:t>.</w:t>
      </w:r>
    </w:p>
    <w:p w:rsidR="00E071BB" w:rsidRDefault="00E071BB" w:rsidP="00E071BB">
      <w:pPr>
        <w:tabs>
          <w:tab w:val="left" w:pos="-3686"/>
          <w:tab w:val="left" w:pos="-3261"/>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3686"/>
          <w:tab w:val="left" w:pos="-3261"/>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12.  УСЛОВИЯ РАСТОРЖЕНИЯ И ИЗМЕНЕНИЯ ДОГОВОРА</w:t>
      </w:r>
    </w:p>
    <w:p w:rsidR="00E071BB" w:rsidRPr="00FE47F9" w:rsidRDefault="00E071BB" w:rsidP="00E071BB">
      <w:pPr>
        <w:tabs>
          <w:tab w:val="left" w:pos="-3686"/>
          <w:tab w:val="left" w:pos="-3261"/>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 xml:space="preserve">.1. </w:t>
      </w:r>
      <w:r w:rsidRPr="00FE47F9">
        <w:rPr>
          <w:rFonts w:ascii="Times New Roman" w:eastAsia="Times New Roman" w:hAnsi="Times New Roman" w:cs="Times New Roman"/>
          <w:szCs w:val="24"/>
        </w:rPr>
        <w:t xml:space="preserve">Договор может быть </w:t>
      </w:r>
      <w:r>
        <w:rPr>
          <w:rFonts w:ascii="Times New Roman" w:eastAsia="Times New Roman" w:hAnsi="Times New Roman" w:cs="Times New Roman"/>
          <w:szCs w:val="24"/>
        </w:rPr>
        <w:t xml:space="preserve">изменен или </w:t>
      </w:r>
      <w:r w:rsidRPr="00FE47F9">
        <w:rPr>
          <w:rFonts w:ascii="Times New Roman" w:eastAsia="Times New Roman" w:hAnsi="Times New Roman" w:cs="Times New Roman"/>
          <w:szCs w:val="24"/>
        </w:rPr>
        <w:t>расторгнут в следующих случаях:</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12.1.1.</w:t>
      </w:r>
      <w:r>
        <w:rPr>
          <w:rFonts w:ascii="Times New Roman" w:eastAsia="Times New Roman" w:hAnsi="Times New Roman" w:cs="Times New Roman"/>
          <w:szCs w:val="24"/>
        </w:rPr>
        <w:t xml:space="preserve"> П</w:t>
      </w:r>
      <w:r w:rsidRPr="00FE47F9">
        <w:rPr>
          <w:rFonts w:ascii="Times New Roman" w:eastAsia="Times New Roman" w:hAnsi="Times New Roman" w:cs="Times New Roman"/>
          <w:szCs w:val="24"/>
        </w:rPr>
        <w:t>о соглашению Сторон;</w:t>
      </w:r>
      <w:r w:rsidRPr="00FE47F9">
        <w:rPr>
          <w:rFonts w:ascii="Times New Roman" w:eastAsia="Times New Roman" w:hAnsi="Times New Roman" w:cs="Times New Roman"/>
          <w:szCs w:val="24"/>
        </w:rPr>
        <w:tab/>
      </w:r>
    </w:p>
    <w:p w:rsidR="00E071BB" w:rsidRDefault="00E071BB" w:rsidP="00E071BB">
      <w:pPr>
        <w:autoSpaceDE w:val="0"/>
        <w:autoSpaceDN w:val="0"/>
        <w:adjustRightInd w:val="0"/>
        <w:spacing w:after="0"/>
        <w:ind w:firstLine="567"/>
        <w:jc w:val="both"/>
        <w:rPr>
          <w:rFonts w:ascii="Times New Roman" w:eastAsiaTheme="minorHAnsi" w:hAnsi="Times New Roman" w:cs="Times New Roman"/>
        </w:rPr>
      </w:pPr>
      <w:r>
        <w:rPr>
          <w:rFonts w:ascii="Times New Roman" w:eastAsia="Times New Roman" w:hAnsi="Times New Roman" w:cs="Times New Roman"/>
          <w:szCs w:val="24"/>
        </w:rPr>
        <w:t>12.1.2. П</w:t>
      </w:r>
      <w:r>
        <w:rPr>
          <w:rFonts w:ascii="Times New Roman" w:eastAsiaTheme="minorHAnsi" w:hAnsi="Times New Roman" w:cs="Times New Roman"/>
        </w:rPr>
        <w:t>о требованию одной из сторон по решению суда при существенном нарушении договора другой стороной, существенном изменении обстоятельств либо в иных случаях, предусмотренных Гражданским кодексом РФ, другими законами или договором.</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 </w:t>
      </w:r>
      <w:r>
        <w:rPr>
          <w:rFonts w:ascii="Times New Roman" w:eastAsia="Times New Roman" w:hAnsi="Times New Roman" w:cs="Times New Roman"/>
          <w:szCs w:val="24"/>
        </w:rPr>
        <w:t>Стороны</w:t>
      </w:r>
      <w:r w:rsidRPr="00FE47F9">
        <w:rPr>
          <w:rFonts w:ascii="Times New Roman" w:eastAsia="Times New Roman" w:hAnsi="Times New Roman" w:cs="Times New Roman"/>
          <w:szCs w:val="24"/>
        </w:rPr>
        <w:t xml:space="preserve"> вправе в одностороннем внесудебном порядке отказаться от исполнения настоящего Договора в следующих случаях:</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12.2.1.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ризнание </w:t>
      </w:r>
      <w:r>
        <w:rPr>
          <w:rFonts w:ascii="Times New Roman" w:eastAsia="Times New Roman" w:hAnsi="Times New Roman" w:cs="Times New Roman"/>
          <w:szCs w:val="24"/>
        </w:rPr>
        <w:t>Поставщика/Покупателя</w:t>
      </w:r>
      <w:r w:rsidRPr="00FE47F9">
        <w:rPr>
          <w:rFonts w:ascii="Times New Roman" w:eastAsia="Times New Roman" w:hAnsi="Times New Roman" w:cs="Times New Roman"/>
          <w:szCs w:val="24"/>
        </w:rPr>
        <w:t xml:space="preserve"> банкротом;</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w:t>
      </w:r>
      <w:r>
        <w:rPr>
          <w:rFonts w:ascii="Times New Roman" w:eastAsia="Times New Roman" w:hAnsi="Times New Roman" w:cs="Times New Roman"/>
          <w:szCs w:val="24"/>
        </w:rPr>
        <w:t>2</w:t>
      </w:r>
      <w:r w:rsidRPr="00FE47F9">
        <w:rPr>
          <w:rFonts w:ascii="Times New Roman" w:eastAsia="Times New Roman" w:hAnsi="Times New Roman" w:cs="Times New Roman"/>
          <w:szCs w:val="24"/>
        </w:rPr>
        <w:t>.2.2.</w:t>
      </w:r>
      <w:r>
        <w:rPr>
          <w:rFonts w:ascii="Times New Roman" w:eastAsia="Times New Roman" w:hAnsi="Times New Roman" w:cs="Times New Roman"/>
          <w:szCs w:val="24"/>
        </w:rPr>
        <w:t xml:space="preserve"> Н</w:t>
      </w:r>
      <w:r w:rsidRPr="00FE47F9">
        <w:rPr>
          <w:rFonts w:ascii="Times New Roman" w:eastAsia="Times New Roman" w:hAnsi="Times New Roman" w:cs="Times New Roman"/>
          <w:szCs w:val="24"/>
        </w:rPr>
        <w:t>арушения Покупателем</w:t>
      </w:r>
      <w:r>
        <w:rPr>
          <w:rFonts w:ascii="Times New Roman" w:eastAsia="Times New Roman" w:hAnsi="Times New Roman" w:cs="Times New Roman"/>
          <w:szCs w:val="24"/>
        </w:rPr>
        <w:t>/Поставщиком</w:t>
      </w:r>
      <w:r w:rsidRPr="00FE47F9">
        <w:rPr>
          <w:rFonts w:ascii="Times New Roman" w:eastAsia="Times New Roman" w:hAnsi="Times New Roman" w:cs="Times New Roman"/>
          <w:szCs w:val="24"/>
        </w:rPr>
        <w:t xml:space="preserve"> заверений и гарантий данных в разделе 11 настоящего Договора</w:t>
      </w:r>
      <w:r>
        <w:rPr>
          <w:rFonts w:ascii="Times New Roman" w:eastAsia="Times New Roman" w:hAnsi="Times New Roman" w:cs="Times New Roman"/>
          <w:szCs w:val="24"/>
        </w:rPr>
        <w:t>.</w:t>
      </w:r>
    </w:p>
    <w:p w:rsidR="00E071BB" w:rsidRPr="00FE47F9" w:rsidRDefault="00E071BB" w:rsidP="00E071BB">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3</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вправе требовать досрочного расторжения настоящего Договора </w:t>
      </w:r>
      <w:r>
        <w:rPr>
          <w:rFonts w:ascii="Times New Roman" w:eastAsia="Times New Roman" w:hAnsi="Times New Roman" w:cs="Times New Roman"/>
          <w:szCs w:val="24"/>
        </w:rPr>
        <w:t xml:space="preserve">в одностороннем внесудебном порядке </w:t>
      </w:r>
      <w:r w:rsidRPr="008B027B">
        <w:rPr>
          <w:rFonts w:ascii="Times New Roman" w:hAnsi="Times New Roman" w:cs="Times New Roman"/>
          <w:szCs w:val="24"/>
        </w:rPr>
        <w:t xml:space="preserve">в случае существенного нарушения его условий </w:t>
      </w:r>
      <w:r>
        <w:rPr>
          <w:rFonts w:ascii="Times New Roman" w:hAnsi="Times New Roman" w:cs="Times New Roman"/>
          <w:szCs w:val="24"/>
        </w:rPr>
        <w:t>путем направления</w:t>
      </w:r>
      <w:r w:rsidRPr="008B027B">
        <w:rPr>
          <w:rFonts w:ascii="Times New Roman" w:hAnsi="Times New Roman" w:cs="Times New Roman"/>
          <w:szCs w:val="24"/>
        </w:rPr>
        <w:t xml:space="preserve"> уведомлени</w:t>
      </w:r>
      <w:r>
        <w:rPr>
          <w:rFonts w:ascii="Times New Roman" w:hAnsi="Times New Roman" w:cs="Times New Roman"/>
          <w:szCs w:val="24"/>
        </w:rPr>
        <w:t>я о расторжении Договора</w:t>
      </w:r>
      <w:r w:rsidRPr="008B027B">
        <w:rPr>
          <w:rFonts w:ascii="Times New Roman" w:hAnsi="Times New Roman" w:cs="Times New Roman"/>
          <w:szCs w:val="24"/>
        </w:rPr>
        <w:t xml:space="preserve"> за 10 (десять) календарных дней до даты расторжения Договора.</w:t>
      </w:r>
      <w:r w:rsidRPr="00FE47F9">
        <w:rPr>
          <w:rFonts w:ascii="Times New Roman" w:eastAsia="Times New Roman" w:hAnsi="Times New Roman" w:cs="Times New Roman"/>
          <w:szCs w:val="24"/>
        </w:rPr>
        <w:t xml:space="preserve"> </w:t>
      </w:r>
    </w:p>
    <w:p w:rsidR="00E071BB" w:rsidRPr="00FE47F9" w:rsidRDefault="00E071BB" w:rsidP="00E071BB">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4</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E071BB" w:rsidRPr="00FE47F9" w:rsidRDefault="00E071BB" w:rsidP="00E071BB">
      <w:pPr>
        <w:tabs>
          <w:tab w:val="left" w:pos="-1985"/>
          <w:tab w:val="left" w:pos="-1418"/>
        </w:tabs>
        <w:spacing w:after="0"/>
        <w:ind w:firstLine="567"/>
        <w:contextualSpacing/>
        <w:rPr>
          <w:rFonts w:ascii="Times New Roman" w:eastAsia="Times New Roman" w:hAnsi="Times New Roman" w:cs="Times New Roman"/>
          <w:szCs w:val="24"/>
        </w:rPr>
      </w:pPr>
    </w:p>
    <w:p w:rsidR="00E071BB" w:rsidRDefault="00E071BB" w:rsidP="00E071BB">
      <w:pPr>
        <w:tabs>
          <w:tab w:val="left" w:pos="-1985"/>
          <w:tab w:val="left" w:pos="-1418"/>
        </w:tabs>
        <w:spacing w:after="0"/>
        <w:contextualSpacing/>
        <w:jc w:val="center"/>
        <w:rPr>
          <w:rFonts w:ascii="Times New Roman" w:hAnsi="Times New Roman" w:cs="Times New Roman"/>
          <w:bCs/>
          <w:spacing w:val="1"/>
        </w:rPr>
      </w:pPr>
      <w:r w:rsidRPr="001E2ABF">
        <w:rPr>
          <w:rFonts w:ascii="Times New Roman" w:hAnsi="Times New Roman" w:cs="Times New Roman"/>
          <w:bCs/>
          <w:spacing w:val="1"/>
        </w:rPr>
        <w:t>13. УСЛОВИЯ О ДОЛЖНОЙ ОСМОТРИТЕЛЬНОСТИ</w:t>
      </w:r>
    </w:p>
    <w:p w:rsidR="00E071BB" w:rsidRPr="001E2ABF" w:rsidRDefault="00E071BB" w:rsidP="00E071BB">
      <w:pPr>
        <w:tabs>
          <w:tab w:val="left" w:pos="-1985"/>
          <w:tab w:val="left" w:pos="-1418"/>
        </w:tabs>
        <w:spacing w:after="0"/>
        <w:ind w:firstLine="567"/>
        <w:contextualSpacing/>
        <w:jc w:val="center"/>
        <w:rPr>
          <w:rFonts w:ascii="Times New Roman" w:eastAsia="Times New Roman" w:hAnsi="Times New Roman" w:cs="Times New Roman"/>
        </w:rPr>
      </w:pPr>
    </w:p>
    <w:p w:rsidR="00E071BB" w:rsidRPr="001E2ABF" w:rsidRDefault="00E071BB" w:rsidP="00E071BB">
      <w:pPr>
        <w:tabs>
          <w:tab w:val="left" w:pos="-1985"/>
          <w:tab w:val="left" w:pos="-1418"/>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13.1.</w:t>
      </w:r>
      <w:r>
        <w:rPr>
          <w:rFonts w:ascii="Times New Roman" w:eastAsia="Times New Roman" w:hAnsi="Times New Roman" w:cs="Times New Roman"/>
        </w:rPr>
        <w:t xml:space="preserve"> </w:t>
      </w:r>
      <w:r w:rsidRPr="001E2ABF">
        <w:rPr>
          <w:rFonts w:ascii="Times New Roman" w:hAnsi="Times New Roman" w:cs="Times New Roman"/>
        </w:rPr>
        <w:t>Поставщик соглашается на предоставлении информации о своей деятельности, предусмотренной в п.13.2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13.2.</w:t>
      </w:r>
      <w:r>
        <w:rPr>
          <w:rFonts w:ascii="Times New Roman" w:eastAsia="Times New Roman" w:hAnsi="Times New Roman" w:cs="Times New Roman"/>
        </w:rPr>
        <w:t xml:space="preserve"> </w:t>
      </w:r>
      <w:r w:rsidRPr="001E2ABF">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sidRPr="001E2ABF">
        <w:rPr>
          <w:rFonts w:ascii="Times New Roman" w:hAnsi="Times New Roman" w:cs="Times New Roman"/>
        </w:rPr>
        <w:t>а)</w:t>
      </w:r>
      <w:r>
        <w:rPr>
          <w:rFonts w:ascii="Times New Roman" w:hAnsi="Times New Roman" w:cs="Times New Roman"/>
        </w:rPr>
        <w:t xml:space="preserve"> выписку из ЕГРЮЛ с печатью ИФНС либо заверенную исполнительным органом ее копию;</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б) заверенные копии свидетельства о государственно регистрации общества (ОГРН);</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в) заверенные копии свидетельства о постановке на учет в налоговом органе по месту регистрации (ИНН);</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 xml:space="preserve">г) заверенную копию протокола общего собрания участников (акционеров) общества или копию решения единственного участника (акционера) общества, в </w:t>
      </w:r>
      <w:proofErr w:type="gramStart"/>
      <w:r>
        <w:rPr>
          <w:rFonts w:ascii="Times New Roman" w:hAnsi="Times New Roman" w:cs="Times New Roman"/>
        </w:rPr>
        <w:t>которой</w:t>
      </w:r>
      <w:proofErr w:type="gramEnd"/>
      <w:r>
        <w:rPr>
          <w:rFonts w:ascii="Times New Roman" w:hAnsi="Times New Roman" w:cs="Times New Roman"/>
        </w:rPr>
        <w:t xml:space="preserve"> зафиксировано решение об избрании (назначении) исполнительного органа общества;</w:t>
      </w:r>
      <w:r w:rsidRPr="001E2ABF">
        <w:rPr>
          <w:rFonts w:ascii="Times New Roman" w:hAnsi="Times New Roman" w:cs="Times New Roman"/>
        </w:rPr>
        <w:t xml:space="preserve"> </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д) заверенную копию приказа о вступлении в должность единоличного исполнительного органа общества;</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е) заверенную копию устава общества;</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lastRenderedPageBreak/>
        <w:t>ж) заверенные копии лицензий на осуществляемый вид деятельности (если данный вид деятельности лицензируется);</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з) заверенную копию доверенности лица, подписывающего договор (если договор подписывает не директор);</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и) справка формы 6 НДФЛ;</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к) реестр 2 НДФЛ;</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л) РСВ за последний период без 3-го раздела;</w:t>
      </w:r>
    </w:p>
    <w:p w:rsidR="00E071BB" w:rsidRPr="001E2ABF" w:rsidRDefault="00E071BB" w:rsidP="00E071BB">
      <w:pPr>
        <w:tabs>
          <w:tab w:val="left" w:pos="-5245"/>
          <w:tab w:val="left" w:pos="-5103"/>
        </w:tabs>
        <w:spacing w:after="0"/>
        <w:ind w:firstLine="567"/>
        <w:contextualSpacing/>
        <w:jc w:val="both"/>
        <w:rPr>
          <w:rFonts w:ascii="Times New Roman" w:eastAsia="Times New Roman" w:hAnsi="Times New Roman" w:cs="Times New Roman"/>
        </w:rPr>
      </w:pPr>
      <w:r>
        <w:rPr>
          <w:rFonts w:ascii="Times New Roman" w:hAnsi="Times New Roman" w:cs="Times New Roman"/>
        </w:rPr>
        <w:t xml:space="preserve">м) </w:t>
      </w:r>
      <w:r w:rsidRPr="001E2ABF">
        <w:rPr>
          <w:rFonts w:ascii="Times New Roman" w:hAnsi="Times New Roman" w:cs="Times New Roman"/>
        </w:rPr>
        <w:t>копию штатного расписания, включая сведения о штатном заполнении.</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н</w:t>
      </w:r>
      <w:r w:rsidRPr="001E2ABF">
        <w:rPr>
          <w:rFonts w:ascii="Times New Roman" w:hAnsi="Times New Roman" w:cs="Times New Roman"/>
        </w:rPr>
        <w:t>)</w:t>
      </w:r>
      <w:r>
        <w:rPr>
          <w:rFonts w:ascii="Times New Roman" w:hAnsi="Times New Roman" w:cs="Times New Roman"/>
        </w:rPr>
        <w:t xml:space="preserve"> НДС за последний период;</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о) бухгалтерскую отчетность;</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п) справки из ИФНС об отсутствии задолженности;</w:t>
      </w:r>
    </w:p>
    <w:p w:rsidR="00E071BB" w:rsidRPr="001E2ABF" w:rsidRDefault="00E071BB" w:rsidP="00E071BB">
      <w:pPr>
        <w:tabs>
          <w:tab w:val="left" w:pos="-5245"/>
          <w:tab w:val="left" w:pos="-5103"/>
        </w:tabs>
        <w:spacing w:after="0"/>
        <w:ind w:firstLine="567"/>
        <w:contextualSpacing/>
        <w:jc w:val="both"/>
        <w:rPr>
          <w:rFonts w:ascii="Times New Roman" w:eastAsia="Times New Roman" w:hAnsi="Times New Roman" w:cs="Times New Roman"/>
        </w:rPr>
      </w:pPr>
      <w:r>
        <w:rPr>
          <w:rFonts w:ascii="Times New Roman" w:hAnsi="Times New Roman" w:cs="Times New Roman"/>
        </w:rPr>
        <w:t>р) данные о наличии складов и офисов;</w:t>
      </w:r>
    </w:p>
    <w:p w:rsidR="00E071BB" w:rsidRPr="001E2ABF" w:rsidRDefault="00E071BB" w:rsidP="00E071BB">
      <w:pPr>
        <w:tabs>
          <w:tab w:val="left" w:pos="-5245"/>
          <w:tab w:val="left" w:pos="-5103"/>
        </w:tabs>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13.3.</w:t>
      </w:r>
      <w:r>
        <w:rPr>
          <w:rFonts w:ascii="Times New Roman" w:hAnsi="Times New Roman" w:cs="Times New Roman"/>
        </w:rPr>
        <w:t xml:space="preserve"> </w:t>
      </w:r>
      <w:r w:rsidRPr="001E2ABF">
        <w:rPr>
          <w:rFonts w:ascii="Times New Roman" w:hAnsi="Times New Roman" w:cs="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E071BB" w:rsidRPr="001E2ABF" w:rsidRDefault="00E071BB" w:rsidP="00E071BB">
      <w:pPr>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13.4.</w:t>
      </w:r>
      <w:r>
        <w:rPr>
          <w:rFonts w:ascii="Times New Roman" w:hAnsi="Times New Roman" w:cs="Times New Roman"/>
        </w:rPr>
        <w:t xml:space="preserve"> </w:t>
      </w:r>
      <w:r w:rsidRPr="001E2ABF">
        <w:rPr>
          <w:rFonts w:ascii="Times New Roman" w:hAnsi="Times New Roman" w:cs="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
    <w:p w:rsidR="00E071BB" w:rsidRPr="001E2ABF" w:rsidRDefault="00E071BB" w:rsidP="00E071BB">
      <w:pPr>
        <w:spacing w:after="0"/>
        <w:ind w:firstLine="567"/>
        <w:contextualSpacing/>
        <w:rPr>
          <w:rFonts w:ascii="Times New Roman" w:eastAsia="Times New Roman" w:hAnsi="Times New Roman" w:cs="Times New Roman"/>
          <w:szCs w:val="24"/>
        </w:rPr>
      </w:pPr>
    </w:p>
    <w:p w:rsidR="00E071BB" w:rsidRPr="001E2ABF" w:rsidRDefault="00E071BB" w:rsidP="00E071BB">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14. ЗАКЛЮЧИТЕЛЬНЫЕ ПОЛОЖЕНИЯ</w:t>
      </w:r>
    </w:p>
    <w:p w:rsidR="00E071BB" w:rsidRPr="001E2ABF" w:rsidRDefault="00E071BB" w:rsidP="00E071BB">
      <w:pPr>
        <w:spacing w:after="0"/>
        <w:ind w:firstLine="567"/>
        <w:contextualSpacing/>
        <w:jc w:val="center"/>
        <w:rPr>
          <w:rFonts w:ascii="Times New Roman" w:eastAsia="Times New Roman" w:hAnsi="Times New Roman" w:cs="Times New Roman"/>
          <w:szCs w:val="24"/>
        </w:rPr>
      </w:pP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1</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Настоящий договор подписан в двух подлинных экземплярах (по одному экземпляру для стороны). Юридическую силу имеют только оригиналы документов. Место исполнения договора: АО «Судостроительный завод имени Б.Е. Бутомы</w:t>
      </w:r>
      <w:r>
        <w:rPr>
          <w:rFonts w:ascii="Times New Roman" w:eastAsia="Times New Roman" w:hAnsi="Times New Roman" w:cs="Times New Roman"/>
          <w:szCs w:val="24"/>
        </w:rPr>
        <w:t>»</w:t>
      </w:r>
      <w:r w:rsidRPr="001E2ABF">
        <w:rPr>
          <w:rFonts w:ascii="Times New Roman" w:eastAsia="Times New Roman" w:hAnsi="Times New Roman" w:cs="Times New Roman"/>
          <w:szCs w:val="24"/>
        </w:rPr>
        <w:t>, Республика Крым, г. Керчь, ул. Танкистов, д.4.</w:t>
      </w: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2</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Стороны обязаны извещать друг друга о каждом случае изменения почтовых, платежных, отгрузочных реквизитов в течение 5 </w:t>
      </w:r>
      <w:r>
        <w:rPr>
          <w:rFonts w:ascii="Times New Roman" w:eastAsia="Times New Roman" w:hAnsi="Times New Roman" w:cs="Times New Roman"/>
          <w:szCs w:val="24"/>
        </w:rPr>
        <w:t xml:space="preserve">(пяти) </w:t>
      </w:r>
      <w:r w:rsidRPr="001E2ABF">
        <w:rPr>
          <w:rFonts w:ascii="Times New Roman" w:eastAsia="Times New Roman" w:hAnsi="Times New Roman" w:cs="Times New Roman"/>
          <w:szCs w:val="24"/>
        </w:rPr>
        <w:t>календарных дней с момента их изменения.</w:t>
      </w: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3</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Start"/>
      <w:r w:rsidRPr="001E2ABF">
        <w:rPr>
          <w:rFonts w:ascii="Times New Roman" w:eastAsia="Times New Roman" w:hAnsi="Times New Roman" w:cs="Times New Roman"/>
          <w:szCs w:val="24"/>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электронной почты с обязательным указанием фамилии и инициалов получателя с последующей досылкой оригиналов документов почтовым отправлением или через курьера, или вручаться</w:t>
      </w:r>
      <w:proofErr w:type="gramEnd"/>
      <w:r w:rsidRPr="001E2ABF">
        <w:rPr>
          <w:rFonts w:ascii="Times New Roman" w:eastAsia="Times New Roman" w:hAnsi="Times New Roman" w:cs="Times New Roman"/>
          <w:szCs w:val="24"/>
        </w:rPr>
        <w:t xml:space="preserve"> из рук в руки, в том числе уполномоченным лица Покупателя.</w:t>
      </w:r>
    </w:p>
    <w:p w:rsidR="00E071BB" w:rsidRPr="001E2ABF" w:rsidRDefault="00E071BB" w:rsidP="00E071BB">
      <w:pPr>
        <w:tabs>
          <w:tab w:val="left" w:pos="-5245"/>
        </w:tabs>
        <w:spacing w:after="0"/>
        <w:ind w:firstLine="567"/>
        <w:contextualSpacing/>
        <w:jc w:val="both"/>
        <w:rPr>
          <w:rFonts w:ascii="Times New Roman" w:eastAsia="Times New Roman" w:hAnsi="Times New Roman" w:cs="Times New Roman"/>
          <w:szCs w:val="24"/>
        </w:rPr>
      </w:pPr>
    </w:p>
    <w:p w:rsidR="00E071BB" w:rsidRPr="001E2ABF" w:rsidRDefault="00E071BB" w:rsidP="00E071BB">
      <w:pPr>
        <w:tabs>
          <w:tab w:val="left" w:pos="567"/>
        </w:tabs>
        <w:spacing w:after="0"/>
        <w:ind w:firstLine="567"/>
        <w:contextualSpacing/>
        <w:jc w:val="both"/>
        <w:rPr>
          <w:rFonts w:ascii="Times New Roman" w:eastAsia="Times New Roman" w:hAnsi="Times New Roman" w:cs="Times New Roman"/>
          <w:szCs w:val="24"/>
        </w:rPr>
      </w:pPr>
    </w:p>
    <w:p w:rsidR="00E071BB" w:rsidRPr="001E2ABF" w:rsidRDefault="00E071BB" w:rsidP="00E071BB">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15. ЮРИДИЧЕСКИЕ АДРЕСА И РЕКВИЗИТЫ</w:t>
      </w:r>
    </w:p>
    <w:p w:rsidR="00E071BB" w:rsidRPr="001E2ABF" w:rsidRDefault="00E071BB" w:rsidP="00E071BB">
      <w:pPr>
        <w:spacing w:after="0"/>
        <w:ind w:left="360"/>
        <w:contextualSpacing/>
        <w:jc w:val="center"/>
        <w:rPr>
          <w:rFonts w:ascii="Times New Roman" w:eastAsia="Times New Roman" w:hAnsi="Times New Roman" w:cs="Times New Roman"/>
          <w:szCs w:val="24"/>
        </w:rPr>
      </w:pPr>
    </w:p>
    <w:tbl>
      <w:tblPr>
        <w:tblW w:w="9498" w:type="dxa"/>
        <w:tblInd w:w="108" w:type="dxa"/>
        <w:tblLayout w:type="fixed"/>
        <w:tblLook w:val="0000" w:firstRow="0" w:lastRow="0" w:firstColumn="0" w:lastColumn="0" w:noHBand="0" w:noVBand="0"/>
      </w:tblPr>
      <w:tblGrid>
        <w:gridCol w:w="4678"/>
        <w:gridCol w:w="4820"/>
      </w:tblGrid>
      <w:tr w:rsidR="00E071BB" w:rsidRPr="001E2ABF" w:rsidTr="004327DC">
        <w:trPr>
          <w:trHeight w:val="378"/>
        </w:trPr>
        <w:tc>
          <w:tcPr>
            <w:tcW w:w="4678" w:type="dxa"/>
            <w:shd w:val="clear" w:color="auto" w:fill="auto"/>
          </w:tcPr>
          <w:p w:rsidR="00E071BB" w:rsidRPr="001E2ABF" w:rsidRDefault="00E071BB" w:rsidP="004327DC">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Поставщик</w:t>
            </w:r>
          </w:p>
        </w:tc>
        <w:tc>
          <w:tcPr>
            <w:tcW w:w="4820" w:type="dxa"/>
            <w:shd w:val="clear" w:color="auto" w:fill="auto"/>
          </w:tcPr>
          <w:p w:rsidR="00E071BB" w:rsidRPr="001E2ABF" w:rsidRDefault="00E071BB" w:rsidP="004327DC">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Покупатель</w:t>
            </w:r>
          </w:p>
        </w:tc>
      </w:tr>
      <w:tr w:rsidR="00E071BB" w:rsidRPr="001E2ABF" w:rsidTr="004327DC">
        <w:trPr>
          <w:trHeight w:val="258"/>
        </w:trPr>
        <w:tc>
          <w:tcPr>
            <w:tcW w:w="4678" w:type="dxa"/>
            <w:shd w:val="clear" w:color="auto" w:fill="auto"/>
          </w:tcPr>
          <w:p w:rsidR="00E071BB" w:rsidRPr="001E2ABF" w:rsidRDefault="00E071BB" w:rsidP="004327DC">
            <w:pPr>
              <w:snapToGrid w:val="0"/>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E071BB" w:rsidRPr="001E2ABF" w:rsidRDefault="00E071BB" w:rsidP="004327DC">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АО «Судостроительный завод имени Б.Е.</w:t>
            </w:r>
            <w:r>
              <w:rPr>
                <w:rFonts w:ascii="Times New Roman" w:eastAsia="Times New Roman" w:hAnsi="Times New Roman" w:cs="Times New Roman"/>
                <w:b/>
                <w:szCs w:val="24"/>
                <w:lang w:eastAsia="ru-RU"/>
              </w:rPr>
              <w:t xml:space="preserve"> </w:t>
            </w:r>
            <w:r w:rsidRPr="001E2ABF">
              <w:rPr>
                <w:rFonts w:ascii="Times New Roman" w:eastAsia="Times New Roman" w:hAnsi="Times New Roman" w:cs="Times New Roman"/>
                <w:b/>
                <w:szCs w:val="24"/>
                <w:lang w:eastAsia="ru-RU"/>
              </w:rPr>
              <w:t>Бутомы»</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298310, Республика Крым, г. Керчь,</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ул. Танкистов, д.4</w:t>
            </w:r>
          </w:p>
        </w:tc>
      </w:tr>
      <w:tr w:rsidR="00E071BB" w:rsidRPr="001E2ABF" w:rsidTr="004327DC">
        <w:trPr>
          <w:trHeight w:val="285"/>
        </w:trPr>
        <w:tc>
          <w:tcPr>
            <w:tcW w:w="4678" w:type="dxa"/>
            <w:shd w:val="clear" w:color="auto" w:fill="auto"/>
          </w:tcPr>
          <w:p w:rsidR="00E071BB" w:rsidRPr="001E2ABF" w:rsidRDefault="00E071BB" w:rsidP="004327DC">
            <w:pPr>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ОГРН 1169102089353 ОКПО 05568136</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ИНН  </w:t>
            </w:r>
            <w:r w:rsidRPr="001E2ABF">
              <w:rPr>
                <w:rFonts w:ascii="Times New Roman" w:hAnsi="Times New Roman" w:cs="Times New Roman"/>
                <w:sz w:val="24"/>
                <w:szCs w:val="24"/>
              </w:rPr>
              <w:t>9111022140</w:t>
            </w:r>
            <w:r w:rsidRPr="001E2ABF">
              <w:rPr>
                <w:rFonts w:ascii="Times New Roman" w:eastAsia="Times New Roman" w:hAnsi="Times New Roman" w:cs="Times New Roman"/>
                <w:szCs w:val="24"/>
                <w:lang w:eastAsia="ru-RU"/>
              </w:rPr>
              <w:t>/КПП 911101001</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ОКМТО 35715000001</w:t>
            </w:r>
          </w:p>
          <w:p w:rsidR="00E071BB" w:rsidRPr="001E2ABF" w:rsidRDefault="00E071BB" w:rsidP="004327DC">
            <w:pPr>
              <w:spacing w:after="0" w:line="240" w:lineRule="auto"/>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Приволжский филиал ПАО «ПРОМСВЯЗЬБАНК»</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roofErr w:type="gramStart"/>
            <w:r w:rsidRPr="001E2ABF">
              <w:rPr>
                <w:rFonts w:ascii="Times New Roman" w:eastAsia="Times New Roman" w:hAnsi="Times New Roman" w:cs="Times New Roman"/>
                <w:szCs w:val="24"/>
                <w:lang w:eastAsia="ru-RU"/>
              </w:rPr>
              <w:t>р</w:t>
            </w:r>
            <w:proofErr w:type="gramEnd"/>
            <w:r w:rsidRPr="001E2ABF">
              <w:rPr>
                <w:rFonts w:ascii="Times New Roman" w:eastAsia="Times New Roman" w:hAnsi="Times New Roman" w:cs="Times New Roman"/>
                <w:szCs w:val="24"/>
                <w:lang w:eastAsia="ru-RU"/>
              </w:rPr>
              <w:t>/с 40702810103000099034</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к/с 30101810700000000803</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042202803</w:t>
            </w:r>
          </w:p>
          <w:p w:rsidR="00E071BB" w:rsidRPr="001E2ABF" w:rsidRDefault="00E071BB" w:rsidP="004327DC">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Реквизиты по расчётам с применением казначейства</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ВОЛГО-ВЯТСКОЕ</w:t>
            </w:r>
            <w:proofErr w:type="gramEnd"/>
            <w:r w:rsidRPr="001E2ABF">
              <w:rPr>
                <w:rFonts w:ascii="Times New Roman" w:eastAsia="Times New Roman" w:hAnsi="Times New Roman" w:cs="Times New Roman"/>
                <w:szCs w:val="24"/>
                <w:lang w:eastAsia="ru-RU"/>
              </w:rPr>
              <w:t xml:space="preserve"> ГУ Банка России</w:t>
            </w:r>
            <w:r>
              <w:rPr>
                <w:rFonts w:ascii="Times New Roman" w:eastAsia="Times New Roman" w:hAnsi="Times New Roman" w:cs="Times New Roman"/>
                <w:szCs w:val="24"/>
                <w:lang w:eastAsia="ru-RU"/>
              </w:rPr>
              <w:t>/УФК по Нижегородской области, г. Нижний Новгород</w:t>
            </w:r>
            <w:r w:rsidRPr="001E2ABF">
              <w:rPr>
                <w:rFonts w:ascii="Times New Roman" w:eastAsia="Times New Roman" w:hAnsi="Times New Roman" w:cs="Times New Roman"/>
                <w:szCs w:val="24"/>
                <w:lang w:eastAsia="ru-RU"/>
              </w:rPr>
              <w:t xml:space="preserve"> </w:t>
            </w:r>
          </w:p>
          <w:p w:rsidR="00E071BB" w:rsidRDefault="00E071BB" w:rsidP="004327D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Номер единого казначейского </w:t>
            </w:r>
            <w:r w:rsidRPr="001E2ABF">
              <w:rPr>
                <w:rFonts w:ascii="Times New Roman" w:eastAsia="Times New Roman" w:hAnsi="Times New Roman" w:cs="Times New Roman"/>
                <w:szCs w:val="24"/>
                <w:lang w:eastAsia="ru-RU"/>
              </w:rPr>
              <w:t>счет</w:t>
            </w:r>
            <w:r>
              <w:rPr>
                <w:rFonts w:ascii="Times New Roman" w:eastAsia="Times New Roman" w:hAnsi="Times New Roman" w:cs="Times New Roman"/>
                <w:szCs w:val="24"/>
                <w:lang w:eastAsia="ru-RU"/>
              </w:rPr>
              <w:t>а:</w:t>
            </w:r>
            <w:r w:rsidRPr="001E2ABF">
              <w:rPr>
                <w:rFonts w:ascii="Times New Roman" w:eastAsia="Times New Roman" w:hAnsi="Times New Roman" w:cs="Times New Roman"/>
                <w:szCs w:val="24"/>
                <w:lang w:eastAsia="ru-RU"/>
              </w:rPr>
              <w:t xml:space="preserve"> </w:t>
            </w:r>
          </w:p>
          <w:p w:rsidR="00E071BB" w:rsidRDefault="00E071BB" w:rsidP="004327D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40102810745370000024</w:t>
            </w:r>
          </w:p>
          <w:p w:rsidR="00E071BB" w:rsidRDefault="00E071BB" w:rsidP="004327D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 казначейского счета:</w:t>
            </w:r>
          </w:p>
          <w:p w:rsidR="00E071BB" w:rsidRPr="001E2ABF" w:rsidRDefault="00E071BB" w:rsidP="004327D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03215643000000013200</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w:t>
            </w:r>
            <w:r>
              <w:rPr>
                <w:rFonts w:ascii="Times New Roman" w:eastAsia="Times New Roman" w:hAnsi="Times New Roman" w:cs="Times New Roman"/>
                <w:szCs w:val="24"/>
                <w:lang w:eastAsia="ru-RU"/>
              </w:rPr>
              <w:t>12202102</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Л/счет 711Г4957001 </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Default="00E071BB" w:rsidP="004327DC">
            <w:pPr>
              <w:spacing w:after="0" w:line="240" w:lineRule="auto"/>
              <w:jc w:val="both"/>
              <w:rPr>
                <w:rFonts w:ascii="Times New Roman" w:eastAsia="Times New Roman" w:hAnsi="Times New Roman" w:cs="Times New Roman"/>
                <w:szCs w:val="24"/>
                <w:lang w:eastAsia="ru-RU"/>
              </w:rPr>
            </w:pPr>
          </w:p>
          <w:p w:rsidR="00E071BB" w:rsidRPr="00C646A7" w:rsidRDefault="00E071BB" w:rsidP="004327DC">
            <w:pPr>
              <w:rPr>
                <w:rFonts w:ascii="Times New Roman" w:eastAsia="Times New Roman" w:hAnsi="Times New Roman" w:cs="Times New Roman"/>
                <w:szCs w:val="24"/>
                <w:lang w:eastAsia="ru-RU"/>
              </w:rPr>
            </w:pPr>
          </w:p>
          <w:p w:rsidR="00E071BB" w:rsidRPr="00C646A7" w:rsidRDefault="00E071BB" w:rsidP="004327DC">
            <w:pPr>
              <w:rPr>
                <w:rFonts w:ascii="Times New Roman" w:eastAsia="Times New Roman" w:hAnsi="Times New Roman" w:cs="Times New Roman"/>
                <w:szCs w:val="24"/>
                <w:lang w:eastAsia="ru-RU"/>
              </w:rPr>
            </w:pPr>
          </w:p>
          <w:p w:rsidR="00E071BB" w:rsidRDefault="00E071BB" w:rsidP="004327DC">
            <w:pPr>
              <w:rPr>
                <w:rFonts w:ascii="Times New Roman" w:eastAsia="Times New Roman" w:hAnsi="Times New Roman" w:cs="Times New Roman"/>
                <w:szCs w:val="24"/>
                <w:lang w:eastAsia="ru-RU"/>
              </w:rPr>
            </w:pPr>
          </w:p>
          <w:p w:rsidR="00E071BB" w:rsidRPr="00C646A7" w:rsidRDefault="00E071BB" w:rsidP="004327DC">
            <w:pPr>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Покупатель</w:t>
            </w:r>
          </w:p>
        </w:tc>
      </w:tr>
      <w:tr w:rsidR="00E071BB" w:rsidRPr="001E2ABF" w:rsidTr="004327DC">
        <w:trPr>
          <w:trHeight w:val="78"/>
        </w:trPr>
        <w:tc>
          <w:tcPr>
            <w:tcW w:w="4678" w:type="dxa"/>
            <w:shd w:val="clear" w:color="auto" w:fill="auto"/>
          </w:tcPr>
          <w:p w:rsidR="00E071BB" w:rsidRDefault="00E071BB" w:rsidP="004327DC">
            <w:pPr>
              <w:spacing w:after="0" w:line="240" w:lineRule="auto"/>
              <w:jc w:val="both"/>
              <w:rPr>
                <w:rFonts w:ascii="Times New Roman" w:eastAsia="Times New Roman" w:hAnsi="Times New Roman" w:cs="Times New Roman"/>
                <w:szCs w:val="24"/>
                <w:lang w:eastAsia="ru-RU"/>
              </w:rPr>
            </w:pPr>
          </w:p>
          <w:p w:rsidR="00E071BB" w:rsidRDefault="00E071BB" w:rsidP="004327DC">
            <w:pPr>
              <w:spacing w:after="0" w:line="240" w:lineRule="auto"/>
              <w:jc w:val="both"/>
              <w:rPr>
                <w:rFonts w:ascii="Times New Roman" w:eastAsia="Times New Roman" w:hAnsi="Times New Roman" w:cs="Times New Roman"/>
                <w:szCs w:val="24"/>
                <w:lang w:eastAsia="ru-RU"/>
              </w:rPr>
            </w:pPr>
          </w:p>
          <w:p w:rsidR="00E071BB"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_______________________ </w:t>
            </w: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hAnsi="Times New Roman" w:cs="Times New Roman"/>
                <w:szCs w:val="24"/>
                <w:lang w:eastAsia="ru-RU"/>
              </w:rPr>
            </w:pPr>
          </w:p>
        </w:tc>
        <w:tc>
          <w:tcPr>
            <w:tcW w:w="4820" w:type="dxa"/>
            <w:shd w:val="clear" w:color="auto" w:fill="auto"/>
          </w:tcPr>
          <w:p w:rsidR="00E071BB" w:rsidRPr="001E2ABF" w:rsidRDefault="00E071BB" w:rsidP="004327DC">
            <w:pPr>
              <w:spacing w:after="0" w:line="240" w:lineRule="auto"/>
              <w:rPr>
                <w:rFonts w:ascii="Times New Roman" w:hAnsi="Times New Roman" w:cs="Times New Roman"/>
                <w:bCs/>
                <w:szCs w:val="24"/>
                <w:lang w:eastAsia="ru-RU"/>
              </w:rPr>
            </w:pPr>
            <w:r w:rsidRPr="001E2ABF">
              <w:rPr>
                <w:rFonts w:ascii="Times New Roman" w:hAnsi="Times New Roman" w:cs="Times New Roman"/>
                <w:szCs w:val="24"/>
                <w:lang w:eastAsia="ru-RU"/>
              </w:rPr>
              <w:t xml:space="preserve">Генеральный директор  </w:t>
            </w:r>
          </w:p>
          <w:p w:rsidR="00E071BB" w:rsidRPr="001E2ABF" w:rsidRDefault="00E071BB" w:rsidP="004327DC">
            <w:pPr>
              <w:spacing w:after="0" w:line="240" w:lineRule="auto"/>
              <w:rPr>
                <w:rFonts w:ascii="Times New Roman" w:hAnsi="Times New Roman" w:cs="Times New Roman"/>
                <w:bCs/>
                <w:szCs w:val="24"/>
                <w:lang w:eastAsia="ru-RU"/>
              </w:rPr>
            </w:pPr>
            <w:r w:rsidRPr="001E2ABF">
              <w:rPr>
                <w:rFonts w:ascii="Times New Roman" w:hAnsi="Times New Roman" w:cs="Times New Roman"/>
                <w:bCs/>
                <w:szCs w:val="24"/>
                <w:lang w:eastAsia="ru-RU"/>
              </w:rPr>
              <w:t xml:space="preserve">АО «Судостроительный завод имени </w:t>
            </w:r>
            <w:proofErr w:type="spellStart"/>
            <w:r w:rsidRPr="001E2ABF">
              <w:rPr>
                <w:rFonts w:ascii="Times New Roman" w:hAnsi="Times New Roman" w:cs="Times New Roman"/>
                <w:bCs/>
                <w:szCs w:val="24"/>
                <w:lang w:eastAsia="ru-RU"/>
              </w:rPr>
              <w:t>Б.Е.Бутомы</w:t>
            </w:r>
            <w:proofErr w:type="spellEnd"/>
            <w:r w:rsidRPr="001E2ABF">
              <w:rPr>
                <w:rFonts w:ascii="Times New Roman" w:hAnsi="Times New Roman" w:cs="Times New Roman"/>
                <w:bCs/>
                <w:szCs w:val="24"/>
                <w:lang w:eastAsia="ru-RU"/>
              </w:rPr>
              <w:t xml:space="preserve"> </w:t>
            </w:r>
          </w:p>
          <w:p w:rsidR="00E071BB" w:rsidRPr="001E2ABF" w:rsidRDefault="00E071BB" w:rsidP="004327DC">
            <w:pPr>
              <w:spacing w:after="0" w:line="240" w:lineRule="auto"/>
              <w:rPr>
                <w:rFonts w:ascii="Times New Roman" w:hAnsi="Times New Roman" w:cs="Times New Roman"/>
                <w:bCs/>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lang w:eastAsia="ru-RU"/>
              </w:rPr>
            </w:pPr>
          </w:p>
          <w:p w:rsidR="00E071BB" w:rsidRPr="001E2ABF" w:rsidRDefault="00E071BB" w:rsidP="004327DC">
            <w:pPr>
              <w:spacing w:after="0" w:line="240" w:lineRule="auto"/>
              <w:jc w:val="both"/>
              <w:rPr>
                <w:rFonts w:ascii="Times New Roman" w:eastAsia="Times New Roman" w:hAnsi="Times New Roman" w:cs="Times New Roman"/>
                <w:szCs w:val="24"/>
                <w:u w:val="single"/>
                <w:lang w:eastAsia="ru-RU"/>
              </w:rPr>
            </w:pPr>
            <w:r w:rsidRPr="001E2ABF">
              <w:rPr>
                <w:rFonts w:ascii="Times New Roman" w:eastAsia="Times New Roman" w:hAnsi="Times New Roman" w:cs="Times New Roman"/>
                <w:szCs w:val="24"/>
                <w:lang w:eastAsia="ru-RU"/>
              </w:rPr>
              <w:t>___________________</w:t>
            </w:r>
            <w:r w:rsidRPr="001E2ABF">
              <w:rPr>
                <w:rFonts w:ascii="Times New Roman" w:hAnsi="Times New Roman" w:cs="Times New Roman"/>
              </w:rPr>
              <w:t xml:space="preserve"> Гончаров О.А.</w:t>
            </w:r>
          </w:p>
        </w:tc>
      </w:tr>
    </w:tbl>
    <w:p w:rsidR="00E071BB" w:rsidRPr="001E2ABF" w:rsidRDefault="00E071BB" w:rsidP="00E071BB">
      <w:pPr>
        <w:rPr>
          <w:rFonts w:ascii="Times New Roman" w:hAnsi="Times New Roman" w:cs="Times New Roman"/>
          <w:bCs/>
        </w:rPr>
      </w:pPr>
    </w:p>
    <w:p w:rsidR="00E071BB" w:rsidRPr="00B36071"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center"/>
        <w:rPr>
          <w:rFonts w:ascii="Times New Roman" w:hAnsi="Times New Roman" w:cs="Times New Roman"/>
          <w:bCs/>
          <w:color w:val="FF0000"/>
        </w:rPr>
      </w:pPr>
    </w:p>
    <w:p w:rsidR="00E071BB" w:rsidRPr="00ED0290" w:rsidRDefault="00E071BB" w:rsidP="00E071BB">
      <w:pPr>
        <w:spacing w:after="0" w:line="240" w:lineRule="auto"/>
        <w:jc w:val="right"/>
        <w:rPr>
          <w:rFonts w:ascii="Times New Roman" w:eastAsia="Times New Roman" w:hAnsi="Times New Roman" w:cs="Times New Roman"/>
        </w:rPr>
      </w:pPr>
      <w:r w:rsidRPr="00ED0290">
        <w:rPr>
          <w:rFonts w:ascii="Times New Roman" w:hAnsi="Times New Roman" w:cs="Times New Roman"/>
          <w:bCs/>
        </w:rPr>
        <w:t xml:space="preserve">Приложение №1 к Договору поставки № </w:t>
      </w:r>
      <w:r>
        <w:rPr>
          <w:rFonts w:ascii="Times New Roman" w:eastAsia="Times New Roman" w:hAnsi="Times New Roman" w:cs="Times New Roman"/>
        </w:rPr>
        <w:t>__________________________</w:t>
      </w:r>
    </w:p>
    <w:p w:rsidR="00E071BB" w:rsidRPr="00ED0290" w:rsidRDefault="00E071BB" w:rsidP="00E071BB">
      <w:pPr>
        <w:spacing w:after="0" w:line="240" w:lineRule="auto"/>
        <w:jc w:val="center"/>
        <w:rPr>
          <w:rFonts w:ascii="Times New Roman" w:hAnsi="Times New Roman" w:cs="Times New Roman"/>
          <w:b/>
          <w:bCs/>
        </w:rPr>
      </w:pPr>
    </w:p>
    <w:p w:rsidR="00E071BB" w:rsidRPr="00ED0290" w:rsidRDefault="00E071BB" w:rsidP="00E071BB">
      <w:pPr>
        <w:spacing w:after="0" w:line="240" w:lineRule="auto"/>
        <w:jc w:val="center"/>
        <w:rPr>
          <w:rFonts w:ascii="Times New Roman" w:hAnsi="Times New Roman" w:cs="Times New Roman"/>
          <w:b/>
          <w:bCs/>
        </w:rPr>
      </w:pPr>
      <w:r w:rsidRPr="00ED0290">
        <w:rPr>
          <w:rFonts w:ascii="Times New Roman" w:hAnsi="Times New Roman" w:cs="Times New Roman"/>
          <w:b/>
          <w:bCs/>
        </w:rPr>
        <w:t>Спецификация №1</w:t>
      </w:r>
    </w:p>
    <w:p w:rsidR="00E071BB" w:rsidRPr="00ED0290" w:rsidRDefault="00E071BB" w:rsidP="00E071BB">
      <w:pPr>
        <w:ind w:firstLine="708"/>
        <w:rPr>
          <w:rFonts w:ascii="Times New Roman" w:hAnsi="Times New Roman" w:cs="Times New Roman"/>
          <w:b/>
          <w:bCs/>
        </w:rPr>
      </w:pPr>
      <w:r w:rsidRPr="00ED0290">
        <w:rPr>
          <w:rFonts w:ascii="Times New Roman" w:hAnsi="Times New Roman" w:cs="Times New Roman"/>
          <w:b/>
          <w:bCs/>
        </w:rPr>
        <w:t xml:space="preserve">г. Керчь     </w:t>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Pr>
          <w:rFonts w:ascii="Times New Roman" w:hAnsi="Times New Roman" w:cs="Times New Roman"/>
          <w:b/>
          <w:bCs/>
        </w:rPr>
        <w:t xml:space="preserve">              «____»____________ </w:t>
      </w:r>
      <w:r w:rsidRPr="00E071BB">
        <w:rPr>
          <w:rFonts w:ascii="Times New Roman" w:hAnsi="Times New Roman" w:cs="Times New Roman"/>
          <w:bCs/>
        </w:rPr>
        <w:t xml:space="preserve">2023 </w:t>
      </w:r>
    </w:p>
    <w:p w:rsidR="00E071BB" w:rsidRDefault="00E071BB" w:rsidP="00E071BB">
      <w:pPr>
        <w:spacing w:after="0" w:line="240" w:lineRule="auto"/>
        <w:ind w:firstLine="567"/>
        <w:rPr>
          <w:rFonts w:ascii="Times New Roman" w:hAnsi="Times New Roman" w:cs="Times New Roman"/>
          <w:bCs/>
        </w:rPr>
      </w:pPr>
      <w:r w:rsidRPr="00ED0290">
        <w:rPr>
          <w:rFonts w:ascii="Times New Roman" w:hAnsi="Times New Roman" w:cs="Times New Roman"/>
          <w:bCs/>
        </w:rPr>
        <w:t>1. Поставщик поставляет Покупателю по договору следующий  Товар:</w:t>
      </w:r>
      <w:r w:rsidRPr="00ED0290">
        <w:rPr>
          <w:rFonts w:ascii="Times New Roman" w:hAnsi="Times New Roman" w:cs="Times New Roman"/>
          <w:bCs/>
        </w:rPr>
        <w:tab/>
      </w:r>
    </w:p>
    <w:p w:rsidR="00E071BB" w:rsidRPr="00ED0290" w:rsidRDefault="00E071BB" w:rsidP="00E071BB">
      <w:pPr>
        <w:spacing w:after="0" w:line="240" w:lineRule="auto"/>
        <w:rPr>
          <w:rFonts w:ascii="Times New Roman" w:hAnsi="Times New Roman" w:cs="Times New Roman"/>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417"/>
        <w:gridCol w:w="1134"/>
        <w:gridCol w:w="2268"/>
        <w:gridCol w:w="1843"/>
      </w:tblGrid>
      <w:tr w:rsidR="00E071BB" w:rsidRPr="00ED0290" w:rsidTr="004327DC">
        <w:trPr>
          <w:trHeight w:val="1187"/>
        </w:trPr>
        <w:tc>
          <w:tcPr>
            <w:tcW w:w="567" w:type="dxa"/>
            <w:shd w:val="clear" w:color="auto" w:fill="auto"/>
            <w:vAlign w:val="center"/>
            <w:hideMark/>
          </w:tcPr>
          <w:p w:rsidR="00E071BB" w:rsidRPr="00ED0290" w:rsidRDefault="00E071BB" w:rsidP="004327DC">
            <w:pPr>
              <w:ind w:right="-108"/>
              <w:jc w:val="center"/>
              <w:rPr>
                <w:rFonts w:ascii="Times New Roman" w:hAnsi="Times New Roman" w:cs="Times New Roman"/>
                <w:b/>
                <w:bCs/>
                <w:sz w:val="20"/>
                <w:szCs w:val="20"/>
              </w:rPr>
            </w:pPr>
            <w:r w:rsidRPr="00ED0290">
              <w:rPr>
                <w:rFonts w:ascii="Times New Roman" w:hAnsi="Times New Roman" w:cs="Times New Roman"/>
                <w:b/>
                <w:bCs/>
                <w:sz w:val="20"/>
                <w:szCs w:val="20"/>
              </w:rPr>
              <w:t>№</w:t>
            </w:r>
          </w:p>
          <w:p w:rsidR="00E071BB" w:rsidRPr="00ED0290" w:rsidRDefault="00E071BB" w:rsidP="004327DC">
            <w:pPr>
              <w:ind w:right="-250"/>
              <w:jc w:val="center"/>
              <w:rPr>
                <w:rFonts w:ascii="Times New Roman" w:hAnsi="Times New Roman" w:cs="Times New Roman"/>
                <w:b/>
                <w:bCs/>
                <w:sz w:val="20"/>
                <w:szCs w:val="20"/>
              </w:rPr>
            </w:pPr>
            <w:proofErr w:type="gramStart"/>
            <w:r w:rsidRPr="00ED0290">
              <w:rPr>
                <w:rFonts w:ascii="Times New Roman" w:hAnsi="Times New Roman" w:cs="Times New Roman"/>
                <w:b/>
                <w:bCs/>
                <w:sz w:val="20"/>
                <w:szCs w:val="20"/>
              </w:rPr>
              <w:t>п</w:t>
            </w:r>
            <w:proofErr w:type="gramEnd"/>
            <w:r w:rsidRPr="00ED0290">
              <w:rPr>
                <w:rFonts w:ascii="Times New Roman" w:hAnsi="Times New Roman" w:cs="Times New Roman"/>
                <w:b/>
                <w:bCs/>
                <w:sz w:val="20"/>
                <w:szCs w:val="20"/>
              </w:rPr>
              <w:t>/п</w:t>
            </w:r>
          </w:p>
        </w:tc>
        <w:tc>
          <w:tcPr>
            <w:tcW w:w="3119" w:type="dxa"/>
            <w:shd w:val="clear" w:color="auto" w:fill="auto"/>
            <w:vAlign w:val="center"/>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Наименование</w:t>
            </w:r>
          </w:p>
        </w:tc>
        <w:tc>
          <w:tcPr>
            <w:tcW w:w="1417" w:type="dxa"/>
            <w:shd w:val="clear" w:color="auto" w:fill="auto"/>
            <w:vAlign w:val="center"/>
            <w:hideMark/>
          </w:tcPr>
          <w:p w:rsidR="00E071BB" w:rsidRPr="00ED0290" w:rsidRDefault="00E071BB" w:rsidP="004327DC">
            <w:pPr>
              <w:jc w:val="center"/>
              <w:rPr>
                <w:rFonts w:ascii="Times New Roman" w:hAnsi="Times New Roman" w:cs="Times New Roman"/>
                <w:b/>
                <w:bCs/>
                <w:sz w:val="20"/>
                <w:szCs w:val="20"/>
              </w:rPr>
            </w:pPr>
            <w:proofErr w:type="spellStart"/>
            <w:r w:rsidRPr="00ED0290">
              <w:rPr>
                <w:rFonts w:ascii="Times New Roman" w:hAnsi="Times New Roman" w:cs="Times New Roman"/>
                <w:b/>
                <w:bCs/>
                <w:sz w:val="20"/>
                <w:szCs w:val="20"/>
              </w:rPr>
              <w:t>Ед</w:t>
            </w:r>
            <w:proofErr w:type="gramStart"/>
            <w:r w:rsidRPr="00ED0290">
              <w:rPr>
                <w:rFonts w:ascii="Times New Roman" w:hAnsi="Times New Roman" w:cs="Times New Roman"/>
                <w:b/>
                <w:bCs/>
                <w:sz w:val="20"/>
                <w:szCs w:val="20"/>
              </w:rPr>
              <w:t>.и</w:t>
            </w:r>
            <w:proofErr w:type="gramEnd"/>
            <w:r w:rsidRPr="00ED0290">
              <w:rPr>
                <w:rFonts w:ascii="Times New Roman" w:hAnsi="Times New Roman" w:cs="Times New Roman"/>
                <w:b/>
                <w:bCs/>
                <w:sz w:val="20"/>
                <w:szCs w:val="20"/>
              </w:rPr>
              <w:t>зм</w:t>
            </w:r>
            <w:proofErr w:type="spellEnd"/>
          </w:p>
        </w:tc>
        <w:tc>
          <w:tcPr>
            <w:tcW w:w="1134" w:type="dxa"/>
            <w:shd w:val="clear" w:color="auto" w:fill="auto"/>
            <w:vAlign w:val="center"/>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Кол-во</w:t>
            </w:r>
          </w:p>
        </w:tc>
        <w:tc>
          <w:tcPr>
            <w:tcW w:w="2268" w:type="dxa"/>
            <w:shd w:val="clear" w:color="auto" w:fill="auto"/>
            <w:vAlign w:val="center"/>
            <w:hideMark/>
          </w:tcPr>
          <w:p w:rsidR="00E071BB" w:rsidRPr="00ED0290" w:rsidRDefault="00E071BB" w:rsidP="004327DC">
            <w:pPr>
              <w:jc w:val="center"/>
              <w:rPr>
                <w:rFonts w:ascii="Times New Roman" w:hAnsi="Times New Roman" w:cs="Times New Roman"/>
                <w:b/>
                <w:bCs/>
                <w:sz w:val="20"/>
                <w:szCs w:val="20"/>
              </w:rPr>
            </w:pPr>
            <w:r>
              <w:rPr>
                <w:rFonts w:ascii="Times New Roman" w:hAnsi="Times New Roman" w:cs="Times New Roman"/>
                <w:b/>
                <w:bCs/>
                <w:sz w:val="20"/>
                <w:szCs w:val="20"/>
              </w:rPr>
              <w:t>Цена за 1 кг</w:t>
            </w:r>
            <w:r w:rsidRPr="00ED0290">
              <w:rPr>
                <w:rFonts w:ascii="Times New Roman" w:hAnsi="Times New Roman" w:cs="Times New Roman"/>
                <w:b/>
                <w:bCs/>
                <w:sz w:val="20"/>
                <w:szCs w:val="20"/>
              </w:rPr>
              <w:t xml:space="preserve"> </w:t>
            </w:r>
            <w:r>
              <w:rPr>
                <w:rFonts w:ascii="Times New Roman" w:hAnsi="Times New Roman" w:cs="Times New Roman"/>
                <w:b/>
                <w:bCs/>
                <w:sz w:val="20"/>
                <w:szCs w:val="20"/>
              </w:rPr>
              <w:t>с НДС</w:t>
            </w:r>
          </w:p>
        </w:tc>
        <w:tc>
          <w:tcPr>
            <w:tcW w:w="1843" w:type="dxa"/>
            <w:shd w:val="clear" w:color="auto" w:fill="auto"/>
            <w:vAlign w:val="center"/>
            <w:hideMark/>
          </w:tcPr>
          <w:p w:rsidR="00E071BB" w:rsidRPr="00ED0290" w:rsidRDefault="00E071BB" w:rsidP="004327DC">
            <w:pPr>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tc>
      </w:tr>
      <w:tr w:rsidR="00E071BB" w:rsidRPr="00ED0290" w:rsidTr="004327DC">
        <w:trPr>
          <w:trHeight w:val="593"/>
        </w:trPr>
        <w:tc>
          <w:tcPr>
            <w:tcW w:w="567" w:type="dxa"/>
            <w:shd w:val="clear" w:color="auto" w:fill="auto"/>
            <w:noWrap/>
            <w:vAlign w:val="bottom"/>
            <w:hideMark/>
          </w:tcPr>
          <w:p w:rsidR="00E071BB" w:rsidRPr="00ED0290" w:rsidRDefault="00E071BB" w:rsidP="004327DC">
            <w:pPr>
              <w:ind w:right="-250"/>
              <w:jc w:val="center"/>
              <w:rPr>
                <w:rFonts w:ascii="Times New Roman" w:hAnsi="Times New Roman" w:cs="Times New Roman"/>
                <w:bCs/>
                <w:sz w:val="20"/>
                <w:szCs w:val="20"/>
              </w:rPr>
            </w:pPr>
            <w:r w:rsidRPr="00ED0290">
              <w:rPr>
                <w:rFonts w:ascii="Times New Roman" w:hAnsi="Times New Roman" w:cs="Times New Roman"/>
                <w:bCs/>
                <w:sz w:val="20"/>
                <w:szCs w:val="20"/>
              </w:rPr>
              <w:t>1</w:t>
            </w:r>
          </w:p>
        </w:tc>
        <w:tc>
          <w:tcPr>
            <w:tcW w:w="3119" w:type="dxa"/>
            <w:shd w:val="clear" w:color="auto" w:fill="auto"/>
            <w:vAlign w:val="center"/>
          </w:tcPr>
          <w:p w:rsidR="00E071BB" w:rsidRPr="00ED0290" w:rsidRDefault="00E071BB" w:rsidP="004327DC">
            <w:pPr>
              <w:rPr>
                <w:rFonts w:ascii="Times New Roman" w:hAnsi="Times New Roman" w:cs="Times New Roman"/>
                <w:bCs/>
                <w:sz w:val="20"/>
                <w:szCs w:val="20"/>
              </w:rPr>
            </w:pPr>
          </w:p>
        </w:tc>
        <w:tc>
          <w:tcPr>
            <w:tcW w:w="1417" w:type="dxa"/>
            <w:shd w:val="clear" w:color="auto" w:fill="auto"/>
            <w:noWrap/>
            <w:vAlign w:val="bottom"/>
          </w:tcPr>
          <w:p w:rsidR="00E071BB" w:rsidRPr="00ED0290" w:rsidRDefault="00E071BB" w:rsidP="004327DC">
            <w:pPr>
              <w:jc w:val="center"/>
              <w:rPr>
                <w:rFonts w:ascii="Times New Roman" w:hAnsi="Times New Roman" w:cs="Times New Roman"/>
                <w:bCs/>
                <w:sz w:val="20"/>
                <w:szCs w:val="20"/>
              </w:rPr>
            </w:pPr>
          </w:p>
        </w:tc>
        <w:tc>
          <w:tcPr>
            <w:tcW w:w="1134" w:type="dxa"/>
            <w:shd w:val="clear" w:color="auto" w:fill="auto"/>
            <w:noWrap/>
            <w:vAlign w:val="bottom"/>
          </w:tcPr>
          <w:p w:rsidR="00E071BB" w:rsidRPr="00ED0290" w:rsidRDefault="00E071BB" w:rsidP="004327DC">
            <w:pPr>
              <w:jc w:val="center"/>
              <w:rPr>
                <w:rFonts w:ascii="Times New Roman" w:hAnsi="Times New Roman" w:cs="Times New Roman"/>
                <w:bCs/>
                <w:sz w:val="20"/>
                <w:szCs w:val="20"/>
              </w:rPr>
            </w:pPr>
          </w:p>
        </w:tc>
        <w:tc>
          <w:tcPr>
            <w:tcW w:w="2268" w:type="dxa"/>
            <w:shd w:val="clear" w:color="auto" w:fill="auto"/>
            <w:noWrap/>
            <w:vAlign w:val="bottom"/>
          </w:tcPr>
          <w:p w:rsidR="00E071BB" w:rsidRPr="00ED0290" w:rsidRDefault="00E071BB" w:rsidP="004327DC">
            <w:pPr>
              <w:jc w:val="right"/>
              <w:rPr>
                <w:rFonts w:ascii="Times New Roman" w:hAnsi="Times New Roman" w:cs="Times New Roman"/>
                <w:bCs/>
                <w:sz w:val="20"/>
                <w:szCs w:val="20"/>
              </w:rPr>
            </w:pPr>
          </w:p>
        </w:tc>
        <w:tc>
          <w:tcPr>
            <w:tcW w:w="1843" w:type="dxa"/>
            <w:shd w:val="clear" w:color="auto" w:fill="auto"/>
            <w:noWrap/>
            <w:vAlign w:val="bottom"/>
          </w:tcPr>
          <w:p w:rsidR="00E071BB" w:rsidRPr="00ED0290" w:rsidRDefault="00E071BB" w:rsidP="004327DC">
            <w:pPr>
              <w:jc w:val="right"/>
              <w:rPr>
                <w:rFonts w:ascii="Times New Roman" w:hAnsi="Times New Roman" w:cs="Times New Roman"/>
                <w:bCs/>
                <w:sz w:val="20"/>
                <w:szCs w:val="20"/>
              </w:rPr>
            </w:pPr>
          </w:p>
        </w:tc>
      </w:tr>
      <w:tr w:rsidR="00E071BB" w:rsidRPr="00ED0290" w:rsidTr="004327DC">
        <w:trPr>
          <w:trHeight w:val="593"/>
        </w:trPr>
        <w:tc>
          <w:tcPr>
            <w:tcW w:w="567" w:type="dxa"/>
            <w:shd w:val="clear" w:color="auto" w:fill="auto"/>
            <w:noWrap/>
            <w:vAlign w:val="bottom"/>
            <w:hideMark/>
          </w:tcPr>
          <w:p w:rsidR="00E071BB" w:rsidRPr="00ED0290" w:rsidRDefault="00E071BB" w:rsidP="004327DC">
            <w:pPr>
              <w:ind w:right="-250"/>
              <w:jc w:val="center"/>
              <w:rPr>
                <w:rFonts w:ascii="Times New Roman" w:hAnsi="Times New Roman" w:cs="Times New Roman"/>
                <w:bCs/>
                <w:sz w:val="20"/>
                <w:szCs w:val="20"/>
              </w:rPr>
            </w:pPr>
            <w:r>
              <w:rPr>
                <w:rFonts w:ascii="Times New Roman" w:hAnsi="Times New Roman" w:cs="Times New Roman"/>
                <w:bCs/>
                <w:sz w:val="20"/>
                <w:szCs w:val="20"/>
              </w:rPr>
              <w:t>…</w:t>
            </w:r>
          </w:p>
        </w:tc>
        <w:tc>
          <w:tcPr>
            <w:tcW w:w="3119" w:type="dxa"/>
            <w:shd w:val="clear" w:color="auto" w:fill="auto"/>
            <w:vAlign w:val="center"/>
          </w:tcPr>
          <w:p w:rsidR="00E071BB" w:rsidRPr="00ED0290" w:rsidRDefault="00E071BB" w:rsidP="004327DC">
            <w:pPr>
              <w:rPr>
                <w:rFonts w:ascii="Times New Roman" w:hAnsi="Times New Roman" w:cs="Times New Roman"/>
                <w:bCs/>
                <w:sz w:val="20"/>
                <w:szCs w:val="20"/>
              </w:rPr>
            </w:pPr>
          </w:p>
        </w:tc>
        <w:tc>
          <w:tcPr>
            <w:tcW w:w="1417" w:type="dxa"/>
            <w:shd w:val="clear" w:color="auto" w:fill="auto"/>
            <w:noWrap/>
            <w:vAlign w:val="bottom"/>
          </w:tcPr>
          <w:p w:rsidR="00E071BB" w:rsidRPr="00ED0290" w:rsidRDefault="00E071BB" w:rsidP="004327DC">
            <w:pPr>
              <w:jc w:val="center"/>
              <w:rPr>
                <w:rFonts w:ascii="Times New Roman" w:hAnsi="Times New Roman" w:cs="Times New Roman"/>
                <w:bCs/>
                <w:sz w:val="20"/>
                <w:szCs w:val="20"/>
              </w:rPr>
            </w:pPr>
          </w:p>
        </w:tc>
        <w:tc>
          <w:tcPr>
            <w:tcW w:w="1134" w:type="dxa"/>
            <w:shd w:val="clear" w:color="auto" w:fill="auto"/>
            <w:noWrap/>
            <w:vAlign w:val="bottom"/>
          </w:tcPr>
          <w:p w:rsidR="00E071BB" w:rsidRPr="00ED0290" w:rsidRDefault="00E071BB" w:rsidP="004327DC">
            <w:pPr>
              <w:jc w:val="center"/>
              <w:rPr>
                <w:rFonts w:ascii="Times New Roman" w:hAnsi="Times New Roman" w:cs="Times New Roman"/>
                <w:bCs/>
                <w:sz w:val="20"/>
                <w:szCs w:val="20"/>
              </w:rPr>
            </w:pPr>
          </w:p>
        </w:tc>
        <w:tc>
          <w:tcPr>
            <w:tcW w:w="2268" w:type="dxa"/>
            <w:shd w:val="clear" w:color="auto" w:fill="auto"/>
            <w:noWrap/>
            <w:vAlign w:val="bottom"/>
          </w:tcPr>
          <w:p w:rsidR="00E071BB" w:rsidRPr="00ED0290" w:rsidRDefault="00E071BB" w:rsidP="004327DC">
            <w:pPr>
              <w:jc w:val="right"/>
              <w:rPr>
                <w:rFonts w:ascii="Times New Roman" w:hAnsi="Times New Roman" w:cs="Times New Roman"/>
                <w:bCs/>
                <w:sz w:val="20"/>
                <w:szCs w:val="20"/>
              </w:rPr>
            </w:pPr>
          </w:p>
        </w:tc>
        <w:tc>
          <w:tcPr>
            <w:tcW w:w="1843" w:type="dxa"/>
            <w:shd w:val="clear" w:color="auto" w:fill="auto"/>
            <w:noWrap/>
            <w:vAlign w:val="bottom"/>
          </w:tcPr>
          <w:p w:rsidR="00E071BB" w:rsidRPr="00ED0290" w:rsidRDefault="00E071BB" w:rsidP="004327DC">
            <w:pPr>
              <w:jc w:val="right"/>
              <w:rPr>
                <w:rFonts w:ascii="Times New Roman" w:hAnsi="Times New Roman" w:cs="Times New Roman"/>
                <w:bCs/>
                <w:sz w:val="20"/>
                <w:szCs w:val="20"/>
              </w:rPr>
            </w:pPr>
          </w:p>
        </w:tc>
      </w:tr>
      <w:tr w:rsidR="00E071BB" w:rsidRPr="00ED0290" w:rsidTr="004327DC">
        <w:trPr>
          <w:trHeight w:val="296"/>
        </w:trPr>
        <w:tc>
          <w:tcPr>
            <w:tcW w:w="567" w:type="dxa"/>
            <w:shd w:val="clear" w:color="auto" w:fill="auto"/>
            <w:noWrap/>
            <w:vAlign w:val="bottom"/>
          </w:tcPr>
          <w:p w:rsidR="00E071BB" w:rsidRPr="00ED0290" w:rsidRDefault="00E071BB" w:rsidP="004327DC">
            <w:pPr>
              <w:ind w:right="-250"/>
              <w:jc w:val="center"/>
              <w:rPr>
                <w:rFonts w:ascii="Times New Roman" w:hAnsi="Times New Roman" w:cs="Times New Roman"/>
                <w:sz w:val="20"/>
                <w:szCs w:val="20"/>
              </w:rPr>
            </w:pPr>
          </w:p>
        </w:tc>
        <w:tc>
          <w:tcPr>
            <w:tcW w:w="3119" w:type="dxa"/>
            <w:shd w:val="clear" w:color="auto" w:fill="auto"/>
            <w:vAlign w:val="center"/>
            <w:hideMark/>
          </w:tcPr>
          <w:p w:rsidR="00E071BB" w:rsidRPr="00ED0290" w:rsidRDefault="00E071BB" w:rsidP="004327DC">
            <w:pPr>
              <w:rPr>
                <w:rFonts w:ascii="Times New Roman" w:hAnsi="Times New Roman" w:cs="Times New Roman"/>
                <w:b/>
                <w:bCs/>
                <w:sz w:val="20"/>
                <w:szCs w:val="20"/>
              </w:rPr>
            </w:pPr>
            <w:r w:rsidRPr="00ED0290">
              <w:rPr>
                <w:rFonts w:ascii="Times New Roman" w:hAnsi="Times New Roman" w:cs="Times New Roman"/>
                <w:b/>
                <w:bCs/>
                <w:sz w:val="20"/>
                <w:szCs w:val="20"/>
              </w:rPr>
              <w:t>Итого без НДС:</w:t>
            </w:r>
          </w:p>
        </w:tc>
        <w:tc>
          <w:tcPr>
            <w:tcW w:w="1417"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p>
        </w:tc>
        <w:tc>
          <w:tcPr>
            <w:tcW w:w="1134"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p>
        </w:tc>
        <w:tc>
          <w:tcPr>
            <w:tcW w:w="2268" w:type="dxa"/>
            <w:shd w:val="clear" w:color="auto" w:fill="auto"/>
            <w:noWrap/>
            <w:vAlign w:val="bottom"/>
          </w:tcPr>
          <w:p w:rsidR="00E071BB" w:rsidRPr="00ED0290" w:rsidRDefault="00E071BB" w:rsidP="004327DC">
            <w:pPr>
              <w:rPr>
                <w:rFonts w:ascii="Times New Roman" w:hAnsi="Times New Roman" w:cs="Times New Roman"/>
                <w:b/>
                <w:bCs/>
                <w:sz w:val="20"/>
                <w:szCs w:val="20"/>
              </w:rPr>
            </w:pPr>
          </w:p>
        </w:tc>
        <w:tc>
          <w:tcPr>
            <w:tcW w:w="1843" w:type="dxa"/>
            <w:shd w:val="clear" w:color="auto" w:fill="auto"/>
            <w:noWrap/>
            <w:vAlign w:val="bottom"/>
          </w:tcPr>
          <w:p w:rsidR="00E071BB" w:rsidRPr="00ED0290" w:rsidRDefault="00E071BB" w:rsidP="004327DC">
            <w:pPr>
              <w:jc w:val="right"/>
              <w:rPr>
                <w:rFonts w:ascii="Times New Roman" w:hAnsi="Times New Roman" w:cs="Times New Roman"/>
                <w:b/>
                <w:bCs/>
                <w:sz w:val="20"/>
                <w:szCs w:val="20"/>
              </w:rPr>
            </w:pPr>
          </w:p>
        </w:tc>
      </w:tr>
      <w:tr w:rsidR="00E071BB" w:rsidRPr="00ED0290" w:rsidTr="004327DC">
        <w:trPr>
          <w:trHeight w:val="296"/>
        </w:trPr>
        <w:tc>
          <w:tcPr>
            <w:tcW w:w="567" w:type="dxa"/>
            <w:shd w:val="clear" w:color="auto" w:fill="auto"/>
            <w:noWrap/>
            <w:vAlign w:val="bottom"/>
          </w:tcPr>
          <w:p w:rsidR="00E071BB" w:rsidRPr="00ED0290" w:rsidRDefault="00E071BB" w:rsidP="004327DC">
            <w:pPr>
              <w:ind w:right="-250"/>
              <w:jc w:val="center"/>
              <w:rPr>
                <w:rFonts w:ascii="Times New Roman" w:hAnsi="Times New Roman" w:cs="Times New Roman"/>
                <w:sz w:val="20"/>
                <w:szCs w:val="20"/>
              </w:rPr>
            </w:pPr>
          </w:p>
        </w:tc>
        <w:tc>
          <w:tcPr>
            <w:tcW w:w="3119" w:type="dxa"/>
            <w:shd w:val="clear" w:color="auto" w:fill="auto"/>
            <w:vAlign w:val="center"/>
            <w:hideMark/>
          </w:tcPr>
          <w:p w:rsidR="00E071BB" w:rsidRPr="00ED0290" w:rsidRDefault="00E071BB" w:rsidP="004327DC">
            <w:pPr>
              <w:rPr>
                <w:rFonts w:ascii="Times New Roman" w:hAnsi="Times New Roman" w:cs="Times New Roman"/>
                <w:b/>
                <w:bCs/>
                <w:sz w:val="20"/>
                <w:szCs w:val="20"/>
              </w:rPr>
            </w:pPr>
            <w:r w:rsidRPr="00ED0290">
              <w:rPr>
                <w:rFonts w:ascii="Times New Roman" w:hAnsi="Times New Roman" w:cs="Times New Roman"/>
                <w:b/>
                <w:bCs/>
                <w:sz w:val="20"/>
                <w:szCs w:val="20"/>
              </w:rPr>
              <w:t>НДС 20%:</w:t>
            </w:r>
          </w:p>
        </w:tc>
        <w:tc>
          <w:tcPr>
            <w:tcW w:w="1417"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E071BB" w:rsidRPr="00ED0290" w:rsidRDefault="00E071BB" w:rsidP="004327DC">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E071BB" w:rsidRPr="00ED0290" w:rsidRDefault="00E071BB" w:rsidP="004327DC">
            <w:pPr>
              <w:jc w:val="right"/>
              <w:rPr>
                <w:rFonts w:ascii="Times New Roman" w:hAnsi="Times New Roman" w:cs="Times New Roman"/>
                <w:b/>
                <w:bCs/>
                <w:sz w:val="20"/>
                <w:szCs w:val="20"/>
              </w:rPr>
            </w:pPr>
          </w:p>
        </w:tc>
      </w:tr>
      <w:tr w:rsidR="00E071BB" w:rsidRPr="00ED0290" w:rsidTr="004327DC">
        <w:trPr>
          <w:trHeight w:val="296"/>
        </w:trPr>
        <w:tc>
          <w:tcPr>
            <w:tcW w:w="567" w:type="dxa"/>
            <w:shd w:val="clear" w:color="auto" w:fill="auto"/>
            <w:noWrap/>
            <w:vAlign w:val="bottom"/>
          </w:tcPr>
          <w:p w:rsidR="00E071BB" w:rsidRPr="00ED0290" w:rsidRDefault="00E071BB" w:rsidP="004327DC">
            <w:pPr>
              <w:ind w:right="-250"/>
              <w:jc w:val="center"/>
              <w:rPr>
                <w:rFonts w:ascii="Times New Roman" w:hAnsi="Times New Roman" w:cs="Times New Roman"/>
                <w:sz w:val="20"/>
                <w:szCs w:val="20"/>
              </w:rPr>
            </w:pPr>
          </w:p>
        </w:tc>
        <w:tc>
          <w:tcPr>
            <w:tcW w:w="3119" w:type="dxa"/>
            <w:shd w:val="clear" w:color="auto" w:fill="auto"/>
            <w:vAlign w:val="center"/>
            <w:hideMark/>
          </w:tcPr>
          <w:p w:rsidR="00E071BB" w:rsidRPr="00ED0290" w:rsidRDefault="00E071BB" w:rsidP="004327DC">
            <w:pPr>
              <w:rPr>
                <w:rFonts w:ascii="Times New Roman" w:hAnsi="Times New Roman" w:cs="Times New Roman"/>
                <w:b/>
                <w:bCs/>
                <w:sz w:val="20"/>
                <w:szCs w:val="20"/>
              </w:rPr>
            </w:pPr>
            <w:r w:rsidRPr="00ED0290">
              <w:rPr>
                <w:rFonts w:ascii="Times New Roman" w:hAnsi="Times New Roman" w:cs="Times New Roman"/>
                <w:b/>
                <w:bCs/>
                <w:sz w:val="20"/>
                <w:szCs w:val="20"/>
              </w:rPr>
              <w:t>Всего с НДС:</w:t>
            </w:r>
          </w:p>
        </w:tc>
        <w:tc>
          <w:tcPr>
            <w:tcW w:w="1417"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E071BB" w:rsidRPr="00ED0290" w:rsidRDefault="00E071BB" w:rsidP="004327DC">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E071BB" w:rsidRPr="00ED0290" w:rsidRDefault="00E071BB" w:rsidP="004327DC">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E071BB" w:rsidRPr="00ED0290" w:rsidRDefault="00E071BB" w:rsidP="004327DC">
            <w:pPr>
              <w:jc w:val="right"/>
              <w:rPr>
                <w:rFonts w:ascii="Times New Roman" w:hAnsi="Times New Roman" w:cs="Times New Roman"/>
                <w:b/>
                <w:bCs/>
                <w:sz w:val="20"/>
                <w:szCs w:val="20"/>
              </w:rPr>
            </w:pPr>
          </w:p>
        </w:tc>
      </w:tr>
    </w:tbl>
    <w:p w:rsidR="00E071BB" w:rsidRPr="00ED0290" w:rsidRDefault="00E071BB" w:rsidP="00E071BB">
      <w:pPr>
        <w:spacing w:after="0" w:line="240" w:lineRule="auto"/>
        <w:rPr>
          <w:rFonts w:ascii="Times New Roman" w:hAnsi="Times New Roman" w:cs="Times New Roman"/>
          <w:bCs/>
        </w:rPr>
      </w:pPr>
    </w:p>
    <w:p w:rsidR="00E071BB" w:rsidRPr="00104009" w:rsidRDefault="00E071BB" w:rsidP="00E071BB">
      <w:pPr>
        <w:spacing w:after="0" w:line="240" w:lineRule="auto"/>
        <w:ind w:firstLine="567"/>
        <w:jc w:val="both"/>
        <w:rPr>
          <w:rFonts w:ascii="Times New Roman" w:hAnsi="Times New Roman" w:cs="Times New Roman"/>
          <w:bCs/>
        </w:rPr>
      </w:pPr>
      <w:r w:rsidRPr="00241C7E">
        <w:rPr>
          <w:rFonts w:ascii="Times New Roman" w:hAnsi="Times New Roman" w:cs="Times New Roman"/>
          <w:bCs/>
        </w:rPr>
        <w:t xml:space="preserve">1.1.Общая сумма по спецификации № 1 к договору № </w:t>
      </w:r>
      <w:r w:rsidRPr="00241C7E">
        <w:rPr>
          <w:rFonts w:ascii="Times New Roman" w:eastAsia="Times New Roman" w:hAnsi="Times New Roman" w:cs="Times New Roman"/>
        </w:rPr>
        <w:t>______________________________</w:t>
      </w:r>
      <w:proofErr w:type="gramStart"/>
      <w:r w:rsidRPr="00241C7E">
        <w:rPr>
          <w:rFonts w:ascii="Times New Roman" w:eastAsia="Times New Roman" w:hAnsi="Times New Roman" w:cs="Times New Roman"/>
        </w:rPr>
        <w:t>от</w:t>
      </w:r>
      <w:proofErr w:type="gramEnd"/>
      <w:r w:rsidRPr="00241C7E">
        <w:rPr>
          <w:rFonts w:ascii="Times New Roman" w:hAnsi="Times New Roman" w:cs="Times New Roman"/>
          <w:bCs/>
        </w:rPr>
        <w:t xml:space="preserve"> _______</w:t>
      </w:r>
      <w:r w:rsidRPr="00104009">
        <w:rPr>
          <w:rFonts w:ascii="Times New Roman" w:hAnsi="Times New Roman" w:cs="Times New Roman"/>
          <w:bCs/>
        </w:rPr>
        <w:t xml:space="preserve"> составляет: </w:t>
      </w:r>
      <w:r>
        <w:rPr>
          <w:rFonts w:ascii="Times New Roman" w:hAnsi="Times New Roman" w:cs="Times New Roman"/>
          <w:b/>
        </w:rPr>
        <w:t>_________________________________________________________________</w:t>
      </w:r>
      <w:proofErr w:type="gramStart"/>
      <w:r w:rsidRPr="00104009">
        <w:rPr>
          <w:rFonts w:ascii="Times New Roman" w:hAnsi="Times New Roman" w:cs="Times New Roman"/>
          <w:bCs/>
        </w:rPr>
        <w:t>в</w:t>
      </w:r>
      <w:proofErr w:type="gramEnd"/>
      <w:r w:rsidRPr="00104009">
        <w:rPr>
          <w:rFonts w:ascii="Times New Roman" w:hAnsi="Times New Roman" w:cs="Times New Roman"/>
          <w:bCs/>
        </w:rPr>
        <w:t xml:space="preserve"> том числе НДС 20%.</w:t>
      </w:r>
    </w:p>
    <w:p w:rsidR="00E071BB" w:rsidRPr="00104009" w:rsidRDefault="00E071BB" w:rsidP="00E071BB">
      <w:pPr>
        <w:spacing w:after="0" w:line="240" w:lineRule="auto"/>
        <w:ind w:firstLine="567"/>
        <w:jc w:val="both"/>
        <w:rPr>
          <w:rFonts w:ascii="Times New Roman" w:hAnsi="Times New Roman" w:cs="Times New Roman"/>
          <w:bCs/>
        </w:rPr>
      </w:pPr>
      <w:r w:rsidRPr="00104009">
        <w:rPr>
          <w:rFonts w:ascii="Times New Roman" w:hAnsi="Times New Roman" w:cs="Times New Roman"/>
          <w:bCs/>
        </w:rPr>
        <w:t xml:space="preserve"> </w:t>
      </w:r>
      <w:r>
        <w:rPr>
          <w:rFonts w:ascii="Times New Roman" w:hAnsi="Times New Roman" w:cs="Times New Roman"/>
          <w:bCs/>
        </w:rPr>
        <w:t xml:space="preserve">2. </w:t>
      </w:r>
      <w:r w:rsidRPr="00104009">
        <w:rPr>
          <w:rFonts w:ascii="Times New Roman" w:hAnsi="Times New Roman" w:cs="Times New Roman"/>
          <w:bCs/>
        </w:rPr>
        <w:t xml:space="preserve">Срок поставки: </w:t>
      </w:r>
    </w:p>
    <w:p w:rsidR="00E071BB" w:rsidRDefault="00E071BB" w:rsidP="00E071BB">
      <w:pPr>
        <w:spacing w:after="0"/>
        <w:ind w:firstLine="567"/>
        <w:jc w:val="both"/>
        <w:rPr>
          <w:rFonts w:ascii="Times New Roman" w:hAnsi="Times New Roman" w:cs="Times New Roman"/>
          <w:bCs/>
        </w:rPr>
      </w:pPr>
      <w:r w:rsidRPr="00104009">
        <w:rPr>
          <w:rFonts w:ascii="Times New Roman" w:hAnsi="Times New Roman" w:cs="Times New Roman"/>
          <w:bCs/>
        </w:rPr>
        <w:t>3.</w:t>
      </w:r>
      <w:r>
        <w:rPr>
          <w:rFonts w:ascii="Times New Roman" w:hAnsi="Times New Roman" w:cs="Times New Roman"/>
          <w:bCs/>
        </w:rPr>
        <w:t xml:space="preserve"> </w:t>
      </w:r>
      <w:r w:rsidRPr="00104009">
        <w:rPr>
          <w:rFonts w:ascii="Times New Roman" w:hAnsi="Times New Roman" w:cs="Times New Roman"/>
          <w:bCs/>
        </w:rPr>
        <w:t xml:space="preserve">Условия оплаты: </w:t>
      </w:r>
    </w:p>
    <w:p w:rsidR="00E071BB" w:rsidRDefault="00E071BB" w:rsidP="00E071BB">
      <w:pPr>
        <w:tabs>
          <w:tab w:val="left" w:pos="-4395"/>
          <w:tab w:val="left" w:pos="-3686"/>
        </w:tabs>
        <w:spacing w:after="0" w:line="240" w:lineRule="auto"/>
        <w:ind w:firstLine="567"/>
        <w:contextualSpacing/>
        <w:jc w:val="both"/>
        <w:rPr>
          <w:rFonts w:ascii="Times New Roman" w:eastAsia="Times New Roman" w:hAnsi="Times New Roman" w:cs="Times New Roman"/>
          <w:szCs w:val="24"/>
        </w:rPr>
      </w:pPr>
      <w:r w:rsidRPr="00104009">
        <w:rPr>
          <w:rFonts w:ascii="Times New Roman" w:hAnsi="Times New Roman" w:cs="Times New Roman"/>
          <w:bCs/>
        </w:rPr>
        <w:t>4.</w:t>
      </w:r>
      <w:r>
        <w:rPr>
          <w:rFonts w:ascii="Times New Roman" w:hAnsi="Times New Roman" w:cs="Times New Roman"/>
          <w:bCs/>
        </w:rPr>
        <w:t xml:space="preserve"> </w:t>
      </w:r>
      <w:r w:rsidRPr="00104009">
        <w:rPr>
          <w:rFonts w:ascii="Times New Roman" w:hAnsi="Times New Roman" w:cs="Times New Roman"/>
          <w:bCs/>
        </w:rPr>
        <w:t xml:space="preserve">Условия поставки: </w:t>
      </w:r>
    </w:p>
    <w:p w:rsidR="00E071BB" w:rsidRDefault="00E071BB" w:rsidP="00E071BB">
      <w:pPr>
        <w:tabs>
          <w:tab w:val="left" w:pos="-4395"/>
          <w:tab w:val="left" w:pos="-3686"/>
        </w:tabs>
        <w:spacing w:after="0" w:line="240" w:lineRule="auto"/>
        <w:ind w:firstLine="567"/>
        <w:contextualSpacing/>
        <w:jc w:val="both"/>
        <w:rPr>
          <w:rFonts w:ascii="Times New Roman" w:hAnsi="Times New Roman" w:cs="Times New Roman"/>
          <w:bCs/>
        </w:rPr>
      </w:pPr>
      <w:r w:rsidRPr="00104009">
        <w:rPr>
          <w:rFonts w:ascii="Times New Roman" w:hAnsi="Times New Roman" w:cs="Times New Roman"/>
          <w:bCs/>
        </w:rPr>
        <w:t>5.</w:t>
      </w:r>
      <w:r>
        <w:rPr>
          <w:rFonts w:ascii="Times New Roman" w:hAnsi="Times New Roman" w:cs="Times New Roman"/>
          <w:bCs/>
        </w:rPr>
        <w:t xml:space="preserve"> </w:t>
      </w:r>
      <w:r w:rsidRPr="00104009">
        <w:rPr>
          <w:rFonts w:ascii="Times New Roman" w:hAnsi="Times New Roman" w:cs="Times New Roman"/>
          <w:bCs/>
        </w:rPr>
        <w:t>Документация на товар: транспортная накладная, товарная накладная (оригинал) или УПД (оригинал), счет-фактура (оригинал), сертификаты качества завода-изготовителя (оригиналы или надлежащим образом заверенные копии) на товар</w:t>
      </w:r>
      <w:r>
        <w:rPr>
          <w:rFonts w:ascii="Times New Roman" w:hAnsi="Times New Roman" w:cs="Times New Roman"/>
          <w:bCs/>
        </w:rPr>
        <w:t>.</w:t>
      </w:r>
    </w:p>
    <w:p w:rsidR="00E071BB" w:rsidRPr="00104009" w:rsidRDefault="00E071BB" w:rsidP="00E071BB">
      <w:pPr>
        <w:spacing w:after="0"/>
        <w:ind w:firstLine="567"/>
        <w:jc w:val="both"/>
        <w:rPr>
          <w:rFonts w:ascii="Times New Roman" w:hAnsi="Times New Roman" w:cs="Times New Roman"/>
          <w:bCs/>
        </w:rPr>
      </w:pPr>
      <w:r w:rsidRPr="00104009">
        <w:rPr>
          <w:rFonts w:ascii="Times New Roman" w:hAnsi="Times New Roman" w:cs="Times New Roman"/>
          <w:bCs/>
        </w:rPr>
        <w:t>6.</w:t>
      </w:r>
      <w:r>
        <w:rPr>
          <w:rFonts w:ascii="Times New Roman" w:hAnsi="Times New Roman" w:cs="Times New Roman"/>
          <w:bCs/>
        </w:rPr>
        <w:t xml:space="preserve"> </w:t>
      </w:r>
      <w:r w:rsidRPr="00104009">
        <w:rPr>
          <w:rFonts w:ascii="Times New Roman" w:hAnsi="Times New Roman" w:cs="Times New Roman"/>
          <w:bCs/>
        </w:rPr>
        <w:t xml:space="preserve">Дата производства: </w:t>
      </w:r>
      <w:r>
        <w:rPr>
          <w:rFonts w:ascii="Times New Roman" w:hAnsi="Times New Roman" w:cs="Times New Roman"/>
          <w:bCs/>
        </w:rPr>
        <w:t>________</w:t>
      </w:r>
      <w:r w:rsidRPr="00104009">
        <w:rPr>
          <w:rFonts w:ascii="Times New Roman" w:hAnsi="Times New Roman" w:cs="Times New Roman"/>
          <w:bCs/>
        </w:rPr>
        <w:tab/>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DC" w:rsidRDefault="004327DC" w:rsidP="005C4CBB">
      <w:pPr>
        <w:spacing w:after="0" w:line="240" w:lineRule="auto"/>
      </w:pPr>
      <w:r>
        <w:separator/>
      </w:r>
    </w:p>
  </w:endnote>
  <w:endnote w:type="continuationSeparator" w:id="0">
    <w:p w:rsidR="004327DC" w:rsidRDefault="004327DC"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DC" w:rsidRDefault="004327DC" w:rsidP="005C4CBB">
      <w:pPr>
        <w:spacing w:after="0" w:line="240" w:lineRule="auto"/>
      </w:pPr>
      <w:r>
        <w:separator/>
      </w:r>
    </w:p>
  </w:footnote>
  <w:footnote w:type="continuationSeparator" w:id="0">
    <w:p w:rsidR="004327DC" w:rsidRDefault="004327DC" w:rsidP="005C4CBB">
      <w:pPr>
        <w:spacing w:after="0" w:line="240" w:lineRule="auto"/>
      </w:pPr>
      <w:r>
        <w:continuationSeparator/>
      </w:r>
    </w:p>
  </w:footnote>
  <w:footnote w:id="1">
    <w:p w:rsidR="004327DC" w:rsidRPr="006A4B85" w:rsidRDefault="004327DC"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8">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9228C5"/>
    <w:multiLevelType w:val="multilevel"/>
    <w:tmpl w:val="EBD87E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6"/>
  </w:num>
  <w:num w:numId="32">
    <w:abstractNumId w:val="34"/>
  </w:num>
  <w:num w:numId="33">
    <w:abstractNumId w:val="37"/>
  </w:num>
  <w:num w:numId="34">
    <w:abstractNumId w:val="25"/>
  </w:num>
  <w:num w:numId="3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091D"/>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B6F46"/>
    <w:rsid w:val="003C1C9A"/>
    <w:rsid w:val="003D79C7"/>
    <w:rsid w:val="003E6088"/>
    <w:rsid w:val="00414675"/>
    <w:rsid w:val="00417F03"/>
    <w:rsid w:val="004209E5"/>
    <w:rsid w:val="00423F4D"/>
    <w:rsid w:val="0042570B"/>
    <w:rsid w:val="00426F9A"/>
    <w:rsid w:val="00431203"/>
    <w:rsid w:val="004327DC"/>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42CD"/>
    <w:rsid w:val="007B6547"/>
    <w:rsid w:val="007B7951"/>
    <w:rsid w:val="007C10B9"/>
    <w:rsid w:val="007C7633"/>
    <w:rsid w:val="007E342A"/>
    <w:rsid w:val="007E5808"/>
    <w:rsid w:val="007E6D2E"/>
    <w:rsid w:val="007F0591"/>
    <w:rsid w:val="007F0B05"/>
    <w:rsid w:val="007F56E1"/>
    <w:rsid w:val="007F5DF6"/>
    <w:rsid w:val="00801574"/>
    <w:rsid w:val="008020A0"/>
    <w:rsid w:val="00817B9B"/>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13A12"/>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280"/>
    <w:rsid w:val="00977587"/>
    <w:rsid w:val="0099341E"/>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46387"/>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071BB"/>
    <w:rsid w:val="00E10696"/>
    <w:rsid w:val="00E109B7"/>
    <w:rsid w:val="00E10DB1"/>
    <w:rsid w:val="00E14CFA"/>
    <w:rsid w:val="00E213DD"/>
    <w:rsid w:val="00E23EE5"/>
    <w:rsid w:val="00E30CCF"/>
    <w:rsid w:val="00E31F71"/>
    <w:rsid w:val="00E34098"/>
    <w:rsid w:val="00E3611F"/>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E071BB"/>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E071BB"/>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8DD4-5160-4830-97CD-1A114880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12201</Words>
  <Characters>69549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4</cp:revision>
  <cp:lastPrinted>2023-08-07T10:56:00Z</cp:lastPrinted>
  <dcterms:created xsi:type="dcterms:W3CDTF">2023-11-21T10:27:00Z</dcterms:created>
  <dcterms:modified xsi:type="dcterms:W3CDTF">2023-11-21T11:01:00Z</dcterms:modified>
</cp:coreProperties>
</file>