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48352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483522" w:rsidRPr="00483522">
        <w:rPr>
          <w:rFonts w:ascii="Times New Roman" w:eastAsia="Times New Roman" w:hAnsi="Times New Roman" w:cs="Times New Roman"/>
          <w:b/>
          <w:sz w:val="28"/>
          <w:szCs w:val="28"/>
        </w:rPr>
        <w:t>ЦВЕТ</w:t>
      </w:r>
      <w:r w:rsidR="00483522">
        <w:rPr>
          <w:rFonts w:ascii="Times New Roman" w:eastAsia="Times New Roman" w:hAnsi="Times New Roman" w:cs="Times New Roman"/>
          <w:b/>
          <w:sz w:val="28"/>
          <w:szCs w:val="28"/>
        </w:rPr>
        <w:t xml:space="preserve">НЫХ ТРУБ ПО ЛИНИИ МСЧ СОГЛАСНО  </w:t>
      </w:r>
      <w:r w:rsidR="00483522" w:rsidRPr="00483522">
        <w:rPr>
          <w:rFonts w:ascii="Times New Roman" w:eastAsia="Times New Roman" w:hAnsi="Times New Roman" w:cs="Times New Roman"/>
          <w:b/>
          <w:sz w:val="28"/>
          <w:szCs w:val="28"/>
        </w:rPr>
        <w:t>ВЕ</w:t>
      </w:r>
      <w:r w:rsidR="00483522">
        <w:rPr>
          <w:rFonts w:ascii="Times New Roman" w:eastAsia="Times New Roman" w:hAnsi="Times New Roman" w:cs="Times New Roman"/>
          <w:b/>
          <w:sz w:val="28"/>
          <w:szCs w:val="28"/>
        </w:rPr>
        <w:t xml:space="preserve">ДОМОСТИ БНМ 01901-909.ИЯНМ.015 </w:t>
      </w:r>
      <w:r w:rsidR="00483522" w:rsidRPr="00483522">
        <w:rPr>
          <w:rFonts w:ascii="Times New Roman" w:eastAsia="Times New Roman" w:hAnsi="Times New Roman" w:cs="Times New Roman"/>
          <w:b/>
          <w:sz w:val="28"/>
          <w:szCs w:val="28"/>
        </w:rPr>
        <w:t>ДЛЯ ПРОЕКТА № 23900  ЗАКАЗ №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483522">
        <w:rPr>
          <w:rFonts w:ascii="Times New Roman" w:hAnsi="Times New Roman" w:cs="Times New Roman"/>
          <w:sz w:val="24"/>
          <w:szCs w:val="24"/>
        </w:rPr>
        <w:t>78-00 (Антонова Марина Валерьевна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483522" w:rsidRPr="00483522">
        <w:rPr>
          <w:rFonts w:ascii="Times New Roman" w:hAnsi="Times New Roman" w:cs="Times New Roman"/>
          <w:sz w:val="24"/>
          <w:szCs w:val="24"/>
        </w:rPr>
        <w:t>цветных труб по линии МСЧ согласно  ведомости БНМ 01901-909.ИЯНМ.015 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483522" w:rsidRPr="00483522">
        <w:rPr>
          <w:rFonts w:eastAsia="Courier New"/>
          <w:spacing w:val="-4"/>
          <w:sz w:val="24"/>
          <w:szCs w:val="24"/>
        </w:rPr>
        <w:t>в течение 20 (двадцати)  рабочих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52E91" w:rsidRPr="00352E91">
        <w:rPr>
          <w:sz w:val="24"/>
          <w:szCs w:val="24"/>
        </w:rPr>
        <w:t>1</w:t>
      </w:r>
      <w:r w:rsidR="00483522">
        <w:rPr>
          <w:sz w:val="24"/>
          <w:szCs w:val="24"/>
        </w:rPr>
        <w:t> 620 768,00</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483522">
        <w:rPr>
          <w:rFonts w:ascii="Times New Roman" w:hAnsi="Times New Roman" w:cs="Times New Roman"/>
          <w:sz w:val="24"/>
          <w:szCs w:val="24"/>
          <w:u w:val="single"/>
        </w:rPr>
        <w:t>20</w:t>
      </w:r>
      <w:r w:rsidR="00BA03CD" w:rsidRPr="00C71634">
        <w:rPr>
          <w:rFonts w:ascii="Times New Roman" w:hAnsi="Times New Roman" w:cs="Times New Roman"/>
          <w:sz w:val="24"/>
          <w:szCs w:val="24"/>
          <w:u w:val="single"/>
        </w:rPr>
        <w:t>.</w:t>
      </w:r>
      <w:r w:rsidR="0048352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483522">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483522">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483522">
        <w:rPr>
          <w:rFonts w:ascii="Times New Roman" w:hAnsi="Times New Roman" w:cs="Times New Roman"/>
          <w:sz w:val="24"/>
          <w:szCs w:val="24"/>
          <w:u w:val="single"/>
        </w:rPr>
        <w:t>29</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483522">
              <w:rPr>
                <w:rFonts w:ascii="Times New Roman" w:hAnsi="Times New Roman" w:cs="Times New Roman"/>
                <w:sz w:val="24"/>
                <w:szCs w:val="24"/>
              </w:rPr>
              <w:t>20.11</w:t>
            </w:r>
            <w:r w:rsidR="00F654B1" w:rsidRPr="00C71634">
              <w:rPr>
                <w:rFonts w:ascii="Times New Roman" w:hAnsi="Times New Roman" w:cs="Times New Roman"/>
                <w:sz w:val="24"/>
                <w:szCs w:val="24"/>
              </w:rPr>
              <w:t>.2023</w:t>
            </w:r>
            <w:r w:rsidR="00483522">
              <w:rPr>
                <w:rFonts w:ascii="Times New Roman" w:hAnsi="Times New Roman" w:cs="Times New Roman"/>
                <w:sz w:val="24"/>
                <w:szCs w:val="24"/>
              </w:rPr>
              <w:t xml:space="preserve"> 11</w:t>
            </w:r>
            <w:r w:rsidR="00701E8A" w:rsidRPr="00C71634">
              <w:rPr>
                <w:rFonts w:ascii="Times New Roman" w:hAnsi="Times New Roman" w:cs="Times New Roman"/>
                <w:sz w:val="24"/>
                <w:szCs w:val="24"/>
              </w:rPr>
              <w:t>:</w:t>
            </w:r>
            <w:r w:rsidR="00483522">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483522">
              <w:rPr>
                <w:rFonts w:ascii="Times New Roman" w:hAnsi="Times New Roman" w:cs="Times New Roman"/>
                <w:sz w:val="24"/>
                <w:szCs w:val="24"/>
              </w:rPr>
              <w:t>29</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83522"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83522"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83522"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83522"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83522">
        <w:rPr>
          <w:rFonts w:ascii="Times New Roman" w:hAnsi="Times New Roman" w:cs="Times New Roman"/>
          <w:sz w:val="24"/>
          <w:szCs w:val="24"/>
          <w:u w:val="single"/>
        </w:rPr>
        <w:t>27</w:t>
      </w:r>
      <w:r w:rsidR="00C64906" w:rsidRPr="00C71634">
        <w:rPr>
          <w:rFonts w:ascii="Times New Roman" w:hAnsi="Times New Roman" w:cs="Times New Roman"/>
          <w:sz w:val="24"/>
          <w:szCs w:val="24"/>
          <w:u w:val="single"/>
        </w:rPr>
        <w:t>.</w:t>
      </w:r>
      <w:r w:rsidR="0048352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83522">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483522">
        <w:rPr>
          <w:rFonts w:ascii="Times New Roman" w:eastAsia="DejaVu Sans" w:hAnsi="Times New Roman" w:cs="Times New Roman"/>
          <w:sz w:val="24"/>
          <w:szCs w:val="24"/>
        </w:rPr>
        <w:t>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83522">
        <w:rPr>
          <w:rFonts w:ascii="Times New Roman" w:eastAsia="DejaVu Sans" w:hAnsi="Times New Roman" w:cs="Times New Roman"/>
          <w:sz w:val="24"/>
          <w:szCs w:val="24"/>
        </w:rPr>
        <w:t>30</w:t>
      </w:r>
      <w:r w:rsidR="000A4501">
        <w:rPr>
          <w:rFonts w:ascii="Times New Roman" w:eastAsia="DejaVu Sans" w:hAnsi="Times New Roman" w:cs="Times New Roman"/>
          <w:sz w:val="24"/>
          <w:szCs w:val="24"/>
        </w:rPr>
        <w:t xml:space="preserve"> (</w:t>
      </w:r>
      <w:r w:rsidR="00483522">
        <w:rPr>
          <w:rFonts w:ascii="Times New Roman" w:eastAsia="DejaVu Sans" w:hAnsi="Times New Roman" w:cs="Times New Roman"/>
          <w:sz w:val="24"/>
          <w:szCs w:val="24"/>
        </w:rPr>
        <w:t>тридцати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483522" w:rsidRDefault="0048352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EF7920">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EF7920">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r>
      <w:tr w:rsidR="005B4C98" w:rsidRPr="001A424C" w:rsidTr="00EF7920">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r>
      <w:tr w:rsidR="005B4C98" w:rsidRPr="001A424C" w:rsidTr="00EF7920">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EF7920">
            <w:pPr>
              <w:tabs>
                <w:tab w:val="left" w:pos="231"/>
              </w:tabs>
              <w:spacing w:line="216" w:lineRule="auto"/>
              <w:ind w:right="142"/>
              <w:jc w:val="center"/>
              <w:rPr>
                <w:rFonts w:ascii="Times New Roman" w:hAnsi="Times New Roman"/>
              </w:rPr>
            </w:pPr>
          </w:p>
          <w:p w:rsidR="005B4C98"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EF7920">
            <w:pPr>
              <w:tabs>
                <w:tab w:val="left" w:pos="231"/>
              </w:tabs>
              <w:spacing w:line="216" w:lineRule="auto"/>
              <w:ind w:right="142"/>
              <w:jc w:val="center"/>
              <w:rPr>
                <w:rFonts w:ascii="Times New Roman" w:hAnsi="Times New Roman"/>
              </w:rPr>
            </w:pPr>
          </w:p>
        </w:tc>
      </w:tr>
      <w:tr w:rsidR="005B4C98" w:rsidRPr="001A424C" w:rsidTr="00EF7920">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EF7920">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r w:rsidR="005B4C98" w:rsidRPr="001A424C" w:rsidTr="00EF7920">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center"/>
              <w:rPr>
                <w:rFonts w:ascii="Times New Roman" w:hAnsi="Times New Roman"/>
              </w:rPr>
            </w:pPr>
          </w:p>
          <w:p w:rsidR="005B4C98" w:rsidRPr="001A424C" w:rsidRDefault="005B4C98" w:rsidP="00EF7920">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EF7920">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483522" w:rsidRPr="006A0CCC" w:rsidRDefault="00483522" w:rsidP="00483522">
      <w:pPr>
        <w:spacing w:after="0" w:line="240" w:lineRule="auto"/>
        <w:jc w:val="center"/>
        <w:rPr>
          <w:rFonts w:ascii="Times New Roman" w:hAnsi="Times New Roman"/>
          <w:b/>
          <w:sz w:val="20"/>
          <w:szCs w:val="20"/>
        </w:rPr>
      </w:pPr>
      <w:r w:rsidRPr="006A0CCC">
        <w:rPr>
          <w:rFonts w:ascii="Times New Roman" w:hAnsi="Times New Roman"/>
          <w:b/>
        </w:rPr>
        <w:t>на приобретение</w:t>
      </w:r>
      <w:r w:rsidRPr="006A0CCC">
        <w:rPr>
          <w:rFonts w:ascii="Times New Roman" w:hAnsi="Times New Roman"/>
          <w:b/>
          <w:sz w:val="20"/>
          <w:szCs w:val="20"/>
        </w:rPr>
        <w:t xml:space="preserve"> </w:t>
      </w:r>
      <w:r>
        <w:rPr>
          <w:rFonts w:ascii="Times New Roman" w:hAnsi="Times New Roman"/>
          <w:b/>
          <w:sz w:val="20"/>
          <w:szCs w:val="20"/>
        </w:rPr>
        <w:t>цветных</w:t>
      </w:r>
      <w:r w:rsidRPr="006A0CCC">
        <w:rPr>
          <w:rFonts w:ascii="Times New Roman" w:hAnsi="Times New Roman"/>
          <w:b/>
          <w:sz w:val="20"/>
          <w:szCs w:val="20"/>
        </w:rPr>
        <w:t xml:space="preserve"> труб</w:t>
      </w:r>
      <w:r>
        <w:rPr>
          <w:rFonts w:ascii="Times New Roman" w:hAnsi="Times New Roman"/>
          <w:b/>
          <w:sz w:val="20"/>
          <w:szCs w:val="20"/>
        </w:rPr>
        <w:t xml:space="preserve"> по линии МСЧ</w:t>
      </w:r>
      <w:r w:rsidRPr="006A0CCC">
        <w:rPr>
          <w:rFonts w:ascii="Times New Roman" w:hAnsi="Times New Roman"/>
          <w:b/>
          <w:sz w:val="20"/>
          <w:szCs w:val="20"/>
        </w:rPr>
        <w:t xml:space="preserve"> согласно </w:t>
      </w:r>
    </w:p>
    <w:p w:rsidR="00483522" w:rsidRPr="006A0CCC" w:rsidRDefault="00483522" w:rsidP="00483522">
      <w:pPr>
        <w:spacing w:after="0" w:line="240" w:lineRule="auto"/>
        <w:jc w:val="center"/>
        <w:rPr>
          <w:rFonts w:ascii="Times New Roman" w:hAnsi="Times New Roman"/>
          <w:b/>
          <w:sz w:val="20"/>
          <w:szCs w:val="20"/>
        </w:rPr>
      </w:pPr>
      <w:r w:rsidRPr="006A0CCC">
        <w:rPr>
          <w:rFonts w:ascii="Times New Roman" w:hAnsi="Times New Roman"/>
          <w:b/>
          <w:sz w:val="20"/>
          <w:szCs w:val="20"/>
        </w:rPr>
        <w:t xml:space="preserve">ведомости БНМ 01901-909.ИЯНМ.015 </w:t>
      </w:r>
    </w:p>
    <w:p w:rsidR="00483522" w:rsidRPr="006A0CCC" w:rsidRDefault="00483522" w:rsidP="00483522">
      <w:pPr>
        <w:spacing w:after="0" w:line="240" w:lineRule="auto"/>
        <w:jc w:val="center"/>
        <w:rPr>
          <w:rFonts w:ascii="Times New Roman" w:hAnsi="Times New Roman"/>
          <w:b/>
        </w:rPr>
      </w:pPr>
      <w:r w:rsidRPr="006A0CCC">
        <w:rPr>
          <w:rFonts w:ascii="Times New Roman" w:hAnsi="Times New Roman"/>
          <w:b/>
        </w:rPr>
        <w:t>для проекта № 23900  заказ № 901</w:t>
      </w:r>
    </w:p>
    <w:p w:rsidR="00483522" w:rsidRPr="006A0CCC" w:rsidRDefault="00483522" w:rsidP="00483522">
      <w:pPr>
        <w:spacing w:after="0" w:line="240" w:lineRule="auto"/>
        <w:jc w:val="center"/>
        <w:rPr>
          <w:rFonts w:ascii="Times New Roman" w:hAnsi="Times New Roman"/>
          <w:b/>
        </w:rPr>
      </w:pPr>
    </w:p>
    <w:p w:rsidR="00483522" w:rsidRPr="006A0CCC" w:rsidRDefault="00483522" w:rsidP="00483522">
      <w:pPr>
        <w:pStyle w:val="af5"/>
        <w:spacing w:after="0" w:line="240" w:lineRule="auto"/>
        <w:ind w:left="0" w:firstLine="567"/>
        <w:jc w:val="both"/>
        <w:rPr>
          <w:rFonts w:ascii="Times New Roman" w:hAnsi="Times New Roman"/>
          <w:b/>
        </w:rPr>
      </w:pPr>
      <w:r w:rsidRPr="006A0CCC">
        <w:rPr>
          <w:rFonts w:ascii="Times New Roman" w:hAnsi="Times New Roman"/>
          <w:b/>
        </w:rPr>
        <w:t>1.Требование к количественным характеристикам поставки.</w:t>
      </w:r>
    </w:p>
    <w:p w:rsidR="00483522" w:rsidRPr="006A0CCC" w:rsidRDefault="00483522" w:rsidP="00483522">
      <w:pPr>
        <w:spacing w:after="0" w:line="240" w:lineRule="auto"/>
        <w:rPr>
          <w:rFonts w:ascii="Times New Roman" w:hAnsi="Times New Roman"/>
        </w:rPr>
      </w:pPr>
      <w:r w:rsidRPr="006A0CCC">
        <w:rPr>
          <w:rFonts w:ascii="Times New Roman" w:hAnsi="Times New Roman"/>
        </w:rPr>
        <w:t xml:space="preserve">           1.1. </w:t>
      </w:r>
      <w:proofErr w:type="gramStart"/>
      <w:r w:rsidRPr="006A0CCC">
        <w:rPr>
          <w:rFonts w:ascii="Times New Roman" w:hAnsi="Times New Roman"/>
        </w:rPr>
        <w:t xml:space="preserve">Предметом настоящего Технического задания является поставка </w:t>
      </w:r>
      <w:r w:rsidRPr="006F6452">
        <w:rPr>
          <w:rFonts w:ascii="Times New Roman" w:hAnsi="Times New Roman"/>
          <w:sz w:val="20"/>
          <w:szCs w:val="20"/>
        </w:rPr>
        <w:t xml:space="preserve">цветных труб по линии МСЧ </w:t>
      </w:r>
      <w:r w:rsidRPr="005E061D">
        <w:rPr>
          <w:rFonts w:ascii="Times New Roman" w:hAnsi="Times New Roman"/>
          <w:sz w:val="20"/>
          <w:szCs w:val="20"/>
        </w:rPr>
        <w:t>согласно в</w:t>
      </w:r>
      <w:r w:rsidRPr="006A0CCC">
        <w:rPr>
          <w:rFonts w:ascii="Times New Roman" w:hAnsi="Times New Roman"/>
          <w:sz w:val="20"/>
          <w:szCs w:val="20"/>
        </w:rPr>
        <w:t xml:space="preserve">едомости БНМ 01901-909.ИЯНМ.015 </w:t>
      </w:r>
      <w:r w:rsidRPr="006A0CCC">
        <w:rPr>
          <w:rFonts w:ascii="Times New Roman" w:hAnsi="Times New Roman"/>
        </w:rPr>
        <w:t>для проекта № 23900  заказ № 901 (далее – Товар)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года (присвоен ИГК 2028187301931452209002843</w:t>
      </w:r>
      <w:r w:rsidRPr="006A0CCC">
        <w:rPr>
          <w:rFonts w:ascii="Times New Roman" w:eastAsia="Times New Roman" w:hAnsi="Times New Roman"/>
          <w:sz w:val="24"/>
          <w:szCs w:val="24"/>
        </w:rPr>
        <w:t>).</w:t>
      </w:r>
      <w:proofErr w:type="gramEnd"/>
    </w:p>
    <w:p w:rsidR="00483522" w:rsidRPr="006A0CCC" w:rsidRDefault="00483522" w:rsidP="00483522">
      <w:pPr>
        <w:pStyle w:val="af5"/>
        <w:spacing w:after="0" w:line="240" w:lineRule="auto"/>
        <w:ind w:left="-142"/>
        <w:jc w:val="both"/>
        <w:rPr>
          <w:rFonts w:ascii="Times New Roman" w:hAnsi="Times New Roman"/>
        </w:rPr>
      </w:pPr>
      <w:r w:rsidRPr="006A0CCC">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483522" w:rsidRPr="006A0CCC" w:rsidRDefault="00483522" w:rsidP="00483522">
      <w:pPr>
        <w:pStyle w:val="af5"/>
        <w:spacing w:after="0"/>
        <w:ind w:left="-142" w:hanging="357"/>
        <w:jc w:val="both"/>
        <w:rPr>
          <w:rFonts w:ascii="Times New Roman" w:hAnsi="Times New Roman"/>
        </w:rPr>
      </w:pPr>
      <w:r w:rsidRPr="006A0CCC">
        <w:rPr>
          <w:rFonts w:ascii="Times New Roman" w:eastAsia="Times New Roman" w:hAnsi="Times New Roman"/>
        </w:rPr>
        <w:t xml:space="preserve">                     1.3.  </w:t>
      </w:r>
      <w:r w:rsidRPr="006A0CCC">
        <w:rPr>
          <w:rFonts w:ascii="Times New Roman" w:hAnsi="Times New Roman"/>
        </w:rPr>
        <w:t xml:space="preserve">Срок поставки товара: в течение </w:t>
      </w:r>
      <w:r>
        <w:rPr>
          <w:rFonts w:ascii="Times New Roman" w:hAnsi="Times New Roman"/>
        </w:rPr>
        <w:t>2</w:t>
      </w:r>
      <w:r w:rsidRPr="006A0CCC">
        <w:rPr>
          <w:rFonts w:ascii="Times New Roman" w:hAnsi="Times New Roman"/>
        </w:rPr>
        <w:t>0 (</w:t>
      </w:r>
      <w:r>
        <w:rPr>
          <w:rFonts w:ascii="Times New Roman" w:hAnsi="Times New Roman"/>
        </w:rPr>
        <w:t>двадцати</w:t>
      </w:r>
      <w:r w:rsidRPr="006A0CCC">
        <w:rPr>
          <w:rFonts w:ascii="Times New Roman" w:hAnsi="Times New Roman"/>
        </w:rPr>
        <w:t xml:space="preserve">)  </w:t>
      </w:r>
      <w:r>
        <w:rPr>
          <w:rFonts w:ascii="Times New Roman" w:hAnsi="Times New Roman"/>
        </w:rPr>
        <w:t>рабочих</w:t>
      </w:r>
      <w:r w:rsidRPr="006A0CCC">
        <w:rPr>
          <w:rFonts w:ascii="Times New Roman" w:hAnsi="Times New Roman"/>
        </w:rPr>
        <w:t xml:space="preserve">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483522" w:rsidRPr="00D8592B" w:rsidRDefault="00483522" w:rsidP="00483522">
      <w:pPr>
        <w:spacing w:after="0" w:line="240" w:lineRule="auto"/>
        <w:ind w:firstLine="567"/>
        <w:contextualSpacing/>
        <w:jc w:val="both"/>
        <w:rPr>
          <w:rFonts w:ascii="Times New Roman" w:hAnsi="Times New Roman"/>
        </w:rPr>
      </w:pPr>
      <w:r w:rsidRPr="00D8592B">
        <w:rPr>
          <w:rFonts w:ascii="Times New Roman" w:hAnsi="Times New Roman"/>
        </w:rPr>
        <w:t xml:space="preserve">1.4. Товар должен быть </w:t>
      </w:r>
      <w:r w:rsidRPr="00D8592B">
        <w:rPr>
          <w:rFonts w:ascii="Times New Roman" w:hAnsi="Times New Roman"/>
          <w:lang w:eastAsia="ar-SA"/>
        </w:rPr>
        <w:t>новым, ранее не эксплуатировавшийся</w:t>
      </w:r>
      <w:r w:rsidRPr="00D859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83522" w:rsidRPr="00D8592B" w:rsidRDefault="00483522" w:rsidP="00483522">
      <w:pPr>
        <w:pStyle w:val="af5"/>
        <w:spacing w:after="0" w:line="240" w:lineRule="auto"/>
        <w:ind w:left="-142" w:hanging="357"/>
        <w:jc w:val="both"/>
        <w:rPr>
          <w:rFonts w:ascii="Times New Roman" w:hAnsi="Times New Roman"/>
        </w:rPr>
      </w:pPr>
      <w:r w:rsidRPr="00D859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8592B">
        <w:rPr>
          <w:rFonts w:ascii="Times New Roman" w:hAnsi="Times New Roman"/>
        </w:rPr>
        <w:t xml:space="preserve"> ,</w:t>
      </w:r>
      <w:proofErr w:type="gramEnd"/>
      <w:r w:rsidRPr="00D8592B">
        <w:rPr>
          <w:rFonts w:ascii="Times New Roman" w:hAnsi="Times New Roman"/>
        </w:rPr>
        <w:t xml:space="preserve"> т</w:t>
      </w:r>
      <w:r w:rsidRPr="00D8592B">
        <w:rPr>
          <w:rFonts w:ascii="Times New Roman" w:hAnsi="Times New Roman"/>
          <w:sz w:val="20"/>
          <w:szCs w:val="20"/>
          <w:lang w:eastAsia="ru-RU"/>
        </w:rPr>
        <w:t>оварно-транспортных накладных.</w:t>
      </w:r>
    </w:p>
    <w:p w:rsidR="00483522" w:rsidRPr="00D8592B" w:rsidRDefault="00483522" w:rsidP="00483522">
      <w:pPr>
        <w:spacing w:line="240" w:lineRule="auto"/>
        <w:ind w:firstLine="567"/>
        <w:contextualSpacing/>
        <w:jc w:val="both"/>
        <w:rPr>
          <w:rFonts w:ascii="Times New Roman" w:hAnsi="Times New Roman"/>
        </w:rPr>
      </w:pPr>
      <w:r w:rsidRPr="00D8592B">
        <w:rPr>
          <w:rFonts w:ascii="Times New Roman" w:hAnsi="Times New Roman"/>
        </w:rPr>
        <w:t>1.6. Перечень необходимых материалов (Товара):</w:t>
      </w:r>
    </w:p>
    <w:tbl>
      <w:tblPr>
        <w:tblW w:w="10080" w:type="dxa"/>
        <w:tblInd w:w="93" w:type="dxa"/>
        <w:tblLook w:val="04A0" w:firstRow="1" w:lastRow="0" w:firstColumn="1" w:lastColumn="0" w:noHBand="0" w:noVBand="1"/>
      </w:tblPr>
      <w:tblGrid>
        <w:gridCol w:w="980"/>
        <w:gridCol w:w="1760"/>
        <w:gridCol w:w="1540"/>
        <w:gridCol w:w="1122"/>
        <w:gridCol w:w="960"/>
        <w:gridCol w:w="980"/>
        <w:gridCol w:w="1178"/>
        <w:gridCol w:w="1560"/>
      </w:tblGrid>
      <w:tr w:rsidR="00483522" w:rsidRPr="00705EB4" w:rsidTr="00957117">
        <w:trPr>
          <w:trHeight w:val="9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 xml:space="preserve">№ </w:t>
            </w:r>
            <w:proofErr w:type="gramStart"/>
            <w:r w:rsidRPr="00705EB4">
              <w:rPr>
                <w:rFonts w:eastAsia="Times New Roman" w:cs="Calibri"/>
                <w:b/>
                <w:bCs/>
                <w:lang w:eastAsia="ru-RU"/>
              </w:rPr>
              <w:t>п</w:t>
            </w:r>
            <w:proofErr w:type="gramEnd"/>
            <w:r w:rsidRPr="00705EB4">
              <w:rPr>
                <w:rFonts w:eastAsia="Times New Roman" w:cs="Calibri"/>
                <w:b/>
                <w:bCs/>
                <w:lang w:eastAsia="ru-RU"/>
              </w:rPr>
              <w:t>/п</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Наименование</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ГОСТ</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Марка стали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proofErr w:type="spellStart"/>
            <w:r w:rsidRPr="00705EB4">
              <w:rPr>
                <w:rFonts w:eastAsia="Times New Roman" w:cs="Calibri"/>
                <w:b/>
                <w:bCs/>
                <w:lang w:eastAsia="ru-RU"/>
              </w:rPr>
              <w:t>Ед</w:t>
            </w:r>
            <w:proofErr w:type="gramStart"/>
            <w:r w:rsidRPr="00705EB4">
              <w:rPr>
                <w:rFonts w:eastAsia="Times New Roman" w:cs="Calibri"/>
                <w:b/>
                <w:bCs/>
                <w:lang w:eastAsia="ru-RU"/>
              </w:rPr>
              <w:t>.и</w:t>
            </w:r>
            <w:proofErr w:type="gramEnd"/>
            <w:r w:rsidRPr="00705EB4">
              <w:rPr>
                <w:rFonts w:eastAsia="Times New Roman" w:cs="Calibri"/>
                <w:b/>
                <w:bCs/>
                <w:lang w:eastAsia="ru-RU"/>
              </w:rPr>
              <w:t>зм</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Кол-во</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 xml:space="preserve">Цена без НДС за </w:t>
            </w:r>
            <w:proofErr w:type="gramStart"/>
            <w:r w:rsidRPr="00705EB4">
              <w:rPr>
                <w:rFonts w:eastAsia="Times New Roman" w:cs="Calibri"/>
                <w:b/>
                <w:bCs/>
                <w:lang w:eastAsia="ru-RU"/>
              </w:rPr>
              <w:t>кг</w:t>
            </w:r>
            <w:proofErr w:type="gramEnd"/>
            <w:r w:rsidRPr="00705EB4">
              <w:rPr>
                <w:rFonts w:eastAsia="Times New Roman" w:cs="Calibri"/>
                <w:b/>
                <w:bCs/>
                <w:lang w:eastAsia="ru-RU"/>
              </w:rPr>
              <w:t>/</w:t>
            </w:r>
            <w:proofErr w:type="spellStart"/>
            <w:r w:rsidRPr="00705EB4">
              <w:rPr>
                <w:rFonts w:eastAsia="Times New Roman" w:cs="Calibri"/>
                <w:b/>
                <w:bCs/>
                <w:lang w:eastAsia="ru-RU"/>
              </w:rPr>
              <w:t>руб</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 xml:space="preserve">Сумма с НДС </w:t>
            </w:r>
            <w:proofErr w:type="spellStart"/>
            <w:r w:rsidRPr="00705EB4">
              <w:rPr>
                <w:rFonts w:eastAsia="Times New Roman" w:cs="Calibri"/>
                <w:b/>
                <w:bCs/>
                <w:lang w:eastAsia="ru-RU"/>
              </w:rPr>
              <w:t>руб</w:t>
            </w:r>
            <w:proofErr w:type="spellEnd"/>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24х2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11 520,00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28х1,5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10 080,00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32х2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35</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50 400,00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25х1,5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30</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43 200,00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10х2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4 320,00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36х2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12</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17 280,00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110х5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90</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1 600,00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144 000,00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130х2,5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53</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1 600,00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84 800,00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155х2,5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64</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1 600,00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102 400,00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6х1,5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30</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43 200,00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6х1</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617-2006</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proofErr w:type="spellStart"/>
            <w:r w:rsidRPr="00705EB4">
              <w:rPr>
                <w:rFonts w:eastAsia="Times New Roman" w:cs="Calibri"/>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1 440,00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10х2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6</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12 000,00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6х1,5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20</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40 000,00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30х2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24</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48 000,00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36х2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12</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24 000,00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32х3</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40</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80 000,00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38х2</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16</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32 000,00</w:t>
            </w:r>
          </w:p>
        </w:tc>
      </w:tr>
      <w:tr w:rsidR="00483522" w:rsidRPr="00705EB4" w:rsidTr="0095711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60х4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76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152 000,00</w:t>
            </w:r>
          </w:p>
        </w:tc>
      </w:tr>
      <w:tr w:rsidR="00483522" w:rsidRPr="00705EB4" w:rsidTr="0095711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45х2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30 000,00</w:t>
            </w:r>
          </w:p>
        </w:tc>
      </w:tr>
      <w:tr w:rsidR="00483522" w:rsidRPr="00705EB4" w:rsidTr="0095711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45х3,5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50 000,00</w:t>
            </w:r>
          </w:p>
        </w:tc>
      </w:tr>
      <w:tr w:rsidR="00483522" w:rsidRPr="00705EB4" w:rsidTr="0095711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105х2,5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43</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86 000,00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110х5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88</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176 000,00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Труба 130х2,5</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17217-2018</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54</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108 000,00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Сумма без НДС:</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кг</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752</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lang w:eastAsia="ru-RU"/>
              </w:rPr>
            </w:pPr>
            <w:r w:rsidRPr="00705EB4">
              <w:rPr>
                <w:rFonts w:eastAsia="Times New Roman" w:cs="Calibri"/>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1 350 640,00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xml:space="preserve"> НДС 20%:</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lang w:eastAsia="ru-RU"/>
              </w:rPr>
            </w:pPr>
            <w:r w:rsidRPr="00705EB4">
              <w:rPr>
                <w:rFonts w:eastAsia="Times New Roman" w:cs="Calibri"/>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270 128,00</w:t>
            </w:r>
          </w:p>
        </w:tc>
      </w:tr>
      <w:tr w:rsidR="00483522" w:rsidRPr="00705EB4" w:rsidTr="00957117">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Сумма с НДС:</w:t>
            </w:r>
          </w:p>
        </w:tc>
        <w:tc>
          <w:tcPr>
            <w:tcW w:w="154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rPr>
                <w:rFonts w:eastAsia="Times New Roman" w:cs="Calibri"/>
                <w:b/>
                <w:bCs/>
                <w:lang w:eastAsia="ru-RU"/>
              </w:rPr>
            </w:pPr>
            <w:r w:rsidRPr="00705EB4">
              <w:rPr>
                <w:rFonts w:eastAsia="Times New Roman" w:cs="Calibri"/>
                <w:b/>
                <w:bCs/>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83522" w:rsidRPr="00705EB4" w:rsidRDefault="00483522" w:rsidP="00957117">
            <w:pPr>
              <w:spacing w:after="0" w:line="240" w:lineRule="auto"/>
              <w:jc w:val="center"/>
              <w:rPr>
                <w:rFonts w:eastAsia="Times New Roman" w:cs="Calibri"/>
                <w:b/>
                <w:bCs/>
                <w:lang w:eastAsia="ru-RU"/>
              </w:rPr>
            </w:pPr>
            <w:r w:rsidRPr="00705EB4">
              <w:rPr>
                <w:rFonts w:eastAsia="Times New Roman" w:cs="Calibri"/>
                <w:b/>
                <w:bCs/>
                <w:lang w:eastAsia="ru-RU"/>
              </w:rPr>
              <w:t>1 620 768,00</w:t>
            </w:r>
          </w:p>
        </w:tc>
      </w:tr>
    </w:tbl>
    <w:p w:rsidR="00483522" w:rsidRPr="002C18F4" w:rsidRDefault="00483522" w:rsidP="00483522">
      <w:pPr>
        <w:tabs>
          <w:tab w:val="left" w:pos="993"/>
        </w:tabs>
        <w:spacing w:after="0" w:line="240" w:lineRule="auto"/>
        <w:ind w:firstLine="567"/>
        <w:jc w:val="both"/>
        <w:rPr>
          <w:rFonts w:ascii="Times New Roman" w:hAnsi="Times New Roman"/>
          <w:b/>
          <w:color w:val="FF0000"/>
        </w:rPr>
      </w:pPr>
    </w:p>
    <w:p w:rsidR="00483522" w:rsidRPr="002438D4" w:rsidRDefault="00483522" w:rsidP="00483522">
      <w:pPr>
        <w:tabs>
          <w:tab w:val="left" w:pos="993"/>
        </w:tabs>
        <w:spacing w:after="0" w:line="240" w:lineRule="auto"/>
        <w:ind w:firstLine="567"/>
        <w:jc w:val="both"/>
        <w:rPr>
          <w:rFonts w:ascii="Times New Roman" w:hAnsi="Times New Roman"/>
          <w:b/>
        </w:rPr>
      </w:pPr>
      <w:r w:rsidRPr="002438D4">
        <w:rPr>
          <w:rFonts w:ascii="Times New Roman" w:hAnsi="Times New Roman"/>
          <w:b/>
        </w:rPr>
        <w:lastRenderedPageBreak/>
        <w:t xml:space="preserve">2. Требования к качеству и безопасности товара: </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национальные стандарты РФ;</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правила по стандартизации, нормы и рекомендации в области стандартизации;</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общероссийские классификаторы технико-экономической и социальной информации.</w:t>
      </w:r>
    </w:p>
    <w:p w:rsidR="00483522" w:rsidRPr="002438D4" w:rsidRDefault="00483522" w:rsidP="00483522">
      <w:pPr>
        <w:numPr>
          <w:ilvl w:val="1"/>
          <w:numId w:val="8"/>
        </w:numPr>
        <w:tabs>
          <w:tab w:val="left" w:pos="1134"/>
        </w:tabs>
        <w:spacing w:line="240" w:lineRule="auto"/>
        <w:ind w:left="0" w:firstLine="567"/>
        <w:contextualSpacing/>
        <w:jc w:val="both"/>
        <w:rPr>
          <w:rFonts w:ascii="Times New Roman" w:hAnsi="Times New Roman"/>
        </w:rPr>
      </w:pPr>
      <w:r w:rsidRPr="002438D4">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83522" w:rsidRPr="002438D4" w:rsidRDefault="00483522" w:rsidP="00483522">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83522" w:rsidRPr="002438D4" w:rsidRDefault="00483522" w:rsidP="00483522">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 xml:space="preserve">2.4. </w:t>
      </w:r>
      <w:r w:rsidRPr="002438D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438D4">
        <w:rPr>
          <w:rFonts w:ascii="Times New Roman" w:hAnsi="Times New Roman"/>
          <w:lang w:eastAsia="ru-RU"/>
        </w:rPr>
        <w:t>.</w:t>
      </w:r>
    </w:p>
    <w:p w:rsidR="00483522" w:rsidRPr="002438D4" w:rsidRDefault="00483522" w:rsidP="0048352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3. Требования к техническим характеристикам товара и условиям договора: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3.1. Товар должен соответствовать всем критериям и требованиям настоящего Технического задания. </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83522" w:rsidRPr="002438D4" w:rsidRDefault="00483522" w:rsidP="00483522">
      <w:pPr>
        <w:tabs>
          <w:tab w:val="left" w:pos="-284"/>
          <w:tab w:val="left" w:pos="426"/>
          <w:tab w:val="left" w:pos="993"/>
        </w:tabs>
        <w:spacing w:after="0" w:line="240" w:lineRule="auto"/>
        <w:ind w:firstLine="567"/>
        <w:contextualSpacing/>
        <w:jc w:val="both"/>
        <w:rPr>
          <w:rFonts w:ascii="Times New Roman" w:hAnsi="Times New Roman"/>
        </w:rPr>
      </w:pPr>
      <w:r w:rsidRPr="002438D4">
        <w:rPr>
          <w:rFonts w:ascii="Times New Roman" w:hAnsi="Times New Roman"/>
        </w:rPr>
        <w:t xml:space="preserve">3.3. </w:t>
      </w:r>
      <w:proofErr w:type="gramStart"/>
      <w:r w:rsidRPr="002438D4">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438D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483522" w:rsidRPr="002438D4" w:rsidRDefault="00483522" w:rsidP="0048352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438D4">
        <w:rPr>
          <w:rFonts w:ascii="Times New Roman" w:hAnsi="Times New Roman"/>
          <w:spacing w:val="-2"/>
        </w:rPr>
        <w:t>.</w:t>
      </w:r>
      <w:r w:rsidRPr="002438D4">
        <w:rPr>
          <w:rFonts w:ascii="Times New Roman" w:hAnsi="Times New Roman"/>
        </w:rPr>
        <w:t xml:space="preserve"> </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3.5. Существенные условия: </w:t>
      </w:r>
      <w:proofErr w:type="gramStart"/>
      <w:r w:rsidRPr="002438D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438D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83522" w:rsidRPr="002438D4" w:rsidRDefault="00483522" w:rsidP="0048352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 xml:space="preserve">3.6. Возможен </w:t>
      </w:r>
      <w:proofErr w:type="spellStart"/>
      <w:r w:rsidRPr="002438D4">
        <w:rPr>
          <w:rFonts w:ascii="Times New Roman" w:hAnsi="Times New Roman"/>
        </w:rPr>
        <w:t>толеранс</w:t>
      </w:r>
      <w:proofErr w:type="spellEnd"/>
      <w:r w:rsidRPr="002438D4">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438D4">
        <w:rPr>
          <w:rFonts w:ascii="Times New Roman" w:hAnsi="Times New Roman"/>
        </w:rPr>
        <w:t>счет-фактуре</w:t>
      </w:r>
      <w:proofErr w:type="gramEnd"/>
      <w:r w:rsidRPr="002438D4">
        <w:rPr>
          <w:rFonts w:ascii="Times New Roman" w:hAnsi="Times New Roman"/>
        </w:rPr>
        <w:t>.</w:t>
      </w:r>
    </w:p>
    <w:p w:rsidR="00483522" w:rsidRPr="002438D4" w:rsidRDefault="00483522" w:rsidP="00483522">
      <w:pPr>
        <w:spacing w:line="240" w:lineRule="auto"/>
        <w:ind w:firstLine="567"/>
        <w:contextualSpacing/>
        <w:jc w:val="both"/>
        <w:rPr>
          <w:rFonts w:ascii="Times New Roman" w:hAnsi="Times New Roman"/>
        </w:rPr>
      </w:pPr>
    </w:p>
    <w:p w:rsidR="00483522" w:rsidRPr="002438D4" w:rsidRDefault="00483522" w:rsidP="0048352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4. Гарантийные обязательства: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483522" w:rsidRPr="002438D4" w:rsidRDefault="00483522" w:rsidP="00483522">
      <w:pPr>
        <w:spacing w:line="240" w:lineRule="auto"/>
        <w:ind w:firstLine="567"/>
        <w:contextualSpacing/>
        <w:jc w:val="both"/>
        <w:rPr>
          <w:rFonts w:ascii="Times New Roman" w:hAnsi="Times New Roman"/>
          <w:b/>
        </w:rPr>
      </w:pPr>
      <w:r w:rsidRPr="002438D4">
        <w:rPr>
          <w:rFonts w:ascii="Times New Roman" w:hAnsi="Times New Roman"/>
          <w:b/>
        </w:rPr>
        <w:t>5.Требования к Поставщику:</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5.2. Не должен находиться в процессе ликвидации, банкротства и на его имущество не должен быть наложен арест.</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5.3. Обладать необходимыми профессиональными знаниями, опытом и репутацией;</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5.4. Иметь ресурсные возможности (финансовые, материально-технические, трудовые);</w:t>
      </w:r>
    </w:p>
    <w:p w:rsidR="00483522" w:rsidRPr="002438D4" w:rsidRDefault="00483522" w:rsidP="0048352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483522" w:rsidRPr="002438D4" w:rsidRDefault="00483522" w:rsidP="0048352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5.6. Не искажает факты хозяйственной жизни и не ведет фиктивный документооборот;</w:t>
      </w:r>
    </w:p>
    <w:p w:rsidR="00483522" w:rsidRPr="002438D4" w:rsidRDefault="00483522" w:rsidP="0048352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5.8. В </w:t>
      </w:r>
      <w:proofErr w:type="gramStart"/>
      <w:r w:rsidRPr="002438D4">
        <w:rPr>
          <w:rFonts w:ascii="Times New Roman" w:eastAsia="Times New Roman" w:hAnsi="Times New Roman"/>
        </w:rPr>
        <w:t>составе</w:t>
      </w:r>
      <w:proofErr w:type="gramEnd"/>
      <w:r w:rsidRPr="002438D4">
        <w:rPr>
          <w:rFonts w:ascii="Times New Roman" w:eastAsia="Times New Roman" w:hAnsi="Times New Roman"/>
        </w:rPr>
        <w:t xml:space="preserve"> исполнительного органа нет дисквалифицированных лиц</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5.9. </w:t>
      </w:r>
      <w:proofErr w:type="gramStart"/>
      <w:r w:rsidRPr="002438D4">
        <w:rPr>
          <w:rFonts w:ascii="Times New Roman" w:hAnsi="Times New Roman"/>
        </w:rPr>
        <w:t>Способен</w:t>
      </w:r>
      <w:proofErr w:type="gramEnd"/>
      <w:r w:rsidRPr="002438D4">
        <w:rPr>
          <w:rFonts w:ascii="Times New Roman" w:hAnsi="Times New Roman"/>
        </w:rPr>
        <w:t xml:space="preserve"> выполнить обязательства по договору в требуемые сроки и с должным качеством.</w:t>
      </w:r>
    </w:p>
    <w:p w:rsidR="00483522" w:rsidRPr="002438D4" w:rsidRDefault="00483522" w:rsidP="00483522">
      <w:pPr>
        <w:tabs>
          <w:tab w:val="left" w:pos="993"/>
        </w:tabs>
        <w:spacing w:line="240" w:lineRule="auto"/>
        <w:ind w:firstLine="567"/>
        <w:contextualSpacing/>
        <w:jc w:val="both"/>
        <w:rPr>
          <w:rFonts w:ascii="Times New Roman" w:hAnsi="Times New Roman"/>
        </w:rPr>
      </w:pPr>
      <w:r w:rsidRPr="002438D4">
        <w:rPr>
          <w:rFonts w:ascii="Times New Roman" w:hAnsi="Times New Roman"/>
        </w:rPr>
        <w:t>5.10. Соответствует требованиям, указанным в документации о закупке.</w:t>
      </w:r>
    </w:p>
    <w:p w:rsidR="00483522" w:rsidRPr="002438D4" w:rsidRDefault="00483522" w:rsidP="0048352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lastRenderedPageBreak/>
        <w:t>6. Условия оплаты:</w:t>
      </w:r>
    </w:p>
    <w:p w:rsidR="00483522" w:rsidRPr="002438D4" w:rsidRDefault="00483522" w:rsidP="00483522">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483522" w:rsidRPr="002438D4" w:rsidRDefault="00483522" w:rsidP="00483522">
      <w:pPr>
        <w:spacing w:after="0" w:line="240" w:lineRule="auto"/>
        <w:ind w:firstLine="567"/>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83522" w:rsidRPr="002438D4" w:rsidRDefault="00483522" w:rsidP="00483522">
      <w:pPr>
        <w:spacing w:after="0" w:line="240" w:lineRule="auto"/>
        <w:ind w:firstLine="567"/>
        <w:jc w:val="both"/>
        <w:rPr>
          <w:rFonts w:ascii="Times New Roman" w:hAnsi="Times New Roman"/>
        </w:rPr>
      </w:pPr>
      <w:r w:rsidRPr="002438D4">
        <w:rPr>
          <w:rFonts w:ascii="Times New Roman" w:hAnsi="Times New Roman"/>
        </w:rPr>
        <w:t xml:space="preserve">6.2.  Условия оплаты товара: </w:t>
      </w:r>
    </w:p>
    <w:p w:rsidR="00483522" w:rsidRPr="002438D4" w:rsidRDefault="00483522" w:rsidP="00483522">
      <w:pPr>
        <w:spacing w:after="0" w:line="240" w:lineRule="auto"/>
        <w:ind w:firstLine="567"/>
        <w:jc w:val="both"/>
        <w:rPr>
          <w:rFonts w:ascii="Times New Roman" w:hAnsi="Times New Roman"/>
        </w:rPr>
      </w:pPr>
      <w:r w:rsidRPr="002438D4">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483522" w:rsidRPr="002438D4" w:rsidRDefault="00483522" w:rsidP="00483522">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 xml:space="preserve">- </w:t>
      </w:r>
      <w:proofErr w:type="gramStart"/>
      <w:r w:rsidRPr="002438D4">
        <w:rPr>
          <w:rFonts w:ascii="Times New Roman" w:eastAsia="DejaVu Sans" w:hAnsi="Times New Roman"/>
        </w:rPr>
        <w:t>о</w:t>
      </w:r>
      <w:proofErr w:type="gramEnd"/>
      <w:r w:rsidRPr="002438D4">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483522" w:rsidRPr="002438D4" w:rsidRDefault="00483522" w:rsidP="00483522">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83522" w:rsidRPr="002438D4" w:rsidRDefault="00483522" w:rsidP="00483522">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 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483522" w:rsidRPr="002438D4" w:rsidRDefault="00483522" w:rsidP="00483522">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83522" w:rsidRPr="002438D4" w:rsidRDefault="00483522" w:rsidP="00483522">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83522" w:rsidRPr="002438D4" w:rsidRDefault="00483522" w:rsidP="00483522">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483522" w:rsidRPr="002438D4" w:rsidRDefault="00483522" w:rsidP="00483522">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2438D4">
        <w:rPr>
          <w:rFonts w:ascii="Times New Roman" w:hAnsi="Times New Roman"/>
        </w:rPr>
        <w:t>.</w:t>
      </w:r>
      <w:r w:rsidRPr="002438D4">
        <w:rPr>
          <w:rFonts w:ascii="Times New Roman" w:hAnsi="Times New Roman"/>
          <w:lang w:val="x-none"/>
        </w:rPr>
        <w:t>.</w:t>
      </w:r>
      <w:proofErr w:type="gramEnd"/>
    </w:p>
    <w:p w:rsidR="00483522" w:rsidRPr="002438D4" w:rsidRDefault="00483522" w:rsidP="00483522">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483522" w:rsidRPr="002438D4" w:rsidRDefault="00483522" w:rsidP="00483522">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7.5. В </w:t>
      </w:r>
      <w:proofErr w:type="gramStart"/>
      <w:r w:rsidRPr="002438D4">
        <w:rPr>
          <w:rFonts w:ascii="Times New Roman" w:hAnsi="Times New Roman"/>
        </w:rPr>
        <w:t>случае</w:t>
      </w:r>
      <w:proofErr w:type="gramEnd"/>
      <w:r w:rsidRPr="002438D4">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83522" w:rsidRPr="002438D4" w:rsidRDefault="00483522" w:rsidP="00483522">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Устав;</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lastRenderedPageBreak/>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документы, подтверждающие наличие офисных, складских и производственных помещений.</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83522" w:rsidRPr="002438D4" w:rsidRDefault="00483522" w:rsidP="00483522">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
    <w:p w:rsidR="00483522" w:rsidRPr="002438D4" w:rsidRDefault="00483522" w:rsidP="00483522">
      <w:pPr>
        <w:spacing w:line="240" w:lineRule="auto"/>
        <w:ind w:firstLine="567"/>
        <w:contextualSpacing/>
        <w:jc w:val="both"/>
        <w:rPr>
          <w:rFonts w:ascii="Times New Roman" w:eastAsia="Times New Roman" w:hAnsi="Times New Roman"/>
        </w:rPr>
      </w:pPr>
      <w:r w:rsidRPr="002438D4">
        <w:rPr>
          <w:rFonts w:ascii="Times New Roman" w:hAnsi="Times New Roman"/>
        </w:rPr>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83522" w:rsidRPr="002438D4" w:rsidRDefault="00483522" w:rsidP="0048352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483522" w:rsidRPr="002438D4" w:rsidRDefault="00483522" w:rsidP="00483522">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w:t>
      </w:r>
      <w:proofErr w:type="gramStart"/>
      <w:r w:rsidRPr="002438D4">
        <w:rPr>
          <w:rFonts w:ascii="Times New Roman" w:eastAsia="Times New Roman" w:hAnsi="Times New Roman"/>
        </w:rPr>
        <w:t>случае</w:t>
      </w:r>
      <w:proofErr w:type="gramEnd"/>
      <w:r w:rsidRPr="002438D4">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483522" w:rsidRPr="002438D4" w:rsidRDefault="00483522" w:rsidP="00483522">
      <w:pPr>
        <w:spacing w:line="240" w:lineRule="auto"/>
        <w:ind w:firstLine="567"/>
        <w:contextualSpacing/>
        <w:jc w:val="both"/>
        <w:rPr>
          <w:rFonts w:ascii="Times New Roman" w:hAnsi="Times New Roman"/>
          <w:b/>
        </w:rPr>
      </w:pPr>
      <w:r w:rsidRPr="002438D4">
        <w:rPr>
          <w:rFonts w:ascii="Times New Roman" w:hAnsi="Times New Roman"/>
          <w:b/>
        </w:rPr>
        <w:t>10. Условия конфиденциальности.</w:t>
      </w:r>
    </w:p>
    <w:p w:rsidR="00483522" w:rsidRPr="002438D4" w:rsidRDefault="00483522" w:rsidP="0048352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483522" w:rsidRPr="002438D4" w:rsidRDefault="00483522" w:rsidP="0048352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83522" w:rsidRPr="002438D4" w:rsidRDefault="00483522" w:rsidP="00483522">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483522"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483522" w:rsidRDefault="00483522" w:rsidP="001378DB">
      <w:pPr>
        <w:spacing w:after="0" w:line="240" w:lineRule="auto"/>
        <w:ind w:left="5812"/>
        <w:rPr>
          <w:rFonts w:ascii="Times New Roman" w:eastAsia="Times New Roman" w:hAnsi="Times New Roman" w:cs="Times New Roman"/>
          <w:bCs/>
          <w:color w:val="000000" w:themeColor="text1"/>
        </w:rPr>
      </w:pPr>
    </w:p>
    <w:p w:rsidR="00483522" w:rsidRDefault="00483522" w:rsidP="001378DB">
      <w:pPr>
        <w:spacing w:after="0" w:line="240" w:lineRule="auto"/>
        <w:ind w:left="5812"/>
        <w:rPr>
          <w:rFonts w:ascii="Times New Roman" w:eastAsia="Times New Roman" w:hAnsi="Times New Roman" w:cs="Times New Roman"/>
          <w:bCs/>
          <w:color w:val="000000" w:themeColor="text1"/>
        </w:rPr>
      </w:pPr>
    </w:p>
    <w:p w:rsidR="00483522" w:rsidRDefault="00483522" w:rsidP="001378DB">
      <w:pPr>
        <w:spacing w:after="0" w:line="240" w:lineRule="auto"/>
        <w:ind w:left="5812"/>
        <w:rPr>
          <w:rFonts w:ascii="Times New Roman" w:eastAsia="Times New Roman" w:hAnsi="Times New Roman" w:cs="Times New Roman"/>
          <w:bCs/>
          <w:color w:val="000000" w:themeColor="text1"/>
        </w:rPr>
      </w:pPr>
    </w:p>
    <w:p w:rsidR="00483522" w:rsidRDefault="00483522"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483522">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483522">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483522">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 Условия поставки: Товар поставляется силами и за счет Поставщика по </w:t>
      </w:r>
      <w:bookmarkStart w:id="0" w:name="_GoBack"/>
      <w:bookmarkEnd w:id="0"/>
      <w:r w:rsidRPr="007B357A">
        <w:rPr>
          <w:rFonts w:ascii="Times New Roman" w:eastAsia="Times New Roman" w:hAnsi="Times New Roman" w:cs="Times New Roman"/>
          <w:color w:val="000000" w:themeColor="text1"/>
        </w:rPr>
        <w:t>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29" w:rsidRDefault="005B5929" w:rsidP="005C4CBB">
      <w:pPr>
        <w:spacing w:after="0" w:line="240" w:lineRule="auto"/>
      </w:pPr>
      <w:r>
        <w:separator/>
      </w:r>
    </w:p>
  </w:endnote>
  <w:endnote w:type="continuationSeparator" w:id="0">
    <w:p w:rsidR="005B5929" w:rsidRDefault="005B592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29" w:rsidRDefault="005B5929" w:rsidP="005C4CBB">
      <w:pPr>
        <w:spacing w:after="0" w:line="240" w:lineRule="auto"/>
      </w:pPr>
      <w:r>
        <w:separator/>
      </w:r>
    </w:p>
  </w:footnote>
  <w:footnote w:type="continuationSeparator" w:id="0">
    <w:p w:rsidR="005B5929" w:rsidRDefault="005B5929" w:rsidP="005C4CBB">
      <w:pPr>
        <w:spacing w:after="0" w:line="240" w:lineRule="auto"/>
      </w:pPr>
      <w:r>
        <w:continuationSeparator/>
      </w:r>
    </w:p>
  </w:footnote>
  <w:footnote w:id="1">
    <w:p w:rsidR="005B5929" w:rsidRPr="006A4B85" w:rsidRDefault="005B592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3522"/>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FA6-C1ED-4612-80BF-CDEA099A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29</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55</cp:revision>
  <cp:lastPrinted>2023-08-07T10:56:00Z</cp:lastPrinted>
  <dcterms:created xsi:type="dcterms:W3CDTF">2022-02-18T06:04:00Z</dcterms:created>
  <dcterms:modified xsi:type="dcterms:W3CDTF">2023-11-20T07:23:00Z</dcterms:modified>
</cp:coreProperties>
</file>