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BE5EA4" w:rsidRPr="00BE5EA4">
        <w:rPr>
          <w:rFonts w:ascii="Times New Roman" w:eastAsia="Times New Roman" w:hAnsi="Times New Roman" w:cs="Times New Roman"/>
          <w:b/>
          <w:sz w:val="28"/>
          <w:szCs w:val="28"/>
        </w:rPr>
        <w:t>ПОЛОСОБУЛЬБА 18 ДЛЯ  ЗАКАЗА №61812 (ОСНАСТКА)</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5B4C98"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6C08C7">
        <w:rPr>
          <w:rFonts w:ascii="Times New Roman" w:hAnsi="Times New Roman" w:cs="Times New Roman"/>
          <w:sz w:val="24"/>
          <w:szCs w:val="24"/>
        </w:rPr>
        <w:t>71-58 (Шарафоненко Ирина Витальевна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proofErr w:type="spellStart"/>
      <w:r w:rsidR="00F23DCC" w:rsidRPr="00F23DCC">
        <w:rPr>
          <w:rFonts w:ascii="Times New Roman" w:hAnsi="Times New Roman" w:cs="Times New Roman"/>
          <w:sz w:val="24"/>
          <w:szCs w:val="24"/>
        </w:rPr>
        <w:t>полособульба</w:t>
      </w:r>
      <w:proofErr w:type="spellEnd"/>
      <w:r w:rsidR="00F23DCC" w:rsidRPr="00F23DCC">
        <w:rPr>
          <w:rFonts w:ascii="Times New Roman" w:hAnsi="Times New Roman" w:cs="Times New Roman"/>
          <w:sz w:val="24"/>
          <w:szCs w:val="24"/>
        </w:rPr>
        <w:t xml:space="preserve"> 18 для  заказа №61812 (оснастка)</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F23DCC" w:rsidRPr="00F23DCC">
        <w:rPr>
          <w:rFonts w:eastAsia="Courier New"/>
          <w:spacing w:val="-4"/>
          <w:sz w:val="24"/>
          <w:szCs w:val="24"/>
        </w:rPr>
        <w:t>в течени</w:t>
      </w:r>
      <w:proofErr w:type="gramStart"/>
      <w:r w:rsidR="00F23DCC" w:rsidRPr="00F23DCC">
        <w:rPr>
          <w:rFonts w:eastAsia="Courier New"/>
          <w:spacing w:val="-4"/>
          <w:sz w:val="24"/>
          <w:szCs w:val="24"/>
        </w:rPr>
        <w:t>и</w:t>
      </w:r>
      <w:proofErr w:type="gramEnd"/>
      <w:r w:rsidR="00F23DCC" w:rsidRPr="00F23DCC">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F23DCC">
        <w:rPr>
          <w:sz w:val="24"/>
          <w:szCs w:val="24"/>
        </w:rPr>
        <w:t>663 475,52</w:t>
      </w:r>
      <w:r w:rsidR="00352E91">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F23DCC">
        <w:rPr>
          <w:rFonts w:ascii="Times New Roman" w:hAnsi="Times New Roman" w:cs="Times New Roman"/>
          <w:sz w:val="24"/>
          <w:szCs w:val="24"/>
          <w:u w:val="single"/>
        </w:rPr>
        <w:t>15</w:t>
      </w:r>
      <w:r w:rsidR="00BA03CD" w:rsidRPr="00C71634">
        <w:rPr>
          <w:rFonts w:ascii="Times New Roman" w:hAnsi="Times New Roman" w:cs="Times New Roman"/>
          <w:sz w:val="24"/>
          <w:szCs w:val="24"/>
          <w:u w:val="single"/>
        </w:rPr>
        <w:t>.</w:t>
      </w:r>
      <w:r w:rsidR="00F23DC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F23DCC">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F23DCC">
        <w:rPr>
          <w:rFonts w:ascii="Times New Roman" w:hAnsi="Times New Roman" w:cs="Times New Roman"/>
          <w:sz w:val="24"/>
          <w:szCs w:val="24"/>
          <w:u w:val="single"/>
        </w:rPr>
        <w:t>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23DCC">
        <w:rPr>
          <w:rFonts w:ascii="Times New Roman" w:hAnsi="Times New Roman" w:cs="Times New Roman"/>
          <w:sz w:val="24"/>
          <w:szCs w:val="24"/>
          <w:u w:val="single"/>
        </w:rPr>
        <w:t>22</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F23DCC">
              <w:rPr>
                <w:rFonts w:ascii="Times New Roman" w:hAnsi="Times New Roman" w:cs="Times New Roman"/>
                <w:sz w:val="24"/>
                <w:szCs w:val="24"/>
              </w:rPr>
              <w:t>15.11</w:t>
            </w:r>
            <w:r w:rsidR="00F654B1" w:rsidRPr="00C71634">
              <w:rPr>
                <w:rFonts w:ascii="Times New Roman" w:hAnsi="Times New Roman" w:cs="Times New Roman"/>
                <w:sz w:val="24"/>
                <w:szCs w:val="24"/>
              </w:rPr>
              <w:t>.2023</w:t>
            </w:r>
            <w:r w:rsidR="00F23DCC">
              <w:rPr>
                <w:rFonts w:ascii="Times New Roman" w:hAnsi="Times New Roman" w:cs="Times New Roman"/>
                <w:sz w:val="24"/>
                <w:szCs w:val="24"/>
              </w:rPr>
              <w:t xml:space="preserve"> 11</w:t>
            </w:r>
            <w:r w:rsidR="00701E8A" w:rsidRPr="00C71634">
              <w:rPr>
                <w:rFonts w:ascii="Times New Roman" w:hAnsi="Times New Roman" w:cs="Times New Roman"/>
                <w:sz w:val="24"/>
                <w:szCs w:val="24"/>
              </w:rPr>
              <w:t>:</w:t>
            </w:r>
            <w:r w:rsidR="00F23DCC">
              <w:rPr>
                <w:rFonts w:ascii="Times New Roman" w:hAnsi="Times New Roman" w:cs="Times New Roman"/>
                <w:sz w:val="24"/>
                <w:szCs w:val="24"/>
              </w:rPr>
              <w:t>00</w:t>
            </w:r>
            <w:r w:rsidR="009E5836" w:rsidRPr="00C71634">
              <w:rPr>
                <w:rFonts w:ascii="Times New Roman" w:hAnsi="Times New Roman" w:cs="Times New Roman"/>
                <w:sz w:val="24"/>
                <w:szCs w:val="24"/>
              </w:rPr>
              <w:t xml:space="preserve"> по </w:t>
            </w:r>
            <w:r w:rsidR="00F23DCC">
              <w:rPr>
                <w:rFonts w:ascii="Times New Roman" w:hAnsi="Times New Roman" w:cs="Times New Roman"/>
                <w:sz w:val="24"/>
                <w:szCs w:val="24"/>
              </w:rPr>
              <w:t>22</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81E68"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C81E68"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81E68"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C81E68"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F23DCC">
        <w:rPr>
          <w:rFonts w:ascii="Times New Roman" w:hAnsi="Times New Roman" w:cs="Times New Roman"/>
          <w:sz w:val="24"/>
          <w:szCs w:val="24"/>
          <w:u w:val="single"/>
        </w:rPr>
        <w:t>20</w:t>
      </w:r>
      <w:r w:rsidR="00C64906" w:rsidRPr="00C71634">
        <w:rPr>
          <w:rFonts w:ascii="Times New Roman" w:hAnsi="Times New Roman" w:cs="Times New Roman"/>
          <w:sz w:val="24"/>
          <w:szCs w:val="24"/>
          <w:u w:val="single"/>
        </w:rPr>
        <w:t>.</w:t>
      </w:r>
      <w:r w:rsidR="00F23DCC">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8622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78622C">
        <w:rPr>
          <w:rFonts w:ascii="Times New Roman" w:eastAsia="DejaVu Sans" w:hAnsi="Times New Roman" w:cs="Times New Roman"/>
          <w:sz w:val="24"/>
          <w:szCs w:val="24"/>
        </w:rPr>
        <w:t>рабочи</w:t>
      </w:r>
      <w:r w:rsidR="00C04E48">
        <w:rPr>
          <w:rFonts w:ascii="Times New Roman" w:eastAsia="DejaVu Sans" w:hAnsi="Times New Roman" w:cs="Times New Roman"/>
          <w:sz w:val="24"/>
          <w:szCs w:val="24"/>
        </w:rPr>
        <w:t>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622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8622C">
        <w:rPr>
          <w:rFonts w:ascii="Times New Roman" w:eastAsia="DejaVu Sans" w:hAnsi="Times New Roman" w:cs="Times New Roman"/>
          <w:sz w:val="24"/>
          <w:szCs w:val="24"/>
        </w:rPr>
        <w:t>два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5B4C98"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F23DCC" w:rsidRDefault="00F23DCC"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BE5EA4">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BE5EA4">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r w:rsidR="005B4C98" w:rsidRPr="001A424C" w:rsidTr="00BE5EA4">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r w:rsidR="005B4C98" w:rsidRPr="001A424C" w:rsidTr="00BE5EA4">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20</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40</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42</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r>
      <w:tr w:rsidR="005B4C98" w:rsidRPr="001A424C" w:rsidTr="00BE5EA4">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r>
      <w:tr w:rsidR="005B4C98" w:rsidRPr="001A424C" w:rsidTr="00BE5EA4">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BE5EA4">
            <w:pPr>
              <w:tabs>
                <w:tab w:val="left" w:pos="231"/>
              </w:tabs>
              <w:spacing w:line="216" w:lineRule="auto"/>
              <w:ind w:right="142"/>
              <w:jc w:val="center"/>
              <w:rPr>
                <w:rFonts w:ascii="Times New Roman" w:hAnsi="Times New Roman"/>
              </w:rPr>
            </w:pPr>
          </w:p>
          <w:p w:rsidR="005B4C98"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r w:rsidR="005B4C98" w:rsidRPr="001A424C" w:rsidTr="00BE5EA4">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BE5EA4">
            <w:pPr>
              <w:tabs>
                <w:tab w:val="left" w:pos="231"/>
              </w:tabs>
              <w:spacing w:line="216" w:lineRule="auto"/>
              <w:ind w:right="142"/>
              <w:jc w:val="center"/>
              <w:rPr>
                <w:rFonts w:ascii="Times New Roman" w:hAnsi="Times New Roman"/>
              </w:rPr>
            </w:pPr>
          </w:p>
        </w:tc>
      </w:tr>
      <w:tr w:rsidR="005B4C98" w:rsidRPr="001A424C" w:rsidTr="00BE5EA4">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r w:rsidR="005B4C98" w:rsidRPr="001A424C" w:rsidTr="00BE5EA4">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BE5EA4">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r w:rsidR="005B4C98" w:rsidRPr="001A424C" w:rsidTr="00BE5EA4">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r w:rsidR="005B4C98" w:rsidRPr="001A424C" w:rsidTr="00BE5EA4">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r w:rsidR="005B4C98" w:rsidRPr="001A424C" w:rsidTr="00BE5EA4">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center"/>
              <w:rPr>
                <w:rFonts w:ascii="Times New Roman" w:hAnsi="Times New Roman"/>
              </w:rPr>
            </w:pPr>
          </w:p>
          <w:p w:rsidR="005B4C98" w:rsidRPr="001A424C" w:rsidRDefault="005B4C98" w:rsidP="00BE5EA4">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BE5EA4">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F23DCC" w:rsidRPr="00666BFE" w:rsidRDefault="00F23DCC" w:rsidP="00F23DCC">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w:t>
      </w:r>
      <w:proofErr w:type="spellStart"/>
      <w:r>
        <w:rPr>
          <w:rFonts w:ascii="Times New Roman" w:hAnsi="Times New Roman"/>
          <w:b/>
        </w:rPr>
        <w:t>полособульба</w:t>
      </w:r>
      <w:proofErr w:type="spellEnd"/>
      <w:r>
        <w:rPr>
          <w:rFonts w:ascii="Times New Roman" w:hAnsi="Times New Roman"/>
          <w:b/>
        </w:rPr>
        <w:t xml:space="preserve"> 18 </w:t>
      </w:r>
      <w:r w:rsidRPr="00666BFE">
        <w:rPr>
          <w:rFonts w:ascii="Times New Roman" w:hAnsi="Times New Roman"/>
          <w:b/>
        </w:rPr>
        <w:t>для</w:t>
      </w:r>
      <w:r>
        <w:rPr>
          <w:rFonts w:ascii="Times New Roman" w:hAnsi="Times New Roman"/>
          <w:b/>
        </w:rPr>
        <w:t xml:space="preserve"> </w:t>
      </w:r>
      <w:r w:rsidRPr="00666BFE">
        <w:rPr>
          <w:rFonts w:ascii="Times New Roman" w:hAnsi="Times New Roman"/>
          <w:b/>
        </w:rPr>
        <w:t xml:space="preserve"> заказ</w:t>
      </w:r>
      <w:r>
        <w:rPr>
          <w:rFonts w:ascii="Times New Roman" w:hAnsi="Times New Roman"/>
          <w:b/>
        </w:rPr>
        <w:t>а</w:t>
      </w:r>
      <w:r w:rsidRPr="00666BFE">
        <w:rPr>
          <w:rFonts w:ascii="Times New Roman" w:hAnsi="Times New Roman"/>
          <w:b/>
        </w:rPr>
        <w:t xml:space="preserve"> №</w:t>
      </w:r>
      <w:r>
        <w:rPr>
          <w:rFonts w:ascii="Times New Roman" w:hAnsi="Times New Roman"/>
          <w:b/>
        </w:rPr>
        <w:t>61812 (оснастка)</w:t>
      </w:r>
    </w:p>
    <w:p w:rsidR="00F23DCC" w:rsidRDefault="00F23DCC" w:rsidP="00F23DCC">
      <w:pPr>
        <w:pStyle w:val="af5"/>
        <w:spacing w:after="0" w:line="240" w:lineRule="auto"/>
        <w:ind w:left="0" w:firstLine="567"/>
        <w:jc w:val="both"/>
        <w:rPr>
          <w:rFonts w:ascii="Times New Roman" w:hAnsi="Times New Roman"/>
          <w:b/>
        </w:rPr>
      </w:pPr>
    </w:p>
    <w:p w:rsidR="00F23DCC" w:rsidRPr="00666BFE" w:rsidRDefault="00F23DCC" w:rsidP="00F23DCC">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F23DCC" w:rsidRDefault="00F23DCC" w:rsidP="00F23DCC">
      <w:pPr>
        <w:spacing w:after="0" w:line="240" w:lineRule="auto"/>
        <w:ind w:firstLine="567"/>
        <w:contextualSpacing/>
        <w:jc w:val="both"/>
        <w:rPr>
          <w:rFonts w:ascii="Times New Roman" w:hAnsi="Times New Roman"/>
        </w:rPr>
      </w:pPr>
    </w:p>
    <w:p w:rsidR="00F23DCC" w:rsidRDefault="00F23DCC" w:rsidP="00F23DCC">
      <w:pPr>
        <w:pStyle w:val="af5"/>
        <w:spacing w:after="0" w:line="240" w:lineRule="auto"/>
        <w:ind w:left="0" w:firstLine="567"/>
        <w:rPr>
          <w:rFonts w:ascii="Times New Roman" w:hAnsi="Times New Roman"/>
          <w:sz w:val="24"/>
          <w:szCs w:val="24"/>
        </w:rPr>
      </w:pPr>
      <w:r>
        <w:rPr>
          <w:rFonts w:ascii="Times New Roman" w:hAnsi="Times New Roman"/>
        </w:rPr>
        <w:t xml:space="preserve"> </w:t>
      </w:r>
      <w:r w:rsidRPr="00666BFE">
        <w:rPr>
          <w:rFonts w:ascii="Times New Roman" w:hAnsi="Times New Roman"/>
        </w:rPr>
        <w:t xml:space="preserve">1.1. </w:t>
      </w:r>
      <w:r>
        <w:rPr>
          <w:rFonts w:ascii="Times New Roman" w:hAnsi="Times New Roman"/>
          <w:sz w:val="24"/>
          <w:szCs w:val="24"/>
        </w:rPr>
        <w:t xml:space="preserve">Предметом настоящего технического задания является поставка </w:t>
      </w:r>
      <w:proofErr w:type="spellStart"/>
      <w:r>
        <w:rPr>
          <w:rFonts w:ascii="Times New Roman" w:hAnsi="Times New Roman"/>
          <w:sz w:val="24"/>
          <w:szCs w:val="24"/>
        </w:rPr>
        <w:t>полособульба</w:t>
      </w:r>
      <w:proofErr w:type="spellEnd"/>
      <w:r>
        <w:rPr>
          <w:rFonts w:ascii="Times New Roman" w:hAnsi="Times New Roman"/>
          <w:sz w:val="24"/>
          <w:szCs w:val="24"/>
        </w:rPr>
        <w:t xml:space="preserve"> 18 для </w:t>
      </w:r>
      <w:r>
        <w:rPr>
          <w:rFonts w:ascii="Times New Roman" w:hAnsi="Times New Roman"/>
          <w:color w:val="000000"/>
          <w:sz w:val="24"/>
          <w:szCs w:val="24"/>
        </w:rPr>
        <w:t>обеспечения  государственного контракта от 05.08.2016 №</w:t>
      </w:r>
      <w:r w:rsidR="00C81E68">
        <w:rPr>
          <w:rFonts w:ascii="Times New Roman" w:hAnsi="Times New Roman"/>
          <w:color w:val="000000"/>
          <w:sz w:val="24"/>
          <w:szCs w:val="24"/>
        </w:rPr>
        <w:t>___________________</w:t>
      </w:r>
      <w:r>
        <w:rPr>
          <w:rFonts w:ascii="Times New Roman" w:hAnsi="Times New Roman"/>
          <w:color w:val="000000"/>
          <w:sz w:val="24"/>
          <w:szCs w:val="24"/>
        </w:rPr>
        <w:t xml:space="preserve"> (идентификатор государственного контракта</w:t>
      </w:r>
      <w:proofErr w:type="gramStart"/>
      <w:r>
        <w:rPr>
          <w:rFonts w:ascii="Times New Roman" w:hAnsi="Times New Roman"/>
          <w:color w:val="000000"/>
          <w:sz w:val="24"/>
          <w:szCs w:val="24"/>
        </w:rPr>
        <w:t xml:space="preserve"> – </w:t>
      </w:r>
      <w:r w:rsidR="00C81E68">
        <w:rPr>
          <w:rFonts w:ascii="Times New Roman" w:hAnsi="Times New Roman"/>
          <w:color w:val="000000"/>
          <w:sz w:val="24"/>
          <w:szCs w:val="24"/>
        </w:rPr>
        <w:t>____________________________</w:t>
      </w:r>
      <w:bookmarkStart w:id="0" w:name="_GoBack"/>
      <w:bookmarkEnd w:id="0"/>
      <w:r>
        <w:rPr>
          <w:rFonts w:ascii="Times New Roman" w:hAnsi="Times New Roman"/>
          <w:color w:val="000000"/>
          <w:sz w:val="24"/>
          <w:szCs w:val="24"/>
        </w:rPr>
        <w:t>).</w:t>
      </w:r>
      <w:proofErr w:type="gramEnd"/>
    </w:p>
    <w:p w:rsidR="00F23DCC" w:rsidRPr="00666BFE" w:rsidRDefault="00F23DCC" w:rsidP="00F23DCC">
      <w:pPr>
        <w:spacing w:after="0" w:line="240" w:lineRule="auto"/>
        <w:ind w:firstLine="567"/>
        <w:contextualSpacing/>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F23DCC" w:rsidRPr="00666BFE" w:rsidRDefault="00F23DCC" w:rsidP="00F23DCC">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F23DCC" w:rsidRPr="00666BFE" w:rsidRDefault="00F23DCC" w:rsidP="00F23DCC">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F23DCC" w:rsidRDefault="00F23DCC" w:rsidP="00F23DCC">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F23DCC" w:rsidRPr="005E294B" w:rsidRDefault="00F23DCC" w:rsidP="00F23DCC">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F23DCC" w:rsidRDefault="00F23DCC" w:rsidP="00F23DCC">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909"/>
        <w:gridCol w:w="4331"/>
        <w:gridCol w:w="921"/>
        <w:gridCol w:w="1702"/>
        <w:gridCol w:w="1375"/>
        <w:gridCol w:w="1466"/>
      </w:tblGrid>
      <w:tr w:rsidR="00F23DCC" w:rsidRPr="00B067AB" w:rsidTr="00E82FAE">
        <w:trPr>
          <w:trHeight w:val="300"/>
        </w:trPr>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r w:rsidRPr="00B067AB">
              <w:rPr>
                <w:rFonts w:ascii="Times New Roman" w:eastAsia="Times New Roman" w:hAnsi="Times New Roman"/>
                <w:b/>
                <w:bCs/>
                <w:color w:val="000000"/>
                <w:sz w:val="24"/>
                <w:szCs w:val="24"/>
                <w:lang w:eastAsia="ru-RU"/>
              </w:rPr>
              <w:t>№ П/</w:t>
            </w:r>
            <w:proofErr w:type="gramStart"/>
            <w:r w:rsidRPr="00B067AB">
              <w:rPr>
                <w:rFonts w:ascii="Times New Roman" w:eastAsia="Times New Roman" w:hAnsi="Times New Roman"/>
                <w:b/>
                <w:bCs/>
                <w:color w:val="000000"/>
                <w:sz w:val="24"/>
                <w:szCs w:val="24"/>
                <w:lang w:eastAsia="ru-RU"/>
              </w:rPr>
              <w:t>п</w:t>
            </w:r>
            <w:proofErr w:type="gramEnd"/>
          </w:p>
        </w:tc>
        <w:tc>
          <w:tcPr>
            <w:tcW w:w="2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r w:rsidRPr="00B067AB">
              <w:rPr>
                <w:rFonts w:ascii="Times New Roman" w:eastAsia="Times New Roman" w:hAnsi="Times New Roman"/>
                <w:b/>
                <w:bCs/>
                <w:color w:val="000000"/>
                <w:sz w:val="24"/>
                <w:szCs w:val="24"/>
                <w:lang w:eastAsia="ru-RU"/>
              </w:rPr>
              <w:t>Наименование</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r w:rsidRPr="00B067AB">
              <w:rPr>
                <w:rFonts w:ascii="Times New Roman" w:eastAsia="Times New Roman" w:hAnsi="Times New Roman"/>
                <w:b/>
                <w:bCs/>
                <w:color w:val="000000"/>
                <w:sz w:val="24"/>
                <w:szCs w:val="24"/>
                <w:lang w:eastAsia="ru-RU"/>
              </w:rPr>
              <w:t>Ед. изм.</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r w:rsidRPr="00B067AB">
              <w:rPr>
                <w:rFonts w:ascii="Times New Roman" w:eastAsia="Times New Roman" w:hAnsi="Times New Roman"/>
                <w:b/>
                <w:bCs/>
                <w:color w:val="000000"/>
                <w:sz w:val="24"/>
                <w:szCs w:val="24"/>
                <w:lang w:eastAsia="ru-RU"/>
              </w:rPr>
              <w:t>Кол-во</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r w:rsidRPr="00B067AB">
              <w:rPr>
                <w:rFonts w:ascii="Times New Roman" w:eastAsia="Times New Roman" w:hAnsi="Times New Roman"/>
                <w:b/>
                <w:bCs/>
                <w:color w:val="000000"/>
                <w:sz w:val="24"/>
                <w:szCs w:val="24"/>
                <w:lang w:eastAsia="ru-RU"/>
              </w:rPr>
              <w:t>Цена с НДС, руб. за 1 ед. изм.</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r w:rsidRPr="00B067AB">
              <w:rPr>
                <w:rFonts w:ascii="Times New Roman" w:eastAsia="Times New Roman" w:hAnsi="Times New Roman"/>
                <w:b/>
                <w:bCs/>
                <w:color w:val="000000"/>
                <w:sz w:val="24"/>
                <w:szCs w:val="24"/>
                <w:lang w:eastAsia="ru-RU"/>
              </w:rPr>
              <w:t>Сумма с НДС, руб.</w:t>
            </w:r>
          </w:p>
        </w:tc>
      </w:tr>
      <w:tr w:rsidR="00F23DCC" w:rsidRPr="00B067AB" w:rsidTr="00E82FAE">
        <w:trPr>
          <w:trHeight w:val="63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p>
        </w:tc>
        <w:tc>
          <w:tcPr>
            <w:tcW w:w="2025" w:type="pct"/>
            <w:vMerge/>
            <w:tcBorders>
              <w:top w:val="single" w:sz="4" w:space="0" w:color="auto"/>
              <w:left w:val="single" w:sz="4" w:space="0" w:color="auto"/>
              <w:bottom w:val="single" w:sz="4" w:space="0" w:color="auto"/>
              <w:right w:val="single" w:sz="4" w:space="0" w:color="auto"/>
            </w:tcBorders>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F23DCC" w:rsidRPr="00B067AB" w:rsidRDefault="00F23DCC" w:rsidP="00E82FAE">
            <w:pPr>
              <w:spacing w:after="0" w:line="240" w:lineRule="auto"/>
              <w:rPr>
                <w:rFonts w:ascii="Times New Roman" w:eastAsia="Times New Roman" w:hAnsi="Times New Roman"/>
                <w:b/>
                <w:bCs/>
                <w:color w:val="000000"/>
                <w:sz w:val="24"/>
                <w:szCs w:val="24"/>
                <w:lang w:eastAsia="ru-RU"/>
              </w:rPr>
            </w:pPr>
          </w:p>
        </w:tc>
      </w:tr>
      <w:tr w:rsidR="00F23DCC" w:rsidRPr="00B067AB" w:rsidTr="00E82FAE">
        <w:trPr>
          <w:trHeight w:val="315"/>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r w:rsidRPr="00B067AB">
              <w:rPr>
                <w:rFonts w:ascii="Times New Roman" w:eastAsia="Times New Roman" w:hAnsi="Times New Roman"/>
                <w:color w:val="000000"/>
                <w:sz w:val="24"/>
                <w:szCs w:val="24"/>
                <w:lang w:eastAsia="ru-RU"/>
              </w:rPr>
              <w:t>1</w:t>
            </w:r>
          </w:p>
        </w:tc>
        <w:tc>
          <w:tcPr>
            <w:tcW w:w="2025" w:type="pct"/>
            <w:tcBorders>
              <w:top w:val="nil"/>
              <w:left w:val="nil"/>
              <w:bottom w:val="single" w:sz="4" w:space="0" w:color="auto"/>
              <w:right w:val="single" w:sz="4" w:space="0" w:color="auto"/>
            </w:tcBorders>
            <w:shd w:val="clear" w:color="auto" w:fill="auto"/>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proofErr w:type="spellStart"/>
            <w:r w:rsidRPr="00B067AB">
              <w:rPr>
                <w:rFonts w:ascii="Times New Roman" w:eastAsia="Times New Roman" w:hAnsi="Times New Roman"/>
                <w:color w:val="000000"/>
                <w:sz w:val="24"/>
                <w:szCs w:val="24"/>
                <w:lang w:eastAsia="ru-RU"/>
              </w:rPr>
              <w:t>Полособульб</w:t>
            </w:r>
            <w:proofErr w:type="spellEnd"/>
            <w:r w:rsidRPr="00B067AB">
              <w:rPr>
                <w:rFonts w:ascii="Times New Roman" w:eastAsia="Times New Roman" w:hAnsi="Times New Roman"/>
                <w:color w:val="000000"/>
                <w:sz w:val="24"/>
                <w:szCs w:val="24"/>
                <w:lang w:eastAsia="ru-RU"/>
              </w:rPr>
              <w:t xml:space="preserve"> №18 6000мм (12000мм)</w:t>
            </w:r>
          </w:p>
        </w:tc>
        <w:tc>
          <w:tcPr>
            <w:tcW w:w="432" w:type="pct"/>
            <w:tcBorders>
              <w:top w:val="nil"/>
              <w:left w:val="nil"/>
              <w:bottom w:val="single" w:sz="4" w:space="0" w:color="auto"/>
              <w:right w:val="single" w:sz="4" w:space="0" w:color="auto"/>
            </w:tcBorders>
            <w:shd w:val="clear" w:color="auto" w:fill="auto"/>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r w:rsidRPr="00B067AB">
              <w:rPr>
                <w:rFonts w:ascii="Times New Roman" w:eastAsia="Times New Roman" w:hAnsi="Times New Roman"/>
                <w:color w:val="000000"/>
                <w:sz w:val="24"/>
                <w:szCs w:val="24"/>
                <w:lang w:eastAsia="ru-RU"/>
              </w:rPr>
              <w:t>кг</w:t>
            </w:r>
          </w:p>
        </w:tc>
        <w:tc>
          <w:tcPr>
            <w:tcW w:w="797" w:type="pct"/>
            <w:tcBorders>
              <w:top w:val="nil"/>
              <w:left w:val="nil"/>
              <w:bottom w:val="single" w:sz="4" w:space="0" w:color="auto"/>
              <w:right w:val="single" w:sz="4" w:space="0" w:color="auto"/>
            </w:tcBorders>
            <w:shd w:val="clear" w:color="auto" w:fill="auto"/>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r w:rsidRPr="00B067AB">
              <w:rPr>
                <w:rFonts w:ascii="Times New Roman" w:eastAsia="Times New Roman" w:hAnsi="Times New Roman"/>
                <w:color w:val="000000"/>
                <w:sz w:val="24"/>
                <w:szCs w:val="24"/>
                <w:lang w:eastAsia="ru-RU"/>
              </w:rPr>
              <w:t>2 591,600</w:t>
            </w:r>
          </w:p>
        </w:tc>
        <w:tc>
          <w:tcPr>
            <w:tcW w:w="644" w:type="pct"/>
            <w:tcBorders>
              <w:top w:val="nil"/>
              <w:left w:val="nil"/>
              <w:bottom w:val="single" w:sz="4" w:space="0" w:color="auto"/>
              <w:right w:val="single" w:sz="4" w:space="0" w:color="auto"/>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256,01</w:t>
            </w:r>
          </w:p>
        </w:tc>
        <w:tc>
          <w:tcPr>
            <w:tcW w:w="686" w:type="pct"/>
            <w:tcBorders>
              <w:top w:val="nil"/>
              <w:left w:val="nil"/>
              <w:bottom w:val="single" w:sz="4" w:space="0" w:color="auto"/>
              <w:right w:val="single" w:sz="4" w:space="0" w:color="auto"/>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663 475,52</w:t>
            </w:r>
          </w:p>
        </w:tc>
      </w:tr>
      <w:tr w:rsidR="00F23DCC" w:rsidRPr="00B067AB" w:rsidTr="00E82FAE">
        <w:trPr>
          <w:trHeight w:val="315"/>
        </w:trPr>
        <w:tc>
          <w:tcPr>
            <w:tcW w:w="366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p>
        </w:tc>
        <w:tc>
          <w:tcPr>
            <w:tcW w:w="644" w:type="pct"/>
            <w:tcBorders>
              <w:top w:val="nil"/>
              <w:left w:val="nil"/>
              <w:bottom w:val="single" w:sz="4" w:space="0" w:color="auto"/>
              <w:right w:val="single" w:sz="4" w:space="0" w:color="auto"/>
            </w:tcBorders>
            <w:shd w:val="clear" w:color="auto" w:fill="auto"/>
            <w:vAlign w:val="bottom"/>
            <w:hideMark/>
          </w:tcPr>
          <w:p w:rsidR="00F23DCC" w:rsidRPr="00B067AB" w:rsidRDefault="00F23DCC" w:rsidP="00E82FAE">
            <w:pPr>
              <w:spacing w:after="0" w:line="240" w:lineRule="auto"/>
              <w:jc w:val="center"/>
              <w:rPr>
                <w:rFonts w:ascii="Times New Roman" w:eastAsia="Times New Roman" w:hAnsi="Times New Roman"/>
                <w:b/>
                <w:bCs/>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bottom"/>
            <w:hideMark/>
          </w:tcPr>
          <w:p w:rsidR="00F23DCC" w:rsidRPr="00B067AB" w:rsidRDefault="00F23DCC" w:rsidP="00E82FAE">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663 475,52</w:t>
            </w:r>
          </w:p>
        </w:tc>
      </w:tr>
      <w:tr w:rsidR="00F23DCC" w:rsidRPr="00B067AB" w:rsidTr="00E82FAE">
        <w:trPr>
          <w:trHeight w:val="630"/>
        </w:trPr>
        <w:tc>
          <w:tcPr>
            <w:tcW w:w="415" w:type="pct"/>
            <w:tcBorders>
              <w:top w:val="nil"/>
              <w:left w:val="nil"/>
              <w:bottom w:val="nil"/>
              <w:right w:val="nil"/>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p>
        </w:tc>
        <w:tc>
          <w:tcPr>
            <w:tcW w:w="2025" w:type="pct"/>
            <w:tcBorders>
              <w:top w:val="nil"/>
              <w:left w:val="nil"/>
              <w:bottom w:val="nil"/>
              <w:right w:val="nil"/>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p>
        </w:tc>
        <w:tc>
          <w:tcPr>
            <w:tcW w:w="432" w:type="pct"/>
            <w:tcBorders>
              <w:top w:val="nil"/>
              <w:left w:val="nil"/>
              <w:bottom w:val="nil"/>
              <w:right w:val="nil"/>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p>
        </w:tc>
        <w:tc>
          <w:tcPr>
            <w:tcW w:w="797" w:type="pct"/>
            <w:tcBorders>
              <w:top w:val="nil"/>
              <w:left w:val="nil"/>
              <w:bottom w:val="nil"/>
              <w:right w:val="nil"/>
            </w:tcBorders>
            <w:shd w:val="clear" w:color="auto" w:fill="auto"/>
            <w:noWrap/>
            <w:vAlign w:val="bottom"/>
            <w:hideMark/>
          </w:tcPr>
          <w:p w:rsidR="00F23DCC" w:rsidRPr="00B067AB" w:rsidRDefault="00F23DCC" w:rsidP="00E82FAE">
            <w:pPr>
              <w:spacing w:after="0" w:line="240" w:lineRule="auto"/>
              <w:jc w:val="center"/>
              <w:rPr>
                <w:rFonts w:ascii="Times New Roman" w:eastAsia="Times New Roman" w:hAnsi="Times New Roman"/>
                <w:color w:val="000000"/>
                <w:sz w:val="24"/>
                <w:szCs w:val="24"/>
                <w:lang w:eastAsia="ru-RU"/>
              </w:rPr>
            </w:pPr>
          </w:p>
        </w:tc>
        <w:tc>
          <w:tcPr>
            <w:tcW w:w="644" w:type="pct"/>
            <w:tcBorders>
              <w:top w:val="nil"/>
              <w:left w:val="single" w:sz="4" w:space="0" w:color="auto"/>
              <w:bottom w:val="single" w:sz="4" w:space="0" w:color="auto"/>
              <w:right w:val="single" w:sz="4" w:space="0" w:color="auto"/>
            </w:tcBorders>
            <w:shd w:val="clear" w:color="auto" w:fill="auto"/>
            <w:vAlign w:val="bottom"/>
            <w:hideMark/>
          </w:tcPr>
          <w:p w:rsidR="00F23DCC" w:rsidRPr="00B067AB" w:rsidRDefault="00F23DCC" w:rsidP="00E82FAE">
            <w:pPr>
              <w:spacing w:after="0" w:line="240" w:lineRule="auto"/>
              <w:jc w:val="center"/>
              <w:rPr>
                <w:rFonts w:ascii="Times New Roman" w:eastAsia="Times New Roman" w:hAnsi="Times New Roman"/>
                <w:b/>
                <w:bCs/>
                <w:color w:val="000000"/>
                <w:sz w:val="24"/>
                <w:szCs w:val="24"/>
                <w:lang w:eastAsia="ru-RU"/>
              </w:rPr>
            </w:pPr>
            <w:r w:rsidRPr="00B067AB">
              <w:rPr>
                <w:rFonts w:ascii="Times New Roman" w:eastAsia="Times New Roman" w:hAnsi="Times New Roman"/>
                <w:b/>
                <w:bCs/>
                <w:color w:val="000000"/>
                <w:sz w:val="24"/>
                <w:szCs w:val="24"/>
                <w:lang w:eastAsia="ru-RU"/>
              </w:rPr>
              <w:t>в том числе  НДС 20%</w:t>
            </w:r>
          </w:p>
        </w:tc>
        <w:tc>
          <w:tcPr>
            <w:tcW w:w="686" w:type="pct"/>
            <w:tcBorders>
              <w:top w:val="nil"/>
              <w:left w:val="nil"/>
              <w:bottom w:val="single" w:sz="4" w:space="0" w:color="auto"/>
              <w:right w:val="single" w:sz="4" w:space="0" w:color="auto"/>
            </w:tcBorders>
            <w:shd w:val="clear" w:color="auto" w:fill="auto"/>
            <w:vAlign w:val="bottom"/>
            <w:hideMark/>
          </w:tcPr>
          <w:p w:rsidR="00F23DCC" w:rsidRPr="00B067AB" w:rsidRDefault="00F23DCC" w:rsidP="00E82FAE">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110 579,00</w:t>
            </w:r>
          </w:p>
        </w:tc>
      </w:tr>
    </w:tbl>
    <w:p w:rsidR="00F23DCC" w:rsidRPr="005B58E2" w:rsidRDefault="00F23DCC" w:rsidP="00F23DCC">
      <w:pPr>
        <w:tabs>
          <w:tab w:val="left" w:pos="993"/>
        </w:tabs>
        <w:spacing w:after="0" w:line="240" w:lineRule="auto"/>
        <w:jc w:val="both"/>
        <w:rPr>
          <w:rFonts w:ascii="Times New Roman" w:hAnsi="Times New Roman"/>
          <w:b/>
        </w:rPr>
      </w:pPr>
    </w:p>
    <w:p w:rsidR="00F23DCC" w:rsidRPr="00666BFE" w:rsidRDefault="00F23DCC" w:rsidP="00F23DCC">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F23DCC" w:rsidRPr="00666BFE" w:rsidRDefault="00F23DCC" w:rsidP="00F23DCC">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23DCC" w:rsidRPr="00666BFE" w:rsidRDefault="00F23DCC" w:rsidP="00F23DC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F23DCC" w:rsidRDefault="00F23DCC" w:rsidP="00F23DCC">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F23DCC" w:rsidRPr="00666BFE" w:rsidRDefault="00F23DCC" w:rsidP="00F23DCC">
      <w:pPr>
        <w:spacing w:line="240" w:lineRule="auto"/>
        <w:ind w:firstLine="567"/>
        <w:contextualSpacing/>
        <w:jc w:val="both"/>
        <w:rPr>
          <w:rFonts w:ascii="Times New Roman" w:hAnsi="Times New Roman"/>
          <w:lang w:eastAsia="ru-RU"/>
        </w:rPr>
      </w:pPr>
    </w:p>
    <w:p w:rsidR="00F23DCC" w:rsidRDefault="00F23DCC" w:rsidP="00F23DC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F23DCC" w:rsidRPr="00666BFE" w:rsidRDefault="00F23DCC" w:rsidP="00F23DCC">
      <w:pPr>
        <w:spacing w:line="240" w:lineRule="auto"/>
        <w:ind w:firstLine="567"/>
        <w:contextualSpacing/>
        <w:jc w:val="both"/>
        <w:rPr>
          <w:rFonts w:ascii="Times New Roman" w:hAnsi="Times New Roman"/>
          <w:b/>
          <w:lang w:eastAsia="ru-RU"/>
        </w:rPr>
      </w:pP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F23DCC" w:rsidRPr="00666BFE" w:rsidRDefault="00F23DCC" w:rsidP="00F23DCC">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xml:space="preserve">) рабочих дней, либо вернуть все денежные средства, полученные в счет оплаты Товара, в течение 10 (десяти) рабочих дней с даты получения </w:t>
      </w:r>
      <w:r w:rsidRPr="00666BFE">
        <w:rPr>
          <w:rFonts w:ascii="Times New Roman" w:hAnsi="Times New Roman"/>
          <w:color w:val="000000"/>
        </w:rPr>
        <w:lastRenderedPageBreak/>
        <w:t>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F23DCC" w:rsidRPr="00666BFE" w:rsidRDefault="00F23DCC" w:rsidP="00F23DC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F23DCC" w:rsidRDefault="00F23DCC" w:rsidP="00F23DCC">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F23DCC" w:rsidRPr="00666BFE" w:rsidRDefault="00F23DCC" w:rsidP="00F23DCC">
      <w:pPr>
        <w:spacing w:line="240" w:lineRule="auto"/>
        <w:ind w:firstLine="567"/>
        <w:contextualSpacing/>
        <w:jc w:val="both"/>
        <w:rPr>
          <w:rFonts w:ascii="Times New Roman" w:hAnsi="Times New Roman"/>
        </w:rPr>
      </w:pPr>
    </w:p>
    <w:p w:rsidR="00F23DCC" w:rsidRPr="00666BFE" w:rsidRDefault="00F23DCC" w:rsidP="00F23DC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F23DCC" w:rsidRDefault="00F23DCC" w:rsidP="00F23DCC">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F23DCC" w:rsidRPr="00666BFE" w:rsidRDefault="00F23DCC" w:rsidP="00F23DCC">
      <w:pPr>
        <w:spacing w:line="240" w:lineRule="auto"/>
        <w:ind w:firstLine="567"/>
        <w:contextualSpacing/>
        <w:jc w:val="both"/>
        <w:rPr>
          <w:rFonts w:ascii="Times New Roman" w:hAnsi="Times New Roman"/>
        </w:rPr>
      </w:pPr>
    </w:p>
    <w:p w:rsidR="00F23DCC" w:rsidRPr="00666BFE" w:rsidRDefault="00F23DCC" w:rsidP="00F23DCC">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F23DCC" w:rsidRPr="00666BFE" w:rsidRDefault="00F23DCC" w:rsidP="00F23DC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F23DCC" w:rsidRPr="00666BFE" w:rsidRDefault="00F23DCC" w:rsidP="00F23DC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F23DCC" w:rsidRPr="00666BFE" w:rsidRDefault="00F23DCC" w:rsidP="00F23DCC">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F23DCC" w:rsidRDefault="00F23DCC" w:rsidP="00F23DCC">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F23DCC" w:rsidRPr="00666BFE" w:rsidRDefault="00F23DCC" w:rsidP="00F23DCC">
      <w:pPr>
        <w:tabs>
          <w:tab w:val="left" w:pos="993"/>
        </w:tabs>
        <w:spacing w:line="240" w:lineRule="auto"/>
        <w:ind w:firstLine="567"/>
        <w:contextualSpacing/>
        <w:jc w:val="both"/>
        <w:rPr>
          <w:rFonts w:ascii="Times New Roman" w:hAnsi="Times New Roman"/>
        </w:rPr>
      </w:pPr>
    </w:p>
    <w:p w:rsidR="00F23DCC" w:rsidRPr="00666BFE" w:rsidRDefault="00F23DCC" w:rsidP="00F23DCC">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F23DCC" w:rsidRPr="00666BFE" w:rsidRDefault="00F23DCC" w:rsidP="00F23DC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F23DCC" w:rsidRPr="00666BFE" w:rsidRDefault="00F23DCC" w:rsidP="00F23DCC">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23DCC" w:rsidRPr="00666BFE" w:rsidRDefault="00F23DCC" w:rsidP="00F23DC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F23DCC" w:rsidRPr="00666BFE" w:rsidRDefault="00F23DCC" w:rsidP="00F23DCC">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F23DCC" w:rsidRPr="00666BFE" w:rsidRDefault="00F23DCC" w:rsidP="00F23DC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окончательный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F23DCC" w:rsidRPr="00666BFE" w:rsidRDefault="00F23DCC" w:rsidP="00F23DCC">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F23DCC" w:rsidRPr="00666BFE" w:rsidRDefault="00F23DCC" w:rsidP="00F23DC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F23DCC" w:rsidRPr="00666BFE" w:rsidRDefault="00F23DCC" w:rsidP="00F23DCC">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F23DCC" w:rsidRPr="00666BFE" w:rsidRDefault="00F23DCC" w:rsidP="00F23DCC">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lastRenderedPageBreak/>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23DCC" w:rsidRPr="00666BFE" w:rsidRDefault="00F23DCC" w:rsidP="00F23DCC">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F23DCC" w:rsidRPr="00666BFE" w:rsidRDefault="00F23DCC" w:rsidP="00F23DCC">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F23DCC" w:rsidRPr="00666BFE" w:rsidRDefault="00F23DCC" w:rsidP="00F23DCC">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F23DCC" w:rsidRPr="00666BFE" w:rsidRDefault="00F23DCC" w:rsidP="00F23DCC">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F23DCC" w:rsidRDefault="00F23DCC" w:rsidP="00F23DCC">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23DCC" w:rsidRPr="00666BFE" w:rsidRDefault="00F23DCC" w:rsidP="00F23DCC">
      <w:pPr>
        <w:spacing w:line="240" w:lineRule="auto"/>
        <w:ind w:firstLine="567"/>
        <w:contextualSpacing/>
        <w:jc w:val="both"/>
        <w:rPr>
          <w:rFonts w:ascii="Times New Roman" w:hAnsi="Times New Roman"/>
        </w:rPr>
      </w:pPr>
    </w:p>
    <w:p w:rsidR="00F23DCC" w:rsidRPr="00666BFE" w:rsidRDefault="00F23DCC" w:rsidP="00F23DCC">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Устав;</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F23DCC" w:rsidRPr="00666BFE" w:rsidRDefault="00F23DCC" w:rsidP="00F23DCC">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23DCC" w:rsidRDefault="00F23DCC" w:rsidP="00F23DCC">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F23DCC" w:rsidRPr="00666BFE" w:rsidRDefault="00F23DCC" w:rsidP="00F23DCC">
      <w:pPr>
        <w:spacing w:line="240" w:lineRule="auto"/>
        <w:ind w:firstLine="567"/>
        <w:contextualSpacing/>
        <w:jc w:val="both"/>
        <w:rPr>
          <w:rFonts w:ascii="Times New Roman" w:hAnsi="Times New Roman"/>
          <w:b/>
        </w:rPr>
      </w:pPr>
    </w:p>
    <w:p w:rsidR="00F23DCC" w:rsidRPr="00666BFE" w:rsidRDefault="00F23DCC" w:rsidP="00F23DCC">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F23DCC" w:rsidRPr="00666BFE" w:rsidRDefault="00F23DCC" w:rsidP="00F23DC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F23DCC" w:rsidRDefault="00F23DCC" w:rsidP="00F23DCC">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7D7CDF" w:rsidRPr="00B00FA6" w:rsidRDefault="007D7CDF" w:rsidP="00F23DCC">
      <w:pPr>
        <w:spacing w:line="240" w:lineRule="auto"/>
        <w:ind w:firstLine="567"/>
        <w:contextualSpacing/>
        <w:jc w:val="both"/>
        <w:rPr>
          <w:rFonts w:ascii="Times New Roman" w:eastAsia="Times New Roman" w:hAnsi="Times New Roman"/>
          <w:color w:val="000000"/>
        </w:rPr>
      </w:pPr>
    </w:p>
    <w:p w:rsidR="00F23DCC" w:rsidRPr="00666BFE" w:rsidRDefault="00F23DCC" w:rsidP="00F23DCC">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F23DCC" w:rsidRPr="00666BFE" w:rsidRDefault="00F23DCC" w:rsidP="00F23DCC">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lastRenderedPageBreak/>
        <w:t>10.1. Условия договора и соглашений (протоколов и т.п.) к нему конфиденциальны и не подлежат разглашению.</w:t>
      </w:r>
    </w:p>
    <w:p w:rsidR="00F23DCC" w:rsidRPr="00666BFE" w:rsidRDefault="00F23DCC" w:rsidP="00F23DCC">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23DCC" w:rsidRDefault="00F23DCC" w:rsidP="00F23DCC">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F23DCC" w:rsidRDefault="00F23DCC" w:rsidP="005C4CBB">
      <w:pPr>
        <w:jc w:val="right"/>
        <w:outlineLvl w:val="0"/>
        <w:rPr>
          <w:rFonts w:ascii="Times New Roman" w:hAnsi="Times New Roman" w:cs="Times New Roman"/>
          <w:bCs/>
          <w:color w:val="000000"/>
          <w:sz w:val="24"/>
          <w:szCs w:val="24"/>
        </w:rPr>
      </w:pPr>
    </w:p>
    <w:p w:rsidR="00F23DCC" w:rsidRDefault="00F23DCC"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F23DCC">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F23DCC"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F23DCC">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F23DCC">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F23DCC">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F23DCC" w:rsidRDefault="00F23DCC" w:rsidP="00BF1783">
      <w:pPr>
        <w:pStyle w:val="-4"/>
        <w:widowControl w:val="0"/>
        <w:tabs>
          <w:tab w:val="clear" w:pos="2269"/>
          <w:tab w:val="left" w:pos="1134"/>
        </w:tabs>
        <w:ind w:left="0"/>
        <w:jc w:val="right"/>
        <w:rPr>
          <w:i/>
          <w:sz w:val="24"/>
          <w:szCs w:val="24"/>
        </w:rPr>
      </w:pPr>
    </w:p>
    <w:p w:rsidR="00F23DCC" w:rsidRDefault="00F23DC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F23DCC" w:rsidRDefault="00F23DCC" w:rsidP="001378DB">
      <w:pPr>
        <w:spacing w:after="0" w:line="240" w:lineRule="auto"/>
        <w:ind w:left="5812"/>
        <w:rPr>
          <w:rFonts w:ascii="Times New Roman" w:eastAsia="Times New Roman" w:hAnsi="Times New Roman" w:cs="Times New Roman"/>
          <w:bCs/>
          <w:color w:val="000000" w:themeColor="text1"/>
        </w:rPr>
      </w:pPr>
    </w:p>
    <w:p w:rsidR="00F23DCC" w:rsidRDefault="00F23DCC" w:rsidP="001378DB">
      <w:pPr>
        <w:spacing w:after="0" w:line="240" w:lineRule="auto"/>
        <w:ind w:left="5812"/>
        <w:rPr>
          <w:rFonts w:ascii="Times New Roman" w:eastAsia="Times New Roman" w:hAnsi="Times New Roman" w:cs="Times New Roman"/>
          <w:bCs/>
          <w:color w:val="000000" w:themeColor="text1"/>
        </w:rPr>
      </w:pPr>
    </w:p>
    <w:p w:rsidR="00F23DCC" w:rsidRDefault="00F23DCC" w:rsidP="001378DB">
      <w:pPr>
        <w:spacing w:after="0" w:line="240" w:lineRule="auto"/>
        <w:ind w:left="5812"/>
        <w:rPr>
          <w:rFonts w:ascii="Times New Roman" w:eastAsia="Times New Roman" w:hAnsi="Times New Roman" w:cs="Times New Roman"/>
          <w:bCs/>
          <w:color w:val="000000" w:themeColor="text1"/>
        </w:rPr>
      </w:pPr>
    </w:p>
    <w:p w:rsidR="00F23DCC" w:rsidRDefault="00F23DCC" w:rsidP="001378DB">
      <w:pPr>
        <w:spacing w:after="0" w:line="240" w:lineRule="auto"/>
        <w:ind w:left="5812"/>
        <w:rPr>
          <w:rFonts w:ascii="Times New Roman" w:eastAsia="Times New Roman" w:hAnsi="Times New Roman" w:cs="Times New Roman"/>
          <w:bCs/>
          <w:color w:val="000000" w:themeColor="text1"/>
        </w:rPr>
      </w:pPr>
    </w:p>
    <w:p w:rsidR="00F23DCC" w:rsidRDefault="00F23DCC"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F23DCC">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F23DCC">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F23DCC">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A4" w:rsidRDefault="00BE5EA4" w:rsidP="005C4CBB">
      <w:pPr>
        <w:spacing w:after="0" w:line="240" w:lineRule="auto"/>
      </w:pPr>
      <w:r>
        <w:separator/>
      </w:r>
    </w:p>
  </w:endnote>
  <w:endnote w:type="continuationSeparator" w:id="0">
    <w:p w:rsidR="00BE5EA4" w:rsidRDefault="00BE5EA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A4" w:rsidRDefault="00BE5EA4" w:rsidP="005C4CBB">
      <w:pPr>
        <w:spacing w:after="0" w:line="240" w:lineRule="auto"/>
      </w:pPr>
      <w:r>
        <w:separator/>
      </w:r>
    </w:p>
  </w:footnote>
  <w:footnote w:type="continuationSeparator" w:id="0">
    <w:p w:rsidR="00BE5EA4" w:rsidRDefault="00BE5EA4" w:rsidP="005C4CBB">
      <w:pPr>
        <w:spacing w:after="0" w:line="240" w:lineRule="auto"/>
      </w:pPr>
      <w:r>
        <w:continuationSeparator/>
      </w:r>
    </w:p>
  </w:footnote>
  <w:footnote w:id="1">
    <w:p w:rsidR="00BE5EA4" w:rsidRPr="006A4B85" w:rsidRDefault="00BE5EA4"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C08C7"/>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D7CDF"/>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5EA4"/>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1E68"/>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DCC"/>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C4AD-B387-4270-A335-AA07D2E6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29</Pages>
  <Words>13781</Words>
  <Characters>78556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58</cp:revision>
  <cp:lastPrinted>2023-08-07T10:56:00Z</cp:lastPrinted>
  <dcterms:created xsi:type="dcterms:W3CDTF">2022-02-18T06:04:00Z</dcterms:created>
  <dcterms:modified xsi:type="dcterms:W3CDTF">2023-11-15T07:38:00Z</dcterms:modified>
</cp:coreProperties>
</file>