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FC0AF0" w:rsidRDefault="00E10DB1" w:rsidP="00FC0AF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FC0AF0" w:rsidRPr="0085060B">
        <w:rPr>
          <w:rFonts w:ascii="Times New Roman" w:eastAsia="Times New Roman" w:hAnsi="Times New Roman" w:cs="Times New Roman"/>
          <w:b/>
          <w:sz w:val="28"/>
          <w:szCs w:val="28"/>
        </w:rPr>
        <w:t>ПОСТАВК</w:t>
      </w:r>
      <w:r w:rsidR="00FC0AF0">
        <w:rPr>
          <w:rFonts w:ascii="Times New Roman" w:eastAsia="Times New Roman" w:hAnsi="Times New Roman" w:cs="Times New Roman"/>
          <w:b/>
          <w:sz w:val="28"/>
          <w:szCs w:val="28"/>
        </w:rPr>
        <w:t>У</w:t>
      </w:r>
      <w:r w:rsidR="00FC0AF0" w:rsidRPr="0085060B">
        <w:rPr>
          <w:rFonts w:ascii="Times New Roman" w:eastAsia="Times New Roman" w:hAnsi="Times New Roman" w:cs="Times New Roman"/>
          <w:b/>
          <w:sz w:val="28"/>
          <w:szCs w:val="28"/>
        </w:rPr>
        <w:t xml:space="preserve"> </w:t>
      </w:r>
      <w:r w:rsidR="003B0D59" w:rsidRPr="003B0D59">
        <w:rPr>
          <w:rFonts w:ascii="Times New Roman" w:eastAsia="Times New Roman" w:hAnsi="Times New Roman" w:cs="Times New Roman"/>
          <w:b/>
          <w:sz w:val="28"/>
          <w:szCs w:val="28"/>
        </w:rPr>
        <w:t>ЛИСТОВОГО М-ТА ДЛЯ ПРОЕКТА №23900 ЗАКАЗ №01901 (МСЧ)</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2E0B6C" w:rsidRDefault="002E0B6C" w:rsidP="002E0B6C">
      <w:pPr>
        <w:tabs>
          <w:tab w:val="left" w:pos="142"/>
        </w:tabs>
        <w:autoSpaceDE w:val="0"/>
        <w:spacing w:after="0" w:line="240" w:lineRule="auto"/>
        <w:ind w:firstLine="567"/>
        <w:jc w:val="both"/>
        <w:rPr>
          <w:rFonts w:ascii="Times New Roman" w:hAnsi="Times New Roman" w:cs="Times New Roman"/>
          <w:sz w:val="24"/>
          <w:szCs w:val="24"/>
        </w:rPr>
      </w:pP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FB5AB1">
        <w:rPr>
          <w:rFonts w:ascii="Times New Roman" w:hAnsi="Times New Roman" w:cs="Times New Roman"/>
          <w:sz w:val="24"/>
          <w:szCs w:val="24"/>
        </w:rPr>
        <w:t>7(365)613-71-58 (Шарафоненко Ирина Витальевна – по техническим вопросам)</w:t>
      </w:r>
      <w:bookmarkStart w:id="0" w:name="_GoBack"/>
      <w:bookmarkEnd w:id="0"/>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 xml:space="preserve">оставка </w:t>
      </w:r>
      <w:r w:rsidR="003B0D59" w:rsidRPr="003B0D59">
        <w:rPr>
          <w:rFonts w:ascii="Times New Roman" w:hAnsi="Times New Roman" w:cs="Times New Roman"/>
          <w:sz w:val="24"/>
          <w:szCs w:val="24"/>
        </w:rPr>
        <w:t>листового м-та для проекта №23900 заказ №01901 (МСЧ)</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3B0D59" w:rsidRPr="003B0D59">
        <w:rPr>
          <w:rFonts w:eastAsia="Courier New"/>
          <w:spacing w:val="-4"/>
          <w:sz w:val="24"/>
          <w:szCs w:val="24"/>
        </w:rPr>
        <w:t>в течени</w:t>
      </w:r>
      <w:proofErr w:type="gramStart"/>
      <w:r w:rsidR="003B0D59" w:rsidRPr="003B0D59">
        <w:rPr>
          <w:rFonts w:eastAsia="Courier New"/>
          <w:spacing w:val="-4"/>
          <w:sz w:val="24"/>
          <w:szCs w:val="24"/>
        </w:rPr>
        <w:t>и</w:t>
      </w:r>
      <w:proofErr w:type="gramEnd"/>
      <w:r w:rsidR="003B0D59" w:rsidRPr="003B0D59">
        <w:rPr>
          <w:rFonts w:eastAsia="Courier New"/>
          <w:spacing w:val="-4"/>
          <w:sz w:val="24"/>
          <w:szCs w:val="24"/>
        </w:rPr>
        <w:t xml:space="preserve"> 14 (четырнадцати) календарных дней с момента оплаты авансового платежа в размере 70%.</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склад Покупателя осуществляется 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3B0D59" w:rsidRPr="003B0D59">
        <w:rPr>
          <w:sz w:val="24"/>
          <w:szCs w:val="24"/>
        </w:rPr>
        <w:t>6</w:t>
      </w:r>
      <w:r w:rsidR="003B0D59">
        <w:rPr>
          <w:sz w:val="24"/>
          <w:szCs w:val="24"/>
          <w:lang w:val="en-US"/>
        </w:rPr>
        <w:t> </w:t>
      </w:r>
      <w:r w:rsidR="003B0D59" w:rsidRPr="003B0D59">
        <w:rPr>
          <w:sz w:val="24"/>
          <w:szCs w:val="24"/>
        </w:rPr>
        <w:t>566</w:t>
      </w:r>
      <w:r w:rsidR="003B0D59">
        <w:rPr>
          <w:sz w:val="24"/>
          <w:szCs w:val="24"/>
          <w:lang w:val="en-US"/>
        </w:rPr>
        <w:t> </w:t>
      </w:r>
      <w:r w:rsidR="003B0D59">
        <w:rPr>
          <w:sz w:val="24"/>
          <w:szCs w:val="24"/>
        </w:rPr>
        <w:t>731,00</w:t>
      </w:r>
      <w:r w:rsidR="00AE40B5" w:rsidRPr="00C71634">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Pr="00C71634"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091BC7" w:rsidRPr="00C71634" w:rsidRDefault="00AE40B5" w:rsidP="00AE40B5">
      <w:pPr>
        <w:tabs>
          <w:tab w:val="left" w:pos="-1800"/>
        </w:tabs>
        <w:spacing w:after="0" w:line="240" w:lineRule="auto"/>
        <w:jc w:val="both"/>
        <w:rPr>
          <w:rFonts w:ascii="Times New Roman" w:hAnsi="Times New Roman" w:cs="Times New Roman"/>
          <w:sz w:val="24"/>
          <w:szCs w:val="24"/>
          <w:highlight w:val="yellow"/>
        </w:rPr>
      </w:pPr>
      <w:r w:rsidRPr="00C71634">
        <w:rPr>
          <w:rFonts w:ascii="Times New Roman" w:hAnsi="Times New Roman" w:cs="Times New Roman"/>
          <w:sz w:val="24"/>
          <w:szCs w:val="24"/>
        </w:rPr>
        <w:t xml:space="preserve">          </w:t>
      </w:r>
      <w:r w:rsidR="009355FD" w:rsidRPr="00C71634">
        <w:rPr>
          <w:rFonts w:ascii="Times New Roman" w:hAnsi="Times New Roman" w:cs="Times New Roman"/>
          <w:sz w:val="24"/>
          <w:szCs w:val="24"/>
          <w:highlight w:val="yellow"/>
        </w:rPr>
        <w:t>В случае, если По</w:t>
      </w:r>
      <w:r w:rsidRPr="00C71634">
        <w:rPr>
          <w:rFonts w:ascii="Times New Roman" w:hAnsi="Times New Roman" w:cs="Times New Roman"/>
          <w:sz w:val="24"/>
          <w:szCs w:val="24"/>
          <w:highlight w:val="yellow"/>
        </w:rPr>
        <w:t>ставщик</w:t>
      </w:r>
      <w:r w:rsidR="009355FD"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Pr="00C71634">
        <w:rPr>
          <w:rFonts w:ascii="Times New Roman" w:hAnsi="Times New Roman" w:cs="Times New Roman"/>
          <w:sz w:val="24"/>
          <w:szCs w:val="24"/>
          <w:highlight w:val="yellow"/>
        </w:rPr>
        <w:t>ставщику</w:t>
      </w:r>
      <w:r w:rsidR="009355FD" w:rsidRPr="00C71634">
        <w:rPr>
          <w:rFonts w:ascii="Times New Roman" w:hAnsi="Times New Roman" w:cs="Times New Roman"/>
          <w:sz w:val="24"/>
          <w:szCs w:val="24"/>
          <w:highlight w:val="yellow"/>
        </w:rPr>
        <w:t xml:space="preserve"> предоставляется выбор заключения договора </w:t>
      </w:r>
      <w:proofErr w:type="gramStart"/>
      <w:r w:rsidR="009355FD" w:rsidRPr="00C71634">
        <w:rPr>
          <w:rFonts w:ascii="Times New Roman" w:hAnsi="Times New Roman" w:cs="Times New Roman"/>
          <w:sz w:val="24"/>
          <w:szCs w:val="24"/>
          <w:highlight w:val="yellow"/>
        </w:rPr>
        <w:t>с</w:t>
      </w:r>
      <w:proofErr w:type="gramEnd"/>
      <w:r w:rsidR="009355FD" w:rsidRPr="00C71634">
        <w:rPr>
          <w:rFonts w:ascii="Times New Roman" w:hAnsi="Times New Roman" w:cs="Times New Roman"/>
          <w:sz w:val="24"/>
          <w:szCs w:val="24"/>
          <w:highlight w:val="yellow"/>
        </w:rPr>
        <w:t xml:space="preserve"> или без </w:t>
      </w:r>
      <w:r w:rsidRPr="00C71634">
        <w:rPr>
          <w:rFonts w:ascii="Times New Roman" w:hAnsi="Times New Roman" w:cs="Times New Roman"/>
          <w:sz w:val="24"/>
          <w:szCs w:val="24"/>
          <w:highlight w:val="yellow"/>
        </w:rPr>
        <w:t xml:space="preserve">банковской </w:t>
      </w:r>
      <w:r w:rsidR="009355FD"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3B0D59">
        <w:rPr>
          <w:rFonts w:ascii="Times New Roman" w:hAnsi="Times New Roman" w:cs="Times New Roman"/>
          <w:sz w:val="24"/>
          <w:szCs w:val="24"/>
          <w:u w:val="single"/>
        </w:rPr>
        <w:t>06</w:t>
      </w:r>
      <w:r w:rsidR="00BA03CD" w:rsidRPr="00C71634">
        <w:rPr>
          <w:rFonts w:ascii="Times New Roman" w:hAnsi="Times New Roman" w:cs="Times New Roman"/>
          <w:sz w:val="24"/>
          <w:szCs w:val="24"/>
          <w:u w:val="single"/>
        </w:rPr>
        <w:t>.</w:t>
      </w:r>
      <w:r w:rsidR="008F5053" w:rsidRPr="008F5053">
        <w:rPr>
          <w:rFonts w:ascii="Times New Roman" w:hAnsi="Times New Roman" w:cs="Times New Roman"/>
          <w:sz w:val="24"/>
          <w:szCs w:val="24"/>
          <w:u w:val="single"/>
        </w:rPr>
        <w:t>10</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E70B3E" w:rsidRPr="00C71634">
        <w:rPr>
          <w:rFonts w:ascii="Times New Roman" w:hAnsi="Times New Roman" w:cs="Times New Roman"/>
          <w:sz w:val="24"/>
          <w:szCs w:val="24"/>
          <w:u w:val="single"/>
        </w:rPr>
        <w:t>1</w:t>
      </w:r>
      <w:r w:rsidR="008F5053">
        <w:rPr>
          <w:rFonts w:ascii="Times New Roman" w:hAnsi="Times New Roman" w:cs="Times New Roman"/>
          <w:sz w:val="24"/>
          <w:szCs w:val="24"/>
          <w:u w:val="single"/>
        </w:rPr>
        <w:t>5</w:t>
      </w:r>
      <w:r w:rsidR="004D3AD8"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8F5053">
        <w:rPr>
          <w:rFonts w:ascii="Times New Roman" w:hAnsi="Times New Roman" w:cs="Times New Roman"/>
          <w:sz w:val="24"/>
          <w:szCs w:val="24"/>
          <w:u w:val="single"/>
        </w:rPr>
        <w:t>12</w:t>
      </w:r>
      <w:r w:rsidR="00CD6F1C" w:rsidRPr="00C71634">
        <w:rPr>
          <w:rFonts w:ascii="Times New Roman" w:hAnsi="Times New Roman" w:cs="Times New Roman"/>
          <w:sz w:val="24"/>
          <w:szCs w:val="24"/>
          <w:u w:val="single"/>
        </w:rPr>
        <w:t>.</w:t>
      </w:r>
      <w:r w:rsidR="008F5053">
        <w:rPr>
          <w:rFonts w:ascii="Times New Roman" w:hAnsi="Times New Roman" w:cs="Times New Roman"/>
          <w:sz w:val="24"/>
          <w:szCs w:val="24"/>
          <w:u w:val="single"/>
        </w:rPr>
        <w:t>10</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E70B3E" w:rsidRPr="00C71634">
        <w:rPr>
          <w:rFonts w:ascii="Times New Roman" w:hAnsi="Times New Roman" w:cs="Times New Roman"/>
          <w:sz w:val="24"/>
          <w:szCs w:val="24"/>
          <w:u w:val="single"/>
        </w:rPr>
        <w:t xml:space="preserve"> </w:t>
      </w:r>
      <w:r w:rsidR="008F5053">
        <w:rPr>
          <w:rFonts w:ascii="Times New Roman" w:hAnsi="Times New Roman" w:cs="Times New Roman"/>
          <w:sz w:val="24"/>
          <w:szCs w:val="24"/>
          <w:u w:val="single"/>
        </w:rPr>
        <w:t>14</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8F5053">
              <w:rPr>
                <w:rFonts w:ascii="Times New Roman" w:hAnsi="Times New Roman" w:cs="Times New Roman"/>
                <w:sz w:val="24"/>
                <w:szCs w:val="24"/>
              </w:rPr>
              <w:t>06.10</w:t>
            </w:r>
            <w:r w:rsidR="00F654B1" w:rsidRPr="00C71634">
              <w:rPr>
                <w:rFonts w:ascii="Times New Roman" w:hAnsi="Times New Roman" w:cs="Times New Roman"/>
                <w:sz w:val="24"/>
                <w:szCs w:val="24"/>
              </w:rPr>
              <w:t>.2023</w:t>
            </w:r>
            <w:r w:rsidR="008F5053">
              <w:rPr>
                <w:rFonts w:ascii="Times New Roman" w:hAnsi="Times New Roman" w:cs="Times New Roman"/>
                <w:sz w:val="24"/>
                <w:szCs w:val="24"/>
              </w:rPr>
              <w:t xml:space="preserve"> 15</w:t>
            </w:r>
            <w:r w:rsidR="00701E8A" w:rsidRPr="00C71634">
              <w:rPr>
                <w:rFonts w:ascii="Times New Roman" w:hAnsi="Times New Roman" w:cs="Times New Roman"/>
                <w:sz w:val="24"/>
                <w:szCs w:val="24"/>
              </w:rPr>
              <w:t>:</w:t>
            </w:r>
            <w:r w:rsidR="00E70B3E" w:rsidRPr="00C71634">
              <w:rPr>
                <w:rFonts w:ascii="Times New Roman" w:hAnsi="Times New Roman" w:cs="Times New Roman"/>
                <w:sz w:val="24"/>
                <w:szCs w:val="24"/>
              </w:rPr>
              <w:t>0</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8F5053">
              <w:rPr>
                <w:rFonts w:ascii="Times New Roman" w:hAnsi="Times New Roman" w:cs="Times New Roman"/>
                <w:sz w:val="24"/>
                <w:szCs w:val="24"/>
              </w:rPr>
              <w:t>12.10</w:t>
            </w:r>
            <w:r w:rsidR="00F654B1" w:rsidRPr="00C71634">
              <w:rPr>
                <w:rFonts w:ascii="Times New Roman" w:hAnsi="Times New Roman" w:cs="Times New Roman"/>
                <w:sz w:val="24"/>
                <w:szCs w:val="24"/>
              </w:rPr>
              <w:t>.2023</w:t>
            </w:r>
            <w:r w:rsidR="008F5053">
              <w:rPr>
                <w:rFonts w:ascii="Times New Roman" w:hAnsi="Times New Roman" w:cs="Times New Roman"/>
                <w:sz w:val="24"/>
                <w:szCs w:val="24"/>
              </w:rPr>
              <w:t xml:space="preserve"> 14</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3B0D59"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3B0D59"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3B0D59"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3B0D59"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8F5053">
        <w:rPr>
          <w:rFonts w:ascii="Times New Roman" w:hAnsi="Times New Roman" w:cs="Times New Roman"/>
          <w:sz w:val="24"/>
          <w:szCs w:val="24"/>
          <w:u w:val="single"/>
        </w:rPr>
        <w:t>09</w:t>
      </w:r>
      <w:r w:rsidR="00C64906" w:rsidRPr="00C71634">
        <w:rPr>
          <w:rFonts w:ascii="Times New Roman" w:hAnsi="Times New Roman" w:cs="Times New Roman"/>
          <w:sz w:val="24"/>
          <w:szCs w:val="24"/>
          <w:u w:val="single"/>
        </w:rPr>
        <w:t>.</w:t>
      </w:r>
      <w:r w:rsidR="008F5053">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lastRenderedPageBreak/>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8F5053">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десяти) </w:t>
      </w:r>
      <w:r w:rsidR="008F5053">
        <w:rPr>
          <w:rFonts w:ascii="Times New Roman" w:eastAsia="DejaVu Sans" w:hAnsi="Times New Roman" w:cs="Times New Roman"/>
          <w:sz w:val="24"/>
          <w:szCs w:val="24"/>
        </w:rPr>
        <w:t>рабочих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8F5053">
        <w:rPr>
          <w:rFonts w:ascii="Times New Roman" w:eastAsia="DejaVu Sans" w:hAnsi="Times New Roman" w:cs="Times New Roman"/>
          <w:sz w:val="24"/>
          <w:szCs w:val="24"/>
        </w:rPr>
        <w:t>20</w:t>
      </w:r>
      <w:r w:rsidR="000A4501">
        <w:rPr>
          <w:rFonts w:ascii="Times New Roman" w:eastAsia="DejaVu Sans" w:hAnsi="Times New Roman" w:cs="Times New Roman"/>
          <w:sz w:val="24"/>
          <w:szCs w:val="24"/>
        </w:rPr>
        <w:t xml:space="preserve"> (</w:t>
      </w:r>
      <w:r w:rsidR="008F5053">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xml:space="preserve">-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w:t>
      </w:r>
      <w:r w:rsidRPr="000F05FD">
        <w:rPr>
          <w:rFonts w:ascii="Times New Roman" w:eastAsia="Times New Roman" w:hAnsi="Times New Roman" w:cs="Times New Roman"/>
          <w:sz w:val="24"/>
          <w:szCs w:val="24"/>
          <w:lang w:eastAsia="ru-RU" w:bidi="ru-RU"/>
        </w:rPr>
        <w:lastRenderedPageBreak/>
        <w:t>«О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xml:space="preserve">. По результатам рассмотрения заявок на участие в запросе котировок, Комиссия имеет </w:t>
      </w:r>
      <w:r w:rsidR="00EA6E42" w:rsidRPr="00C71634">
        <w:rPr>
          <w:rFonts w:ascii="Times New Roman" w:hAnsi="Times New Roman" w:cs="Times New Roman"/>
          <w:sz w:val="24"/>
          <w:szCs w:val="24"/>
        </w:rPr>
        <w:lastRenderedPageBreak/>
        <w:t>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 xml:space="preserve">В </w:t>
      </w:r>
      <w:proofErr w:type="gramStart"/>
      <w:r w:rsidRPr="008832CA">
        <w:rPr>
          <w:rFonts w:ascii="Times New Roman" w:hAnsi="Times New Roman" w:cs="Times New Roman"/>
          <w:sz w:val="24"/>
          <w:szCs w:val="24"/>
        </w:rPr>
        <w:t>случае</w:t>
      </w:r>
      <w:proofErr w:type="gramEnd"/>
      <w:r w:rsidRPr="008832CA">
        <w:rPr>
          <w:rFonts w:ascii="Times New Roman" w:hAnsi="Times New Roman" w:cs="Times New Roman"/>
          <w:sz w:val="24"/>
          <w:szCs w:val="24"/>
        </w:rPr>
        <w:t>,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8832CA" w:rsidRPr="00C71634" w:rsidRDefault="008832CA" w:rsidP="009C4B4A">
      <w:pPr>
        <w:widowControl w:val="0"/>
        <w:tabs>
          <w:tab w:val="left" w:pos="142"/>
        </w:tabs>
        <w:autoSpaceDE w:val="0"/>
        <w:spacing w:after="0" w:line="240" w:lineRule="auto"/>
        <w:rPr>
          <w:rFonts w:ascii="Times New Roman" w:hAnsi="Times New Roman" w:cs="Times New Roman"/>
          <w:sz w:val="24"/>
          <w:szCs w:val="24"/>
        </w:rPr>
      </w:pPr>
    </w:p>
    <w:p w:rsidR="00DA0D2C" w:rsidRPr="00C71634" w:rsidRDefault="009C4B4A" w:rsidP="009C4B4A">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F1670A" w:rsidRPr="00C71634" w:rsidRDefault="00F1670A" w:rsidP="00F1670A">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2003"/>
      </w:tblGrid>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 </w:t>
            </w:r>
            <w:proofErr w:type="spellStart"/>
            <w:r w:rsidRPr="00C71634">
              <w:rPr>
                <w:rFonts w:ascii="Times New Roman" w:hAnsi="Times New Roman"/>
              </w:rPr>
              <w:t>п.п</w:t>
            </w:r>
            <w:proofErr w:type="spellEnd"/>
            <w:r w:rsidRPr="00C71634">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2</w:t>
            </w:r>
          </w:p>
        </w:tc>
        <w:tc>
          <w:tcPr>
            <w:tcW w:w="2003"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3</w:t>
            </w:r>
          </w:p>
        </w:tc>
      </w:tr>
      <w:tr w:rsidR="00C71634" w:rsidRPr="00C71634" w:rsidTr="009C4B4A">
        <w:trPr>
          <w:trHeight w:val="293"/>
        </w:trPr>
        <w:tc>
          <w:tcPr>
            <w:tcW w:w="911"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F1670A">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Цена договора по результатам </w:t>
            </w:r>
            <w:proofErr w:type="gramStart"/>
            <w:r w:rsidRPr="00C71634">
              <w:rPr>
                <w:rFonts w:ascii="Times New Roman" w:hAnsi="Times New Roman"/>
              </w:rPr>
              <w:t>проведенной</w:t>
            </w:r>
            <w:proofErr w:type="gramEnd"/>
            <w:r w:rsidRPr="00C71634">
              <w:rPr>
                <w:rFonts w:ascii="Times New Roman" w:hAnsi="Times New Roman"/>
              </w:rPr>
              <w:t xml:space="preserve">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43</w:t>
            </w: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Условия оплаты по результатам проведенной ЗК:</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оплата по факту поставки;</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- 30%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-50%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-100% предоплата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w:t>
            </w: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7</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по результатам проведенной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Статус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производитель;</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-официальный дилер;</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-дистрибьютер</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Стаж сотрудничества (благонадежность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более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от 1 года до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bl>
    <w:p w:rsidR="00F1670A" w:rsidRPr="00C71634" w:rsidRDefault="00F1670A" w:rsidP="00F1670A">
      <w:pPr>
        <w:tabs>
          <w:tab w:val="left" w:pos="231"/>
        </w:tabs>
        <w:spacing w:line="190" w:lineRule="exact"/>
        <w:ind w:left="-142" w:right="142" w:firstLine="426"/>
        <w:jc w:val="both"/>
      </w:pP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7283C" w:rsidRPr="00776E14" w:rsidRDefault="00A7283C" w:rsidP="00A7283C">
      <w:pPr>
        <w:spacing w:after="0" w:line="240" w:lineRule="auto"/>
        <w:jc w:val="center"/>
        <w:rPr>
          <w:rFonts w:ascii="Times New Roman" w:hAnsi="Times New Roman"/>
          <w:b/>
        </w:rPr>
      </w:pPr>
      <w:r w:rsidRPr="00776E14">
        <w:rPr>
          <w:rFonts w:ascii="Times New Roman" w:hAnsi="Times New Roman"/>
          <w:b/>
        </w:rPr>
        <w:t>Техническое задание</w:t>
      </w:r>
    </w:p>
    <w:p w:rsidR="008F5053" w:rsidRPr="00666BFE" w:rsidRDefault="008F5053" w:rsidP="008F5053">
      <w:pPr>
        <w:spacing w:after="0" w:line="240" w:lineRule="auto"/>
        <w:jc w:val="center"/>
        <w:rPr>
          <w:rFonts w:ascii="Times New Roman" w:hAnsi="Times New Roman"/>
          <w:b/>
        </w:rPr>
      </w:pPr>
      <w:proofErr w:type="gramStart"/>
      <w:r w:rsidRPr="00666BFE">
        <w:rPr>
          <w:rFonts w:ascii="Times New Roman" w:hAnsi="Times New Roman"/>
          <w:b/>
        </w:rPr>
        <w:t>на приобретение</w:t>
      </w:r>
      <w:r>
        <w:rPr>
          <w:rFonts w:ascii="Times New Roman" w:hAnsi="Times New Roman"/>
          <w:b/>
        </w:rPr>
        <w:t xml:space="preserve"> листового м-та </w:t>
      </w:r>
      <w:r w:rsidRPr="00666BFE">
        <w:rPr>
          <w:rFonts w:ascii="Times New Roman" w:hAnsi="Times New Roman"/>
          <w:b/>
        </w:rPr>
        <w:t>для проекта №</w:t>
      </w:r>
      <w:r>
        <w:rPr>
          <w:rFonts w:ascii="Times New Roman" w:hAnsi="Times New Roman"/>
          <w:b/>
        </w:rPr>
        <w:t>23900</w:t>
      </w:r>
      <w:r w:rsidRPr="00666BFE">
        <w:rPr>
          <w:rFonts w:ascii="Times New Roman" w:hAnsi="Times New Roman"/>
          <w:b/>
        </w:rPr>
        <w:t xml:space="preserve"> заказ №</w:t>
      </w:r>
      <w:r>
        <w:rPr>
          <w:rFonts w:ascii="Times New Roman" w:hAnsi="Times New Roman"/>
          <w:b/>
        </w:rPr>
        <w:t>01901 (МСЧ)</w:t>
      </w:r>
      <w:proofErr w:type="gramEnd"/>
    </w:p>
    <w:p w:rsidR="008F5053" w:rsidRDefault="008F5053" w:rsidP="008F5053">
      <w:pPr>
        <w:pStyle w:val="af5"/>
        <w:spacing w:after="0" w:line="240" w:lineRule="auto"/>
        <w:ind w:left="0" w:firstLine="567"/>
        <w:jc w:val="both"/>
        <w:rPr>
          <w:rFonts w:ascii="Times New Roman" w:hAnsi="Times New Roman"/>
          <w:b/>
        </w:rPr>
      </w:pPr>
    </w:p>
    <w:p w:rsidR="008F5053" w:rsidRPr="00666BFE" w:rsidRDefault="008F5053" w:rsidP="008F5053">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8F5053" w:rsidRDefault="008F5053" w:rsidP="008F5053">
      <w:pPr>
        <w:spacing w:after="0" w:line="240" w:lineRule="auto"/>
        <w:ind w:firstLine="567"/>
        <w:contextualSpacing/>
        <w:jc w:val="both"/>
        <w:rPr>
          <w:rFonts w:ascii="Times New Roman" w:hAnsi="Times New Roman"/>
        </w:rPr>
      </w:pPr>
    </w:p>
    <w:p w:rsidR="008F5053" w:rsidRDefault="008F5053" w:rsidP="008F5053">
      <w:pPr>
        <w:spacing w:after="0" w:line="240" w:lineRule="auto"/>
        <w:ind w:firstLine="567"/>
        <w:contextualSpacing/>
        <w:rPr>
          <w:rFonts w:ascii="Times New Roman" w:hAnsi="Times New Roman"/>
          <w:sz w:val="24"/>
          <w:szCs w:val="24"/>
        </w:rPr>
      </w:pPr>
      <w:r w:rsidRPr="00666BFE">
        <w:rPr>
          <w:rFonts w:ascii="Times New Roman" w:hAnsi="Times New Roman"/>
        </w:rPr>
        <w:t xml:space="preserve">1.1. Предметом настоящего Технического задания является поставка </w:t>
      </w:r>
      <w:r>
        <w:rPr>
          <w:rFonts w:ascii="Times New Roman" w:hAnsi="Times New Roman"/>
        </w:rPr>
        <w:t>листового металлопроката для МСЧ 23900</w:t>
      </w:r>
      <w:r w:rsidRPr="00666BFE">
        <w:rPr>
          <w:rFonts w:ascii="Times New Roman" w:hAnsi="Times New Roman"/>
        </w:rPr>
        <w:t xml:space="preserve"> (далее – Товар) в </w:t>
      </w:r>
      <w:r w:rsidRPr="00666BFE">
        <w:rPr>
          <w:rFonts w:ascii="Times New Roman" w:eastAsia="Courier New" w:hAnsi="Times New Roman"/>
          <w:color w:val="000000"/>
        </w:rPr>
        <w:t xml:space="preserve">целях </w:t>
      </w:r>
      <w:r w:rsidRPr="006F6E4C">
        <w:rPr>
          <w:rFonts w:ascii="Times New Roman" w:hAnsi="Times New Roman"/>
          <w:sz w:val="24"/>
          <w:szCs w:val="24"/>
        </w:rPr>
        <w:t>исполнения государственного оборонного заказа по Контракту № ГК 202818730</w:t>
      </w:r>
      <w:r>
        <w:rPr>
          <w:rFonts w:ascii="Times New Roman" w:hAnsi="Times New Roman"/>
          <w:sz w:val="24"/>
          <w:szCs w:val="24"/>
        </w:rPr>
        <w:t>1931452209002843/902-20-ОКР/5904</w:t>
      </w:r>
      <w:r w:rsidRPr="006F6E4C">
        <w:rPr>
          <w:rFonts w:ascii="Times New Roman" w:hAnsi="Times New Roman"/>
          <w:sz w:val="24"/>
          <w:szCs w:val="24"/>
        </w:rPr>
        <w:t xml:space="preserve"> от 14.08.2020 г.,  заключенного во и</w:t>
      </w:r>
      <w:r w:rsidRPr="006F6E4C">
        <w:rPr>
          <w:rFonts w:ascii="Times New Roman" w:hAnsi="Times New Roman"/>
          <w:sz w:val="24"/>
          <w:szCs w:val="24"/>
        </w:rPr>
        <w:t>с</w:t>
      </w:r>
      <w:r w:rsidRPr="006F6E4C">
        <w:rPr>
          <w:rFonts w:ascii="Times New Roman" w:hAnsi="Times New Roman"/>
          <w:sz w:val="24"/>
          <w:szCs w:val="24"/>
        </w:rPr>
        <w:t>полнение  Государственного контракта № 2028187301931452209002843</w:t>
      </w:r>
      <w:r>
        <w:rPr>
          <w:rFonts w:ascii="Times New Roman" w:hAnsi="Times New Roman"/>
          <w:sz w:val="24"/>
          <w:szCs w:val="24"/>
        </w:rPr>
        <w:t xml:space="preserve"> от 25.05.2020г (присвоен ИГК</w:t>
      </w:r>
      <w:r w:rsidRPr="006F6E4C">
        <w:rPr>
          <w:rFonts w:ascii="Times New Roman" w:hAnsi="Times New Roman"/>
          <w:sz w:val="24"/>
          <w:szCs w:val="24"/>
        </w:rPr>
        <w:t>2028187301931452209002843)</w:t>
      </w:r>
      <w:r>
        <w:rPr>
          <w:rFonts w:ascii="Times New Roman" w:hAnsi="Times New Roman"/>
          <w:sz w:val="24"/>
          <w:szCs w:val="24"/>
        </w:rPr>
        <w:t>.</w:t>
      </w:r>
    </w:p>
    <w:p w:rsidR="008F5053" w:rsidRPr="00666BFE" w:rsidRDefault="008F5053" w:rsidP="008F5053">
      <w:pPr>
        <w:spacing w:after="0" w:line="240" w:lineRule="auto"/>
        <w:ind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8F5053" w:rsidRPr="00666BFE" w:rsidRDefault="008F5053" w:rsidP="008F5053">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sidRPr="00666BFE">
        <w:rPr>
          <w:rFonts w:ascii="Times New Roman" w:hAnsi="Times New Roman"/>
          <w:color w:val="000000"/>
        </w:rPr>
        <w:t>в течени</w:t>
      </w:r>
      <w:proofErr w:type="gramStart"/>
      <w:r w:rsidRPr="00666BFE">
        <w:rPr>
          <w:rFonts w:ascii="Times New Roman" w:hAnsi="Times New Roman"/>
          <w:color w:val="000000"/>
        </w:rPr>
        <w:t>и</w:t>
      </w:r>
      <w:proofErr w:type="gramEnd"/>
      <w:r w:rsidRPr="00666BFE">
        <w:rPr>
          <w:rFonts w:ascii="Times New Roman" w:hAnsi="Times New Roman"/>
          <w:color w:val="000000"/>
        </w:rPr>
        <w:t xml:space="preserve"> </w:t>
      </w:r>
      <w:r>
        <w:rPr>
          <w:rFonts w:ascii="Times New Roman" w:hAnsi="Times New Roman"/>
          <w:color w:val="000000"/>
        </w:rPr>
        <w:t xml:space="preserve">14 </w:t>
      </w:r>
      <w:r w:rsidRPr="00666BFE">
        <w:rPr>
          <w:rFonts w:ascii="Times New Roman" w:hAnsi="Times New Roman"/>
          <w:color w:val="000000"/>
        </w:rPr>
        <w:t>(</w:t>
      </w:r>
      <w:r>
        <w:rPr>
          <w:rFonts w:ascii="Times New Roman" w:hAnsi="Times New Roman"/>
          <w:color w:val="000000"/>
        </w:rPr>
        <w:t>четырнадцати</w:t>
      </w:r>
      <w:r w:rsidRPr="00666BFE">
        <w:rPr>
          <w:rFonts w:ascii="Times New Roman" w:hAnsi="Times New Roman"/>
          <w:color w:val="000000"/>
        </w:rPr>
        <w:t xml:space="preserve">) </w:t>
      </w:r>
      <w:r>
        <w:rPr>
          <w:rFonts w:ascii="Times New Roman" w:hAnsi="Times New Roman"/>
          <w:color w:val="000000"/>
        </w:rPr>
        <w:t>календарных</w:t>
      </w:r>
      <w:r w:rsidRPr="00666BFE">
        <w:rPr>
          <w:rFonts w:ascii="Times New Roman" w:hAnsi="Times New Roman"/>
          <w:color w:val="000000"/>
        </w:rPr>
        <w:t xml:space="preserve"> дней с момента </w:t>
      </w:r>
      <w:r>
        <w:rPr>
          <w:rFonts w:ascii="Times New Roman" w:hAnsi="Times New Roman"/>
          <w:color w:val="000000"/>
        </w:rPr>
        <w:t>оплаты авансового платежа в размере 70%.</w:t>
      </w:r>
    </w:p>
    <w:p w:rsidR="008F5053" w:rsidRPr="00666BFE" w:rsidRDefault="008F5053" w:rsidP="008F5053">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666BFE">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8F5053" w:rsidRDefault="008F5053" w:rsidP="008F5053">
      <w:pPr>
        <w:pStyle w:val="af5"/>
        <w:spacing w:after="0" w:line="240" w:lineRule="auto"/>
        <w:ind w:left="0" w:firstLine="567"/>
        <w:jc w:val="both"/>
        <w:rPr>
          <w:rFonts w:ascii="Times New Roman" w:hAnsi="Times New Roman"/>
          <w:color w:val="000000"/>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w:t>
      </w:r>
      <w:r>
        <w:rPr>
          <w:rFonts w:ascii="Times New Roman" w:hAnsi="Times New Roman"/>
          <w:color w:val="000000"/>
        </w:rPr>
        <w:t xml:space="preserve">гиналы сертификатов </w:t>
      </w:r>
      <w:r w:rsidRPr="00666BFE">
        <w:rPr>
          <w:rFonts w:ascii="Times New Roman" w:hAnsi="Times New Roman"/>
          <w:color w:val="000000"/>
        </w:rPr>
        <w:t>качества завода изготовителя или надлежащим образом заверенны</w:t>
      </w:r>
      <w:r>
        <w:rPr>
          <w:rFonts w:ascii="Times New Roman" w:hAnsi="Times New Roman"/>
          <w:color w:val="000000"/>
        </w:rPr>
        <w:t>е копии сертификатов</w:t>
      </w:r>
      <w:r w:rsidRPr="00666BFE">
        <w:rPr>
          <w:rFonts w:ascii="Times New Roman" w:hAnsi="Times New Roman"/>
          <w:color w:val="000000"/>
        </w:rPr>
        <w:t xml:space="preserve"> качества завода изготовителя, оригиналы товарных накладных, счетов-фактур или УПД и иные документы для указанного Товара.</w:t>
      </w:r>
    </w:p>
    <w:p w:rsidR="008F5053" w:rsidRPr="005E294B" w:rsidRDefault="008F5053" w:rsidP="008F5053">
      <w:pPr>
        <w:pStyle w:val="af5"/>
        <w:spacing w:after="0" w:line="240" w:lineRule="auto"/>
        <w:ind w:left="0" w:firstLine="567"/>
        <w:jc w:val="both"/>
        <w:rPr>
          <w:rFonts w:ascii="Times New Roman" w:hAnsi="Times New Roman"/>
          <w:color w:val="000000"/>
        </w:rPr>
      </w:pPr>
      <w:r>
        <w:rPr>
          <w:rFonts w:ascii="Times New Roman" w:hAnsi="Times New Roman"/>
          <w:color w:val="000000"/>
        </w:rPr>
        <w:t xml:space="preserve">1.6. </w:t>
      </w:r>
      <w:r w:rsidRPr="00C90886">
        <w:rPr>
          <w:rFonts w:ascii="Times New Roman" w:eastAsia="Times New Roman" w:hAnsi="Times New Roman"/>
          <w:sz w:val="23"/>
          <w:szCs w:val="23"/>
        </w:rPr>
        <w:t xml:space="preserve">Возможен </w:t>
      </w:r>
      <w:proofErr w:type="spellStart"/>
      <w:r w:rsidRPr="00C90886">
        <w:rPr>
          <w:rFonts w:ascii="Times New Roman" w:eastAsia="Times New Roman" w:hAnsi="Times New Roman"/>
          <w:sz w:val="23"/>
          <w:szCs w:val="23"/>
        </w:rPr>
        <w:t>толеранс</w:t>
      </w:r>
      <w:proofErr w:type="spellEnd"/>
      <w:r w:rsidRPr="00C90886">
        <w:rPr>
          <w:rFonts w:ascii="Times New Roman" w:eastAsia="Times New Roman" w:hAnsi="Times New Roman"/>
          <w:sz w:val="23"/>
          <w:szCs w:val="23"/>
        </w:rPr>
        <w:t xml:space="preserve">: -3%/+10% (минус три процента/плюс десять процентов) от </w:t>
      </w:r>
      <w:r>
        <w:rPr>
          <w:rFonts w:ascii="Times New Roman" w:eastAsia="Times New Roman" w:hAnsi="Times New Roman"/>
          <w:sz w:val="23"/>
          <w:szCs w:val="23"/>
        </w:rPr>
        <w:t xml:space="preserve">общего </w:t>
      </w:r>
      <w:r w:rsidRPr="00C90886">
        <w:rPr>
          <w:rFonts w:ascii="Times New Roman" w:eastAsia="Times New Roman" w:hAnsi="Times New Roman"/>
          <w:sz w:val="23"/>
          <w:szCs w:val="23"/>
        </w:rPr>
        <w:t xml:space="preserve">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C90886">
        <w:rPr>
          <w:rFonts w:ascii="Times New Roman" w:eastAsia="Times New Roman" w:hAnsi="Times New Roman"/>
          <w:sz w:val="23"/>
          <w:szCs w:val="23"/>
        </w:rPr>
        <w:t>согласно</w:t>
      </w:r>
      <w:proofErr w:type="gramEnd"/>
      <w:r w:rsidRPr="00C90886">
        <w:rPr>
          <w:rFonts w:ascii="Times New Roman" w:eastAsia="Times New Roman" w:hAnsi="Times New Roman"/>
          <w:sz w:val="23"/>
          <w:szCs w:val="23"/>
        </w:rPr>
        <w:t xml:space="preserve"> фактического объема поставки</w:t>
      </w:r>
      <w:r>
        <w:rPr>
          <w:rFonts w:ascii="Times New Roman" w:eastAsia="Times New Roman" w:hAnsi="Times New Roman"/>
          <w:sz w:val="23"/>
          <w:szCs w:val="23"/>
        </w:rPr>
        <w:t>.</w:t>
      </w:r>
    </w:p>
    <w:p w:rsidR="008F5053" w:rsidRDefault="008F5053" w:rsidP="008F5053">
      <w:pPr>
        <w:spacing w:line="240" w:lineRule="auto"/>
        <w:ind w:firstLine="567"/>
        <w:contextualSpacing/>
        <w:jc w:val="both"/>
        <w:rPr>
          <w:rFonts w:ascii="Times New Roman" w:hAnsi="Times New Roman"/>
        </w:rPr>
      </w:pPr>
      <w:r w:rsidRPr="00666BFE">
        <w:rPr>
          <w:rFonts w:ascii="Times New Roman" w:hAnsi="Times New Roman"/>
        </w:rPr>
        <w:t>1.</w:t>
      </w:r>
      <w:r>
        <w:rPr>
          <w:rFonts w:ascii="Times New Roman" w:hAnsi="Times New Roman"/>
        </w:rPr>
        <w:t>7</w:t>
      </w:r>
      <w:r w:rsidRPr="00666BFE">
        <w:rPr>
          <w:rFonts w:ascii="Times New Roman" w:hAnsi="Times New Roman"/>
        </w:rPr>
        <w:t>. Перечень необходимых материалов (Товара):</w:t>
      </w:r>
    </w:p>
    <w:tbl>
      <w:tblPr>
        <w:tblW w:w="5000" w:type="pct"/>
        <w:tblLook w:val="04A0" w:firstRow="1" w:lastRow="0" w:firstColumn="1" w:lastColumn="0" w:noHBand="0" w:noVBand="1"/>
      </w:tblPr>
      <w:tblGrid>
        <w:gridCol w:w="954"/>
        <w:gridCol w:w="4061"/>
        <w:gridCol w:w="1008"/>
        <w:gridCol w:w="1392"/>
        <w:gridCol w:w="1745"/>
        <w:gridCol w:w="1544"/>
      </w:tblGrid>
      <w:tr w:rsidR="008F5053" w:rsidRPr="00EA329F" w:rsidTr="00B046A1">
        <w:trPr>
          <w:trHeight w:val="300"/>
        </w:trPr>
        <w:tc>
          <w:tcPr>
            <w:tcW w:w="4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053" w:rsidRPr="00EA329F" w:rsidRDefault="008F5053" w:rsidP="00B046A1">
            <w:pPr>
              <w:spacing w:after="0" w:line="240" w:lineRule="auto"/>
              <w:jc w:val="center"/>
              <w:rPr>
                <w:rFonts w:ascii="Times New Roman" w:eastAsia="Times New Roman" w:hAnsi="Times New Roman"/>
                <w:b/>
                <w:bCs/>
                <w:color w:val="000000"/>
                <w:lang w:eastAsia="ru-RU"/>
              </w:rPr>
            </w:pPr>
            <w:r w:rsidRPr="00EA329F">
              <w:rPr>
                <w:rFonts w:ascii="Times New Roman" w:eastAsia="Times New Roman" w:hAnsi="Times New Roman"/>
                <w:b/>
                <w:bCs/>
                <w:color w:val="000000"/>
                <w:lang w:eastAsia="ru-RU"/>
              </w:rPr>
              <w:t>№ П/</w:t>
            </w:r>
            <w:proofErr w:type="gramStart"/>
            <w:r w:rsidRPr="00EA329F">
              <w:rPr>
                <w:rFonts w:ascii="Times New Roman" w:eastAsia="Times New Roman" w:hAnsi="Times New Roman"/>
                <w:b/>
                <w:bCs/>
                <w:color w:val="000000"/>
                <w:lang w:eastAsia="ru-RU"/>
              </w:rPr>
              <w:t>п</w:t>
            </w:r>
            <w:proofErr w:type="gramEnd"/>
          </w:p>
        </w:tc>
        <w:tc>
          <w:tcPr>
            <w:tcW w:w="18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jc w:val="center"/>
              <w:rPr>
                <w:rFonts w:ascii="Times New Roman" w:eastAsia="Times New Roman" w:hAnsi="Times New Roman"/>
                <w:b/>
                <w:bCs/>
                <w:color w:val="000000"/>
                <w:lang w:eastAsia="ru-RU"/>
              </w:rPr>
            </w:pPr>
            <w:r w:rsidRPr="00EA329F">
              <w:rPr>
                <w:rFonts w:ascii="Times New Roman" w:eastAsia="Times New Roman" w:hAnsi="Times New Roman"/>
                <w:b/>
                <w:bCs/>
                <w:color w:val="000000"/>
                <w:lang w:eastAsia="ru-RU"/>
              </w:rPr>
              <w:t>Наименование</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jc w:val="center"/>
              <w:rPr>
                <w:rFonts w:ascii="Times New Roman" w:eastAsia="Times New Roman" w:hAnsi="Times New Roman"/>
                <w:b/>
                <w:bCs/>
                <w:color w:val="000000"/>
                <w:lang w:eastAsia="ru-RU"/>
              </w:rPr>
            </w:pPr>
            <w:r w:rsidRPr="00EA329F">
              <w:rPr>
                <w:rFonts w:ascii="Times New Roman" w:eastAsia="Times New Roman" w:hAnsi="Times New Roman"/>
                <w:b/>
                <w:bCs/>
                <w:color w:val="000000"/>
                <w:lang w:eastAsia="ru-RU"/>
              </w:rPr>
              <w:t>Ед. изм.</w:t>
            </w:r>
          </w:p>
        </w:tc>
        <w:tc>
          <w:tcPr>
            <w:tcW w:w="6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jc w:val="center"/>
              <w:rPr>
                <w:rFonts w:ascii="Times New Roman" w:eastAsia="Times New Roman" w:hAnsi="Times New Roman"/>
                <w:b/>
                <w:bCs/>
                <w:color w:val="000000"/>
                <w:lang w:eastAsia="ru-RU"/>
              </w:rPr>
            </w:pPr>
            <w:r w:rsidRPr="00EA329F">
              <w:rPr>
                <w:rFonts w:ascii="Times New Roman" w:eastAsia="Times New Roman" w:hAnsi="Times New Roman"/>
                <w:b/>
                <w:bCs/>
                <w:color w:val="000000"/>
                <w:lang w:eastAsia="ru-RU"/>
              </w:rPr>
              <w:t>Кол-во</w:t>
            </w:r>
          </w:p>
        </w:tc>
        <w:tc>
          <w:tcPr>
            <w:tcW w:w="8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jc w:val="center"/>
              <w:rPr>
                <w:rFonts w:ascii="Times New Roman" w:eastAsia="Times New Roman" w:hAnsi="Times New Roman"/>
                <w:b/>
                <w:bCs/>
                <w:color w:val="000000"/>
                <w:lang w:eastAsia="ru-RU"/>
              </w:rPr>
            </w:pPr>
            <w:r w:rsidRPr="00EA329F">
              <w:rPr>
                <w:rFonts w:ascii="Times New Roman" w:eastAsia="Times New Roman" w:hAnsi="Times New Roman"/>
                <w:b/>
                <w:bCs/>
                <w:color w:val="000000"/>
                <w:lang w:eastAsia="ru-RU"/>
              </w:rPr>
              <w:t>Цена с НДС, руб. за 1 ед. изм.</w:t>
            </w:r>
          </w:p>
        </w:tc>
        <w:tc>
          <w:tcPr>
            <w:tcW w:w="7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jc w:val="center"/>
              <w:rPr>
                <w:rFonts w:ascii="Times New Roman" w:eastAsia="Times New Roman" w:hAnsi="Times New Roman"/>
                <w:b/>
                <w:bCs/>
                <w:color w:val="000000"/>
                <w:lang w:eastAsia="ru-RU"/>
              </w:rPr>
            </w:pPr>
            <w:r w:rsidRPr="00EA329F">
              <w:rPr>
                <w:rFonts w:ascii="Times New Roman" w:eastAsia="Times New Roman" w:hAnsi="Times New Roman"/>
                <w:b/>
                <w:bCs/>
                <w:color w:val="000000"/>
                <w:lang w:eastAsia="ru-RU"/>
              </w:rPr>
              <w:t>Сумма с  НДС, руб.</w:t>
            </w:r>
          </w:p>
        </w:tc>
      </w:tr>
      <w:tr w:rsidR="008F5053" w:rsidRPr="00EA329F" w:rsidTr="00B046A1">
        <w:trPr>
          <w:trHeight w:val="630"/>
        </w:trPr>
        <w:tc>
          <w:tcPr>
            <w:tcW w:w="446" w:type="pct"/>
            <w:vMerge/>
            <w:tcBorders>
              <w:top w:val="single" w:sz="4" w:space="0" w:color="auto"/>
              <w:left w:val="single" w:sz="4" w:space="0" w:color="auto"/>
              <w:bottom w:val="single" w:sz="4" w:space="0" w:color="auto"/>
              <w:right w:val="single" w:sz="4" w:space="0" w:color="auto"/>
            </w:tcBorders>
            <w:vAlign w:val="center"/>
            <w:hideMark/>
          </w:tcPr>
          <w:p w:rsidR="008F5053" w:rsidRPr="00EA329F" w:rsidRDefault="008F5053" w:rsidP="00B046A1">
            <w:pPr>
              <w:spacing w:after="0" w:line="240" w:lineRule="auto"/>
              <w:rPr>
                <w:rFonts w:ascii="Times New Roman" w:eastAsia="Times New Roman" w:hAnsi="Times New Roman"/>
                <w:b/>
                <w:bCs/>
                <w:color w:val="000000"/>
                <w:lang w:eastAsia="ru-RU"/>
              </w:rPr>
            </w:pPr>
          </w:p>
        </w:tc>
        <w:tc>
          <w:tcPr>
            <w:tcW w:w="1897" w:type="pct"/>
            <w:vMerge/>
            <w:tcBorders>
              <w:top w:val="single" w:sz="4" w:space="0" w:color="auto"/>
              <w:left w:val="single" w:sz="4" w:space="0" w:color="auto"/>
              <w:bottom w:val="single" w:sz="4" w:space="0" w:color="auto"/>
              <w:right w:val="single" w:sz="4" w:space="0" w:color="auto"/>
            </w:tcBorders>
            <w:vAlign w:val="center"/>
            <w:hideMark/>
          </w:tcPr>
          <w:p w:rsidR="008F5053" w:rsidRPr="00EA329F" w:rsidRDefault="008F5053" w:rsidP="00B046A1">
            <w:pPr>
              <w:spacing w:after="0" w:line="240" w:lineRule="auto"/>
              <w:rPr>
                <w:rFonts w:ascii="Times New Roman" w:eastAsia="Times New Roman" w:hAnsi="Times New Roman"/>
                <w:b/>
                <w:bCs/>
                <w:color w:val="000000"/>
                <w:lang w:eastAsia="ru-RU"/>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rsidR="008F5053" w:rsidRPr="00EA329F" w:rsidRDefault="008F5053" w:rsidP="00B046A1">
            <w:pPr>
              <w:spacing w:after="0" w:line="240" w:lineRule="auto"/>
              <w:rPr>
                <w:rFonts w:ascii="Times New Roman" w:eastAsia="Times New Roman" w:hAnsi="Times New Roman"/>
                <w:b/>
                <w:bCs/>
                <w:color w:val="000000"/>
                <w:lang w:eastAsia="ru-RU"/>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8F5053" w:rsidRPr="00EA329F" w:rsidRDefault="008F5053" w:rsidP="00B046A1">
            <w:pPr>
              <w:spacing w:after="0" w:line="240" w:lineRule="auto"/>
              <w:rPr>
                <w:rFonts w:ascii="Times New Roman" w:eastAsia="Times New Roman" w:hAnsi="Times New Roman"/>
                <w:b/>
                <w:bCs/>
                <w:color w:val="000000"/>
                <w:lang w:eastAsia="ru-RU"/>
              </w:rPr>
            </w:pP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8F5053" w:rsidRPr="00EA329F" w:rsidRDefault="008F5053" w:rsidP="00B046A1">
            <w:pPr>
              <w:spacing w:after="0" w:line="240" w:lineRule="auto"/>
              <w:rPr>
                <w:rFonts w:ascii="Times New Roman" w:eastAsia="Times New Roman" w:hAnsi="Times New Roman"/>
                <w:b/>
                <w:bCs/>
                <w:color w:val="000000"/>
                <w:lang w:eastAsia="ru-RU"/>
              </w:rPr>
            </w:pPr>
          </w:p>
        </w:tc>
        <w:tc>
          <w:tcPr>
            <w:tcW w:w="722" w:type="pct"/>
            <w:vMerge/>
            <w:tcBorders>
              <w:top w:val="single" w:sz="4" w:space="0" w:color="auto"/>
              <w:left w:val="single" w:sz="4" w:space="0" w:color="auto"/>
              <w:bottom w:val="single" w:sz="4" w:space="0" w:color="auto"/>
              <w:right w:val="single" w:sz="4" w:space="0" w:color="auto"/>
            </w:tcBorders>
            <w:vAlign w:val="center"/>
            <w:hideMark/>
          </w:tcPr>
          <w:p w:rsidR="008F5053" w:rsidRPr="00EA329F" w:rsidRDefault="008F5053" w:rsidP="00B046A1">
            <w:pPr>
              <w:spacing w:after="0" w:line="240" w:lineRule="auto"/>
              <w:rPr>
                <w:rFonts w:ascii="Times New Roman" w:eastAsia="Times New Roman" w:hAnsi="Times New Roman"/>
                <w:b/>
                <w:bCs/>
                <w:color w:val="000000"/>
                <w:lang w:eastAsia="ru-RU"/>
              </w:rPr>
            </w:pPr>
          </w:p>
        </w:tc>
      </w:tr>
      <w:tr w:rsidR="008F5053" w:rsidRPr="00EA329F" w:rsidTr="00B046A1">
        <w:trPr>
          <w:trHeight w:val="600"/>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rsidR="008F5053" w:rsidRPr="00EA329F" w:rsidRDefault="008F5053" w:rsidP="00B046A1">
            <w:pPr>
              <w:spacing w:after="0" w:line="240" w:lineRule="auto"/>
              <w:jc w:val="right"/>
              <w:rPr>
                <w:rFonts w:ascii="Times New Roman" w:eastAsia="Times New Roman" w:hAnsi="Times New Roman"/>
                <w:color w:val="000000"/>
                <w:lang w:eastAsia="ru-RU"/>
              </w:rPr>
            </w:pPr>
            <w:r w:rsidRPr="00EA329F">
              <w:rPr>
                <w:rFonts w:ascii="Times New Roman" w:eastAsia="Times New Roman" w:hAnsi="Times New Roman"/>
                <w:color w:val="000000"/>
                <w:lang w:eastAsia="ru-RU"/>
              </w:rPr>
              <w:t>1</w:t>
            </w:r>
          </w:p>
        </w:tc>
        <w:tc>
          <w:tcPr>
            <w:tcW w:w="1897" w:type="pct"/>
            <w:tcBorders>
              <w:top w:val="nil"/>
              <w:left w:val="nil"/>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rPr>
                <w:rFonts w:ascii="Times New Roman" w:eastAsia="Times New Roman" w:hAnsi="Times New Roman"/>
                <w:color w:val="000000"/>
                <w:lang w:eastAsia="ru-RU"/>
              </w:rPr>
            </w:pPr>
            <w:r w:rsidRPr="00EA329F">
              <w:rPr>
                <w:rFonts w:ascii="Times New Roman" w:eastAsia="Times New Roman" w:hAnsi="Times New Roman"/>
                <w:color w:val="000000"/>
                <w:lang w:eastAsia="ru-RU"/>
              </w:rPr>
              <w:t>Лист 20х1500х6000 Ст3 ГОСТ 19903-2015/ГОСТ 14637-89</w:t>
            </w:r>
          </w:p>
        </w:tc>
        <w:tc>
          <w:tcPr>
            <w:tcW w:w="471" w:type="pct"/>
            <w:tcBorders>
              <w:top w:val="nil"/>
              <w:left w:val="nil"/>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rPr>
                <w:rFonts w:ascii="Times New Roman" w:eastAsia="Times New Roman" w:hAnsi="Times New Roman"/>
                <w:color w:val="000000"/>
                <w:lang w:eastAsia="ru-RU"/>
              </w:rPr>
            </w:pPr>
            <w:r w:rsidRPr="00EA329F">
              <w:rPr>
                <w:rFonts w:ascii="Times New Roman" w:eastAsia="Times New Roman" w:hAnsi="Times New Roman"/>
                <w:color w:val="000000"/>
                <w:lang w:eastAsia="ru-RU"/>
              </w:rPr>
              <w:t>кг</w:t>
            </w:r>
          </w:p>
        </w:tc>
        <w:tc>
          <w:tcPr>
            <w:tcW w:w="650" w:type="pct"/>
            <w:tcBorders>
              <w:top w:val="nil"/>
              <w:left w:val="nil"/>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jc w:val="center"/>
              <w:rPr>
                <w:rFonts w:ascii="Times New Roman" w:eastAsia="Times New Roman" w:hAnsi="Times New Roman"/>
                <w:color w:val="000000"/>
                <w:lang w:eastAsia="ru-RU"/>
              </w:rPr>
            </w:pPr>
            <w:r w:rsidRPr="00EA329F">
              <w:rPr>
                <w:rFonts w:ascii="Times New Roman" w:eastAsia="Times New Roman" w:hAnsi="Times New Roman"/>
                <w:color w:val="000000"/>
                <w:lang w:eastAsia="ru-RU"/>
              </w:rPr>
              <w:t>14 766,000</w:t>
            </w:r>
          </w:p>
        </w:tc>
        <w:tc>
          <w:tcPr>
            <w:tcW w:w="815" w:type="pct"/>
            <w:tcBorders>
              <w:top w:val="nil"/>
              <w:left w:val="nil"/>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jc w:val="center"/>
              <w:rPr>
                <w:rFonts w:ascii="Times New Roman" w:eastAsia="Times New Roman" w:hAnsi="Times New Roman"/>
                <w:color w:val="000000"/>
                <w:lang w:eastAsia="ru-RU"/>
              </w:rPr>
            </w:pPr>
            <w:r w:rsidRPr="00EA329F">
              <w:rPr>
                <w:rFonts w:ascii="Times New Roman" w:eastAsia="Times New Roman" w:hAnsi="Times New Roman"/>
                <w:color w:val="000000"/>
                <w:lang w:eastAsia="ru-RU"/>
              </w:rPr>
              <w:t>104,00</w:t>
            </w:r>
          </w:p>
        </w:tc>
        <w:tc>
          <w:tcPr>
            <w:tcW w:w="722" w:type="pct"/>
            <w:tcBorders>
              <w:top w:val="nil"/>
              <w:left w:val="nil"/>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jc w:val="center"/>
              <w:rPr>
                <w:rFonts w:ascii="Times New Roman" w:eastAsia="Times New Roman" w:hAnsi="Times New Roman"/>
                <w:color w:val="000000"/>
                <w:lang w:eastAsia="ru-RU"/>
              </w:rPr>
            </w:pPr>
            <w:r w:rsidRPr="00EA329F">
              <w:rPr>
                <w:rFonts w:ascii="Times New Roman" w:eastAsia="Times New Roman" w:hAnsi="Times New Roman"/>
                <w:color w:val="000000"/>
                <w:lang w:eastAsia="ru-RU"/>
              </w:rPr>
              <w:t>1 535 664,00</w:t>
            </w:r>
          </w:p>
        </w:tc>
      </w:tr>
      <w:tr w:rsidR="008F5053" w:rsidRPr="00EA329F" w:rsidTr="00B046A1">
        <w:trPr>
          <w:trHeight w:val="600"/>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rsidR="008F5053" w:rsidRPr="00EA329F" w:rsidRDefault="008F5053" w:rsidP="00B046A1">
            <w:pPr>
              <w:spacing w:after="0" w:line="240" w:lineRule="auto"/>
              <w:jc w:val="right"/>
              <w:rPr>
                <w:rFonts w:ascii="Times New Roman" w:eastAsia="Times New Roman" w:hAnsi="Times New Roman"/>
                <w:color w:val="000000"/>
                <w:lang w:eastAsia="ru-RU"/>
              </w:rPr>
            </w:pPr>
            <w:r w:rsidRPr="00EA329F">
              <w:rPr>
                <w:rFonts w:ascii="Times New Roman" w:eastAsia="Times New Roman" w:hAnsi="Times New Roman"/>
                <w:color w:val="000000"/>
                <w:lang w:eastAsia="ru-RU"/>
              </w:rPr>
              <w:t>2</w:t>
            </w:r>
          </w:p>
        </w:tc>
        <w:tc>
          <w:tcPr>
            <w:tcW w:w="1897" w:type="pct"/>
            <w:tcBorders>
              <w:top w:val="nil"/>
              <w:left w:val="nil"/>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rPr>
                <w:rFonts w:ascii="Times New Roman" w:eastAsia="Times New Roman" w:hAnsi="Times New Roman"/>
                <w:color w:val="000000"/>
                <w:lang w:eastAsia="ru-RU"/>
              </w:rPr>
            </w:pPr>
            <w:r w:rsidRPr="00EA329F">
              <w:rPr>
                <w:rFonts w:ascii="Times New Roman" w:eastAsia="Times New Roman" w:hAnsi="Times New Roman"/>
                <w:color w:val="000000"/>
                <w:lang w:eastAsia="ru-RU"/>
              </w:rPr>
              <w:t>Лист 22х1500х6000 Ст3 ГОСТ 19903-2015/ГОСТ 14637-89</w:t>
            </w:r>
          </w:p>
        </w:tc>
        <w:tc>
          <w:tcPr>
            <w:tcW w:w="471" w:type="pct"/>
            <w:tcBorders>
              <w:top w:val="nil"/>
              <w:left w:val="nil"/>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rPr>
                <w:rFonts w:ascii="Times New Roman" w:eastAsia="Times New Roman" w:hAnsi="Times New Roman"/>
                <w:color w:val="000000"/>
                <w:lang w:eastAsia="ru-RU"/>
              </w:rPr>
            </w:pPr>
            <w:r w:rsidRPr="00EA329F">
              <w:rPr>
                <w:rFonts w:ascii="Times New Roman" w:eastAsia="Times New Roman" w:hAnsi="Times New Roman"/>
                <w:color w:val="000000"/>
                <w:lang w:eastAsia="ru-RU"/>
              </w:rPr>
              <w:t>кг</w:t>
            </w:r>
          </w:p>
        </w:tc>
        <w:tc>
          <w:tcPr>
            <w:tcW w:w="650" w:type="pct"/>
            <w:tcBorders>
              <w:top w:val="nil"/>
              <w:left w:val="nil"/>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jc w:val="center"/>
              <w:rPr>
                <w:rFonts w:ascii="Times New Roman" w:eastAsia="Times New Roman" w:hAnsi="Times New Roman"/>
                <w:color w:val="000000"/>
                <w:lang w:eastAsia="ru-RU"/>
              </w:rPr>
            </w:pPr>
            <w:r w:rsidRPr="00EA329F">
              <w:rPr>
                <w:rFonts w:ascii="Times New Roman" w:eastAsia="Times New Roman" w:hAnsi="Times New Roman"/>
                <w:color w:val="000000"/>
                <w:lang w:eastAsia="ru-RU"/>
              </w:rPr>
              <w:t>5 935,000</w:t>
            </w:r>
          </w:p>
        </w:tc>
        <w:tc>
          <w:tcPr>
            <w:tcW w:w="815" w:type="pct"/>
            <w:tcBorders>
              <w:top w:val="nil"/>
              <w:left w:val="nil"/>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jc w:val="center"/>
              <w:rPr>
                <w:rFonts w:ascii="Times New Roman" w:eastAsia="Times New Roman" w:hAnsi="Times New Roman"/>
                <w:color w:val="000000"/>
                <w:lang w:eastAsia="ru-RU"/>
              </w:rPr>
            </w:pPr>
            <w:r w:rsidRPr="00EA329F">
              <w:rPr>
                <w:rFonts w:ascii="Times New Roman" w:eastAsia="Times New Roman" w:hAnsi="Times New Roman"/>
                <w:color w:val="000000"/>
                <w:lang w:eastAsia="ru-RU"/>
              </w:rPr>
              <w:t>105,00</w:t>
            </w:r>
          </w:p>
        </w:tc>
        <w:tc>
          <w:tcPr>
            <w:tcW w:w="722" w:type="pct"/>
            <w:tcBorders>
              <w:top w:val="nil"/>
              <w:left w:val="nil"/>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jc w:val="center"/>
              <w:rPr>
                <w:rFonts w:ascii="Times New Roman" w:eastAsia="Times New Roman" w:hAnsi="Times New Roman"/>
                <w:color w:val="000000"/>
                <w:lang w:eastAsia="ru-RU"/>
              </w:rPr>
            </w:pPr>
            <w:r w:rsidRPr="00EA329F">
              <w:rPr>
                <w:rFonts w:ascii="Times New Roman" w:eastAsia="Times New Roman" w:hAnsi="Times New Roman"/>
                <w:color w:val="000000"/>
                <w:lang w:eastAsia="ru-RU"/>
              </w:rPr>
              <w:t>623 175,00</w:t>
            </w:r>
          </w:p>
        </w:tc>
      </w:tr>
      <w:tr w:rsidR="008F5053" w:rsidRPr="00EA329F" w:rsidTr="00B046A1">
        <w:trPr>
          <w:trHeight w:val="600"/>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rsidR="008F5053" w:rsidRPr="00EA329F" w:rsidRDefault="008F5053" w:rsidP="00B046A1">
            <w:pPr>
              <w:spacing w:after="0" w:line="240" w:lineRule="auto"/>
              <w:jc w:val="right"/>
              <w:rPr>
                <w:rFonts w:ascii="Times New Roman" w:eastAsia="Times New Roman" w:hAnsi="Times New Roman"/>
                <w:color w:val="000000"/>
                <w:lang w:eastAsia="ru-RU"/>
              </w:rPr>
            </w:pPr>
            <w:r w:rsidRPr="00EA329F">
              <w:rPr>
                <w:rFonts w:ascii="Times New Roman" w:eastAsia="Times New Roman" w:hAnsi="Times New Roman"/>
                <w:color w:val="000000"/>
                <w:lang w:eastAsia="ru-RU"/>
              </w:rPr>
              <w:t>3</w:t>
            </w:r>
          </w:p>
        </w:tc>
        <w:tc>
          <w:tcPr>
            <w:tcW w:w="1897" w:type="pct"/>
            <w:tcBorders>
              <w:top w:val="nil"/>
              <w:left w:val="nil"/>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rPr>
                <w:rFonts w:ascii="Times New Roman" w:eastAsia="Times New Roman" w:hAnsi="Times New Roman"/>
                <w:color w:val="000000"/>
                <w:lang w:eastAsia="ru-RU"/>
              </w:rPr>
            </w:pPr>
            <w:r w:rsidRPr="00EA329F">
              <w:rPr>
                <w:rFonts w:ascii="Times New Roman" w:eastAsia="Times New Roman" w:hAnsi="Times New Roman"/>
                <w:color w:val="000000"/>
                <w:lang w:eastAsia="ru-RU"/>
              </w:rPr>
              <w:t>Лист 26 (28)х1500х6000 Ст20 ГОСТ 19903-2015/ГОСТ 1577-93</w:t>
            </w:r>
          </w:p>
        </w:tc>
        <w:tc>
          <w:tcPr>
            <w:tcW w:w="471" w:type="pct"/>
            <w:tcBorders>
              <w:top w:val="nil"/>
              <w:left w:val="nil"/>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rPr>
                <w:rFonts w:ascii="Times New Roman" w:eastAsia="Times New Roman" w:hAnsi="Times New Roman"/>
                <w:color w:val="000000"/>
                <w:lang w:eastAsia="ru-RU"/>
              </w:rPr>
            </w:pPr>
            <w:r w:rsidRPr="00EA329F">
              <w:rPr>
                <w:rFonts w:ascii="Times New Roman" w:eastAsia="Times New Roman" w:hAnsi="Times New Roman"/>
                <w:color w:val="000000"/>
                <w:lang w:eastAsia="ru-RU"/>
              </w:rPr>
              <w:t>кг</w:t>
            </w:r>
          </w:p>
        </w:tc>
        <w:tc>
          <w:tcPr>
            <w:tcW w:w="650" w:type="pct"/>
            <w:tcBorders>
              <w:top w:val="nil"/>
              <w:left w:val="nil"/>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jc w:val="center"/>
              <w:rPr>
                <w:rFonts w:ascii="Times New Roman" w:eastAsia="Times New Roman" w:hAnsi="Times New Roman"/>
                <w:color w:val="000000"/>
                <w:lang w:eastAsia="ru-RU"/>
              </w:rPr>
            </w:pPr>
            <w:r w:rsidRPr="00EA329F">
              <w:rPr>
                <w:rFonts w:ascii="Times New Roman" w:eastAsia="Times New Roman" w:hAnsi="Times New Roman"/>
                <w:color w:val="000000"/>
                <w:lang w:eastAsia="ru-RU"/>
              </w:rPr>
              <w:t>22 042,000</w:t>
            </w:r>
          </w:p>
        </w:tc>
        <w:tc>
          <w:tcPr>
            <w:tcW w:w="815" w:type="pct"/>
            <w:tcBorders>
              <w:top w:val="nil"/>
              <w:left w:val="nil"/>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jc w:val="center"/>
              <w:rPr>
                <w:rFonts w:ascii="Times New Roman" w:eastAsia="Times New Roman" w:hAnsi="Times New Roman"/>
                <w:color w:val="000000"/>
                <w:lang w:eastAsia="ru-RU"/>
              </w:rPr>
            </w:pPr>
            <w:r w:rsidRPr="00EA329F">
              <w:rPr>
                <w:rFonts w:ascii="Times New Roman" w:eastAsia="Times New Roman" w:hAnsi="Times New Roman"/>
                <w:color w:val="000000"/>
                <w:lang w:eastAsia="ru-RU"/>
              </w:rPr>
              <w:t>111,00</w:t>
            </w:r>
          </w:p>
        </w:tc>
        <w:tc>
          <w:tcPr>
            <w:tcW w:w="722" w:type="pct"/>
            <w:tcBorders>
              <w:top w:val="nil"/>
              <w:left w:val="nil"/>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jc w:val="center"/>
              <w:rPr>
                <w:rFonts w:ascii="Times New Roman" w:eastAsia="Times New Roman" w:hAnsi="Times New Roman"/>
                <w:color w:val="000000"/>
                <w:lang w:eastAsia="ru-RU"/>
              </w:rPr>
            </w:pPr>
            <w:r w:rsidRPr="00EA329F">
              <w:rPr>
                <w:rFonts w:ascii="Times New Roman" w:eastAsia="Times New Roman" w:hAnsi="Times New Roman"/>
                <w:color w:val="000000"/>
                <w:lang w:eastAsia="ru-RU"/>
              </w:rPr>
              <w:t>2 446 662,00</w:t>
            </w:r>
          </w:p>
        </w:tc>
      </w:tr>
      <w:tr w:rsidR="008F5053" w:rsidRPr="00EA329F" w:rsidTr="00B046A1">
        <w:trPr>
          <w:trHeight w:val="600"/>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rsidR="008F5053" w:rsidRPr="00EA329F" w:rsidRDefault="008F5053" w:rsidP="00B046A1">
            <w:pPr>
              <w:spacing w:after="0" w:line="240" w:lineRule="auto"/>
              <w:jc w:val="right"/>
              <w:rPr>
                <w:rFonts w:ascii="Times New Roman" w:eastAsia="Times New Roman" w:hAnsi="Times New Roman"/>
                <w:color w:val="000000"/>
                <w:lang w:eastAsia="ru-RU"/>
              </w:rPr>
            </w:pPr>
            <w:r w:rsidRPr="00EA329F">
              <w:rPr>
                <w:rFonts w:ascii="Times New Roman" w:eastAsia="Times New Roman" w:hAnsi="Times New Roman"/>
                <w:color w:val="000000"/>
                <w:lang w:eastAsia="ru-RU"/>
              </w:rPr>
              <w:t>4</w:t>
            </w:r>
          </w:p>
        </w:tc>
        <w:tc>
          <w:tcPr>
            <w:tcW w:w="1897" w:type="pct"/>
            <w:tcBorders>
              <w:top w:val="nil"/>
              <w:left w:val="nil"/>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rPr>
                <w:rFonts w:ascii="Times New Roman" w:eastAsia="Times New Roman" w:hAnsi="Times New Roman"/>
                <w:color w:val="000000"/>
                <w:lang w:eastAsia="ru-RU"/>
              </w:rPr>
            </w:pPr>
            <w:r w:rsidRPr="00EA329F">
              <w:rPr>
                <w:rFonts w:ascii="Times New Roman" w:eastAsia="Times New Roman" w:hAnsi="Times New Roman"/>
                <w:color w:val="000000"/>
                <w:lang w:eastAsia="ru-RU"/>
              </w:rPr>
              <w:t>Лист 32х1500х6000 Ст3 ГОСТ 19903-2015/ГОСТ 14637-89</w:t>
            </w:r>
          </w:p>
        </w:tc>
        <w:tc>
          <w:tcPr>
            <w:tcW w:w="471" w:type="pct"/>
            <w:tcBorders>
              <w:top w:val="nil"/>
              <w:left w:val="nil"/>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rPr>
                <w:rFonts w:ascii="Times New Roman" w:eastAsia="Times New Roman" w:hAnsi="Times New Roman"/>
                <w:color w:val="000000"/>
                <w:lang w:eastAsia="ru-RU"/>
              </w:rPr>
            </w:pPr>
            <w:r w:rsidRPr="00EA329F">
              <w:rPr>
                <w:rFonts w:ascii="Times New Roman" w:eastAsia="Times New Roman" w:hAnsi="Times New Roman"/>
                <w:color w:val="000000"/>
                <w:lang w:eastAsia="ru-RU"/>
              </w:rPr>
              <w:t>кг</w:t>
            </w:r>
          </w:p>
        </w:tc>
        <w:tc>
          <w:tcPr>
            <w:tcW w:w="650" w:type="pct"/>
            <w:tcBorders>
              <w:top w:val="nil"/>
              <w:left w:val="nil"/>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jc w:val="center"/>
              <w:rPr>
                <w:rFonts w:ascii="Times New Roman" w:eastAsia="Times New Roman" w:hAnsi="Times New Roman"/>
                <w:color w:val="000000"/>
                <w:lang w:eastAsia="ru-RU"/>
              </w:rPr>
            </w:pPr>
            <w:r w:rsidRPr="00EA329F">
              <w:rPr>
                <w:rFonts w:ascii="Times New Roman" w:eastAsia="Times New Roman" w:hAnsi="Times New Roman"/>
                <w:color w:val="000000"/>
                <w:lang w:eastAsia="ru-RU"/>
              </w:rPr>
              <w:t>4 522,000</w:t>
            </w:r>
          </w:p>
        </w:tc>
        <w:tc>
          <w:tcPr>
            <w:tcW w:w="815" w:type="pct"/>
            <w:tcBorders>
              <w:top w:val="nil"/>
              <w:left w:val="nil"/>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jc w:val="center"/>
              <w:rPr>
                <w:rFonts w:ascii="Times New Roman" w:eastAsia="Times New Roman" w:hAnsi="Times New Roman"/>
                <w:color w:val="000000"/>
                <w:lang w:eastAsia="ru-RU"/>
              </w:rPr>
            </w:pPr>
            <w:r w:rsidRPr="00EA329F">
              <w:rPr>
                <w:rFonts w:ascii="Times New Roman" w:eastAsia="Times New Roman" w:hAnsi="Times New Roman"/>
                <w:color w:val="000000"/>
                <w:lang w:eastAsia="ru-RU"/>
              </w:rPr>
              <w:t>115,00</w:t>
            </w:r>
          </w:p>
        </w:tc>
        <w:tc>
          <w:tcPr>
            <w:tcW w:w="722" w:type="pct"/>
            <w:tcBorders>
              <w:top w:val="nil"/>
              <w:left w:val="nil"/>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jc w:val="center"/>
              <w:rPr>
                <w:rFonts w:ascii="Times New Roman" w:eastAsia="Times New Roman" w:hAnsi="Times New Roman"/>
                <w:color w:val="000000"/>
                <w:lang w:eastAsia="ru-RU"/>
              </w:rPr>
            </w:pPr>
            <w:r w:rsidRPr="00EA329F">
              <w:rPr>
                <w:rFonts w:ascii="Times New Roman" w:eastAsia="Times New Roman" w:hAnsi="Times New Roman"/>
                <w:color w:val="000000"/>
                <w:lang w:eastAsia="ru-RU"/>
              </w:rPr>
              <w:t>520 030,00</w:t>
            </w:r>
          </w:p>
        </w:tc>
      </w:tr>
      <w:tr w:rsidR="008F5053" w:rsidRPr="00EA329F" w:rsidTr="00B046A1">
        <w:trPr>
          <w:trHeight w:val="600"/>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rsidR="008F5053" w:rsidRPr="00EA329F" w:rsidRDefault="008F5053" w:rsidP="00B046A1">
            <w:pPr>
              <w:spacing w:after="0" w:line="240" w:lineRule="auto"/>
              <w:jc w:val="right"/>
              <w:rPr>
                <w:rFonts w:ascii="Times New Roman" w:eastAsia="Times New Roman" w:hAnsi="Times New Roman"/>
                <w:color w:val="000000"/>
                <w:lang w:eastAsia="ru-RU"/>
              </w:rPr>
            </w:pPr>
            <w:r w:rsidRPr="00EA329F">
              <w:rPr>
                <w:rFonts w:ascii="Times New Roman" w:eastAsia="Times New Roman" w:hAnsi="Times New Roman"/>
                <w:color w:val="000000"/>
                <w:lang w:eastAsia="ru-RU"/>
              </w:rPr>
              <w:t>5</w:t>
            </w:r>
          </w:p>
        </w:tc>
        <w:tc>
          <w:tcPr>
            <w:tcW w:w="1897" w:type="pct"/>
            <w:tcBorders>
              <w:top w:val="nil"/>
              <w:left w:val="nil"/>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rPr>
                <w:rFonts w:ascii="Times New Roman" w:eastAsia="Times New Roman" w:hAnsi="Times New Roman"/>
                <w:color w:val="000000"/>
                <w:lang w:eastAsia="ru-RU"/>
              </w:rPr>
            </w:pPr>
            <w:r w:rsidRPr="00EA329F">
              <w:rPr>
                <w:rFonts w:ascii="Times New Roman" w:eastAsia="Times New Roman" w:hAnsi="Times New Roman"/>
                <w:color w:val="000000"/>
                <w:lang w:eastAsia="ru-RU"/>
              </w:rPr>
              <w:t>Лист 36х1500х6000 Ст20 ГОСТ 19903-2015/ГОСТ 1577-93</w:t>
            </w:r>
          </w:p>
        </w:tc>
        <w:tc>
          <w:tcPr>
            <w:tcW w:w="471" w:type="pct"/>
            <w:tcBorders>
              <w:top w:val="nil"/>
              <w:left w:val="nil"/>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rPr>
                <w:rFonts w:ascii="Times New Roman" w:eastAsia="Times New Roman" w:hAnsi="Times New Roman"/>
                <w:color w:val="000000"/>
                <w:lang w:eastAsia="ru-RU"/>
              </w:rPr>
            </w:pPr>
            <w:r w:rsidRPr="00EA329F">
              <w:rPr>
                <w:rFonts w:ascii="Times New Roman" w:eastAsia="Times New Roman" w:hAnsi="Times New Roman"/>
                <w:color w:val="000000"/>
                <w:lang w:eastAsia="ru-RU"/>
              </w:rPr>
              <w:t>кг</w:t>
            </w:r>
          </w:p>
        </w:tc>
        <w:tc>
          <w:tcPr>
            <w:tcW w:w="650" w:type="pct"/>
            <w:tcBorders>
              <w:top w:val="nil"/>
              <w:left w:val="nil"/>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jc w:val="center"/>
              <w:rPr>
                <w:rFonts w:ascii="Times New Roman" w:eastAsia="Times New Roman" w:hAnsi="Times New Roman"/>
                <w:color w:val="000000"/>
                <w:lang w:eastAsia="ru-RU"/>
              </w:rPr>
            </w:pPr>
            <w:r w:rsidRPr="00EA329F">
              <w:rPr>
                <w:rFonts w:ascii="Times New Roman" w:eastAsia="Times New Roman" w:hAnsi="Times New Roman"/>
                <w:color w:val="000000"/>
                <w:lang w:eastAsia="ru-RU"/>
              </w:rPr>
              <w:t>12 010,000</w:t>
            </w:r>
          </w:p>
        </w:tc>
        <w:tc>
          <w:tcPr>
            <w:tcW w:w="815" w:type="pct"/>
            <w:tcBorders>
              <w:top w:val="nil"/>
              <w:left w:val="nil"/>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jc w:val="center"/>
              <w:rPr>
                <w:rFonts w:ascii="Times New Roman" w:eastAsia="Times New Roman" w:hAnsi="Times New Roman"/>
                <w:color w:val="000000"/>
                <w:lang w:eastAsia="ru-RU"/>
              </w:rPr>
            </w:pPr>
            <w:r w:rsidRPr="00EA329F">
              <w:rPr>
                <w:rFonts w:ascii="Times New Roman" w:eastAsia="Times New Roman" w:hAnsi="Times New Roman"/>
                <w:color w:val="000000"/>
                <w:lang w:eastAsia="ru-RU"/>
              </w:rPr>
              <w:t>120,00</w:t>
            </w:r>
          </w:p>
        </w:tc>
        <w:tc>
          <w:tcPr>
            <w:tcW w:w="722" w:type="pct"/>
            <w:tcBorders>
              <w:top w:val="nil"/>
              <w:left w:val="nil"/>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jc w:val="center"/>
              <w:rPr>
                <w:rFonts w:ascii="Times New Roman" w:eastAsia="Times New Roman" w:hAnsi="Times New Roman"/>
                <w:color w:val="000000"/>
                <w:lang w:eastAsia="ru-RU"/>
              </w:rPr>
            </w:pPr>
            <w:r w:rsidRPr="00EA329F">
              <w:rPr>
                <w:rFonts w:ascii="Times New Roman" w:eastAsia="Times New Roman" w:hAnsi="Times New Roman"/>
                <w:color w:val="000000"/>
                <w:lang w:eastAsia="ru-RU"/>
              </w:rPr>
              <w:t>1 441 200,00</w:t>
            </w:r>
          </w:p>
        </w:tc>
      </w:tr>
      <w:tr w:rsidR="008F5053" w:rsidRPr="00EA329F" w:rsidTr="00B046A1">
        <w:trPr>
          <w:trHeight w:val="300"/>
        </w:trPr>
        <w:tc>
          <w:tcPr>
            <w:tcW w:w="3463"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053" w:rsidRPr="00EA329F" w:rsidRDefault="008F5053" w:rsidP="00B046A1">
            <w:pPr>
              <w:spacing w:after="0" w:line="240" w:lineRule="auto"/>
              <w:rPr>
                <w:rFonts w:ascii="Times New Roman" w:eastAsia="Times New Roman" w:hAnsi="Times New Roman"/>
                <w:color w:val="000000"/>
                <w:lang w:eastAsia="ru-RU"/>
              </w:rPr>
            </w:pPr>
            <w:r w:rsidRPr="00EA329F">
              <w:rPr>
                <w:rFonts w:ascii="Times New Roman" w:eastAsia="Times New Roman" w:hAnsi="Times New Roman"/>
                <w:color w:val="000000"/>
                <w:lang w:eastAsia="ru-RU"/>
              </w:rPr>
              <w:t> </w:t>
            </w:r>
          </w:p>
        </w:tc>
        <w:tc>
          <w:tcPr>
            <w:tcW w:w="815" w:type="pct"/>
            <w:tcBorders>
              <w:top w:val="nil"/>
              <w:left w:val="nil"/>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jc w:val="right"/>
              <w:rPr>
                <w:rFonts w:ascii="Times New Roman" w:eastAsia="Times New Roman" w:hAnsi="Times New Roman"/>
                <w:b/>
                <w:bCs/>
                <w:color w:val="000000"/>
                <w:lang w:eastAsia="ru-RU"/>
              </w:rPr>
            </w:pPr>
            <w:r w:rsidRPr="00EA329F">
              <w:rPr>
                <w:rFonts w:ascii="Times New Roman" w:eastAsia="Times New Roman" w:hAnsi="Times New Roman"/>
                <w:b/>
                <w:bCs/>
                <w:color w:val="000000"/>
                <w:lang w:eastAsia="ru-RU"/>
              </w:rPr>
              <w:t>Итого с НДС</w:t>
            </w:r>
          </w:p>
        </w:tc>
        <w:tc>
          <w:tcPr>
            <w:tcW w:w="722" w:type="pct"/>
            <w:tcBorders>
              <w:top w:val="nil"/>
              <w:left w:val="nil"/>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jc w:val="center"/>
              <w:rPr>
                <w:rFonts w:ascii="Times New Roman" w:eastAsia="Times New Roman" w:hAnsi="Times New Roman"/>
                <w:b/>
                <w:bCs/>
                <w:color w:val="000000"/>
                <w:lang w:eastAsia="ru-RU"/>
              </w:rPr>
            </w:pPr>
            <w:r w:rsidRPr="00EA329F">
              <w:rPr>
                <w:rFonts w:ascii="Times New Roman" w:eastAsia="Times New Roman" w:hAnsi="Times New Roman"/>
                <w:b/>
                <w:bCs/>
                <w:color w:val="000000"/>
                <w:lang w:eastAsia="ru-RU"/>
              </w:rPr>
              <w:t>6 566 731,00</w:t>
            </w:r>
          </w:p>
        </w:tc>
      </w:tr>
      <w:tr w:rsidR="008F5053" w:rsidRPr="00EA329F" w:rsidTr="00B046A1">
        <w:trPr>
          <w:trHeight w:val="570"/>
        </w:trPr>
        <w:tc>
          <w:tcPr>
            <w:tcW w:w="446" w:type="pct"/>
            <w:tcBorders>
              <w:top w:val="nil"/>
              <w:left w:val="nil"/>
              <w:bottom w:val="nil"/>
              <w:right w:val="nil"/>
            </w:tcBorders>
            <w:shd w:val="clear" w:color="auto" w:fill="auto"/>
            <w:noWrap/>
            <w:vAlign w:val="center"/>
            <w:hideMark/>
          </w:tcPr>
          <w:p w:rsidR="008F5053" w:rsidRPr="00EA329F" w:rsidRDefault="008F5053" w:rsidP="00B046A1">
            <w:pPr>
              <w:spacing w:after="0" w:line="240" w:lineRule="auto"/>
              <w:rPr>
                <w:rFonts w:ascii="Times New Roman" w:eastAsia="Times New Roman" w:hAnsi="Times New Roman"/>
                <w:color w:val="000000"/>
                <w:lang w:eastAsia="ru-RU"/>
              </w:rPr>
            </w:pPr>
          </w:p>
        </w:tc>
        <w:tc>
          <w:tcPr>
            <w:tcW w:w="1897" w:type="pct"/>
            <w:tcBorders>
              <w:top w:val="nil"/>
              <w:left w:val="nil"/>
              <w:bottom w:val="nil"/>
              <w:right w:val="nil"/>
            </w:tcBorders>
            <w:shd w:val="clear" w:color="auto" w:fill="auto"/>
            <w:noWrap/>
            <w:vAlign w:val="center"/>
            <w:hideMark/>
          </w:tcPr>
          <w:p w:rsidR="008F5053" w:rsidRPr="00EA329F" w:rsidRDefault="008F5053" w:rsidP="00B046A1">
            <w:pPr>
              <w:spacing w:after="0" w:line="240" w:lineRule="auto"/>
              <w:rPr>
                <w:rFonts w:ascii="Times New Roman" w:eastAsia="Times New Roman" w:hAnsi="Times New Roman"/>
                <w:color w:val="000000"/>
                <w:lang w:eastAsia="ru-RU"/>
              </w:rPr>
            </w:pPr>
          </w:p>
        </w:tc>
        <w:tc>
          <w:tcPr>
            <w:tcW w:w="471" w:type="pct"/>
            <w:tcBorders>
              <w:top w:val="nil"/>
              <w:left w:val="nil"/>
              <w:bottom w:val="nil"/>
              <w:right w:val="nil"/>
            </w:tcBorders>
            <w:shd w:val="clear" w:color="auto" w:fill="auto"/>
            <w:noWrap/>
            <w:vAlign w:val="center"/>
            <w:hideMark/>
          </w:tcPr>
          <w:p w:rsidR="008F5053" w:rsidRPr="00EA329F" w:rsidRDefault="008F5053" w:rsidP="00B046A1">
            <w:pPr>
              <w:spacing w:after="0" w:line="240" w:lineRule="auto"/>
              <w:rPr>
                <w:rFonts w:ascii="Times New Roman" w:eastAsia="Times New Roman" w:hAnsi="Times New Roman"/>
                <w:color w:val="000000"/>
                <w:lang w:eastAsia="ru-RU"/>
              </w:rPr>
            </w:pPr>
          </w:p>
        </w:tc>
        <w:tc>
          <w:tcPr>
            <w:tcW w:w="650" w:type="pct"/>
            <w:tcBorders>
              <w:top w:val="nil"/>
              <w:left w:val="nil"/>
              <w:bottom w:val="nil"/>
              <w:right w:val="nil"/>
            </w:tcBorders>
            <w:shd w:val="clear" w:color="auto" w:fill="auto"/>
            <w:noWrap/>
            <w:vAlign w:val="center"/>
            <w:hideMark/>
          </w:tcPr>
          <w:p w:rsidR="008F5053" w:rsidRPr="00EA329F" w:rsidRDefault="008F5053" w:rsidP="00B046A1">
            <w:pPr>
              <w:spacing w:after="0" w:line="240" w:lineRule="auto"/>
              <w:rPr>
                <w:rFonts w:ascii="Times New Roman" w:eastAsia="Times New Roman" w:hAnsi="Times New Roman"/>
                <w:color w:val="000000"/>
                <w:lang w:eastAsia="ru-RU"/>
              </w:rPr>
            </w:pPr>
          </w:p>
        </w:tc>
        <w:tc>
          <w:tcPr>
            <w:tcW w:w="815" w:type="pct"/>
            <w:tcBorders>
              <w:top w:val="nil"/>
              <w:left w:val="single" w:sz="4" w:space="0" w:color="auto"/>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jc w:val="right"/>
              <w:rPr>
                <w:rFonts w:ascii="Times New Roman" w:eastAsia="Times New Roman" w:hAnsi="Times New Roman"/>
                <w:b/>
                <w:bCs/>
                <w:color w:val="000000"/>
                <w:lang w:eastAsia="ru-RU"/>
              </w:rPr>
            </w:pPr>
            <w:r w:rsidRPr="00EA329F">
              <w:rPr>
                <w:rFonts w:ascii="Times New Roman" w:eastAsia="Times New Roman" w:hAnsi="Times New Roman"/>
                <w:b/>
                <w:bCs/>
                <w:color w:val="000000"/>
                <w:lang w:eastAsia="ru-RU"/>
              </w:rPr>
              <w:t xml:space="preserve"> в том числе  НДС 20%</w:t>
            </w:r>
          </w:p>
        </w:tc>
        <w:tc>
          <w:tcPr>
            <w:tcW w:w="722" w:type="pct"/>
            <w:tcBorders>
              <w:top w:val="nil"/>
              <w:left w:val="nil"/>
              <w:bottom w:val="single" w:sz="4" w:space="0" w:color="auto"/>
              <w:right w:val="single" w:sz="4" w:space="0" w:color="auto"/>
            </w:tcBorders>
            <w:shd w:val="clear" w:color="auto" w:fill="auto"/>
            <w:vAlign w:val="center"/>
            <w:hideMark/>
          </w:tcPr>
          <w:p w:rsidR="008F5053" w:rsidRPr="00EA329F" w:rsidRDefault="008F5053" w:rsidP="00B046A1">
            <w:pPr>
              <w:spacing w:after="0" w:line="240" w:lineRule="auto"/>
              <w:jc w:val="center"/>
              <w:rPr>
                <w:rFonts w:ascii="Times New Roman" w:eastAsia="Times New Roman" w:hAnsi="Times New Roman"/>
                <w:b/>
                <w:bCs/>
                <w:color w:val="000000"/>
                <w:lang w:eastAsia="ru-RU"/>
              </w:rPr>
            </w:pPr>
            <w:r w:rsidRPr="00EA329F">
              <w:rPr>
                <w:rFonts w:ascii="Times New Roman" w:eastAsia="Times New Roman" w:hAnsi="Times New Roman"/>
                <w:b/>
                <w:bCs/>
                <w:color w:val="000000"/>
                <w:lang w:eastAsia="ru-RU"/>
              </w:rPr>
              <w:t>1 094 455,17</w:t>
            </w:r>
          </w:p>
        </w:tc>
      </w:tr>
    </w:tbl>
    <w:p w:rsidR="008F5053" w:rsidRPr="005B58E2" w:rsidRDefault="008F5053" w:rsidP="008F5053">
      <w:pPr>
        <w:tabs>
          <w:tab w:val="left" w:pos="993"/>
        </w:tabs>
        <w:spacing w:after="0" w:line="240" w:lineRule="auto"/>
        <w:jc w:val="both"/>
        <w:rPr>
          <w:rFonts w:ascii="Times New Roman" w:hAnsi="Times New Roman"/>
          <w:b/>
        </w:rPr>
      </w:pPr>
    </w:p>
    <w:p w:rsidR="008F5053" w:rsidRPr="00666BFE" w:rsidRDefault="008F5053" w:rsidP="008F5053">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8F5053" w:rsidRPr="00666BFE" w:rsidRDefault="008F5053" w:rsidP="008F5053">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8F5053" w:rsidRPr="00666BFE" w:rsidRDefault="008F5053" w:rsidP="008F5053">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8F5053" w:rsidRPr="00666BFE" w:rsidRDefault="008F5053" w:rsidP="008F5053">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8F5053" w:rsidRPr="00666BFE" w:rsidRDefault="008F5053" w:rsidP="008F5053">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8F5053" w:rsidRPr="00666BFE" w:rsidRDefault="008F5053" w:rsidP="008F5053">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8F5053" w:rsidRPr="00666BFE" w:rsidRDefault="008F5053" w:rsidP="008F5053">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8F5053" w:rsidRDefault="008F5053" w:rsidP="008F5053">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 xml:space="preserve">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w:t>
      </w:r>
      <w:r w:rsidRPr="00666BFE">
        <w:rPr>
          <w:rFonts w:ascii="Times New Roman" w:eastAsia="Times New Roman" w:hAnsi="Times New Roman"/>
          <w:color w:val="000000"/>
        </w:rPr>
        <w:lastRenderedPageBreak/>
        <w:t>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8F5053" w:rsidRPr="00666BFE" w:rsidRDefault="008F5053" w:rsidP="008F5053">
      <w:pPr>
        <w:spacing w:line="240" w:lineRule="auto"/>
        <w:ind w:firstLine="567"/>
        <w:contextualSpacing/>
        <w:jc w:val="both"/>
        <w:rPr>
          <w:rFonts w:ascii="Times New Roman" w:hAnsi="Times New Roman"/>
          <w:lang w:eastAsia="ru-RU"/>
        </w:rPr>
      </w:pPr>
    </w:p>
    <w:p w:rsidR="008F5053" w:rsidRDefault="008F5053" w:rsidP="008F5053">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8F5053" w:rsidRPr="00666BFE" w:rsidRDefault="008F5053" w:rsidP="008F5053">
      <w:pPr>
        <w:spacing w:line="240" w:lineRule="auto"/>
        <w:ind w:firstLine="567"/>
        <w:contextualSpacing/>
        <w:jc w:val="both"/>
        <w:rPr>
          <w:rFonts w:ascii="Times New Roman" w:hAnsi="Times New Roman"/>
          <w:b/>
          <w:lang w:eastAsia="ru-RU"/>
        </w:rPr>
      </w:pPr>
    </w:p>
    <w:p w:rsidR="008F5053" w:rsidRPr="00666BFE" w:rsidRDefault="008F5053" w:rsidP="008F5053">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8F5053" w:rsidRPr="00666BFE" w:rsidRDefault="008F5053" w:rsidP="008F5053">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8F5053" w:rsidRPr="00666BFE" w:rsidRDefault="008F5053" w:rsidP="008F5053">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w:t>
      </w:r>
      <w:r>
        <w:rPr>
          <w:rFonts w:ascii="Times New Roman" w:hAnsi="Times New Roman"/>
          <w:color w:val="000000"/>
        </w:rPr>
        <w:t>14(четырнадцати</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666BFE">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8F5053" w:rsidRPr="00666BFE" w:rsidRDefault="008F5053" w:rsidP="008F5053">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8F5053" w:rsidRDefault="008F5053" w:rsidP="008F5053">
      <w:pPr>
        <w:spacing w:line="240" w:lineRule="auto"/>
        <w:ind w:firstLine="567"/>
        <w:contextualSpacing/>
        <w:jc w:val="both"/>
        <w:rPr>
          <w:rFonts w:ascii="Times New Roman" w:hAnsi="Times New Roman"/>
        </w:rPr>
      </w:pPr>
      <w:r w:rsidRPr="00666BFE">
        <w:rPr>
          <w:rFonts w:ascii="Times New Roman" w:hAnsi="Times New Roman"/>
        </w:rPr>
        <w:t xml:space="preserve">3.5. Существенные условия: </w:t>
      </w:r>
      <w:proofErr w:type="gramStart"/>
      <w:r w:rsidRPr="00666BFE">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666BFE">
        <w:rPr>
          <w:rFonts w:ascii="Times New Roman" w:hAnsi="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8F5053" w:rsidRPr="00666BFE" w:rsidRDefault="008F5053" w:rsidP="008F5053">
      <w:pPr>
        <w:spacing w:line="240" w:lineRule="auto"/>
        <w:ind w:firstLine="567"/>
        <w:contextualSpacing/>
        <w:jc w:val="both"/>
        <w:rPr>
          <w:rFonts w:ascii="Times New Roman" w:hAnsi="Times New Roman"/>
        </w:rPr>
      </w:pPr>
    </w:p>
    <w:p w:rsidR="008F5053" w:rsidRPr="00666BFE" w:rsidRDefault="008F5053" w:rsidP="008F5053">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8F5053" w:rsidRDefault="008F5053" w:rsidP="008F5053">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w:t>
      </w:r>
      <w:r>
        <w:rPr>
          <w:rFonts w:ascii="Times New Roman" w:hAnsi="Times New Roman"/>
        </w:rPr>
        <w:t>2022г-2023г</w:t>
      </w:r>
      <w:r w:rsidRPr="00666BFE">
        <w:rPr>
          <w:rFonts w:ascii="Times New Roman" w:hAnsi="Times New Roman"/>
        </w:rPr>
        <w:t xml:space="preserve">, срок гарантии: </w:t>
      </w:r>
      <w:r>
        <w:rPr>
          <w:rFonts w:ascii="Times New Roman" w:hAnsi="Times New Roman"/>
        </w:rPr>
        <w:t xml:space="preserve">6 </w:t>
      </w:r>
      <w:r w:rsidRPr="00666BFE">
        <w:rPr>
          <w:rFonts w:ascii="Times New Roman" w:hAnsi="Times New Roman"/>
        </w:rPr>
        <w:t>месяцев</w:t>
      </w:r>
      <w:r>
        <w:rPr>
          <w:rFonts w:ascii="Times New Roman" w:hAnsi="Times New Roman"/>
        </w:rPr>
        <w:t xml:space="preserve"> до выдачи в производство</w:t>
      </w:r>
      <w:r w:rsidRPr="00666BFE">
        <w:rPr>
          <w:rFonts w:ascii="Times New Roman" w:hAnsi="Times New Roman"/>
        </w:rPr>
        <w:t>.</w:t>
      </w:r>
    </w:p>
    <w:p w:rsidR="008F5053" w:rsidRPr="00666BFE" w:rsidRDefault="008F5053" w:rsidP="008F5053">
      <w:pPr>
        <w:spacing w:line="240" w:lineRule="auto"/>
        <w:ind w:firstLine="567"/>
        <w:contextualSpacing/>
        <w:jc w:val="both"/>
        <w:rPr>
          <w:rFonts w:ascii="Times New Roman" w:hAnsi="Times New Roman"/>
        </w:rPr>
      </w:pPr>
    </w:p>
    <w:p w:rsidR="008F5053" w:rsidRPr="00666BFE" w:rsidRDefault="008F5053" w:rsidP="008F5053">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8F5053" w:rsidRPr="00666BFE" w:rsidRDefault="008F5053" w:rsidP="008F5053">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8F5053" w:rsidRPr="00666BFE" w:rsidRDefault="008F5053" w:rsidP="008F5053">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8F5053" w:rsidRPr="00666BFE" w:rsidRDefault="008F5053" w:rsidP="008F5053">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8F5053" w:rsidRPr="00666BFE" w:rsidRDefault="008F5053" w:rsidP="008F5053">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8F5053" w:rsidRPr="00666BFE" w:rsidRDefault="008F5053" w:rsidP="008F5053">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8F5053" w:rsidRPr="00666BFE" w:rsidRDefault="008F5053" w:rsidP="008F5053">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8F5053" w:rsidRPr="00666BFE" w:rsidRDefault="008F5053" w:rsidP="008F5053">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8F5053" w:rsidRPr="00666BFE" w:rsidRDefault="008F5053" w:rsidP="008F5053">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5.8. В </w:t>
      </w:r>
      <w:proofErr w:type="gramStart"/>
      <w:r w:rsidRPr="00666BFE">
        <w:rPr>
          <w:rFonts w:ascii="Times New Roman" w:eastAsia="Times New Roman" w:hAnsi="Times New Roman"/>
          <w:color w:val="000000"/>
        </w:rPr>
        <w:t>составе</w:t>
      </w:r>
      <w:proofErr w:type="gramEnd"/>
      <w:r w:rsidRPr="00666BFE">
        <w:rPr>
          <w:rFonts w:ascii="Times New Roman" w:eastAsia="Times New Roman" w:hAnsi="Times New Roman"/>
          <w:color w:val="000000"/>
        </w:rPr>
        <w:t xml:space="preserve"> исполнительного органа нет дисквалифицированных лиц</w:t>
      </w:r>
    </w:p>
    <w:p w:rsidR="008F5053" w:rsidRPr="00666BFE" w:rsidRDefault="008F5053" w:rsidP="008F5053">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8F5053" w:rsidRDefault="008F5053" w:rsidP="008F5053">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8F5053" w:rsidRPr="00666BFE" w:rsidRDefault="008F5053" w:rsidP="008F5053">
      <w:pPr>
        <w:tabs>
          <w:tab w:val="left" w:pos="993"/>
        </w:tabs>
        <w:spacing w:line="240" w:lineRule="auto"/>
        <w:ind w:firstLine="567"/>
        <w:contextualSpacing/>
        <w:jc w:val="both"/>
        <w:rPr>
          <w:rFonts w:ascii="Times New Roman" w:hAnsi="Times New Roman"/>
        </w:rPr>
      </w:pPr>
    </w:p>
    <w:p w:rsidR="008F5053" w:rsidRPr="00666BFE" w:rsidRDefault="008F5053" w:rsidP="008F5053">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8F5053" w:rsidRPr="00666BFE" w:rsidRDefault="008F5053" w:rsidP="008F5053">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8F5053" w:rsidRPr="00666BFE" w:rsidRDefault="008F5053" w:rsidP="008F5053">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8F5053" w:rsidRPr="00666BFE" w:rsidRDefault="008F5053" w:rsidP="008F5053">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8F5053" w:rsidRPr="00666BFE" w:rsidRDefault="008F5053" w:rsidP="008F5053">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10 (десяти)</w:t>
      </w:r>
      <w:r w:rsidRPr="00666BFE">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При </w:t>
      </w:r>
      <w:r w:rsidRPr="00666BFE">
        <w:rPr>
          <w:rFonts w:ascii="Times New Roman" w:hAnsi="Times New Roman"/>
          <w:color w:val="000000"/>
        </w:rPr>
        <w:lastRenderedPageBreak/>
        <w:t xml:space="preserve">этом размер аванса не может превышать </w:t>
      </w:r>
      <w:r>
        <w:rPr>
          <w:rFonts w:ascii="Times New Roman" w:hAnsi="Times New Roman"/>
          <w:color w:val="000000"/>
        </w:rPr>
        <w:t>70%.</w:t>
      </w:r>
      <w:r w:rsidRPr="00666BFE">
        <w:rPr>
          <w:rFonts w:ascii="Times New Roman" w:hAnsi="Times New Roman"/>
          <w:color w:val="000000"/>
        </w:rPr>
        <w:t xml:space="preserve"> При заключении договора с банковской гарантией, оплата аванса производится только после предоставления указанной гарантии.</w:t>
      </w:r>
    </w:p>
    <w:p w:rsidR="008F5053" w:rsidRPr="00666BFE" w:rsidRDefault="008F5053" w:rsidP="008F5053">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w:t>
      </w:r>
      <w:proofErr w:type="gramStart"/>
      <w:r w:rsidRPr="00666BFE">
        <w:rPr>
          <w:rFonts w:ascii="Times New Roman" w:eastAsia="DejaVu Sans" w:hAnsi="Times New Roman"/>
          <w:color w:val="000000"/>
        </w:rPr>
        <w:t>о</w:t>
      </w:r>
      <w:proofErr w:type="gramEnd"/>
      <w:r w:rsidRPr="00666BFE">
        <w:rPr>
          <w:rFonts w:ascii="Times New Roman" w:eastAsia="DejaVu Sans" w:hAnsi="Times New Roman"/>
          <w:color w:val="000000"/>
        </w:rPr>
        <w:t>кончательный расчет, с учетом ранее уплаченных авансовых п</w:t>
      </w:r>
      <w:r>
        <w:rPr>
          <w:rFonts w:ascii="Times New Roman" w:eastAsia="DejaVu Sans" w:hAnsi="Times New Roman"/>
          <w:color w:val="000000"/>
        </w:rPr>
        <w:t>латежей, производится в течение 20 (двадцати</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8F5053" w:rsidRPr="00666BFE" w:rsidRDefault="008F5053" w:rsidP="008F5053">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8F5053" w:rsidRPr="00666BFE" w:rsidRDefault="008F5053" w:rsidP="008F5053">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8F5053" w:rsidRPr="00666BFE" w:rsidRDefault="008F5053" w:rsidP="008F5053">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8F5053" w:rsidRPr="00666BFE" w:rsidRDefault="008F5053" w:rsidP="008F5053">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w:t>
      </w:r>
      <w:r>
        <w:rPr>
          <w:rFonts w:ascii="Times New Roman" w:eastAsia="Times New Roman" w:hAnsi="Times New Roman"/>
          <w:color w:val="000000"/>
          <w:lang w:eastAsia="ru-RU"/>
        </w:rPr>
        <w:t>5</w:t>
      </w:r>
      <w:r w:rsidRPr="00666BFE">
        <w:rPr>
          <w:rFonts w:ascii="Times New Roman" w:eastAsia="Times New Roman" w:hAnsi="Times New Roman"/>
          <w:color w:val="00000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8F5053" w:rsidRPr="00666BFE" w:rsidRDefault="008F5053" w:rsidP="008F5053">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8F5053" w:rsidRPr="00666BFE" w:rsidRDefault="008F5053" w:rsidP="008F5053">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 xml:space="preserve">15 (пятнадцати) календарных дней </w:t>
      </w:r>
      <w:proofErr w:type="gramStart"/>
      <w:r w:rsidRPr="00666BFE">
        <w:rPr>
          <w:rFonts w:ascii="Times New Roman" w:hAnsi="Times New Roman"/>
          <w:color w:val="000000"/>
        </w:rPr>
        <w:t>с даты заключения</w:t>
      </w:r>
      <w:proofErr w:type="gramEnd"/>
      <w:r w:rsidRPr="00666BFE">
        <w:rPr>
          <w:rFonts w:ascii="Times New Roman" w:hAnsi="Times New Roman"/>
          <w:color w:val="00000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666BFE">
        <w:rPr>
          <w:rFonts w:ascii="Times New Roman" w:hAnsi="Times New Roman"/>
          <w:lang w:val="x-none"/>
        </w:rPr>
        <w:t>.</w:t>
      </w:r>
    </w:p>
    <w:p w:rsidR="008F5053" w:rsidRPr="00666BFE" w:rsidRDefault="008F5053" w:rsidP="008F5053">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8F5053" w:rsidRPr="00666BFE" w:rsidRDefault="008F5053" w:rsidP="008F5053">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8F5053" w:rsidRPr="00666BFE" w:rsidRDefault="008F5053" w:rsidP="008F5053">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8F5053" w:rsidRDefault="008F5053" w:rsidP="008F5053">
      <w:pPr>
        <w:spacing w:line="240" w:lineRule="auto"/>
        <w:ind w:firstLine="567"/>
        <w:contextualSpacing/>
        <w:jc w:val="both"/>
        <w:rPr>
          <w:rFonts w:ascii="Times New Roman" w:hAnsi="Times New Roman"/>
        </w:rPr>
      </w:pPr>
      <w:r w:rsidRPr="00666BFE">
        <w:rPr>
          <w:rFonts w:ascii="Times New Roman" w:hAnsi="Times New Roman"/>
        </w:rPr>
        <w:t xml:space="preserve">7.5. В </w:t>
      </w:r>
      <w:proofErr w:type="gramStart"/>
      <w:r w:rsidRPr="00666BFE">
        <w:rPr>
          <w:rFonts w:ascii="Times New Roman" w:hAnsi="Times New Roman"/>
        </w:rPr>
        <w:t>случае</w:t>
      </w:r>
      <w:proofErr w:type="gramEnd"/>
      <w:r w:rsidRPr="00666BFE">
        <w:rPr>
          <w:rFonts w:ascii="Times New Roman" w:hAnsi="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8F5053" w:rsidRPr="00666BFE" w:rsidRDefault="008F5053" w:rsidP="008F5053">
      <w:pPr>
        <w:spacing w:line="240" w:lineRule="auto"/>
        <w:ind w:firstLine="567"/>
        <w:contextualSpacing/>
        <w:jc w:val="both"/>
        <w:rPr>
          <w:rFonts w:ascii="Times New Roman" w:hAnsi="Times New Roman"/>
        </w:rPr>
      </w:pPr>
    </w:p>
    <w:p w:rsidR="008F5053" w:rsidRPr="00666BFE" w:rsidRDefault="008F5053" w:rsidP="008F5053">
      <w:pPr>
        <w:spacing w:line="240" w:lineRule="auto"/>
        <w:ind w:firstLine="567"/>
        <w:contextualSpacing/>
        <w:jc w:val="both"/>
        <w:rPr>
          <w:rFonts w:ascii="Times New Roman" w:hAnsi="Times New Roman"/>
          <w:b/>
        </w:rPr>
      </w:pPr>
      <w:r w:rsidRPr="00666BFE">
        <w:rPr>
          <w:rFonts w:ascii="Times New Roman" w:hAnsi="Times New Roman"/>
          <w:b/>
        </w:rPr>
        <w:t>8. Условия о должной осмотрительности:</w:t>
      </w:r>
    </w:p>
    <w:p w:rsidR="008F5053" w:rsidRPr="00666BFE" w:rsidRDefault="008F5053" w:rsidP="008F5053">
      <w:pPr>
        <w:spacing w:line="240" w:lineRule="auto"/>
        <w:ind w:firstLine="567"/>
        <w:contextualSpacing/>
        <w:jc w:val="both"/>
        <w:rPr>
          <w:rFonts w:ascii="Times New Roman" w:hAnsi="Times New Roman"/>
        </w:rPr>
      </w:pPr>
      <w:r w:rsidRPr="00666BFE">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8F5053" w:rsidRPr="00666BFE" w:rsidRDefault="008F5053" w:rsidP="008F5053">
      <w:pPr>
        <w:spacing w:line="240" w:lineRule="auto"/>
        <w:ind w:firstLine="567"/>
        <w:contextualSpacing/>
        <w:jc w:val="both"/>
        <w:rPr>
          <w:rFonts w:ascii="Times New Roman" w:hAnsi="Times New Roman"/>
        </w:rPr>
      </w:pPr>
      <w:r w:rsidRPr="00666BFE">
        <w:rPr>
          <w:rFonts w:ascii="Times New Roman" w:hAnsi="Times New Roman"/>
        </w:rPr>
        <w:t>8.2.Поставщик  обязан предоставлять по требованию Покупателя в 5-ти (пятидневный) срок следующие документы:</w:t>
      </w:r>
    </w:p>
    <w:p w:rsidR="008F5053" w:rsidRPr="00666BFE" w:rsidRDefault="008F5053" w:rsidP="008F5053">
      <w:pPr>
        <w:spacing w:line="240" w:lineRule="auto"/>
        <w:ind w:firstLine="567"/>
        <w:contextualSpacing/>
        <w:jc w:val="both"/>
        <w:rPr>
          <w:rFonts w:ascii="Times New Roman" w:hAnsi="Times New Roman"/>
        </w:rPr>
      </w:pPr>
      <w:r w:rsidRPr="00666BFE">
        <w:rPr>
          <w:rFonts w:ascii="Times New Roman" w:hAnsi="Times New Roman"/>
        </w:rPr>
        <w:t>- выписка из ЕГРЮЛ с печатью ИФНС либо заверенная исполнительным органом Поставщика;</w:t>
      </w:r>
    </w:p>
    <w:p w:rsidR="008F5053" w:rsidRPr="00666BFE" w:rsidRDefault="008F5053" w:rsidP="008F5053">
      <w:pPr>
        <w:spacing w:line="240" w:lineRule="auto"/>
        <w:ind w:firstLine="567"/>
        <w:contextualSpacing/>
        <w:jc w:val="both"/>
        <w:rPr>
          <w:rFonts w:ascii="Times New Roman" w:hAnsi="Times New Roman"/>
        </w:rPr>
      </w:pPr>
      <w:r w:rsidRPr="00666BFE">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8F5053" w:rsidRPr="00666BFE" w:rsidRDefault="008F5053" w:rsidP="008F5053">
      <w:pPr>
        <w:spacing w:line="240" w:lineRule="auto"/>
        <w:ind w:firstLine="567"/>
        <w:contextualSpacing/>
        <w:jc w:val="both"/>
        <w:rPr>
          <w:rFonts w:ascii="Times New Roman" w:hAnsi="Times New Roman"/>
        </w:rPr>
      </w:pPr>
      <w:r w:rsidRPr="00666BFE">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8F5053" w:rsidRPr="00666BFE" w:rsidRDefault="008F5053" w:rsidP="008F5053">
      <w:pPr>
        <w:spacing w:line="240" w:lineRule="auto"/>
        <w:ind w:firstLine="567"/>
        <w:contextualSpacing/>
        <w:jc w:val="both"/>
        <w:rPr>
          <w:rFonts w:ascii="Times New Roman" w:hAnsi="Times New Roman"/>
        </w:rPr>
      </w:pPr>
      <w:r w:rsidRPr="00666BFE">
        <w:rPr>
          <w:rFonts w:ascii="Times New Roman" w:hAnsi="Times New Roman"/>
        </w:rPr>
        <w:t>- приказ о вступлении в должность единоличного исполнительного органа общества;</w:t>
      </w:r>
    </w:p>
    <w:p w:rsidR="008F5053" w:rsidRPr="00666BFE" w:rsidRDefault="008F5053" w:rsidP="008F5053">
      <w:pPr>
        <w:spacing w:line="240" w:lineRule="auto"/>
        <w:ind w:firstLine="567"/>
        <w:contextualSpacing/>
        <w:jc w:val="both"/>
        <w:rPr>
          <w:rFonts w:ascii="Times New Roman" w:hAnsi="Times New Roman"/>
        </w:rPr>
      </w:pPr>
      <w:r w:rsidRPr="00666BFE">
        <w:rPr>
          <w:rFonts w:ascii="Times New Roman" w:hAnsi="Times New Roman"/>
        </w:rPr>
        <w:t>- Устав;</w:t>
      </w:r>
    </w:p>
    <w:p w:rsidR="008F5053" w:rsidRPr="00666BFE" w:rsidRDefault="008F5053" w:rsidP="008F5053">
      <w:pPr>
        <w:spacing w:line="240" w:lineRule="auto"/>
        <w:ind w:firstLine="567"/>
        <w:contextualSpacing/>
        <w:jc w:val="both"/>
        <w:rPr>
          <w:rFonts w:ascii="Times New Roman" w:hAnsi="Times New Roman"/>
        </w:rPr>
      </w:pPr>
      <w:r w:rsidRPr="00666BFE">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8F5053" w:rsidRPr="00666BFE" w:rsidRDefault="008F5053" w:rsidP="008F5053">
      <w:pPr>
        <w:spacing w:line="240" w:lineRule="auto"/>
        <w:ind w:firstLine="567"/>
        <w:contextualSpacing/>
        <w:jc w:val="both"/>
        <w:rPr>
          <w:rFonts w:ascii="Times New Roman" w:hAnsi="Times New Roman"/>
        </w:rPr>
      </w:pPr>
      <w:r w:rsidRPr="00666BFE">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8F5053" w:rsidRPr="00666BFE" w:rsidRDefault="008F5053" w:rsidP="008F5053">
      <w:pPr>
        <w:spacing w:line="240" w:lineRule="auto"/>
        <w:ind w:firstLine="567"/>
        <w:contextualSpacing/>
        <w:jc w:val="both"/>
        <w:rPr>
          <w:rFonts w:ascii="Times New Roman" w:hAnsi="Times New Roman"/>
        </w:rPr>
      </w:pPr>
      <w:r w:rsidRPr="00666BFE">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8F5053" w:rsidRPr="00666BFE" w:rsidRDefault="008F5053" w:rsidP="008F5053">
      <w:pPr>
        <w:spacing w:line="240" w:lineRule="auto"/>
        <w:ind w:firstLine="567"/>
        <w:contextualSpacing/>
        <w:jc w:val="both"/>
        <w:rPr>
          <w:rFonts w:ascii="Times New Roman" w:hAnsi="Times New Roman"/>
        </w:rPr>
      </w:pPr>
      <w:r w:rsidRPr="00666BFE">
        <w:rPr>
          <w:rFonts w:ascii="Times New Roman" w:hAnsi="Times New Roman"/>
        </w:rPr>
        <w:t>- справку из налогового органа об отсутствии задолженности на актуальную дату;</w:t>
      </w:r>
    </w:p>
    <w:p w:rsidR="008F5053" w:rsidRPr="00666BFE" w:rsidRDefault="008F5053" w:rsidP="008F5053">
      <w:pPr>
        <w:spacing w:line="240" w:lineRule="auto"/>
        <w:ind w:firstLine="567"/>
        <w:contextualSpacing/>
        <w:jc w:val="both"/>
        <w:rPr>
          <w:rFonts w:ascii="Times New Roman" w:hAnsi="Times New Roman"/>
        </w:rPr>
      </w:pPr>
      <w:r w:rsidRPr="00666BFE">
        <w:rPr>
          <w:rFonts w:ascii="Times New Roman" w:hAnsi="Times New Roman"/>
        </w:rPr>
        <w:t>- штатное расписание, не содержащее персональные данные сотрудников (количество штатных единиц);</w:t>
      </w:r>
    </w:p>
    <w:p w:rsidR="008F5053" w:rsidRPr="00666BFE" w:rsidRDefault="008F5053" w:rsidP="008F5053">
      <w:pPr>
        <w:spacing w:line="240" w:lineRule="auto"/>
        <w:ind w:firstLine="567"/>
        <w:contextualSpacing/>
        <w:jc w:val="both"/>
        <w:rPr>
          <w:rFonts w:ascii="Times New Roman" w:hAnsi="Times New Roman"/>
        </w:rPr>
      </w:pPr>
      <w:r w:rsidRPr="00666BFE">
        <w:rPr>
          <w:rFonts w:ascii="Times New Roman" w:hAnsi="Times New Roman"/>
        </w:rPr>
        <w:t>- документы, подтверждающие наличие офисных, складских и производственных помещений.</w:t>
      </w:r>
    </w:p>
    <w:p w:rsidR="008F5053" w:rsidRPr="00666BFE" w:rsidRDefault="008F5053" w:rsidP="008F5053">
      <w:pPr>
        <w:spacing w:line="240" w:lineRule="auto"/>
        <w:ind w:firstLine="567"/>
        <w:contextualSpacing/>
        <w:jc w:val="both"/>
        <w:rPr>
          <w:rFonts w:ascii="Times New Roman" w:hAnsi="Times New Roman"/>
        </w:rPr>
      </w:pPr>
      <w:r w:rsidRPr="00666BFE">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w:t>
      </w:r>
      <w:r w:rsidRPr="00666BFE">
        <w:rPr>
          <w:rFonts w:ascii="Times New Roman" w:hAnsi="Times New Roman"/>
        </w:rPr>
        <w:lastRenderedPageBreak/>
        <w:t xml:space="preserve">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8F5053" w:rsidRDefault="008F5053" w:rsidP="008F5053">
      <w:pPr>
        <w:spacing w:line="240" w:lineRule="auto"/>
        <w:ind w:firstLine="567"/>
        <w:contextualSpacing/>
        <w:jc w:val="both"/>
        <w:rPr>
          <w:rFonts w:ascii="Times New Roman" w:hAnsi="Times New Roman"/>
          <w:b/>
        </w:rPr>
      </w:pPr>
      <w:r>
        <w:rPr>
          <w:rFonts w:ascii="Times New Roman" w:hAnsi="Times New Roman"/>
          <w:b/>
        </w:rPr>
        <w:t>9. Условия рассмотрения споров.</w:t>
      </w:r>
    </w:p>
    <w:p w:rsidR="008F5053" w:rsidRPr="00666BFE" w:rsidRDefault="008F5053" w:rsidP="008F5053">
      <w:pPr>
        <w:spacing w:line="240" w:lineRule="auto"/>
        <w:ind w:firstLine="567"/>
        <w:contextualSpacing/>
        <w:jc w:val="both"/>
        <w:rPr>
          <w:rFonts w:ascii="Times New Roman" w:hAnsi="Times New Roman"/>
          <w:b/>
        </w:rPr>
      </w:pPr>
    </w:p>
    <w:p w:rsidR="008F5053" w:rsidRPr="00666BFE" w:rsidRDefault="008F5053" w:rsidP="008F5053">
      <w:pPr>
        <w:spacing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9.1.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8F5053" w:rsidRPr="00666BFE" w:rsidRDefault="008F5053" w:rsidP="008F5053">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9.2. Стороны рассматривают претензии в срок, не превышающий 14 календарных дней с момента ее получения.</w:t>
      </w:r>
    </w:p>
    <w:p w:rsidR="008F5053" w:rsidRPr="00B00FA6" w:rsidRDefault="008F5053" w:rsidP="008F5053">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 xml:space="preserve">9.3. В </w:t>
      </w:r>
      <w:proofErr w:type="gramStart"/>
      <w:r w:rsidRPr="00666BFE">
        <w:rPr>
          <w:rFonts w:ascii="Times New Roman" w:eastAsia="Times New Roman" w:hAnsi="Times New Roman"/>
          <w:color w:val="000000"/>
        </w:rPr>
        <w:t>случае</w:t>
      </w:r>
      <w:proofErr w:type="gramEnd"/>
      <w:r w:rsidRPr="00666BFE">
        <w:rPr>
          <w:rFonts w:ascii="Times New Roman" w:eastAsia="Times New Roman" w:hAnsi="Times New Roman"/>
          <w:color w:val="000000"/>
        </w:rPr>
        <w:t xml:space="preserve"> не урегулирования спора в претензионном порядке Стороны обращаются в Арбитражный суд Республики Крым. </w:t>
      </w:r>
    </w:p>
    <w:p w:rsidR="008F5053" w:rsidRPr="00666BFE" w:rsidRDefault="008F5053" w:rsidP="008F5053">
      <w:pPr>
        <w:spacing w:line="240" w:lineRule="auto"/>
        <w:ind w:firstLine="567"/>
        <w:contextualSpacing/>
        <w:jc w:val="both"/>
        <w:rPr>
          <w:rFonts w:ascii="Times New Roman" w:hAnsi="Times New Roman"/>
          <w:b/>
        </w:rPr>
      </w:pPr>
      <w:r w:rsidRPr="00666BFE">
        <w:rPr>
          <w:rFonts w:ascii="Times New Roman" w:hAnsi="Times New Roman"/>
          <w:b/>
        </w:rPr>
        <w:t>10. Условия конфиденциальности.</w:t>
      </w:r>
    </w:p>
    <w:p w:rsidR="008F5053" w:rsidRPr="00666BFE" w:rsidRDefault="008F5053" w:rsidP="008F5053">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10.1. Условия договора и соглашений (протоколов и т.п.) к нему конфиденциальны и не подлежат разглашению.</w:t>
      </w:r>
    </w:p>
    <w:p w:rsidR="008F5053" w:rsidRPr="00666BFE" w:rsidRDefault="008F5053" w:rsidP="008F5053">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8F5053" w:rsidRDefault="008F5053" w:rsidP="008F5053">
      <w:pPr>
        <w:spacing w:line="240" w:lineRule="auto"/>
        <w:ind w:firstLine="567"/>
        <w:contextualSpacing/>
        <w:jc w:val="both"/>
        <w:rPr>
          <w:rFonts w:ascii="Times New Roman" w:hAnsi="Times New Roman"/>
          <w:b/>
        </w:rPr>
      </w:pPr>
      <w:r w:rsidRPr="00666BFE">
        <w:rPr>
          <w:rFonts w:ascii="Times New Roman" w:hAnsi="Times New Roman"/>
          <w:color w:val="000000"/>
        </w:rPr>
        <w:t xml:space="preserve">10.3.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A7283C" w:rsidRPr="008B4680" w:rsidRDefault="00A7283C" w:rsidP="00A7283C">
      <w:pPr>
        <w:spacing w:line="240" w:lineRule="auto"/>
        <w:ind w:left="-992" w:firstLine="567"/>
        <w:contextualSpacing/>
        <w:jc w:val="both"/>
        <w:rPr>
          <w:rFonts w:ascii="Times New Roman" w:hAnsi="Times New Roman"/>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Default="00550B99" w:rsidP="00A7283C">
      <w:pPr>
        <w:spacing w:after="0" w:line="240" w:lineRule="auto"/>
        <w:jc w:val="both"/>
        <w:rPr>
          <w:rFonts w:ascii="Times New Roman" w:hAnsi="Times New Roman" w:cs="Times New Roman"/>
          <w:sz w:val="24"/>
          <w:szCs w:val="24"/>
        </w:rPr>
      </w:pP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550B99">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8F5053">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w:t>
            </w:r>
            <w:proofErr w:type="gramStart"/>
            <w:r w:rsidR="008F5053">
              <w:rPr>
                <w:rFonts w:ascii="Times New Roman" w:eastAsia="Times New Roman" w:hAnsi="Times New Roman" w:cs="Times New Roman"/>
                <w:b/>
                <w:bCs/>
              </w:rPr>
              <w:t>кг</w:t>
            </w:r>
            <w:proofErr w:type="gramEnd"/>
            <w:r w:rsidRPr="00F91013">
              <w:rPr>
                <w:rFonts w:ascii="Times New Roman" w:eastAsia="Times New Roman" w:hAnsi="Times New Roman" w:cs="Times New Roman"/>
                <w:b/>
                <w:bCs/>
              </w:rPr>
              <w:t xml:space="preserve">.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816"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r w:rsidRPr="00F91013">
              <w:rPr>
                <w:rFonts w:ascii="Times New Roman" w:eastAsia="Times New Roman" w:hAnsi="Times New Roman" w:cs="Times New Roman"/>
              </w:rPr>
              <w:t>…</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550B99" w:rsidRDefault="00550B99" w:rsidP="00312674">
      <w:pPr>
        <w:pStyle w:val="af4"/>
        <w:jc w:val="both"/>
        <w:rPr>
          <w:rFonts w:ascii="Times New Roman" w:hAnsi="Times New Roman" w:cs="Times New Roman"/>
          <w:b/>
          <w:sz w:val="24"/>
          <w:szCs w:val="24"/>
        </w:rPr>
      </w:pPr>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(далее – ФЗ №275-ФЗ</w:t>
      </w:r>
      <w:proofErr w:type="gramStart"/>
      <w:r w:rsidRPr="00677857">
        <w:rPr>
          <w:rFonts w:ascii="Times New Roman" w:eastAsia="Times New Roman" w:hAnsi="Times New Roman" w:cs="Times New Roman"/>
          <w:color w:val="000000" w:themeColor="text1"/>
        </w:rPr>
        <w:t>)..</w:t>
      </w:r>
      <w:proofErr w:type="gramEnd"/>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2520A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авансовый платеж в размере</w:t>
      </w:r>
      <w:r w:rsidR="00B751C2">
        <w:rPr>
          <w:rFonts w:ascii="Times New Roman" w:hAnsi="Times New Roman" w:cs="Times New Roman"/>
          <w:color w:val="000000" w:themeColor="text1"/>
        </w:rPr>
        <w:t>, не превышающим 70</w:t>
      </w:r>
      <w:r w:rsidR="001378DB" w:rsidRPr="008505EF">
        <w:rPr>
          <w:rFonts w:ascii="Times New Roman" w:hAnsi="Times New Roman" w:cs="Times New Roman"/>
          <w:color w:val="000000" w:themeColor="text1"/>
        </w:rPr>
        <w:t xml:space="preserve">%, производится </w:t>
      </w:r>
      <w:r w:rsidR="00B751C2">
        <w:rPr>
          <w:rFonts w:ascii="Times New Roman" w:hAnsi="Times New Roman" w:cs="Times New Roman"/>
          <w:color w:val="000000" w:themeColor="text1"/>
        </w:rPr>
        <w:t xml:space="preserve">в течение 10 (десяти) рабочих дней </w:t>
      </w:r>
      <w:r w:rsidR="001378DB" w:rsidRPr="008505EF">
        <w:rPr>
          <w:rFonts w:ascii="Times New Roman" w:hAnsi="Times New Roman" w:cs="Times New Roman"/>
          <w:color w:val="000000" w:themeColor="text1"/>
        </w:rPr>
        <w:t xml:space="preserve">после подписания договора, соответствующей спецификации, предоставления Поставщиком </w:t>
      </w:r>
      <w:r w:rsidR="001378DB" w:rsidRPr="008505EF">
        <w:rPr>
          <w:rFonts w:ascii="Times New Roman" w:eastAsia="Courier New" w:hAnsi="Times New Roman" w:cs="Times New Roman"/>
          <w:shd w:val="clear" w:color="auto" w:fill="FFFFFF"/>
          <w:lang w:eastAsia="ru-RU"/>
        </w:rPr>
        <w:t>обеспечения исполнения договора</w:t>
      </w:r>
      <w:r w:rsidR="001378DB"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w:t>
      </w:r>
      <w:r w:rsidRPr="00E53F16">
        <w:rPr>
          <w:rFonts w:ascii="Times New Roman" w:hAnsi="Times New Roman" w:cs="Times New Roman"/>
          <w:color w:val="000000" w:themeColor="text1"/>
        </w:rPr>
        <w:lastRenderedPageBreak/>
        <w:t xml:space="preserve">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6"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 xml:space="preserve">В </w:t>
      </w:r>
      <w:proofErr w:type="gramStart"/>
      <w:r w:rsidRPr="00E53F16">
        <w:rPr>
          <w:rFonts w:ascii="Times New Roman" w:hAnsi="Times New Roman" w:cs="Times New Roman"/>
          <w:color w:val="000000" w:themeColor="text1"/>
        </w:rPr>
        <w:t>случае</w:t>
      </w:r>
      <w:proofErr w:type="gramEnd"/>
      <w:r w:rsidRPr="00E53F16">
        <w:rPr>
          <w:rFonts w:ascii="Times New Roman" w:hAnsi="Times New Roman" w:cs="Times New Roman"/>
          <w:color w:val="000000" w:themeColor="text1"/>
        </w:rPr>
        <w:t>,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6.8. </w:t>
      </w:r>
      <w:proofErr w:type="gramStart"/>
      <w:r w:rsidRPr="00E53F16">
        <w:rPr>
          <w:rFonts w:ascii="Times New Roman" w:eastAsia="Times New Roman" w:hAnsi="Times New Roman" w:cs="Times New Roman"/>
          <w:color w:val="000000" w:themeColor="text1"/>
        </w:rPr>
        <w:t xml:space="preserve">В случае,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w:t>
      </w:r>
      <w:proofErr w:type="gramEnd"/>
      <w:r w:rsidRPr="00E53F16">
        <w:rPr>
          <w:rFonts w:ascii="Times New Roman" w:eastAsia="Times New Roman" w:hAnsi="Times New Roman" w:cs="Times New Roman"/>
          <w:color w:val="000000" w:themeColor="text1"/>
        </w:rPr>
        <w:t xml:space="preserve">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lastRenderedPageBreak/>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 достижения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w:t>
      </w:r>
      <w:r w:rsidRPr="007B357A">
        <w:rPr>
          <w:rFonts w:ascii="Times New Roman" w:eastAsia="Times New Roman" w:hAnsi="Times New Roman" w:cs="Times New Roman"/>
          <w:color w:val="000000" w:themeColor="text1"/>
        </w:rPr>
        <w:lastRenderedPageBreak/>
        <w:t>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настоящего Договора, при этом настоящий Договор считается расторгнутым с даты доставки такого уведомления.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w:t>
      </w:r>
      <w:r w:rsidRPr="007B357A">
        <w:rPr>
          <w:rFonts w:ascii="Times New Roman" w:eastAsia="Times New Roman" w:hAnsi="Times New Roman" w:cs="Times New Roman"/>
          <w:color w:val="000000" w:themeColor="text1"/>
        </w:rPr>
        <w:lastRenderedPageBreak/>
        <w:t xml:space="preserve">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7"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B751C2" w:rsidRDefault="00B751C2"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378DB" w:rsidRPr="007B357A" w:rsidTr="00660E3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B751C2" w:rsidP="00660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59" w:rsidRDefault="003B0D59" w:rsidP="005C4CBB">
      <w:pPr>
        <w:spacing w:after="0" w:line="240" w:lineRule="auto"/>
      </w:pPr>
      <w:r>
        <w:separator/>
      </w:r>
    </w:p>
  </w:endnote>
  <w:endnote w:type="continuationSeparator" w:id="0">
    <w:p w:rsidR="003B0D59" w:rsidRDefault="003B0D59"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59" w:rsidRDefault="003B0D59" w:rsidP="005C4CBB">
      <w:pPr>
        <w:spacing w:after="0" w:line="240" w:lineRule="auto"/>
      </w:pPr>
      <w:r>
        <w:separator/>
      </w:r>
    </w:p>
  </w:footnote>
  <w:footnote w:type="continuationSeparator" w:id="0">
    <w:p w:rsidR="003B0D59" w:rsidRDefault="003B0D59" w:rsidP="005C4CBB">
      <w:pPr>
        <w:spacing w:after="0" w:line="240" w:lineRule="auto"/>
      </w:pPr>
      <w:r>
        <w:continuationSeparator/>
      </w:r>
    </w:p>
  </w:footnote>
  <w:footnote w:id="1">
    <w:p w:rsidR="003B0D59" w:rsidRPr="006A4B85" w:rsidRDefault="003B0D59"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7">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5"/>
  </w:num>
  <w:num w:numId="32">
    <w:abstractNumId w:val="34"/>
  </w:num>
  <w:num w:numId="33">
    <w:abstractNumId w:val="36"/>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520AB"/>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0D59"/>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8F5053"/>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0D47"/>
    <w:rsid w:val="00B644EC"/>
    <w:rsid w:val="00B751C2"/>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B5AB1"/>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mailto:____@kerchbutoma.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5BB36-2E17-42AA-99F3-B3A87203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26</Pages>
  <Words>13761</Words>
  <Characters>78440</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54</cp:revision>
  <cp:lastPrinted>2023-08-07T10:56:00Z</cp:lastPrinted>
  <dcterms:created xsi:type="dcterms:W3CDTF">2022-02-18T06:04:00Z</dcterms:created>
  <dcterms:modified xsi:type="dcterms:W3CDTF">2023-10-06T11:36:00Z</dcterms:modified>
</cp:coreProperties>
</file>