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623154" w:rsidRPr="00623154">
        <w:rPr>
          <w:rFonts w:ascii="Times New Roman" w:eastAsia="Times New Roman" w:hAnsi="Times New Roman" w:cs="Times New Roman"/>
          <w:b/>
          <w:sz w:val="28"/>
          <w:szCs w:val="28"/>
        </w:rPr>
        <w:t>ГРУЗОПОДЪЕМНЫХ СТРОПОВ ДЛЯ ПРОЕКТА № 23900 ЗАКАЗ № 01901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2E0B6C" w:rsidRDefault="002E0B6C" w:rsidP="002E0B6C">
      <w:pPr>
        <w:tabs>
          <w:tab w:val="left" w:pos="142"/>
        </w:tabs>
        <w:autoSpaceDE w:val="0"/>
        <w:spacing w:after="0" w:line="240" w:lineRule="auto"/>
        <w:ind w:firstLine="567"/>
        <w:jc w:val="both"/>
        <w:rPr>
          <w:rFonts w:ascii="Times New Roman" w:hAnsi="Times New Roman" w:cs="Times New Roman"/>
          <w:sz w:val="24"/>
          <w:szCs w:val="24"/>
        </w:rPr>
      </w:pP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623154">
        <w:rPr>
          <w:rFonts w:ascii="Times New Roman" w:hAnsi="Times New Roman" w:cs="Times New Roman"/>
          <w:sz w:val="24"/>
          <w:szCs w:val="24"/>
        </w:rPr>
        <w:t>7(365)613-76-14 (Шевченко Анастасия Дмитриевна –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623154" w:rsidRPr="00623154">
        <w:rPr>
          <w:rFonts w:ascii="Times New Roman" w:hAnsi="Times New Roman" w:cs="Times New Roman"/>
          <w:sz w:val="24"/>
          <w:szCs w:val="24"/>
        </w:rPr>
        <w:t>грузоподъемных стропов для проекта № 23900 заказ № 01901</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623154" w:rsidRPr="00623154">
        <w:rPr>
          <w:rFonts w:eastAsia="Courier New"/>
          <w:spacing w:val="-4"/>
          <w:sz w:val="24"/>
          <w:szCs w:val="24"/>
        </w:rPr>
        <w:t>в течение 40 (сорока) рабочих дней с момента оплаты авансового платежа.</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623154">
        <w:rPr>
          <w:sz w:val="24"/>
          <w:szCs w:val="24"/>
        </w:rPr>
        <w:t>3 809 701,50</w:t>
      </w:r>
      <w:r w:rsidR="00AE40B5" w:rsidRPr="00C71634">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C71634">
        <w:rPr>
          <w:rFonts w:ascii="Times New Roman" w:hAnsi="Times New Roman" w:cs="Times New Roman"/>
          <w:sz w:val="24"/>
          <w:szCs w:val="24"/>
          <w:highlight w:val="yellow"/>
        </w:rPr>
        <w:t>с</w:t>
      </w:r>
      <w:proofErr w:type="gramEnd"/>
      <w:r w:rsidR="009355FD" w:rsidRPr="00C71634">
        <w:rPr>
          <w:rFonts w:ascii="Times New Roman" w:hAnsi="Times New Roman" w:cs="Times New Roman"/>
          <w:sz w:val="24"/>
          <w:szCs w:val="24"/>
          <w:highlight w:val="yellow"/>
        </w:rPr>
        <w:t xml:space="preserve">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623154">
        <w:rPr>
          <w:rFonts w:ascii="Times New Roman" w:hAnsi="Times New Roman" w:cs="Times New Roman"/>
          <w:sz w:val="24"/>
          <w:szCs w:val="24"/>
          <w:u w:val="single"/>
        </w:rPr>
        <w:t>06</w:t>
      </w:r>
      <w:r w:rsidR="00BA03CD" w:rsidRPr="00C71634">
        <w:rPr>
          <w:rFonts w:ascii="Times New Roman" w:hAnsi="Times New Roman" w:cs="Times New Roman"/>
          <w:sz w:val="24"/>
          <w:szCs w:val="24"/>
          <w:u w:val="single"/>
        </w:rPr>
        <w:t>.</w:t>
      </w:r>
      <w:r w:rsidR="00623154">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623154">
        <w:rPr>
          <w:rFonts w:ascii="Times New Roman" w:hAnsi="Times New Roman" w:cs="Times New Roman"/>
          <w:sz w:val="24"/>
          <w:szCs w:val="24"/>
          <w:u w:val="single"/>
        </w:rPr>
        <w:t>12</w:t>
      </w:r>
      <w:r w:rsidR="004D3AD8"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623154">
        <w:rPr>
          <w:rFonts w:ascii="Times New Roman" w:hAnsi="Times New Roman" w:cs="Times New Roman"/>
          <w:sz w:val="24"/>
          <w:szCs w:val="24"/>
          <w:u w:val="single"/>
        </w:rPr>
        <w:t>19</w:t>
      </w:r>
      <w:r w:rsidR="00CD6F1C" w:rsidRPr="00C71634">
        <w:rPr>
          <w:rFonts w:ascii="Times New Roman" w:hAnsi="Times New Roman" w:cs="Times New Roman"/>
          <w:sz w:val="24"/>
          <w:szCs w:val="24"/>
          <w:u w:val="single"/>
        </w:rPr>
        <w:t>.</w:t>
      </w:r>
      <w:r w:rsidR="00623154">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E70B3E" w:rsidRPr="00C71634">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623154">
              <w:rPr>
                <w:rFonts w:ascii="Times New Roman" w:hAnsi="Times New Roman" w:cs="Times New Roman"/>
                <w:sz w:val="24"/>
                <w:szCs w:val="24"/>
              </w:rPr>
              <w:t>06.10</w:t>
            </w:r>
            <w:r w:rsidR="00F654B1" w:rsidRPr="00C71634">
              <w:rPr>
                <w:rFonts w:ascii="Times New Roman" w:hAnsi="Times New Roman" w:cs="Times New Roman"/>
                <w:sz w:val="24"/>
                <w:szCs w:val="24"/>
              </w:rPr>
              <w:t>.2023</w:t>
            </w:r>
            <w:r w:rsidR="00623154">
              <w:rPr>
                <w:rFonts w:ascii="Times New Roman" w:hAnsi="Times New Roman" w:cs="Times New Roman"/>
                <w:sz w:val="24"/>
                <w:szCs w:val="24"/>
              </w:rPr>
              <w:t xml:space="preserve"> 12</w:t>
            </w:r>
            <w:r w:rsidR="00701E8A" w:rsidRPr="00C71634">
              <w:rPr>
                <w:rFonts w:ascii="Times New Roman" w:hAnsi="Times New Roman" w:cs="Times New Roman"/>
                <w:sz w:val="24"/>
                <w:szCs w:val="24"/>
              </w:rPr>
              <w:t>:</w:t>
            </w:r>
            <w:r w:rsidR="00E70B3E" w:rsidRPr="00C71634">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623154">
              <w:rPr>
                <w:rFonts w:ascii="Times New Roman" w:hAnsi="Times New Roman" w:cs="Times New Roman"/>
                <w:sz w:val="24"/>
                <w:szCs w:val="24"/>
              </w:rPr>
              <w:t>19.10</w:t>
            </w:r>
            <w:r w:rsidR="00F654B1" w:rsidRPr="00C71634">
              <w:rPr>
                <w:rFonts w:ascii="Times New Roman" w:hAnsi="Times New Roman" w:cs="Times New Roman"/>
                <w:sz w:val="24"/>
                <w:szCs w:val="24"/>
              </w:rPr>
              <w:t>.2023</w:t>
            </w:r>
            <w:r w:rsidR="00E70B3E" w:rsidRPr="00C71634">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623154"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623154"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623154"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623154"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623154">
        <w:rPr>
          <w:rFonts w:ascii="Times New Roman" w:hAnsi="Times New Roman" w:cs="Times New Roman"/>
          <w:sz w:val="24"/>
          <w:szCs w:val="24"/>
          <w:u w:val="single"/>
        </w:rPr>
        <w:t>16</w:t>
      </w:r>
      <w:r w:rsidR="00C64906" w:rsidRPr="00C71634">
        <w:rPr>
          <w:rFonts w:ascii="Times New Roman" w:hAnsi="Times New Roman" w:cs="Times New Roman"/>
          <w:sz w:val="24"/>
          <w:szCs w:val="24"/>
          <w:u w:val="single"/>
        </w:rPr>
        <w:t>.</w:t>
      </w:r>
      <w:r w:rsidR="00623154">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lastRenderedPageBreak/>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623154">
        <w:rPr>
          <w:rFonts w:ascii="Times New Roman" w:eastAsia="DejaVu Sans" w:hAnsi="Times New Roman" w:cs="Times New Roman"/>
          <w:sz w:val="24"/>
          <w:szCs w:val="24"/>
        </w:rPr>
        <w:t>6</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десяти) </w:t>
      </w:r>
      <w:r w:rsidR="00623154">
        <w:rPr>
          <w:rFonts w:ascii="Times New Roman" w:eastAsia="DejaVu Sans" w:hAnsi="Times New Roman" w:cs="Times New Roman"/>
          <w:sz w:val="24"/>
          <w:szCs w:val="24"/>
        </w:rPr>
        <w:t>рабочих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623154">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623154">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xml:space="preserve">. По результатам рассмотрения заявок на участие в запросе котировок, Комиссия имеет </w:t>
      </w:r>
      <w:r w:rsidR="00EA6E42" w:rsidRPr="00C71634">
        <w:rPr>
          <w:rFonts w:ascii="Times New Roman" w:hAnsi="Times New Roman" w:cs="Times New Roman"/>
          <w:sz w:val="24"/>
          <w:szCs w:val="24"/>
        </w:rPr>
        <w:lastRenderedPageBreak/>
        <w:t>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8832CA" w:rsidRPr="00C71634" w:rsidRDefault="008832CA"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623154" w:rsidRPr="00623154" w:rsidRDefault="00623154" w:rsidP="00623154">
      <w:pPr>
        <w:spacing w:after="0" w:line="240" w:lineRule="auto"/>
        <w:jc w:val="center"/>
        <w:rPr>
          <w:rFonts w:ascii="Times New Roman" w:eastAsia="Calibri" w:hAnsi="Times New Roman" w:cs="Times New Roman"/>
          <w:b/>
        </w:rPr>
      </w:pPr>
      <w:r w:rsidRPr="00623154">
        <w:rPr>
          <w:rFonts w:ascii="Times New Roman" w:eastAsia="Calibri" w:hAnsi="Times New Roman" w:cs="Times New Roman"/>
          <w:b/>
        </w:rPr>
        <w:t>на приобретение грузоподъемных стропов для проекта № 23900  заказ № 01901</w:t>
      </w:r>
    </w:p>
    <w:p w:rsidR="00623154" w:rsidRPr="00623154" w:rsidRDefault="00623154" w:rsidP="00623154">
      <w:pPr>
        <w:spacing w:after="0" w:line="240" w:lineRule="auto"/>
        <w:jc w:val="center"/>
        <w:rPr>
          <w:rFonts w:ascii="Times New Roman" w:eastAsia="Calibri" w:hAnsi="Times New Roman" w:cs="Times New Roman"/>
          <w:b/>
        </w:rPr>
      </w:pPr>
    </w:p>
    <w:p w:rsidR="00623154" w:rsidRPr="00623154" w:rsidRDefault="00623154" w:rsidP="00623154">
      <w:pPr>
        <w:spacing w:after="0" w:line="240" w:lineRule="auto"/>
        <w:ind w:firstLine="567"/>
        <w:contextualSpacing/>
        <w:jc w:val="both"/>
        <w:rPr>
          <w:rFonts w:ascii="Times New Roman" w:eastAsia="Calibri" w:hAnsi="Times New Roman" w:cs="Times New Roman"/>
          <w:b/>
        </w:rPr>
      </w:pPr>
      <w:r w:rsidRPr="00623154">
        <w:rPr>
          <w:rFonts w:ascii="Times New Roman" w:eastAsia="Calibri" w:hAnsi="Times New Roman" w:cs="Times New Roman"/>
          <w:b/>
        </w:rPr>
        <w:t>1.Требование к количественным характеристикам поставки.</w:t>
      </w:r>
    </w:p>
    <w:p w:rsidR="00623154" w:rsidRPr="00623154" w:rsidRDefault="00623154" w:rsidP="00623154">
      <w:pPr>
        <w:spacing w:after="0"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 xml:space="preserve">1.1. Предметом настоящего Технического задания является поставка грузоподъемных стропов (далее – Товар) в </w:t>
      </w:r>
      <w:r w:rsidRPr="00623154">
        <w:rPr>
          <w:rFonts w:ascii="Times New Roman" w:eastAsia="Courier New" w:hAnsi="Times New Roman" w:cs="Times New Roman"/>
          <w:color w:val="000000"/>
        </w:rPr>
        <w:t>целях выполнения государственного оборонного заказа по Контракту № ГК2028187301931452209002843/901-20-ОКР/5904 от 14.08.2020 г., заключенному во исполнение государственного контракта № ГК 2028187301931452209002843 от 25.05.2020 г. (присвоен ИГК: 2028187301931452209002843).</w:t>
      </w:r>
    </w:p>
    <w:p w:rsidR="00623154" w:rsidRPr="00623154" w:rsidRDefault="00623154" w:rsidP="00623154">
      <w:pPr>
        <w:spacing w:after="0" w:line="240" w:lineRule="auto"/>
        <w:ind w:firstLine="567"/>
        <w:contextualSpacing/>
        <w:jc w:val="both"/>
        <w:rPr>
          <w:rFonts w:ascii="Times New Roman" w:eastAsia="Calibri" w:hAnsi="Times New Roman" w:cs="Times New Roman"/>
          <w:color w:val="000000"/>
        </w:rPr>
      </w:pPr>
      <w:r w:rsidRPr="00623154">
        <w:rPr>
          <w:rFonts w:ascii="Times New Roman" w:eastAsia="Calibri" w:hAnsi="Times New Roman" w:cs="Times New Roman"/>
        </w:rPr>
        <w:t xml:space="preserve">1.2. Порядок поставки Товара: товар поставляется силами и за счет Поставщика до склада Покупателя по адресу:  </w:t>
      </w:r>
      <w:r w:rsidRPr="00623154">
        <w:rPr>
          <w:rFonts w:ascii="Times New Roman" w:eastAsia="Calibri" w:hAnsi="Times New Roman" w:cs="Times New Roman"/>
          <w:color w:val="000000"/>
        </w:rPr>
        <w:t>Республика Крым, г. Керчь, ул. Танкистов, д. 4.</w:t>
      </w:r>
    </w:p>
    <w:p w:rsidR="00623154" w:rsidRPr="00623154" w:rsidRDefault="00623154" w:rsidP="00623154">
      <w:pPr>
        <w:spacing w:after="0" w:line="240" w:lineRule="auto"/>
        <w:ind w:firstLine="567"/>
        <w:contextualSpacing/>
        <w:jc w:val="both"/>
        <w:rPr>
          <w:rFonts w:ascii="Times New Roman" w:eastAsia="Calibri" w:hAnsi="Times New Roman" w:cs="Times New Roman"/>
        </w:rPr>
      </w:pPr>
      <w:r w:rsidRPr="00623154">
        <w:rPr>
          <w:rFonts w:ascii="Times New Roman" w:eastAsia="Times New Roman" w:hAnsi="Times New Roman" w:cs="Times New Roman"/>
        </w:rPr>
        <w:t xml:space="preserve">1.3.  </w:t>
      </w:r>
      <w:r w:rsidRPr="00623154">
        <w:rPr>
          <w:rFonts w:ascii="Times New Roman" w:eastAsia="Calibri" w:hAnsi="Times New Roman" w:cs="Times New Roman"/>
        </w:rPr>
        <w:t xml:space="preserve">Срок отгрузки товара: </w:t>
      </w:r>
      <w:r w:rsidRPr="00623154">
        <w:rPr>
          <w:rFonts w:ascii="Times New Roman" w:eastAsia="Calibri" w:hAnsi="Times New Roman" w:cs="Times New Roman"/>
          <w:color w:val="000000"/>
        </w:rPr>
        <w:t>в течение 40 (сорока) рабочих дней с момента оплаты авансового платежа.</w:t>
      </w:r>
    </w:p>
    <w:p w:rsidR="00623154" w:rsidRPr="00623154" w:rsidRDefault="00623154" w:rsidP="00623154">
      <w:pPr>
        <w:spacing w:after="0" w:line="240" w:lineRule="auto"/>
        <w:ind w:firstLine="567"/>
        <w:contextualSpacing/>
        <w:jc w:val="both"/>
        <w:rPr>
          <w:rFonts w:ascii="Times New Roman" w:eastAsia="Calibri" w:hAnsi="Times New Roman" w:cs="Times New Roman"/>
          <w:color w:val="000000"/>
        </w:rPr>
      </w:pPr>
      <w:r w:rsidRPr="00623154">
        <w:rPr>
          <w:rFonts w:ascii="Times New Roman" w:eastAsia="Calibri" w:hAnsi="Times New Roman" w:cs="Times New Roman"/>
        </w:rPr>
        <w:t>1.</w:t>
      </w:r>
      <w:r w:rsidRPr="00623154">
        <w:rPr>
          <w:rFonts w:ascii="Times New Roman" w:eastAsia="Calibri" w:hAnsi="Times New Roman" w:cs="Times New Roman"/>
          <w:color w:val="000000"/>
        </w:rPr>
        <w:t xml:space="preserve">4. </w:t>
      </w:r>
      <w:r w:rsidRPr="00623154">
        <w:rPr>
          <w:rFonts w:ascii="Times New Roman" w:eastAsia="Calibri" w:hAnsi="Times New Roman" w:cs="Times New Roman"/>
        </w:rPr>
        <w:t xml:space="preserve">Товар должен быть </w:t>
      </w:r>
      <w:r w:rsidRPr="00623154">
        <w:rPr>
          <w:rFonts w:ascii="Times New Roman" w:eastAsia="Calibri" w:hAnsi="Times New Roman" w:cs="Times New Roman"/>
          <w:lang w:eastAsia="ar-SA"/>
        </w:rPr>
        <w:t>новым, ранее не эксплуатировавшийся</w:t>
      </w:r>
      <w:r w:rsidRPr="00623154">
        <w:rPr>
          <w:rFonts w:ascii="Times New Roman" w:eastAsia="Calibri" w:hAnsi="Times New Roman" w:cs="Times New Roman"/>
        </w:rPr>
        <w:t xml:space="preserve"> и произведен на территории РФ в соответствии с     постановлением правительства РФ от 30 апреля 2020 г. № 616. </w:t>
      </w:r>
    </w:p>
    <w:p w:rsidR="00623154" w:rsidRPr="00623154" w:rsidRDefault="00623154" w:rsidP="00623154">
      <w:pPr>
        <w:spacing w:after="0"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 xml:space="preserve">1.5. </w:t>
      </w:r>
      <w:r w:rsidRPr="00623154">
        <w:rPr>
          <w:rFonts w:ascii="Times New Roman" w:eastAsia="Calibri" w:hAnsi="Times New Roman" w:cs="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623154">
        <w:rPr>
          <w:rFonts w:ascii="Times New Roman" w:eastAsia="Calibri" w:hAnsi="Times New Roman" w:cs="Times New Roman"/>
        </w:rPr>
        <w:t xml:space="preserve"> </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1.6. Перечень необходимых материалов (Товара):</w:t>
      </w:r>
    </w:p>
    <w:p w:rsidR="00623154" w:rsidRPr="00623154" w:rsidRDefault="00623154" w:rsidP="00623154">
      <w:pPr>
        <w:spacing w:line="240" w:lineRule="auto"/>
        <w:ind w:left="-993" w:hanging="11"/>
        <w:contextualSpacing/>
        <w:jc w:val="both"/>
        <w:rPr>
          <w:rFonts w:ascii="Times New Roman" w:eastAsia="Calibri" w:hAnsi="Times New Roman" w:cs="Times New Roman"/>
        </w:rPr>
      </w:pPr>
    </w:p>
    <w:tbl>
      <w:tblPr>
        <w:tblW w:w="9072" w:type="dxa"/>
        <w:tblInd w:w="108" w:type="dxa"/>
        <w:tblLayout w:type="fixed"/>
        <w:tblLook w:val="04A0" w:firstRow="1" w:lastRow="0" w:firstColumn="1" w:lastColumn="0" w:noHBand="0" w:noVBand="1"/>
      </w:tblPr>
      <w:tblGrid>
        <w:gridCol w:w="608"/>
        <w:gridCol w:w="4779"/>
        <w:gridCol w:w="992"/>
        <w:gridCol w:w="1276"/>
        <w:gridCol w:w="1417"/>
      </w:tblGrid>
      <w:tr w:rsidR="00623154" w:rsidRPr="00623154" w:rsidTr="00E75011">
        <w:trPr>
          <w:trHeight w:val="253"/>
        </w:trPr>
        <w:tc>
          <w:tcPr>
            <w:tcW w:w="6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23154" w:rsidRPr="00623154" w:rsidRDefault="00623154" w:rsidP="00623154">
            <w:pPr>
              <w:spacing w:after="0" w:line="240" w:lineRule="auto"/>
              <w:jc w:val="center"/>
              <w:rPr>
                <w:rFonts w:ascii="Times New Roman" w:eastAsia="Times New Roman" w:hAnsi="Times New Roman" w:cs="Times New Roman"/>
                <w:b/>
                <w:bCs/>
                <w:color w:val="000000"/>
                <w:lang w:eastAsia="ru-RU"/>
              </w:rPr>
            </w:pPr>
            <w:r w:rsidRPr="00623154">
              <w:rPr>
                <w:rFonts w:ascii="Times New Roman" w:eastAsia="Times New Roman" w:hAnsi="Times New Roman" w:cs="Times New Roman"/>
                <w:b/>
                <w:bCs/>
                <w:color w:val="000000"/>
                <w:lang w:eastAsia="ru-RU"/>
              </w:rPr>
              <w:t>№ П/</w:t>
            </w:r>
            <w:proofErr w:type="gramStart"/>
            <w:r w:rsidRPr="00623154">
              <w:rPr>
                <w:rFonts w:ascii="Times New Roman" w:eastAsia="Times New Roman" w:hAnsi="Times New Roman" w:cs="Times New Roman"/>
                <w:b/>
                <w:bCs/>
                <w:color w:val="000000"/>
                <w:lang w:eastAsia="ru-RU"/>
              </w:rPr>
              <w:t>п</w:t>
            </w:r>
            <w:proofErr w:type="gramEnd"/>
          </w:p>
        </w:tc>
        <w:tc>
          <w:tcPr>
            <w:tcW w:w="47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3154" w:rsidRPr="00623154" w:rsidRDefault="00623154" w:rsidP="00623154">
            <w:pPr>
              <w:spacing w:after="0" w:line="240" w:lineRule="auto"/>
              <w:jc w:val="center"/>
              <w:rPr>
                <w:rFonts w:ascii="Times New Roman" w:eastAsia="Times New Roman" w:hAnsi="Times New Roman" w:cs="Times New Roman"/>
                <w:b/>
                <w:bCs/>
                <w:color w:val="000000"/>
                <w:lang w:eastAsia="ru-RU"/>
              </w:rPr>
            </w:pPr>
            <w:r w:rsidRPr="00623154">
              <w:rPr>
                <w:rFonts w:ascii="Times New Roman" w:eastAsia="Times New Roman" w:hAnsi="Times New Roman" w:cs="Times New Roman"/>
                <w:b/>
                <w:bCs/>
                <w:color w:val="000000"/>
                <w:lang w:eastAsia="ru-RU"/>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3154" w:rsidRPr="00623154" w:rsidRDefault="00623154" w:rsidP="00623154">
            <w:pPr>
              <w:spacing w:after="0" w:line="240" w:lineRule="auto"/>
              <w:jc w:val="center"/>
              <w:rPr>
                <w:rFonts w:ascii="Times New Roman" w:eastAsia="Times New Roman" w:hAnsi="Times New Roman" w:cs="Times New Roman"/>
                <w:b/>
                <w:bCs/>
                <w:color w:val="000000"/>
                <w:lang w:eastAsia="ru-RU"/>
              </w:rPr>
            </w:pPr>
            <w:r w:rsidRPr="00623154">
              <w:rPr>
                <w:rFonts w:ascii="Times New Roman" w:eastAsia="Times New Roman" w:hAnsi="Times New Roman" w:cs="Times New Roman"/>
                <w:b/>
                <w:bCs/>
                <w:color w:val="000000"/>
                <w:lang w:eastAsia="ru-RU"/>
              </w:rPr>
              <w:t>Кол-во, шт.</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3154" w:rsidRPr="00623154" w:rsidRDefault="00623154" w:rsidP="00623154">
            <w:pPr>
              <w:spacing w:after="0" w:line="240" w:lineRule="auto"/>
              <w:jc w:val="center"/>
              <w:rPr>
                <w:rFonts w:ascii="Times New Roman" w:eastAsia="Times New Roman" w:hAnsi="Times New Roman" w:cs="Times New Roman"/>
                <w:b/>
                <w:bCs/>
                <w:color w:val="000000"/>
                <w:lang w:eastAsia="ru-RU"/>
              </w:rPr>
            </w:pPr>
            <w:r w:rsidRPr="00623154">
              <w:rPr>
                <w:rFonts w:ascii="Times New Roman" w:eastAsia="Times New Roman" w:hAnsi="Times New Roman" w:cs="Times New Roman"/>
                <w:b/>
                <w:bCs/>
                <w:color w:val="000000"/>
                <w:lang w:eastAsia="ru-RU"/>
              </w:rPr>
              <w:t>Цена, руб. за 1 ед. изм. С НДС</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3154" w:rsidRPr="00623154" w:rsidRDefault="00623154" w:rsidP="00623154">
            <w:pPr>
              <w:spacing w:after="0" w:line="240" w:lineRule="auto"/>
              <w:ind w:right="329"/>
              <w:jc w:val="center"/>
              <w:rPr>
                <w:rFonts w:ascii="Times New Roman" w:eastAsia="Times New Roman" w:hAnsi="Times New Roman" w:cs="Times New Roman"/>
                <w:b/>
                <w:bCs/>
                <w:color w:val="000000"/>
                <w:lang w:eastAsia="ru-RU"/>
              </w:rPr>
            </w:pPr>
            <w:r w:rsidRPr="00623154">
              <w:rPr>
                <w:rFonts w:ascii="Times New Roman" w:eastAsia="Times New Roman" w:hAnsi="Times New Roman" w:cs="Times New Roman"/>
                <w:b/>
                <w:bCs/>
                <w:color w:val="000000"/>
                <w:lang w:eastAsia="ru-RU"/>
              </w:rPr>
              <w:t>Сумма, руб. с НДС</w:t>
            </w:r>
          </w:p>
        </w:tc>
      </w:tr>
      <w:tr w:rsidR="00623154" w:rsidRPr="00623154" w:rsidTr="00E75011">
        <w:trPr>
          <w:trHeight w:val="253"/>
        </w:trPr>
        <w:tc>
          <w:tcPr>
            <w:tcW w:w="608" w:type="dxa"/>
            <w:vMerge/>
            <w:tcBorders>
              <w:top w:val="single" w:sz="8" w:space="0" w:color="auto"/>
              <w:left w:val="single" w:sz="8" w:space="0" w:color="auto"/>
              <w:bottom w:val="single" w:sz="8" w:space="0" w:color="000000"/>
              <w:right w:val="single" w:sz="8" w:space="0" w:color="auto"/>
            </w:tcBorders>
            <w:vAlign w:val="center"/>
            <w:hideMark/>
          </w:tcPr>
          <w:p w:rsidR="00623154" w:rsidRPr="00623154" w:rsidRDefault="00623154" w:rsidP="00623154">
            <w:pPr>
              <w:spacing w:after="0" w:line="240" w:lineRule="auto"/>
              <w:jc w:val="center"/>
              <w:rPr>
                <w:rFonts w:ascii="Times New Roman" w:eastAsia="Times New Roman" w:hAnsi="Times New Roman" w:cs="Times New Roman"/>
                <w:b/>
                <w:bCs/>
                <w:color w:val="000000"/>
                <w:lang w:eastAsia="ru-RU"/>
              </w:rPr>
            </w:pPr>
          </w:p>
        </w:tc>
        <w:tc>
          <w:tcPr>
            <w:tcW w:w="4779" w:type="dxa"/>
            <w:vMerge/>
            <w:tcBorders>
              <w:top w:val="single" w:sz="8" w:space="0" w:color="auto"/>
              <w:left w:val="single" w:sz="8" w:space="0" w:color="auto"/>
              <w:bottom w:val="single" w:sz="8" w:space="0" w:color="000000"/>
              <w:right w:val="single" w:sz="8" w:space="0" w:color="auto"/>
            </w:tcBorders>
            <w:vAlign w:val="center"/>
            <w:hideMark/>
          </w:tcPr>
          <w:p w:rsidR="00623154" w:rsidRPr="00623154" w:rsidRDefault="00623154" w:rsidP="00623154">
            <w:pPr>
              <w:spacing w:after="0" w:line="240" w:lineRule="auto"/>
              <w:jc w:val="center"/>
              <w:rPr>
                <w:rFonts w:ascii="Times New Roman" w:eastAsia="Times New Roman" w:hAnsi="Times New Roman" w:cs="Times New Roman"/>
                <w:b/>
                <w:bCs/>
                <w:color w:val="00000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23154" w:rsidRPr="00623154" w:rsidRDefault="00623154" w:rsidP="00623154">
            <w:pPr>
              <w:spacing w:after="0" w:line="240" w:lineRule="auto"/>
              <w:jc w:val="center"/>
              <w:rPr>
                <w:rFonts w:ascii="Times New Roman" w:eastAsia="Times New Roman" w:hAnsi="Times New Roman" w:cs="Times New Roman"/>
                <w:b/>
                <w:bCs/>
                <w:color w:val="000000"/>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623154" w:rsidRPr="00623154" w:rsidRDefault="00623154" w:rsidP="00623154">
            <w:pPr>
              <w:spacing w:after="0" w:line="240" w:lineRule="auto"/>
              <w:jc w:val="center"/>
              <w:rPr>
                <w:rFonts w:ascii="Times New Roman" w:eastAsia="Times New Roman" w:hAnsi="Times New Roman" w:cs="Times New Roman"/>
                <w:b/>
                <w:bCs/>
                <w:color w:val="000000"/>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23154" w:rsidRPr="00623154" w:rsidRDefault="00623154" w:rsidP="00623154">
            <w:pPr>
              <w:spacing w:after="0" w:line="240" w:lineRule="auto"/>
              <w:ind w:right="329"/>
              <w:jc w:val="center"/>
              <w:rPr>
                <w:rFonts w:ascii="Times New Roman" w:eastAsia="Times New Roman" w:hAnsi="Times New Roman" w:cs="Times New Roman"/>
                <w:b/>
                <w:bCs/>
                <w:color w:val="000000"/>
                <w:lang w:eastAsia="ru-RU"/>
              </w:rPr>
            </w:pPr>
          </w:p>
        </w:tc>
      </w:tr>
      <w:tr w:rsidR="00623154" w:rsidRPr="00623154" w:rsidTr="00E75011">
        <w:trPr>
          <w:trHeight w:val="550"/>
        </w:trPr>
        <w:tc>
          <w:tcPr>
            <w:tcW w:w="608" w:type="dxa"/>
            <w:tcBorders>
              <w:top w:val="nil"/>
              <w:left w:val="single" w:sz="8" w:space="0" w:color="auto"/>
              <w:bottom w:val="single" w:sz="4" w:space="0" w:color="auto"/>
              <w:right w:val="single" w:sz="8" w:space="0" w:color="auto"/>
            </w:tcBorders>
            <w:shd w:val="clear" w:color="auto" w:fill="auto"/>
            <w:noWrap/>
          </w:tcPr>
          <w:p w:rsidR="00623154" w:rsidRPr="00623154" w:rsidRDefault="00623154" w:rsidP="00623154">
            <w:pPr>
              <w:spacing w:after="0" w:line="240" w:lineRule="auto"/>
              <w:rPr>
                <w:rFonts w:ascii="Times New Roman" w:eastAsia="Calibri" w:hAnsi="Times New Roman" w:cs="Times New Roman"/>
                <w:lang w:eastAsia="ru-RU"/>
              </w:rPr>
            </w:pPr>
            <w:r w:rsidRPr="00623154">
              <w:rPr>
                <w:rFonts w:ascii="Times New Roman" w:eastAsia="Calibri" w:hAnsi="Times New Roman" w:cs="Times New Roman"/>
                <w:lang w:eastAsia="ru-RU"/>
              </w:rPr>
              <w:t>1</w:t>
            </w:r>
          </w:p>
        </w:tc>
        <w:tc>
          <w:tcPr>
            <w:tcW w:w="4779"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rPr>
                <w:rFonts w:ascii="Times New Roman" w:eastAsia="Calibri" w:hAnsi="Times New Roman" w:cs="Times New Roman"/>
                <w:color w:val="000000"/>
              </w:rPr>
            </w:pPr>
            <w:r w:rsidRPr="00623154">
              <w:rPr>
                <w:rFonts w:ascii="Times New Roman" w:eastAsia="Calibri" w:hAnsi="Times New Roman" w:cs="Times New Roman"/>
                <w:color w:val="000000"/>
              </w:rPr>
              <w:t>Строп канатный петлевой СКП 2,5/4000 Р 58753-2019</w:t>
            </w:r>
          </w:p>
        </w:tc>
        <w:tc>
          <w:tcPr>
            <w:tcW w:w="992"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center"/>
              <w:rPr>
                <w:rFonts w:ascii="Times New Roman" w:eastAsia="Calibri" w:hAnsi="Times New Roman" w:cs="Times New Roman"/>
                <w:color w:val="000000"/>
              </w:rPr>
            </w:pPr>
            <w:r w:rsidRPr="00623154">
              <w:rPr>
                <w:rFonts w:ascii="Times New Roman" w:eastAsia="Calibri" w:hAnsi="Times New Roman" w:cs="Times New Roman"/>
                <w:color w:val="000000"/>
              </w:rPr>
              <w:t>16</w:t>
            </w:r>
          </w:p>
        </w:tc>
        <w:tc>
          <w:tcPr>
            <w:tcW w:w="1276"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2 163,70</w:t>
            </w:r>
          </w:p>
        </w:tc>
        <w:tc>
          <w:tcPr>
            <w:tcW w:w="1417"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34 619,20</w:t>
            </w:r>
          </w:p>
        </w:tc>
      </w:tr>
      <w:tr w:rsidR="00623154" w:rsidRPr="00623154" w:rsidTr="00E7501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623154" w:rsidRPr="00623154" w:rsidRDefault="00623154" w:rsidP="00623154">
            <w:pPr>
              <w:spacing w:after="0" w:line="240" w:lineRule="auto"/>
              <w:rPr>
                <w:rFonts w:ascii="Times New Roman" w:eastAsia="Calibri" w:hAnsi="Times New Roman" w:cs="Times New Roman"/>
                <w:lang w:eastAsia="ru-RU"/>
              </w:rPr>
            </w:pPr>
            <w:r w:rsidRPr="00623154">
              <w:rPr>
                <w:rFonts w:ascii="Times New Roman" w:eastAsia="Calibri" w:hAnsi="Times New Roman" w:cs="Times New Roman"/>
                <w:lang w:eastAsia="ru-RU"/>
              </w:rPr>
              <w:t>2</w:t>
            </w:r>
          </w:p>
        </w:tc>
        <w:tc>
          <w:tcPr>
            <w:tcW w:w="4779"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rPr>
                <w:rFonts w:ascii="Times New Roman" w:eastAsia="Calibri" w:hAnsi="Times New Roman" w:cs="Times New Roman"/>
                <w:color w:val="000000"/>
              </w:rPr>
            </w:pPr>
            <w:r w:rsidRPr="00623154">
              <w:rPr>
                <w:rFonts w:ascii="Times New Roman" w:eastAsia="Calibri" w:hAnsi="Times New Roman" w:cs="Times New Roman"/>
                <w:color w:val="000000"/>
              </w:rPr>
              <w:t xml:space="preserve">Строп канатный петлевой СКП20/20000 </w:t>
            </w:r>
            <w:r w:rsidRPr="00623154">
              <w:rPr>
                <w:rFonts w:ascii="Times New Roman" w:eastAsia="Calibri" w:hAnsi="Times New Roman" w:cs="Times New Roman"/>
                <w:color w:val="000000"/>
                <w:lang w:val="en-US"/>
              </w:rPr>
              <w:t>L</w:t>
            </w:r>
            <w:r w:rsidRPr="00623154">
              <w:rPr>
                <w:rFonts w:ascii="Times New Roman" w:eastAsia="Calibri" w:hAnsi="Times New Roman" w:cs="Times New Roman"/>
                <w:color w:val="000000"/>
              </w:rPr>
              <w:t>-петли не менее 800мм ГОСТ Р 58753-2019</w:t>
            </w:r>
          </w:p>
        </w:tc>
        <w:tc>
          <w:tcPr>
            <w:tcW w:w="992"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center"/>
              <w:rPr>
                <w:rFonts w:ascii="Times New Roman" w:eastAsia="Calibri" w:hAnsi="Times New Roman" w:cs="Times New Roman"/>
                <w:color w:val="000000"/>
              </w:rPr>
            </w:pPr>
            <w:r w:rsidRPr="00623154">
              <w:rPr>
                <w:rFonts w:ascii="Times New Roman" w:eastAsia="Calibri" w:hAnsi="Times New Roman" w:cs="Times New Roman"/>
                <w:color w:val="000000"/>
              </w:rPr>
              <w:t>16</w:t>
            </w:r>
          </w:p>
        </w:tc>
        <w:tc>
          <w:tcPr>
            <w:tcW w:w="1276"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46 365,00</w:t>
            </w:r>
          </w:p>
        </w:tc>
        <w:tc>
          <w:tcPr>
            <w:tcW w:w="1417"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741 840,00</w:t>
            </w:r>
          </w:p>
        </w:tc>
      </w:tr>
      <w:tr w:rsidR="00623154" w:rsidRPr="00623154" w:rsidTr="00E7501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623154" w:rsidRPr="00623154" w:rsidRDefault="00623154" w:rsidP="00623154">
            <w:pPr>
              <w:spacing w:after="0" w:line="240" w:lineRule="auto"/>
              <w:rPr>
                <w:rFonts w:ascii="Times New Roman" w:eastAsia="Calibri" w:hAnsi="Times New Roman" w:cs="Times New Roman"/>
                <w:lang w:eastAsia="ru-RU"/>
              </w:rPr>
            </w:pPr>
            <w:r w:rsidRPr="00623154">
              <w:rPr>
                <w:rFonts w:ascii="Times New Roman" w:eastAsia="Calibri" w:hAnsi="Times New Roman" w:cs="Times New Roman"/>
                <w:lang w:eastAsia="ru-RU"/>
              </w:rPr>
              <w:t>3</w:t>
            </w:r>
          </w:p>
        </w:tc>
        <w:tc>
          <w:tcPr>
            <w:tcW w:w="4779"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rPr>
                <w:rFonts w:ascii="Times New Roman" w:eastAsia="Calibri" w:hAnsi="Times New Roman" w:cs="Times New Roman"/>
                <w:color w:val="000000"/>
              </w:rPr>
            </w:pPr>
            <w:r w:rsidRPr="00623154">
              <w:rPr>
                <w:rFonts w:ascii="Times New Roman" w:eastAsia="Calibri" w:hAnsi="Times New Roman" w:cs="Times New Roman"/>
                <w:color w:val="000000"/>
              </w:rPr>
              <w:t>Строп канатный петлевой СКП 5.0/5000 ГОСТ Р 58753-2019</w:t>
            </w:r>
          </w:p>
        </w:tc>
        <w:tc>
          <w:tcPr>
            <w:tcW w:w="992"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center"/>
              <w:rPr>
                <w:rFonts w:ascii="Times New Roman" w:eastAsia="Calibri" w:hAnsi="Times New Roman" w:cs="Times New Roman"/>
                <w:color w:val="000000"/>
              </w:rPr>
            </w:pPr>
            <w:r w:rsidRPr="00623154">
              <w:rPr>
                <w:rFonts w:ascii="Times New Roman" w:eastAsia="Calibri" w:hAnsi="Times New Roman" w:cs="Times New Roman"/>
                <w:color w:val="000000"/>
              </w:rPr>
              <w:t>2</w:t>
            </w:r>
          </w:p>
        </w:tc>
        <w:tc>
          <w:tcPr>
            <w:tcW w:w="1276"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5 706,80</w:t>
            </w:r>
          </w:p>
        </w:tc>
        <w:tc>
          <w:tcPr>
            <w:tcW w:w="1417"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11 413,60</w:t>
            </w:r>
          </w:p>
        </w:tc>
      </w:tr>
      <w:tr w:rsidR="00623154" w:rsidRPr="00623154" w:rsidTr="00E7501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623154" w:rsidRPr="00623154" w:rsidRDefault="00623154" w:rsidP="00623154">
            <w:pPr>
              <w:spacing w:after="0" w:line="240" w:lineRule="auto"/>
              <w:rPr>
                <w:rFonts w:ascii="Times New Roman" w:eastAsia="Calibri" w:hAnsi="Times New Roman" w:cs="Times New Roman"/>
                <w:lang w:eastAsia="ru-RU"/>
              </w:rPr>
            </w:pPr>
            <w:r w:rsidRPr="00623154">
              <w:rPr>
                <w:rFonts w:ascii="Times New Roman" w:eastAsia="Calibri" w:hAnsi="Times New Roman" w:cs="Times New Roman"/>
                <w:lang w:eastAsia="ru-RU"/>
              </w:rPr>
              <w:t>4</w:t>
            </w:r>
          </w:p>
        </w:tc>
        <w:tc>
          <w:tcPr>
            <w:tcW w:w="4779"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rPr>
                <w:rFonts w:ascii="Times New Roman" w:eastAsia="Calibri" w:hAnsi="Times New Roman" w:cs="Times New Roman"/>
                <w:color w:val="000000"/>
              </w:rPr>
            </w:pPr>
            <w:r w:rsidRPr="00623154">
              <w:rPr>
                <w:rFonts w:ascii="Times New Roman" w:eastAsia="Calibri" w:hAnsi="Times New Roman" w:cs="Times New Roman"/>
                <w:color w:val="000000"/>
              </w:rPr>
              <w:t xml:space="preserve">Строп канатный петлевой СКП20/40000 </w:t>
            </w:r>
            <w:r w:rsidRPr="00623154">
              <w:rPr>
                <w:rFonts w:ascii="Times New Roman" w:eastAsia="Calibri" w:hAnsi="Times New Roman" w:cs="Times New Roman"/>
                <w:color w:val="000000"/>
                <w:lang w:val="en-US"/>
              </w:rPr>
              <w:t>L</w:t>
            </w:r>
            <w:r w:rsidRPr="00623154">
              <w:rPr>
                <w:rFonts w:ascii="Times New Roman" w:eastAsia="Calibri" w:hAnsi="Times New Roman" w:cs="Times New Roman"/>
                <w:color w:val="000000"/>
              </w:rPr>
              <w:t>-петли не менее 800мм ГОСТ Р 58753-2019</w:t>
            </w:r>
          </w:p>
        </w:tc>
        <w:tc>
          <w:tcPr>
            <w:tcW w:w="992"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center"/>
              <w:rPr>
                <w:rFonts w:ascii="Times New Roman" w:eastAsia="Calibri" w:hAnsi="Times New Roman" w:cs="Times New Roman"/>
                <w:color w:val="000000"/>
              </w:rPr>
            </w:pPr>
            <w:r w:rsidRPr="00623154">
              <w:rPr>
                <w:rFonts w:ascii="Times New Roman" w:eastAsia="Calibri" w:hAnsi="Times New Roman" w:cs="Times New Roman"/>
                <w:color w:val="000000"/>
              </w:rPr>
              <w:t>4</w:t>
            </w:r>
          </w:p>
        </w:tc>
        <w:tc>
          <w:tcPr>
            <w:tcW w:w="1276"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80 866,50</w:t>
            </w:r>
          </w:p>
        </w:tc>
        <w:tc>
          <w:tcPr>
            <w:tcW w:w="1417"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323 466,00</w:t>
            </w:r>
          </w:p>
        </w:tc>
      </w:tr>
      <w:tr w:rsidR="00623154" w:rsidRPr="00623154" w:rsidTr="00E7501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623154" w:rsidRPr="00623154" w:rsidRDefault="00623154" w:rsidP="00623154">
            <w:pPr>
              <w:spacing w:after="0" w:line="240" w:lineRule="auto"/>
              <w:rPr>
                <w:rFonts w:ascii="Times New Roman" w:eastAsia="Calibri" w:hAnsi="Times New Roman" w:cs="Times New Roman"/>
                <w:lang w:eastAsia="ru-RU"/>
              </w:rPr>
            </w:pPr>
            <w:r w:rsidRPr="00623154">
              <w:rPr>
                <w:rFonts w:ascii="Times New Roman" w:eastAsia="Calibri" w:hAnsi="Times New Roman" w:cs="Times New Roman"/>
                <w:lang w:eastAsia="ru-RU"/>
              </w:rPr>
              <w:t>5</w:t>
            </w:r>
          </w:p>
        </w:tc>
        <w:tc>
          <w:tcPr>
            <w:tcW w:w="4779"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rPr>
                <w:rFonts w:ascii="Times New Roman" w:eastAsia="Calibri" w:hAnsi="Times New Roman" w:cs="Times New Roman"/>
                <w:color w:val="000000"/>
              </w:rPr>
            </w:pPr>
            <w:r w:rsidRPr="00623154">
              <w:rPr>
                <w:rFonts w:ascii="Times New Roman" w:eastAsia="Calibri" w:hAnsi="Times New Roman" w:cs="Times New Roman"/>
                <w:color w:val="000000"/>
              </w:rPr>
              <w:t xml:space="preserve">Строп канатный петлевой СКП20/5000 </w:t>
            </w:r>
            <w:r w:rsidRPr="00623154">
              <w:rPr>
                <w:rFonts w:ascii="Times New Roman" w:eastAsia="Calibri" w:hAnsi="Times New Roman" w:cs="Times New Roman"/>
                <w:color w:val="000000"/>
                <w:lang w:val="en-US"/>
              </w:rPr>
              <w:t>L</w:t>
            </w:r>
            <w:r w:rsidRPr="00623154">
              <w:rPr>
                <w:rFonts w:ascii="Times New Roman" w:eastAsia="Calibri" w:hAnsi="Times New Roman" w:cs="Times New Roman"/>
                <w:color w:val="000000"/>
              </w:rPr>
              <w:t>-петли не менее 800мм ГОСТ Р 58753-2019</w:t>
            </w:r>
          </w:p>
        </w:tc>
        <w:tc>
          <w:tcPr>
            <w:tcW w:w="992"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center"/>
              <w:rPr>
                <w:rFonts w:ascii="Times New Roman" w:eastAsia="Calibri" w:hAnsi="Times New Roman" w:cs="Times New Roman"/>
                <w:color w:val="000000"/>
              </w:rPr>
            </w:pPr>
            <w:r w:rsidRPr="00623154">
              <w:rPr>
                <w:rFonts w:ascii="Times New Roman" w:eastAsia="Calibri" w:hAnsi="Times New Roman" w:cs="Times New Roman"/>
                <w:color w:val="000000"/>
              </w:rPr>
              <w:t>4</w:t>
            </w:r>
          </w:p>
        </w:tc>
        <w:tc>
          <w:tcPr>
            <w:tcW w:w="1276"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20 153,10</w:t>
            </w:r>
          </w:p>
        </w:tc>
        <w:tc>
          <w:tcPr>
            <w:tcW w:w="1417"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80 612,40</w:t>
            </w:r>
          </w:p>
        </w:tc>
      </w:tr>
      <w:tr w:rsidR="00623154" w:rsidRPr="00623154" w:rsidTr="00E7501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623154" w:rsidRPr="00623154" w:rsidRDefault="00623154" w:rsidP="00623154">
            <w:pPr>
              <w:spacing w:after="0" w:line="240" w:lineRule="auto"/>
              <w:rPr>
                <w:rFonts w:ascii="Times New Roman" w:eastAsia="Calibri" w:hAnsi="Times New Roman" w:cs="Times New Roman"/>
                <w:lang w:eastAsia="ru-RU"/>
              </w:rPr>
            </w:pPr>
            <w:r w:rsidRPr="00623154">
              <w:rPr>
                <w:rFonts w:ascii="Times New Roman" w:eastAsia="Calibri" w:hAnsi="Times New Roman" w:cs="Times New Roman"/>
                <w:lang w:eastAsia="ru-RU"/>
              </w:rPr>
              <w:t>6</w:t>
            </w:r>
          </w:p>
        </w:tc>
        <w:tc>
          <w:tcPr>
            <w:tcW w:w="4779"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rPr>
                <w:rFonts w:ascii="Times New Roman" w:eastAsia="Calibri" w:hAnsi="Times New Roman" w:cs="Times New Roman"/>
                <w:color w:val="000000"/>
              </w:rPr>
            </w:pPr>
            <w:r w:rsidRPr="00623154">
              <w:rPr>
                <w:rFonts w:ascii="Times New Roman" w:eastAsia="Calibri" w:hAnsi="Times New Roman" w:cs="Times New Roman"/>
                <w:color w:val="000000"/>
              </w:rPr>
              <w:t>Строп канатный петлевой СКП 6,3/7000 ГОСТ Р 58753-2019</w:t>
            </w:r>
          </w:p>
        </w:tc>
        <w:tc>
          <w:tcPr>
            <w:tcW w:w="992"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center"/>
              <w:rPr>
                <w:rFonts w:ascii="Times New Roman" w:eastAsia="Calibri" w:hAnsi="Times New Roman" w:cs="Times New Roman"/>
                <w:color w:val="000000"/>
              </w:rPr>
            </w:pPr>
            <w:r w:rsidRPr="00623154">
              <w:rPr>
                <w:rFonts w:ascii="Times New Roman" w:eastAsia="Calibri" w:hAnsi="Times New Roman" w:cs="Times New Roman"/>
                <w:color w:val="000000"/>
              </w:rPr>
              <w:t>3</w:t>
            </w:r>
          </w:p>
        </w:tc>
        <w:tc>
          <w:tcPr>
            <w:tcW w:w="1276"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10 026,50</w:t>
            </w:r>
          </w:p>
        </w:tc>
        <w:tc>
          <w:tcPr>
            <w:tcW w:w="1417"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30 079,50</w:t>
            </w:r>
          </w:p>
        </w:tc>
      </w:tr>
      <w:tr w:rsidR="00623154" w:rsidRPr="00623154" w:rsidTr="00E7501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623154" w:rsidRPr="00623154" w:rsidRDefault="00623154" w:rsidP="00623154">
            <w:pPr>
              <w:spacing w:after="0" w:line="240" w:lineRule="auto"/>
              <w:rPr>
                <w:rFonts w:ascii="Times New Roman" w:eastAsia="Calibri" w:hAnsi="Times New Roman" w:cs="Times New Roman"/>
                <w:lang w:eastAsia="ru-RU"/>
              </w:rPr>
            </w:pPr>
            <w:r w:rsidRPr="00623154">
              <w:rPr>
                <w:rFonts w:ascii="Times New Roman" w:eastAsia="Calibri" w:hAnsi="Times New Roman" w:cs="Times New Roman"/>
                <w:lang w:eastAsia="ru-RU"/>
              </w:rPr>
              <w:t>7</w:t>
            </w:r>
          </w:p>
        </w:tc>
        <w:tc>
          <w:tcPr>
            <w:tcW w:w="4779"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rPr>
                <w:rFonts w:ascii="Times New Roman" w:eastAsia="Calibri" w:hAnsi="Times New Roman" w:cs="Times New Roman"/>
                <w:color w:val="000000"/>
              </w:rPr>
            </w:pPr>
            <w:r w:rsidRPr="00623154">
              <w:rPr>
                <w:rFonts w:ascii="Times New Roman" w:eastAsia="Calibri" w:hAnsi="Times New Roman" w:cs="Times New Roman"/>
                <w:color w:val="000000"/>
              </w:rPr>
              <w:t>Строп грузовой цепной 1СЦ 2,0/2500 РД-10-33-93</w:t>
            </w:r>
          </w:p>
        </w:tc>
        <w:tc>
          <w:tcPr>
            <w:tcW w:w="992"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center"/>
              <w:rPr>
                <w:rFonts w:ascii="Times New Roman" w:eastAsia="Calibri" w:hAnsi="Times New Roman" w:cs="Times New Roman"/>
                <w:color w:val="000000"/>
              </w:rPr>
            </w:pPr>
            <w:r w:rsidRPr="00623154">
              <w:rPr>
                <w:rFonts w:ascii="Times New Roman" w:eastAsia="Calibri" w:hAnsi="Times New Roman" w:cs="Times New Roman"/>
                <w:color w:val="000000"/>
              </w:rPr>
              <w:t>5</w:t>
            </w:r>
          </w:p>
        </w:tc>
        <w:tc>
          <w:tcPr>
            <w:tcW w:w="1276"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1 405,80</w:t>
            </w:r>
          </w:p>
        </w:tc>
        <w:tc>
          <w:tcPr>
            <w:tcW w:w="1417"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7 029,00</w:t>
            </w:r>
          </w:p>
        </w:tc>
      </w:tr>
      <w:tr w:rsidR="00623154" w:rsidRPr="00623154" w:rsidTr="00E7501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623154" w:rsidRPr="00623154" w:rsidRDefault="00623154" w:rsidP="00623154">
            <w:pPr>
              <w:spacing w:after="0" w:line="240" w:lineRule="auto"/>
              <w:rPr>
                <w:rFonts w:ascii="Times New Roman" w:eastAsia="Calibri" w:hAnsi="Times New Roman" w:cs="Times New Roman"/>
                <w:lang w:eastAsia="ru-RU"/>
              </w:rPr>
            </w:pPr>
            <w:r w:rsidRPr="00623154">
              <w:rPr>
                <w:rFonts w:ascii="Times New Roman" w:eastAsia="Calibri" w:hAnsi="Times New Roman" w:cs="Times New Roman"/>
                <w:lang w:eastAsia="ru-RU"/>
              </w:rPr>
              <w:t>8</w:t>
            </w:r>
          </w:p>
        </w:tc>
        <w:tc>
          <w:tcPr>
            <w:tcW w:w="4779"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rPr>
                <w:rFonts w:ascii="Times New Roman" w:eastAsia="Calibri" w:hAnsi="Times New Roman" w:cs="Times New Roman"/>
                <w:color w:val="000000"/>
              </w:rPr>
            </w:pPr>
            <w:r w:rsidRPr="00623154">
              <w:rPr>
                <w:rFonts w:ascii="Times New Roman" w:eastAsia="Calibri" w:hAnsi="Times New Roman" w:cs="Times New Roman"/>
                <w:color w:val="000000"/>
              </w:rPr>
              <w:t xml:space="preserve">Строп канатный петлевой СКП 20/20000 </w:t>
            </w:r>
            <w:r w:rsidRPr="00623154">
              <w:rPr>
                <w:rFonts w:ascii="Times New Roman" w:eastAsia="Calibri" w:hAnsi="Times New Roman" w:cs="Times New Roman"/>
                <w:color w:val="000000"/>
                <w:lang w:val="en-US"/>
              </w:rPr>
              <w:t>L</w:t>
            </w:r>
            <w:r w:rsidRPr="00623154">
              <w:rPr>
                <w:rFonts w:ascii="Times New Roman" w:eastAsia="Calibri" w:hAnsi="Times New Roman" w:cs="Times New Roman"/>
                <w:color w:val="000000"/>
              </w:rPr>
              <w:t>-петли не менее 1500мм ГОСТ Р 58753-2019</w:t>
            </w:r>
          </w:p>
        </w:tc>
        <w:tc>
          <w:tcPr>
            <w:tcW w:w="992"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center"/>
              <w:rPr>
                <w:rFonts w:ascii="Times New Roman" w:eastAsia="Calibri" w:hAnsi="Times New Roman" w:cs="Times New Roman"/>
                <w:color w:val="000000"/>
              </w:rPr>
            </w:pPr>
            <w:r w:rsidRPr="00623154">
              <w:rPr>
                <w:rFonts w:ascii="Times New Roman" w:eastAsia="Calibri" w:hAnsi="Times New Roman" w:cs="Times New Roman"/>
                <w:color w:val="000000"/>
              </w:rPr>
              <w:t>16</w:t>
            </w:r>
          </w:p>
        </w:tc>
        <w:tc>
          <w:tcPr>
            <w:tcW w:w="1276"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48 810,30</w:t>
            </w:r>
          </w:p>
        </w:tc>
        <w:tc>
          <w:tcPr>
            <w:tcW w:w="1417"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780 964,80</w:t>
            </w:r>
          </w:p>
        </w:tc>
      </w:tr>
      <w:tr w:rsidR="00623154" w:rsidRPr="00623154" w:rsidTr="00E7501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623154" w:rsidRPr="00623154" w:rsidRDefault="00623154" w:rsidP="00623154">
            <w:pPr>
              <w:spacing w:after="0" w:line="240" w:lineRule="auto"/>
              <w:rPr>
                <w:rFonts w:ascii="Times New Roman" w:eastAsia="Calibri" w:hAnsi="Times New Roman" w:cs="Times New Roman"/>
                <w:lang w:eastAsia="ru-RU"/>
              </w:rPr>
            </w:pPr>
            <w:r w:rsidRPr="00623154">
              <w:rPr>
                <w:rFonts w:ascii="Times New Roman" w:eastAsia="Calibri" w:hAnsi="Times New Roman" w:cs="Times New Roman"/>
                <w:lang w:eastAsia="ru-RU"/>
              </w:rPr>
              <w:t>9</w:t>
            </w:r>
          </w:p>
        </w:tc>
        <w:tc>
          <w:tcPr>
            <w:tcW w:w="4779"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rPr>
                <w:rFonts w:ascii="Times New Roman" w:eastAsia="Calibri" w:hAnsi="Times New Roman" w:cs="Times New Roman"/>
                <w:color w:val="000000"/>
              </w:rPr>
            </w:pPr>
            <w:r w:rsidRPr="00623154">
              <w:rPr>
                <w:rFonts w:ascii="Times New Roman" w:eastAsia="Calibri" w:hAnsi="Times New Roman" w:cs="Times New Roman"/>
                <w:color w:val="000000"/>
              </w:rPr>
              <w:t xml:space="preserve">Строп канатный петлевой СКП 20/40000 </w:t>
            </w:r>
            <w:r w:rsidRPr="00623154">
              <w:rPr>
                <w:rFonts w:ascii="Times New Roman" w:eastAsia="Calibri" w:hAnsi="Times New Roman" w:cs="Times New Roman"/>
                <w:color w:val="000000"/>
                <w:lang w:val="en-US"/>
              </w:rPr>
              <w:t>L</w:t>
            </w:r>
            <w:r w:rsidRPr="00623154">
              <w:rPr>
                <w:rFonts w:ascii="Times New Roman" w:eastAsia="Calibri" w:hAnsi="Times New Roman" w:cs="Times New Roman"/>
                <w:color w:val="000000"/>
              </w:rPr>
              <w:t>-петли не менее 1500мм ГОСТ Р 58753-2019</w:t>
            </w:r>
          </w:p>
        </w:tc>
        <w:tc>
          <w:tcPr>
            <w:tcW w:w="992"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center"/>
              <w:rPr>
                <w:rFonts w:ascii="Times New Roman" w:eastAsia="Calibri" w:hAnsi="Times New Roman" w:cs="Times New Roman"/>
                <w:color w:val="000000"/>
              </w:rPr>
            </w:pPr>
            <w:r w:rsidRPr="00623154">
              <w:rPr>
                <w:rFonts w:ascii="Times New Roman" w:eastAsia="Calibri" w:hAnsi="Times New Roman" w:cs="Times New Roman"/>
                <w:color w:val="000000"/>
              </w:rPr>
              <w:t>16</w:t>
            </w:r>
          </w:p>
        </w:tc>
        <w:tc>
          <w:tcPr>
            <w:tcW w:w="1276"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83 760,60</w:t>
            </w:r>
          </w:p>
        </w:tc>
        <w:tc>
          <w:tcPr>
            <w:tcW w:w="1417"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1 340 169,60</w:t>
            </w:r>
          </w:p>
        </w:tc>
      </w:tr>
      <w:tr w:rsidR="00623154" w:rsidRPr="00623154" w:rsidTr="00E7501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623154" w:rsidRPr="00623154" w:rsidRDefault="00623154" w:rsidP="00623154">
            <w:pPr>
              <w:spacing w:after="0" w:line="240" w:lineRule="auto"/>
              <w:rPr>
                <w:rFonts w:ascii="Times New Roman" w:eastAsia="Calibri" w:hAnsi="Times New Roman" w:cs="Times New Roman"/>
                <w:lang w:eastAsia="ru-RU"/>
              </w:rPr>
            </w:pPr>
            <w:r w:rsidRPr="00623154">
              <w:rPr>
                <w:rFonts w:ascii="Times New Roman" w:eastAsia="Calibri" w:hAnsi="Times New Roman" w:cs="Times New Roman"/>
                <w:lang w:eastAsia="ru-RU"/>
              </w:rPr>
              <w:t>10</w:t>
            </w:r>
          </w:p>
        </w:tc>
        <w:tc>
          <w:tcPr>
            <w:tcW w:w="4779"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rPr>
                <w:rFonts w:ascii="Times New Roman" w:eastAsia="Calibri" w:hAnsi="Times New Roman" w:cs="Times New Roman"/>
                <w:color w:val="000000"/>
              </w:rPr>
            </w:pPr>
            <w:r w:rsidRPr="00623154">
              <w:rPr>
                <w:rFonts w:ascii="Times New Roman" w:eastAsia="Calibri" w:hAnsi="Times New Roman" w:cs="Times New Roman"/>
                <w:color w:val="000000"/>
              </w:rPr>
              <w:t xml:space="preserve">Строп канатный петлевой СКП 20/5000 </w:t>
            </w:r>
            <w:r w:rsidRPr="00623154">
              <w:rPr>
                <w:rFonts w:ascii="Times New Roman" w:eastAsia="Calibri" w:hAnsi="Times New Roman" w:cs="Times New Roman"/>
                <w:color w:val="000000"/>
                <w:lang w:val="en-US"/>
              </w:rPr>
              <w:t>L</w:t>
            </w:r>
            <w:r w:rsidRPr="00623154">
              <w:rPr>
                <w:rFonts w:ascii="Times New Roman" w:eastAsia="Calibri" w:hAnsi="Times New Roman" w:cs="Times New Roman"/>
                <w:color w:val="000000"/>
              </w:rPr>
              <w:t>-петли не менее 1500мм ГОСТ Р 58753-2019</w:t>
            </w:r>
          </w:p>
        </w:tc>
        <w:tc>
          <w:tcPr>
            <w:tcW w:w="992"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center"/>
              <w:rPr>
                <w:rFonts w:ascii="Times New Roman" w:eastAsia="Calibri" w:hAnsi="Times New Roman" w:cs="Times New Roman"/>
                <w:color w:val="000000"/>
              </w:rPr>
            </w:pPr>
            <w:r w:rsidRPr="00623154">
              <w:rPr>
                <w:rFonts w:ascii="Times New Roman" w:eastAsia="Calibri" w:hAnsi="Times New Roman" w:cs="Times New Roman"/>
                <w:color w:val="000000"/>
              </w:rPr>
              <w:t>4</w:t>
            </w:r>
          </w:p>
        </w:tc>
        <w:tc>
          <w:tcPr>
            <w:tcW w:w="1276"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22 598,40</w:t>
            </w:r>
          </w:p>
        </w:tc>
        <w:tc>
          <w:tcPr>
            <w:tcW w:w="1417"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90 393,60</w:t>
            </w:r>
          </w:p>
        </w:tc>
      </w:tr>
      <w:tr w:rsidR="00623154" w:rsidRPr="00623154" w:rsidTr="00E7501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623154" w:rsidRPr="00623154" w:rsidRDefault="00623154" w:rsidP="00623154">
            <w:pPr>
              <w:spacing w:after="0" w:line="240" w:lineRule="auto"/>
              <w:rPr>
                <w:rFonts w:ascii="Times New Roman" w:eastAsia="Calibri" w:hAnsi="Times New Roman" w:cs="Times New Roman"/>
                <w:lang w:eastAsia="ru-RU"/>
              </w:rPr>
            </w:pPr>
            <w:r w:rsidRPr="00623154">
              <w:rPr>
                <w:rFonts w:ascii="Times New Roman" w:eastAsia="Calibri" w:hAnsi="Times New Roman" w:cs="Times New Roman"/>
                <w:lang w:eastAsia="ru-RU"/>
              </w:rPr>
              <w:t>11</w:t>
            </w:r>
          </w:p>
        </w:tc>
        <w:tc>
          <w:tcPr>
            <w:tcW w:w="4779"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rPr>
                <w:rFonts w:ascii="Times New Roman" w:eastAsia="Calibri" w:hAnsi="Times New Roman" w:cs="Times New Roman"/>
                <w:color w:val="000000"/>
              </w:rPr>
            </w:pPr>
            <w:r w:rsidRPr="00623154">
              <w:rPr>
                <w:rFonts w:ascii="Times New Roman" w:eastAsia="Calibri" w:hAnsi="Times New Roman" w:cs="Times New Roman"/>
                <w:color w:val="000000"/>
              </w:rPr>
              <w:t>Строп канатный петлевой СКП 20/20000 ГОСТ Р 58753-2019</w:t>
            </w:r>
          </w:p>
        </w:tc>
        <w:tc>
          <w:tcPr>
            <w:tcW w:w="992"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center"/>
              <w:rPr>
                <w:rFonts w:ascii="Times New Roman" w:eastAsia="Calibri" w:hAnsi="Times New Roman" w:cs="Times New Roman"/>
                <w:color w:val="000000"/>
              </w:rPr>
            </w:pPr>
            <w:r w:rsidRPr="00623154">
              <w:rPr>
                <w:rFonts w:ascii="Times New Roman" w:eastAsia="Calibri" w:hAnsi="Times New Roman" w:cs="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45 666,50</w:t>
            </w:r>
          </w:p>
        </w:tc>
        <w:tc>
          <w:tcPr>
            <w:tcW w:w="1417"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365 332,00</w:t>
            </w:r>
          </w:p>
        </w:tc>
      </w:tr>
      <w:tr w:rsidR="00623154" w:rsidRPr="00623154" w:rsidTr="00E7501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623154" w:rsidRPr="00623154" w:rsidRDefault="00623154" w:rsidP="00623154">
            <w:pPr>
              <w:spacing w:after="0" w:line="240" w:lineRule="auto"/>
              <w:rPr>
                <w:rFonts w:ascii="Times New Roman" w:eastAsia="Calibri" w:hAnsi="Times New Roman" w:cs="Times New Roman"/>
                <w:lang w:eastAsia="ru-RU"/>
              </w:rPr>
            </w:pPr>
            <w:r w:rsidRPr="00623154">
              <w:rPr>
                <w:rFonts w:ascii="Times New Roman" w:eastAsia="Calibri" w:hAnsi="Times New Roman" w:cs="Times New Roman"/>
                <w:lang w:eastAsia="ru-RU"/>
              </w:rPr>
              <w:t>12</w:t>
            </w:r>
          </w:p>
        </w:tc>
        <w:tc>
          <w:tcPr>
            <w:tcW w:w="4779"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rPr>
                <w:rFonts w:ascii="Times New Roman" w:eastAsia="Calibri" w:hAnsi="Times New Roman" w:cs="Times New Roman"/>
                <w:color w:val="000000"/>
              </w:rPr>
            </w:pPr>
            <w:r w:rsidRPr="00623154">
              <w:rPr>
                <w:rFonts w:ascii="Times New Roman" w:eastAsia="Calibri" w:hAnsi="Times New Roman" w:cs="Times New Roman"/>
                <w:color w:val="000000"/>
              </w:rPr>
              <w:t>Строп текстильный петлевой 4.0/4000 ГОСТ Р 58753-2019</w:t>
            </w:r>
          </w:p>
        </w:tc>
        <w:tc>
          <w:tcPr>
            <w:tcW w:w="992"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center"/>
              <w:rPr>
                <w:rFonts w:ascii="Times New Roman" w:eastAsia="Calibri" w:hAnsi="Times New Roman" w:cs="Times New Roman"/>
                <w:color w:val="000000"/>
              </w:rPr>
            </w:pPr>
            <w:r w:rsidRPr="00623154">
              <w:rPr>
                <w:rFonts w:ascii="Times New Roman" w:eastAsia="Calibri" w:hAnsi="Times New Roman" w:cs="Times New Roman"/>
                <w:color w:val="000000"/>
              </w:rPr>
              <w:t>2</w:t>
            </w:r>
          </w:p>
        </w:tc>
        <w:tc>
          <w:tcPr>
            <w:tcW w:w="1276"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772,20</w:t>
            </w:r>
          </w:p>
        </w:tc>
        <w:tc>
          <w:tcPr>
            <w:tcW w:w="1417"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1 544,40</w:t>
            </w:r>
          </w:p>
        </w:tc>
      </w:tr>
      <w:tr w:rsidR="00623154" w:rsidRPr="00623154" w:rsidTr="00E75011">
        <w:trPr>
          <w:trHeight w:val="563"/>
        </w:trPr>
        <w:tc>
          <w:tcPr>
            <w:tcW w:w="608" w:type="dxa"/>
            <w:tcBorders>
              <w:top w:val="nil"/>
              <w:left w:val="single" w:sz="8" w:space="0" w:color="auto"/>
              <w:bottom w:val="single" w:sz="4" w:space="0" w:color="auto"/>
              <w:right w:val="single" w:sz="8" w:space="0" w:color="auto"/>
            </w:tcBorders>
            <w:shd w:val="clear" w:color="auto" w:fill="auto"/>
            <w:noWrap/>
          </w:tcPr>
          <w:p w:rsidR="00623154" w:rsidRPr="00623154" w:rsidRDefault="00623154" w:rsidP="00623154">
            <w:pPr>
              <w:spacing w:after="0" w:line="240" w:lineRule="auto"/>
              <w:rPr>
                <w:rFonts w:ascii="Times New Roman" w:eastAsia="Calibri" w:hAnsi="Times New Roman" w:cs="Times New Roman"/>
                <w:lang w:eastAsia="ru-RU"/>
              </w:rPr>
            </w:pPr>
            <w:r w:rsidRPr="00623154">
              <w:rPr>
                <w:rFonts w:ascii="Times New Roman" w:eastAsia="Calibri" w:hAnsi="Times New Roman" w:cs="Times New Roman"/>
                <w:lang w:eastAsia="ru-RU"/>
              </w:rPr>
              <w:lastRenderedPageBreak/>
              <w:t>13</w:t>
            </w:r>
          </w:p>
        </w:tc>
        <w:tc>
          <w:tcPr>
            <w:tcW w:w="4779"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rPr>
                <w:rFonts w:ascii="Times New Roman" w:eastAsia="Calibri" w:hAnsi="Times New Roman" w:cs="Times New Roman"/>
                <w:color w:val="000000"/>
              </w:rPr>
            </w:pPr>
            <w:r w:rsidRPr="00623154">
              <w:rPr>
                <w:rFonts w:ascii="Times New Roman" w:eastAsia="Calibri" w:hAnsi="Times New Roman" w:cs="Times New Roman"/>
                <w:color w:val="000000"/>
              </w:rPr>
              <w:t>Строп текстильный петлевой 4.0/6000 ГОСТ Р 58753-2019</w:t>
            </w:r>
          </w:p>
        </w:tc>
        <w:tc>
          <w:tcPr>
            <w:tcW w:w="992"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center"/>
              <w:rPr>
                <w:rFonts w:ascii="Times New Roman" w:eastAsia="Calibri" w:hAnsi="Times New Roman" w:cs="Times New Roman"/>
                <w:color w:val="000000"/>
              </w:rPr>
            </w:pPr>
            <w:r w:rsidRPr="00623154">
              <w:rPr>
                <w:rFonts w:ascii="Times New Roman" w:eastAsia="Calibri" w:hAnsi="Times New Roman" w:cs="Times New Roman"/>
                <w:color w:val="000000"/>
              </w:rPr>
              <w:t>2</w:t>
            </w:r>
          </w:p>
        </w:tc>
        <w:tc>
          <w:tcPr>
            <w:tcW w:w="1276"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1 118,70</w:t>
            </w:r>
          </w:p>
        </w:tc>
        <w:tc>
          <w:tcPr>
            <w:tcW w:w="1417" w:type="dxa"/>
            <w:tcBorders>
              <w:top w:val="nil"/>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right"/>
              <w:rPr>
                <w:rFonts w:ascii="Times New Roman" w:eastAsia="Calibri" w:hAnsi="Times New Roman" w:cs="Times New Roman"/>
                <w:color w:val="000000"/>
              </w:rPr>
            </w:pPr>
            <w:r w:rsidRPr="00623154">
              <w:rPr>
                <w:rFonts w:ascii="Times New Roman" w:eastAsia="Calibri" w:hAnsi="Times New Roman" w:cs="Times New Roman"/>
                <w:color w:val="000000"/>
              </w:rPr>
              <w:t>2 237,40</w:t>
            </w:r>
          </w:p>
        </w:tc>
      </w:tr>
      <w:tr w:rsidR="00623154" w:rsidRPr="00623154" w:rsidTr="00E75011">
        <w:trPr>
          <w:trHeight w:val="227"/>
        </w:trPr>
        <w:tc>
          <w:tcPr>
            <w:tcW w:w="7655"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623154" w:rsidRPr="00623154" w:rsidRDefault="00623154" w:rsidP="00623154">
            <w:pPr>
              <w:spacing w:after="0" w:line="240" w:lineRule="auto"/>
              <w:jc w:val="right"/>
              <w:rPr>
                <w:rFonts w:ascii="Times New Roman" w:eastAsia="Times New Roman" w:hAnsi="Times New Roman" w:cs="Times New Roman"/>
                <w:b/>
                <w:color w:val="000000"/>
                <w:lang w:eastAsia="ru-RU"/>
              </w:rPr>
            </w:pPr>
            <w:r w:rsidRPr="00623154">
              <w:rPr>
                <w:rFonts w:ascii="Times New Roman" w:eastAsia="Times New Roman" w:hAnsi="Times New Roman" w:cs="Times New Roman"/>
                <w:b/>
                <w:color w:val="000000"/>
                <w:lang w:eastAsia="ru-RU"/>
              </w:rPr>
              <w:t>Всего к оплате с НДС</w:t>
            </w:r>
          </w:p>
        </w:tc>
        <w:tc>
          <w:tcPr>
            <w:tcW w:w="1417" w:type="dxa"/>
            <w:tcBorders>
              <w:top w:val="single" w:sz="4" w:space="0" w:color="auto"/>
              <w:left w:val="nil"/>
              <w:bottom w:val="single" w:sz="4" w:space="0" w:color="auto"/>
              <w:right w:val="single" w:sz="8" w:space="0" w:color="auto"/>
            </w:tcBorders>
            <w:shd w:val="clear" w:color="auto" w:fill="auto"/>
            <w:vAlign w:val="center"/>
          </w:tcPr>
          <w:p w:rsidR="00623154" w:rsidRPr="00623154" w:rsidRDefault="00623154" w:rsidP="00623154">
            <w:pPr>
              <w:spacing w:line="240" w:lineRule="auto"/>
              <w:jc w:val="center"/>
              <w:rPr>
                <w:rFonts w:ascii="Times New Roman" w:eastAsia="Calibri" w:hAnsi="Times New Roman" w:cs="Times New Roman"/>
                <w:b/>
                <w:bCs/>
              </w:rPr>
            </w:pPr>
            <w:r w:rsidRPr="00623154">
              <w:rPr>
                <w:rFonts w:ascii="Times New Roman" w:eastAsia="Calibri" w:hAnsi="Times New Roman" w:cs="Times New Roman"/>
                <w:b/>
                <w:bCs/>
              </w:rPr>
              <w:t>3 809 701,50</w:t>
            </w:r>
          </w:p>
        </w:tc>
      </w:tr>
    </w:tbl>
    <w:p w:rsidR="00623154" w:rsidRPr="00623154" w:rsidRDefault="00623154" w:rsidP="00623154">
      <w:pPr>
        <w:tabs>
          <w:tab w:val="left" w:pos="993"/>
        </w:tabs>
        <w:spacing w:after="0" w:line="240" w:lineRule="auto"/>
        <w:ind w:firstLine="567"/>
        <w:jc w:val="both"/>
        <w:rPr>
          <w:rFonts w:ascii="Times New Roman" w:eastAsia="Calibri" w:hAnsi="Times New Roman" w:cs="Times New Roman"/>
          <w:b/>
        </w:rPr>
      </w:pPr>
    </w:p>
    <w:p w:rsidR="00623154" w:rsidRPr="00623154" w:rsidRDefault="00623154" w:rsidP="00623154">
      <w:pPr>
        <w:tabs>
          <w:tab w:val="left" w:pos="993"/>
        </w:tabs>
        <w:spacing w:after="0" w:line="240" w:lineRule="auto"/>
        <w:ind w:firstLine="567"/>
        <w:jc w:val="both"/>
        <w:rPr>
          <w:rFonts w:ascii="Times New Roman" w:eastAsia="Calibri" w:hAnsi="Times New Roman" w:cs="Times New Roman"/>
          <w:b/>
        </w:rPr>
      </w:pPr>
      <w:r w:rsidRPr="00623154">
        <w:rPr>
          <w:rFonts w:ascii="Times New Roman" w:eastAsia="Calibri" w:hAnsi="Times New Roman" w:cs="Times New Roman"/>
          <w:b/>
        </w:rPr>
        <w:t xml:space="preserve">2. Требования к качеству и безопасности товара: </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2.1 Качество поставляемого товара должно соответствовать отнесенным Законом в области стандартизации документам:</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 национальные стандарты РФ;</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 правила по стандартизации, нормы и рекомендации в области стандартизации;</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 общероссийские классификаторы технико-экономической и социальной информации.</w:t>
      </w:r>
    </w:p>
    <w:p w:rsidR="00623154" w:rsidRPr="00623154" w:rsidRDefault="00623154" w:rsidP="00623154">
      <w:pPr>
        <w:numPr>
          <w:ilvl w:val="1"/>
          <w:numId w:val="8"/>
        </w:numPr>
        <w:tabs>
          <w:tab w:val="left" w:pos="1134"/>
        </w:tabs>
        <w:spacing w:line="240" w:lineRule="auto"/>
        <w:ind w:left="0" w:firstLine="567"/>
        <w:contextualSpacing/>
        <w:jc w:val="both"/>
        <w:rPr>
          <w:rFonts w:ascii="Times New Roman" w:eastAsia="Calibri" w:hAnsi="Times New Roman" w:cs="Times New Roman"/>
        </w:rPr>
      </w:pPr>
      <w:r w:rsidRPr="00623154">
        <w:rPr>
          <w:rFonts w:ascii="Times New Roman" w:eastAsia="Calibri" w:hAnsi="Times New Roman" w:cs="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623154" w:rsidRPr="00623154" w:rsidRDefault="00623154" w:rsidP="00623154">
      <w:pPr>
        <w:spacing w:line="240" w:lineRule="auto"/>
        <w:ind w:firstLine="567"/>
        <w:contextualSpacing/>
        <w:jc w:val="both"/>
        <w:rPr>
          <w:rFonts w:ascii="Times New Roman" w:eastAsia="Calibri" w:hAnsi="Times New Roman" w:cs="Times New Roman"/>
          <w:lang w:eastAsia="ru-RU"/>
        </w:rPr>
      </w:pPr>
      <w:r w:rsidRPr="00623154">
        <w:rPr>
          <w:rFonts w:ascii="Times New Roman" w:eastAsia="Calibri" w:hAnsi="Times New Roman" w:cs="Times New Roman"/>
          <w:lang w:eastAsia="ru-RU"/>
        </w:rPr>
        <w:t>2.3. Ответственность за безопасность эксплуатации поставляемого товара в гарантийный период несет Поставщик.</w:t>
      </w:r>
    </w:p>
    <w:p w:rsidR="00623154" w:rsidRPr="00623154" w:rsidRDefault="00623154" w:rsidP="00623154">
      <w:pPr>
        <w:spacing w:line="240" w:lineRule="auto"/>
        <w:ind w:firstLine="567"/>
        <w:contextualSpacing/>
        <w:jc w:val="both"/>
        <w:rPr>
          <w:rFonts w:ascii="Times New Roman" w:eastAsia="Calibri" w:hAnsi="Times New Roman" w:cs="Times New Roman"/>
          <w:lang w:eastAsia="ru-RU"/>
        </w:rPr>
      </w:pPr>
      <w:r w:rsidRPr="00623154">
        <w:rPr>
          <w:rFonts w:ascii="Times New Roman" w:eastAsia="Calibri" w:hAnsi="Times New Roman" w:cs="Times New Roman"/>
          <w:lang w:eastAsia="ru-RU"/>
        </w:rPr>
        <w:t xml:space="preserve">2.4. </w:t>
      </w:r>
      <w:r w:rsidRPr="00623154">
        <w:rPr>
          <w:rFonts w:ascii="Times New Roman" w:eastAsia="Times New Roman" w:hAnsi="Times New Roman" w:cs="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23154">
        <w:rPr>
          <w:rFonts w:ascii="Times New Roman" w:eastAsia="Calibri" w:hAnsi="Times New Roman" w:cs="Times New Roman"/>
          <w:lang w:eastAsia="ru-RU"/>
        </w:rPr>
        <w:t>.</w:t>
      </w:r>
    </w:p>
    <w:p w:rsidR="00623154" w:rsidRPr="00623154" w:rsidRDefault="00623154" w:rsidP="00623154">
      <w:pPr>
        <w:spacing w:line="240" w:lineRule="auto"/>
        <w:ind w:firstLine="567"/>
        <w:contextualSpacing/>
        <w:jc w:val="both"/>
        <w:rPr>
          <w:rFonts w:ascii="Times New Roman" w:eastAsia="Calibri" w:hAnsi="Times New Roman" w:cs="Times New Roman"/>
          <w:b/>
          <w:lang w:eastAsia="ru-RU"/>
        </w:rPr>
      </w:pPr>
      <w:r w:rsidRPr="00623154">
        <w:rPr>
          <w:rFonts w:ascii="Times New Roman" w:eastAsia="Calibri" w:hAnsi="Times New Roman" w:cs="Times New Roman"/>
          <w:b/>
          <w:lang w:eastAsia="ru-RU"/>
        </w:rPr>
        <w:t>3. Требования к техническим характеристикам товара и условиям договора:</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 xml:space="preserve">3.1. Товар должен соответствовать всем критериям и требованиям настоящего Технического задания. </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623154" w:rsidRPr="00623154" w:rsidRDefault="00623154" w:rsidP="00623154">
      <w:pPr>
        <w:tabs>
          <w:tab w:val="left" w:pos="-284"/>
          <w:tab w:val="left" w:pos="426"/>
          <w:tab w:val="left" w:pos="993"/>
        </w:tabs>
        <w:spacing w:after="0" w:line="240" w:lineRule="auto"/>
        <w:ind w:firstLine="567"/>
        <w:contextualSpacing/>
        <w:jc w:val="both"/>
        <w:rPr>
          <w:rFonts w:ascii="Times New Roman" w:eastAsia="Calibri" w:hAnsi="Times New Roman" w:cs="Times New Roman"/>
          <w:color w:val="000000"/>
        </w:rPr>
      </w:pPr>
      <w:r w:rsidRPr="00623154">
        <w:rPr>
          <w:rFonts w:ascii="Times New Roman" w:eastAsia="Calibri" w:hAnsi="Times New Roman" w:cs="Times New Roman"/>
        </w:rPr>
        <w:t>3.3.</w:t>
      </w:r>
      <w:r w:rsidRPr="00623154">
        <w:rPr>
          <w:rFonts w:ascii="Times New Roman" w:eastAsia="Calibri" w:hAnsi="Times New Roman" w:cs="Times New Roman"/>
          <w:color w:val="000000"/>
        </w:rPr>
        <w:t xml:space="preserve"> </w:t>
      </w:r>
      <w:proofErr w:type="gramStart"/>
      <w:r w:rsidRPr="00623154">
        <w:rPr>
          <w:rFonts w:ascii="Times New Roman" w:eastAsia="Calibri" w:hAnsi="Times New Roman" w:cs="Times New Roman"/>
          <w:color w:val="000000"/>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20 (двадцати)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23154">
        <w:rPr>
          <w:rFonts w:ascii="Times New Roman" w:eastAsia="Calibri" w:hAnsi="Times New Roman" w:cs="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623154" w:rsidRPr="00623154" w:rsidRDefault="00623154" w:rsidP="0062315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623154">
        <w:rPr>
          <w:rFonts w:ascii="Times New Roman" w:eastAsia="Calibri" w:hAnsi="Times New Roman" w:cs="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23154">
        <w:rPr>
          <w:rFonts w:ascii="Times New Roman" w:eastAsia="Calibri" w:hAnsi="Times New Roman" w:cs="Times New Roman"/>
          <w:color w:val="000000"/>
        </w:rPr>
        <w:t>ГОСТ РВ 0015-308-2017</w:t>
      </w:r>
      <w:r w:rsidRPr="00623154">
        <w:rPr>
          <w:rFonts w:ascii="Times New Roman" w:eastAsia="Calibri" w:hAnsi="Times New Roman" w:cs="Times New Roman"/>
          <w:color w:val="000000"/>
          <w:spacing w:val="-2"/>
        </w:rPr>
        <w:t>.</w:t>
      </w:r>
      <w:r w:rsidRPr="00623154">
        <w:rPr>
          <w:rFonts w:ascii="Times New Roman" w:eastAsia="Calibri" w:hAnsi="Times New Roman" w:cs="Times New Roman"/>
          <w:color w:val="000000"/>
        </w:rPr>
        <w:t xml:space="preserve"> </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 xml:space="preserve">3.5. Существенные условия: </w:t>
      </w:r>
      <w:proofErr w:type="gramStart"/>
      <w:r w:rsidRPr="00623154">
        <w:rPr>
          <w:rFonts w:ascii="Times New Roman" w:eastAsia="Calibri" w:hAnsi="Times New Roman" w:cs="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23154">
        <w:rPr>
          <w:rFonts w:ascii="Times New Roman" w:eastAsia="Calibri" w:hAnsi="Times New Roman" w:cs="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623154" w:rsidRPr="00623154" w:rsidRDefault="00623154" w:rsidP="00623154">
      <w:pPr>
        <w:spacing w:line="240" w:lineRule="auto"/>
        <w:ind w:firstLine="567"/>
        <w:contextualSpacing/>
        <w:jc w:val="both"/>
        <w:rPr>
          <w:rFonts w:ascii="Times New Roman" w:eastAsia="Calibri" w:hAnsi="Times New Roman" w:cs="Times New Roman"/>
          <w:b/>
          <w:lang w:eastAsia="ru-RU"/>
        </w:rPr>
      </w:pPr>
      <w:r w:rsidRPr="00623154">
        <w:rPr>
          <w:rFonts w:ascii="Times New Roman" w:eastAsia="Calibri" w:hAnsi="Times New Roman" w:cs="Times New Roman"/>
          <w:b/>
          <w:lang w:eastAsia="ru-RU"/>
        </w:rPr>
        <w:t>4. Гарантийные обязательства:</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4.1. Товар  должен быть новым, ранее не эксплуатируемым, не восстановленным, произведенным не ранее 2023 года, срок гарантии: согласно паспорту изделия.</w:t>
      </w:r>
    </w:p>
    <w:p w:rsidR="00623154" w:rsidRPr="00623154" w:rsidRDefault="00623154" w:rsidP="00623154">
      <w:pPr>
        <w:spacing w:line="240" w:lineRule="auto"/>
        <w:ind w:firstLine="567"/>
        <w:contextualSpacing/>
        <w:jc w:val="both"/>
        <w:rPr>
          <w:rFonts w:ascii="Times New Roman" w:eastAsia="Calibri" w:hAnsi="Times New Roman" w:cs="Times New Roman"/>
          <w:b/>
        </w:rPr>
      </w:pPr>
      <w:r w:rsidRPr="00623154">
        <w:rPr>
          <w:rFonts w:ascii="Times New Roman" w:eastAsia="Calibri" w:hAnsi="Times New Roman" w:cs="Times New Roman"/>
          <w:b/>
        </w:rPr>
        <w:t>5.Требования к Поставщику:</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5.2. Не должен находиться в процессе ликвидации, банкротства и на его имущество не должен быть наложен арест.</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5.3. Обладать необходимыми профессиональными знаниями, опытом и репутацией;</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5.4. Иметь ресурсные возможности (финансовые, материально-технические, трудовые);</w:t>
      </w:r>
    </w:p>
    <w:p w:rsidR="00623154" w:rsidRPr="00623154" w:rsidRDefault="00623154" w:rsidP="00623154">
      <w:pPr>
        <w:spacing w:line="240" w:lineRule="auto"/>
        <w:ind w:firstLine="567"/>
        <w:contextualSpacing/>
        <w:jc w:val="both"/>
        <w:rPr>
          <w:rFonts w:ascii="Times New Roman" w:eastAsia="Times New Roman" w:hAnsi="Times New Roman" w:cs="Times New Roman"/>
          <w:color w:val="000000"/>
        </w:rPr>
      </w:pPr>
      <w:r w:rsidRPr="00623154">
        <w:rPr>
          <w:rFonts w:ascii="Times New Roman" w:eastAsia="Times New Roman" w:hAnsi="Times New Roman" w:cs="Times New Roman"/>
          <w:color w:val="000000"/>
        </w:rPr>
        <w:t>5.5. Является добросовестным налогоплательщиком (своевременно и полно исчисляет и уплачивает налоги);</w:t>
      </w:r>
    </w:p>
    <w:p w:rsidR="00623154" w:rsidRPr="00623154" w:rsidRDefault="00623154" w:rsidP="00623154">
      <w:pPr>
        <w:spacing w:line="240" w:lineRule="auto"/>
        <w:ind w:firstLine="567"/>
        <w:contextualSpacing/>
        <w:jc w:val="both"/>
        <w:rPr>
          <w:rFonts w:ascii="Times New Roman" w:eastAsia="Times New Roman" w:hAnsi="Times New Roman" w:cs="Times New Roman"/>
          <w:color w:val="000000"/>
        </w:rPr>
      </w:pPr>
      <w:r w:rsidRPr="00623154">
        <w:rPr>
          <w:rFonts w:ascii="Times New Roman" w:eastAsia="Times New Roman" w:hAnsi="Times New Roman" w:cs="Times New Roman"/>
          <w:color w:val="000000"/>
        </w:rPr>
        <w:t>5.6. Не искажает факты хозяйственной жизни и не ведет фиктивный документооборот;</w:t>
      </w:r>
    </w:p>
    <w:p w:rsidR="00623154" w:rsidRPr="00623154" w:rsidRDefault="00623154" w:rsidP="0062315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623154">
        <w:rPr>
          <w:rFonts w:ascii="Times New Roman" w:eastAsia="Times New Roman" w:hAnsi="Times New Roman" w:cs="Times New Roman"/>
          <w:color w:val="000000"/>
        </w:rPr>
        <w:t>5.7. Не совершает сделки/операции, с целью неуплаты или неполной оплаты и/или зачета/возврата суммы налога;</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Times New Roman" w:hAnsi="Times New Roman" w:cs="Times New Roman"/>
          <w:color w:val="000000"/>
        </w:rPr>
        <w:t xml:space="preserve">5.8. В </w:t>
      </w:r>
      <w:proofErr w:type="gramStart"/>
      <w:r w:rsidRPr="00623154">
        <w:rPr>
          <w:rFonts w:ascii="Times New Roman" w:eastAsia="Times New Roman" w:hAnsi="Times New Roman" w:cs="Times New Roman"/>
          <w:color w:val="000000"/>
        </w:rPr>
        <w:t>составе</w:t>
      </w:r>
      <w:proofErr w:type="gramEnd"/>
      <w:r w:rsidRPr="00623154">
        <w:rPr>
          <w:rFonts w:ascii="Times New Roman" w:eastAsia="Times New Roman" w:hAnsi="Times New Roman" w:cs="Times New Roman"/>
          <w:color w:val="000000"/>
        </w:rPr>
        <w:t xml:space="preserve"> исполнительного органа нет дисквалифицированных лиц</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lastRenderedPageBreak/>
        <w:t xml:space="preserve">5.9. </w:t>
      </w:r>
      <w:proofErr w:type="gramStart"/>
      <w:r w:rsidRPr="00623154">
        <w:rPr>
          <w:rFonts w:ascii="Times New Roman" w:eastAsia="Calibri" w:hAnsi="Times New Roman" w:cs="Times New Roman"/>
        </w:rPr>
        <w:t>Способен</w:t>
      </w:r>
      <w:proofErr w:type="gramEnd"/>
      <w:r w:rsidRPr="00623154">
        <w:rPr>
          <w:rFonts w:ascii="Times New Roman" w:eastAsia="Calibri" w:hAnsi="Times New Roman" w:cs="Times New Roman"/>
        </w:rPr>
        <w:t xml:space="preserve"> выполнить обязательства по договору в требуемые сроки и с должным качеством.</w:t>
      </w:r>
    </w:p>
    <w:p w:rsidR="00623154" w:rsidRPr="00623154" w:rsidRDefault="00623154" w:rsidP="00623154">
      <w:pPr>
        <w:tabs>
          <w:tab w:val="left" w:pos="993"/>
        </w:tabs>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5.10. Соответствует требованиям, указанным в документации о закупке.</w:t>
      </w:r>
    </w:p>
    <w:p w:rsidR="00623154" w:rsidRPr="00623154" w:rsidRDefault="00623154" w:rsidP="00623154">
      <w:pPr>
        <w:spacing w:line="240" w:lineRule="auto"/>
        <w:ind w:firstLine="567"/>
        <w:contextualSpacing/>
        <w:jc w:val="both"/>
        <w:rPr>
          <w:rFonts w:ascii="Times New Roman" w:eastAsia="Calibri" w:hAnsi="Times New Roman" w:cs="Times New Roman"/>
          <w:b/>
          <w:lang w:eastAsia="ru-RU"/>
        </w:rPr>
      </w:pPr>
      <w:r w:rsidRPr="00623154">
        <w:rPr>
          <w:rFonts w:ascii="Times New Roman" w:eastAsia="Calibri" w:hAnsi="Times New Roman" w:cs="Times New Roman"/>
          <w:b/>
          <w:lang w:eastAsia="ru-RU"/>
        </w:rPr>
        <w:t>6. Условия оплаты:</w:t>
      </w:r>
    </w:p>
    <w:p w:rsidR="00623154" w:rsidRPr="00623154" w:rsidRDefault="00623154" w:rsidP="00623154">
      <w:pPr>
        <w:spacing w:after="0" w:line="240" w:lineRule="auto"/>
        <w:ind w:firstLine="567"/>
        <w:jc w:val="both"/>
        <w:rPr>
          <w:rFonts w:ascii="Times New Roman" w:eastAsia="Calibri" w:hAnsi="Times New Roman" w:cs="Times New Roman"/>
          <w:color w:val="000000"/>
        </w:rPr>
      </w:pPr>
      <w:r w:rsidRPr="00623154">
        <w:rPr>
          <w:rFonts w:ascii="Times New Roman" w:eastAsia="Calibri" w:hAnsi="Times New Roman" w:cs="Times New Roman"/>
          <w:color w:val="000000"/>
        </w:rPr>
        <w:t xml:space="preserve">6.1. </w:t>
      </w:r>
      <w:proofErr w:type="gramStart"/>
      <w:r w:rsidRPr="00623154">
        <w:rPr>
          <w:rFonts w:ascii="Times New Roman" w:eastAsia="Calibri" w:hAnsi="Times New Roman" w:cs="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23154">
        <w:rPr>
          <w:rFonts w:ascii="Times New Roman" w:eastAsia="Calibri" w:hAnsi="Times New Roman" w:cs="Times New Roman"/>
          <w:color w:val="000000"/>
        </w:rPr>
        <w:t xml:space="preserve"> Договора о банковском сопровождении.</w:t>
      </w:r>
    </w:p>
    <w:p w:rsidR="00623154" w:rsidRPr="00623154" w:rsidRDefault="00623154" w:rsidP="00623154">
      <w:pPr>
        <w:spacing w:after="0" w:line="240" w:lineRule="auto"/>
        <w:ind w:firstLine="567"/>
        <w:jc w:val="both"/>
        <w:rPr>
          <w:rFonts w:ascii="Times New Roman" w:eastAsia="Calibri" w:hAnsi="Times New Roman" w:cs="Times New Roman"/>
          <w:color w:val="000000"/>
        </w:rPr>
      </w:pPr>
      <w:r w:rsidRPr="00623154">
        <w:rPr>
          <w:rFonts w:ascii="Times New Roman" w:eastAsia="Calibri" w:hAnsi="Times New Roman" w:cs="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623154" w:rsidRPr="00623154" w:rsidRDefault="00623154" w:rsidP="00623154">
      <w:pPr>
        <w:spacing w:after="0" w:line="240" w:lineRule="auto"/>
        <w:ind w:firstLine="567"/>
        <w:jc w:val="both"/>
        <w:rPr>
          <w:rFonts w:ascii="Times New Roman" w:eastAsia="Calibri" w:hAnsi="Times New Roman" w:cs="Times New Roman"/>
          <w:color w:val="000000"/>
        </w:rPr>
      </w:pPr>
      <w:r w:rsidRPr="00623154">
        <w:rPr>
          <w:rFonts w:ascii="Times New Roman" w:eastAsia="Calibri" w:hAnsi="Times New Roman" w:cs="Times New Roman"/>
          <w:color w:val="000000"/>
        </w:rPr>
        <w:t xml:space="preserve">6.2.  Условия оплаты товара: </w:t>
      </w:r>
    </w:p>
    <w:p w:rsidR="00623154" w:rsidRPr="00623154" w:rsidRDefault="00623154" w:rsidP="00623154">
      <w:pPr>
        <w:spacing w:after="0" w:line="240" w:lineRule="auto"/>
        <w:ind w:firstLine="567"/>
        <w:jc w:val="both"/>
        <w:rPr>
          <w:rFonts w:ascii="Times New Roman" w:eastAsia="Calibri" w:hAnsi="Times New Roman" w:cs="Times New Roman"/>
          <w:color w:val="000000"/>
        </w:rPr>
      </w:pPr>
      <w:r w:rsidRPr="00623154">
        <w:rPr>
          <w:rFonts w:ascii="Times New Roman" w:eastAsia="Calibri" w:hAnsi="Times New Roman" w:cs="Times New Roman"/>
          <w:color w:val="000000"/>
        </w:rPr>
        <w:t>- авансовый платёж производится в течение 10 (десяти)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60%.  При заключении договора с банковской гарантией, оплата аванса производится только после предоставления указанной гарантии.</w:t>
      </w:r>
    </w:p>
    <w:p w:rsidR="00623154" w:rsidRPr="00623154" w:rsidRDefault="00623154" w:rsidP="00623154">
      <w:pPr>
        <w:widowControl w:val="0"/>
        <w:autoSpaceDE w:val="0"/>
        <w:spacing w:after="0" w:line="240" w:lineRule="auto"/>
        <w:ind w:firstLine="567"/>
        <w:contextualSpacing/>
        <w:jc w:val="both"/>
        <w:rPr>
          <w:rFonts w:ascii="Times New Roman" w:eastAsia="DejaVu Sans" w:hAnsi="Times New Roman" w:cs="Times New Roman"/>
          <w:color w:val="000000"/>
        </w:rPr>
      </w:pPr>
      <w:r w:rsidRPr="00623154">
        <w:rPr>
          <w:rFonts w:ascii="Times New Roman" w:eastAsia="DejaVu Sans" w:hAnsi="Times New Roman" w:cs="Times New Roman"/>
          <w:color w:val="000000"/>
        </w:rPr>
        <w:t xml:space="preserve">- </w:t>
      </w:r>
      <w:proofErr w:type="gramStart"/>
      <w:r w:rsidRPr="00623154">
        <w:rPr>
          <w:rFonts w:ascii="Times New Roman" w:eastAsia="DejaVu Sans" w:hAnsi="Times New Roman" w:cs="Times New Roman"/>
          <w:color w:val="000000"/>
        </w:rPr>
        <w:t>о</w:t>
      </w:r>
      <w:proofErr w:type="gramEnd"/>
      <w:r w:rsidRPr="00623154">
        <w:rPr>
          <w:rFonts w:ascii="Times New Roman" w:eastAsia="DejaVu Sans" w:hAnsi="Times New Roman" w:cs="Times New Roman"/>
          <w:color w:val="000000"/>
        </w:rPr>
        <w:t>кончательный расчет, с учетом ранее уплаченных авансовых платежей, производится в течение 15 (пятнадцати) рабочих дней после приемки Товара по качеству и количеству на складе Покупателя без замечаний.</w:t>
      </w:r>
    </w:p>
    <w:p w:rsidR="00623154" w:rsidRPr="00623154" w:rsidRDefault="00623154" w:rsidP="00623154">
      <w:pPr>
        <w:widowControl w:val="0"/>
        <w:autoSpaceDE w:val="0"/>
        <w:spacing w:after="0" w:line="240" w:lineRule="auto"/>
        <w:ind w:firstLine="567"/>
        <w:contextualSpacing/>
        <w:jc w:val="both"/>
        <w:rPr>
          <w:rFonts w:ascii="Times New Roman" w:eastAsia="DejaVu Sans" w:hAnsi="Times New Roman" w:cs="Times New Roman"/>
          <w:color w:val="000000"/>
        </w:rPr>
      </w:pPr>
      <w:r w:rsidRPr="00623154">
        <w:rPr>
          <w:rFonts w:ascii="Times New Roman" w:eastAsia="DejaVu Sans" w:hAnsi="Times New Roman" w:cs="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623154" w:rsidRPr="00623154" w:rsidRDefault="00623154" w:rsidP="00623154">
      <w:pPr>
        <w:spacing w:after="0" w:line="240" w:lineRule="auto"/>
        <w:ind w:firstLine="567"/>
        <w:jc w:val="both"/>
        <w:rPr>
          <w:rFonts w:ascii="Times New Roman" w:eastAsia="Times New Roman" w:hAnsi="Times New Roman" w:cs="Times New Roman"/>
          <w:color w:val="000000"/>
          <w:lang w:eastAsia="ru-RU"/>
        </w:rPr>
      </w:pPr>
      <w:r w:rsidRPr="00623154">
        <w:rPr>
          <w:rFonts w:ascii="Times New Roman" w:eastAsia="Calibri" w:hAnsi="Times New Roman" w:cs="Times New Roman"/>
          <w:color w:val="000000"/>
        </w:rPr>
        <w:t xml:space="preserve"> 6.3. </w:t>
      </w:r>
      <w:r w:rsidRPr="00623154">
        <w:rPr>
          <w:rFonts w:ascii="Times New Roman" w:eastAsia="Times New Roman" w:hAnsi="Times New Roman" w:cs="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623154" w:rsidRPr="00623154" w:rsidRDefault="00623154" w:rsidP="00623154">
      <w:pPr>
        <w:spacing w:after="0" w:line="240" w:lineRule="auto"/>
        <w:ind w:firstLine="567"/>
        <w:jc w:val="both"/>
        <w:rPr>
          <w:rFonts w:ascii="Times New Roman" w:eastAsia="Times New Roman" w:hAnsi="Times New Roman" w:cs="Times New Roman"/>
          <w:color w:val="000000"/>
          <w:lang w:eastAsia="ru-RU"/>
        </w:rPr>
      </w:pPr>
      <w:r w:rsidRPr="00623154">
        <w:rPr>
          <w:rFonts w:ascii="Times New Roman" w:eastAsia="Calibri" w:hAnsi="Times New Roman" w:cs="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23154">
        <w:rPr>
          <w:rFonts w:ascii="Times New Roman" w:eastAsia="Calibri" w:hAnsi="Times New Roman" w:cs="Times New Roman"/>
          <w:color w:val="000000"/>
        </w:rPr>
        <w:t>расходы</w:t>
      </w:r>
      <w:proofErr w:type="gramEnd"/>
      <w:r w:rsidRPr="00623154">
        <w:rPr>
          <w:rFonts w:ascii="Times New Roman" w:eastAsia="Calibri" w:hAnsi="Times New Roman" w:cs="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623154" w:rsidRPr="00623154" w:rsidRDefault="00623154" w:rsidP="00623154">
      <w:pPr>
        <w:spacing w:after="0" w:line="240" w:lineRule="auto"/>
        <w:ind w:firstLine="567"/>
        <w:jc w:val="both"/>
        <w:rPr>
          <w:rFonts w:ascii="Times New Roman" w:eastAsia="Times New Roman" w:hAnsi="Times New Roman" w:cs="Times New Roman"/>
          <w:color w:val="000000"/>
          <w:lang w:eastAsia="ru-RU"/>
        </w:rPr>
      </w:pPr>
      <w:r w:rsidRPr="00623154">
        <w:rPr>
          <w:rFonts w:ascii="Times New Roman" w:eastAsia="Times New Roman" w:hAnsi="Times New Roman" w:cs="Times New Roman"/>
          <w:color w:val="000000"/>
          <w:lang w:eastAsia="ru-RU"/>
        </w:rPr>
        <w:t>6.4.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623154" w:rsidRPr="00623154" w:rsidRDefault="00623154" w:rsidP="00623154">
      <w:pPr>
        <w:spacing w:after="0" w:line="240" w:lineRule="auto"/>
        <w:ind w:firstLine="567"/>
        <w:jc w:val="both"/>
        <w:rPr>
          <w:rFonts w:ascii="Times New Roman" w:eastAsia="Calibri" w:hAnsi="Times New Roman" w:cs="Times New Roman"/>
        </w:rPr>
      </w:pPr>
      <w:r w:rsidRPr="00623154">
        <w:rPr>
          <w:rFonts w:ascii="Times New Roman" w:eastAsia="Calibri" w:hAnsi="Times New Roman" w:cs="Times New Roman"/>
        </w:rPr>
        <w:t xml:space="preserve"> </w:t>
      </w:r>
      <w:r w:rsidRPr="00623154">
        <w:rPr>
          <w:rFonts w:ascii="Times New Roman" w:eastAsia="Calibri" w:hAnsi="Times New Roman" w:cs="Times New Roman"/>
          <w:b/>
        </w:rPr>
        <w:t>7. Обеспечение договора</w:t>
      </w:r>
      <w:r w:rsidRPr="00623154">
        <w:rPr>
          <w:rFonts w:ascii="Times New Roman" w:eastAsia="Calibri" w:hAnsi="Times New Roman" w:cs="Times New Roman"/>
        </w:rPr>
        <w:t xml:space="preserve"> (применяется для обеспечения исполнения обязательств по договору)</w:t>
      </w:r>
      <w:r w:rsidRPr="00623154">
        <w:rPr>
          <w:rFonts w:ascii="Times New Roman" w:eastAsia="Calibri" w:hAnsi="Times New Roman" w:cs="Times New Roman"/>
          <w:b/>
        </w:rPr>
        <w:t>:</w:t>
      </w:r>
    </w:p>
    <w:p w:rsidR="00623154" w:rsidRPr="00623154" w:rsidRDefault="00623154" w:rsidP="00623154">
      <w:p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623154">
        <w:rPr>
          <w:rFonts w:ascii="Times New Roman" w:eastAsia="Calibri" w:hAnsi="Times New Roman" w:cs="Times New Roman"/>
        </w:rPr>
        <w:t>7.1.</w:t>
      </w:r>
      <w:r w:rsidRPr="00623154">
        <w:rPr>
          <w:rFonts w:ascii="Times New Roman" w:eastAsia="Calibri" w:hAnsi="Times New Roman" w:cs="Times New Roman"/>
          <w:lang w:val="x-none"/>
        </w:rPr>
        <w:t xml:space="preserve">Поставщик обязуется предоставить в срок не позднее </w:t>
      </w:r>
      <w:r w:rsidRPr="00623154">
        <w:rPr>
          <w:rFonts w:ascii="Times New Roman" w:eastAsia="Calibri" w:hAnsi="Times New Roman" w:cs="Times New Roman"/>
          <w:color w:val="000000"/>
        </w:rPr>
        <w:t xml:space="preserve">15 (пятнадцати) календарных дней </w:t>
      </w:r>
      <w:proofErr w:type="gramStart"/>
      <w:r w:rsidRPr="00623154">
        <w:rPr>
          <w:rFonts w:ascii="Times New Roman" w:eastAsia="Calibri" w:hAnsi="Times New Roman" w:cs="Times New Roman"/>
          <w:color w:val="000000"/>
        </w:rPr>
        <w:t>с даты заключения</w:t>
      </w:r>
      <w:proofErr w:type="gramEnd"/>
      <w:r w:rsidRPr="00623154">
        <w:rPr>
          <w:rFonts w:ascii="Times New Roman" w:eastAsia="Calibri" w:hAnsi="Times New Roman" w:cs="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623154">
        <w:rPr>
          <w:rFonts w:ascii="Times New Roman" w:eastAsia="Calibri" w:hAnsi="Times New Roman" w:cs="Times New Roman"/>
          <w:lang w:val="x-none"/>
        </w:rPr>
        <w:t>.</w:t>
      </w:r>
    </w:p>
    <w:p w:rsidR="00623154" w:rsidRPr="00623154" w:rsidRDefault="00623154" w:rsidP="00623154">
      <w:pPr>
        <w:tabs>
          <w:tab w:val="left" w:pos="-567"/>
        </w:tabs>
        <w:autoSpaceDE w:val="0"/>
        <w:autoSpaceDN w:val="0"/>
        <w:adjustRightInd w:val="0"/>
        <w:spacing w:after="0" w:line="240" w:lineRule="auto"/>
        <w:ind w:firstLine="567"/>
        <w:jc w:val="both"/>
        <w:rPr>
          <w:rFonts w:ascii="Times New Roman" w:eastAsia="Calibri" w:hAnsi="Times New Roman" w:cs="Times New Roman"/>
          <w:lang w:val="x-none"/>
        </w:rPr>
      </w:pPr>
      <w:r w:rsidRPr="00623154">
        <w:rPr>
          <w:rFonts w:ascii="Times New Roman" w:eastAsia="Calibri" w:hAnsi="Times New Roman" w:cs="Times New Roman"/>
        </w:rPr>
        <w:t>7</w:t>
      </w:r>
      <w:r w:rsidRPr="00623154">
        <w:rPr>
          <w:rFonts w:ascii="Times New Roman" w:eastAsia="Calibri" w:hAnsi="Times New Roman" w:cs="Times New Roman"/>
          <w:lang w:val="x-none"/>
        </w:rPr>
        <w:t>.2</w:t>
      </w:r>
      <w:r w:rsidRPr="00623154">
        <w:rPr>
          <w:rFonts w:ascii="Times New Roman" w:eastAsia="Calibri" w:hAnsi="Times New Roman" w:cs="Times New Roman"/>
        </w:rPr>
        <w:t xml:space="preserve">. </w:t>
      </w:r>
      <w:r w:rsidRPr="00623154">
        <w:rPr>
          <w:rFonts w:ascii="Times New Roman" w:eastAsia="Calibri" w:hAnsi="Times New Roman" w:cs="Times New Roman"/>
          <w:color w:val="000000"/>
        </w:rPr>
        <w:t>Поставщик несет все расходы по получению обеспечения исполнения обязательства по Договору.</w:t>
      </w:r>
    </w:p>
    <w:p w:rsidR="00623154" w:rsidRPr="00623154" w:rsidRDefault="00623154" w:rsidP="00623154">
      <w:pPr>
        <w:autoSpaceDE w:val="0"/>
        <w:autoSpaceDN w:val="0"/>
        <w:adjustRightInd w:val="0"/>
        <w:spacing w:after="0" w:line="240" w:lineRule="auto"/>
        <w:ind w:firstLine="567"/>
        <w:jc w:val="both"/>
        <w:rPr>
          <w:rFonts w:ascii="Times New Roman" w:eastAsia="Calibri" w:hAnsi="Times New Roman" w:cs="Times New Roman"/>
          <w:lang w:val="x-none"/>
        </w:rPr>
      </w:pPr>
      <w:r w:rsidRPr="00623154">
        <w:rPr>
          <w:rFonts w:ascii="Times New Roman" w:eastAsia="Calibri" w:hAnsi="Times New Roman" w:cs="Times New Roman"/>
        </w:rPr>
        <w:t>7</w:t>
      </w:r>
      <w:r w:rsidRPr="00623154">
        <w:rPr>
          <w:rFonts w:ascii="Times New Roman" w:eastAsia="Calibri" w:hAnsi="Times New Roman" w:cs="Times New Roman"/>
          <w:lang w:val="x-none"/>
        </w:rPr>
        <w:t>.3.</w:t>
      </w:r>
      <w:r w:rsidRPr="00623154">
        <w:rPr>
          <w:rFonts w:ascii="Times New Roman" w:eastAsia="Calibri" w:hAnsi="Times New Roman" w:cs="Times New Roman"/>
        </w:rPr>
        <w:t xml:space="preserve"> </w:t>
      </w:r>
      <w:r w:rsidRPr="00623154">
        <w:rPr>
          <w:rFonts w:ascii="Times New Roman" w:eastAsia="Calibri" w:hAnsi="Times New Roman" w:cs="Times New Roman"/>
          <w:color w:val="000000"/>
        </w:rPr>
        <w:t>Размер обеспечения исполнения обязательства по Договору равен сумме всех выплачиваемых по Договору авансов</w:t>
      </w:r>
      <w:r w:rsidRPr="00623154">
        <w:rPr>
          <w:rFonts w:ascii="Times New Roman" w:eastAsia="Calibri" w:hAnsi="Times New Roman" w:cs="Times New Roman"/>
          <w:lang w:val="x-none"/>
        </w:rPr>
        <w:t>.</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7</w:t>
      </w:r>
      <w:r w:rsidRPr="00623154">
        <w:rPr>
          <w:rFonts w:ascii="Times New Roman" w:eastAsia="Calibri" w:hAnsi="Times New Roman" w:cs="Times New Roman"/>
          <w:lang w:val="x-none"/>
        </w:rPr>
        <w:t>.4.</w:t>
      </w:r>
      <w:r w:rsidRPr="00623154">
        <w:rPr>
          <w:rFonts w:ascii="Times New Roman" w:eastAsia="Calibri" w:hAnsi="Times New Roman" w:cs="Times New Roman"/>
        </w:rPr>
        <w:t xml:space="preserve"> </w:t>
      </w:r>
      <w:r w:rsidRPr="00623154">
        <w:rPr>
          <w:rFonts w:ascii="Times New Roman" w:eastAsia="Calibri" w:hAnsi="Times New Roman" w:cs="Times New Roman"/>
          <w:color w:val="000000"/>
        </w:rPr>
        <w:t>Срок действия обеспечения исполнения обязательств по Договору составляет срок исполнения обязательств по Договору</w:t>
      </w:r>
      <w:r w:rsidRPr="00623154">
        <w:rPr>
          <w:rFonts w:ascii="Times New Roman" w:eastAsia="Calibri" w:hAnsi="Times New Roman" w:cs="Times New Roman"/>
          <w:strike/>
          <w:color w:val="000000"/>
        </w:rPr>
        <w:t>,</w:t>
      </w:r>
      <w:r w:rsidRPr="00623154">
        <w:rPr>
          <w:rFonts w:ascii="Times New Roman" w:eastAsia="Calibri" w:hAnsi="Times New Roman" w:cs="Times New Roman"/>
          <w:color w:val="000000"/>
        </w:rPr>
        <w:t xml:space="preserve"> плюс 60 (шестьдесят) календарных дней</w:t>
      </w:r>
      <w:r w:rsidRPr="00623154">
        <w:rPr>
          <w:rFonts w:ascii="Times New Roman" w:eastAsia="Calibri" w:hAnsi="Times New Roman" w:cs="Times New Roman"/>
          <w:lang w:val="x-none"/>
        </w:rPr>
        <w:t>.</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 xml:space="preserve">7.5. В </w:t>
      </w:r>
      <w:proofErr w:type="gramStart"/>
      <w:r w:rsidRPr="00623154">
        <w:rPr>
          <w:rFonts w:ascii="Times New Roman" w:eastAsia="Calibri" w:hAnsi="Times New Roman" w:cs="Times New Roman"/>
        </w:rPr>
        <w:t>случае</w:t>
      </w:r>
      <w:proofErr w:type="gramEnd"/>
      <w:r w:rsidRPr="00623154">
        <w:rPr>
          <w:rFonts w:ascii="Times New Roman" w:eastAsia="Calibri" w:hAnsi="Times New Roman" w:cs="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623154" w:rsidRPr="00623154" w:rsidRDefault="00623154" w:rsidP="00623154">
      <w:pPr>
        <w:spacing w:line="240" w:lineRule="auto"/>
        <w:ind w:firstLine="567"/>
        <w:contextualSpacing/>
        <w:jc w:val="both"/>
        <w:rPr>
          <w:rFonts w:ascii="Times New Roman" w:eastAsia="Calibri" w:hAnsi="Times New Roman" w:cs="Times New Roman"/>
          <w:b/>
        </w:rPr>
      </w:pPr>
      <w:r w:rsidRPr="00623154">
        <w:rPr>
          <w:rFonts w:ascii="Times New Roman" w:eastAsia="Calibri" w:hAnsi="Times New Roman" w:cs="Times New Roman"/>
          <w:b/>
        </w:rPr>
        <w:t>8. Условия о должной осмотрительности:</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8.2.Поставщик  обязан предоставлять по требованию Покупателя в 5-ти (пятидневный) срок следующие документы:</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 выписка из ЕГРЮЛ с печатью ИФНС либо заверенная исполнительным органом Поставщика;</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 приказ о вступлении в должность единоличного исполнительного органа общества;</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lastRenderedPageBreak/>
        <w:t>- Устав;</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 доверенность лица, подписывающего договор (в случае, если договор подписывает не единоличный исполнительный орган);</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 справку из налогового органа об отсутствии задолженности на актуальную дату;</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 штатное расписание, не содержащее персональные данные сотрудников (количество штатных единиц);</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 документы, подтверждающие наличие офисных, складских и производственных помещений.</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Calibri" w:hAnsi="Times New Roman" w:cs="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623154" w:rsidRPr="00623154" w:rsidRDefault="00623154" w:rsidP="00623154">
      <w:pPr>
        <w:spacing w:line="240" w:lineRule="auto"/>
        <w:ind w:firstLine="567"/>
        <w:contextualSpacing/>
        <w:jc w:val="both"/>
        <w:rPr>
          <w:rFonts w:ascii="Times New Roman" w:eastAsia="Calibri" w:hAnsi="Times New Roman" w:cs="Times New Roman"/>
          <w:b/>
        </w:rPr>
      </w:pPr>
      <w:r w:rsidRPr="00623154">
        <w:rPr>
          <w:rFonts w:ascii="Times New Roman" w:eastAsia="Calibri" w:hAnsi="Times New Roman" w:cs="Times New Roman"/>
          <w:b/>
        </w:rPr>
        <w:t>9. Условия рассмотрения споров</w:t>
      </w:r>
      <w:proofErr w:type="gramStart"/>
      <w:r w:rsidRPr="00623154">
        <w:rPr>
          <w:rFonts w:ascii="Times New Roman" w:eastAsia="Calibri" w:hAnsi="Times New Roman" w:cs="Times New Roman"/>
          <w:b/>
        </w:rPr>
        <w:t>..</w:t>
      </w:r>
      <w:proofErr w:type="gramEnd"/>
    </w:p>
    <w:p w:rsidR="00623154" w:rsidRPr="00623154" w:rsidRDefault="00623154" w:rsidP="00623154">
      <w:pPr>
        <w:spacing w:line="240" w:lineRule="auto"/>
        <w:ind w:firstLine="567"/>
        <w:contextualSpacing/>
        <w:jc w:val="both"/>
        <w:rPr>
          <w:rFonts w:ascii="Times New Roman" w:eastAsia="Times New Roman" w:hAnsi="Times New Roman" w:cs="Times New Roman"/>
          <w:color w:val="000000"/>
        </w:rPr>
      </w:pPr>
      <w:r w:rsidRPr="00623154">
        <w:rPr>
          <w:rFonts w:ascii="Times New Roman" w:eastAsia="Calibri" w:hAnsi="Times New Roman" w:cs="Times New Roman"/>
        </w:rPr>
        <w:t xml:space="preserve">9.1. </w:t>
      </w:r>
      <w:r w:rsidRPr="00623154">
        <w:rPr>
          <w:rFonts w:ascii="Times New Roman" w:eastAsia="Times New Roman" w:hAnsi="Times New Roman" w:cs="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623154" w:rsidRPr="00623154" w:rsidRDefault="00623154" w:rsidP="00623154">
      <w:pPr>
        <w:spacing w:line="240" w:lineRule="auto"/>
        <w:ind w:firstLine="567"/>
        <w:contextualSpacing/>
        <w:jc w:val="both"/>
        <w:rPr>
          <w:rFonts w:ascii="Times New Roman" w:eastAsia="Times New Roman" w:hAnsi="Times New Roman" w:cs="Times New Roman"/>
          <w:color w:val="000000"/>
        </w:rPr>
      </w:pPr>
      <w:r w:rsidRPr="00623154">
        <w:rPr>
          <w:rFonts w:ascii="Times New Roman" w:eastAsia="Times New Roman" w:hAnsi="Times New Roman" w:cs="Times New Roman"/>
          <w:color w:val="000000"/>
        </w:rPr>
        <w:t>9.2. Стороны рассматривают претензии в срок, не превышающий 14 календарных дней с момента ее получения.</w:t>
      </w:r>
    </w:p>
    <w:p w:rsidR="00623154" w:rsidRPr="00623154" w:rsidRDefault="00623154" w:rsidP="00623154">
      <w:pPr>
        <w:spacing w:line="240" w:lineRule="auto"/>
        <w:ind w:firstLine="567"/>
        <w:contextualSpacing/>
        <w:jc w:val="both"/>
        <w:rPr>
          <w:rFonts w:ascii="Times New Roman" w:eastAsia="Calibri" w:hAnsi="Times New Roman" w:cs="Times New Roman"/>
        </w:rPr>
      </w:pPr>
      <w:r w:rsidRPr="00623154">
        <w:rPr>
          <w:rFonts w:ascii="Times New Roman" w:eastAsia="Times New Roman" w:hAnsi="Times New Roman" w:cs="Times New Roman"/>
          <w:color w:val="000000"/>
        </w:rPr>
        <w:t xml:space="preserve">9.3. В </w:t>
      </w:r>
      <w:proofErr w:type="gramStart"/>
      <w:r w:rsidRPr="00623154">
        <w:rPr>
          <w:rFonts w:ascii="Times New Roman" w:eastAsia="Times New Roman" w:hAnsi="Times New Roman" w:cs="Times New Roman"/>
          <w:color w:val="000000"/>
        </w:rPr>
        <w:t>случае</w:t>
      </w:r>
      <w:proofErr w:type="gramEnd"/>
      <w:r w:rsidRPr="00623154">
        <w:rPr>
          <w:rFonts w:ascii="Times New Roman" w:eastAsia="Times New Roman" w:hAnsi="Times New Roman" w:cs="Times New Roman"/>
          <w:color w:val="000000"/>
        </w:rPr>
        <w:t xml:space="preserve"> не урегулирования спора в претензионном порядке Стороны обращаются в Арбитражный суд Республики Крым. </w:t>
      </w:r>
    </w:p>
    <w:p w:rsidR="00623154" w:rsidRPr="00623154" w:rsidRDefault="00623154" w:rsidP="00623154">
      <w:pPr>
        <w:spacing w:line="240" w:lineRule="auto"/>
        <w:ind w:firstLine="567"/>
        <w:contextualSpacing/>
        <w:jc w:val="both"/>
        <w:rPr>
          <w:rFonts w:ascii="Times New Roman" w:eastAsia="Calibri" w:hAnsi="Times New Roman" w:cs="Times New Roman"/>
          <w:b/>
        </w:rPr>
      </w:pPr>
      <w:r w:rsidRPr="00623154">
        <w:rPr>
          <w:rFonts w:ascii="Times New Roman" w:eastAsia="Calibri" w:hAnsi="Times New Roman" w:cs="Times New Roman"/>
          <w:b/>
        </w:rPr>
        <w:t>10. Условия конфиденциальности.</w:t>
      </w:r>
    </w:p>
    <w:p w:rsidR="00623154" w:rsidRPr="00623154" w:rsidRDefault="00623154" w:rsidP="00623154">
      <w:pPr>
        <w:tabs>
          <w:tab w:val="left" w:pos="-284"/>
          <w:tab w:val="left" w:pos="426"/>
          <w:tab w:val="left" w:pos="960"/>
        </w:tabs>
        <w:spacing w:after="0" w:line="240" w:lineRule="auto"/>
        <w:ind w:firstLine="567"/>
        <w:contextualSpacing/>
        <w:jc w:val="both"/>
        <w:rPr>
          <w:rFonts w:ascii="Times New Roman" w:eastAsia="Calibri" w:hAnsi="Times New Roman" w:cs="Times New Roman"/>
          <w:color w:val="000000"/>
        </w:rPr>
      </w:pPr>
      <w:r w:rsidRPr="00623154">
        <w:rPr>
          <w:rFonts w:ascii="Times New Roman" w:eastAsia="Calibri" w:hAnsi="Times New Roman" w:cs="Times New Roman"/>
          <w:color w:val="000000"/>
        </w:rPr>
        <w:t>10.1. Условия договора и соглашений (протоколов и т.п.) к нему конфиденциальны и не подлежат разглашению.</w:t>
      </w:r>
    </w:p>
    <w:p w:rsidR="00623154" w:rsidRPr="00623154" w:rsidRDefault="00623154" w:rsidP="00623154">
      <w:pPr>
        <w:tabs>
          <w:tab w:val="left" w:pos="-284"/>
          <w:tab w:val="left" w:pos="426"/>
          <w:tab w:val="left" w:pos="960"/>
        </w:tabs>
        <w:spacing w:after="0" w:line="240" w:lineRule="auto"/>
        <w:ind w:firstLine="567"/>
        <w:contextualSpacing/>
        <w:jc w:val="both"/>
        <w:rPr>
          <w:rFonts w:ascii="Times New Roman" w:eastAsia="Calibri" w:hAnsi="Times New Roman" w:cs="Times New Roman"/>
          <w:color w:val="000000"/>
        </w:rPr>
      </w:pPr>
      <w:r w:rsidRPr="00623154">
        <w:rPr>
          <w:rFonts w:ascii="Times New Roman" w:eastAsia="Calibri" w:hAnsi="Times New Roman" w:cs="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623154" w:rsidRPr="00623154" w:rsidRDefault="00623154" w:rsidP="00623154">
      <w:pPr>
        <w:spacing w:line="240" w:lineRule="auto"/>
        <w:ind w:firstLine="567"/>
        <w:contextualSpacing/>
        <w:jc w:val="both"/>
        <w:rPr>
          <w:rFonts w:ascii="Times New Roman" w:eastAsia="Calibri" w:hAnsi="Times New Roman" w:cs="Times New Roman"/>
          <w:b/>
        </w:rPr>
      </w:pPr>
      <w:r w:rsidRPr="00623154">
        <w:rPr>
          <w:rFonts w:ascii="Times New Roman" w:eastAsia="Calibri" w:hAnsi="Times New Roman" w:cs="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23154">
        <w:rPr>
          <w:rFonts w:ascii="Times New Roman" w:eastAsia="Calibri" w:hAnsi="Times New Roman" w:cs="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23154">
        <w:rPr>
          <w:rFonts w:ascii="Times New Roman" w:eastAsia="Calibri" w:hAnsi="Times New Roman" w:cs="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23154">
        <w:rPr>
          <w:rFonts w:ascii="Times New Roman" w:eastAsia="Calibri" w:hAnsi="Times New Roman" w:cs="Times New Roman"/>
          <w:color w:val="000000"/>
        </w:rPr>
        <w:t>оплатить штраф не</w:t>
      </w:r>
      <w:proofErr w:type="gramEnd"/>
      <w:r w:rsidRPr="00623154">
        <w:rPr>
          <w:rFonts w:ascii="Times New Roman" w:eastAsia="Calibri" w:hAnsi="Times New Roman" w:cs="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Pr="008B4680" w:rsidRDefault="00A7283C" w:rsidP="00A7283C">
      <w:pPr>
        <w:spacing w:line="240" w:lineRule="auto"/>
        <w:ind w:firstLine="567"/>
        <w:contextualSpacing/>
        <w:jc w:val="both"/>
        <w:rPr>
          <w:rFonts w:ascii="Times New Roman" w:hAnsi="Times New Roman"/>
          <w:b/>
        </w:rPr>
      </w:pPr>
    </w:p>
    <w:p w:rsidR="00A7283C" w:rsidRPr="008B4680" w:rsidRDefault="00A7283C" w:rsidP="00A7283C">
      <w:pPr>
        <w:spacing w:line="240" w:lineRule="auto"/>
        <w:ind w:left="-992" w:firstLine="567"/>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r w:rsidRPr="00F91013">
              <w:rPr>
                <w:rFonts w:ascii="Times New Roman" w:eastAsia="Times New Roman" w:hAnsi="Times New Roman" w:cs="Times New Roman"/>
              </w:rPr>
              <w:t>…</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550B99" w:rsidRDefault="00550B99" w:rsidP="00312674">
      <w:pPr>
        <w:pStyle w:val="af4"/>
        <w:jc w:val="both"/>
        <w:rPr>
          <w:rFonts w:ascii="Times New Roman" w:hAnsi="Times New Roman" w:cs="Times New Roman"/>
          <w:b/>
          <w:sz w:val="24"/>
          <w:szCs w:val="24"/>
        </w:rPr>
      </w:pPr>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623154" w:rsidRDefault="00623154"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623154"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авансовый платеж в размере, не превышающим 60</w:t>
      </w:r>
      <w:r w:rsidR="001378DB" w:rsidRPr="008505EF">
        <w:rPr>
          <w:rFonts w:ascii="Times New Roman" w:hAnsi="Times New Roman" w:cs="Times New Roman"/>
          <w:color w:val="000000" w:themeColor="text1"/>
        </w:rPr>
        <w:t xml:space="preserve">%, производится </w:t>
      </w:r>
      <w:r>
        <w:rPr>
          <w:rFonts w:ascii="Times New Roman" w:hAnsi="Times New Roman" w:cs="Times New Roman"/>
          <w:color w:val="000000" w:themeColor="text1"/>
        </w:rPr>
        <w:t xml:space="preserve">в течение 10 (десяти) рабочих дней </w:t>
      </w:r>
      <w:r w:rsidR="001378DB" w:rsidRPr="008505EF">
        <w:rPr>
          <w:rFonts w:ascii="Times New Roman" w:hAnsi="Times New Roman" w:cs="Times New Roman"/>
          <w:color w:val="000000" w:themeColor="text1"/>
        </w:rPr>
        <w:t xml:space="preserve">после подписания договора, соответствующей спецификации, предоставления Поставщиком </w:t>
      </w:r>
      <w:r w:rsidR="001378DB" w:rsidRPr="008505EF">
        <w:rPr>
          <w:rFonts w:ascii="Times New Roman" w:eastAsia="Courier New" w:hAnsi="Times New Roman" w:cs="Times New Roman"/>
          <w:shd w:val="clear" w:color="auto" w:fill="FFFFFF"/>
          <w:lang w:eastAsia="ru-RU"/>
        </w:rPr>
        <w:t>обеспечения исполнения договора</w:t>
      </w:r>
      <w:r w:rsidR="001378DB"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w:t>
      </w:r>
      <w:r w:rsidRPr="00E53F16">
        <w:rPr>
          <w:rFonts w:ascii="Times New Roman" w:hAnsi="Times New Roman" w:cs="Times New Roman"/>
          <w:color w:val="000000" w:themeColor="text1"/>
        </w:rPr>
        <w:lastRenderedPageBreak/>
        <w:t xml:space="preserve">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5.1. Поставщик в течение ________ </w:t>
      </w:r>
      <w:r w:rsidR="00623154">
        <w:rPr>
          <w:rFonts w:ascii="Times New Roman" w:eastAsia="Times New Roman" w:hAnsi="Times New Roman" w:cs="Times New Roman"/>
          <w:color w:val="000000" w:themeColor="text1"/>
        </w:rPr>
        <w:t>рабочих</w:t>
      </w:r>
      <w:bookmarkStart w:id="0" w:name="_GoBack"/>
      <w:bookmarkEnd w:id="0"/>
      <w:r w:rsidRPr="007B357A">
        <w:rPr>
          <w:rFonts w:ascii="Times New Roman" w:eastAsia="Times New Roman" w:hAnsi="Times New Roman" w:cs="Times New Roman"/>
          <w:color w:val="000000" w:themeColor="text1"/>
        </w:rPr>
        <w:t xml:space="preserve">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lastRenderedPageBreak/>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623154">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w:t>
      </w:r>
      <w:r w:rsidRPr="007B357A">
        <w:rPr>
          <w:rFonts w:ascii="Times New Roman" w:eastAsia="Times New Roman" w:hAnsi="Times New Roman" w:cs="Times New Roman"/>
          <w:color w:val="000000" w:themeColor="text1"/>
        </w:rPr>
        <w:lastRenderedPageBreak/>
        <w:t>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w:t>
      </w:r>
      <w:r w:rsidRPr="007B357A">
        <w:rPr>
          <w:rFonts w:ascii="Times New Roman" w:eastAsia="Times New Roman" w:hAnsi="Times New Roman" w:cs="Times New Roman"/>
          <w:color w:val="000000" w:themeColor="text1"/>
        </w:rPr>
        <w:lastRenderedPageBreak/>
        <w:t xml:space="preserve">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623154" w:rsidRDefault="00623154"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23154">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 xml:space="preserve">Цена за 1 </w:t>
            </w:r>
            <w:proofErr w:type="spellStart"/>
            <w:proofErr w:type="gramStart"/>
            <w:r w:rsidR="00623154">
              <w:rPr>
                <w:rFonts w:ascii="Times New Roman" w:hAnsi="Times New Roman" w:cs="Times New Roman"/>
                <w:color w:val="000000" w:themeColor="text1"/>
              </w:rPr>
              <w:t>шт</w:t>
            </w:r>
            <w:proofErr w:type="spellEnd"/>
            <w:proofErr w:type="gramEnd"/>
            <w:r w:rsidRPr="007B357A">
              <w:rPr>
                <w:rFonts w:ascii="Times New Roman" w:hAnsi="Times New Roman" w:cs="Times New Roman"/>
                <w:color w:val="000000" w:themeColor="text1"/>
              </w:rPr>
              <w:t>,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623154"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sidR="00623154">
        <w:rPr>
          <w:rFonts w:ascii="Times New Roman" w:eastAsia="Times New Roman" w:hAnsi="Times New Roman" w:cs="Times New Roman"/>
          <w:color w:val="000000" w:themeColor="text1"/>
        </w:rPr>
        <w:t>рабочих</w:t>
      </w:r>
      <w:r>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01" w:rsidRDefault="001C6C01" w:rsidP="005C4CBB">
      <w:pPr>
        <w:spacing w:after="0" w:line="240" w:lineRule="auto"/>
      </w:pPr>
      <w:r>
        <w:separator/>
      </w:r>
    </w:p>
  </w:endnote>
  <w:endnote w:type="continuationSeparator" w:id="0">
    <w:p w:rsidR="001C6C01" w:rsidRDefault="001C6C01"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01" w:rsidRDefault="001C6C01" w:rsidP="005C4CBB">
      <w:pPr>
        <w:spacing w:after="0" w:line="240" w:lineRule="auto"/>
      </w:pPr>
      <w:r>
        <w:separator/>
      </w:r>
    </w:p>
  </w:footnote>
  <w:footnote w:type="continuationSeparator" w:id="0">
    <w:p w:rsidR="001C6C01" w:rsidRDefault="001C6C01" w:rsidP="005C4CBB">
      <w:pPr>
        <w:spacing w:after="0" w:line="240" w:lineRule="auto"/>
      </w:pPr>
      <w:r>
        <w:continuationSeparator/>
      </w:r>
    </w:p>
  </w:footnote>
  <w:footnote w:id="1">
    <w:p w:rsidR="001C6C01" w:rsidRPr="006A4B85" w:rsidRDefault="001C6C01"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23154"/>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5BB7F-29FA-4007-99BA-D23C619A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26</Pages>
  <Words>13814</Words>
  <Characters>78745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52</cp:revision>
  <cp:lastPrinted>2023-08-07T10:56:00Z</cp:lastPrinted>
  <dcterms:created xsi:type="dcterms:W3CDTF">2022-02-18T06:04:00Z</dcterms:created>
  <dcterms:modified xsi:type="dcterms:W3CDTF">2023-10-06T08:24:00Z</dcterms:modified>
</cp:coreProperties>
</file>