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1B6822" w:rsidRPr="001B6822">
        <w:rPr>
          <w:rFonts w:ascii="Times New Roman" w:eastAsia="Times New Roman" w:hAnsi="Times New Roman" w:cs="Times New Roman"/>
          <w:b/>
          <w:sz w:val="28"/>
          <w:szCs w:val="28"/>
        </w:rPr>
        <w:t>МОДЕРНИЗАЦИИ СЕТЕЙ ЭЛЕКТРОСНАБЖЕНИЯ ЛИНИИ TTS</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1B6822"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303BF3"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27036D" w:rsidRPr="00303BF3" w:rsidRDefault="00A22A17"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Тел. + </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r w:rsidR="00142A12" w:rsidRPr="00303BF3">
        <w:rPr>
          <w:b w:val="0"/>
          <w:bCs/>
          <w:color w:val="auto"/>
          <w:spacing w:val="-2"/>
          <w:sz w:val="24"/>
          <w:szCs w:val="24"/>
        </w:rPr>
        <w:t>в</w:t>
      </w:r>
      <w:r w:rsidR="0015489C" w:rsidRPr="00303BF3">
        <w:rPr>
          <w:b w:val="0"/>
          <w:bCs/>
          <w:color w:val="auto"/>
          <w:spacing w:val="-2"/>
          <w:sz w:val="24"/>
          <w:szCs w:val="24"/>
        </w:rPr>
        <w:t xml:space="preserve">ыполнение </w:t>
      </w:r>
      <w:r w:rsidR="00C91C9D" w:rsidRPr="00303BF3">
        <w:rPr>
          <w:b w:val="0"/>
          <w:bCs/>
          <w:color w:val="auto"/>
          <w:spacing w:val="-2"/>
          <w:sz w:val="24"/>
          <w:szCs w:val="24"/>
        </w:rPr>
        <w:t>работ по</w:t>
      </w:r>
      <w:r w:rsidR="00AC033D" w:rsidRPr="00303BF3">
        <w:rPr>
          <w:b w:val="0"/>
          <w:bCs/>
          <w:color w:val="auto"/>
          <w:spacing w:val="-2"/>
          <w:sz w:val="24"/>
          <w:szCs w:val="24"/>
        </w:rPr>
        <w:t xml:space="preserve"> </w:t>
      </w:r>
      <w:r w:rsidR="001B6822" w:rsidRPr="001B6822">
        <w:rPr>
          <w:b w:val="0"/>
          <w:bCs/>
          <w:color w:val="auto"/>
          <w:spacing w:val="-2"/>
          <w:sz w:val="24"/>
          <w:szCs w:val="24"/>
        </w:rPr>
        <w:t>модернизации сетей электроснабжения линии TTS</w:t>
      </w:r>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303BF3" w:rsidRDefault="001B4FD0" w:rsidP="00974D3E">
      <w:pPr>
        <w:pStyle w:val="10"/>
        <w:numPr>
          <w:ilvl w:val="0"/>
          <w:numId w:val="0"/>
        </w:numPr>
        <w:tabs>
          <w:tab w:val="left" w:pos="993"/>
        </w:tabs>
        <w:ind w:firstLine="567"/>
        <w:rPr>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1B6822" w:rsidRPr="001B6822">
        <w:rPr>
          <w:color w:val="auto"/>
          <w:sz w:val="24"/>
          <w:szCs w:val="24"/>
          <w:u w:val="single"/>
        </w:rPr>
        <w:t xml:space="preserve">49 368 792,00 </w:t>
      </w:r>
      <w:r w:rsidR="006B2E9A" w:rsidRPr="00303BF3">
        <w:rPr>
          <w:color w:val="auto"/>
          <w:sz w:val="24"/>
          <w:szCs w:val="24"/>
          <w:u w:val="single"/>
        </w:rPr>
        <w:t xml:space="preserve">рублей </w:t>
      </w:r>
      <w:r w:rsidR="00D64530" w:rsidRPr="00303BF3">
        <w:rPr>
          <w:color w:val="auto"/>
          <w:sz w:val="24"/>
          <w:szCs w:val="24"/>
          <w:u w:val="single"/>
        </w:rPr>
        <w:t xml:space="preserve">с </w:t>
      </w:r>
      <w:r w:rsidR="0033469C" w:rsidRPr="00303BF3">
        <w:rPr>
          <w:color w:val="auto"/>
          <w:sz w:val="24"/>
          <w:szCs w:val="24"/>
          <w:u w:val="single"/>
        </w:rPr>
        <w:t>НДС</w:t>
      </w:r>
      <w:r w:rsidR="00A85798" w:rsidRPr="00303BF3">
        <w:rPr>
          <w:color w:val="auto"/>
          <w:sz w:val="24"/>
          <w:szCs w:val="24"/>
          <w:u w:val="single"/>
        </w:rPr>
        <w:t>.</w:t>
      </w:r>
    </w:p>
    <w:p w:rsidR="001B4FD0" w:rsidRPr="00303BF3" w:rsidRDefault="001B4FD0" w:rsidP="000E272C">
      <w:pPr>
        <w:pStyle w:val="42"/>
        <w:numPr>
          <w:ilvl w:val="0"/>
          <w:numId w:val="0"/>
        </w:numPr>
        <w:tabs>
          <w:tab w:val="left" w:pos="993"/>
        </w:tabs>
        <w:rPr>
          <w:b/>
          <w:color w:val="auto"/>
          <w:sz w:val="24"/>
          <w:szCs w:val="24"/>
        </w:rPr>
      </w:pPr>
      <w:r w:rsidRPr="00303BF3">
        <w:rPr>
          <w:b/>
          <w:color w:val="auto"/>
          <w:sz w:val="24"/>
          <w:szCs w:val="24"/>
        </w:rPr>
        <w:t xml:space="preserve">          </w:t>
      </w:r>
      <w:r w:rsidR="004D563F" w:rsidRPr="00303BF3">
        <w:rPr>
          <w:b/>
          <w:color w:val="auto"/>
          <w:sz w:val="24"/>
          <w:szCs w:val="24"/>
        </w:rPr>
        <w:tab/>
      </w:r>
    </w:p>
    <w:p w:rsidR="005E2B47" w:rsidRPr="00303BF3" w:rsidRDefault="000E272C" w:rsidP="00974D3E">
      <w:pPr>
        <w:pStyle w:val="42"/>
        <w:numPr>
          <w:ilvl w:val="0"/>
          <w:numId w:val="0"/>
        </w:numPr>
        <w:tabs>
          <w:tab w:val="left" w:pos="993"/>
        </w:tabs>
        <w:ind w:firstLine="567"/>
        <w:rPr>
          <w:color w:val="auto"/>
          <w:sz w:val="24"/>
          <w:szCs w:val="24"/>
        </w:rPr>
      </w:pPr>
      <w:r w:rsidRPr="00303BF3">
        <w:rPr>
          <w:b/>
          <w:color w:val="auto"/>
          <w:sz w:val="24"/>
          <w:szCs w:val="24"/>
        </w:rPr>
        <w:t>8</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 xml:space="preserve">(применяется для обеспечения исполнения </w:t>
      </w:r>
      <w:r w:rsidR="005E2B47" w:rsidRPr="00303BF3">
        <w:rPr>
          <w:b/>
          <w:color w:val="auto"/>
          <w:sz w:val="24"/>
          <w:szCs w:val="24"/>
        </w:rPr>
        <w:lastRenderedPageBreak/>
        <w:t>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w:t>
      </w:r>
      <w:proofErr w:type="gramStart"/>
      <w:r w:rsidRPr="00054A04">
        <w:rPr>
          <w:rFonts w:ascii="Times New Roman" w:hAnsi="Times New Roman" w:cs="Times New Roman"/>
          <w:color w:val="FF0000"/>
          <w:sz w:val="24"/>
          <w:szCs w:val="24"/>
          <w:highlight w:val="yellow"/>
        </w:rPr>
        <w:t>с</w:t>
      </w:r>
      <w:proofErr w:type="gramEnd"/>
      <w:r w:rsidRPr="00054A04">
        <w:rPr>
          <w:rFonts w:ascii="Times New Roman" w:hAnsi="Times New Roman" w:cs="Times New Roman"/>
          <w:color w:val="FF0000"/>
          <w:sz w:val="24"/>
          <w:szCs w:val="24"/>
          <w:highlight w:val="yellow"/>
        </w:rPr>
        <w:t xml:space="preserve">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DB26AA">
        <w:rPr>
          <w:rFonts w:ascii="Times New Roman" w:hAnsi="Times New Roman" w:cs="Times New Roman"/>
          <w:sz w:val="24"/>
          <w:szCs w:val="24"/>
        </w:rPr>
        <w:t>22.09</w:t>
      </w:r>
      <w:r w:rsidR="001967F3" w:rsidRPr="00303BF3">
        <w:rPr>
          <w:rFonts w:ascii="Times New Roman" w:hAnsi="Times New Roman" w:cs="Times New Roman"/>
          <w:sz w:val="24"/>
          <w:szCs w:val="24"/>
        </w:rPr>
        <w:t>.2023</w:t>
      </w:r>
      <w:r w:rsidR="00272927" w:rsidRPr="00303BF3">
        <w:rPr>
          <w:rFonts w:ascii="Times New Roman" w:hAnsi="Times New Roman" w:cs="Times New Roman"/>
          <w:sz w:val="24"/>
          <w:szCs w:val="24"/>
        </w:rPr>
        <w:t xml:space="preserve"> </w:t>
      </w:r>
      <w:r w:rsidR="001B6822">
        <w:rPr>
          <w:rFonts w:ascii="Times New Roman" w:hAnsi="Times New Roman" w:cs="Times New Roman"/>
          <w:sz w:val="24"/>
          <w:szCs w:val="24"/>
        </w:rPr>
        <w:t>16</w:t>
      </w:r>
      <w:r w:rsidR="000E272C" w:rsidRPr="00303BF3">
        <w:rPr>
          <w:rFonts w:ascii="Times New Roman" w:hAnsi="Times New Roman" w:cs="Times New Roman"/>
          <w:sz w:val="24"/>
          <w:szCs w:val="24"/>
        </w:rPr>
        <w:t>:0</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DB26AA">
        <w:rPr>
          <w:rFonts w:ascii="Times New Roman" w:hAnsi="Times New Roman" w:cs="Times New Roman"/>
          <w:sz w:val="24"/>
          <w:szCs w:val="24"/>
        </w:rPr>
        <w:t>28.09</w:t>
      </w:r>
      <w:r w:rsidR="001967F3" w:rsidRPr="00303BF3">
        <w:rPr>
          <w:rFonts w:ascii="Times New Roman" w:hAnsi="Times New Roman" w:cs="Times New Roman"/>
          <w:sz w:val="24"/>
          <w:szCs w:val="24"/>
        </w:rPr>
        <w:t>.2023</w:t>
      </w:r>
      <w:r w:rsidRPr="00303BF3">
        <w:rPr>
          <w:rFonts w:ascii="Times New Roman" w:hAnsi="Times New Roman" w:cs="Times New Roman"/>
          <w:sz w:val="24"/>
          <w:szCs w:val="24"/>
        </w:rPr>
        <w:t xml:space="preserve"> 1</w:t>
      </w:r>
      <w:r w:rsidR="00DB26AA">
        <w:rPr>
          <w:rFonts w:ascii="Times New Roman" w:hAnsi="Times New Roman" w:cs="Times New Roman"/>
          <w:sz w:val="24"/>
          <w:szCs w:val="24"/>
        </w:rPr>
        <w:t>1</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DB26AA">
              <w:rPr>
                <w:rFonts w:ascii="Times New Roman" w:hAnsi="Times New Roman" w:cs="Times New Roman"/>
                <w:sz w:val="24"/>
                <w:szCs w:val="24"/>
              </w:rPr>
              <w:t>22.09.2023 16:00 по 28.09.2023 11</w:t>
            </w:r>
            <w:r w:rsidRPr="00303BF3">
              <w:rPr>
                <w:rFonts w:ascii="Times New Roman" w:hAnsi="Times New Roman" w:cs="Times New Roman"/>
                <w:sz w:val="24"/>
                <w:szCs w:val="24"/>
              </w:rPr>
              <w:t>:00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DB26AA"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DB26AA"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DB26AA"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DB26AA"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DB26AA">
        <w:rPr>
          <w:rFonts w:ascii="Times New Roman" w:hAnsi="Times New Roman" w:cs="Times New Roman"/>
          <w:sz w:val="24"/>
          <w:szCs w:val="24"/>
        </w:rPr>
        <w:t>26.10</w:t>
      </w:r>
      <w:bookmarkStart w:id="0" w:name="_GoBack"/>
      <w:bookmarkEnd w:id="0"/>
      <w:r w:rsidR="001967F3" w:rsidRPr="00303BF3">
        <w:rPr>
          <w:rFonts w:ascii="Times New Roman" w:hAnsi="Times New Roman" w:cs="Times New Roman"/>
          <w:sz w:val="24"/>
          <w:szCs w:val="24"/>
        </w:rPr>
        <w:t>.2023</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w:t>
      </w:r>
      <w:r w:rsidRPr="00974D3E">
        <w:rPr>
          <w:rFonts w:ascii="Times New Roman" w:hAnsi="Times New Roman"/>
          <w:b/>
          <w:sz w:val="24"/>
          <w:szCs w:val="24"/>
          <w:highlight w:val="yellow"/>
        </w:rPr>
        <w:lastRenderedPageBreak/>
        <w:t xml:space="preserve">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w:t>
      </w:r>
      <w:r w:rsidR="001B6822">
        <w:rPr>
          <w:rFonts w:ascii="Times New Roman" w:eastAsia="Courier New" w:hAnsi="Times New Roman" w:cs="Times New Roman"/>
          <w:sz w:val="24"/>
          <w:szCs w:val="24"/>
          <w:shd w:val="clear" w:color="auto" w:fill="FFFFFF"/>
          <w:lang w:eastAsia="ru-RU"/>
        </w:rPr>
        <w:t>в течение 14</w:t>
      </w:r>
      <w:r w:rsidRPr="00E240F8">
        <w:rPr>
          <w:rFonts w:ascii="Times New Roman" w:eastAsia="Courier New" w:hAnsi="Times New Roman" w:cs="Times New Roman"/>
          <w:sz w:val="24"/>
          <w:szCs w:val="24"/>
          <w:shd w:val="clear" w:color="auto" w:fill="FFFFFF"/>
          <w:lang w:eastAsia="ru-RU"/>
        </w:rPr>
        <w:t xml:space="preserve"> рабочих дней </w:t>
      </w:r>
      <w:r w:rsidR="008C110D">
        <w:rPr>
          <w:rFonts w:ascii="Times New Roman" w:eastAsia="Courier New" w:hAnsi="Times New Roman" w:cs="Times New Roman"/>
          <w:sz w:val="24"/>
          <w:szCs w:val="24"/>
          <w:shd w:val="clear" w:color="auto" w:fill="FFFFFF"/>
          <w:lang w:eastAsia="ru-RU"/>
        </w:rPr>
        <w:t xml:space="preserve">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w:t>
      </w:r>
      <w:r w:rsidR="001B6822">
        <w:rPr>
          <w:rFonts w:ascii="Times New Roman" w:eastAsia="Courier New" w:hAnsi="Times New Roman" w:cs="Times New Roman"/>
          <w:sz w:val="24"/>
          <w:szCs w:val="24"/>
          <w:shd w:val="clear" w:color="auto" w:fill="FFFFFF"/>
          <w:lang w:eastAsia="ru-RU"/>
        </w:rPr>
        <w:t>календарных</w:t>
      </w:r>
      <w:r w:rsidRPr="00974D3E">
        <w:rPr>
          <w:rFonts w:ascii="Times New Roman" w:eastAsia="Courier New" w:hAnsi="Times New Roman" w:cs="Times New Roman"/>
          <w:sz w:val="24"/>
          <w:szCs w:val="24"/>
          <w:shd w:val="clear" w:color="auto" w:fill="FFFFFF"/>
          <w:lang w:eastAsia="ru-RU"/>
        </w:rPr>
        <w:t xml:space="preserve">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D83818">
        <w:rPr>
          <w:rFonts w:ascii="Times New Roman" w:eastAsia="Times New Roman" w:hAnsi="Times New Roman" w:cs="Times New Roman"/>
          <w:color w:val="000000"/>
          <w:sz w:val="24"/>
          <w:szCs w:val="24"/>
          <w:lang w:bidi="ru-RU"/>
        </w:rPr>
        <w:lastRenderedPageBreak/>
        <w:t>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Иметь необходимые разрешительные документы на выполнение соответствующих работ (услуг) </w:t>
      </w:r>
      <w:r w:rsidR="001B6822">
        <w:rPr>
          <w:rFonts w:ascii="Times New Roman" w:hAnsi="Times New Roman" w:cs="Times New Roman"/>
          <w:iCs/>
          <w:color w:val="000000"/>
          <w:sz w:val="24"/>
          <w:szCs w:val="24"/>
          <w:shd w:val="clear" w:color="auto" w:fill="00FF00"/>
        </w:rPr>
        <w:t>–</w:t>
      </w:r>
      <w:r w:rsidRPr="00974D3E">
        <w:rPr>
          <w:rFonts w:ascii="Times New Roman" w:hAnsi="Times New Roman" w:cs="Times New Roman"/>
          <w:iCs/>
          <w:color w:val="000000"/>
          <w:sz w:val="24"/>
          <w:szCs w:val="24"/>
          <w:shd w:val="clear" w:color="auto" w:fill="00FF00"/>
        </w:rPr>
        <w:t xml:space="preserve"> </w:t>
      </w:r>
      <w:r w:rsidR="001B6822">
        <w:rPr>
          <w:rFonts w:ascii="Times New Roman" w:hAnsi="Times New Roman" w:cs="Times New Roman"/>
          <w:iCs/>
          <w:color w:val="000000"/>
          <w:sz w:val="24"/>
          <w:szCs w:val="24"/>
          <w:shd w:val="clear" w:color="auto" w:fill="00FF00"/>
        </w:rPr>
        <w:t>лицензии.</w:t>
      </w:r>
    </w:p>
    <w:p w:rsidR="007C40C4"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1B6822" w:rsidRPr="001B6822">
        <w:rPr>
          <w:rFonts w:ascii="Times New Roman" w:hAnsi="Times New Roman" w:cs="Times New Roman"/>
          <w:iCs/>
          <w:color w:val="000000"/>
          <w:sz w:val="24"/>
          <w:szCs w:val="24"/>
          <w:shd w:val="clear" w:color="auto" w:fill="00FF00"/>
        </w:rPr>
        <w:t>Иметь опыт исполнения не менее пяти Договоров за 2021-23 г. на выполнение аналогичных работ. По каждому Договору должны быть приложены договоры и акты сдачи-приемки работ в полном объёме.</w:t>
      </w:r>
    </w:p>
    <w:p w:rsidR="001B6822" w:rsidRDefault="001B6822" w:rsidP="00974D3E">
      <w:pPr>
        <w:spacing w:after="0" w:line="240" w:lineRule="auto"/>
        <w:ind w:firstLine="567"/>
        <w:jc w:val="both"/>
        <w:rPr>
          <w:rFonts w:ascii="Times New Roman" w:hAnsi="Times New Roman" w:cs="Times New Roman"/>
          <w:iCs/>
          <w:color w:val="000000"/>
          <w:sz w:val="24"/>
          <w:szCs w:val="24"/>
          <w:shd w:val="clear" w:color="auto" w:fill="00FF00"/>
        </w:rPr>
      </w:pPr>
      <w:r>
        <w:rPr>
          <w:rFonts w:ascii="Times New Roman" w:hAnsi="Times New Roman" w:cs="Times New Roman"/>
          <w:iCs/>
          <w:color w:val="000000"/>
          <w:sz w:val="24"/>
          <w:szCs w:val="24"/>
          <w:shd w:val="clear" w:color="auto" w:fill="00FF00"/>
        </w:rPr>
        <w:t xml:space="preserve">- </w:t>
      </w:r>
      <w:r w:rsidRPr="001B6822">
        <w:rPr>
          <w:rFonts w:ascii="Times New Roman" w:hAnsi="Times New Roman" w:cs="Times New Roman"/>
          <w:iCs/>
          <w:color w:val="000000"/>
          <w:sz w:val="24"/>
          <w:szCs w:val="24"/>
          <w:shd w:val="clear" w:color="auto" w:fill="00FF00"/>
        </w:rPr>
        <w:t>Иметь в штате организации не менее 5-ти человек квалифицированных электромонтажников, обладающих допусками к работам.</w:t>
      </w:r>
    </w:p>
    <w:p w:rsidR="001B6822" w:rsidRPr="00974D3E" w:rsidRDefault="001B6822" w:rsidP="00974D3E">
      <w:pPr>
        <w:spacing w:after="0" w:line="240" w:lineRule="auto"/>
        <w:ind w:firstLine="567"/>
        <w:jc w:val="both"/>
        <w:rPr>
          <w:rFonts w:ascii="Times New Roman" w:hAnsi="Times New Roman" w:cs="Times New Roman"/>
          <w:iCs/>
          <w:color w:val="000000"/>
          <w:sz w:val="24"/>
          <w:szCs w:val="24"/>
          <w:shd w:val="clear" w:color="auto" w:fill="00FF00"/>
        </w:rPr>
      </w:pPr>
      <w:r>
        <w:rPr>
          <w:rFonts w:ascii="Times New Roman" w:hAnsi="Times New Roman" w:cs="Times New Roman"/>
          <w:iCs/>
          <w:color w:val="000000"/>
          <w:sz w:val="24"/>
          <w:szCs w:val="24"/>
          <w:shd w:val="clear" w:color="auto" w:fill="00FF00"/>
        </w:rPr>
        <w:t xml:space="preserve">- </w:t>
      </w:r>
      <w:r w:rsidRPr="001B6822">
        <w:rPr>
          <w:rFonts w:ascii="Times New Roman" w:hAnsi="Times New Roman" w:cs="Times New Roman"/>
          <w:iCs/>
          <w:color w:val="000000"/>
          <w:sz w:val="24"/>
          <w:szCs w:val="24"/>
          <w:shd w:val="clear" w:color="auto" w:fill="00FF00"/>
        </w:rPr>
        <w:tab/>
        <w:t>Исполнитель должен предоставить спецификацию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1B6822" w:rsidRPr="00974D3E" w:rsidRDefault="001B6822" w:rsidP="004F4C7D">
      <w:pPr>
        <w:pStyle w:val="1711"/>
        <w:numPr>
          <w:ilvl w:val="0"/>
          <w:numId w:val="0"/>
        </w:numPr>
        <w:tabs>
          <w:tab w:val="left" w:pos="567"/>
        </w:tabs>
        <w:ind w:firstLine="567"/>
        <w:rPr>
          <w:spacing w:val="-1"/>
          <w:sz w:val="24"/>
          <w:szCs w:val="24"/>
        </w:rPr>
      </w:pPr>
      <w:r>
        <w:rPr>
          <w:spacing w:val="-1"/>
          <w:sz w:val="24"/>
          <w:szCs w:val="24"/>
        </w:rPr>
        <w:t>11) С</w:t>
      </w:r>
      <w:r w:rsidRPr="001B6822">
        <w:rPr>
          <w:spacing w:val="-1"/>
          <w:sz w:val="24"/>
          <w:szCs w:val="24"/>
        </w:rPr>
        <w:t>пецификаци</w:t>
      </w:r>
      <w:r>
        <w:rPr>
          <w:spacing w:val="-1"/>
          <w:sz w:val="24"/>
          <w:szCs w:val="24"/>
        </w:rPr>
        <w:t>я</w:t>
      </w:r>
      <w:r w:rsidRPr="001B6822">
        <w:rPr>
          <w:spacing w:val="-1"/>
          <w:sz w:val="24"/>
          <w:szCs w:val="24"/>
        </w:rPr>
        <w:t xml:space="preserve">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4F4C7D" w:rsidRPr="00974D3E" w:rsidRDefault="001B6822" w:rsidP="004F4C7D">
      <w:pPr>
        <w:pStyle w:val="1711"/>
        <w:numPr>
          <w:ilvl w:val="0"/>
          <w:numId w:val="0"/>
        </w:numPr>
        <w:tabs>
          <w:tab w:val="left" w:pos="567"/>
        </w:tabs>
        <w:ind w:firstLine="567"/>
        <w:rPr>
          <w:spacing w:val="-1"/>
          <w:sz w:val="24"/>
          <w:szCs w:val="24"/>
        </w:rPr>
      </w:pPr>
      <w:r>
        <w:rPr>
          <w:spacing w:val="-1"/>
          <w:sz w:val="24"/>
          <w:szCs w:val="24"/>
        </w:rPr>
        <w:t>12</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1B6822" w:rsidP="004F4C7D">
      <w:pPr>
        <w:pStyle w:val="1711"/>
        <w:numPr>
          <w:ilvl w:val="0"/>
          <w:numId w:val="0"/>
        </w:numPr>
        <w:tabs>
          <w:tab w:val="left" w:pos="567"/>
        </w:tabs>
        <w:ind w:firstLine="567"/>
        <w:rPr>
          <w:sz w:val="24"/>
          <w:szCs w:val="24"/>
          <w:lang w:eastAsia="ar-SA"/>
        </w:rPr>
      </w:pPr>
      <w:r>
        <w:rPr>
          <w:spacing w:val="-1"/>
          <w:sz w:val="24"/>
          <w:szCs w:val="24"/>
        </w:rPr>
        <w:t>13</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б) неисполнение договора (контракта) заключенным с заказчиком, на поставку товаров, </w:t>
      </w:r>
      <w:r w:rsidRPr="00303BF3">
        <w:rPr>
          <w:rFonts w:ascii="Times New Roman" w:hAnsi="Times New Roman" w:cs="Times New Roman"/>
          <w:sz w:val="24"/>
          <w:szCs w:val="24"/>
        </w:rPr>
        <w:lastRenderedPageBreak/>
        <w:t>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18.1. Переторжка – процедура, которая может дополнять закупочную процедуру, в целях получения</w:t>
      </w:r>
      <w:r w:rsidR="00303BF3" w:rsidRPr="00303BF3">
        <w:rPr>
          <w:rFonts w:ascii="Times New Roman" w:hAnsi="Times New Roman" w:cs="Times New Roman"/>
          <w:sz w:val="24"/>
          <w:szCs w:val="24"/>
        </w:rPr>
        <w:t xml:space="preserve"> наиболее выгодных предложений </w:t>
      </w:r>
      <w:r w:rsidRPr="00303BF3">
        <w:rPr>
          <w:rFonts w:ascii="Times New Roman" w:hAnsi="Times New Roman" w:cs="Times New Roman"/>
          <w:sz w:val="24"/>
          <w:szCs w:val="24"/>
        </w:rPr>
        <w:t>по оцениваемым критериям, относительно изначальных предложений участников</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18.2. Переторжка заключается в добровольном повышении </w:t>
      </w:r>
      <w:proofErr w:type="gramStart"/>
      <w:r w:rsidRPr="00303BF3">
        <w:rPr>
          <w:rFonts w:ascii="Times New Roman" w:hAnsi="Times New Roman" w:cs="Times New Roman"/>
          <w:sz w:val="24"/>
          <w:szCs w:val="24"/>
        </w:rPr>
        <w:t>предпочтительности заявок участников запроса котировок</w:t>
      </w:r>
      <w:proofErr w:type="gramEnd"/>
      <w:r w:rsidRPr="00303BF3">
        <w:rPr>
          <w:rFonts w:ascii="Times New Roman" w:hAnsi="Times New Roman" w:cs="Times New Roman"/>
          <w:sz w:val="24"/>
          <w:szCs w:val="24"/>
        </w:rPr>
        <w:t xml:space="preserve"> в рамках специально организованного для этого способа закупки.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18.3. Закупочная комиссия принимает решение о проведении переторжки.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18.4. В переторжке имеют право участвовать приглашенные участники закупки, которые в результате рассмотрения заявок на участие в закупке допущены Закупочной комиссией к участию. Участник вправе не участвовать в переторжке, тогда его заявка остается действующей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.5</w:t>
      </w:r>
      <w:r w:rsidRPr="00303BF3">
        <w:rPr>
          <w:rFonts w:ascii="Times New Roman" w:hAnsi="Times New Roman" w:cs="Times New Roman"/>
          <w:sz w:val="24"/>
          <w:szCs w:val="24"/>
        </w:rPr>
        <w:t>. Заявка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w:t>
      </w:r>
      <w:r w:rsidR="00303BF3" w:rsidRPr="00303BF3">
        <w:rPr>
          <w:rFonts w:ascii="Times New Roman" w:hAnsi="Times New Roman" w:cs="Times New Roman"/>
          <w:sz w:val="24"/>
          <w:szCs w:val="24"/>
        </w:rPr>
        <w:t>.6</w:t>
      </w:r>
      <w:r w:rsidRPr="00303BF3">
        <w:rPr>
          <w:rFonts w:ascii="Times New Roman" w:hAnsi="Times New Roman" w:cs="Times New Roman"/>
          <w:sz w:val="24"/>
          <w:szCs w:val="24"/>
        </w:rPr>
        <w:t xml:space="preserve">. Переторжка может проводиться с помощью функционала электронной торговой площадки либо в форме аудиоконференции. В первом случае участники закупки, которые допущены Закупочной комиссией к дальнейшему участию в закупке, подают новое ценовое предложение в соответствии с правилами электронной торговой площадки. Во втором случае участники закупки, которые допущены Комиссией к дальнейшему участию, приглашаются в единый телефонный разговор. </w:t>
      </w: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18.8. При проведении переторжки участникам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на участие в закупке, если они являются критериями оценки заявок на участие в закупке и оценка по указанным критериям осуществляется в соответствии с документацией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цены договора;</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снижение авансовых платежей;</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уменьшения срока поставки;</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иные критерии, указанные в документации о закупке.</w:t>
      </w:r>
    </w:p>
    <w:p w:rsidR="00303BF3" w:rsidRP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18.9. После проведения переторжки победителем признается участник, предложивший наилучшие условия исполнения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 xml:space="preserve">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w:t>
      </w:r>
      <w:r w:rsidR="001626F5" w:rsidRPr="00303BF3">
        <w:rPr>
          <w:rFonts w:ascii="Times New Roman" w:hAnsi="Times New Roman" w:cs="Times New Roman"/>
          <w:i/>
          <w:sz w:val="24"/>
          <w:szCs w:val="24"/>
          <w:lang w:val="x-none"/>
        </w:rPr>
        <w:lastRenderedPageBreak/>
        <w:t>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6E3223">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6E3223">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Default="00303BF3" w:rsidP="00A8462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6E3223">
        <w:rPr>
          <w:rFonts w:ascii="Times New Roman" w:hAnsi="Times New Roman" w:cs="Times New Roman"/>
          <w:sz w:val="24"/>
          <w:szCs w:val="24"/>
        </w:rPr>
        <w:t xml:space="preserve">. </w:t>
      </w:r>
      <w:r w:rsidR="006E3223" w:rsidRPr="005F1BE3">
        <w:rPr>
          <w:rFonts w:ascii="Times New Roman" w:hAnsi="Times New Roman" w:cs="Times New Roman"/>
          <w:sz w:val="24"/>
          <w:szCs w:val="24"/>
        </w:rPr>
        <w:t>Протоколы, формируемые по результатам</w:t>
      </w:r>
      <w:r w:rsidR="006E3223">
        <w:rPr>
          <w:rFonts w:ascii="Times New Roman" w:hAnsi="Times New Roman" w:cs="Times New Roman"/>
          <w:sz w:val="24"/>
          <w:szCs w:val="24"/>
        </w:rPr>
        <w:t xml:space="preserve"> запроса коммерческих предложений, </w:t>
      </w:r>
      <w:r w:rsidR="006E3223" w:rsidRPr="005F1BE3">
        <w:rPr>
          <w:rFonts w:ascii="Times New Roman" w:hAnsi="Times New Roman" w:cs="Times New Roman"/>
          <w:sz w:val="24"/>
          <w:szCs w:val="24"/>
        </w:rPr>
        <w:t>не подлежат опубликованию в средствах массовой информации и размещ</w:t>
      </w:r>
      <w:r w:rsidR="00A84627">
        <w:rPr>
          <w:rFonts w:ascii="Times New Roman" w:hAnsi="Times New Roman" w:cs="Times New Roman"/>
          <w:sz w:val="24"/>
          <w:szCs w:val="24"/>
        </w:rPr>
        <w:t>ению в сети Интернет.</w:t>
      </w:r>
    </w:p>
    <w:p w:rsidR="006E3223" w:rsidRDefault="006E322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6E3223" w:rsidRDefault="00A84627"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r>
        <w:rPr>
          <w:rFonts w:ascii="Times New Roman" w:hAnsi="Times New Roman" w:cs="Times New Roman"/>
          <w:i/>
        </w:rPr>
        <w:lastRenderedPageBreak/>
        <w:t>Таблица № 1</w:t>
      </w:r>
    </w:p>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tbl>
      <w:tblPr>
        <w:tblStyle w:val="27"/>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862"/>
      </w:tblGrid>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w:t>
            </w:r>
            <w:proofErr w:type="spellStart"/>
            <w:r w:rsidRPr="006E3223">
              <w:rPr>
                <w:rFonts w:ascii="Times New Roman" w:eastAsia="Times New Roman" w:hAnsi="Times New Roman" w:cs="Times New Roman"/>
                <w:lang w:eastAsia="en-US"/>
              </w:rPr>
              <w:t>п.п</w:t>
            </w:r>
            <w:proofErr w:type="spellEnd"/>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2</w:t>
            </w:r>
          </w:p>
        </w:tc>
        <w:tc>
          <w:tcPr>
            <w:tcW w:w="186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Подрядчик</w:t>
            </w:r>
            <w:r w:rsidRPr="006E3223">
              <w:rPr>
                <w:rFonts w:ascii="Times New Roman" w:eastAsia="Times New Roman" w:hAnsi="Times New Roman" w:cs="Times New Roman"/>
                <w:lang w:eastAsia="en-US"/>
              </w:rPr>
              <w:t xml:space="preserve"> 3</w:t>
            </w:r>
          </w:p>
        </w:tc>
      </w:tr>
      <w:tr w:rsidR="00A84627" w:rsidRPr="006E3223" w:rsidTr="00A84627">
        <w:trPr>
          <w:trHeight w:val="293"/>
        </w:trPr>
        <w:tc>
          <w:tcPr>
            <w:tcW w:w="911"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widowControl w:val="0"/>
              <w:numPr>
                <w:ilvl w:val="0"/>
                <w:numId w:val="10"/>
              </w:numPr>
              <w:tabs>
                <w:tab w:val="left" w:pos="231"/>
              </w:tabs>
              <w:suppressAutoHyphens w:val="0"/>
              <w:spacing w:after="0" w:line="240" w:lineRule="auto"/>
              <w:ind w:left="0" w:firstLine="0"/>
              <w:contextualSpacing/>
              <w:jc w:val="center"/>
              <w:rPr>
                <w:rFonts w:ascii="Times New Roman" w:eastAsia="Times New Roman" w:hAnsi="Times New Roman" w:cs="Times New Roman"/>
                <w:lang w:eastAsia="en-US"/>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Цена договора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22</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43</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51</w:t>
            </w: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2.1.</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Условия оплаты по результатам проведенной ЗК:</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 оплата по факту </w:t>
            </w:r>
            <w:r>
              <w:rPr>
                <w:rFonts w:ascii="Times New Roman" w:eastAsia="Times New Roman" w:hAnsi="Times New Roman" w:cs="Times New Roman"/>
                <w:lang w:eastAsia="en-US"/>
              </w:rPr>
              <w:t>подписания Акта выполненных работ</w:t>
            </w:r>
            <w:r w:rsidRPr="006E3223">
              <w:rPr>
                <w:rFonts w:ascii="Times New Roman" w:eastAsia="Times New Roman" w:hAnsi="Times New Roman" w:cs="Times New Roman"/>
                <w:lang w:eastAsia="en-US"/>
              </w:rPr>
              <w:t>;</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- 30%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50% предоплата;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Pr="006E3223">
              <w:rPr>
                <w:rFonts w:ascii="Times New Roman" w:eastAsia="Times New Roman" w:hAnsi="Times New Roman" w:cs="Times New Roman"/>
                <w:lang w:eastAsia="en-US"/>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p w:rsidR="00A84627"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w:t>
            </w:r>
          </w:p>
          <w:p w:rsidR="00A84627" w:rsidRPr="006E3223" w:rsidRDefault="00476157" w:rsidP="0047615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11</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92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vAlign w:val="center"/>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xml:space="preserve">Срок </w:t>
            </w:r>
            <w:r>
              <w:rPr>
                <w:rFonts w:ascii="Times New Roman" w:eastAsia="Times New Roman" w:hAnsi="Times New Roman" w:cs="Times New Roman"/>
                <w:lang w:eastAsia="en-US"/>
              </w:rPr>
              <w:t>выполнения работ</w:t>
            </w:r>
            <w:r w:rsidRPr="006E3223">
              <w:rPr>
                <w:rFonts w:ascii="Times New Roman" w:eastAsia="Times New Roman" w:hAnsi="Times New Roman" w:cs="Times New Roman"/>
                <w:lang w:eastAsia="en-US"/>
              </w:rPr>
              <w:t xml:space="preserve"> по результатам </w:t>
            </w:r>
            <w:proofErr w:type="gramStart"/>
            <w:r w:rsidRPr="006E3223">
              <w:rPr>
                <w:rFonts w:ascii="Times New Roman" w:eastAsia="Times New Roman" w:hAnsi="Times New Roman" w:cs="Times New Roman"/>
                <w:lang w:eastAsia="en-US"/>
              </w:rPr>
              <w:t>проведенной</w:t>
            </w:r>
            <w:proofErr w:type="gramEnd"/>
            <w:r w:rsidRPr="006E3223">
              <w:rPr>
                <w:rFonts w:ascii="Times New Roman" w:eastAsia="Times New Roman" w:hAnsi="Times New Roman" w:cs="Times New Roman"/>
                <w:lang w:eastAsia="en-US"/>
              </w:rPr>
              <w:t xml:space="preserve"> ЗК:</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согласно ТЗ;</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10%;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20%;</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hideMark/>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Стаж сотрудничества (благонадежность поставщика):</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более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от 1 года до 3 лет;</w:t>
            </w:r>
          </w:p>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w:t>
            </w:r>
          </w:p>
          <w:p w:rsidR="00A84627" w:rsidRPr="006E3223" w:rsidRDefault="0047615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r w:rsidRPr="006E3223">
              <w:rPr>
                <w:rFonts w:ascii="Times New Roman" w:eastAsia="Times New Roman" w:hAnsi="Times New Roman" w:cs="Times New Roman"/>
                <w:lang w:eastAsia="en-US"/>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Гарантийный срок</w:t>
            </w:r>
            <w:r>
              <w:rPr>
                <w:rFonts w:ascii="Times New Roman" w:eastAsia="Times New Roman" w:hAnsi="Times New Roman" w:cs="Times New Roman"/>
                <w:lang w:eastAsia="en-US"/>
              </w:rPr>
              <w:t xml:space="preserve"> на выполненные работы</w:t>
            </w:r>
          </w:p>
        </w:tc>
        <w:tc>
          <w:tcPr>
            <w:tcW w:w="1060" w:type="dxa"/>
            <w:tcBorders>
              <w:top w:val="single" w:sz="4" w:space="0" w:color="auto"/>
              <w:left w:val="single" w:sz="4" w:space="0" w:color="auto"/>
              <w:bottom w:val="single" w:sz="4" w:space="0" w:color="auto"/>
              <w:right w:val="single" w:sz="4" w:space="0" w:color="auto"/>
            </w:tcBorders>
            <w:vAlign w:val="center"/>
            <w:hideMark/>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5</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r w:rsidR="00A84627" w:rsidRPr="006E3223" w:rsidTr="00A84627">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p>
          <w:p w:rsidR="00A84627" w:rsidRPr="006E3223" w:rsidRDefault="00A84627" w:rsidP="00A84627">
            <w:pPr>
              <w:tabs>
                <w:tab w:val="left" w:pos="231"/>
              </w:tabs>
              <w:suppressAutoHyphens w:val="0"/>
              <w:spacing w:after="0" w:line="240" w:lineRule="auto"/>
              <w:jc w:val="center"/>
              <w:rPr>
                <w:rFonts w:ascii="Times New Roman" w:eastAsia="Times New Roman" w:hAnsi="Times New Roman" w:cs="Times New Roman"/>
                <w:lang w:eastAsia="en-US"/>
              </w:rPr>
            </w:pPr>
            <w:r w:rsidRPr="006E3223">
              <w:rPr>
                <w:rFonts w:ascii="Times New Roman" w:eastAsia="Times New Roman" w:hAnsi="Times New Roman" w:cs="Times New Roman"/>
                <w:lang w:eastAsia="en-US"/>
              </w:rPr>
              <w:t>100</w:t>
            </w:r>
          </w:p>
        </w:tc>
        <w:tc>
          <w:tcPr>
            <w:tcW w:w="192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664"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c>
          <w:tcPr>
            <w:tcW w:w="1862" w:type="dxa"/>
            <w:tcBorders>
              <w:top w:val="single" w:sz="4" w:space="0" w:color="auto"/>
              <w:left w:val="single" w:sz="4" w:space="0" w:color="auto"/>
              <w:bottom w:val="single" w:sz="4" w:space="0" w:color="auto"/>
              <w:right w:val="single" w:sz="4" w:space="0" w:color="auto"/>
            </w:tcBorders>
          </w:tcPr>
          <w:p w:rsidR="00A84627" w:rsidRPr="006E3223" w:rsidRDefault="00A84627" w:rsidP="00A84627">
            <w:pPr>
              <w:tabs>
                <w:tab w:val="left" w:pos="231"/>
              </w:tabs>
              <w:suppressAutoHyphens w:val="0"/>
              <w:spacing w:after="0" w:line="240" w:lineRule="auto"/>
              <w:jc w:val="both"/>
              <w:rPr>
                <w:rFonts w:ascii="Times New Roman" w:eastAsia="Times New Roman" w:hAnsi="Times New Roman" w:cs="Times New Roman"/>
                <w:lang w:eastAsia="en-US"/>
              </w:rPr>
            </w:pPr>
          </w:p>
        </w:tc>
      </w:tr>
    </w:tbl>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более 5 млн. рублей, применяются все критерии оценки.</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1B6822" w:rsidRDefault="001B6822" w:rsidP="00303BF3">
      <w:pPr>
        <w:pStyle w:val="af2"/>
        <w:tabs>
          <w:tab w:val="left" w:pos="922"/>
        </w:tabs>
        <w:spacing w:after="0" w:line="240" w:lineRule="auto"/>
        <w:ind w:firstLine="567"/>
        <w:jc w:val="both"/>
        <w:rPr>
          <w:rFonts w:ascii="Times New Roman" w:hAnsi="Times New Roman" w:cs="Times New Roman"/>
          <w:sz w:val="24"/>
          <w:szCs w:val="24"/>
        </w:rPr>
      </w:pPr>
    </w:p>
    <w:p w:rsidR="001B6822" w:rsidRPr="00974D3E" w:rsidRDefault="001B6822"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B6822" w:rsidRDefault="001B6822"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1B6822" w:rsidRPr="008D0022" w:rsidRDefault="001B6822" w:rsidP="001B6822">
      <w:pPr>
        <w:spacing w:after="0"/>
        <w:jc w:val="center"/>
        <w:rPr>
          <w:rFonts w:ascii="Times New Roman" w:hAnsi="Times New Roman"/>
          <w:i/>
          <w:sz w:val="24"/>
          <w:szCs w:val="24"/>
          <w:lang w:eastAsia="ar-SA"/>
        </w:rPr>
      </w:pPr>
      <w:r w:rsidRPr="008D0022">
        <w:rPr>
          <w:rFonts w:ascii="Times New Roman" w:hAnsi="Times New Roman"/>
          <w:i/>
          <w:sz w:val="24"/>
          <w:szCs w:val="24"/>
          <w:lang w:eastAsia="ar-SA"/>
        </w:rPr>
        <w:t xml:space="preserve">На выполнение работ по </w:t>
      </w:r>
      <w:r>
        <w:rPr>
          <w:rFonts w:ascii="Times New Roman" w:hAnsi="Times New Roman"/>
          <w:i/>
          <w:sz w:val="24"/>
          <w:szCs w:val="24"/>
          <w:lang w:eastAsia="ar-SA"/>
        </w:rPr>
        <w:t>модернизации</w:t>
      </w:r>
      <w:r w:rsidRPr="008D0022">
        <w:rPr>
          <w:rFonts w:ascii="Times New Roman" w:hAnsi="Times New Roman"/>
          <w:i/>
          <w:sz w:val="24"/>
          <w:szCs w:val="24"/>
          <w:lang w:eastAsia="ar-SA"/>
        </w:rPr>
        <w:t xml:space="preserve"> сетей электроснабжения </w:t>
      </w:r>
      <w:r>
        <w:rPr>
          <w:rFonts w:ascii="Times New Roman" w:hAnsi="Times New Roman"/>
          <w:i/>
          <w:sz w:val="24"/>
          <w:szCs w:val="24"/>
          <w:lang w:eastAsia="ar-SA"/>
        </w:rPr>
        <w:t xml:space="preserve">линии </w:t>
      </w:r>
      <w:r>
        <w:rPr>
          <w:rFonts w:ascii="Times New Roman" w:hAnsi="Times New Roman"/>
          <w:i/>
          <w:sz w:val="24"/>
          <w:szCs w:val="24"/>
          <w:lang w:val="en-US" w:eastAsia="ar-SA"/>
        </w:rPr>
        <w:t>TTS</w:t>
      </w:r>
      <w:r w:rsidRPr="008D0022">
        <w:rPr>
          <w:rFonts w:ascii="Times New Roman" w:hAnsi="Times New Roman"/>
          <w:i/>
          <w:sz w:val="24"/>
          <w:szCs w:val="24"/>
          <w:lang w:eastAsia="ar-SA"/>
        </w:rPr>
        <w:t xml:space="preserve"> </w:t>
      </w:r>
    </w:p>
    <w:p w:rsidR="001B6822" w:rsidRPr="008D0022" w:rsidRDefault="001B6822" w:rsidP="001B6822">
      <w:pPr>
        <w:spacing w:after="0"/>
        <w:jc w:val="center"/>
        <w:rPr>
          <w:rFonts w:ascii="Times New Roman" w:hAnsi="Times New Roman"/>
          <w:i/>
          <w:sz w:val="24"/>
          <w:szCs w:val="24"/>
          <w:lang w:eastAsia="ar-SA"/>
        </w:rPr>
      </w:pPr>
    </w:p>
    <w:p w:rsidR="001B6822" w:rsidRPr="00224DA0" w:rsidRDefault="001B6822" w:rsidP="001B6822">
      <w:pPr>
        <w:numPr>
          <w:ilvl w:val="0"/>
          <w:numId w:val="29"/>
        </w:numPr>
        <w:spacing w:after="0" w:line="240" w:lineRule="auto"/>
        <w:contextualSpacing/>
        <w:rPr>
          <w:rFonts w:ascii="Times New Roman" w:hAnsi="Times New Roman"/>
          <w:b/>
          <w:sz w:val="24"/>
          <w:szCs w:val="24"/>
        </w:rPr>
      </w:pPr>
      <w:r w:rsidRPr="00224DA0">
        <w:rPr>
          <w:rFonts w:ascii="Times New Roman" w:hAnsi="Times New Roman"/>
          <w:b/>
          <w:sz w:val="24"/>
          <w:szCs w:val="24"/>
        </w:rPr>
        <w:t>Требования к количественным характеристикам (объему) работ.</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rPr>
        <w:t>Предметом настоящего технического задания является выполнение работ по модернизации сетей электроснабжения линии TTS с поставкой необходимых материалов</w:t>
      </w:r>
      <w:r>
        <w:rPr>
          <w:rFonts w:ascii="Times New Roman" w:hAnsi="Times New Roman"/>
          <w:sz w:val="24"/>
          <w:szCs w:val="24"/>
        </w:rPr>
        <w:t xml:space="preserve"> и оборудования</w:t>
      </w:r>
      <w:r w:rsidRPr="00224DA0">
        <w:rPr>
          <w:rFonts w:ascii="Times New Roman" w:hAnsi="Times New Roman"/>
          <w:sz w:val="24"/>
          <w:szCs w:val="24"/>
        </w:rPr>
        <w:t>.</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rPr>
        <w:t xml:space="preserve">Основанием для организации работ является </w:t>
      </w:r>
      <w:r w:rsidRPr="00224DA0">
        <w:rPr>
          <w:rFonts w:ascii="Times New Roman" w:hAnsi="Times New Roman"/>
          <w:sz w:val="24"/>
          <w:szCs w:val="24"/>
          <w:lang w:eastAsia="ar-SA"/>
        </w:rPr>
        <w:t xml:space="preserve">акт технического состояния </w:t>
      </w:r>
      <w:r w:rsidRPr="00224DA0">
        <w:rPr>
          <w:rFonts w:ascii="Times New Roman" w:hAnsi="Times New Roman"/>
          <w:sz w:val="24"/>
          <w:szCs w:val="24"/>
        </w:rPr>
        <w:t xml:space="preserve">сетей электроснабжения линии TTS </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lang w:eastAsia="ar-SA"/>
        </w:rPr>
        <w:t xml:space="preserve">Адрес выполнения работ: Республика Крым, г. Керчь, ул. Танкистов, 4. </w:t>
      </w:r>
    </w:p>
    <w:p w:rsidR="001B6822" w:rsidRPr="00224DA0" w:rsidRDefault="001B6822" w:rsidP="001B6822">
      <w:pPr>
        <w:numPr>
          <w:ilvl w:val="1"/>
          <w:numId w:val="29"/>
        </w:numPr>
        <w:spacing w:after="0" w:line="240" w:lineRule="auto"/>
        <w:contextualSpacing/>
        <w:rPr>
          <w:rFonts w:ascii="Times New Roman" w:hAnsi="Times New Roman"/>
          <w:sz w:val="24"/>
          <w:szCs w:val="24"/>
        </w:rPr>
      </w:pPr>
      <w:r w:rsidRPr="00224DA0">
        <w:rPr>
          <w:rFonts w:ascii="Times New Roman" w:hAnsi="Times New Roman"/>
          <w:sz w:val="24"/>
          <w:szCs w:val="24"/>
          <w:lang w:eastAsia="ar-SA"/>
        </w:rPr>
        <w:t xml:space="preserve">Срок выполнения работ: </w:t>
      </w:r>
      <w:r>
        <w:rPr>
          <w:rFonts w:ascii="Times New Roman" w:hAnsi="Times New Roman"/>
          <w:sz w:val="24"/>
          <w:szCs w:val="24"/>
          <w:lang w:eastAsia="ar-SA"/>
        </w:rPr>
        <w:t xml:space="preserve">не более </w:t>
      </w:r>
      <w:r w:rsidRPr="00224DA0">
        <w:rPr>
          <w:rFonts w:ascii="Times New Roman" w:hAnsi="Times New Roman"/>
          <w:sz w:val="24"/>
          <w:szCs w:val="24"/>
          <w:lang w:eastAsia="ar-SA"/>
        </w:rPr>
        <w:t>1</w:t>
      </w:r>
      <w:r>
        <w:rPr>
          <w:rFonts w:ascii="Times New Roman" w:hAnsi="Times New Roman"/>
          <w:sz w:val="24"/>
          <w:szCs w:val="24"/>
          <w:lang w:eastAsia="ar-SA"/>
        </w:rPr>
        <w:t>5</w:t>
      </w:r>
      <w:r w:rsidRPr="00224DA0">
        <w:rPr>
          <w:rFonts w:ascii="Times New Roman" w:hAnsi="Times New Roman"/>
          <w:sz w:val="24"/>
          <w:szCs w:val="24"/>
          <w:lang w:eastAsia="ar-SA"/>
        </w:rPr>
        <w:t>0 календарных дней.</w:t>
      </w:r>
    </w:p>
    <w:p w:rsidR="001B6822" w:rsidRPr="00224DA0" w:rsidRDefault="001B6822" w:rsidP="001B6822">
      <w:pPr>
        <w:numPr>
          <w:ilvl w:val="1"/>
          <w:numId w:val="29"/>
        </w:numPr>
        <w:spacing w:after="0" w:line="240" w:lineRule="auto"/>
        <w:contextualSpacing/>
        <w:rPr>
          <w:rFonts w:ascii="Times New Roman" w:hAnsi="Times New Roman"/>
          <w:b/>
          <w:sz w:val="24"/>
          <w:szCs w:val="24"/>
          <w:lang w:eastAsia="ar-SA"/>
        </w:rPr>
      </w:pPr>
      <w:r w:rsidRPr="00224DA0">
        <w:rPr>
          <w:rFonts w:ascii="Times New Roman" w:hAnsi="Times New Roman"/>
          <w:sz w:val="24"/>
          <w:szCs w:val="24"/>
          <w:lang w:eastAsia="ar-SA"/>
        </w:rPr>
        <w:t xml:space="preserve">Начало выполнения работ: не более 5 дней </w:t>
      </w:r>
      <w:proofErr w:type="gramStart"/>
      <w:r w:rsidRPr="00224DA0">
        <w:rPr>
          <w:rFonts w:ascii="Times New Roman" w:hAnsi="Times New Roman"/>
          <w:sz w:val="24"/>
          <w:szCs w:val="24"/>
          <w:lang w:eastAsia="ar-SA"/>
        </w:rPr>
        <w:t>с даты заключения</w:t>
      </w:r>
      <w:proofErr w:type="gramEnd"/>
      <w:r w:rsidRPr="00224DA0">
        <w:rPr>
          <w:rFonts w:ascii="Times New Roman" w:hAnsi="Times New Roman"/>
          <w:sz w:val="24"/>
          <w:szCs w:val="24"/>
          <w:lang w:eastAsia="ar-SA"/>
        </w:rPr>
        <w:t xml:space="preserve"> договора.</w:t>
      </w:r>
    </w:p>
    <w:p w:rsidR="001B6822" w:rsidRPr="00224DA0" w:rsidRDefault="001B6822" w:rsidP="001B6822">
      <w:pPr>
        <w:numPr>
          <w:ilvl w:val="1"/>
          <w:numId w:val="29"/>
        </w:numPr>
        <w:spacing w:after="0" w:line="240" w:lineRule="auto"/>
        <w:contextualSpacing/>
        <w:rPr>
          <w:rFonts w:ascii="Times New Roman" w:hAnsi="Times New Roman"/>
          <w:b/>
          <w:sz w:val="24"/>
          <w:szCs w:val="24"/>
          <w:lang w:eastAsia="ar-SA"/>
        </w:rPr>
      </w:pPr>
      <w:r w:rsidRPr="00224DA0">
        <w:rPr>
          <w:rFonts w:ascii="Times New Roman" w:hAnsi="Times New Roman"/>
          <w:b/>
          <w:sz w:val="24"/>
          <w:szCs w:val="24"/>
          <w:lang w:eastAsia="ar-SA"/>
        </w:rPr>
        <w:t>Особые условия:</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Работы будут производиться на действующем предприятии с пропускным режимом допуска на территорию</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Монтаж кабельных линий осуществлять в лестничных лотках на высоте от 4 до 32 м. от поверхности.</w:t>
      </w:r>
    </w:p>
    <w:p w:rsidR="001B6822" w:rsidRPr="00224DA0" w:rsidRDefault="001B6822" w:rsidP="001B6822">
      <w:pPr>
        <w:numPr>
          <w:ilvl w:val="2"/>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 xml:space="preserve">Работы будут производиться на действующем электрооборудовании, вблизи кабельных линий под напряжением. </w:t>
      </w:r>
    </w:p>
    <w:p w:rsidR="001B6822" w:rsidRPr="00224DA0" w:rsidRDefault="001B6822" w:rsidP="001B6822">
      <w:pPr>
        <w:numPr>
          <w:ilvl w:val="1"/>
          <w:numId w:val="29"/>
        </w:numPr>
        <w:spacing w:after="0" w:line="240" w:lineRule="auto"/>
        <w:contextualSpacing/>
        <w:rPr>
          <w:rFonts w:ascii="Times New Roman" w:hAnsi="Times New Roman"/>
          <w:sz w:val="24"/>
          <w:szCs w:val="24"/>
          <w:lang w:eastAsia="ar-SA"/>
        </w:rPr>
      </w:pPr>
      <w:r w:rsidRPr="00224DA0">
        <w:rPr>
          <w:rFonts w:ascii="Times New Roman" w:hAnsi="Times New Roman"/>
          <w:sz w:val="24"/>
          <w:szCs w:val="24"/>
          <w:lang w:eastAsia="ar-SA"/>
        </w:rPr>
        <w:t>Перечень необходимых работ:</w:t>
      </w:r>
    </w:p>
    <w:tbl>
      <w:tblPr>
        <w:tblW w:w="9844"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959"/>
        <w:gridCol w:w="714"/>
        <w:gridCol w:w="1363"/>
        <w:gridCol w:w="2179"/>
      </w:tblGrid>
      <w:tr w:rsidR="001B6822" w:rsidRPr="00224DA0" w:rsidTr="001B6822">
        <w:trPr>
          <w:jc w:val="center"/>
        </w:trPr>
        <w:tc>
          <w:tcPr>
            <w:tcW w:w="62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w:t>
            </w:r>
          </w:p>
          <w:p w:rsidR="001B6822" w:rsidRPr="00224DA0" w:rsidRDefault="001B6822" w:rsidP="001B6822">
            <w:pPr>
              <w:spacing w:after="0"/>
              <w:jc w:val="center"/>
              <w:rPr>
                <w:rFonts w:ascii="Times New Roman" w:hAnsi="Times New Roman"/>
                <w:sz w:val="24"/>
                <w:szCs w:val="24"/>
                <w:lang w:eastAsia="ar-SA"/>
              </w:rPr>
            </w:pPr>
            <w:proofErr w:type="gramStart"/>
            <w:r w:rsidRPr="00224DA0">
              <w:rPr>
                <w:rFonts w:ascii="Times New Roman" w:hAnsi="Times New Roman"/>
                <w:sz w:val="24"/>
                <w:szCs w:val="24"/>
                <w:lang w:eastAsia="ar-SA"/>
              </w:rPr>
              <w:t>п</w:t>
            </w:r>
            <w:proofErr w:type="gramEnd"/>
            <w:r w:rsidRPr="00224DA0">
              <w:rPr>
                <w:rFonts w:ascii="Times New Roman" w:hAnsi="Times New Roman"/>
                <w:sz w:val="24"/>
                <w:szCs w:val="24"/>
                <w:lang w:eastAsia="ar-SA"/>
              </w:rPr>
              <w:t>/п</w:t>
            </w:r>
          </w:p>
        </w:tc>
        <w:tc>
          <w:tcPr>
            <w:tcW w:w="495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Наименование работ</w:t>
            </w:r>
          </w:p>
        </w:tc>
        <w:tc>
          <w:tcPr>
            <w:tcW w:w="714"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Ед. изм.</w:t>
            </w:r>
          </w:p>
        </w:tc>
        <w:tc>
          <w:tcPr>
            <w:tcW w:w="1363"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Кол-во</w:t>
            </w:r>
          </w:p>
        </w:tc>
        <w:tc>
          <w:tcPr>
            <w:tcW w:w="217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Примечание</w:t>
            </w:r>
          </w:p>
        </w:tc>
      </w:tr>
      <w:tr w:rsidR="001B6822" w:rsidRPr="00224DA0" w:rsidTr="001B6822">
        <w:trPr>
          <w:jc w:val="center"/>
        </w:trPr>
        <w:tc>
          <w:tcPr>
            <w:tcW w:w="62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714"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1363"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2179" w:type="dxa"/>
            <w:shd w:val="clear" w:color="auto" w:fill="auto"/>
            <w:vAlign w:val="center"/>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5</w:t>
            </w:r>
          </w:p>
        </w:tc>
      </w:tr>
      <w:tr w:rsidR="001B6822" w:rsidRPr="00224DA0" w:rsidTr="001B6822">
        <w:trPr>
          <w:trHeight w:val="230"/>
          <w:jc w:val="center"/>
        </w:trPr>
        <w:tc>
          <w:tcPr>
            <w:tcW w:w="9844" w:type="dxa"/>
            <w:gridSpan w:val="5"/>
            <w:shd w:val="clear" w:color="auto" w:fill="BFBFBF"/>
          </w:tcPr>
          <w:p w:rsidR="001B6822" w:rsidRPr="00224DA0" w:rsidRDefault="001B6822" w:rsidP="001B6822">
            <w:pPr>
              <w:spacing w:after="0" w:line="240" w:lineRule="atLeast"/>
              <w:jc w:val="center"/>
              <w:rPr>
                <w:rFonts w:ascii="Times New Roman" w:hAnsi="Times New Roman"/>
                <w:b/>
                <w:sz w:val="24"/>
                <w:szCs w:val="24"/>
                <w:lang w:eastAsia="ar-SA"/>
              </w:rPr>
            </w:pPr>
            <w:r w:rsidRPr="00224DA0">
              <w:rPr>
                <w:rFonts w:ascii="Times New Roman" w:hAnsi="Times New Roman"/>
                <w:b/>
                <w:sz w:val="24"/>
                <w:szCs w:val="24"/>
                <w:lang w:eastAsia="ar-SA"/>
              </w:rPr>
              <w:t>Монтаж кабельной линии 6кВ от РП-33 до КТП-37</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300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50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3000 по колоннам и металлическим конструкциям с установкой кронштейнов через каждые 1.5 м., на высоте 15м.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160</w:t>
            </w:r>
          </w:p>
        </w:tc>
        <w:tc>
          <w:tcPr>
            <w:tcW w:w="2179" w:type="dxa"/>
            <w:vMerge w:val="restart"/>
            <w:shd w:val="clear" w:color="auto" w:fill="auto"/>
          </w:tcPr>
          <w:p w:rsidR="001B6822" w:rsidRPr="00224DA0" w:rsidRDefault="001B6822" w:rsidP="001B6822">
            <w:pPr>
              <w:spacing w:after="0"/>
              <w:jc w:val="center"/>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трубы стальной 108х3,5мм, креплением сваркой к металлоконструкциям, трубу окрасить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vMerge/>
            <w:shd w:val="clear" w:color="auto" w:fill="auto"/>
          </w:tcPr>
          <w:p w:rsidR="001B6822" w:rsidRPr="00224DA0" w:rsidRDefault="001B6822" w:rsidP="001B6822">
            <w:pPr>
              <w:spacing w:after="0"/>
              <w:jc w:val="center"/>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6кВ типа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 в проложенном лотке</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160</w:t>
            </w:r>
          </w:p>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(Уточнить)</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затягивание кабеля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  в трубу</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300мм, на высоте 15м.</w:t>
            </w:r>
            <w:r>
              <w:rPr>
                <w:rFonts w:ascii="Times New Roman" w:hAnsi="Times New Roman"/>
                <w:sz w:val="24"/>
                <w:szCs w:val="24"/>
                <w:lang w:eastAsia="ar-SA"/>
              </w:rPr>
              <w:t xml:space="preserve"> с креплением к стене анкерами М8*120</w:t>
            </w:r>
            <w:r w:rsidRPr="00224DA0">
              <w:rPr>
                <w:rFonts w:ascii="Times New Roman" w:hAnsi="Times New Roman"/>
                <w:sz w:val="24"/>
                <w:szCs w:val="24"/>
                <w:lang w:eastAsia="ar-SA"/>
              </w:rPr>
              <w:t xml:space="preserve">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130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изготовление сваркой кронштейнов из уголка стального 40x4 (</w:t>
            </w:r>
            <w:r w:rsidRPr="00224DA0">
              <w:rPr>
                <w:rFonts w:ascii="Times New Roman" w:hAnsi="Times New Roman"/>
                <w:sz w:val="24"/>
                <w:szCs w:val="24"/>
                <w:lang w:val="en-US" w:eastAsia="ar-SA"/>
              </w:rPr>
              <w:t>L</w:t>
            </w:r>
            <w:r w:rsidRPr="00224DA0">
              <w:rPr>
                <w:rFonts w:ascii="Times New Roman" w:hAnsi="Times New Roman"/>
                <w:sz w:val="24"/>
                <w:szCs w:val="24"/>
                <w:lang w:eastAsia="ar-SA"/>
              </w:rPr>
              <w:t>-500мм.,</w:t>
            </w:r>
            <w:r w:rsidRPr="00224DA0">
              <w:rPr>
                <w:rFonts w:ascii="Times New Roman" w:hAnsi="Times New Roman"/>
                <w:sz w:val="24"/>
                <w:szCs w:val="24"/>
                <w:lang w:val="en-US" w:eastAsia="ar-SA"/>
              </w:rPr>
              <w:t>h</w:t>
            </w:r>
            <w:r w:rsidRPr="00224DA0">
              <w:rPr>
                <w:rFonts w:ascii="Times New Roman" w:hAnsi="Times New Roman"/>
                <w:sz w:val="24"/>
                <w:szCs w:val="24"/>
                <w:lang w:eastAsia="ar-SA"/>
              </w:rPr>
              <w:t>-300мм.,</w:t>
            </w:r>
            <w:r w:rsidRPr="00224DA0">
              <w:rPr>
                <w:rFonts w:ascii="Times New Roman" w:hAnsi="Times New Roman"/>
                <w:sz w:val="24"/>
                <w:szCs w:val="24"/>
                <w:lang w:val="en-US" w:eastAsia="ar-SA"/>
              </w:rPr>
              <w:t>L</w:t>
            </w:r>
            <w:r w:rsidRPr="00224DA0">
              <w:rPr>
                <w:rFonts w:ascii="Times New Roman" w:hAnsi="Times New Roman"/>
                <w:sz w:val="24"/>
                <w:szCs w:val="24"/>
                <w:vertAlign w:val="subscript"/>
                <w:lang w:eastAsia="ar-SA"/>
              </w:rPr>
              <w:t>ребра</w:t>
            </w:r>
            <w:r w:rsidRPr="00224DA0">
              <w:rPr>
                <w:rFonts w:ascii="Times New Roman" w:hAnsi="Times New Roman"/>
                <w:sz w:val="24"/>
                <w:szCs w:val="24"/>
                <w:lang w:eastAsia="ar-SA"/>
              </w:rPr>
              <w:t>-390мм., масса кронштейна – 3,22кг.)</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130</w:t>
            </w:r>
          </w:p>
        </w:tc>
        <w:tc>
          <w:tcPr>
            <w:tcW w:w="2179" w:type="dxa"/>
            <w:shd w:val="clear" w:color="auto" w:fill="auto"/>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0,418т.</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кронштейна в серый цвет эмалью ПФ-115</w:t>
            </w:r>
            <w:r>
              <w:rPr>
                <w:rFonts w:ascii="Times New Roman" w:hAnsi="Times New Roman"/>
                <w:sz w:val="24"/>
                <w:szCs w:val="24"/>
                <w:lang w:eastAsia="ar-SA"/>
              </w:rPr>
              <w:t xml:space="preserve"> с предварительным покрытием грунтовкой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vertAlign w:val="superscript"/>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,37</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установку муфт концевых для кабеля из сшитого полиэтилена типа </w:t>
            </w:r>
            <w:proofErr w:type="spellStart"/>
            <w:r w:rsidRPr="00224DA0">
              <w:rPr>
                <w:rFonts w:ascii="Times New Roman" w:hAnsi="Times New Roman"/>
                <w:sz w:val="24"/>
                <w:szCs w:val="24"/>
                <w:lang w:eastAsia="ar-SA"/>
              </w:rPr>
              <w:t>АПвБП</w:t>
            </w:r>
            <w:proofErr w:type="spellEnd"/>
            <w:r w:rsidRPr="00224DA0">
              <w:rPr>
                <w:rFonts w:ascii="Times New Roman" w:hAnsi="Times New Roman"/>
                <w:sz w:val="24"/>
                <w:szCs w:val="24"/>
                <w:lang w:eastAsia="ar-SA"/>
              </w:rPr>
              <w:t xml:space="preserve"> 3х150</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подключение жил кабеля сечением 150мм к оборудованию</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пробивку отверстий в кирпичных перекрытиях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200 глубиной 200 мм. С отделкой откосов стальным уголком, с последующей заделкой отверстия противопожарной пеной.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уголка стального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уголка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 в серый цвет</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до 4м.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120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9844" w:type="dxa"/>
            <w:gridSpan w:val="5"/>
            <w:tcBorders>
              <w:bottom w:val="single" w:sz="4" w:space="0" w:color="auto"/>
            </w:tcBorders>
            <w:shd w:val="clear" w:color="auto" w:fill="BFBFBF" w:themeFill="background1" w:themeFillShade="BF"/>
          </w:tcPr>
          <w:p w:rsidR="001B6822" w:rsidRPr="00224DA0" w:rsidRDefault="001B6822" w:rsidP="001B6822">
            <w:pPr>
              <w:spacing w:after="0"/>
              <w:jc w:val="center"/>
              <w:rPr>
                <w:rFonts w:ascii="Times New Roman" w:hAnsi="Times New Roman"/>
                <w:b/>
                <w:sz w:val="24"/>
                <w:szCs w:val="24"/>
                <w:lang w:eastAsia="ar-SA"/>
              </w:rPr>
            </w:pPr>
            <w:r w:rsidRPr="00224DA0">
              <w:rPr>
                <w:rFonts w:ascii="Times New Roman" w:hAnsi="Times New Roman"/>
                <w:b/>
                <w:sz w:val="24"/>
                <w:szCs w:val="24"/>
                <w:lang w:eastAsia="ar-SA"/>
              </w:rPr>
              <w:t xml:space="preserve">Монтаж сетей электроснабжения линии </w:t>
            </w:r>
            <w:r w:rsidRPr="00224DA0">
              <w:rPr>
                <w:rFonts w:ascii="Times New Roman" w:hAnsi="Times New Roman"/>
                <w:b/>
                <w:sz w:val="24"/>
                <w:szCs w:val="24"/>
                <w:lang w:val="en-US" w:eastAsia="ar-SA"/>
              </w:rPr>
              <w:t>TTS</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80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3000 по колоннам и металлическим конструкциям с установкой кронштейнов через каждые 1.5 м., на высоте 5м.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892EE1"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140</w:t>
            </w:r>
          </w:p>
        </w:tc>
        <w:tc>
          <w:tcPr>
            <w:tcW w:w="2179" w:type="dxa"/>
            <w:vMerge w:val="restart"/>
            <w:shd w:val="clear" w:color="auto" w:fill="auto"/>
          </w:tcPr>
          <w:p w:rsidR="001B6822" w:rsidRPr="00224DA0" w:rsidRDefault="001B6822" w:rsidP="001B6822">
            <w:pPr>
              <w:spacing w:after="0"/>
              <w:jc w:val="center"/>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400мм, на высоте 5м.</w:t>
            </w:r>
            <w:r>
              <w:rPr>
                <w:rFonts w:ascii="Times New Roman" w:hAnsi="Times New Roman"/>
                <w:sz w:val="24"/>
                <w:szCs w:val="24"/>
                <w:lang w:eastAsia="ar-SA"/>
              </w:rPr>
              <w:t xml:space="preserve"> с креплением сваркой к металлоконструкциям</w:t>
            </w:r>
            <w:r w:rsidRPr="00224DA0">
              <w:rPr>
                <w:rFonts w:ascii="Times New Roman" w:hAnsi="Times New Roman"/>
                <w:sz w:val="24"/>
                <w:szCs w:val="24"/>
                <w:lang w:eastAsia="ar-SA"/>
              </w:rPr>
              <w:t xml:space="preserve">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7</w:t>
            </w:r>
            <w:r w:rsidRPr="00224DA0">
              <w:rPr>
                <w:rFonts w:ascii="Times New Roman" w:hAnsi="Times New Roman"/>
                <w:color w:val="000000"/>
                <w:sz w:val="24"/>
                <w:szCs w:val="24"/>
                <w:lang w:eastAsia="ar-SA"/>
              </w:rPr>
              <w:t>38</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типа ДКС из оцинкованной стали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80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w:t>
            </w:r>
            <w:r w:rsidRPr="00224DA0">
              <w:rPr>
                <w:rFonts w:ascii="Times New Roman" w:hAnsi="Times New Roman"/>
                <w:sz w:val="24"/>
                <w:szCs w:val="24"/>
                <w:lang w:val="en-US" w:eastAsia="ar-SA"/>
              </w:rPr>
              <w:t>x</w:t>
            </w:r>
            <w:r w:rsidRPr="00224DA0">
              <w:rPr>
                <w:rFonts w:ascii="Times New Roman" w:hAnsi="Times New Roman"/>
                <w:sz w:val="24"/>
                <w:szCs w:val="24"/>
                <w:lang w:eastAsia="ar-SA"/>
              </w:rPr>
              <w:t>3000 по колоннам и металлическим конструкциям с установкой кронштейнов через каждые 1.5 м., на высоте 30м.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150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установку кронштейнов из уголка для лотка лестничного 400мм, на высоте 30м.</w:t>
            </w:r>
            <w:r>
              <w:rPr>
                <w:rFonts w:ascii="Times New Roman" w:hAnsi="Times New Roman"/>
                <w:sz w:val="24"/>
                <w:szCs w:val="24"/>
                <w:lang w:eastAsia="ar-SA"/>
              </w:rPr>
              <w:t xml:space="preserve"> с креплением сваркой к металлоконструкциям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изготовление сваркой кронштейнов из уголка стального 40x4 (</w:t>
            </w:r>
            <w:r w:rsidRPr="00224DA0">
              <w:rPr>
                <w:rFonts w:ascii="Times New Roman" w:hAnsi="Times New Roman"/>
                <w:sz w:val="24"/>
                <w:szCs w:val="24"/>
                <w:lang w:val="en-US" w:eastAsia="ar-SA"/>
              </w:rPr>
              <w:t>L</w:t>
            </w:r>
            <w:r w:rsidRPr="00224DA0">
              <w:rPr>
                <w:rFonts w:ascii="Times New Roman" w:hAnsi="Times New Roman"/>
                <w:sz w:val="24"/>
                <w:szCs w:val="24"/>
                <w:lang w:eastAsia="ar-SA"/>
              </w:rPr>
              <w:t>-500мм.,</w:t>
            </w:r>
            <w:r w:rsidRPr="00224DA0">
              <w:rPr>
                <w:rFonts w:ascii="Times New Roman" w:hAnsi="Times New Roman"/>
                <w:sz w:val="24"/>
                <w:szCs w:val="24"/>
                <w:lang w:val="en-US" w:eastAsia="ar-SA"/>
              </w:rPr>
              <w:t>h</w:t>
            </w:r>
            <w:r w:rsidRPr="00224DA0">
              <w:rPr>
                <w:rFonts w:ascii="Times New Roman" w:hAnsi="Times New Roman"/>
                <w:sz w:val="24"/>
                <w:szCs w:val="24"/>
                <w:lang w:eastAsia="ar-SA"/>
              </w:rPr>
              <w:t>-300мм.,</w:t>
            </w:r>
            <w:r w:rsidRPr="00224DA0">
              <w:rPr>
                <w:rFonts w:ascii="Times New Roman" w:hAnsi="Times New Roman"/>
                <w:sz w:val="24"/>
                <w:szCs w:val="24"/>
                <w:lang w:val="en-US" w:eastAsia="ar-SA"/>
              </w:rPr>
              <w:t>L</w:t>
            </w:r>
            <w:r w:rsidRPr="00224DA0">
              <w:rPr>
                <w:rFonts w:ascii="Times New Roman" w:hAnsi="Times New Roman"/>
                <w:sz w:val="24"/>
                <w:szCs w:val="24"/>
                <w:vertAlign w:val="subscript"/>
                <w:lang w:eastAsia="ar-SA"/>
              </w:rPr>
              <w:t>ребра</w:t>
            </w:r>
            <w:r w:rsidRPr="00224DA0">
              <w:rPr>
                <w:rFonts w:ascii="Times New Roman" w:hAnsi="Times New Roman"/>
                <w:sz w:val="24"/>
                <w:szCs w:val="24"/>
                <w:lang w:eastAsia="ar-SA"/>
              </w:rPr>
              <w:t>-390мм., масса кронштейна – 3,22кг.)</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Pr>
                <w:rFonts w:ascii="Times New Roman" w:hAnsi="Times New Roman"/>
                <w:color w:val="000000"/>
                <w:sz w:val="24"/>
                <w:szCs w:val="24"/>
                <w:lang w:eastAsia="ar-SA"/>
              </w:rPr>
              <w:t>8</w:t>
            </w:r>
            <w:r w:rsidRPr="00224DA0">
              <w:rPr>
                <w:rFonts w:ascii="Times New Roman" w:hAnsi="Times New Roman"/>
                <w:color w:val="000000"/>
                <w:sz w:val="24"/>
                <w:szCs w:val="24"/>
                <w:lang w:eastAsia="ar-SA"/>
              </w:rPr>
              <w:t>38</w:t>
            </w:r>
          </w:p>
        </w:tc>
        <w:tc>
          <w:tcPr>
            <w:tcW w:w="2179" w:type="dxa"/>
            <w:shd w:val="clear" w:color="auto" w:fill="auto"/>
          </w:tcPr>
          <w:p w:rsidR="001B6822" w:rsidRPr="00224DA0" w:rsidRDefault="001B6822" w:rsidP="001B6822">
            <w:pPr>
              <w:spacing w:after="0"/>
              <w:jc w:val="center"/>
              <w:rPr>
                <w:rFonts w:ascii="Times New Roman" w:hAnsi="Times New Roman"/>
                <w:sz w:val="24"/>
                <w:szCs w:val="24"/>
                <w:lang w:eastAsia="ar-SA"/>
              </w:rPr>
            </w:pPr>
            <w:r w:rsidRPr="00224DA0">
              <w:rPr>
                <w:rFonts w:ascii="Times New Roman" w:hAnsi="Times New Roman"/>
                <w:sz w:val="24"/>
                <w:szCs w:val="24"/>
                <w:lang w:eastAsia="ar-SA"/>
              </w:rPr>
              <w:t>2,7т.</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кронштейна в серый цвет эмалью ПФ-115</w:t>
            </w:r>
            <w:r>
              <w:rPr>
                <w:rFonts w:ascii="Times New Roman" w:hAnsi="Times New Roman"/>
                <w:sz w:val="24"/>
                <w:szCs w:val="24"/>
                <w:lang w:eastAsia="ar-SA"/>
              </w:rPr>
              <w:t xml:space="preserve"> с предварительным покрытием грунтовкой</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vertAlign w:val="superscript"/>
                <w:lang w:eastAsia="ar-SA"/>
              </w:rPr>
            </w:pPr>
            <w:r w:rsidRPr="00224DA0">
              <w:rPr>
                <w:rFonts w:ascii="Times New Roman" w:hAnsi="Times New Roman"/>
                <w:color w:val="000000"/>
                <w:sz w:val="24"/>
                <w:szCs w:val="24"/>
                <w:lang w:eastAsia="ar-SA"/>
              </w:rPr>
              <w:t>М</w:t>
            </w:r>
            <w:proofErr w:type="gramStart"/>
            <w:r w:rsidRPr="00224DA0">
              <w:rPr>
                <w:rFonts w:ascii="Times New Roman" w:hAnsi="Times New Roman"/>
                <w:color w:val="000000"/>
                <w:sz w:val="24"/>
                <w:szCs w:val="24"/>
                <w:vertAlign w:val="superscript"/>
                <w:lang w:eastAsia="ar-SA"/>
              </w:rPr>
              <w:t>2</w:t>
            </w:r>
            <w:proofErr w:type="gramEnd"/>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88</w:t>
            </w:r>
            <w:r w:rsidRPr="00224DA0">
              <w:rPr>
                <w:rFonts w:ascii="Times New Roman" w:hAnsi="Times New Roman"/>
                <w:color w:val="000000"/>
                <w:sz w:val="24"/>
                <w:szCs w:val="24"/>
                <w:lang w:val="en-US"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лотка лестничного усиленного 400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50</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 с креплением к потолку шпильками через каждые 1.5 м., на высоте 4-5м.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val="en-US" w:eastAsia="ar-SA"/>
              </w:rPr>
              <w:t>24</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Работа с лесов, лоток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4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165</w:t>
            </w:r>
          </w:p>
        </w:tc>
        <w:tc>
          <w:tcPr>
            <w:tcW w:w="2179" w:type="dxa"/>
            <w:vMerge w:val="restart"/>
            <w:shd w:val="clear" w:color="auto" w:fill="auto"/>
          </w:tcPr>
          <w:p w:rsidR="001B6822" w:rsidRPr="00184D03"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С монтажом кабельных бирок</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6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215</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10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110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16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25 в </w:t>
            </w:r>
            <w:r w:rsidRPr="00224DA0">
              <w:rPr>
                <w:rFonts w:ascii="Times New Roman" w:hAnsi="Times New Roman"/>
                <w:sz w:val="24"/>
                <w:szCs w:val="24"/>
                <w:lang w:eastAsia="ar-SA"/>
              </w:rPr>
              <w:lastRenderedPageBreak/>
              <w:t xml:space="preserve">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13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кабеля типа ВВГнг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50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25 в лотке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70 в трубе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КГтп</w:t>
            </w:r>
            <w:proofErr w:type="spellEnd"/>
            <w:r w:rsidRPr="00224DA0">
              <w:rPr>
                <w:rFonts w:ascii="Times New Roman" w:hAnsi="Times New Roman"/>
                <w:sz w:val="24"/>
                <w:szCs w:val="24"/>
                <w:lang w:eastAsia="ar-SA"/>
              </w:rPr>
              <w:t xml:space="preserve"> 1</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240 в лотке на высоте 32м.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7E626B"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300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120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F6576F"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19</w:t>
            </w:r>
            <w:r>
              <w:rPr>
                <w:rFonts w:ascii="Times New Roman" w:hAnsi="Times New Roman"/>
                <w:color w:val="000000"/>
                <w:sz w:val="24"/>
                <w:szCs w:val="24"/>
                <w:lang w:val="en-US" w:eastAsia="ar-SA"/>
              </w:rPr>
              <w:t>80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150 на высоте 4-5м. в лотке</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2</w:t>
            </w:r>
            <w:r>
              <w:rPr>
                <w:rFonts w:ascii="Times New Roman" w:hAnsi="Times New Roman"/>
                <w:color w:val="000000"/>
                <w:sz w:val="24"/>
                <w:szCs w:val="24"/>
                <w:lang w:eastAsia="ar-SA"/>
              </w:rPr>
              <w:t>300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w:t>
            </w:r>
            <w:r w:rsidRPr="00224DA0">
              <w:rPr>
                <w:rFonts w:ascii="Times New Roman" w:hAnsi="Times New Roman"/>
                <w:sz w:val="24"/>
                <w:szCs w:val="24"/>
                <w:lang w:val="en-US" w:eastAsia="ar-SA"/>
              </w:rPr>
              <w:t>x</w:t>
            </w:r>
            <w:r w:rsidRPr="00224DA0">
              <w:rPr>
                <w:rFonts w:ascii="Times New Roman" w:hAnsi="Times New Roman"/>
                <w:sz w:val="24"/>
                <w:szCs w:val="24"/>
                <w:lang w:eastAsia="ar-SA"/>
              </w:rPr>
              <w:t xml:space="preserve">185 на высоте 4-5м.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Pr>
                <w:rFonts w:ascii="Times New Roman" w:hAnsi="Times New Roman"/>
                <w:color w:val="000000"/>
                <w:sz w:val="24"/>
                <w:szCs w:val="24"/>
                <w:lang w:val="en-US" w:eastAsia="ar-SA"/>
              </w:rPr>
              <w:t>620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монтаж Кабеля типа </w:t>
            </w:r>
            <w:proofErr w:type="spellStart"/>
            <w:r w:rsidRPr="00224DA0">
              <w:rPr>
                <w:rFonts w:ascii="Times New Roman" w:hAnsi="Times New Roman"/>
                <w:sz w:val="24"/>
                <w:szCs w:val="24"/>
                <w:lang w:eastAsia="ar-SA"/>
              </w:rPr>
              <w:t>АВВГнг</w:t>
            </w:r>
            <w:proofErr w:type="spellEnd"/>
            <w:r w:rsidRPr="00224DA0">
              <w:rPr>
                <w:rFonts w:ascii="Times New Roman" w:hAnsi="Times New Roman"/>
                <w:sz w:val="24"/>
                <w:szCs w:val="24"/>
                <w:lang w:eastAsia="ar-SA"/>
              </w:rPr>
              <w:t xml:space="preserve"> 4x240 на высоте 4-5м.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CC2BA2" w:rsidRDefault="001B6822" w:rsidP="001B6822">
            <w:pPr>
              <w:spacing w:after="0"/>
              <w:jc w:val="center"/>
              <w:rPr>
                <w:rFonts w:ascii="Times New Roman" w:hAnsi="Times New Roman"/>
                <w:color w:val="000000"/>
                <w:sz w:val="24"/>
                <w:szCs w:val="24"/>
                <w:lang w:val="en-US" w:eastAsia="ar-SA"/>
              </w:rPr>
            </w:pPr>
            <w:r w:rsidRPr="00224DA0">
              <w:rPr>
                <w:rFonts w:ascii="Times New Roman" w:hAnsi="Times New Roman"/>
                <w:color w:val="000000"/>
                <w:sz w:val="24"/>
                <w:szCs w:val="24"/>
                <w:lang w:eastAsia="ar-SA"/>
              </w:rPr>
              <w:t>4</w:t>
            </w:r>
            <w:r>
              <w:rPr>
                <w:rFonts w:ascii="Times New Roman" w:hAnsi="Times New Roman"/>
                <w:color w:val="000000"/>
                <w:sz w:val="24"/>
                <w:szCs w:val="24"/>
                <w:lang w:val="en-US" w:eastAsia="ar-SA"/>
              </w:rPr>
              <w:t>80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Затягивание кабеля в проложенные трубы сечением до 35мм </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Затягивание кабеля в проложенные трубы сечением до 40мм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Затягивание кабеля в проложенные трубы сечением до 60мм</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24</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25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25</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50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26</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70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27</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120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r>
              <w:rPr>
                <w:rFonts w:ascii="Times New Roman" w:hAnsi="Times New Roman"/>
                <w:color w:val="000000"/>
                <w:sz w:val="24"/>
                <w:szCs w:val="24"/>
                <w:lang w:val="en-US"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28</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150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29</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185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4</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w:t>
            </w:r>
            <w:proofErr w:type="spellStart"/>
            <w:r w:rsidRPr="00224DA0">
              <w:rPr>
                <w:rFonts w:ascii="Times New Roman" w:hAnsi="Times New Roman"/>
                <w:sz w:val="24"/>
                <w:szCs w:val="24"/>
                <w:lang w:eastAsia="ar-SA"/>
              </w:rPr>
              <w:t>опресовку</w:t>
            </w:r>
            <w:proofErr w:type="spellEnd"/>
            <w:r w:rsidRPr="00224DA0">
              <w:rPr>
                <w:rFonts w:ascii="Times New Roman" w:hAnsi="Times New Roman"/>
                <w:sz w:val="24"/>
                <w:szCs w:val="24"/>
                <w:lang w:eastAsia="ar-SA"/>
              </w:rPr>
              <w:t xml:space="preserve"> наконечников и подключение жил кабелей 240 мм</w:t>
            </w:r>
            <w:proofErr w:type="gramStart"/>
            <w:r w:rsidRPr="00224DA0">
              <w:rPr>
                <w:rFonts w:ascii="Times New Roman" w:hAnsi="Times New Roman"/>
                <w:sz w:val="24"/>
                <w:szCs w:val="24"/>
                <w:lang w:eastAsia="ar-SA"/>
              </w:rPr>
              <w:t>.</w:t>
            </w:r>
            <w:proofErr w:type="gramEnd"/>
            <w:r w:rsidRPr="00224DA0">
              <w:rPr>
                <w:rFonts w:ascii="Times New Roman" w:hAnsi="Times New Roman"/>
                <w:sz w:val="24"/>
                <w:szCs w:val="24"/>
                <w:lang w:eastAsia="ar-SA"/>
              </w:rPr>
              <w:t xml:space="preserve"> </w:t>
            </w:r>
            <w:proofErr w:type="gramStart"/>
            <w:r w:rsidRPr="00224DA0">
              <w:rPr>
                <w:rFonts w:ascii="Times New Roman" w:hAnsi="Times New Roman"/>
                <w:sz w:val="24"/>
                <w:szCs w:val="24"/>
                <w:lang w:eastAsia="ar-SA"/>
              </w:rPr>
              <w:t>н</w:t>
            </w:r>
            <w:proofErr w:type="gramEnd"/>
            <w:r w:rsidRPr="00224DA0">
              <w:rPr>
                <w:rFonts w:ascii="Times New Roman" w:hAnsi="Times New Roman"/>
                <w:sz w:val="24"/>
                <w:szCs w:val="24"/>
                <w:lang w:eastAsia="ar-SA"/>
              </w:rPr>
              <w:t>аконечниками ТМЛ</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val="en-US" w:eastAsia="ar-SA"/>
              </w:rPr>
              <w:t>8</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пробивку отверстий в кирпичных перекрытиях 500</w:t>
            </w:r>
            <w:r w:rsidRPr="00224DA0">
              <w:rPr>
                <w:rFonts w:ascii="Times New Roman" w:hAnsi="Times New Roman"/>
                <w:sz w:val="24"/>
                <w:szCs w:val="24"/>
                <w:lang w:val="en-US" w:eastAsia="ar-SA"/>
              </w:rPr>
              <w:t>x</w:t>
            </w:r>
            <w:r w:rsidRPr="00224DA0">
              <w:rPr>
                <w:rFonts w:ascii="Times New Roman" w:hAnsi="Times New Roman"/>
                <w:sz w:val="24"/>
                <w:szCs w:val="24"/>
                <w:lang w:eastAsia="ar-SA"/>
              </w:rPr>
              <w:t>200 глубиной 200 мм. С отделкой откосов стальным уголком, уголок окрасить</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уголка стального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7,2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окраску уголка 32</w:t>
            </w:r>
            <w:r w:rsidRPr="00224DA0">
              <w:rPr>
                <w:rFonts w:ascii="Times New Roman" w:hAnsi="Times New Roman"/>
                <w:sz w:val="24"/>
                <w:szCs w:val="24"/>
                <w:lang w:val="en-US" w:eastAsia="ar-SA"/>
              </w:rPr>
              <w:t>x</w:t>
            </w:r>
            <w:r w:rsidRPr="00224DA0">
              <w:rPr>
                <w:rFonts w:ascii="Times New Roman" w:hAnsi="Times New Roman"/>
                <w:sz w:val="24"/>
                <w:szCs w:val="24"/>
                <w:lang w:eastAsia="ar-SA"/>
              </w:rPr>
              <w:t>3мм в серый цвет</w:t>
            </w:r>
            <w:r>
              <w:rPr>
                <w:rFonts w:ascii="Times New Roman" w:hAnsi="Times New Roman"/>
                <w:sz w:val="24"/>
                <w:szCs w:val="24"/>
                <w:lang w:eastAsia="ar-SA"/>
              </w:rPr>
              <w:t xml:space="preserve"> с предварительным покрытием </w:t>
            </w:r>
            <w:r>
              <w:rPr>
                <w:rFonts w:ascii="Times New Roman" w:hAnsi="Times New Roman"/>
                <w:sz w:val="24"/>
                <w:szCs w:val="24"/>
                <w:lang w:eastAsia="ar-SA"/>
              </w:rPr>
              <w:lastRenderedPageBreak/>
              <w:t>грунтовкой</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М.</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7,2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34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шпилек - Шпилька резьбовая М10х2000 к потолку с крепление анкерами</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крепление кабеля к лотку лестничному </w:t>
            </w:r>
            <w:r>
              <w:rPr>
                <w:rFonts w:ascii="Times New Roman" w:hAnsi="Times New Roman"/>
                <w:sz w:val="24"/>
                <w:szCs w:val="24"/>
                <w:lang w:eastAsia="ar-SA"/>
              </w:rPr>
              <w:t>усиленными</w:t>
            </w:r>
            <w:r w:rsidRPr="00224DA0">
              <w:rPr>
                <w:rFonts w:ascii="Times New Roman" w:hAnsi="Times New Roman"/>
                <w:sz w:val="24"/>
                <w:szCs w:val="24"/>
                <w:lang w:eastAsia="ar-SA"/>
              </w:rPr>
              <w:t xml:space="preserve"> хомутами из нейлона </w:t>
            </w:r>
            <w:r w:rsidRPr="00224DA0">
              <w:rPr>
                <w:rFonts w:ascii="Times New Roman" w:hAnsi="Times New Roman"/>
                <w:sz w:val="24"/>
                <w:szCs w:val="24"/>
                <w:lang w:val="en-US" w:eastAsia="ar-SA"/>
              </w:rPr>
              <w:t>L</w:t>
            </w:r>
            <w:r w:rsidRPr="00224DA0">
              <w:rPr>
                <w:rFonts w:ascii="Times New Roman" w:hAnsi="Times New Roman"/>
                <w:sz w:val="24"/>
                <w:szCs w:val="24"/>
                <w:lang w:eastAsia="ar-SA"/>
              </w:rPr>
              <w:t>-450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4500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5м.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462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Сборка лесов на высоту 30м.  при длине лесов – 4м.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автоматического выключателя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320А в щите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 автоматического выключателя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63А в щите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кабеля</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2000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труб металлических под утилизацию Д.</w:t>
            </w:r>
            <w:r>
              <w:rPr>
                <w:rFonts w:ascii="Times New Roman" w:hAnsi="Times New Roman"/>
                <w:sz w:val="24"/>
                <w:szCs w:val="24"/>
                <w:lang w:eastAsia="ar-SA"/>
              </w:rPr>
              <w:t>80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540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автоматических выключателей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320А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щитов электрических навесного типа 800*600*450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Демонтаж щитов электрических шкафного типа 1800*800*450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щитов электрических навесного типа 800*600*450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27</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Щиты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щитов электрических шкафного типа 1800*800*450</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28</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r>
              <w:rPr>
                <w:rFonts w:ascii="Times New Roman" w:hAnsi="Times New Roman"/>
                <w:sz w:val="24"/>
                <w:szCs w:val="24"/>
                <w:lang w:eastAsia="ar-SA"/>
              </w:rPr>
              <w:t>Щиты заземлить</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47</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профиля стального перфорированного </w:t>
            </w:r>
            <w:r w:rsidRPr="00224DA0">
              <w:rPr>
                <w:rFonts w:ascii="Times New Roman" w:hAnsi="Times New Roman"/>
                <w:sz w:val="24"/>
                <w:szCs w:val="24"/>
                <w:lang w:val="en-US" w:eastAsia="ar-SA"/>
              </w:rPr>
              <w:t>Z</w:t>
            </w:r>
            <w:r w:rsidRPr="00224DA0">
              <w:rPr>
                <w:rFonts w:ascii="Times New Roman" w:hAnsi="Times New Roman"/>
                <w:sz w:val="24"/>
                <w:szCs w:val="24"/>
                <w:lang w:eastAsia="ar-SA"/>
              </w:rPr>
              <w:t xml:space="preserve"> образный 2мм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60</w:t>
            </w:r>
          </w:p>
        </w:tc>
        <w:tc>
          <w:tcPr>
            <w:tcW w:w="2179" w:type="dxa"/>
            <w:vMerge w:val="restart"/>
            <w:shd w:val="clear" w:color="auto" w:fill="auto"/>
          </w:tcPr>
          <w:p w:rsidR="001B6822" w:rsidRPr="00224DA0" w:rsidRDefault="001B6822" w:rsidP="001B6822">
            <w:pPr>
              <w:spacing w:after="0"/>
              <w:rPr>
                <w:rFonts w:ascii="Times New Roman" w:hAnsi="Times New Roman"/>
                <w:sz w:val="24"/>
                <w:szCs w:val="24"/>
                <w:lang w:eastAsia="ar-SA"/>
              </w:rPr>
            </w:pPr>
            <w:r w:rsidRPr="00224DA0">
              <w:rPr>
                <w:rFonts w:ascii="Times New Roman" w:hAnsi="Times New Roman"/>
                <w:sz w:val="24"/>
                <w:szCs w:val="24"/>
                <w:lang w:eastAsia="ar-SA"/>
              </w:rPr>
              <w:t>Крепление щитов</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48</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Монтаж профиля стального перфорированного П образный 2мм</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60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49</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Шпилька резьбовая DIN975, 8х2000 мм с гайкой М8</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40</w:t>
            </w:r>
          </w:p>
        </w:tc>
        <w:tc>
          <w:tcPr>
            <w:tcW w:w="2179" w:type="dxa"/>
            <w:vMerge/>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50</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Д.25</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51</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Д.32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6</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52</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Монтаж </w:t>
            </w:r>
            <w:proofErr w:type="spellStart"/>
            <w:r w:rsidRPr="00224DA0">
              <w:rPr>
                <w:rFonts w:ascii="Times New Roman" w:hAnsi="Times New Roman"/>
                <w:sz w:val="24"/>
                <w:szCs w:val="24"/>
                <w:lang w:eastAsia="ar-SA"/>
              </w:rPr>
              <w:t>металлорукава</w:t>
            </w:r>
            <w:proofErr w:type="spellEnd"/>
            <w:r w:rsidRPr="00224DA0">
              <w:rPr>
                <w:rFonts w:ascii="Times New Roman" w:hAnsi="Times New Roman"/>
                <w:sz w:val="24"/>
                <w:szCs w:val="24"/>
                <w:lang w:eastAsia="ar-SA"/>
              </w:rPr>
              <w:t xml:space="preserve"> в оплетке Д.63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М.</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r>
              <w:rPr>
                <w:rFonts w:ascii="Times New Roman" w:hAnsi="Times New Roman"/>
                <w:color w:val="000000"/>
                <w:sz w:val="24"/>
                <w:szCs w:val="24"/>
                <w:lang w:eastAsia="ar-SA"/>
              </w:rPr>
              <w:t>2</w:t>
            </w:r>
            <w:r w:rsidRPr="00224DA0">
              <w:rPr>
                <w:rFonts w:ascii="Times New Roman" w:hAnsi="Times New Roman"/>
                <w:color w:val="000000"/>
                <w:sz w:val="24"/>
                <w:szCs w:val="24"/>
                <w:lang w:eastAsia="ar-SA"/>
              </w:rPr>
              <w:t>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53</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Д.25</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Д.32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90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55</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Скоба стальная Д.63</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150</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56</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Пена противопожарная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8</w:t>
            </w:r>
          </w:p>
        </w:tc>
        <w:tc>
          <w:tcPr>
            <w:tcW w:w="2179" w:type="dxa"/>
            <w:shd w:val="clear" w:color="auto" w:fill="auto"/>
          </w:tcPr>
          <w:p w:rsidR="001B6822" w:rsidRPr="00224DA0" w:rsidRDefault="001B6822" w:rsidP="001B6822">
            <w:pPr>
              <w:spacing w:after="0"/>
              <w:rPr>
                <w:rFonts w:ascii="Times New Roman" w:hAnsi="Times New Roman"/>
                <w:sz w:val="24"/>
                <w:szCs w:val="24"/>
                <w:lang w:eastAsia="ar-SA"/>
              </w:rPr>
            </w:pPr>
          </w:p>
        </w:tc>
      </w:tr>
      <w:tr w:rsidR="001B6822" w:rsidRPr="00224DA0" w:rsidTr="001B6822">
        <w:trPr>
          <w:jc w:val="center"/>
        </w:trPr>
        <w:tc>
          <w:tcPr>
            <w:tcW w:w="9844" w:type="dxa"/>
            <w:gridSpan w:val="5"/>
            <w:tcBorders>
              <w:bottom w:val="single" w:sz="4" w:space="0" w:color="auto"/>
            </w:tcBorders>
            <w:shd w:val="clear" w:color="auto" w:fill="D9D9D9" w:themeFill="background1" w:themeFillShade="D9"/>
          </w:tcPr>
          <w:p w:rsidR="001B6822" w:rsidRPr="00224DA0" w:rsidRDefault="001B6822" w:rsidP="001B6822">
            <w:pPr>
              <w:tabs>
                <w:tab w:val="left" w:pos="5895"/>
              </w:tabs>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Поставка оборудования (РУ) и ПНР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распределительных устройств 0,4кВ, с цоколем 200мм, с ручками, ввод кабеля осуществить сверху через уплотнительное соединение исключающее попадание влаги,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ШР, с установкой прибора учета на вводе, с амперметром и </w:t>
            </w:r>
            <w:r w:rsidRPr="00224DA0">
              <w:rPr>
                <w:rFonts w:ascii="Times New Roman" w:hAnsi="Times New Roman"/>
                <w:sz w:val="24"/>
                <w:szCs w:val="24"/>
                <w:lang w:eastAsia="ar-SA"/>
              </w:rPr>
              <w:lastRenderedPageBreak/>
              <w:t xml:space="preserve">вольтметром, на вводе установить автоматический выключатель на 1250А </w:t>
            </w:r>
            <w:proofErr w:type="spellStart"/>
            <w:r w:rsidRPr="00224DA0">
              <w:rPr>
                <w:rFonts w:ascii="Times New Roman" w:hAnsi="Times New Roman"/>
                <w:sz w:val="24"/>
                <w:szCs w:val="24"/>
                <w:lang w:eastAsia="ar-SA"/>
              </w:rPr>
              <w:t>выкатного</w:t>
            </w:r>
            <w:proofErr w:type="spellEnd"/>
            <w:r w:rsidRPr="00224DA0">
              <w:rPr>
                <w:rFonts w:ascii="Times New Roman" w:hAnsi="Times New Roman"/>
                <w:sz w:val="24"/>
                <w:szCs w:val="24"/>
                <w:lang w:eastAsia="ar-SA"/>
              </w:rPr>
              <w:t xml:space="preserve"> типа.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lastRenderedPageBreak/>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val="en-US" w:eastAsia="ar-SA"/>
              </w:rPr>
            </w:pPr>
            <w:r w:rsidRPr="00224DA0">
              <w:rPr>
                <w:rFonts w:ascii="Times New Roman" w:hAnsi="Times New Roman"/>
                <w:sz w:val="24"/>
                <w:szCs w:val="24"/>
                <w:lang w:eastAsia="ar-SA"/>
              </w:rPr>
              <w:t>Готовое изделие</w:t>
            </w:r>
          </w:p>
          <w:p w:rsidR="001B6822" w:rsidRPr="000B3266" w:rsidRDefault="001B6822" w:rsidP="001B6822">
            <w:pPr>
              <w:spacing w:after="0" w:line="240" w:lineRule="auto"/>
              <w:jc w:val="center"/>
              <w:rPr>
                <w:rFonts w:ascii="Times New Roman" w:hAnsi="Times New Roman"/>
                <w:sz w:val="24"/>
                <w:szCs w:val="24"/>
                <w:lang w:val="en-US" w:eastAsia="ar-SA"/>
              </w:rPr>
            </w:pPr>
            <w:r w:rsidRPr="00C20E7A">
              <w:rPr>
                <w:rFonts w:ascii="Times New Roman" w:hAnsi="Times New Roman"/>
                <w:szCs w:val="24"/>
                <w:lang w:val="en-US" w:eastAsia="ar-SA"/>
              </w:rPr>
              <w:t>(</w:t>
            </w:r>
            <w:r w:rsidRPr="00C20E7A">
              <w:rPr>
                <w:rFonts w:ascii="Times New Roman" w:hAnsi="Times New Roman"/>
                <w:szCs w:val="24"/>
                <w:lang w:eastAsia="ar-SA"/>
              </w:rPr>
              <w:t>Приложение А</w:t>
            </w:r>
            <w:r w:rsidRPr="00C20E7A">
              <w:rPr>
                <w:rFonts w:ascii="Times New Roman" w:hAnsi="Times New Roman"/>
                <w:szCs w:val="24"/>
                <w:lang w:val="en-US" w:eastAsia="ar-SA"/>
              </w:rPr>
              <w:t>)</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lastRenderedPageBreak/>
              <w:t>2</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1700*800*450, с цоколем 200мм, шкаф заземлить, ввод кабеля осуществить сверху через уплотнительное соединение исключающее попадание влаги, оборудование внутри установить согласно однолинейной схемы типа </w:t>
            </w:r>
            <w:proofErr w:type="gramStart"/>
            <w:r w:rsidRPr="00224DA0">
              <w:rPr>
                <w:rFonts w:ascii="Times New Roman" w:hAnsi="Times New Roman"/>
                <w:sz w:val="24"/>
                <w:szCs w:val="24"/>
                <w:lang w:eastAsia="ar-SA"/>
              </w:rPr>
              <w:t>ПР</w:t>
            </w:r>
            <w:proofErr w:type="gramEnd"/>
            <w:r w:rsidRPr="00224DA0">
              <w:rPr>
                <w:rFonts w:ascii="Times New Roman" w:hAnsi="Times New Roman"/>
                <w:sz w:val="24"/>
                <w:szCs w:val="24"/>
                <w:lang w:eastAsia="ar-SA"/>
              </w:rPr>
              <w:t xml:space="preserve"> 0,4кВ</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10</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jc w:val="center"/>
              <w:rPr>
                <w:rFonts w:ascii="Times New Roman" w:hAnsi="Times New Roman"/>
                <w:sz w:val="24"/>
                <w:szCs w:val="24"/>
                <w:lang w:eastAsia="ar-SA"/>
              </w:rPr>
            </w:pPr>
            <w:r w:rsidRPr="00C20E7A">
              <w:rPr>
                <w:rFonts w:ascii="Times New Roman" w:hAnsi="Times New Roman"/>
                <w:szCs w:val="24"/>
                <w:lang w:eastAsia="ar-SA"/>
              </w:rPr>
              <w:t>(Приложение С)</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3</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с цоколем 200мм, с ручками, шкаф заземлить, ввод кабеля осуществить сверху через уплотнительное соединение исключающее попадание влаги, оборудование внутри установить согласно однолинейной схемы типа </w:t>
            </w:r>
            <w:proofErr w:type="gramStart"/>
            <w:r w:rsidRPr="00224DA0">
              <w:rPr>
                <w:rFonts w:ascii="Times New Roman" w:hAnsi="Times New Roman"/>
                <w:sz w:val="24"/>
                <w:szCs w:val="24"/>
                <w:lang w:eastAsia="ar-SA"/>
              </w:rPr>
              <w:t>ПР</w:t>
            </w:r>
            <w:proofErr w:type="gramEnd"/>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18</w:t>
            </w:r>
          </w:p>
        </w:tc>
        <w:tc>
          <w:tcPr>
            <w:tcW w:w="2179" w:type="dxa"/>
            <w:shd w:val="clear" w:color="auto" w:fill="auto"/>
          </w:tcPr>
          <w:p w:rsidR="001B6822"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jc w:val="center"/>
              <w:rPr>
                <w:rFonts w:ascii="Times New Roman" w:hAnsi="Times New Roman"/>
                <w:sz w:val="24"/>
                <w:szCs w:val="24"/>
                <w:lang w:eastAsia="ar-SA"/>
              </w:rPr>
            </w:pP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4</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пунктов подключения 0,4кВ, ввод кабеля осуществить сверху через уплотнительное соединение исключающее попадание влаги,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ПП</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20</w:t>
            </w:r>
          </w:p>
        </w:tc>
        <w:tc>
          <w:tcPr>
            <w:tcW w:w="2179" w:type="dxa"/>
            <w:shd w:val="clear" w:color="auto" w:fill="auto"/>
          </w:tcPr>
          <w:p w:rsidR="001B6822" w:rsidRPr="00224DA0" w:rsidRDefault="001B6822" w:rsidP="001B6822">
            <w:pPr>
              <w:spacing w:after="0" w:line="240" w:lineRule="auto"/>
              <w:jc w:val="center"/>
              <w:rPr>
                <w:rFonts w:ascii="Times New Roman" w:hAnsi="Times New Roman"/>
                <w:sz w:val="24"/>
                <w:szCs w:val="24"/>
                <w:lang w:eastAsia="ar-SA"/>
              </w:rPr>
            </w:pPr>
            <w:r w:rsidRPr="00224DA0">
              <w:rPr>
                <w:rFonts w:ascii="Times New Roman" w:hAnsi="Times New Roman"/>
                <w:sz w:val="24"/>
                <w:szCs w:val="24"/>
                <w:lang w:eastAsia="ar-SA"/>
              </w:rPr>
              <w:t>Готовое изделие</w:t>
            </w:r>
            <w:r>
              <w:rPr>
                <w:rFonts w:ascii="Times New Roman" w:hAnsi="Times New Roman"/>
                <w:sz w:val="24"/>
                <w:szCs w:val="24"/>
                <w:lang w:eastAsia="ar-SA"/>
              </w:rPr>
              <w:t xml:space="preserve"> </w:t>
            </w: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5</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шкафов распределительных с автоматическим выключателем с ручным выносным приводом на 630А, оборудование внутри установить </w:t>
            </w:r>
            <w:proofErr w:type="gramStart"/>
            <w:r w:rsidRPr="00224DA0">
              <w:rPr>
                <w:rFonts w:ascii="Times New Roman" w:hAnsi="Times New Roman"/>
                <w:sz w:val="24"/>
                <w:szCs w:val="24"/>
                <w:lang w:eastAsia="ar-SA"/>
              </w:rPr>
              <w:t>согласно</w:t>
            </w:r>
            <w:proofErr w:type="gramEnd"/>
            <w:r w:rsidRPr="00224DA0">
              <w:rPr>
                <w:rFonts w:ascii="Times New Roman" w:hAnsi="Times New Roman"/>
                <w:sz w:val="24"/>
                <w:szCs w:val="24"/>
                <w:lang w:eastAsia="ar-SA"/>
              </w:rPr>
              <w:t xml:space="preserve"> однолинейной схемы типа ГКР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2</w:t>
            </w:r>
          </w:p>
        </w:tc>
        <w:tc>
          <w:tcPr>
            <w:tcW w:w="2179" w:type="dxa"/>
            <w:shd w:val="clear" w:color="auto" w:fill="auto"/>
          </w:tcPr>
          <w:p w:rsidR="001B6822"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Готовое изделие</w:t>
            </w:r>
          </w:p>
          <w:p w:rsidR="001B6822" w:rsidRPr="00224DA0" w:rsidRDefault="001B6822" w:rsidP="001B6822">
            <w:pPr>
              <w:spacing w:after="0" w:line="240" w:lineRule="auto"/>
              <w:rPr>
                <w:rFonts w:ascii="Times New Roman" w:hAnsi="Times New Roman"/>
                <w:sz w:val="24"/>
                <w:szCs w:val="24"/>
                <w:lang w:eastAsia="ar-SA"/>
              </w:rPr>
            </w:pPr>
            <w:r w:rsidRPr="00C20E7A">
              <w:rPr>
                <w:rFonts w:ascii="Times New Roman" w:hAnsi="Times New Roman"/>
                <w:szCs w:val="24"/>
                <w:lang w:eastAsia="ar-SA"/>
              </w:rPr>
              <w:t>(Приложение В и Г)</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6</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Выполнить изготовление и поставку щитов с разъединителем с предохранителями на 630А типа РПБ-6П-630А-ПВ630А-УХЛ3-КЭАЗ с правой выносной рукояткой. </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Готовое изделие</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7</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Предохранители ЗИП на 630А ПН-2</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30</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8</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125А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9</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250А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10</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400А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11</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630А</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12</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Выключатели автоматические ЗИП 3</w:t>
            </w:r>
            <w:r w:rsidRPr="00224DA0">
              <w:rPr>
                <w:rFonts w:ascii="Times New Roman" w:hAnsi="Times New Roman"/>
                <w:sz w:val="24"/>
                <w:szCs w:val="24"/>
                <w:lang w:val="en-US" w:eastAsia="ar-SA"/>
              </w:rPr>
              <w:t>P</w:t>
            </w:r>
            <w:r w:rsidRPr="00224DA0">
              <w:rPr>
                <w:rFonts w:ascii="Times New Roman" w:hAnsi="Times New Roman"/>
                <w:sz w:val="24"/>
                <w:szCs w:val="24"/>
                <w:lang w:eastAsia="ar-SA"/>
              </w:rPr>
              <w:t xml:space="preserve"> 1250А </w:t>
            </w:r>
            <w:proofErr w:type="spellStart"/>
            <w:r w:rsidRPr="00224DA0">
              <w:rPr>
                <w:rFonts w:ascii="Times New Roman" w:hAnsi="Times New Roman"/>
                <w:sz w:val="24"/>
                <w:szCs w:val="24"/>
                <w:lang w:eastAsia="ar-SA"/>
              </w:rPr>
              <w:t>выкатного</w:t>
            </w:r>
            <w:proofErr w:type="spellEnd"/>
            <w:r w:rsidRPr="00224DA0">
              <w:rPr>
                <w:rFonts w:ascii="Times New Roman" w:hAnsi="Times New Roman"/>
                <w:sz w:val="24"/>
                <w:szCs w:val="24"/>
                <w:lang w:eastAsia="ar-SA"/>
              </w:rPr>
              <w:t xml:space="preserve"> типа в комплекте с корзиной.</w:t>
            </w:r>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1</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13</w:t>
            </w:r>
          </w:p>
        </w:tc>
        <w:tc>
          <w:tcPr>
            <w:tcW w:w="4959" w:type="dxa"/>
            <w:tcBorders>
              <w:bottom w:val="single" w:sz="4" w:space="0" w:color="auto"/>
            </w:tcBorders>
            <w:shd w:val="clear" w:color="auto" w:fill="auto"/>
            <w:vAlign w:val="bottom"/>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 xml:space="preserve">Автоматический выключатель АВ2М 20СВ-55-43 1500А 3P 660В с электроприводом </w:t>
            </w:r>
            <w:proofErr w:type="spellStart"/>
            <w:r w:rsidRPr="00224DA0">
              <w:rPr>
                <w:rFonts w:ascii="Times New Roman" w:hAnsi="Times New Roman"/>
                <w:sz w:val="24"/>
                <w:szCs w:val="24"/>
                <w:lang w:eastAsia="ar-SA"/>
              </w:rPr>
              <w:t>выкатной</w:t>
            </w:r>
            <w:proofErr w:type="spellEnd"/>
          </w:p>
        </w:tc>
        <w:tc>
          <w:tcPr>
            <w:tcW w:w="714"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line="240" w:lineRule="auto"/>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5</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Произв. Контактор</w:t>
            </w:r>
          </w:p>
        </w:tc>
      </w:tr>
      <w:tr w:rsidR="001B6822" w:rsidRPr="00224DA0" w:rsidTr="001B6822">
        <w:trPr>
          <w:jc w:val="center"/>
        </w:trPr>
        <w:tc>
          <w:tcPr>
            <w:tcW w:w="629" w:type="dxa"/>
            <w:tcBorders>
              <w:bottom w:val="single" w:sz="4" w:space="0" w:color="auto"/>
            </w:tcBorders>
            <w:shd w:val="clear" w:color="auto" w:fill="auto"/>
          </w:tcPr>
          <w:p w:rsidR="001B6822" w:rsidRPr="00224DA0" w:rsidRDefault="001B6822" w:rsidP="001B6822">
            <w:pPr>
              <w:spacing w:after="0" w:line="240" w:lineRule="atLeast"/>
              <w:jc w:val="center"/>
              <w:rPr>
                <w:rFonts w:ascii="Times New Roman" w:hAnsi="Times New Roman"/>
                <w:sz w:val="24"/>
                <w:szCs w:val="24"/>
                <w:lang w:eastAsia="ar-SA"/>
              </w:rPr>
            </w:pPr>
            <w:r w:rsidRPr="00224DA0">
              <w:rPr>
                <w:rFonts w:ascii="Times New Roman" w:hAnsi="Times New Roman"/>
                <w:sz w:val="24"/>
                <w:szCs w:val="24"/>
                <w:lang w:eastAsia="ar-SA"/>
              </w:rPr>
              <w:t>14</w:t>
            </w:r>
          </w:p>
        </w:tc>
        <w:tc>
          <w:tcPr>
            <w:tcW w:w="4959" w:type="dxa"/>
            <w:tcBorders>
              <w:bottom w:val="single" w:sz="4" w:space="0" w:color="auto"/>
            </w:tcBorders>
            <w:shd w:val="clear" w:color="auto" w:fill="auto"/>
          </w:tcPr>
          <w:p w:rsidR="001B6822" w:rsidRPr="00224DA0" w:rsidRDefault="001B6822" w:rsidP="001B6822">
            <w:pPr>
              <w:spacing w:after="0" w:line="240" w:lineRule="auto"/>
              <w:rPr>
                <w:rFonts w:ascii="Times New Roman" w:hAnsi="Times New Roman"/>
                <w:sz w:val="24"/>
                <w:szCs w:val="24"/>
                <w:lang w:eastAsia="ar-SA"/>
              </w:rPr>
            </w:pPr>
            <w:r w:rsidRPr="00224DA0">
              <w:rPr>
                <w:rFonts w:ascii="Times New Roman" w:hAnsi="Times New Roman"/>
                <w:sz w:val="24"/>
                <w:szCs w:val="24"/>
                <w:lang w:eastAsia="ar-SA"/>
              </w:rPr>
              <w:t>Выполнить монтажные и пуско-наладочные работы РУ ШР</w:t>
            </w:r>
          </w:p>
        </w:tc>
        <w:tc>
          <w:tcPr>
            <w:tcW w:w="714"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Шт.</w:t>
            </w:r>
          </w:p>
        </w:tc>
        <w:tc>
          <w:tcPr>
            <w:tcW w:w="1363" w:type="dxa"/>
            <w:tcBorders>
              <w:bottom w:val="single" w:sz="4" w:space="0" w:color="auto"/>
            </w:tcBorders>
            <w:shd w:val="clear" w:color="auto" w:fill="auto"/>
          </w:tcPr>
          <w:p w:rsidR="001B6822" w:rsidRPr="00224DA0" w:rsidRDefault="001B6822" w:rsidP="001B6822">
            <w:pPr>
              <w:spacing w:after="0"/>
              <w:jc w:val="center"/>
              <w:rPr>
                <w:rFonts w:ascii="Times New Roman" w:hAnsi="Times New Roman"/>
                <w:color w:val="000000"/>
                <w:sz w:val="24"/>
                <w:szCs w:val="24"/>
                <w:lang w:eastAsia="ar-SA"/>
              </w:rPr>
            </w:pPr>
            <w:r w:rsidRPr="00224DA0">
              <w:rPr>
                <w:rFonts w:ascii="Times New Roman" w:hAnsi="Times New Roman"/>
                <w:color w:val="000000"/>
                <w:sz w:val="24"/>
                <w:szCs w:val="24"/>
                <w:lang w:eastAsia="ar-SA"/>
              </w:rPr>
              <w:t>4</w:t>
            </w:r>
          </w:p>
        </w:tc>
        <w:tc>
          <w:tcPr>
            <w:tcW w:w="2179" w:type="dxa"/>
            <w:shd w:val="clear" w:color="auto" w:fill="auto"/>
          </w:tcPr>
          <w:p w:rsidR="001B6822" w:rsidRPr="00224DA0" w:rsidRDefault="001B6822" w:rsidP="001B6822">
            <w:pPr>
              <w:spacing w:after="0" w:line="240" w:lineRule="auto"/>
              <w:rPr>
                <w:rFonts w:ascii="Times New Roman" w:hAnsi="Times New Roman"/>
                <w:sz w:val="24"/>
                <w:szCs w:val="24"/>
                <w:lang w:eastAsia="ar-SA"/>
              </w:rPr>
            </w:pPr>
          </w:p>
        </w:tc>
      </w:tr>
    </w:tbl>
    <w:p w:rsidR="001B6822" w:rsidRPr="00224DA0" w:rsidRDefault="001B6822" w:rsidP="001B6822">
      <w:pPr>
        <w:numPr>
          <w:ilvl w:val="1"/>
          <w:numId w:val="29"/>
        </w:numPr>
        <w:spacing w:after="0" w:line="240" w:lineRule="exact"/>
        <w:contextualSpacing/>
        <w:jc w:val="both"/>
        <w:rPr>
          <w:rFonts w:ascii="Times New Roman" w:hAnsi="Times New Roman"/>
          <w:sz w:val="24"/>
          <w:szCs w:val="24"/>
          <w:lang w:eastAsia="ar-SA"/>
        </w:rPr>
      </w:pPr>
      <w:r w:rsidRPr="00224DA0">
        <w:rPr>
          <w:rFonts w:ascii="Times New Roman" w:hAnsi="Times New Roman"/>
          <w:sz w:val="24"/>
          <w:szCs w:val="24"/>
          <w:lang w:eastAsia="ar-SA"/>
        </w:rPr>
        <w:t>В стоимость работ включены НДС, расходы по уплате налогов и сборов, а так же другие обязательные платежи.</w:t>
      </w:r>
    </w:p>
    <w:p w:rsidR="001B6822" w:rsidRPr="00224DA0" w:rsidRDefault="001B6822" w:rsidP="001B6822">
      <w:pPr>
        <w:numPr>
          <w:ilvl w:val="1"/>
          <w:numId w:val="29"/>
        </w:numPr>
        <w:spacing w:after="0" w:line="240" w:lineRule="exact"/>
        <w:contextualSpacing/>
        <w:jc w:val="both"/>
        <w:rPr>
          <w:rFonts w:ascii="Times New Roman" w:hAnsi="Times New Roman"/>
          <w:sz w:val="24"/>
          <w:szCs w:val="24"/>
          <w:lang w:eastAsia="ar-SA"/>
        </w:rPr>
      </w:pPr>
      <w:r w:rsidRPr="00224DA0">
        <w:rPr>
          <w:rFonts w:ascii="Times New Roman" w:hAnsi="Times New Roman"/>
          <w:sz w:val="24"/>
          <w:szCs w:val="24"/>
          <w:lang w:val="x-none" w:eastAsia="ar-SA"/>
        </w:rPr>
        <w:t xml:space="preserve">Работы выполняются </w:t>
      </w:r>
      <w:r w:rsidRPr="00224DA0">
        <w:rPr>
          <w:rFonts w:ascii="Times New Roman" w:hAnsi="Times New Roman"/>
          <w:b/>
          <w:sz w:val="24"/>
          <w:szCs w:val="24"/>
          <w:lang w:eastAsia="ar-SA"/>
        </w:rPr>
        <w:t>для нужд предприятия</w:t>
      </w:r>
      <w:r w:rsidRPr="00224DA0">
        <w:rPr>
          <w:rFonts w:ascii="Times New Roman" w:hAnsi="Times New Roman"/>
          <w:sz w:val="24"/>
          <w:szCs w:val="24"/>
          <w:lang w:eastAsia="ar-SA"/>
        </w:rPr>
        <w:t xml:space="preserve">, </w:t>
      </w:r>
      <w:r w:rsidRPr="00224DA0">
        <w:rPr>
          <w:rFonts w:ascii="Times New Roman" w:hAnsi="Times New Roman"/>
          <w:sz w:val="24"/>
          <w:szCs w:val="24"/>
          <w:lang w:val="x-none" w:eastAsia="ar-SA"/>
        </w:rPr>
        <w:t>в рамках выполнения государственного оборонного заказа по Контракту № ГК 2028187301931452209002843/90</w:t>
      </w:r>
      <w:r w:rsidRPr="00224DA0">
        <w:rPr>
          <w:rFonts w:ascii="Times New Roman" w:hAnsi="Times New Roman"/>
          <w:sz w:val="24"/>
          <w:szCs w:val="24"/>
          <w:lang w:eastAsia="ar-SA"/>
        </w:rPr>
        <w:t>2</w:t>
      </w:r>
      <w:r w:rsidRPr="00224DA0">
        <w:rPr>
          <w:rFonts w:ascii="Times New Roman" w:hAnsi="Times New Roman"/>
          <w:sz w:val="24"/>
          <w:szCs w:val="24"/>
          <w:lang w:val="x-none" w:eastAsia="ar-SA"/>
        </w:rPr>
        <w:t>-20-ОКР/590</w:t>
      </w:r>
      <w:r w:rsidRPr="00224DA0">
        <w:rPr>
          <w:rFonts w:ascii="Times New Roman" w:hAnsi="Times New Roman"/>
          <w:sz w:val="24"/>
          <w:szCs w:val="24"/>
          <w:lang w:eastAsia="ar-SA"/>
        </w:rPr>
        <w:t>5</w:t>
      </w:r>
      <w:r w:rsidRPr="00224DA0">
        <w:rPr>
          <w:rFonts w:ascii="Times New Roman" w:hAnsi="Times New Roman"/>
          <w:sz w:val="24"/>
          <w:szCs w:val="24"/>
          <w:lang w:val="x-none" w:eastAsia="ar-SA"/>
        </w:rPr>
        <w:t xml:space="preserve"> от 14.08.2020 г.,  заключенного во исполнение  Государственного контракта № 2028187301931452209002843 от 25.05.2020 г. (присвоен ИГК 2028187301931452209002843)</w:t>
      </w:r>
    </w:p>
    <w:p w:rsidR="001B6822" w:rsidRPr="00224DA0" w:rsidRDefault="001B6822" w:rsidP="001B6822">
      <w:pPr>
        <w:spacing w:after="0" w:line="240" w:lineRule="exact"/>
        <w:jc w:val="both"/>
        <w:rPr>
          <w:rFonts w:ascii="Times New Roman" w:hAnsi="Times New Roman"/>
          <w:sz w:val="24"/>
          <w:szCs w:val="24"/>
          <w:lang w:val="x-none" w:eastAsia="ar-SA"/>
        </w:rPr>
      </w:pPr>
      <w:r w:rsidRPr="00224DA0">
        <w:rPr>
          <w:rFonts w:ascii="Times New Roman" w:hAnsi="Times New Roman"/>
          <w:sz w:val="24"/>
          <w:szCs w:val="24"/>
          <w:lang w:val="x-none" w:eastAsia="ar-SA"/>
        </w:rPr>
        <w:t xml:space="preserve">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w:t>
      </w:r>
      <w:r w:rsidRPr="00224DA0">
        <w:rPr>
          <w:rFonts w:ascii="Times New Roman" w:hAnsi="Times New Roman"/>
          <w:sz w:val="24"/>
          <w:szCs w:val="24"/>
          <w:lang w:val="x-none" w:eastAsia="ar-SA"/>
        </w:rPr>
        <w:lastRenderedPageBreak/>
        <w:t>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1B6822" w:rsidRPr="00224DA0" w:rsidRDefault="001B6822" w:rsidP="001B6822">
      <w:pPr>
        <w:spacing w:after="0" w:line="240" w:lineRule="exact"/>
        <w:jc w:val="both"/>
        <w:rPr>
          <w:rFonts w:ascii="Times New Roman" w:hAnsi="Times New Roman"/>
          <w:sz w:val="24"/>
          <w:szCs w:val="24"/>
          <w:lang w:eastAsia="ar-SA"/>
        </w:rPr>
      </w:pPr>
      <w:r w:rsidRPr="00224DA0">
        <w:rPr>
          <w:rFonts w:ascii="Times New Roman" w:hAnsi="Times New Roman"/>
          <w:sz w:val="24"/>
          <w:szCs w:val="24"/>
          <w:lang w:val="x-none" w:eastAsia="ar-SA"/>
        </w:rPr>
        <w:t>На момент заключения настоящего Договора уполномоченным банком Заказчика является ПАО «ПРОМСВЯЗЬБАНК»</w:t>
      </w:r>
      <w:r w:rsidRPr="00224DA0">
        <w:rPr>
          <w:rFonts w:ascii="Times New Roman" w:hAnsi="Times New Roman"/>
          <w:sz w:val="24"/>
          <w:szCs w:val="24"/>
          <w:lang w:eastAsia="ar-SA"/>
        </w:rPr>
        <w:t>.</w:t>
      </w:r>
    </w:p>
    <w:p w:rsidR="001B6822" w:rsidRPr="00224DA0" w:rsidRDefault="001B6822" w:rsidP="001B6822">
      <w:pPr>
        <w:spacing w:after="0" w:line="240" w:lineRule="exact"/>
        <w:jc w:val="both"/>
        <w:rPr>
          <w:rFonts w:ascii="Times New Roman" w:hAnsi="Times New Roman"/>
          <w:sz w:val="24"/>
          <w:szCs w:val="24"/>
          <w:lang w:eastAsia="ar-SA"/>
        </w:rPr>
      </w:pPr>
    </w:p>
    <w:p w:rsidR="001B6822" w:rsidRPr="00224DA0" w:rsidRDefault="001B6822" w:rsidP="001B6822">
      <w:pPr>
        <w:numPr>
          <w:ilvl w:val="0"/>
          <w:numId w:val="29"/>
        </w:numPr>
        <w:autoSpaceDE w:val="0"/>
        <w:spacing w:after="0" w:line="240" w:lineRule="auto"/>
        <w:rPr>
          <w:rFonts w:ascii="Times New Roman" w:eastAsia="Arial" w:hAnsi="Times New Roman"/>
          <w:b/>
          <w:bCs/>
          <w:sz w:val="24"/>
          <w:szCs w:val="24"/>
          <w:lang w:eastAsia="ar-SA"/>
        </w:rPr>
      </w:pPr>
      <w:r w:rsidRPr="00224DA0">
        <w:rPr>
          <w:rFonts w:ascii="Times New Roman" w:eastAsia="Arial" w:hAnsi="Times New Roman"/>
          <w:b/>
          <w:bCs/>
          <w:sz w:val="24"/>
          <w:szCs w:val="24"/>
          <w:lang w:eastAsia="ar-SA"/>
        </w:rPr>
        <w:t>Требования к качеству и безопасности работ</w:t>
      </w:r>
    </w:p>
    <w:p w:rsidR="001B6822" w:rsidRPr="00224DA0" w:rsidRDefault="001B6822" w:rsidP="001B6822">
      <w:pPr>
        <w:numPr>
          <w:ilvl w:val="1"/>
          <w:numId w:val="29"/>
        </w:numPr>
        <w:autoSpaceDE w:val="0"/>
        <w:spacing w:after="0" w:line="240" w:lineRule="auto"/>
        <w:rPr>
          <w:rFonts w:ascii="Times New Roman" w:eastAsia="Arial" w:hAnsi="Times New Roman"/>
          <w:b/>
          <w:bCs/>
          <w:sz w:val="24"/>
          <w:szCs w:val="24"/>
          <w:lang w:eastAsia="ar-SA"/>
        </w:rPr>
      </w:pPr>
      <w:r w:rsidRPr="00224DA0">
        <w:rPr>
          <w:rFonts w:ascii="Times New Roman" w:eastAsia="Arial" w:hAnsi="Times New Roman"/>
          <w:bCs/>
          <w:sz w:val="24"/>
          <w:szCs w:val="24"/>
          <w:lang w:eastAsia="ar-SA"/>
        </w:rPr>
        <w:t>Качество выполняемых работ</w:t>
      </w:r>
      <w:r w:rsidRPr="00224DA0">
        <w:rPr>
          <w:rFonts w:ascii="Times New Roman" w:eastAsia="Arial" w:hAnsi="Times New Roman"/>
          <w:sz w:val="24"/>
          <w:szCs w:val="24"/>
          <w:lang w:eastAsia="ar-SA"/>
        </w:rPr>
        <w:t xml:space="preserve"> должно соответствовать нормативно-технической документации </w:t>
      </w:r>
      <w:r w:rsidRPr="00224DA0">
        <w:rPr>
          <w:rFonts w:ascii="Times New Roman" w:eastAsia="Arial" w:hAnsi="Times New Roman"/>
          <w:bCs/>
          <w:sz w:val="24"/>
          <w:szCs w:val="24"/>
          <w:lang w:eastAsia="ar-SA"/>
        </w:rPr>
        <w:t>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Используемые при производстве работ материалы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Исполнителем документов.</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 xml:space="preserve">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1B6822" w:rsidRPr="00224DA0" w:rsidRDefault="001B6822" w:rsidP="001B6822">
      <w:pPr>
        <w:numPr>
          <w:ilvl w:val="1"/>
          <w:numId w:val="29"/>
        </w:numPr>
        <w:autoSpaceDE w:val="0"/>
        <w:spacing w:after="0" w:line="240" w:lineRule="auto"/>
        <w:rPr>
          <w:rFonts w:ascii="Times New Roman" w:eastAsia="Arial" w:hAnsi="Times New Roman"/>
          <w:bCs/>
          <w:sz w:val="24"/>
          <w:szCs w:val="24"/>
          <w:lang w:eastAsia="ar-SA"/>
        </w:rPr>
      </w:pPr>
      <w:r w:rsidRPr="00224DA0">
        <w:rPr>
          <w:rFonts w:ascii="Times New Roman" w:eastAsia="Arial" w:hAnsi="Times New Roman"/>
          <w:bCs/>
          <w:sz w:val="24"/>
          <w:szCs w:val="24"/>
          <w:lang w:eastAsia="ar-SA"/>
        </w:rPr>
        <w:t xml:space="preserve">Риск случайной гибели или случайного повреждения объекта до приемки этого объекта Заказчиком несет </w:t>
      </w:r>
      <w:r>
        <w:rPr>
          <w:rFonts w:ascii="Times New Roman" w:eastAsia="Arial" w:hAnsi="Times New Roman"/>
          <w:bCs/>
          <w:sz w:val="24"/>
          <w:szCs w:val="24"/>
          <w:lang w:eastAsia="ar-SA"/>
        </w:rPr>
        <w:t>Исполнитель</w:t>
      </w:r>
      <w:r w:rsidRPr="00224DA0">
        <w:rPr>
          <w:rFonts w:ascii="Times New Roman" w:eastAsia="Arial" w:hAnsi="Times New Roman"/>
          <w:bCs/>
          <w:sz w:val="24"/>
          <w:szCs w:val="24"/>
          <w:lang w:eastAsia="ar-SA"/>
        </w:rPr>
        <w:t xml:space="preserve"> (ст.741 ГК РФ)</w:t>
      </w:r>
    </w:p>
    <w:p w:rsidR="001B6822" w:rsidRPr="00224DA0" w:rsidRDefault="001B6822" w:rsidP="001B6822">
      <w:pPr>
        <w:spacing w:after="0" w:line="240" w:lineRule="auto"/>
        <w:jc w:val="both"/>
        <w:rPr>
          <w:rFonts w:ascii="Times New Roman" w:hAnsi="Times New Roman"/>
          <w:sz w:val="24"/>
          <w:szCs w:val="24"/>
          <w:lang w:eastAsia="ar-SA"/>
        </w:rPr>
      </w:pPr>
    </w:p>
    <w:p w:rsidR="001B6822" w:rsidRPr="00224DA0" w:rsidRDefault="001B6822" w:rsidP="001B6822">
      <w:pPr>
        <w:numPr>
          <w:ilvl w:val="0"/>
          <w:numId w:val="29"/>
        </w:numPr>
        <w:spacing w:after="0" w:line="240" w:lineRule="auto"/>
        <w:jc w:val="both"/>
        <w:rPr>
          <w:rFonts w:ascii="Times New Roman" w:hAnsi="Times New Roman"/>
          <w:b/>
          <w:sz w:val="24"/>
          <w:szCs w:val="24"/>
          <w:lang w:eastAsia="ar-SA"/>
        </w:rPr>
      </w:pPr>
      <w:r w:rsidRPr="00224DA0">
        <w:rPr>
          <w:rFonts w:ascii="Times New Roman" w:hAnsi="Times New Roman"/>
          <w:b/>
          <w:sz w:val="24"/>
          <w:szCs w:val="24"/>
          <w:lang w:eastAsia="ar-SA"/>
        </w:rPr>
        <w:t>Требования к техническим характеристикам работ</w:t>
      </w:r>
    </w:p>
    <w:p w:rsidR="001B6822" w:rsidRPr="00224DA0" w:rsidRDefault="001B6822" w:rsidP="001B6822">
      <w:pPr>
        <w:numPr>
          <w:ilvl w:val="1"/>
          <w:numId w:val="29"/>
        </w:numPr>
        <w:spacing w:after="0" w:line="240" w:lineRule="auto"/>
        <w:jc w:val="both"/>
        <w:rPr>
          <w:rFonts w:ascii="Times New Roman" w:hAnsi="Times New Roman"/>
          <w:b/>
          <w:sz w:val="24"/>
          <w:szCs w:val="24"/>
          <w:lang w:eastAsia="ar-SA"/>
        </w:rPr>
      </w:pPr>
      <w:r w:rsidRPr="00224DA0">
        <w:rPr>
          <w:rFonts w:ascii="Times New Roman" w:hAnsi="Times New Roman"/>
          <w:b/>
          <w:sz w:val="24"/>
          <w:szCs w:val="24"/>
          <w:lang w:eastAsia="ar-SA"/>
        </w:rPr>
        <w:t>Требования к выполнению работ</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sidRPr="00224DA0">
        <w:rPr>
          <w:rFonts w:ascii="Times New Roman" w:hAnsi="Times New Roman"/>
          <w:sz w:val="24"/>
          <w:szCs w:val="24"/>
          <w:lang w:eastAsia="ar-SA"/>
        </w:rPr>
        <w:t>Исполнитель должен своими силами, средствами и приборами выполнить работы в соответствии с действующим законодательством.</w:t>
      </w:r>
    </w:p>
    <w:p w:rsidR="001B6822" w:rsidRPr="0068684E" w:rsidRDefault="001B6822" w:rsidP="001B6822">
      <w:pPr>
        <w:numPr>
          <w:ilvl w:val="2"/>
          <w:numId w:val="29"/>
        </w:numPr>
        <w:spacing w:after="0" w:line="240" w:lineRule="auto"/>
        <w:jc w:val="both"/>
        <w:rPr>
          <w:rFonts w:ascii="Times New Roman" w:hAnsi="Times New Roman"/>
          <w:b/>
          <w:sz w:val="24"/>
          <w:szCs w:val="24"/>
          <w:lang w:eastAsia="ar-SA"/>
        </w:rPr>
      </w:pPr>
      <w:r w:rsidRPr="00224DA0">
        <w:rPr>
          <w:rFonts w:ascii="Times New Roman" w:hAnsi="Times New Roman"/>
          <w:sz w:val="24"/>
          <w:szCs w:val="24"/>
          <w:lang w:eastAsia="ar-SA"/>
        </w:rPr>
        <w:t>Исполнитель не имеет права самостоятельно изменять перечень и объем работ, указанный в Техническом задании</w:t>
      </w:r>
      <w:r>
        <w:rPr>
          <w:rFonts w:ascii="Times New Roman" w:hAnsi="Times New Roman"/>
          <w:sz w:val="24"/>
          <w:szCs w:val="24"/>
          <w:lang w:eastAsia="ar-SA"/>
        </w:rPr>
        <w:t xml:space="preserve">. </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Любые изменения в перечне и объёмах выполняемых работ осуществляются строго с письменного согласования Заказчиком</w:t>
      </w:r>
      <w:r w:rsidRPr="00224DA0">
        <w:rPr>
          <w:rFonts w:ascii="Times New Roman" w:hAnsi="Times New Roman"/>
          <w:sz w:val="24"/>
          <w:szCs w:val="24"/>
          <w:lang w:eastAsia="ar-SA"/>
        </w:rPr>
        <w:t xml:space="preserve">. </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sidRPr="008E197E">
        <w:rPr>
          <w:rFonts w:ascii="Times New Roman" w:hAnsi="Times New Roman"/>
          <w:b/>
          <w:sz w:val="24"/>
          <w:szCs w:val="24"/>
          <w:lang w:eastAsia="ar-SA"/>
        </w:rPr>
        <w:t>Требования к техническим характеристикам работ определены в настоящем техническом задании и приложениях к нему</w:t>
      </w:r>
      <w:r w:rsidRPr="00224DA0">
        <w:rPr>
          <w:rFonts w:ascii="Times New Roman" w:hAnsi="Times New Roman"/>
          <w:sz w:val="24"/>
          <w:szCs w:val="24"/>
          <w:lang w:eastAsia="ar-SA"/>
        </w:rPr>
        <w:t>, и по видам работ должны быть указаны в сметной документации.</w:t>
      </w:r>
    </w:p>
    <w:p w:rsidR="001B6822" w:rsidRPr="00224DA0"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должен обеспечить содержание и уборку объектов Заказчика, где производятся работы.</w:t>
      </w:r>
    </w:p>
    <w:p w:rsidR="001B6822" w:rsidRPr="0084381C" w:rsidRDefault="001B6822" w:rsidP="001B6822">
      <w:pPr>
        <w:numPr>
          <w:ilvl w:val="2"/>
          <w:numId w:val="29"/>
        </w:numPr>
        <w:spacing w:after="0" w:line="240" w:lineRule="auto"/>
        <w:jc w:val="both"/>
        <w:rPr>
          <w:rFonts w:ascii="Times New Roman" w:hAnsi="Times New Roman"/>
          <w:b/>
          <w:sz w:val="24"/>
          <w:szCs w:val="24"/>
          <w:lang w:eastAsia="ar-SA"/>
        </w:rPr>
      </w:pP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должен вывезти в течение 10-ти дней выполнения работ и подписания Акта приемки,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1B6822" w:rsidRPr="00EF6D38" w:rsidRDefault="001B6822" w:rsidP="001B6822">
      <w:pPr>
        <w:pStyle w:val="af7"/>
        <w:numPr>
          <w:ilvl w:val="2"/>
          <w:numId w:val="29"/>
        </w:numPr>
        <w:jc w:val="both"/>
        <w:rPr>
          <w:rFonts w:ascii="Times New Roman" w:hAnsi="Times New Roman" w:cs="Times New Roman"/>
          <w:b/>
          <w:sz w:val="24"/>
          <w:szCs w:val="24"/>
        </w:rPr>
      </w:pPr>
      <w:r>
        <w:rPr>
          <w:rFonts w:ascii="Times New Roman" w:hAnsi="Times New Roman"/>
          <w:sz w:val="24"/>
          <w:szCs w:val="24"/>
        </w:rPr>
        <w:t>Исполнитель</w:t>
      </w:r>
      <w:r w:rsidRPr="00A73E85">
        <w:rPr>
          <w:rFonts w:ascii="Times New Roman" w:hAnsi="Times New Roman" w:cs="Times New Roman"/>
          <w:sz w:val="24"/>
          <w:szCs w:val="24"/>
        </w:rPr>
        <w:t xml:space="preserve"> должен передать Заказчику все неиспользованные в процессе работ строительные материалы и оборудование по Акту передачи материалов.</w:t>
      </w:r>
    </w:p>
    <w:p w:rsidR="001B6822" w:rsidRPr="00753151" w:rsidRDefault="001B6822" w:rsidP="001B6822">
      <w:pPr>
        <w:pStyle w:val="af7"/>
        <w:numPr>
          <w:ilvl w:val="2"/>
          <w:numId w:val="29"/>
        </w:numPr>
        <w:jc w:val="both"/>
        <w:rPr>
          <w:rFonts w:ascii="Times New Roman" w:hAnsi="Times New Roman" w:cs="Times New Roman"/>
          <w:b/>
          <w:sz w:val="24"/>
          <w:szCs w:val="24"/>
        </w:rPr>
      </w:pPr>
      <w:r>
        <w:rPr>
          <w:rFonts w:ascii="Times New Roman" w:hAnsi="Times New Roman"/>
          <w:sz w:val="24"/>
          <w:szCs w:val="24"/>
        </w:rPr>
        <w:t>Исполнитель</w:t>
      </w:r>
      <w:r w:rsidRPr="00A73E85">
        <w:rPr>
          <w:rFonts w:ascii="Times New Roman" w:hAnsi="Times New Roman" w:cs="Times New Roman"/>
          <w:sz w:val="24"/>
          <w:szCs w:val="24"/>
        </w:rPr>
        <w:t xml:space="preserve"> в течение </w:t>
      </w:r>
      <w:r>
        <w:rPr>
          <w:rFonts w:ascii="Times New Roman" w:hAnsi="Times New Roman" w:cs="Times New Roman"/>
          <w:sz w:val="24"/>
          <w:szCs w:val="24"/>
        </w:rPr>
        <w:t>десяти</w:t>
      </w:r>
      <w:r w:rsidRPr="00A73E85">
        <w:rPr>
          <w:rFonts w:ascii="Times New Roman" w:hAnsi="Times New Roman" w:cs="Times New Roman"/>
          <w:sz w:val="24"/>
          <w:szCs w:val="24"/>
        </w:rPr>
        <w:t xml:space="preserve"> рабочих дней после подписания Договора направляет Заказчику на согласование рабочую документацию</w:t>
      </w:r>
      <w:r>
        <w:rPr>
          <w:rFonts w:ascii="Times New Roman" w:hAnsi="Times New Roman" w:cs="Times New Roman"/>
          <w:sz w:val="24"/>
          <w:szCs w:val="24"/>
        </w:rPr>
        <w:t xml:space="preserve"> и спецификации на изготовляемое оборудование.</w:t>
      </w:r>
    </w:p>
    <w:p w:rsidR="001B6822" w:rsidRDefault="001B6822" w:rsidP="001B6822">
      <w:pPr>
        <w:pStyle w:val="af8"/>
        <w:numPr>
          <w:ilvl w:val="2"/>
          <w:numId w:val="29"/>
        </w:numPr>
        <w:suppressAutoHyphens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Исполнитель</w:t>
      </w:r>
      <w:r w:rsidRPr="00C94C2F">
        <w:rPr>
          <w:rFonts w:ascii="Times New Roman" w:eastAsia="Times New Roman" w:hAnsi="Times New Roman"/>
          <w:color w:val="000000"/>
          <w:sz w:val="24"/>
          <w:szCs w:val="24"/>
          <w:lang w:eastAsia="ru-RU"/>
        </w:rPr>
        <w:t xml:space="preserve"> при завершении работ должен предоставить исполнительную документацию и схемы, согласно СП 48.13330.2019 "Организация строительства" и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1B6822" w:rsidRPr="00C94C2F" w:rsidRDefault="001B6822" w:rsidP="001B6822">
      <w:pPr>
        <w:pStyle w:val="af8"/>
        <w:numPr>
          <w:ilvl w:val="3"/>
          <w:numId w:val="29"/>
        </w:numPr>
        <w:suppressAutoHyphens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Исполнительная документация включает в себя ведомости объёмов выполненных работ, кабельные журналы, однолинейные схемы, технические отчеты испытания электроустановок, паспорта и руководства на оборудование</w:t>
      </w:r>
      <w:r w:rsidRPr="00C94C2F">
        <w:rPr>
          <w:rFonts w:ascii="Times New Roman" w:eastAsia="Times New Roman" w:hAnsi="Times New Roman"/>
          <w:color w:val="000000"/>
          <w:sz w:val="24"/>
          <w:szCs w:val="24"/>
          <w:lang w:eastAsia="ru-RU"/>
        </w:rPr>
        <w:t>.</w:t>
      </w:r>
    </w:p>
    <w:p w:rsidR="001B6822" w:rsidRPr="0084381C" w:rsidRDefault="001B6822" w:rsidP="001B6822">
      <w:pPr>
        <w:spacing w:after="0" w:line="240" w:lineRule="auto"/>
        <w:ind w:left="1224"/>
        <w:jc w:val="both"/>
        <w:rPr>
          <w:rFonts w:ascii="Times New Roman" w:hAnsi="Times New Roman"/>
          <w:b/>
          <w:sz w:val="24"/>
          <w:szCs w:val="24"/>
          <w:lang w:eastAsia="ar-SA"/>
        </w:rPr>
      </w:pPr>
    </w:p>
    <w:p w:rsidR="001B6822" w:rsidRPr="0084381C" w:rsidRDefault="001B6822" w:rsidP="001B6822">
      <w:pPr>
        <w:spacing w:after="0" w:line="240" w:lineRule="auto"/>
        <w:ind w:left="1224"/>
        <w:jc w:val="both"/>
        <w:rPr>
          <w:rFonts w:ascii="Times New Roman" w:hAnsi="Times New Roman"/>
          <w:b/>
          <w:sz w:val="24"/>
          <w:szCs w:val="24"/>
          <w:lang w:eastAsia="ar-SA"/>
        </w:rPr>
      </w:pP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b/>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Приемка завершенных работ производится по акту передачи полного комплекта документации, подписанию акта выполненных работ по форме КС-2, КС-3.</w:t>
      </w:r>
      <w:bookmarkStart w:id="1" w:name="p1953"/>
      <w:bookmarkStart w:id="2" w:name="p1955"/>
      <w:bookmarkEnd w:id="1"/>
      <w:bookmarkEnd w:id="2"/>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извещает об этом Исполнителя, по их обнаружению.</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 xml:space="preserve">При возникновении между Заказчиком и </w:t>
      </w:r>
      <w:r>
        <w:rPr>
          <w:rFonts w:ascii="Times New Roman" w:hAnsi="Times New Roman"/>
          <w:sz w:val="24"/>
          <w:szCs w:val="24"/>
          <w:lang w:eastAsia="ar-SA"/>
        </w:rPr>
        <w:t>Исполнителем</w:t>
      </w:r>
      <w:r w:rsidRPr="00224DA0">
        <w:rPr>
          <w:rFonts w:ascii="Times New Roman" w:hAnsi="Times New Roman"/>
          <w:sz w:val="24"/>
          <w:szCs w:val="24"/>
          <w:lang w:eastAsia="ar-SA"/>
        </w:rPr>
        <w:t xml:space="preserve"> спора по поводу недостатков выполненной работы или их причин по требованию любой из сторон будет назначена экспертиза. Расходы на экспертизу несет </w:t>
      </w:r>
      <w:r>
        <w:rPr>
          <w:rFonts w:ascii="Times New Roman" w:hAnsi="Times New Roman"/>
          <w:sz w:val="24"/>
          <w:szCs w:val="24"/>
          <w:lang w:eastAsia="ar-SA"/>
        </w:rPr>
        <w:t>Исполнитель</w:t>
      </w:r>
      <w:r w:rsidRPr="00224DA0">
        <w:rPr>
          <w:rFonts w:ascii="Times New Roman" w:hAnsi="Times New Roman"/>
          <w:sz w:val="24"/>
          <w:szCs w:val="24"/>
          <w:lang w:eastAsia="ar-SA"/>
        </w:rPr>
        <w:t xml:space="preserve">, за исключением случаев, когда экспертизой установлено отсутствие нарушений </w:t>
      </w:r>
      <w:r>
        <w:rPr>
          <w:rFonts w:ascii="Times New Roman" w:hAnsi="Times New Roman"/>
          <w:sz w:val="24"/>
          <w:szCs w:val="24"/>
          <w:lang w:eastAsia="ar-SA"/>
        </w:rPr>
        <w:t>Исполнителем</w:t>
      </w:r>
      <w:r w:rsidRPr="00224DA0">
        <w:rPr>
          <w:rFonts w:ascii="Times New Roman" w:hAnsi="Times New Roman"/>
          <w:sz w:val="24"/>
          <w:szCs w:val="24"/>
          <w:lang w:eastAsia="ar-SA"/>
        </w:rPr>
        <w:t xml:space="preserve"> договора или причинной связи между действиями </w:t>
      </w:r>
      <w:r>
        <w:rPr>
          <w:rFonts w:ascii="Times New Roman" w:hAnsi="Times New Roman"/>
          <w:sz w:val="24"/>
          <w:szCs w:val="24"/>
          <w:lang w:eastAsia="ar-SA"/>
        </w:rPr>
        <w:t>Исполнителя</w:t>
      </w:r>
      <w:r w:rsidRPr="00224DA0">
        <w:rPr>
          <w:rFonts w:ascii="Times New Roman" w:hAnsi="Times New Roman"/>
          <w:sz w:val="24"/>
          <w:szCs w:val="24"/>
          <w:lang w:eastAsia="ar-SA"/>
        </w:rPr>
        <w:t xml:space="preserve"> и обнаруженными недостатками. В указанных </w:t>
      </w:r>
      <w:proofErr w:type="gramStart"/>
      <w:r w:rsidRPr="00224DA0">
        <w:rPr>
          <w:rFonts w:ascii="Times New Roman" w:hAnsi="Times New Roman"/>
          <w:sz w:val="24"/>
          <w:szCs w:val="24"/>
          <w:lang w:eastAsia="ar-SA"/>
        </w:rPr>
        <w:t>случаях</w:t>
      </w:r>
      <w:proofErr w:type="gramEnd"/>
      <w:r w:rsidRPr="00224DA0">
        <w:rPr>
          <w:rFonts w:ascii="Times New Roman" w:hAnsi="Times New Roman"/>
          <w:sz w:val="24"/>
          <w:szCs w:val="24"/>
          <w:lang w:eastAsia="ar-SA"/>
        </w:rPr>
        <w:t xml:space="preserve"> расходы на экспертизу несет сторона, потребовавшая назначение экспертизы, а если она назначена по соглашению между сторонами, обе стороны поровну.  </w:t>
      </w:r>
      <w:bookmarkStart w:id="3" w:name="p1956"/>
      <w:bookmarkEnd w:id="3"/>
    </w:p>
    <w:p w:rsidR="001B6822" w:rsidRPr="00224DA0" w:rsidRDefault="001B6822" w:rsidP="001B6822">
      <w:pPr>
        <w:spacing w:after="0" w:line="240" w:lineRule="auto"/>
        <w:jc w:val="both"/>
        <w:rPr>
          <w:rFonts w:ascii="Times New Roman" w:hAnsi="Times New Roman"/>
          <w:sz w:val="24"/>
          <w:szCs w:val="24"/>
          <w:lang w:eastAsia="ar-SA"/>
        </w:rPr>
      </w:pPr>
    </w:p>
    <w:p w:rsidR="001B6822" w:rsidRPr="00224DA0" w:rsidRDefault="001B6822" w:rsidP="001B6822">
      <w:pPr>
        <w:numPr>
          <w:ilvl w:val="1"/>
          <w:numId w:val="29"/>
        </w:numPr>
        <w:spacing w:after="0" w:line="240" w:lineRule="auto"/>
        <w:contextualSpacing/>
        <w:jc w:val="both"/>
        <w:rPr>
          <w:rFonts w:ascii="Times New Roman" w:hAnsi="Times New Roman"/>
          <w:b/>
          <w:sz w:val="24"/>
          <w:szCs w:val="24"/>
        </w:rPr>
      </w:pPr>
      <w:r w:rsidRPr="00224DA0">
        <w:rPr>
          <w:rFonts w:ascii="Times New Roman" w:hAnsi="Times New Roman"/>
          <w:b/>
          <w:sz w:val="24"/>
          <w:szCs w:val="24"/>
        </w:rPr>
        <w:t>Общие технические требования к поставляемому оборудованию</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Оборудование должно быть новым и ранее не использованным, изготовленным не ранее 2023 года</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Оборудование должно соответствовать требованиям действующей нормативной документации и данному техническому заданию.</w:t>
      </w:r>
    </w:p>
    <w:p w:rsidR="001B6822" w:rsidRPr="00224DA0" w:rsidRDefault="001B6822" w:rsidP="001B6822">
      <w:pPr>
        <w:numPr>
          <w:ilvl w:val="2"/>
          <w:numId w:val="29"/>
        </w:numPr>
        <w:spacing w:after="0" w:line="240" w:lineRule="auto"/>
        <w:contextualSpacing/>
        <w:jc w:val="both"/>
        <w:rPr>
          <w:rFonts w:ascii="Times New Roman" w:hAnsi="Times New Roman"/>
          <w:b/>
          <w:sz w:val="24"/>
          <w:szCs w:val="24"/>
        </w:rPr>
      </w:pPr>
      <w:r w:rsidRPr="00224DA0">
        <w:rPr>
          <w:rFonts w:ascii="Times New Roman" w:eastAsia="Times New Roman" w:hAnsi="Times New Roman"/>
          <w:sz w:val="24"/>
          <w:szCs w:val="24"/>
          <w:lang w:eastAsia="ru-RU"/>
        </w:rPr>
        <w:t>К поставке допускается оборудование, отвечающее следующим требованиям: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Соответствие Постановлению Правительства РФ от 17 июля 2015 г. N 719 "О критериях отнесения промышленной продукции к промышленной продукции, не имеющей аналогов, произведенных в Российской Федерации" (с изменениями и дополнениями).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Соответствие Постановлению Правительства РФ от 16 сентября 2016 года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Для российских производителей - положительное заключение МВК, ТУ, или иные документы, подтверждающие соответствие техническим требованиям;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ПУЭ «Правила устройства электроустановок» 6-е и 7-е издание;</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14695-80 «Подстанции трансформаторные комплектные мощностью от 25 до 2500кВ*А на напряжение до 10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Общие технические условия»;</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14693-90 «Устройства комплектные распределительные негерметизированные в металлической оболочке на напряжение до 10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Общие технические условия»;</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1516.3-96 «Электрооборудование переменного тока на напряжения от 1 до 750 </w:t>
      </w:r>
      <w:proofErr w:type="spellStart"/>
      <w:r w:rsidRPr="00224DA0">
        <w:rPr>
          <w:rFonts w:ascii="Times New Roman" w:eastAsia="Times New Roman" w:hAnsi="Times New Roman"/>
          <w:sz w:val="24"/>
          <w:szCs w:val="24"/>
          <w:lang w:eastAsia="ru-RU"/>
        </w:rPr>
        <w:t>кВ.</w:t>
      </w:r>
      <w:proofErr w:type="spellEnd"/>
      <w:r w:rsidRPr="00224DA0">
        <w:rPr>
          <w:rFonts w:ascii="Times New Roman" w:eastAsia="Times New Roman" w:hAnsi="Times New Roman"/>
          <w:sz w:val="24"/>
          <w:szCs w:val="24"/>
          <w:lang w:eastAsia="ru-RU"/>
        </w:rPr>
        <w:t xml:space="preserve"> Требования к электрической прочности изоляции»;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15543.1-89 «Изделия электротехнические. Общие требования в части стойкости к климатическим внешним воздействующим факторам»;</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ГОСТ 12.2.007.4-75 «Система стандартов безопасности труда (ССБТ).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w:t>
      </w:r>
      <w:proofErr w:type="spellStart"/>
      <w:r w:rsidRPr="00224DA0">
        <w:rPr>
          <w:rFonts w:ascii="Times New Roman" w:eastAsia="Times New Roman" w:hAnsi="Times New Roman"/>
          <w:sz w:val="24"/>
          <w:szCs w:val="24"/>
          <w:lang w:eastAsia="ru-RU"/>
        </w:rPr>
        <w:t>элегазовых</w:t>
      </w:r>
      <w:proofErr w:type="spellEnd"/>
      <w:r w:rsidRPr="00224DA0">
        <w:rPr>
          <w:rFonts w:ascii="Times New Roman" w:eastAsia="Times New Roman" w:hAnsi="Times New Roman"/>
          <w:sz w:val="24"/>
          <w:szCs w:val="24"/>
          <w:lang w:eastAsia="ru-RU"/>
        </w:rPr>
        <w:t xml:space="preserve"> распределительных устройств»;</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12.2.007.0-75 «Изделия электротехнические. Общие требования безопасности»;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AC19B6">
        <w:rPr>
          <w:rFonts w:ascii="Times New Roman" w:eastAsia="Times New Roman" w:hAnsi="Times New Roman"/>
          <w:sz w:val="24"/>
          <w:szCs w:val="24"/>
          <w:lang w:eastAsia="ru-RU"/>
        </w:rPr>
        <w:lastRenderedPageBreak/>
        <w:t xml:space="preserve">ГОСТ 12.1.019-2017 </w:t>
      </w:r>
      <w:r w:rsidRPr="00224DA0">
        <w:rPr>
          <w:rFonts w:ascii="Times New Roman" w:eastAsia="Times New Roman" w:hAnsi="Times New Roman"/>
          <w:sz w:val="24"/>
          <w:szCs w:val="24"/>
          <w:lang w:eastAsia="ru-RU"/>
        </w:rPr>
        <w:t>«</w:t>
      </w:r>
      <w:r w:rsidRPr="00AC19B6">
        <w:rPr>
          <w:rFonts w:ascii="Times New Roman" w:eastAsia="Times New Roman" w:hAnsi="Times New Roman"/>
          <w:sz w:val="24"/>
          <w:szCs w:val="24"/>
          <w:lang w:eastAsia="ru-RU"/>
        </w:rPr>
        <w:t>Система стандартов безопасности труда. Электробезопасность. Общие требования и номенклатура видов защиты</w:t>
      </w:r>
      <w:r w:rsidRPr="00224DA0">
        <w:rPr>
          <w:rFonts w:ascii="Times New Roman" w:eastAsia="Times New Roman" w:hAnsi="Times New Roman"/>
          <w:sz w:val="24"/>
          <w:szCs w:val="24"/>
          <w:lang w:eastAsia="ru-RU"/>
        </w:rPr>
        <w:t>»;</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0537DC">
        <w:rPr>
          <w:rFonts w:ascii="Times New Roman" w:eastAsia="Times New Roman" w:hAnsi="Times New Roman"/>
          <w:sz w:val="24"/>
          <w:szCs w:val="24"/>
          <w:lang w:eastAsia="ru-RU"/>
        </w:rPr>
        <w:t>ГОСТ 14254-2015</w:t>
      </w:r>
      <w:r w:rsidRPr="00224DA0">
        <w:rPr>
          <w:rFonts w:ascii="Times New Roman" w:eastAsia="Times New Roman" w:hAnsi="Times New Roman"/>
          <w:sz w:val="24"/>
          <w:szCs w:val="24"/>
          <w:lang w:eastAsia="ru-RU"/>
        </w:rPr>
        <w:t xml:space="preserve"> «Степени защиты, обеспечиваемые оболочками (Код IP)»;</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12.1.038-82 «Система стандартов безопасности труда. Электробезопасность. Предельно допустимые значения напряжений прикосновения и токов».</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30546.1-98 «Общие требования к машинам, приборам и другим техническим изделиям и методы расчета их сложных конструкций в части сейсмостойкости».</w:t>
      </w:r>
    </w:p>
    <w:p w:rsidR="001B6822" w:rsidRPr="00224DA0" w:rsidRDefault="001B6822" w:rsidP="001B6822">
      <w:pPr>
        <w:numPr>
          <w:ilvl w:val="3"/>
          <w:numId w:val="29"/>
        </w:numPr>
        <w:spacing w:after="0" w:line="240" w:lineRule="auto"/>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ГОСТ 30546.2-98 «Испытания на сейсмостойкость машин, приборов и других технических изделий».</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Технические характеристики поставляемого оборудования должны соответствовать </w:t>
      </w:r>
      <w:r w:rsidRPr="00224DA0">
        <w:rPr>
          <w:rFonts w:ascii="Times New Roman" w:eastAsia="Times New Roman" w:hAnsi="Times New Roman"/>
          <w:color w:val="000000"/>
          <w:sz w:val="24"/>
          <w:szCs w:val="24"/>
          <w:shd w:val="clear" w:color="auto" w:fill="FFFFFF"/>
          <w:lang w:eastAsia="ru-RU"/>
        </w:rPr>
        <w:t>опросным листам</w:t>
      </w:r>
      <w:r>
        <w:rPr>
          <w:rFonts w:ascii="Times New Roman" w:eastAsia="Times New Roman" w:hAnsi="Times New Roman"/>
          <w:color w:val="000000"/>
          <w:sz w:val="24"/>
          <w:szCs w:val="24"/>
          <w:shd w:val="clear" w:color="auto" w:fill="FFFFFF"/>
          <w:lang w:eastAsia="ru-RU"/>
        </w:rPr>
        <w:t>,</w:t>
      </w:r>
      <w:r w:rsidRPr="00224DA0">
        <w:rPr>
          <w:rFonts w:ascii="Times New Roman" w:eastAsia="Times New Roman" w:hAnsi="Times New Roman"/>
          <w:color w:val="000000"/>
          <w:sz w:val="24"/>
          <w:szCs w:val="24"/>
          <w:shd w:val="clear" w:color="auto" w:fill="FFFFFF"/>
          <w:lang w:eastAsia="ru-RU"/>
        </w:rPr>
        <w:t xml:space="preserve"> настоящему техническому заданию</w:t>
      </w:r>
      <w:r>
        <w:rPr>
          <w:rFonts w:ascii="Times New Roman" w:eastAsia="Times New Roman" w:hAnsi="Times New Roman"/>
          <w:color w:val="000000"/>
          <w:sz w:val="24"/>
          <w:szCs w:val="24"/>
          <w:shd w:val="clear" w:color="auto" w:fill="FFFFFF"/>
          <w:lang w:eastAsia="ru-RU"/>
        </w:rPr>
        <w:t xml:space="preserve"> и его приложениям</w:t>
      </w:r>
      <w:r w:rsidRPr="00224DA0">
        <w:rPr>
          <w:rFonts w:ascii="Times New Roman" w:eastAsia="Times New Roman" w:hAnsi="Times New Roman"/>
          <w:color w:val="000000"/>
          <w:sz w:val="24"/>
          <w:szCs w:val="24"/>
          <w:shd w:val="clear" w:color="auto" w:fill="FFFFFF"/>
          <w:lang w:eastAsia="ru-RU"/>
        </w:rPr>
        <w:t>;</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color w:val="000000"/>
          <w:sz w:val="24"/>
          <w:szCs w:val="24"/>
          <w:lang w:eastAsia="ru-RU"/>
        </w:rPr>
        <w:t>Поставляемое оборудование должно сопровождаться соответствующей технической документацией, сертификатами либо декларациями соответствия и другими документами на русском языке согласно проекту Договора,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РФ.</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Поставляемое оборудование должно быть рассчитано на эксплуатацию в непрерывном режиме круглосуточно в заданных условиях в течение всего установленного срока службы.</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Маркировка Оборудования должна выполняться на русском языке, иметь четкие обозначения и соответствовать ГОСТ 18620-86 «Изделия электротехнические. Маркировка (с Изм. № 1)». На Оборудовании должны быть указаны: изготовитель, номер партии и дата изготовления. Маркировка должна сохраняться на весь срок службы поставляемого Оборудования.</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hAnsi="Times New Roman"/>
          <w:sz w:val="24"/>
          <w:szCs w:val="24"/>
        </w:rPr>
        <w:t>Поставляемые РУ должны быть полной заводской готовности, соответствовать номинальным значениям параметров, указанных в конструкторской документации РУ, техническом задании заказчика</w:t>
      </w:r>
      <w:r w:rsidRPr="00224DA0">
        <w:rPr>
          <w:rFonts w:ascii="Times New Roman" w:eastAsia="Times New Roman" w:hAnsi="Times New Roman"/>
          <w:sz w:val="24"/>
          <w:szCs w:val="24"/>
          <w:lang w:eastAsia="ru-RU"/>
        </w:rPr>
        <w:t xml:space="preserve">. Не допускается поставка РУ с номинальными значениями параметров отличных от значений, указанных в техническом задании </w:t>
      </w:r>
      <w:r w:rsidRPr="00224DA0">
        <w:rPr>
          <w:rFonts w:ascii="Times New Roman" w:eastAsia="Times New Roman" w:hAnsi="Times New Roman"/>
          <w:bCs/>
          <w:sz w:val="24"/>
          <w:szCs w:val="24"/>
          <w:lang w:eastAsia="ru-RU"/>
        </w:rPr>
        <w:t>и его</w:t>
      </w:r>
      <w:r w:rsidRPr="00224DA0">
        <w:rPr>
          <w:rFonts w:ascii="Times New Roman" w:eastAsia="Times New Roman" w:hAnsi="Times New Roman"/>
          <w:bCs/>
          <w:color w:val="C00000"/>
          <w:sz w:val="24"/>
          <w:szCs w:val="24"/>
          <w:lang w:eastAsia="ru-RU"/>
        </w:rPr>
        <w:t xml:space="preserve"> </w:t>
      </w:r>
      <w:r w:rsidRPr="00224DA0">
        <w:rPr>
          <w:rFonts w:ascii="Times New Roman" w:eastAsia="Times New Roman" w:hAnsi="Times New Roman"/>
          <w:bCs/>
          <w:sz w:val="24"/>
          <w:szCs w:val="24"/>
          <w:lang w:eastAsia="ru-RU"/>
        </w:rPr>
        <w:t>Приложений.</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Изготовитель несет ответственность за разработку конструкции и обеспечение соответствия конкретного стандарта из серии ГОСТ Р, МЭК, IEC.</w:t>
      </w:r>
    </w:p>
    <w:p w:rsidR="001B6822" w:rsidRPr="00224DA0"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РУ должны выдерживать вибрации, возникающие при коммутации аппаратов, а также от сотрясений, вызванных внешними воздействиями, не нарушали контактных соединений аппаратов и приборов.</w:t>
      </w:r>
    </w:p>
    <w:p w:rsidR="001B6822" w:rsidRDefault="001B6822" w:rsidP="001B6822">
      <w:pPr>
        <w:numPr>
          <w:ilvl w:val="2"/>
          <w:numId w:val="29"/>
        </w:numPr>
        <w:tabs>
          <w:tab w:val="left" w:pos="142"/>
        </w:tabs>
        <w:spacing w:after="0" w:line="100" w:lineRule="atLeast"/>
        <w:ind w:right="141"/>
        <w:contextualSpacing/>
        <w:jc w:val="both"/>
        <w:rPr>
          <w:rFonts w:ascii="Times New Roman" w:eastAsia="Times New Roman" w:hAnsi="Times New Roman"/>
          <w:color w:val="000000"/>
          <w:sz w:val="24"/>
          <w:szCs w:val="24"/>
          <w:lang w:eastAsia="ru-RU"/>
        </w:rPr>
      </w:pPr>
      <w:r w:rsidRPr="00224DA0">
        <w:rPr>
          <w:rFonts w:ascii="Times New Roman" w:eastAsia="Times New Roman" w:hAnsi="Times New Roman"/>
          <w:bCs/>
          <w:sz w:val="24"/>
          <w:szCs w:val="24"/>
          <w:lang w:eastAsia="ru-RU"/>
        </w:rPr>
        <w:t xml:space="preserve">Оборудование должно выдерживать сейсмическое воздействие интенсивностью 9 баллов по шкале </w:t>
      </w:r>
      <w:r w:rsidRPr="00224DA0">
        <w:rPr>
          <w:rFonts w:ascii="Times New Roman" w:eastAsia="Times New Roman" w:hAnsi="Times New Roman"/>
          <w:bCs/>
          <w:sz w:val="24"/>
          <w:szCs w:val="24"/>
          <w:lang w:val="en-US" w:eastAsia="ru-RU"/>
        </w:rPr>
        <w:t>MSK</w:t>
      </w:r>
      <w:r w:rsidRPr="00224DA0">
        <w:rPr>
          <w:rFonts w:ascii="Times New Roman" w:eastAsia="Times New Roman" w:hAnsi="Times New Roman"/>
          <w:bCs/>
          <w:sz w:val="24"/>
          <w:szCs w:val="24"/>
          <w:lang w:eastAsia="ru-RU"/>
        </w:rPr>
        <w:t>-64.</w:t>
      </w:r>
      <w:r w:rsidRPr="00224DA0">
        <w:rPr>
          <w:rFonts w:ascii="Times New Roman" w:eastAsia="Times New Roman" w:hAnsi="Times New Roman"/>
          <w:color w:val="000000"/>
          <w:sz w:val="24"/>
          <w:szCs w:val="24"/>
          <w:lang w:eastAsia="ru-RU"/>
        </w:rPr>
        <w:t xml:space="preserve"> </w:t>
      </w:r>
    </w:p>
    <w:p w:rsidR="001B6822" w:rsidRPr="00A73E85" w:rsidRDefault="001B6822" w:rsidP="001B6822">
      <w:pPr>
        <w:numPr>
          <w:ilvl w:val="2"/>
          <w:numId w:val="29"/>
        </w:numPr>
        <w:spacing w:after="0" w:line="240" w:lineRule="auto"/>
        <w:rPr>
          <w:rFonts w:ascii="Times New Roman" w:hAnsi="Times New Roman"/>
          <w:b/>
          <w:sz w:val="24"/>
          <w:szCs w:val="24"/>
        </w:rPr>
      </w:pPr>
      <w:r w:rsidRPr="00A73E85">
        <w:rPr>
          <w:rFonts w:ascii="Times New Roman" w:hAnsi="Times New Roman"/>
          <w:sz w:val="24"/>
          <w:szCs w:val="24"/>
        </w:rPr>
        <w:t>Допускается поставка аналога (эквивалента) продукции по согласованию с заказчиком.</w:t>
      </w:r>
    </w:p>
    <w:p w:rsidR="001B6822" w:rsidRPr="00A73E85" w:rsidRDefault="001B6822" w:rsidP="001B6822">
      <w:pPr>
        <w:numPr>
          <w:ilvl w:val="2"/>
          <w:numId w:val="29"/>
        </w:numPr>
        <w:autoSpaceDE w:val="0"/>
        <w:autoSpaceDN w:val="0"/>
        <w:adjustRightInd w:val="0"/>
        <w:spacing w:after="0" w:line="240" w:lineRule="auto"/>
        <w:rPr>
          <w:rFonts w:ascii="Times New Roman" w:hAnsi="Times New Roman"/>
          <w:sz w:val="24"/>
          <w:szCs w:val="24"/>
        </w:rPr>
      </w:pPr>
      <w:proofErr w:type="gramStart"/>
      <w:r w:rsidRPr="00A73E85">
        <w:rPr>
          <w:rFonts w:ascii="Times New Roman" w:hAnsi="Times New Roman"/>
          <w:sz w:val="24"/>
          <w:szCs w:val="24"/>
        </w:rPr>
        <w:t xml:space="preserve">В случае предложения к поставке эквивалентной продукции </w:t>
      </w:r>
      <w:r>
        <w:rPr>
          <w:rFonts w:ascii="Times New Roman" w:hAnsi="Times New Roman"/>
          <w:sz w:val="24"/>
          <w:szCs w:val="24"/>
        </w:rPr>
        <w:t>Исполнитель</w:t>
      </w:r>
      <w:r w:rsidRPr="00A73E85">
        <w:rPr>
          <w:rFonts w:ascii="Times New Roman" w:hAnsi="Times New Roman"/>
          <w:sz w:val="24"/>
          <w:szCs w:val="24"/>
        </w:rPr>
        <w:t xml:space="preserve"> в составе заявки обязан предоставить описание продукции (наименование разработчика оборудования, наименование изготовителя и страны происхождения оборудования; описание функциональных характеристик (потребительских свойств) товара, его количественных и качественных характеристики; 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продукция;</w:t>
      </w:r>
      <w:proofErr w:type="gramEnd"/>
      <w:r w:rsidRPr="00A73E85">
        <w:rPr>
          <w:rFonts w:ascii="Times New Roman" w:hAnsi="Times New Roman"/>
          <w:sz w:val="24"/>
          <w:szCs w:val="24"/>
        </w:rPr>
        <w:t xml:space="preserve"> сравнение показателей предлагаемой эквивалентной продукции относительно технических характеристик типов и марок продукции, установленных в настоящем техническом задании (сравнение предлагается оформить в виде сравнительной таблицы технических характеристик). При наличии паспорта качества на продукцию и/или сертификата соответствия продукции требованиям технических </w:t>
      </w:r>
      <w:r w:rsidRPr="00A73E85">
        <w:rPr>
          <w:rFonts w:ascii="Times New Roman" w:hAnsi="Times New Roman"/>
          <w:sz w:val="24"/>
          <w:szCs w:val="24"/>
        </w:rPr>
        <w:lastRenderedPageBreak/>
        <w:t xml:space="preserve">регламентов, стандартов и ТУ на поставляемую продукцию, рекомендуется приложить данные документы к заявке. </w:t>
      </w:r>
    </w:p>
    <w:p w:rsidR="001B6822" w:rsidRDefault="001B6822" w:rsidP="001B6822">
      <w:pPr>
        <w:tabs>
          <w:tab w:val="left" w:pos="142"/>
        </w:tabs>
        <w:spacing w:after="0" w:line="100" w:lineRule="atLeast"/>
        <w:ind w:left="1224" w:right="141"/>
        <w:contextualSpacing/>
        <w:jc w:val="both"/>
        <w:rPr>
          <w:rFonts w:ascii="Times New Roman" w:eastAsia="Times New Roman" w:hAnsi="Times New Roman"/>
          <w:color w:val="000000"/>
          <w:sz w:val="24"/>
          <w:szCs w:val="24"/>
          <w:lang w:eastAsia="ru-RU"/>
        </w:rPr>
      </w:pPr>
    </w:p>
    <w:p w:rsidR="001B6822" w:rsidRPr="00224DA0" w:rsidRDefault="001B6822" w:rsidP="001B6822">
      <w:pPr>
        <w:tabs>
          <w:tab w:val="left" w:pos="142"/>
        </w:tabs>
        <w:spacing w:after="0" w:line="100" w:lineRule="atLeast"/>
        <w:ind w:left="1224" w:right="141"/>
        <w:contextualSpacing/>
        <w:jc w:val="both"/>
        <w:rPr>
          <w:rFonts w:ascii="Times New Roman" w:eastAsia="Times New Roman" w:hAnsi="Times New Roman"/>
          <w:color w:val="000000"/>
          <w:sz w:val="24"/>
          <w:szCs w:val="24"/>
          <w:lang w:eastAsia="ru-RU"/>
        </w:rPr>
      </w:pPr>
    </w:p>
    <w:p w:rsidR="001B6822" w:rsidRPr="00224DA0" w:rsidRDefault="001B6822" w:rsidP="001B682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b/>
          <w:sz w:val="24"/>
          <w:szCs w:val="24"/>
          <w:lang w:eastAsia="ru-RU"/>
        </w:rPr>
        <w:t>Требования к гарантии и сервису РУ</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Изготовитель должен гарантировать надежную работу распределительных устройств и силового оборудования в течение установленного срока эксплуатации. При применении аппаратов и устройств, имеющих больший гарантийный срок эксплуатации, этот же срок должен быть установлен для РУ.</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 xml:space="preserve">Срок службы РУ должен быть не менее </w:t>
      </w:r>
      <w:r w:rsidRPr="00224DA0">
        <w:rPr>
          <w:rFonts w:ascii="Times New Roman" w:eastAsia="Times New Roman" w:hAnsi="Times New Roman"/>
          <w:b/>
          <w:sz w:val="24"/>
          <w:szCs w:val="24"/>
          <w:lang w:eastAsia="ru-RU"/>
        </w:rPr>
        <w:t>25 лет</w:t>
      </w:r>
      <w:r w:rsidRPr="00224DA0">
        <w:rPr>
          <w:rFonts w:ascii="Times New Roman" w:eastAsia="Times New Roman" w:hAnsi="Times New Roman"/>
          <w:sz w:val="24"/>
          <w:szCs w:val="24"/>
          <w:lang w:eastAsia="ru-RU"/>
        </w:rPr>
        <w:t>. Гарантийный срок службы комплектн</w:t>
      </w:r>
      <w:r>
        <w:rPr>
          <w:rFonts w:ascii="Times New Roman" w:eastAsia="Times New Roman" w:hAnsi="Times New Roman"/>
          <w:sz w:val="24"/>
          <w:szCs w:val="24"/>
          <w:lang w:eastAsia="ru-RU"/>
        </w:rPr>
        <w:t>ых устройств</w:t>
      </w:r>
      <w:r w:rsidRPr="00224DA0">
        <w:rPr>
          <w:rFonts w:ascii="Times New Roman" w:eastAsia="Times New Roman" w:hAnsi="Times New Roman"/>
          <w:sz w:val="24"/>
          <w:szCs w:val="24"/>
          <w:lang w:eastAsia="ru-RU"/>
        </w:rPr>
        <w:t xml:space="preserve"> и установленн</w:t>
      </w:r>
      <w:r>
        <w:rPr>
          <w:rFonts w:ascii="Times New Roman" w:eastAsia="Times New Roman" w:hAnsi="Times New Roman"/>
          <w:sz w:val="24"/>
          <w:szCs w:val="24"/>
          <w:lang w:eastAsia="ru-RU"/>
        </w:rPr>
        <w:t>ого</w:t>
      </w:r>
      <w:r w:rsidRPr="00224DA0">
        <w:rPr>
          <w:rFonts w:ascii="Times New Roman" w:eastAsia="Times New Roman" w:hAnsi="Times New Roman"/>
          <w:sz w:val="24"/>
          <w:szCs w:val="24"/>
          <w:lang w:eastAsia="ru-RU"/>
        </w:rPr>
        <w:t xml:space="preserve"> в н</w:t>
      </w:r>
      <w:r>
        <w:rPr>
          <w:rFonts w:ascii="Times New Roman" w:eastAsia="Times New Roman" w:hAnsi="Times New Roman"/>
          <w:sz w:val="24"/>
          <w:szCs w:val="24"/>
          <w:lang w:eastAsia="ru-RU"/>
        </w:rPr>
        <w:t>их</w:t>
      </w:r>
      <w:r w:rsidRPr="00224DA0">
        <w:rPr>
          <w:rFonts w:ascii="Times New Roman" w:eastAsia="Times New Roman" w:hAnsi="Times New Roman"/>
          <w:sz w:val="24"/>
          <w:szCs w:val="24"/>
          <w:lang w:eastAsia="ru-RU"/>
        </w:rPr>
        <w:t xml:space="preserve"> пускорегулирующего, коммутационного оборудования, аппаратов должен быть не менее </w:t>
      </w:r>
      <w:r w:rsidRPr="00224DA0">
        <w:rPr>
          <w:rFonts w:ascii="Times New Roman" w:eastAsia="Times New Roman" w:hAnsi="Times New Roman"/>
          <w:b/>
          <w:sz w:val="24"/>
          <w:szCs w:val="24"/>
          <w:lang w:eastAsia="ru-RU"/>
        </w:rPr>
        <w:t>5 лет</w:t>
      </w:r>
      <w:r w:rsidRPr="00224DA0">
        <w:rPr>
          <w:rFonts w:ascii="Times New Roman" w:eastAsia="Times New Roman" w:hAnsi="Times New Roman"/>
          <w:sz w:val="24"/>
          <w:szCs w:val="24"/>
          <w:lang w:eastAsia="ru-RU"/>
        </w:rPr>
        <w:t>. Срок службы и гарантийные сроки должны быть подтверждены техническими условиями, на основании которых изготавливается оборудование. Гарантийный срок пускорегулирующего и коммутационного оборудования, аппаратов должен быть подтверждён их производителем официальным письмом/паспортом на русском языке.</w:t>
      </w:r>
    </w:p>
    <w:p w:rsidR="001B6822" w:rsidRPr="00224DA0" w:rsidRDefault="001B6822" w:rsidP="001B6822">
      <w:pPr>
        <w:numPr>
          <w:ilvl w:val="1"/>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b/>
          <w:sz w:val="24"/>
          <w:szCs w:val="24"/>
          <w:lang w:eastAsia="ar-SA"/>
        </w:rPr>
        <w:t>Гарантийные обязательства.</w:t>
      </w:r>
    </w:p>
    <w:p w:rsidR="001B6822" w:rsidRPr="00224DA0" w:rsidRDefault="001B6822" w:rsidP="001B6822">
      <w:pPr>
        <w:numPr>
          <w:ilvl w:val="2"/>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sz w:val="24"/>
          <w:szCs w:val="24"/>
          <w:lang w:eastAsia="ar-SA"/>
        </w:rPr>
        <w:t>Исполнитель несет ответственность за ненадлежащее выполнение обязательств по Договору</w:t>
      </w:r>
    </w:p>
    <w:p w:rsidR="001B6822" w:rsidRPr="00224DA0" w:rsidRDefault="001B6822" w:rsidP="001B6822">
      <w:pPr>
        <w:numPr>
          <w:ilvl w:val="2"/>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224DA0">
        <w:rPr>
          <w:rFonts w:ascii="Times New Roman" w:hAnsi="Times New Roman"/>
          <w:sz w:val="24"/>
          <w:szCs w:val="24"/>
          <w:lang w:eastAsia="ar-SA"/>
        </w:rPr>
        <w:t xml:space="preserve">Гарантийный срок на выполненные работы и используемые материалы составляет не менее 60 месяцев </w:t>
      </w:r>
      <w:proofErr w:type="gramStart"/>
      <w:r w:rsidRPr="00224DA0">
        <w:rPr>
          <w:rFonts w:ascii="Times New Roman" w:hAnsi="Times New Roman"/>
          <w:sz w:val="24"/>
          <w:szCs w:val="24"/>
          <w:lang w:eastAsia="ar-SA"/>
        </w:rPr>
        <w:t xml:space="preserve">с </w:t>
      </w:r>
      <w:r w:rsidRPr="00224DA0">
        <w:rPr>
          <w:rFonts w:ascii="Times New Roman" w:hAnsi="Times New Roman"/>
          <w:color w:val="000000"/>
          <w:sz w:val="24"/>
          <w:szCs w:val="24"/>
          <w:lang w:eastAsia="ar-SA"/>
        </w:rPr>
        <w:t>даты подписания</w:t>
      </w:r>
      <w:proofErr w:type="gramEnd"/>
      <w:r w:rsidRPr="00224DA0">
        <w:rPr>
          <w:rFonts w:ascii="Times New Roman" w:hAnsi="Times New Roman"/>
          <w:color w:val="000000"/>
          <w:sz w:val="24"/>
          <w:szCs w:val="24"/>
          <w:lang w:eastAsia="ar-SA"/>
        </w:rPr>
        <w:t xml:space="preserve"> сторонами Акта выполненных работ</w:t>
      </w:r>
      <w:r w:rsidRPr="00224DA0">
        <w:rPr>
          <w:rFonts w:ascii="Times New Roman" w:hAnsi="Times New Roman"/>
          <w:sz w:val="24"/>
          <w:szCs w:val="24"/>
          <w:lang w:eastAsia="ar-SA"/>
        </w:rPr>
        <w:t>, на используемые материалы должен соответствовать ГОСТ на соответствующую продукцию.</w:t>
      </w:r>
    </w:p>
    <w:p w:rsidR="001B6822" w:rsidRPr="00224DA0" w:rsidRDefault="001B6822" w:rsidP="001B6822">
      <w:pPr>
        <w:overflowPunct w:val="0"/>
        <w:autoSpaceDE w:val="0"/>
        <w:autoSpaceDN w:val="0"/>
        <w:adjustRightInd w:val="0"/>
        <w:spacing w:after="0" w:line="240" w:lineRule="auto"/>
        <w:ind w:left="1224"/>
        <w:contextualSpacing/>
        <w:jc w:val="both"/>
        <w:textAlignment w:val="baseline"/>
        <w:rPr>
          <w:rFonts w:ascii="Times New Roman" w:eastAsia="Times New Roman" w:hAnsi="Times New Roman"/>
          <w:sz w:val="24"/>
          <w:szCs w:val="24"/>
          <w:lang w:eastAsia="ru-RU"/>
        </w:rPr>
      </w:pPr>
    </w:p>
    <w:p w:rsidR="001B6822" w:rsidRPr="00224DA0" w:rsidRDefault="001B6822" w:rsidP="001B6822">
      <w:pPr>
        <w:numPr>
          <w:ilvl w:val="0"/>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Требования к конструктиву РУ</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Конструкторская документация на комплектные устройства должна соответствовать требованиям единой системы конструкторской документации (ЕСКД) РФ. Конструкторская документация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оперативные надписи, их размеры и места их расположения должны быть согласованы заказчиком.</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Конструкторская документация должна быть направлена на согласование заказчику в течение 15 рабочих дней от даты начала её разработки.</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bCs/>
          <w:sz w:val="24"/>
          <w:szCs w:val="24"/>
        </w:rPr>
        <w:t>Степень защиты шкафов должна быть не ниже IP31 (в соответствии с ГОСТ 14254).</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proofErr w:type="gramStart"/>
      <w:r w:rsidRPr="00224DA0">
        <w:rPr>
          <w:rFonts w:ascii="Times New Roman" w:hAnsi="Times New Roman"/>
          <w:bCs/>
          <w:sz w:val="24"/>
          <w:szCs w:val="24"/>
        </w:rPr>
        <w:t>Каркас РУ должен быть выполнен из профиля холоднокатаного стал</w:t>
      </w:r>
      <w:r>
        <w:rPr>
          <w:rFonts w:ascii="Times New Roman" w:hAnsi="Times New Roman"/>
          <w:bCs/>
          <w:sz w:val="24"/>
          <w:szCs w:val="24"/>
        </w:rPr>
        <w:t>ьного листа толщиной не менее 2</w:t>
      </w:r>
      <w:r w:rsidRPr="00224DA0">
        <w:rPr>
          <w:rFonts w:ascii="Times New Roman" w:hAnsi="Times New Roman"/>
          <w:bCs/>
          <w:sz w:val="24"/>
          <w:szCs w:val="24"/>
        </w:rPr>
        <w:t>мм с цинковым покрытием, окрашенные порошковой краской, предотвращающим коррозию в течение всего срока службы.</w:t>
      </w:r>
      <w:proofErr w:type="gramEnd"/>
      <w:r w:rsidRPr="00224DA0">
        <w:rPr>
          <w:rFonts w:ascii="Times New Roman" w:hAnsi="Times New Roman"/>
          <w:bCs/>
          <w:sz w:val="24"/>
          <w:szCs w:val="24"/>
        </w:rPr>
        <w:t xml:space="preserve"> Двери и съемные, лицевые панели РУ должны быть выполнены из стально</w:t>
      </w:r>
      <w:r>
        <w:rPr>
          <w:rFonts w:ascii="Times New Roman" w:hAnsi="Times New Roman"/>
          <w:bCs/>
          <w:sz w:val="24"/>
          <w:szCs w:val="24"/>
        </w:rPr>
        <w:t>го листа толщиной не менее 2мм</w:t>
      </w:r>
      <w:r w:rsidRPr="00224DA0">
        <w:rPr>
          <w:rFonts w:ascii="Times New Roman" w:hAnsi="Times New Roman"/>
          <w:bCs/>
          <w:sz w:val="24"/>
          <w:szCs w:val="24"/>
        </w:rPr>
        <w:t xml:space="preserve"> с цинковым покрытием, окрашенные порошковой краской.</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Двери должны быть смонтированы на петлях, и должны обеспечивать быстрый, беспрепятственный доступ к внутренним конструкциям и элементам РУ за исключением конструкций и элементов внутреннего устройства отсека автоматического выключателя, </w:t>
      </w:r>
      <w:r w:rsidRPr="00224DA0">
        <w:rPr>
          <w:rFonts w:ascii="Times New Roman" w:hAnsi="Times New Roman"/>
          <w:b/>
          <w:color w:val="000000"/>
          <w:sz w:val="24"/>
          <w:szCs w:val="24"/>
        </w:rPr>
        <w:t>выдвижных функциональных</w:t>
      </w:r>
      <w:r w:rsidRPr="00224DA0">
        <w:rPr>
          <w:rFonts w:ascii="Times New Roman" w:hAnsi="Times New Roman"/>
          <w:b/>
          <w:sz w:val="24"/>
          <w:szCs w:val="24"/>
        </w:rPr>
        <w:t xml:space="preserve"> блоков</w:t>
      </w:r>
      <w:r w:rsidRPr="00224DA0">
        <w:rPr>
          <w:rFonts w:ascii="Times New Roman" w:hAnsi="Times New Roman"/>
          <w:sz w:val="24"/>
          <w:szCs w:val="24"/>
        </w:rPr>
        <w:t xml:space="preserve"> (</w:t>
      </w:r>
      <w:r w:rsidRPr="00224DA0">
        <w:rPr>
          <w:rFonts w:ascii="Times New Roman" w:hAnsi="Times New Roman"/>
          <w:b/>
          <w:sz w:val="24"/>
          <w:szCs w:val="24"/>
        </w:rPr>
        <w:t>далее ВФБ</w:t>
      </w:r>
      <w:r w:rsidRPr="00224DA0">
        <w:rPr>
          <w:rFonts w:ascii="Times New Roman" w:hAnsi="Times New Roman"/>
          <w:sz w:val="24"/>
          <w:szCs w:val="24"/>
        </w:rPr>
        <w:t>).</w:t>
      </w:r>
      <w:r w:rsidRPr="00224DA0">
        <w:rPr>
          <w:rFonts w:ascii="Times New Roman" w:eastAsia="Times New Roman" w:hAnsi="Times New Roman"/>
          <w:sz w:val="24"/>
          <w:szCs w:val="24"/>
          <w:lang w:eastAsia="ru-RU"/>
        </w:rPr>
        <w:t xml:space="preserve"> </w:t>
      </w:r>
      <w:r w:rsidRPr="00224DA0">
        <w:rPr>
          <w:rFonts w:ascii="Times New Roman" w:hAnsi="Times New Roman"/>
          <w:sz w:val="24"/>
          <w:szCs w:val="24"/>
        </w:rPr>
        <w:t>Конструкция позволяет одному человеку навесить их быстро с любой стороны. Не допускается применение конструкций с креплением дверей под винт, шуруп.</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color w:val="000000"/>
          <w:sz w:val="24"/>
          <w:szCs w:val="24"/>
        </w:rPr>
        <w:t xml:space="preserve">Двери РУ должны быть оборудованы прижимными замками. </w:t>
      </w:r>
      <w:r w:rsidRPr="00224DA0">
        <w:rPr>
          <w:rFonts w:ascii="Times New Roman" w:hAnsi="Times New Roman"/>
          <w:color w:val="000000"/>
          <w:sz w:val="24"/>
          <w:szCs w:val="24"/>
        </w:rPr>
        <w:tab/>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Все открываемые двери и выдвижные функциональные блоки должны иметь уплотнители. Уплотнители на дверях, выдвижных функциональных блоках должны быть выполнены из долговечных материалов, устойчивых к атмосферным (диапазон рабочей температуры от +50</w:t>
      </w:r>
      <w:r w:rsidRPr="00224DA0">
        <w:rPr>
          <w:rFonts w:ascii="Times New Roman" w:hAnsi="Times New Roman"/>
          <w:sz w:val="24"/>
          <w:szCs w:val="24"/>
          <w:vertAlign w:val="superscript"/>
        </w:rPr>
        <w:t>°</w:t>
      </w:r>
      <w:r w:rsidRPr="00224DA0">
        <w:rPr>
          <w:rFonts w:ascii="Times New Roman" w:hAnsi="Times New Roman"/>
          <w:sz w:val="24"/>
          <w:szCs w:val="24"/>
        </w:rPr>
        <w:t>С до –40</w:t>
      </w:r>
      <w:r w:rsidRPr="00224DA0">
        <w:rPr>
          <w:rFonts w:ascii="Times New Roman" w:hAnsi="Times New Roman"/>
          <w:sz w:val="24"/>
          <w:szCs w:val="24"/>
          <w:vertAlign w:val="superscript"/>
        </w:rPr>
        <w:t>°</w:t>
      </w:r>
      <w:r w:rsidRPr="00224DA0">
        <w:rPr>
          <w:rFonts w:ascii="Times New Roman" w:hAnsi="Times New Roman"/>
          <w:sz w:val="24"/>
          <w:szCs w:val="24"/>
        </w:rPr>
        <w:t xml:space="preserve">С) и механическим воздействиям. При открывании двери и выкате ВФБ, соответствовать требуемой степени защиты </w:t>
      </w:r>
      <w:r w:rsidRPr="00224DA0">
        <w:rPr>
          <w:rFonts w:ascii="Times New Roman" w:hAnsi="Times New Roman"/>
          <w:sz w:val="24"/>
          <w:szCs w:val="24"/>
          <w:lang w:val="en-US"/>
        </w:rPr>
        <w:t>IP</w:t>
      </w:r>
      <w:r w:rsidRPr="00224DA0">
        <w:rPr>
          <w:rFonts w:ascii="Times New Roman" w:hAnsi="Times New Roman"/>
          <w:sz w:val="24"/>
          <w:szCs w:val="24"/>
        </w:rPr>
        <w:t xml:space="preserve"> и не должны разрушаться в течение срока службы РУ (с учетом особенностей и условий окружающей среды).</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color w:val="000000"/>
          <w:sz w:val="24"/>
          <w:szCs w:val="24"/>
        </w:rPr>
        <w:t>Расположение выдвижных функциональных блоков необходимо осуществлять так, чтобы внизу располагались наиболее тяжелые функциональные блоки.</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lastRenderedPageBreak/>
        <w:t>Аппаратура, функциональные блоки, устанавливаемые на одной конструкции (монтажной плите, раме), и зажимы для внешних проводников должны быть расположены таким образом, чтобы обеспечивался удобный доступ для их установки, прокладки проводов, технического обслуживания и замены.</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Коммутационные аппараты и комплектующие элементы, требующие регулирования, возврата в исходное положение, оперирования внутри РУНН, должны быть </w:t>
      </w:r>
      <w:proofErr w:type="gramStart"/>
      <w:r w:rsidRPr="00224DA0">
        <w:rPr>
          <w:rFonts w:ascii="Times New Roman" w:hAnsi="Times New Roman"/>
          <w:sz w:val="24"/>
          <w:szCs w:val="24"/>
        </w:rPr>
        <w:t>легко доступны</w:t>
      </w:r>
      <w:proofErr w:type="gramEnd"/>
      <w:r w:rsidRPr="00224DA0">
        <w:rPr>
          <w:rFonts w:ascii="Times New Roman" w:hAnsi="Times New Roman"/>
          <w:sz w:val="24"/>
          <w:szCs w:val="24"/>
        </w:rPr>
        <w:t>.</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proofErr w:type="gramStart"/>
      <w:r w:rsidRPr="00224DA0">
        <w:rPr>
          <w:rFonts w:ascii="Times New Roman" w:hAnsi="Times New Roman"/>
          <w:sz w:val="24"/>
          <w:szCs w:val="24"/>
        </w:rPr>
        <w:t>Для</w:t>
      </w:r>
      <w:proofErr w:type="gramEnd"/>
      <w:r w:rsidRPr="00224DA0">
        <w:rPr>
          <w:rFonts w:ascii="Times New Roman" w:hAnsi="Times New Roman"/>
          <w:sz w:val="24"/>
          <w:szCs w:val="24"/>
        </w:rPr>
        <w:t xml:space="preserve"> </w:t>
      </w:r>
      <w:proofErr w:type="gramStart"/>
      <w:r w:rsidRPr="00224DA0">
        <w:rPr>
          <w:rFonts w:ascii="Times New Roman" w:hAnsi="Times New Roman"/>
          <w:sz w:val="24"/>
          <w:szCs w:val="24"/>
        </w:rPr>
        <w:t>РУНН</w:t>
      </w:r>
      <w:proofErr w:type="gramEnd"/>
      <w:r w:rsidRPr="00224DA0">
        <w:rPr>
          <w:rFonts w:ascii="Times New Roman" w:hAnsi="Times New Roman"/>
          <w:sz w:val="24"/>
          <w:szCs w:val="24"/>
        </w:rPr>
        <w:t>, устанавливаемых на полу, приборы, за показаниями которых должен следить оперативный персонал, должны быть расположены не выше 2 м от основания РУ. Органы управления, например, рукоятки, кнопки и т.д., должны быть расположены на такой высоте, чтобы ими было удобно пользоваться, при этом их осевая линия не должна проходить выше 2 м от основания РУ.</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sz w:val="24"/>
          <w:szCs w:val="24"/>
          <w:lang w:eastAsia="ru-RU"/>
        </w:rPr>
        <w:t>Нагрузка потребителей должна быть равномерно распределена по системе сборных шин.</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 xml:space="preserve">В </w:t>
      </w:r>
      <w:proofErr w:type="gramStart"/>
      <w:r w:rsidRPr="00224DA0">
        <w:rPr>
          <w:rFonts w:ascii="Times New Roman" w:hAnsi="Times New Roman"/>
          <w:sz w:val="24"/>
          <w:szCs w:val="24"/>
        </w:rPr>
        <w:t>каждом</w:t>
      </w:r>
      <w:proofErr w:type="gramEnd"/>
      <w:r w:rsidRPr="00224DA0">
        <w:rPr>
          <w:rFonts w:ascii="Times New Roman" w:hAnsi="Times New Roman"/>
          <w:sz w:val="24"/>
          <w:szCs w:val="24"/>
        </w:rPr>
        <w:t xml:space="preserve"> отсеке РУНН (за исключением отсеков ВФБ) должны быть установлены светодиодные осветительные приборы, обеспечивающие равномерное освещение, достаточное для проведения испытаний, пусконаладочных и ремонтных работ. Все осветительные приборы должны включиться/выключаться одним выключателем, расположенным в релейном отсеке.</w:t>
      </w:r>
      <w:r w:rsidRPr="00224DA0">
        <w:rPr>
          <w:rFonts w:ascii="Times New Roman" w:hAnsi="Times New Roman"/>
          <w:color w:val="FF0000"/>
          <w:sz w:val="24"/>
          <w:szCs w:val="24"/>
        </w:rPr>
        <w:t xml:space="preserve"> </w:t>
      </w:r>
    </w:p>
    <w:p w:rsidR="001B6822" w:rsidRPr="00224DA0" w:rsidRDefault="001B6822" w:rsidP="001B6822">
      <w:pPr>
        <w:numPr>
          <w:ilvl w:val="1"/>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hAnsi="Times New Roman"/>
          <w:sz w:val="24"/>
          <w:szCs w:val="24"/>
        </w:rPr>
        <w:t>Конструкция РУНН должна обеспечить:</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proofErr w:type="gramStart"/>
      <w:r w:rsidRPr="00224DA0">
        <w:rPr>
          <w:rFonts w:ascii="Times New Roman" w:hAnsi="Times New Roman"/>
          <w:sz w:val="24"/>
          <w:szCs w:val="24"/>
        </w:rPr>
        <w:t>защиту от поражения электрическим током (согласно ГОСТ Р 50571.3 (МЭК 60364.3) и ГОСТ Р 51321.1 (МЭК 60439).</w:t>
      </w:r>
      <w:proofErr w:type="gramEnd"/>
      <w:r w:rsidRPr="00224DA0">
        <w:rPr>
          <w:rFonts w:ascii="Times New Roman" w:hAnsi="Times New Roman"/>
          <w:sz w:val="24"/>
          <w:szCs w:val="24"/>
        </w:rPr>
        <w:t xml:space="preserve"> Меры защиты, предусмотренные для защиты персонала от поражения электрическим током, должны быть описаны в соответствующих документах на оборудование;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выдерживание тепловых и электродинамических нагрузок, возникающих при токах короткого замыкания, не превышающих установленные номинальные значения согласно ГОС Р 51321.1 (МЭК 60439);</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эффективную вентиляцию, отвод тепла, избыточного давления, газов в окружающую среду через специальные каналы/отверстия;</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возможность замены ВФБ без снятия напряжения с распределительных шин. Замена ВФБ должна осуществляться квалифицированным персоналом </w:t>
      </w:r>
      <w:r>
        <w:rPr>
          <w:rFonts w:ascii="Times New Roman" w:hAnsi="Times New Roman"/>
          <w:sz w:val="24"/>
          <w:szCs w:val="24"/>
        </w:rPr>
        <w:t>Заказчика</w:t>
      </w:r>
      <w:r w:rsidRPr="00224DA0">
        <w:rPr>
          <w:rFonts w:ascii="Times New Roman" w:hAnsi="Times New Roman"/>
          <w:sz w:val="24"/>
          <w:szCs w:val="24"/>
        </w:rPr>
        <w:t xml:space="preserve"> без привлечения специалистов производителя с сохранением гарантий завода-изготовителя РУНН;</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беспрепятственное (без заеданий) открытие дверей на угол не менее 90°, беспрепятственный (без заеданий и необходимости кантования) выкат выдвижных функциональных блоков, функционирование приборов измерения, управления / оперирования, исключить срабатывание схем защиты;</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отключение АВ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с моторным приводом и выкат ВФБ без снятия напряжения с распределительных шин при отсутствии оперативного тока.</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наличие механических блокировок от выката ВФБ;</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для осмотра и обслуживания мест крепления кабеля к шинной кабельной сборке;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возможность визуального осмотра и считывания информации с приборов, индикационных панелей, установленных на лицевых панелях РУНН;</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предусмотреть возможность визуального и </w:t>
      </w:r>
      <w:proofErr w:type="spellStart"/>
      <w:r w:rsidRPr="00224DA0">
        <w:rPr>
          <w:rFonts w:ascii="Times New Roman" w:hAnsi="Times New Roman"/>
          <w:sz w:val="24"/>
          <w:szCs w:val="24"/>
        </w:rPr>
        <w:t>тепловизионного</w:t>
      </w:r>
      <w:proofErr w:type="spellEnd"/>
      <w:r w:rsidRPr="00224DA0">
        <w:rPr>
          <w:rFonts w:ascii="Times New Roman" w:hAnsi="Times New Roman"/>
          <w:sz w:val="24"/>
          <w:szCs w:val="24"/>
        </w:rPr>
        <w:t xml:space="preserve"> осмотра пускорегулирующей, коммутационной, защитной аппаратуры и автоматики, шин, силовых контактов ВФБ в рабочем положении без снятия напряжения с токоведущих частей РУНН, удобный доступ к ним;</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предусмотреть возможность без снятия напряжения с главных и вспомогательных цепей визуального и </w:t>
      </w:r>
      <w:proofErr w:type="spellStart"/>
      <w:r w:rsidRPr="00224DA0">
        <w:rPr>
          <w:rFonts w:ascii="Times New Roman" w:hAnsi="Times New Roman"/>
          <w:sz w:val="24"/>
          <w:szCs w:val="24"/>
        </w:rPr>
        <w:t>тепловизионного</w:t>
      </w:r>
      <w:proofErr w:type="spellEnd"/>
      <w:r w:rsidRPr="00224DA0">
        <w:rPr>
          <w:rFonts w:ascii="Times New Roman" w:hAnsi="Times New Roman"/>
          <w:sz w:val="24"/>
          <w:szCs w:val="24"/>
        </w:rPr>
        <w:t xml:space="preserve"> осмотра контактных соединений, ответвлений, силовых контактов отходящих линий, контактов вспомогательных цепей;</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четыре положения выдвижного функционального блока:</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lastRenderedPageBreak/>
        <w:t>присоединенное положение;</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испытательное положение;</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отсоединенное (изолированное) положение;</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 xml:space="preserve">возможность рядного размещения ВФБ в одном отсеке (1/2, 1/3,1/4 размера ВФБ и т.д.). </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к сборным, распределительным и заземляющим шинам через съемные люки, крышки, двери;</w:t>
      </w:r>
    </w:p>
    <w:p w:rsidR="001B6822" w:rsidRPr="00224DA0" w:rsidRDefault="001B6822" w:rsidP="001B6822">
      <w:pPr>
        <w:keepLines/>
        <w:numPr>
          <w:ilvl w:val="0"/>
          <w:numId w:val="28"/>
        </w:numPr>
        <w:tabs>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доступ к распределительным шинам с лицевой стороны НКУ должен быть ограничен специальными защитными устройствами (шторками, решетками и т.д.), через которые должны проходить шинные зажимы выдвижного функционального блока. Данные защитные устройства должны позволить:</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подключить через них шинные зажимы ВФБ на токи равные максимальному рабочему значению тока автоматического выключателя, который возможно установить в габарит устанавливаемого ВФБ;</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выдерживать механические воздействия при перемещении ВФБ в течение всего срока службы РУНН;</w:t>
      </w:r>
    </w:p>
    <w:p w:rsidR="001B6822" w:rsidRPr="00224DA0" w:rsidRDefault="001B6822" w:rsidP="001B6822">
      <w:pPr>
        <w:keepLines/>
        <w:numPr>
          <w:ilvl w:val="2"/>
          <w:numId w:val="28"/>
        </w:numPr>
        <w:tabs>
          <w:tab w:val="num" w:pos="1134"/>
        </w:tabs>
        <w:overflowPunct w:val="0"/>
        <w:autoSpaceDE w:val="0"/>
        <w:autoSpaceDN w:val="0"/>
        <w:adjustRightInd w:val="0"/>
        <w:spacing w:before="60" w:after="0" w:line="240" w:lineRule="auto"/>
        <w:ind w:left="1134" w:hanging="425"/>
        <w:jc w:val="both"/>
        <w:textAlignment w:val="baseline"/>
        <w:rPr>
          <w:rFonts w:ascii="Times New Roman" w:hAnsi="Times New Roman"/>
          <w:sz w:val="24"/>
          <w:szCs w:val="24"/>
        </w:rPr>
      </w:pPr>
      <w:r w:rsidRPr="00224DA0">
        <w:rPr>
          <w:rFonts w:ascii="Times New Roman" w:hAnsi="Times New Roman"/>
          <w:sz w:val="24"/>
          <w:szCs w:val="24"/>
        </w:rPr>
        <w:t>выдерживать температурные режимы при номинальных параметрах работы РУНН и ВФБ;</w:t>
      </w:r>
    </w:p>
    <w:p w:rsidR="001B6822" w:rsidRPr="00224DA0" w:rsidRDefault="001B6822" w:rsidP="001B6822">
      <w:pPr>
        <w:keepLines/>
        <w:numPr>
          <w:ilvl w:val="0"/>
          <w:numId w:val="28"/>
        </w:numPr>
        <w:tabs>
          <w:tab w:val="num" w:pos="1134"/>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возможность одностороннего демонтажа, любого оборудования и токоведущих частей (т.е. крепление токоведущих частей должно быть выполнено на шпильках с резьбой в «теле» ячейки или с использованием других аналогичных технических решений).</w:t>
      </w:r>
    </w:p>
    <w:p w:rsidR="001B6822" w:rsidRPr="00224DA0" w:rsidRDefault="001B6822" w:rsidP="001B6822">
      <w:pPr>
        <w:keepLines/>
        <w:numPr>
          <w:ilvl w:val="0"/>
          <w:numId w:val="28"/>
        </w:numPr>
        <w:tabs>
          <w:tab w:val="num" w:pos="1134"/>
          <w:tab w:val="num" w:pos="1276"/>
        </w:tabs>
        <w:overflowPunct w:val="0"/>
        <w:autoSpaceDE w:val="0"/>
        <w:autoSpaceDN w:val="0"/>
        <w:adjustRightInd w:val="0"/>
        <w:spacing w:before="60" w:after="0" w:line="240" w:lineRule="auto"/>
        <w:ind w:left="1134"/>
        <w:jc w:val="both"/>
        <w:textAlignment w:val="baseline"/>
        <w:rPr>
          <w:rFonts w:ascii="Times New Roman" w:hAnsi="Times New Roman"/>
          <w:sz w:val="24"/>
          <w:szCs w:val="24"/>
        </w:rPr>
      </w:pPr>
      <w:r w:rsidRPr="00224DA0">
        <w:rPr>
          <w:rFonts w:ascii="Times New Roman" w:hAnsi="Times New Roman"/>
          <w:sz w:val="24"/>
          <w:szCs w:val="24"/>
        </w:rPr>
        <w:t>подключение силовых и контрольных кабелей в отдельном кабельном отсеке, примыкающем к основному шкафу (при одностороннем обслуживании), под зажим кабеля без наконечника.</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Конструкция РУНН и ВФБ должна предусматривать оперативную блокировку (запрета перемещения ВФБ из «присоединенного» положения в «</w:t>
      </w:r>
      <w:proofErr w:type="gramStart"/>
      <w:r w:rsidRPr="00224DA0">
        <w:rPr>
          <w:rFonts w:ascii="Times New Roman" w:hAnsi="Times New Roman"/>
          <w:sz w:val="24"/>
          <w:szCs w:val="24"/>
        </w:rPr>
        <w:t>испытательное</w:t>
      </w:r>
      <w:proofErr w:type="gramEnd"/>
      <w:r w:rsidRPr="00224DA0">
        <w:rPr>
          <w:rFonts w:ascii="Times New Roman" w:hAnsi="Times New Roman"/>
          <w:sz w:val="24"/>
          <w:szCs w:val="24"/>
        </w:rPr>
        <w:t>» и обратно при включенном АВ). А также предусматривать наличие специальных мест для возможности наложения переносных заземлений на шины секций 0,4кВ, герметичные сальниковые уплотнения, или им подобные, в местах ввода кабелей в РУ.</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ВФБ должен быть оснащен специальными механическими устройствами качения* (колесики, подшипники и т.д.) обеспечивающие выкат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ручной) ВФБ без необходимости его кантования. Заедания внутренних механизмов отсека ВФБ, кантование ВФБ для выката не допускается. Для визуальной индикации состояния на лицевых панелях ВФБ должны быть размещены указатели положений коммутационных аппаратов («включено», «отключено»), указатели положения ВФБ, индикаторы измерительных приборов, измерительные приборы (экраны, амперметры, вольтметры, ваттметры и т.д.), световая индикация.</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Силовые контакты (шинные зажимы) выдвижных функциональных блоков всех присоединений необходимо устанавливать на одну ступень выше номинального тока, установленного силового АВ. Силовой контакт ВФБ должен присоединяться непосредственно к жесткой распределительной шине без применения переходников тип «папа-мама». </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Все контактные соединения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разъемные и выдвижные должны исключать появление диффузии материалов при длительной эксплуатации РУ.</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proofErr w:type="gramStart"/>
      <w:r w:rsidRPr="00224DA0">
        <w:rPr>
          <w:rFonts w:ascii="Times New Roman" w:hAnsi="Times New Roman"/>
          <w:sz w:val="24"/>
          <w:szCs w:val="24"/>
        </w:rPr>
        <w:t xml:space="preserve">В винтовых и болтовых соединениях в </w:t>
      </w:r>
      <w:proofErr w:type="spellStart"/>
      <w:r w:rsidRPr="00224DA0">
        <w:rPr>
          <w:rFonts w:ascii="Times New Roman" w:hAnsi="Times New Roman"/>
          <w:sz w:val="24"/>
          <w:szCs w:val="24"/>
        </w:rPr>
        <w:t>т.ч</w:t>
      </w:r>
      <w:proofErr w:type="spellEnd"/>
      <w:r w:rsidRPr="00224DA0">
        <w:rPr>
          <w:rFonts w:ascii="Times New Roman" w:hAnsi="Times New Roman"/>
          <w:sz w:val="24"/>
          <w:szCs w:val="24"/>
        </w:rPr>
        <w:t xml:space="preserve">. контактных соединениях РУНН должны быть использованы устройства/приспособления, исключающие их </w:t>
      </w:r>
      <w:proofErr w:type="spellStart"/>
      <w:r w:rsidRPr="00224DA0">
        <w:rPr>
          <w:rFonts w:ascii="Times New Roman" w:hAnsi="Times New Roman"/>
          <w:sz w:val="24"/>
          <w:szCs w:val="24"/>
        </w:rPr>
        <w:t>самоотвиничивание</w:t>
      </w:r>
      <w:proofErr w:type="spellEnd"/>
      <w:r w:rsidRPr="00224DA0">
        <w:rPr>
          <w:rFonts w:ascii="Times New Roman" w:hAnsi="Times New Roman"/>
          <w:sz w:val="24"/>
          <w:szCs w:val="24"/>
        </w:rPr>
        <w:t xml:space="preserve"> в процессе перевозки, манипуляций при монтаже и в период эксплуатации РУНН при номинальных режимах.</w:t>
      </w:r>
      <w:proofErr w:type="gramEnd"/>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В болтовых </w:t>
      </w:r>
      <w:proofErr w:type="gramStart"/>
      <w:r w:rsidRPr="00224DA0">
        <w:rPr>
          <w:rFonts w:ascii="Times New Roman" w:hAnsi="Times New Roman"/>
          <w:sz w:val="24"/>
          <w:szCs w:val="24"/>
        </w:rPr>
        <w:t>соединениях</w:t>
      </w:r>
      <w:proofErr w:type="gramEnd"/>
      <w:r w:rsidRPr="00224DA0">
        <w:rPr>
          <w:rFonts w:ascii="Times New Roman" w:hAnsi="Times New Roman"/>
          <w:sz w:val="24"/>
          <w:szCs w:val="24"/>
        </w:rPr>
        <w:t xml:space="preserve"> необходимо использовать болты и гайки с цинковым покрытием с классами прочности 8.8 и 8.0 соответственно.</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lastRenderedPageBreak/>
        <w:t>Крепление сборных шин ячеек между собой должно осуществляться с помощью болтов с использованием тарельчатых шайб (не требующее протяжки в течени</w:t>
      </w:r>
      <w:proofErr w:type="gramStart"/>
      <w:r w:rsidRPr="00224DA0">
        <w:rPr>
          <w:rFonts w:ascii="Times New Roman" w:eastAsia="Times New Roman" w:hAnsi="Times New Roman"/>
          <w:sz w:val="24"/>
          <w:szCs w:val="24"/>
          <w:lang w:eastAsia="ru-RU"/>
        </w:rPr>
        <w:t>и</w:t>
      </w:r>
      <w:proofErr w:type="gramEnd"/>
      <w:r w:rsidRPr="00224DA0">
        <w:rPr>
          <w:rFonts w:ascii="Times New Roman" w:eastAsia="Times New Roman" w:hAnsi="Times New Roman"/>
          <w:sz w:val="24"/>
          <w:szCs w:val="24"/>
          <w:lang w:eastAsia="ru-RU"/>
        </w:rPr>
        <w:t xml:space="preserve"> всего срока эксплуатации);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Конструктив ячеек должен обеспечивать доступ для обслуживания сборных шин со стороны коммутационного аппарата и с верхней части ячейки;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Оборудование вторичной коммутации должно располагаться на поворотной панели;</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color w:val="000000"/>
          <w:sz w:val="24"/>
          <w:szCs w:val="24"/>
          <w:lang w:eastAsia="ru-RU"/>
        </w:rPr>
        <w:t>Изоляция контактной системы должна быть выполнена из силикона;</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eastAsia="Times New Roman" w:hAnsi="Times New Roman"/>
          <w:sz w:val="24"/>
          <w:szCs w:val="24"/>
          <w:lang w:eastAsia="ru-RU"/>
        </w:rPr>
        <w:t>Контактная система коммутационного аппарата должна иметь серебряное покрытие</w:t>
      </w:r>
    </w:p>
    <w:p w:rsidR="001B6822" w:rsidRPr="00224DA0" w:rsidRDefault="001B6822" w:rsidP="001B6822">
      <w:pPr>
        <w:keepLines/>
        <w:numPr>
          <w:ilvl w:val="1"/>
          <w:numId w:val="29"/>
        </w:numPr>
        <w:tabs>
          <w:tab w:val="num" w:pos="1134"/>
          <w:tab w:val="num" w:pos="1276"/>
        </w:tabs>
        <w:overflowPunct w:val="0"/>
        <w:autoSpaceDE w:val="0"/>
        <w:autoSpaceDN w:val="0"/>
        <w:adjustRightInd w:val="0"/>
        <w:spacing w:before="60" w:after="0" w:line="240" w:lineRule="auto"/>
        <w:contextualSpacing/>
        <w:jc w:val="both"/>
        <w:textAlignment w:val="baseline"/>
        <w:rPr>
          <w:rFonts w:ascii="Times New Roman" w:hAnsi="Times New Roman"/>
          <w:sz w:val="24"/>
          <w:szCs w:val="24"/>
        </w:rPr>
      </w:pPr>
      <w:r w:rsidRPr="00224DA0">
        <w:rPr>
          <w:rFonts w:ascii="Times New Roman" w:hAnsi="Times New Roman"/>
          <w:sz w:val="24"/>
          <w:szCs w:val="24"/>
        </w:rPr>
        <w:t xml:space="preserve">Конструкция РУНН должна соответствовать требованиям </w:t>
      </w:r>
      <w:r w:rsidRPr="00224DA0">
        <w:rPr>
          <w:rFonts w:ascii="Times New Roman" w:eastAsia="Times New Roman" w:hAnsi="Times New Roman"/>
          <w:spacing w:val="2"/>
          <w:sz w:val="24"/>
          <w:szCs w:val="24"/>
          <w:lang w:eastAsia="ru-RU"/>
        </w:rPr>
        <w:t>ГОСТ IEC 61439-1-2013</w:t>
      </w:r>
    </w:p>
    <w:p w:rsidR="001B6822" w:rsidRPr="00224DA0" w:rsidRDefault="001B6822" w:rsidP="001B6822">
      <w:pPr>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1B6822" w:rsidRPr="00224DA0" w:rsidRDefault="001B6822" w:rsidP="001B6822">
      <w:pPr>
        <w:numPr>
          <w:ilvl w:val="0"/>
          <w:numId w:val="29"/>
        </w:numPr>
        <w:overflowPunct w:val="0"/>
        <w:autoSpaceDE w:val="0"/>
        <w:autoSpaceDN w:val="0"/>
        <w:adjustRightInd w:val="0"/>
        <w:spacing w:after="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 xml:space="preserve">Требования к испытаниям </w:t>
      </w:r>
    </w:p>
    <w:p w:rsidR="001B6822" w:rsidRPr="00224DA0" w:rsidRDefault="001B6822" w:rsidP="001B6822">
      <w:pPr>
        <w:overflowPunct w:val="0"/>
        <w:autoSpaceDE w:val="0"/>
        <w:autoSpaceDN w:val="0"/>
        <w:adjustRightInd w:val="0"/>
        <w:spacing w:after="0" w:line="240" w:lineRule="auto"/>
        <w:ind w:firstLine="708"/>
        <w:jc w:val="both"/>
        <w:textAlignment w:val="baseline"/>
        <w:rPr>
          <w:rFonts w:ascii="Times New Roman" w:eastAsia="Times New Roman" w:hAnsi="Times New Roman"/>
          <w:sz w:val="24"/>
          <w:szCs w:val="24"/>
          <w:lang w:eastAsia="ru-RU"/>
        </w:rPr>
      </w:pPr>
    </w:p>
    <w:p w:rsidR="001B6822" w:rsidRPr="00224DA0" w:rsidRDefault="001B6822" w:rsidP="001B682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Поставляемые РУ должны пройти типовые испытания, иметь соответствующие сертификаты технического регламента ТС.</w:t>
      </w:r>
    </w:p>
    <w:p w:rsidR="001B6822" w:rsidRPr="00224DA0" w:rsidRDefault="001B6822" w:rsidP="001B6822">
      <w:p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24DA0">
        <w:rPr>
          <w:rFonts w:ascii="Times New Roman" w:eastAsia="Times New Roman" w:hAnsi="Times New Roman"/>
          <w:sz w:val="24"/>
          <w:szCs w:val="24"/>
          <w:lang w:eastAsia="ru-RU"/>
        </w:rPr>
        <w:t>Испытания для проверки характеристик РУ включают в себя: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r w:rsidRPr="00224DA0">
        <w:rPr>
          <w:rFonts w:ascii="Times New Roman" w:hAnsi="Times New Roman"/>
          <w:sz w:val="24"/>
          <w:szCs w:val="24"/>
        </w:rPr>
        <w:t>- типовые испытания;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r w:rsidRPr="00224DA0">
        <w:rPr>
          <w:rFonts w:ascii="Times New Roman" w:hAnsi="Times New Roman"/>
          <w:sz w:val="24"/>
          <w:szCs w:val="24"/>
        </w:rPr>
        <w:t>- приемо-сдаточные испытания.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p>
    <w:p w:rsidR="001B6822" w:rsidRPr="00224DA0" w:rsidRDefault="001B6822" w:rsidP="001B6822">
      <w:pPr>
        <w:numPr>
          <w:ilvl w:val="0"/>
          <w:numId w:val="29"/>
        </w:numPr>
        <w:tabs>
          <w:tab w:val="left" w:pos="567"/>
        </w:tabs>
        <w:overflowPunct w:val="0"/>
        <w:autoSpaceDE w:val="0"/>
        <w:autoSpaceDN w:val="0"/>
        <w:adjustRightInd w:val="0"/>
        <w:spacing w:before="120" w:after="120" w:line="240" w:lineRule="auto"/>
        <w:contextualSpacing/>
        <w:jc w:val="both"/>
        <w:textAlignment w:val="baseline"/>
        <w:rPr>
          <w:rFonts w:ascii="Times New Roman" w:eastAsia="Times New Roman" w:hAnsi="Times New Roman"/>
          <w:b/>
          <w:sz w:val="24"/>
          <w:szCs w:val="24"/>
          <w:lang w:eastAsia="ru-RU"/>
        </w:rPr>
      </w:pPr>
      <w:r w:rsidRPr="00224DA0">
        <w:rPr>
          <w:rFonts w:ascii="Times New Roman" w:eastAsia="Times New Roman" w:hAnsi="Times New Roman"/>
          <w:b/>
          <w:sz w:val="24"/>
          <w:szCs w:val="24"/>
          <w:lang w:eastAsia="ru-RU"/>
        </w:rPr>
        <w:t>Требования к окраске РУ</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Наружные металлические поверхности РУ должны иметь антикоррозионное порошковое полимерное покрытие.</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 xml:space="preserve">Порошковое полимерное покрытие должно быть без включений, потёков, не иметь разнооттеночной, шагрени, волнистости, неоднородности. </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Толщина полимерного покрытия металла защитными материалами должна быть не менее 130 мкм, защитное покрытие должно соответствовать ГОСТ 9.104-79</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Не допускаются дефекты покрытия, влияющие на защитные свойства (проколы, кратеры, сморщивание и другие).</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Цвет окрасочного покрытия лицевых панелей, дверей, каркаса - RAL 7035. Цвет и тон должен быть одинаковым для одних и тех же элементов, групп шкафов, конструктивно связанных между собой.</w:t>
      </w:r>
    </w:p>
    <w:p w:rsidR="001B6822" w:rsidRPr="00224DA0" w:rsidRDefault="001B6822" w:rsidP="001B6822">
      <w:pPr>
        <w:spacing w:after="0" w:line="240" w:lineRule="auto"/>
        <w:ind w:firstLine="709"/>
        <w:jc w:val="both"/>
        <w:rPr>
          <w:rFonts w:ascii="Times New Roman" w:hAnsi="Times New Roman"/>
          <w:sz w:val="24"/>
          <w:szCs w:val="24"/>
        </w:rPr>
      </w:pPr>
      <w:r w:rsidRPr="00224DA0">
        <w:rPr>
          <w:rFonts w:ascii="Times New Roman" w:hAnsi="Times New Roman"/>
          <w:sz w:val="24"/>
          <w:szCs w:val="24"/>
        </w:rPr>
        <w:t xml:space="preserve">Класс покрытия поверхности должен быть не ниже </w:t>
      </w:r>
      <w:r w:rsidRPr="00224DA0">
        <w:rPr>
          <w:rFonts w:ascii="Times New Roman" w:hAnsi="Times New Roman"/>
          <w:sz w:val="24"/>
          <w:szCs w:val="24"/>
          <w:lang w:val="en-US"/>
        </w:rPr>
        <w:t>IV</w:t>
      </w:r>
      <w:r w:rsidRPr="00224DA0">
        <w:rPr>
          <w:rFonts w:ascii="Times New Roman" w:hAnsi="Times New Roman"/>
          <w:sz w:val="24"/>
          <w:szCs w:val="24"/>
        </w:rPr>
        <w:t xml:space="preserve"> в соответствии с  ГОСТ 9.032-74(наличие протокола подтверждения)</w:t>
      </w:r>
    </w:p>
    <w:p w:rsidR="001B6822" w:rsidRPr="00224DA0" w:rsidRDefault="001B6822" w:rsidP="001B6822">
      <w:pPr>
        <w:keepLines/>
        <w:overflowPunct w:val="0"/>
        <w:autoSpaceDE w:val="0"/>
        <w:autoSpaceDN w:val="0"/>
        <w:adjustRightInd w:val="0"/>
        <w:spacing w:before="60" w:after="0" w:line="240" w:lineRule="auto"/>
        <w:ind w:firstLine="708"/>
        <w:jc w:val="both"/>
        <w:textAlignment w:val="baseline"/>
        <w:rPr>
          <w:rFonts w:ascii="Times New Roman" w:hAnsi="Times New Roman"/>
          <w:sz w:val="24"/>
          <w:szCs w:val="24"/>
        </w:rPr>
      </w:pPr>
    </w:p>
    <w:p w:rsidR="001B6822" w:rsidRPr="00224DA0" w:rsidRDefault="001B6822" w:rsidP="001B6822">
      <w:pPr>
        <w:numPr>
          <w:ilvl w:val="0"/>
          <w:numId w:val="29"/>
        </w:numPr>
        <w:spacing w:after="0" w:line="240" w:lineRule="auto"/>
        <w:jc w:val="both"/>
        <w:rPr>
          <w:rFonts w:ascii="Times New Roman" w:hAnsi="Times New Roman"/>
          <w:sz w:val="24"/>
          <w:szCs w:val="24"/>
        </w:rPr>
      </w:pPr>
      <w:r w:rsidRPr="00224DA0">
        <w:rPr>
          <w:rFonts w:ascii="Times New Roman" w:hAnsi="Times New Roman"/>
          <w:b/>
          <w:sz w:val="24"/>
          <w:szCs w:val="24"/>
          <w:lang w:eastAsia="ar-SA"/>
        </w:rPr>
        <w:t>Требования к Исполнителю</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Исполнитель должен обладать гражданской правоспособностью в полном объеме для заключения и исполнения Договора.</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Не должен находиться в процессе ликвидации, банкротства и на его имущество не должен быть наложен арест.</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необходимые разрешительные документы на выполнение соответствующих работ (лицензия)</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Обладать необходимыми профессиональными знаниями, опытом и  репутацией.</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ресурсные возможности (финансовые, материально – технические, производственные, трудовые).</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Обеспечить способность проведения необходимого комплекса работ в требуемые сроки и с должным качеством:</w:t>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в штате организации не менее 5-ти человек квалифицированных электромонтажников, обладающих допусками к работам.</w:t>
      </w:r>
      <w:r w:rsidRPr="00224DA0">
        <w:rPr>
          <w:rFonts w:ascii="Times New Roman" w:hAnsi="Times New Roman"/>
          <w:sz w:val="24"/>
          <w:szCs w:val="24"/>
          <w:lang w:eastAsia="ar-SA"/>
        </w:rPr>
        <w:tab/>
      </w:r>
    </w:p>
    <w:p w:rsidR="001B6822" w:rsidRPr="00224DA0" w:rsidRDefault="001B6822" w:rsidP="001B6822">
      <w:pPr>
        <w:numPr>
          <w:ilvl w:val="2"/>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Иметь опыт исполнения не менее пяти Договоров за 2021-2</w:t>
      </w:r>
      <w:r>
        <w:rPr>
          <w:rFonts w:ascii="Times New Roman" w:hAnsi="Times New Roman"/>
          <w:sz w:val="24"/>
          <w:szCs w:val="24"/>
          <w:lang w:eastAsia="ar-SA"/>
        </w:rPr>
        <w:t>3</w:t>
      </w:r>
      <w:r w:rsidRPr="00224DA0">
        <w:rPr>
          <w:rFonts w:ascii="Times New Roman" w:hAnsi="Times New Roman"/>
          <w:sz w:val="24"/>
          <w:szCs w:val="24"/>
          <w:lang w:eastAsia="ar-SA"/>
        </w:rPr>
        <w:t xml:space="preserve"> г. на выполнение аналогичных работ. По каждому Договору должны быть приложены договоры и акты сдачи-приемки работ в полном объёме. </w:t>
      </w:r>
    </w:p>
    <w:p w:rsidR="001B6822" w:rsidRPr="00224DA0"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lastRenderedPageBreak/>
        <w:t>Исполнитель должен предоставить смету составленную в ГЭСН до начала выполнения работ.</w:t>
      </w:r>
    </w:p>
    <w:p w:rsidR="001B6822" w:rsidRDefault="001B6822" w:rsidP="001B6822">
      <w:pPr>
        <w:numPr>
          <w:ilvl w:val="1"/>
          <w:numId w:val="29"/>
        </w:numPr>
        <w:spacing w:after="0" w:line="240" w:lineRule="auto"/>
        <w:jc w:val="both"/>
        <w:rPr>
          <w:rFonts w:ascii="Times New Roman" w:hAnsi="Times New Roman"/>
          <w:sz w:val="24"/>
          <w:szCs w:val="24"/>
          <w:lang w:eastAsia="ar-SA"/>
        </w:rPr>
      </w:pPr>
      <w:r w:rsidRPr="00224DA0">
        <w:rPr>
          <w:rFonts w:ascii="Times New Roman" w:hAnsi="Times New Roman"/>
          <w:sz w:val="24"/>
          <w:szCs w:val="24"/>
          <w:lang w:eastAsia="ar-SA"/>
        </w:rPr>
        <w:t>Исполнитель должен предоставить спецификацию на распределительные устройства с указанием стоимости каждого отдельного шкафа и подробным техническим описанием до начала выполнения работ.</w:t>
      </w:r>
    </w:p>
    <w:p w:rsidR="001B6822" w:rsidRDefault="001B6822" w:rsidP="001B6822">
      <w:pPr>
        <w:numPr>
          <w:ilvl w:val="1"/>
          <w:numId w:val="29"/>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Исполнитель н</w:t>
      </w:r>
      <w:r w:rsidRPr="00E2573D">
        <w:rPr>
          <w:rFonts w:ascii="Times New Roman" w:hAnsi="Times New Roman"/>
          <w:sz w:val="24"/>
          <w:szCs w:val="24"/>
          <w:lang w:eastAsia="ar-SA"/>
        </w:rPr>
        <w:t xml:space="preserve">е искажает факты хозяйственной жизни и не ведет фиктивный документооборот; </w:t>
      </w:r>
    </w:p>
    <w:p w:rsidR="001B6822" w:rsidRPr="00E2573D" w:rsidRDefault="001B6822" w:rsidP="001B6822">
      <w:pPr>
        <w:pStyle w:val="af8"/>
        <w:numPr>
          <w:ilvl w:val="1"/>
          <w:numId w:val="29"/>
        </w:numPr>
        <w:spacing w:after="0" w:line="240" w:lineRule="auto"/>
        <w:jc w:val="both"/>
        <w:rPr>
          <w:rFonts w:ascii="Times New Roman" w:hAnsi="Times New Roman"/>
          <w:sz w:val="24"/>
          <w:szCs w:val="24"/>
          <w:lang w:eastAsia="ar-SA"/>
        </w:rPr>
      </w:pPr>
      <w:r w:rsidRPr="00E2573D">
        <w:rPr>
          <w:rFonts w:ascii="Times New Roman" w:hAnsi="Times New Roman"/>
          <w:sz w:val="24"/>
          <w:szCs w:val="24"/>
          <w:lang w:eastAsia="ar-SA"/>
        </w:rPr>
        <w:t>Исполнитель не совершает сделки/операции, с целью неуплаты или неполной оплаты и/или зачета/возврата суммы налога;</w:t>
      </w:r>
    </w:p>
    <w:p w:rsidR="001B6822" w:rsidRPr="00E2573D" w:rsidRDefault="001B6822" w:rsidP="001B6822">
      <w:pPr>
        <w:numPr>
          <w:ilvl w:val="1"/>
          <w:numId w:val="29"/>
        </w:numPr>
        <w:spacing w:after="0" w:line="240" w:lineRule="auto"/>
        <w:jc w:val="both"/>
        <w:rPr>
          <w:rFonts w:ascii="Times New Roman" w:hAnsi="Times New Roman"/>
          <w:sz w:val="24"/>
          <w:szCs w:val="24"/>
          <w:lang w:eastAsia="ar-SA"/>
        </w:rPr>
      </w:pPr>
      <w:r w:rsidRPr="00E2573D">
        <w:rPr>
          <w:rFonts w:ascii="Times New Roman" w:hAnsi="Times New Roman"/>
          <w:sz w:val="24"/>
          <w:szCs w:val="24"/>
          <w:lang w:eastAsia="ar-SA"/>
        </w:rPr>
        <w:t xml:space="preserve">В </w:t>
      </w:r>
      <w:proofErr w:type="gramStart"/>
      <w:r w:rsidRPr="00E2573D">
        <w:rPr>
          <w:rFonts w:ascii="Times New Roman" w:hAnsi="Times New Roman"/>
          <w:sz w:val="24"/>
          <w:szCs w:val="24"/>
          <w:lang w:eastAsia="ar-SA"/>
        </w:rPr>
        <w:t>составе</w:t>
      </w:r>
      <w:proofErr w:type="gramEnd"/>
      <w:r w:rsidRPr="00E2573D">
        <w:rPr>
          <w:rFonts w:ascii="Times New Roman" w:hAnsi="Times New Roman"/>
          <w:sz w:val="24"/>
          <w:szCs w:val="24"/>
          <w:lang w:eastAsia="ar-SA"/>
        </w:rPr>
        <w:t xml:space="preserve"> исполнительного органа нет дисквалифицированных лиц</w:t>
      </w:r>
    </w:p>
    <w:p w:rsidR="001B6822" w:rsidRDefault="001B6822" w:rsidP="001B6822">
      <w:pPr>
        <w:numPr>
          <w:ilvl w:val="1"/>
          <w:numId w:val="29"/>
        </w:numPr>
        <w:spacing w:after="0" w:line="240" w:lineRule="auto"/>
        <w:jc w:val="both"/>
        <w:rPr>
          <w:rFonts w:ascii="Times New Roman" w:hAnsi="Times New Roman"/>
          <w:sz w:val="24"/>
          <w:szCs w:val="24"/>
          <w:lang w:eastAsia="ar-SA"/>
        </w:rPr>
      </w:pPr>
      <w:proofErr w:type="gramStart"/>
      <w:r w:rsidRPr="00E2573D">
        <w:rPr>
          <w:rFonts w:ascii="Times New Roman" w:hAnsi="Times New Roman"/>
          <w:sz w:val="24"/>
          <w:szCs w:val="24"/>
          <w:lang w:eastAsia="ar-SA"/>
        </w:rPr>
        <w:t>Способен</w:t>
      </w:r>
      <w:proofErr w:type="gramEnd"/>
      <w:r w:rsidRPr="00E2573D">
        <w:rPr>
          <w:rFonts w:ascii="Times New Roman" w:hAnsi="Times New Roman"/>
          <w:sz w:val="24"/>
          <w:szCs w:val="24"/>
          <w:lang w:eastAsia="ar-SA"/>
        </w:rPr>
        <w:t xml:space="preserve"> выполнить обязательства по договору в требуемые сроки и с должным качеством.</w:t>
      </w:r>
    </w:p>
    <w:p w:rsidR="001B6822" w:rsidRPr="00224DA0" w:rsidRDefault="001B6822" w:rsidP="001B6822">
      <w:pPr>
        <w:spacing w:after="0" w:line="240" w:lineRule="auto"/>
        <w:ind w:left="792"/>
        <w:jc w:val="both"/>
        <w:rPr>
          <w:rFonts w:ascii="Times New Roman" w:hAnsi="Times New Roman"/>
          <w:sz w:val="24"/>
          <w:szCs w:val="24"/>
          <w:lang w:eastAsia="ar-SA"/>
        </w:rPr>
      </w:pPr>
    </w:p>
    <w:p w:rsidR="001B6822" w:rsidRPr="00224DA0" w:rsidRDefault="001B6822" w:rsidP="001B6822">
      <w:pPr>
        <w:spacing w:after="0" w:line="240" w:lineRule="auto"/>
        <w:ind w:left="4247" w:firstLine="1"/>
        <w:jc w:val="both"/>
        <w:rPr>
          <w:rFonts w:ascii="Times New Roman" w:hAnsi="Times New Roman"/>
          <w:b/>
          <w:sz w:val="24"/>
          <w:szCs w:val="24"/>
        </w:rPr>
      </w:pPr>
    </w:p>
    <w:p w:rsidR="001B6822" w:rsidRPr="00224DA0" w:rsidRDefault="001B6822" w:rsidP="001B6822">
      <w:pPr>
        <w:pStyle w:val="af7"/>
        <w:numPr>
          <w:ilvl w:val="0"/>
          <w:numId w:val="29"/>
        </w:numPr>
        <w:rPr>
          <w:rFonts w:ascii="Times New Roman" w:hAnsi="Times New Roman" w:cs="Times New Roman"/>
          <w:b/>
          <w:bCs/>
          <w:sz w:val="24"/>
          <w:szCs w:val="24"/>
        </w:rPr>
      </w:pPr>
      <w:r w:rsidRPr="00224DA0">
        <w:rPr>
          <w:rFonts w:ascii="Times New Roman" w:hAnsi="Times New Roman" w:cs="Times New Roman"/>
          <w:b/>
          <w:bCs/>
          <w:sz w:val="24"/>
          <w:szCs w:val="24"/>
        </w:rPr>
        <w:t xml:space="preserve">Порядок расчетов: </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Аванс в размере</w:t>
      </w:r>
      <w:r w:rsidRPr="009D19C6">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9D19C6">
        <w:rPr>
          <w:rFonts w:ascii="Times New Roman" w:hAnsi="Times New Roman" w:cs="Times New Roman"/>
          <w:b/>
          <w:sz w:val="24"/>
          <w:szCs w:val="24"/>
        </w:rPr>
        <w:t>10%</w:t>
      </w:r>
      <w:r w:rsidRPr="00224DA0">
        <w:rPr>
          <w:rFonts w:ascii="Times New Roman" w:hAnsi="Times New Roman" w:cs="Times New Roman"/>
          <w:sz w:val="24"/>
          <w:szCs w:val="24"/>
        </w:rPr>
        <w:t xml:space="preserve"> в течение 14 рабочих дней с момента подписания договора, предоставления Исполнителем обеспечения исполнения договора (в части возврата аванса)</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bCs/>
          <w:sz w:val="24"/>
          <w:szCs w:val="24"/>
        </w:rPr>
        <w:t xml:space="preserve">Окончательный расчет производится заказчиком </w:t>
      </w:r>
      <w:r w:rsidRPr="00224DA0">
        <w:rPr>
          <w:rFonts w:ascii="Times New Roman" w:hAnsi="Times New Roman" w:cs="Times New Roman"/>
          <w:sz w:val="24"/>
          <w:szCs w:val="24"/>
        </w:rPr>
        <w:t>в течение 30 календарных дней,</w:t>
      </w:r>
      <w:r w:rsidRPr="00224DA0">
        <w:rPr>
          <w:rFonts w:ascii="Times New Roman" w:hAnsi="Times New Roman" w:cs="Times New Roman"/>
          <w:bCs/>
          <w:sz w:val="24"/>
          <w:szCs w:val="24"/>
        </w:rPr>
        <w:t xml:space="preserve"> после подписания акта-приемки выполненных работ без замечаний.</w:t>
      </w:r>
    </w:p>
    <w:p w:rsidR="001B6822" w:rsidRPr="00224DA0" w:rsidRDefault="001B6822" w:rsidP="001B6822">
      <w:pPr>
        <w:pStyle w:val="af7"/>
        <w:numPr>
          <w:ilvl w:val="1"/>
          <w:numId w:val="29"/>
        </w:numPr>
        <w:rPr>
          <w:rFonts w:ascii="Times New Roman" w:hAnsi="Times New Roman" w:cs="Times New Roman"/>
          <w:b/>
          <w:bCs/>
          <w:sz w:val="24"/>
          <w:szCs w:val="24"/>
        </w:rPr>
      </w:pPr>
      <w:r w:rsidRPr="00224DA0">
        <w:rPr>
          <w:rFonts w:ascii="Times New Roman" w:hAnsi="Times New Roman" w:cs="Times New Roman"/>
          <w:sz w:val="24"/>
          <w:szCs w:val="24"/>
        </w:rPr>
        <w:t xml:space="preserve">Начальная (максимальная) стоимость </w:t>
      </w:r>
      <w:r w:rsidRPr="00533353">
        <w:rPr>
          <w:rFonts w:ascii="Times New Roman" w:hAnsi="Times New Roman" w:cs="Times New Roman"/>
          <w:b/>
          <w:sz w:val="24"/>
          <w:szCs w:val="24"/>
        </w:rPr>
        <w:t>49</w:t>
      </w:r>
      <w:r>
        <w:rPr>
          <w:rFonts w:ascii="Times New Roman" w:hAnsi="Times New Roman" w:cs="Times New Roman"/>
          <w:b/>
          <w:sz w:val="24"/>
          <w:szCs w:val="24"/>
        </w:rPr>
        <w:t> </w:t>
      </w:r>
      <w:r w:rsidRPr="00533353">
        <w:rPr>
          <w:rFonts w:ascii="Times New Roman" w:hAnsi="Times New Roman" w:cs="Times New Roman"/>
          <w:b/>
          <w:sz w:val="24"/>
          <w:szCs w:val="24"/>
        </w:rPr>
        <w:t>368</w:t>
      </w:r>
      <w:r>
        <w:rPr>
          <w:rFonts w:ascii="Times New Roman" w:hAnsi="Times New Roman" w:cs="Times New Roman"/>
          <w:b/>
          <w:sz w:val="24"/>
          <w:szCs w:val="24"/>
        </w:rPr>
        <w:t> </w:t>
      </w:r>
      <w:r w:rsidRPr="00533353">
        <w:rPr>
          <w:rFonts w:ascii="Times New Roman" w:hAnsi="Times New Roman" w:cs="Times New Roman"/>
          <w:b/>
          <w:sz w:val="24"/>
          <w:szCs w:val="24"/>
        </w:rPr>
        <w:t>792</w:t>
      </w:r>
      <w:r>
        <w:rPr>
          <w:rFonts w:ascii="Times New Roman" w:hAnsi="Times New Roman" w:cs="Times New Roman"/>
          <w:b/>
          <w:sz w:val="24"/>
          <w:szCs w:val="24"/>
        </w:rPr>
        <w:t xml:space="preserve">,00 </w:t>
      </w:r>
      <w:r>
        <w:rPr>
          <w:rFonts w:ascii="Times New Roman" w:hAnsi="Times New Roman" w:cs="Times New Roman"/>
          <w:sz w:val="24"/>
          <w:szCs w:val="24"/>
        </w:rPr>
        <w:t xml:space="preserve">руб. </w:t>
      </w:r>
      <w:r w:rsidRPr="001B1507">
        <w:rPr>
          <w:rFonts w:ascii="Times New Roman" w:hAnsi="Times New Roman" w:cs="Times New Roman"/>
          <w:b/>
          <w:sz w:val="24"/>
          <w:szCs w:val="24"/>
        </w:rPr>
        <w:t>с НДС</w:t>
      </w:r>
      <w:r w:rsidRPr="00224DA0">
        <w:rPr>
          <w:rFonts w:ascii="Times New Roman" w:hAnsi="Times New Roman" w:cs="Times New Roman"/>
          <w:sz w:val="24"/>
          <w:szCs w:val="24"/>
        </w:rPr>
        <w:t>.</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в Договоре, Исполнитель вправе предъявить Заказчику неустойку в размере 0,</w:t>
      </w:r>
      <w:r>
        <w:rPr>
          <w:rFonts w:ascii="Times New Roman" w:hAnsi="Times New Roman" w:cs="Times New Roman"/>
          <w:sz w:val="24"/>
          <w:szCs w:val="24"/>
        </w:rPr>
        <w:t>1</w:t>
      </w:r>
      <w:r w:rsidRPr="00224DA0">
        <w:rPr>
          <w:rFonts w:ascii="Times New Roman" w:hAnsi="Times New Roman" w:cs="Times New Roman"/>
          <w:sz w:val="24"/>
          <w:szCs w:val="24"/>
        </w:rPr>
        <w:t xml:space="preserve">% от стоимости неоплаченного окончательного платежа, но не более </w:t>
      </w:r>
      <w:r>
        <w:rPr>
          <w:rFonts w:ascii="Times New Roman" w:hAnsi="Times New Roman" w:cs="Times New Roman"/>
          <w:sz w:val="24"/>
          <w:szCs w:val="24"/>
        </w:rPr>
        <w:t>10</w:t>
      </w:r>
      <w:r w:rsidRPr="00224DA0">
        <w:rPr>
          <w:rFonts w:ascii="Times New Roman" w:hAnsi="Times New Roman" w:cs="Times New Roman"/>
          <w:sz w:val="24"/>
          <w:szCs w:val="24"/>
        </w:rPr>
        <w:t>% от неоплаченной суммы окончательного платежа.</w:t>
      </w:r>
    </w:p>
    <w:p w:rsidR="001B6822" w:rsidRPr="00333992"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sz w:val="24"/>
          <w:szCs w:val="24"/>
        </w:rPr>
        <w:t>При нарушении Исполнителем срока выполнения работ по Договору Исполнитель уплачивает Заказчику неустойку в размере 0,</w:t>
      </w:r>
      <w:r>
        <w:rPr>
          <w:rFonts w:ascii="Times New Roman" w:hAnsi="Times New Roman" w:cs="Times New Roman"/>
          <w:sz w:val="24"/>
          <w:szCs w:val="24"/>
        </w:rPr>
        <w:t>1</w:t>
      </w:r>
      <w:r w:rsidRPr="00224DA0">
        <w:rPr>
          <w:rFonts w:ascii="Times New Roman" w:hAnsi="Times New Roman" w:cs="Times New Roman"/>
          <w:sz w:val="24"/>
          <w:szCs w:val="24"/>
        </w:rPr>
        <w:t>% от стоимости Договора за каждый день просрочки, а за просрочку более 45 календарных дней дополнительно уплачивает Заказчику штраф в размере 1</w:t>
      </w:r>
      <w:r>
        <w:rPr>
          <w:rFonts w:ascii="Times New Roman" w:hAnsi="Times New Roman" w:cs="Times New Roman"/>
          <w:sz w:val="24"/>
          <w:szCs w:val="24"/>
        </w:rPr>
        <w:t>0</w:t>
      </w:r>
      <w:r w:rsidRPr="00224DA0">
        <w:rPr>
          <w:rFonts w:ascii="Times New Roman" w:hAnsi="Times New Roman" w:cs="Times New Roman"/>
          <w:sz w:val="24"/>
          <w:szCs w:val="24"/>
        </w:rPr>
        <w:t>% от стоимости Договора</w:t>
      </w:r>
    </w:p>
    <w:p w:rsidR="001B6822" w:rsidRPr="00333992" w:rsidRDefault="001B6822" w:rsidP="001B6822">
      <w:pPr>
        <w:pStyle w:val="af7"/>
        <w:numPr>
          <w:ilvl w:val="1"/>
          <w:numId w:val="29"/>
        </w:numPr>
        <w:rPr>
          <w:rFonts w:ascii="Times New Roman" w:hAnsi="Times New Roman" w:cs="Times New Roman"/>
          <w:bCs/>
          <w:sz w:val="24"/>
          <w:szCs w:val="24"/>
        </w:rPr>
      </w:pPr>
      <w:r w:rsidRPr="00333992">
        <w:rPr>
          <w:rFonts w:ascii="Times New Roman" w:hAnsi="Times New Roman" w:cs="Times New Roman"/>
          <w:bCs/>
          <w:sz w:val="24"/>
          <w:szCs w:val="24"/>
        </w:rPr>
        <w:t>Общая стоимость по договору считается оплаченной с момента списания денежных сре</w:t>
      </w:r>
      <w:proofErr w:type="gramStart"/>
      <w:r w:rsidRPr="00333992">
        <w:rPr>
          <w:rFonts w:ascii="Times New Roman" w:hAnsi="Times New Roman" w:cs="Times New Roman"/>
          <w:bCs/>
          <w:sz w:val="24"/>
          <w:szCs w:val="24"/>
        </w:rPr>
        <w:t>дств с р</w:t>
      </w:r>
      <w:proofErr w:type="gramEnd"/>
      <w:r w:rsidRPr="00333992">
        <w:rPr>
          <w:rFonts w:ascii="Times New Roman" w:hAnsi="Times New Roman" w:cs="Times New Roman"/>
          <w:bCs/>
          <w:sz w:val="24"/>
          <w:szCs w:val="24"/>
        </w:rPr>
        <w:t>асчетного счета Заказчика.</w:t>
      </w:r>
    </w:p>
    <w:p w:rsidR="001B6822" w:rsidRPr="00333992" w:rsidRDefault="001B6822" w:rsidP="001B6822">
      <w:pPr>
        <w:pStyle w:val="af7"/>
        <w:numPr>
          <w:ilvl w:val="1"/>
          <w:numId w:val="29"/>
        </w:numPr>
        <w:rPr>
          <w:rFonts w:ascii="Times New Roman" w:hAnsi="Times New Roman" w:cs="Times New Roman"/>
          <w:bCs/>
          <w:sz w:val="24"/>
          <w:szCs w:val="24"/>
        </w:rPr>
      </w:pPr>
      <w:r w:rsidRPr="00333992">
        <w:rPr>
          <w:rFonts w:ascii="Times New Roman" w:hAnsi="Times New Roman" w:cs="Times New Roman"/>
          <w:bCs/>
          <w:sz w:val="24"/>
          <w:szCs w:val="24"/>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333992">
        <w:rPr>
          <w:rFonts w:ascii="Times New Roman" w:hAnsi="Times New Roman" w:cs="Times New Roman"/>
          <w:bCs/>
          <w:sz w:val="24"/>
          <w:szCs w:val="24"/>
        </w:rPr>
        <w:t>расходы</w:t>
      </w:r>
      <w:proofErr w:type="gramEnd"/>
      <w:r w:rsidRPr="00333992">
        <w:rPr>
          <w:rFonts w:ascii="Times New Roman" w:hAnsi="Times New Roman" w:cs="Times New Roman"/>
          <w:bCs/>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B6822" w:rsidRPr="00224DA0" w:rsidRDefault="001B6822" w:rsidP="001B6822">
      <w:pPr>
        <w:pStyle w:val="af7"/>
        <w:numPr>
          <w:ilvl w:val="1"/>
          <w:numId w:val="29"/>
        </w:numPr>
        <w:ind w:left="851"/>
        <w:rPr>
          <w:rFonts w:ascii="Times New Roman" w:hAnsi="Times New Roman" w:cs="Times New Roman"/>
          <w:b/>
          <w:bCs/>
          <w:sz w:val="24"/>
          <w:szCs w:val="24"/>
        </w:rPr>
      </w:pPr>
      <w:r w:rsidRPr="00224DA0">
        <w:rPr>
          <w:rFonts w:ascii="Times New Roman" w:hAnsi="Times New Roman" w:cs="Times New Roman"/>
          <w:bCs/>
          <w:sz w:val="24"/>
          <w:szCs w:val="24"/>
        </w:rPr>
        <w:t>Обеспечение исполнения договора (применяется для обеспечения исполнения обязательств по возврату аванса):</w:t>
      </w:r>
    </w:p>
    <w:p w:rsidR="001B6822" w:rsidRPr="00224DA0" w:rsidRDefault="001B6822" w:rsidP="001B6822">
      <w:pPr>
        <w:pStyle w:val="af7"/>
        <w:ind w:left="851"/>
        <w:rPr>
          <w:rFonts w:ascii="Times New Roman" w:hAnsi="Times New Roman" w:cs="Times New Roman"/>
          <w:b/>
          <w:bCs/>
          <w:sz w:val="24"/>
          <w:szCs w:val="24"/>
        </w:rPr>
      </w:pPr>
      <w:r w:rsidRPr="00224DA0">
        <w:rPr>
          <w:rFonts w:ascii="Times New Roman" w:hAnsi="Times New Roman" w:cs="Times New Roman"/>
          <w:b/>
          <w:bCs/>
          <w:sz w:val="24"/>
          <w:szCs w:val="24"/>
        </w:rPr>
        <w:tab/>
      </w:r>
      <w:r w:rsidRPr="00224DA0">
        <w:rPr>
          <w:rFonts w:ascii="Times New Roman" w:hAnsi="Times New Roman" w:cs="Times New Roman"/>
          <w:sz w:val="24"/>
          <w:szCs w:val="24"/>
        </w:rPr>
        <w:t>Исполнитель обязуется предоставить в срок не поздн</w:t>
      </w:r>
      <w:r>
        <w:rPr>
          <w:rFonts w:ascii="Times New Roman" w:hAnsi="Times New Roman" w:cs="Times New Roman"/>
          <w:sz w:val="24"/>
          <w:szCs w:val="24"/>
        </w:rPr>
        <w:t xml:space="preserve">ее 15 (пятнадцати) дней </w:t>
      </w:r>
      <w:proofErr w:type="gramStart"/>
      <w:r>
        <w:rPr>
          <w:rFonts w:ascii="Times New Roman" w:hAnsi="Times New Roman" w:cs="Times New Roman"/>
          <w:sz w:val="24"/>
          <w:szCs w:val="24"/>
        </w:rPr>
        <w:t xml:space="preserve">с даты </w:t>
      </w:r>
      <w:r w:rsidRPr="00224DA0">
        <w:rPr>
          <w:rFonts w:ascii="Times New Roman" w:hAnsi="Times New Roman" w:cs="Times New Roman"/>
          <w:sz w:val="24"/>
          <w:szCs w:val="24"/>
        </w:rPr>
        <w:t>заключения</w:t>
      </w:r>
      <w:proofErr w:type="gramEnd"/>
      <w:r w:rsidRPr="00224DA0">
        <w:rPr>
          <w:rFonts w:ascii="Times New Roman" w:hAnsi="Times New Roman" w:cs="Times New Roman"/>
          <w:sz w:val="24"/>
          <w:szCs w:val="24"/>
        </w:rPr>
        <w:t xml:space="preserve"> Договора обеспечение возврата аванса  по Договору в форме:</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 xml:space="preserve">безотзывной банковской гарантии (далее – банковская гарантия), выданной банком; </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денежных средств путем их перечисления Заказчику (обеспечительный платеж).</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Исполнителем по письменному согласованию с заказчиком.</w:t>
      </w:r>
    </w:p>
    <w:p w:rsidR="001B6822" w:rsidRPr="00224DA0" w:rsidRDefault="001B6822" w:rsidP="001B6822">
      <w:pPr>
        <w:pStyle w:val="af7"/>
        <w:numPr>
          <w:ilvl w:val="0"/>
          <w:numId w:val="30"/>
        </w:numPr>
        <w:ind w:left="851"/>
        <w:rPr>
          <w:rFonts w:ascii="Times New Roman" w:hAnsi="Times New Roman" w:cs="Times New Roman"/>
          <w:b/>
          <w:bCs/>
          <w:sz w:val="24"/>
          <w:szCs w:val="24"/>
        </w:rPr>
      </w:pPr>
      <w:r w:rsidRPr="00224DA0">
        <w:rPr>
          <w:rFonts w:ascii="Times New Roman" w:hAnsi="Times New Roman" w:cs="Times New Roman"/>
          <w:sz w:val="24"/>
          <w:szCs w:val="24"/>
        </w:rPr>
        <w:t xml:space="preserve">В </w:t>
      </w:r>
      <w:proofErr w:type="gramStart"/>
      <w:r w:rsidRPr="00224DA0">
        <w:rPr>
          <w:rFonts w:ascii="Times New Roman" w:hAnsi="Times New Roman" w:cs="Times New Roman"/>
          <w:sz w:val="24"/>
          <w:szCs w:val="24"/>
        </w:rPr>
        <w:t>случае</w:t>
      </w:r>
      <w:proofErr w:type="gramEnd"/>
      <w:r w:rsidRPr="00224DA0">
        <w:rPr>
          <w:rFonts w:ascii="Times New Roman" w:hAnsi="Times New Roman" w:cs="Times New Roman"/>
          <w:sz w:val="24"/>
          <w:szCs w:val="24"/>
        </w:rPr>
        <w:t>, если Исполнитель зарекомендовал себя как благонадежный партнер (отсутствие претензионно – исковой работы, исполнение в полном объеме обязательств по договорам, заключенным с Заказчиком), Заказчик вправе не устанавливать в договоре требование обеспечения исполнения обязательств по возврату аванса.</w:t>
      </w:r>
    </w:p>
    <w:p w:rsidR="001B6822" w:rsidRDefault="001B6822" w:rsidP="001B6822">
      <w:pPr>
        <w:pStyle w:val="af7"/>
        <w:numPr>
          <w:ilvl w:val="1"/>
          <w:numId w:val="29"/>
        </w:numPr>
        <w:rPr>
          <w:rFonts w:ascii="Times New Roman" w:hAnsi="Times New Roman" w:cs="Times New Roman"/>
          <w:sz w:val="24"/>
          <w:szCs w:val="24"/>
        </w:rPr>
      </w:pPr>
      <w:r w:rsidRPr="00A572CE">
        <w:rPr>
          <w:rFonts w:ascii="Times New Roman" w:hAnsi="Times New Roman" w:cs="Times New Roman"/>
          <w:sz w:val="24"/>
          <w:szCs w:val="24"/>
        </w:rPr>
        <w:t>Исполнитель несет все расходы по получению обеспечения исполнения обязательства по Договору.</w:t>
      </w:r>
    </w:p>
    <w:p w:rsidR="001B6822" w:rsidRPr="00DB4EF7" w:rsidRDefault="001B6822" w:rsidP="001B6822">
      <w:pPr>
        <w:pStyle w:val="af7"/>
        <w:numPr>
          <w:ilvl w:val="1"/>
          <w:numId w:val="29"/>
        </w:numPr>
        <w:jc w:val="both"/>
        <w:rPr>
          <w:rFonts w:ascii="Times New Roman" w:hAnsi="Times New Roman" w:cs="Times New Roman"/>
          <w:sz w:val="24"/>
          <w:szCs w:val="24"/>
        </w:rPr>
      </w:pPr>
      <w:r w:rsidRPr="00DB4EF7">
        <w:rPr>
          <w:rFonts w:ascii="Times New Roman" w:hAnsi="Times New Roman" w:cs="Times New Roman"/>
          <w:sz w:val="24"/>
          <w:szCs w:val="24"/>
        </w:rPr>
        <w:t>Размер обеспечения исполнения обязательства по Договору равен сумме всех выплачиваемых по Договору авансов.</w:t>
      </w:r>
    </w:p>
    <w:p w:rsidR="001B6822" w:rsidRPr="00224DA0" w:rsidRDefault="001B6822" w:rsidP="001B6822">
      <w:pPr>
        <w:pStyle w:val="af7"/>
        <w:numPr>
          <w:ilvl w:val="1"/>
          <w:numId w:val="29"/>
        </w:numPr>
        <w:rPr>
          <w:rFonts w:ascii="Times New Roman" w:hAnsi="Times New Roman" w:cs="Times New Roman"/>
          <w:sz w:val="24"/>
          <w:szCs w:val="24"/>
        </w:rPr>
      </w:pPr>
      <w:r w:rsidRPr="00A572CE">
        <w:rPr>
          <w:rFonts w:ascii="Times New Roman" w:hAnsi="Times New Roman" w:cs="Times New Roman"/>
          <w:sz w:val="24"/>
          <w:szCs w:val="24"/>
        </w:rPr>
        <w:lastRenderedPageBreak/>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1B6822" w:rsidRPr="00224DA0" w:rsidRDefault="001B6822" w:rsidP="001B6822">
      <w:pPr>
        <w:pStyle w:val="af7"/>
        <w:numPr>
          <w:ilvl w:val="1"/>
          <w:numId w:val="29"/>
        </w:numPr>
        <w:ind w:left="851"/>
        <w:rPr>
          <w:rFonts w:ascii="Times New Roman" w:hAnsi="Times New Roman" w:cs="Times New Roman"/>
          <w:sz w:val="24"/>
          <w:szCs w:val="24"/>
        </w:rPr>
      </w:pPr>
      <w:r w:rsidRPr="00224DA0">
        <w:rPr>
          <w:rFonts w:ascii="Times New Roman" w:hAnsi="Times New Roman" w:cs="Times New Roman"/>
          <w:sz w:val="24"/>
          <w:szCs w:val="24"/>
        </w:rPr>
        <w:t xml:space="preserve">В </w:t>
      </w:r>
      <w:proofErr w:type="gramStart"/>
      <w:r w:rsidRPr="00224DA0">
        <w:rPr>
          <w:rFonts w:ascii="Times New Roman" w:hAnsi="Times New Roman" w:cs="Times New Roman"/>
          <w:sz w:val="24"/>
          <w:szCs w:val="24"/>
        </w:rPr>
        <w:t>случае</w:t>
      </w:r>
      <w:proofErr w:type="gramEnd"/>
      <w:r w:rsidRPr="00224DA0">
        <w:rPr>
          <w:rFonts w:ascii="Times New Roman" w:hAnsi="Times New Roman" w:cs="Times New Roman"/>
          <w:sz w:val="24"/>
          <w:szCs w:val="24"/>
        </w:rPr>
        <w:t xml:space="preserve"> нарушения Исполнителем срока выполнения работ по настоящему Договору, Заказчик вправе удержать сумму неустойки предусмотренной договором из суммы окончательного платежа в </w:t>
      </w:r>
      <w:proofErr w:type="spellStart"/>
      <w:r w:rsidRPr="00224DA0">
        <w:rPr>
          <w:rFonts w:ascii="Times New Roman" w:hAnsi="Times New Roman" w:cs="Times New Roman"/>
          <w:sz w:val="24"/>
          <w:szCs w:val="24"/>
        </w:rPr>
        <w:t>безакцептном</w:t>
      </w:r>
      <w:proofErr w:type="spellEnd"/>
      <w:r w:rsidRPr="00224DA0">
        <w:rPr>
          <w:rFonts w:ascii="Times New Roman" w:hAnsi="Times New Roman" w:cs="Times New Roman"/>
          <w:sz w:val="24"/>
          <w:szCs w:val="24"/>
        </w:rPr>
        <w:t xml:space="preserve"> внесудебном порядке.</w:t>
      </w:r>
    </w:p>
    <w:p w:rsidR="001B6822" w:rsidRDefault="001B6822" w:rsidP="001B6822">
      <w:pPr>
        <w:pStyle w:val="af7"/>
        <w:numPr>
          <w:ilvl w:val="1"/>
          <w:numId w:val="29"/>
        </w:numPr>
        <w:ind w:left="851"/>
        <w:rPr>
          <w:rFonts w:ascii="Times New Roman" w:hAnsi="Times New Roman" w:cs="Times New Roman"/>
          <w:sz w:val="24"/>
          <w:szCs w:val="24"/>
        </w:rPr>
      </w:pPr>
      <w:r w:rsidRPr="00224DA0">
        <w:rPr>
          <w:rFonts w:ascii="Times New Roman" w:hAnsi="Times New Roman" w:cs="Times New Roman"/>
          <w:sz w:val="24"/>
          <w:szCs w:val="24"/>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B6822" w:rsidRDefault="001B6822" w:rsidP="001B6822">
      <w:pPr>
        <w:pStyle w:val="af7"/>
        <w:numPr>
          <w:ilvl w:val="1"/>
          <w:numId w:val="29"/>
        </w:numPr>
        <w:ind w:left="851"/>
        <w:rPr>
          <w:rFonts w:ascii="Times New Roman" w:hAnsi="Times New Roman" w:cs="Times New Roman"/>
          <w:sz w:val="24"/>
          <w:szCs w:val="24"/>
        </w:rPr>
      </w:pPr>
      <w:proofErr w:type="gramStart"/>
      <w:r w:rsidRPr="00EF5652">
        <w:rPr>
          <w:rFonts w:ascii="Times New Roman" w:hAnsi="Times New Roman" w:cs="Times New Roman"/>
          <w:sz w:val="24"/>
          <w:szCs w:val="24"/>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B6822" w:rsidRDefault="001B6822" w:rsidP="001B6822">
      <w:pPr>
        <w:pStyle w:val="af7"/>
        <w:ind w:left="851"/>
        <w:rPr>
          <w:rFonts w:ascii="Times New Roman" w:hAnsi="Times New Roman" w:cs="Times New Roman"/>
          <w:sz w:val="24"/>
          <w:szCs w:val="24"/>
        </w:rPr>
      </w:pPr>
    </w:p>
    <w:p w:rsidR="001B6822" w:rsidRDefault="001B6822" w:rsidP="001B6822">
      <w:pPr>
        <w:spacing w:after="0" w:line="240" w:lineRule="auto"/>
        <w:ind w:left="4247" w:firstLine="1"/>
        <w:jc w:val="both"/>
        <w:rPr>
          <w:rFonts w:ascii="Times New Roman" w:hAnsi="Times New Roman"/>
          <w:b/>
          <w:sz w:val="24"/>
          <w:szCs w:val="24"/>
        </w:rPr>
      </w:pPr>
    </w:p>
    <w:p w:rsidR="001B6822" w:rsidRPr="002B770C" w:rsidRDefault="001B6822" w:rsidP="001B6822">
      <w:pPr>
        <w:pStyle w:val="af8"/>
        <w:numPr>
          <w:ilvl w:val="0"/>
          <w:numId w:val="29"/>
        </w:numPr>
        <w:suppressAutoHyphens w:val="0"/>
        <w:spacing w:after="0" w:line="240" w:lineRule="auto"/>
        <w:rPr>
          <w:rFonts w:ascii="Times New Roman" w:hAnsi="Times New Roman"/>
          <w:b/>
          <w:sz w:val="24"/>
          <w:szCs w:val="24"/>
        </w:rPr>
      </w:pPr>
      <w:r w:rsidRPr="002B770C">
        <w:rPr>
          <w:rFonts w:ascii="Times New Roman" w:hAnsi="Times New Roman"/>
          <w:b/>
          <w:sz w:val="24"/>
          <w:szCs w:val="24"/>
        </w:rPr>
        <w:t>Условия конфиденциальности</w:t>
      </w:r>
    </w:p>
    <w:p w:rsidR="001B6822" w:rsidRDefault="001B6822" w:rsidP="001B6822">
      <w:pPr>
        <w:pStyle w:val="af8"/>
        <w:numPr>
          <w:ilvl w:val="1"/>
          <w:numId w:val="29"/>
        </w:numPr>
        <w:suppressAutoHyphens w:val="0"/>
        <w:spacing w:after="0" w:line="240" w:lineRule="auto"/>
        <w:jc w:val="both"/>
        <w:rPr>
          <w:rFonts w:ascii="Times New Roman" w:hAnsi="Times New Roman"/>
          <w:b/>
          <w:sz w:val="24"/>
          <w:szCs w:val="24"/>
        </w:rPr>
      </w:pPr>
      <w:r w:rsidRPr="00CC0A0A">
        <w:rPr>
          <w:rFonts w:ascii="Times New Roman" w:hAnsi="Times New Roman"/>
          <w:sz w:val="24"/>
          <w:szCs w:val="24"/>
        </w:rPr>
        <w:t>Условия договора и соглашений (протоколов и т.п.) к нему конфиденциальны и не подлежат разглашению.</w:t>
      </w:r>
    </w:p>
    <w:p w:rsidR="001B6822" w:rsidRDefault="001B6822" w:rsidP="001B6822">
      <w:pPr>
        <w:pStyle w:val="af8"/>
        <w:numPr>
          <w:ilvl w:val="1"/>
          <w:numId w:val="29"/>
        </w:numPr>
        <w:suppressAutoHyphens w:val="0"/>
        <w:spacing w:after="0" w:line="240" w:lineRule="auto"/>
        <w:jc w:val="both"/>
        <w:rPr>
          <w:rFonts w:ascii="Times New Roman" w:hAnsi="Times New Roman"/>
          <w:b/>
          <w:sz w:val="24"/>
          <w:szCs w:val="24"/>
        </w:rPr>
      </w:pPr>
      <w:r w:rsidRPr="00CC0A0A">
        <w:rPr>
          <w:rFonts w:ascii="Times New Roman" w:hAnsi="Times New Roman"/>
          <w:sz w:val="24"/>
          <w:szCs w:val="24"/>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5240C" w:rsidRPr="00585943" w:rsidRDefault="001B6822" w:rsidP="001B6822">
      <w:pPr>
        <w:spacing w:after="0" w:line="240" w:lineRule="auto"/>
        <w:jc w:val="both"/>
        <w:rPr>
          <w:rFonts w:ascii="Times New Roman" w:hAnsi="Times New Roman" w:cs="Times New Roman"/>
          <w:lang w:eastAsia="ar-SA"/>
        </w:rPr>
      </w:pPr>
      <w:r w:rsidRPr="00CC0A0A">
        <w:rPr>
          <w:rFonts w:ascii="Times New Roman" w:hAnsi="Times New Roman"/>
          <w:sz w:val="24"/>
          <w:szCs w:val="24"/>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 Виновная Сторона обязуется возместить другой Стороне понесенные убытки и </w:t>
      </w:r>
      <w:proofErr w:type="gramStart"/>
      <w:r w:rsidRPr="00CC0A0A">
        <w:rPr>
          <w:rFonts w:ascii="Times New Roman" w:hAnsi="Times New Roman"/>
          <w:sz w:val="24"/>
          <w:szCs w:val="24"/>
        </w:rPr>
        <w:t>оплатить штраф не</w:t>
      </w:r>
      <w:proofErr w:type="gramEnd"/>
      <w:r w:rsidRPr="00CC0A0A">
        <w:rPr>
          <w:rFonts w:ascii="Times New Roman" w:hAnsi="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lastRenderedPageBreak/>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5E4F7C" w:rsidRPr="00530943" w:rsidRDefault="005E4F7C" w:rsidP="005E4F7C">
      <w:pPr>
        <w:widowControl w:val="0"/>
        <w:tabs>
          <w:tab w:val="left" w:pos="426"/>
        </w:tabs>
        <w:spacing w:after="0" w:line="240" w:lineRule="auto"/>
        <w:jc w:val="center"/>
        <w:rPr>
          <w:rFonts w:ascii="Times New Roman" w:eastAsia="Courier New" w:hAnsi="Times New Roman" w:cs="Times New Roman"/>
          <w:b/>
          <w:color w:val="000000"/>
          <w:lang w:val="x-none"/>
        </w:rPr>
      </w:pPr>
      <w:r w:rsidRPr="00530943">
        <w:rPr>
          <w:rFonts w:ascii="Times New Roman" w:eastAsia="Courier New" w:hAnsi="Times New Roman" w:cs="Times New Roman"/>
          <w:b/>
          <w:color w:val="000000"/>
        </w:rPr>
        <w:t xml:space="preserve">ДОГОВОРА </w:t>
      </w:r>
      <w:r w:rsidRPr="00530943">
        <w:rPr>
          <w:rFonts w:ascii="Times New Roman" w:eastAsia="Courier New" w:hAnsi="Times New Roman" w:cs="Times New Roman"/>
          <w:b/>
          <w:color w:val="000000"/>
          <w:lang w:val="x-none"/>
        </w:rPr>
        <w:t>ПОДРЯДА № __</w:t>
      </w:r>
      <w:r w:rsidRPr="00530943">
        <w:rPr>
          <w:rFonts w:ascii="Times New Roman" w:eastAsia="Courier New" w:hAnsi="Times New Roman" w:cs="Times New Roman"/>
          <w:b/>
          <w:color w:val="000000"/>
        </w:rPr>
        <w:t>_____</w:t>
      </w:r>
    </w:p>
    <w:p w:rsidR="005E4F7C" w:rsidRPr="00530943" w:rsidRDefault="005E4F7C" w:rsidP="005E4F7C">
      <w:pPr>
        <w:widowControl w:val="0"/>
        <w:tabs>
          <w:tab w:val="left" w:pos="426"/>
        </w:tabs>
        <w:spacing w:after="0" w:line="240" w:lineRule="auto"/>
        <w:jc w:val="both"/>
        <w:rPr>
          <w:rFonts w:ascii="Times New Roman" w:eastAsia="Courier New" w:hAnsi="Times New Roman" w:cs="Times New Roman"/>
        </w:rPr>
      </w:pPr>
      <w:r w:rsidRPr="00530943">
        <w:rPr>
          <w:rFonts w:ascii="Times New Roman" w:eastAsia="Courier New" w:hAnsi="Times New Roman" w:cs="Times New Roman"/>
          <w:color w:val="000000"/>
          <w:lang w:val="x-none"/>
        </w:rPr>
        <w:t>г.</w:t>
      </w:r>
      <w:r w:rsidRPr="00530943">
        <w:rPr>
          <w:rFonts w:ascii="Times New Roman" w:eastAsia="Courier New" w:hAnsi="Times New Roman" w:cs="Times New Roman"/>
          <w:color w:val="000000"/>
        </w:rPr>
        <w:t xml:space="preserve"> Керчь                                                                                                                       “___”__________ </w:t>
      </w:r>
      <w:r w:rsidRPr="00530943">
        <w:rPr>
          <w:rFonts w:ascii="Times New Roman" w:eastAsia="Courier New" w:hAnsi="Times New Roman" w:cs="Times New Roman"/>
          <w:color w:val="000000"/>
          <w:lang w:val="x-none"/>
        </w:rPr>
        <w:t>20</w:t>
      </w:r>
      <w:r w:rsidRPr="00530943">
        <w:rPr>
          <w:rFonts w:ascii="Times New Roman" w:eastAsia="Courier New" w:hAnsi="Times New Roman" w:cs="Times New Roman"/>
          <w:color w:val="000000"/>
        </w:rPr>
        <w:t>2_</w:t>
      </w:r>
      <w:r w:rsidRPr="00530943">
        <w:rPr>
          <w:rFonts w:ascii="Times New Roman" w:eastAsia="Courier New" w:hAnsi="Times New Roman" w:cs="Times New Roman"/>
          <w:color w:val="000000"/>
          <w:lang w:val="x-none"/>
        </w:rPr>
        <w:t xml:space="preserve"> г</w:t>
      </w:r>
      <w:r w:rsidRPr="00530943">
        <w:rPr>
          <w:rFonts w:ascii="Times New Roman" w:eastAsia="Courier New" w:hAnsi="Times New Roman" w:cs="Times New Roman"/>
          <w:color w:val="000000"/>
        </w:rPr>
        <w:t>.</w:t>
      </w:r>
    </w:p>
    <w:p w:rsidR="005E4F7C" w:rsidRPr="00530943" w:rsidRDefault="005E4F7C" w:rsidP="005E4F7C">
      <w:pPr>
        <w:widowControl w:val="0"/>
        <w:tabs>
          <w:tab w:val="left" w:pos="426"/>
          <w:tab w:val="left" w:leader="underscore" w:pos="5030"/>
        </w:tabs>
        <w:spacing w:after="0" w:line="240" w:lineRule="auto"/>
        <w:jc w:val="both"/>
        <w:rPr>
          <w:rFonts w:ascii="Times New Roman" w:eastAsia="Courier New" w:hAnsi="Times New Roman" w:cs="Times New Roman"/>
          <w:lang w:val="x-none"/>
        </w:rPr>
      </w:pP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Times New Roman" w:hAnsi="Times New Roman" w:cs="Times New Roman"/>
          <w:color w:val="000000"/>
          <w:lang w:val="x-none"/>
        </w:rPr>
        <w:t xml:space="preserve">  </w:t>
      </w:r>
      <w:r w:rsidRPr="00530943">
        <w:rPr>
          <w:rFonts w:ascii="Times New Roman" w:eastAsia="Courier New" w:hAnsi="Times New Roman" w:cs="Times New Roman"/>
          <w:color w:val="000000"/>
          <w:lang w:val="x-none"/>
        </w:rPr>
        <w:t>___________________________________</w:t>
      </w:r>
      <w:r w:rsidRPr="00530943">
        <w:rPr>
          <w:rFonts w:ascii="Times New Roman" w:eastAsia="Courier New" w:hAnsi="Times New Roman" w:cs="Times New Roman"/>
          <w:color w:val="000000"/>
        </w:rPr>
        <w:t xml:space="preserve"> (сокращенное наименование – ______________</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________________________________)</w:t>
      </w:r>
      <w:r w:rsidRPr="00530943">
        <w:rPr>
          <w:rFonts w:ascii="Times New Roman" w:eastAsia="Courier New" w:hAnsi="Times New Roman" w:cs="Times New Roman"/>
          <w:color w:val="000000"/>
          <w:lang w:val="x-none"/>
        </w:rPr>
        <w:t xml:space="preserve">, именуемое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Подрядчик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в лице  _______________________________, действующего на основании Устава, с одной стороны, и</w:t>
      </w:r>
      <w:r w:rsidRPr="00530943">
        <w:rPr>
          <w:rFonts w:ascii="Times New Roman" w:eastAsia="Courier New" w:hAnsi="Times New Roman" w:cs="Times New Roman"/>
          <w:color w:val="000000"/>
        </w:rPr>
        <w:t xml:space="preserve"> </w:t>
      </w:r>
    </w:p>
    <w:p w:rsidR="005E4F7C" w:rsidRPr="00530943" w:rsidRDefault="005E4F7C" w:rsidP="005E4F7C">
      <w:pPr>
        <w:widowControl w:val="0"/>
        <w:tabs>
          <w:tab w:val="left" w:pos="426"/>
          <w:tab w:val="left" w:pos="1134"/>
        </w:tabs>
        <w:spacing w:after="0" w:line="240" w:lineRule="auto"/>
        <w:ind w:firstLine="567"/>
        <w:jc w:val="both"/>
        <w:rPr>
          <w:rFonts w:ascii="Times New Roman" w:eastAsia="Courier New" w:hAnsi="Times New Roman" w:cs="Times New Roman"/>
        </w:rPr>
      </w:pPr>
      <w:proofErr w:type="gramStart"/>
      <w:r w:rsidRPr="00530943">
        <w:rPr>
          <w:rFonts w:ascii="Times New Roman" w:eastAsia="Courier New" w:hAnsi="Times New Roman" w:cs="Times New Roman"/>
          <w:b/>
          <w:color w:val="000000"/>
        </w:rPr>
        <w:t>Акционерное общество «Судостроительный завод имение Б.Е. Бутомы»</w:t>
      </w:r>
      <w:r w:rsidRPr="00530943">
        <w:rPr>
          <w:rFonts w:ascii="Times New Roman" w:eastAsia="Courier New" w:hAnsi="Times New Roman" w:cs="Times New Roman"/>
          <w:color w:val="000000"/>
        </w:rPr>
        <w:t xml:space="preserve"> (сокращенное наименование – АО «Судостроительный завод имени Б.Е. Бутомы»)</w:t>
      </w:r>
      <w:r w:rsidRPr="00530943">
        <w:rPr>
          <w:rFonts w:ascii="Times New Roman" w:eastAsia="Courier New" w:hAnsi="Times New Roman" w:cs="Times New Roman"/>
          <w:color w:val="000000"/>
          <w:lang w:val="x-none"/>
        </w:rPr>
        <w:t>, именуем</w:t>
      </w:r>
      <w:r w:rsidRPr="00530943">
        <w:rPr>
          <w:rFonts w:ascii="Times New Roman" w:eastAsia="Courier New" w:hAnsi="Times New Roman" w:cs="Times New Roman"/>
          <w:color w:val="000000"/>
        </w:rPr>
        <w:t>ое</w:t>
      </w:r>
      <w:r w:rsidRPr="00530943">
        <w:rPr>
          <w:rFonts w:ascii="Times New Roman" w:eastAsia="Courier New" w:hAnsi="Times New Roman" w:cs="Times New Roman"/>
          <w:color w:val="000000"/>
          <w:lang w:val="x-none"/>
        </w:rPr>
        <w:t xml:space="preserve">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Заказчик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w:t>
      </w:r>
      <w:r w:rsidRPr="00530943">
        <w:rPr>
          <w:rFonts w:ascii="Times New Roman" w:eastAsia="Courier New" w:hAnsi="Times New Roman" w:cs="Times New Roman"/>
          <w:lang w:val="x-none"/>
        </w:rPr>
        <w:t xml:space="preserve"> в лице </w:t>
      </w:r>
      <w:r w:rsidRPr="00530943">
        <w:rPr>
          <w:rFonts w:ascii="Times New Roman" w:eastAsia="Courier New" w:hAnsi="Times New Roman" w:cs="Times New Roman"/>
        </w:rPr>
        <w:t>генерального директора Гончарова Олега Александровича</w:t>
      </w:r>
      <w:r w:rsidRPr="00530943">
        <w:rPr>
          <w:rFonts w:ascii="Times New Roman" w:eastAsia="Courier New" w:hAnsi="Times New Roman" w:cs="Times New Roman"/>
          <w:lang w:val="x-none"/>
        </w:rPr>
        <w:t xml:space="preserve">, действующего на основании </w:t>
      </w:r>
      <w:r w:rsidRPr="00530943">
        <w:rPr>
          <w:rFonts w:ascii="Times New Roman" w:eastAsia="Courier New" w:hAnsi="Times New Roman" w:cs="Times New Roman"/>
        </w:rPr>
        <w:t>Устава</w:t>
      </w:r>
      <w:r w:rsidRPr="00530943">
        <w:rPr>
          <w:rFonts w:ascii="Times New Roman" w:eastAsia="Courier New" w:hAnsi="Times New Roman" w:cs="Times New Roman"/>
          <w:color w:val="000000"/>
          <w:lang w:val="x-none"/>
        </w:rPr>
        <w:t>, с другой</w:t>
      </w:r>
      <w:r w:rsidRPr="00530943">
        <w:rPr>
          <w:rFonts w:ascii="Times New Roman" w:eastAsia="Courier New" w:hAnsi="Times New Roman" w:cs="Times New Roman"/>
          <w:lang w:val="x-none"/>
        </w:rPr>
        <w:t xml:space="preserve"> </w:t>
      </w:r>
      <w:r w:rsidRPr="00530943">
        <w:rPr>
          <w:rFonts w:ascii="Times New Roman" w:eastAsia="Courier New" w:hAnsi="Times New Roman" w:cs="Times New Roman"/>
          <w:color w:val="000000"/>
          <w:lang w:val="x-none"/>
        </w:rPr>
        <w:t xml:space="preserve">стороны, совместно именуемые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Стороны</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Times New Roman" w:hAnsi="Times New Roman" w:cs="Times New Roman"/>
        </w:rPr>
        <w:t>в соответствии с Федеральным законом Российской Федерации от 29 декабря 2012 г. № 275-ФЗ «О государственном оборонном заказе»</w:t>
      </w:r>
      <w:r w:rsidRPr="00530943">
        <w:rPr>
          <w:rFonts w:ascii="Times New Roman" w:eastAsia="Courier New" w:hAnsi="Times New Roman" w:cs="Times New Roman"/>
        </w:rPr>
        <w:t>, заключили настоящий Договор о нижеследующем:</w:t>
      </w:r>
      <w:proofErr w:type="gramEnd"/>
    </w:p>
    <w:p w:rsidR="005E4F7C" w:rsidRPr="00530943" w:rsidRDefault="005E4F7C" w:rsidP="005E4F7C">
      <w:pPr>
        <w:widowControl w:val="0"/>
        <w:tabs>
          <w:tab w:val="left" w:pos="370"/>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1. </w:t>
      </w:r>
      <w:r w:rsidRPr="00530943">
        <w:rPr>
          <w:rFonts w:ascii="Times New Roman" w:eastAsia="Courier New" w:hAnsi="Times New Roman" w:cs="Times New Roman"/>
          <w:b/>
          <w:color w:val="000000"/>
          <w:lang w:val="x-none"/>
        </w:rPr>
        <w:t>ПРЕДМЕТ ДОГОВОРА</w:t>
      </w:r>
    </w:p>
    <w:p w:rsidR="005E4F7C" w:rsidRPr="00530943" w:rsidRDefault="005E4F7C" w:rsidP="005E4F7C">
      <w:pPr>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1.1. </w:t>
      </w:r>
      <w:proofErr w:type="gramStart"/>
      <w:r w:rsidRPr="00530943">
        <w:rPr>
          <w:rFonts w:ascii="Times New Roman" w:eastAsia="Courier New" w:hAnsi="Times New Roman" w:cs="Times New Roman"/>
          <w:color w:val="000000"/>
        </w:rPr>
        <w:t>Для нужд предприятия с целью обеспечения исполнения Государственного оборонного заказа по</w:t>
      </w:r>
      <w:r w:rsidRPr="00530943">
        <w:rPr>
          <w:rFonts w:ascii="Times New Roman" w:eastAsia="Courier New" w:hAnsi="Times New Roman" w:cs="Times New Roman"/>
        </w:rPr>
        <w:t xml:space="preserve"> Контракту № ……………………/901-20-ОКР/59___ от 14.08.2020 г., заключенного во исполнение Государственного контракта №…………………843 от 25.05.2020 г. (присвоен ИГК 202……………………………843),</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Подрядчик обязуется в соответствии с Техническим заданием,</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 xml:space="preserve">являющимся Приложением № 1 к </w:t>
      </w:r>
      <w:r w:rsidRPr="00530943">
        <w:rPr>
          <w:rFonts w:ascii="Times New Roman" w:eastAsia="Courier New" w:hAnsi="Times New Roman" w:cs="Times New Roman"/>
          <w:color w:val="000000"/>
        </w:rPr>
        <w:t>Договору</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 xml:space="preserve">сметной документацией, </w:t>
      </w:r>
      <w:r w:rsidRPr="00530943">
        <w:rPr>
          <w:rFonts w:ascii="Times New Roman" w:eastAsia="Courier New" w:hAnsi="Times New Roman" w:cs="Times New Roman"/>
          <w:color w:val="000000"/>
          <w:lang w:val="x-none"/>
        </w:rPr>
        <w:t xml:space="preserve">требованиями СНиПов и ГОСТов, в установленный Договором срок </w:t>
      </w:r>
      <w:r w:rsidRPr="00530943">
        <w:rPr>
          <w:rFonts w:ascii="Times New Roman" w:eastAsia="Courier New" w:hAnsi="Times New Roman" w:cs="Times New Roman"/>
          <w:color w:val="000000"/>
        </w:rPr>
        <w:t xml:space="preserve">выполнить ___________________________________, </w:t>
      </w:r>
      <w:r w:rsidRPr="00530943">
        <w:rPr>
          <w:rFonts w:ascii="Times New Roman" w:eastAsia="Courier New" w:hAnsi="Times New Roman" w:cs="Times New Roman"/>
          <w:color w:val="000000"/>
          <w:spacing w:val="-2"/>
        </w:rPr>
        <w:t xml:space="preserve">на </w:t>
      </w:r>
      <w:r w:rsidRPr="00530943">
        <w:rPr>
          <w:rFonts w:ascii="Times New Roman" w:eastAsia="Courier New" w:hAnsi="Times New Roman" w:cs="Times New Roman"/>
          <w:color w:val="000000"/>
          <w:lang w:val="x-none"/>
        </w:rPr>
        <w:t>объек</w:t>
      </w:r>
      <w:r w:rsidRPr="00530943">
        <w:rPr>
          <w:rFonts w:ascii="Times New Roman" w:eastAsia="Courier New" w:hAnsi="Times New Roman" w:cs="Times New Roman"/>
          <w:color w:val="000000"/>
        </w:rPr>
        <w:t>те</w:t>
      </w:r>
      <w:r w:rsidRPr="00530943">
        <w:rPr>
          <w:rFonts w:ascii="Times New Roman" w:eastAsia="Courier New" w:hAnsi="Times New Roman" w:cs="Times New Roman"/>
          <w:color w:val="000000"/>
          <w:lang w:val="x-none"/>
        </w:rPr>
        <w:t xml:space="preserve"> Заказчика, расположенном по адресу:</w:t>
      </w:r>
      <w:r>
        <w:rPr>
          <w:rFonts w:ascii="Times New Roman" w:eastAsia="Courier New" w:hAnsi="Times New Roman" w:cs="Times New Roman"/>
          <w:color w:val="000000"/>
        </w:rPr>
        <w:t>____________________________</w:t>
      </w:r>
      <w:r w:rsidRPr="00530943">
        <w:rPr>
          <w:rFonts w:ascii="Times New Roman" w:eastAsia="Courier New" w:hAnsi="Times New Roman" w:cs="Times New Roman"/>
        </w:rPr>
        <w:t xml:space="preserve">,  </w:t>
      </w:r>
      <w:r w:rsidRPr="00530943">
        <w:rPr>
          <w:rFonts w:ascii="Times New Roman" w:eastAsia="Courier New" w:hAnsi="Times New Roman" w:cs="Times New Roman"/>
          <w:lang w:val="x-none"/>
        </w:rPr>
        <w:t>а</w:t>
      </w:r>
      <w:proofErr w:type="gramEnd"/>
      <w:r w:rsidRPr="00530943">
        <w:rPr>
          <w:rFonts w:ascii="Times New Roman" w:eastAsia="Courier New" w:hAnsi="Times New Roman" w:cs="Times New Roman"/>
          <w:lang w:val="x-none"/>
        </w:rPr>
        <w:t xml:space="preserve"> Заказчик </w:t>
      </w:r>
      <w:r w:rsidRPr="00530943">
        <w:rPr>
          <w:rFonts w:ascii="Times New Roman" w:eastAsia="Courier New" w:hAnsi="Times New Roman" w:cs="Times New Roman"/>
          <w:color w:val="000000"/>
          <w:lang w:val="x-none"/>
        </w:rPr>
        <w:t>обязуется принять выполненные работы и оплатить обусловленную Договором цену.</w:t>
      </w:r>
    </w:p>
    <w:p w:rsidR="005E4F7C" w:rsidRPr="00530943" w:rsidRDefault="005E4F7C" w:rsidP="005E4F7C">
      <w:pPr>
        <w:widowControl w:val="0"/>
        <w:tabs>
          <w:tab w:val="left" w:pos="426"/>
          <w:tab w:val="left" w:pos="709"/>
          <w:tab w:val="left" w:pos="1134"/>
        </w:tabs>
        <w:spacing w:after="0" w:line="240" w:lineRule="auto"/>
        <w:ind w:firstLine="567"/>
        <w:jc w:val="both"/>
        <w:rPr>
          <w:rFonts w:ascii="Times New Roman" w:eastAsia="Courier New" w:hAnsi="Times New Roman" w:cs="Times New Roman"/>
          <w:color w:val="000000"/>
        </w:rPr>
      </w:pPr>
      <w:r w:rsidRPr="007A5FAC">
        <w:rPr>
          <w:rFonts w:ascii="Times New Roman" w:eastAsia="Courier New" w:hAnsi="Times New Roman" w:cs="Times New Roman"/>
          <w:color w:val="000000"/>
        </w:rPr>
        <w:t>1.2.</w:t>
      </w:r>
      <w:r w:rsidRPr="00530943">
        <w:rPr>
          <w:rFonts w:ascii="Times New Roman" w:eastAsia="Courier New" w:hAnsi="Times New Roman" w:cs="Times New Roman"/>
        </w:rPr>
        <w:t xml:space="preserve"> Подрядчик </w:t>
      </w:r>
      <w:r>
        <w:rPr>
          <w:rFonts w:ascii="Times New Roman" w:eastAsia="Courier New" w:hAnsi="Times New Roman" w:cs="Times New Roman"/>
        </w:rPr>
        <w:t>выполняет</w:t>
      </w:r>
      <w:r w:rsidRPr="00530943">
        <w:rPr>
          <w:rFonts w:ascii="Times New Roman" w:eastAsia="Courier New" w:hAnsi="Times New Roman" w:cs="Times New Roman"/>
        </w:rPr>
        <w:t xml:space="preserve"> работ</w:t>
      </w:r>
      <w:r>
        <w:rPr>
          <w:rFonts w:ascii="Times New Roman" w:eastAsia="Courier New" w:hAnsi="Times New Roman" w:cs="Times New Roman"/>
        </w:rPr>
        <w:t>ы</w:t>
      </w:r>
      <w:r w:rsidRPr="00530943">
        <w:rPr>
          <w:rFonts w:ascii="Times New Roman" w:eastAsia="Courier New" w:hAnsi="Times New Roman" w:cs="Times New Roman"/>
        </w:rPr>
        <w:t xml:space="preserve"> по Договору с учетом требований Гражданского кодекса РФ, иных нормативных правовых актов, а также Федерального закона «О государственном оборонном заказе» от 29.12.2012г. №275-ФЗ (далее – ФЗ №275-ФЗ»). Финансирование осуществляется за счет средств федерального бюджета.</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2. </w:t>
      </w:r>
      <w:r w:rsidRPr="00530943">
        <w:rPr>
          <w:rFonts w:ascii="Times New Roman" w:eastAsia="Courier New" w:hAnsi="Times New Roman" w:cs="Times New Roman"/>
          <w:b/>
          <w:color w:val="000000"/>
          <w:lang w:val="x-none"/>
        </w:rPr>
        <w:t>СТОИМОСТЬ РАБОТ И ПОРЯДОК РАСЧЕТОВ ПО ДОГОВОРУ</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2.1. </w:t>
      </w:r>
      <w:r w:rsidRPr="00530943">
        <w:rPr>
          <w:rFonts w:ascii="Times New Roman" w:eastAsia="Courier New" w:hAnsi="Times New Roman" w:cs="Times New Roman"/>
          <w:color w:val="000000"/>
          <w:lang w:val="x-none"/>
        </w:rPr>
        <w:t>Стоимость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выполняемых Подрядчиком по Договору</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составляет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___________________________руб</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__</w:t>
      </w:r>
      <w:r w:rsidRPr="00530943">
        <w:rPr>
          <w:rFonts w:ascii="Times New Roman" w:eastAsia="Courier New" w:hAnsi="Times New Roman" w:cs="Times New Roman"/>
          <w:color w:val="000000"/>
          <w:lang w:val="x-none"/>
        </w:rPr>
        <w:t xml:space="preserve"> коп</w:t>
      </w:r>
      <w:proofErr w:type="gramStart"/>
      <w:r w:rsidRPr="00530943">
        <w:rPr>
          <w:rFonts w:ascii="Times New Roman" w:eastAsia="Courier New" w:hAnsi="Times New Roman" w:cs="Times New Roman"/>
          <w:color w:val="000000"/>
        </w:rPr>
        <w:t>.</w:t>
      </w:r>
      <w:proofErr w:type="gramEnd"/>
      <w:r w:rsidRPr="00530943">
        <w:rPr>
          <w:rFonts w:ascii="Times New Roman" w:eastAsia="Courier New" w:hAnsi="Times New Roman" w:cs="Times New Roman"/>
          <w:color w:val="000000"/>
        </w:rPr>
        <w:t xml:space="preserve"> </w:t>
      </w:r>
      <w:proofErr w:type="gramStart"/>
      <w:r w:rsidRPr="00530943">
        <w:rPr>
          <w:rFonts w:ascii="Times New Roman" w:eastAsia="Courier New" w:hAnsi="Times New Roman" w:cs="Times New Roman"/>
          <w:color w:val="000000"/>
        </w:rPr>
        <w:t>в</w:t>
      </w:r>
      <w:proofErr w:type="gramEnd"/>
      <w:r w:rsidRPr="00530943">
        <w:rPr>
          <w:rFonts w:ascii="Times New Roman" w:eastAsia="Courier New" w:hAnsi="Times New Roman" w:cs="Times New Roman"/>
          <w:color w:val="000000"/>
        </w:rPr>
        <w:t xml:space="preserve"> том числе с НДС/без НДС.</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color w:val="000000"/>
        </w:rPr>
        <w:t xml:space="preserve">2.2. </w:t>
      </w:r>
      <w:r w:rsidRPr="00530943">
        <w:rPr>
          <w:rFonts w:ascii="Times New Roman" w:eastAsia="Courier New" w:hAnsi="Times New Roman" w:cs="Times New Roman"/>
          <w:color w:val="000000"/>
          <w:lang w:val="x-none"/>
        </w:rPr>
        <w:t>Оплата по Договору производится в следующем порядке:</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аванс в размере _________ про</w:t>
      </w:r>
      <w:r w:rsidR="006B7B1B">
        <w:rPr>
          <w:rFonts w:ascii="Times New Roman" w:eastAsia="Courier New" w:hAnsi="Times New Roman" w:cs="Times New Roman"/>
          <w:shd w:val="clear" w:color="auto" w:fill="FFFFFF"/>
          <w:lang w:eastAsia="ru-RU"/>
        </w:rPr>
        <w:t>центов производится в течение 14</w:t>
      </w:r>
      <w:r w:rsidRPr="00530943">
        <w:rPr>
          <w:rFonts w:ascii="Times New Roman" w:eastAsia="Courier New" w:hAnsi="Times New Roman" w:cs="Times New Roman"/>
          <w:shd w:val="clear" w:color="auto" w:fill="FFFFFF"/>
          <w:lang w:eastAsia="ru-RU"/>
        </w:rPr>
        <w:t xml:space="preserve"> рабочих дней после заключения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r w:rsidRPr="008505EF">
        <w:rPr>
          <w:rFonts w:ascii="Times New Roman" w:hAnsi="Times New Roman" w:cs="Times New Roman"/>
          <w:color w:val="000000" w:themeColor="text1"/>
        </w:rPr>
        <w:t>предоставления По</w:t>
      </w:r>
      <w:r>
        <w:rPr>
          <w:rFonts w:ascii="Times New Roman" w:hAnsi="Times New Roman" w:cs="Times New Roman"/>
          <w:color w:val="000000" w:themeColor="text1"/>
        </w:rPr>
        <w:t>дрядчиком</w:t>
      </w:r>
      <w:r w:rsidRPr="008505EF">
        <w:rPr>
          <w:rFonts w:ascii="Times New Roman" w:hAnsi="Times New Roman" w:cs="Times New Roman"/>
          <w:color w:val="000000" w:themeColor="text1"/>
        </w:rPr>
        <w:t xml:space="preserve"> </w:t>
      </w:r>
      <w:r w:rsidRPr="008505EF">
        <w:rPr>
          <w:rFonts w:ascii="Times New Roman" w:eastAsia="Courier New" w:hAnsi="Times New Roman" w:cs="Times New Roman"/>
          <w:shd w:val="clear" w:color="auto" w:fill="FFFFFF"/>
          <w:lang w:eastAsia="ru-RU"/>
        </w:rPr>
        <w:t>обеспечения исполнения договора</w:t>
      </w:r>
      <w:r>
        <w:rPr>
          <w:rFonts w:ascii="Times New Roman" w:eastAsia="Courier New" w:hAnsi="Times New Roman" w:cs="Times New Roman"/>
          <w:shd w:val="clear" w:color="auto" w:fill="FFFFFF"/>
          <w:lang w:eastAsia="ru-RU"/>
        </w:rPr>
        <w:t>,</w:t>
      </w:r>
      <w:r w:rsidRPr="00530943">
        <w:rPr>
          <w:rFonts w:ascii="Times New Roman" w:eastAsia="Courier New" w:hAnsi="Times New Roman" w:cs="Times New Roman"/>
          <w:shd w:val="clear" w:color="auto" w:fill="FFFFFF"/>
          <w:lang w:eastAsia="ru-RU"/>
        </w:rPr>
        <w:t xml:space="preserve"> счета со ссылкой на номер, дату и ИГК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p>
    <w:p w:rsidR="005E4F7C" w:rsidRPr="00530943" w:rsidRDefault="005E4F7C" w:rsidP="005E4F7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окончательный расчет прои</w:t>
      </w:r>
      <w:r w:rsidR="006B7B1B">
        <w:rPr>
          <w:rFonts w:ascii="Times New Roman" w:eastAsia="Courier New" w:hAnsi="Times New Roman" w:cs="Times New Roman"/>
          <w:shd w:val="clear" w:color="auto" w:fill="FFFFFF"/>
          <w:lang w:eastAsia="ru-RU"/>
        </w:rPr>
        <w:t>зводится Заказчиком в течение 30</w:t>
      </w:r>
      <w:r w:rsidRPr="00530943">
        <w:rPr>
          <w:rFonts w:ascii="Times New Roman" w:eastAsia="Courier New" w:hAnsi="Times New Roman" w:cs="Times New Roman"/>
          <w:shd w:val="clear" w:color="auto" w:fill="FFFFFF"/>
          <w:lang w:eastAsia="ru-RU"/>
        </w:rPr>
        <w:t xml:space="preserve"> </w:t>
      </w:r>
      <w:r w:rsidR="006B7B1B">
        <w:rPr>
          <w:rFonts w:ascii="Times New Roman" w:eastAsia="Courier New" w:hAnsi="Times New Roman" w:cs="Times New Roman"/>
          <w:shd w:val="clear" w:color="auto" w:fill="FFFFFF"/>
          <w:lang w:eastAsia="ru-RU"/>
        </w:rPr>
        <w:t>календарных</w:t>
      </w:r>
      <w:r w:rsidRPr="00530943">
        <w:rPr>
          <w:rFonts w:ascii="Times New Roman" w:eastAsia="Courier New" w:hAnsi="Times New Roman" w:cs="Times New Roman"/>
          <w:shd w:val="clear" w:color="auto" w:fill="FFFFFF"/>
          <w:lang w:eastAsia="ru-RU"/>
        </w:rPr>
        <w:t xml:space="preserve"> дней с момента подписания Сторонами акта-приемки выполненных работ, по форме КС-2 и справки выполненных работ по форме КС-3. Оплата производится на основании счета, выставленного Подрядчиком. </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t>2.3.</w:t>
      </w:r>
      <w:r w:rsidRPr="00530943">
        <w:rPr>
          <w:rFonts w:ascii="Times New Roman" w:eastAsia="Courier New" w:hAnsi="Times New Roman" w:cs="Times New Roman"/>
        </w:rPr>
        <w:tab/>
        <w:t>В случае возникновения необходимости в производстве Подрядчиком дополнительных работ по требованию Заказчика, стоимость работ, предусмотренная в п. 2.1. Договора, подлежит изменению, что оформляется дополнительным соглашением Сторон.</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hAnsi="Times New Roman" w:cs="Times New Roman"/>
        </w:rPr>
        <w:t>2.4. Работы счита</w:t>
      </w:r>
      <w:r>
        <w:rPr>
          <w:rFonts w:ascii="Times New Roman" w:hAnsi="Times New Roman" w:cs="Times New Roman"/>
        </w:rPr>
        <w:t>ю</w:t>
      </w:r>
      <w:r w:rsidRPr="00530943">
        <w:rPr>
          <w:rFonts w:ascii="Times New Roman" w:hAnsi="Times New Roman" w:cs="Times New Roman"/>
        </w:rPr>
        <w:t>тся оплаченным</w:t>
      </w:r>
      <w:r>
        <w:rPr>
          <w:rFonts w:ascii="Times New Roman" w:hAnsi="Times New Roman" w:cs="Times New Roman"/>
        </w:rPr>
        <w:t>и</w:t>
      </w:r>
      <w:r w:rsidRPr="00530943">
        <w:rPr>
          <w:rFonts w:ascii="Times New Roman" w:hAnsi="Times New Roman" w:cs="Times New Roman"/>
        </w:rPr>
        <w:t xml:space="preserve"> с момента списания денежных средств с отдельного счета Заказчика.</w:t>
      </w:r>
    </w:p>
    <w:p w:rsidR="005E4F7C" w:rsidRPr="00530943" w:rsidRDefault="005E4F7C" w:rsidP="005E4F7C">
      <w:pPr>
        <w:widowControl w:val="0"/>
        <w:tabs>
          <w:tab w:val="left" w:pos="-5249"/>
          <w:tab w:val="left" w:pos="426"/>
          <w:tab w:val="left" w:pos="1134"/>
        </w:tabs>
        <w:spacing w:after="0" w:line="240" w:lineRule="auto"/>
        <w:ind w:firstLine="567"/>
        <w:jc w:val="both"/>
        <w:rPr>
          <w:rFonts w:ascii="Times New Roman" w:eastAsia="Times New Roman" w:hAnsi="Times New Roman" w:cs="Times New Roman"/>
          <w:lang w:eastAsia="ru-RU"/>
        </w:rPr>
      </w:pPr>
      <w:r w:rsidRPr="00530943">
        <w:rPr>
          <w:rFonts w:ascii="Times New Roman" w:eastAsia="Courier New" w:hAnsi="Times New Roman" w:cs="Times New Roman"/>
        </w:rPr>
        <w:t>2.5.</w:t>
      </w:r>
      <w:r w:rsidRPr="00530943">
        <w:rPr>
          <w:rFonts w:ascii="Times New Roman" w:eastAsia="Courier New" w:hAnsi="Times New Roman" w:cs="Times New Roman"/>
        </w:rPr>
        <w:tab/>
        <w:t>В случае возникновения необходимости в производстве дополнительных работ по инициативе Подрядчика, Подрядчик выполняет их за счет собственных средств</w:t>
      </w:r>
      <w:r>
        <w:rPr>
          <w:rFonts w:ascii="Times New Roman" w:eastAsia="Courier New" w:hAnsi="Times New Roman" w:cs="Times New Roman"/>
        </w:rPr>
        <w:t>.</w:t>
      </w:r>
    </w:p>
    <w:p w:rsidR="005E4F7C" w:rsidRPr="00530943" w:rsidRDefault="005E4F7C" w:rsidP="005E4F7C">
      <w:pPr>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lang w:eastAsia="ru-RU"/>
        </w:rPr>
        <w:t xml:space="preserve">2.6. </w:t>
      </w:r>
      <w:r w:rsidRPr="00530943">
        <w:rPr>
          <w:rFonts w:ascii="Times New Roman" w:eastAsia="Times New Roman" w:hAnsi="Times New Roman" w:cs="Times New Roman"/>
        </w:rPr>
        <w:t xml:space="preserve">Расчеты по </w:t>
      </w:r>
      <w:r>
        <w:rPr>
          <w:rFonts w:ascii="Times New Roman" w:eastAsia="Times New Roman" w:hAnsi="Times New Roman" w:cs="Times New Roman"/>
        </w:rPr>
        <w:t>Д</w:t>
      </w:r>
      <w:r w:rsidRPr="00530943">
        <w:rPr>
          <w:rFonts w:ascii="Times New Roman" w:eastAsia="Times New Roman" w:hAnsi="Times New Roman" w:cs="Times New Roman"/>
        </w:rPr>
        <w:t xml:space="preserve">оговору осуществляются в соответствии с ФЗ №275-ФЗ с отдельного счета Заказчика на отдельный счет Подрядчика, открытый Подрядчиком в соответствии с названным федеральным законом в уполномоченном банке, выбранном Заказчиком, после заключения Подрядчиком с таким уполномоченным банком Договора о банковском сопровождении.  На момент заключения </w:t>
      </w:r>
      <w:r>
        <w:rPr>
          <w:rFonts w:ascii="Times New Roman" w:eastAsia="Times New Roman" w:hAnsi="Times New Roman" w:cs="Times New Roman"/>
        </w:rPr>
        <w:t>Д</w:t>
      </w:r>
      <w:r w:rsidRPr="00530943">
        <w:rPr>
          <w:rFonts w:ascii="Times New Roman" w:eastAsia="Times New Roman" w:hAnsi="Times New Roman" w:cs="Times New Roman"/>
        </w:rPr>
        <w:t>оговора уполномоченным банком Заказчика является ПАО «Промсвязьбанк» (далее – уполномоченный банк).</w:t>
      </w:r>
    </w:p>
    <w:p w:rsidR="005E4F7C" w:rsidRPr="00530943" w:rsidRDefault="005E4F7C" w:rsidP="005E4F7C">
      <w:pPr>
        <w:autoSpaceDE w:val="0"/>
        <w:spacing w:after="0" w:line="240" w:lineRule="auto"/>
        <w:ind w:firstLine="567"/>
        <w:jc w:val="both"/>
        <w:rPr>
          <w:rFonts w:ascii="Times New Roman" w:eastAsia="Times New Roman" w:hAnsi="Times New Roman" w:cs="Times New Roman"/>
          <w:lang w:eastAsia="ru-RU"/>
        </w:rPr>
      </w:pPr>
      <w:bookmarkStart w:id="4" w:name="bookmark0"/>
      <w:r w:rsidRPr="00530943">
        <w:rPr>
          <w:rFonts w:ascii="Times New Roman" w:eastAsia="Times New Roman" w:hAnsi="Times New Roman" w:cs="Times New Roman"/>
          <w:lang w:eastAsia="ru-RU"/>
        </w:rPr>
        <w:t>2.</w:t>
      </w:r>
      <w:r>
        <w:rPr>
          <w:rFonts w:ascii="Times New Roman" w:eastAsia="Times New Roman" w:hAnsi="Times New Roman" w:cs="Times New Roman"/>
          <w:lang w:eastAsia="ru-RU"/>
        </w:rPr>
        <w:t>7</w:t>
      </w:r>
      <w:r w:rsidRPr="00530943">
        <w:rPr>
          <w:rFonts w:ascii="Times New Roman" w:eastAsia="Times New Roman" w:hAnsi="Times New Roman" w:cs="Times New Roman"/>
          <w:lang w:eastAsia="ru-RU"/>
        </w:rPr>
        <w:t>. Договором предусматривается возможность возмещения (компенсации) после исполнения Договора в пределах цены Договора понесенных Подрядчиком за счет собственных средств расходов на формирование запаса продукции, сырья, материалов, полуфабрикатов, комплектующих изделий.</w:t>
      </w:r>
    </w:p>
    <w:p w:rsidR="005E4F7C" w:rsidRPr="00530943" w:rsidRDefault="005E4F7C" w:rsidP="005E4F7C">
      <w:pPr>
        <w:autoSpaceDE w:val="0"/>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lastRenderedPageBreak/>
        <w:t>2.</w:t>
      </w:r>
      <w:r>
        <w:rPr>
          <w:rFonts w:ascii="Times New Roman" w:eastAsia="Courier New" w:hAnsi="Times New Roman" w:cs="Times New Roman"/>
        </w:rPr>
        <w:t>8</w:t>
      </w:r>
      <w:r w:rsidRPr="00530943">
        <w:rPr>
          <w:rFonts w:ascii="Times New Roman" w:eastAsia="Courier New" w:hAnsi="Times New Roman" w:cs="Times New Roman"/>
        </w:rPr>
        <w:t xml:space="preserve">. Стоимость работ, указанная в пункте 2.1. Договора, включает прибыль, причитающуюся Подрядчику, в размере ________________________, которая после исполнения </w:t>
      </w:r>
      <w:r>
        <w:rPr>
          <w:rFonts w:ascii="Times New Roman" w:eastAsia="Courier New" w:hAnsi="Times New Roman" w:cs="Times New Roman"/>
        </w:rPr>
        <w:t>Д</w:t>
      </w:r>
      <w:r w:rsidRPr="00530943">
        <w:rPr>
          <w:rFonts w:ascii="Times New Roman" w:eastAsia="Courier New" w:hAnsi="Times New Roman" w:cs="Times New Roman"/>
        </w:rPr>
        <w:t>оговора и оформления актов о приемке выполненных работ подлежит перечислению Подрядчиком с отдельного счета на иной счет Подрядчика.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Courier New" w:hAnsi="Times New Roman" w:cs="Times New Roman"/>
        </w:rPr>
        <w:t>2.</w:t>
      </w:r>
      <w:r>
        <w:rPr>
          <w:rFonts w:ascii="Times New Roman" w:eastAsia="Courier New" w:hAnsi="Times New Roman" w:cs="Times New Roman"/>
        </w:rPr>
        <w:t>9</w:t>
      </w:r>
      <w:r w:rsidRPr="00530943">
        <w:rPr>
          <w:rFonts w:ascii="Times New Roman" w:eastAsia="Courier New" w:hAnsi="Times New Roman" w:cs="Times New Roman"/>
        </w:rPr>
        <w:t xml:space="preserve">. </w:t>
      </w:r>
      <w:r w:rsidRPr="00530943">
        <w:rPr>
          <w:rFonts w:ascii="Times New Roman" w:hAnsi="Times New Roman" w:cs="Times New Roman"/>
        </w:rPr>
        <w:t>Оплата работ производится при условии наличия средств на отдельном счете Заказчика, открытом в целях исполнения Государственного контракта, указанного в п. 1.1 Договора, и после получения Заказчиком от Подрядчика счета на соответствующую сумму платежа.</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w:t>
      </w:r>
      <w:r>
        <w:rPr>
          <w:rFonts w:ascii="Times New Roman" w:hAnsi="Times New Roman" w:cs="Times New Roman"/>
        </w:rPr>
        <w:t>10</w:t>
      </w:r>
      <w:r w:rsidRPr="00530943">
        <w:rPr>
          <w:rFonts w:ascii="Times New Roman" w:hAnsi="Times New Roman" w:cs="Times New Roman"/>
        </w:rPr>
        <w:t xml:space="preserve">. </w:t>
      </w:r>
      <w:r w:rsidRPr="00530943">
        <w:rPr>
          <w:rFonts w:ascii="Times New Roman" w:eastAsia="Times New Roman" w:hAnsi="Times New Roman" w:cs="Times New Roman"/>
          <w:color w:val="000000"/>
        </w:rPr>
        <w:t xml:space="preserve">Настоящим Стороны согласовали, что у Сторон не возникает права на получение </w:t>
      </w:r>
      <w:r>
        <w:rPr>
          <w:rFonts w:ascii="Times New Roman" w:eastAsia="Times New Roman" w:hAnsi="Times New Roman" w:cs="Times New Roman"/>
          <w:color w:val="000000"/>
        </w:rPr>
        <w:t>от</w:t>
      </w:r>
      <w:r w:rsidRPr="00530943">
        <w:rPr>
          <w:rFonts w:ascii="Times New Roman" w:eastAsia="Times New Roman" w:hAnsi="Times New Roman" w:cs="Times New Roman"/>
          <w:color w:val="000000"/>
        </w:rPr>
        <w:t xml:space="preserve"> другой Стороны процентов на сумму долга в соответствии с п.1 ст.317.1 Гражданского кодекса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2.1</w:t>
      </w:r>
      <w:r>
        <w:rPr>
          <w:rFonts w:ascii="Times New Roman" w:hAnsi="Times New Roman" w:cs="Times New Roman"/>
        </w:rPr>
        <w:t>1</w:t>
      </w:r>
      <w:r w:rsidRPr="00530943">
        <w:rPr>
          <w:rFonts w:ascii="Times New Roman" w:hAnsi="Times New Roman" w:cs="Times New Roman"/>
        </w:rPr>
        <w:t>.</w:t>
      </w:r>
      <w:r w:rsidRPr="00530943">
        <w:rPr>
          <w:rFonts w:ascii="Times New Roman" w:eastAsia="Times New Roman" w:hAnsi="Times New Roman" w:cs="Times New Roman"/>
          <w:color w:val="000000"/>
        </w:rPr>
        <w:t xml:space="preserve"> Расчеты по Договору осуществляются в рублях, в безналичной форме в порядке, установленном действующем законодательством РФ.</w:t>
      </w:r>
    </w:p>
    <w:p w:rsidR="005E4F7C" w:rsidRPr="00530943"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2</w:t>
      </w:r>
      <w:r w:rsidRPr="00530943">
        <w:rPr>
          <w:rFonts w:ascii="Times New Roman" w:eastAsia="Times New Roman" w:hAnsi="Times New Roman" w:cs="Times New Roman"/>
          <w:color w:val="000000"/>
        </w:rPr>
        <w:t>. Оплата по иным банковским реквизитам Подрядчика осуществляется только после подписания Сторонами соответствующего дополнительного соглашения к Договору.</w:t>
      </w:r>
    </w:p>
    <w:p w:rsidR="005E4F7C" w:rsidRDefault="005E4F7C" w:rsidP="005E4F7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2.1</w:t>
      </w:r>
      <w:r>
        <w:rPr>
          <w:rFonts w:ascii="Times New Roman" w:eastAsia="Times New Roman" w:hAnsi="Times New Roman" w:cs="Times New Roman"/>
          <w:color w:val="000000"/>
        </w:rPr>
        <w:t>3</w:t>
      </w:r>
      <w:r w:rsidRPr="00530943">
        <w:rPr>
          <w:rFonts w:ascii="Times New Roman" w:eastAsia="Times New Roman" w:hAnsi="Times New Roman" w:cs="Times New Roman"/>
          <w:color w:val="000000"/>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5E4F7C" w:rsidRPr="00FB3454" w:rsidRDefault="005E4F7C" w:rsidP="005E4F7C">
      <w:pPr>
        <w:autoSpaceDE w:val="0"/>
        <w:spacing w:before="120" w:after="120" w:line="240" w:lineRule="auto"/>
        <w:jc w:val="center"/>
        <w:rPr>
          <w:rFonts w:ascii="Times New Roman" w:hAnsi="Times New Roman" w:cs="Times New Roman"/>
        </w:rPr>
      </w:pPr>
      <w:r w:rsidRPr="00530943">
        <w:rPr>
          <w:rFonts w:ascii="Times New Roman" w:eastAsia="Courier New" w:hAnsi="Times New Roman" w:cs="Times New Roman"/>
          <w:b/>
          <w:color w:val="000000"/>
        </w:rPr>
        <w:t xml:space="preserve">3. </w:t>
      </w:r>
      <w:r w:rsidRPr="00530943">
        <w:rPr>
          <w:rFonts w:ascii="Times New Roman" w:eastAsia="Courier New" w:hAnsi="Times New Roman" w:cs="Times New Roman"/>
          <w:b/>
          <w:color w:val="000000"/>
          <w:lang w:val="x-none"/>
        </w:rPr>
        <w:t>СРОКИ ВЫПОЛНЕНИЯ РАБОТ</w:t>
      </w:r>
      <w:bookmarkEnd w:id="4"/>
    </w:p>
    <w:p w:rsidR="005E4F7C" w:rsidRPr="00530943" w:rsidRDefault="005E4F7C" w:rsidP="005E4F7C">
      <w:pPr>
        <w:widowControl w:val="0"/>
        <w:tabs>
          <w:tab w:val="left" w:pos="1134"/>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3.1. </w:t>
      </w:r>
      <w:r w:rsidRPr="00530943">
        <w:rPr>
          <w:rFonts w:ascii="Times New Roman" w:eastAsia="Courier New" w:hAnsi="Times New Roman" w:cs="Times New Roman"/>
          <w:color w:val="000000"/>
          <w:lang w:val="x-none"/>
        </w:rPr>
        <w:t>Срок начала выполнения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не поздн</w:t>
      </w:r>
      <w:r w:rsidR="006B7B1B">
        <w:rPr>
          <w:rFonts w:ascii="Times New Roman" w:eastAsia="Courier New" w:hAnsi="Times New Roman" w:cs="Times New Roman"/>
          <w:color w:val="000000"/>
        </w:rPr>
        <w:t>ее _____ (________) календарных</w:t>
      </w:r>
      <w:r w:rsidRPr="00530943">
        <w:rPr>
          <w:rFonts w:ascii="Times New Roman" w:eastAsia="Courier New" w:hAnsi="Times New Roman" w:cs="Times New Roman"/>
          <w:color w:val="000000"/>
        </w:rPr>
        <w:t xml:space="preserve"> дней </w:t>
      </w:r>
      <w:r w:rsidRPr="00530943">
        <w:rPr>
          <w:rFonts w:ascii="Times New Roman" w:hAnsi="Times New Roman" w:cs="Times New Roman"/>
        </w:rPr>
        <w:t>с момента перечисления авансового платежа Заказчиком.</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lang w:val="x-none"/>
        </w:rPr>
        <w:t>Срок выполнения работ</w:t>
      </w:r>
      <w:r w:rsidRPr="00530943">
        <w:rPr>
          <w:rFonts w:ascii="Times New Roman" w:eastAsia="Courier New" w:hAnsi="Times New Roman" w:cs="Times New Roman"/>
          <w:color w:val="000000"/>
        </w:rPr>
        <w:t>: не более _____ (__________) календарных дней с момента начала выполнения работ.</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3.2. </w:t>
      </w:r>
      <w:r w:rsidRPr="00530943">
        <w:rPr>
          <w:rFonts w:ascii="Times New Roman" w:hAnsi="Times New Roman" w:cs="Times New Roman"/>
        </w:rPr>
        <w:t xml:space="preserve">Сроки согласования с Заказчиком всей технической документации, указанной в </w:t>
      </w:r>
      <w:r>
        <w:rPr>
          <w:rFonts w:ascii="Times New Roman" w:hAnsi="Times New Roman" w:cs="Times New Roman"/>
        </w:rPr>
        <w:t>Д</w:t>
      </w:r>
      <w:r w:rsidRPr="00530943">
        <w:rPr>
          <w:rFonts w:ascii="Times New Roman" w:hAnsi="Times New Roman" w:cs="Times New Roman"/>
        </w:rPr>
        <w:t xml:space="preserve">оговоре и в Техническом задании, дополнительных соглашений, сметных калькуляций, материалов, применяемых в ремонтных работах по </w:t>
      </w:r>
      <w:r>
        <w:rPr>
          <w:rFonts w:ascii="Times New Roman" w:hAnsi="Times New Roman" w:cs="Times New Roman"/>
        </w:rPr>
        <w:t>Д</w:t>
      </w:r>
      <w:r w:rsidRPr="00530943">
        <w:rPr>
          <w:rFonts w:ascii="Times New Roman" w:hAnsi="Times New Roman" w:cs="Times New Roman"/>
        </w:rPr>
        <w:t xml:space="preserve">оговору, не влияют на срок окончания работ. </w:t>
      </w:r>
    </w:p>
    <w:p w:rsidR="005E4F7C" w:rsidRPr="00530943"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3.3. Подрядчик имеет право приступить к выполнению работ до получения авансового платежа, предусмотренного п. 2.2. Договора, используя собственные средства.</w:t>
      </w:r>
    </w:p>
    <w:p w:rsidR="005E4F7C"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3.4. Если по требованию Заказчика, либо в связи с упущениями технической документации Подрядчик выполняет какие-либо дополнительные работы, необходимые для Заказчика, первоначально не включенные в техническое задание, срок окончания выполнения работ может быть продлен Дополнительным соглашением к </w:t>
      </w:r>
      <w:r>
        <w:rPr>
          <w:rFonts w:ascii="Times New Roman" w:eastAsia="Courier New" w:hAnsi="Times New Roman" w:cs="Times New Roman"/>
          <w:color w:val="000000"/>
        </w:rPr>
        <w:t>Д</w:t>
      </w:r>
      <w:r w:rsidRPr="00530943">
        <w:rPr>
          <w:rFonts w:ascii="Times New Roman" w:eastAsia="Courier New" w:hAnsi="Times New Roman" w:cs="Times New Roman"/>
          <w:color w:val="000000"/>
        </w:rPr>
        <w:t>оговору, при условии такого обоснования Подрядчиком.</w:t>
      </w:r>
    </w:p>
    <w:p w:rsidR="005E4F7C" w:rsidRPr="00B63F72" w:rsidRDefault="005E4F7C" w:rsidP="005E4F7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B63F72">
        <w:rPr>
          <w:rFonts w:ascii="Times New Roman" w:eastAsia="Courier New" w:hAnsi="Times New Roman" w:cs="Times New Roman"/>
          <w:color w:val="000000"/>
        </w:rPr>
        <w:t>3.5. Подрядчик не несет ответственность за задержки в выполнении им работ, возникшие по вине Заказчика, в том числе из-за несвоевременной передачи Заказчиком строительной площадки, несвоевременной приемки Заказчиком выполненных Подрядчиком работ и задержки в оплате</w:t>
      </w:r>
      <w:r>
        <w:rPr>
          <w:rFonts w:ascii="Times New Roman" w:eastAsia="Courier New" w:hAnsi="Times New Roman" w:cs="Times New Roman"/>
          <w:color w:val="000000"/>
        </w:rPr>
        <w:t xml:space="preserve"> аванса</w:t>
      </w:r>
      <w:r w:rsidRPr="00B63F72">
        <w:rPr>
          <w:rFonts w:ascii="Times New Roman" w:eastAsia="Courier New" w:hAnsi="Times New Roman" w:cs="Times New Roman"/>
          <w:color w:val="000000"/>
        </w:rPr>
        <w:t>. Срок окончания выполнения работ Подрядчиком при этом увеличивается на календарное время задержки.</w:t>
      </w:r>
    </w:p>
    <w:p w:rsidR="005E4F7C" w:rsidRPr="00FB3454" w:rsidRDefault="005E4F7C" w:rsidP="005E4F7C">
      <w:pPr>
        <w:widowControl w:val="0"/>
        <w:tabs>
          <w:tab w:val="left" w:pos="-2835"/>
        </w:tabs>
        <w:spacing w:before="120" w:after="120" w:line="240" w:lineRule="auto"/>
        <w:ind w:right="-2"/>
        <w:jc w:val="center"/>
        <w:rPr>
          <w:rFonts w:ascii="Times New Roman" w:eastAsia="Courier New" w:hAnsi="Times New Roman" w:cs="Times New Roman"/>
          <w:color w:val="000000"/>
        </w:rPr>
      </w:pPr>
      <w:r w:rsidRPr="00530943">
        <w:rPr>
          <w:rFonts w:ascii="Times New Roman" w:eastAsia="Courier New" w:hAnsi="Times New Roman" w:cs="Times New Roman"/>
          <w:b/>
          <w:color w:val="000000"/>
          <w:lang w:val="x-none"/>
        </w:rPr>
        <w:t>4. ПРАВА И ОБЯЗАННОСТИ СТОРОН</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lang w:eastAsia="ar-SA"/>
        </w:rPr>
      </w:pPr>
      <w:r w:rsidRPr="00530943">
        <w:rPr>
          <w:rFonts w:ascii="Times New Roman" w:hAnsi="Times New Roman" w:cs="Times New Roman"/>
          <w:b/>
          <w:color w:val="000000"/>
        </w:rPr>
        <w:t>4.1. Подрядчик обязан:</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lang w:eastAsia="ar-SA"/>
        </w:rPr>
        <w:t>4.1.1. Выполнить предусмотренные Договором работы в соответствии с Техническим заданием, сметной документацией.</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color w:val="000000"/>
        </w:rPr>
        <w:t>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rPr>
        <w:t xml:space="preserve">4.1.3. </w:t>
      </w:r>
      <w:proofErr w:type="gramStart"/>
      <w:r w:rsidRPr="00530943">
        <w:rPr>
          <w:rFonts w:ascii="Times New Roman" w:hAnsi="Times New Roman" w:cs="Times New Roman"/>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4.1.4. Гарантировать</w:t>
      </w:r>
      <w:r>
        <w:rPr>
          <w:rFonts w:ascii="Times New Roman" w:hAnsi="Times New Roman" w:cs="Times New Roman"/>
        </w:rPr>
        <w:t xml:space="preserve">, что качество </w:t>
      </w:r>
      <w:r w:rsidRPr="00530943">
        <w:rPr>
          <w:rFonts w:ascii="Times New Roman" w:hAnsi="Times New Roman" w:cs="Times New Roman"/>
        </w:rPr>
        <w:t>материалов, оборудования и комплектующих изделий, конструкций 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4.1.5. 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w:t>
      </w:r>
      <w:r>
        <w:rPr>
          <w:rFonts w:ascii="Times New Roman" w:hAnsi="Times New Roman" w:cs="Times New Roman"/>
          <w:color w:val="000000"/>
        </w:rPr>
        <w:t>,</w:t>
      </w:r>
      <w:r w:rsidRPr="00530943">
        <w:rPr>
          <w:rFonts w:ascii="Times New Roman" w:hAnsi="Times New Roman" w:cs="Times New Roman"/>
          <w:color w:val="000000"/>
        </w:rPr>
        <w:t xml:space="preserve"> необходимые для выполнения работ и и</w:t>
      </w:r>
      <w:r w:rsidRPr="00530943">
        <w:rPr>
          <w:rFonts w:ascii="Times New Roman" w:hAnsi="Times New Roman" w:cs="Times New Roman"/>
        </w:rPr>
        <w:t>ную документацию, указанную в п. _____ Технического задания.</w:t>
      </w:r>
    </w:p>
    <w:p w:rsidR="005E4F7C" w:rsidRPr="00530943" w:rsidRDefault="005E4F7C" w:rsidP="005E4F7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4.1.6. Гарантировать качество работ в течение </w:t>
      </w:r>
      <w:r w:rsidRPr="00530943">
        <w:rPr>
          <w:rFonts w:ascii="Times New Roman" w:hAnsi="Times New Roman" w:cs="Times New Roman"/>
          <w:lang w:eastAsia="ar-SA"/>
        </w:rPr>
        <w:t xml:space="preserve">_____лет </w:t>
      </w:r>
      <w:proofErr w:type="gramStart"/>
      <w:r w:rsidRPr="00530943">
        <w:rPr>
          <w:rFonts w:ascii="Times New Roman" w:hAnsi="Times New Roman" w:cs="Times New Roman"/>
          <w:color w:val="000000"/>
        </w:rPr>
        <w:t>с даты подписания</w:t>
      </w:r>
      <w:proofErr w:type="gramEnd"/>
      <w:r w:rsidRPr="00530943">
        <w:rPr>
          <w:rFonts w:ascii="Times New Roman" w:hAnsi="Times New Roman" w:cs="Times New Roman"/>
          <w:color w:val="000000"/>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Подрядчик несет ответственность за недостатки (дефекты), обнаруженные в пределах гарантийного </w:t>
      </w:r>
      <w:r w:rsidRPr="00530943">
        <w:rPr>
          <w:rFonts w:ascii="Times New Roman" w:hAnsi="Times New Roman" w:cs="Times New Roman"/>
          <w:color w:val="000000"/>
        </w:rPr>
        <w:lastRenderedPageBreak/>
        <w:t>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proofErr w:type="gramStart"/>
      <w:r w:rsidRPr="00530943">
        <w:rPr>
          <w:rFonts w:ascii="Times New Roman" w:hAnsi="Times New Roman" w:cs="Times New Roman"/>
          <w:color w:val="000000"/>
        </w:rPr>
        <w:t>Если в течение гарантийного срока выявится, что качество выполненных работ или материалов не соответствует требованиям документации, ГОСТам, ФНП,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w:t>
      </w:r>
      <w:r>
        <w:rPr>
          <w:rFonts w:ascii="Times New Roman" w:hAnsi="Times New Roman" w:cs="Times New Roman"/>
          <w:color w:val="000000"/>
        </w:rPr>
        <w:t>,</w:t>
      </w:r>
      <w:r w:rsidRPr="00530943">
        <w:rPr>
          <w:rFonts w:ascii="Times New Roman" w:hAnsi="Times New Roman" w:cs="Times New Roman"/>
          <w:color w:val="000000"/>
        </w:rPr>
        <w:t xml:space="preserve">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обязан приступить к устранению недостатков в течение 14 календарных дней с момента получения уведомления от Заказчика.</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 а также </w:t>
      </w:r>
      <w:r w:rsidRPr="00530943">
        <w:rPr>
          <w:rFonts w:ascii="Times New Roman" w:hAnsi="Times New Roman" w:cs="Times New Roman"/>
        </w:rPr>
        <w:t>которые не могли быть установлены при обычном способе приемки (скрытие недостатки), в том числе, которые  были умышленно срыты Подрядчиком</w:t>
      </w:r>
      <w:r w:rsidRPr="00530943">
        <w:rPr>
          <w:rFonts w:ascii="Times New Roman" w:hAnsi="Times New Roman" w:cs="Times New Roman"/>
          <w:color w:val="000000"/>
        </w:rPr>
        <w:t>.</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7. За 3 (т</w:t>
      </w:r>
      <w:r w:rsidRPr="00530943">
        <w:rPr>
          <w:rFonts w:ascii="Times New Roman" w:hAnsi="Times New Roman" w:cs="Times New Roman"/>
          <w:color w:val="000000"/>
        </w:rPr>
        <w:t>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lang w:val="x-none"/>
        </w:rPr>
        <w:t xml:space="preserve"> </w:t>
      </w:r>
      <w:r w:rsidRPr="00530943">
        <w:rPr>
          <w:rFonts w:ascii="Times New Roman" w:hAnsi="Times New Roman" w:cs="Times New Roman"/>
        </w:rPr>
        <w:t xml:space="preserve">Подрядчик письменно информирует Заказчика за </w:t>
      </w:r>
      <w:r>
        <w:rPr>
          <w:rFonts w:ascii="Times New Roman" w:hAnsi="Times New Roman" w:cs="Times New Roman"/>
        </w:rPr>
        <w:t>2 (</w:t>
      </w:r>
      <w:r w:rsidRPr="00530943">
        <w:rPr>
          <w:rFonts w:ascii="Times New Roman" w:hAnsi="Times New Roman" w:cs="Times New Roman"/>
        </w:rPr>
        <w:t>два</w:t>
      </w:r>
      <w:r>
        <w:rPr>
          <w:rFonts w:ascii="Times New Roman" w:hAnsi="Times New Roman" w:cs="Times New Roman"/>
        </w:rPr>
        <w:t>)</w:t>
      </w:r>
      <w:r w:rsidRPr="00530943">
        <w:rPr>
          <w:rFonts w:ascii="Times New Roman" w:hAnsi="Times New Roman" w:cs="Times New Roman"/>
        </w:rPr>
        <w:t xml:space="preserve"> дня до начала приемки отдельных ответственных конструкций и скрытых работ по мере их готовности (при необходимости).</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rPr>
        <w:t xml:space="preserve">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 </w:t>
      </w:r>
    </w:p>
    <w:p w:rsidR="005E4F7C" w:rsidRPr="00530943" w:rsidRDefault="005E4F7C" w:rsidP="005E4F7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8</w:t>
      </w:r>
      <w:r w:rsidRPr="00530943">
        <w:rPr>
          <w:rFonts w:ascii="Times New Roman" w:hAnsi="Times New Roman" w:cs="Times New Roman"/>
          <w:color w:val="000000"/>
        </w:rPr>
        <w:t>. 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п.1.1. Договора.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color w:val="000000"/>
        </w:rPr>
        <w:t>4.1.</w:t>
      </w:r>
      <w:r>
        <w:rPr>
          <w:rFonts w:ascii="Times New Roman" w:hAnsi="Times New Roman" w:cs="Times New Roman"/>
          <w:color w:val="000000"/>
        </w:rPr>
        <w:t>9</w:t>
      </w:r>
      <w:r w:rsidRPr="00530943">
        <w:rPr>
          <w:rFonts w:ascii="Times New Roman" w:hAnsi="Times New Roman" w:cs="Times New Roman"/>
          <w:color w:val="000000"/>
        </w:rPr>
        <w:t>. До начала выполнения работ для оформления пропусков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5E4F7C" w:rsidRPr="00530943" w:rsidRDefault="005E4F7C" w:rsidP="005E4F7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0</w:t>
      </w:r>
      <w:r w:rsidRPr="00530943">
        <w:rPr>
          <w:rFonts w:ascii="Times New Roman" w:eastAsia="Times New Roman" w:hAnsi="Times New Roman" w:cs="Times New Roman"/>
          <w:color w:val="000000"/>
        </w:rPr>
        <w:t xml:space="preserve">. В течение 10 (десяти) рабочих дней </w:t>
      </w:r>
      <w:proofErr w:type="gramStart"/>
      <w:r w:rsidRPr="00530943">
        <w:rPr>
          <w:rFonts w:ascii="Times New Roman" w:eastAsia="Times New Roman" w:hAnsi="Times New Roman" w:cs="Times New Roman"/>
          <w:color w:val="000000"/>
        </w:rPr>
        <w:t>с даты подписания</w:t>
      </w:r>
      <w:proofErr w:type="gramEnd"/>
      <w:r w:rsidRPr="00530943">
        <w:rPr>
          <w:rFonts w:ascii="Times New Roman" w:eastAsia="Times New Roman" w:hAnsi="Times New Roman" w:cs="Times New Roman"/>
          <w:color w:val="000000"/>
        </w:rPr>
        <w:t xml:space="preserve"> Договора заключить договор о банковском сопровождении и об открытии отдельного банковского счета в уполномоченном банке, выбранном Заказчиком. </w:t>
      </w:r>
      <w:r w:rsidRPr="00530943">
        <w:rPr>
          <w:rFonts w:ascii="Times New Roman" w:eastAsia="Times New Roman" w:hAnsi="Times New Roman" w:cs="Times New Roman"/>
        </w:rPr>
        <w:t xml:space="preserve">Письменно проинформировать Заказчика о реквизитах счета в течение 5 (пяти) календарных дней </w:t>
      </w:r>
      <w:proofErr w:type="gramStart"/>
      <w:r w:rsidRPr="00530943">
        <w:rPr>
          <w:rFonts w:ascii="Times New Roman" w:eastAsia="Times New Roman" w:hAnsi="Times New Roman" w:cs="Times New Roman"/>
        </w:rPr>
        <w:t>с даты</w:t>
      </w:r>
      <w:proofErr w:type="gramEnd"/>
      <w:r w:rsidRPr="00530943">
        <w:rPr>
          <w:rFonts w:ascii="Times New Roman" w:eastAsia="Times New Roman" w:hAnsi="Times New Roman" w:cs="Times New Roman"/>
        </w:rPr>
        <w:t xml:space="preserve"> его открытия путем направления соответствующего </w:t>
      </w:r>
      <w:r>
        <w:rPr>
          <w:rFonts w:ascii="Times New Roman" w:eastAsia="Times New Roman" w:hAnsi="Times New Roman" w:cs="Times New Roman"/>
        </w:rPr>
        <w:t>Дополнительного соглашения, уведомления.</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 xml:space="preserve">. Осуществлять расчеты в рамках </w:t>
      </w:r>
      <w:r>
        <w:rPr>
          <w:rFonts w:ascii="Times New Roman" w:eastAsia="Times New Roman" w:hAnsi="Times New Roman" w:cs="Times New Roman"/>
          <w:color w:val="000000"/>
        </w:rPr>
        <w:t>Д</w:t>
      </w:r>
      <w:r w:rsidRPr="00530943">
        <w:rPr>
          <w:rFonts w:ascii="Times New Roman" w:eastAsia="Times New Roman" w:hAnsi="Times New Roman" w:cs="Times New Roman"/>
          <w:color w:val="000000"/>
        </w:rPr>
        <w:t xml:space="preserve">оговора только с использованием отдельного счета, открытого в уполномоченном банке </w:t>
      </w:r>
      <w:r w:rsidRPr="00530943">
        <w:rPr>
          <w:rFonts w:ascii="Times New Roman" w:eastAsia="Times New Roman" w:hAnsi="Times New Roman" w:cs="Times New Roman"/>
        </w:rPr>
        <w:t>в</w:t>
      </w:r>
      <w:r w:rsidRPr="00530943">
        <w:rPr>
          <w:rFonts w:ascii="Times New Roman" w:eastAsia="Times New Roman" w:hAnsi="Times New Roman" w:cs="Times New Roman"/>
          <w:color w:val="000000"/>
        </w:rPr>
        <w:t xml:space="preserve"> соответствии с ФЗ № 275-ФЗ.</w:t>
      </w:r>
    </w:p>
    <w:p w:rsidR="005E4F7C" w:rsidRPr="00530943" w:rsidRDefault="005E4F7C" w:rsidP="005E4F7C">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bCs/>
        </w:rPr>
        <w:t>4.1.1</w:t>
      </w:r>
      <w:r>
        <w:rPr>
          <w:rFonts w:ascii="Times New Roman" w:eastAsia="Times New Roman" w:hAnsi="Times New Roman" w:cs="Times New Roman"/>
          <w:bCs/>
        </w:rPr>
        <w:t>2</w:t>
      </w:r>
      <w:r w:rsidRPr="00530943">
        <w:rPr>
          <w:rFonts w:ascii="Times New Roman" w:eastAsia="Times New Roman" w:hAnsi="Times New Roman" w:cs="Times New Roman"/>
          <w:bCs/>
        </w:rPr>
        <w:t xml:space="preserve">. </w:t>
      </w:r>
      <w:proofErr w:type="gramStart"/>
      <w:r w:rsidRPr="00530943">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Договора с другими подрядчиками,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Заказчиком.</w:t>
      </w:r>
      <w:proofErr w:type="gramEnd"/>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3.</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color w:val="000000" w:themeColor="text1"/>
        </w:rPr>
        <w:t>Предоставлять Заказчику информацию о каждом привлеченном им в целях исполнения Договора подрядчике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ФЗ №275-ФЗ в течение 5 (пяти) рабочих дней с момента заключения каждого договора с привлеченным им в целях исполнения Договора подрядчике.</w:t>
      </w:r>
      <w:proofErr w:type="gramEnd"/>
      <w:r w:rsidRPr="00530943">
        <w:rPr>
          <w:rFonts w:ascii="Times New Roman" w:eastAsia="Times New Roman" w:hAnsi="Times New Roman" w:cs="Times New Roman"/>
          <w:color w:val="000000" w:themeColor="text1"/>
        </w:rPr>
        <w:t xml:space="preserve"> Данная информация  также может быть затребована у Подрядчика по запросу государственного заказчика, органа финансового мониторинга, уполномоченного банка, с которым у Заказчика заключен договор о банковском сопровождении.</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4</w:t>
      </w:r>
      <w:r w:rsidRPr="00530943">
        <w:rPr>
          <w:rFonts w:ascii="Times New Roman" w:eastAsia="Times New Roman" w:hAnsi="Times New Roman" w:cs="Times New Roman"/>
        </w:rPr>
        <w:t>. Предоставлять Заказчику информацию о каждом случае заключения в рамках кооперации договоров с другими подрядчиками, поставщиками</w:t>
      </w:r>
      <w:r>
        <w:rPr>
          <w:rFonts w:ascii="Times New Roman" w:eastAsia="Times New Roman" w:hAnsi="Times New Roman" w:cs="Times New Roman"/>
        </w:rPr>
        <w:t xml:space="preserve"> в течение 5 (пяти</w:t>
      </w:r>
      <w:r w:rsidRPr="00530943">
        <w:rPr>
          <w:rFonts w:ascii="Times New Roman" w:eastAsia="Times New Roman" w:hAnsi="Times New Roman" w:cs="Times New Roman"/>
        </w:rPr>
        <w:t>) рабочих дней с момента получения запроса.</w:t>
      </w:r>
    </w:p>
    <w:p w:rsidR="005E4F7C" w:rsidRPr="00530943" w:rsidRDefault="005E4F7C" w:rsidP="005E4F7C">
      <w:pPr>
        <w:tabs>
          <w:tab w:val="left" w:pos="993"/>
        </w:tabs>
        <w:autoSpaceDE w:val="0"/>
        <w:spacing w:after="0" w:line="240" w:lineRule="auto"/>
        <w:ind w:firstLine="567"/>
        <w:jc w:val="both"/>
        <w:rPr>
          <w:rFonts w:ascii="Times New Roman" w:eastAsia="Times New Roman" w:hAnsi="Times New Roman" w:cs="Times New Roman"/>
        </w:rPr>
      </w:pPr>
      <w:r w:rsidRPr="00530943">
        <w:rPr>
          <w:rFonts w:ascii="Times New Roman" w:eastAsia="Times New Roman" w:hAnsi="Times New Roman" w:cs="Times New Roman"/>
        </w:rPr>
        <w:t>4.1.1</w:t>
      </w:r>
      <w:r>
        <w:rPr>
          <w:rFonts w:ascii="Times New Roman" w:eastAsia="Times New Roman" w:hAnsi="Times New Roman" w:cs="Times New Roman"/>
        </w:rPr>
        <w:t>5</w:t>
      </w:r>
      <w:r w:rsidRPr="00530943">
        <w:rPr>
          <w:rFonts w:ascii="Times New Roman" w:eastAsia="Times New Roman" w:hAnsi="Times New Roman" w:cs="Times New Roman"/>
        </w:rPr>
        <w:t xml:space="preserve">. </w:t>
      </w:r>
      <w:proofErr w:type="gramStart"/>
      <w:r w:rsidRPr="00530943">
        <w:rPr>
          <w:rFonts w:ascii="Times New Roman" w:eastAsia="Times New Roman" w:hAnsi="Times New Roman" w:cs="Times New Roman"/>
        </w:rPr>
        <w:t>Вести раздельный учет результатов финансово-хозяйственной деятельности по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lang w:bidi="ru-RU"/>
        </w:rPr>
      </w:pPr>
      <w:r w:rsidRPr="00530943">
        <w:rPr>
          <w:rFonts w:ascii="Times New Roman" w:hAnsi="Times New Roman" w:cs="Times New Roman"/>
          <w:lang w:bidi="ru-RU"/>
        </w:rPr>
        <w:lastRenderedPageBreak/>
        <w:t>4.1.1</w:t>
      </w:r>
      <w:r>
        <w:rPr>
          <w:rFonts w:ascii="Times New Roman" w:hAnsi="Times New Roman" w:cs="Times New Roman"/>
          <w:lang w:bidi="ru-RU"/>
        </w:rPr>
        <w:t>6</w:t>
      </w:r>
      <w:r w:rsidRPr="00530943">
        <w:rPr>
          <w:rFonts w:ascii="Times New Roman" w:hAnsi="Times New Roman" w:cs="Times New Roman"/>
          <w:lang w:bidi="ru-RU"/>
        </w:rPr>
        <w:t>.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lang w:bidi="ru-RU"/>
        </w:rPr>
        <w:t>4.1.1</w:t>
      </w:r>
      <w:r>
        <w:rPr>
          <w:rFonts w:ascii="Times New Roman" w:hAnsi="Times New Roman" w:cs="Times New Roman"/>
          <w:lang w:bidi="ru-RU"/>
        </w:rPr>
        <w:t>7</w:t>
      </w:r>
      <w:r w:rsidRPr="00530943">
        <w:rPr>
          <w:rFonts w:ascii="Times New Roman" w:hAnsi="Times New Roman" w:cs="Times New Roman"/>
          <w:lang w:bidi="ru-RU"/>
        </w:rPr>
        <w:t>.</w:t>
      </w:r>
      <w:r w:rsidRPr="00530943">
        <w:rPr>
          <w:rFonts w:ascii="Times New Roman" w:hAnsi="Times New Roman" w:cs="Times New Roman"/>
          <w:color w:val="000000"/>
        </w:rPr>
        <w:t xml:space="preserve"> </w:t>
      </w:r>
      <w:r w:rsidRPr="00530943">
        <w:rPr>
          <w:rFonts w:ascii="Times New Roman" w:hAnsi="Times New Roman" w:cs="Times New Roman"/>
        </w:rPr>
        <w:t>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5E4F7C" w:rsidRPr="00530943"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4.1.1</w:t>
      </w:r>
      <w:r>
        <w:rPr>
          <w:rFonts w:ascii="Times New Roman" w:hAnsi="Times New Roman" w:cs="Times New Roman"/>
        </w:rPr>
        <w:t>8</w:t>
      </w:r>
      <w:r w:rsidRPr="00530943">
        <w:rPr>
          <w:rFonts w:ascii="Times New Roman" w:hAnsi="Times New Roman" w:cs="Times New Roman"/>
        </w:rPr>
        <w:t>.. Получать и согласовывать с государственными надзорными органами соответствующие документы разрешительного характера на производство работ.</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w:t>
      </w:r>
      <w:r>
        <w:rPr>
          <w:rFonts w:ascii="Times New Roman" w:hAnsi="Times New Roman" w:cs="Times New Roman"/>
        </w:rPr>
        <w:t>19</w:t>
      </w:r>
      <w:r w:rsidRPr="00530943">
        <w:rPr>
          <w:rFonts w:ascii="Times New Roman" w:hAnsi="Times New Roman" w:cs="Times New Roman"/>
        </w:rPr>
        <w:t xml:space="preserve">. </w:t>
      </w:r>
      <w:proofErr w:type="gramStart"/>
      <w:r w:rsidRPr="00530943">
        <w:rPr>
          <w:rFonts w:ascii="Times New Roman" w:hAnsi="Times New Roman" w:cs="Times New Roman"/>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 с</w:t>
      </w:r>
      <w:proofErr w:type="gramEnd"/>
      <w:r w:rsidRPr="00530943">
        <w:rPr>
          <w:rFonts w:ascii="Times New Roman" w:hAnsi="Times New Roman" w:cs="Times New Roman"/>
        </w:rPr>
        <w:t xml:space="preserve"> даты получения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5E4F7C"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4.1.20. </w:t>
      </w:r>
      <w:r w:rsidRPr="00765109">
        <w:rPr>
          <w:rFonts w:ascii="Times New Roman" w:hAnsi="Times New Roman" w:cs="Times New Roman"/>
        </w:rPr>
        <w:t>В</w:t>
      </w:r>
      <w:r w:rsidRPr="00765109">
        <w:rPr>
          <w:rFonts w:ascii="Times New Roman" w:eastAsiaTheme="minorHAnsi" w:hAnsi="Times New Roman" w:cs="Times New Roman"/>
          <w:bCs/>
          <w:color w:val="000000"/>
          <w:lang w:eastAsia="en-US"/>
        </w:rPr>
        <w:t xml:space="preserve">озместить убытки, причинённые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 в течение 10 календарных дней с момента получения соответствующего требования (претензии).</w:t>
      </w:r>
    </w:p>
    <w:p w:rsidR="005E4F7C" w:rsidRDefault="005E4F7C" w:rsidP="005E4F7C">
      <w:pPr>
        <w:tabs>
          <w:tab w:val="left" w:pos="993"/>
        </w:tabs>
        <w:autoSpaceDE w:val="0"/>
        <w:spacing w:after="0" w:line="240" w:lineRule="auto"/>
        <w:ind w:firstLine="567"/>
        <w:jc w:val="both"/>
        <w:rPr>
          <w:rFonts w:ascii="Times New Roman" w:hAnsi="Times New Roman" w:cs="Times New Roman"/>
        </w:rPr>
      </w:pPr>
      <w:r>
        <w:rPr>
          <w:rFonts w:ascii="Times New Roman" w:eastAsiaTheme="minorHAnsi" w:hAnsi="Times New Roman" w:cs="Times New Roman"/>
          <w:bCs/>
          <w:color w:val="000000"/>
          <w:lang w:eastAsia="en-US"/>
        </w:rPr>
        <w:t xml:space="preserve">4.1.21. </w:t>
      </w:r>
      <w:r w:rsidRPr="007A5FAC">
        <w:rPr>
          <w:rFonts w:ascii="Times New Roman" w:hAnsi="Times New Roman" w:cs="Times New Roman"/>
        </w:rPr>
        <w:t xml:space="preserve">В том случае, если согласно учредительным документам </w:t>
      </w:r>
      <w:r>
        <w:rPr>
          <w:rFonts w:ascii="Times New Roman" w:hAnsi="Times New Roman" w:cs="Times New Roman"/>
        </w:rPr>
        <w:t>П</w:t>
      </w:r>
      <w:r w:rsidRPr="007A5FAC">
        <w:rPr>
          <w:rFonts w:ascii="Times New Roman" w:hAnsi="Times New Roman" w:cs="Times New Roman"/>
        </w:rPr>
        <w:t>одряд</w:t>
      </w:r>
      <w:r>
        <w:rPr>
          <w:rFonts w:ascii="Times New Roman" w:hAnsi="Times New Roman" w:cs="Times New Roman"/>
        </w:rPr>
        <w:t>чик</w:t>
      </w:r>
      <w:r w:rsidRPr="007A5FAC">
        <w:rPr>
          <w:rFonts w:ascii="Times New Roman" w:hAnsi="Times New Roman" w:cs="Times New Roman"/>
        </w:rPr>
        <w:t xml:space="preserve"> является плательщиком НДС, то после подписания </w:t>
      </w:r>
      <w:r>
        <w:rPr>
          <w:rFonts w:ascii="Times New Roman" w:hAnsi="Times New Roman" w:cs="Times New Roman"/>
        </w:rPr>
        <w:t xml:space="preserve">Заказчиком </w:t>
      </w:r>
      <w:r w:rsidRPr="007A5FAC">
        <w:rPr>
          <w:rFonts w:ascii="Times New Roman" w:hAnsi="Times New Roman" w:cs="Times New Roman"/>
        </w:rPr>
        <w:t>Акта выполненных работ без замечаний направить Заказчику счет-фактуру (</w:t>
      </w:r>
      <w:proofErr w:type="gramStart"/>
      <w:r w:rsidRPr="007A5FAC">
        <w:rPr>
          <w:rFonts w:ascii="Times New Roman" w:hAnsi="Times New Roman" w:cs="Times New Roman"/>
        </w:rPr>
        <w:t>подписанную</w:t>
      </w:r>
      <w:proofErr w:type="gramEnd"/>
      <w:r w:rsidRPr="007A5FAC">
        <w:rPr>
          <w:rFonts w:ascii="Times New Roman" w:hAnsi="Times New Roman" w:cs="Times New Roman"/>
        </w:rPr>
        <w:t xml:space="preserve"> руководителем организации или иным уполномоченным лицом и главным бухгалтером) с указанием стоимости товаров (работ, услуг).</w:t>
      </w:r>
    </w:p>
    <w:p w:rsidR="005E4F7C" w:rsidRPr="00375E94" w:rsidRDefault="005E4F7C" w:rsidP="005E4F7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4.1.22. </w:t>
      </w:r>
      <w:r w:rsidRPr="00375E94">
        <w:rPr>
          <w:rFonts w:ascii="Times New Roman" w:hAnsi="Times New Roman" w:cs="Times New Roman"/>
        </w:rPr>
        <w:t xml:space="preserve">Нести ответственность за соблюдение работниками </w:t>
      </w:r>
      <w:r>
        <w:rPr>
          <w:rFonts w:ascii="Times New Roman" w:hAnsi="Times New Roman" w:cs="Times New Roman"/>
        </w:rPr>
        <w:t>Подрядчика</w:t>
      </w:r>
      <w:r w:rsidRPr="00375E94">
        <w:rPr>
          <w:rFonts w:ascii="Times New Roman" w:hAnsi="Times New Roman" w:cs="Times New Roman"/>
        </w:rPr>
        <w:t xml:space="preserve"> на территории Заказчика требований законодательства РФ в области охраны труда, пожарной безопасности, промышленной безопасности и охраны окружающей среды.</w:t>
      </w:r>
    </w:p>
    <w:p w:rsidR="005E4F7C" w:rsidRPr="00530943" w:rsidRDefault="005E4F7C" w:rsidP="005E4F7C">
      <w:pPr>
        <w:tabs>
          <w:tab w:val="left" w:pos="0"/>
          <w:tab w:val="left" w:pos="993"/>
        </w:tabs>
        <w:autoSpaceDE w:val="0"/>
        <w:spacing w:after="0" w:line="240" w:lineRule="auto"/>
        <w:ind w:right="423" w:firstLine="567"/>
        <w:jc w:val="both"/>
        <w:rPr>
          <w:rFonts w:ascii="Times New Roman" w:eastAsia="Times New Roman" w:hAnsi="Times New Roman" w:cs="Times New Roman"/>
          <w:b/>
        </w:rPr>
      </w:pPr>
      <w:r w:rsidRPr="00530943">
        <w:rPr>
          <w:rFonts w:ascii="Times New Roman" w:hAnsi="Times New Roman" w:cs="Times New Roman"/>
          <w:color w:val="000000"/>
        </w:rPr>
        <w:t xml:space="preserve">4.2. </w:t>
      </w:r>
      <w:r w:rsidRPr="00530943">
        <w:rPr>
          <w:rFonts w:ascii="Times New Roman" w:eastAsia="Times New Roman" w:hAnsi="Times New Roman" w:cs="Times New Roman"/>
          <w:b/>
        </w:rPr>
        <w:t>Подрядчик вправе:</w:t>
      </w:r>
    </w:p>
    <w:p w:rsidR="005E4F7C" w:rsidRPr="00530943" w:rsidRDefault="005E4F7C" w:rsidP="005E4F7C">
      <w:pPr>
        <w:tabs>
          <w:tab w:val="left" w:pos="0"/>
          <w:tab w:val="left" w:pos="993"/>
        </w:tabs>
        <w:autoSpaceDE w:val="0"/>
        <w:spacing w:after="0" w:line="240" w:lineRule="auto"/>
        <w:ind w:right="423" w:firstLine="567"/>
        <w:jc w:val="both"/>
        <w:rPr>
          <w:rFonts w:ascii="Times New Roman" w:hAnsi="Times New Roman" w:cs="Times New Roman"/>
          <w:color w:val="000000"/>
        </w:rPr>
      </w:pPr>
      <w:r w:rsidRPr="00530943">
        <w:rPr>
          <w:rFonts w:ascii="Times New Roman" w:eastAsia="Times New Roman" w:hAnsi="Times New Roman" w:cs="Times New Roman"/>
        </w:rPr>
        <w:t>4.2.1. Требовать своевременной оплаты от Заказчика, согласно условиям Договора.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 xml:space="preserve">4.3. Заказчик обязан: </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4.3.1. Оплатить Подрядчику работы, предусмотренные п. 1.1 Договора, в размерах и в сроки, установленные Договором.</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4.3.2. Принять надлежащим образом выполненные работы после получения уведомления от Подрядчика.</w:t>
      </w:r>
    </w:p>
    <w:p w:rsidR="005E4F7C" w:rsidRPr="00530943"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4.3.3. Обеспечить беспрепятственный допуск, в том числе подъезд грузовому транспорту непосредственно к месту выполнения работ</w:t>
      </w:r>
      <w:r>
        <w:rPr>
          <w:rFonts w:ascii="Times New Roman" w:hAnsi="Times New Roman" w:cs="Times New Roman"/>
          <w:color w:val="000000"/>
        </w:rPr>
        <w:t>,</w:t>
      </w:r>
      <w:r w:rsidRPr="00530943">
        <w:rPr>
          <w:rFonts w:ascii="Times New Roman" w:hAnsi="Times New Roman" w:cs="Times New Roman"/>
          <w:color w:val="000000"/>
        </w:rPr>
        <w:t xml:space="preserve"> в течение всего срока проведения работ.</w:t>
      </w:r>
    </w:p>
    <w:p w:rsidR="005E4F7C" w:rsidRPr="00530943" w:rsidRDefault="005E4F7C" w:rsidP="005E4F7C">
      <w:pPr>
        <w:widowControl w:val="0"/>
        <w:tabs>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4.4. Заказчик имеет право:</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4.4.1. Требовать от Подрядчика соблюдения режима использования отдельного счета во исполнение требований ФЗ №275-ФЗ.</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4.4.2. Запрашивать у Подрядчика информацию о каждом привлеченном подрядчике, предоставление которой предусмотрено ФЗ №275-ФЗ. </w:t>
      </w:r>
    </w:p>
    <w:p w:rsidR="005E4F7C"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4.4.3. 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5E4F7C"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Pr>
          <w:rFonts w:ascii="Times New Roman" w:hAnsi="Times New Roman" w:cs="Times New Roman"/>
          <w:color w:val="000000"/>
        </w:rPr>
        <w:t>4.4.4. Требовать в</w:t>
      </w:r>
      <w:r w:rsidRPr="00765109">
        <w:rPr>
          <w:rFonts w:ascii="Times New Roman" w:eastAsiaTheme="minorHAnsi" w:hAnsi="Times New Roman" w:cs="Times New Roman"/>
          <w:bCs/>
          <w:color w:val="000000"/>
          <w:lang w:eastAsia="en-US"/>
        </w:rPr>
        <w:t>озме</w:t>
      </w:r>
      <w:r>
        <w:rPr>
          <w:rFonts w:ascii="Times New Roman" w:eastAsiaTheme="minorHAnsi" w:hAnsi="Times New Roman" w:cs="Times New Roman"/>
          <w:bCs/>
          <w:color w:val="000000"/>
          <w:lang w:eastAsia="en-US"/>
        </w:rPr>
        <w:t>щения</w:t>
      </w:r>
      <w:r w:rsidRPr="00765109">
        <w:rPr>
          <w:rFonts w:ascii="Times New Roman" w:eastAsiaTheme="minorHAnsi" w:hAnsi="Times New Roman" w:cs="Times New Roman"/>
          <w:bCs/>
          <w:color w:val="000000"/>
          <w:lang w:eastAsia="en-US"/>
        </w:rPr>
        <w:t xml:space="preserve"> убытк</w:t>
      </w:r>
      <w:r>
        <w:rPr>
          <w:rFonts w:ascii="Times New Roman" w:eastAsiaTheme="minorHAnsi" w:hAnsi="Times New Roman" w:cs="Times New Roman"/>
          <w:bCs/>
          <w:color w:val="000000"/>
          <w:lang w:eastAsia="en-US"/>
        </w:rPr>
        <w:t>ов</w:t>
      </w:r>
      <w:r w:rsidRPr="00765109">
        <w:rPr>
          <w:rFonts w:ascii="Times New Roman" w:eastAsiaTheme="minorHAnsi" w:hAnsi="Times New Roman" w:cs="Times New Roman"/>
          <w:bCs/>
          <w:color w:val="000000"/>
          <w:lang w:eastAsia="en-US"/>
        </w:rPr>
        <w:t>, причинённ</w:t>
      </w:r>
      <w:r>
        <w:rPr>
          <w:rFonts w:ascii="Times New Roman" w:eastAsiaTheme="minorHAnsi" w:hAnsi="Times New Roman" w:cs="Times New Roman"/>
          <w:bCs/>
          <w:color w:val="000000"/>
          <w:lang w:eastAsia="en-US"/>
        </w:rPr>
        <w:t>ых</w:t>
      </w:r>
      <w:r w:rsidRPr="00765109">
        <w:rPr>
          <w:rFonts w:ascii="Times New Roman" w:eastAsiaTheme="minorHAnsi" w:hAnsi="Times New Roman" w:cs="Times New Roman"/>
          <w:bCs/>
          <w:color w:val="000000"/>
          <w:lang w:eastAsia="en-US"/>
        </w:rPr>
        <w:t xml:space="preserve">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w:t>
      </w:r>
    </w:p>
    <w:p w:rsidR="005E4F7C" w:rsidRPr="00BD233E" w:rsidRDefault="005E4F7C" w:rsidP="005E4F7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sidRPr="00BD233E">
        <w:rPr>
          <w:rFonts w:ascii="Times New Roman" w:eastAsiaTheme="minorHAnsi" w:hAnsi="Times New Roman" w:cs="Times New Roman"/>
          <w:bCs/>
          <w:color w:val="000000"/>
          <w:lang w:eastAsia="en-US"/>
        </w:rPr>
        <w:t xml:space="preserve">4.4.5. </w:t>
      </w:r>
      <w:r w:rsidRPr="00BD233E">
        <w:rPr>
          <w:rFonts w:ascii="Times New Roman" w:hAnsi="Times New Roman" w:cs="Times New Roman"/>
          <w:bCs/>
        </w:rPr>
        <w:t>Отказать</w:t>
      </w:r>
      <w:r w:rsidRPr="00BD233E">
        <w:rPr>
          <w:rFonts w:ascii="Times New Roman" w:hAnsi="Times New Roman" w:cs="Times New Roman"/>
          <w:bCs/>
          <w:lang w:val="x-none"/>
        </w:rPr>
        <w:t xml:space="preserve"> в доступе сотрудникам </w:t>
      </w:r>
      <w:r>
        <w:rPr>
          <w:rFonts w:ascii="Times New Roman" w:hAnsi="Times New Roman" w:cs="Times New Roman"/>
          <w:bCs/>
        </w:rPr>
        <w:t>Подрядчика</w:t>
      </w:r>
      <w:r w:rsidRPr="00BD233E">
        <w:rPr>
          <w:rFonts w:ascii="Times New Roman" w:hAnsi="Times New Roman" w:cs="Times New Roman"/>
          <w:bCs/>
          <w:lang w:val="x-none"/>
        </w:rPr>
        <w:t xml:space="preserve"> на территорию предп</w:t>
      </w:r>
      <w:r>
        <w:rPr>
          <w:rFonts w:ascii="Times New Roman" w:hAnsi="Times New Roman" w:cs="Times New Roman"/>
          <w:bCs/>
          <w:lang w:val="x-none"/>
        </w:rPr>
        <w:t>риятия без объяснения причин не</w:t>
      </w:r>
      <w:r>
        <w:rPr>
          <w:rFonts w:ascii="Times New Roman" w:hAnsi="Times New Roman" w:cs="Times New Roman"/>
          <w:bCs/>
        </w:rPr>
        <w:t xml:space="preserve"> </w:t>
      </w:r>
      <w:r w:rsidRPr="00BD233E">
        <w:rPr>
          <w:rFonts w:ascii="Times New Roman" w:hAnsi="Times New Roman" w:cs="Times New Roman"/>
          <w:bCs/>
          <w:lang w:val="x-none"/>
        </w:rPr>
        <w:t xml:space="preserve">допуска с последующим уведомлением </w:t>
      </w:r>
      <w:r>
        <w:rPr>
          <w:rFonts w:ascii="Times New Roman" w:hAnsi="Times New Roman" w:cs="Times New Roman"/>
          <w:bCs/>
        </w:rPr>
        <w:t>Подрядчика</w:t>
      </w:r>
      <w:r w:rsidRPr="00BD233E">
        <w:rPr>
          <w:rFonts w:ascii="Times New Roman" w:hAnsi="Times New Roman" w:cs="Times New Roman"/>
          <w:bCs/>
          <w:lang w:val="x-none"/>
        </w:rPr>
        <w:t xml:space="preserve"> в течение 3 рабочих дней</w:t>
      </w:r>
      <w:r w:rsidRPr="00BD233E">
        <w:rPr>
          <w:rFonts w:ascii="Times New Roman" w:hAnsi="Times New Roman" w:cs="Times New Roman"/>
          <w:bCs/>
        </w:rPr>
        <w:t>.</w:t>
      </w:r>
    </w:p>
    <w:p w:rsidR="005E4F7C" w:rsidRPr="00375E94" w:rsidRDefault="005E4F7C" w:rsidP="005E4F7C">
      <w:pPr>
        <w:spacing w:before="120" w:after="120"/>
        <w:jc w:val="center"/>
        <w:rPr>
          <w:rFonts w:ascii="Times New Roman" w:hAnsi="Times New Roman" w:cs="Times New Roman"/>
          <w:b/>
          <w:color w:val="000000"/>
        </w:rPr>
      </w:pPr>
      <w:r w:rsidRPr="00530943">
        <w:rPr>
          <w:rFonts w:ascii="Times New Roman" w:hAnsi="Times New Roman" w:cs="Times New Roman"/>
          <w:b/>
        </w:rPr>
        <w:t xml:space="preserve">5. </w:t>
      </w:r>
      <w:r w:rsidRPr="00375E94">
        <w:rPr>
          <w:rFonts w:ascii="Times New Roman" w:hAnsi="Times New Roman" w:cs="Times New Roman"/>
          <w:b/>
        </w:rPr>
        <w:t>ОРГАНИЗАЦИЯ ОХРАНЫ ТРУДА, ПОЖАРНОЙ И ПРОМЫШЛЕННОЙ БЕХОПАСНОСТИ, ОХРАНЫ ОКРУЖАЮЩЕЙ СРЕДЫ  ПРИ ВЫПОЛНЕНИИ РАБОТ ПО ДОГОВОРУ</w:t>
      </w:r>
    </w:p>
    <w:p w:rsidR="005E4F7C" w:rsidRPr="00530943" w:rsidRDefault="005E4F7C" w:rsidP="005E4F7C">
      <w:pPr>
        <w:spacing w:after="0" w:line="240" w:lineRule="auto"/>
        <w:ind w:firstLine="567"/>
        <w:jc w:val="both"/>
        <w:rPr>
          <w:rFonts w:ascii="Times New Roman" w:hAnsi="Times New Roman" w:cs="Times New Roman"/>
          <w:b/>
        </w:rPr>
      </w:pPr>
      <w:r w:rsidRPr="00530943">
        <w:rPr>
          <w:rFonts w:ascii="Times New Roman" w:hAnsi="Times New Roman" w:cs="Times New Roman"/>
        </w:rPr>
        <w:t xml:space="preserve">5.1. </w:t>
      </w:r>
      <w:r>
        <w:rPr>
          <w:rFonts w:ascii="Times New Roman" w:hAnsi="Times New Roman" w:cs="Times New Roman"/>
          <w:b/>
        </w:rPr>
        <w:t xml:space="preserve">Подрядчик </w:t>
      </w:r>
      <w:r w:rsidRPr="00530943">
        <w:rPr>
          <w:rFonts w:ascii="Times New Roman" w:hAnsi="Times New Roman" w:cs="Times New Roman"/>
          <w:b/>
        </w:rPr>
        <w:t>обязан:</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5.1.1. Руководствоваться при производстве работ: </w:t>
      </w:r>
      <w:proofErr w:type="gramStart"/>
      <w:r w:rsidRPr="00530943">
        <w:rPr>
          <w:rFonts w:ascii="Times New Roman" w:hAnsi="Times New Roman" w:cs="Times New Roman"/>
        </w:rPr>
        <w:t xml:space="preserve">Правилами противопожарного режима в РФ (утвержденными Постановлением Правительства Российской Федерации от 16 сентября 2020 года № 1479), </w:t>
      </w:r>
      <w:r w:rsidRPr="00530943">
        <w:rPr>
          <w:rFonts w:ascii="Times New Roman" w:hAnsi="Times New Roman" w:cs="Times New Roman"/>
          <w:bCs/>
        </w:rPr>
        <w:t xml:space="preserve">ГОСТ Р 58752-2019 и </w:t>
      </w:r>
      <w:r w:rsidRPr="00530943">
        <w:rPr>
          <w:rFonts w:ascii="Times New Roman" w:hAnsi="Times New Roman" w:cs="Times New Roman"/>
        </w:rPr>
        <w:t xml:space="preserve">Приказом Министерства труда №782н от 16 ноября 2020 года </w:t>
      </w:r>
      <w:r>
        <w:rPr>
          <w:rFonts w:ascii="Times New Roman" w:hAnsi="Times New Roman" w:cs="Times New Roman"/>
        </w:rPr>
        <w:t>«</w:t>
      </w:r>
      <w:r w:rsidRPr="00530943">
        <w:rPr>
          <w:rFonts w:ascii="Times New Roman" w:hAnsi="Times New Roman" w:cs="Times New Roman"/>
        </w:rPr>
        <w:t>Об утверждении Правил по охране труда при работе на высоте</w:t>
      </w:r>
      <w:r>
        <w:rPr>
          <w:rFonts w:ascii="Times New Roman" w:hAnsi="Times New Roman" w:cs="Times New Roman"/>
        </w:rPr>
        <w:t>»</w:t>
      </w:r>
      <w:r w:rsidRPr="00530943">
        <w:rPr>
          <w:rFonts w:ascii="Times New Roman" w:hAnsi="Times New Roman" w:cs="Times New Roman"/>
        </w:rPr>
        <w:t>,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перечень</w:t>
      </w:r>
      <w:proofErr w:type="gramEnd"/>
      <w:r w:rsidRPr="00530943">
        <w:rPr>
          <w:rFonts w:ascii="Times New Roman" w:hAnsi="Times New Roman" w:cs="Times New Roman"/>
        </w:rPr>
        <w:t xml:space="preserve"> которых по запросу Подрядчика направляется последнему отделом кадров Заказчика, а также размещен для ознакомления на официальном сайте </w:t>
      </w:r>
      <w:hyperlink r:id="rId24"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lastRenderedPageBreak/>
        <w:t xml:space="preserve">5.1.2. </w:t>
      </w:r>
      <w:proofErr w:type="gramStart"/>
      <w:r w:rsidRPr="00530943">
        <w:rPr>
          <w:rFonts w:ascii="Times New Roman" w:hAnsi="Times New Roman" w:cs="Times New Roman"/>
        </w:rPr>
        <w:t xml:space="preserve">Иметь удостоверение по охране труда в зависимости от вида выполняемых работ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530943">
        <w:rPr>
          <w:rFonts w:ascii="Times New Roman" w:hAnsi="Times New Roman" w:cs="Times New Roman"/>
        </w:rPr>
        <w:t>промбезопасности</w:t>
      </w:r>
      <w:proofErr w:type="spellEnd"/>
      <w:r w:rsidRPr="00530943">
        <w:rPr>
          <w:rFonts w:ascii="Times New Roman" w:hAnsi="Times New Roman" w:cs="Times New Roman"/>
        </w:rPr>
        <w:t xml:space="preserve"> (удостоверение стропальщика, удостоверение по курсу</w:t>
      </w:r>
      <w:proofErr w:type="gramEnd"/>
      <w:r w:rsidRPr="00530943">
        <w:rPr>
          <w:rFonts w:ascii="Times New Roman" w:hAnsi="Times New Roman" w:cs="Times New Roman"/>
        </w:rPr>
        <w:t xml:space="preserve"> эксплуатации баллонов и т.д.), сертификата по прохождению курсов по экологии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530943">
        <w:rPr>
          <w:rFonts w:ascii="Times New Roman" w:hAnsi="Times New Roman" w:cs="Times New Roman"/>
        </w:rPr>
        <w:t>документы</w:t>
      </w:r>
      <w:r>
        <w:rPr>
          <w:rFonts w:ascii="Times New Roman" w:hAnsi="Times New Roman" w:cs="Times New Roman"/>
        </w:rPr>
        <w:t>,</w:t>
      </w:r>
      <w:r w:rsidRPr="00530943">
        <w:rPr>
          <w:rFonts w:ascii="Times New Roman" w:hAnsi="Times New Roman" w:cs="Times New Roman"/>
        </w:rPr>
        <w:t xml:space="preserve"> перечисленные в этом пункте предоставляются</w:t>
      </w:r>
      <w:proofErr w:type="gramEnd"/>
      <w:r w:rsidRPr="00530943">
        <w:rPr>
          <w:rFonts w:ascii="Times New Roman" w:hAnsi="Times New Roman" w:cs="Times New Roman"/>
        </w:rPr>
        <w:t xml:space="preserve"> при прохождении вводного инструктажа и по первому требованию представителей Заказчика при проведении проверок).</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5.1.3. Привлекать к выполнению работ, квалифицированный персонал, провод</w:t>
      </w:r>
      <w:r>
        <w:rPr>
          <w:rFonts w:ascii="Times New Roman" w:hAnsi="Times New Roman" w:cs="Times New Roman"/>
        </w:rPr>
        <w:t xml:space="preserve">ить обучение данного персонала </w:t>
      </w:r>
      <w:r w:rsidRPr="00530943">
        <w:rPr>
          <w:rFonts w:ascii="Times New Roman" w:hAnsi="Times New Roman" w:cs="Times New Roman"/>
        </w:rPr>
        <w:t>охране труда, пожарной безопасности, при необходимости промышленной безопасности;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нормативные требования охраны труда.</w:t>
      </w:r>
      <w:r w:rsidRPr="00530943">
        <w:rPr>
          <w:rFonts w:ascii="Times New Roman" w:hAnsi="Times New Roman" w:cs="Times New Roman"/>
          <w:lang w:bidi="ru-RU"/>
        </w:rPr>
        <w:t xml:space="preserve"> Иметь действующие лицензии, разрешения и допуски, необходимые для выполнения работ, предусмотренных Договором.</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5.1.4. Обеспечива</w:t>
      </w:r>
      <w:r>
        <w:rPr>
          <w:rFonts w:ascii="Times New Roman" w:hAnsi="Times New Roman" w:cs="Times New Roman"/>
        </w:rPr>
        <w:t>ть</w:t>
      </w:r>
      <w:r w:rsidRPr="00530943">
        <w:rPr>
          <w:rFonts w:ascii="Times New Roman" w:hAnsi="Times New Roman" w:cs="Times New Roman"/>
        </w:rPr>
        <w:t xml:space="preserve"> работников спецодеждой, </w:t>
      </w:r>
      <w:proofErr w:type="spellStart"/>
      <w:r w:rsidRPr="00530943">
        <w:rPr>
          <w:rFonts w:ascii="Times New Roman" w:hAnsi="Times New Roman" w:cs="Times New Roman"/>
        </w:rPr>
        <w:t>спецобувью</w:t>
      </w:r>
      <w:proofErr w:type="spellEnd"/>
      <w:r w:rsidRPr="00530943">
        <w:rPr>
          <w:rFonts w:ascii="Times New Roman" w:hAnsi="Times New Roman" w:cs="Times New Roman"/>
        </w:rPr>
        <w:t xml:space="preserve"> и другими необходимыми средствами индивидуальной защиты в соответствии с Типовыми нормами</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5.1.5. Предоставл</w:t>
      </w:r>
      <w:r>
        <w:rPr>
          <w:rFonts w:ascii="Times New Roman" w:hAnsi="Times New Roman" w:cs="Times New Roman"/>
        </w:rPr>
        <w:t xml:space="preserve">ять Заказчику за 2 рабочих дня </w:t>
      </w:r>
      <w:r w:rsidRPr="00530943">
        <w:rPr>
          <w:rFonts w:ascii="Times New Roman" w:hAnsi="Times New Roman" w:cs="Times New Roman"/>
        </w:rPr>
        <w:t xml:space="preserve">до вводного инструктажа документацию, подтверждающую прохождение работниками медосмотров, </w:t>
      </w:r>
      <w:proofErr w:type="gramStart"/>
      <w:r w:rsidRPr="00530943">
        <w:rPr>
          <w:rFonts w:ascii="Times New Roman" w:hAnsi="Times New Roman" w:cs="Times New Roman"/>
        </w:rPr>
        <w:t>обучения по охране</w:t>
      </w:r>
      <w:proofErr w:type="gramEnd"/>
      <w:r w:rsidRPr="00530943">
        <w:rPr>
          <w:rFonts w:ascii="Times New Roman" w:hAnsi="Times New Roman" w:cs="Times New Roman"/>
        </w:rPr>
        <w:t xml:space="preserve"> труда и проверки знаний требований охраны труда, инструктажей по охране труда, противопожарной безопасности, электробезопасности и прочее обучение</w:t>
      </w:r>
      <w:r>
        <w:rPr>
          <w:rFonts w:ascii="Times New Roman" w:hAnsi="Times New Roman" w:cs="Times New Roman"/>
        </w:rPr>
        <w:t>,</w:t>
      </w:r>
      <w:r w:rsidRPr="00530943">
        <w:rPr>
          <w:rFonts w:ascii="Times New Roman" w:hAnsi="Times New Roman" w:cs="Times New Roman"/>
        </w:rPr>
        <w:t xml:space="preserve"> указанное в настоящем разделе Договора</w:t>
      </w:r>
      <w:r>
        <w:rPr>
          <w:rFonts w:ascii="Times New Roman" w:hAnsi="Times New Roman" w:cs="Times New Roman"/>
        </w:rPr>
        <w:t>.</w:t>
      </w:r>
    </w:p>
    <w:p w:rsidR="005E4F7C" w:rsidRPr="00530943" w:rsidRDefault="005E4F7C" w:rsidP="005E4F7C">
      <w:pPr>
        <w:spacing w:after="0" w:line="240" w:lineRule="auto"/>
        <w:ind w:firstLine="567"/>
        <w:jc w:val="both"/>
        <w:rPr>
          <w:rFonts w:ascii="Times New Roman" w:hAnsi="Times New Roman" w:cs="Times New Roman"/>
        </w:rPr>
      </w:pPr>
      <w:r w:rsidRPr="00530943">
        <w:rPr>
          <w:rFonts w:ascii="Times New Roman" w:hAnsi="Times New Roman" w:cs="Times New Roman"/>
        </w:rPr>
        <w:t>5.1.6. Назначить (при изменении состава руководителей на терри</w:t>
      </w:r>
      <w:r>
        <w:rPr>
          <w:rFonts w:ascii="Times New Roman" w:hAnsi="Times New Roman" w:cs="Times New Roman"/>
        </w:rPr>
        <w:t xml:space="preserve">тории Заказчика переназначить) своими приказами с указанием </w:t>
      </w:r>
      <w:r w:rsidRPr="00530943">
        <w:rPr>
          <w:rFonts w:ascii="Times New Roman" w:hAnsi="Times New Roman" w:cs="Times New Roman"/>
        </w:rPr>
        <w:t>контактных номеров телефонов, лиц, из числа свои</w:t>
      </w:r>
      <w:r>
        <w:rPr>
          <w:rFonts w:ascii="Times New Roman" w:hAnsi="Times New Roman" w:cs="Times New Roman"/>
        </w:rPr>
        <w:t xml:space="preserve">х сотрудников, ответственных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общую организацию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получение материало</w:t>
      </w:r>
      <w:r>
        <w:rPr>
          <w:rFonts w:ascii="Times New Roman" w:hAnsi="Times New Roman" w:cs="Times New Roman"/>
        </w:rPr>
        <w:t>в и комплектующих от Заказчика;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проведение первично</w:t>
      </w:r>
      <w:r>
        <w:rPr>
          <w:rFonts w:ascii="Times New Roman" w:hAnsi="Times New Roman" w:cs="Times New Roman"/>
        </w:rPr>
        <w:t>го инструктажа по охране труда.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5.1.7. Зафиксировать соответствующими приказами лиц, ответственных</w:t>
      </w:r>
      <w:r>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w:t>
      </w:r>
      <w:r>
        <w:rPr>
          <w:rFonts w:ascii="Times New Roman" w:hAnsi="Times New Roman" w:cs="Times New Roman"/>
        </w:rPr>
        <w:t>ие стажировки на рабочем месте;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д</w:t>
      </w:r>
      <w:r>
        <w:rPr>
          <w:rFonts w:ascii="Times New Roman" w:hAnsi="Times New Roman" w:cs="Times New Roman"/>
        </w:rPr>
        <w:t>опуск к самостоятельной работе;</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проведение проверки </w:t>
      </w:r>
      <w:r w:rsidRPr="00530943">
        <w:rPr>
          <w:rFonts w:ascii="Times New Roman" w:hAnsi="Times New Roman" w:cs="Times New Roman"/>
        </w:rPr>
        <w:t>знаний безопасных прием</w:t>
      </w:r>
      <w:r>
        <w:rPr>
          <w:rFonts w:ascii="Times New Roman" w:hAnsi="Times New Roman" w:cs="Times New Roman"/>
        </w:rPr>
        <w:t>ов и методов выполнения работ;</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 xml:space="preserve">- </w:t>
      </w:r>
      <w:r w:rsidRPr="00530943">
        <w:rPr>
          <w:rFonts w:ascii="Times New Roman" w:hAnsi="Times New Roman" w:cs="Times New Roman"/>
        </w:rPr>
        <w:t>обеспечение охраны труда;</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работу на высоте;</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пожарную 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электробезопасность;</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выдачу нарядов-допусков;</w:t>
      </w:r>
    </w:p>
    <w:p w:rsidR="005E4F7C" w:rsidRPr="00530943" w:rsidRDefault="005E4F7C" w:rsidP="005E4F7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определение </w:t>
      </w:r>
      <w:r w:rsidRPr="00530943">
        <w:rPr>
          <w:rFonts w:ascii="Times New Roman" w:hAnsi="Times New Roman" w:cs="Times New Roman"/>
        </w:rPr>
        <w:t>перечн</w:t>
      </w:r>
      <w:r>
        <w:rPr>
          <w:rFonts w:ascii="Times New Roman" w:hAnsi="Times New Roman" w:cs="Times New Roman"/>
        </w:rPr>
        <w:t>я</w:t>
      </w:r>
      <w:r w:rsidRPr="00530943">
        <w:rPr>
          <w:rFonts w:ascii="Times New Roman" w:hAnsi="Times New Roman" w:cs="Times New Roman"/>
        </w:rPr>
        <w:t xml:space="preserve"> работ повышенной опасности, выполняемых в рамках </w:t>
      </w:r>
      <w:r>
        <w:rPr>
          <w:rFonts w:ascii="Times New Roman" w:hAnsi="Times New Roman" w:cs="Times New Roman"/>
        </w:rPr>
        <w:t>Д</w:t>
      </w:r>
      <w:r w:rsidRPr="00530943">
        <w:rPr>
          <w:rFonts w:ascii="Times New Roman" w:hAnsi="Times New Roman" w:cs="Times New Roman"/>
        </w:rPr>
        <w:t>оговора;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безопасное</w:t>
      </w:r>
      <w:r>
        <w:rPr>
          <w:rFonts w:ascii="Times New Roman" w:hAnsi="Times New Roman" w:cs="Times New Roman"/>
        </w:rPr>
        <w:t xml:space="preserve"> подключение электроинструмента;</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выполнение необходимых мероприятий по охране труда и за безопасное производство работ</w:t>
      </w:r>
      <w:r>
        <w:rPr>
          <w:rFonts w:ascii="Times New Roman" w:hAnsi="Times New Roman" w:cs="Times New Roman"/>
        </w:rPr>
        <w:t>,</w:t>
      </w:r>
      <w:r w:rsidRPr="00530943">
        <w:rPr>
          <w:rFonts w:ascii="Times New Roman" w:hAnsi="Times New Roman" w:cs="Times New Roman"/>
        </w:rPr>
        <w:t xml:space="preserve"> в том числе вед</w:t>
      </w:r>
      <w:r>
        <w:rPr>
          <w:rFonts w:ascii="Times New Roman" w:hAnsi="Times New Roman" w:cs="Times New Roman"/>
        </w:rPr>
        <w:t>ущего расследование в случае НС.</w:t>
      </w:r>
    </w:p>
    <w:p w:rsidR="005E4F7C" w:rsidRPr="00530943" w:rsidRDefault="005E4F7C" w:rsidP="005E4F7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5.1.8 .</w:t>
      </w:r>
      <w:r w:rsidRPr="00530943">
        <w:rPr>
          <w:rFonts w:ascii="Times New Roman" w:hAnsi="Times New Roman" w:cs="Times New Roman"/>
        </w:rPr>
        <w:t>Обеспечить своих сотрудников медицинским обслуживанием за свой счет</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9</w:t>
      </w:r>
      <w:r w:rsidRPr="00530943">
        <w:rPr>
          <w:rFonts w:ascii="Times New Roman" w:hAnsi="Times New Roman" w:cs="Times New Roman"/>
        </w:rPr>
        <w:t>. Обеспечить использование бытовых помещений по прямому назначению, исключить случаи проживания в них, хранения материальных ценностей, использования электронагревательных приборов, захламления.</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0</w:t>
      </w:r>
      <w:r w:rsidRPr="00530943">
        <w:rPr>
          <w:rFonts w:ascii="Times New Roman" w:hAnsi="Times New Roman" w:cs="Times New Roman"/>
        </w:rPr>
        <w:t>.</w:t>
      </w:r>
      <w:r w:rsidRPr="0051382E">
        <w:rPr>
          <w:rFonts w:ascii="Times New Roman" w:hAnsi="Times New Roman"/>
        </w:rPr>
        <w:t xml:space="preserve"> </w:t>
      </w:r>
      <w:r w:rsidRPr="00101743">
        <w:rPr>
          <w:rFonts w:ascii="Times New Roman" w:hAnsi="Times New Roman"/>
        </w:rPr>
        <w:t>Нести ответственность в соответствии с законодательством РФ за нарушение требований пожарной безопасности</w:t>
      </w:r>
      <w:r>
        <w:rPr>
          <w:rFonts w:ascii="Times New Roman" w:hAnsi="Times New Roman"/>
        </w:rPr>
        <w:t>, охраны труда, охраны окружающей среды и промышленной безопасности</w:t>
      </w:r>
      <w:r w:rsidRPr="00101743">
        <w:rPr>
          <w:rFonts w:ascii="Times New Roman" w:hAnsi="Times New Roman"/>
        </w:rPr>
        <w:t xml:space="preserve">, а также возмещать ущерб, нанесенный Заказчику в результате пожара, </w:t>
      </w:r>
      <w:r>
        <w:rPr>
          <w:rFonts w:ascii="Times New Roman" w:hAnsi="Times New Roman"/>
        </w:rPr>
        <w:t>несчастного случая, аварии, иного инцидента и т.п., возникшего по его вине</w:t>
      </w:r>
      <w:r w:rsidRPr="00530943">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1</w:t>
      </w:r>
      <w:r w:rsidRPr="00530943">
        <w:rPr>
          <w:rFonts w:ascii="Times New Roman" w:hAnsi="Times New Roman" w:cs="Times New Roman"/>
        </w:rPr>
        <w:t xml:space="preserve">. </w:t>
      </w:r>
      <w:proofErr w:type="gramStart"/>
      <w:r>
        <w:rPr>
          <w:rFonts w:ascii="Times New Roman" w:hAnsi="Times New Roman" w:cs="Times New Roman"/>
        </w:rPr>
        <w:t>Проводить</w:t>
      </w:r>
      <w:r w:rsidRPr="00530943">
        <w:rPr>
          <w:rFonts w:ascii="Times New Roman" w:hAnsi="Times New Roman" w:cs="Times New Roman"/>
        </w:rPr>
        <w:t xml:space="preserve"> п</w:t>
      </w:r>
      <w:r>
        <w:rPr>
          <w:rFonts w:ascii="Times New Roman" w:hAnsi="Times New Roman" w:cs="Times New Roman"/>
        </w:rPr>
        <w:t>еред началом производства работ</w:t>
      </w:r>
      <w:r w:rsidRPr="00530943">
        <w:rPr>
          <w:rFonts w:ascii="Times New Roman" w:hAnsi="Times New Roman" w:cs="Times New Roman"/>
        </w:rPr>
        <w:t xml:space="preserve"> инструктажи </w:t>
      </w:r>
      <w:r w:rsidRPr="00101743">
        <w:rPr>
          <w:rFonts w:ascii="Times New Roman" w:hAnsi="Times New Roman"/>
        </w:rPr>
        <w:t>по требованиям охраны труда, пожарной безопасности</w:t>
      </w:r>
      <w:r>
        <w:rPr>
          <w:rFonts w:ascii="Times New Roman" w:hAnsi="Times New Roman"/>
        </w:rPr>
        <w:t xml:space="preserve"> и промышленной безопасности</w:t>
      </w:r>
      <w:r w:rsidRPr="00530943">
        <w:rPr>
          <w:rFonts w:ascii="Times New Roman" w:hAnsi="Times New Roman" w:cs="Times New Roman"/>
        </w:rPr>
        <w:t xml:space="preserve"> своих работников или привлекаемых работников по договору подряда или субподряда с регистрацией в установленном порядке,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 законодательства, нормативно-правовых актов</w:t>
      </w:r>
      <w:proofErr w:type="gramEnd"/>
      <w:r w:rsidRPr="00530943">
        <w:rPr>
          <w:rFonts w:ascii="Times New Roman" w:hAnsi="Times New Roman" w:cs="Times New Roman"/>
        </w:rPr>
        <w:t xml:space="preserve"> и действующих локальных документов Заказчика в области охраны труда, промышленной и пожарной безопасности, перечень которых по запросу Подрядчика </w:t>
      </w:r>
      <w:r w:rsidRPr="00530943">
        <w:rPr>
          <w:rFonts w:ascii="Times New Roman" w:hAnsi="Times New Roman" w:cs="Times New Roman"/>
        </w:rPr>
        <w:lastRenderedPageBreak/>
        <w:t>направляется</w:t>
      </w:r>
      <w:r>
        <w:rPr>
          <w:rFonts w:ascii="Times New Roman" w:hAnsi="Times New Roman" w:cs="Times New Roman"/>
        </w:rPr>
        <w:t xml:space="preserve"> последнему отделом кадров</w:t>
      </w:r>
      <w:r w:rsidRPr="00530943">
        <w:rPr>
          <w:rFonts w:ascii="Times New Roman" w:hAnsi="Times New Roman" w:cs="Times New Roman"/>
        </w:rPr>
        <w:t xml:space="preserve"> Заказчика, а также размещен для ознакомления на официальном сайте </w:t>
      </w:r>
      <w:hyperlink r:id="rId25"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2</w:t>
      </w:r>
      <w:r w:rsidRPr="00530943">
        <w:rPr>
          <w:rFonts w:ascii="Times New Roman" w:hAnsi="Times New Roman" w:cs="Times New Roman"/>
        </w:rPr>
        <w:t>. При работе в местах действия опасных и вредных производственных факторов устанавливать знаки безопасности.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3</w:t>
      </w:r>
      <w:r w:rsidRPr="00530943">
        <w:rPr>
          <w:rFonts w:ascii="Times New Roman" w:hAnsi="Times New Roman" w:cs="Times New Roman"/>
        </w:rPr>
        <w:t>. Не производить демонтаж ограждений, установленных Заказчиком</w:t>
      </w:r>
      <w:r>
        <w:rPr>
          <w:rFonts w:ascii="Times New Roman" w:hAnsi="Times New Roman" w:cs="Times New Roman"/>
        </w:rPr>
        <w:t>,</w:t>
      </w:r>
      <w:r w:rsidRPr="00530943">
        <w:rPr>
          <w:rFonts w:ascii="Times New Roman" w:hAnsi="Times New Roman" w:cs="Times New Roman"/>
        </w:rPr>
        <w:t xml:space="preserve"> без согласования с ним.</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4</w:t>
      </w:r>
      <w:r w:rsidRPr="00530943">
        <w:rPr>
          <w:rFonts w:ascii="Times New Roman" w:hAnsi="Times New Roman" w:cs="Times New Roman"/>
        </w:rPr>
        <w:t xml:space="preserve">. </w:t>
      </w:r>
      <w:r w:rsidRPr="00530943">
        <w:rPr>
          <w:rFonts w:ascii="Times New Roman" w:hAnsi="Times New Roman" w:cs="Times New Roman"/>
          <w:bCs/>
        </w:rPr>
        <w:t>Организовыв</w:t>
      </w:r>
      <w:r>
        <w:rPr>
          <w:rFonts w:ascii="Times New Roman" w:hAnsi="Times New Roman" w:cs="Times New Roman"/>
          <w:bCs/>
        </w:rPr>
        <w:t>ать работы в пределах ремонтной/</w:t>
      </w:r>
      <w:r w:rsidRPr="00530943">
        <w:rPr>
          <w:rFonts w:ascii="Times New Roman" w:hAnsi="Times New Roman" w:cs="Times New Roman"/>
          <w:bCs/>
        </w:rPr>
        <w:t>строит</w:t>
      </w:r>
      <w:r>
        <w:rPr>
          <w:rFonts w:ascii="Times New Roman" w:hAnsi="Times New Roman" w:cs="Times New Roman"/>
          <w:bCs/>
        </w:rPr>
        <w:t xml:space="preserve">ельной площадки в соответствии </w:t>
      </w:r>
      <w:r w:rsidRPr="00530943">
        <w:rPr>
          <w:rFonts w:ascii="Times New Roman" w:hAnsi="Times New Roman" w:cs="Times New Roman"/>
          <w:bCs/>
        </w:rPr>
        <w:t xml:space="preserve">с требованиями </w:t>
      </w:r>
      <w:r w:rsidRPr="00530943">
        <w:rPr>
          <w:rFonts w:ascii="Times New Roman" w:hAnsi="Times New Roman" w:cs="Times New Roman"/>
        </w:rPr>
        <w:t>приказа Министерства труда и социальной защиты Российской Федерации № 883н от 11 декабря 2020 г. «Об утверждении правил по охране труда при строительс</w:t>
      </w:r>
      <w:r>
        <w:rPr>
          <w:rFonts w:ascii="Times New Roman" w:hAnsi="Times New Roman" w:cs="Times New Roman"/>
        </w:rPr>
        <w:t xml:space="preserve">тве, реконструкции и ремонте», </w:t>
      </w:r>
      <w:r w:rsidRPr="00530943">
        <w:rPr>
          <w:rFonts w:ascii="Times New Roman" w:hAnsi="Times New Roman" w:cs="Times New Roman"/>
        </w:rPr>
        <w:t>природоохранного законодательства и обеспечивать безопасность самих работ.</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5</w:t>
      </w:r>
      <w:r w:rsidRPr="00530943">
        <w:rPr>
          <w:rFonts w:ascii="Times New Roman" w:hAnsi="Times New Roman" w:cs="Times New Roman"/>
        </w:rPr>
        <w:t xml:space="preserve">. </w:t>
      </w:r>
      <w:r>
        <w:rPr>
          <w:rFonts w:ascii="Times New Roman" w:hAnsi="Times New Roman" w:cs="Times New Roman"/>
        </w:rPr>
        <w:t xml:space="preserve">Принимать </w:t>
      </w:r>
      <w:r w:rsidRPr="00530943">
        <w:rPr>
          <w:rFonts w:ascii="Times New Roman" w:hAnsi="Times New Roman" w:cs="Times New Roman"/>
        </w:rPr>
        <w:t xml:space="preserve">от </w:t>
      </w:r>
      <w:r>
        <w:rPr>
          <w:rFonts w:ascii="Times New Roman" w:hAnsi="Times New Roman" w:cs="Times New Roman"/>
        </w:rPr>
        <w:t>Заказчика по акту приема-передачи</w:t>
      </w:r>
      <w:r w:rsidRPr="00530943">
        <w:rPr>
          <w:rFonts w:ascii="Times New Roman" w:hAnsi="Times New Roman" w:cs="Times New Roman"/>
        </w:rPr>
        <w:t xml:space="preserve"> площадки прове</w:t>
      </w:r>
      <w:r>
        <w:rPr>
          <w:rFonts w:ascii="Times New Roman" w:hAnsi="Times New Roman" w:cs="Times New Roman"/>
        </w:rPr>
        <w:t>дения работ и бытовые помещения</w:t>
      </w:r>
      <w:r w:rsidRPr="00530943">
        <w:rPr>
          <w:rFonts w:ascii="Times New Roman" w:hAnsi="Times New Roman" w:cs="Times New Roman"/>
        </w:rPr>
        <w:t xml:space="preserve">, </w:t>
      </w:r>
      <w:r>
        <w:rPr>
          <w:rFonts w:ascii="Times New Roman" w:hAnsi="Times New Roman" w:cs="Times New Roman"/>
        </w:rPr>
        <w:t xml:space="preserve">в </w:t>
      </w:r>
      <w:r w:rsidRPr="00530943">
        <w:rPr>
          <w:rFonts w:ascii="Times New Roman" w:hAnsi="Times New Roman" w:cs="Times New Roman"/>
        </w:rPr>
        <w:t xml:space="preserve">которых будет размещаться </w:t>
      </w:r>
      <w:r>
        <w:rPr>
          <w:rFonts w:ascii="Times New Roman" w:hAnsi="Times New Roman" w:cs="Times New Roman"/>
        </w:rPr>
        <w:t>П</w:t>
      </w:r>
      <w:r w:rsidRPr="00530943">
        <w:rPr>
          <w:rFonts w:ascii="Times New Roman" w:hAnsi="Times New Roman" w:cs="Times New Roman"/>
        </w:rPr>
        <w:t>одрядчик.</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6</w:t>
      </w:r>
      <w:r w:rsidRPr="00530943">
        <w:rPr>
          <w:rFonts w:ascii="Times New Roman" w:hAnsi="Times New Roman" w:cs="Times New Roman"/>
        </w:rPr>
        <w:t>. Ограничить допуск посторонних лиц на место производства работ и обеспечить безопасность лиц</w:t>
      </w:r>
      <w:r>
        <w:rPr>
          <w:rFonts w:ascii="Times New Roman" w:hAnsi="Times New Roman" w:cs="Times New Roman"/>
        </w:rPr>
        <w:t>,</w:t>
      </w:r>
      <w:r w:rsidRPr="00530943">
        <w:rPr>
          <w:rFonts w:ascii="Times New Roman" w:hAnsi="Times New Roman" w:cs="Times New Roman"/>
        </w:rPr>
        <w:t xml:space="preserve"> находящихся в зоне действия вредных и опасных производственных факторов и опасностей травмирования людей</w:t>
      </w:r>
      <w:r>
        <w:rPr>
          <w:rFonts w:ascii="Times New Roman" w:hAnsi="Times New Roman" w:cs="Times New Roman"/>
        </w:rPr>
        <w:t>.</w:t>
      </w:r>
      <w:r w:rsidRPr="00530943">
        <w:rPr>
          <w:rFonts w:ascii="Times New Roman" w:hAnsi="Times New Roman" w:cs="Times New Roman"/>
        </w:rPr>
        <w:t xml:space="preserve"> Своевременно устанавливать ограждения котлованов и траншей, трапы и переходные мостики.</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7</w:t>
      </w:r>
      <w:r w:rsidRPr="00530943">
        <w:rPr>
          <w:rFonts w:ascii="Times New Roman" w:hAnsi="Times New Roman" w:cs="Times New Roman"/>
        </w:rPr>
        <w:t>.</w:t>
      </w:r>
      <w:r>
        <w:rPr>
          <w:rFonts w:ascii="Times New Roman" w:hAnsi="Times New Roman" w:cs="Times New Roman"/>
        </w:rPr>
        <w:t xml:space="preserve"> </w:t>
      </w:r>
      <w:r w:rsidRPr="00530943">
        <w:rPr>
          <w:rFonts w:ascii="Times New Roman" w:hAnsi="Times New Roman" w:cs="Times New Roman"/>
        </w:rPr>
        <w:t>Использовать в работе исправное технологическое оборудование, материалы и инструменты.</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8</w:t>
      </w:r>
      <w:r w:rsidRPr="00530943">
        <w:rPr>
          <w:rFonts w:ascii="Times New Roman" w:hAnsi="Times New Roman" w:cs="Times New Roman"/>
        </w:rPr>
        <w:t>. Предоставить Заказчику возможность контролировать ход работ без в</w:t>
      </w:r>
      <w:r>
        <w:rPr>
          <w:rFonts w:ascii="Times New Roman" w:hAnsi="Times New Roman" w:cs="Times New Roman"/>
        </w:rPr>
        <w:t xml:space="preserve">мешательства </w:t>
      </w:r>
      <w:r w:rsidRPr="00530943">
        <w:rPr>
          <w:rFonts w:ascii="Times New Roman" w:hAnsi="Times New Roman" w:cs="Times New Roman"/>
        </w:rPr>
        <w:t>в хозяйственную деятельность Подрядчика.</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19</w:t>
      </w:r>
      <w:r w:rsidRPr="00530943">
        <w:rPr>
          <w:rFonts w:ascii="Times New Roman" w:hAnsi="Times New Roman" w:cs="Times New Roman"/>
        </w:rPr>
        <w:t>. В течение суток информировать обо всех происшествиях, в том числе авариях и угрозах аварий, несчастных случаях</w:t>
      </w:r>
      <w:r>
        <w:rPr>
          <w:rFonts w:ascii="Times New Roman" w:hAnsi="Times New Roman" w:cs="Times New Roman"/>
        </w:rPr>
        <w:t>.</w:t>
      </w:r>
    </w:p>
    <w:p w:rsidR="005E4F7C" w:rsidRPr="00530943" w:rsidRDefault="005E4F7C" w:rsidP="005E4F7C">
      <w:pPr>
        <w:tabs>
          <w:tab w:val="left" w:pos="-5249"/>
          <w:tab w:val="left" w:pos="1134"/>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5.1.2</w:t>
      </w:r>
      <w:r>
        <w:rPr>
          <w:rFonts w:ascii="Times New Roman" w:hAnsi="Times New Roman" w:cs="Times New Roman"/>
        </w:rPr>
        <w:t>0</w:t>
      </w:r>
      <w:r w:rsidRPr="00530943">
        <w:rPr>
          <w:rFonts w:ascii="Times New Roman" w:hAnsi="Times New Roman" w:cs="Times New Roman"/>
        </w:rPr>
        <w:t xml:space="preserve">. </w:t>
      </w:r>
      <w:proofErr w:type="gramStart"/>
      <w:r w:rsidRPr="00530943">
        <w:rPr>
          <w:rFonts w:ascii="Times New Roman" w:hAnsi="Times New Roman" w:cs="Times New Roman"/>
        </w:rPr>
        <w:t>Вывезти в течение 10-ти календарных дней после выполнения работ, но до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строительные отходы образованные подрядчи</w:t>
      </w:r>
      <w:r>
        <w:rPr>
          <w:rFonts w:ascii="Times New Roman" w:hAnsi="Times New Roman" w:cs="Times New Roman"/>
        </w:rPr>
        <w:t xml:space="preserve">ком бытовые отходы с передачей </w:t>
      </w:r>
      <w:r w:rsidRPr="00530943">
        <w:rPr>
          <w:rFonts w:ascii="Times New Roman" w:hAnsi="Times New Roman" w:cs="Times New Roman"/>
        </w:rPr>
        <w:t xml:space="preserve">площадки </w:t>
      </w:r>
      <w:r>
        <w:rPr>
          <w:rFonts w:ascii="Times New Roman" w:hAnsi="Times New Roman" w:cs="Times New Roman"/>
        </w:rPr>
        <w:t>и предоставленные бытовые помещения по акту приема–</w:t>
      </w:r>
      <w:r w:rsidRPr="00530943">
        <w:rPr>
          <w:rFonts w:ascii="Times New Roman" w:hAnsi="Times New Roman" w:cs="Times New Roman"/>
        </w:rPr>
        <w:t xml:space="preserve">передачи представителю </w:t>
      </w:r>
      <w:r>
        <w:rPr>
          <w:rFonts w:ascii="Times New Roman" w:hAnsi="Times New Roman" w:cs="Times New Roman"/>
        </w:rPr>
        <w:t>З</w:t>
      </w:r>
      <w:r w:rsidRPr="00530943">
        <w:rPr>
          <w:rFonts w:ascii="Times New Roman" w:hAnsi="Times New Roman" w:cs="Times New Roman"/>
        </w:rPr>
        <w:t>аказчика.</w:t>
      </w:r>
      <w:proofErr w:type="gramEnd"/>
      <w:r w:rsidRPr="00530943">
        <w:rPr>
          <w:rFonts w:ascii="Times New Roman" w:hAnsi="Times New Roman" w:cs="Times New Roman"/>
        </w:rPr>
        <w:t xml:space="preserve"> </w:t>
      </w:r>
      <w:r>
        <w:rPr>
          <w:rFonts w:ascii="Times New Roman" w:hAnsi="Times New Roman" w:cs="Times New Roman"/>
          <w:color w:val="000000"/>
        </w:rPr>
        <w:t>При этом</w:t>
      </w:r>
      <w:r w:rsidRPr="00530943">
        <w:rPr>
          <w:rFonts w:ascii="Times New Roman" w:hAnsi="Times New Roman" w:cs="Times New Roman"/>
          <w:color w:val="000000"/>
        </w:rPr>
        <w:t xml:space="preserve"> уборку под метлу необходимо провести до подписания Акта выполненных работ.</w:t>
      </w:r>
    </w:p>
    <w:p w:rsidR="005E4F7C" w:rsidRPr="00530943" w:rsidRDefault="005E4F7C" w:rsidP="005E4F7C">
      <w:pPr>
        <w:pStyle w:val="af8"/>
        <w:spacing w:after="0" w:line="240" w:lineRule="auto"/>
        <w:ind w:left="0" w:firstLine="567"/>
        <w:jc w:val="both"/>
        <w:rPr>
          <w:rFonts w:ascii="Times New Roman" w:hAnsi="Times New Roman" w:cs="Times New Roman"/>
          <w:highlight w:val="red"/>
        </w:rPr>
      </w:pPr>
      <w:r w:rsidRPr="00530943">
        <w:rPr>
          <w:rFonts w:ascii="Times New Roman" w:hAnsi="Times New Roman" w:cs="Times New Roman"/>
        </w:rPr>
        <w:t>5.1.2</w:t>
      </w:r>
      <w:r>
        <w:rPr>
          <w:rFonts w:ascii="Times New Roman" w:hAnsi="Times New Roman" w:cs="Times New Roman"/>
        </w:rPr>
        <w:t>1</w:t>
      </w:r>
      <w:r w:rsidRPr="00530943">
        <w:rPr>
          <w:rFonts w:ascii="Times New Roman" w:hAnsi="Times New Roman" w:cs="Times New Roman"/>
        </w:rPr>
        <w:t xml:space="preserve">. Соблюдать </w:t>
      </w:r>
      <w:proofErr w:type="spellStart"/>
      <w:r w:rsidRPr="00530943">
        <w:rPr>
          <w:rFonts w:ascii="Times New Roman" w:hAnsi="Times New Roman" w:cs="Times New Roman"/>
        </w:rPr>
        <w:t>внутриобъектовый</w:t>
      </w:r>
      <w:proofErr w:type="spellEnd"/>
      <w:r w:rsidRPr="00530943">
        <w:rPr>
          <w:rFonts w:ascii="Times New Roman" w:hAnsi="Times New Roman" w:cs="Times New Roman"/>
        </w:rPr>
        <w:t xml:space="preserve"> режим Заказчика и порядок использования электронных пропусков, соблюдать требования нормативно-правовых актов охраны труда, промышленной и пожарной безопасности</w:t>
      </w:r>
      <w:r>
        <w:rPr>
          <w:rFonts w:ascii="Times New Roman" w:hAnsi="Times New Roman" w:cs="Times New Roman"/>
        </w:rPr>
        <w:t>.</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5.1.2</w:t>
      </w:r>
      <w:r>
        <w:rPr>
          <w:rFonts w:ascii="Times New Roman" w:hAnsi="Times New Roman" w:cs="Times New Roman"/>
        </w:rPr>
        <w:t>2</w:t>
      </w:r>
      <w:r w:rsidRPr="00530943">
        <w:rPr>
          <w:rFonts w:ascii="Times New Roman" w:hAnsi="Times New Roman" w:cs="Times New Roman"/>
        </w:rPr>
        <w:t xml:space="preserve">. </w:t>
      </w:r>
      <w:proofErr w:type="gramStart"/>
      <w:r w:rsidRPr="00530943">
        <w:rPr>
          <w:rFonts w:ascii="Times New Roman" w:hAnsi="Times New Roman" w:cs="Times New Roman"/>
        </w:rPr>
        <w:t>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w:t>
      </w:r>
      <w:r>
        <w:rPr>
          <w:rFonts w:ascii="Times New Roman" w:hAnsi="Times New Roman" w:cs="Times New Roman"/>
        </w:rPr>
        <w:t>ерального директора (Заказчика) №332-од</w:t>
      </w:r>
      <w:r w:rsidRPr="00530943">
        <w:rPr>
          <w:rFonts w:ascii="Times New Roman" w:hAnsi="Times New Roman" w:cs="Times New Roman"/>
        </w:rPr>
        <w:t xml:space="preserve"> от 01.07.2021г. (в редакции, актуальной </w:t>
      </w:r>
      <w:r>
        <w:rPr>
          <w:rFonts w:ascii="Times New Roman" w:hAnsi="Times New Roman" w:cs="Times New Roman"/>
        </w:rPr>
        <w:t>на момент</w:t>
      </w:r>
      <w:proofErr w:type="gramEnd"/>
      <w:r>
        <w:rPr>
          <w:rFonts w:ascii="Times New Roman" w:hAnsi="Times New Roman" w:cs="Times New Roman"/>
        </w:rPr>
        <w:t xml:space="preserve"> </w:t>
      </w:r>
      <w:proofErr w:type="gramStart"/>
      <w:r>
        <w:rPr>
          <w:rFonts w:ascii="Times New Roman" w:hAnsi="Times New Roman" w:cs="Times New Roman"/>
        </w:rPr>
        <w:t xml:space="preserve">выявления нарушения), размещенном для ознакомления </w:t>
      </w:r>
      <w:r w:rsidRPr="00530943">
        <w:rPr>
          <w:rFonts w:ascii="Times New Roman" w:hAnsi="Times New Roman" w:cs="Times New Roman"/>
        </w:rPr>
        <w:t xml:space="preserve">на официальном сайте </w:t>
      </w:r>
      <w:hyperlink r:id="rId26"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roofErr w:type="gramEnd"/>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5.2. Заказчик обязан:</w:t>
      </w:r>
    </w:p>
    <w:p w:rsidR="005E4F7C" w:rsidRPr="00530943" w:rsidRDefault="005E4F7C" w:rsidP="005E4F7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5.2.1.</w:t>
      </w:r>
      <w:r w:rsidRPr="001C7EDB">
        <w:rPr>
          <w:rFonts w:ascii="Times New Roman" w:hAnsi="Times New Roman" w:cs="Times New Roman"/>
        </w:rPr>
        <w:t xml:space="preserve"> </w:t>
      </w:r>
      <w:r>
        <w:rPr>
          <w:rFonts w:ascii="Times New Roman" w:hAnsi="Times New Roman" w:cs="Times New Roman"/>
        </w:rPr>
        <w:t>П</w:t>
      </w:r>
      <w:r w:rsidRPr="00530943">
        <w:rPr>
          <w:rFonts w:ascii="Times New Roman" w:hAnsi="Times New Roman" w:cs="Times New Roman"/>
        </w:rPr>
        <w:t>роинформировать Подрядчика об опасностях на объект</w:t>
      </w:r>
      <w:r>
        <w:rPr>
          <w:rFonts w:ascii="Times New Roman" w:hAnsi="Times New Roman" w:cs="Times New Roman"/>
        </w:rPr>
        <w:t>е и мерах по их предупреждению;</w:t>
      </w:r>
    </w:p>
    <w:p w:rsidR="005E4F7C" w:rsidRPr="00530943" w:rsidRDefault="005E4F7C" w:rsidP="005E4F7C">
      <w:pPr>
        <w:pStyle w:val="af8"/>
        <w:spacing w:after="0" w:line="240" w:lineRule="auto"/>
        <w:ind w:left="0" w:firstLine="567"/>
        <w:jc w:val="both"/>
        <w:rPr>
          <w:rFonts w:ascii="Times New Roman" w:hAnsi="Times New Roman" w:cs="Times New Roman"/>
          <w:b/>
        </w:rPr>
      </w:pPr>
      <w:r>
        <w:rPr>
          <w:rFonts w:ascii="Times New Roman" w:hAnsi="Times New Roman" w:cs="Times New Roman"/>
        </w:rPr>
        <w:t>5.2.2. П</w:t>
      </w:r>
      <w:r w:rsidRPr="00530943">
        <w:rPr>
          <w:rFonts w:ascii="Times New Roman" w:hAnsi="Times New Roman" w:cs="Times New Roman"/>
        </w:rPr>
        <w:t>ровести вводны</w:t>
      </w:r>
      <w:r>
        <w:rPr>
          <w:rFonts w:ascii="Times New Roman" w:hAnsi="Times New Roman" w:cs="Times New Roman"/>
        </w:rPr>
        <w:t>е</w:t>
      </w:r>
      <w:r w:rsidRPr="00530943">
        <w:rPr>
          <w:rFonts w:ascii="Times New Roman" w:hAnsi="Times New Roman" w:cs="Times New Roman"/>
        </w:rPr>
        <w:t xml:space="preserve"> </w:t>
      </w:r>
      <w:r>
        <w:rPr>
          <w:rFonts w:ascii="Times New Roman" w:hAnsi="Times New Roman" w:cs="Times New Roman"/>
        </w:rPr>
        <w:t>инструктажи перед началом работы.</w:t>
      </w:r>
    </w:p>
    <w:p w:rsidR="005E4F7C" w:rsidRPr="00530943" w:rsidRDefault="005E4F7C" w:rsidP="005E4F7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w:t>
      </w:r>
      <w:r>
        <w:rPr>
          <w:rFonts w:ascii="Times New Roman" w:hAnsi="Times New Roman" w:cs="Times New Roman"/>
          <w:b/>
        </w:rPr>
        <w:t>3</w:t>
      </w:r>
      <w:r w:rsidRPr="00530943">
        <w:rPr>
          <w:rFonts w:ascii="Times New Roman" w:hAnsi="Times New Roman" w:cs="Times New Roman"/>
          <w:b/>
        </w:rPr>
        <w:t>. Заказчик вправе:</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7A5FAC">
        <w:rPr>
          <w:rFonts w:ascii="Times New Roman" w:hAnsi="Times New Roman" w:cs="Times New Roman"/>
          <w:color w:val="000000"/>
        </w:rPr>
        <w:t>5.</w:t>
      </w:r>
      <w:r>
        <w:rPr>
          <w:rFonts w:ascii="Times New Roman" w:hAnsi="Times New Roman" w:cs="Times New Roman"/>
          <w:color w:val="000000"/>
        </w:rPr>
        <w:t>3</w:t>
      </w:r>
      <w:r w:rsidRPr="007A5FAC">
        <w:rPr>
          <w:rFonts w:ascii="Times New Roman" w:hAnsi="Times New Roman" w:cs="Times New Roman"/>
          <w:color w:val="000000"/>
        </w:rPr>
        <w:t xml:space="preserve">.1. Осуществлять </w:t>
      </w:r>
      <w:proofErr w:type="gramStart"/>
      <w:r w:rsidRPr="007A5FAC">
        <w:rPr>
          <w:rFonts w:ascii="Times New Roman" w:hAnsi="Times New Roman" w:cs="Times New Roman"/>
          <w:color w:val="000000"/>
        </w:rPr>
        <w:t>контроль за</w:t>
      </w:r>
      <w:proofErr w:type="gramEnd"/>
      <w:r w:rsidRPr="007A5FAC">
        <w:rPr>
          <w:rFonts w:ascii="Times New Roman" w:hAnsi="Times New Roman" w:cs="Times New Roman"/>
          <w:color w:val="000000"/>
        </w:rPr>
        <w:t xml:space="preserve"> ходом и качеством выполняемых работ, соблюдением сроков их выполнения, не вмешиваясь при этом в хозяйственную деятельность Подрядчика.</w:t>
      </w:r>
    </w:p>
    <w:p w:rsidR="005E4F7C" w:rsidRPr="00530943" w:rsidRDefault="005E4F7C" w:rsidP="005E4F7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w:t>
      </w:r>
      <w:r>
        <w:rPr>
          <w:rFonts w:ascii="Times New Roman" w:hAnsi="Times New Roman" w:cs="Times New Roman"/>
        </w:rPr>
        <w:t>3</w:t>
      </w:r>
      <w:r w:rsidRPr="00530943">
        <w:rPr>
          <w:rFonts w:ascii="Times New Roman" w:hAnsi="Times New Roman" w:cs="Times New Roman"/>
        </w:rPr>
        <w:t xml:space="preserve">.2. Осуществлять контроль (надзор) за соблюдением работниками </w:t>
      </w:r>
      <w:r w:rsidRPr="00530943">
        <w:rPr>
          <w:rFonts w:ascii="Times New Roman" w:hAnsi="Times New Roman" w:cs="Times New Roman"/>
          <w:lang w:bidi="ru-RU"/>
        </w:rPr>
        <w:t>Подрядчика</w:t>
      </w:r>
      <w:r>
        <w:rPr>
          <w:rFonts w:ascii="Times New Roman" w:hAnsi="Times New Roman" w:cs="Times New Roman"/>
        </w:rPr>
        <w:t xml:space="preserve"> </w:t>
      </w:r>
      <w:r w:rsidRPr="00530943">
        <w:rPr>
          <w:rFonts w:ascii="Times New Roman" w:hAnsi="Times New Roman" w:cs="Times New Roman"/>
        </w:rPr>
        <w:t>требований охраны труда, пожарной безопасности</w:t>
      </w:r>
      <w:r>
        <w:rPr>
          <w:rFonts w:ascii="Times New Roman" w:hAnsi="Times New Roman" w:cs="Times New Roman"/>
        </w:rPr>
        <w:t>, промышленной безопасности</w:t>
      </w:r>
      <w:r w:rsidRPr="00530943">
        <w:rPr>
          <w:rFonts w:ascii="Times New Roman" w:hAnsi="Times New Roman" w:cs="Times New Roman"/>
        </w:rPr>
        <w:t xml:space="preserve"> и охраны окружающей среды на объектах ведения работ, выполняемых согласно договору, с составлением акта установленной формы при выявлении нарушений. В случае выявления Заказчиком в результате проверки или каким-либо иным образом случаев нарушения Подрядчиком требований ОТ, пожарной безопасности и ООС Подрядчик обязан в течение 8 часов разработать и согласовать с Заказчиком план корректирующих мероприятий, где определяет этапы и сроки устранения данного нарушения. Подрядчик обязан устранить все выявленные нарушения требований ОТ, пожарной безопасности и ООС и </w:t>
      </w:r>
      <w:proofErr w:type="gramStart"/>
      <w:r w:rsidRPr="00530943">
        <w:rPr>
          <w:rFonts w:ascii="Times New Roman" w:hAnsi="Times New Roman" w:cs="Times New Roman"/>
        </w:rPr>
        <w:t>предоставить письменный отчет</w:t>
      </w:r>
      <w:proofErr w:type="gramEnd"/>
      <w:r w:rsidRPr="00530943">
        <w:rPr>
          <w:rFonts w:ascii="Times New Roman" w:hAnsi="Times New Roman" w:cs="Times New Roman"/>
        </w:rPr>
        <w:t xml:space="preserve"> об их выполнении в срок, указанный в плане. Ненадлежащее выполнение и (или) несвоевременное выполнение Подрядчиком необходимых мер по проведению корректирующих мероприятий, оговоренных сторонами, является основанием для прекращения действия договора Зака</w:t>
      </w:r>
      <w:r>
        <w:rPr>
          <w:rFonts w:ascii="Times New Roman" w:hAnsi="Times New Roman" w:cs="Times New Roman"/>
        </w:rPr>
        <w:t>зчиком в одностороннем порядке.</w:t>
      </w:r>
    </w:p>
    <w:p w:rsidR="005E4F7C" w:rsidRPr="00530943" w:rsidRDefault="005E4F7C" w:rsidP="005E4F7C">
      <w:pPr>
        <w:pStyle w:val="af7"/>
        <w:tabs>
          <w:tab w:val="left" w:pos="0"/>
        </w:tabs>
        <w:ind w:right="-2" w:firstLine="567"/>
        <w:jc w:val="both"/>
        <w:rPr>
          <w:rFonts w:ascii="Times New Roman" w:hAnsi="Times New Roman" w:cs="Times New Roman"/>
        </w:rPr>
      </w:pPr>
      <w:r w:rsidRPr="00530943">
        <w:rPr>
          <w:rFonts w:ascii="Times New Roman" w:hAnsi="Times New Roman" w:cs="Times New Roman"/>
          <w:lang w:bidi="ru-RU"/>
        </w:rPr>
        <w:t>5.</w:t>
      </w:r>
      <w:r>
        <w:rPr>
          <w:rFonts w:ascii="Times New Roman" w:hAnsi="Times New Roman" w:cs="Times New Roman"/>
          <w:lang w:bidi="ru-RU"/>
        </w:rPr>
        <w:t>3</w:t>
      </w:r>
      <w:r w:rsidRPr="00530943">
        <w:rPr>
          <w:rFonts w:ascii="Times New Roman" w:hAnsi="Times New Roman" w:cs="Times New Roman"/>
          <w:lang w:bidi="ru-RU"/>
        </w:rPr>
        <w:t xml:space="preserve">.3. </w:t>
      </w:r>
      <w:proofErr w:type="gramStart"/>
      <w:r w:rsidRPr="00530943">
        <w:rPr>
          <w:rFonts w:ascii="Times New Roman" w:hAnsi="Times New Roman" w:cs="Times New Roman"/>
        </w:rPr>
        <w:t xml:space="preserve">Приостановить начатый процесс выполнения работ </w:t>
      </w:r>
      <w:r w:rsidRPr="00530943">
        <w:rPr>
          <w:rFonts w:ascii="Times New Roman" w:hAnsi="Times New Roman" w:cs="Times New Roman"/>
          <w:lang w:bidi="ru-RU"/>
        </w:rPr>
        <w:t>Подрядчиком</w:t>
      </w:r>
      <w:r w:rsidRPr="00530943">
        <w:rPr>
          <w:rFonts w:ascii="Times New Roman" w:hAnsi="Times New Roman" w:cs="Times New Roman"/>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w:t>
      </w:r>
      <w:r w:rsidRPr="00530943">
        <w:rPr>
          <w:rFonts w:ascii="Times New Roman" w:hAnsi="Times New Roman" w:cs="Times New Roman"/>
        </w:rPr>
        <w:lastRenderedPageBreak/>
        <w:t xml:space="preserve">безопасности, допущенных со стороны работников </w:t>
      </w:r>
      <w:r w:rsidRPr="00530943">
        <w:rPr>
          <w:rFonts w:ascii="Times New Roman" w:hAnsi="Times New Roman" w:cs="Times New Roman"/>
          <w:lang w:bidi="ru-RU"/>
        </w:rPr>
        <w:t>Подрядчика</w:t>
      </w:r>
      <w:r w:rsidRPr="00530943">
        <w:rPr>
          <w:rFonts w:ascii="Times New Roman" w:hAnsi="Times New Roman" w:cs="Times New Roman"/>
        </w:rPr>
        <w:t xml:space="preserve"> или привлекаемых им подрядчиков</w:t>
      </w:r>
      <w:r>
        <w:rPr>
          <w:rFonts w:ascii="Times New Roman" w:hAnsi="Times New Roman" w:cs="Times New Roman"/>
        </w:rPr>
        <w:t>,</w:t>
      </w:r>
      <w:r w:rsidRPr="00530943">
        <w:rPr>
          <w:rFonts w:ascii="Times New Roman" w:hAnsi="Times New Roman" w:cs="Times New Roman"/>
        </w:rPr>
        <w:t xml:space="preserve"> заведомо уведомив представителя </w:t>
      </w:r>
      <w:r w:rsidRPr="00530943">
        <w:rPr>
          <w:rFonts w:ascii="Times New Roman" w:hAnsi="Times New Roman" w:cs="Times New Roman"/>
          <w:lang w:bidi="ru-RU"/>
        </w:rPr>
        <w:t>Подрядчика</w:t>
      </w:r>
      <w:r w:rsidRPr="00530943">
        <w:rPr>
          <w:rFonts w:ascii="Times New Roman" w:hAnsi="Times New Roman" w:cs="Times New Roman"/>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530943">
        <w:rPr>
          <w:rFonts w:ascii="Times New Roman" w:hAnsi="Times New Roman" w:cs="Times New Roman"/>
        </w:rPr>
        <w:t xml:space="preserve"> пожаров и другим чрезвычайных ситуаций</w:t>
      </w:r>
      <w:r>
        <w:rPr>
          <w:rFonts w:ascii="Times New Roman" w:hAnsi="Times New Roman" w:cs="Times New Roman"/>
        </w:rPr>
        <w:t>,</w:t>
      </w:r>
      <w:r w:rsidRPr="00530943">
        <w:rPr>
          <w:rFonts w:ascii="Times New Roman" w:hAnsi="Times New Roman" w:cs="Times New Roman"/>
        </w:rPr>
        <w:t xml:space="preserve"> незамедлительно приостанавливать работы. При этом срок исполнения обязательств </w:t>
      </w:r>
      <w:r w:rsidRPr="00530943">
        <w:rPr>
          <w:rFonts w:ascii="Times New Roman" w:hAnsi="Times New Roman" w:cs="Times New Roman"/>
          <w:lang w:bidi="ru-RU"/>
        </w:rPr>
        <w:t>Подрядчика</w:t>
      </w:r>
      <w:r w:rsidRPr="00530943">
        <w:rPr>
          <w:rFonts w:ascii="Times New Roman" w:hAnsi="Times New Roman" w:cs="Times New Roman"/>
        </w:rPr>
        <w:t xml:space="preserve"> не продлевается.</w:t>
      </w:r>
    </w:p>
    <w:p w:rsidR="005E4F7C" w:rsidRPr="00530943" w:rsidRDefault="005E4F7C" w:rsidP="005E4F7C">
      <w:pPr>
        <w:widowControl w:val="0"/>
        <w:tabs>
          <w:tab w:val="left" w:pos="426"/>
          <w:tab w:val="left" w:pos="1134"/>
        </w:tabs>
        <w:spacing w:before="120" w:after="120" w:line="240" w:lineRule="auto"/>
        <w:jc w:val="center"/>
        <w:rPr>
          <w:rFonts w:ascii="Times New Roman" w:eastAsia="Courier New" w:hAnsi="Times New Roman" w:cs="Times New Roman"/>
          <w:b/>
        </w:rPr>
      </w:pPr>
      <w:r>
        <w:rPr>
          <w:rFonts w:ascii="Times New Roman" w:eastAsia="Courier New" w:hAnsi="Times New Roman" w:cs="Times New Roman"/>
          <w:b/>
          <w:color w:val="000000"/>
        </w:rPr>
        <w:t>6</w:t>
      </w:r>
      <w:r w:rsidRPr="00530943">
        <w:rPr>
          <w:rFonts w:ascii="Times New Roman" w:eastAsia="Courier New" w:hAnsi="Times New Roman" w:cs="Times New Roman"/>
          <w:b/>
          <w:color w:val="000000"/>
          <w:lang w:val="x-none"/>
        </w:rPr>
        <w:t>. ПОРЯДОК СДАЧИ И ПРИЕМКИ РАБОТ</w:t>
      </w:r>
    </w:p>
    <w:p w:rsidR="005E4F7C" w:rsidRPr="00967580"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highlight w:val="yellow"/>
        </w:rPr>
      </w:pPr>
      <w:r w:rsidRPr="00B63F72">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.1. </w:t>
      </w:r>
      <w:r>
        <w:rPr>
          <w:rFonts w:ascii="Times New Roman" w:hAnsi="Times New Roman" w:cs="Times New Roman"/>
          <w:color w:val="000000"/>
        </w:rPr>
        <w:t>Заказчик</w:t>
      </w:r>
      <w:r w:rsidRPr="00B63F72">
        <w:rPr>
          <w:rFonts w:ascii="Times New Roman" w:hAnsi="Times New Roman" w:cs="Times New Roman"/>
          <w:color w:val="000000"/>
        </w:rPr>
        <w:t xml:space="preserve"> после получения от </w:t>
      </w:r>
      <w:r w:rsidRPr="007404D4">
        <w:rPr>
          <w:rFonts w:ascii="Times New Roman" w:hAnsi="Times New Roman" w:cs="Times New Roman"/>
          <w:color w:val="000000"/>
        </w:rPr>
        <w:t>Подрядчика уведомления о готовности работ</w:t>
      </w:r>
      <w:r>
        <w:rPr>
          <w:rFonts w:ascii="Times New Roman" w:hAnsi="Times New Roman" w:cs="Times New Roman"/>
          <w:color w:val="000000"/>
        </w:rPr>
        <w:t>,</w:t>
      </w:r>
      <w:r w:rsidRPr="007404D4">
        <w:rPr>
          <w:rFonts w:ascii="Times New Roman" w:hAnsi="Times New Roman" w:cs="Times New Roman"/>
          <w:color w:val="000000"/>
        </w:rPr>
        <w:t xml:space="preserve"> Актов выполненных работ по форме КС-2 и справки выполненных работ по форме КС-3 приступает к их приемке. В случае выявления им дефектов и/или каких-либо других обстоятельств</w:t>
      </w:r>
      <w:r>
        <w:rPr>
          <w:rFonts w:ascii="Times New Roman" w:hAnsi="Times New Roman" w:cs="Times New Roman"/>
          <w:color w:val="000000"/>
        </w:rPr>
        <w:t>,</w:t>
      </w:r>
      <w:r w:rsidRPr="007404D4">
        <w:rPr>
          <w:rFonts w:ascii="Times New Roman" w:hAnsi="Times New Roman" w:cs="Times New Roman"/>
          <w:color w:val="000000"/>
        </w:rPr>
        <w:t xml:space="preserve"> влияющих на качество выполненных работ</w:t>
      </w:r>
      <w:r>
        <w:rPr>
          <w:rFonts w:ascii="Times New Roman" w:hAnsi="Times New Roman" w:cs="Times New Roman"/>
          <w:color w:val="000000"/>
        </w:rPr>
        <w:t>,</w:t>
      </w:r>
      <w:r w:rsidRPr="007404D4">
        <w:rPr>
          <w:rFonts w:ascii="Times New Roman" w:hAnsi="Times New Roman" w:cs="Times New Roman"/>
          <w:color w:val="000000"/>
        </w:rPr>
        <w:t xml:space="preserve"> Заказчик дает мотивированный отказ в приемке выполненных работ с указанием срока устранения выявленных дефектов (недостатков), в том числе недостатков, обнаруженных в исполнительной документации.</w:t>
      </w:r>
    </w:p>
    <w:p w:rsidR="005E4F7C" w:rsidRPr="007404D4" w:rsidRDefault="005E4F7C" w:rsidP="005E4F7C">
      <w:pPr>
        <w:widowControl w:val="0"/>
        <w:tabs>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6.2. О сроках проведения приемки выполненных работ Заказчик уведомляет Подрядчика. Выявленные в процессе приемки работ недостатки фиксируются в Акте с указанием их перечня и срока</w:t>
      </w:r>
      <w:r>
        <w:rPr>
          <w:rFonts w:ascii="Times New Roman" w:hAnsi="Times New Roman" w:cs="Times New Roman"/>
          <w:color w:val="000000"/>
        </w:rPr>
        <w:t>,</w:t>
      </w:r>
      <w:r w:rsidRPr="007404D4">
        <w:rPr>
          <w:rFonts w:ascii="Times New Roman" w:hAnsi="Times New Roman" w:cs="Times New Roman"/>
          <w:color w:val="000000"/>
        </w:rPr>
        <w:t xml:space="preserve"> необходимого для устранения выявленных дефектов. Неявка уполномоченного представителя Подрядчика не является препятствием для проведения приемки выполненных работ и составления Акта с перечнем недостатков (в Акте делается отметка об отсутствии представителя Подрядчика). Доработки, необходимость выполнения которых возникла по вине Подрядчика, выполняются без дополнительной оплаты </w:t>
      </w:r>
      <w:r>
        <w:rPr>
          <w:rFonts w:ascii="Times New Roman" w:hAnsi="Times New Roman" w:cs="Times New Roman"/>
          <w:color w:val="000000"/>
        </w:rPr>
        <w:t>Заказчиком, за счет Подрядчика.</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eastAsia="Arial" w:hAnsi="Times New Roman" w:cs="Times New Roman"/>
          <w:bCs/>
        </w:rPr>
        <w:t>6</w:t>
      </w:r>
      <w:r w:rsidRPr="007404D4">
        <w:rPr>
          <w:rFonts w:ascii="Times New Roman" w:eastAsia="Arial" w:hAnsi="Times New Roman" w:cs="Times New Roman"/>
          <w:bCs/>
        </w:rPr>
        <w:t>.3. Подрядчик обязан приступить к устранению недостатков в течение 5 календарных дней с момента получения/подписания Акта с перечнем недостатков от Заказчика.</w:t>
      </w:r>
    </w:p>
    <w:p w:rsidR="005E4F7C" w:rsidRPr="00C93F27"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6</w:t>
      </w:r>
      <w:r w:rsidRPr="007404D4">
        <w:rPr>
          <w:rFonts w:ascii="Times New Roman" w:hAnsi="Times New Roman" w:cs="Times New Roman"/>
          <w:color w:val="000000"/>
        </w:rPr>
        <w:t>.4. При возникновении между Заказчиком и Подрядчиком спора по поводу недостатков и объемов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B63F72">
        <w:rPr>
          <w:rFonts w:ascii="Times New Roman" w:hAnsi="Times New Roman" w:cs="Times New Roman"/>
          <w:color w:val="000000"/>
        </w:rPr>
        <w:t xml:space="preserve">6.5. Сдача результата этапов работ и окончательного выполнения работ Подрядчиком и приемка их Заказчиком оформляются Актом выполненных работ </w:t>
      </w:r>
      <w:r w:rsidRPr="00B63F72">
        <w:rPr>
          <w:rFonts w:ascii="Times New Roman" w:eastAsia="Courier New" w:hAnsi="Times New Roman" w:cs="Times New Roman"/>
          <w:shd w:val="clear" w:color="auto" w:fill="FFFFFF"/>
          <w:lang w:eastAsia="ru-RU"/>
        </w:rPr>
        <w:t>по форме КС-2 и справки выполненных работ по форме КС-3</w:t>
      </w:r>
      <w:r w:rsidRPr="00B63F72">
        <w:rPr>
          <w:rFonts w:ascii="Times New Roman" w:hAnsi="Times New Roman" w:cs="Times New Roman"/>
          <w:color w:val="000000"/>
        </w:rPr>
        <w:t>. Приемка завершенного ремонта объекта осуществляется в соответствии со Строительными нормами и правилами.</w:t>
      </w:r>
    </w:p>
    <w:p w:rsidR="005E4F7C" w:rsidRPr="007404D4" w:rsidRDefault="005E4F7C" w:rsidP="005E4F7C">
      <w:pPr>
        <w:widowControl w:val="0"/>
        <w:tabs>
          <w:tab w:val="left" w:pos="-5249"/>
          <w:tab w:val="left" w:pos="1134"/>
        </w:tabs>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При этом</w:t>
      </w:r>
      <w:r w:rsidRPr="00B63F72">
        <w:rPr>
          <w:rFonts w:ascii="Times New Roman" w:hAnsi="Times New Roman" w:cs="Times New Roman"/>
          <w:color w:val="000000"/>
        </w:rPr>
        <w:t xml:space="preserve"> Акт выполненных работ по форме КС-2 и справка выполненных работ по форме КС-3 должны быть направлены Заказчику не позднее 5 (пяти) рабочих дней </w:t>
      </w:r>
      <w:proofErr w:type="gramStart"/>
      <w:r w:rsidRPr="00B63F72">
        <w:rPr>
          <w:rFonts w:ascii="Times New Roman" w:hAnsi="Times New Roman" w:cs="Times New Roman"/>
          <w:color w:val="000000"/>
        </w:rPr>
        <w:t>с даты окончания</w:t>
      </w:r>
      <w:proofErr w:type="gramEnd"/>
      <w:r w:rsidRPr="00B63F72">
        <w:rPr>
          <w:rFonts w:ascii="Times New Roman" w:hAnsi="Times New Roman" w:cs="Times New Roman"/>
          <w:color w:val="000000"/>
        </w:rPr>
        <w:t xml:space="preserve"> фактически выполненных Подрядчиком работ по Договору на текущий период. Заказчик обязуется рассмотр</w:t>
      </w:r>
      <w:r>
        <w:rPr>
          <w:rFonts w:ascii="Times New Roman" w:hAnsi="Times New Roman" w:cs="Times New Roman"/>
          <w:color w:val="000000"/>
        </w:rPr>
        <w:t xml:space="preserve">еть и подписать представленные Подрядчиком </w:t>
      </w:r>
      <w:r w:rsidRPr="00B63F72">
        <w:rPr>
          <w:rFonts w:ascii="Times New Roman" w:hAnsi="Times New Roman" w:cs="Times New Roman"/>
          <w:color w:val="000000"/>
        </w:rPr>
        <w:t xml:space="preserve">Акт выполненных работ по форме КС-2 и справку выполненных работ по форме КС-3 в течение 15 (пятнадцати) рабочих дней с даты их получения либо представить мотивированный отказ от приемки </w:t>
      </w:r>
      <w:r>
        <w:rPr>
          <w:rFonts w:ascii="Times New Roman" w:hAnsi="Times New Roman" w:cs="Times New Roman"/>
          <w:color w:val="000000"/>
        </w:rPr>
        <w:t>работ</w:t>
      </w:r>
      <w:r w:rsidRPr="00B63F72">
        <w:rPr>
          <w:rFonts w:ascii="Times New Roman" w:hAnsi="Times New Roman" w:cs="Times New Roman"/>
          <w:color w:val="000000"/>
        </w:rPr>
        <w:t xml:space="preserve">. В случае непредставления подписанных Заказчиком документов или мотивированного отказа от их подписания в указанный срок, такие документы </w:t>
      </w:r>
      <w:r w:rsidRPr="007404D4">
        <w:rPr>
          <w:rFonts w:ascii="Times New Roman" w:hAnsi="Times New Roman" w:cs="Times New Roman"/>
          <w:color w:val="000000"/>
        </w:rPr>
        <w:t>считаются подписанными Заказчиком, а работы – выполненными надлежащим образом и подлежащими оплате.</w:t>
      </w:r>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 xml:space="preserve">6.6. </w:t>
      </w:r>
      <w:bookmarkStart w:id="5" w:name="bookmark2"/>
      <w:r w:rsidRPr="007404D4">
        <w:rPr>
          <w:rFonts w:ascii="Times New Roman" w:hAnsi="Times New Roman" w:cs="Times New Roman"/>
          <w:color w:val="00000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w:t>
      </w:r>
      <w:r>
        <w:rPr>
          <w:rFonts w:ascii="Times New Roman" w:hAnsi="Times New Roman" w:cs="Times New Roman"/>
          <w:color w:val="000000"/>
        </w:rPr>
        <w:t xml:space="preserve">о скрыты Подрядчиком, извещает </w:t>
      </w:r>
      <w:r w:rsidRPr="007404D4">
        <w:rPr>
          <w:rFonts w:ascii="Times New Roman" w:hAnsi="Times New Roman" w:cs="Times New Roman"/>
          <w:color w:val="000000"/>
        </w:rPr>
        <w:t xml:space="preserve">об этом Подрядчика. </w:t>
      </w:r>
      <w:proofErr w:type="gramStart"/>
      <w:r w:rsidRPr="007404D4">
        <w:rPr>
          <w:rFonts w:ascii="Times New Roman" w:hAnsi="Times New Roman" w:cs="Times New Roman"/>
          <w:color w:val="000000"/>
        </w:rPr>
        <w:t>Порядок фиксации и устранения скрытых недостатков аналогичен устранению выявленных при приемке работ замечаний (</w:t>
      </w:r>
      <w:proofErr w:type="spellStart"/>
      <w:r w:rsidRPr="007404D4">
        <w:rPr>
          <w:rFonts w:ascii="Times New Roman" w:hAnsi="Times New Roman" w:cs="Times New Roman"/>
          <w:color w:val="000000"/>
        </w:rPr>
        <w:t>пп</w:t>
      </w:r>
      <w:proofErr w:type="spellEnd"/>
      <w:r w:rsidRPr="007404D4">
        <w:rPr>
          <w:rFonts w:ascii="Times New Roman" w:hAnsi="Times New Roman" w:cs="Times New Roman"/>
          <w:color w:val="000000"/>
        </w:rPr>
        <w:t>. 6.2. - 6.4.</w:t>
      </w:r>
      <w:proofErr w:type="gramEnd"/>
      <w:r>
        <w:rPr>
          <w:rFonts w:ascii="Times New Roman" w:hAnsi="Times New Roman" w:cs="Times New Roman"/>
          <w:color w:val="000000"/>
        </w:rPr>
        <w:t xml:space="preserve"> </w:t>
      </w:r>
      <w:proofErr w:type="gramStart"/>
      <w:r w:rsidRPr="007404D4">
        <w:rPr>
          <w:rFonts w:ascii="Times New Roman" w:hAnsi="Times New Roman" w:cs="Times New Roman"/>
          <w:color w:val="000000"/>
        </w:rPr>
        <w:t>Договора).</w:t>
      </w:r>
      <w:proofErr w:type="gramEnd"/>
    </w:p>
    <w:p w:rsidR="005E4F7C" w:rsidRPr="007404D4"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color w:val="000000"/>
        </w:rPr>
        <w:t>6.7.</w:t>
      </w:r>
      <w:r w:rsidRPr="007404D4">
        <w:rPr>
          <w:rFonts w:ascii="Times New Roman" w:hAnsi="Times New Roman" w:cs="Times New Roman"/>
        </w:rPr>
        <w:t xml:space="preserve"> Для приемки работ Заказчик назначает на площадке своего представителя, который от имени Заказчика совместно с Подрядчиком проводит приемку выполненных работ, осуществляет технический надзор и </w:t>
      </w:r>
      <w:proofErr w:type="gramStart"/>
      <w:r w:rsidRPr="007404D4">
        <w:rPr>
          <w:rFonts w:ascii="Times New Roman" w:hAnsi="Times New Roman" w:cs="Times New Roman"/>
        </w:rPr>
        <w:t>контроль за</w:t>
      </w:r>
      <w:proofErr w:type="gramEnd"/>
      <w:r w:rsidRPr="007404D4">
        <w:rPr>
          <w:rFonts w:ascii="Times New Roman" w:hAnsi="Times New Roman" w:cs="Times New Roman"/>
        </w:rPr>
        <w:t xml:space="preserve"> выполнением работ, а также производит проверку соответствия используемых </w:t>
      </w:r>
      <w:r>
        <w:rPr>
          <w:rFonts w:ascii="Times New Roman" w:hAnsi="Times New Roman" w:cs="Times New Roman"/>
        </w:rPr>
        <w:t>П</w:t>
      </w:r>
      <w:r w:rsidRPr="007404D4">
        <w:rPr>
          <w:rFonts w:ascii="Times New Roman" w:hAnsi="Times New Roman" w:cs="Times New Roman"/>
        </w:rPr>
        <w:t>одрядчиком материалов и оборудования условиям договора и проектной документации.</w:t>
      </w:r>
    </w:p>
    <w:p w:rsidR="005E4F7C" w:rsidRPr="00B63F72" w:rsidRDefault="005E4F7C" w:rsidP="005E4F7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5E4F7C" w:rsidRPr="00530943" w:rsidRDefault="005E4F7C" w:rsidP="005E4F7C">
      <w:pPr>
        <w:tabs>
          <w:tab w:val="left" w:pos="1134"/>
        </w:tabs>
        <w:spacing w:before="120" w:after="120" w:line="240" w:lineRule="auto"/>
        <w:jc w:val="center"/>
        <w:rPr>
          <w:rFonts w:ascii="Times New Roman" w:eastAsia="Courier New" w:hAnsi="Times New Roman" w:cs="Times New Roman"/>
          <w:color w:val="000000"/>
        </w:rPr>
      </w:pPr>
      <w:r>
        <w:rPr>
          <w:rFonts w:ascii="Times New Roman" w:eastAsia="Courier New" w:hAnsi="Times New Roman" w:cs="Times New Roman"/>
          <w:b/>
          <w:color w:val="000000"/>
        </w:rPr>
        <w:t>7</w:t>
      </w:r>
      <w:r w:rsidRPr="00530943">
        <w:rPr>
          <w:rFonts w:ascii="Times New Roman" w:eastAsia="Courier New" w:hAnsi="Times New Roman" w:cs="Times New Roman"/>
          <w:b/>
          <w:color w:val="000000"/>
        </w:rPr>
        <w:t>.</w:t>
      </w:r>
      <w:r>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ОТВЕТСТВЕННОСТЬ СТОРОН</w:t>
      </w:r>
      <w:bookmarkEnd w:id="5"/>
    </w:p>
    <w:p w:rsidR="005E4F7C" w:rsidRPr="00530943" w:rsidRDefault="005E4F7C" w:rsidP="005E4F7C">
      <w:pPr>
        <w:widowControl w:val="0"/>
        <w:tabs>
          <w:tab w:val="left" w:pos="-5249"/>
          <w:tab w:val="left" w:pos="1134"/>
          <w:tab w:val="num" w:pos="1560"/>
        </w:tabs>
        <w:spacing w:after="0" w:line="240" w:lineRule="auto"/>
        <w:ind w:firstLine="567"/>
        <w:contextualSpacing/>
        <w:jc w:val="both"/>
        <w:rPr>
          <w:rFonts w:ascii="Times New Roman" w:hAnsi="Times New Roman" w:cs="Times New Roman"/>
          <w:color w:val="000000"/>
        </w:rPr>
      </w:pPr>
      <w:bookmarkStart w:id="6" w:name="bookmark3"/>
      <w:r>
        <w:rPr>
          <w:rFonts w:ascii="Times New Roman" w:hAnsi="Times New Roman" w:cs="Times New Roman"/>
          <w:color w:val="000000"/>
        </w:rPr>
        <w:t>7</w:t>
      </w:r>
      <w:r w:rsidRPr="00530943">
        <w:rPr>
          <w:rFonts w:ascii="Times New Roman" w:hAnsi="Times New Roman" w:cs="Times New Roman"/>
          <w:color w:val="000000"/>
        </w:rPr>
        <w:t xml:space="preserve">.1. </w:t>
      </w:r>
      <w:r w:rsidRPr="00530943">
        <w:rPr>
          <w:rFonts w:ascii="Times New Roman" w:eastAsia="Times New Roman" w:hAnsi="Times New Roman" w:cs="Times New Roman"/>
          <w:color w:val="000000"/>
        </w:rPr>
        <w:t>Стороны несут имущественную ответственность за неисполнение или ненадлежащее исполнение обязательств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 xml:space="preserve">.2. За задержку окончательной оплаты по </w:t>
      </w:r>
      <w:r>
        <w:rPr>
          <w:rFonts w:ascii="Times New Roman" w:hAnsi="Times New Roman" w:cs="Times New Roman"/>
          <w:color w:val="000000"/>
        </w:rPr>
        <w:t>Д</w:t>
      </w:r>
      <w:r w:rsidRPr="00530943">
        <w:rPr>
          <w:rFonts w:ascii="Times New Roman" w:hAnsi="Times New Roman" w:cs="Times New Roman"/>
          <w:color w:val="000000"/>
        </w:rPr>
        <w:t xml:space="preserve">оговору, </w:t>
      </w:r>
      <w:r w:rsidRPr="00530943">
        <w:rPr>
          <w:rFonts w:ascii="Times New Roman" w:hAnsi="Times New Roman" w:cs="Times New Roman"/>
        </w:rPr>
        <w:t xml:space="preserve">но при условии наличия денежных средств на отдельном счете Заказчика, открытом в целях исполнения Государственного контракта, указанного п. 1.1 </w:t>
      </w:r>
      <w:r w:rsidRPr="00530943">
        <w:rPr>
          <w:rFonts w:ascii="Times New Roman" w:hAnsi="Times New Roman" w:cs="Times New Roman"/>
        </w:rPr>
        <w:lastRenderedPageBreak/>
        <w:t>Договора,</w:t>
      </w:r>
      <w:r w:rsidRPr="00530943">
        <w:rPr>
          <w:rFonts w:ascii="Times New Roman" w:hAnsi="Times New Roman" w:cs="Times New Roman"/>
          <w:color w:val="000000"/>
        </w:rPr>
        <w:t xml:space="preserve"> Подрядчик вправе предъявить Заказчику неустойку в размере 0,05% от стоимости неоплаченного окончательного платежа, но не более 10% от неоплаченной суммы окончательного платежа.</w:t>
      </w:r>
    </w:p>
    <w:p w:rsidR="005E4F7C" w:rsidRPr="00530943" w:rsidRDefault="005E4F7C" w:rsidP="005E4F7C">
      <w:pPr>
        <w:shd w:val="clear" w:color="auto" w:fill="FFFFFF" w:themeFill="background1"/>
        <w:spacing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Ответственность за просрочку Заказчиком обязательств по окончательному расчету по Договору не применяется в случае, если Подрядчиком своевременно не исполнены обязательства по Договору.</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.3.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За просрочку более 45 календарных дней Подрядчик дополнительно уплачивает Заказчику штраф в размере 10% от стоимости Договора.</w:t>
      </w:r>
    </w:p>
    <w:p w:rsidR="005E4F7C" w:rsidRPr="00530943"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.4.</w:t>
      </w:r>
      <w:r>
        <w:rPr>
          <w:rFonts w:ascii="Times New Roman" w:hAnsi="Times New Roman" w:cs="Times New Roman"/>
          <w:color w:val="000000"/>
        </w:rPr>
        <w:t xml:space="preserve"> </w:t>
      </w:r>
      <w:r w:rsidRPr="00530943">
        <w:rPr>
          <w:rFonts w:ascii="Times New Roman" w:eastAsia="Times New Roman" w:hAnsi="Times New Roman" w:cs="Times New Roman"/>
          <w:color w:val="000000"/>
        </w:rPr>
        <w:t xml:space="preserve">В случае некачественного выполнения работ по Договору, использования некачественных материалов и оборудования при строительных работах, </w:t>
      </w:r>
      <w:r>
        <w:rPr>
          <w:rFonts w:ascii="Times New Roman" w:eastAsia="Times New Roman" w:hAnsi="Times New Roman" w:cs="Times New Roman"/>
          <w:color w:val="000000"/>
        </w:rPr>
        <w:t>а также н</w:t>
      </w:r>
      <w:r>
        <w:rPr>
          <w:rFonts w:ascii="Times New Roman" w:hAnsi="Times New Roman" w:cs="Times New Roman"/>
        </w:rPr>
        <w:t xml:space="preserve">арушении </w:t>
      </w:r>
      <w:r w:rsidRPr="009C2154">
        <w:rPr>
          <w:rFonts w:ascii="Times New Roman" w:eastAsia="Times New Roman" w:hAnsi="Times New Roman" w:cs="Times New Roman"/>
          <w:color w:val="000000"/>
        </w:rPr>
        <w:t>срока устранения недостатков</w:t>
      </w:r>
      <w:r>
        <w:rPr>
          <w:rFonts w:ascii="Times New Roman" w:eastAsia="Times New Roman" w:hAnsi="Times New Roman" w:cs="Times New Roman"/>
          <w:color w:val="000000"/>
        </w:rPr>
        <w:t xml:space="preserve"> (</w:t>
      </w:r>
      <w:r w:rsidRPr="007404D4">
        <w:rPr>
          <w:rFonts w:ascii="Times New Roman" w:hAnsi="Times New Roman" w:cs="Times New Roman"/>
          <w:color w:val="000000"/>
        </w:rPr>
        <w:t>дефектов</w:t>
      </w:r>
      <w:r>
        <w:rPr>
          <w:rFonts w:ascii="Times New Roman" w:hAnsi="Times New Roman" w:cs="Times New Roman"/>
          <w:color w:val="000000"/>
        </w:rPr>
        <w:t>)</w:t>
      </w:r>
      <w:r>
        <w:rPr>
          <w:rFonts w:ascii="Times New Roman" w:eastAsia="Times New Roman" w:hAnsi="Times New Roman" w:cs="Times New Roman"/>
          <w:color w:val="000000"/>
        </w:rPr>
        <w:t>, выявленных при</w:t>
      </w:r>
      <w:r w:rsidRPr="00530943">
        <w:rPr>
          <w:rFonts w:ascii="Times New Roman" w:hAnsi="Times New Roman" w:cs="Times New Roman"/>
        </w:rPr>
        <w:t xml:space="preserve"> приемк</w:t>
      </w:r>
      <w:r>
        <w:rPr>
          <w:rFonts w:ascii="Times New Roman" w:hAnsi="Times New Roman" w:cs="Times New Roman"/>
        </w:rPr>
        <w:t>е</w:t>
      </w:r>
      <w:r w:rsidRPr="00530943">
        <w:rPr>
          <w:rFonts w:ascii="Times New Roman" w:hAnsi="Times New Roman" w:cs="Times New Roman"/>
        </w:rPr>
        <w:t xml:space="preserve"> работ</w:t>
      </w:r>
      <w:r>
        <w:rPr>
          <w:rFonts w:ascii="Times New Roman" w:hAnsi="Times New Roman" w:cs="Times New Roman"/>
        </w:rPr>
        <w:t xml:space="preserve"> согласно п.6.2. Договора, </w:t>
      </w:r>
      <w:r w:rsidRPr="00530943">
        <w:rPr>
          <w:rFonts w:ascii="Times New Roman" w:eastAsia="Times New Roman" w:hAnsi="Times New Roman" w:cs="Times New Roman"/>
          <w:color w:val="000000"/>
        </w:rPr>
        <w:t>Подрядчик обязуется за свой счет устранить выявленные нарушения, произвести замену некачественных материалов и оборудования на качественные, в сроки</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установленные п. 4.1.</w:t>
      </w:r>
      <w:r>
        <w:rPr>
          <w:rFonts w:ascii="Times New Roman" w:eastAsia="Times New Roman" w:hAnsi="Times New Roman" w:cs="Times New Roman"/>
          <w:color w:val="000000"/>
        </w:rPr>
        <w:t>19</w:t>
      </w:r>
      <w:r w:rsidRPr="00530943">
        <w:rPr>
          <w:rFonts w:ascii="Times New Roman" w:eastAsia="Times New Roman" w:hAnsi="Times New Roman" w:cs="Times New Roman"/>
          <w:color w:val="000000"/>
        </w:rPr>
        <w:t xml:space="preserve"> Договора</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В случае нарушения указанных </w:t>
      </w:r>
      <w:r w:rsidRPr="00530943">
        <w:rPr>
          <w:rFonts w:ascii="Times New Roman" w:eastAsia="Times New Roman" w:hAnsi="Times New Roman" w:cs="Times New Roman"/>
          <w:color w:val="000000"/>
        </w:rPr>
        <w:t xml:space="preserve">обязательств, Подрядчик оплачивает Заказчику пеню в размере </w:t>
      </w:r>
      <w:r w:rsidRPr="00530943">
        <w:rPr>
          <w:rFonts w:ascii="Times New Roman" w:hAnsi="Times New Roman" w:cs="Times New Roman"/>
        </w:rPr>
        <w:t xml:space="preserve">0,05% от стоимости некачественно выполненных работ, </w:t>
      </w:r>
      <w:r w:rsidRPr="00530943">
        <w:rPr>
          <w:rFonts w:ascii="Times New Roman" w:eastAsia="Times New Roman" w:hAnsi="Times New Roman" w:cs="Times New Roman"/>
          <w:color w:val="000000"/>
        </w:rPr>
        <w:t>некачественных материалов и оборудования за каждый календарный день просрочки</w:t>
      </w:r>
      <w:r w:rsidRPr="00530943">
        <w:rPr>
          <w:rFonts w:ascii="Times New Roman" w:hAnsi="Times New Roman" w:cs="Times New Roman"/>
          <w:color w:val="000000"/>
        </w:rPr>
        <w:t xml:space="preserve">, а за просрочку более 45 календарных дней дополнительно уплачивает Заказчику штраф в размере 10% от стоимости Договора, </w:t>
      </w:r>
      <w:r w:rsidRPr="00530943">
        <w:rPr>
          <w:rFonts w:ascii="Times New Roman" w:eastAsia="Times New Roman" w:hAnsi="Times New Roman" w:cs="Times New Roman"/>
          <w:color w:val="000000"/>
        </w:rPr>
        <w:t>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5E4F7C" w:rsidRPr="00530943" w:rsidRDefault="005E4F7C" w:rsidP="005E4F7C">
      <w:pPr>
        <w:spacing w:line="240" w:lineRule="auto"/>
        <w:ind w:firstLine="567"/>
        <w:contextualSpacing/>
        <w:jc w:val="both"/>
        <w:rPr>
          <w:rFonts w:ascii="Times New Roman" w:hAnsi="Times New Roman" w:cs="Times New Roman"/>
        </w:rPr>
      </w:pPr>
      <w:r>
        <w:rPr>
          <w:rFonts w:ascii="Times New Roman" w:hAnsi="Times New Roman" w:cs="Times New Roman"/>
        </w:rPr>
        <w:t xml:space="preserve">7.5. </w:t>
      </w:r>
      <w:proofErr w:type="gramStart"/>
      <w:r w:rsidRPr="00530943">
        <w:rPr>
          <w:rFonts w:ascii="Times New Roman" w:hAnsi="Times New Roman" w:cs="Times New Roman"/>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нарушения согласованных Сторонами сроков устранения обнаруженных дефектов или замены дефектных материалов и оборудования, Подрядчик уплачивает Заказчику пеню  в размере 0,05 % от стоимости работ, в которых</w:t>
      </w:r>
      <w:proofErr w:type="gramEnd"/>
      <w:r w:rsidRPr="00530943">
        <w:rPr>
          <w:rFonts w:ascii="Times New Roman" w:hAnsi="Times New Roman" w:cs="Times New Roman"/>
        </w:rPr>
        <w:t xml:space="preserve"> обнаружены недостатки, и/или от стоимости дефе</w:t>
      </w:r>
      <w:r>
        <w:rPr>
          <w:rFonts w:ascii="Times New Roman" w:hAnsi="Times New Roman" w:cs="Times New Roman"/>
        </w:rPr>
        <w:t>ктных материалов и оборудования</w:t>
      </w:r>
      <w:r w:rsidRPr="00530943">
        <w:rPr>
          <w:rFonts w:ascii="Times New Roman" w:hAnsi="Times New Roman" w:cs="Times New Roman"/>
        </w:rPr>
        <w:t xml:space="preserve"> за каждый календарный день просрочки исполнения обязательств по устранению дефектов или замены материалов и оборудования.</w:t>
      </w:r>
    </w:p>
    <w:p w:rsidR="005E4F7C" w:rsidRDefault="005E4F7C" w:rsidP="005E4F7C">
      <w:pPr>
        <w:spacing w:line="240" w:lineRule="auto"/>
        <w:ind w:firstLine="567"/>
        <w:contextualSpacing/>
        <w:jc w:val="both"/>
        <w:rPr>
          <w:rFonts w:ascii="Times New Roman" w:hAnsi="Times New Roman" w:cs="Times New Roman"/>
        </w:rPr>
      </w:pPr>
      <w:r w:rsidRPr="00530943">
        <w:rPr>
          <w:rFonts w:ascii="Times New Roman" w:hAnsi="Times New Roman" w:cs="Times New Roman"/>
        </w:rPr>
        <w:t>При нарушении согласованных сроков устранения дефектов или замены дефектных материалов и оборудования</w:t>
      </w:r>
      <w:r>
        <w:rPr>
          <w:rFonts w:ascii="Times New Roman" w:hAnsi="Times New Roman" w:cs="Times New Roman"/>
        </w:rPr>
        <w:t xml:space="preserve"> на срок более 45 (с</w:t>
      </w:r>
      <w:r w:rsidRPr="00530943">
        <w:rPr>
          <w:rFonts w:ascii="Times New Roman" w:hAnsi="Times New Roman" w:cs="Times New Roman"/>
        </w:rPr>
        <w:t>орока пяти) календарных дней Подрядчик помимо пени уплачивает Заказчику штраф в размере 10% от стоимости работ, материалов и оборудования, в которых обнаружены недостатки.</w:t>
      </w:r>
    </w:p>
    <w:p w:rsidR="005E4F7C" w:rsidRDefault="005E4F7C" w:rsidP="005E4F7C">
      <w:pPr>
        <w:spacing w:line="240" w:lineRule="auto"/>
        <w:ind w:firstLine="567"/>
        <w:contextualSpacing/>
        <w:jc w:val="both"/>
        <w:rPr>
          <w:rFonts w:ascii="Times New Roman" w:hAnsi="Times New Roman" w:cs="Times New Roman"/>
          <w:color w:val="000000" w:themeColor="text1"/>
        </w:rPr>
      </w:pPr>
      <w:r>
        <w:rPr>
          <w:rFonts w:ascii="Times New Roman" w:hAnsi="Times New Roman" w:cs="Times New Roman"/>
        </w:rPr>
        <w:t xml:space="preserve">7.6. </w:t>
      </w:r>
      <w:r w:rsidRPr="006D5465">
        <w:rPr>
          <w:rFonts w:ascii="Times New Roman" w:hAnsi="Times New Roman" w:cs="Times New Roman"/>
          <w:color w:val="000000" w:themeColor="text1"/>
        </w:rPr>
        <w:t>В случае неисполнения и (или) ненадлежащего исполнения По</w:t>
      </w:r>
      <w:r>
        <w:rPr>
          <w:rFonts w:ascii="Times New Roman" w:hAnsi="Times New Roman" w:cs="Times New Roman"/>
          <w:color w:val="000000" w:themeColor="text1"/>
        </w:rPr>
        <w:t>дрядчиком</w:t>
      </w:r>
      <w:r w:rsidRPr="006D5465">
        <w:rPr>
          <w:rFonts w:ascii="Times New Roman" w:hAnsi="Times New Roman" w:cs="Times New Roman"/>
          <w:color w:val="000000" w:themeColor="text1"/>
        </w:rPr>
        <w:t xml:space="preserve"> обязательств</w:t>
      </w:r>
      <w:r>
        <w:rPr>
          <w:rFonts w:ascii="Times New Roman" w:hAnsi="Times New Roman" w:cs="Times New Roman"/>
          <w:color w:val="000000" w:themeColor="text1"/>
        </w:rPr>
        <w:t>,</w:t>
      </w:r>
      <w:r w:rsidRPr="006D5465">
        <w:rPr>
          <w:rFonts w:ascii="Times New Roman" w:hAnsi="Times New Roman" w:cs="Times New Roman"/>
          <w:color w:val="000000" w:themeColor="text1"/>
        </w:rPr>
        <w:t xml:space="preserve"> предусмотренных п. </w:t>
      </w:r>
      <w:r>
        <w:rPr>
          <w:rFonts w:ascii="Times New Roman" w:hAnsi="Times New Roman" w:cs="Times New Roman"/>
          <w:color w:val="000000" w:themeColor="text1"/>
        </w:rPr>
        <w:t>4</w:t>
      </w:r>
      <w:r w:rsidRPr="006D5465">
        <w:rPr>
          <w:rFonts w:ascii="Times New Roman" w:hAnsi="Times New Roman" w:cs="Times New Roman"/>
          <w:color w:val="000000" w:themeColor="text1"/>
        </w:rPr>
        <w:t>.1.</w:t>
      </w:r>
      <w:r>
        <w:rPr>
          <w:rFonts w:ascii="Times New Roman" w:hAnsi="Times New Roman" w:cs="Times New Roman"/>
          <w:color w:val="000000" w:themeColor="text1"/>
        </w:rPr>
        <w:t>13</w:t>
      </w:r>
      <w:r w:rsidRPr="006D5465">
        <w:rPr>
          <w:rFonts w:ascii="Times New Roman" w:hAnsi="Times New Roman" w:cs="Times New Roman"/>
          <w:color w:val="000000" w:themeColor="text1"/>
        </w:rPr>
        <w:t xml:space="preserve">, Договора, </w:t>
      </w:r>
      <w:r>
        <w:rPr>
          <w:rFonts w:ascii="Times New Roman" w:hAnsi="Times New Roman" w:cs="Times New Roman"/>
          <w:color w:val="000000" w:themeColor="text1"/>
        </w:rPr>
        <w:t>Подрядчик</w:t>
      </w:r>
      <w:r w:rsidRPr="006D5465">
        <w:rPr>
          <w:rFonts w:ascii="Times New Roman" w:hAnsi="Times New Roman" w:cs="Times New Roman"/>
          <w:color w:val="000000" w:themeColor="text1"/>
        </w:rPr>
        <w:t xml:space="preserve"> уплачивает штраф в размере 10 000 рублей за каждый факт нарушения обязательств.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themeColor="text1"/>
        </w:rPr>
        <w:t xml:space="preserve">7.7. В случае неисполнения или несвоевременного исполнения требований, предусмотренных п. 4.1.20 Договора, Подрядчик уплачивает Заказчику помимо убытков неустойку в размере 0,1% от стоимости понесенных Заказчиком убытков за каждый календарный день просрочки. </w:t>
      </w:r>
      <w:r w:rsidRPr="00530943">
        <w:rPr>
          <w:rFonts w:ascii="Times New Roman" w:hAnsi="Times New Roman" w:cs="Times New Roman"/>
          <w:color w:val="000000"/>
        </w:rPr>
        <w:t xml:space="preserve">За просрочку более 45 календарных дней Подрядчик дополнительно уплачивает Заказчику штраф в размере 10% от </w:t>
      </w:r>
      <w:r w:rsidRPr="00CE3234">
        <w:rPr>
          <w:rFonts w:ascii="Times New Roman" w:hAnsi="Times New Roman" w:cs="Times New Roman"/>
          <w:color w:val="000000"/>
        </w:rPr>
        <w:t>стоимости понесенных Заказчиком убытков.</w:t>
      </w:r>
    </w:p>
    <w:p w:rsidR="005E4F7C" w:rsidRPr="00CE3234" w:rsidRDefault="005E4F7C" w:rsidP="005E4F7C">
      <w:pPr>
        <w:widowControl w:val="0"/>
        <w:tabs>
          <w:tab w:val="left" w:pos="-5249"/>
        </w:tabs>
        <w:spacing w:after="0" w:line="240" w:lineRule="auto"/>
        <w:ind w:firstLine="567"/>
        <w:contextualSpacing/>
        <w:jc w:val="both"/>
        <w:rPr>
          <w:rFonts w:ascii="Times New Roman" w:hAnsi="Times New Roman" w:cs="Times New Roman"/>
          <w:color w:val="000000"/>
        </w:rPr>
      </w:pPr>
      <w:r w:rsidRPr="00CE3234">
        <w:rPr>
          <w:rFonts w:ascii="Times New Roman" w:hAnsi="Times New Roman" w:cs="Times New Roman"/>
          <w:color w:val="000000"/>
        </w:rPr>
        <w:t>7.</w:t>
      </w:r>
      <w:r>
        <w:rPr>
          <w:rFonts w:ascii="Times New Roman" w:hAnsi="Times New Roman" w:cs="Times New Roman"/>
          <w:color w:val="000000"/>
        </w:rPr>
        <w:t>8</w:t>
      </w:r>
      <w:r w:rsidRPr="00CE3234">
        <w:rPr>
          <w:rFonts w:ascii="Times New Roman" w:hAnsi="Times New Roman" w:cs="Times New Roman"/>
          <w:color w:val="000000"/>
        </w:rPr>
        <w:t xml:space="preserve">. </w:t>
      </w:r>
      <w:r w:rsidRPr="00CE3234">
        <w:rPr>
          <w:rFonts w:ascii="Times New Roman" w:hAnsi="Times New Roman" w:cs="Times New Roman"/>
        </w:rPr>
        <w:t>За неосновательный отказ от выполнения работ по Договору по инициативе Подрядчика, Подрядчик уплачивает Заказчику штра</w:t>
      </w:r>
      <w:r>
        <w:rPr>
          <w:rFonts w:ascii="Times New Roman" w:hAnsi="Times New Roman" w:cs="Times New Roman"/>
        </w:rPr>
        <w:t>ф в размере 10% от стоимости не</w:t>
      </w:r>
      <w:r w:rsidRPr="00CE3234">
        <w:rPr>
          <w:rFonts w:ascii="Times New Roman" w:hAnsi="Times New Roman" w:cs="Times New Roman"/>
        </w:rPr>
        <w:t>выполненных работ.</w:t>
      </w:r>
    </w:p>
    <w:p w:rsidR="005E4F7C" w:rsidRPr="00530943" w:rsidRDefault="005E4F7C" w:rsidP="005E4F7C">
      <w:pPr>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9</w:t>
      </w:r>
      <w:r w:rsidRPr="00530943">
        <w:rPr>
          <w:rFonts w:ascii="Times New Roman" w:hAnsi="Times New Roman" w:cs="Times New Roman"/>
          <w:color w:val="000000"/>
        </w:rPr>
        <w:t>. Уплата неустойки не освобождает Стороны от исполнения обязательств или устранения нарушений.</w:t>
      </w:r>
    </w:p>
    <w:p w:rsidR="005E4F7C" w:rsidRPr="00530943" w:rsidRDefault="005E4F7C" w:rsidP="005E4F7C">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themeColor="text1"/>
        </w:rPr>
        <w:t>7</w:t>
      </w:r>
      <w:r w:rsidRPr="00530943">
        <w:rPr>
          <w:rFonts w:ascii="Times New Roman" w:hAnsi="Times New Roman" w:cs="Times New Roman"/>
          <w:color w:val="000000" w:themeColor="text1"/>
        </w:rPr>
        <w:t>.</w:t>
      </w: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 несет ответственность за допущенные отступления от требований технической документации и СНиП.</w:t>
      </w:r>
    </w:p>
    <w:p w:rsidR="005E4F7C" w:rsidRPr="00530943" w:rsidRDefault="005E4F7C" w:rsidP="005E4F7C">
      <w:pPr>
        <w:widowControl w:val="0"/>
        <w:tabs>
          <w:tab w:val="left" w:pos="787"/>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11</w:t>
      </w:r>
      <w:r w:rsidRPr="00530943">
        <w:rPr>
          <w:rFonts w:ascii="Times New Roman" w:hAnsi="Times New Roman" w:cs="Times New Roman"/>
          <w:color w:val="000000"/>
        </w:rPr>
        <w:t>. В случае неисполнения или ненадлежащего исполнения одной из Сторон иных обязательств по Договору виновная Сторона возмещает другой Стороне ущерб по выставленному обоснованному расчету заинтересованной стороны.</w:t>
      </w:r>
    </w:p>
    <w:p w:rsidR="005E4F7C" w:rsidRPr="00530943" w:rsidRDefault="005E4F7C" w:rsidP="005E4F7C">
      <w:pPr>
        <w:widowControl w:val="0"/>
        <w:tabs>
          <w:tab w:val="left" w:pos="86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12</w:t>
      </w:r>
      <w:r w:rsidRPr="00530943">
        <w:rPr>
          <w:rFonts w:ascii="Times New Roman" w:hAnsi="Times New Roman" w:cs="Times New Roman"/>
          <w:color w:val="000000"/>
        </w:rPr>
        <w:t xml:space="preserve">.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530943">
        <w:rPr>
          <w:rFonts w:ascii="Times New Roman" w:hAnsi="Times New Roman" w:cs="Times New Roman"/>
          <w:color w:val="000000"/>
        </w:rPr>
        <w:t>за</w:t>
      </w:r>
      <w:proofErr w:type="gramEnd"/>
      <w:r w:rsidRPr="00530943">
        <w:rPr>
          <w:rFonts w:ascii="Times New Roman" w:hAnsi="Times New Roman" w:cs="Times New Roman"/>
          <w:color w:val="000000"/>
        </w:rPr>
        <w:t xml:space="preserve"> свои собственные.</w:t>
      </w:r>
    </w:p>
    <w:p w:rsidR="005E4F7C" w:rsidRPr="00375E94"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w:t>
      </w:r>
      <w:r w:rsidRPr="0051382E">
        <w:rPr>
          <w:rFonts w:ascii="Times New Roman" w:hAnsi="Times New Roman" w:cs="Times New Roman"/>
          <w:color w:val="000000"/>
        </w:rPr>
        <w:t xml:space="preserve"> </w:t>
      </w:r>
      <w:r w:rsidRPr="00375E94">
        <w:rPr>
          <w:rFonts w:ascii="Times New Roman" w:hAnsi="Times New Roman" w:cs="Times New Roman"/>
          <w:color w:val="000000"/>
        </w:rPr>
        <w:t>Ответственность за охрану труда, пожарную и промышленную безопасность, охрану окружающей среды.</w:t>
      </w:r>
    </w:p>
    <w:p w:rsidR="005E4F7C" w:rsidRPr="00530943"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.1. </w:t>
      </w:r>
      <w:proofErr w:type="gramStart"/>
      <w:r w:rsidRPr="00530943">
        <w:rPr>
          <w:rFonts w:ascii="Times New Roman" w:hAnsi="Times New Roman" w:cs="Times New Roman"/>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w:t>
      </w:r>
      <w:r>
        <w:rPr>
          <w:rFonts w:ascii="Times New Roman" w:hAnsi="Times New Roman" w:cs="Times New Roman"/>
        </w:rPr>
        <w:t>,</w:t>
      </w:r>
      <w:r w:rsidRPr="00530943">
        <w:rPr>
          <w:rFonts w:ascii="Times New Roman" w:hAnsi="Times New Roman" w:cs="Times New Roman"/>
        </w:rPr>
        <w:t xml:space="preserve">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 xml:space="preserve">субподрядных </w:t>
      </w:r>
      <w:r w:rsidRPr="00530943">
        <w:rPr>
          <w:rFonts w:ascii="Times New Roman" w:hAnsi="Times New Roman" w:cs="Times New Roman"/>
        </w:rPr>
        <w:lastRenderedPageBreak/>
        <w:t>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w:t>
      </w:r>
      <w:r>
        <w:rPr>
          <w:rFonts w:ascii="Times New Roman" w:hAnsi="Times New Roman" w:cs="Times New Roman"/>
        </w:rPr>
        <w:t xml:space="preserve">рального директора (Заказчика) №332-од </w:t>
      </w:r>
      <w:r w:rsidRPr="00530943">
        <w:rPr>
          <w:rFonts w:ascii="Times New Roman" w:hAnsi="Times New Roman" w:cs="Times New Roman"/>
        </w:rPr>
        <w:t xml:space="preserve">от 01.07.2021г. </w:t>
      </w:r>
      <w:r w:rsidRPr="00530943">
        <w:rPr>
          <w:rFonts w:ascii="Times New Roman" w:eastAsiaTheme="minorHAnsi" w:hAnsi="Times New Roman" w:cs="Times New Roman"/>
          <w:color w:val="000000"/>
          <w:lang w:eastAsia="en-US"/>
        </w:rPr>
        <w:t>(в редакции, актуальной на момент выявления нарушения)</w:t>
      </w:r>
      <w:r>
        <w:rPr>
          <w:rFonts w:ascii="Times New Roman" w:hAnsi="Times New Roman" w:cs="Times New Roman"/>
        </w:rPr>
        <w:t>, размещенном</w:t>
      </w:r>
      <w:r w:rsidRPr="00530943">
        <w:rPr>
          <w:rFonts w:ascii="Times New Roman" w:hAnsi="Times New Roman" w:cs="Times New Roman"/>
        </w:rPr>
        <w:t xml:space="preserve"> для озна</w:t>
      </w:r>
      <w:r>
        <w:rPr>
          <w:rFonts w:ascii="Times New Roman" w:hAnsi="Times New Roman" w:cs="Times New Roman"/>
        </w:rPr>
        <w:t xml:space="preserve">комления на официальном сайте </w:t>
      </w:r>
      <w:hyperlink r:id="rId27" w:history="1">
        <w:r w:rsidRPr="00530943">
          <w:rPr>
            <w:rFonts w:ascii="Times New Roman" w:hAnsi="Times New Roman" w:cs="Times New Roman"/>
          </w:rPr>
          <w:t>https://kerchbutoma.ru</w:t>
        </w:r>
      </w:hyperlink>
      <w:r w:rsidRPr="00530943">
        <w:rPr>
          <w:rFonts w:ascii="Times New Roman" w:hAnsi="Times New Roman" w:cs="Times New Roman"/>
        </w:rPr>
        <w:t xml:space="preserve"> (в разделе «Охрана труда</w:t>
      </w:r>
      <w:r>
        <w:rPr>
          <w:rFonts w:ascii="Times New Roman" w:hAnsi="Times New Roman" w:cs="Times New Roman"/>
        </w:rPr>
        <w:t xml:space="preserve"> и промышленная безопасность»).</w:t>
      </w:r>
      <w:proofErr w:type="gramEnd"/>
    </w:p>
    <w:p w:rsidR="005E4F7C" w:rsidRDefault="005E4F7C" w:rsidP="005E4F7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3</w:t>
      </w:r>
      <w:r w:rsidRPr="00530943">
        <w:rPr>
          <w:rFonts w:ascii="Times New Roman" w:hAnsi="Times New Roman" w:cs="Times New Roman"/>
          <w:color w:val="000000"/>
        </w:rPr>
        <w:t xml:space="preserve">.2. </w:t>
      </w:r>
      <w:r w:rsidRPr="00530943">
        <w:rPr>
          <w:rFonts w:ascii="Times New Roman" w:hAnsi="Times New Roman" w:cs="Times New Roman"/>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w:t>
      </w:r>
      <w:r>
        <w:rPr>
          <w:rFonts w:ascii="Times New Roman" w:hAnsi="Times New Roman" w:cs="Times New Roman"/>
        </w:rPr>
        <w:t xml:space="preserve">иков или субподрядчиков </w:t>
      </w:r>
      <w:r w:rsidRPr="00530943">
        <w:rPr>
          <w:rFonts w:ascii="Times New Roman" w:hAnsi="Times New Roman" w:cs="Times New Roman"/>
        </w:rPr>
        <w:t xml:space="preserve">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Подрядчик, при этом </w:t>
      </w:r>
      <w:proofErr w:type="gramStart"/>
      <w:r w:rsidRPr="00530943">
        <w:rPr>
          <w:rFonts w:ascii="Times New Roman" w:hAnsi="Times New Roman" w:cs="Times New Roman"/>
        </w:rPr>
        <w:t>об</w:t>
      </w:r>
      <w:proofErr w:type="gramEnd"/>
      <w:r w:rsidRPr="00530943">
        <w:rPr>
          <w:rFonts w:ascii="Times New Roman" w:hAnsi="Times New Roman" w:cs="Times New Roman"/>
        </w:rPr>
        <w:t xml:space="preserve"> возникновении таких случаев о начале, ходе и результатах расследования должен быть уведомлён Заказчик в течени</w:t>
      </w:r>
      <w:r>
        <w:rPr>
          <w:rFonts w:ascii="Times New Roman" w:hAnsi="Times New Roman" w:cs="Times New Roman"/>
        </w:rPr>
        <w:t>е</w:t>
      </w:r>
      <w:r w:rsidRPr="00530943">
        <w:rPr>
          <w:rFonts w:ascii="Times New Roman" w:hAnsi="Times New Roman" w:cs="Times New Roman"/>
        </w:rPr>
        <w:t xml:space="preserve"> суток с даты возникновения событий.</w:t>
      </w:r>
      <w:bookmarkEnd w:id="6"/>
    </w:p>
    <w:p w:rsidR="005E4F7C" w:rsidRPr="00300FB4" w:rsidRDefault="005E4F7C" w:rsidP="005E4F7C">
      <w:pPr>
        <w:widowControl w:val="0"/>
        <w:tabs>
          <w:tab w:val="left" w:pos="946"/>
        </w:tabs>
        <w:spacing w:before="120" w:after="120" w:line="240" w:lineRule="auto"/>
        <w:contextualSpacing/>
        <w:jc w:val="center"/>
        <w:rPr>
          <w:rFonts w:ascii="Times New Roman" w:hAnsi="Times New Roman" w:cs="Times New Roman"/>
          <w:color w:val="000000"/>
        </w:rPr>
      </w:pPr>
      <w:r>
        <w:rPr>
          <w:rFonts w:ascii="Times New Roman" w:eastAsia="Courier New" w:hAnsi="Times New Roman" w:cs="Times New Roman"/>
          <w:b/>
          <w:color w:val="000000"/>
        </w:rPr>
        <w:t>8</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ДЕЙСТВИЕ НЕПРЕОДОЛИМОЙ СИЛЫ</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bookmarkStart w:id="7" w:name="bookmark4"/>
      <w:r w:rsidRPr="00300FB4">
        <w:rPr>
          <w:rFonts w:ascii="Times New Roman" w:eastAsia="Times New Roman" w:hAnsi="Times New Roman" w:cs="Times New Roman"/>
          <w:color w:val="000000" w:themeColor="text1"/>
        </w:rPr>
        <w:t>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300FB4">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00FB4">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300FB4">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Надлежащим доказательством наличия указанных выше обстоятельств и их продолжительности является заключение или иной документ</w:t>
      </w:r>
      <w:r>
        <w:rPr>
          <w:rFonts w:ascii="Times New Roman" w:eastAsia="Times New Roman" w:hAnsi="Times New Roman" w:cs="Times New Roman"/>
          <w:color w:val="000000" w:themeColor="text1"/>
        </w:rPr>
        <w:t>,</w:t>
      </w:r>
      <w:r w:rsidRPr="00300FB4">
        <w:rPr>
          <w:rFonts w:ascii="Times New Roman" w:eastAsia="Times New Roman" w:hAnsi="Times New Roman" w:cs="Times New Roman"/>
          <w:color w:val="000000" w:themeColor="text1"/>
        </w:rPr>
        <w:t xml:space="preserve"> выданный ТПП РФ или ее региональн</w:t>
      </w:r>
      <w:r>
        <w:rPr>
          <w:rFonts w:ascii="Times New Roman" w:eastAsia="Times New Roman" w:hAnsi="Times New Roman" w:cs="Times New Roman"/>
          <w:color w:val="000000" w:themeColor="text1"/>
        </w:rPr>
        <w:t>ым</w:t>
      </w:r>
      <w:r w:rsidRPr="00300FB4">
        <w:rPr>
          <w:rFonts w:ascii="Times New Roman" w:eastAsia="Times New Roman" w:hAnsi="Times New Roman" w:cs="Times New Roman"/>
          <w:color w:val="000000" w:themeColor="text1"/>
        </w:rPr>
        <w:t xml:space="preserve"> подразделени</w:t>
      </w:r>
      <w:r>
        <w:rPr>
          <w:rFonts w:ascii="Times New Roman" w:eastAsia="Times New Roman" w:hAnsi="Times New Roman" w:cs="Times New Roman"/>
          <w:color w:val="000000" w:themeColor="text1"/>
        </w:rPr>
        <w:t>ем</w:t>
      </w:r>
      <w:r w:rsidRPr="00300FB4">
        <w:rPr>
          <w:rFonts w:ascii="Times New Roman" w:eastAsia="Times New Roman" w:hAnsi="Times New Roman" w:cs="Times New Roman"/>
          <w:color w:val="000000" w:themeColor="text1"/>
        </w:rPr>
        <w:t>.</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В случае прекращения указанных обстоятельств</w:t>
      </w:r>
      <w:r>
        <w:rPr>
          <w:rFonts w:ascii="Times New Roman" w:hAnsi="Times New Roman" w:cs="Times New Roman"/>
          <w:color w:val="000000" w:themeColor="text1"/>
        </w:rPr>
        <w:t>,</w:t>
      </w:r>
      <w:r w:rsidRPr="00300FB4">
        <w:rPr>
          <w:rFonts w:ascii="Times New Roman" w:hAnsi="Times New Roman" w:cs="Times New Roman"/>
          <w:color w:val="000000" w:themeColor="text1"/>
        </w:rPr>
        <w:t xml:space="preserve">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sidRPr="00300FB4">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5E4F7C" w:rsidRPr="00300FB4"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5E4F7C" w:rsidRDefault="005E4F7C" w:rsidP="005E4F7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Если действие обстоятельств непреодолимой силы продолжается более 30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w:t>
      </w:r>
      <w:r>
        <w:rPr>
          <w:rFonts w:ascii="Times New Roman" w:eastAsia="Times New Roman" w:hAnsi="Times New Roman" w:cs="Times New Roman"/>
          <w:color w:val="000000" w:themeColor="text1"/>
        </w:rPr>
        <w:t>рафные санкции не уплачиваются.</w:t>
      </w:r>
    </w:p>
    <w:p w:rsidR="005E4F7C" w:rsidRPr="00300FB4" w:rsidRDefault="005E4F7C" w:rsidP="005E4F7C">
      <w:pPr>
        <w:widowControl w:val="0"/>
        <w:tabs>
          <w:tab w:val="left" w:pos="1134"/>
        </w:tabs>
        <w:spacing w:before="120" w:after="120" w:line="240" w:lineRule="auto"/>
        <w:jc w:val="center"/>
        <w:rPr>
          <w:rFonts w:ascii="Times New Roman" w:eastAsia="Times New Roman" w:hAnsi="Times New Roman" w:cs="Times New Roman"/>
          <w:color w:val="000000" w:themeColor="text1"/>
        </w:rPr>
      </w:pPr>
      <w:r>
        <w:rPr>
          <w:rFonts w:ascii="Times New Roman" w:eastAsia="Courier New" w:hAnsi="Times New Roman" w:cs="Times New Roman"/>
          <w:b/>
          <w:color w:val="000000"/>
        </w:rPr>
        <w:t>9</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РАЗРЕШЕНИЯ СПОРОВ</w:t>
      </w:r>
      <w:bookmarkEnd w:id="7"/>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s="Times New Roman"/>
          <w:color w:val="000000" w:themeColor="text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Pr>
          <w:rFonts w:ascii="Times New Roman" w:hAnsi="Times New Roman"/>
          <w:color w:val="000000" w:themeColor="text1"/>
        </w:rPr>
        <w:t xml:space="preserve">В случае </w:t>
      </w:r>
      <w:proofErr w:type="spellStart"/>
      <w:r>
        <w:rPr>
          <w:rFonts w:ascii="Times New Roman" w:hAnsi="Times New Roman"/>
          <w:color w:val="000000" w:themeColor="text1"/>
        </w:rPr>
        <w:t>не</w:t>
      </w:r>
      <w:r w:rsidRPr="003101FC">
        <w:rPr>
          <w:rFonts w:ascii="Times New Roman" w:hAnsi="Times New Roman"/>
          <w:color w:val="000000" w:themeColor="text1"/>
        </w:rPr>
        <w:t>достижения</w:t>
      </w:r>
      <w:proofErr w:type="spellEnd"/>
      <w:r w:rsidRPr="003101FC">
        <w:rPr>
          <w:rFonts w:ascii="Times New Roman" w:hAnsi="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Стороны рассматривают претензии в срок, не превышающий 14 (четырнадцать) календарных дней с момента ее получения.</w:t>
      </w:r>
    </w:p>
    <w:p w:rsidR="005E4F7C" w:rsidRDefault="005E4F7C" w:rsidP="005E4F7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proofErr w:type="gramStart"/>
      <w:r w:rsidRPr="003101FC">
        <w:rPr>
          <w:rFonts w:ascii="Times New Roman" w:hAnsi="Times New Roman"/>
          <w:color w:val="000000" w:themeColor="text1"/>
        </w:rPr>
        <w:lastRenderedPageBreak/>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5E4F7C" w:rsidRPr="003101FC" w:rsidRDefault="005E4F7C" w:rsidP="005E4F7C">
      <w:pPr>
        <w:pStyle w:val="af8"/>
        <w:numPr>
          <w:ilvl w:val="1"/>
          <w:numId w:val="25"/>
        </w:numPr>
        <w:tabs>
          <w:tab w:val="left" w:pos="-284"/>
          <w:tab w:val="left" w:pos="0"/>
          <w:tab w:val="left" w:pos="960"/>
          <w:tab w:val="left" w:pos="1134"/>
        </w:tabs>
        <w:suppressAutoHyphens w:val="0"/>
        <w:spacing w:after="0"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5E4F7C" w:rsidRPr="00300FB4" w:rsidRDefault="005E4F7C" w:rsidP="005E4F7C">
      <w:pPr>
        <w:tabs>
          <w:tab w:val="left" w:pos="-284"/>
          <w:tab w:val="left" w:pos="960"/>
        </w:tabs>
        <w:suppressAutoHyphens w:val="0"/>
        <w:spacing w:before="120" w:after="120" w:line="240" w:lineRule="auto"/>
        <w:jc w:val="center"/>
        <w:rPr>
          <w:rFonts w:ascii="Times New Roman" w:eastAsia="Times New Roman" w:hAnsi="Times New Roman" w:cs="Times New Roman"/>
          <w:color w:val="000000"/>
        </w:rPr>
      </w:pPr>
      <w:bookmarkStart w:id="8" w:name="bookmark5"/>
      <w:r>
        <w:rPr>
          <w:rFonts w:ascii="Times New Roman" w:eastAsia="Courier New" w:hAnsi="Times New Roman" w:cs="Times New Roman"/>
          <w:b/>
          <w:color w:val="000000"/>
        </w:rPr>
        <w:t>10</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ИЗМЕНЕНИЯ И РАСТОРЖЕНИЯ ДОГОВОРА</w:t>
      </w:r>
      <w:bookmarkEnd w:id="8"/>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.1. Любые изменения и дополнения к Договору имеют силу только в том случае, если они оформлены в письменном виде и подписаны обеими Сторонами.</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.2. Заказчик вправе расторгнуть Договор досрочно, с предварительным письменным уведомлением Под</w:t>
      </w:r>
      <w:r>
        <w:rPr>
          <w:rFonts w:ascii="Times New Roman" w:hAnsi="Times New Roman" w:cs="Times New Roman"/>
          <w:color w:val="000000"/>
        </w:rPr>
        <w:t>рядчика не позднее, чем за 14 (ч</w:t>
      </w:r>
      <w:r w:rsidRPr="00530943">
        <w:rPr>
          <w:rFonts w:ascii="Times New Roman" w:hAnsi="Times New Roman" w:cs="Times New Roman"/>
          <w:color w:val="000000"/>
        </w:rPr>
        <w:t>етырнадцать) календарных дней до планируемой даты расторжения Договора, в следующих случаях:</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задержка Подрядчиком начала производства работ, указанного в п. 3.1. Договора, более чем на десять дней по причинам, не зависящим от Заказчика;</w:t>
      </w:r>
    </w:p>
    <w:p w:rsidR="005E4F7C" w:rsidRPr="00530943" w:rsidRDefault="005E4F7C" w:rsidP="005E4F7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нарушения Подрядчиком сроков выполнения работ, влекущего срыв окончания сроков выполнения работ по Договору более чем на десять календарных дней;</w:t>
      </w:r>
    </w:p>
    <w:p w:rsidR="005E4F7C"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несоблюдения Подрядчиком требований по качеству работ, качеству применяемых материалов и оборудования, другого нарушения исполнения своих обязательств, предусмотренных Договором;</w:t>
      </w:r>
    </w:p>
    <w:p w:rsidR="005E4F7C" w:rsidRPr="00530943" w:rsidRDefault="005E4F7C" w:rsidP="005E4F7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 неоднократного нарушения требований охраны труда при выполнении работ, предусмотренных Договором.</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При расторжении договора по вине Подрядчика, последний возвращает Заказчику ранее выплаченный аванс за вычетом надлежащим образом произведенных и принятых Заказчиком работ.</w:t>
      </w:r>
    </w:p>
    <w:p w:rsidR="005E4F7C" w:rsidRPr="00530943" w:rsidRDefault="005E4F7C" w:rsidP="005E4F7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.3.</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w:t>
      </w:r>
      <w:r w:rsidRPr="00530943">
        <w:rPr>
          <w:rFonts w:ascii="Times New Roman" w:hAnsi="Times New Roman" w:cs="Times New Roman"/>
        </w:rPr>
        <w:t xml:space="preserve"> вправе расторгнуть Договор в случае существенного не исполнения Заказчиком условий Договора, дополнительных соглашений, и иных документов, являющихся неотъемлемой частью Договора.</w:t>
      </w:r>
    </w:p>
    <w:p w:rsidR="005E4F7C" w:rsidRPr="00530943" w:rsidRDefault="005E4F7C" w:rsidP="005E4F7C">
      <w:pPr>
        <w:tabs>
          <w:tab w:val="num" w:pos="1276"/>
        </w:tabs>
        <w:suppressAutoHyphens w:val="0"/>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.4. </w:t>
      </w:r>
      <w:proofErr w:type="gramStart"/>
      <w:r w:rsidRPr="00530943">
        <w:rPr>
          <w:rFonts w:ascii="Times New Roman" w:hAnsi="Times New Roman" w:cs="Times New Roman"/>
          <w:color w:val="000000" w:themeColor="text1"/>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При условии, что другая Сторона не устранила нарушение в указанный срок, договор будет считаться расторгнутым: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получения стороной уведомления об одностороннем отказе от исполнения договора полностью или частично при условии расторжения договора в одностороннем внесудебном порядке;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5E4F7C" w:rsidRDefault="005E4F7C" w:rsidP="005E4F7C">
      <w:pPr>
        <w:tabs>
          <w:tab w:val="left" w:pos="-284"/>
          <w:tab w:val="left" w:pos="426"/>
          <w:tab w:val="left" w:pos="960"/>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10</w:t>
      </w:r>
      <w:r w:rsidRPr="00530943">
        <w:rPr>
          <w:rFonts w:ascii="Times New Roman" w:hAnsi="Times New Roman" w:cs="Times New Roman"/>
          <w:color w:val="000000" w:themeColor="text1"/>
        </w:rPr>
        <w:t>.5. Прекращение действия Договора или его расторжение не освобождает Стороны от ответственности в соответствии с условиями Договора</w:t>
      </w:r>
      <w:bookmarkStart w:id="9" w:name="bookmark6"/>
      <w:r>
        <w:rPr>
          <w:rFonts w:ascii="Times New Roman" w:hAnsi="Times New Roman" w:cs="Times New Roman"/>
          <w:color w:val="000000" w:themeColor="text1"/>
        </w:rPr>
        <w:t>.</w:t>
      </w:r>
    </w:p>
    <w:p w:rsidR="005E4F7C" w:rsidRPr="00300FB4" w:rsidRDefault="005E4F7C" w:rsidP="005E4F7C">
      <w:pPr>
        <w:tabs>
          <w:tab w:val="left" w:pos="-284"/>
          <w:tab w:val="left" w:pos="426"/>
          <w:tab w:val="left" w:pos="960"/>
        </w:tabs>
        <w:spacing w:before="120" w:after="120" w:line="240" w:lineRule="auto"/>
        <w:jc w:val="center"/>
        <w:rPr>
          <w:rFonts w:ascii="Times New Roman" w:hAnsi="Times New Roman" w:cs="Times New Roman"/>
          <w:color w:val="000000" w:themeColor="text1"/>
        </w:rPr>
      </w:pPr>
      <w:r w:rsidRPr="00530943">
        <w:rPr>
          <w:rFonts w:ascii="Times New Roman" w:eastAsia="Times New Roman" w:hAnsi="Times New Roman" w:cs="Times New Roman"/>
          <w:b/>
          <w:color w:val="000000"/>
        </w:rPr>
        <w:t>1</w:t>
      </w:r>
      <w:r>
        <w:rPr>
          <w:rFonts w:ascii="Times New Roman" w:eastAsia="Times New Roman" w:hAnsi="Times New Roman" w:cs="Times New Roman"/>
          <w:b/>
          <w:color w:val="000000"/>
        </w:rPr>
        <w:t>1</w:t>
      </w:r>
      <w:r w:rsidRPr="00530943">
        <w:rPr>
          <w:rFonts w:ascii="Times New Roman" w:eastAsia="Times New Roman" w:hAnsi="Times New Roman" w:cs="Times New Roman"/>
          <w:b/>
          <w:color w:val="000000"/>
        </w:rPr>
        <w:t>. ЗАВЕРЕНИЯ И ГАРАНТИИ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 Стороны гарантируют, что на момент подписания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.1.1. они являются юридичес</w:t>
      </w:r>
      <w:r>
        <w:rPr>
          <w:rFonts w:ascii="Times New Roman" w:eastAsia="Times New Roman" w:hAnsi="Times New Roman" w:cs="Times New Roman"/>
          <w:color w:val="000000"/>
        </w:rPr>
        <w:t xml:space="preserve">кими лицами, надлежащим </w:t>
      </w:r>
      <w:proofErr w:type="gramStart"/>
      <w:r>
        <w:rPr>
          <w:rFonts w:ascii="Times New Roman" w:eastAsia="Times New Roman" w:hAnsi="Times New Roman" w:cs="Times New Roman"/>
          <w:color w:val="000000"/>
        </w:rPr>
        <w:t>образом</w:t>
      </w:r>
      <w:proofErr w:type="gramEnd"/>
      <w:r w:rsidRPr="00530943">
        <w:rPr>
          <w:rFonts w:ascii="Times New Roman" w:eastAsia="Times New Roman" w:hAnsi="Times New Roman" w:cs="Times New Roman"/>
          <w:color w:val="000000"/>
        </w:rPr>
        <w:t xml:space="preserve"> созданными и осуществляющими деятельность в соотв</w:t>
      </w:r>
      <w:r>
        <w:rPr>
          <w:rFonts w:ascii="Times New Roman" w:eastAsia="Times New Roman" w:hAnsi="Times New Roman" w:cs="Times New Roman"/>
          <w:color w:val="000000"/>
        </w:rPr>
        <w:t>етствии с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.1.2. они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.1.4. заключение и исполнение Договора не влечет нарушения Сторонам</w:t>
      </w:r>
      <w:r>
        <w:rPr>
          <w:rFonts w:ascii="Times New Roman" w:eastAsia="Times New Roman" w:hAnsi="Times New Roman" w:cs="Times New Roman"/>
          <w:color w:val="000000"/>
        </w:rPr>
        <w:t>и</w:t>
      </w:r>
      <w:r w:rsidRPr="00530943">
        <w:rPr>
          <w:rFonts w:ascii="Times New Roman" w:eastAsia="Times New Roman" w:hAnsi="Times New Roman" w:cs="Times New Roman"/>
          <w:color w:val="000000"/>
        </w:rPr>
        <w:t xml:space="preserve">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.1.5. лица, подписавшие Договор, надлежащим образом уполномочены на совершение таких действий, не дисквалифицированы;</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.1.7. фактическое местонахождение по адресу государственной регистрации, указанному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принадлежность Сторон</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указанных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номеров телефонов (факсов), адресов электронной почты, а также наличие возможности получать корреспонденцию по указанным адресам;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 В целях минимизации риска налоговых претензий по сделкам Подрядчик гарантирует Заказчик</w:t>
      </w:r>
      <w:r>
        <w:rPr>
          <w:rFonts w:ascii="Times New Roman" w:eastAsia="Times New Roman" w:hAnsi="Times New Roman" w:cs="Times New Roman"/>
          <w:color w:val="000000"/>
        </w:rPr>
        <w:t>у</w:t>
      </w:r>
      <w:r w:rsidRPr="00530943">
        <w:rPr>
          <w:rFonts w:ascii="Times New Roman" w:eastAsia="Times New Roman" w:hAnsi="Times New Roman" w:cs="Times New Roman"/>
          <w:color w:val="000000"/>
        </w:rPr>
        <w:t>, что:</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.2.1. является добросовестным налогоплательщиком (своевременно и полно исчисляет и уплачивает налоги);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11.2.2. на момент заключения Договора не имеет задолженности по оплате налогов, сборов и иных обязательных платежей;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11.2.6. в составе исполнительного органа нет дисквалифицированных лиц;</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Договор;</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rPr>
        <w:t xml:space="preserve">11.2.8. </w:t>
      </w:r>
      <w:r w:rsidRPr="00530943">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со своим соисполнителем</w:t>
      </w:r>
      <w:r>
        <w:rPr>
          <w:rFonts w:ascii="Times New Roman" w:eastAsia="Times New Roman" w:hAnsi="Times New Roman" w:cs="Times New Roman"/>
          <w:color w:val="000000" w:themeColor="text1"/>
        </w:rPr>
        <w:t xml:space="preserve"> ы рамках соисполнения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11.2.9. отсутствует цель получения необоснованной налоговой</w:t>
      </w:r>
      <w:r>
        <w:rPr>
          <w:rFonts w:ascii="Times New Roman" w:eastAsia="Times New Roman" w:hAnsi="Times New Roman" w:cs="Times New Roman"/>
          <w:color w:val="000000" w:themeColor="text1"/>
        </w:rPr>
        <w:t xml:space="preserve"> выгоды при исполнении Договора;</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 xml:space="preserve">11.2.10. </w:t>
      </w:r>
      <w:proofErr w:type="gramStart"/>
      <w:r w:rsidRPr="00530943">
        <w:rPr>
          <w:rFonts w:ascii="Times New Roman" w:eastAsia="Times New Roman" w:hAnsi="Times New Roman" w:cs="Times New Roman"/>
          <w:color w:val="000000" w:themeColor="text1"/>
        </w:rPr>
        <w:t>предупрежден</w:t>
      </w:r>
      <w:proofErr w:type="gramEnd"/>
      <w:r w:rsidRPr="00530943">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.3.Все гарантии и </w:t>
      </w:r>
      <w:proofErr w:type="gramStart"/>
      <w:r w:rsidRPr="00530943">
        <w:rPr>
          <w:rFonts w:ascii="Times New Roman" w:eastAsia="Times New Roman" w:hAnsi="Times New Roman" w:cs="Times New Roman"/>
          <w:color w:val="000000" w:themeColor="text1"/>
        </w:rPr>
        <w:t>заверения Сторон</w:t>
      </w:r>
      <w:proofErr w:type="gramEnd"/>
      <w:r w:rsidRPr="00530943">
        <w:rPr>
          <w:rFonts w:ascii="Times New Roman" w:eastAsia="Times New Roman" w:hAnsi="Times New Roman" w:cs="Times New Roman"/>
          <w:color w:val="000000" w:themeColor="text1"/>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Договора, уведомив об этом недобросовестную Сторону в порядке, установленном п. </w:t>
      </w:r>
      <w:r>
        <w:rPr>
          <w:rFonts w:ascii="Times New Roman" w:eastAsia="Times New Roman" w:hAnsi="Times New Roman" w:cs="Times New Roman"/>
          <w:color w:val="000000" w:themeColor="text1"/>
        </w:rPr>
        <w:t>10</w:t>
      </w:r>
      <w:r w:rsidRPr="00530943">
        <w:rPr>
          <w:rFonts w:ascii="Times New Roman" w:eastAsia="Times New Roman" w:hAnsi="Times New Roman" w:cs="Times New Roman"/>
          <w:color w:val="000000" w:themeColor="text1"/>
        </w:rPr>
        <w:t xml:space="preserve">.4. Договора, при этом Договор считается расторгнутым </w:t>
      </w:r>
      <w:proofErr w:type="gramStart"/>
      <w:r w:rsidRPr="00530943">
        <w:rPr>
          <w:rFonts w:ascii="Times New Roman" w:eastAsia="Times New Roman" w:hAnsi="Times New Roman" w:cs="Times New Roman"/>
          <w:color w:val="000000" w:themeColor="text1"/>
        </w:rPr>
        <w:t>с даты доставки</w:t>
      </w:r>
      <w:proofErr w:type="gramEnd"/>
      <w:r w:rsidRPr="00530943">
        <w:rPr>
          <w:rFonts w:ascii="Times New Roman" w:eastAsia="Times New Roman" w:hAnsi="Times New Roman" w:cs="Times New Roman"/>
          <w:color w:val="000000" w:themeColor="text1"/>
        </w:rPr>
        <w:t xml:space="preserve"> такого уведомления.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 xml:space="preserve"> В течение </w:t>
      </w:r>
      <w:r w:rsidRPr="00530943">
        <w:rPr>
          <w:rFonts w:ascii="Times New Roman" w:eastAsia="Times New Roman" w:hAnsi="Times New Roman" w:cs="Times New Roman"/>
          <w:color w:val="000000" w:themeColor="text1"/>
        </w:rPr>
        <w:t xml:space="preserve">срока действия </w:t>
      </w:r>
      <w:r>
        <w:rPr>
          <w:rFonts w:ascii="Times New Roman" w:eastAsia="Times New Roman" w:hAnsi="Times New Roman" w:cs="Times New Roman"/>
          <w:color w:val="000000" w:themeColor="text1"/>
        </w:rPr>
        <w:t>Д</w:t>
      </w:r>
      <w:r w:rsidRPr="00530943">
        <w:rPr>
          <w:rFonts w:ascii="Times New Roman" w:eastAsia="Times New Roman" w:hAnsi="Times New Roman" w:cs="Times New Roman"/>
          <w:color w:val="000000" w:themeColor="text1"/>
        </w:rPr>
        <w:t>оговора Подрядчик обязуется предварительно, не менее чем за 30 (тридцать) календарных дней, письменно уведомлять Заказчика о предстоящей реорганизации, ликвидации, а также в течение 5 (</w:t>
      </w:r>
      <w:r>
        <w:rPr>
          <w:rFonts w:ascii="Times New Roman" w:eastAsia="Times New Roman" w:hAnsi="Times New Roman" w:cs="Times New Roman"/>
          <w:color w:val="000000" w:themeColor="text1"/>
        </w:rPr>
        <w:t>п</w:t>
      </w:r>
      <w:r w:rsidRPr="00530943">
        <w:rPr>
          <w:rFonts w:ascii="Times New Roman" w:eastAsia="Times New Roman" w:hAnsi="Times New Roman" w:cs="Times New Roman"/>
          <w:color w:val="000000" w:themeColor="text1"/>
        </w:rPr>
        <w:t>яти) календарных дней с момента внесения в ЕГРЮЛ сведений о смене наименования, или адреса регистрации. Подрядчик обязуется не предпринимать никаких действий, которые могут осложнить выполнение Подрядчиком своих обязательств по Договору. В случае возбуждении судебно</w:t>
      </w:r>
      <w:r>
        <w:rPr>
          <w:rFonts w:ascii="Times New Roman" w:eastAsia="Times New Roman" w:hAnsi="Times New Roman" w:cs="Times New Roman"/>
          <w:color w:val="000000" w:themeColor="text1"/>
        </w:rPr>
        <w:t>го дела о признании Подрядчика</w:t>
      </w:r>
      <w:r w:rsidRPr="00530943">
        <w:rPr>
          <w:rFonts w:ascii="Times New Roman" w:eastAsia="Times New Roman" w:hAnsi="Times New Roman" w:cs="Times New Roman"/>
          <w:color w:val="000000" w:themeColor="text1"/>
        </w:rPr>
        <w:t xml:space="preserve"> несостоятельным (банкротом), </w:t>
      </w:r>
      <w:proofErr w:type="gramStart"/>
      <w:r w:rsidRPr="00530943">
        <w:rPr>
          <w:rFonts w:ascii="Times New Roman" w:eastAsia="Times New Roman" w:hAnsi="Times New Roman" w:cs="Times New Roman"/>
          <w:color w:val="000000" w:themeColor="text1"/>
        </w:rPr>
        <w:t>последний</w:t>
      </w:r>
      <w:proofErr w:type="gramEnd"/>
      <w:r w:rsidRPr="00530943">
        <w:rPr>
          <w:rFonts w:ascii="Times New Roman" w:eastAsia="Times New Roman" w:hAnsi="Times New Roman" w:cs="Times New Roman"/>
          <w:color w:val="000000" w:themeColor="text1"/>
        </w:rPr>
        <w:t xml:space="preserve"> обязан незамедлительно письменн</w:t>
      </w:r>
      <w:r>
        <w:rPr>
          <w:rFonts w:ascii="Times New Roman" w:eastAsia="Times New Roman" w:hAnsi="Times New Roman" w:cs="Times New Roman"/>
          <w:color w:val="000000" w:themeColor="text1"/>
        </w:rPr>
        <w:t>о уведомить об этом Заказчика.</w:t>
      </w:r>
    </w:p>
    <w:p w:rsidR="005E4F7C" w:rsidRPr="00530943" w:rsidRDefault="005E4F7C" w:rsidP="005E4F7C">
      <w:pPr>
        <w:tabs>
          <w:tab w:val="left" w:pos="567"/>
          <w:tab w:val="left" w:pos="1701"/>
          <w:tab w:val="left" w:pos="2127"/>
          <w:tab w:val="left" w:pos="2552"/>
        </w:tabs>
        <w:spacing w:before="120" w:after="120" w:line="240" w:lineRule="auto"/>
        <w:jc w:val="center"/>
        <w:rPr>
          <w:rFonts w:ascii="Times New Roman" w:eastAsia="Times New Roman" w:hAnsi="Times New Roman" w:cs="Times New Roman"/>
          <w:b/>
          <w:color w:val="000000"/>
        </w:rPr>
      </w:pPr>
      <w:r w:rsidRPr="00530943">
        <w:rPr>
          <w:rFonts w:ascii="Times New Roman" w:hAnsi="Times New Roman" w:cs="Times New Roman"/>
          <w:b/>
          <w:shd w:val="clear" w:color="auto" w:fill="FFFFFF"/>
        </w:rPr>
        <w:t>1</w:t>
      </w:r>
      <w:r>
        <w:rPr>
          <w:rFonts w:ascii="Times New Roman" w:hAnsi="Times New Roman" w:cs="Times New Roman"/>
          <w:b/>
          <w:shd w:val="clear" w:color="auto" w:fill="FFFFFF"/>
        </w:rPr>
        <w:t>2</w:t>
      </w:r>
      <w:r w:rsidRPr="00530943">
        <w:rPr>
          <w:rFonts w:ascii="Times New Roman" w:hAnsi="Times New Roman" w:cs="Times New Roman"/>
          <w:b/>
          <w:shd w:val="clear" w:color="auto" w:fill="FFFFFF"/>
        </w:rPr>
        <w:t>.</w:t>
      </w:r>
      <w:r w:rsidRPr="00530943">
        <w:rPr>
          <w:rFonts w:ascii="Times New Roman" w:hAnsi="Times New Roman" w:cs="Times New Roman"/>
          <w:b/>
          <w:shd w:val="clear" w:color="auto" w:fill="FFFFFF"/>
        </w:rPr>
        <w:tab/>
      </w:r>
      <w:r w:rsidRPr="00530943">
        <w:rPr>
          <w:rFonts w:ascii="Times New Roman" w:eastAsia="Times New Roman" w:hAnsi="Times New Roman" w:cs="Times New Roman"/>
          <w:b/>
          <w:color w:val="000000"/>
        </w:rPr>
        <w:t>ОСОБЫЕ УСЛОВИЯ</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300FB4">
        <w:rPr>
          <w:rFonts w:ascii="Times New Roman" w:hAnsi="Times New Roman" w:cs="Times New Roman"/>
          <w:color w:val="000000"/>
        </w:rPr>
        <w:t>Подрядчик соглашается на предоставлени</w:t>
      </w:r>
      <w:r>
        <w:rPr>
          <w:rFonts w:ascii="Times New Roman" w:hAnsi="Times New Roman" w:cs="Times New Roman"/>
          <w:color w:val="000000"/>
        </w:rPr>
        <w:t>е</w:t>
      </w:r>
      <w:r w:rsidRPr="00300FB4">
        <w:rPr>
          <w:rFonts w:ascii="Times New Roman" w:hAnsi="Times New Roman" w:cs="Times New Roman"/>
          <w:color w:val="000000"/>
        </w:rPr>
        <w:t xml:space="preserve"> информации о своей деятельности, предусмотренной в п.1</w:t>
      </w:r>
      <w:r>
        <w:rPr>
          <w:rFonts w:ascii="Times New Roman" w:hAnsi="Times New Roman" w:cs="Times New Roman"/>
          <w:color w:val="000000"/>
        </w:rPr>
        <w:t>2</w:t>
      </w:r>
      <w:r w:rsidRPr="00300FB4">
        <w:rPr>
          <w:rFonts w:ascii="Times New Roman" w:hAnsi="Times New Roman" w:cs="Times New Roman"/>
          <w:color w:val="000000"/>
        </w:rPr>
        <w:t xml:space="preserve">.2 Договора. Предоставление такой информации направлено на выполнение </w:t>
      </w:r>
      <w:r>
        <w:rPr>
          <w:rFonts w:ascii="Times New Roman" w:hAnsi="Times New Roman" w:cs="Times New Roman"/>
          <w:color w:val="000000"/>
        </w:rPr>
        <w:t>С</w:t>
      </w:r>
      <w:r w:rsidRPr="00300FB4">
        <w:rPr>
          <w:rFonts w:ascii="Times New Roman" w:hAnsi="Times New Roman" w:cs="Times New Roman"/>
          <w:color w:val="000000"/>
        </w:rPr>
        <w:t>торонами общих требований добросовестности и осмотрительности в гражданском обороте и осуществляется ими добровольно и безвозмездно.</w:t>
      </w:r>
    </w:p>
    <w:p w:rsidR="005E4F7C" w:rsidRPr="00FB3454"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FB3454">
        <w:rPr>
          <w:rFonts w:ascii="Times New Roman" w:hAnsi="Times New Roman" w:cs="Times New Roman"/>
          <w:color w:val="000000" w:themeColor="text1"/>
          <w:lang w:eastAsia="en-US"/>
        </w:rPr>
        <w:t>На момент заключения Договора, а также в период всего срока его действия и исполнения, в целях подтверждения гарантий, указанных в п.1</w:t>
      </w:r>
      <w:r>
        <w:rPr>
          <w:rFonts w:ascii="Times New Roman" w:hAnsi="Times New Roman" w:cs="Times New Roman"/>
          <w:color w:val="000000" w:themeColor="text1"/>
          <w:lang w:eastAsia="en-US"/>
        </w:rPr>
        <w:t>1.1.-</w:t>
      </w:r>
      <w:r w:rsidRPr="00FB3454">
        <w:rPr>
          <w:rFonts w:ascii="Times New Roman" w:hAnsi="Times New Roman" w:cs="Times New Roman"/>
          <w:color w:val="000000" w:themeColor="text1"/>
          <w:lang w:eastAsia="en-US"/>
        </w:rPr>
        <w:t>1</w:t>
      </w:r>
      <w:r>
        <w:rPr>
          <w:rFonts w:ascii="Times New Roman" w:hAnsi="Times New Roman" w:cs="Times New Roman"/>
          <w:color w:val="000000" w:themeColor="text1"/>
          <w:lang w:eastAsia="en-US"/>
        </w:rPr>
        <w:t>1</w:t>
      </w:r>
      <w:r w:rsidRPr="00FB3454">
        <w:rPr>
          <w:rFonts w:ascii="Times New Roman" w:hAnsi="Times New Roman" w:cs="Times New Roman"/>
          <w:color w:val="000000" w:themeColor="text1"/>
          <w:lang w:eastAsia="en-US"/>
        </w:rPr>
        <w:t>.2. Договора, Подрядчик предоставляет Заказчику следующую актуальную информацию:</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выписка из ЕГРЮЛ;</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свидетельства о госуда</w:t>
      </w:r>
      <w:r>
        <w:rPr>
          <w:rFonts w:ascii="Times New Roman" w:hAnsi="Times New Roman" w:cs="Times New Roman"/>
          <w:color w:val="000000"/>
        </w:rPr>
        <w:t xml:space="preserve">рственной регистрации общества и </w:t>
      </w:r>
      <w:r w:rsidRPr="00530943">
        <w:rPr>
          <w:rFonts w:ascii="Times New Roman" w:hAnsi="Times New Roman" w:cs="Times New Roman"/>
          <w:color w:val="000000"/>
        </w:rPr>
        <w:t>о постановке на учет в налого</w:t>
      </w:r>
      <w:r>
        <w:rPr>
          <w:rFonts w:ascii="Times New Roman" w:hAnsi="Times New Roman" w:cs="Times New Roman"/>
          <w:color w:val="000000"/>
        </w:rPr>
        <w:t>вом органе по месту регистрации</w:t>
      </w:r>
      <w:r w:rsidRPr="00530943">
        <w:rPr>
          <w:rFonts w:ascii="Times New Roman" w:hAnsi="Times New Roman" w:cs="Times New Roman"/>
          <w:color w:val="000000"/>
        </w:rPr>
        <w:t>;</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протокол общего собрания участников (акционеров) общества или копия решения </w:t>
      </w:r>
      <w:r w:rsidRPr="00530943">
        <w:rPr>
          <w:rFonts w:ascii="Times New Roman" w:hAnsi="Times New Roman" w:cs="Times New Roman"/>
          <w:color w:val="000000"/>
        </w:rPr>
        <w:lastRenderedPageBreak/>
        <w:t>единственного участника (акционера) общества, в котором зафиксировано решение об избрании (назначении)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приказ о вступлении в должность единоличного исполнительного органа общества;</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устав;</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действующие </w:t>
      </w:r>
      <w:r w:rsidRPr="00530943">
        <w:rPr>
          <w:rFonts w:ascii="Times New Roman" w:hAnsi="Times New Roman" w:cs="Times New Roman"/>
          <w:color w:val="000000"/>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доверенность лица, подписывающего договор (в случае, если договор подписывает не единоличный исполнительный орган);</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годовая и промежуточная налоговая и бухгалтерская отчетность, в том числе, </w:t>
      </w:r>
      <w:proofErr w:type="gramStart"/>
      <w:r w:rsidRPr="00530943">
        <w:rPr>
          <w:rFonts w:ascii="Times New Roman" w:hAnsi="Times New Roman" w:cs="Times New Roman"/>
          <w:color w:val="000000"/>
        </w:rPr>
        <w:t>но</w:t>
      </w:r>
      <w:proofErr w:type="gramEnd"/>
      <w:r w:rsidRPr="00530943">
        <w:rPr>
          <w:rFonts w:ascii="Times New Roman" w:hAnsi="Times New Roman" w:cs="Times New Roman"/>
          <w:color w:val="000000"/>
        </w:rPr>
        <w:t xml:space="preserve"> не огра</w:t>
      </w:r>
      <w:r>
        <w:rPr>
          <w:rFonts w:ascii="Times New Roman" w:hAnsi="Times New Roman" w:cs="Times New Roman"/>
          <w:color w:val="000000"/>
        </w:rPr>
        <w:t xml:space="preserve">ничиваясь: декларация 6–НДФЛ </w:t>
      </w:r>
      <w:r w:rsidRPr="00530943">
        <w:rPr>
          <w:rFonts w:ascii="Times New Roman" w:hAnsi="Times New Roman" w:cs="Times New Roman"/>
          <w:color w:val="000000"/>
        </w:rPr>
        <w:t xml:space="preserve">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rPr>
        <w:t>а</w:t>
      </w:r>
      <w:r w:rsidRPr="00530943">
        <w:rPr>
          <w:rFonts w:ascii="Times New Roman" w:hAnsi="Times New Roman" w:cs="Times New Roman"/>
          <w:color w:val="000000"/>
        </w:rPr>
        <w:t>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справку из налогового органа об отсутствии задолженности на актуальную дату;</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штатное расписание, не содержащее персональные данные сотрудников (количество штатных единиц);</w:t>
      </w:r>
    </w:p>
    <w:p w:rsidR="005E4F7C" w:rsidRPr="00530943" w:rsidRDefault="005E4F7C" w:rsidP="005E4F7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документы, подтверждающие наличие офисных, складских и производственных помещений.</w:t>
      </w:r>
    </w:p>
    <w:p w:rsidR="005E4F7C" w:rsidRPr="00530943"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themeColor="text1"/>
        </w:rPr>
        <w:t>В период действия Договора актуальные документы предоставляются по первому требованию Заказчика или налогового органа Подрядчиком в срок не позднее 5 (пяти) рабочих дней с момента получения соответствующего запроса</w:t>
      </w:r>
      <w:r w:rsidRPr="00530943">
        <w:rPr>
          <w:rFonts w:ascii="Times New Roman" w:hAnsi="Times New Roman" w:cs="Times New Roman"/>
          <w:color w:val="000000"/>
        </w:rPr>
        <w:t>.</w:t>
      </w:r>
    </w:p>
    <w:p w:rsidR="005E4F7C" w:rsidRDefault="005E4F7C" w:rsidP="005E4F7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В </w:t>
      </w:r>
      <w:proofErr w:type="gramStart"/>
      <w:r w:rsidRPr="00530943">
        <w:rPr>
          <w:rFonts w:ascii="Times New Roman" w:hAnsi="Times New Roman" w:cs="Times New Roman"/>
          <w:color w:val="000000"/>
        </w:rPr>
        <w:t>случае</w:t>
      </w:r>
      <w:proofErr w:type="gramEnd"/>
      <w:r w:rsidRPr="00530943">
        <w:rPr>
          <w:rFonts w:ascii="Times New Roman" w:hAnsi="Times New Roman" w:cs="Times New Roman"/>
          <w:color w:val="000000"/>
        </w:rPr>
        <w:t xml:space="preserve"> изменений в документах и сведениях, предоставленных до заключения Договора и в период сро</w:t>
      </w:r>
      <w:r>
        <w:rPr>
          <w:rFonts w:ascii="Times New Roman" w:hAnsi="Times New Roman" w:cs="Times New Roman"/>
          <w:color w:val="000000"/>
        </w:rPr>
        <w:t>ка его действия, в течение 10 (д</w:t>
      </w:r>
      <w:r w:rsidRPr="00530943">
        <w:rPr>
          <w:rFonts w:ascii="Times New Roman" w:hAnsi="Times New Roman" w:cs="Times New Roman"/>
          <w:color w:val="000000"/>
        </w:rPr>
        <w:t>есяти) календарных дней с даты совершения таких изменений Подрядчик обязан предоставить все изменения (документы и сведения) Заказчику.</w:t>
      </w:r>
    </w:p>
    <w:p w:rsidR="005E4F7C" w:rsidRDefault="005E4F7C" w:rsidP="005E4F7C">
      <w:pPr>
        <w:pStyle w:val="af8"/>
        <w:widowControl w:val="0"/>
        <w:tabs>
          <w:tab w:val="left" w:pos="0"/>
          <w:tab w:val="left" w:pos="1134"/>
        </w:tabs>
        <w:spacing w:after="0" w:line="240" w:lineRule="auto"/>
        <w:ind w:left="567"/>
        <w:jc w:val="both"/>
        <w:rPr>
          <w:rFonts w:ascii="Times New Roman" w:hAnsi="Times New Roman" w:cs="Times New Roman"/>
          <w:color w:val="000000"/>
        </w:rPr>
      </w:pPr>
    </w:p>
    <w:p w:rsidR="005E4F7C" w:rsidRPr="00E32BEA" w:rsidRDefault="005E4F7C" w:rsidP="005E4F7C">
      <w:pPr>
        <w:pStyle w:val="af8"/>
        <w:numPr>
          <w:ilvl w:val="0"/>
          <w:numId w:val="26"/>
        </w:numPr>
        <w:spacing w:before="120" w:after="120"/>
        <w:jc w:val="center"/>
        <w:rPr>
          <w:rFonts w:ascii="Times New Roman" w:hAnsi="Times New Roman" w:cs="Times New Roman"/>
          <w:b/>
          <w:color w:val="000000"/>
        </w:rPr>
      </w:pPr>
      <w:r w:rsidRPr="00E32BEA">
        <w:rPr>
          <w:rFonts w:ascii="Times New Roman" w:hAnsi="Times New Roman" w:cs="Times New Roman"/>
          <w:b/>
          <w:lang w:eastAsia="ru-RU"/>
        </w:rPr>
        <w:t>ОБЕСПЕЧЕНИЕ ИСПОЛНЕНИЯ ДОГОВОРА</w:t>
      </w:r>
    </w:p>
    <w:p w:rsidR="005E4F7C" w:rsidRPr="008505EF" w:rsidRDefault="005E4F7C" w:rsidP="005E4F7C">
      <w:pPr>
        <w:pStyle w:val="af8"/>
        <w:numPr>
          <w:ilvl w:val="1"/>
          <w:numId w:val="26"/>
        </w:numPr>
        <w:tabs>
          <w:tab w:val="left" w:pos="-1800"/>
          <w:tab w:val="left" w:pos="142"/>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w:t>
      </w:r>
      <w:r>
        <w:rPr>
          <w:rFonts w:ascii="Times New Roman" w:hAnsi="Times New Roman" w:cs="Times New Roman"/>
          <w:color w:val="000000" w:themeColor="text1"/>
        </w:rPr>
        <w:t>дрядчик</w:t>
      </w:r>
      <w:r w:rsidRPr="008505EF">
        <w:rPr>
          <w:rFonts w:ascii="Times New Roman" w:hAnsi="Times New Roman" w:cs="Times New Roman"/>
          <w:color w:val="000000" w:themeColor="text1"/>
        </w:rPr>
        <w:t xml:space="preserve">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Pr>
          <w:rFonts w:ascii="Times New Roman" w:hAnsi="Times New Roman" w:cs="Times New Roman"/>
          <w:color w:val="000000" w:themeColor="text1"/>
        </w:rPr>
        <w:t>Подрядчик</w:t>
      </w:r>
      <w:r w:rsidRPr="008505EF">
        <w:rPr>
          <w:rFonts w:ascii="Times New Roman" w:hAnsi="Times New Roman" w:cs="Times New Roman"/>
          <w:color w:val="000000" w:themeColor="text1"/>
        </w:rPr>
        <w:t xml:space="preserve"> несет все расходы по получению обеспечения исполнения обязательства по Договору.</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5E4F7C" w:rsidRPr="008505EF" w:rsidRDefault="005E4F7C" w:rsidP="005E4F7C">
      <w:pPr>
        <w:pStyle w:val="af8"/>
        <w:numPr>
          <w:ilvl w:val="1"/>
          <w:numId w:val="26"/>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8"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5E4F7C" w:rsidRPr="008505EF" w:rsidRDefault="005E4F7C" w:rsidP="005E4F7C">
      <w:pPr>
        <w:pStyle w:val="af8"/>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5E4F7C" w:rsidRPr="008505EF" w:rsidRDefault="005E4F7C" w:rsidP="005E4F7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сумму банковской гарантии, подлежащую уплате Гарантом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в случае ненадлежащего исполнения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обязательств по Договору;</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об уплате денежных средств по банковской гарантии, направленное до окончания срока действия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w:t>
      </w:r>
      <w:r w:rsidRPr="008505EF">
        <w:rPr>
          <w:rFonts w:ascii="Times New Roman" w:eastAsia="Times New Roman" w:hAnsi="Times New Roman" w:cs="Times New Roman"/>
          <w:lang w:eastAsia="ru-RU"/>
        </w:rPr>
        <w:lastRenderedPageBreak/>
        <w:t>мотивированный отказ от исполнения требования в течени</w:t>
      </w:r>
      <w:r>
        <w:rPr>
          <w:rFonts w:ascii="Times New Roman" w:eastAsia="Times New Roman" w:hAnsi="Times New Roman" w:cs="Times New Roman"/>
          <w:lang w:eastAsia="ru-RU"/>
        </w:rPr>
        <w:t>е</w:t>
      </w:r>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5E4F7C" w:rsidRPr="008505EF" w:rsidRDefault="005E4F7C" w:rsidP="005E4F7C">
      <w:pPr>
        <w:pStyle w:val="af8"/>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5E4F7C" w:rsidRPr="008505EF" w:rsidRDefault="005E4F7C" w:rsidP="005E4F7C">
      <w:pPr>
        <w:pStyle w:val="af8"/>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5E4F7C" w:rsidRPr="008505EF" w:rsidRDefault="005E4F7C" w:rsidP="005E4F7C">
      <w:pPr>
        <w:pStyle w:val="af8"/>
        <w:widowControl w:val="0"/>
        <w:tabs>
          <w:tab w:val="left" w:pos="721"/>
        </w:tabs>
        <w:spacing w:after="0" w:line="240" w:lineRule="auto"/>
        <w:ind w:left="0" w:right="20" w:firstLine="567"/>
        <w:jc w:val="both"/>
        <w:rPr>
          <w:rFonts w:ascii="Times New Roman" w:hAnsi="Times New Roman" w:cs="Times New Roman"/>
        </w:rPr>
      </w:pPr>
      <w:proofErr w:type="gramStart"/>
      <w:r w:rsidRPr="008505EF">
        <w:rPr>
          <w:rFonts w:ascii="Times New Roman" w:hAnsi="Times New Roman" w:cs="Times New Roman"/>
        </w:rPr>
        <w:t>13.5.5.В случае окончания срока действия банковской гарантии до полного исполнения По</w:t>
      </w:r>
      <w:r>
        <w:rPr>
          <w:rFonts w:ascii="Times New Roman" w:hAnsi="Times New Roman" w:cs="Times New Roman"/>
        </w:rPr>
        <w:t>дрядчиком</w:t>
      </w:r>
      <w:r w:rsidRPr="008505EF">
        <w:rPr>
          <w:rFonts w:ascii="Times New Roman" w:hAnsi="Times New Roman" w:cs="Times New Roman"/>
        </w:rPr>
        <w:t xml:space="preserve"> своих обязательств по Договору плюс 60 (шестьдесят) календарных дней, По</w:t>
      </w:r>
      <w:r>
        <w:rPr>
          <w:rFonts w:ascii="Times New Roman" w:hAnsi="Times New Roman" w:cs="Times New Roman"/>
        </w:rPr>
        <w:t>дрядчик</w:t>
      </w:r>
      <w:r w:rsidRPr="008505EF">
        <w:rPr>
          <w:rFonts w:ascii="Times New Roman" w:hAnsi="Times New Roman" w:cs="Times New Roman"/>
        </w:rPr>
        <w:t xml:space="preserve"> обязан в течени</w:t>
      </w:r>
      <w:r>
        <w:rPr>
          <w:rFonts w:ascii="Times New Roman" w:hAnsi="Times New Roman" w:cs="Times New Roman"/>
        </w:rPr>
        <w:t>е</w:t>
      </w:r>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w:t>
      </w:r>
      <w:r>
        <w:rPr>
          <w:rFonts w:ascii="Times New Roman" w:hAnsi="Times New Roman" w:cs="Times New Roman"/>
        </w:rPr>
        <w:t>Заказчика</w:t>
      </w:r>
      <w:r w:rsidRPr="008505EF">
        <w:rPr>
          <w:rFonts w:ascii="Times New Roman" w:hAnsi="Times New Roman" w:cs="Times New Roman"/>
        </w:rPr>
        <w:t xml:space="preserve"> новую банковскую гарантию на тех же условиях на новый срок.</w:t>
      </w:r>
      <w:proofErr w:type="gramEnd"/>
    </w:p>
    <w:p w:rsidR="005E4F7C" w:rsidRPr="008505EF" w:rsidRDefault="005E4F7C" w:rsidP="005E4F7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13.6. Сумма обеспечения, предусмотренная банковской гарантией, мо</w:t>
      </w:r>
      <w:r>
        <w:rPr>
          <w:rFonts w:ascii="Times New Roman" w:eastAsia="Times New Roman" w:hAnsi="Times New Roman" w:cs="Times New Roman"/>
          <w:lang w:eastAsia="ru-RU"/>
        </w:rPr>
        <w:t>жет быть истребована Заказчиком</w:t>
      </w:r>
      <w:r w:rsidRPr="008505EF">
        <w:rPr>
          <w:rFonts w:ascii="Times New Roman" w:eastAsia="Times New Roman" w:hAnsi="Times New Roman" w:cs="Times New Roman"/>
          <w:lang w:eastAsia="ru-RU"/>
        </w:rPr>
        <w:t xml:space="preserve"> полностью или частично в случае нарушения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по Договору.</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13.7. Для истребования суммы обеспечения по банковской гарантии </w:t>
      </w:r>
      <w:r>
        <w:rPr>
          <w:rFonts w:ascii="Times New Roman" w:eastAsia="Times New Roman" w:hAnsi="Times New Roman" w:cs="Times New Roman"/>
          <w:lang w:eastAsia="ru-RU"/>
        </w:rPr>
        <w:t>Заказчик</w:t>
      </w:r>
      <w:r w:rsidRPr="008505EF">
        <w:rPr>
          <w:rFonts w:ascii="Times New Roman" w:eastAsia="Times New Roman" w:hAnsi="Times New Roman" w:cs="Times New Roman"/>
          <w:lang w:eastAsia="ru-RU"/>
        </w:rPr>
        <w:t xml:space="preserve"> направляет в банк письменное требование, в котором указывает, в чем состоит нарушение </w:t>
      </w:r>
      <w:r>
        <w:rPr>
          <w:rFonts w:ascii="Times New Roman" w:eastAsia="Times New Roman" w:hAnsi="Times New Roman" w:cs="Times New Roman"/>
          <w:lang w:eastAsia="ru-RU"/>
        </w:rPr>
        <w:t>Подрядчика</w:t>
      </w:r>
      <w:r w:rsidRPr="008505EF">
        <w:rPr>
          <w:rFonts w:ascii="Times New Roman" w:eastAsia="Times New Roman" w:hAnsi="Times New Roman" w:cs="Times New Roman"/>
          <w:lang w:eastAsia="ru-RU"/>
        </w:rPr>
        <w:t xml:space="preserve"> по договору, в обеспечение исполнения обязательств которого банковская гарантия выдана.</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5E4F7C" w:rsidRPr="008505EF" w:rsidRDefault="005E4F7C" w:rsidP="005E4F7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13.9. По усмотрению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5E4F7C" w:rsidRPr="00FB3454" w:rsidRDefault="005E4F7C" w:rsidP="005E4F7C">
      <w:pPr>
        <w:widowControl w:val="0"/>
        <w:tabs>
          <w:tab w:val="left" w:pos="0"/>
          <w:tab w:val="left" w:pos="1134"/>
        </w:tabs>
        <w:spacing w:before="120" w:after="120" w:line="240" w:lineRule="auto"/>
        <w:jc w:val="center"/>
        <w:rPr>
          <w:rFonts w:ascii="Times New Roman" w:hAnsi="Times New Roman" w:cs="Times New Roman"/>
          <w:color w:val="000000"/>
        </w:rPr>
      </w:pPr>
      <w:r w:rsidRPr="00FB3454">
        <w:rPr>
          <w:rFonts w:ascii="Times New Roman" w:eastAsia="Courier New" w:hAnsi="Times New Roman" w:cs="Times New Roman"/>
          <w:b/>
          <w:color w:val="000000"/>
        </w:rPr>
        <w:t>1</w:t>
      </w:r>
      <w:r>
        <w:rPr>
          <w:rFonts w:ascii="Times New Roman" w:eastAsia="Courier New" w:hAnsi="Times New Roman" w:cs="Times New Roman"/>
          <w:b/>
          <w:color w:val="000000"/>
        </w:rPr>
        <w:t>4</w:t>
      </w:r>
      <w:r w:rsidRPr="00FB3454">
        <w:rPr>
          <w:rFonts w:ascii="Times New Roman" w:eastAsia="Courier New" w:hAnsi="Times New Roman" w:cs="Times New Roman"/>
          <w:b/>
          <w:color w:val="000000"/>
        </w:rPr>
        <w:t xml:space="preserve">. </w:t>
      </w:r>
      <w:bookmarkEnd w:id="9"/>
      <w:r w:rsidRPr="00FB3454">
        <w:rPr>
          <w:rFonts w:ascii="Times New Roman" w:eastAsia="Times New Roman" w:hAnsi="Times New Roman" w:cs="Times New Roman"/>
          <w:b/>
          <w:color w:val="000000"/>
        </w:rPr>
        <w:t>ЗАКЛЮЧИТЕЛЬНЫЕ ПОЛОЖЕНИЯ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.1. Условия </w:t>
      </w:r>
      <w:r>
        <w:rPr>
          <w:rFonts w:ascii="Times New Roman" w:hAnsi="Times New Roman" w:cs="Times New Roman"/>
          <w:color w:val="000000"/>
        </w:rPr>
        <w:t>Д</w:t>
      </w:r>
      <w:r w:rsidRPr="00530943">
        <w:rPr>
          <w:rFonts w:ascii="Times New Roman" w:hAnsi="Times New Roman" w:cs="Times New Roman"/>
          <w:color w:val="000000"/>
        </w:rPr>
        <w:t>оговора и соглашений (протоколов и т.п.) к нему конфиденциальны и не подлежат разглашению.</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1</w:t>
      </w:r>
      <w:r>
        <w:rPr>
          <w:rFonts w:ascii="Times New Roman" w:hAnsi="Times New Roman" w:cs="Times New Roman"/>
        </w:rPr>
        <w:t>4</w:t>
      </w:r>
      <w:r w:rsidRPr="00530943">
        <w:rPr>
          <w:rFonts w:ascii="Times New Roman" w:hAnsi="Times New Roman" w:cs="Times New Roman"/>
        </w:rPr>
        <w:t xml:space="preserve">.2. </w:t>
      </w:r>
      <w:r w:rsidRPr="00530943">
        <w:rPr>
          <w:rFonts w:ascii="Times New Roman" w:hAnsi="Times New Roman" w:cs="Times New Roman"/>
          <w:color w:val="000000"/>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.3. </w:t>
      </w:r>
      <w:r w:rsidRPr="00530943">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несет ответственность в соответствии с </w:t>
      </w:r>
      <w:r w:rsidRPr="00530943">
        <w:rPr>
          <w:rFonts w:ascii="Times New Roman" w:hAnsi="Times New Roman" w:cs="Times New Roman"/>
          <w:color w:val="000000"/>
        </w:rPr>
        <w:t xml:space="preserve">Постановлением Правительства РФ от 30.08.2017 </w:t>
      </w:r>
      <w:r>
        <w:rPr>
          <w:rFonts w:ascii="Times New Roman" w:hAnsi="Times New Roman" w:cs="Times New Roman"/>
          <w:color w:val="000000"/>
        </w:rPr>
        <w:t>№</w:t>
      </w:r>
      <w:r w:rsidRPr="00530943">
        <w:rPr>
          <w:rFonts w:ascii="Times New Roman" w:hAnsi="Times New Roman" w:cs="Times New Roman"/>
          <w:color w:val="000000"/>
        </w:rPr>
        <w:t>1042.</w:t>
      </w:r>
      <w:r w:rsidRPr="009A3E23">
        <w:rPr>
          <w:rFonts w:ascii="Times New Roman" w:hAnsi="Times New Roman" w:cs="Times New Roman"/>
          <w:color w:val="000000"/>
        </w:rPr>
        <w:t xml:space="preserve"> </w:t>
      </w:r>
      <w:r w:rsidRPr="00530943">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530943">
        <w:rPr>
          <w:rFonts w:ascii="Times New Roman" w:hAnsi="Times New Roman" w:cs="Times New Roman"/>
          <w:color w:val="000000" w:themeColor="text1"/>
        </w:rPr>
        <w:t>оплатить штраф не</w:t>
      </w:r>
      <w:proofErr w:type="gramEnd"/>
      <w:r w:rsidRPr="00530943">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E4F7C"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.4. </w:t>
      </w:r>
      <w:r w:rsidRPr="006D5465">
        <w:rPr>
          <w:rFonts w:ascii="Times New Roman" w:hAnsi="Times New Roman" w:cs="Times New Roman"/>
          <w:color w:val="000000" w:themeColor="text1"/>
        </w:rPr>
        <w:t xml:space="preserve">Договор считается заключенным при условии его подписания уполномоченными представителями обеих Сторон и скрепления печатями, </w:t>
      </w:r>
      <w:proofErr w:type="gramStart"/>
      <w:r w:rsidRPr="006D5465">
        <w:rPr>
          <w:rFonts w:ascii="Times New Roman" w:hAnsi="Times New Roman" w:cs="Times New Roman"/>
          <w:color w:val="000000" w:themeColor="text1"/>
        </w:rPr>
        <w:t>с даты урегулирования</w:t>
      </w:r>
      <w:proofErr w:type="gramEnd"/>
      <w:r w:rsidRPr="006D5465">
        <w:rPr>
          <w:rFonts w:ascii="Times New Roman" w:hAnsi="Times New Roman" w:cs="Times New Roman"/>
          <w:color w:val="000000" w:themeColor="text1"/>
        </w:rPr>
        <w:t xml:space="preserve"> всех разногласий и действует до полного исполнения обязательств по Договору.</w:t>
      </w:r>
    </w:p>
    <w:p w:rsidR="005E4F7C" w:rsidRPr="00FB3454" w:rsidRDefault="005E4F7C" w:rsidP="005E4F7C">
      <w:pPr>
        <w:pStyle w:val="affe"/>
        <w:spacing w:after="0" w:line="240" w:lineRule="auto"/>
        <w:ind w:left="0"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14.5. </w:t>
      </w:r>
      <w:proofErr w:type="gramStart"/>
      <w:r w:rsidRPr="00530943">
        <w:rPr>
          <w:rFonts w:ascii="Times New Roman" w:hAnsi="Times New Roman" w:cs="Times New Roman"/>
          <w:color w:val="000000" w:themeColor="text1"/>
          <w:shd w:val="clear" w:color="auto" w:fill="FFFFFF" w:themeFill="background1"/>
        </w:rPr>
        <w:t xml:space="preserve">Договор, спецификации, приложения, дополнения и изменения, оформленные в виде дополнительных соглашений, связанные с исполнением и изменением Договора должны быть подписаны </w:t>
      </w:r>
      <w:r w:rsidRPr="00530943">
        <w:rPr>
          <w:rFonts w:ascii="Times New Roman" w:hAnsi="Times New Roman" w:cs="Times New Roman"/>
          <w:b/>
          <w:color w:val="000000" w:themeColor="text1"/>
          <w:shd w:val="clear" w:color="auto" w:fill="FFFFFF" w:themeFill="background1"/>
        </w:rPr>
        <w:t>у</w:t>
      </w:r>
      <w:r w:rsidRPr="00530943">
        <w:rPr>
          <w:rFonts w:ascii="Times New Roman" w:hAnsi="Times New Roman" w:cs="Times New Roman"/>
          <w:color w:val="000000" w:themeColor="text1"/>
          <w:shd w:val="clear" w:color="auto" w:fill="FFFFFF" w:themeFill="background1"/>
        </w:rPr>
        <w:t xml:space="preserve">полномоченными представителями сторон Договора и могут быть переданы при помощи факсимильной связи и/или по электронной почте </w:t>
      </w:r>
      <w:r w:rsidRPr="00530943">
        <w:rPr>
          <w:rFonts w:ascii="Times New Roman" w:eastAsia="Times New Roman" w:hAnsi="Times New Roman" w:cs="Times New Roman"/>
          <w:color w:val="000000" w:themeColor="text1"/>
          <w:shd w:val="clear" w:color="auto" w:fill="FFFFFF" w:themeFill="background1"/>
        </w:rPr>
        <w:t>с обязательным указанием фамилии и инициалов получателя с последующей досылкой ори</w:t>
      </w:r>
      <w:r>
        <w:rPr>
          <w:rFonts w:ascii="Times New Roman" w:eastAsia="Times New Roman" w:hAnsi="Times New Roman" w:cs="Times New Roman"/>
          <w:color w:val="000000" w:themeColor="text1"/>
          <w:shd w:val="clear" w:color="auto" w:fill="FFFFFF" w:themeFill="background1"/>
        </w:rPr>
        <w:t>гиналов документов не позднее 5</w:t>
      </w:r>
      <w:r w:rsidRPr="00530943">
        <w:rPr>
          <w:rFonts w:ascii="Times New Roman" w:eastAsia="Times New Roman" w:hAnsi="Times New Roman" w:cs="Times New Roman"/>
          <w:color w:val="000000" w:themeColor="text1"/>
          <w:shd w:val="clear" w:color="auto" w:fill="FFFFFF" w:themeFill="background1"/>
        </w:rPr>
        <w:t xml:space="preserve"> (</w:t>
      </w:r>
      <w:r>
        <w:rPr>
          <w:rFonts w:ascii="Times New Roman" w:eastAsia="Times New Roman" w:hAnsi="Times New Roman" w:cs="Times New Roman"/>
          <w:color w:val="000000" w:themeColor="text1"/>
          <w:shd w:val="clear" w:color="auto" w:fill="FFFFFF" w:themeFill="background1"/>
        </w:rPr>
        <w:t>п</w:t>
      </w:r>
      <w:r w:rsidRPr="00530943">
        <w:rPr>
          <w:rFonts w:ascii="Times New Roman" w:eastAsia="Times New Roman" w:hAnsi="Times New Roman" w:cs="Times New Roman"/>
          <w:color w:val="000000" w:themeColor="text1"/>
          <w:shd w:val="clear" w:color="auto" w:fill="FFFFFF" w:themeFill="background1"/>
        </w:rPr>
        <w:t>яти) календарных дней почтовым отправлением или через курьера</w:t>
      </w:r>
      <w:proofErr w:type="gramEnd"/>
      <w:r w:rsidRPr="00530943">
        <w:rPr>
          <w:rFonts w:ascii="Times New Roman" w:eastAsia="Times New Roman" w:hAnsi="Times New Roman" w:cs="Times New Roman"/>
          <w:color w:val="000000" w:themeColor="text1"/>
          <w:shd w:val="clear" w:color="auto" w:fill="FFFFFF" w:themeFill="background1"/>
        </w:rPr>
        <w:t>, или вручаться из рук в руки уполномоченным лица</w:t>
      </w:r>
      <w:r>
        <w:rPr>
          <w:rFonts w:ascii="Times New Roman" w:eastAsia="Times New Roman" w:hAnsi="Times New Roman" w:cs="Times New Roman"/>
          <w:color w:val="000000" w:themeColor="text1"/>
          <w:shd w:val="clear" w:color="auto" w:fill="FFFFFF" w:themeFill="background1"/>
        </w:rPr>
        <w:t>м</w:t>
      </w:r>
      <w:r w:rsidRPr="00530943">
        <w:rPr>
          <w:rFonts w:ascii="Times New Roman" w:eastAsia="Times New Roman" w:hAnsi="Times New Roman" w:cs="Times New Roman"/>
          <w:color w:val="000000" w:themeColor="text1"/>
          <w:shd w:val="clear" w:color="auto" w:fill="FFFFFF" w:themeFill="background1"/>
        </w:rPr>
        <w:t xml:space="preserve"> сторон Договора.</w:t>
      </w:r>
      <w:r w:rsidRPr="00530943">
        <w:rPr>
          <w:rFonts w:ascii="Times New Roman" w:hAnsi="Times New Roman" w:cs="Times New Roman"/>
          <w:color w:val="000000" w:themeColor="text1"/>
          <w:shd w:val="clear" w:color="auto" w:fill="FFFFFF" w:themeFill="background1"/>
        </w:rPr>
        <w:t xml:space="preserve">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w:t>
      </w:r>
      <w:r>
        <w:rPr>
          <w:rFonts w:ascii="Times New Roman" w:hAnsi="Times New Roman" w:cs="Times New Roman"/>
          <w:color w:val="000000" w:themeColor="text1"/>
          <w:shd w:val="clear" w:color="auto" w:fill="FFFFFF" w:themeFill="background1"/>
        </w:rPr>
        <w:t>вязи и/или курьером в течение 3</w:t>
      </w:r>
      <w:r w:rsidRPr="00530943">
        <w:rPr>
          <w:rFonts w:ascii="Times New Roman" w:hAnsi="Times New Roman" w:cs="Times New Roman"/>
          <w:color w:val="000000" w:themeColor="text1"/>
          <w:shd w:val="clear" w:color="auto" w:fill="FFFFFF" w:themeFill="background1"/>
        </w:rPr>
        <w:t xml:space="preserve"> (</w:t>
      </w:r>
      <w:r>
        <w:rPr>
          <w:rFonts w:ascii="Times New Roman" w:hAnsi="Times New Roman" w:cs="Times New Roman"/>
          <w:color w:val="000000" w:themeColor="text1"/>
          <w:shd w:val="clear" w:color="auto" w:fill="FFFFFF" w:themeFill="background1"/>
        </w:rPr>
        <w:t>т</w:t>
      </w:r>
      <w:r w:rsidRPr="00530943">
        <w:rPr>
          <w:rFonts w:ascii="Times New Roman" w:hAnsi="Times New Roman" w:cs="Times New Roman"/>
          <w:color w:val="000000" w:themeColor="text1"/>
          <w:shd w:val="clear" w:color="auto" w:fill="FFFFFF" w:themeFill="background1"/>
        </w:rPr>
        <w:t>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При этом если документы</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указанные в настоящем пункте</w:t>
      </w:r>
      <w:r>
        <w:rPr>
          <w:rFonts w:ascii="Times New Roman" w:eastAsia="Times New Roman" w:hAnsi="Times New Roman" w:cs="Times New Roman"/>
          <w:color w:val="000000" w:themeColor="text1"/>
        </w:rPr>
        <w:t>,</w:t>
      </w:r>
      <w:r w:rsidRPr="00530943">
        <w:rPr>
          <w:rFonts w:ascii="Times New Roman" w:eastAsia="Times New Roman" w:hAnsi="Times New Roman" w:cs="Times New Roman"/>
          <w:color w:val="000000" w:themeColor="text1"/>
        </w:rPr>
        <w:t xml:space="preserve"> имеют гриф «коммерческая тайна», «для служебного пользования», они направляются </w:t>
      </w:r>
      <w:r w:rsidRPr="00530943">
        <w:rPr>
          <w:rFonts w:ascii="Times New Roman" w:hAnsi="Times New Roman" w:cs="Times New Roman"/>
          <w:color w:val="000000" w:themeColor="text1"/>
        </w:rPr>
        <w:t>посредством почтовой связи заказным письмом с уведомлением без отправки при помощи факсимильной связи и/или по электронной почте.</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lastRenderedPageBreak/>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530943">
        <w:rPr>
          <w:rFonts w:ascii="Times New Roman" w:eastAsia="Times New Roman" w:hAnsi="Times New Roman" w:cs="Times New Roman"/>
          <w:color w:val="000000"/>
        </w:rPr>
        <w:t>. Стороны обязаны извещать друг друга о каждом случае изменения почтовых, платежных, отгрузочных реквизитов в течение 5 календарных дней с момента их изменения.</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530943">
        <w:rPr>
          <w:rFonts w:ascii="Times New Roman" w:eastAsia="Times New Roman" w:hAnsi="Times New Roman" w:cs="Times New Roman"/>
          <w:color w:val="000000"/>
        </w:rPr>
        <w:t>. Любая корреспонденция, направленная Сторонами в адрес друг друга считается юридически значимым сообщением в соответствии со ст. 165.1 Гражданского кодекса РФ и направляется по адресу</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указанному в Договоре. Риск последствий неполучения юридически значимых сообщений в таком случае в соответствии с п. 3 ст. 54 Гражданского кодекса РФ  несет Сторона</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в адрес которой сообщение направлено. </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w:t>
      </w:r>
      <w:r>
        <w:rPr>
          <w:rFonts w:ascii="Times New Roman" w:hAnsi="Times New Roman" w:cs="Times New Roman"/>
          <w:color w:val="000000"/>
        </w:rPr>
        <w:t>8</w:t>
      </w:r>
      <w:r w:rsidRPr="00530943">
        <w:rPr>
          <w:rFonts w:ascii="Times New Roman" w:hAnsi="Times New Roman" w:cs="Times New Roman"/>
          <w:color w:val="000000"/>
        </w:rPr>
        <w:t xml:space="preserve">. </w:t>
      </w:r>
      <w:r w:rsidRPr="00530943">
        <w:rPr>
          <w:rFonts w:ascii="Times New Roman" w:hAnsi="Times New Roman" w:cs="Times New Roman"/>
        </w:rPr>
        <w:t>Во всем, что не предусмотрено Договором, Стороны руководствуются действующим законодательством РФ.</w:t>
      </w:r>
    </w:p>
    <w:p w:rsidR="005E4F7C" w:rsidRPr="00530943" w:rsidRDefault="005E4F7C" w:rsidP="005E4F7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530943">
        <w:rPr>
          <w:rFonts w:ascii="Times New Roman" w:eastAsia="Times New Roman" w:hAnsi="Times New Roman" w:cs="Times New Roman"/>
          <w:color w:val="000000"/>
        </w:rPr>
        <w:t xml:space="preserve">. </w:t>
      </w:r>
      <w:r w:rsidRPr="00530943">
        <w:rPr>
          <w:rFonts w:ascii="Times New Roman" w:hAnsi="Times New Roman" w:cs="Times New Roman"/>
        </w:rPr>
        <w:t xml:space="preserve">При исполнении Договора не допускается перемена Сторон </w:t>
      </w:r>
      <w:r>
        <w:rPr>
          <w:rFonts w:ascii="Times New Roman" w:hAnsi="Times New Roman" w:cs="Times New Roman"/>
        </w:rPr>
        <w:t>договора за исключением случаев</w:t>
      </w:r>
      <w:r w:rsidRPr="00530943">
        <w:rPr>
          <w:rFonts w:ascii="Times New Roman" w:hAnsi="Times New Roman" w:cs="Times New Roman"/>
        </w:rPr>
        <w:t xml:space="preserve"> универсального правопреемства вследствие реорганизации юридического лица в форме преобразования, слияния или присоединения.</w:t>
      </w:r>
    </w:p>
    <w:p w:rsidR="005E4F7C" w:rsidRPr="00530943"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530943">
        <w:rPr>
          <w:rFonts w:ascii="Times New Roman" w:eastAsia="Times New Roman" w:hAnsi="Times New Roman" w:cs="Times New Roman"/>
          <w:color w:val="000000"/>
        </w:rPr>
        <w:t xml:space="preserve">. </w:t>
      </w:r>
      <w:r w:rsidRPr="00530943">
        <w:rPr>
          <w:rFonts w:ascii="Times New Roman" w:hAnsi="Times New Roman" w:cs="Times New Roman"/>
          <w:color w:val="000000"/>
        </w:rPr>
        <w:t>Приложение №1 – Техническое задание.</w:t>
      </w:r>
    </w:p>
    <w:p w:rsidR="005E4F7C" w:rsidRDefault="005E4F7C" w:rsidP="005E4F7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hAnsi="Times New Roman" w:cs="Times New Roman"/>
          <w:color w:val="000000"/>
        </w:rPr>
        <w:t>.1</w:t>
      </w:r>
      <w:r>
        <w:rPr>
          <w:rFonts w:ascii="Times New Roman" w:hAnsi="Times New Roman" w:cs="Times New Roman"/>
          <w:color w:val="000000"/>
        </w:rPr>
        <w:t>1</w:t>
      </w:r>
      <w:r w:rsidRPr="00530943">
        <w:rPr>
          <w:rFonts w:ascii="Times New Roman" w:hAnsi="Times New Roman" w:cs="Times New Roman"/>
          <w:color w:val="000000"/>
        </w:rPr>
        <w:t>. Приложение №2 – Локально-ресурсный сметный расчёт.</w:t>
      </w:r>
      <w:bookmarkStart w:id="10" w:name="bookmark7"/>
    </w:p>
    <w:p w:rsidR="005E4F7C" w:rsidRPr="00FB3454" w:rsidRDefault="005E4F7C" w:rsidP="005E4F7C">
      <w:pPr>
        <w:widowControl w:val="0"/>
        <w:tabs>
          <w:tab w:val="left" w:pos="-5249"/>
          <w:tab w:val="left" w:pos="0"/>
          <w:tab w:val="left" w:pos="1134"/>
        </w:tabs>
        <w:spacing w:before="120" w:after="120" w:line="240" w:lineRule="auto"/>
        <w:jc w:val="center"/>
        <w:rPr>
          <w:rFonts w:ascii="Times New Roman" w:hAnsi="Times New Roman" w:cs="Times New Roman"/>
          <w:color w:val="000000"/>
        </w:rPr>
      </w:pPr>
      <w:r w:rsidRPr="00530943">
        <w:rPr>
          <w:rFonts w:ascii="Times New Roman" w:eastAsia="Courier New" w:hAnsi="Times New Roman" w:cs="Times New Roman"/>
          <w:b/>
          <w:color w:val="000000"/>
        </w:rPr>
        <w:t>1</w:t>
      </w:r>
      <w:r>
        <w:rPr>
          <w:rFonts w:ascii="Times New Roman" w:eastAsia="Courier New" w:hAnsi="Times New Roman" w:cs="Times New Roman"/>
          <w:b/>
          <w:color w:val="000000"/>
        </w:rPr>
        <w:t>5</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ЮРИДИЧЕСКИЕ АДРЕСА И РЕКВИЗИТЫ СТОРОН</w:t>
      </w:r>
      <w:bookmarkEnd w:id="10"/>
    </w:p>
    <w:tbl>
      <w:tblPr>
        <w:tblW w:w="0" w:type="auto"/>
        <w:tblInd w:w="-34" w:type="dxa"/>
        <w:tblLayout w:type="fixed"/>
        <w:tblLook w:val="0000" w:firstRow="0" w:lastRow="0" w:firstColumn="0" w:lastColumn="0" w:noHBand="0" w:noVBand="0"/>
      </w:tblPr>
      <w:tblGrid>
        <w:gridCol w:w="5104"/>
        <w:gridCol w:w="4394"/>
      </w:tblGrid>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b/>
                <w:lang w:eastAsia="ru-RU"/>
              </w:rPr>
            </w:pPr>
            <w:r w:rsidRPr="00530943">
              <w:rPr>
                <w:rFonts w:ascii="Times New Roman" w:eastAsia="Times New Roman" w:hAnsi="Times New Roman" w:cs="Times New Roman"/>
                <w:b/>
                <w:lang w:eastAsia="ru-RU"/>
              </w:rPr>
              <w:t>Подрядчик</w:t>
            </w: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
              </w:rPr>
            </w:pPr>
            <w:r w:rsidRPr="00530943">
              <w:rPr>
                <w:rFonts w:ascii="Times New Roman" w:eastAsia="Times New Roman" w:hAnsi="Times New Roman" w:cs="Times New Roman"/>
                <w:b/>
                <w:lang w:eastAsia="ru-RU"/>
              </w:rPr>
              <w:t xml:space="preserve">Заказчик </w:t>
            </w:r>
          </w:p>
        </w:tc>
      </w:tr>
      <w:tr w:rsidR="005E4F7C" w:rsidRPr="00530943" w:rsidTr="00A22A17">
        <w:trPr>
          <w:trHeight w:val="258"/>
        </w:trPr>
        <w:tc>
          <w:tcPr>
            <w:tcW w:w="5104" w:type="dxa"/>
            <w:shd w:val="clear" w:color="auto" w:fill="auto"/>
          </w:tcPr>
          <w:p w:rsidR="005E4F7C" w:rsidRPr="00530943" w:rsidRDefault="005E4F7C" w:rsidP="00A22A17">
            <w:pPr>
              <w:tabs>
                <w:tab w:val="left" w:pos="426"/>
              </w:tabs>
              <w:snapToGrid w:val="0"/>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tc>
      </w:tr>
      <w:tr w:rsidR="005E4F7C" w:rsidRPr="00530943" w:rsidTr="00A22A17">
        <w:trPr>
          <w:trHeight w:val="285"/>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tc>
        <w:tc>
          <w:tcPr>
            <w:tcW w:w="4394" w:type="dxa"/>
            <w:shd w:val="clear" w:color="auto" w:fill="auto"/>
          </w:tcPr>
          <w:p w:rsidR="005E4F7C" w:rsidRPr="00530943" w:rsidRDefault="005E4F7C" w:rsidP="00A22A17">
            <w:pPr>
              <w:tabs>
                <w:tab w:val="left" w:pos="426"/>
              </w:tabs>
              <w:spacing w:after="0" w:line="240" w:lineRule="auto"/>
              <w:jc w:val="both"/>
              <w:rPr>
                <w:rFonts w:ascii="Times New Roman" w:hAnsi="Times New Roman" w:cs="Times New Roman"/>
              </w:rPr>
            </w:pPr>
          </w:p>
        </w:tc>
      </w:tr>
      <w:tr w:rsidR="005E4F7C" w:rsidRPr="00530943" w:rsidTr="00A22A17">
        <w:trPr>
          <w:trHeight w:val="846"/>
        </w:trPr>
        <w:tc>
          <w:tcPr>
            <w:tcW w:w="5104"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_____________________</w:t>
            </w:r>
          </w:p>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p>
          <w:p w:rsidR="005E4F7C" w:rsidRPr="00530943" w:rsidRDefault="005E4F7C" w:rsidP="00A22A17">
            <w:pPr>
              <w:tabs>
                <w:tab w:val="left" w:pos="426"/>
              </w:tabs>
              <w:spacing w:after="0" w:line="240" w:lineRule="auto"/>
              <w:jc w:val="both"/>
              <w:rPr>
                <w:rFonts w:ascii="Times New Roman" w:hAnsi="Times New Roman" w:cs="Times New Roman"/>
                <w:lang w:eastAsia="ru-RU"/>
              </w:rPr>
            </w:pPr>
            <w:r w:rsidRPr="00530943">
              <w:rPr>
                <w:rFonts w:ascii="Times New Roman" w:eastAsia="Times New Roman" w:hAnsi="Times New Roman" w:cs="Times New Roman"/>
                <w:lang w:eastAsia="ru-RU"/>
              </w:rPr>
              <w:t>______________ _______</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bCs/>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jc w:val="both"/>
              <w:rPr>
                <w:rFonts w:ascii="Times New Roman" w:hAnsi="Times New Roman" w:cs="Times New Roman"/>
                <w:bCs/>
                <w:lang w:eastAsia="ru-RU"/>
              </w:rPr>
            </w:pPr>
          </w:p>
          <w:p w:rsidR="005E4F7C" w:rsidRPr="00530943" w:rsidRDefault="005E4F7C" w:rsidP="00A22A17">
            <w:pPr>
              <w:tabs>
                <w:tab w:val="left" w:pos="426"/>
              </w:tabs>
              <w:spacing w:after="0" w:line="240" w:lineRule="auto"/>
              <w:jc w:val="both"/>
              <w:rPr>
                <w:rFonts w:ascii="Times New Roman" w:hAnsi="Times New Roman" w:cs="Times New Roman"/>
              </w:rPr>
            </w:pPr>
            <w:r w:rsidRPr="00530943">
              <w:rPr>
                <w:rFonts w:ascii="Times New Roman" w:eastAsia="Times New Roman" w:hAnsi="Times New Roman" w:cs="Times New Roman"/>
                <w:lang w:eastAsia="ru-RU"/>
              </w:rPr>
              <w:t>______________ _______</w:t>
            </w:r>
          </w:p>
        </w:tc>
      </w:tr>
    </w:tbl>
    <w:p w:rsidR="005E4F7C" w:rsidRPr="00530943" w:rsidRDefault="005E4F7C" w:rsidP="005E4F7C">
      <w:pPr>
        <w:spacing w:line="240" w:lineRule="auto"/>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Default="005E4F7C" w:rsidP="005E4F7C">
      <w:pPr>
        <w:spacing w:after="0" w:line="240" w:lineRule="auto"/>
        <w:jc w:val="right"/>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lastRenderedPageBreak/>
        <w:t>Приложение № 1</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 от «____»_______20___ г.</w:t>
      </w:r>
    </w:p>
    <w:p w:rsidR="005E4F7C" w:rsidRPr="00530943" w:rsidRDefault="005E4F7C" w:rsidP="005E4F7C">
      <w:pPr>
        <w:spacing w:after="0" w:line="240" w:lineRule="auto"/>
        <w:jc w:val="center"/>
        <w:rPr>
          <w:rFonts w:ascii="Times New Roman" w:hAnsi="Times New Roman" w:cs="Times New Roman"/>
          <w:lang w:eastAsia="ar-SA"/>
        </w:rPr>
      </w:pPr>
    </w:p>
    <w:p w:rsidR="005E4F7C" w:rsidRPr="00530943" w:rsidRDefault="005E4F7C" w:rsidP="005E4F7C">
      <w:pPr>
        <w:spacing w:after="0" w:line="240" w:lineRule="auto"/>
        <w:jc w:val="center"/>
        <w:rPr>
          <w:rFonts w:ascii="Times New Roman" w:hAnsi="Times New Roman" w:cs="Times New Roman"/>
          <w:lang w:eastAsia="ar-SA"/>
        </w:rPr>
      </w:pPr>
      <w:r w:rsidRPr="00530943">
        <w:rPr>
          <w:rFonts w:ascii="Times New Roman" w:hAnsi="Times New Roman" w:cs="Times New Roman"/>
          <w:lang w:eastAsia="ar-SA"/>
        </w:rPr>
        <w:t>Техническое задание</w:t>
      </w:r>
    </w:p>
    <w:p w:rsidR="005E4F7C" w:rsidRPr="00530943" w:rsidRDefault="005E4F7C" w:rsidP="005E4F7C">
      <w:pPr>
        <w:spacing w:after="0" w:line="240" w:lineRule="auto"/>
        <w:ind w:left="-1418"/>
        <w:jc w:val="both"/>
        <w:rPr>
          <w:rFonts w:ascii="Times New Roman" w:hAnsi="Times New Roman" w:cs="Times New Roman"/>
          <w:lang w:eastAsia="ar-SA"/>
        </w:rPr>
      </w:pPr>
    </w:p>
    <w:p w:rsidR="005E4F7C" w:rsidRPr="00530943" w:rsidRDefault="005E4F7C" w:rsidP="005E4F7C">
      <w:pPr>
        <w:spacing w:line="240" w:lineRule="auto"/>
        <w:jc w:val="both"/>
        <w:rPr>
          <w:rFonts w:ascii="Times New Roman" w:eastAsia="Times New Roman" w:hAnsi="Times New Roman" w:cs="Times New Roman"/>
        </w:rPr>
      </w:pP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br w:type="page"/>
      </w:r>
      <w:r w:rsidRPr="00530943">
        <w:rPr>
          <w:rFonts w:ascii="Times New Roman" w:eastAsia="Times New Roman" w:hAnsi="Times New Roman" w:cs="Times New Roman"/>
        </w:rPr>
        <w:lastRenderedPageBreak/>
        <w:t>Приложение № 2</w:t>
      </w:r>
    </w:p>
    <w:p w:rsidR="005E4F7C" w:rsidRPr="00530943" w:rsidRDefault="005E4F7C" w:rsidP="005E4F7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№____________________ от «___»_________20___г.</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r w:rsidRPr="00530943">
        <w:rPr>
          <w:rFonts w:ascii="Times New Roman" w:eastAsia="Times New Roman" w:hAnsi="Times New Roman" w:cs="Times New Roman"/>
        </w:rPr>
        <w:t>Локально-ресурсный сметный расчёт</w:t>
      </w: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rPr>
      </w:pPr>
    </w:p>
    <w:p w:rsidR="005E4F7C" w:rsidRPr="00530943" w:rsidRDefault="005E4F7C" w:rsidP="005E4F7C">
      <w:pPr>
        <w:spacing w:line="240" w:lineRule="auto"/>
        <w:jc w:val="center"/>
        <w:rPr>
          <w:rFonts w:ascii="Times New Roman" w:eastAsia="Times New Roman" w:hAnsi="Times New Roman" w:cs="Times New Roman"/>
          <w:b/>
        </w:rPr>
      </w:pPr>
      <w:r w:rsidRPr="00530943">
        <w:rPr>
          <w:rFonts w:ascii="Times New Roman" w:eastAsia="Times New Roman" w:hAnsi="Times New Roman" w:cs="Times New Roman"/>
          <w:b/>
        </w:rPr>
        <w:t>ПОДПИСИ СТОРОН</w:t>
      </w:r>
    </w:p>
    <w:tbl>
      <w:tblPr>
        <w:tblW w:w="0" w:type="auto"/>
        <w:tblInd w:w="-176" w:type="dxa"/>
        <w:tblLayout w:type="fixed"/>
        <w:tblLook w:val="0000" w:firstRow="0" w:lastRow="0" w:firstColumn="0" w:lastColumn="0" w:noHBand="0" w:noVBand="0"/>
      </w:tblPr>
      <w:tblGrid>
        <w:gridCol w:w="5246"/>
        <w:gridCol w:w="4394"/>
      </w:tblGrid>
      <w:tr w:rsidR="005E4F7C" w:rsidRPr="00530943" w:rsidTr="00A22A17">
        <w:trPr>
          <w:trHeight w:val="1547"/>
        </w:trPr>
        <w:tc>
          <w:tcPr>
            <w:tcW w:w="5246" w:type="dxa"/>
            <w:shd w:val="clear" w:color="auto" w:fill="auto"/>
          </w:tcPr>
          <w:p w:rsidR="005E4F7C" w:rsidRPr="00530943" w:rsidRDefault="005E4F7C" w:rsidP="00A22A17">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Подрядчик</w:t>
            </w:r>
          </w:p>
        </w:tc>
        <w:tc>
          <w:tcPr>
            <w:tcW w:w="4394" w:type="dxa"/>
            <w:shd w:val="clear" w:color="auto" w:fill="auto"/>
          </w:tcPr>
          <w:p w:rsidR="005E4F7C" w:rsidRPr="00530943" w:rsidRDefault="005E4F7C" w:rsidP="00A22A17">
            <w:pPr>
              <w:tabs>
                <w:tab w:val="left" w:pos="426"/>
              </w:tabs>
              <w:spacing w:after="0" w:line="240" w:lineRule="auto"/>
              <w:rPr>
                <w:rFonts w:ascii="Times New Roman" w:hAnsi="Times New Roman" w:cs="Times New Roman"/>
                <w:lang w:eastAsia="ru-RU"/>
              </w:rPr>
            </w:pPr>
            <w:r w:rsidRPr="00530943">
              <w:rPr>
                <w:rFonts w:ascii="Times New Roman" w:hAnsi="Times New Roman" w:cs="Times New Roman"/>
                <w:lang w:eastAsia="ru-RU"/>
              </w:rPr>
              <w:t>Заказчик</w:t>
            </w:r>
          </w:p>
          <w:p w:rsidR="005E4F7C" w:rsidRDefault="005E4F7C" w:rsidP="00A22A17">
            <w:pPr>
              <w:tabs>
                <w:tab w:val="left" w:pos="426"/>
              </w:tabs>
              <w:spacing w:after="0" w:line="240" w:lineRule="auto"/>
              <w:rPr>
                <w:rFonts w:ascii="Times New Roman" w:hAnsi="Times New Roman" w:cs="Times New Roman"/>
                <w:lang w:eastAsia="ru-RU"/>
              </w:rPr>
            </w:pPr>
            <w:r>
              <w:rPr>
                <w:rFonts w:ascii="Times New Roman" w:hAnsi="Times New Roman" w:cs="Times New Roman"/>
                <w:lang w:eastAsia="ru-RU"/>
              </w:rPr>
              <w:t>Генеральный директор</w:t>
            </w:r>
          </w:p>
          <w:p w:rsidR="005E4F7C" w:rsidRPr="00530943" w:rsidRDefault="005E4F7C" w:rsidP="00A22A17">
            <w:pPr>
              <w:tabs>
                <w:tab w:val="left" w:pos="426"/>
              </w:tabs>
              <w:spacing w:after="0" w:line="240" w:lineRule="auto"/>
              <w:rPr>
                <w:rFonts w:ascii="Times New Roman" w:hAnsi="Times New Roman" w:cs="Times New Roman"/>
                <w:bCs/>
                <w:lang w:eastAsia="ru-RU"/>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p w:rsidR="005E4F7C" w:rsidRPr="00530943" w:rsidRDefault="005E4F7C" w:rsidP="00A22A17">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r w:rsidRPr="00530943">
              <w:rPr>
                <w:rFonts w:ascii="Times New Roman" w:hAnsi="Times New Roman" w:cs="Times New Roman"/>
              </w:rPr>
              <w:t xml:space="preserve">______________ </w:t>
            </w:r>
          </w:p>
        </w:tc>
      </w:tr>
    </w:tbl>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54006C">
      <w:footerReference w:type="default" r:id="rId29"/>
      <w:pgSz w:w="11906" w:h="16838"/>
      <w:pgMar w:top="567" w:right="709" w:bottom="42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822" w:rsidRDefault="001B6822" w:rsidP="00A85798">
      <w:pPr>
        <w:spacing w:after="0" w:line="240" w:lineRule="auto"/>
      </w:pPr>
      <w:r>
        <w:separator/>
      </w:r>
    </w:p>
  </w:endnote>
  <w:endnote w:type="continuationSeparator" w:id="0">
    <w:p w:rsidR="001B6822" w:rsidRDefault="001B6822"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lbany AMT">
    <w:altName w:val="Arial"/>
    <w:charset w:val="CC"/>
    <w:family w:val="auto"/>
    <w:pitch w:val="variable"/>
  </w:font>
  <w:font w:name="DejaVu Sans">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822" w:rsidRDefault="001B6822">
    <w:pPr>
      <w:pStyle w:val="af9"/>
      <w:jc w:val="right"/>
    </w:pPr>
    <w:r>
      <w:fldChar w:fldCharType="begin"/>
    </w:r>
    <w:r>
      <w:instrText xml:space="preserve"> PAGE   \* MERGEFORMAT </w:instrText>
    </w:r>
    <w:r>
      <w:fldChar w:fldCharType="separate"/>
    </w:r>
    <w:r w:rsidR="00DB26AA">
      <w:rPr>
        <w:noProof/>
      </w:rPr>
      <w:t>3</w:t>
    </w:r>
    <w:r>
      <w:rPr>
        <w:noProof/>
      </w:rPr>
      <w:fldChar w:fldCharType="end"/>
    </w:r>
  </w:p>
  <w:p w:rsidR="001B6822" w:rsidRDefault="001B682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822" w:rsidRDefault="001B6822" w:rsidP="00A85798">
      <w:pPr>
        <w:spacing w:after="0" w:line="240" w:lineRule="auto"/>
      </w:pPr>
      <w:r>
        <w:separator/>
      </w:r>
    </w:p>
  </w:footnote>
  <w:footnote w:type="continuationSeparator" w:id="0">
    <w:p w:rsidR="001B6822" w:rsidRDefault="001B6822" w:rsidP="00A85798">
      <w:pPr>
        <w:spacing w:after="0" w:line="240" w:lineRule="auto"/>
      </w:pPr>
      <w:r>
        <w:continuationSeparator/>
      </w:r>
    </w:p>
  </w:footnote>
  <w:footnote w:id="1">
    <w:p w:rsidR="001B6822" w:rsidRPr="006A4B85" w:rsidRDefault="001B6822"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6">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F6F4312"/>
    <w:multiLevelType w:val="hybridMultilevel"/>
    <w:tmpl w:val="EF6E0276"/>
    <w:lvl w:ilvl="0" w:tplc="B24ED264">
      <w:start w:val="3"/>
      <w:numFmt w:val="bullet"/>
      <w:lvlText w:val="-"/>
      <w:lvlJc w:val="left"/>
      <w:pPr>
        <w:tabs>
          <w:tab w:val="num" w:pos="425"/>
        </w:tabs>
        <w:ind w:left="425" w:hanging="425"/>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C008972A">
      <w:start w:val="1"/>
      <w:numFmt w:val="bullet"/>
      <w:lvlText w:val="•"/>
      <w:lvlJc w:val="left"/>
      <w:pPr>
        <w:tabs>
          <w:tab w:val="num" w:pos="786"/>
        </w:tabs>
        <w:ind w:left="786"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E19269F"/>
    <w:multiLevelType w:val="multilevel"/>
    <w:tmpl w:val="6B4E2DCE"/>
    <w:lvl w:ilvl="0">
      <w:start w:val="1"/>
      <w:numFmt w:val="decimal"/>
      <w:lvlText w:val="%1."/>
      <w:lvlJc w:val="left"/>
      <w:pPr>
        <w:ind w:left="360" w:hanging="360"/>
      </w:pPr>
      <w:rPr>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5">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6">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587F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8D2C15"/>
    <w:multiLevelType w:val="multilevel"/>
    <w:tmpl w:val="FE884F6C"/>
    <w:lvl w:ilvl="0">
      <w:start w:val="1"/>
      <w:numFmt w:val="decimal"/>
      <w:lvlText w:val="%1."/>
      <w:lvlJc w:val="left"/>
      <w:pPr>
        <w:ind w:left="360" w:hanging="360"/>
      </w:pPr>
      <w:rPr>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6">
    <w:nsid w:val="5F0F1A9A"/>
    <w:multiLevelType w:val="hybridMultilevel"/>
    <w:tmpl w:val="8E42FD50"/>
    <w:lvl w:ilvl="0" w:tplc="DCF08D3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7">
    <w:nsid w:val="641B20A2"/>
    <w:multiLevelType w:val="hybridMultilevel"/>
    <w:tmpl w:val="2D0A3026"/>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48">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5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6"/>
  </w:num>
  <w:num w:numId="6">
    <w:abstractNumId w:val="42"/>
  </w:num>
  <w:num w:numId="7">
    <w:abstractNumId w:val="53"/>
  </w:num>
  <w:num w:numId="8">
    <w:abstractNumId w:val="32"/>
  </w:num>
  <w:num w:numId="9">
    <w:abstractNumId w:val="4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12"/>
  </w:num>
  <w:num w:numId="17">
    <w:abstractNumId w:val="18"/>
  </w:num>
  <w:num w:numId="18">
    <w:abstractNumId w:val="24"/>
  </w:num>
  <w:num w:numId="19">
    <w:abstractNumId w:val="23"/>
  </w:num>
  <w:num w:numId="20">
    <w:abstractNumId w:val="41"/>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7"/>
  </w:num>
  <w:num w:numId="24">
    <w:abstractNumId w:val="26"/>
  </w:num>
  <w:num w:numId="25">
    <w:abstractNumId w:val="48"/>
  </w:num>
  <w:num w:numId="26">
    <w:abstractNumId w:val="50"/>
  </w:num>
  <w:num w:numId="27">
    <w:abstractNumId w:val="49"/>
  </w:num>
  <w:num w:numId="28">
    <w:abstractNumId w:val="27"/>
  </w:num>
  <w:num w:numId="29">
    <w:abstractNumId w:val="33"/>
  </w:num>
  <w:num w:numId="30">
    <w:abstractNumId w:val="46"/>
  </w:num>
  <w:num w:numId="31">
    <w:abstractNumId w:val="44"/>
  </w:num>
  <w:num w:numId="32">
    <w:abstractNumId w:val="40"/>
  </w:num>
  <w:num w:numId="33">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B6822"/>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B7B1B"/>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B26AA"/>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uiPriority w:val="99"/>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uiPriority w:val="99"/>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https://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kerchbutoma.ru" TargetMode="Externa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hyperlink" Target="http://www.cbr.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hyperlink" Target="https://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1F0A-7110-4A8E-95DB-7B1A9789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45</Pages>
  <Words>18756</Words>
  <Characters>106915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125421</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31</cp:revision>
  <cp:lastPrinted>2020-05-25T10:57:00Z</cp:lastPrinted>
  <dcterms:created xsi:type="dcterms:W3CDTF">2022-02-04T06:47:00Z</dcterms:created>
  <dcterms:modified xsi:type="dcterms:W3CDTF">2023-09-22T12:24:00Z</dcterms:modified>
</cp:coreProperties>
</file>