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FC0AF0" w:rsidRDefault="00E10DB1" w:rsidP="00FC0AF0">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ДОКУМЕНТАЦИЯ О ПРОВЕДЕНИИ</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FC0AF0" w:rsidRPr="0085060B">
        <w:rPr>
          <w:rFonts w:ascii="Times New Roman" w:eastAsia="Times New Roman" w:hAnsi="Times New Roman" w:cs="Times New Roman"/>
          <w:b/>
          <w:sz w:val="28"/>
          <w:szCs w:val="28"/>
        </w:rPr>
        <w:t>ПОСТАВК</w:t>
      </w:r>
      <w:r w:rsidR="00FC0AF0">
        <w:rPr>
          <w:rFonts w:ascii="Times New Roman" w:eastAsia="Times New Roman" w:hAnsi="Times New Roman" w:cs="Times New Roman"/>
          <w:b/>
          <w:sz w:val="28"/>
          <w:szCs w:val="28"/>
        </w:rPr>
        <w:t>У</w:t>
      </w:r>
      <w:r w:rsidR="00FC0AF0" w:rsidRPr="0085060B">
        <w:rPr>
          <w:rFonts w:ascii="Times New Roman" w:eastAsia="Times New Roman" w:hAnsi="Times New Roman" w:cs="Times New Roman"/>
          <w:b/>
          <w:sz w:val="28"/>
          <w:szCs w:val="28"/>
        </w:rPr>
        <w:t xml:space="preserve"> </w:t>
      </w:r>
      <w:r w:rsidR="002F091D">
        <w:rPr>
          <w:rFonts w:ascii="Times New Roman" w:eastAsia="Times New Roman" w:hAnsi="Times New Roman" w:cs="Times New Roman"/>
          <w:b/>
          <w:sz w:val="28"/>
          <w:szCs w:val="28"/>
        </w:rPr>
        <w:t>ПРИВАРНОЙ ШПИЛЬКИ</w:t>
      </w:r>
      <w:r w:rsidR="002F091D" w:rsidRPr="002F091D">
        <w:rPr>
          <w:rFonts w:ascii="Times New Roman" w:eastAsia="Times New Roman" w:hAnsi="Times New Roman" w:cs="Times New Roman"/>
          <w:b/>
          <w:sz w:val="28"/>
          <w:szCs w:val="28"/>
        </w:rPr>
        <w:t xml:space="preserve"> KOCO KAS BREAK-OFF STUD</w:t>
      </w:r>
      <w:r w:rsidR="002F091D">
        <w:rPr>
          <w:rFonts w:ascii="Times New Roman" w:eastAsia="Times New Roman" w:hAnsi="Times New Roman" w:cs="Times New Roman"/>
          <w:b/>
          <w:sz w:val="28"/>
          <w:szCs w:val="28"/>
        </w:rPr>
        <w:t xml:space="preserve"> </w:t>
      </w:r>
      <w:r w:rsidR="002F091D" w:rsidRPr="002F091D">
        <w:rPr>
          <w:rFonts w:ascii="Times New Roman" w:eastAsia="Times New Roman" w:hAnsi="Times New Roman" w:cs="Times New Roman"/>
          <w:b/>
          <w:sz w:val="28"/>
          <w:szCs w:val="28"/>
        </w:rPr>
        <w:t>ДЛЯ АВТОМОБИЛЬНО-ПАССАЖИРСКОГО ПАРОМА ПРОЕКТА CNF22</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t xml:space="preserve">ОБЩИЕ СВЕДЕНИЯ </w:t>
      </w:r>
    </w:p>
    <w:p w:rsidR="002B5F51" w:rsidRDefault="002B5F51" w:rsidP="009E5836">
      <w:pPr>
        <w:tabs>
          <w:tab w:val="left" w:pos="142"/>
        </w:tabs>
        <w:autoSpaceDE w:val="0"/>
        <w:spacing w:after="0" w:line="240" w:lineRule="auto"/>
        <w:ind w:firstLine="567"/>
        <w:jc w:val="center"/>
        <w:rPr>
          <w:rFonts w:ascii="Times New Roman" w:hAnsi="Times New Roman" w:cs="Times New Roman"/>
          <w:sz w:val="24"/>
          <w:szCs w:val="24"/>
        </w:rPr>
      </w:pPr>
    </w:p>
    <w:p w:rsidR="002E0B6C" w:rsidRDefault="002E0B6C" w:rsidP="002E0B6C">
      <w:pPr>
        <w:tabs>
          <w:tab w:val="left" w:pos="142"/>
        </w:tabs>
        <w:autoSpaceDE w:val="0"/>
        <w:spacing w:after="0" w:line="240" w:lineRule="auto"/>
        <w:ind w:firstLine="567"/>
        <w:jc w:val="both"/>
        <w:rPr>
          <w:rFonts w:ascii="Times New Roman" w:hAnsi="Times New Roman" w:cs="Times New Roman"/>
          <w:sz w:val="24"/>
          <w:szCs w:val="24"/>
        </w:rPr>
      </w:pP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sidRPr="00C71634">
        <w:rPr>
          <w:rFonts w:ascii="Times New Roman" w:hAnsi="Times New Roman" w:cs="Times New Roman"/>
          <w:sz w:val="24"/>
          <w:szCs w:val="24"/>
          <w:shd w:val="clear" w:color="auto" w:fill="FFFFFF"/>
          <w:lang w:val="en-US"/>
        </w:rPr>
        <w:t>ozt</w:t>
      </w:r>
      <w:proofErr w:type="spellEnd"/>
      <w:r w:rsidRPr="00C71634">
        <w:rPr>
          <w:rFonts w:ascii="Times New Roman" w:hAnsi="Times New Roman" w:cs="Times New Roman"/>
          <w:sz w:val="24"/>
          <w:szCs w:val="24"/>
          <w:shd w:val="clear" w:color="auto" w:fill="FFFFFF"/>
        </w:rPr>
        <w:t>1</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C71634"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861)203-51-76 (</w:t>
      </w:r>
      <w:r w:rsidR="00F73B70" w:rsidRPr="00C71634">
        <w:rPr>
          <w:rFonts w:ascii="Times New Roman" w:hAnsi="Times New Roman" w:cs="Times New Roman"/>
          <w:sz w:val="24"/>
          <w:szCs w:val="24"/>
          <w:shd w:val="clear" w:color="auto" w:fill="FFFFFF"/>
        </w:rPr>
        <w:t>Дудина Ольга Николаевна</w:t>
      </w:r>
      <w:r w:rsidR="00DC0747" w:rsidRPr="00C71634">
        <w:rPr>
          <w:rFonts w:ascii="Times New Roman" w:hAnsi="Times New Roman" w:cs="Times New Roman"/>
          <w:sz w:val="24"/>
          <w:szCs w:val="24"/>
          <w:shd w:val="clear" w:color="auto" w:fill="FFFFFF"/>
        </w:rPr>
        <w:t xml:space="preserve"> </w:t>
      </w:r>
      <w:r w:rsidR="00EF4A42" w:rsidRPr="00C71634">
        <w:rPr>
          <w:rFonts w:ascii="Times New Roman" w:hAnsi="Times New Roman" w:cs="Times New Roman"/>
          <w:sz w:val="24"/>
          <w:szCs w:val="24"/>
          <w:shd w:val="clear" w:color="auto" w:fill="FFFFFF"/>
        </w:rPr>
        <w:t xml:space="preserve">- </w:t>
      </w:r>
      <w:r w:rsidRPr="00C71634">
        <w:rPr>
          <w:rFonts w:ascii="Times New Roman" w:hAnsi="Times New Roman" w:cs="Times New Roman"/>
          <w:sz w:val="24"/>
          <w:szCs w:val="24"/>
          <w:shd w:val="clear" w:color="auto" w:fill="FFFFFF"/>
        </w:rPr>
        <w:t>по вопросам документации)</w:t>
      </w:r>
      <w:r w:rsidR="005C4CBB" w:rsidRPr="00C71634">
        <w:rPr>
          <w:rFonts w:ascii="Times New Roman" w:hAnsi="Times New Roman" w:cs="Times New Roman"/>
          <w:sz w:val="24"/>
          <w:szCs w:val="24"/>
          <w:shd w:val="clear" w:color="auto" w:fill="FFFFFF"/>
        </w:rPr>
        <w:tab/>
      </w:r>
    </w:p>
    <w:p w:rsidR="00EF4A42"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тел. +</w:t>
      </w: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085070" w:rsidRPr="00C71634">
        <w:rPr>
          <w:rFonts w:ascii="Times New Roman" w:hAnsi="Times New Roman" w:cs="Times New Roman"/>
          <w:sz w:val="24"/>
          <w:szCs w:val="24"/>
        </w:rPr>
        <w:t xml:space="preserve"> </w:t>
      </w:r>
      <w:bookmarkStart w:id="0" w:name="_GoBack"/>
      <w:r w:rsidR="00660E38" w:rsidRPr="00C71634">
        <w:rPr>
          <w:rFonts w:ascii="Times New Roman" w:hAnsi="Times New Roman" w:cs="Times New Roman"/>
          <w:sz w:val="24"/>
          <w:szCs w:val="24"/>
        </w:rPr>
        <w:t>п</w:t>
      </w:r>
      <w:r w:rsidR="00C91E4A" w:rsidRPr="00C71634">
        <w:rPr>
          <w:rFonts w:ascii="Times New Roman" w:hAnsi="Times New Roman" w:cs="Times New Roman"/>
          <w:sz w:val="24"/>
          <w:szCs w:val="24"/>
        </w:rPr>
        <w:t xml:space="preserve">оставка </w:t>
      </w:r>
      <w:r w:rsidR="002F091D">
        <w:rPr>
          <w:rFonts w:ascii="Times New Roman" w:hAnsi="Times New Roman" w:cs="Times New Roman"/>
          <w:sz w:val="24"/>
          <w:szCs w:val="24"/>
        </w:rPr>
        <w:t xml:space="preserve">приварной шпильки </w:t>
      </w:r>
      <w:r w:rsidR="002F091D">
        <w:rPr>
          <w:rFonts w:ascii="Times New Roman" w:hAnsi="Times New Roman" w:cs="Times New Roman"/>
          <w:sz w:val="24"/>
          <w:szCs w:val="24"/>
          <w:lang w:val="en-US"/>
        </w:rPr>
        <w:t>K</w:t>
      </w:r>
      <w:proofErr w:type="spellStart"/>
      <w:r w:rsidR="002F091D" w:rsidRPr="002F091D">
        <w:rPr>
          <w:rFonts w:ascii="Times New Roman" w:hAnsi="Times New Roman" w:cs="Times New Roman"/>
          <w:sz w:val="24"/>
          <w:szCs w:val="24"/>
        </w:rPr>
        <w:t>oco</w:t>
      </w:r>
      <w:proofErr w:type="spellEnd"/>
      <w:r w:rsidR="002F091D" w:rsidRPr="002F091D">
        <w:rPr>
          <w:rFonts w:ascii="Times New Roman" w:hAnsi="Times New Roman" w:cs="Times New Roman"/>
          <w:sz w:val="24"/>
          <w:szCs w:val="24"/>
        </w:rPr>
        <w:t xml:space="preserve"> KAS </w:t>
      </w:r>
      <w:proofErr w:type="spellStart"/>
      <w:r w:rsidR="002F091D" w:rsidRPr="002F091D">
        <w:rPr>
          <w:rFonts w:ascii="Times New Roman" w:hAnsi="Times New Roman" w:cs="Times New Roman"/>
          <w:sz w:val="24"/>
          <w:szCs w:val="24"/>
        </w:rPr>
        <w:t>break-off</w:t>
      </w:r>
      <w:proofErr w:type="spellEnd"/>
      <w:r w:rsidR="002F091D" w:rsidRPr="002F091D">
        <w:rPr>
          <w:rFonts w:ascii="Times New Roman" w:hAnsi="Times New Roman" w:cs="Times New Roman"/>
          <w:sz w:val="24"/>
          <w:szCs w:val="24"/>
        </w:rPr>
        <w:t xml:space="preserve"> </w:t>
      </w:r>
      <w:proofErr w:type="spellStart"/>
      <w:r w:rsidR="002F091D" w:rsidRPr="002F091D">
        <w:rPr>
          <w:rFonts w:ascii="Times New Roman" w:hAnsi="Times New Roman" w:cs="Times New Roman"/>
          <w:sz w:val="24"/>
          <w:szCs w:val="24"/>
        </w:rPr>
        <w:t>stud</w:t>
      </w:r>
      <w:proofErr w:type="spellEnd"/>
      <w:r w:rsidR="002F091D" w:rsidRPr="002F091D">
        <w:rPr>
          <w:rFonts w:ascii="Times New Roman" w:hAnsi="Times New Roman" w:cs="Times New Roman"/>
          <w:sz w:val="24"/>
          <w:szCs w:val="24"/>
        </w:rPr>
        <w:t xml:space="preserve"> для автомобильно-пассажирского парома проекта CNF22</w:t>
      </w:r>
      <w:bookmarkEnd w:id="0"/>
      <w:r w:rsidR="002F091D">
        <w:rPr>
          <w:rFonts w:ascii="Times New Roman" w:hAnsi="Times New Roman" w:cs="Times New Roman"/>
          <w:sz w:val="24"/>
          <w:szCs w:val="24"/>
        </w:rPr>
        <w:t xml:space="preserve">, </w:t>
      </w:r>
      <w:r w:rsidR="00AF24AE" w:rsidRPr="00C71634">
        <w:rPr>
          <w:rFonts w:ascii="Times New Roman" w:hAnsi="Times New Roman" w:cs="Times New Roman"/>
          <w:sz w:val="24"/>
          <w:szCs w:val="24"/>
        </w:rPr>
        <w:t>согласно техническому заданию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6B7EE6" w:rsidRPr="00C71634" w:rsidRDefault="0004121C" w:rsidP="009E5836">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5C4CBB" w:rsidRPr="00C71634">
        <w:rPr>
          <w:rFonts w:eastAsia="Courier New"/>
          <w:b/>
          <w:spacing w:val="-4"/>
          <w:sz w:val="24"/>
          <w:szCs w:val="24"/>
        </w:rPr>
        <w:t xml:space="preserve"> </w:t>
      </w:r>
      <w:r w:rsidR="002F091D">
        <w:rPr>
          <w:rFonts w:eastAsia="Courier New"/>
          <w:spacing w:val="-4"/>
          <w:sz w:val="24"/>
          <w:szCs w:val="24"/>
        </w:rPr>
        <w:t>в течение 75</w:t>
      </w:r>
      <w:r w:rsidR="00903E35" w:rsidRPr="00C71634">
        <w:rPr>
          <w:rFonts w:eastAsia="Courier New"/>
          <w:spacing w:val="-4"/>
          <w:sz w:val="24"/>
          <w:szCs w:val="24"/>
        </w:rPr>
        <w:t xml:space="preserve"> </w:t>
      </w:r>
      <w:r w:rsidR="002F091D">
        <w:rPr>
          <w:rFonts w:eastAsia="Courier New"/>
          <w:spacing w:val="-4"/>
          <w:sz w:val="24"/>
          <w:szCs w:val="24"/>
        </w:rPr>
        <w:t>рабочих</w:t>
      </w:r>
      <w:r w:rsidR="00085070" w:rsidRPr="00C71634">
        <w:rPr>
          <w:rFonts w:eastAsia="Courier New"/>
          <w:spacing w:val="-4"/>
          <w:sz w:val="24"/>
          <w:szCs w:val="24"/>
        </w:rPr>
        <w:t xml:space="preserve"> дней</w:t>
      </w:r>
      <w:r w:rsidR="00903E35" w:rsidRPr="00C71634">
        <w:rPr>
          <w:rFonts w:eastAsia="Courier New"/>
          <w:spacing w:val="-4"/>
          <w:sz w:val="24"/>
          <w:szCs w:val="24"/>
        </w:rPr>
        <w:t>,</w:t>
      </w:r>
      <w:r w:rsidR="00085070" w:rsidRPr="00C71634">
        <w:rPr>
          <w:rFonts w:eastAsia="Courier New"/>
          <w:spacing w:val="-4"/>
          <w:sz w:val="24"/>
          <w:szCs w:val="24"/>
        </w:rPr>
        <w:t xml:space="preserve"> </w:t>
      </w:r>
      <w:r w:rsidR="00903E35" w:rsidRPr="00C71634">
        <w:rPr>
          <w:rFonts w:eastAsia="Courier New"/>
          <w:spacing w:val="-4"/>
          <w:sz w:val="24"/>
          <w:szCs w:val="24"/>
        </w:rPr>
        <w:t xml:space="preserve">c момента </w:t>
      </w:r>
      <w:r w:rsidR="00085070" w:rsidRPr="00C71634">
        <w:rPr>
          <w:rFonts w:eastAsia="Courier New"/>
          <w:spacing w:val="-4"/>
          <w:sz w:val="24"/>
          <w:szCs w:val="24"/>
        </w:rPr>
        <w:t xml:space="preserve">оплаты авансового платежа в размере </w:t>
      </w:r>
      <w:r w:rsidR="002F091D">
        <w:rPr>
          <w:rFonts w:eastAsia="Courier New"/>
          <w:spacing w:val="-4"/>
          <w:sz w:val="24"/>
          <w:szCs w:val="24"/>
        </w:rPr>
        <w:t xml:space="preserve">не более </w:t>
      </w:r>
      <w:r w:rsidR="00903E35" w:rsidRPr="00C71634">
        <w:rPr>
          <w:rFonts w:eastAsia="Courier New"/>
          <w:spacing w:val="-4"/>
          <w:sz w:val="24"/>
          <w:szCs w:val="24"/>
        </w:rPr>
        <w:t xml:space="preserve">50% </w:t>
      </w:r>
      <w:r w:rsidR="00085070" w:rsidRPr="00C71634">
        <w:rPr>
          <w:rFonts w:eastAsia="Courier New"/>
          <w:spacing w:val="-4"/>
          <w:sz w:val="24"/>
          <w:szCs w:val="24"/>
        </w:rPr>
        <w:t xml:space="preserve">от общей стоимости </w:t>
      </w:r>
      <w:r w:rsidR="00903E35" w:rsidRPr="00C71634">
        <w:rPr>
          <w:rFonts w:eastAsia="Courier New"/>
          <w:spacing w:val="-4"/>
          <w:sz w:val="24"/>
          <w:szCs w:val="24"/>
        </w:rPr>
        <w:t>спецификации.</w:t>
      </w:r>
      <w:r w:rsidR="00085070" w:rsidRPr="00C71634">
        <w:rPr>
          <w:rFonts w:eastAsia="Courier New"/>
          <w:spacing w:val="-4"/>
          <w:sz w:val="24"/>
          <w:szCs w:val="24"/>
        </w:rPr>
        <w:t xml:space="preserve"> С правом досрочной поставки</w:t>
      </w:r>
      <w:r w:rsidR="00AE40B5" w:rsidRPr="00C71634">
        <w:rPr>
          <w:rFonts w:eastAsia="Courier New"/>
          <w:spacing w:val="-4"/>
          <w:sz w:val="24"/>
          <w:szCs w:val="24"/>
        </w:rPr>
        <w:t>.</w:t>
      </w:r>
    </w:p>
    <w:p w:rsidR="0004121C" w:rsidRPr="00C71634" w:rsidRDefault="0004121C" w:rsidP="009E5836">
      <w:pPr>
        <w:pStyle w:val="af3"/>
        <w:widowControl w:val="0"/>
        <w:tabs>
          <w:tab w:val="left" w:pos="142"/>
        </w:tabs>
        <w:ind w:firstLine="567"/>
        <w:jc w:val="both"/>
        <w:rPr>
          <w:sz w:val="24"/>
          <w:szCs w:val="24"/>
        </w:rPr>
      </w:pPr>
      <w:r w:rsidRPr="00C71634">
        <w:rPr>
          <w:sz w:val="24"/>
          <w:szCs w:val="24"/>
        </w:rPr>
        <w:t>5.2. Адрес поставки товара: Республика Крым, г. Керчь, ул. Танкистов, 4.</w:t>
      </w:r>
    </w:p>
    <w:p w:rsidR="0004121C" w:rsidRPr="00C71634" w:rsidRDefault="00A01071" w:rsidP="009E5836">
      <w:pPr>
        <w:pStyle w:val="af3"/>
        <w:widowControl w:val="0"/>
        <w:tabs>
          <w:tab w:val="left" w:pos="142"/>
        </w:tabs>
        <w:ind w:firstLine="567"/>
        <w:jc w:val="both"/>
        <w:rPr>
          <w:rFonts w:eastAsia="Albany AMT"/>
          <w:spacing w:val="-4"/>
          <w:sz w:val="24"/>
          <w:szCs w:val="24"/>
        </w:rPr>
      </w:pPr>
      <w:r w:rsidRPr="00C71634">
        <w:rPr>
          <w:sz w:val="24"/>
          <w:szCs w:val="24"/>
          <w:shd w:val="clear" w:color="auto" w:fill="FFFFFF"/>
        </w:rPr>
        <w:t>5.3</w:t>
      </w:r>
      <w:r w:rsidR="0085716C" w:rsidRPr="00C71634">
        <w:rPr>
          <w:sz w:val="24"/>
          <w:szCs w:val="24"/>
          <w:shd w:val="clear" w:color="auto" w:fill="FFFFFF"/>
        </w:rPr>
        <w:t>.</w:t>
      </w:r>
      <w:r w:rsidRPr="00C71634">
        <w:rPr>
          <w:sz w:val="24"/>
          <w:szCs w:val="24"/>
          <w:shd w:val="clear" w:color="auto" w:fill="FFFFFF"/>
        </w:rPr>
        <w:t xml:space="preserve"> </w:t>
      </w:r>
      <w:r w:rsidR="0004121C" w:rsidRPr="00C71634">
        <w:rPr>
          <w:sz w:val="24"/>
          <w:szCs w:val="24"/>
          <w:shd w:val="clear" w:color="auto" w:fill="FFFFFF"/>
        </w:rPr>
        <w:t xml:space="preserve">Доставка товара на склад Покупателя осуществляется силами </w:t>
      </w:r>
      <w:r w:rsidR="00085070" w:rsidRPr="00C71634">
        <w:rPr>
          <w:sz w:val="24"/>
          <w:szCs w:val="24"/>
          <w:shd w:val="clear" w:color="auto" w:fill="FFFFFF"/>
        </w:rPr>
        <w:t xml:space="preserve">и </w:t>
      </w:r>
      <w:r w:rsidR="0004121C" w:rsidRPr="00C71634">
        <w:rPr>
          <w:sz w:val="24"/>
          <w:szCs w:val="24"/>
          <w:shd w:val="clear" w:color="auto" w:fill="FFFFFF"/>
        </w:rPr>
        <w:t>за счет Поставщика.</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5C4CBB" w:rsidRPr="00C71634">
        <w:rPr>
          <w:sz w:val="24"/>
          <w:szCs w:val="24"/>
        </w:rPr>
        <w:t xml:space="preserve"> </w:t>
      </w:r>
      <w:r w:rsidR="002F091D">
        <w:rPr>
          <w:sz w:val="24"/>
          <w:szCs w:val="24"/>
        </w:rPr>
        <w:t xml:space="preserve">4 458 936,60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w:t>
      </w:r>
      <w:r w:rsidR="00C04E48" w:rsidRPr="00B60D47">
        <w:rPr>
          <w:rFonts w:ascii="Times New Roman" w:hAnsi="Times New Roman"/>
          <w:sz w:val="24"/>
          <w:szCs w:val="24"/>
        </w:rPr>
        <w:lastRenderedPageBreak/>
        <w:t xml:space="preserve">иные </w:t>
      </w:r>
      <w:proofErr w:type="gramStart"/>
      <w:r w:rsidR="00C04E48" w:rsidRPr="00B60D47">
        <w:rPr>
          <w:rFonts w:ascii="Times New Roman" w:hAnsi="Times New Roman"/>
          <w:sz w:val="24"/>
          <w:szCs w:val="24"/>
        </w:rPr>
        <w:t>расходы</w:t>
      </w:r>
      <w:proofErr w:type="gramEnd"/>
      <w:r w:rsidR="00C04E48" w:rsidRPr="00B60D47">
        <w:rPr>
          <w:rFonts w:ascii="Times New Roman" w:hAnsi="Times New Roman"/>
          <w:sz w:val="24"/>
          <w:szCs w:val="24"/>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Pr="00C71634"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091BC7" w:rsidRPr="00C71634" w:rsidRDefault="00AE40B5" w:rsidP="00AE40B5">
      <w:pPr>
        <w:tabs>
          <w:tab w:val="left" w:pos="-1800"/>
        </w:tabs>
        <w:spacing w:after="0" w:line="240" w:lineRule="auto"/>
        <w:jc w:val="both"/>
        <w:rPr>
          <w:rFonts w:ascii="Times New Roman" w:hAnsi="Times New Roman" w:cs="Times New Roman"/>
          <w:sz w:val="24"/>
          <w:szCs w:val="24"/>
          <w:highlight w:val="yellow"/>
        </w:rPr>
      </w:pPr>
      <w:r w:rsidRPr="00C71634">
        <w:rPr>
          <w:rFonts w:ascii="Times New Roman" w:hAnsi="Times New Roman" w:cs="Times New Roman"/>
          <w:sz w:val="24"/>
          <w:szCs w:val="24"/>
        </w:rPr>
        <w:t xml:space="preserve">          </w:t>
      </w:r>
      <w:r w:rsidR="009355FD" w:rsidRPr="00C71634">
        <w:rPr>
          <w:rFonts w:ascii="Times New Roman" w:hAnsi="Times New Roman" w:cs="Times New Roman"/>
          <w:sz w:val="24"/>
          <w:szCs w:val="24"/>
          <w:highlight w:val="yellow"/>
        </w:rPr>
        <w:t>В случае</w:t>
      </w:r>
      <w:proofErr w:type="gramStart"/>
      <w:r w:rsidR="009355FD" w:rsidRPr="00C71634">
        <w:rPr>
          <w:rFonts w:ascii="Times New Roman" w:hAnsi="Times New Roman" w:cs="Times New Roman"/>
          <w:sz w:val="24"/>
          <w:szCs w:val="24"/>
          <w:highlight w:val="yellow"/>
        </w:rPr>
        <w:t>,</w:t>
      </w:r>
      <w:proofErr w:type="gramEnd"/>
      <w:r w:rsidR="009355FD" w:rsidRPr="00C71634">
        <w:rPr>
          <w:rFonts w:ascii="Times New Roman" w:hAnsi="Times New Roman" w:cs="Times New Roman"/>
          <w:sz w:val="24"/>
          <w:szCs w:val="24"/>
          <w:highlight w:val="yellow"/>
        </w:rPr>
        <w:t xml:space="preserve"> если По</w:t>
      </w:r>
      <w:r w:rsidRPr="00C71634">
        <w:rPr>
          <w:rFonts w:ascii="Times New Roman" w:hAnsi="Times New Roman" w:cs="Times New Roman"/>
          <w:sz w:val="24"/>
          <w:szCs w:val="24"/>
          <w:highlight w:val="yellow"/>
        </w:rPr>
        <w:t>ставщик</w:t>
      </w:r>
      <w:r w:rsidR="009355FD"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Pr="00C71634">
        <w:rPr>
          <w:rFonts w:ascii="Times New Roman" w:hAnsi="Times New Roman" w:cs="Times New Roman"/>
          <w:sz w:val="24"/>
          <w:szCs w:val="24"/>
          <w:highlight w:val="yellow"/>
        </w:rPr>
        <w:t>ставщику</w:t>
      </w:r>
      <w:r w:rsidR="009355FD" w:rsidRPr="00C71634">
        <w:rPr>
          <w:rFonts w:ascii="Times New Roman" w:hAnsi="Times New Roman" w:cs="Times New Roman"/>
          <w:sz w:val="24"/>
          <w:szCs w:val="24"/>
          <w:highlight w:val="yellow"/>
        </w:rPr>
        <w:t xml:space="preserve"> предоставляется выбор заключения договора с или без </w:t>
      </w:r>
      <w:r w:rsidRPr="00C71634">
        <w:rPr>
          <w:rFonts w:ascii="Times New Roman" w:hAnsi="Times New Roman" w:cs="Times New Roman"/>
          <w:sz w:val="24"/>
          <w:szCs w:val="24"/>
          <w:highlight w:val="yellow"/>
        </w:rPr>
        <w:t xml:space="preserve">банковской </w:t>
      </w:r>
      <w:r w:rsidR="009355FD"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2F091D">
        <w:rPr>
          <w:rFonts w:ascii="Times New Roman" w:hAnsi="Times New Roman" w:cs="Times New Roman"/>
          <w:sz w:val="24"/>
          <w:szCs w:val="24"/>
          <w:u w:val="single"/>
        </w:rPr>
        <w:t>04</w:t>
      </w:r>
      <w:r w:rsidR="00BA03CD" w:rsidRPr="00C71634">
        <w:rPr>
          <w:rFonts w:ascii="Times New Roman" w:hAnsi="Times New Roman" w:cs="Times New Roman"/>
          <w:sz w:val="24"/>
          <w:szCs w:val="24"/>
          <w:u w:val="single"/>
        </w:rPr>
        <w:t>.</w:t>
      </w:r>
      <w:r w:rsidR="002F091D">
        <w:rPr>
          <w:rFonts w:ascii="Times New Roman" w:hAnsi="Times New Roman" w:cs="Times New Roman"/>
          <w:sz w:val="24"/>
          <w:szCs w:val="24"/>
          <w:u w:val="single"/>
        </w:rPr>
        <w:t>09</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w:t>
      </w:r>
      <w:r w:rsidR="002F091D">
        <w:rPr>
          <w:rFonts w:ascii="Times New Roman" w:hAnsi="Times New Roman" w:cs="Times New Roman"/>
          <w:sz w:val="24"/>
          <w:szCs w:val="24"/>
          <w:u w:val="single"/>
        </w:rPr>
        <w:t>16</w:t>
      </w:r>
      <w:r w:rsidR="004D3AD8" w:rsidRPr="00C71634">
        <w:rPr>
          <w:rFonts w:ascii="Times New Roman" w:hAnsi="Times New Roman" w:cs="Times New Roman"/>
          <w:sz w:val="24"/>
          <w:szCs w:val="24"/>
          <w:u w:val="single"/>
        </w:rPr>
        <w:t>:</w:t>
      </w:r>
      <w:r w:rsidR="00E70B3E" w:rsidRPr="00C71634">
        <w:rPr>
          <w:rFonts w:ascii="Times New Roman" w:hAnsi="Times New Roman" w:cs="Times New Roman"/>
          <w:sz w:val="24"/>
          <w:szCs w:val="24"/>
          <w:u w:val="single"/>
        </w:rPr>
        <w:t>0</w:t>
      </w:r>
      <w:r w:rsidR="00903E35" w:rsidRPr="00C71634">
        <w:rPr>
          <w:rFonts w:ascii="Times New Roman" w:hAnsi="Times New Roman" w:cs="Times New Roman"/>
          <w:sz w:val="24"/>
          <w:szCs w:val="24"/>
          <w:u w:val="single"/>
        </w:rPr>
        <w:t>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913A12">
        <w:rPr>
          <w:rFonts w:ascii="Times New Roman" w:hAnsi="Times New Roman" w:cs="Times New Roman"/>
          <w:sz w:val="24"/>
          <w:szCs w:val="24"/>
          <w:u w:val="single"/>
        </w:rPr>
        <w:t>13</w:t>
      </w:r>
      <w:r w:rsidR="00CD6F1C" w:rsidRPr="00C71634">
        <w:rPr>
          <w:rFonts w:ascii="Times New Roman" w:hAnsi="Times New Roman" w:cs="Times New Roman"/>
          <w:sz w:val="24"/>
          <w:szCs w:val="24"/>
          <w:u w:val="single"/>
        </w:rPr>
        <w:t>.</w:t>
      </w:r>
      <w:r w:rsidR="00913A12">
        <w:rPr>
          <w:rFonts w:ascii="Times New Roman" w:hAnsi="Times New Roman" w:cs="Times New Roman"/>
          <w:sz w:val="24"/>
          <w:szCs w:val="24"/>
          <w:u w:val="single"/>
        </w:rPr>
        <w:t>09</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E70B3E" w:rsidRPr="00C71634">
        <w:rPr>
          <w:rFonts w:ascii="Times New Roman" w:hAnsi="Times New Roman" w:cs="Times New Roman"/>
          <w:sz w:val="24"/>
          <w:szCs w:val="24"/>
          <w:u w:val="single"/>
        </w:rPr>
        <w:t xml:space="preserve"> 10</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D678AA">
            <w:pPr>
              <w:tabs>
                <w:tab w:val="left" w:pos="142"/>
              </w:tabs>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 xml:space="preserve">с </w:t>
            </w:r>
            <w:r w:rsidR="00913A12">
              <w:rPr>
                <w:rFonts w:ascii="Times New Roman" w:hAnsi="Times New Roman" w:cs="Times New Roman"/>
                <w:sz w:val="24"/>
                <w:szCs w:val="24"/>
              </w:rPr>
              <w:t>04.09</w:t>
            </w:r>
            <w:r w:rsidR="00F654B1" w:rsidRPr="00C71634">
              <w:rPr>
                <w:rFonts w:ascii="Times New Roman" w:hAnsi="Times New Roman" w:cs="Times New Roman"/>
                <w:sz w:val="24"/>
                <w:szCs w:val="24"/>
              </w:rPr>
              <w:t>.2023</w:t>
            </w:r>
            <w:r w:rsidR="00913A12">
              <w:rPr>
                <w:rFonts w:ascii="Times New Roman" w:hAnsi="Times New Roman" w:cs="Times New Roman"/>
                <w:sz w:val="24"/>
                <w:szCs w:val="24"/>
              </w:rPr>
              <w:t xml:space="preserve"> 16</w:t>
            </w:r>
            <w:r w:rsidR="00701E8A" w:rsidRPr="00C71634">
              <w:rPr>
                <w:rFonts w:ascii="Times New Roman" w:hAnsi="Times New Roman" w:cs="Times New Roman"/>
                <w:sz w:val="24"/>
                <w:szCs w:val="24"/>
              </w:rPr>
              <w:t>:</w:t>
            </w:r>
            <w:r w:rsidR="00E70B3E" w:rsidRPr="00C71634">
              <w:rPr>
                <w:rFonts w:ascii="Times New Roman" w:hAnsi="Times New Roman" w:cs="Times New Roman"/>
                <w:sz w:val="24"/>
                <w:szCs w:val="24"/>
              </w:rPr>
              <w:t>0</w:t>
            </w:r>
            <w:r w:rsidR="00903E35" w:rsidRPr="00C71634">
              <w:rPr>
                <w:rFonts w:ascii="Times New Roman" w:hAnsi="Times New Roman" w:cs="Times New Roman"/>
                <w:sz w:val="24"/>
                <w:szCs w:val="24"/>
              </w:rPr>
              <w:t>0</w:t>
            </w:r>
            <w:r w:rsidR="009E5836" w:rsidRPr="00C71634">
              <w:rPr>
                <w:rFonts w:ascii="Times New Roman" w:hAnsi="Times New Roman" w:cs="Times New Roman"/>
                <w:sz w:val="24"/>
                <w:szCs w:val="24"/>
              </w:rPr>
              <w:t xml:space="preserve"> по </w:t>
            </w:r>
            <w:r w:rsidR="00913A12">
              <w:rPr>
                <w:rFonts w:ascii="Times New Roman" w:hAnsi="Times New Roman" w:cs="Times New Roman"/>
                <w:sz w:val="24"/>
                <w:szCs w:val="24"/>
              </w:rPr>
              <w:t>13.09</w:t>
            </w:r>
            <w:r w:rsidR="00F654B1" w:rsidRPr="00C71634">
              <w:rPr>
                <w:rFonts w:ascii="Times New Roman" w:hAnsi="Times New Roman" w:cs="Times New Roman"/>
                <w:sz w:val="24"/>
                <w:szCs w:val="24"/>
              </w:rPr>
              <w:t>.2023</w:t>
            </w:r>
            <w:r w:rsidR="00E70B3E" w:rsidRPr="00C71634">
              <w:rPr>
                <w:rFonts w:ascii="Times New Roman" w:hAnsi="Times New Roman" w:cs="Times New Roman"/>
                <w:sz w:val="24"/>
                <w:szCs w:val="24"/>
              </w:rPr>
              <w:t xml:space="preserve"> 10</w:t>
            </w:r>
            <w:r w:rsidR="00186792" w:rsidRPr="00C71634">
              <w:rPr>
                <w:rFonts w:ascii="Times New Roman" w:hAnsi="Times New Roman" w:cs="Times New Roman"/>
                <w:sz w:val="24"/>
                <w:szCs w:val="24"/>
              </w:rPr>
              <w:t>:00</w:t>
            </w:r>
          </w:p>
        </w:tc>
      </w:tr>
      <w:tr w:rsidR="00C64906" w:rsidRPr="00C71634"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2F091D"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2F091D"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2F091D"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2F091D"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913A12">
        <w:rPr>
          <w:rFonts w:ascii="Times New Roman" w:hAnsi="Times New Roman" w:cs="Times New Roman"/>
          <w:sz w:val="24"/>
          <w:szCs w:val="24"/>
          <w:u w:val="single"/>
        </w:rPr>
        <w:t>11</w:t>
      </w:r>
      <w:r w:rsidR="00C64906" w:rsidRPr="00C71634">
        <w:rPr>
          <w:rFonts w:ascii="Times New Roman" w:hAnsi="Times New Roman" w:cs="Times New Roman"/>
          <w:sz w:val="24"/>
          <w:szCs w:val="24"/>
          <w:u w:val="single"/>
        </w:rPr>
        <w:t>.</w:t>
      </w:r>
      <w:r w:rsidR="00913A12">
        <w:rPr>
          <w:rFonts w:ascii="Times New Roman" w:hAnsi="Times New Roman" w:cs="Times New Roman"/>
          <w:sz w:val="24"/>
          <w:szCs w:val="24"/>
          <w:u w:val="single"/>
        </w:rPr>
        <w:t>10</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t xml:space="preserve">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w:t>
      </w:r>
      <w:r w:rsidRPr="00C71634">
        <w:rPr>
          <w:rFonts w:ascii="Times New Roman" w:hAnsi="Times New Roman" w:cs="Times New Roman"/>
          <w:sz w:val="24"/>
          <w:szCs w:val="24"/>
        </w:rPr>
        <w:lastRenderedPageBreak/>
        <w:t>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AE40B5">
        <w:rPr>
          <w:rFonts w:ascii="Times New Roman" w:hAnsi="Times New Roman" w:cs="Times New Roman"/>
          <w:b/>
          <w:sz w:val="24"/>
          <w:szCs w:val="24"/>
          <w:highlight w:val="green"/>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в течение 10</w:t>
      </w:r>
      <w:r w:rsidR="00903E35">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 xml:space="preserve">десяти) </w:t>
      </w:r>
      <w:r w:rsidR="00913A12">
        <w:rPr>
          <w:rFonts w:ascii="Times New Roman" w:eastAsia="DejaVu Sans" w:hAnsi="Times New Roman" w:cs="Times New Roman"/>
          <w:sz w:val="24"/>
          <w:szCs w:val="24"/>
        </w:rPr>
        <w:t xml:space="preserve">рабочих </w:t>
      </w:r>
      <w:r w:rsidR="00903E35">
        <w:rPr>
          <w:rFonts w:ascii="Times New Roman" w:eastAsia="DejaVu Sans" w:hAnsi="Times New Roman" w:cs="Times New Roman"/>
          <w:sz w:val="24"/>
          <w:szCs w:val="24"/>
        </w:rPr>
        <w:t xml:space="preserve">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903E35">
        <w:rPr>
          <w:rFonts w:ascii="Times New Roman" w:eastAsia="DejaVu Sans" w:hAnsi="Times New Roman" w:cs="Times New Roman"/>
          <w:sz w:val="24"/>
          <w:szCs w:val="24"/>
        </w:rPr>
        <w:t>3</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три</w:t>
      </w:r>
      <w:r w:rsidR="004E0A5B">
        <w:rPr>
          <w:rFonts w:ascii="Times New Roman" w:eastAsia="DejaVu Sans" w:hAnsi="Times New Roman" w:cs="Times New Roman"/>
          <w:sz w:val="24"/>
          <w:szCs w:val="24"/>
        </w:rPr>
        <w:t>дцат</w:t>
      </w:r>
      <w:r w:rsidR="00D678AA">
        <w:rPr>
          <w:rFonts w:ascii="Times New Roman" w:eastAsia="DejaVu Sans" w:hAnsi="Times New Roman" w:cs="Times New Roman"/>
          <w:sz w:val="24"/>
          <w:szCs w:val="24"/>
        </w:rPr>
        <w:t>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 xml:space="preserve">рабочих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D32C8E" w:rsidRPr="009D5A38" w:rsidRDefault="00913A12" w:rsidP="00913A12">
      <w:pPr>
        <w:widowControl w:val="0"/>
        <w:tabs>
          <w:tab w:val="left" w:pos="142"/>
        </w:tabs>
        <w:autoSpaceDE w:val="0"/>
        <w:spacing w:after="0" w:line="240" w:lineRule="auto"/>
        <w:jc w:val="both"/>
        <w:rPr>
          <w:rFonts w:ascii="Times New Roman" w:hAnsi="Times New Roman" w:cs="Times New Roman"/>
          <w:i/>
          <w:color w:val="000000"/>
        </w:rPr>
      </w:pPr>
      <w:r>
        <w:rPr>
          <w:rFonts w:ascii="Times New Roman" w:hAnsi="Times New Roman" w:cs="Times New Roman"/>
          <w:i/>
          <w:color w:val="000000"/>
        </w:rPr>
        <w:t xml:space="preserve">          </w:t>
      </w:r>
      <w:r w:rsidR="00D32C8E" w:rsidRPr="009D5A38">
        <w:rPr>
          <w:rFonts w:ascii="Times New Roman" w:hAnsi="Times New Roman" w:cs="Times New Roman"/>
          <w:i/>
          <w:color w:val="000000"/>
        </w:rPr>
        <w:t>Расчеты по договору осуществляются с применением Казначейского обеспечения обязательств (аванс в форме Казначейского обеспечения обязательств) в установленном Министерством финансов Российской Федерации порядке, в размере 50% от цены Контракта.</w:t>
      </w:r>
    </w:p>
    <w:p w:rsidR="00D32C8E" w:rsidRPr="009D5A38" w:rsidRDefault="00D32C8E" w:rsidP="00D32C8E">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 xml:space="preserve">Средства, выделенные на оплату по настоящему Договору, подлежат казначейскому сопровождению </w:t>
      </w:r>
      <w:proofErr w:type="gramStart"/>
      <w:r w:rsidRPr="009D5A38">
        <w:rPr>
          <w:rFonts w:ascii="Times New Roman" w:hAnsi="Times New Roman" w:cs="Times New Roman"/>
          <w:i/>
          <w:color w:val="000000"/>
        </w:rPr>
        <w:t>согласно</w:t>
      </w:r>
      <w:proofErr w:type="gramEnd"/>
      <w:r w:rsidRPr="009D5A38">
        <w:rPr>
          <w:rFonts w:ascii="Times New Roman" w:hAnsi="Times New Roman" w:cs="Times New Roman"/>
          <w:i/>
          <w:color w:val="000000"/>
        </w:rPr>
        <w:t xml:space="preserve"> Федерального закона от 08 декабря 2020 г. № 385-ФЗ «О федеральном бюджете на 2021 год и на плановый период 2022 и 2023 годов». При казначейском сопровождении средств, территориальными органами Федерального казначейства в установленном Министерством финансов Российской Федерации порядке осуществляется санкционирование расходов.</w:t>
      </w:r>
    </w:p>
    <w:p w:rsidR="00D32C8E" w:rsidRPr="009D5A38" w:rsidRDefault="00913A12" w:rsidP="00913A12">
      <w:pPr>
        <w:widowControl w:val="0"/>
        <w:tabs>
          <w:tab w:val="left" w:pos="142"/>
        </w:tabs>
        <w:autoSpaceDE w:val="0"/>
        <w:spacing w:after="0" w:line="240" w:lineRule="auto"/>
        <w:jc w:val="both"/>
        <w:rPr>
          <w:rFonts w:ascii="Times New Roman" w:hAnsi="Times New Roman" w:cs="Times New Roman"/>
          <w:i/>
          <w:color w:val="000000"/>
        </w:rPr>
      </w:pPr>
      <w:r>
        <w:rPr>
          <w:rFonts w:ascii="Times New Roman" w:hAnsi="Times New Roman" w:cs="Times New Roman"/>
          <w:i/>
          <w:color w:val="000000"/>
        </w:rPr>
        <w:t xml:space="preserve">          </w:t>
      </w:r>
      <w:r w:rsidR="00D32C8E" w:rsidRPr="009D5A38">
        <w:rPr>
          <w:rFonts w:ascii="Times New Roman" w:hAnsi="Times New Roman" w:cs="Times New Roman"/>
          <w:i/>
          <w:color w:val="000000"/>
        </w:rPr>
        <w:t>Расчеты по полученному Казначейскому обеспечению обязательств осуществляются в порядке, определенном действующим законодательством.</w:t>
      </w:r>
    </w:p>
    <w:p w:rsidR="00D32C8E" w:rsidRPr="009D5A38" w:rsidRDefault="00D32C8E" w:rsidP="00D32C8E">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Кассовые операции с перечисленными средствами, осуществляются в порядке, установленном Федеральным казначейством, и учитываются на лицевых счетах для учета операций со средствами Поставщика, открываемых исполнителю  в территориальных органах Федерального казначейства, в порядке, установленном Федеральным казначейством, по реквизитам, согласованным Сторонами в дополнительном соглашении к договору.</w:t>
      </w:r>
    </w:p>
    <w:p w:rsidR="00D32C8E" w:rsidRPr="00D32C8E" w:rsidRDefault="00D32C8E" w:rsidP="00D32C8E">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Основанием для открытия Поставщику  лицевого счета, является договор.</w:t>
      </w:r>
    </w:p>
    <w:p w:rsidR="00D32C8E" w:rsidRPr="00913A12" w:rsidRDefault="00913A12" w:rsidP="009E5836">
      <w:pPr>
        <w:widowControl w:val="0"/>
        <w:tabs>
          <w:tab w:val="left" w:pos="142"/>
        </w:tabs>
        <w:autoSpaceDE w:val="0"/>
        <w:spacing w:after="0" w:line="240" w:lineRule="auto"/>
        <w:ind w:firstLine="567"/>
        <w:jc w:val="both"/>
        <w:rPr>
          <w:rFonts w:ascii="Times New Roman" w:hAnsi="Times New Roman" w:cs="Times New Roman"/>
          <w:b/>
          <w:i/>
          <w:sz w:val="24"/>
          <w:szCs w:val="24"/>
          <w:u w:val="single"/>
        </w:rPr>
      </w:pPr>
      <w:r w:rsidRPr="00913A12">
        <w:rPr>
          <w:rFonts w:ascii="Times New Roman" w:hAnsi="Times New Roman" w:cs="Times New Roman"/>
          <w:b/>
          <w:i/>
          <w:sz w:val="24"/>
          <w:szCs w:val="24"/>
          <w:u w:val="single"/>
        </w:rPr>
        <w:t xml:space="preserve">В случае осуществления поставки Товара без предоплаты (без авансовых платежей) оплата за поставленный Товар может быть осуществлена на расчетный счет Поставщика в течение  30  </w:t>
      </w:r>
      <w:r>
        <w:rPr>
          <w:rFonts w:ascii="Times New Roman" w:hAnsi="Times New Roman" w:cs="Times New Roman"/>
          <w:b/>
          <w:i/>
          <w:sz w:val="24"/>
          <w:szCs w:val="24"/>
          <w:u w:val="single"/>
        </w:rPr>
        <w:t xml:space="preserve">рабочих </w:t>
      </w:r>
      <w:r w:rsidRPr="00913A12">
        <w:rPr>
          <w:rFonts w:ascii="Times New Roman" w:hAnsi="Times New Roman" w:cs="Times New Roman"/>
          <w:b/>
          <w:i/>
          <w:sz w:val="24"/>
          <w:szCs w:val="24"/>
          <w:u w:val="single"/>
        </w:rPr>
        <w:t>дней после приемки Товара по качеству и количеству на складе Покупателя без замечаний.</w:t>
      </w:r>
    </w:p>
    <w:p w:rsidR="00913A12" w:rsidRPr="00E12402" w:rsidRDefault="00913A12" w:rsidP="00913A12">
      <w:pPr>
        <w:widowControl w:val="0"/>
        <w:tabs>
          <w:tab w:val="left" w:pos="142"/>
        </w:tabs>
        <w:autoSpaceDE w:val="0"/>
        <w:spacing w:after="0" w:line="240" w:lineRule="auto"/>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w:t>
      </w:r>
      <w:r w:rsidRPr="000F05FD">
        <w:rPr>
          <w:rFonts w:ascii="Times New Roman" w:eastAsia="Times New Roman" w:hAnsi="Times New Roman" w:cs="Times New Roman"/>
          <w:sz w:val="24"/>
          <w:szCs w:val="24"/>
          <w:lang w:eastAsia="ru-RU" w:bidi="ru-RU"/>
        </w:rPr>
        <w:lastRenderedPageBreak/>
        <w:t>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 xml:space="preserve">Во втором случае участники закупки, которые допущены Комиссией к дальнейшему участию, приглашаются в единый телефонный </w:t>
      </w:r>
      <w:r w:rsidR="007B245A" w:rsidRPr="00955194">
        <w:rPr>
          <w:rFonts w:ascii="Times New Roman" w:hAnsi="Times New Roman" w:cs="Times New Roman"/>
          <w:sz w:val="24"/>
          <w:szCs w:val="24"/>
        </w:rPr>
        <w:lastRenderedPageBreak/>
        <w:t>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7</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17</w:t>
      </w:r>
      <w:r w:rsidR="00F6642F">
        <w:rPr>
          <w:rFonts w:ascii="Times New Roman" w:hAnsi="Times New Roman" w:cs="Times New Roman"/>
          <w:sz w:val="24"/>
          <w:szCs w:val="24"/>
        </w:rPr>
        <w:t>.8</w:t>
      </w:r>
      <w:r w:rsidR="007B245A" w:rsidRPr="00E12402">
        <w:rPr>
          <w:rFonts w:ascii="Times New Roman" w:hAnsi="Times New Roman" w:cs="Times New Roman"/>
          <w:sz w:val="24"/>
          <w:szCs w:val="24"/>
        </w:rPr>
        <w:t xml:space="preserve">. </w:t>
      </w:r>
      <w:r w:rsidR="00FD2155">
        <w:rPr>
          <w:rFonts w:ascii="Times New Roman" w:hAnsi="Times New Roman" w:cs="Times New Roman"/>
          <w:sz w:val="24"/>
          <w:szCs w:val="24"/>
        </w:rPr>
        <w:t xml:space="preserve">После проведения переторжки победителем признается участник, </w:t>
      </w:r>
      <w:r w:rsidR="00660E38">
        <w:rPr>
          <w:rFonts w:ascii="Times New Roman" w:hAnsi="Times New Roman" w:cs="Times New Roman"/>
          <w:sz w:val="24"/>
          <w:szCs w:val="24"/>
        </w:rPr>
        <w:t>предложивший наилучшие условия по цене.</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котировок,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w:t>
      </w:r>
      <w:r w:rsidRPr="00C71634">
        <w:rPr>
          <w:rFonts w:ascii="Times New Roman" w:eastAsia="Times New Roman" w:hAnsi="Times New Roman"/>
          <w:bCs/>
          <w:i/>
          <w:lang w:eastAsia="ru-RU"/>
        </w:rPr>
        <w:t>котировок</w:t>
      </w:r>
      <w:r w:rsidRPr="00C71634">
        <w:rPr>
          <w:rFonts w:ascii="Times New Roman" w:eastAsia="Times New Roman" w:hAnsi="Times New Roman"/>
          <w:bCs/>
          <w:i/>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19.4. Победителем запроса коммерческих предложений признается участник, заявке которого </w:t>
      </w:r>
      <w:r w:rsidRPr="00C71634">
        <w:rPr>
          <w:rFonts w:ascii="Times New Roman" w:hAnsi="Times New Roman" w:cs="Times New Roman"/>
          <w:sz w:val="24"/>
          <w:szCs w:val="24"/>
        </w:rPr>
        <w:lastRenderedPageBreak/>
        <w:t>присвоено наибольшее количество баллов.</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19.5.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913A12" w:rsidRDefault="00913A12" w:rsidP="009C4B4A">
      <w:pPr>
        <w:widowControl w:val="0"/>
        <w:tabs>
          <w:tab w:val="left" w:pos="142"/>
        </w:tabs>
        <w:autoSpaceDE w:val="0"/>
        <w:spacing w:after="0" w:line="240" w:lineRule="auto"/>
        <w:rPr>
          <w:rFonts w:ascii="Times New Roman" w:hAnsi="Times New Roman" w:cs="Times New Roman"/>
          <w:sz w:val="24"/>
          <w:szCs w:val="24"/>
        </w:rPr>
      </w:pPr>
    </w:p>
    <w:p w:rsidR="00913A12" w:rsidRDefault="00913A12" w:rsidP="009C4B4A">
      <w:pPr>
        <w:widowControl w:val="0"/>
        <w:tabs>
          <w:tab w:val="left" w:pos="142"/>
        </w:tabs>
        <w:autoSpaceDE w:val="0"/>
        <w:spacing w:after="0" w:line="240" w:lineRule="auto"/>
        <w:rPr>
          <w:rFonts w:ascii="Times New Roman" w:hAnsi="Times New Roman" w:cs="Times New Roman"/>
          <w:sz w:val="24"/>
          <w:szCs w:val="24"/>
        </w:rPr>
      </w:pPr>
    </w:p>
    <w:p w:rsidR="00913A12" w:rsidRDefault="00913A12" w:rsidP="009C4B4A">
      <w:pPr>
        <w:widowControl w:val="0"/>
        <w:tabs>
          <w:tab w:val="left" w:pos="142"/>
        </w:tabs>
        <w:autoSpaceDE w:val="0"/>
        <w:spacing w:after="0" w:line="240" w:lineRule="auto"/>
        <w:rPr>
          <w:rFonts w:ascii="Times New Roman" w:hAnsi="Times New Roman" w:cs="Times New Roman"/>
          <w:sz w:val="24"/>
          <w:szCs w:val="24"/>
        </w:rPr>
      </w:pPr>
    </w:p>
    <w:p w:rsidR="00913A12" w:rsidRDefault="00913A12"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Pr="00C71634"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DA0D2C" w:rsidRPr="00C71634" w:rsidRDefault="009C4B4A" w:rsidP="009C4B4A">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lastRenderedPageBreak/>
        <w:t>Таблица №1</w:t>
      </w:r>
    </w:p>
    <w:p w:rsidR="00F1670A" w:rsidRPr="00C71634" w:rsidRDefault="00F1670A" w:rsidP="00F1670A">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2003"/>
      </w:tblGrid>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xml:space="preserve">№ </w:t>
            </w:r>
            <w:proofErr w:type="spellStart"/>
            <w:r w:rsidRPr="00C71634">
              <w:rPr>
                <w:rFonts w:ascii="Times New Roman" w:hAnsi="Times New Roman"/>
              </w:rPr>
              <w:t>п.п</w:t>
            </w:r>
            <w:proofErr w:type="spellEnd"/>
            <w:r w:rsidRPr="00C71634">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Поставщик 2</w:t>
            </w:r>
          </w:p>
        </w:tc>
        <w:tc>
          <w:tcPr>
            <w:tcW w:w="2003"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Поставщик 3</w:t>
            </w:r>
          </w:p>
        </w:tc>
      </w:tr>
      <w:tr w:rsidR="00C71634" w:rsidRPr="00C71634" w:rsidTr="009C4B4A">
        <w:trPr>
          <w:trHeight w:val="293"/>
        </w:trPr>
        <w:tc>
          <w:tcPr>
            <w:tcW w:w="911"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F1670A">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xml:space="preserve">Цена договора по результатам </w:t>
            </w:r>
            <w:proofErr w:type="gramStart"/>
            <w:r w:rsidRPr="00C71634">
              <w:rPr>
                <w:rFonts w:ascii="Times New Roman" w:hAnsi="Times New Roman"/>
              </w:rPr>
              <w:t>проведенной</w:t>
            </w:r>
            <w:proofErr w:type="gramEnd"/>
            <w:r w:rsidRPr="00C71634">
              <w:rPr>
                <w:rFonts w:ascii="Times New Roman" w:hAnsi="Times New Roman"/>
              </w:rPr>
              <w:t xml:space="preserve"> ЗК:</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согласно ТЗ;</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10%;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20%;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30%;</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43</w:t>
            </w:r>
          </w:p>
        </w:tc>
        <w:tc>
          <w:tcPr>
            <w:tcW w:w="192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r>
      <w:tr w:rsidR="00C71634" w:rsidRPr="00C71634" w:rsidTr="009C4B4A">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Условия оплаты по результатам проведенной ЗК:</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оплата по факту поставки;</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- 30% предоплата;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-50% предоплата;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-100% предоплата</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10</w:t>
            </w: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7</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Срок поставки по результатам проведенной ЗК:</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согласно ТЗ;</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10%;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20%;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Статус поставщика: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производитель;</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-официальный дилер;</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-дистрибьютер</w:t>
            </w:r>
            <w:r w:rsidR="00913A12">
              <w:rPr>
                <w:rFonts w:ascii="Times New Roman" w:hAnsi="Times New Roman"/>
              </w:rPr>
              <w:t xml:space="preserve"> (поставщик)</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32</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25</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Стаж сотрудничества (благонадежность поставщика):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более 3 лет;</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от 1 года до 3 лет;</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bl>
    <w:p w:rsidR="00F1670A" w:rsidRPr="00C71634" w:rsidRDefault="00F1670A" w:rsidP="00F1670A">
      <w:pPr>
        <w:tabs>
          <w:tab w:val="left" w:pos="231"/>
        </w:tabs>
        <w:spacing w:line="190" w:lineRule="exact"/>
        <w:ind w:left="-142" w:right="142" w:firstLine="426"/>
        <w:jc w:val="both"/>
      </w:pPr>
    </w:p>
    <w:p w:rsidR="00F1670A" w:rsidRPr="00C71634" w:rsidRDefault="00F1670A" w:rsidP="00F1670A">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F1670A" w:rsidRPr="00C71634" w:rsidRDefault="00F1670A" w:rsidP="00F1670A">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50B99" w:rsidRDefault="00550B9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13A12" w:rsidRPr="00BD5D89" w:rsidRDefault="00913A12" w:rsidP="00913A12">
      <w:pPr>
        <w:spacing w:after="0" w:line="240" w:lineRule="auto"/>
        <w:jc w:val="center"/>
        <w:rPr>
          <w:rFonts w:ascii="Times New Roman" w:hAnsi="Times New Roman"/>
          <w:b/>
        </w:rPr>
      </w:pPr>
    </w:p>
    <w:p w:rsidR="00913A12" w:rsidRPr="00913A12" w:rsidRDefault="00913A12" w:rsidP="00913A12">
      <w:pPr>
        <w:spacing w:after="0" w:line="240" w:lineRule="auto"/>
        <w:ind w:left="-284" w:firstLine="284"/>
        <w:jc w:val="center"/>
        <w:rPr>
          <w:rFonts w:ascii="Times New Roman" w:hAnsi="Times New Roman" w:cs="Times New Roman"/>
          <w:b/>
          <w:sz w:val="24"/>
          <w:szCs w:val="24"/>
        </w:rPr>
      </w:pPr>
      <w:r w:rsidRPr="00913A12">
        <w:rPr>
          <w:rFonts w:ascii="Times New Roman" w:hAnsi="Times New Roman" w:cs="Times New Roman"/>
          <w:b/>
          <w:sz w:val="24"/>
          <w:szCs w:val="24"/>
        </w:rPr>
        <w:t>Техническое задание</w:t>
      </w:r>
    </w:p>
    <w:p w:rsidR="00913A12" w:rsidRPr="00913A12" w:rsidRDefault="00913A12" w:rsidP="00913A12">
      <w:pPr>
        <w:spacing w:after="0" w:line="240" w:lineRule="auto"/>
        <w:ind w:left="-284" w:firstLine="284"/>
        <w:jc w:val="center"/>
        <w:rPr>
          <w:rFonts w:ascii="Times New Roman" w:hAnsi="Times New Roman" w:cs="Times New Roman"/>
          <w:b/>
          <w:sz w:val="24"/>
          <w:szCs w:val="24"/>
        </w:rPr>
      </w:pPr>
      <w:r w:rsidRPr="00913A12">
        <w:rPr>
          <w:rFonts w:ascii="Times New Roman" w:hAnsi="Times New Roman" w:cs="Times New Roman"/>
          <w:b/>
          <w:sz w:val="24"/>
          <w:szCs w:val="24"/>
        </w:rPr>
        <w:t xml:space="preserve">на </w:t>
      </w:r>
      <w:r>
        <w:rPr>
          <w:rFonts w:ascii="Times New Roman" w:hAnsi="Times New Roman" w:cs="Times New Roman"/>
          <w:b/>
          <w:sz w:val="24"/>
          <w:szCs w:val="24"/>
        </w:rPr>
        <w:t xml:space="preserve">поставку </w:t>
      </w:r>
      <w:r w:rsidRPr="00913A12">
        <w:rPr>
          <w:rFonts w:ascii="Times New Roman" w:hAnsi="Times New Roman" w:cs="Times New Roman"/>
          <w:b/>
          <w:sz w:val="24"/>
          <w:szCs w:val="24"/>
        </w:rPr>
        <w:t xml:space="preserve">метизной продукции для заказа для заказа </w:t>
      </w:r>
      <w:r w:rsidRPr="00913A12">
        <w:rPr>
          <w:rFonts w:ascii="Times New Roman" w:hAnsi="Times New Roman" w:cs="Times New Roman"/>
          <w:b/>
          <w:sz w:val="24"/>
          <w:szCs w:val="24"/>
          <w:lang w:val="en-US"/>
        </w:rPr>
        <w:t>CNF</w:t>
      </w:r>
      <w:r w:rsidRPr="00913A12">
        <w:rPr>
          <w:rFonts w:ascii="Times New Roman" w:hAnsi="Times New Roman" w:cs="Times New Roman"/>
          <w:b/>
          <w:sz w:val="24"/>
          <w:szCs w:val="24"/>
        </w:rPr>
        <w:t>22.</w:t>
      </w:r>
    </w:p>
    <w:p w:rsidR="00913A12" w:rsidRPr="00913A12" w:rsidRDefault="00913A12" w:rsidP="00913A12">
      <w:pPr>
        <w:spacing w:after="0" w:line="240" w:lineRule="auto"/>
        <w:ind w:left="-284" w:firstLine="284"/>
        <w:jc w:val="center"/>
        <w:rPr>
          <w:rFonts w:ascii="Times New Roman" w:hAnsi="Times New Roman" w:cs="Times New Roman"/>
          <w:b/>
          <w:sz w:val="24"/>
          <w:szCs w:val="24"/>
        </w:rPr>
      </w:pPr>
    </w:p>
    <w:p w:rsidR="00913A12" w:rsidRPr="00913A12" w:rsidRDefault="00913A12" w:rsidP="00913A12">
      <w:pPr>
        <w:pStyle w:val="af5"/>
        <w:numPr>
          <w:ilvl w:val="0"/>
          <w:numId w:val="35"/>
        </w:numPr>
        <w:ind w:left="-284" w:firstLine="284"/>
        <w:jc w:val="both"/>
        <w:rPr>
          <w:rFonts w:ascii="Times New Roman" w:hAnsi="Times New Roman" w:cs="Times New Roman"/>
          <w:b/>
          <w:color w:val="000000"/>
          <w:sz w:val="24"/>
          <w:szCs w:val="24"/>
        </w:rPr>
      </w:pPr>
      <w:r w:rsidRPr="00913A12">
        <w:rPr>
          <w:rFonts w:ascii="Times New Roman" w:hAnsi="Times New Roman" w:cs="Times New Roman"/>
          <w:b/>
          <w:color w:val="000000"/>
          <w:sz w:val="24"/>
          <w:szCs w:val="24"/>
        </w:rPr>
        <w:t>Требование к количественным характеристикам поставки.</w:t>
      </w:r>
    </w:p>
    <w:p w:rsidR="00913A12" w:rsidRPr="00913A12" w:rsidRDefault="00913A12" w:rsidP="00913A12">
      <w:pPr>
        <w:pStyle w:val="af5"/>
        <w:numPr>
          <w:ilvl w:val="1"/>
          <w:numId w:val="36"/>
        </w:numPr>
        <w:spacing w:after="0" w:line="240" w:lineRule="auto"/>
        <w:ind w:left="-284" w:firstLine="284"/>
        <w:jc w:val="both"/>
        <w:rPr>
          <w:rFonts w:ascii="Times New Roman" w:hAnsi="Times New Roman" w:cs="Times New Roman"/>
          <w:sz w:val="24"/>
          <w:szCs w:val="24"/>
        </w:rPr>
      </w:pPr>
      <w:r w:rsidRPr="00913A12">
        <w:rPr>
          <w:rFonts w:ascii="Times New Roman" w:hAnsi="Times New Roman" w:cs="Times New Roman"/>
          <w:sz w:val="24"/>
          <w:szCs w:val="24"/>
        </w:rPr>
        <w:t xml:space="preserve"> Предметом настоящего технического задания является запрос котировок на метизную продукцию для автомобильно-пассажирского парома проекта CNF22 в целях обеспечения выполнения Государственного контракта № КИ-348-2019 (ИГК 17702017400190000060) на выполнение строительных работ по объекту «Строительство грузопассажирского судна для организации  регулярного пассажирского сообщения между морскими портами Дальневосточного федерального округа. Грузопассажирское судно проекта CNF22» от 19.08.2019 года.</w:t>
      </w:r>
    </w:p>
    <w:p w:rsidR="00913A12" w:rsidRPr="00913A12" w:rsidRDefault="00913A12" w:rsidP="00913A12">
      <w:pPr>
        <w:numPr>
          <w:ilvl w:val="1"/>
          <w:numId w:val="36"/>
        </w:numPr>
        <w:suppressAutoHyphens/>
        <w:spacing w:after="0"/>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Адрес поставки товара: РФ, Республика Крым, г. Керчь, ул. Танкистов, 4.</w:t>
      </w:r>
    </w:p>
    <w:p w:rsidR="00913A12" w:rsidRPr="00913A12" w:rsidRDefault="00913A12" w:rsidP="00913A12">
      <w:pPr>
        <w:numPr>
          <w:ilvl w:val="1"/>
          <w:numId w:val="36"/>
        </w:numPr>
        <w:suppressAutoHyphens/>
        <w:spacing w:after="0"/>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 xml:space="preserve"> Срок поставки товара: в течение 75 (семьдесят пять)  рабочих дней</w:t>
      </w:r>
      <w:r w:rsidRPr="00913A12">
        <w:rPr>
          <w:rFonts w:ascii="Times New Roman" w:hAnsi="Times New Roman" w:cs="Times New Roman"/>
          <w:sz w:val="24"/>
          <w:szCs w:val="24"/>
        </w:rPr>
        <w:t xml:space="preserve"> </w:t>
      </w:r>
      <w:r w:rsidRPr="00913A12">
        <w:rPr>
          <w:rFonts w:ascii="Times New Roman" w:hAnsi="Times New Roman" w:cs="Times New Roman"/>
          <w:color w:val="000000"/>
          <w:sz w:val="24"/>
          <w:szCs w:val="24"/>
        </w:rPr>
        <w:t>с момента оплаты авансового платежа.</w:t>
      </w:r>
    </w:p>
    <w:p w:rsidR="00913A12" w:rsidRPr="00913A12" w:rsidRDefault="00913A12" w:rsidP="00913A12">
      <w:pPr>
        <w:pStyle w:val="af5"/>
        <w:tabs>
          <w:tab w:val="left" w:pos="-142"/>
        </w:tabs>
        <w:spacing w:after="0"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1.4.</w:t>
      </w:r>
      <w:r w:rsidRPr="00913A12">
        <w:rPr>
          <w:rFonts w:ascii="Times New Roman" w:hAnsi="Times New Roman" w:cs="Times New Roman"/>
          <w:color w:val="000000"/>
          <w:sz w:val="24"/>
          <w:szCs w:val="24"/>
        </w:rPr>
        <w:tab/>
        <w:t>При поставке материалов Поставщик обязан предоставить Заказчику оригиналы сертификатов (паспортов) качества завода изготовителя или надлежащим образом заверенные копии сертификатов (паспортов) качества завода изготовителя, оригиналы товарных накладных, счетов-фактур или УПД.</w:t>
      </w:r>
    </w:p>
    <w:tbl>
      <w:tblPr>
        <w:tblpPr w:leftFromText="180" w:rightFromText="180" w:vertAnchor="text" w:horzAnchor="margin" w:tblpY="128"/>
        <w:tblW w:w="10598" w:type="dxa"/>
        <w:tblLayout w:type="fixed"/>
        <w:tblLook w:val="04A0" w:firstRow="1" w:lastRow="0" w:firstColumn="1" w:lastColumn="0" w:noHBand="0" w:noVBand="1"/>
      </w:tblPr>
      <w:tblGrid>
        <w:gridCol w:w="986"/>
        <w:gridCol w:w="4252"/>
        <w:gridCol w:w="709"/>
        <w:gridCol w:w="682"/>
        <w:gridCol w:w="2126"/>
        <w:gridCol w:w="1843"/>
      </w:tblGrid>
      <w:tr w:rsidR="00913A12" w:rsidRPr="00913A12" w:rsidTr="00E071BB">
        <w:trPr>
          <w:trHeight w:val="1260"/>
        </w:trPr>
        <w:tc>
          <w:tcPr>
            <w:tcW w:w="98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13A12" w:rsidRPr="00913A12" w:rsidRDefault="00913A12" w:rsidP="00913A12">
            <w:pPr>
              <w:spacing w:after="0" w:line="240" w:lineRule="auto"/>
              <w:ind w:left="-284" w:firstLine="284"/>
              <w:jc w:val="both"/>
              <w:rPr>
                <w:rFonts w:ascii="Times New Roman" w:eastAsia="Times New Roman" w:hAnsi="Times New Roman" w:cs="Times New Roman"/>
                <w:b/>
                <w:bCs/>
                <w:color w:val="000000"/>
                <w:sz w:val="24"/>
                <w:szCs w:val="24"/>
                <w:lang w:eastAsia="ru-RU"/>
              </w:rPr>
            </w:pPr>
            <w:r w:rsidRPr="00913A12">
              <w:rPr>
                <w:rFonts w:ascii="Times New Roman" w:eastAsia="Times New Roman" w:hAnsi="Times New Roman" w:cs="Times New Roman"/>
                <w:b/>
                <w:bCs/>
                <w:color w:val="000000"/>
                <w:sz w:val="24"/>
                <w:szCs w:val="24"/>
                <w:lang w:eastAsia="ru-RU"/>
              </w:rPr>
              <w:t xml:space="preserve">№ </w:t>
            </w:r>
            <w:proofErr w:type="gramStart"/>
            <w:r w:rsidRPr="00913A12">
              <w:rPr>
                <w:rFonts w:ascii="Times New Roman" w:eastAsia="Times New Roman" w:hAnsi="Times New Roman" w:cs="Times New Roman"/>
                <w:b/>
                <w:bCs/>
                <w:color w:val="000000"/>
                <w:sz w:val="24"/>
                <w:szCs w:val="24"/>
                <w:lang w:eastAsia="ru-RU"/>
              </w:rPr>
              <w:t>П</w:t>
            </w:r>
            <w:proofErr w:type="gramEnd"/>
            <w:r w:rsidRPr="00913A12">
              <w:rPr>
                <w:rFonts w:ascii="Times New Roman" w:eastAsia="Times New Roman" w:hAnsi="Times New Roman" w:cs="Times New Roman"/>
                <w:b/>
                <w:bCs/>
                <w:color w:val="000000"/>
                <w:sz w:val="24"/>
                <w:szCs w:val="24"/>
                <w:lang w:eastAsia="ru-RU"/>
              </w:rPr>
              <w:t>/п</w:t>
            </w:r>
          </w:p>
        </w:tc>
        <w:tc>
          <w:tcPr>
            <w:tcW w:w="42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13A12" w:rsidRPr="00913A12" w:rsidRDefault="00913A12" w:rsidP="00913A12">
            <w:pPr>
              <w:spacing w:after="0" w:line="240" w:lineRule="auto"/>
              <w:ind w:left="-284" w:firstLine="284"/>
              <w:jc w:val="both"/>
              <w:rPr>
                <w:rFonts w:ascii="Times New Roman" w:eastAsia="Times New Roman" w:hAnsi="Times New Roman" w:cs="Times New Roman"/>
                <w:b/>
                <w:bCs/>
                <w:color w:val="000000"/>
                <w:sz w:val="24"/>
                <w:szCs w:val="24"/>
                <w:lang w:eastAsia="ru-RU"/>
              </w:rPr>
            </w:pPr>
            <w:r w:rsidRPr="00913A12">
              <w:rPr>
                <w:rFonts w:ascii="Times New Roman" w:eastAsia="Times New Roman" w:hAnsi="Times New Roman" w:cs="Times New Roman"/>
                <w:b/>
                <w:bCs/>
                <w:color w:val="000000"/>
                <w:sz w:val="24"/>
                <w:szCs w:val="24"/>
                <w:lang w:eastAsia="ru-RU"/>
              </w:rPr>
              <w:t>Наименование</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13A12" w:rsidRPr="00913A12" w:rsidRDefault="00913A12" w:rsidP="00913A12">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Ед.     и</w:t>
            </w:r>
            <w:r w:rsidRPr="00913A12">
              <w:rPr>
                <w:rFonts w:ascii="Times New Roman" w:eastAsia="Times New Roman" w:hAnsi="Times New Roman" w:cs="Times New Roman"/>
                <w:b/>
                <w:bCs/>
                <w:color w:val="000000"/>
                <w:sz w:val="24"/>
                <w:szCs w:val="24"/>
                <w:lang w:eastAsia="ru-RU"/>
              </w:rPr>
              <w:t>зм.</w:t>
            </w:r>
          </w:p>
        </w:tc>
        <w:tc>
          <w:tcPr>
            <w:tcW w:w="6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13A12" w:rsidRPr="00913A12" w:rsidRDefault="00913A12" w:rsidP="00913A12">
            <w:pPr>
              <w:spacing w:after="0" w:line="240" w:lineRule="auto"/>
              <w:ind w:left="-328" w:firstLine="284"/>
              <w:jc w:val="both"/>
              <w:rPr>
                <w:rFonts w:ascii="Times New Roman" w:eastAsia="Times New Roman" w:hAnsi="Times New Roman" w:cs="Times New Roman"/>
                <w:b/>
                <w:bCs/>
                <w:color w:val="000000"/>
                <w:sz w:val="24"/>
                <w:szCs w:val="24"/>
                <w:lang w:eastAsia="ru-RU"/>
              </w:rPr>
            </w:pPr>
            <w:r w:rsidRPr="00913A12">
              <w:rPr>
                <w:rFonts w:ascii="Times New Roman" w:eastAsia="Times New Roman" w:hAnsi="Times New Roman" w:cs="Times New Roman"/>
                <w:b/>
                <w:bCs/>
                <w:color w:val="000000"/>
                <w:sz w:val="24"/>
                <w:szCs w:val="24"/>
                <w:lang w:eastAsia="ru-RU"/>
              </w:rPr>
              <w:t>Кол-во.</w:t>
            </w:r>
          </w:p>
        </w:tc>
        <w:tc>
          <w:tcPr>
            <w:tcW w:w="21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13A12" w:rsidRPr="00913A12" w:rsidRDefault="00913A12" w:rsidP="00913A12">
            <w:pPr>
              <w:spacing w:after="0" w:line="240" w:lineRule="auto"/>
              <w:ind w:left="30" w:right="-242" w:firstLine="4"/>
              <w:jc w:val="center"/>
              <w:rPr>
                <w:rFonts w:ascii="Times New Roman" w:eastAsia="Times New Roman" w:hAnsi="Times New Roman" w:cs="Times New Roman"/>
                <w:b/>
                <w:bCs/>
                <w:color w:val="000000"/>
                <w:sz w:val="24"/>
                <w:szCs w:val="24"/>
                <w:lang w:eastAsia="ru-RU"/>
              </w:rPr>
            </w:pPr>
            <w:r w:rsidRPr="00913A12">
              <w:rPr>
                <w:rFonts w:ascii="Times New Roman" w:eastAsia="Times New Roman" w:hAnsi="Times New Roman" w:cs="Times New Roman"/>
                <w:b/>
                <w:bCs/>
                <w:color w:val="000000"/>
                <w:sz w:val="24"/>
                <w:szCs w:val="24"/>
                <w:lang w:eastAsia="ru-RU"/>
              </w:rPr>
              <w:t>Цена с НДС, руб. за 1 ед. изм.</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13A12" w:rsidRPr="00913A12" w:rsidRDefault="00913A12" w:rsidP="00913A12">
            <w:pPr>
              <w:spacing w:after="0" w:line="240" w:lineRule="auto"/>
              <w:ind w:left="310" w:right="329"/>
              <w:jc w:val="center"/>
              <w:rPr>
                <w:rFonts w:ascii="Times New Roman" w:eastAsia="Times New Roman" w:hAnsi="Times New Roman" w:cs="Times New Roman"/>
                <w:b/>
                <w:bCs/>
                <w:color w:val="000000"/>
                <w:sz w:val="24"/>
                <w:szCs w:val="24"/>
                <w:lang w:eastAsia="ru-RU"/>
              </w:rPr>
            </w:pPr>
            <w:r w:rsidRPr="00913A12">
              <w:rPr>
                <w:rFonts w:ascii="Times New Roman" w:eastAsia="Times New Roman" w:hAnsi="Times New Roman" w:cs="Times New Roman"/>
                <w:b/>
                <w:bCs/>
                <w:color w:val="000000"/>
                <w:sz w:val="24"/>
                <w:szCs w:val="24"/>
                <w:lang w:eastAsia="ru-RU"/>
              </w:rPr>
              <w:t>Сумма с НДС, руб.</w:t>
            </w:r>
          </w:p>
        </w:tc>
      </w:tr>
      <w:tr w:rsidR="00913A12" w:rsidRPr="00913A12" w:rsidTr="00E071BB">
        <w:trPr>
          <w:trHeight w:val="315"/>
        </w:trPr>
        <w:tc>
          <w:tcPr>
            <w:tcW w:w="986" w:type="dxa"/>
            <w:vMerge/>
            <w:tcBorders>
              <w:top w:val="single" w:sz="8" w:space="0" w:color="auto"/>
              <w:left w:val="single" w:sz="8" w:space="0" w:color="auto"/>
              <w:bottom w:val="single" w:sz="8" w:space="0" w:color="000000"/>
              <w:right w:val="single" w:sz="8" w:space="0" w:color="auto"/>
            </w:tcBorders>
            <w:vAlign w:val="center"/>
            <w:hideMark/>
          </w:tcPr>
          <w:p w:rsidR="00913A12" w:rsidRPr="00913A12" w:rsidRDefault="00913A12" w:rsidP="00913A12">
            <w:pPr>
              <w:spacing w:after="0" w:line="240" w:lineRule="auto"/>
              <w:ind w:left="-284" w:firstLine="284"/>
              <w:jc w:val="both"/>
              <w:rPr>
                <w:rFonts w:ascii="Times New Roman" w:eastAsia="Times New Roman" w:hAnsi="Times New Roman" w:cs="Times New Roman"/>
                <w:b/>
                <w:bCs/>
                <w:color w:val="000000"/>
                <w:sz w:val="24"/>
                <w:szCs w:val="24"/>
                <w:lang w:eastAsia="ru-RU"/>
              </w:rPr>
            </w:pPr>
          </w:p>
        </w:tc>
        <w:tc>
          <w:tcPr>
            <w:tcW w:w="4252" w:type="dxa"/>
            <w:vMerge/>
            <w:tcBorders>
              <w:top w:val="single" w:sz="8" w:space="0" w:color="auto"/>
              <w:left w:val="single" w:sz="8" w:space="0" w:color="auto"/>
              <w:bottom w:val="single" w:sz="8" w:space="0" w:color="000000"/>
              <w:right w:val="single" w:sz="8" w:space="0" w:color="auto"/>
            </w:tcBorders>
            <w:vAlign w:val="center"/>
            <w:hideMark/>
          </w:tcPr>
          <w:p w:rsidR="00913A12" w:rsidRPr="00913A12" w:rsidRDefault="00913A12" w:rsidP="00913A12">
            <w:pPr>
              <w:spacing w:after="0" w:line="240" w:lineRule="auto"/>
              <w:ind w:left="-284" w:firstLine="284"/>
              <w:jc w:val="both"/>
              <w:rPr>
                <w:rFonts w:ascii="Times New Roman" w:eastAsia="Times New Roman" w:hAnsi="Times New Roman" w:cs="Times New Roman"/>
                <w:b/>
                <w:bCs/>
                <w:color w:val="000000"/>
                <w:sz w:val="24"/>
                <w:szCs w:val="24"/>
                <w:lang w:eastAsia="ru-RU"/>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913A12" w:rsidRPr="00913A12" w:rsidRDefault="00913A12" w:rsidP="00913A12">
            <w:pPr>
              <w:spacing w:after="0" w:line="240" w:lineRule="auto"/>
              <w:ind w:left="-284" w:firstLine="284"/>
              <w:jc w:val="both"/>
              <w:rPr>
                <w:rFonts w:ascii="Times New Roman" w:eastAsia="Times New Roman" w:hAnsi="Times New Roman" w:cs="Times New Roman"/>
                <w:b/>
                <w:bCs/>
                <w:color w:val="000000"/>
                <w:sz w:val="24"/>
                <w:szCs w:val="24"/>
                <w:lang w:eastAsia="ru-RU"/>
              </w:rPr>
            </w:pPr>
          </w:p>
        </w:tc>
        <w:tc>
          <w:tcPr>
            <w:tcW w:w="682" w:type="dxa"/>
            <w:vMerge/>
            <w:tcBorders>
              <w:top w:val="single" w:sz="8" w:space="0" w:color="auto"/>
              <w:left w:val="single" w:sz="8" w:space="0" w:color="auto"/>
              <w:bottom w:val="single" w:sz="8" w:space="0" w:color="000000"/>
              <w:right w:val="single" w:sz="8" w:space="0" w:color="auto"/>
            </w:tcBorders>
            <w:vAlign w:val="center"/>
            <w:hideMark/>
          </w:tcPr>
          <w:p w:rsidR="00913A12" w:rsidRPr="00913A12" w:rsidRDefault="00913A12" w:rsidP="00913A12">
            <w:pPr>
              <w:spacing w:after="0" w:line="240" w:lineRule="auto"/>
              <w:ind w:left="-284" w:firstLine="284"/>
              <w:jc w:val="both"/>
              <w:rPr>
                <w:rFonts w:ascii="Times New Roman" w:eastAsia="Times New Roman" w:hAnsi="Times New Roman" w:cs="Times New Roman"/>
                <w:b/>
                <w:bCs/>
                <w:color w:val="000000"/>
                <w:sz w:val="24"/>
                <w:szCs w:val="24"/>
                <w:lang w:eastAsia="ru-RU"/>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rsidR="00913A12" w:rsidRPr="00913A12" w:rsidRDefault="00913A12" w:rsidP="00913A12">
            <w:pPr>
              <w:spacing w:after="0" w:line="240" w:lineRule="auto"/>
              <w:ind w:left="-284" w:firstLine="284"/>
              <w:jc w:val="both"/>
              <w:rPr>
                <w:rFonts w:ascii="Times New Roman" w:eastAsia="Times New Roman" w:hAnsi="Times New Roman" w:cs="Times New Roman"/>
                <w:b/>
                <w:bCs/>
                <w:color w:val="000000"/>
                <w:sz w:val="24"/>
                <w:szCs w:val="24"/>
                <w:lang w:eastAsia="ru-RU"/>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913A12" w:rsidRPr="00913A12" w:rsidRDefault="00913A12" w:rsidP="00913A12">
            <w:pPr>
              <w:spacing w:after="0" w:line="240" w:lineRule="auto"/>
              <w:ind w:left="-284" w:right="329" w:firstLine="284"/>
              <w:jc w:val="both"/>
              <w:rPr>
                <w:rFonts w:ascii="Times New Roman" w:eastAsia="Times New Roman" w:hAnsi="Times New Roman" w:cs="Times New Roman"/>
                <w:b/>
                <w:bCs/>
                <w:color w:val="000000"/>
                <w:sz w:val="24"/>
                <w:szCs w:val="24"/>
                <w:lang w:eastAsia="ru-RU"/>
              </w:rPr>
            </w:pPr>
          </w:p>
        </w:tc>
      </w:tr>
      <w:tr w:rsidR="00913A12" w:rsidRPr="00913A12" w:rsidTr="00E071BB">
        <w:trPr>
          <w:trHeight w:val="619"/>
        </w:trPr>
        <w:tc>
          <w:tcPr>
            <w:tcW w:w="986" w:type="dxa"/>
            <w:tcBorders>
              <w:top w:val="nil"/>
              <w:left w:val="single" w:sz="8" w:space="0" w:color="auto"/>
              <w:bottom w:val="single" w:sz="4" w:space="0" w:color="auto"/>
              <w:right w:val="single" w:sz="8" w:space="0" w:color="auto"/>
            </w:tcBorders>
            <w:shd w:val="clear" w:color="auto" w:fill="auto"/>
            <w:noWrap/>
            <w:vAlign w:val="center"/>
          </w:tcPr>
          <w:p w:rsidR="00913A12" w:rsidRPr="00913A12" w:rsidRDefault="00913A12" w:rsidP="00913A12">
            <w:pPr>
              <w:spacing w:after="0"/>
              <w:ind w:left="-284" w:firstLine="284"/>
              <w:jc w:val="both"/>
              <w:rPr>
                <w:rFonts w:ascii="Times New Roman" w:hAnsi="Times New Roman" w:cs="Times New Roman"/>
                <w:bCs/>
                <w:color w:val="000000"/>
                <w:sz w:val="24"/>
                <w:szCs w:val="24"/>
                <w:lang w:eastAsia="ru-RU"/>
              </w:rPr>
            </w:pPr>
            <w:r w:rsidRPr="00913A12">
              <w:rPr>
                <w:rFonts w:ascii="Times New Roman" w:hAnsi="Times New Roman" w:cs="Times New Roman"/>
                <w:bCs/>
                <w:color w:val="000000"/>
                <w:sz w:val="24"/>
                <w:szCs w:val="24"/>
                <w:lang w:eastAsia="ru-RU"/>
              </w:rPr>
              <w:t>1</w:t>
            </w:r>
          </w:p>
        </w:tc>
        <w:tc>
          <w:tcPr>
            <w:tcW w:w="4252" w:type="dxa"/>
            <w:tcBorders>
              <w:top w:val="nil"/>
              <w:left w:val="nil"/>
              <w:bottom w:val="single" w:sz="4" w:space="0" w:color="auto"/>
              <w:right w:val="single" w:sz="8" w:space="0" w:color="auto"/>
            </w:tcBorders>
            <w:shd w:val="clear" w:color="auto" w:fill="auto"/>
            <w:vAlign w:val="center"/>
          </w:tcPr>
          <w:p w:rsidR="00913A12" w:rsidRPr="00913A12" w:rsidRDefault="00913A12" w:rsidP="00913A12">
            <w:pPr>
              <w:spacing w:after="0"/>
              <w:jc w:val="both"/>
              <w:rPr>
                <w:rFonts w:ascii="Times New Roman" w:hAnsi="Times New Roman" w:cs="Times New Roman"/>
                <w:color w:val="000000"/>
                <w:sz w:val="24"/>
                <w:szCs w:val="24"/>
                <w:lang w:eastAsia="ru-RU"/>
              </w:rPr>
            </w:pPr>
            <w:r w:rsidRPr="00913A12">
              <w:rPr>
                <w:rFonts w:ascii="Times New Roman" w:hAnsi="Times New Roman" w:cs="Times New Roman"/>
                <w:color w:val="000000"/>
                <w:sz w:val="24"/>
                <w:szCs w:val="24"/>
                <w:lang w:eastAsia="ru-RU"/>
              </w:rPr>
              <w:t xml:space="preserve">Приварная шпилька </w:t>
            </w:r>
            <w:proofErr w:type="spellStart"/>
            <w:r w:rsidRPr="00913A12">
              <w:rPr>
                <w:rFonts w:ascii="Times New Roman" w:hAnsi="Times New Roman" w:cs="Times New Roman"/>
                <w:color w:val="000000"/>
                <w:sz w:val="24"/>
                <w:szCs w:val="24"/>
                <w:lang w:val="en-US" w:eastAsia="ru-RU"/>
              </w:rPr>
              <w:t>Koco</w:t>
            </w:r>
            <w:proofErr w:type="spellEnd"/>
            <w:r w:rsidRPr="00913A12">
              <w:rPr>
                <w:rFonts w:ascii="Times New Roman" w:hAnsi="Times New Roman" w:cs="Times New Roman"/>
                <w:color w:val="000000"/>
                <w:sz w:val="24"/>
                <w:szCs w:val="24"/>
                <w:lang w:eastAsia="ru-RU"/>
              </w:rPr>
              <w:t xml:space="preserve"> </w:t>
            </w:r>
            <w:r w:rsidRPr="00913A12">
              <w:rPr>
                <w:rFonts w:ascii="Times New Roman" w:hAnsi="Times New Roman" w:cs="Times New Roman"/>
                <w:color w:val="000000"/>
                <w:sz w:val="24"/>
                <w:szCs w:val="24"/>
                <w:lang w:val="en-US" w:eastAsia="ru-RU"/>
              </w:rPr>
              <w:t>KAS</w:t>
            </w:r>
            <w:r w:rsidRPr="00913A12">
              <w:rPr>
                <w:rFonts w:ascii="Times New Roman" w:hAnsi="Times New Roman" w:cs="Times New Roman"/>
                <w:color w:val="000000"/>
                <w:sz w:val="24"/>
                <w:szCs w:val="24"/>
                <w:lang w:eastAsia="ru-RU"/>
              </w:rPr>
              <w:t xml:space="preserve"> </w:t>
            </w:r>
            <w:r w:rsidRPr="00913A12">
              <w:rPr>
                <w:rFonts w:ascii="Times New Roman" w:hAnsi="Times New Roman" w:cs="Times New Roman"/>
                <w:color w:val="000000"/>
                <w:sz w:val="24"/>
                <w:szCs w:val="24"/>
                <w:lang w:val="en-US" w:eastAsia="ru-RU"/>
              </w:rPr>
              <w:t>break</w:t>
            </w:r>
            <w:r w:rsidRPr="00913A12">
              <w:rPr>
                <w:rFonts w:ascii="Times New Roman" w:hAnsi="Times New Roman" w:cs="Times New Roman"/>
                <w:color w:val="000000"/>
                <w:sz w:val="24"/>
                <w:szCs w:val="24"/>
                <w:lang w:eastAsia="ru-RU"/>
              </w:rPr>
              <w:t>-</w:t>
            </w:r>
            <w:r w:rsidRPr="00913A12">
              <w:rPr>
                <w:rFonts w:ascii="Times New Roman" w:hAnsi="Times New Roman" w:cs="Times New Roman"/>
                <w:color w:val="000000"/>
                <w:sz w:val="24"/>
                <w:szCs w:val="24"/>
                <w:lang w:val="en-US" w:eastAsia="ru-RU"/>
              </w:rPr>
              <w:t>off</w:t>
            </w:r>
            <w:r w:rsidRPr="00913A12">
              <w:rPr>
                <w:rFonts w:ascii="Times New Roman" w:hAnsi="Times New Roman" w:cs="Times New Roman"/>
                <w:color w:val="000000"/>
                <w:sz w:val="24"/>
                <w:szCs w:val="24"/>
                <w:lang w:eastAsia="ru-RU"/>
              </w:rPr>
              <w:t xml:space="preserve"> </w:t>
            </w:r>
            <w:r w:rsidRPr="00913A12">
              <w:rPr>
                <w:rFonts w:ascii="Times New Roman" w:hAnsi="Times New Roman" w:cs="Times New Roman"/>
                <w:color w:val="000000"/>
                <w:sz w:val="24"/>
                <w:szCs w:val="24"/>
                <w:lang w:val="en-US" w:eastAsia="ru-RU"/>
              </w:rPr>
              <w:t>stud</w:t>
            </w:r>
            <w:r w:rsidRPr="00913A12">
              <w:rPr>
                <w:rFonts w:ascii="Times New Roman" w:hAnsi="Times New Roman" w:cs="Times New Roman"/>
                <w:color w:val="000000"/>
                <w:sz w:val="24"/>
                <w:szCs w:val="24"/>
                <w:lang w:eastAsia="ru-RU"/>
              </w:rPr>
              <w:t xml:space="preserve"> 14,6х9х25 </w:t>
            </w:r>
            <w:r w:rsidRPr="00913A12">
              <w:rPr>
                <w:rFonts w:ascii="Times New Roman" w:hAnsi="Times New Roman" w:cs="Times New Roman"/>
                <w:color w:val="000000"/>
                <w:sz w:val="24"/>
                <w:szCs w:val="24"/>
                <w:lang w:val="en-US" w:eastAsia="ru-RU"/>
              </w:rPr>
              <w:t>steel</w:t>
            </w:r>
            <w:r w:rsidRPr="00913A12">
              <w:rPr>
                <w:rFonts w:ascii="Times New Roman" w:hAnsi="Times New Roman" w:cs="Times New Roman"/>
                <w:color w:val="000000"/>
                <w:sz w:val="24"/>
                <w:szCs w:val="24"/>
                <w:lang w:eastAsia="ru-RU"/>
              </w:rPr>
              <w:t xml:space="preserve"> 3</w:t>
            </w:r>
            <w:r w:rsidRPr="00913A12">
              <w:rPr>
                <w:rFonts w:ascii="Times New Roman" w:hAnsi="Times New Roman" w:cs="Times New Roman"/>
                <w:color w:val="000000"/>
                <w:sz w:val="24"/>
                <w:szCs w:val="24"/>
                <w:lang w:val="en-US" w:eastAsia="ru-RU"/>
              </w:rPr>
              <w:t>7-3k</w:t>
            </w:r>
            <w:proofErr w:type="gramStart"/>
            <w:r w:rsidRPr="00913A12">
              <w:rPr>
                <w:rFonts w:ascii="Times New Roman" w:hAnsi="Times New Roman" w:cs="Times New Roman"/>
                <w:color w:val="000000"/>
                <w:sz w:val="24"/>
                <w:szCs w:val="24"/>
                <w:lang w:val="en-US" w:eastAsia="ru-RU"/>
              </w:rPr>
              <w:t xml:space="preserve"> </w:t>
            </w:r>
            <w:r w:rsidRPr="00913A12">
              <w:rPr>
                <w:rFonts w:ascii="Times New Roman" w:hAnsi="Times New Roman" w:cs="Times New Roman"/>
                <w:color w:val="000000"/>
                <w:sz w:val="24"/>
                <w:szCs w:val="24"/>
                <w:lang w:eastAsia="ru-RU"/>
              </w:rPr>
              <w:t>А</w:t>
            </w:r>
            <w:proofErr w:type="gramEnd"/>
            <w:r w:rsidRPr="00913A12">
              <w:rPr>
                <w:rFonts w:ascii="Times New Roman" w:hAnsi="Times New Roman" w:cs="Times New Roman"/>
                <w:color w:val="000000"/>
                <w:sz w:val="24"/>
                <w:szCs w:val="24"/>
                <w:lang w:eastAsia="ru-RU"/>
              </w:rPr>
              <w:t>рт</w:t>
            </w:r>
            <w:r w:rsidRPr="00913A12">
              <w:rPr>
                <w:rFonts w:ascii="Times New Roman" w:hAnsi="Times New Roman" w:cs="Times New Roman"/>
                <w:color w:val="000000"/>
                <w:sz w:val="24"/>
                <w:szCs w:val="24"/>
                <w:lang w:val="en-US" w:eastAsia="ru-RU"/>
              </w:rPr>
              <w:t xml:space="preserve">. 008-0061-001 </w:t>
            </w:r>
            <w:r w:rsidRPr="00913A12">
              <w:rPr>
                <w:rFonts w:ascii="Times New Roman" w:hAnsi="Times New Roman" w:cs="Times New Roman"/>
                <w:color w:val="000000"/>
                <w:sz w:val="24"/>
                <w:szCs w:val="24"/>
                <w:lang w:eastAsia="ru-RU"/>
              </w:rPr>
              <w:t>Фирма</w:t>
            </w:r>
            <w:r w:rsidRPr="00913A12">
              <w:rPr>
                <w:rFonts w:ascii="Times New Roman" w:hAnsi="Times New Roman" w:cs="Times New Roman"/>
                <w:color w:val="000000"/>
                <w:sz w:val="24"/>
                <w:szCs w:val="24"/>
                <w:lang w:val="en-US" w:eastAsia="ru-RU"/>
              </w:rPr>
              <w:t xml:space="preserve"> </w:t>
            </w:r>
            <w:proofErr w:type="spellStart"/>
            <w:r w:rsidRPr="00913A12">
              <w:rPr>
                <w:rFonts w:ascii="Times New Roman" w:hAnsi="Times New Roman" w:cs="Times New Roman"/>
                <w:color w:val="000000"/>
                <w:sz w:val="24"/>
                <w:szCs w:val="24"/>
                <w:lang w:val="en-US" w:eastAsia="ru-RU"/>
              </w:rPr>
              <w:t>Koster</w:t>
            </w:r>
            <w:proofErr w:type="spellEnd"/>
            <w:r w:rsidRPr="00913A12">
              <w:rPr>
                <w:rFonts w:ascii="Times New Roman" w:hAnsi="Times New Roman" w:cs="Times New Roman"/>
                <w:color w:val="000000"/>
                <w:sz w:val="24"/>
                <w:szCs w:val="24"/>
                <w:lang w:val="en-US" w:eastAsia="ru-RU"/>
              </w:rPr>
              <w:t xml:space="preserve"> &amp; Co. </w:t>
            </w:r>
            <w:proofErr w:type="spellStart"/>
            <w:r w:rsidRPr="00913A12">
              <w:rPr>
                <w:rFonts w:ascii="Times New Roman" w:hAnsi="Times New Roman" w:cs="Times New Roman"/>
                <w:color w:val="000000"/>
                <w:sz w:val="24"/>
                <w:szCs w:val="24"/>
                <w:lang w:eastAsia="ru-RU"/>
              </w:rPr>
              <w:t>Gmbh</w:t>
            </w:r>
            <w:proofErr w:type="spellEnd"/>
            <w:r w:rsidRPr="00913A12">
              <w:rPr>
                <w:rFonts w:ascii="Times New Roman" w:hAnsi="Times New Roman" w:cs="Times New Roman"/>
                <w:color w:val="000000"/>
                <w:sz w:val="24"/>
                <w:szCs w:val="24"/>
                <w:lang w:eastAsia="ru-RU"/>
              </w:rPr>
              <w:t xml:space="preserve"> (</w:t>
            </w:r>
            <w:proofErr w:type="spellStart"/>
            <w:r w:rsidRPr="00913A12">
              <w:rPr>
                <w:rFonts w:ascii="Times New Roman" w:hAnsi="Times New Roman" w:cs="Times New Roman"/>
                <w:color w:val="000000"/>
                <w:sz w:val="24"/>
                <w:szCs w:val="24"/>
                <w:lang w:eastAsia="ru-RU"/>
              </w:rPr>
              <w:t>Кёстер</w:t>
            </w:r>
            <w:proofErr w:type="spellEnd"/>
            <w:proofErr w:type="gramStart"/>
            <w:r w:rsidRPr="00913A12">
              <w:rPr>
                <w:rFonts w:ascii="Times New Roman" w:hAnsi="Times New Roman" w:cs="Times New Roman"/>
                <w:color w:val="000000"/>
                <w:sz w:val="24"/>
                <w:szCs w:val="24"/>
                <w:lang w:eastAsia="ru-RU"/>
              </w:rPr>
              <w:t>)в</w:t>
            </w:r>
            <w:proofErr w:type="gramEnd"/>
            <w:r w:rsidRPr="00913A12">
              <w:rPr>
                <w:rFonts w:ascii="Times New Roman" w:hAnsi="Times New Roman" w:cs="Times New Roman"/>
                <w:color w:val="000000"/>
                <w:sz w:val="24"/>
                <w:szCs w:val="24"/>
                <w:lang w:eastAsia="ru-RU"/>
              </w:rPr>
              <w:t xml:space="preserve"> комплекте с керамическим кольцом</w:t>
            </w:r>
          </w:p>
        </w:tc>
        <w:tc>
          <w:tcPr>
            <w:tcW w:w="709" w:type="dxa"/>
            <w:tcBorders>
              <w:top w:val="nil"/>
              <w:left w:val="nil"/>
              <w:bottom w:val="single" w:sz="4" w:space="0" w:color="auto"/>
              <w:right w:val="single" w:sz="8" w:space="0" w:color="auto"/>
            </w:tcBorders>
            <w:shd w:val="clear" w:color="auto" w:fill="auto"/>
            <w:vAlign w:val="center"/>
          </w:tcPr>
          <w:p w:rsidR="00913A12" w:rsidRPr="00913A12" w:rsidRDefault="00913A12" w:rsidP="00913A12">
            <w:pPr>
              <w:spacing w:after="0"/>
              <w:jc w:val="both"/>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шт.</w:t>
            </w:r>
          </w:p>
        </w:tc>
        <w:tc>
          <w:tcPr>
            <w:tcW w:w="682" w:type="dxa"/>
            <w:tcBorders>
              <w:top w:val="nil"/>
              <w:left w:val="nil"/>
              <w:bottom w:val="single" w:sz="4" w:space="0" w:color="auto"/>
              <w:right w:val="single" w:sz="8" w:space="0" w:color="auto"/>
            </w:tcBorders>
            <w:shd w:val="clear" w:color="auto" w:fill="auto"/>
            <w:vAlign w:val="center"/>
          </w:tcPr>
          <w:p w:rsidR="00913A12" w:rsidRPr="00913A12" w:rsidRDefault="00913A12" w:rsidP="00913A12">
            <w:pPr>
              <w:spacing w:after="0"/>
              <w:ind w:left="-675" w:firstLine="631"/>
              <w:jc w:val="both"/>
              <w:rPr>
                <w:rFonts w:ascii="Times New Roman" w:hAnsi="Times New Roman" w:cs="Times New Roman"/>
                <w:color w:val="000000"/>
                <w:sz w:val="24"/>
                <w:szCs w:val="24"/>
                <w:lang w:val="en-US" w:eastAsia="ru-RU"/>
              </w:rPr>
            </w:pPr>
            <w:r w:rsidRPr="00913A12">
              <w:rPr>
                <w:rFonts w:ascii="Times New Roman" w:hAnsi="Times New Roman" w:cs="Times New Roman"/>
                <w:color w:val="000000"/>
                <w:sz w:val="24"/>
                <w:szCs w:val="24"/>
                <w:lang w:val="en-US" w:eastAsia="ru-RU"/>
              </w:rPr>
              <w:t>29970</w:t>
            </w:r>
          </w:p>
        </w:tc>
        <w:tc>
          <w:tcPr>
            <w:tcW w:w="2126" w:type="dxa"/>
            <w:tcBorders>
              <w:top w:val="nil"/>
              <w:left w:val="nil"/>
              <w:bottom w:val="single" w:sz="4" w:space="0" w:color="auto"/>
              <w:right w:val="single" w:sz="8" w:space="0" w:color="auto"/>
            </w:tcBorders>
            <w:shd w:val="clear" w:color="auto" w:fill="auto"/>
            <w:vAlign w:val="center"/>
          </w:tcPr>
          <w:p w:rsidR="00913A12" w:rsidRPr="00913A12" w:rsidRDefault="00913A12" w:rsidP="00913A12">
            <w:pPr>
              <w:spacing w:after="0"/>
              <w:ind w:left="176" w:firstLine="284"/>
              <w:jc w:val="both"/>
              <w:rPr>
                <w:rFonts w:ascii="Times New Roman" w:hAnsi="Times New Roman" w:cs="Times New Roman"/>
                <w:color w:val="000000"/>
                <w:sz w:val="24"/>
                <w:szCs w:val="24"/>
                <w:lang w:eastAsia="ru-RU"/>
              </w:rPr>
            </w:pPr>
            <w:r w:rsidRPr="00913A12">
              <w:rPr>
                <w:rFonts w:ascii="Times New Roman" w:hAnsi="Times New Roman" w:cs="Times New Roman"/>
                <w:color w:val="000000"/>
                <w:sz w:val="24"/>
                <w:szCs w:val="24"/>
                <w:lang w:eastAsia="ru-RU"/>
              </w:rPr>
              <w:t>148,78</w:t>
            </w:r>
          </w:p>
        </w:tc>
        <w:tc>
          <w:tcPr>
            <w:tcW w:w="1843" w:type="dxa"/>
            <w:tcBorders>
              <w:top w:val="nil"/>
              <w:left w:val="nil"/>
              <w:bottom w:val="single" w:sz="4" w:space="0" w:color="auto"/>
              <w:right w:val="single" w:sz="8" w:space="0" w:color="auto"/>
            </w:tcBorders>
            <w:shd w:val="clear" w:color="auto" w:fill="auto"/>
            <w:vAlign w:val="center"/>
          </w:tcPr>
          <w:p w:rsidR="00913A12" w:rsidRPr="00913A12" w:rsidRDefault="00E071BB" w:rsidP="00E071BB">
            <w:pPr>
              <w:spacing w:after="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913A12" w:rsidRPr="00913A12">
              <w:rPr>
                <w:rFonts w:ascii="Times New Roman" w:hAnsi="Times New Roman" w:cs="Times New Roman"/>
                <w:color w:val="000000"/>
                <w:sz w:val="24"/>
                <w:szCs w:val="24"/>
                <w:lang w:eastAsia="ru-RU"/>
              </w:rPr>
              <w:t>4 458 936,60</w:t>
            </w:r>
          </w:p>
        </w:tc>
      </w:tr>
      <w:tr w:rsidR="00913A12" w:rsidRPr="00913A12" w:rsidTr="00E071BB">
        <w:trPr>
          <w:trHeight w:val="587"/>
        </w:trPr>
        <w:tc>
          <w:tcPr>
            <w:tcW w:w="6629" w:type="dxa"/>
            <w:gridSpan w:val="4"/>
            <w:tcBorders>
              <w:top w:val="single" w:sz="4" w:space="0" w:color="auto"/>
              <w:left w:val="single" w:sz="8" w:space="0" w:color="auto"/>
              <w:bottom w:val="single" w:sz="4" w:space="0" w:color="auto"/>
              <w:right w:val="single" w:sz="8" w:space="0" w:color="auto"/>
            </w:tcBorders>
            <w:shd w:val="clear" w:color="auto" w:fill="auto"/>
            <w:noWrap/>
            <w:vAlign w:val="center"/>
          </w:tcPr>
          <w:p w:rsidR="00913A12" w:rsidRPr="00913A12" w:rsidRDefault="00913A12" w:rsidP="00913A12">
            <w:pPr>
              <w:spacing w:after="0" w:line="240" w:lineRule="auto"/>
              <w:ind w:left="-284" w:firstLine="284"/>
              <w:jc w:val="both"/>
              <w:rPr>
                <w:rFonts w:ascii="Times New Roman" w:hAnsi="Times New Roman" w:cs="Times New Roman"/>
                <w:sz w:val="24"/>
                <w:szCs w:val="24"/>
              </w:rPr>
            </w:pPr>
          </w:p>
        </w:tc>
        <w:tc>
          <w:tcPr>
            <w:tcW w:w="2126" w:type="dxa"/>
            <w:tcBorders>
              <w:top w:val="single" w:sz="4" w:space="0" w:color="auto"/>
              <w:left w:val="nil"/>
              <w:bottom w:val="single" w:sz="4" w:space="0" w:color="auto"/>
              <w:right w:val="single" w:sz="8" w:space="0" w:color="auto"/>
            </w:tcBorders>
            <w:shd w:val="clear" w:color="auto" w:fill="auto"/>
            <w:vAlign w:val="center"/>
          </w:tcPr>
          <w:p w:rsidR="00913A12" w:rsidRPr="00913A12" w:rsidRDefault="00913A12" w:rsidP="00913A12">
            <w:pPr>
              <w:spacing w:after="0" w:line="240" w:lineRule="auto"/>
              <w:ind w:left="-284" w:firstLine="284"/>
              <w:jc w:val="both"/>
              <w:rPr>
                <w:rFonts w:ascii="Times New Roman" w:eastAsia="Times New Roman" w:hAnsi="Times New Roman" w:cs="Times New Roman"/>
                <w:b/>
                <w:color w:val="000000"/>
                <w:sz w:val="24"/>
                <w:szCs w:val="24"/>
                <w:lang w:eastAsia="ru-RU"/>
              </w:rPr>
            </w:pPr>
            <w:r w:rsidRPr="00913A12">
              <w:rPr>
                <w:rFonts w:ascii="Times New Roman" w:eastAsia="Times New Roman" w:hAnsi="Times New Roman" w:cs="Times New Roman"/>
                <w:b/>
                <w:color w:val="000000"/>
                <w:sz w:val="24"/>
                <w:szCs w:val="24"/>
                <w:lang w:eastAsia="ru-RU"/>
              </w:rPr>
              <w:t>Итого:</w:t>
            </w:r>
          </w:p>
        </w:tc>
        <w:tc>
          <w:tcPr>
            <w:tcW w:w="1843" w:type="dxa"/>
            <w:tcBorders>
              <w:top w:val="single" w:sz="4" w:space="0" w:color="auto"/>
              <w:left w:val="nil"/>
              <w:bottom w:val="single" w:sz="4" w:space="0" w:color="auto"/>
              <w:right w:val="single" w:sz="8" w:space="0" w:color="auto"/>
            </w:tcBorders>
            <w:shd w:val="clear" w:color="auto" w:fill="auto"/>
            <w:vAlign w:val="center"/>
          </w:tcPr>
          <w:p w:rsidR="00913A12" w:rsidRPr="00913A12" w:rsidRDefault="00913A12" w:rsidP="00913A12">
            <w:pPr>
              <w:spacing w:after="0"/>
              <w:ind w:left="-284" w:firstLine="284"/>
              <w:jc w:val="both"/>
              <w:rPr>
                <w:rFonts w:ascii="Times New Roman" w:hAnsi="Times New Roman" w:cs="Times New Roman"/>
                <w:b/>
                <w:color w:val="000000"/>
                <w:sz w:val="24"/>
                <w:szCs w:val="24"/>
                <w:lang w:eastAsia="ru-RU"/>
              </w:rPr>
            </w:pPr>
            <w:r w:rsidRPr="00913A12">
              <w:rPr>
                <w:rFonts w:ascii="Times New Roman" w:hAnsi="Times New Roman" w:cs="Times New Roman"/>
                <w:b/>
                <w:color w:val="000000"/>
                <w:sz w:val="24"/>
                <w:szCs w:val="24"/>
                <w:lang w:eastAsia="ru-RU"/>
              </w:rPr>
              <w:t>4 458 936,60</w:t>
            </w:r>
          </w:p>
        </w:tc>
      </w:tr>
      <w:tr w:rsidR="00913A12" w:rsidRPr="00913A12" w:rsidTr="00E071BB">
        <w:trPr>
          <w:trHeight w:val="168"/>
        </w:trPr>
        <w:tc>
          <w:tcPr>
            <w:tcW w:w="6629" w:type="dxa"/>
            <w:gridSpan w:val="4"/>
            <w:tcBorders>
              <w:top w:val="single" w:sz="4" w:space="0" w:color="auto"/>
              <w:left w:val="single" w:sz="8" w:space="0" w:color="auto"/>
              <w:bottom w:val="single" w:sz="4" w:space="0" w:color="auto"/>
              <w:right w:val="single" w:sz="8" w:space="0" w:color="auto"/>
            </w:tcBorders>
            <w:shd w:val="clear" w:color="auto" w:fill="auto"/>
            <w:noWrap/>
            <w:vAlign w:val="center"/>
          </w:tcPr>
          <w:p w:rsidR="00913A12" w:rsidRPr="00913A12" w:rsidRDefault="00913A12" w:rsidP="00913A12">
            <w:pPr>
              <w:spacing w:after="0" w:line="240" w:lineRule="auto"/>
              <w:ind w:left="-284" w:firstLine="284"/>
              <w:jc w:val="both"/>
              <w:rPr>
                <w:rFonts w:ascii="Times New Roman" w:hAnsi="Times New Roman" w:cs="Times New Roman"/>
                <w:sz w:val="24"/>
                <w:szCs w:val="24"/>
              </w:rPr>
            </w:pPr>
          </w:p>
        </w:tc>
        <w:tc>
          <w:tcPr>
            <w:tcW w:w="2126" w:type="dxa"/>
            <w:tcBorders>
              <w:top w:val="single" w:sz="4" w:space="0" w:color="auto"/>
              <w:left w:val="nil"/>
              <w:bottom w:val="single" w:sz="4" w:space="0" w:color="auto"/>
              <w:right w:val="single" w:sz="8" w:space="0" w:color="auto"/>
            </w:tcBorders>
            <w:shd w:val="clear" w:color="auto" w:fill="auto"/>
            <w:vAlign w:val="center"/>
          </w:tcPr>
          <w:p w:rsidR="00913A12" w:rsidRPr="00913A12" w:rsidRDefault="00913A12" w:rsidP="00E071BB">
            <w:pPr>
              <w:spacing w:after="0" w:line="240" w:lineRule="auto"/>
              <w:ind w:left="175"/>
              <w:jc w:val="both"/>
              <w:rPr>
                <w:rFonts w:ascii="Times New Roman" w:eastAsia="Times New Roman" w:hAnsi="Times New Roman" w:cs="Times New Roman"/>
                <w:b/>
                <w:color w:val="000000"/>
                <w:sz w:val="24"/>
                <w:szCs w:val="24"/>
                <w:lang w:eastAsia="ru-RU"/>
              </w:rPr>
            </w:pPr>
            <w:r w:rsidRPr="00913A12">
              <w:rPr>
                <w:rFonts w:ascii="Times New Roman" w:eastAsia="Times New Roman" w:hAnsi="Times New Roman" w:cs="Times New Roman"/>
                <w:b/>
                <w:color w:val="000000"/>
                <w:sz w:val="24"/>
                <w:szCs w:val="24"/>
                <w:lang w:eastAsia="ru-RU"/>
              </w:rPr>
              <w:t xml:space="preserve">В </w:t>
            </w:r>
            <w:proofErr w:type="spellStart"/>
            <w:r w:rsidRPr="00913A12">
              <w:rPr>
                <w:rFonts w:ascii="Times New Roman" w:eastAsia="Times New Roman" w:hAnsi="Times New Roman" w:cs="Times New Roman"/>
                <w:b/>
                <w:color w:val="000000"/>
                <w:sz w:val="24"/>
                <w:szCs w:val="24"/>
                <w:lang w:eastAsia="ru-RU"/>
              </w:rPr>
              <w:t>т.ч</w:t>
            </w:r>
            <w:proofErr w:type="spellEnd"/>
            <w:r w:rsidRPr="00913A12">
              <w:rPr>
                <w:rFonts w:ascii="Times New Roman" w:eastAsia="Times New Roman" w:hAnsi="Times New Roman" w:cs="Times New Roman"/>
                <w:b/>
                <w:color w:val="000000"/>
                <w:sz w:val="24"/>
                <w:szCs w:val="24"/>
                <w:lang w:eastAsia="ru-RU"/>
              </w:rPr>
              <w:t>. НДС (20%):</w:t>
            </w:r>
          </w:p>
        </w:tc>
        <w:tc>
          <w:tcPr>
            <w:tcW w:w="1843" w:type="dxa"/>
            <w:tcBorders>
              <w:top w:val="single" w:sz="4" w:space="0" w:color="auto"/>
              <w:left w:val="nil"/>
              <w:bottom w:val="single" w:sz="4" w:space="0" w:color="auto"/>
              <w:right w:val="single" w:sz="8" w:space="0" w:color="auto"/>
            </w:tcBorders>
            <w:shd w:val="clear" w:color="auto" w:fill="auto"/>
            <w:vAlign w:val="center"/>
          </w:tcPr>
          <w:p w:rsidR="00913A12" w:rsidRPr="00913A12" w:rsidRDefault="00913A12" w:rsidP="00913A12">
            <w:pPr>
              <w:ind w:left="-284" w:firstLine="284"/>
              <w:jc w:val="both"/>
              <w:rPr>
                <w:rFonts w:ascii="Times New Roman" w:hAnsi="Times New Roman" w:cs="Times New Roman"/>
                <w:b/>
                <w:bCs/>
                <w:color w:val="000000"/>
                <w:sz w:val="24"/>
                <w:szCs w:val="24"/>
              </w:rPr>
            </w:pPr>
            <w:r w:rsidRPr="00913A12">
              <w:rPr>
                <w:rFonts w:ascii="Times New Roman" w:hAnsi="Times New Roman" w:cs="Times New Roman"/>
                <w:b/>
                <w:bCs/>
                <w:color w:val="000000"/>
                <w:sz w:val="24"/>
                <w:szCs w:val="24"/>
              </w:rPr>
              <w:t xml:space="preserve">743 156,10 </w:t>
            </w:r>
          </w:p>
        </w:tc>
      </w:tr>
      <w:tr w:rsidR="00913A12" w:rsidRPr="00913A12" w:rsidTr="00E071BB">
        <w:trPr>
          <w:trHeight w:val="168"/>
        </w:trPr>
        <w:tc>
          <w:tcPr>
            <w:tcW w:w="6629" w:type="dxa"/>
            <w:gridSpan w:val="4"/>
            <w:tcBorders>
              <w:top w:val="single" w:sz="4" w:space="0" w:color="auto"/>
              <w:left w:val="single" w:sz="8" w:space="0" w:color="auto"/>
              <w:bottom w:val="single" w:sz="4" w:space="0" w:color="auto"/>
              <w:right w:val="single" w:sz="8" w:space="0" w:color="auto"/>
            </w:tcBorders>
            <w:shd w:val="clear" w:color="auto" w:fill="auto"/>
            <w:noWrap/>
            <w:vAlign w:val="center"/>
          </w:tcPr>
          <w:p w:rsidR="00913A12" w:rsidRPr="00913A12" w:rsidRDefault="00913A12" w:rsidP="00913A12">
            <w:pPr>
              <w:spacing w:after="0" w:line="240" w:lineRule="auto"/>
              <w:ind w:left="-284" w:firstLine="284"/>
              <w:jc w:val="both"/>
              <w:rPr>
                <w:rFonts w:ascii="Times New Roman" w:hAnsi="Times New Roman" w:cs="Times New Roman"/>
                <w:sz w:val="24"/>
                <w:szCs w:val="24"/>
              </w:rPr>
            </w:pPr>
          </w:p>
        </w:tc>
        <w:tc>
          <w:tcPr>
            <w:tcW w:w="2126" w:type="dxa"/>
            <w:tcBorders>
              <w:top w:val="single" w:sz="4" w:space="0" w:color="auto"/>
              <w:left w:val="nil"/>
              <w:bottom w:val="single" w:sz="4" w:space="0" w:color="auto"/>
              <w:right w:val="single" w:sz="8" w:space="0" w:color="auto"/>
            </w:tcBorders>
            <w:shd w:val="clear" w:color="auto" w:fill="auto"/>
            <w:vAlign w:val="center"/>
          </w:tcPr>
          <w:p w:rsidR="00913A12" w:rsidRPr="00913A12" w:rsidRDefault="00913A12" w:rsidP="00913A12">
            <w:pPr>
              <w:spacing w:after="0" w:line="240" w:lineRule="auto"/>
              <w:ind w:left="-284" w:firstLine="284"/>
              <w:jc w:val="both"/>
              <w:rPr>
                <w:rFonts w:ascii="Times New Roman" w:eastAsia="Times New Roman" w:hAnsi="Times New Roman" w:cs="Times New Roman"/>
                <w:b/>
                <w:color w:val="000000"/>
                <w:sz w:val="24"/>
                <w:szCs w:val="24"/>
                <w:lang w:eastAsia="ru-RU"/>
              </w:rPr>
            </w:pPr>
            <w:r w:rsidRPr="00913A12">
              <w:rPr>
                <w:rFonts w:ascii="Times New Roman" w:eastAsia="Times New Roman" w:hAnsi="Times New Roman" w:cs="Times New Roman"/>
                <w:b/>
                <w:color w:val="000000"/>
                <w:sz w:val="24"/>
                <w:szCs w:val="24"/>
                <w:lang w:eastAsia="ru-RU"/>
              </w:rPr>
              <w:t>Всего к оплате</w:t>
            </w:r>
          </w:p>
        </w:tc>
        <w:tc>
          <w:tcPr>
            <w:tcW w:w="1843" w:type="dxa"/>
            <w:tcBorders>
              <w:top w:val="single" w:sz="4" w:space="0" w:color="auto"/>
              <w:left w:val="nil"/>
              <w:bottom w:val="single" w:sz="4" w:space="0" w:color="auto"/>
              <w:right w:val="single" w:sz="8" w:space="0" w:color="auto"/>
            </w:tcBorders>
            <w:shd w:val="clear" w:color="auto" w:fill="auto"/>
            <w:vAlign w:val="center"/>
          </w:tcPr>
          <w:p w:rsidR="00913A12" w:rsidRPr="00913A12" w:rsidRDefault="00913A12" w:rsidP="00913A12">
            <w:pPr>
              <w:spacing w:after="0"/>
              <w:ind w:left="-284" w:firstLine="284"/>
              <w:jc w:val="both"/>
              <w:rPr>
                <w:rFonts w:ascii="Times New Roman" w:hAnsi="Times New Roman" w:cs="Times New Roman"/>
                <w:b/>
                <w:color w:val="000000"/>
                <w:sz w:val="24"/>
                <w:szCs w:val="24"/>
                <w:lang w:eastAsia="ru-RU"/>
              </w:rPr>
            </w:pPr>
            <w:r w:rsidRPr="00913A12">
              <w:rPr>
                <w:rFonts w:ascii="Times New Roman" w:hAnsi="Times New Roman" w:cs="Times New Roman"/>
                <w:b/>
                <w:color w:val="000000"/>
                <w:sz w:val="24"/>
                <w:szCs w:val="24"/>
                <w:lang w:eastAsia="ru-RU"/>
              </w:rPr>
              <w:t>4 458 936,60</w:t>
            </w:r>
          </w:p>
        </w:tc>
      </w:tr>
    </w:tbl>
    <w:p w:rsidR="00913A12" w:rsidRPr="00913A12" w:rsidRDefault="00913A12" w:rsidP="00913A12">
      <w:pPr>
        <w:pStyle w:val="af5"/>
        <w:spacing w:after="0" w:line="240" w:lineRule="auto"/>
        <w:ind w:left="-284" w:firstLine="284"/>
        <w:jc w:val="both"/>
        <w:rPr>
          <w:rFonts w:ascii="Times New Roman" w:hAnsi="Times New Roman" w:cs="Times New Roman"/>
          <w:b/>
          <w:color w:val="000000"/>
          <w:sz w:val="24"/>
          <w:szCs w:val="24"/>
        </w:rPr>
      </w:pPr>
    </w:p>
    <w:p w:rsidR="00913A12" w:rsidRPr="00913A12" w:rsidRDefault="00913A12" w:rsidP="00913A12">
      <w:pPr>
        <w:spacing w:after="0" w:line="240" w:lineRule="auto"/>
        <w:ind w:left="-284" w:firstLine="284"/>
        <w:jc w:val="both"/>
        <w:rPr>
          <w:rFonts w:ascii="Times New Roman" w:hAnsi="Times New Roman" w:cs="Times New Roman"/>
          <w:sz w:val="24"/>
          <w:szCs w:val="24"/>
        </w:rPr>
      </w:pPr>
    </w:p>
    <w:p w:rsidR="00913A12" w:rsidRPr="00913A12" w:rsidRDefault="00913A12" w:rsidP="00913A12">
      <w:pPr>
        <w:spacing w:after="0" w:line="240" w:lineRule="auto"/>
        <w:ind w:left="-284" w:firstLine="284"/>
        <w:jc w:val="both"/>
        <w:rPr>
          <w:rFonts w:ascii="Times New Roman" w:hAnsi="Times New Roman" w:cs="Times New Roman"/>
          <w:sz w:val="24"/>
          <w:szCs w:val="24"/>
        </w:rPr>
      </w:pPr>
    </w:p>
    <w:p w:rsidR="00913A12" w:rsidRPr="00913A12" w:rsidRDefault="00913A12" w:rsidP="00913A12">
      <w:pPr>
        <w:numPr>
          <w:ilvl w:val="1"/>
          <w:numId w:val="37"/>
        </w:numPr>
        <w:suppressAutoHyphens/>
        <w:spacing w:after="0" w:line="240" w:lineRule="auto"/>
        <w:ind w:left="-284" w:firstLine="284"/>
        <w:jc w:val="both"/>
        <w:rPr>
          <w:rFonts w:ascii="Times New Roman" w:hAnsi="Times New Roman" w:cs="Times New Roman"/>
          <w:sz w:val="24"/>
          <w:szCs w:val="24"/>
        </w:rPr>
      </w:pPr>
      <w:r w:rsidRPr="00913A12">
        <w:rPr>
          <w:rFonts w:ascii="Times New Roman" w:hAnsi="Times New Roman" w:cs="Times New Roman"/>
          <w:sz w:val="24"/>
          <w:szCs w:val="24"/>
        </w:rPr>
        <w:t>В стоимость Товара включены: доставка, НДС, расходы по уплате налогов и сборов, а так же другие обязательные платежи.</w:t>
      </w:r>
    </w:p>
    <w:p w:rsidR="00913A12" w:rsidRPr="00913A12" w:rsidRDefault="00913A12" w:rsidP="00913A12">
      <w:pPr>
        <w:numPr>
          <w:ilvl w:val="1"/>
          <w:numId w:val="37"/>
        </w:numPr>
        <w:suppressAutoHyphens/>
        <w:spacing w:after="0" w:line="240" w:lineRule="auto"/>
        <w:ind w:left="-284" w:firstLine="284"/>
        <w:jc w:val="both"/>
        <w:rPr>
          <w:rFonts w:ascii="Times New Roman" w:hAnsi="Times New Roman" w:cs="Times New Roman"/>
          <w:sz w:val="24"/>
          <w:szCs w:val="24"/>
        </w:rPr>
      </w:pPr>
      <w:r w:rsidRPr="00913A12">
        <w:rPr>
          <w:rFonts w:ascii="Times New Roman" w:hAnsi="Times New Roman" w:cs="Times New Roman"/>
          <w:sz w:val="24"/>
          <w:szCs w:val="24"/>
        </w:rPr>
        <w:t>Товар должен быть поставлен в соответствии с Постановлением Правительства РФ № 616 от 30.04.2020 года.</w:t>
      </w:r>
    </w:p>
    <w:p w:rsidR="00913A12" w:rsidRPr="00913A12" w:rsidRDefault="00913A12" w:rsidP="00913A12">
      <w:pPr>
        <w:spacing w:after="0" w:line="240" w:lineRule="auto"/>
        <w:ind w:left="-284" w:firstLine="284"/>
        <w:jc w:val="both"/>
        <w:rPr>
          <w:rFonts w:ascii="Times New Roman" w:hAnsi="Times New Roman" w:cs="Times New Roman"/>
          <w:sz w:val="24"/>
          <w:szCs w:val="24"/>
        </w:rPr>
      </w:pPr>
    </w:p>
    <w:p w:rsidR="00913A12" w:rsidRPr="00913A12" w:rsidRDefault="00913A12" w:rsidP="00913A12">
      <w:pPr>
        <w:pStyle w:val="af5"/>
        <w:numPr>
          <w:ilvl w:val="0"/>
          <w:numId w:val="36"/>
        </w:numPr>
        <w:spacing w:after="0" w:line="240" w:lineRule="auto"/>
        <w:ind w:left="-284" w:firstLine="284"/>
        <w:jc w:val="both"/>
        <w:rPr>
          <w:rFonts w:ascii="Times New Roman" w:hAnsi="Times New Roman" w:cs="Times New Roman"/>
          <w:b/>
          <w:color w:val="000000"/>
          <w:sz w:val="24"/>
          <w:szCs w:val="24"/>
        </w:rPr>
      </w:pPr>
      <w:r w:rsidRPr="00913A12">
        <w:rPr>
          <w:rFonts w:ascii="Times New Roman" w:hAnsi="Times New Roman" w:cs="Times New Roman"/>
          <w:b/>
          <w:color w:val="000000"/>
          <w:sz w:val="24"/>
          <w:szCs w:val="24"/>
        </w:rPr>
        <w:t xml:space="preserve">Требования к качеству и безопасности товара: </w:t>
      </w:r>
    </w:p>
    <w:p w:rsidR="00913A12" w:rsidRPr="00913A12" w:rsidRDefault="00913A12" w:rsidP="00913A12">
      <w:pPr>
        <w:pStyle w:val="af5"/>
        <w:spacing w:after="0" w:line="240" w:lineRule="auto"/>
        <w:ind w:left="-284" w:firstLine="284"/>
        <w:jc w:val="both"/>
        <w:rPr>
          <w:rFonts w:ascii="Times New Roman" w:hAnsi="Times New Roman" w:cs="Times New Roman"/>
          <w:b/>
          <w:color w:val="000000"/>
          <w:sz w:val="24"/>
          <w:szCs w:val="24"/>
        </w:rPr>
      </w:pPr>
    </w:p>
    <w:p w:rsidR="00913A12" w:rsidRPr="00913A12" w:rsidRDefault="00913A12" w:rsidP="00913A12">
      <w:pPr>
        <w:pStyle w:val="af5"/>
        <w:numPr>
          <w:ilvl w:val="1"/>
          <w:numId w:val="36"/>
        </w:numPr>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Качество поставляемого товара должно соответствовать отнесенным Законом в области стандартизации документам:</w:t>
      </w:r>
    </w:p>
    <w:p w:rsidR="00913A12" w:rsidRPr="00913A12" w:rsidRDefault="00913A12" w:rsidP="00E071BB">
      <w:pPr>
        <w:pStyle w:val="af5"/>
        <w:numPr>
          <w:ilvl w:val="1"/>
          <w:numId w:val="36"/>
        </w:numPr>
        <w:tabs>
          <w:tab w:val="left" w:pos="426"/>
        </w:tabs>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 xml:space="preserve"> </w:t>
      </w:r>
      <w:r w:rsidRPr="00913A12">
        <w:rPr>
          <w:rFonts w:ascii="Times New Roman" w:hAnsi="Times New Roman" w:cs="Times New Roman"/>
          <w:color w:val="000000"/>
          <w:sz w:val="24"/>
          <w:szCs w:val="24"/>
        </w:rPr>
        <w:tab/>
        <w:t>- национальные стандарты РФ;</w:t>
      </w:r>
    </w:p>
    <w:p w:rsidR="00913A12" w:rsidRPr="00913A12" w:rsidRDefault="00913A12" w:rsidP="00E071BB">
      <w:pPr>
        <w:pStyle w:val="af5"/>
        <w:numPr>
          <w:ilvl w:val="1"/>
          <w:numId w:val="36"/>
        </w:numPr>
        <w:tabs>
          <w:tab w:val="left" w:pos="426"/>
        </w:tabs>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 xml:space="preserve">   </w:t>
      </w:r>
      <w:r w:rsidRPr="00913A12">
        <w:rPr>
          <w:rFonts w:ascii="Times New Roman" w:hAnsi="Times New Roman" w:cs="Times New Roman"/>
          <w:color w:val="000000"/>
          <w:sz w:val="24"/>
          <w:szCs w:val="24"/>
        </w:rPr>
        <w:tab/>
        <w:t>- правила по стандартизации, нормы и рекомендации в области стандартизации;</w:t>
      </w:r>
    </w:p>
    <w:p w:rsidR="00913A12" w:rsidRPr="00913A12" w:rsidRDefault="00913A12" w:rsidP="00E071BB">
      <w:pPr>
        <w:pStyle w:val="af5"/>
        <w:numPr>
          <w:ilvl w:val="1"/>
          <w:numId w:val="36"/>
        </w:numPr>
        <w:tabs>
          <w:tab w:val="left" w:pos="426"/>
        </w:tabs>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 xml:space="preserve">  </w:t>
      </w:r>
      <w:r w:rsidRPr="00913A12">
        <w:rPr>
          <w:rFonts w:ascii="Times New Roman" w:hAnsi="Times New Roman" w:cs="Times New Roman"/>
          <w:color w:val="000000"/>
          <w:sz w:val="24"/>
          <w:szCs w:val="24"/>
        </w:rPr>
        <w:tab/>
        <w:t>- общероссийские классификаторы технико-экономической и социальной информации.</w:t>
      </w:r>
    </w:p>
    <w:p w:rsidR="00913A12" w:rsidRPr="00913A12" w:rsidRDefault="00913A12" w:rsidP="00E071BB">
      <w:pPr>
        <w:pStyle w:val="af5"/>
        <w:numPr>
          <w:ilvl w:val="1"/>
          <w:numId w:val="36"/>
        </w:numPr>
        <w:tabs>
          <w:tab w:val="left" w:pos="426"/>
        </w:tabs>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 xml:space="preserve"> Поставляемый товар должен соответствовать всем требованиям, изложенным в настоящем Техническом задание, а так же Государственным стандартам. При заключении «Договора поставки» </w:t>
      </w:r>
      <w:r w:rsidRPr="00913A12">
        <w:rPr>
          <w:rFonts w:ascii="Times New Roman" w:hAnsi="Times New Roman" w:cs="Times New Roman"/>
          <w:color w:val="000000"/>
          <w:sz w:val="24"/>
          <w:szCs w:val="24"/>
        </w:rPr>
        <w:lastRenderedPageBreak/>
        <w:t>должны быть представлены и являться неотъемлемой частью (Договора) соответствующие документы, подтверждающие качество поставляемого товара.</w:t>
      </w:r>
    </w:p>
    <w:p w:rsidR="00913A12" w:rsidRPr="00913A12" w:rsidRDefault="00913A12" w:rsidP="00913A12">
      <w:pPr>
        <w:pStyle w:val="af5"/>
        <w:numPr>
          <w:ilvl w:val="1"/>
          <w:numId w:val="36"/>
        </w:numPr>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 xml:space="preserve"> Ответственность за безопасность эксплуатации поставляемого товара в гарантийный период несет Поставщик.</w:t>
      </w:r>
    </w:p>
    <w:p w:rsidR="00913A12" w:rsidRPr="00913A12" w:rsidRDefault="00913A12" w:rsidP="00913A12">
      <w:pPr>
        <w:pStyle w:val="af5"/>
        <w:numPr>
          <w:ilvl w:val="1"/>
          <w:numId w:val="36"/>
        </w:numPr>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 xml:space="preserve"> Риск случайного повреждения или гибели товара до получения его Заказчиком на  собственном складе,  несет Поставщик.    </w:t>
      </w:r>
    </w:p>
    <w:p w:rsidR="00913A12" w:rsidRPr="00913A12" w:rsidRDefault="00913A12" w:rsidP="00913A12">
      <w:pPr>
        <w:pStyle w:val="af5"/>
        <w:numPr>
          <w:ilvl w:val="1"/>
          <w:numId w:val="36"/>
        </w:numPr>
        <w:ind w:left="-284" w:firstLine="284"/>
        <w:jc w:val="both"/>
        <w:rPr>
          <w:rFonts w:ascii="Times New Roman" w:hAnsi="Times New Roman" w:cs="Times New Roman"/>
          <w:color w:val="000000"/>
          <w:sz w:val="24"/>
          <w:szCs w:val="24"/>
          <w:lang w:eastAsia="ru-RU"/>
        </w:rPr>
      </w:pPr>
      <w:r w:rsidRPr="00913A12">
        <w:rPr>
          <w:rFonts w:ascii="Times New Roman" w:hAnsi="Times New Roman" w:cs="Times New Roman"/>
          <w:color w:val="000000"/>
          <w:sz w:val="24"/>
          <w:szCs w:val="24"/>
        </w:rPr>
        <w:t xml:space="preserve"> Приёмка продукции на складе Заказчика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 г. и № П-7 от 25.04.1966 г. (в редакции от 14.11.1974 г. с изм. от 22.10.1997 г.), в части не противоречащей законодательству РФ</w:t>
      </w:r>
      <w:r w:rsidRPr="00913A12">
        <w:rPr>
          <w:rFonts w:ascii="Times New Roman" w:hAnsi="Times New Roman" w:cs="Times New Roman"/>
          <w:color w:val="000000"/>
          <w:sz w:val="24"/>
          <w:szCs w:val="24"/>
          <w:lang w:eastAsia="ru-RU"/>
        </w:rPr>
        <w:t>.</w:t>
      </w:r>
    </w:p>
    <w:p w:rsidR="00913A12" w:rsidRPr="00913A12" w:rsidRDefault="00913A12" w:rsidP="00913A12">
      <w:pPr>
        <w:pStyle w:val="af5"/>
        <w:numPr>
          <w:ilvl w:val="1"/>
          <w:numId w:val="36"/>
        </w:numPr>
        <w:tabs>
          <w:tab w:val="left" w:pos="-142"/>
        </w:tabs>
        <w:ind w:left="-284" w:firstLine="284"/>
        <w:jc w:val="both"/>
        <w:rPr>
          <w:rFonts w:ascii="Times New Roman" w:hAnsi="Times New Roman" w:cs="Times New Roman"/>
          <w:color w:val="000000"/>
          <w:sz w:val="24"/>
          <w:szCs w:val="24"/>
          <w:lang w:eastAsia="ru-RU"/>
        </w:rPr>
      </w:pPr>
      <w:r w:rsidRPr="00913A12">
        <w:rPr>
          <w:rFonts w:ascii="Times New Roman" w:hAnsi="Times New Roman" w:cs="Times New Roman"/>
          <w:color w:val="000000"/>
          <w:sz w:val="24"/>
          <w:szCs w:val="24"/>
          <w:lang w:eastAsia="ru-RU"/>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913A12" w:rsidRPr="00913A12" w:rsidRDefault="00913A12" w:rsidP="00913A12">
      <w:pPr>
        <w:pStyle w:val="af5"/>
        <w:ind w:left="-284" w:firstLine="284"/>
        <w:jc w:val="both"/>
        <w:rPr>
          <w:rFonts w:ascii="Times New Roman" w:hAnsi="Times New Roman" w:cs="Times New Roman"/>
          <w:color w:val="000000"/>
          <w:sz w:val="24"/>
          <w:szCs w:val="24"/>
          <w:lang w:eastAsia="ru-RU"/>
        </w:rPr>
      </w:pPr>
    </w:p>
    <w:p w:rsidR="00913A12" w:rsidRPr="00913A12" w:rsidRDefault="00913A12" w:rsidP="00913A12">
      <w:pPr>
        <w:pStyle w:val="af5"/>
        <w:ind w:left="-284" w:firstLine="284"/>
        <w:jc w:val="both"/>
        <w:rPr>
          <w:rFonts w:ascii="Times New Roman" w:hAnsi="Times New Roman" w:cs="Times New Roman"/>
          <w:color w:val="000000"/>
          <w:sz w:val="24"/>
          <w:szCs w:val="24"/>
          <w:lang w:eastAsia="ru-RU"/>
        </w:rPr>
      </w:pPr>
    </w:p>
    <w:p w:rsidR="00913A12" w:rsidRPr="00913A12" w:rsidRDefault="00913A12" w:rsidP="00913A12">
      <w:pPr>
        <w:pStyle w:val="af5"/>
        <w:numPr>
          <w:ilvl w:val="0"/>
          <w:numId w:val="36"/>
        </w:numPr>
        <w:ind w:left="-284" w:firstLine="284"/>
        <w:jc w:val="both"/>
        <w:rPr>
          <w:rFonts w:ascii="Times New Roman" w:hAnsi="Times New Roman" w:cs="Times New Roman"/>
          <w:b/>
          <w:color w:val="000000"/>
          <w:sz w:val="24"/>
          <w:szCs w:val="24"/>
          <w:lang w:eastAsia="ru-RU"/>
        </w:rPr>
      </w:pPr>
      <w:r w:rsidRPr="00913A12">
        <w:rPr>
          <w:rFonts w:ascii="Times New Roman" w:hAnsi="Times New Roman" w:cs="Times New Roman"/>
          <w:b/>
          <w:color w:val="000000"/>
          <w:sz w:val="24"/>
          <w:szCs w:val="24"/>
          <w:lang w:eastAsia="ru-RU"/>
        </w:rPr>
        <w:t>Требования к техническим характеристикам товара и условиям договора:</w:t>
      </w:r>
    </w:p>
    <w:p w:rsidR="00913A12" w:rsidRPr="00913A12" w:rsidRDefault="00913A12" w:rsidP="00913A12">
      <w:pPr>
        <w:pStyle w:val="af5"/>
        <w:ind w:left="-284" w:firstLine="284"/>
        <w:jc w:val="both"/>
        <w:rPr>
          <w:rFonts w:ascii="Times New Roman" w:hAnsi="Times New Roman" w:cs="Times New Roman"/>
          <w:color w:val="000000"/>
          <w:sz w:val="24"/>
          <w:szCs w:val="24"/>
          <w:lang w:eastAsia="ru-RU"/>
        </w:rPr>
      </w:pPr>
    </w:p>
    <w:p w:rsidR="00913A12" w:rsidRPr="00913A12" w:rsidRDefault="00913A12" w:rsidP="00913A12">
      <w:pPr>
        <w:pStyle w:val="af5"/>
        <w:ind w:left="-284" w:firstLine="284"/>
        <w:jc w:val="both"/>
        <w:rPr>
          <w:rFonts w:ascii="Times New Roman" w:hAnsi="Times New Roman" w:cs="Times New Roman"/>
          <w:b/>
          <w:color w:val="000000"/>
          <w:sz w:val="24"/>
          <w:szCs w:val="24"/>
          <w:lang w:eastAsia="ru-RU"/>
        </w:rPr>
      </w:pPr>
      <w:r w:rsidRPr="00913A12">
        <w:rPr>
          <w:rFonts w:ascii="Times New Roman" w:hAnsi="Times New Roman" w:cs="Times New Roman"/>
          <w:color w:val="000000"/>
          <w:sz w:val="24"/>
          <w:szCs w:val="24"/>
          <w:lang w:eastAsia="ru-RU"/>
        </w:rPr>
        <w:t xml:space="preserve">3.1. Товар должен соответствовать всем критериям, описанным в </w:t>
      </w:r>
      <w:proofErr w:type="spellStart"/>
      <w:r w:rsidRPr="00913A12">
        <w:rPr>
          <w:rFonts w:ascii="Times New Roman" w:hAnsi="Times New Roman" w:cs="Times New Roman"/>
          <w:color w:val="000000"/>
          <w:sz w:val="24"/>
          <w:szCs w:val="24"/>
          <w:lang w:eastAsia="ru-RU"/>
        </w:rPr>
        <w:t>п.п</w:t>
      </w:r>
      <w:proofErr w:type="spellEnd"/>
      <w:r w:rsidRPr="00913A12">
        <w:rPr>
          <w:rFonts w:ascii="Times New Roman" w:hAnsi="Times New Roman" w:cs="Times New Roman"/>
          <w:color w:val="000000"/>
          <w:sz w:val="24"/>
          <w:szCs w:val="24"/>
          <w:lang w:eastAsia="ru-RU"/>
        </w:rPr>
        <w:t>. 1.4. – 1.6., 2 настоящего Технического задания;</w:t>
      </w:r>
    </w:p>
    <w:p w:rsidR="00913A12" w:rsidRPr="00913A12" w:rsidRDefault="00913A12" w:rsidP="00913A12">
      <w:pPr>
        <w:pStyle w:val="af5"/>
        <w:ind w:left="-284" w:firstLine="284"/>
        <w:jc w:val="both"/>
        <w:rPr>
          <w:rFonts w:ascii="Times New Roman" w:hAnsi="Times New Roman" w:cs="Times New Roman"/>
          <w:color w:val="000000"/>
          <w:sz w:val="24"/>
          <w:szCs w:val="24"/>
          <w:lang w:eastAsia="ru-RU"/>
        </w:rPr>
      </w:pPr>
      <w:r w:rsidRPr="00913A12">
        <w:rPr>
          <w:rFonts w:ascii="Times New Roman" w:hAnsi="Times New Roman" w:cs="Times New Roman"/>
          <w:color w:val="000000"/>
          <w:sz w:val="24"/>
          <w:szCs w:val="24"/>
          <w:lang w:eastAsia="ru-RU"/>
        </w:rPr>
        <w:t xml:space="preserve">3.2. Поставка товара считается завершенной после приёмки товара Заказчиком на собственном складе по количеству и качеству без замечаний.  </w:t>
      </w:r>
    </w:p>
    <w:p w:rsidR="00913A12" w:rsidRPr="00913A12" w:rsidRDefault="00913A12" w:rsidP="00913A12">
      <w:pPr>
        <w:pStyle w:val="af5"/>
        <w:ind w:left="-284" w:firstLine="284"/>
        <w:jc w:val="both"/>
        <w:rPr>
          <w:rFonts w:ascii="Times New Roman" w:hAnsi="Times New Roman" w:cs="Times New Roman"/>
          <w:color w:val="000000"/>
          <w:sz w:val="24"/>
          <w:szCs w:val="24"/>
          <w:lang w:eastAsia="ru-RU"/>
        </w:rPr>
      </w:pPr>
      <w:r w:rsidRPr="00913A12">
        <w:rPr>
          <w:rFonts w:ascii="Times New Roman" w:hAnsi="Times New Roman" w:cs="Times New Roman"/>
          <w:color w:val="000000"/>
          <w:sz w:val="24"/>
          <w:szCs w:val="24"/>
          <w:lang w:eastAsia="ru-RU"/>
        </w:rPr>
        <w:t xml:space="preserve">3.3. В случае поставки некачественной продукции Поставщик обязуется за свой счёт устранить неисправности либо заменить </w:t>
      </w:r>
      <w:proofErr w:type="gramStart"/>
      <w:r w:rsidRPr="00913A12">
        <w:rPr>
          <w:rFonts w:ascii="Times New Roman" w:hAnsi="Times New Roman" w:cs="Times New Roman"/>
          <w:color w:val="000000"/>
          <w:sz w:val="24"/>
          <w:szCs w:val="24"/>
          <w:lang w:eastAsia="ru-RU"/>
        </w:rPr>
        <w:t>некачественную</w:t>
      </w:r>
      <w:proofErr w:type="gramEnd"/>
      <w:r w:rsidRPr="00913A12">
        <w:rPr>
          <w:rFonts w:ascii="Times New Roman" w:hAnsi="Times New Roman" w:cs="Times New Roman"/>
          <w:color w:val="000000"/>
          <w:sz w:val="24"/>
          <w:szCs w:val="24"/>
          <w:lang w:eastAsia="ru-RU"/>
        </w:rPr>
        <w:t xml:space="preserve"> продукции на качественную в течение 25 дней со дня выставления соответствующего требования Покупателем. </w:t>
      </w:r>
    </w:p>
    <w:p w:rsidR="00913A12" w:rsidRPr="00913A12" w:rsidRDefault="00913A12" w:rsidP="00913A12">
      <w:pPr>
        <w:pStyle w:val="af5"/>
        <w:ind w:left="-284" w:firstLine="284"/>
        <w:jc w:val="both"/>
        <w:rPr>
          <w:rFonts w:ascii="Times New Roman" w:hAnsi="Times New Roman" w:cs="Times New Roman"/>
          <w:color w:val="000000"/>
          <w:sz w:val="24"/>
          <w:szCs w:val="24"/>
          <w:lang w:eastAsia="ru-RU"/>
        </w:rPr>
      </w:pPr>
      <w:r w:rsidRPr="00913A12">
        <w:rPr>
          <w:rFonts w:ascii="Times New Roman" w:hAnsi="Times New Roman" w:cs="Times New Roman"/>
          <w:color w:val="000000"/>
          <w:sz w:val="24"/>
          <w:szCs w:val="24"/>
          <w:lang w:eastAsia="ru-RU"/>
        </w:rPr>
        <w:t>3.4. 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913A12" w:rsidRPr="00913A12" w:rsidRDefault="00913A12" w:rsidP="00913A12">
      <w:pPr>
        <w:pStyle w:val="af5"/>
        <w:ind w:left="-284" w:firstLine="284"/>
        <w:jc w:val="both"/>
        <w:rPr>
          <w:rFonts w:ascii="Times New Roman" w:hAnsi="Times New Roman" w:cs="Times New Roman"/>
          <w:sz w:val="24"/>
          <w:szCs w:val="24"/>
          <w:lang w:eastAsia="ru-RU"/>
        </w:rPr>
      </w:pPr>
      <w:r w:rsidRPr="00913A12">
        <w:rPr>
          <w:rFonts w:ascii="Times New Roman" w:hAnsi="Times New Roman" w:cs="Times New Roman"/>
          <w:color w:val="000000"/>
          <w:sz w:val="24"/>
          <w:szCs w:val="24"/>
          <w:lang w:eastAsia="ru-RU"/>
        </w:rPr>
        <w:t>3.5. После подписания договора поставки на Продукцию, Поставщик, в течени</w:t>
      </w:r>
      <w:proofErr w:type="gramStart"/>
      <w:r w:rsidRPr="00913A12">
        <w:rPr>
          <w:rFonts w:ascii="Times New Roman" w:hAnsi="Times New Roman" w:cs="Times New Roman"/>
          <w:color w:val="000000"/>
          <w:sz w:val="24"/>
          <w:szCs w:val="24"/>
          <w:lang w:eastAsia="ru-RU"/>
        </w:rPr>
        <w:t>и</w:t>
      </w:r>
      <w:proofErr w:type="gramEnd"/>
      <w:r w:rsidRPr="00913A12">
        <w:rPr>
          <w:rFonts w:ascii="Times New Roman" w:hAnsi="Times New Roman" w:cs="Times New Roman"/>
          <w:color w:val="000000"/>
          <w:sz w:val="24"/>
          <w:szCs w:val="24"/>
          <w:lang w:eastAsia="ru-RU"/>
        </w:rPr>
        <w:t xml:space="preserve"> 10 (десяти) календарных дней с даты подписания, обязуется направить подписанный договор на следующий электронный адрес: ois1@kerchbutoma.ru.</w:t>
      </w:r>
    </w:p>
    <w:p w:rsidR="00913A12" w:rsidRPr="00913A12" w:rsidRDefault="00913A12" w:rsidP="00913A12">
      <w:pPr>
        <w:pStyle w:val="af5"/>
        <w:ind w:left="-284" w:firstLine="284"/>
        <w:jc w:val="both"/>
        <w:rPr>
          <w:rFonts w:ascii="Times New Roman" w:hAnsi="Times New Roman" w:cs="Times New Roman"/>
          <w:sz w:val="24"/>
          <w:szCs w:val="24"/>
          <w:lang w:eastAsia="ru-RU"/>
        </w:rPr>
      </w:pPr>
    </w:p>
    <w:p w:rsidR="00913A12" w:rsidRPr="00913A12" w:rsidRDefault="00913A12" w:rsidP="00913A12">
      <w:pPr>
        <w:pStyle w:val="af5"/>
        <w:ind w:left="-284" w:firstLine="284"/>
        <w:jc w:val="both"/>
        <w:rPr>
          <w:rFonts w:ascii="Times New Roman" w:hAnsi="Times New Roman" w:cs="Times New Roman"/>
          <w:sz w:val="24"/>
          <w:szCs w:val="24"/>
          <w:lang w:eastAsia="ru-RU"/>
        </w:rPr>
      </w:pPr>
    </w:p>
    <w:p w:rsidR="00913A12" w:rsidRPr="00913A12" w:rsidRDefault="00913A12" w:rsidP="00913A12">
      <w:pPr>
        <w:pStyle w:val="af5"/>
        <w:spacing w:after="0" w:line="240" w:lineRule="auto"/>
        <w:ind w:left="-284" w:firstLine="284"/>
        <w:jc w:val="both"/>
        <w:rPr>
          <w:rFonts w:ascii="Times New Roman" w:hAnsi="Times New Roman" w:cs="Times New Roman"/>
          <w:b/>
          <w:sz w:val="24"/>
          <w:szCs w:val="24"/>
          <w:lang w:eastAsia="ru-RU"/>
        </w:rPr>
      </w:pPr>
      <w:r w:rsidRPr="00913A12">
        <w:rPr>
          <w:rFonts w:ascii="Times New Roman" w:hAnsi="Times New Roman" w:cs="Times New Roman"/>
          <w:b/>
          <w:color w:val="000000"/>
          <w:sz w:val="24"/>
          <w:szCs w:val="24"/>
        </w:rPr>
        <w:t>4.</w:t>
      </w:r>
      <w:r w:rsidRPr="00913A12">
        <w:rPr>
          <w:rFonts w:ascii="Times New Roman" w:hAnsi="Times New Roman" w:cs="Times New Roman"/>
          <w:color w:val="000000"/>
          <w:sz w:val="24"/>
          <w:szCs w:val="24"/>
        </w:rPr>
        <w:t xml:space="preserve">  </w:t>
      </w:r>
      <w:r w:rsidRPr="00913A12">
        <w:rPr>
          <w:rFonts w:ascii="Times New Roman" w:hAnsi="Times New Roman" w:cs="Times New Roman"/>
          <w:b/>
          <w:sz w:val="24"/>
          <w:szCs w:val="24"/>
          <w:lang w:eastAsia="ru-RU"/>
        </w:rPr>
        <w:t>Гарантийные обязательства:</w:t>
      </w:r>
    </w:p>
    <w:p w:rsidR="00913A12" w:rsidRPr="00913A12" w:rsidRDefault="00913A12" w:rsidP="00913A12">
      <w:pPr>
        <w:spacing w:after="0" w:line="240" w:lineRule="auto"/>
        <w:ind w:left="-284" w:firstLine="284"/>
        <w:contextualSpacing/>
        <w:jc w:val="both"/>
        <w:rPr>
          <w:rFonts w:ascii="Times New Roman" w:hAnsi="Times New Roman" w:cs="Times New Roman"/>
          <w:sz w:val="24"/>
          <w:szCs w:val="24"/>
          <w:lang w:eastAsia="ru-RU"/>
        </w:rPr>
      </w:pPr>
    </w:p>
    <w:p w:rsidR="00913A12" w:rsidRPr="00913A12" w:rsidRDefault="00913A12" w:rsidP="00913A12">
      <w:pPr>
        <w:spacing w:after="0" w:line="240" w:lineRule="auto"/>
        <w:ind w:left="-284" w:firstLine="284"/>
        <w:contextualSpacing/>
        <w:jc w:val="both"/>
        <w:rPr>
          <w:rFonts w:ascii="Times New Roman" w:hAnsi="Times New Roman" w:cs="Times New Roman"/>
          <w:b/>
          <w:sz w:val="24"/>
          <w:szCs w:val="24"/>
          <w:lang w:eastAsia="ru-RU"/>
        </w:rPr>
      </w:pPr>
      <w:r w:rsidRPr="00913A12">
        <w:rPr>
          <w:rFonts w:ascii="Times New Roman" w:hAnsi="Times New Roman" w:cs="Times New Roman"/>
          <w:sz w:val="24"/>
          <w:szCs w:val="24"/>
          <w:lang w:eastAsia="ru-RU"/>
        </w:rPr>
        <w:t xml:space="preserve">4.1. Товар должен быть произведён 2023 г. </w:t>
      </w:r>
    </w:p>
    <w:p w:rsidR="00913A12" w:rsidRPr="00913A12" w:rsidRDefault="00913A12" w:rsidP="00913A12">
      <w:pPr>
        <w:spacing w:after="0"/>
        <w:ind w:left="-284" w:firstLine="284"/>
        <w:contextualSpacing/>
        <w:jc w:val="both"/>
        <w:rPr>
          <w:rFonts w:ascii="Times New Roman" w:hAnsi="Times New Roman" w:cs="Times New Roman"/>
          <w:sz w:val="24"/>
          <w:szCs w:val="24"/>
        </w:rPr>
      </w:pPr>
      <w:r w:rsidRPr="00913A12">
        <w:rPr>
          <w:rFonts w:ascii="Times New Roman" w:hAnsi="Times New Roman" w:cs="Times New Roman"/>
          <w:sz w:val="24"/>
          <w:szCs w:val="24"/>
        </w:rPr>
        <w:t>4.2. Гарантийный срок для поставляемого товара</w:t>
      </w:r>
      <w:r w:rsidRPr="00913A12">
        <w:rPr>
          <w:rFonts w:ascii="Times New Roman" w:hAnsi="Times New Roman" w:cs="Times New Roman"/>
          <w:b/>
          <w:sz w:val="24"/>
          <w:szCs w:val="24"/>
        </w:rPr>
        <w:t xml:space="preserve"> </w:t>
      </w:r>
      <w:r w:rsidRPr="00913A12">
        <w:rPr>
          <w:rFonts w:ascii="Times New Roman" w:hAnsi="Times New Roman" w:cs="Times New Roman"/>
          <w:sz w:val="24"/>
          <w:szCs w:val="24"/>
        </w:rPr>
        <w:t>- устанавливается технической документацией на продукцию.</w:t>
      </w:r>
    </w:p>
    <w:p w:rsidR="00913A12" w:rsidRPr="00913A12" w:rsidRDefault="00913A12" w:rsidP="00913A12">
      <w:pPr>
        <w:spacing w:after="0"/>
        <w:ind w:left="-284" w:firstLine="284"/>
        <w:contextualSpacing/>
        <w:jc w:val="both"/>
        <w:rPr>
          <w:rFonts w:ascii="Times New Roman" w:hAnsi="Times New Roman" w:cs="Times New Roman"/>
          <w:sz w:val="24"/>
          <w:szCs w:val="24"/>
        </w:rPr>
      </w:pPr>
    </w:p>
    <w:p w:rsidR="00913A12" w:rsidRPr="00913A12" w:rsidRDefault="00913A12" w:rsidP="00913A12">
      <w:pPr>
        <w:spacing w:after="0"/>
        <w:ind w:left="-284" w:firstLine="284"/>
        <w:contextualSpacing/>
        <w:jc w:val="both"/>
        <w:rPr>
          <w:rFonts w:ascii="Times New Roman" w:hAnsi="Times New Roman" w:cs="Times New Roman"/>
          <w:sz w:val="24"/>
          <w:szCs w:val="24"/>
        </w:rPr>
      </w:pPr>
    </w:p>
    <w:p w:rsidR="00913A12" w:rsidRPr="00913A12" w:rsidRDefault="00913A12" w:rsidP="00913A12">
      <w:pPr>
        <w:pStyle w:val="af5"/>
        <w:numPr>
          <w:ilvl w:val="0"/>
          <w:numId w:val="9"/>
        </w:numPr>
        <w:spacing w:after="0" w:line="240" w:lineRule="auto"/>
        <w:ind w:left="-284" w:firstLine="284"/>
        <w:jc w:val="both"/>
        <w:rPr>
          <w:rFonts w:ascii="Times New Roman" w:hAnsi="Times New Roman" w:cs="Times New Roman"/>
          <w:b/>
          <w:color w:val="000000"/>
          <w:sz w:val="24"/>
          <w:szCs w:val="24"/>
        </w:rPr>
      </w:pPr>
      <w:r w:rsidRPr="00913A12">
        <w:rPr>
          <w:rFonts w:ascii="Times New Roman" w:hAnsi="Times New Roman" w:cs="Times New Roman"/>
          <w:b/>
          <w:color w:val="000000"/>
          <w:sz w:val="24"/>
          <w:szCs w:val="24"/>
        </w:rPr>
        <w:t>Требования к Поставщику:</w:t>
      </w:r>
    </w:p>
    <w:p w:rsidR="00913A12" w:rsidRPr="00913A12" w:rsidRDefault="00913A12" w:rsidP="00913A12">
      <w:pPr>
        <w:pStyle w:val="af5"/>
        <w:ind w:left="-284" w:firstLine="284"/>
        <w:jc w:val="both"/>
        <w:rPr>
          <w:rFonts w:ascii="Times New Roman" w:hAnsi="Times New Roman" w:cs="Times New Roman"/>
          <w:color w:val="000000"/>
          <w:sz w:val="24"/>
          <w:szCs w:val="24"/>
          <w:lang w:val="en-US"/>
        </w:rPr>
      </w:pPr>
    </w:p>
    <w:p w:rsidR="00913A12" w:rsidRPr="00913A12" w:rsidRDefault="00913A12" w:rsidP="00913A12">
      <w:pPr>
        <w:pStyle w:val="1c"/>
        <w:tabs>
          <w:tab w:val="left" w:pos="0"/>
        </w:tabs>
        <w:spacing w:line="240" w:lineRule="auto"/>
        <w:ind w:left="-284" w:right="140" w:firstLine="284"/>
        <w:jc w:val="both"/>
        <w:rPr>
          <w:rFonts w:ascii="Times New Roman" w:hAnsi="Times New Roman"/>
          <w:sz w:val="24"/>
          <w:szCs w:val="24"/>
          <w:lang w:eastAsia="ru-RU"/>
        </w:rPr>
      </w:pPr>
      <w:r w:rsidRPr="00913A12">
        <w:rPr>
          <w:rFonts w:ascii="Times New Roman" w:hAnsi="Times New Roman"/>
          <w:sz w:val="24"/>
          <w:szCs w:val="24"/>
          <w:lang w:eastAsia="ru-RU"/>
        </w:rPr>
        <w:t>5.1.Поставщик должен быть зарегистрирован в ЕГРЮЛ или ЕГРИП в соответствие с требованиями законодательства РФ и обладать гражданской правоспособностью в полном объёме для заключения и исполнения Договора.</w:t>
      </w:r>
    </w:p>
    <w:p w:rsidR="00913A12" w:rsidRPr="00913A12" w:rsidRDefault="00913A12" w:rsidP="00913A12">
      <w:pPr>
        <w:pStyle w:val="1c"/>
        <w:tabs>
          <w:tab w:val="left" w:pos="0"/>
        </w:tabs>
        <w:spacing w:line="240" w:lineRule="auto"/>
        <w:ind w:left="-284" w:right="140" w:firstLine="284"/>
        <w:jc w:val="both"/>
        <w:rPr>
          <w:rFonts w:ascii="Times New Roman" w:hAnsi="Times New Roman"/>
          <w:sz w:val="24"/>
          <w:szCs w:val="24"/>
        </w:rPr>
      </w:pPr>
      <w:r w:rsidRPr="00913A12">
        <w:rPr>
          <w:rFonts w:ascii="Times New Roman" w:hAnsi="Times New Roman"/>
          <w:sz w:val="24"/>
          <w:szCs w:val="24"/>
        </w:rPr>
        <w:lastRenderedPageBreak/>
        <w:t>5.2.Не должен находиться в процессе ликвидации, банкротства и на его имущество не должен быть наложен арест.</w:t>
      </w:r>
    </w:p>
    <w:p w:rsidR="00913A12" w:rsidRPr="00913A12" w:rsidRDefault="00913A12" w:rsidP="00913A12">
      <w:pPr>
        <w:pStyle w:val="1c"/>
        <w:tabs>
          <w:tab w:val="left" w:pos="0"/>
        </w:tabs>
        <w:spacing w:line="240" w:lineRule="auto"/>
        <w:ind w:left="-284" w:right="140" w:firstLine="284"/>
        <w:jc w:val="both"/>
        <w:rPr>
          <w:rFonts w:ascii="Times New Roman" w:hAnsi="Times New Roman"/>
          <w:sz w:val="24"/>
          <w:szCs w:val="24"/>
        </w:rPr>
      </w:pPr>
      <w:r w:rsidRPr="00913A12">
        <w:rPr>
          <w:rFonts w:ascii="Times New Roman" w:hAnsi="Times New Roman"/>
          <w:sz w:val="24"/>
          <w:szCs w:val="24"/>
        </w:rPr>
        <w:t>5.3.Иметь соответствующие разрешительные документы на исполнение услуг по договору.</w:t>
      </w:r>
    </w:p>
    <w:p w:rsidR="00913A12" w:rsidRPr="00913A12" w:rsidRDefault="00913A12" w:rsidP="00913A12">
      <w:pPr>
        <w:pStyle w:val="1c"/>
        <w:tabs>
          <w:tab w:val="left" w:pos="0"/>
        </w:tabs>
        <w:spacing w:line="240" w:lineRule="auto"/>
        <w:ind w:left="-284" w:right="140" w:firstLine="284"/>
        <w:jc w:val="both"/>
        <w:rPr>
          <w:rFonts w:ascii="Times New Roman" w:hAnsi="Times New Roman"/>
          <w:sz w:val="24"/>
          <w:szCs w:val="24"/>
        </w:rPr>
      </w:pPr>
      <w:r w:rsidRPr="00913A12">
        <w:rPr>
          <w:rFonts w:ascii="Times New Roman" w:hAnsi="Times New Roman"/>
          <w:sz w:val="24"/>
          <w:szCs w:val="24"/>
        </w:rPr>
        <w:t>5.4.Обладать необходимыми профессиональными знаниями, опытом и репутацией.</w:t>
      </w:r>
    </w:p>
    <w:p w:rsidR="00913A12" w:rsidRPr="00913A12" w:rsidRDefault="00913A12" w:rsidP="00913A12">
      <w:pPr>
        <w:pStyle w:val="1c"/>
        <w:tabs>
          <w:tab w:val="left" w:pos="0"/>
        </w:tabs>
        <w:spacing w:line="240" w:lineRule="auto"/>
        <w:ind w:left="-284" w:right="140" w:firstLine="284"/>
        <w:jc w:val="both"/>
        <w:rPr>
          <w:rFonts w:ascii="Times New Roman" w:hAnsi="Times New Roman"/>
          <w:sz w:val="24"/>
          <w:szCs w:val="24"/>
        </w:rPr>
      </w:pPr>
      <w:r w:rsidRPr="00913A12">
        <w:rPr>
          <w:rFonts w:ascii="Times New Roman" w:hAnsi="Times New Roman"/>
          <w:sz w:val="24"/>
          <w:szCs w:val="24"/>
        </w:rPr>
        <w:t>5.5.Иметь ресурсные возможности (финансовые, материально-технические, трудовые).</w:t>
      </w:r>
    </w:p>
    <w:p w:rsidR="00913A12" w:rsidRPr="00913A12" w:rsidRDefault="00913A12" w:rsidP="00913A12">
      <w:pPr>
        <w:pStyle w:val="1c"/>
        <w:tabs>
          <w:tab w:val="left" w:pos="0"/>
        </w:tabs>
        <w:spacing w:line="240" w:lineRule="auto"/>
        <w:ind w:left="-284" w:right="140" w:firstLine="284"/>
        <w:jc w:val="both"/>
        <w:rPr>
          <w:rFonts w:ascii="Times New Roman" w:hAnsi="Times New Roman"/>
          <w:sz w:val="24"/>
          <w:szCs w:val="24"/>
        </w:rPr>
      </w:pPr>
      <w:r w:rsidRPr="00913A12">
        <w:rPr>
          <w:rFonts w:ascii="Times New Roman" w:hAnsi="Times New Roman"/>
          <w:sz w:val="24"/>
          <w:szCs w:val="24"/>
        </w:rPr>
        <w:t>5.6.Обеспечить способность выполнения обязательств по договору в требуемые сроки и с    должным качеством.</w:t>
      </w:r>
    </w:p>
    <w:p w:rsidR="00913A12" w:rsidRPr="00913A12" w:rsidRDefault="00913A12" w:rsidP="00913A12">
      <w:pPr>
        <w:pStyle w:val="1c"/>
        <w:tabs>
          <w:tab w:val="left" w:pos="0"/>
        </w:tabs>
        <w:spacing w:line="240" w:lineRule="auto"/>
        <w:ind w:left="-284" w:right="140" w:firstLine="284"/>
        <w:jc w:val="both"/>
        <w:rPr>
          <w:rFonts w:ascii="Times New Roman" w:hAnsi="Times New Roman"/>
          <w:sz w:val="24"/>
          <w:szCs w:val="24"/>
        </w:rPr>
      </w:pPr>
      <w:r w:rsidRPr="00913A12">
        <w:rPr>
          <w:rFonts w:ascii="Times New Roman" w:hAnsi="Times New Roman"/>
          <w:sz w:val="24"/>
          <w:szCs w:val="24"/>
        </w:rPr>
        <w:t>5.7.Для возможности осуществления авансового платежа по Договору Поставщик должен открыть расчетный счет в территориальном органе Федерального казначейства, сообщить реквизиты такого счета Покупателю путем направления в адрес Покупателя соответствующего Дополнительного соглашения.</w:t>
      </w:r>
    </w:p>
    <w:p w:rsidR="00913A12" w:rsidRPr="00913A12" w:rsidRDefault="00913A12" w:rsidP="00913A12">
      <w:pPr>
        <w:pStyle w:val="1c"/>
        <w:tabs>
          <w:tab w:val="left" w:pos="0"/>
          <w:tab w:val="left" w:pos="9498"/>
        </w:tabs>
        <w:spacing w:line="240" w:lineRule="auto"/>
        <w:ind w:left="-284" w:right="140" w:firstLine="284"/>
        <w:jc w:val="both"/>
        <w:rPr>
          <w:rFonts w:ascii="Times New Roman" w:hAnsi="Times New Roman"/>
          <w:sz w:val="24"/>
          <w:szCs w:val="24"/>
        </w:rPr>
      </w:pPr>
      <w:r w:rsidRPr="00913A12">
        <w:rPr>
          <w:rFonts w:ascii="Times New Roman" w:hAnsi="Times New Roman"/>
          <w:sz w:val="24"/>
          <w:szCs w:val="24"/>
        </w:rPr>
        <w:t>5.8.Дополнительные требования и условия:</w:t>
      </w:r>
    </w:p>
    <w:p w:rsidR="00913A12" w:rsidRPr="00913A12" w:rsidRDefault="00913A12" w:rsidP="00913A12">
      <w:pPr>
        <w:pStyle w:val="1c"/>
        <w:tabs>
          <w:tab w:val="left" w:pos="0"/>
          <w:tab w:val="left" w:pos="9498"/>
        </w:tabs>
        <w:spacing w:line="240" w:lineRule="auto"/>
        <w:ind w:left="-284" w:right="140" w:firstLine="284"/>
        <w:jc w:val="both"/>
        <w:rPr>
          <w:rFonts w:ascii="Times New Roman" w:hAnsi="Times New Roman"/>
          <w:sz w:val="24"/>
          <w:szCs w:val="24"/>
        </w:rPr>
      </w:pPr>
      <w:r w:rsidRPr="00913A12">
        <w:rPr>
          <w:rFonts w:ascii="Times New Roman" w:hAnsi="Times New Roman"/>
          <w:sz w:val="24"/>
          <w:szCs w:val="24"/>
        </w:rPr>
        <w:t>- Наличие сертификатов качества на Товар оригиналов  или надлежащим образом заверенные копии сертификатов качества завода изготовителя.</w:t>
      </w:r>
    </w:p>
    <w:p w:rsidR="00913A12" w:rsidRPr="00913A12" w:rsidRDefault="00913A12" w:rsidP="00913A12">
      <w:pPr>
        <w:pStyle w:val="1c"/>
        <w:tabs>
          <w:tab w:val="left" w:pos="0"/>
          <w:tab w:val="left" w:pos="9498"/>
        </w:tabs>
        <w:spacing w:line="240" w:lineRule="auto"/>
        <w:ind w:left="-284" w:right="140" w:firstLine="284"/>
        <w:jc w:val="both"/>
        <w:rPr>
          <w:rFonts w:ascii="Times New Roman" w:hAnsi="Times New Roman"/>
          <w:sz w:val="24"/>
          <w:szCs w:val="24"/>
        </w:rPr>
      </w:pPr>
      <w:r w:rsidRPr="00913A12">
        <w:rPr>
          <w:rFonts w:ascii="Times New Roman" w:hAnsi="Times New Roman"/>
          <w:sz w:val="24"/>
          <w:szCs w:val="24"/>
        </w:rPr>
        <w:t>- Наличие товарно-транспортной накладной (оригинал).</w:t>
      </w:r>
    </w:p>
    <w:p w:rsidR="00913A12" w:rsidRPr="00913A12" w:rsidRDefault="00913A12" w:rsidP="00913A12">
      <w:pPr>
        <w:pStyle w:val="1c"/>
        <w:tabs>
          <w:tab w:val="left" w:pos="0"/>
          <w:tab w:val="left" w:pos="9498"/>
        </w:tabs>
        <w:spacing w:line="240" w:lineRule="auto"/>
        <w:ind w:left="-284" w:right="140" w:firstLine="284"/>
        <w:jc w:val="both"/>
        <w:rPr>
          <w:rFonts w:ascii="Times New Roman" w:hAnsi="Times New Roman"/>
          <w:sz w:val="24"/>
          <w:szCs w:val="24"/>
        </w:rPr>
      </w:pPr>
      <w:r w:rsidRPr="00913A12">
        <w:rPr>
          <w:rFonts w:ascii="Times New Roman" w:hAnsi="Times New Roman"/>
          <w:sz w:val="24"/>
          <w:szCs w:val="24"/>
        </w:rPr>
        <w:t xml:space="preserve">- Наличие товарной накладной (оригинал). </w:t>
      </w:r>
    </w:p>
    <w:p w:rsidR="00913A12" w:rsidRPr="00913A12" w:rsidRDefault="00913A12" w:rsidP="00913A12">
      <w:pPr>
        <w:pStyle w:val="1c"/>
        <w:tabs>
          <w:tab w:val="left" w:pos="0"/>
          <w:tab w:val="left" w:pos="9498"/>
        </w:tabs>
        <w:spacing w:line="240" w:lineRule="auto"/>
        <w:ind w:left="-284" w:right="140" w:firstLine="284"/>
        <w:jc w:val="both"/>
        <w:rPr>
          <w:rFonts w:ascii="Times New Roman" w:hAnsi="Times New Roman"/>
          <w:sz w:val="24"/>
          <w:szCs w:val="24"/>
        </w:rPr>
      </w:pPr>
      <w:r w:rsidRPr="00913A12">
        <w:rPr>
          <w:rFonts w:ascii="Times New Roman" w:hAnsi="Times New Roman"/>
          <w:sz w:val="24"/>
          <w:szCs w:val="24"/>
        </w:rPr>
        <w:t xml:space="preserve">- Наличие </w:t>
      </w:r>
      <w:proofErr w:type="gramStart"/>
      <w:r w:rsidRPr="00913A12">
        <w:rPr>
          <w:rFonts w:ascii="Times New Roman" w:hAnsi="Times New Roman"/>
          <w:sz w:val="24"/>
          <w:szCs w:val="24"/>
        </w:rPr>
        <w:t>счёт-фактуры</w:t>
      </w:r>
      <w:proofErr w:type="gramEnd"/>
      <w:r w:rsidRPr="00913A12">
        <w:rPr>
          <w:rFonts w:ascii="Times New Roman" w:hAnsi="Times New Roman"/>
          <w:sz w:val="24"/>
          <w:szCs w:val="24"/>
        </w:rPr>
        <w:t xml:space="preserve"> (оригинал) или УПД (оригинал).</w:t>
      </w:r>
    </w:p>
    <w:p w:rsidR="00913A12" w:rsidRPr="00913A12" w:rsidRDefault="00913A12" w:rsidP="00913A12">
      <w:pPr>
        <w:pStyle w:val="1c"/>
        <w:tabs>
          <w:tab w:val="left" w:pos="0"/>
        </w:tabs>
        <w:spacing w:line="240" w:lineRule="auto"/>
        <w:ind w:left="-284" w:right="140" w:firstLine="284"/>
        <w:jc w:val="both"/>
        <w:rPr>
          <w:rFonts w:ascii="Times New Roman" w:hAnsi="Times New Roman"/>
          <w:sz w:val="24"/>
          <w:szCs w:val="24"/>
        </w:rPr>
      </w:pPr>
      <w:r w:rsidRPr="00913A12">
        <w:rPr>
          <w:rFonts w:ascii="Times New Roman" w:hAnsi="Times New Roman"/>
          <w:sz w:val="24"/>
          <w:szCs w:val="24"/>
        </w:rPr>
        <w:t xml:space="preserve">5.9.Поставщик обязуется предоставить в срок не позднее 15 (пятнадцати) календарных дней </w:t>
      </w:r>
      <w:proofErr w:type="gramStart"/>
      <w:r w:rsidRPr="00913A12">
        <w:rPr>
          <w:rFonts w:ascii="Times New Roman" w:hAnsi="Times New Roman"/>
          <w:sz w:val="24"/>
          <w:szCs w:val="24"/>
        </w:rPr>
        <w:t>с даты заключения</w:t>
      </w:r>
      <w:proofErr w:type="gramEnd"/>
      <w:r w:rsidRPr="00913A12">
        <w:rPr>
          <w:rFonts w:ascii="Times New Roman" w:hAnsi="Times New Roman"/>
          <w:sz w:val="24"/>
          <w:szCs w:val="24"/>
        </w:rPr>
        <w:t xml:space="preserve"> Договора обеспечение возврата аванса  по Договору в форме:        </w:t>
      </w:r>
    </w:p>
    <w:p w:rsidR="00913A12" w:rsidRPr="00913A12" w:rsidRDefault="00913A12" w:rsidP="00913A12">
      <w:pPr>
        <w:pStyle w:val="1c"/>
        <w:tabs>
          <w:tab w:val="left" w:pos="0"/>
        </w:tabs>
        <w:spacing w:line="240" w:lineRule="auto"/>
        <w:ind w:left="-284" w:right="140" w:firstLine="284"/>
        <w:jc w:val="both"/>
        <w:rPr>
          <w:rFonts w:ascii="Times New Roman" w:hAnsi="Times New Roman"/>
          <w:sz w:val="24"/>
          <w:szCs w:val="24"/>
        </w:rPr>
      </w:pPr>
      <w:r w:rsidRPr="00913A12">
        <w:rPr>
          <w:rFonts w:ascii="Times New Roman" w:hAnsi="Times New Roman"/>
          <w:sz w:val="24"/>
          <w:szCs w:val="24"/>
        </w:rPr>
        <w:t xml:space="preserve">-безотзывной банковской гарантии (далее – банковская гарантия), выданной банком; </w:t>
      </w:r>
    </w:p>
    <w:p w:rsidR="00913A12" w:rsidRPr="00913A12" w:rsidRDefault="00913A12" w:rsidP="00913A12">
      <w:pPr>
        <w:pStyle w:val="1c"/>
        <w:tabs>
          <w:tab w:val="left" w:pos="0"/>
        </w:tabs>
        <w:spacing w:line="240" w:lineRule="auto"/>
        <w:ind w:left="-284" w:right="140" w:firstLine="284"/>
        <w:jc w:val="both"/>
        <w:rPr>
          <w:rFonts w:ascii="Times New Roman" w:hAnsi="Times New Roman"/>
          <w:sz w:val="24"/>
          <w:szCs w:val="24"/>
        </w:rPr>
      </w:pPr>
      <w:r w:rsidRPr="00913A12">
        <w:rPr>
          <w:rFonts w:ascii="Times New Roman" w:hAnsi="Times New Roman"/>
          <w:sz w:val="24"/>
          <w:szCs w:val="24"/>
        </w:rPr>
        <w:t>5.9.1.Требования к банкам-гарантам при предоставлении обеспечения в виде банковской гарантии:</w:t>
      </w:r>
    </w:p>
    <w:p w:rsidR="00913A12" w:rsidRPr="00913A12" w:rsidRDefault="00913A12" w:rsidP="00913A12">
      <w:pPr>
        <w:pStyle w:val="1c"/>
        <w:tabs>
          <w:tab w:val="left" w:pos="0"/>
        </w:tabs>
        <w:spacing w:line="240" w:lineRule="auto"/>
        <w:ind w:left="-284" w:right="140" w:firstLine="284"/>
        <w:jc w:val="both"/>
        <w:rPr>
          <w:rFonts w:ascii="Times New Roman" w:hAnsi="Times New Roman"/>
          <w:sz w:val="24"/>
          <w:szCs w:val="24"/>
        </w:rPr>
      </w:pPr>
      <w:r w:rsidRPr="00913A12">
        <w:rPr>
          <w:rFonts w:ascii="Times New Roman" w:hAnsi="Times New Roman"/>
          <w:sz w:val="24"/>
          <w:szCs w:val="24"/>
        </w:rPr>
        <w:t>- банк должен иметь лицензию Центрального банка Российской Федерации;</w:t>
      </w:r>
    </w:p>
    <w:p w:rsidR="00913A12" w:rsidRPr="00913A12" w:rsidRDefault="00913A12" w:rsidP="00913A12">
      <w:pPr>
        <w:pStyle w:val="1c"/>
        <w:tabs>
          <w:tab w:val="left" w:pos="0"/>
        </w:tabs>
        <w:spacing w:line="240" w:lineRule="auto"/>
        <w:ind w:left="-284" w:right="140" w:firstLine="284"/>
        <w:jc w:val="both"/>
        <w:rPr>
          <w:rFonts w:ascii="Times New Roman" w:hAnsi="Times New Roman"/>
          <w:sz w:val="24"/>
          <w:szCs w:val="24"/>
        </w:rPr>
      </w:pPr>
      <w:r w:rsidRPr="00913A12">
        <w:rPr>
          <w:rFonts w:ascii="Times New Roman" w:hAnsi="Times New Roman"/>
          <w:sz w:val="24"/>
          <w:szCs w:val="24"/>
        </w:rPr>
        <w:t>- банк должен быть участником системы страхования вкладов;</w:t>
      </w:r>
    </w:p>
    <w:p w:rsidR="00913A12" w:rsidRPr="00913A12" w:rsidRDefault="00913A12" w:rsidP="00913A12">
      <w:pPr>
        <w:pStyle w:val="1c"/>
        <w:tabs>
          <w:tab w:val="left" w:pos="0"/>
        </w:tabs>
        <w:spacing w:line="240" w:lineRule="auto"/>
        <w:ind w:left="-284" w:right="140" w:firstLine="284"/>
        <w:jc w:val="both"/>
        <w:rPr>
          <w:rFonts w:ascii="Times New Roman" w:hAnsi="Times New Roman"/>
          <w:sz w:val="24"/>
          <w:szCs w:val="24"/>
        </w:rPr>
      </w:pPr>
      <w:r w:rsidRPr="00913A12">
        <w:rPr>
          <w:rFonts w:ascii="Times New Roman" w:hAnsi="Times New Roman"/>
          <w:sz w:val="24"/>
          <w:szCs w:val="24"/>
        </w:rPr>
        <w:t>-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www.cbr.ru (ф.123);</w:t>
      </w:r>
    </w:p>
    <w:p w:rsidR="00913A12" w:rsidRPr="00913A12" w:rsidRDefault="00913A12" w:rsidP="00913A12">
      <w:pPr>
        <w:pStyle w:val="1c"/>
        <w:tabs>
          <w:tab w:val="left" w:pos="0"/>
        </w:tabs>
        <w:spacing w:line="240" w:lineRule="auto"/>
        <w:ind w:left="-284" w:right="140" w:firstLine="284"/>
        <w:jc w:val="both"/>
        <w:rPr>
          <w:rFonts w:ascii="Times New Roman" w:hAnsi="Times New Roman"/>
          <w:sz w:val="24"/>
          <w:szCs w:val="24"/>
        </w:rPr>
      </w:pPr>
      <w:r w:rsidRPr="00913A12">
        <w:rPr>
          <w:rFonts w:ascii="Times New Roman" w:hAnsi="Times New Roman"/>
          <w:sz w:val="24"/>
          <w:szCs w:val="24"/>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913A12" w:rsidRPr="00913A12" w:rsidRDefault="00913A12" w:rsidP="00913A12">
      <w:pPr>
        <w:pStyle w:val="1c"/>
        <w:tabs>
          <w:tab w:val="left" w:pos="0"/>
        </w:tabs>
        <w:spacing w:line="240" w:lineRule="auto"/>
        <w:ind w:left="-284" w:right="140" w:firstLine="284"/>
        <w:jc w:val="both"/>
        <w:rPr>
          <w:rFonts w:ascii="Times New Roman" w:hAnsi="Times New Roman"/>
          <w:sz w:val="24"/>
          <w:szCs w:val="24"/>
        </w:rPr>
      </w:pPr>
      <w:r w:rsidRPr="00913A12">
        <w:rPr>
          <w:rFonts w:ascii="Times New Roman" w:hAnsi="Times New Roman"/>
          <w:sz w:val="24"/>
          <w:szCs w:val="24"/>
        </w:rPr>
        <w:t>5.9.2.В банковской гарантии должно быть указано, что:</w:t>
      </w:r>
    </w:p>
    <w:p w:rsidR="00913A12" w:rsidRPr="00913A12" w:rsidRDefault="00913A12" w:rsidP="00913A12">
      <w:pPr>
        <w:pStyle w:val="1c"/>
        <w:tabs>
          <w:tab w:val="left" w:pos="0"/>
        </w:tabs>
        <w:spacing w:line="240" w:lineRule="auto"/>
        <w:ind w:left="-284" w:right="140" w:firstLine="284"/>
        <w:jc w:val="both"/>
        <w:rPr>
          <w:rFonts w:ascii="Times New Roman" w:hAnsi="Times New Roman"/>
          <w:sz w:val="24"/>
          <w:szCs w:val="24"/>
        </w:rPr>
      </w:pPr>
      <w:r w:rsidRPr="00913A12">
        <w:rPr>
          <w:rFonts w:ascii="Times New Roman" w:hAnsi="Times New Roman"/>
          <w:sz w:val="24"/>
          <w:szCs w:val="24"/>
        </w:rPr>
        <w:t>- передача прав по банковской гарантии не допускается;</w:t>
      </w:r>
    </w:p>
    <w:p w:rsidR="00913A12" w:rsidRPr="00913A12" w:rsidRDefault="00913A12" w:rsidP="00913A12">
      <w:pPr>
        <w:pStyle w:val="1c"/>
        <w:tabs>
          <w:tab w:val="left" w:pos="0"/>
        </w:tabs>
        <w:spacing w:line="240" w:lineRule="auto"/>
        <w:ind w:left="-284" w:right="140" w:firstLine="284"/>
        <w:jc w:val="both"/>
        <w:rPr>
          <w:rFonts w:ascii="Times New Roman" w:hAnsi="Times New Roman"/>
          <w:sz w:val="24"/>
          <w:szCs w:val="24"/>
        </w:rPr>
      </w:pPr>
      <w:r w:rsidRPr="00913A12">
        <w:rPr>
          <w:rFonts w:ascii="Times New Roman" w:hAnsi="Times New Roman"/>
          <w:sz w:val="24"/>
          <w:szCs w:val="24"/>
        </w:rPr>
        <w:t>- банковская гарантия вступает в силу со дня ее выдачи;</w:t>
      </w:r>
    </w:p>
    <w:p w:rsidR="00913A12" w:rsidRPr="00913A12" w:rsidRDefault="00913A12" w:rsidP="00913A12">
      <w:pPr>
        <w:pStyle w:val="1c"/>
        <w:tabs>
          <w:tab w:val="left" w:pos="0"/>
        </w:tabs>
        <w:spacing w:line="240" w:lineRule="auto"/>
        <w:ind w:left="-284" w:right="140" w:firstLine="284"/>
        <w:jc w:val="both"/>
        <w:rPr>
          <w:rFonts w:ascii="Times New Roman" w:hAnsi="Times New Roman"/>
          <w:sz w:val="24"/>
          <w:szCs w:val="24"/>
        </w:rPr>
      </w:pPr>
      <w:r w:rsidRPr="00913A12">
        <w:rPr>
          <w:rFonts w:ascii="Times New Roman" w:hAnsi="Times New Roman"/>
          <w:sz w:val="24"/>
          <w:szCs w:val="24"/>
        </w:rPr>
        <w:t>- ответственность гаранта перед бенефициаром за невыполнение или ненадлежащее выполнение гарантом обязательства по гарантии не ограничивается суммой, на которую выдана банковская гарантия.</w:t>
      </w:r>
    </w:p>
    <w:p w:rsidR="00913A12" w:rsidRPr="00913A12" w:rsidRDefault="00913A12" w:rsidP="00913A12">
      <w:pPr>
        <w:pStyle w:val="1c"/>
        <w:tabs>
          <w:tab w:val="left" w:pos="0"/>
        </w:tabs>
        <w:spacing w:line="240" w:lineRule="auto"/>
        <w:ind w:left="-284" w:right="140" w:firstLine="284"/>
        <w:jc w:val="both"/>
        <w:rPr>
          <w:rFonts w:ascii="Times New Roman" w:hAnsi="Times New Roman"/>
          <w:sz w:val="24"/>
          <w:szCs w:val="24"/>
        </w:rPr>
      </w:pPr>
      <w:r w:rsidRPr="00913A12">
        <w:rPr>
          <w:rFonts w:ascii="Times New Roman" w:hAnsi="Times New Roman"/>
          <w:sz w:val="24"/>
          <w:szCs w:val="24"/>
        </w:rPr>
        <w:t>5.9.3.Банковская гарантия должна содержать:</w:t>
      </w:r>
    </w:p>
    <w:p w:rsidR="00913A12" w:rsidRPr="00913A12" w:rsidRDefault="00913A12" w:rsidP="00913A12">
      <w:pPr>
        <w:pStyle w:val="1c"/>
        <w:tabs>
          <w:tab w:val="left" w:pos="0"/>
        </w:tabs>
        <w:spacing w:line="240" w:lineRule="auto"/>
        <w:ind w:left="-284" w:right="140" w:firstLine="284"/>
        <w:jc w:val="both"/>
        <w:rPr>
          <w:rFonts w:ascii="Times New Roman" w:hAnsi="Times New Roman"/>
          <w:sz w:val="24"/>
          <w:szCs w:val="24"/>
        </w:rPr>
      </w:pPr>
      <w:r w:rsidRPr="00913A12">
        <w:rPr>
          <w:rFonts w:ascii="Times New Roman" w:hAnsi="Times New Roman"/>
          <w:sz w:val="24"/>
          <w:szCs w:val="24"/>
        </w:rPr>
        <w:t xml:space="preserve">- указание на согласие гаранта с тем, что изменения и дополнения, внесенные в договор, не освобождают его от обязательств по данной банковской гарантии. </w:t>
      </w:r>
    </w:p>
    <w:p w:rsidR="00913A12" w:rsidRPr="00913A12" w:rsidRDefault="00913A12" w:rsidP="00913A12">
      <w:pPr>
        <w:pStyle w:val="1c"/>
        <w:tabs>
          <w:tab w:val="left" w:pos="0"/>
        </w:tabs>
        <w:spacing w:line="240" w:lineRule="auto"/>
        <w:ind w:left="-284" w:right="140" w:firstLine="284"/>
        <w:jc w:val="both"/>
        <w:rPr>
          <w:rFonts w:ascii="Times New Roman" w:hAnsi="Times New Roman"/>
          <w:sz w:val="24"/>
          <w:szCs w:val="24"/>
        </w:rPr>
      </w:pPr>
      <w:r w:rsidRPr="00913A12">
        <w:rPr>
          <w:rFonts w:ascii="Times New Roman" w:hAnsi="Times New Roman"/>
          <w:sz w:val="24"/>
          <w:szCs w:val="24"/>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 процедуры закупки, на основании которого данный договор заключается.</w:t>
      </w:r>
    </w:p>
    <w:p w:rsidR="00913A12" w:rsidRPr="00913A12" w:rsidRDefault="00913A12" w:rsidP="00913A12">
      <w:pPr>
        <w:pStyle w:val="1c"/>
        <w:tabs>
          <w:tab w:val="left" w:pos="0"/>
        </w:tabs>
        <w:spacing w:line="240" w:lineRule="auto"/>
        <w:ind w:left="-284" w:right="140" w:firstLine="284"/>
        <w:jc w:val="both"/>
        <w:rPr>
          <w:rFonts w:ascii="Times New Roman" w:hAnsi="Times New Roman"/>
          <w:sz w:val="24"/>
          <w:szCs w:val="24"/>
        </w:rPr>
      </w:pPr>
      <w:r w:rsidRPr="00913A12">
        <w:rPr>
          <w:rFonts w:ascii="Times New Roman" w:hAnsi="Times New Roman"/>
          <w:sz w:val="24"/>
          <w:szCs w:val="24"/>
        </w:rPr>
        <w:t>- указание на то, что любые споры по ней разрешаются в Арбитражном суде Республики Крым.</w:t>
      </w:r>
    </w:p>
    <w:p w:rsidR="00913A12" w:rsidRPr="00913A12" w:rsidRDefault="00913A12" w:rsidP="00913A12">
      <w:pPr>
        <w:pStyle w:val="1c"/>
        <w:tabs>
          <w:tab w:val="left" w:pos="0"/>
        </w:tabs>
        <w:spacing w:line="240" w:lineRule="auto"/>
        <w:ind w:left="-284" w:right="140" w:firstLine="284"/>
        <w:jc w:val="both"/>
        <w:rPr>
          <w:rFonts w:ascii="Times New Roman" w:hAnsi="Times New Roman"/>
          <w:sz w:val="24"/>
          <w:szCs w:val="24"/>
        </w:rPr>
      </w:pPr>
      <w:r w:rsidRPr="00913A12">
        <w:rPr>
          <w:rFonts w:ascii="Times New Roman" w:hAnsi="Times New Roman"/>
          <w:sz w:val="24"/>
          <w:szCs w:val="24"/>
        </w:rPr>
        <w:t>5.9.4.Банковская гарантия должна соответствовать требованиям, установленным статьями 368 - 379 Гражданского кодекса РФ.</w:t>
      </w:r>
    </w:p>
    <w:p w:rsidR="00913A12" w:rsidRPr="00913A12" w:rsidRDefault="00913A12" w:rsidP="00913A12">
      <w:pPr>
        <w:pStyle w:val="1c"/>
        <w:tabs>
          <w:tab w:val="left" w:pos="0"/>
        </w:tabs>
        <w:spacing w:line="240" w:lineRule="auto"/>
        <w:ind w:left="-284" w:right="140" w:firstLine="284"/>
        <w:jc w:val="both"/>
        <w:rPr>
          <w:rFonts w:ascii="Times New Roman" w:hAnsi="Times New Roman"/>
          <w:sz w:val="24"/>
          <w:szCs w:val="24"/>
        </w:rPr>
      </w:pPr>
      <w:r w:rsidRPr="00913A12">
        <w:rPr>
          <w:rFonts w:ascii="Times New Roman" w:hAnsi="Times New Roman"/>
          <w:sz w:val="24"/>
          <w:szCs w:val="24"/>
        </w:rPr>
        <w:t xml:space="preserve">5.9.5.Возврат банковской гарантии осуществляется Поставщику на основании его письменного запроса в адрес Покупателя с оформлением Акта возврата банковской гарантии, подписываемого уполномоченными лицами Покупателя и Поставщика. Если в течение 30 (тридцати) рабочих дней </w:t>
      </w:r>
      <w:proofErr w:type="gramStart"/>
      <w:r w:rsidRPr="00913A12">
        <w:rPr>
          <w:rFonts w:ascii="Times New Roman" w:hAnsi="Times New Roman"/>
          <w:sz w:val="24"/>
          <w:szCs w:val="24"/>
        </w:rPr>
        <w:t>с даты окончания</w:t>
      </w:r>
      <w:proofErr w:type="gramEnd"/>
      <w:r w:rsidRPr="00913A12">
        <w:rPr>
          <w:rFonts w:ascii="Times New Roman" w:hAnsi="Times New Roman"/>
          <w:sz w:val="24"/>
          <w:szCs w:val="24"/>
        </w:rPr>
        <w:t xml:space="preserve"> срока действия банковской гарантии Поставщик не потребует от Покупателя возврата банковской гарантии в письменной форме, то возврат Покупателю банковской гарантии с истекшим сроком действия не производится.</w:t>
      </w:r>
    </w:p>
    <w:p w:rsidR="00913A12" w:rsidRPr="00913A12" w:rsidRDefault="00913A12" w:rsidP="00913A12">
      <w:pPr>
        <w:pStyle w:val="af5"/>
        <w:ind w:left="-284" w:firstLine="284"/>
        <w:jc w:val="both"/>
        <w:rPr>
          <w:rFonts w:ascii="Times New Roman" w:hAnsi="Times New Roman" w:cs="Times New Roman"/>
          <w:color w:val="000000"/>
          <w:sz w:val="24"/>
          <w:szCs w:val="24"/>
        </w:rPr>
      </w:pPr>
    </w:p>
    <w:p w:rsidR="00913A12" w:rsidRPr="00913A12" w:rsidRDefault="00913A12" w:rsidP="00913A12">
      <w:pPr>
        <w:pStyle w:val="af5"/>
        <w:ind w:left="-284" w:firstLine="284"/>
        <w:jc w:val="both"/>
        <w:rPr>
          <w:rFonts w:ascii="Times New Roman" w:hAnsi="Times New Roman" w:cs="Times New Roman"/>
          <w:b/>
          <w:color w:val="000000"/>
          <w:sz w:val="24"/>
          <w:szCs w:val="24"/>
        </w:rPr>
      </w:pPr>
      <w:r w:rsidRPr="00913A12">
        <w:rPr>
          <w:rFonts w:ascii="Times New Roman" w:hAnsi="Times New Roman" w:cs="Times New Roman"/>
          <w:b/>
          <w:color w:val="000000"/>
          <w:sz w:val="24"/>
          <w:szCs w:val="24"/>
        </w:rPr>
        <w:t>6. Условия оплаты:</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p>
    <w:p w:rsidR="00913A12" w:rsidRPr="00913A12" w:rsidRDefault="00913A12" w:rsidP="00913A12">
      <w:pPr>
        <w:widowControl w:val="0"/>
        <w:tabs>
          <w:tab w:val="left" w:pos="0"/>
          <w:tab w:val="left" w:pos="851"/>
          <w:tab w:val="left" w:pos="993"/>
        </w:tabs>
        <w:autoSpaceDE w:val="0"/>
        <w:spacing w:after="0" w:line="240" w:lineRule="auto"/>
        <w:ind w:left="-284" w:right="-142" w:firstLine="284"/>
        <w:jc w:val="both"/>
        <w:rPr>
          <w:rFonts w:ascii="Times New Roman" w:hAnsi="Times New Roman" w:cs="Times New Roman"/>
          <w:sz w:val="24"/>
          <w:szCs w:val="24"/>
        </w:rPr>
      </w:pPr>
      <w:r w:rsidRPr="00913A12">
        <w:rPr>
          <w:rFonts w:ascii="Times New Roman" w:hAnsi="Times New Roman" w:cs="Times New Roman"/>
          <w:color w:val="000000"/>
          <w:sz w:val="24"/>
          <w:szCs w:val="24"/>
        </w:rPr>
        <w:t xml:space="preserve">6.1. </w:t>
      </w:r>
      <w:r w:rsidRPr="00913A12">
        <w:rPr>
          <w:rFonts w:ascii="Times New Roman" w:hAnsi="Times New Roman" w:cs="Times New Roman"/>
          <w:sz w:val="24"/>
          <w:szCs w:val="24"/>
        </w:rPr>
        <w:t xml:space="preserve">Условия оплаты товара предоставляются потенциальными Поставщиками на ЭТП АО «Единая </w:t>
      </w:r>
      <w:r w:rsidRPr="00913A12">
        <w:rPr>
          <w:rFonts w:ascii="Times New Roman" w:hAnsi="Times New Roman" w:cs="Times New Roman"/>
          <w:sz w:val="24"/>
          <w:szCs w:val="24"/>
        </w:rPr>
        <w:lastRenderedPageBreak/>
        <w:t>электронная торговая площадка «</w:t>
      </w:r>
      <w:proofErr w:type="spellStart"/>
      <w:r w:rsidRPr="00913A12">
        <w:rPr>
          <w:rFonts w:ascii="Times New Roman" w:hAnsi="Times New Roman" w:cs="Times New Roman"/>
          <w:sz w:val="24"/>
          <w:szCs w:val="24"/>
        </w:rPr>
        <w:t>Росэлторг</w:t>
      </w:r>
      <w:proofErr w:type="spellEnd"/>
      <w:r w:rsidRPr="00913A12">
        <w:rPr>
          <w:rFonts w:ascii="Times New Roman" w:hAnsi="Times New Roman" w:cs="Times New Roman"/>
          <w:sz w:val="24"/>
          <w:szCs w:val="24"/>
        </w:rPr>
        <w:t xml:space="preserve">» на фирменном бланке </w:t>
      </w:r>
      <w:proofErr w:type="gramStart"/>
      <w:r w:rsidRPr="00913A12">
        <w:rPr>
          <w:rFonts w:ascii="Times New Roman" w:hAnsi="Times New Roman" w:cs="Times New Roman"/>
          <w:sz w:val="24"/>
          <w:szCs w:val="24"/>
        </w:rPr>
        <w:t>компании</w:t>
      </w:r>
      <w:proofErr w:type="gramEnd"/>
      <w:r w:rsidRPr="00913A12">
        <w:rPr>
          <w:rFonts w:ascii="Times New Roman" w:hAnsi="Times New Roman" w:cs="Times New Roman"/>
          <w:sz w:val="24"/>
          <w:szCs w:val="24"/>
        </w:rPr>
        <w:t xml:space="preserve"> на стадии проведения торгов по следующим условиям Покупателя:</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6.1.1. Авансовый платеж производится Покупателем в течение 10 банковских дней после двухстороннего подписания договора поставки, предоставления Поставщиком счета, открытого в территориальном органе Федерального казначейства, и не может превышать 50% от общей стоимости товара согласно Спецификации.</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6.1.2. Окончательный платеж за вычетом  авансового платежа производится Покупателем в течение 30 банковских дней после приемки товара по количеству и качеству на складе Покупателя без замечаний, а так же при наличии полного комплекта сопроводительных документов согласно п.1.4. и п.5.8.</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6.1.3. В случае осуществления поставки Товара без предоплаты (без авансовых платежей) оплата за поставленный Товар может быть осуществлена на расчетный счет Поставщика в течение  30  банковских дней после приемки Товара по качеству и количеству на складе Покупателя без замечаний.</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6.1.4.  Расчеты по настоящему Договору  осуществляются в рублях, в безналичной форме в порядке, установленном действующим законодательством Российской Федерации.</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6.1.5.  Расчеты по Договору осуществляются с применением Казначейского обеспечения обязательств (аванс в форме Казначейского обеспечения обязательств) в установленном Министерством финансов Российской Федерации порядке, в размере 40% от цены Контракта.</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6.1.6.</w:t>
      </w:r>
      <w:r w:rsidRPr="00913A12">
        <w:rPr>
          <w:rFonts w:ascii="Times New Roman" w:hAnsi="Times New Roman" w:cs="Times New Roman"/>
          <w:color w:val="000000"/>
          <w:sz w:val="24"/>
          <w:szCs w:val="24"/>
        </w:rPr>
        <w:tab/>
        <w:t xml:space="preserve">Средства, выделенные на оплату по настоящему Договору, подлежат казначейскому сопровождению </w:t>
      </w:r>
      <w:proofErr w:type="gramStart"/>
      <w:r w:rsidRPr="00913A12">
        <w:rPr>
          <w:rFonts w:ascii="Times New Roman" w:hAnsi="Times New Roman" w:cs="Times New Roman"/>
          <w:color w:val="000000"/>
          <w:sz w:val="24"/>
          <w:szCs w:val="24"/>
        </w:rPr>
        <w:t>согласно</w:t>
      </w:r>
      <w:proofErr w:type="gramEnd"/>
      <w:r w:rsidRPr="00913A12">
        <w:rPr>
          <w:rFonts w:ascii="Times New Roman" w:hAnsi="Times New Roman" w:cs="Times New Roman"/>
          <w:color w:val="000000"/>
          <w:sz w:val="24"/>
          <w:szCs w:val="24"/>
        </w:rPr>
        <w:t xml:space="preserve"> Федерального закона от 29 ноября 2018 г. № 459-ФЗ «О федеральном бюджете на 2019 год и на плановый период 2020 и 2021 годов». При казначейском сопровождении средств, территориальными органами Федерального казначейства в установленном Министерством финансов Российской Федерации порядке осуществляется санкционирование расходов.</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6.1.7. Расчеты по полученному Казначейскому обеспечению обязательств осуществляются в порядке, определенном действующим законодательством.</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Кассовые операции с перечисленными средствами, осуществляются в порядке, установленном Федеральным казначейством, и учитываются на лицевых счетах для учета операций со средствами Поставщика, открываемых исполнителю  в территориальных органах Федерального казначейства, в порядке, установленном Федеральным казначейством, по реквизитам, согласованным Сторонами в дополнительном соглашении к договору</w:t>
      </w:r>
      <w:proofErr w:type="gramStart"/>
      <w:r w:rsidRPr="00913A12">
        <w:rPr>
          <w:rFonts w:ascii="Times New Roman" w:hAnsi="Times New Roman" w:cs="Times New Roman"/>
          <w:color w:val="000000"/>
          <w:sz w:val="24"/>
          <w:szCs w:val="24"/>
        </w:rPr>
        <w:t xml:space="preserve"> .</w:t>
      </w:r>
      <w:proofErr w:type="gramEnd"/>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Основанием для открытия Поставщику указанного лицевого счета, является настоящий Контракт.</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6.1.8. При привлечении исполнителем субподрядчиков (соисполнителей) для выполнения Договора, необходимо в заключаемых договорах с субподрядчиками (соисполнителями), в случае применения в них Казначейского обеспечения обязательств, обязательно указывать:</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proofErr w:type="gramStart"/>
      <w:r w:rsidRPr="00913A12">
        <w:rPr>
          <w:rFonts w:ascii="Times New Roman" w:hAnsi="Times New Roman" w:cs="Times New Roman"/>
          <w:color w:val="000000"/>
          <w:sz w:val="24"/>
          <w:szCs w:val="24"/>
        </w:rPr>
        <w:t xml:space="preserve">- обязанность открытия субподрядчиком (соисполнителем) лицевого счета для учета операций </w:t>
      </w:r>
      <w:proofErr w:type="spellStart"/>
      <w:r w:rsidRPr="00913A12">
        <w:rPr>
          <w:rFonts w:ascii="Times New Roman" w:hAnsi="Times New Roman" w:cs="Times New Roman"/>
          <w:color w:val="000000"/>
          <w:sz w:val="24"/>
          <w:szCs w:val="24"/>
        </w:rPr>
        <w:t>неучастника</w:t>
      </w:r>
      <w:proofErr w:type="spellEnd"/>
      <w:r w:rsidRPr="00913A12">
        <w:rPr>
          <w:rFonts w:ascii="Times New Roman" w:hAnsi="Times New Roman" w:cs="Times New Roman"/>
          <w:color w:val="000000"/>
          <w:sz w:val="24"/>
          <w:szCs w:val="24"/>
        </w:rPr>
        <w:t xml:space="preserve"> бюджетного процесса в территориальном органе Федерального казначейства;</w:t>
      </w:r>
      <w:proofErr w:type="gramEnd"/>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 xml:space="preserve">- условия о применении Казначейского обеспечения обязательств в установленном Министерством финансов Российской Федерации порядке. </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6.1.9. Указывать в договорах, заключенных в рамках исполнения Контракта, платежных и расчетных документах и документах, подтверждающих возникновение денежных обязательств, идентификатор Контракта.</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 xml:space="preserve">6.1.10. Представлять в территориальный орган Федерального казначейства документы в соответствии с порядком санкционирования целевых средств, утвержденным Министерством финансов Российской Федерации. </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 xml:space="preserve">6.1.11. Оплате подлежат фактически поставленные Поставщиком и принятые в установленном порядке Покупателем товары. </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6.1.12. Оплата фактически поставленных Поставщиком товаров по настоящему Договору  осуществляется путем перечисления средств федерального бюджета с лицевого счета заказчика, на расчетный счет исполнителя, указанный в статье 12 Договора, за вычетом пропорционально освоенного казначейского обеспечения обязательств от цены Договора</w:t>
      </w:r>
      <w:proofErr w:type="gramStart"/>
      <w:r w:rsidRPr="00913A12">
        <w:rPr>
          <w:rFonts w:ascii="Times New Roman" w:hAnsi="Times New Roman" w:cs="Times New Roman"/>
          <w:color w:val="000000"/>
          <w:sz w:val="24"/>
          <w:szCs w:val="24"/>
        </w:rPr>
        <w:t xml:space="preserve"> .</w:t>
      </w:r>
      <w:proofErr w:type="gramEnd"/>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 xml:space="preserve">6.1.13.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 </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6.1.14. Все платежи по договору  считаются осуществленными со дня списания средств со счета заказчика.</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6.1.15.</w:t>
      </w:r>
      <w:r w:rsidRPr="00913A12">
        <w:rPr>
          <w:rFonts w:ascii="Times New Roman" w:hAnsi="Times New Roman" w:cs="Times New Roman"/>
          <w:color w:val="000000"/>
          <w:sz w:val="24"/>
          <w:szCs w:val="24"/>
        </w:rPr>
        <w:tab/>
        <w:t>Поставщику  при исполнении Договора  запрещается перечисление средств, полученных при исполнении Казначейского обеспечения обязательств:</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lastRenderedPageBreak/>
        <w:t>а) в целях размещения средств на депозиты, а также иные финансовые инструменты;</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б) на счета, открытые исполнителю в кредитной организации, за исключением:</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 оплаты обязательств исполнителя в соответствии с валютным законодательством Российской Федерации;</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 оплаты обязательств исполнителя по оплате труда с учетом начислений и социальных выплат, иных выплат в пользу работников, а также лицам, не состоящим в штате исполнителя, привлеченным для достижения цели, определенной при заключении договора;</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 оплаты фактически выполненных исполнителем работ, оказанных услуг, поставленных товаров, источником финансового обеспечения которых являются средства, полученные по договору</w:t>
      </w:r>
      <w:proofErr w:type="gramStart"/>
      <w:r w:rsidRPr="00913A12">
        <w:rPr>
          <w:rFonts w:ascii="Times New Roman" w:hAnsi="Times New Roman" w:cs="Times New Roman"/>
          <w:color w:val="000000"/>
          <w:sz w:val="24"/>
          <w:szCs w:val="24"/>
        </w:rPr>
        <w:t xml:space="preserve"> ,</w:t>
      </w:r>
      <w:proofErr w:type="gramEnd"/>
      <w:r w:rsidRPr="00913A12">
        <w:rPr>
          <w:rFonts w:ascii="Times New Roman" w:hAnsi="Times New Roman" w:cs="Times New Roman"/>
          <w:color w:val="000000"/>
          <w:sz w:val="24"/>
          <w:szCs w:val="24"/>
        </w:rPr>
        <w:t xml:space="preserve">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 настоящим договором;</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proofErr w:type="gramStart"/>
      <w:r w:rsidRPr="00913A12">
        <w:rPr>
          <w:rFonts w:ascii="Times New Roman" w:hAnsi="Times New Roman" w:cs="Times New Roman"/>
          <w:color w:val="000000"/>
          <w:sz w:val="24"/>
          <w:szCs w:val="24"/>
        </w:rPr>
        <w:t>- возмещения произведенных исполнителем расходов (части расходов) в случае, если указанные расходы осуществлялись до поступления Казначейского обеспечения обязательств исполнителю и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 настоящим договором, копий платежных поручений, реестров платежных поручений, подтверждающих оплату произведенных исполнителем расходов (части расходов).</w:t>
      </w:r>
      <w:proofErr w:type="gramEnd"/>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 на счета, открытые в банках организации, заключившей с исполнителем договоры (контракты) в рамках исполнения договора, условиями которых предусмотрено Казначейское обеспечение обязательств, за исключением контрактов, договоров, заключаемых:</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proofErr w:type="gramStart"/>
      <w:r w:rsidRPr="00913A12">
        <w:rPr>
          <w:rFonts w:ascii="Times New Roman" w:hAnsi="Times New Roman" w:cs="Times New Roman"/>
          <w:color w:val="000000"/>
          <w:sz w:val="24"/>
          <w:szCs w:val="24"/>
        </w:rPr>
        <w:t>- в целях приобретения услуг связи, коммунальных услуг, электроэнергии, авиационных и железнодорожных билетов, билетов для проезда городским и пригородным транспортом, подписки на периодические издания, аренды, а также по осуществлению работ по переносу (переустройству, присоединению) принадлежащих исполнителю инженерных сетей, коммуникаций, сооружений в соответствии с законодательством Российской Федерации о градостроительной деятельности, а также договоров страхования в соответствии со страховым законодательством.</w:t>
      </w:r>
      <w:proofErr w:type="gramEnd"/>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b/>
          <w:color w:val="000000"/>
          <w:sz w:val="24"/>
          <w:szCs w:val="24"/>
        </w:rPr>
        <w:t xml:space="preserve">7. Обеспечение договора </w:t>
      </w:r>
      <w:r w:rsidRPr="00913A12">
        <w:rPr>
          <w:rFonts w:ascii="Times New Roman" w:hAnsi="Times New Roman" w:cs="Times New Roman"/>
          <w:color w:val="000000"/>
          <w:sz w:val="24"/>
          <w:szCs w:val="24"/>
        </w:rPr>
        <w:t>(применяется для обеспечения исполнения обязательств по возврату аванса):</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 xml:space="preserve">7.1. Поставщик обязуется предоставить в срок не позднее 15 (пятнадцати) календарных дней </w:t>
      </w:r>
      <w:proofErr w:type="gramStart"/>
      <w:r w:rsidRPr="00913A12">
        <w:rPr>
          <w:rFonts w:ascii="Times New Roman" w:hAnsi="Times New Roman" w:cs="Times New Roman"/>
          <w:color w:val="000000"/>
          <w:sz w:val="24"/>
          <w:szCs w:val="24"/>
        </w:rPr>
        <w:t>с даты заключения</w:t>
      </w:r>
      <w:proofErr w:type="gramEnd"/>
      <w:r w:rsidRPr="00913A12">
        <w:rPr>
          <w:rFonts w:ascii="Times New Roman" w:hAnsi="Times New Roman" w:cs="Times New Roman"/>
          <w:color w:val="000000"/>
          <w:sz w:val="24"/>
          <w:szCs w:val="24"/>
        </w:rPr>
        <w:t xml:space="preserve"> настоящего Договора обеспечение возврата аванса  по Договору в форме:</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 xml:space="preserve">безотзывной банковской гарантии (далее – банковская гарантия), выданной банком; </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денежных средств путем их перечисления Заказчику (обеспечительный платеж).</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Способ обеспечения исполнения обязательств по Договору из перечисленных в настоящем пункте способов определяется Поставщиком.</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7.2. Поставщик несет все расходы по получению обеспечения возврата аванса  по Договору.</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7.3.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7.4. Срок действия обеспечения возврата аванса составляет срок исполнения обязательств на сумму выплаченного аванса плюс 60 (шестьдесят) календарных дней.</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7.5. В случае</w:t>
      </w:r>
      <w:proofErr w:type="gramStart"/>
      <w:r w:rsidRPr="00913A12">
        <w:rPr>
          <w:rFonts w:ascii="Times New Roman" w:hAnsi="Times New Roman" w:cs="Times New Roman"/>
          <w:color w:val="000000"/>
          <w:sz w:val="24"/>
          <w:szCs w:val="24"/>
        </w:rPr>
        <w:t>,</w:t>
      </w:r>
      <w:proofErr w:type="gramEnd"/>
      <w:r w:rsidRPr="00913A12">
        <w:rPr>
          <w:rFonts w:ascii="Times New Roman" w:hAnsi="Times New Roman" w:cs="Times New Roman"/>
          <w:color w:val="000000"/>
          <w:sz w:val="24"/>
          <w:szCs w:val="24"/>
        </w:rPr>
        <w:t xml:space="preserve"> если Поставщик зарекомендовал себя как благонадежный партнер (отсутствие </w:t>
      </w:r>
      <w:proofErr w:type="spellStart"/>
      <w:r w:rsidRPr="00913A12">
        <w:rPr>
          <w:rFonts w:ascii="Times New Roman" w:hAnsi="Times New Roman" w:cs="Times New Roman"/>
          <w:color w:val="000000"/>
          <w:sz w:val="24"/>
          <w:szCs w:val="24"/>
        </w:rPr>
        <w:t>претензионно</w:t>
      </w:r>
      <w:proofErr w:type="spellEnd"/>
      <w:r w:rsidRPr="00913A12">
        <w:rPr>
          <w:rFonts w:ascii="Times New Roman" w:hAnsi="Times New Roman" w:cs="Times New Roman"/>
          <w:color w:val="000000"/>
          <w:sz w:val="24"/>
          <w:szCs w:val="24"/>
        </w:rPr>
        <w:t>-исковой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p>
    <w:p w:rsidR="00913A12" w:rsidRPr="00913A12" w:rsidRDefault="00913A12" w:rsidP="00913A12">
      <w:pPr>
        <w:pStyle w:val="af5"/>
        <w:spacing w:line="240" w:lineRule="auto"/>
        <w:ind w:left="-284" w:firstLine="284"/>
        <w:jc w:val="both"/>
        <w:rPr>
          <w:rFonts w:ascii="Times New Roman" w:hAnsi="Times New Roman" w:cs="Times New Roman"/>
          <w:b/>
          <w:color w:val="000000"/>
          <w:sz w:val="24"/>
          <w:szCs w:val="24"/>
        </w:rPr>
      </w:pPr>
      <w:r w:rsidRPr="00913A12">
        <w:rPr>
          <w:rFonts w:ascii="Times New Roman" w:hAnsi="Times New Roman" w:cs="Times New Roman"/>
          <w:b/>
          <w:color w:val="000000"/>
          <w:sz w:val="24"/>
          <w:szCs w:val="24"/>
        </w:rPr>
        <w:t>8. Условия о должной осмотрительности:</w:t>
      </w:r>
    </w:p>
    <w:p w:rsidR="00913A12" w:rsidRPr="00913A12" w:rsidRDefault="00913A12" w:rsidP="00913A12">
      <w:pPr>
        <w:pStyle w:val="af5"/>
        <w:spacing w:line="240" w:lineRule="auto"/>
        <w:ind w:left="-284" w:firstLine="284"/>
        <w:jc w:val="both"/>
        <w:rPr>
          <w:rFonts w:ascii="Times New Roman" w:hAnsi="Times New Roman" w:cs="Times New Roman"/>
          <w:b/>
          <w:color w:val="000000"/>
          <w:sz w:val="24"/>
          <w:szCs w:val="24"/>
        </w:rPr>
      </w:pP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8.1. Поставщик соглашается на предоставлении информации о своей деятельности, предусмотренной в п.8.2 настоящего Технического задания.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8.2. Поставщик обязан предоставлять вместе с заявкой следующие документы:</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lastRenderedPageBreak/>
        <w:t>- Выписка из ЕГРЮЛ или ЕГРИП с печатью ИФНС, либо заверенные исполнительным органом контрагента их копии;</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 Заверенные контрагентом копии свидетельства о государственной регистрации общества или ИП (ОГРН);</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 Заверенные контрагентом копии свидетельства о постановке на учет в налоговом органе по месту регистрации (ИНН);</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 Заверенная контрагентом копия протокола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 Заверенная контрагентом копия приказа о вступлении в должность единоличного исполнительного органа общества;</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 Заверенная контрагентом копия устава организации;</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 Заверенные контрагентом копии лицензий, выданных контрагенту на осуществление деятельности, в случаях, если осуществляемый вид деятельности требует прохождения процедуры лицензирования;</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 Заверенная копия доверенности лица, подписывающего договор (в случае, если договор подписывает не директор);</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- 6НДФЛ;</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 Реестр 2НДФЛ;</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 РСВ за последний период без 3-го раздела;</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 Штатное расписание;</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 НДС за последний период;</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 Бухгалтерская отчетность;</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 Справка из ИФНС об отсутствии задолженности;</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 Данные о наличии складов и офисов.</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Данный перечень не является исчерпывающим, на основании чего в зависимости от ситуации и заключаемого договора, возможно возникновение необходимости в запросе у контрагента дополнительных сведений и документов.</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 xml:space="preserve">8.3. 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r w:rsidRPr="00913A12">
        <w:rPr>
          <w:rFonts w:ascii="Times New Roman" w:hAnsi="Times New Roman" w:cs="Times New Roman"/>
          <w:color w:val="000000"/>
          <w:sz w:val="24"/>
          <w:szCs w:val="24"/>
        </w:rPr>
        <w:t>8.4. 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
    <w:p w:rsidR="00913A12" w:rsidRPr="00913A12" w:rsidRDefault="00913A12" w:rsidP="00913A12">
      <w:pPr>
        <w:pStyle w:val="af5"/>
        <w:spacing w:line="240" w:lineRule="auto"/>
        <w:ind w:left="-284" w:firstLine="284"/>
        <w:jc w:val="both"/>
        <w:rPr>
          <w:rFonts w:ascii="Times New Roman" w:hAnsi="Times New Roman" w:cs="Times New Roman"/>
          <w:color w:val="000000"/>
          <w:sz w:val="24"/>
          <w:szCs w:val="24"/>
        </w:rPr>
      </w:pPr>
    </w:p>
    <w:p w:rsidR="00913A12" w:rsidRPr="00913A12" w:rsidRDefault="00913A12" w:rsidP="00913A12">
      <w:pPr>
        <w:autoSpaceDE w:val="0"/>
        <w:autoSpaceDN w:val="0"/>
        <w:adjustRightInd w:val="0"/>
        <w:spacing w:after="0" w:line="240" w:lineRule="auto"/>
        <w:ind w:left="-284" w:firstLine="284"/>
        <w:jc w:val="both"/>
        <w:rPr>
          <w:rFonts w:ascii="Times New Roman" w:hAnsi="Times New Roman" w:cs="Times New Roman"/>
          <w:b/>
          <w:color w:val="000000"/>
          <w:sz w:val="24"/>
          <w:szCs w:val="24"/>
          <w:lang w:eastAsia="ru-RU"/>
        </w:rPr>
      </w:pPr>
      <w:r w:rsidRPr="00913A12">
        <w:rPr>
          <w:rFonts w:ascii="Times New Roman" w:hAnsi="Times New Roman" w:cs="Times New Roman"/>
          <w:b/>
          <w:color w:val="000000"/>
          <w:sz w:val="24"/>
          <w:szCs w:val="24"/>
          <w:lang w:eastAsia="ru-RU"/>
        </w:rPr>
        <w:t>9. Условия рассмотрения споров.</w:t>
      </w:r>
    </w:p>
    <w:p w:rsidR="00913A12" w:rsidRPr="00913A12" w:rsidRDefault="00913A12" w:rsidP="00913A12">
      <w:pPr>
        <w:autoSpaceDE w:val="0"/>
        <w:autoSpaceDN w:val="0"/>
        <w:adjustRightInd w:val="0"/>
        <w:spacing w:after="0" w:line="240" w:lineRule="auto"/>
        <w:ind w:left="-284" w:firstLine="284"/>
        <w:jc w:val="both"/>
        <w:rPr>
          <w:rFonts w:ascii="Times New Roman" w:hAnsi="Times New Roman" w:cs="Times New Roman"/>
          <w:color w:val="000000"/>
          <w:sz w:val="24"/>
          <w:szCs w:val="24"/>
          <w:lang w:eastAsia="ru-RU"/>
        </w:rPr>
      </w:pPr>
      <w:r w:rsidRPr="00913A12">
        <w:rPr>
          <w:rFonts w:ascii="Times New Roman" w:hAnsi="Times New Roman" w:cs="Times New Roman"/>
          <w:color w:val="000000"/>
          <w:sz w:val="24"/>
          <w:szCs w:val="24"/>
          <w:lang w:eastAsia="ru-RU"/>
        </w:rPr>
        <w:br/>
        <w:t>9.1. Все споры, связанные с заключением, исполнением, толкованием, изменением и расторжением Договора, Стороны будут разрешать путем переговоров.</w:t>
      </w:r>
      <w:r w:rsidRPr="00913A12">
        <w:rPr>
          <w:rFonts w:ascii="Times New Roman" w:hAnsi="Times New Roman" w:cs="Times New Roman"/>
          <w:color w:val="000000"/>
          <w:sz w:val="24"/>
          <w:szCs w:val="24"/>
          <w:lang w:eastAsia="ru-RU"/>
        </w:rPr>
        <w:br/>
        <w:t>9.2. Стороны рассматривают претензии в срок, не превышающий 14 календарных дней с момента ее получения.</w:t>
      </w:r>
      <w:r w:rsidRPr="00913A12">
        <w:rPr>
          <w:rFonts w:ascii="Times New Roman" w:hAnsi="Times New Roman" w:cs="Times New Roman"/>
          <w:color w:val="000000"/>
          <w:sz w:val="24"/>
          <w:szCs w:val="24"/>
          <w:lang w:eastAsia="ru-RU"/>
        </w:rPr>
        <w:br/>
        <w:t xml:space="preserve">9.3. В случае не урегулирования спора в претензионном порядке Стороны обращаются в Арбитражный суд Республики Крым. </w:t>
      </w:r>
    </w:p>
    <w:p w:rsidR="00913A12" w:rsidRPr="00913A12" w:rsidRDefault="00913A12" w:rsidP="00913A12">
      <w:pPr>
        <w:autoSpaceDE w:val="0"/>
        <w:autoSpaceDN w:val="0"/>
        <w:adjustRightInd w:val="0"/>
        <w:spacing w:after="0" w:line="240" w:lineRule="auto"/>
        <w:ind w:left="-284" w:firstLine="284"/>
        <w:jc w:val="both"/>
        <w:rPr>
          <w:rFonts w:ascii="Times New Roman" w:hAnsi="Times New Roman" w:cs="Times New Roman"/>
          <w:color w:val="000000"/>
          <w:sz w:val="24"/>
          <w:szCs w:val="24"/>
          <w:lang w:eastAsia="ru-RU"/>
        </w:rPr>
      </w:pPr>
      <w:r w:rsidRPr="00913A12">
        <w:rPr>
          <w:rFonts w:ascii="Times New Roman" w:hAnsi="Times New Roman" w:cs="Times New Roman"/>
          <w:color w:val="000000"/>
          <w:sz w:val="24"/>
          <w:szCs w:val="24"/>
          <w:lang w:eastAsia="ru-RU"/>
        </w:rPr>
        <w:br/>
      </w:r>
      <w:r w:rsidRPr="00913A12">
        <w:rPr>
          <w:rFonts w:ascii="Times New Roman" w:hAnsi="Times New Roman" w:cs="Times New Roman"/>
          <w:b/>
          <w:color w:val="000000"/>
          <w:sz w:val="24"/>
          <w:szCs w:val="24"/>
          <w:lang w:eastAsia="ru-RU"/>
        </w:rPr>
        <w:t>10. Условия конфиденциальности.</w:t>
      </w:r>
    </w:p>
    <w:p w:rsidR="00913A12" w:rsidRPr="00913A12" w:rsidRDefault="00913A12" w:rsidP="00913A12">
      <w:pPr>
        <w:autoSpaceDE w:val="0"/>
        <w:autoSpaceDN w:val="0"/>
        <w:adjustRightInd w:val="0"/>
        <w:spacing w:after="0" w:line="240" w:lineRule="auto"/>
        <w:ind w:left="-284" w:firstLine="284"/>
        <w:jc w:val="both"/>
        <w:rPr>
          <w:rFonts w:ascii="Times New Roman" w:hAnsi="Times New Roman" w:cs="Times New Roman"/>
          <w:color w:val="000000"/>
          <w:sz w:val="24"/>
          <w:szCs w:val="24"/>
          <w:lang w:eastAsia="ru-RU"/>
        </w:rPr>
      </w:pPr>
      <w:r w:rsidRPr="00913A12">
        <w:rPr>
          <w:rFonts w:ascii="Times New Roman" w:hAnsi="Times New Roman" w:cs="Times New Roman"/>
          <w:color w:val="000000"/>
          <w:sz w:val="24"/>
          <w:szCs w:val="24"/>
          <w:lang w:eastAsia="ru-RU"/>
        </w:rPr>
        <w:br/>
        <w:t>10.1. Условия договора и соглашений (протоколов и т.п.) к нему конфиденциальны и не подлежат разглашению.</w:t>
      </w:r>
      <w:r w:rsidRPr="00913A12">
        <w:rPr>
          <w:rFonts w:ascii="Times New Roman" w:hAnsi="Times New Roman" w:cs="Times New Roman"/>
          <w:color w:val="000000"/>
          <w:sz w:val="24"/>
          <w:szCs w:val="24"/>
          <w:lang w:eastAsia="ru-RU"/>
        </w:rPr>
        <w:br/>
        <w:t>10.2.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r w:rsidRPr="00913A12">
        <w:rPr>
          <w:rFonts w:ascii="Times New Roman" w:hAnsi="Times New Roman" w:cs="Times New Roman"/>
          <w:color w:val="000000"/>
          <w:sz w:val="24"/>
          <w:szCs w:val="24"/>
          <w:lang w:eastAsia="ru-RU"/>
        </w:rPr>
        <w:br/>
        <w:t xml:space="preserve">10.3. Сторона, допустившая утрату или разглашение конфиденциальной информации, несет ответственность за </w:t>
      </w:r>
      <w:proofErr w:type="gramStart"/>
      <w:r w:rsidRPr="00913A12">
        <w:rPr>
          <w:rFonts w:ascii="Times New Roman" w:hAnsi="Times New Roman" w:cs="Times New Roman"/>
          <w:color w:val="000000"/>
          <w:sz w:val="24"/>
          <w:szCs w:val="24"/>
          <w:lang w:eastAsia="ru-RU"/>
        </w:rPr>
        <w:t>убытки, понесенные другой Стороной в связи с утратой или разглашением конфиденциальной информации и уплачивает</w:t>
      </w:r>
      <w:proofErr w:type="gramEnd"/>
      <w:r w:rsidRPr="00913A12">
        <w:rPr>
          <w:rFonts w:ascii="Times New Roman" w:hAnsi="Times New Roman" w:cs="Times New Roman"/>
          <w:color w:val="000000"/>
          <w:sz w:val="24"/>
          <w:szCs w:val="24"/>
          <w:lang w:eastAsia="ru-RU"/>
        </w:rPr>
        <w:t xml:space="preserve"> другой стороне штраф в размере, предусмотренном Постановлением Правительства РФ от 30.08.2017 №1042. Виновная Сторона обязуется возместить </w:t>
      </w:r>
      <w:r w:rsidRPr="00913A12">
        <w:rPr>
          <w:rFonts w:ascii="Times New Roman" w:hAnsi="Times New Roman" w:cs="Times New Roman"/>
          <w:color w:val="000000"/>
          <w:sz w:val="24"/>
          <w:szCs w:val="24"/>
          <w:lang w:eastAsia="ru-RU"/>
        </w:rPr>
        <w:lastRenderedPageBreak/>
        <w:t xml:space="preserve">другой Стороне понесенные убытки и </w:t>
      </w:r>
      <w:proofErr w:type="gramStart"/>
      <w:r w:rsidRPr="00913A12">
        <w:rPr>
          <w:rFonts w:ascii="Times New Roman" w:hAnsi="Times New Roman" w:cs="Times New Roman"/>
          <w:color w:val="000000"/>
          <w:sz w:val="24"/>
          <w:szCs w:val="24"/>
          <w:lang w:eastAsia="ru-RU"/>
        </w:rPr>
        <w:t>оплатить штраф не</w:t>
      </w:r>
      <w:proofErr w:type="gramEnd"/>
      <w:r w:rsidRPr="00913A12">
        <w:rPr>
          <w:rFonts w:ascii="Times New Roman" w:hAnsi="Times New Roman" w:cs="Times New Roman"/>
          <w:color w:val="000000"/>
          <w:sz w:val="24"/>
          <w:szCs w:val="24"/>
          <w:lang w:eastAsia="ru-RU"/>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2E0B6C" w:rsidRDefault="002E0B6C" w:rsidP="000A4501">
      <w:pPr>
        <w:pStyle w:val="36"/>
        <w:spacing w:before="0" w:line="360" w:lineRule="auto"/>
        <w:rPr>
          <w:rFonts w:ascii="Times New Roman" w:hAnsi="Times New Roman"/>
          <w:szCs w:val="24"/>
        </w:rPr>
      </w:pPr>
    </w:p>
    <w:p w:rsidR="002E0B6C" w:rsidRDefault="002E0B6C" w:rsidP="000A4501">
      <w:pPr>
        <w:pStyle w:val="36"/>
        <w:spacing w:before="0" w:line="360" w:lineRule="auto"/>
        <w:rPr>
          <w:rFonts w:ascii="Times New Roman" w:hAnsi="Times New Roman"/>
          <w:szCs w:val="24"/>
        </w:rPr>
      </w:pPr>
    </w:p>
    <w:p w:rsidR="00E071BB" w:rsidRDefault="00E071BB" w:rsidP="000A4501">
      <w:pPr>
        <w:pStyle w:val="36"/>
        <w:spacing w:before="0" w:line="360" w:lineRule="auto"/>
        <w:rPr>
          <w:rFonts w:ascii="Times New Roman" w:hAnsi="Times New Roman"/>
          <w:szCs w:val="24"/>
        </w:rPr>
      </w:pPr>
    </w:p>
    <w:p w:rsidR="00E071BB" w:rsidRDefault="00E071BB" w:rsidP="000A4501">
      <w:pPr>
        <w:pStyle w:val="36"/>
        <w:spacing w:before="0" w:line="360" w:lineRule="auto"/>
        <w:rPr>
          <w:rFonts w:ascii="Times New Roman" w:hAnsi="Times New Roman"/>
          <w:szCs w:val="24"/>
        </w:rPr>
      </w:pPr>
    </w:p>
    <w:p w:rsidR="00E071BB" w:rsidRDefault="00E071BB" w:rsidP="000A4501">
      <w:pPr>
        <w:pStyle w:val="36"/>
        <w:spacing w:before="0" w:line="360" w:lineRule="auto"/>
        <w:rPr>
          <w:rFonts w:ascii="Times New Roman" w:hAnsi="Times New Roman"/>
          <w:szCs w:val="24"/>
        </w:rPr>
      </w:pPr>
    </w:p>
    <w:p w:rsidR="00E071BB" w:rsidRDefault="00E071BB" w:rsidP="000A4501">
      <w:pPr>
        <w:pStyle w:val="36"/>
        <w:spacing w:before="0" w:line="360" w:lineRule="auto"/>
        <w:rPr>
          <w:rFonts w:ascii="Times New Roman" w:hAnsi="Times New Roman"/>
          <w:szCs w:val="24"/>
        </w:rPr>
      </w:pPr>
    </w:p>
    <w:p w:rsidR="00E071BB" w:rsidRDefault="00E071BB" w:rsidP="000A4501">
      <w:pPr>
        <w:pStyle w:val="36"/>
        <w:spacing w:before="0" w:line="360" w:lineRule="auto"/>
        <w:rPr>
          <w:rFonts w:ascii="Times New Roman" w:hAnsi="Times New Roman"/>
          <w:szCs w:val="24"/>
        </w:rPr>
      </w:pPr>
    </w:p>
    <w:p w:rsidR="00E071BB" w:rsidRDefault="00E071BB" w:rsidP="000A4501">
      <w:pPr>
        <w:pStyle w:val="36"/>
        <w:spacing w:before="0" w:line="360" w:lineRule="auto"/>
        <w:rPr>
          <w:rFonts w:ascii="Times New Roman" w:hAnsi="Times New Roman"/>
          <w:szCs w:val="24"/>
        </w:rPr>
      </w:pPr>
    </w:p>
    <w:p w:rsidR="00E071BB" w:rsidRDefault="00E071BB" w:rsidP="000A4501">
      <w:pPr>
        <w:pStyle w:val="36"/>
        <w:spacing w:before="0" w:line="360" w:lineRule="auto"/>
        <w:rPr>
          <w:rFonts w:ascii="Times New Roman" w:hAnsi="Times New Roman"/>
          <w:szCs w:val="24"/>
        </w:rPr>
      </w:pPr>
    </w:p>
    <w:p w:rsidR="00E071BB" w:rsidRDefault="00E071BB" w:rsidP="000A4501">
      <w:pPr>
        <w:pStyle w:val="36"/>
        <w:spacing w:before="0" w:line="360" w:lineRule="auto"/>
        <w:rPr>
          <w:rFonts w:ascii="Times New Roman" w:hAnsi="Times New Roman"/>
          <w:szCs w:val="24"/>
        </w:rPr>
      </w:pPr>
    </w:p>
    <w:p w:rsidR="00E071BB" w:rsidRDefault="00E071BB" w:rsidP="000A4501">
      <w:pPr>
        <w:pStyle w:val="36"/>
        <w:spacing w:before="0" w:line="360" w:lineRule="auto"/>
        <w:rPr>
          <w:rFonts w:ascii="Times New Roman" w:hAnsi="Times New Roman"/>
          <w:szCs w:val="24"/>
        </w:rPr>
      </w:pPr>
    </w:p>
    <w:p w:rsidR="00E071BB" w:rsidRDefault="00E071BB" w:rsidP="000A4501">
      <w:pPr>
        <w:pStyle w:val="36"/>
        <w:spacing w:before="0" w:line="360" w:lineRule="auto"/>
        <w:rPr>
          <w:rFonts w:ascii="Times New Roman" w:hAnsi="Times New Roman"/>
          <w:szCs w:val="24"/>
        </w:rPr>
      </w:pPr>
    </w:p>
    <w:p w:rsidR="00E071BB" w:rsidRDefault="00E071BB" w:rsidP="000A4501">
      <w:pPr>
        <w:pStyle w:val="36"/>
        <w:spacing w:before="0" w:line="360" w:lineRule="auto"/>
        <w:rPr>
          <w:rFonts w:ascii="Times New Roman" w:hAnsi="Times New Roman"/>
          <w:szCs w:val="24"/>
        </w:rPr>
      </w:pPr>
    </w:p>
    <w:p w:rsidR="00E071BB" w:rsidRDefault="00E071BB" w:rsidP="000A4501">
      <w:pPr>
        <w:pStyle w:val="36"/>
        <w:spacing w:before="0" w:line="360" w:lineRule="auto"/>
        <w:rPr>
          <w:rFonts w:ascii="Times New Roman" w:hAnsi="Times New Roman"/>
          <w:szCs w:val="24"/>
        </w:rPr>
      </w:pPr>
    </w:p>
    <w:p w:rsidR="00E071BB" w:rsidRDefault="00E071BB" w:rsidP="000A4501">
      <w:pPr>
        <w:pStyle w:val="36"/>
        <w:spacing w:before="0" w:line="360" w:lineRule="auto"/>
        <w:rPr>
          <w:rFonts w:ascii="Times New Roman" w:hAnsi="Times New Roman"/>
          <w:szCs w:val="24"/>
        </w:rPr>
      </w:pPr>
    </w:p>
    <w:p w:rsidR="00E071BB" w:rsidRDefault="00E071BB" w:rsidP="000A4501">
      <w:pPr>
        <w:pStyle w:val="36"/>
        <w:spacing w:before="0" w:line="360" w:lineRule="auto"/>
        <w:rPr>
          <w:rFonts w:ascii="Times New Roman" w:hAnsi="Times New Roman"/>
          <w:szCs w:val="24"/>
        </w:rPr>
      </w:pPr>
    </w:p>
    <w:p w:rsidR="00E071BB" w:rsidRDefault="00E071BB" w:rsidP="000A4501">
      <w:pPr>
        <w:pStyle w:val="36"/>
        <w:spacing w:before="0" w:line="360" w:lineRule="auto"/>
        <w:rPr>
          <w:rFonts w:ascii="Times New Roman" w:hAnsi="Times New Roman"/>
          <w:szCs w:val="24"/>
        </w:rPr>
      </w:pPr>
    </w:p>
    <w:p w:rsidR="00E071BB" w:rsidRDefault="00E071BB" w:rsidP="000A4501">
      <w:pPr>
        <w:pStyle w:val="36"/>
        <w:spacing w:before="0" w:line="360" w:lineRule="auto"/>
        <w:rPr>
          <w:rFonts w:ascii="Times New Roman" w:hAnsi="Times New Roman"/>
          <w:szCs w:val="24"/>
        </w:rPr>
      </w:pPr>
    </w:p>
    <w:p w:rsidR="00E071BB" w:rsidRDefault="00E071BB" w:rsidP="000A4501">
      <w:pPr>
        <w:pStyle w:val="36"/>
        <w:spacing w:before="0" w:line="360" w:lineRule="auto"/>
        <w:rPr>
          <w:rFonts w:ascii="Times New Roman" w:hAnsi="Times New Roman"/>
          <w:szCs w:val="24"/>
        </w:rPr>
      </w:pPr>
    </w:p>
    <w:p w:rsidR="00E071BB" w:rsidRDefault="00E071BB" w:rsidP="000A4501">
      <w:pPr>
        <w:pStyle w:val="36"/>
        <w:spacing w:before="0" w:line="360" w:lineRule="auto"/>
        <w:rPr>
          <w:rFonts w:ascii="Times New Roman" w:hAnsi="Times New Roman"/>
          <w:szCs w:val="24"/>
        </w:rPr>
      </w:pPr>
    </w:p>
    <w:p w:rsidR="00E071BB" w:rsidRDefault="00E071BB" w:rsidP="000A4501">
      <w:pPr>
        <w:pStyle w:val="36"/>
        <w:spacing w:before="0" w:line="360" w:lineRule="auto"/>
        <w:rPr>
          <w:rFonts w:ascii="Times New Roman" w:hAnsi="Times New Roman"/>
          <w:szCs w:val="24"/>
        </w:rPr>
      </w:pPr>
    </w:p>
    <w:p w:rsidR="00E071BB" w:rsidRDefault="00E071BB" w:rsidP="000A4501">
      <w:pPr>
        <w:pStyle w:val="36"/>
        <w:spacing w:before="0" w:line="360" w:lineRule="auto"/>
        <w:rPr>
          <w:rFonts w:ascii="Times New Roman" w:hAnsi="Times New Roman"/>
          <w:szCs w:val="24"/>
        </w:rPr>
      </w:pPr>
    </w:p>
    <w:p w:rsidR="00E071BB" w:rsidRDefault="00E071BB" w:rsidP="000A4501">
      <w:pPr>
        <w:pStyle w:val="36"/>
        <w:spacing w:before="0" w:line="360" w:lineRule="auto"/>
        <w:rPr>
          <w:rFonts w:ascii="Times New Roman" w:hAnsi="Times New Roman"/>
          <w:szCs w:val="24"/>
        </w:rPr>
      </w:pPr>
    </w:p>
    <w:p w:rsidR="00E071BB" w:rsidRDefault="00E071BB" w:rsidP="000A4501">
      <w:pPr>
        <w:pStyle w:val="36"/>
        <w:spacing w:before="0" w:line="360" w:lineRule="auto"/>
        <w:rPr>
          <w:rFonts w:ascii="Times New Roman" w:hAnsi="Times New Roman"/>
          <w:szCs w:val="24"/>
        </w:rPr>
      </w:pPr>
    </w:p>
    <w:p w:rsidR="00E071BB" w:rsidRDefault="00E071BB" w:rsidP="000A4501">
      <w:pPr>
        <w:pStyle w:val="36"/>
        <w:spacing w:before="0" w:line="360" w:lineRule="auto"/>
        <w:rPr>
          <w:rFonts w:ascii="Times New Roman" w:hAnsi="Times New Roman"/>
          <w:szCs w:val="24"/>
        </w:rPr>
      </w:pPr>
    </w:p>
    <w:p w:rsidR="00E071BB" w:rsidRDefault="00E071BB" w:rsidP="000A4501">
      <w:pPr>
        <w:pStyle w:val="36"/>
        <w:spacing w:before="0" w:line="360" w:lineRule="auto"/>
        <w:rPr>
          <w:rFonts w:ascii="Times New Roman" w:hAnsi="Times New Roman"/>
          <w:szCs w:val="24"/>
        </w:rPr>
      </w:pPr>
    </w:p>
    <w:p w:rsidR="00E071BB" w:rsidRDefault="00E071BB" w:rsidP="000A4501">
      <w:pPr>
        <w:pStyle w:val="36"/>
        <w:spacing w:before="0" w:line="360" w:lineRule="auto"/>
        <w:rPr>
          <w:rFonts w:ascii="Times New Roman" w:hAnsi="Times New Roman"/>
          <w:szCs w:val="24"/>
        </w:rPr>
      </w:pPr>
    </w:p>
    <w:p w:rsidR="00E071BB" w:rsidRDefault="00E071BB" w:rsidP="000A4501">
      <w:pPr>
        <w:pStyle w:val="36"/>
        <w:spacing w:before="0" w:line="360" w:lineRule="auto"/>
        <w:rPr>
          <w:rFonts w:ascii="Times New Roman" w:hAnsi="Times New Roman"/>
          <w:szCs w:val="24"/>
        </w:rPr>
      </w:pPr>
    </w:p>
    <w:p w:rsidR="00E071BB" w:rsidRDefault="00E071BB"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Default="00550B99" w:rsidP="00A7283C">
      <w:pPr>
        <w:spacing w:after="0" w:line="240" w:lineRule="auto"/>
        <w:jc w:val="both"/>
        <w:rPr>
          <w:rFonts w:ascii="Times New Roman" w:hAnsi="Times New Roman" w:cs="Times New Roman"/>
          <w:sz w:val="24"/>
          <w:szCs w:val="24"/>
        </w:rPr>
      </w:pP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https://business.roseltorg.ru за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895" w:type="pct"/>
        <w:tblInd w:w="108" w:type="dxa"/>
        <w:tblLook w:val="04A0" w:firstRow="1" w:lastRow="0" w:firstColumn="1" w:lastColumn="0" w:noHBand="0" w:noVBand="1"/>
      </w:tblPr>
      <w:tblGrid>
        <w:gridCol w:w="569"/>
        <w:gridCol w:w="3854"/>
        <w:gridCol w:w="949"/>
        <w:gridCol w:w="1079"/>
        <w:gridCol w:w="2320"/>
        <w:gridCol w:w="1708"/>
      </w:tblGrid>
      <w:tr w:rsidR="00550B99" w:rsidRPr="00F91013" w:rsidTr="00550B99">
        <w:trPr>
          <w:trHeight w:val="20"/>
        </w:trPr>
        <w:tc>
          <w:tcPr>
            <w:tcW w:w="27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839"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p>
        </w:tc>
        <w:tc>
          <w:tcPr>
            <w:tcW w:w="453" w:type="pct"/>
            <w:tcBorders>
              <w:top w:val="single" w:sz="8" w:space="0" w:color="auto"/>
              <w:left w:val="nil"/>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515"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1107"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Цена за шт. </w:t>
            </w:r>
            <w:r w:rsidRPr="00F91013">
              <w:rPr>
                <w:rFonts w:ascii="Times New Roman" w:eastAsia="Times New Roman" w:hAnsi="Times New Roman" w:cs="Times New Roman"/>
                <w:b/>
                <w:bCs/>
                <w:lang w:val="en-US"/>
              </w:rPr>
              <w:t>c</w:t>
            </w:r>
            <w:r w:rsidRPr="00F91013">
              <w:rPr>
                <w:rFonts w:ascii="Times New Roman" w:eastAsia="Times New Roman" w:hAnsi="Times New Roman" w:cs="Times New Roman"/>
                <w:b/>
                <w:bCs/>
              </w:rPr>
              <w:t xml:space="preserve"> НДС</w:t>
            </w:r>
          </w:p>
        </w:tc>
        <w:tc>
          <w:tcPr>
            <w:tcW w:w="816" w:type="pct"/>
            <w:tcBorders>
              <w:top w:val="single" w:sz="8" w:space="0" w:color="auto"/>
              <w:left w:val="nil"/>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550B99" w:rsidRPr="00F91013" w:rsidTr="00550B99">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hideMark/>
          </w:tcPr>
          <w:p w:rsidR="00550B99" w:rsidRPr="00F91013" w:rsidRDefault="00550B99"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6"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50B99">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2</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6"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50B99">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r w:rsidRPr="00F91013">
              <w:rPr>
                <w:rFonts w:ascii="Times New Roman" w:eastAsia="Times New Roman" w:hAnsi="Times New Roman" w:cs="Times New Roman"/>
              </w:rPr>
              <w:t>…</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6"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50B99">
        <w:trPr>
          <w:trHeight w:val="20"/>
        </w:trPr>
        <w:tc>
          <w:tcPr>
            <w:tcW w:w="4184"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r w:rsidRPr="00F91013">
              <w:rPr>
                <w:rFonts w:ascii="Times New Roman" w:eastAsia="Times New Roman" w:hAnsi="Times New Roman" w:cs="Times New Roman"/>
                <w:b/>
              </w:rPr>
              <w:t>Итого:</w:t>
            </w:r>
          </w:p>
        </w:tc>
        <w:tc>
          <w:tcPr>
            <w:tcW w:w="81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p>
        </w:tc>
      </w:tr>
      <w:tr w:rsidR="00550B99" w:rsidRPr="00F91013" w:rsidTr="00550B99">
        <w:trPr>
          <w:trHeight w:val="20"/>
        </w:trPr>
        <w:tc>
          <w:tcPr>
            <w:tcW w:w="4184"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r w:rsidRPr="00F91013">
              <w:rPr>
                <w:rFonts w:ascii="Times New Roman" w:eastAsia="Times New Roman" w:hAnsi="Times New Roman" w:cs="Times New Roman"/>
                <w:b/>
              </w:rPr>
              <w:t>НДС 20%:</w:t>
            </w:r>
          </w:p>
        </w:tc>
        <w:tc>
          <w:tcPr>
            <w:tcW w:w="81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p>
        </w:tc>
      </w:tr>
    </w:tbl>
    <w:p w:rsidR="00550B99" w:rsidRPr="004D3AD8" w:rsidRDefault="00550B99"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E071BB" w:rsidP="00C6128E">
      <w:pPr>
        <w:rPr>
          <w:rFonts w:ascii="Times New Roman" w:hAnsi="Times New Roman" w:cs="Times New Roman"/>
          <w:b/>
          <w:sz w:val="24"/>
          <w:szCs w:val="24"/>
        </w:rPr>
      </w:pPr>
      <w:r>
        <w:rPr>
          <w:rFonts w:ascii="Times New Roman" w:hAnsi="Times New Roman" w:cs="Times New Roman"/>
          <w:b/>
          <w:sz w:val="24"/>
          <w:szCs w:val="24"/>
        </w:rPr>
        <w:t>3</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E071BB" w:rsidP="00A92F2C">
      <w:pPr>
        <w:jc w:val="both"/>
        <w:rPr>
          <w:rFonts w:ascii="Times New Roman" w:hAnsi="Times New Roman" w:cs="Times New Roman"/>
          <w:b/>
          <w:bCs/>
          <w:sz w:val="24"/>
          <w:szCs w:val="24"/>
        </w:rPr>
      </w:pPr>
      <w:r>
        <w:rPr>
          <w:rFonts w:ascii="Times New Roman" w:hAnsi="Times New Roman" w:cs="Times New Roman"/>
          <w:b/>
          <w:bCs/>
          <w:sz w:val="24"/>
          <w:szCs w:val="24"/>
        </w:rPr>
        <w:t>4</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A7283C">
        <w:rPr>
          <w:rFonts w:ascii="Times New Roman" w:hAnsi="Times New Roman" w:cs="Times New Roman"/>
          <w:b/>
          <w:bCs/>
          <w:sz w:val="24"/>
          <w:szCs w:val="24"/>
          <w:highlight w:val="yellow"/>
        </w:rPr>
        <w:t>(необходимо выбрать).</w:t>
      </w:r>
      <w:r w:rsidR="00326EE1">
        <w:rPr>
          <w:rFonts w:ascii="Times New Roman" w:hAnsi="Times New Roman" w:cs="Times New Roman"/>
          <w:b/>
          <w:bCs/>
          <w:sz w:val="24"/>
          <w:szCs w:val="24"/>
        </w:rPr>
        <w:t xml:space="preserve"> </w:t>
      </w:r>
    </w:p>
    <w:p w:rsidR="005C4CBB" w:rsidRDefault="00E071BB" w:rsidP="005C4CBB">
      <w:pPr>
        <w:pStyle w:val="af4"/>
        <w:jc w:val="both"/>
        <w:rPr>
          <w:rFonts w:ascii="Times New Roman" w:hAnsi="Times New Roman" w:cs="Times New Roman"/>
          <w:b/>
          <w:sz w:val="24"/>
          <w:szCs w:val="24"/>
        </w:rPr>
      </w:pPr>
      <w:r>
        <w:rPr>
          <w:rFonts w:ascii="Times New Roman" w:hAnsi="Times New Roman" w:cs="Times New Roman"/>
          <w:b/>
          <w:sz w:val="24"/>
          <w:szCs w:val="24"/>
        </w:rPr>
        <w:t>5</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E071BB"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E071BB" w:rsidP="005C4CBB">
      <w:pPr>
        <w:pStyle w:val="af4"/>
        <w:jc w:val="both"/>
        <w:rPr>
          <w:rFonts w:ascii="Times New Roman" w:hAnsi="Times New Roman" w:cs="Times New Roman"/>
          <w:b/>
          <w:i/>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E071BB" w:rsidP="005C4CBB">
      <w:pPr>
        <w:pStyle w:val="af4"/>
        <w:jc w:val="both"/>
        <w:rPr>
          <w:rFonts w:ascii="Times New Roman" w:hAnsi="Times New Roman" w:cs="Times New Roman"/>
          <w:b/>
          <w:sz w:val="24"/>
          <w:szCs w:val="24"/>
        </w:rPr>
      </w:pPr>
      <w:r>
        <w:rPr>
          <w:rFonts w:ascii="Times New Roman" w:hAnsi="Times New Roman" w:cs="Times New Roman"/>
          <w:b/>
          <w:sz w:val="24"/>
          <w:szCs w:val="24"/>
        </w:rPr>
        <w:t>8</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E071BB"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9</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sidR="004D3AD8">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E071BB" w:rsidP="00276BCB">
      <w:pPr>
        <w:rPr>
          <w:rFonts w:ascii="Times New Roman" w:hAnsi="Times New Roman" w:cs="Times New Roman"/>
          <w:b/>
          <w:sz w:val="24"/>
          <w:szCs w:val="24"/>
        </w:rPr>
      </w:pPr>
      <w:r>
        <w:rPr>
          <w:rFonts w:ascii="Times New Roman" w:hAnsi="Times New Roman" w:cs="Times New Roman"/>
          <w:b/>
          <w:sz w:val="24"/>
          <w:szCs w:val="24"/>
        </w:rPr>
        <w:t>10</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E071BB" w:rsidP="005C4CBB">
      <w:pPr>
        <w:pStyle w:val="af4"/>
        <w:jc w:val="both"/>
        <w:rPr>
          <w:rFonts w:ascii="Times New Roman" w:hAnsi="Times New Roman" w:cs="Times New Roman"/>
          <w:b/>
          <w:sz w:val="24"/>
          <w:szCs w:val="24"/>
        </w:rPr>
      </w:pPr>
      <w:r>
        <w:rPr>
          <w:rFonts w:ascii="Times New Roman" w:hAnsi="Times New Roman" w:cs="Times New Roman"/>
          <w:b/>
          <w:sz w:val="24"/>
          <w:szCs w:val="24"/>
        </w:rPr>
        <w:t>11</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E071BB" w:rsidP="00312674">
      <w:pPr>
        <w:jc w:val="both"/>
        <w:rPr>
          <w:rFonts w:ascii="Times New Roman" w:hAnsi="Times New Roman" w:cs="Times New Roman"/>
          <w:b/>
          <w:sz w:val="24"/>
          <w:szCs w:val="24"/>
        </w:rPr>
      </w:pPr>
      <w:r>
        <w:rPr>
          <w:rFonts w:ascii="Times New Roman" w:hAnsi="Times New Roman" w:cs="Times New Roman"/>
          <w:b/>
          <w:color w:val="000000"/>
          <w:sz w:val="24"/>
          <w:szCs w:val="24"/>
        </w:rPr>
        <w:t>12</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E071BB" w:rsidP="00EF35BB">
      <w:pPr>
        <w:jc w:val="both"/>
        <w:rPr>
          <w:rFonts w:ascii="Times New Roman" w:hAnsi="Times New Roman" w:cs="Times New Roman"/>
          <w:b/>
          <w:sz w:val="24"/>
          <w:szCs w:val="24"/>
        </w:rPr>
      </w:pPr>
      <w:r>
        <w:rPr>
          <w:rFonts w:ascii="Times New Roman" w:hAnsi="Times New Roman" w:cs="Times New Roman"/>
          <w:b/>
          <w:sz w:val="24"/>
          <w:szCs w:val="24"/>
        </w:rPr>
        <w:t>13</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E071BB" w:rsidP="00312674">
      <w:pPr>
        <w:pStyle w:val="af4"/>
        <w:jc w:val="both"/>
        <w:rPr>
          <w:rFonts w:ascii="Times New Roman" w:hAnsi="Times New Roman" w:cs="Times New Roman"/>
          <w:b/>
          <w:sz w:val="24"/>
          <w:szCs w:val="24"/>
        </w:rPr>
      </w:pPr>
      <w:r>
        <w:rPr>
          <w:rFonts w:ascii="Times New Roman" w:hAnsi="Times New Roman" w:cs="Times New Roman"/>
          <w:b/>
          <w:sz w:val="24"/>
          <w:szCs w:val="24"/>
        </w:rPr>
        <w:t>14</w:t>
      </w:r>
      <w:r w:rsidR="00312674" w:rsidRPr="00C830EB">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В случае если наша заявка признана лучшей, мы берем на себя обязательства подписать договор 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p>
    <w:p w:rsidR="00550B99" w:rsidRDefault="00550B99" w:rsidP="00312674">
      <w:pPr>
        <w:pStyle w:val="af4"/>
        <w:jc w:val="both"/>
        <w:rPr>
          <w:rFonts w:ascii="Times New Roman" w:hAnsi="Times New Roman" w:cs="Times New Roman"/>
          <w:b/>
          <w:sz w:val="24"/>
          <w:szCs w:val="24"/>
        </w:rPr>
      </w:pPr>
    </w:p>
    <w:p w:rsidR="00312674" w:rsidRPr="00C830EB" w:rsidRDefault="00E071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550B99">
        <w:rPr>
          <w:rFonts w:ascii="Times New Roman" w:hAnsi="Times New Roman" w:cs="Times New Roman"/>
          <w:b/>
          <w:sz w:val="24"/>
          <w:szCs w:val="24"/>
        </w:rPr>
        <w:t xml:space="preserve">.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lastRenderedPageBreak/>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E071BB" w:rsidRPr="00336766" w:rsidRDefault="00E071BB" w:rsidP="00E071BB">
      <w:pPr>
        <w:widowControl w:val="0"/>
        <w:spacing w:after="0" w:line="240" w:lineRule="auto"/>
        <w:contextualSpacing/>
        <w:jc w:val="center"/>
        <w:rPr>
          <w:rFonts w:ascii="Times New Roman" w:eastAsia="Times New Roman" w:hAnsi="Times New Roman" w:cs="Times New Roman"/>
          <w:sz w:val="24"/>
          <w:szCs w:val="24"/>
        </w:rPr>
      </w:pPr>
      <w:r w:rsidRPr="00336766">
        <w:rPr>
          <w:rFonts w:ascii="Times New Roman" w:eastAsia="Times New Roman" w:hAnsi="Times New Roman" w:cs="Times New Roman"/>
          <w:sz w:val="24"/>
          <w:szCs w:val="24"/>
        </w:rPr>
        <w:t xml:space="preserve">ДОГОВОР ПОСТАВКИ № </w:t>
      </w:r>
      <w:r>
        <w:rPr>
          <w:rFonts w:ascii="Times New Roman" w:eastAsia="Times New Roman" w:hAnsi="Times New Roman" w:cs="Times New Roman"/>
        </w:rPr>
        <w:t>__________________</w:t>
      </w:r>
      <w:r w:rsidRPr="00336766">
        <w:rPr>
          <w:rFonts w:ascii="Times New Roman" w:eastAsia="Times New Roman" w:hAnsi="Times New Roman" w:cs="Times New Roman"/>
        </w:rPr>
        <w:t>-</w:t>
      </w:r>
      <w:r w:rsidRPr="00336766">
        <w:rPr>
          <w:rFonts w:ascii="Times New Roman" w:eastAsia="Times New Roman" w:hAnsi="Times New Roman" w:cs="Times New Roman"/>
          <w:lang w:val="en-US"/>
        </w:rPr>
        <w:t>CNF</w:t>
      </w:r>
      <w:r w:rsidRPr="00336766">
        <w:rPr>
          <w:rFonts w:ascii="Times New Roman" w:eastAsia="Times New Roman" w:hAnsi="Times New Roman" w:cs="Times New Roman"/>
        </w:rPr>
        <w:t>/</w:t>
      </w:r>
    </w:p>
    <w:p w:rsidR="00E071BB" w:rsidRPr="00336766" w:rsidRDefault="00E071BB" w:rsidP="00E071BB">
      <w:pPr>
        <w:widowControl w:val="0"/>
        <w:spacing w:after="0" w:line="240" w:lineRule="auto"/>
        <w:contextualSpacing/>
        <w:jc w:val="center"/>
        <w:rPr>
          <w:rFonts w:ascii="Times New Roman" w:eastAsia="Times New Roman" w:hAnsi="Times New Roman" w:cs="Times New Roman"/>
          <w:sz w:val="24"/>
          <w:szCs w:val="24"/>
          <w:lang w:val="en-US"/>
        </w:rPr>
      </w:pP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2"/>
      </w:tblGrid>
      <w:tr w:rsidR="00E071BB" w:rsidRPr="00336766" w:rsidTr="003D4532">
        <w:trPr>
          <w:trHeight w:val="193"/>
        </w:trPr>
        <w:tc>
          <w:tcPr>
            <w:tcW w:w="10412" w:type="dxa"/>
            <w:shd w:val="clear" w:color="auto" w:fill="auto"/>
          </w:tcPr>
          <w:p w:rsidR="00E071BB" w:rsidRPr="00336766" w:rsidRDefault="00E071BB" w:rsidP="003D4532">
            <w:pPr>
              <w:widowControl w:val="0"/>
              <w:snapToGrid w:val="0"/>
              <w:spacing w:after="0" w:line="240" w:lineRule="auto"/>
              <w:ind w:firstLine="381"/>
              <w:contextualSpacing/>
              <w:jc w:val="both"/>
              <w:rPr>
                <w:rFonts w:ascii="Times New Roman" w:eastAsia="Times New Roman" w:hAnsi="Times New Roman" w:cs="Times New Roman"/>
                <w:sz w:val="24"/>
                <w:szCs w:val="24"/>
              </w:rPr>
            </w:pPr>
            <w:r w:rsidRPr="00336766">
              <w:rPr>
                <w:rFonts w:ascii="Times New Roman" w:eastAsia="Times New Roman" w:hAnsi="Times New Roman" w:cs="Times New Roman"/>
                <w:sz w:val="24"/>
                <w:szCs w:val="24"/>
              </w:rPr>
              <w:t>г. Керчь</w:t>
            </w:r>
            <w:r>
              <w:rPr>
                <w:rFonts w:ascii="Times New Roman" w:eastAsia="Times New Roman" w:hAnsi="Times New Roman" w:cs="Times New Roman"/>
                <w:sz w:val="24"/>
                <w:szCs w:val="24"/>
              </w:rPr>
              <w:t xml:space="preserve">                                                                                                       «___»_____________2023 г</w:t>
            </w:r>
          </w:p>
        </w:tc>
      </w:tr>
    </w:tbl>
    <w:p w:rsidR="00E071BB" w:rsidRPr="00336766" w:rsidRDefault="00E071BB" w:rsidP="00E071BB">
      <w:pPr>
        <w:spacing w:after="0" w:line="240" w:lineRule="auto"/>
        <w:contextualSpacing/>
        <w:jc w:val="both"/>
        <w:rPr>
          <w:rFonts w:ascii="Times New Roman" w:hAnsi="Times New Roman" w:cs="Times New Roman"/>
          <w:sz w:val="24"/>
          <w:szCs w:val="24"/>
        </w:rPr>
      </w:pPr>
    </w:p>
    <w:p w:rsidR="00E071BB" w:rsidRPr="00336766" w:rsidRDefault="00E071BB" w:rsidP="00E071BB">
      <w:pPr>
        <w:spacing w:after="0"/>
        <w:ind w:firstLine="567"/>
        <w:contextualSpacing/>
        <w:jc w:val="both"/>
        <w:rPr>
          <w:rFonts w:ascii="Times New Roman" w:eastAsia="Times New Roman" w:hAnsi="Times New Roman" w:cs="Times New Roman"/>
        </w:rPr>
      </w:pPr>
      <w:proofErr w:type="gramStart"/>
      <w:r w:rsidRPr="00336766">
        <w:rPr>
          <w:rFonts w:ascii="Times New Roman" w:eastAsia="Times New Roman" w:hAnsi="Times New Roman" w:cs="Times New Roman"/>
        </w:rPr>
        <w:t xml:space="preserve">Акционерное общество "Судостроительный завод имени Б.Е. </w:t>
      </w:r>
      <w:proofErr w:type="spellStart"/>
      <w:r w:rsidRPr="00336766">
        <w:rPr>
          <w:rFonts w:ascii="Times New Roman" w:eastAsia="Times New Roman" w:hAnsi="Times New Roman" w:cs="Times New Roman"/>
        </w:rPr>
        <w:t>Бутомы</w:t>
      </w:r>
      <w:proofErr w:type="spellEnd"/>
      <w:r w:rsidRPr="00336766">
        <w:rPr>
          <w:rFonts w:ascii="Times New Roman" w:eastAsia="Times New Roman" w:hAnsi="Times New Roman" w:cs="Times New Roman"/>
        </w:rPr>
        <w:t>", именуемое в дальнейшем Покупатель, в лице г</w:t>
      </w:r>
      <w:r w:rsidRPr="00336766">
        <w:rPr>
          <w:rFonts w:ascii="Times New Roman" w:hAnsi="Times New Roman" w:cs="Times New Roman"/>
        </w:rPr>
        <w:t>енерального директора Гончарова Олега Александровича</w:t>
      </w:r>
      <w:r w:rsidRPr="00336766">
        <w:rPr>
          <w:rFonts w:ascii="Times New Roman" w:eastAsia="Times New Roman" w:hAnsi="Times New Roman" w:cs="Times New Roman"/>
        </w:rPr>
        <w:t>, действующего на основании Устава</w:t>
      </w:r>
      <w:r w:rsidRPr="00336766">
        <w:rPr>
          <w:rFonts w:ascii="Times New Roman" w:eastAsia="Courier New" w:hAnsi="Times New Roman"/>
          <w:lang w:val="x-none"/>
        </w:rPr>
        <w:t>,</w:t>
      </w:r>
      <w:r w:rsidRPr="00336766">
        <w:rPr>
          <w:rFonts w:ascii="Times New Roman" w:eastAsia="Times New Roman" w:hAnsi="Times New Roman" w:cs="Times New Roman"/>
        </w:rPr>
        <w:t xml:space="preserve">  с одной стороны, и</w:t>
      </w:r>
      <w:r>
        <w:rPr>
          <w:rFonts w:ascii="Times New Roman" w:eastAsia="Times New Roman" w:hAnsi="Times New Roman" w:cs="Times New Roman"/>
        </w:rPr>
        <w:t xml:space="preserve"> ________________</w:t>
      </w:r>
      <w:r w:rsidRPr="00336766">
        <w:rPr>
          <w:rFonts w:ascii="Times New Roman" w:eastAsia="Times New Roman" w:hAnsi="Times New Roman" w:cs="Times New Roman"/>
        </w:rPr>
        <w:t>, именуемое в дальнейшем Поставщик в лице</w:t>
      </w:r>
      <w:r>
        <w:rPr>
          <w:rFonts w:ascii="Times New Roman" w:eastAsia="Times New Roman" w:hAnsi="Times New Roman" w:cs="Times New Roman"/>
        </w:rPr>
        <w:t xml:space="preserve"> __________</w:t>
      </w:r>
      <w:r w:rsidRPr="00336766">
        <w:rPr>
          <w:rFonts w:ascii="Times New Roman" w:eastAsia="Times New Roman" w:hAnsi="Times New Roman" w:cs="Times New Roman"/>
        </w:rPr>
        <w:t>, действующего на основании</w:t>
      </w:r>
      <w:r>
        <w:rPr>
          <w:rFonts w:ascii="Times New Roman" w:eastAsia="Times New Roman" w:hAnsi="Times New Roman" w:cs="Times New Roman"/>
        </w:rPr>
        <w:t xml:space="preserve"> _____________</w:t>
      </w:r>
      <w:r w:rsidRPr="00336766">
        <w:rPr>
          <w:rFonts w:ascii="Times New Roman" w:eastAsia="Times New Roman" w:hAnsi="Times New Roman" w:cs="Times New Roman"/>
        </w:rPr>
        <w:t xml:space="preserve">, совместно именуемые Стороны, с целью обеспечения поставок продукции для выполнения </w:t>
      </w:r>
      <w:r w:rsidRPr="00A833E8">
        <w:rPr>
          <w:rFonts w:ascii="Times New Roman" w:eastAsia="Times New Roman" w:hAnsi="Times New Roman" w:cs="Times New Roman"/>
          <w:sz w:val="24"/>
          <w:szCs w:val="24"/>
        </w:rPr>
        <w:t xml:space="preserve">Государственного контракта </w:t>
      </w:r>
      <w:r w:rsidRPr="00A833E8">
        <w:rPr>
          <w:rStyle w:val="fontstyle01"/>
          <w:rFonts w:ascii="Times New Roman" w:hAnsi="Times New Roman" w:cs="Times New Roman"/>
        </w:rPr>
        <w:t>№ КИ-348-2019</w:t>
      </w:r>
      <w:r w:rsidRPr="00A833E8">
        <w:rPr>
          <w:rFonts w:ascii="Times New Roman" w:hAnsi="Times New Roman" w:cs="Times New Roman"/>
          <w:sz w:val="24"/>
          <w:szCs w:val="24"/>
        </w:rPr>
        <w:t xml:space="preserve"> от 19.08.2019 </w:t>
      </w:r>
      <w:r w:rsidRPr="00A833E8">
        <w:rPr>
          <w:rFonts w:ascii="Times New Roman" w:eastAsia="Times New Roman" w:hAnsi="Times New Roman" w:cs="Times New Roman"/>
          <w:sz w:val="24"/>
          <w:szCs w:val="24"/>
        </w:rPr>
        <w:t>ИГК №17702017400190000060</w:t>
      </w:r>
      <w:r w:rsidRPr="00A833E8">
        <w:rPr>
          <w:rFonts w:ascii="Times New Roman" w:eastAsia="Times New Roman" w:hAnsi="Times New Roman" w:cs="Times New Roman"/>
        </w:rPr>
        <w:t>,</w:t>
      </w:r>
      <w:r w:rsidRPr="00336766">
        <w:rPr>
          <w:rFonts w:ascii="Times New Roman" w:eastAsia="Times New Roman" w:hAnsi="Times New Roman" w:cs="Times New Roman"/>
        </w:rPr>
        <w:t xml:space="preserve"> заключили настоящий </w:t>
      </w:r>
      <w:r>
        <w:rPr>
          <w:rFonts w:ascii="Times New Roman" w:eastAsia="Times New Roman" w:hAnsi="Times New Roman" w:cs="Times New Roman"/>
        </w:rPr>
        <w:t>Д</w:t>
      </w:r>
      <w:r w:rsidRPr="00336766">
        <w:rPr>
          <w:rFonts w:ascii="Times New Roman" w:eastAsia="Times New Roman" w:hAnsi="Times New Roman" w:cs="Times New Roman"/>
        </w:rPr>
        <w:t>оговор о нижеследующем:</w:t>
      </w:r>
      <w:proofErr w:type="gramEnd"/>
    </w:p>
    <w:p w:rsidR="00E071BB" w:rsidRPr="00B36071" w:rsidRDefault="00E071BB" w:rsidP="00E071BB">
      <w:pPr>
        <w:spacing w:after="0"/>
        <w:contextualSpacing/>
        <w:jc w:val="both"/>
        <w:rPr>
          <w:rFonts w:ascii="Times New Roman" w:eastAsia="Times New Roman" w:hAnsi="Times New Roman" w:cs="Times New Roman"/>
          <w:color w:val="FF0000"/>
        </w:rPr>
      </w:pPr>
    </w:p>
    <w:p w:rsidR="00E071BB" w:rsidRPr="00336766" w:rsidRDefault="00E071BB" w:rsidP="00E071BB">
      <w:pPr>
        <w:spacing w:after="0"/>
        <w:contextualSpacing/>
        <w:jc w:val="center"/>
        <w:rPr>
          <w:rFonts w:ascii="Times New Roman" w:eastAsia="Times New Roman" w:hAnsi="Times New Roman" w:cs="Times New Roman"/>
        </w:rPr>
      </w:pPr>
      <w:r w:rsidRPr="00336766">
        <w:rPr>
          <w:rFonts w:ascii="Times New Roman" w:eastAsia="Times New Roman" w:hAnsi="Times New Roman" w:cs="Times New Roman"/>
        </w:rPr>
        <w:t>1. ПРЕДМЕТ ДОГОВОРА</w:t>
      </w:r>
    </w:p>
    <w:p w:rsidR="00E071BB" w:rsidRPr="00336766" w:rsidRDefault="00E071BB" w:rsidP="00E071BB">
      <w:pPr>
        <w:spacing w:after="0"/>
        <w:ind w:firstLine="567"/>
        <w:contextualSpacing/>
        <w:rPr>
          <w:rFonts w:ascii="Times New Roman" w:eastAsia="Times New Roman" w:hAnsi="Times New Roman" w:cs="Times New Roman"/>
        </w:rPr>
      </w:pPr>
    </w:p>
    <w:p w:rsidR="00E071BB" w:rsidRPr="00336766" w:rsidRDefault="00E071BB" w:rsidP="00E071BB">
      <w:pPr>
        <w:spacing w:after="0"/>
        <w:ind w:firstLine="567"/>
        <w:contextualSpacing/>
        <w:jc w:val="both"/>
        <w:rPr>
          <w:rFonts w:ascii="Times New Roman" w:eastAsia="Times New Roman" w:hAnsi="Times New Roman" w:cs="Times New Roman"/>
        </w:rPr>
      </w:pPr>
      <w:r w:rsidRPr="00336766">
        <w:rPr>
          <w:rFonts w:ascii="Times New Roman" w:eastAsia="Times New Roman" w:hAnsi="Times New Roman" w:cs="Times New Roman"/>
        </w:rPr>
        <w:t>1.1.</w:t>
      </w:r>
      <w:r>
        <w:rPr>
          <w:rFonts w:ascii="Times New Roman" w:eastAsia="Times New Roman" w:hAnsi="Times New Roman" w:cs="Times New Roman"/>
        </w:rPr>
        <w:t xml:space="preserve"> </w:t>
      </w:r>
      <w:r w:rsidRPr="00336766">
        <w:rPr>
          <w:rFonts w:ascii="Times New Roman" w:eastAsia="Times New Roman" w:hAnsi="Times New Roman" w:cs="Times New Roman"/>
        </w:rPr>
        <w:t xml:space="preserve">Поставщик обязуется в сроки, установленные настоящим договором, поставить Покупателю товар, определенный сторонами </w:t>
      </w:r>
      <w:r>
        <w:rPr>
          <w:rFonts w:ascii="Times New Roman" w:eastAsia="Times New Roman" w:hAnsi="Times New Roman" w:cs="Times New Roman"/>
        </w:rPr>
        <w:t xml:space="preserve">в </w:t>
      </w:r>
      <w:r w:rsidRPr="00336766">
        <w:rPr>
          <w:rFonts w:ascii="Times New Roman" w:eastAsia="Times New Roman" w:hAnsi="Times New Roman" w:cs="Times New Roman"/>
        </w:rPr>
        <w:t>спецификаци</w:t>
      </w:r>
      <w:r>
        <w:rPr>
          <w:rFonts w:ascii="Times New Roman" w:eastAsia="Times New Roman" w:hAnsi="Times New Roman" w:cs="Times New Roman"/>
        </w:rPr>
        <w:t xml:space="preserve">и </w:t>
      </w:r>
      <w:r w:rsidRPr="00336766">
        <w:rPr>
          <w:rFonts w:ascii="Times New Roman" w:eastAsia="Times New Roman" w:hAnsi="Times New Roman" w:cs="Times New Roman"/>
        </w:rPr>
        <w:t xml:space="preserve">(Приложение к </w:t>
      </w:r>
      <w:r>
        <w:rPr>
          <w:rFonts w:ascii="Times New Roman" w:eastAsia="Times New Roman" w:hAnsi="Times New Roman" w:cs="Times New Roman"/>
        </w:rPr>
        <w:t>д</w:t>
      </w:r>
      <w:r w:rsidRPr="00336766">
        <w:rPr>
          <w:rFonts w:ascii="Times New Roman" w:eastAsia="Times New Roman" w:hAnsi="Times New Roman" w:cs="Times New Roman"/>
        </w:rPr>
        <w:t>оговору), а Покупатель обязуется принять и оплатить его стоимость, на основании настоящего договора, спецификации</w:t>
      </w:r>
      <w:r>
        <w:rPr>
          <w:rFonts w:ascii="Times New Roman" w:eastAsia="Times New Roman" w:hAnsi="Times New Roman" w:cs="Times New Roman"/>
        </w:rPr>
        <w:t>.</w:t>
      </w:r>
    </w:p>
    <w:p w:rsidR="00E071BB" w:rsidRPr="00336766" w:rsidRDefault="00E071BB" w:rsidP="00E071BB">
      <w:pPr>
        <w:tabs>
          <w:tab w:val="left" w:pos="426"/>
        </w:tabs>
        <w:spacing w:after="0"/>
        <w:ind w:firstLine="567"/>
        <w:contextualSpacing/>
        <w:jc w:val="both"/>
        <w:rPr>
          <w:rFonts w:ascii="Times New Roman" w:eastAsia="Times New Roman" w:hAnsi="Times New Roman" w:cs="Times New Roman"/>
        </w:rPr>
      </w:pPr>
      <w:r w:rsidRPr="00336766">
        <w:rPr>
          <w:rFonts w:ascii="Times New Roman" w:eastAsia="Times New Roman" w:hAnsi="Times New Roman" w:cs="Times New Roman"/>
        </w:rPr>
        <w:t>1.2.</w:t>
      </w:r>
      <w:r>
        <w:rPr>
          <w:rFonts w:ascii="Times New Roman" w:eastAsia="Times New Roman" w:hAnsi="Times New Roman" w:cs="Times New Roman"/>
        </w:rPr>
        <w:t xml:space="preserve"> </w:t>
      </w:r>
      <w:r w:rsidRPr="00336766">
        <w:rPr>
          <w:rFonts w:ascii="Times New Roman" w:eastAsia="Times New Roman" w:hAnsi="Times New Roman" w:cs="Times New Roman"/>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E071BB" w:rsidRPr="00336766" w:rsidRDefault="00E071BB" w:rsidP="00E071BB">
      <w:pPr>
        <w:tabs>
          <w:tab w:val="left" w:pos="0"/>
        </w:tabs>
        <w:spacing w:after="0"/>
        <w:ind w:firstLine="567"/>
        <w:contextualSpacing/>
        <w:jc w:val="both"/>
        <w:rPr>
          <w:rFonts w:ascii="Times New Roman" w:eastAsia="Times New Roman" w:hAnsi="Times New Roman" w:cs="Times New Roman"/>
        </w:rPr>
      </w:pPr>
      <w:r w:rsidRPr="00336766">
        <w:rPr>
          <w:rFonts w:ascii="Times New Roman" w:eastAsia="Times New Roman" w:hAnsi="Times New Roman" w:cs="Times New Roman"/>
        </w:rPr>
        <w:t>1.3.</w:t>
      </w:r>
      <w:r>
        <w:rPr>
          <w:rFonts w:ascii="Times New Roman" w:eastAsia="Times New Roman" w:hAnsi="Times New Roman" w:cs="Times New Roman"/>
        </w:rPr>
        <w:t xml:space="preserve"> </w:t>
      </w:r>
      <w:r w:rsidRPr="00336766">
        <w:rPr>
          <w:rFonts w:ascii="Times New Roman" w:eastAsia="Times New Roman" w:hAnsi="Times New Roman" w:cs="Times New Roman"/>
        </w:rPr>
        <w:t>Поставщик гарантирует, что Товар ранее не эксплуатировался и является новым.</w:t>
      </w:r>
    </w:p>
    <w:p w:rsidR="00E071BB" w:rsidRPr="00336766" w:rsidRDefault="00E071BB" w:rsidP="00E071BB">
      <w:pPr>
        <w:tabs>
          <w:tab w:val="left" w:pos="426"/>
        </w:tabs>
        <w:spacing w:after="0"/>
        <w:ind w:firstLine="567"/>
        <w:contextualSpacing/>
        <w:jc w:val="both"/>
        <w:rPr>
          <w:rFonts w:ascii="Times New Roman" w:eastAsia="Times New Roman" w:hAnsi="Times New Roman" w:cs="Times New Roman"/>
        </w:rPr>
      </w:pPr>
      <w:r w:rsidRPr="00336766">
        <w:rPr>
          <w:rFonts w:ascii="Times New Roman" w:eastAsia="Times New Roman" w:hAnsi="Times New Roman" w:cs="Times New Roman"/>
        </w:rPr>
        <w:t>1.4</w:t>
      </w:r>
      <w:r>
        <w:rPr>
          <w:rFonts w:ascii="Times New Roman" w:eastAsia="Times New Roman" w:hAnsi="Times New Roman" w:cs="Times New Roman"/>
        </w:rPr>
        <w:t xml:space="preserve">. </w:t>
      </w:r>
      <w:r w:rsidRPr="00336766">
        <w:rPr>
          <w:rFonts w:ascii="Times New Roman" w:eastAsia="Times New Roman" w:hAnsi="Times New Roman" w:cs="Times New Roman"/>
        </w:rPr>
        <w:t xml:space="preserve">С момента передачи товара и до </w:t>
      </w:r>
      <w:r>
        <w:rPr>
          <w:rFonts w:ascii="Times New Roman" w:eastAsia="Times New Roman" w:hAnsi="Times New Roman" w:cs="Times New Roman"/>
        </w:rPr>
        <w:t>его</w:t>
      </w:r>
      <w:r w:rsidRPr="00336766">
        <w:rPr>
          <w:rFonts w:ascii="Times New Roman" w:eastAsia="Times New Roman" w:hAnsi="Times New Roman" w:cs="Times New Roman"/>
        </w:rPr>
        <w:t xml:space="preserve"> оплаты, он не признается находящимся в залоге у Поставщика.</w:t>
      </w:r>
    </w:p>
    <w:p w:rsidR="00E071BB" w:rsidRPr="00336766" w:rsidRDefault="00E071BB" w:rsidP="00E071BB">
      <w:pPr>
        <w:tabs>
          <w:tab w:val="left" w:pos="426"/>
        </w:tabs>
        <w:spacing w:after="0"/>
        <w:ind w:firstLine="567"/>
        <w:contextualSpacing/>
        <w:jc w:val="both"/>
        <w:rPr>
          <w:rFonts w:ascii="Times New Roman" w:eastAsia="Times New Roman" w:hAnsi="Times New Roman" w:cs="Times New Roman"/>
        </w:rPr>
      </w:pPr>
      <w:r w:rsidRPr="00336766">
        <w:rPr>
          <w:rFonts w:ascii="Times New Roman" w:eastAsia="Times New Roman" w:hAnsi="Times New Roman" w:cs="Times New Roman"/>
        </w:rPr>
        <w:t>1.5.</w:t>
      </w:r>
      <w:r>
        <w:rPr>
          <w:rFonts w:ascii="Times New Roman" w:eastAsia="Times New Roman" w:hAnsi="Times New Roman" w:cs="Times New Roman"/>
        </w:rPr>
        <w:t xml:space="preserve"> </w:t>
      </w:r>
      <w:r w:rsidRPr="00336766">
        <w:rPr>
          <w:rFonts w:ascii="Times New Roman" w:eastAsia="Times New Roman" w:hAnsi="Times New Roman" w:cs="Times New Roman"/>
        </w:rPr>
        <w:t>Поставщик осуществляет поставку товара с учетом требований Гражданского кодекса РФ, иных нормативных правовых актов.</w:t>
      </w:r>
    </w:p>
    <w:p w:rsidR="00E071BB" w:rsidRPr="00336766" w:rsidRDefault="00E071BB" w:rsidP="00E071BB">
      <w:pPr>
        <w:tabs>
          <w:tab w:val="left" w:pos="426"/>
        </w:tabs>
        <w:spacing w:after="0"/>
        <w:ind w:firstLine="567"/>
        <w:contextualSpacing/>
        <w:jc w:val="both"/>
        <w:rPr>
          <w:rFonts w:ascii="Times New Roman" w:eastAsia="Times New Roman" w:hAnsi="Times New Roman" w:cs="Times New Roman"/>
        </w:rPr>
      </w:pPr>
      <w:r w:rsidRPr="00336766">
        <w:rPr>
          <w:rFonts w:ascii="Times New Roman" w:eastAsia="Times New Roman" w:hAnsi="Times New Roman" w:cs="Times New Roman"/>
        </w:rPr>
        <w:t>1.6.</w:t>
      </w:r>
      <w:r>
        <w:rPr>
          <w:rFonts w:ascii="Times New Roman" w:eastAsia="Times New Roman" w:hAnsi="Times New Roman" w:cs="Times New Roman"/>
        </w:rPr>
        <w:t xml:space="preserve"> </w:t>
      </w:r>
      <w:r w:rsidRPr="00336766">
        <w:rPr>
          <w:rFonts w:ascii="Times New Roman" w:eastAsia="Times New Roman" w:hAnsi="Times New Roman" w:cs="Times New Roman"/>
        </w:rPr>
        <w:t>Право собственности на поставляемый товар переходит в момент получения товара Покупателем. Риск случайной гибели или случайного повреждения товара до его получения Покупателем несет Поставщик.</w:t>
      </w:r>
    </w:p>
    <w:p w:rsidR="00E071BB" w:rsidRPr="00B36071" w:rsidRDefault="00E071BB" w:rsidP="00E071BB">
      <w:pPr>
        <w:tabs>
          <w:tab w:val="left" w:pos="426"/>
        </w:tabs>
        <w:spacing w:after="0"/>
        <w:ind w:firstLine="567"/>
        <w:contextualSpacing/>
        <w:jc w:val="both"/>
        <w:rPr>
          <w:rFonts w:ascii="Times New Roman" w:eastAsia="Times New Roman" w:hAnsi="Times New Roman" w:cs="Times New Roman"/>
          <w:color w:val="FF0000"/>
        </w:rPr>
      </w:pPr>
    </w:p>
    <w:p w:rsidR="00E071BB" w:rsidRPr="00676821" w:rsidRDefault="00E071BB" w:rsidP="00E071BB">
      <w:pPr>
        <w:spacing w:after="0"/>
        <w:contextualSpacing/>
        <w:jc w:val="center"/>
        <w:rPr>
          <w:rFonts w:ascii="Times New Roman" w:eastAsia="Times New Roman" w:hAnsi="Times New Roman" w:cs="Times New Roman"/>
        </w:rPr>
      </w:pPr>
      <w:r w:rsidRPr="00676821">
        <w:rPr>
          <w:rFonts w:ascii="Times New Roman" w:eastAsia="Times New Roman" w:hAnsi="Times New Roman" w:cs="Times New Roman"/>
        </w:rPr>
        <w:t>2.</w:t>
      </w:r>
      <w:r>
        <w:rPr>
          <w:rFonts w:ascii="Times New Roman" w:eastAsia="Times New Roman" w:hAnsi="Times New Roman" w:cs="Times New Roman"/>
        </w:rPr>
        <w:t xml:space="preserve"> </w:t>
      </w:r>
      <w:r w:rsidRPr="00676821">
        <w:rPr>
          <w:rFonts w:ascii="Times New Roman" w:eastAsia="Times New Roman" w:hAnsi="Times New Roman" w:cs="Times New Roman"/>
        </w:rPr>
        <w:t>ЦЕНА. ПОРЯДОК И ФОРМА РАСЧЕТОВ</w:t>
      </w:r>
    </w:p>
    <w:p w:rsidR="00E071BB" w:rsidRPr="00676821" w:rsidRDefault="00E071BB" w:rsidP="00E071BB">
      <w:pPr>
        <w:tabs>
          <w:tab w:val="left" w:pos="426"/>
          <w:tab w:val="left" w:pos="10915"/>
        </w:tabs>
        <w:spacing w:after="0"/>
        <w:ind w:firstLine="567"/>
        <w:contextualSpacing/>
        <w:jc w:val="both"/>
        <w:rPr>
          <w:rFonts w:ascii="Times New Roman" w:eastAsia="Times New Roman" w:hAnsi="Times New Roman" w:cs="Times New Roman"/>
        </w:rPr>
      </w:pPr>
    </w:p>
    <w:p w:rsidR="00E071BB" w:rsidRPr="00676821" w:rsidRDefault="00E071BB" w:rsidP="00E071BB">
      <w:pPr>
        <w:tabs>
          <w:tab w:val="left" w:pos="-284"/>
        </w:tabs>
        <w:spacing w:after="0"/>
        <w:ind w:firstLine="567"/>
        <w:contextualSpacing/>
        <w:jc w:val="both"/>
        <w:rPr>
          <w:rFonts w:ascii="Times New Roman" w:eastAsia="Times New Roman" w:hAnsi="Times New Roman" w:cs="Times New Roman"/>
        </w:rPr>
      </w:pPr>
      <w:r w:rsidRPr="00676821">
        <w:rPr>
          <w:rFonts w:ascii="Times New Roman" w:hAnsi="Times New Roman" w:cs="Times New Roman"/>
        </w:rPr>
        <w:t xml:space="preserve">2.1.Стоимость товара, поставляемого Поставщиком по </w:t>
      </w:r>
      <w:r>
        <w:rPr>
          <w:rFonts w:ascii="Times New Roman" w:hAnsi="Times New Roman" w:cs="Times New Roman"/>
        </w:rPr>
        <w:t>настоящему Договору, составляет_____________</w:t>
      </w:r>
    </w:p>
    <w:p w:rsidR="00E071BB" w:rsidRPr="002D2157" w:rsidRDefault="00E071BB" w:rsidP="00E071BB">
      <w:pPr>
        <w:spacing w:after="0"/>
        <w:ind w:firstLine="567"/>
        <w:contextualSpacing/>
        <w:jc w:val="both"/>
        <w:rPr>
          <w:rFonts w:ascii="Times New Roman" w:hAnsi="Times New Roman" w:cs="Times New Roman"/>
        </w:rPr>
      </w:pPr>
      <w:r w:rsidRPr="002D2157">
        <w:rPr>
          <w:rFonts w:ascii="Times New Roman" w:eastAsia="Times New Roman" w:hAnsi="Times New Roman" w:cs="Times New Roman"/>
        </w:rPr>
        <w:t>2.2.Оплата за товар  осуществляется в следующем порядке</w:t>
      </w:r>
      <w:r>
        <w:rPr>
          <w:rFonts w:ascii="Times New Roman" w:eastAsia="Times New Roman" w:hAnsi="Times New Roman" w:cs="Times New Roman"/>
        </w:rPr>
        <w:t xml:space="preserve">:  </w:t>
      </w:r>
    </w:p>
    <w:p w:rsidR="00E071BB" w:rsidRPr="007636C1" w:rsidRDefault="00E071BB" w:rsidP="00E071BB">
      <w:pPr>
        <w:widowControl w:val="0"/>
        <w:autoSpaceDE w:val="0"/>
        <w:spacing w:after="0"/>
        <w:ind w:firstLine="567"/>
        <w:jc w:val="both"/>
        <w:rPr>
          <w:rFonts w:ascii="Times New Roman" w:eastAsia="Times New Roman" w:hAnsi="Times New Roman" w:cs="Times New Roman"/>
          <w:szCs w:val="24"/>
        </w:rPr>
      </w:pPr>
      <w:r w:rsidRPr="00241C7E">
        <w:rPr>
          <w:rFonts w:ascii="Times New Roman" w:eastAsia="Times New Roman" w:hAnsi="Times New Roman" w:cs="Times New Roman"/>
          <w:sz w:val="24"/>
          <w:szCs w:val="24"/>
        </w:rPr>
        <w:t>2.3.</w:t>
      </w:r>
      <w:r w:rsidRPr="00241C7E">
        <w:rPr>
          <w:rFonts w:ascii="Times New Roman" w:eastAsiaTheme="minorHAnsi" w:hAnsi="Times New Roman" w:cs="Times New Roman"/>
          <w:sz w:val="24"/>
          <w:szCs w:val="24"/>
        </w:rPr>
        <w:t xml:space="preserve"> </w:t>
      </w:r>
      <w:r w:rsidRPr="00241C7E">
        <w:rPr>
          <w:rFonts w:ascii="Times New Roman" w:eastAsia="Times New Roman" w:hAnsi="Times New Roman" w:cs="Times New Roman"/>
          <w:szCs w:val="24"/>
        </w:rPr>
        <w:t>Товар поставляется за счет Поставщика по адресу: Республика Крым, г. Керчь, ул. Танкистов, д. 4.</w:t>
      </w:r>
    </w:p>
    <w:p w:rsidR="00E071BB" w:rsidRPr="002D2157" w:rsidRDefault="00E071BB" w:rsidP="00E071BB">
      <w:pPr>
        <w:widowControl w:val="0"/>
        <w:autoSpaceDE w:val="0"/>
        <w:spacing w:after="0"/>
        <w:ind w:firstLine="567"/>
        <w:jc w:val="both"/>
        <w:rPr>
          <w:rFonts w:ascii="Times New Roman" w:hAnsi="Times New Roman" w:cs="Times New Roman"/>
        </w:rPr>
      </w:pPr>
      <w:r>
        <w:rPr>
          <w:rFonts w:ascii="Times New Roman" w:eastAsia="Times New Roman" w:hAnsi="Times New Roman" w:cs="Times New Roman"/>
        </w:rPr>
        <w:t xml:space="preserve">2.4. </w:t>
      </w:r>
      <w:r w:rsidRPr="002D2157">
        <w:rPr>
          <w:rFonts w:ascii="Times New Roman" w:hAnsi="Times New Roman" w:cs="Times New Roman"/>
        </w:rPr>
        <w:t xml:space="preserve">Цена Договора включает в себя расходы, связанные с выполнением Договора в полном объеме и надлежащего качества, в </w:t>
      </w:r>
      <w:proofErr w:type="spellStart"/>
      <w:r w:rsidRPr="002D2157">
        <w:rPr>
          <w:rFonts w:ascii="Times New Roman" w:hAnsi="Times New Roman" w:cs="Times New Roman"/>
        </w:rPr>
        <w:t>т.ч</w:t>
      </w:r>
      <w:proofErr w:type="spellEnd"/>
      <w:r w:rsidRPr="002D2157">
        <w:rPr>
          <w:rFonts w:ascii="Times New Roman" w:hAnsi="Times New Roman" w:cs="Times New Roman"/>
        </w:rPr>
        <w:t>. стоимость товара, доставки, расходы по уплате налогов, сборов, пошлин и других обязательных платежей.</w:t>
      </w:r>
    </w:p>
    <w:p w:rsidR="00E071BB" w:rsidRPr="002D2157" w:rsidRDefault="00E071BB" w:rsidP="00E071BB">
      <w:pPr>
        <w:widowControl w:val="0"/>
        <w:autoSpaceDE w:val="0"/>
        <w:spacing w:after="0"/>
        <w:ind w:firstLine="567"/>
        <w:jc w:val="both"/>
        <w:rPr>
          <w:rFonts w:ascii="Times New Roman" w:hAnsi="Times New Roman" w:cs="Times New Roman"/>
          <w:szCs w:val="24"/>
        </w:rPr>
      </w:pPr>
      <w:r>
        <w:rPr>
          <w:rFonts w:ascii="Times New Roman" w:hAnsi="Times New Roman" w:cs="Times New Roman"/>
          <w:szCs w:val="24"/>
        </w:rPr>
        <w:t xml:space="preserve">2.5. </w:t>
      </w:r>
      <w:r w:rsidRPr="002D2157">
        <w:rPr>
          <w:rFonts w:ascii="Times New Roman" w:hAnsi="Times New Roman" w:cs="Times New Roman"/>
          <w:szCs w:val="24"/>
        </w:rPr>
        <w:t>Товар считается оплаченным с момента списания денежных сре</w:t>
      </w:r>
      <w:proofErr w:type="gramStart"/>
      <w:r w:rsidRPr="002D2157">
        <w:rPr>
          <w:rFonts w:ascii="Times New Roman" w:hAnsi="Times New Roman" w:cs="Times New Roman"/>
          <w:szCs w:val="24"/>
        </w:rPr>
        <w:t>дств с р</w:t>
      </w:r>
      <w:proofErr w:type="gramEnd"/>
      <w:r w:rsidRPr="002D2157">
        <w:rPr>
          <w:rFonts w:ascii="Times New Roman" w:hAnsi="Times New Roman" w:cs="Times New Roman"/>
          <w:szCs w:val="24"/>
        </w:rPr>
        <w:t>асчетного счета Покупателя.</w:t>
      </w:r>
    </w:p>
    <w:p w:rsidR="00E071BB" w:rsidRPr="002D2157" w:rsidRDefault="00E071BB" w:rsidP="00E071BB">
      <w:pPr>
        <w:widowControl w:val="0"/>
        <w:autoSpaceDE w:val="0"/>
        <w:spacing w:after="0"/>
        <w:ind w:firstLine="567"/>
        <w:jc w:val="both"/>
        <w:rPr>
          <w:rFonts w:ascii="Times New Roman" w:eastAsia="Times New Roman" w:hAnsi="Times New Roman" w:cs="Times New Roman"/>
        </w:rPr>
      </w:pPr>
      <w:r w:rsidRPr="002D2157">
        <w:rPr>
          <w:rFonts w:ascii="Times New Roman" w:eastAsia="Times New Roman" w:hAnsi="Times New Roman" w:cs="Times New Roman"/>
        </w:rPr>
        <w:t>2.6.Настоящим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E071BB" w:rsidRPr="002D2157" w:rsidRDefault="00E071BB" w:rsidP="00E071BB">
      <w:pPr>
        <w:widowControl w:val="0"/>
        <w:autoSpaceDE w:val="0"/>
        <w:spacing w:after="0"/>
        <w:ind w:firstLine="567"/>
        <w:jc w:val="both"/>
        <w:rPr>
          <w:rFonts w:ascii="Times New Roman" w:eastAsia="Times New Roman" w:hAnsi="Times New Roman" w:cs="Times New Roman"/>
        </w:rPr>
      </w:pPr>
      <w:r w:rsidRPr="002D2157">
        <w:rPr>
          <w:rFonts w:ascii="Times New Roman" w:eastAsia="Times New Roman" w:hAnsi="Times New Roman" w:cs="Times New Roman"/>
        </w:rPr>
        <w:t>2.7.Покупатель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E071BB" w:rsidRPr="002D2157" w:rsidRDefault="00E071BB" w:rsidP="00E071BB">
      <w:pPr>
        <w:widowControl w:val="0"/>
        <w:autoSpaceDE w:val="0"/>
        <w:spacing w:after="0"/>
        <w:ind w:firstLine="567"/>
        <w:jc w:val="both"/>
        <w:rPr>
          <w:rFonts w:ascii="Times New Roman" w:eastAsia="Times New Roman" w:hAnsi="Times New Roman" w:cs="Times New Roman"/>
        </w:rPr>
      </w:pPr>
      <w:r w:rsidRPr="002D2157">
        <w:rPr>
          <w:rFonts w:ascii="Times New Roman" w:eastAsia="Times New Roman" w:hAnsi="Times New Roman" w:cs="Times New Roman"/>
        </w:rPr>
        <w:t>2.8.По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 по форме представленной Покупателем.</w:t>
      </w:r>
    </w:p>
    <w:p w:rsidR="00E071BB" w:rsidRPr="00116324" w:rsidRDefault="00E071BB" w:rsidP="00E071BB">
      <w:pPr>
        <w:widowControl w:val="0"/>
        <w:autoSpaceDE w:val="0"/>
        <w:spacing w:after="0"/>
        <w:ind w:firstLine="567"/>
        <w:jc w:val="both"/>
        <w:rPr>
          <w:rFonts w:ascii="Times New Roman" w:eastAsia="Times New Roman" w:hAnsi="Times New Roman" w:cs="Times New Roman"/>
        </w:rPr>
      </w:pPr>
      <w:r>
        <w:rPr>
          <w:rFonts w:ascii="Times New Roman" w:eastAsia="Times New Roman" w:hAnsi="Times New Roman" w:cs="Times New Roman"/>
        </w:rPr>
        <w:t xml:space="preserve">2.9. </w:t>
      </w:r>
      <w:r w:rsidRPr="00116324">
        <w:rPr>
          <w:rFonts w:ascii="Times New Roman" w:eastAsia="Times New Roman" w:hAnsi="Times New Roman" w:cs="Times New Roman"/>
        </w:rPr>
        <w:t>В случае осуществления поставки Товара без предоплаты (без авансовых платежей) оплата за поставленный Товар может быть осуществлена на расчетный счет Поставщика в течение  30 (тридцати) календарных дней после приемки Товара по качеству и количеству на складе Покупателя без замечаний. Указанное условие согласовывается дополнительн</w:t>
      </w:r>
      <w:r>
        <w:rPr>
          <w:rFonts w:ascii="Times New Roman" w:eastAsia="Times New Roman" w:hAnsi="Times New Roman" w:cs="Times New Roman"/>
        </w:rPr>
        <w:t>о и указывается в Спецификации</w:t>
      </w:r>
      <w:r w:rsidRPr="00116324">
        <w:rPr>
          <w:rFonts w:ascii="Times New Roman" w:eastAsia="Times New Roman" w:hAnsi="Times New Roman" w:cs="Times New Roman"/>
        </w:rPr>
        <w:t xml:space="preserve">. </w:t>
      </w:r>
    </w:p>
    <w:p w:rsidR="00E071BB" w:rsidRPr="00116324" w:rsidRDefault="00E071BB" w:rsidP="00E071BB">
      <w:pPr>
        <w:widowControl w:val="0"/>
        <w:tabs>
          <w:tab w:val="left" w:pos="1134"/>
        </w:tabs>
        <w:autoSpaceDE w:val="0"/>
        <w:spacing w:after="0"/>
        <w:ind w:firstLine="567"/>
        <w:jc w:val="both"/>
        <w:rPr>
          <w:rFonts w:ascii="Times New Roman" w:eastAsia="Times New Roman" w:hAnsi="Times New Roman" w:cs="Times New Roman"/>
        </w:rPr>
      </w:pPr>
      <w:r>
        <w:rPr>
          <w:rFonts w:ascii="Times New Roman" w:eastAsia="Times New Roman" w:hAnsi="Times New Roman" w:cs="Times New Roman"/>
        </w:rPr>
        <w:t>2.10.</w:t>
      </w:r>
      <w:r w:rsidRPr="00116324">
        <w:rPr>
          <w:rFonts w:ascii="Times New Roman" w:eastAsia="Times New Roman" w:hAnsi="Times New Roman" w:cs="Times New Roman"/>
        </w:rPr>
        <w:t>Расчеты по настоящему Договору  осуществляются в рублях, в безналичной форме в порядке, установленном действующим законодательством Российской Федерации.</w:t>
      </w:r>
    </w:p>
    <w:p w:rsidR="00E071BB" w:rsidRPr="00116324" w:rsidRDefault="00E071BB" w:rsidP="00E071BB">
      <w:pPr>
        <w:widowControl w:val="0"/>
        <w:tabs>
          <w:tab w:val="left" w:pos="1134"/>
        </w:tabs>
        <w:autoSpaceDE w:val="0"/>
        <w:spacing w:after="0"/>
        <w:ind w:firstLine="567"/>
        <w:jc w:val="both"/>
        <w:rPr>
          <w:rFonts w:ascii="Times New Roman" w:eastAsia="Times New Roman" w:hAnsi="Times New Roman" w:cs="Times New Roman"/>
        </w:rPr>
      </w:pPr>
      <w:r>
        <w:rPr>
          <w:rFonts w:ascii="Times New Roman" w:eastAsia="Times New Roman" w:hAnsi="Times New Roman" w:cs="Times New Roman"/>
        </w:rPr>
        <w:t xml:space="preserve">2.11. </w:t>
      </w:r>
      <w:r w:rsidRPr="00116324">
        <w:rPr>
          <w:rFonts w:ascii="Times New Roman" w:eastAsia="Times New Roman" w:hAnsi="Times New Roman" w:cs="Times New Roman"/>
        </w:rPr>
        <w:t>Расчеты по Договору осуществляются с применением Казначейского обеспечения обязательств (аванс в форме Казначейского обеспечения обязательств) в установленном Министерством финансов Российской Федерации порядке, в размере 40% от цены Договора.</w:t>
      </w:r>
    </w:p>
    <w:p w:rsidR="00E071BB" w:rsidRPr="00116324" w:rsidRDefault="00E071BB" w:rsidP="00E071BB">
      <w:pPr>
        <w:widowControl w:val="0"/>
        <w:tabs>
          <w:tab w:val="left" w:pos="1134"/>
        </w:tabs>
        <w:autoSpaceDE w:val="0"/>
        <w:spacing w:after="0"/>
        <w:ind w:firstLine="567"/>
        <w:jc w:val="both"/>
        <w:rPr>
          <w:rFonts w:ascii="Times New Roman" w:eastAsia="Times New Roman" w:hAnsi="Times New Roman" w:cs="Times New Roman"/>
        </w:rPr>
      </w:pPr>
      <w:r>
        <w:rPr>
          <w:rFonts w:ascii="Times New Roman" w:eastAsia="Times New Roman" w:hAnsi="Times New Roman" w:cs="Times New Roman"/>
        </w:rPr>
        <w:lastRenderedPageBreak/>
        <w:t xml:space="preserve">2.12. </w:t>
      </w:r>
      <w:r w:rsidRPr="00116324">
        <w:rPr>
          <w:rFonts w:ascii="Times New Roman" w:eastAsia="Times New Roman" w:hAnsi="Times New Roman" w:cs="Times New Roman"/>
        </w:rPr>
        <w:t>Средства, выделенные на оплату по настоящему Договору, подлежат казначейскому сопровождению согласно, Федерального закона о</w:t>
      </w:r>
      <w:r>
        <w:rPr>
          <w:rFonts w:ascii="Times New Roman" w:eastAsia="Times New Roman" w:hAnsi="Times New Roman" w:cs="Times New Roman"/>
        </w:rPr>
        <w:t>т 06 декабря 2021 г. № 390</w:t>
      </w:r>
      <w:r w:rsidRPr="00116324">
        <w:rPr>
          <w:rFonts w:ascii="Times New Roman" w:eastAsia="Times New Roman" w:hAnsi="Times New Roman" w:cs="Times New Roman"/>
        </w:rPr>
        <w:t>-Ф</w:t>
      </w:r>
      <w:r>
        <w:rPr>
          <w:rFonts w:ascii="Times New Roman" w:eastAsia="Times New Roman" w:hAnsi="Times New Roman" w:cs="Times New Roman"/>
        </w:rPr>
        <w:t>З «О федеральном бюджете на 2022 год и на плановый период 2023 и 2024</w:t>
      </w:r>
      <w:r w:rsidRPr="00116324">
        <w:rPr>
          <w:rFonts w:ascii="Times New Roman" w:eastAsia="Times New Roman" w:hAnsi="Times New Roman" w:cs="Times New Roman"/>
        </w:rPr>
        <w:t xml:space="preserve"> годов». При казначейском сопровождении средств, территориальными органами Федерального казначейства в установленном Министерством финансов Российской Федерации порядке осуществляется санкционирование расходов.</w:t>
      </w:r>
    </w:p>
    <w:p w:rsidR="00E071BB" w:rsidRPr="00116324" w:rsidRDefault="00E071BB" w:rsidP="00E071BB">
      <w:pPr>
        <w:widowControl w:val="0"/>
        <w:tabs>
          <w:tab w:val="left" w:pos="1134"/>
        </w:tabs>
        <w:autoSpaceDE w:val="0"/>
        <w:spacing w:after="0"/>
        <w:ind w:firstLine="567"/>
        <w:jc w:val="both"/>
        <w:rPr>
          <w:rFonts w:ascii="Times New Roman" w:eastAsia="Times New Roman" w:hAnsi="Times New Roman" w:cs="Times New Roman"/>
        </w:rPr>
      </w:pPr>
      <w:r>
        <w:rPr>
          <w:rFonts w:ascii="Times New Roman" w:eastAsia="Times New Roman" w:hAnsi="Times New Roman" w:cs="Times New Roman"/>
        </w:rPr>
        <w:t xml:space="preserve">2.13. </w:t>
      </w:r>
      <w:r w:rsidRPr="00116324">
        <w:rPr>
          <w:rFonts w:ascii="Times New Roman" w:eastAsia="Times New Roman" w:hAnsi="Times New Roman" w:cs="Times New Roman"/>
        </w:rPr>
        <w:t>Расчеты по полученному Казначейскому обеспечению обязательств осуществляются в порядке, определенном действующим законодательством.</w:t>
      </w:r>
    </w:p>
    <w:p w:rsidR="00E071BB" w:rsidRPr="00116324" w:rsidRDefault="00E071BB" w:rsidP="00E071BB">
      <w:pPr>
        <w:widowControl w:val="0"/>
        <w:autoSpaceDE w:val="0"/>
        <w:spacing w:after="0"/>
        <w:ind w:firstLine="567"/>
        <w:jc w:val="both"/>
        <w:rPr>
          <w:rFonts w:ascii="Times New Roman" w:eastAsia="Times New Roman" w:hAnsi="Times New Roman" w:cs="Times New Roman"/>
        </w:rPr>
      </w:pPr>
      <w:r>
        <w:rPr>
          <w:rFonts w:ascii="Times New Roman" w:eastAsia="Times New Roman" w:hAnsi="Times New Roman" w:cs="Times New Roman"/>
        </w:rPr>
        <w:t xml:space="preserve">2.14. </w:t>
      </w:r>
      <w:r w:rsidRPr="00116324">
        <w:rPr>
          <w:rFonts w:ascii="Times New Roman" w:eastAsia="Times New Roman" w:hAnsi="Times New Roman" w:cs="Times New Roman"/>
        </w:rPr>
        <w:t>Кассовые операции с перечисленными средствами, осуществляются в порядке, установленном Федеральным казначейством, и учитываются на лицевых счетах для учета операций со средствами Поставщика, открываемых Поставщиком  в территориальных органах Федерального казначейства, в порядке, установленном Федеральным казначейством, по реквизитам, согласованным Сторонами в дополнительном соглашении к договору.</w:t>
      </w:r>
    </w:p>
    <w:p w:rsidR="00E071BB" w:rsidRPr="00116324" w:rsidRDefault="00E071BB" w:rsidP="00E071BB">
      <w:pPr>
        <w:widowControl w:val="0"/>
        <w:tabs>
          <w:tab w:val="left" w:pos="1134"/>
        </w:tabs>
        <w:autoSpaceDE w:val="0"/>
        <w:spacing w:after="0"/>
        <w:ind w:firstLine="567"/>
        <w:jc w:val="both"/>
        <w:rPr>
          <w:rFonts w:ascii="Times New Roman" w:eastAsia="Times New Roman" w:hAnsi="Times New Roman" w:cs="Times New Roman"/>
        </w:rPr>
      </w:pPr>
      <w:r>
        <w:rPr>
          <w:rFonts w:ascii="Times New Roman" w:eastAsia="Times New Roman" w:hAnsi="Times New Roman" w:cs="Times New Roman"/>
        </w:rPr>
        <w:t xml:space="preserve">2.15. </w:t>
      </w:r>
      <w:r w:rsidRPr="00116324">
        <w:rPr>
          <w:rFonts w:ascii="Times New Roman" w:eastAsia="Times New Roman" w:hAnsi="Times New Roman" w:cs="Times New Roman"/>
        </w:rPr>
        <w:t>Основанием для открытия Поставщику указанного лицевого счета, является настоящий Договор.</w:t>
      </w:r>
    </w:p>
    <w:p w:rsidR="00E071BB" w:rsidRPr="00116324" w:rsidRDefault="00E071BB" w:rsidP="00E071BB">
      <w:pPr>
        <w:widowControl w:val="0"/>
        <w:autoSpaceDE w:val="0"/>
        <w:spacing w:after="0"/>
        <w:ind w:firstLine="567"/>
        <w:jc w:val="both"/>
        <w:rPr>
          <w:rFonts w:ascii="Times New Roman" w:eastAsia="Times New Roman" w:hAnsi="Times New Roman" w:cs="Times New Roman"/>
          <w:iCs/>
        </w:rPr>
      </w:pPr>
      <w:r w:rsidRPr="00116324">
        <w:rPr>
          <w:rFonts w:ascii="Times New Roman" w:eastAsia="Times New Roman" w:hAnsi="Times New Roman" w:cs="Times New Roman"/>
          <w:iCs/>
        </w:rPr>
        <w:t>2.16.</w:t>
      </w:r>
      <w:r>
        <w:rPr>
          <w:rFonts w:ascii="Times New Roman" w:eastAsia="Times New Roman" w:hAnsi="Times New Roman" w:cs="Times New Roman"/>
          <w:iCs/>
        </w:rPr>
        <w:t xml:space="preserve"> </w:t>
      </w:r>
      <w:r w:rsidRPr="00116324">
        <w:rPr>
          <w:rFonts w:ascii="Times New Roman" w:eastAsia="Times New Roman" w:hAnsi="Times New Roman" w:cs="Times New Roman"/>
          <w:iCs/>
        </w:rPr>
        <w:t xml:space="preserve">При привлечении </w:t>
      </w:r>
      <w:r w:rsidRPr="00116324">
        <w:rPr>
          <w:rFonts w:ascii="Times New Roman" w:eastAsia="Times New Roman" w:hAnsi="Times New Roman" w:cs="Times New Roman"/>
        </w:rPr>
        <w:t>Поставщиком</w:t>
      </w:r>
      <w:r w:rsidRPr="00116324">
        <w:rPr>
          <w:rFonts w:ascii="Times New Roman" w:eastAsia="Times New Roman" w:hAnsi="Times New Roman" w:cs="Times New Roman"/>
          <w:iCs/>
        </w:rPr>
        <w:t xml:space="preserve"> соисполнителей для выполнения Договора, необходимо в заключаемых договорах с соисполнителями, в случае применения в них Казначейского обеспечения обязательств, обязательно указывать:</w:t>
      </w:r>
    </w:p>
    <w:p w:rsidR="00E071BB" w:rsidRPr="00116324" w:rsidRDefault="00E071BB" w:rsidP="00E071BB">
      <w:pPr>
        <w:widowControl w:val="0"/>
        <w:autoSpaceDE w:val="0"/>
        <w:spacing w:after="0"/>
        <w:ind w:firstLine="567"/>
        <w:jc w:val="both"/>
        <w:rPr>
          <w:rFonts w:ascii="Times New Roman" w:eastAsia="Times New Roman" w:hAnsi="Times New Roman" w:cs="Times New Roman"/>
          <w:iCs/>
        </w:rPr>
      </w:pPr>
      <w:r w:rsidRPr="00116324">
        <w:rPr>
          <w:rFonts w:ascii="Times New Roman" w:eastAsia="Times New Roman" w:hAnsi="Times New Roman" w:cs="Times New Roman"/>
          <w:iCs/>
        </w:rPr>
        <w:t>- обязанность открытия соисполнителем лицевого счета для учета операций не участника бюджетного процесса в территориальном органе Федерального казначейства;</w:t>
      </w:r>
    </w:p>
    <w:p w:rsidR="00E071BB" w:rsidRPr="00116324" w:rsidRDefault="00E071BB" w:rsidP="00E071BB">
      <w:pPr>
        <w:widowControl w:val="0"/>
        <w:autoSpaceDE w:val="0"/>
        <w:spacing w:after="0"/>
        <w:ind w:firstLine="567"/>
        <w:jc w:val="both"/>
        <w:rPr>
          <w:rFonts w:ascii="Times New Roman" w:eastAsia="Times New Roman" w:hAnsi="Times New Roman" w:cs="Times New Roman"/>
          <w:i/>
          <w:iCs/>
        </w:rPr>
      </w:pPr>
      <w:r w:rsidRPr="00116324">
        <w:rPr>
          <w:rFonts w:ascii="Times New Roman" w:eastAsia="Times New Roman" w:hAnsi="Times New Roman" w:cs="Times New Roman"/>
          <w:iCs/>
        </w:rPr>
        <w:t>- условия о применении Казначейского обеспечения обязательств в установленном Министерством финансов Российской Федерации порядке.</w:t>
      </w:r>
      <w:r w:rsidRPr="00116324">
        <w:rPr>
          <w:rFonts w:ascii="Times New Roman" w:eastAsia="Times New Roman" w:hAnsi="Times New Roman" w:cs="Times New Roman"/>
          <w:i/>
          <w:iCs/>
        </w:rPr>
        <w:t xml:space="preserve"> </w:t>
      </w:r>
    </w:p>
    <w:p w:rsidR="00E071BB" w:rsidRPr="00116324" w:rsidRDefault="00E071BB" w:rsidP="00E071BB">
      <w:pPr>
        <w:widowControl w:val="0"/>
        <w:autoSpaceDE w:val="0"/>
        <w:spacing w:after="0"/>
        <w:ind w:firstLine="567"/>
        <w:jc w:val="both"/>
        <w:rPr>
          <w:rFonts w:ascii="Times New Roman" w:eastAsia="Times New Roman" w:hAnsi="Times New Roman" w:cs="Times New Roman"/>
        </w:rPr>
      </w:pPr>
      <w:r w:rsidRPr="00116324">
        <w:rPr>
          <w:rFonts w:ascii="Times New Roman" w:eastAsia="Times New Roman" w:hAnsi="Times New Roman" w:cs="Times New Roman"/>
        </w:rPr>
        <w:t>2.17.</w:t>
      </w:r>
      <w:r>
        <w:rPr>
          <w:rFonts w:ascii="Times New Roman" w:eastAsia="Times New Roman" w:hAnsi="Times New Roman" w:cs="Times New Roman"/>
        </w:rPr>
        <w:t xml:space="preserve"> </w:t>
      </w:r>
      <w:r w:rsidRPr="00116324">
        <w:rPr>
          <w:rFonts w:ascii="Times New Roman" w:eastAsia="Times New Roman" w:hAnsi="Times New Roman" w:cs="Times New Roman"/>
        </w:rPr>
        <w:t>Указывать в договорах, заключенных в рамках исполнения Контракта, платежных и расчетных документах и документах, подтверждающих возникновение денежных обязательств, идентификатор Контракта.</w:t>
      </w:r>
    </w:p>
    <w:p w:rsidR="00E071BB" w:rsidRPr="00116324" w:rsidRDefault="00E071BB" w:rsidP="00E071BB">
      <w:pPr>
        <w:widowControl w:val="0"/>
        <w:autoSpaceDE w:val="0"/>
        <w:spacing w:after="0"/>
        <w:ind w:firstLine="567"/>
        <w:jc w:val="both"/>
        <w:rPr>
          <w:rFonts w:ascii="Times New Roman" w:eastAsia="Times New Roman" w:hAnsi="Times New Roman" w:cs="Times New Roman"/>
        </w:rPr>
      </w:pPr>
      <w:r w:rsidRPr="00116324">
        <w:rPr>
          <w:rFonts w:ascii="Times New Roman" w:eastAsia="Times New Roman" w:hAnsi="Times New Roman" w:cs="Times New Roman"/>
        </w:rPr>
        <w:t>2.18.</w:t>
      </w:r>
      <w:r>
        <w:rPr>
          <w:rFonts w:ascii="Times New Roman" w:eastAsia="Times New Roman" w:hAnsi="Times New Roman" w:cs="Times New Roman"/>
        </w:rPr>
        <w:t xml:space="preserve"> </w:t>
      </w:r>
      <w:r w:rsidRPr="00116324">
        <w:rPr>
          <w:rFonts w:ascii="Times New Roman" w:eastAsia="Times New Roman" w:hAnsi="Times New Roman" w:cs="Times New Roman"/>
        </w:rPr>
        <w:t xml:space="preserve">Предоставлять в территориальный орган Федерального казначейства документы в соответствии с порядком санкционирования целевых средств, утвержденным Министерством финансов Российской Федерации. </w:t>
      </w:r>
    </w:p>
    <w:p w:rsidR="00E071BB" w:rsidRPr="00116324" w:rsidRDefault="00E071BB" w:rsidP="00E071BB">
      <w:pPr>
        <w:widowControl w:val="0"/>
        <w:autoSpaceDE w:val="0"/>
        <w:spacing w:after="0"/>
        <w:ind w:firstLine="567"/>
        <w:jc w:val="both"/>
        <w:rPr>
          <w:rFonts w:ascii="Times New Roman" w:eastAsia="Times New Roman" w:hAnsi="Times New Roman" w:cs="Times New Roman"/>
        </w:rPr>
      </w:pPr>
      <w:r w:rsidRPr="00116324">
        <w:rPr>
          <w:rFonts w:ascii="Times New Roman" w:eastAsia="Times New Roman" w:hAnsi="Times New Roman" w:cs="Times New Roman"/>
        </w:rPr>
        <w:t>2.19.</w:t>
      </w:r>
      <w:r>
        <w:rPr>
          <w:rFonts w:ascii="Times New Roman" w:eastAsia="Times New Roman" w:hAnsi="Times New Roman" w:cs="Times New Roman"/>
        </w:rPr>
        <w:t xml:space="preserve"> </w:t>
      </w:r>
      <w:r w:rsidRPr="00116324">
        <w:rPr>
          <w:rFonts w:ascii="Times New Roman" w:eastAsia="Times New Roman" w:hAnsi="Times New Roman" w:cs="Times New Roman"/>
        </w:rPr>
        <w:t xml:space="preserve">К оплате подлежат фактически поставленные Поставщиком и принятые в установленном порядке Покупателем Товары. </w:t>
      </w:r>
    </w:p>
    <w:p w:rsidR="00E071BB" w:rsidRPr="00116324" w:rsidRDefault="00E071BB" w:rsidP="00E071BB">
      <w:pPr>
        <w:widowControl w:val="0"/>
        <w:autoSpaceDE w:val="0"/>
        <w:spacing w:after="0"/>
        <w:ind w:firstLine="567"/>
        <w:jc w:val="both"/>
        <w:rPr>
          <w:rFonts w:ascii="Times New Roman" w:eastAsia="Times New Roman" w:hAnsi="Times New Roman" w:cs="Times New Roman"/>
        </w:rPr>
      </w:pPr>
      <w:r w:rsidRPr="00116324">
        <w:rPr>
          <w:rFonts w:ascii="Times New Roman" w:eastAsia="Times New Roman" w:hAnsi="Times New Roman" w:cs="Times New Roman"/>
        </w:rPr>
        <w:t>2.20.</w:t>
      </w:r>
      <w:r>
        <w:rPr>
          <w:rFonts w:ascii="Times New Roman" w:eastAsia="Times New Roman" w:hAnsi="Times New Roman" w:cs="Times New Roman"/>
        </w:rPr>
        <w:t xml:space="preserve"> </w:t>
      </w:r>
      <w:r w:rsidRPr="00116324">
        <w:rPr>
          <w:rFonts w:ascii="Times New Roman" w:eastAsia="Times New Roman" w:hAnsi="Times New Roman" w:cs="Times New Roman"/>
        </w:rPr>
        <w:t>Оплата фактически поставленных Поставщиком Товаров по настоящему Договору  осуществляется путем перечисления средств федерального бюджета с лицевого счета Покупателя, на расчетный счет Поставщика, указанный в статье 15 Договора, за вычетом пропорционально освоенного казначейского обеспечения обязательств от цены Договора.</w:t>
      </w:r>
    </w:p>
    <w:p w:rsidR="00E071BB" w:rsidRPr="00116324" w:rsidRDefault="00E071BB" w:rsidP="00E071BB">
      <w:pPr>
        <w:widowControl w:val="0"/>
        <w:autoSpaceDE w:val="0"/>
        <w:spacing w:after="0"/>
        <w:ind w:firstLine="567"/>
        <w:jc w:val="both"/>
        <w:rPr>
          <w:rFonts w:ascii="Times New Roman" w:eastAsia="Times New Roman" w:hAnsi="Times New Roman" w:cs="Times New Roman"/>
        </w:rPr>
      </w:pPr>
      <w:r w:rsidRPr="00116324">
        <w:rPr>
          <w:rFonts w:ascii="Times New Roman" w:eastAsia="Times New Roman" w:hAnsi="Times New Roman" w:cs="Times New Roman"/>
        </w:rPr>
        <w:t>2.21.</w:t>
      </w:r>
      <w:r>
        <w:rPr>
          <w:rFonts w:ascii="Times New Roman" w:eastAsia="Times New Roman" w:hAnsi="Times New Roman" w:cs="Times New Roman"/>
        </w:rPr>
        <w:t xml:space="preserve"> </w:t>
      </w:r>
      <w:r w:rsidRPr="00116324">
        <w:rPr>
          <w:rFonts w:ascii="Times New Roman" w:eastAsia="Times New Roman" w:hAnsi="Times New Roman" w:cs="Times New Roman"/>
        </w:rPr>
        <w:t xml:space="preserve">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 </w:t>
      </w:r>
    </w:p>
    <w:p w:rsidR="00E071BB" w:rsidRPr="00116324" w:rsidRDefault="00E071BB" w:rsidP="00E071BB">
      <w:pPr>
        <w:widowControl w:val="0"/>
        <w:autoSpaceDE w:val="0"/>
        <w:spacing w:after="0"/>
        <w:ind w:firstLine="567"/>
        <w:jc w:val="both"/>
        <w:rPr>
          <w:rFonts w:ascii="Times New Roman" w:eastAsia="Times New Roman" w:hAnsi="Times New Roman" w:cs="Times New Roman"/>
        </w:rPr>
      </w:pPr>
      <w:r w:rsidRPr="00116324">
        <w:rPr>
          <w:rFonts w:ascii="Times New Roman" w:eastAsia="Times New Roman" w:hAnsi="Times New Roman" w:cs="Times New Roman"/>
        </w:rPr>
        <w:t>2.22.</w:t>
      </w:r>
      <w:r>
        <w:rPr>
          <w:rFonts w:ascii="Times New Roman" w:eastAsia="Times New Roman" w:hAnsi="Times New Roman" w:cs="Times New Roman"/>
        </w:rPr>
        <w:t xml:space="preserve"> </w:t>
      </w:r>
      <w:r w:rsidRPr="00116324">
        <w:rPr>
          <w:rFonts w:ascii="Times New Roman" w:eastAsia="Times New Roman" w:hAnsi="Times New Roman" w:cs="Times New Roman"/>
        </w:rPr>
        <w:t>Все платежи по договору  считаются осуществленными со дня списания средств со счета Покупателя.</w:t>
      </w:r>
    </w:p>
    <w:p w:rsidR="00E071BB" w:rsidRPr="00116324" w:rsidRDefault="00E071BB" w:rsidP="00E071BB">
      <w:pPr>
        <w:widowControl w:val="0"/>
        <w:autoSpaceDE w:val="0"/>
        <w:spacing w:after="0"/>
        <w:ind w:firstLine="567"/>
        <w:jc w:val="both"/>
        <w:rPr>
          <w:rFonts w:ascii="Times New Roman" w:eastAsia="Times New Roman" w:hAnsi="Times New Roman" w:cs="Times New Roman"/>
          <w:i/>
          <w:iCs/>
        </w:rPr>
      </w:pPr>
      <w:r w:rsidRPr="00116324">
        <w:rPr>
          <w:rFonts w:ascii="Times New Roman" w:eastAsia="Times New Roman" w:hAnsi="Times New Roman" w:cs="Times New Roman"/>
        </w:rPr>
        <w:t>2.23.</w:t>
      </w:r>
      <w:r>
        <w:rPr>
          <w:rFonts w:ascii="Times New Roman" w:eastAsia="Times New Roman" w:hAnsi="Times New Roman" w:cs="Times New Roman"/>
        </w:rPr>
        <w:t xml:space="preserve"> </w:t>
      </w:r>
      <w:r w:rsidRPr="00116324">
        <w:rPr>
          <w:rFonts w:ascii="Times New Roman" w:eastAsia="Times New Roman" w:hAnsi="Times New Roman" w:cs="Times New Roman"/>
        </w:rPr>
        <w:t>Поставщику  при исполнении Договора  запрещается перечисление средств, полученных при исполнении Казначейского обеспечения обязательств:</w:t>
      </w:r>
    </w:p>
    <w:p w:rsidR="00E071BB" w:rsidRPr="00116324" w:rsidRDefault="00E071BB" w:rsidP="00E071BB">
      <w:pPr>
        <w:widowControl w:val="0"/>
        <w:autoSpaceDE w:val="0"/>
        <w:spacing w:after="0"/>
        <w:ind w:firstLine="567"/>
        <w:jc w:val="both"/>
        <w:rPr>
          <w:rFonts w:ascii="Times New Roman" w:eastAsia="Times New Roman" w:hAnsi="Times New Roman" w:cs="Times New Roman"/>
          <w:i/>
          <w:iCs/>
        </w:rPr>
      </w:pPr>
      <w:r w:rsidRPr="00116324">
        <w:rPr>
          <w:rFonts w:ascii="Times New Roman" w:eastAsia="Times New Roman" w:hAnsi="Times New Roman" w:cs="Times New Roman"/>
        </w:rPr>
        <w:t>а) в целях размещения средств на депозиты, а также иные финансовые инструменты;</w:t>
      </w:r>
    </w:p>
    <w:p w:rsidR="00E071BB" w:rsidRPr="00116324" w:rsidRDefault="00E071BB" w:rsidP="00E071BB">
      <w:pPr>
        <w:widowControl w:val="0"/>
        <w:autoSpaceDE w:val="0"/>
        <w:spacing w:after="0"/>
        <w:ind w:firstLine="567"/>
        <w:jc w:val="both"/>
        <w:rPr>
          <w:rFonts w:ascii="Times New Roman" w:eastAsia="Times New Roman" w:hAnsi="Times New Roman" w:cs="Times New Roman"/>
          <w:i/>
          <w:iCs/>
        </w:rPr>
      </w:pPr>
      <w:r w:rsidRPr="00116324">
        <w:rPr>
          <w:rFonts w:ascii="Times New Roman" w:eastAsia="Times New Roman" w:hAnsi="Times New Roman" w:cs="Times New Roman"/>
        </w:rPr>
        <w:t>б) на счета, открытые исполнителю в кредитной организации, за исключением:</w:t>
      </w:r>
    </w:p>
    <w:p w:rsidR="00E071BB" w:rsidRPr="00116324" w:rsidRDefault="00E071BB" w:rsidP="00E071BB">
      <w:pPr>
        <w:widowControl w:val="0"/>
        <w:autoSpaceDE w:val="0"/>
        <w:spacing w:after="0"/>
        <w:ind w:firstLine="567"/>
        <w:jc w:val="both"/>
        <w:rPr>
          <w:rFonts w:ascii="Times New Roman" w:eastAsia="Times New Roman" w:hAnsi="Times New Roman" w:cs="Times New Roman"/>
          <w:i/>
          <w:iCs/>
        </w:rPr>
      </w:pPr>
      <w:r w:rsidRPr="00116324">
        <w:rPr>
          <w:rFonts w:ascii="Times New Roman" w:eastAsia="Times New Roman" w:hAnsi="Times New Roman" w:cs="Times New Roman"/>
        </w:rPr>
        <w:t>- оплаты обязательств Поставщика в соответствии с валютным законодательством Российской Федерации;</w:t>
      </w:r>
    </w:p>
    <w:p w:rsidR="00E071BB" w:rsidRPr="00116324" w:rsidRDefault="00E071BB" w:rsidP="00E071BB">
      <w:pPr>
        <w:widowControl w:val="0"/>
        <w:autoSpaceDE w:val="0"/>
        <w:spacing w:after="0"/>
        <w:ind w:firstLine="567"/>
        <w:jc w:val="both"/>
        <w:rPr>
          <w:rFonts w:ascii="Times New Roman" w:eastAsia="Times New Roman" w:hAnsi="Times New Roman" w:cs="Times New Roman"/>
          <w:i/>
          <w:iCs/>
        </w:rPr>
      </w:pPr>
      <w:r w:rsidRPr="00116324">
        <w:rPr>
          <w:rFonts w:ascii="Times New Roman" w:eastAsia="Times New Roman" w:hAnsi="Times New Roman" w:cs="Times New Roman"/>
        </w:rPr>
        <w:t>- оплаты обязательств Поставщика по оплате труда с учетом начислений и социальных выплат, иных выплат в пользу работников, а также лицам, не состоящим в штате исполнителя, привлеченным для достижения цели, определенной при заключении договора;</w:t>
      </w:r>
    </w:p>
    <w:p w:rsidR="00E071BB" w:rsidRPr="00116324" w:rsidRDefault="00E071BB" w:rsidP="00E071BB">
      <w:pPr>
        <w:widowControl w:val="0"/>
        <w:autoSpaceDE w:val="0"/>
        <w:spacing w:after="0"/>
        <w:ind w:firstLine="567"/>
        <w:jc w:val="both"/>
        <w:rPr>
          <w:rFonts w:ascii="Times New Roman" w:eastAsia="Times New Roman" w:hAnsi="Times New Roman" w:cs="Times New Roman"/>
          <w:i/>
          <w:iCs/>
        </w:rPr>
      </w:pPr>
      <w:r w:rsidRPr="00116324">
        <w:rPr>
          <w:rFonts w:ascii="Times New Roman" w:eastAsia="Times New Roman" w:hAnsi="Times New Roman" w:cs="Times New Roman"/>
        </w:rPr>
        <w:t>- оплаты фактически поставленных товаров, источником финансового обеспечения которых являются средства, полученные по договору, при условии представления документов, подтверждающих факт поставки товаров, предусмотренных порядком санкционирования целевых средств и настоящим договором;</w:t>
      </w:r>
    </w:p>
    <w:p w:rsidR="00E071BB" w:rsidRPr="00116324" w:rsidRDefault="00E071BB" w:rsidP="00E071BB">
      <w:pPr>
        <w:widowControl w:val="0"/>
        <w:autoSpaceDE w:val="0"/>
        <w:spacing w:after="0"/>
        <w:ind w:firstLine="567"/>
        <w:jc w:val="both"/>
        <w:rPr>
          <w:rFonts w:ascii="Times New Roman" w:eastAsia="Times New Roman" w:hAnsi="Times New Roman" w:cs="Times New Roman"/>
          <w:i/>
          <w:iCs/>
        </w:rPr>
      </w:pPr>
      <w:r w:rsidRPr="00116324">
        <w:rPr>
          <w:rFonts w:ascii="Times New Roman" w:eastAsia="Times New Roman" w:hAnsi="Times New Roman" w:cs="Times New Roman"/>
        </w:rPr>
        <w:t>- возмещения произведенных Поставщиком расходов (части расходов) в случае, если указанные расходы осуществлялись до поступления Казначейского обеспечения обязательств и при условии представления документов, подтверждающих факт поставки товаров предусмотренных порядком санкционирования целевых средств и настоящим договором, копий платежных поручений, реестров платежных поручений, подтверждающих оплату произведенных расходов (части расходов).</w:t>
      </w:r>
    </w:p>
    <w:p w:rsidR="00E071BB" w:rsidRPr="00116324" w:rsidRDefault="00E071BB" w:rsidP="00E071BB">
      <w:pPr>
        <w:widowControl w:val="0"/>
        <w:autoSpaceDE w:val="0"/>
        <w:spacing w:after="0"/>
        <w:ind w:firstLine="567"/>
        <w:jc w:val="both"/>
        <w:rPr>
          <w:rFonts w:ascii="Times New Roman" w:eastAsia="Times New Roman" w:hAnsi="Times New Roman" w:cs="Times New Roman"/>
          <w:i/>
          <w:iCs/>
        </w:rPr>
      </w:pPr>
      <w:r w:rsidRPr="00116324">
        <w:rPr>
          <w:rFonts w:ascii="Times New Roman" w:eastAsia="Times New Roman" w:hAnsi="Times New Roman" w:cs="Times New Roman"/>
        </w:rPr>
        <w:t xml:space="preserve">- на счета, открытые в банках организации, заключившей с Поставщиком договоры (контракты) в </w:t>
      </w:r>
      <w:r w:rsidRPr="00116324">
        <w:rPr>
          <w:rFonts w:ascii="Times New Roman" w:eastAsia="Times New Roman" w:hAnsi="Times New Roman" w:cs="Times New Roman"/>
        </w:rPr>
        <w:lastRenderedPageBreak/>
        <w:t>рамках исполнения договора, условиями которых предусмотрено Казначейское обеспечение обязательств, за исключением контрактов, договоров, заключаемых:</w:t>
      </w:r>
    </w:p>
    <w:p w:rsidR="00E071BB" w:rsidRPr="00116324" w:rsidRDefault="00E071BB" w:rsidP="00E071BB">
      <w:pPr>
        <w:widowControl w:val="0"/>
        <w:autoSpaceDE w:val="0"/>
        <w:spacing w:after="0"/>
        <w:ind w:firstLine="567"/>
        <w:jc w:val="both"/>
        <w:rPr>
          <w:rFonts w:ascii="Times New Roman" w:eastAsia="Times New Roman" w:hAnsi="Times New Roman" w:cs="Times New Roman"/>
        </w:rPr>
      </w:pPr>
      <w:proofErr w:type="gramStart"/>
      <w:r w:rsidRPr="00116324">
        <w:rPr>
          <w:rFonts w:ascii="Times New Roman" w:eastAsia="Times New Roman" w:hAnsi="Times New Roman" w:cs="Times New Roman"/>
        </w:rPr>
        <w:t>- в целях приобретения услуг связи, коммунальных услуг, электроэнергии, авиационных и железнодорожных билетов, билетов для проезда городским и пригородным транспортом, подписки на периодические издания, аренды, а также по осуществлению работ по переносу (переустройству, присоединению) принадлежащих Поставщику инженерных сетей, коммуникаций, сооружений в соответствии с законодательством Российской Федерации о градостроительной деятельности, а также договоров страхования в соответствии со страховым законодательством</w:t>
      </w:r>
      <w:r>
        <w:rPr>
          <w:rFonts w:ascii="Times New Roman" w:eastAsia="Times New Roman" w:hAnsi="Times New Roman" w:cs="Times New Roman"/>
        </w:rPr>
        <w:t>.</w:t>
      </w:r>
      <w:proofErr w:type="gramEnd"/>
    </w:p>
    <w:p w:rsidR="00E071BB" w:rsidRPr="00116324" w:rsidRDefault="00E071BB" w:rsidP="00E071BB">
      <w:pPr>
        <w:tabs>
          <w:tab w:val="left" w:pos="-284"/>
          <w:tab w:val="left" w:pos="426"/>
          <w:tab w:val="left" w:pos="960"/>
        </w:tabs>
        <w:spacing w:after="0"/>
        <w:contextualSpacing/>
        <w:jc w:val="center"/>
        <w:rPr>
          <w:rFonts w:ascii="Times New Roman" w:eastAsia="Times New Roman" w:hAnsi="Times New Roman" w:cs="Times New Roman"/>
          <w:szCs w:val="24"/>
        </w:rPr>
      </w:pPr>
    </w:p>
    <w:p w:rsidR="00E071BB" w:rsidRPr="006D3215" w:rsidRDefault="00E071BB" w:rsidP="00E071BB">
      <w:pPr>
        <w:spacing w:after="0"/>
        <w:contextualSpacing/>
        <w:jc w:val="center"/>
        <w:rPr>
          <w:rFonts w:ascii="Times New Roman" w:eastAsia="Times New Roman" w:hAnsi="Times New Roman" w:cs="Times New Roman"/>
          <w:szCs w:val="24"/>
        </w:rPr>
      </w:pPr>
      <w:r w:rsidRPr="006D3215">
        <w:rPr>
          <w:rFonts w:ascii="Times New Roman" w:eastAsia="Times New Roman" w:hAnsi="Times New Roman" w:cs="Times New Roman"/>
          <w:szCs w:val="24"/>
        </w:rPr>
        <w:t>3. ПРАВА И ОБЯЗАННОСТИ СТОРОН</w:t>
      </w:r>
    </w:p>
    <w:p w:rsidR="00E071BB" w:rsidRPr="006D3215" w:rsidRDefault="00E071BB" w:rsidP="00E071BB">
      <w:pPr>
        <w:tabs>
          <w:tab w:val="left" w:pos="-284"/>
          <w:tab w:val="left" w:pos="426"/>
          <w:tab w:val="left" w:pos="960"/>
        </w:tabs>
        <w:spacing w:after="0"/>
        <w:contextualSpacing/>
        <w:jc w:val="center"/>
        <w:rPr>
          <w:rFonts w:ascii="Times New Roman" w:eastAsia="Times New Roman" w:hAnsi="Times New Roman" w:cs="Times New Roman"/>
          <w:szCs w:val="24"/>
        </w:rPr>
      </w:pPr>
    </w:p>
    <w:p w:rsidR="00E071BB" w:rsidRPr="006D3215" w:rsidRDefault="00E071BB" w:rsidP="00E071BB">
      <w:pPr>
        <w:tabs>
          <w:tab w:val="left" w:pos="-4395"/>
          <w:tab w:val="left" w:pos="-3686"/>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3.1.Поставщик обязуется:</w:t>
      </w:r>
    </w:p>
    <w:p w:rsidR="00E071BB" w:rsidRPr="006D3215" w:rsidRDefault="00E071BB" w:rsidP="00E071BB">
      <w:pPr>
        <w:tabs>
          <w:tab w:val="left" w:pos="-4536"/>
          <w:tab w:val="left" w:pos="-4395"/>
          <w:tab w:val="left" w:pos="-3686"/>
          <w:tab w:val="left" w:pos="-284"/>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3.1.1.</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Обеспечить соответствие Товара, поставляемого по настоящему Договору требованиям, установленным настоящим Договором.</w:t>
      </w:r>
    </w:p>
    <w:p w:rsidR="00E071BB" w:rsidRPr="006D3215" w:rsidRDefault="00E071BB" w:rsidP="00E071BB">
      <w:pPr>
        <w:tabs>
          <w:tab w:val="left" w:pos="-4395"/>
          <w:tab w:val="left" w:pos="-3686"/>
          <w:tab w:val="left" w:pos="-284"/>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3.1.2.</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Указывать в распоряжениях (платёжных поручениях на перечисление денежных средств) идентификатор контракта/номер контракта.</w:t>
      </w:r>
    </w:p>
    <w:p w:rsidR="00E071BB" w:rsidRPr="006D3215" w:rsidRDefault="00E071BB" w:rsidP="00E071BB">
      <w:pPr>
        <w:tabs>
          <w:tab w:val="left" w:pos="-4395"/>
          <w:tab w:val="left" w:pos="-3828"/>
          <w:tab w:val="left" w:pos="-3686"/>
          <w:tab w:val="left" w:pos="-3544"/>
          <w:tab w:val="left" w:pos="-2694"/>
          <w:tab w:val="left" w:pos="-284"/>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3.1.3.</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Предоставлять Покупателю сведения об исполнителях (соисполнителях), привлекаемых Поставщиком для исполнения настоящего Договора.</w:t>
      </w:r>
    </w:p>
    <w:p w:rsidR="00E071BB" w:rsidRPr="006D3215" w:rsidRDefault="00E071BB" w:rsidP="00E071BB">
      <w:pPr>
        <w:tabs>
          <w:tab w:val="left" w:pos="-5245"/>
          <w:tab w:val="left" w:pos="-4395"/>
          <w:tab w:val="left" w:pos="-4111"/>
          <w:tab w:val="left" w:pos="-3969"/>
          <w:tab w:val="left" w:pos="-3686"/>
          <w:tab w:val="left" w:pos="-284"/>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3.1.4.</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Передать товар свободным от любых прав третьих лиц. Поставщик гарантирует, что на момент заключения Договора товар принадлежит Поставщику на праве собственности, в споре и под арестом не состоит, не является предметом залога и не обременен правами третьих лиц</w:t>
      </w:r>
      <w:r>
        <w:rPr>
          <w:rFonts w:ascii="Times New Roman" w:eastAsia="Times New Roman" w:hAnsi="Times New Roman" w:cs="Times New Roman"/>
          <w:szCs w:val="24"/>
        </w:rPr>
        <w:t>.</w:t>
      </w:r>
    </w:p>
    <w:p w:rsidR="00E071BB" w:rsidRPr="006D3215" w:rsidRDefault="00E071BB" w:rsidP="00E071BB">
      <w:pPr>
        <w:tabs>
          <w:tab w:val="left" w:pos="-4395"/>
          <w:tab w:val="left" w:pos="-3686"/>
          <w:tab w:val="left" w:pos="1134"/>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3.1.5.</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Одновременно с товаром передать Покупателю относящиеся к нему документы: сертификаты качества завода-изготовителя (оригиналы или надлежащим образом заверенные копии) на товар, транспортн</w:t>
      </w:r>
      <w:r>
        <w:rPr>
          <w:rFonts w:ascii="Times New Roman" w:eastAsia="Times New Roman" w:hAnsi="Times New Roman" w:cs="Times New Roman"/>
          <w:szCs w:val="24"/>
        </w:rPr>
        <w:t>ую</w:t>
      </w:r>
      <w:r w:rsidRPr="006D3215">
        <w:rPr>
          <w:rFonts w:ascii="Times New Roman" w:eastAsia="Times New Roman" w:hAnsi="Times New Roman" w:cs="Times New Roman"/>
          <w:szCs w:val="24"/>
        </w:rPr>
        <w:t xml:space="preserve"> накладн</w:t>
      </w:r>
      <w:r>
        <w:rPr>
          <w:rFonts w:ascii="Times New Roman" w:eastAsia="Times New Roman" w:hAnsi="Times New Roman" w:cs="Times New Roman"/>
          <w:szCs w:val="24"/>
        </w:rPr>
        <w:t>ую</w:t>
      </w:r>
      <w:r w:rsidRPr="006D3215">
        <w:rPr>
          <w:rFonts w:ascii="Times New Roman" w:eastAsia="Times New Roman" w:hAnsi="Times New Roman" w:cs="Times New Roman"/>
          <w:szCs w:val="24"/>
        </w:rPr>
        <w:t>, товарную накладную (или УПД), счет-фактур</w:t>
      </w:r>
      <w:r>
        <w:rPr>
          <w:rFonts w:ascii="Times New Roman" w:eastAsia="Times New Roman" w:hAnsi="Times New Roman" w:cs="Times New Roman"/>
          <w:szCs w:val="24"/>
        </w:rPr>
        <w:t>у</w:t>
      </w:r>
      <w:r w:rsidRPr="006D3215">
        <w:rPr>
          <w:rFonts w:ascii="Times New Roman" w:eastAsia="Times New Roman" w:hAnsi="Times New Roman" w:cs="Times New Roman"/>
          <w:szCs w:val="24"/>
        </w:rPr>
        <w:t>.</w:t>
      </w:r>
    </w:p>
    <w:p w:rsidR="00E071BB" w:rsidRPr="006D3215" w:rsidRDefault="00E071BB" w:rsidP="00E071BB">
      <w:pPr>
        <w:tabs>
          <w:tab w:val="left" w:pos="-4395"/>
          <w:tab w:val="left" w:pos="-3686"/>
          <w:tab w:val="left" w:pos="1134"/>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3.1.6.</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E071BB" w:rsidRPr="006D3215" w:rsidRDefault="00E071BB" w:rsidP="00E071BB">
      <w:pPr>
        <w:tabs>
          <w:tab w:val="left" w:pos="-4395"/>
          <w:tab w:val="left" w:pos="-3686"/>
        </w:tabs>
        <w:spacing w:after="0"/>
        <w:ind w:firstLine="567"/>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w:t>
      </w:r>
      <w:r>
        <w:rPr>
          <w:rFonts w:ascii="Times New Roman" w:eastAsia="Times New Roman" w:hAnsi="Times New Roman" w:cs="Times New Roman"/>
          <w:szCs w:val="24"/>
        </w:rPr>
        <w:t>1</w:t>
      </w:r>
      <w:r w:rsidRPr="006D3215">
        <w:rPr>
          <w:rFonts w:ascii="Times New Roman" w:eastAsia="Times New Roman" w:hAnsi="Times New Roman" w:cs="Times New Roman"/>
          <w:szCs w:val="24"/>
        </w:rPr>
        <w:t>.</w:t>
      </w:r>
      <w:r>
        <w:rPr>
          <w:rFonts w:ascii="Times New Roman" w:eastAsia="Times New Roman" w:hAnsi="Times New Roman" w:cs="Times New Roman"/>
          <w:szCs w:val="24"/>
        </w:rPr>
        <w:t>7. П</w:t>
      </w:r>
      <w:r w:rsidRPr="006D3215">
        <w:rPr>
          <w:rFonts w:ascii="Times New Roman" w:eastAsia="Times New Roman" w:hAnsi="Times New Roman" w:cs="Times New Roman"/>
          <w:szCs w:val="24"/>
        </w:rPr>
        <w:t>редоставлять запрашиваемые Покупателем документы и информацию не позднее следующего дня после получения соответствующего требования Покупателя.</w:t>
      </w:r>
    </w:p>
    <w:p w:rsidR="00E071BB" w:rsidRDefault="00E071BB" w:rsidP="00E071BB">
      <w:pPr>
        <w:tabs>
          <w:tab w:val="left" w:pos="-4395"/>
          <w:tab w:val="left" w:pos="-3686"/>
        </w:tabs>
        <w:spacing w:after="0"/>
        <w:ind w:firstLine="567"/>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3.2.</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Поставщик имеет право</w:t>
      </w:r>
      <w:r>
        <w:rPr>
          <w:rFonts w:ascii="Times New Roman" w:eastAsia="Times New Roman" w:hAnsi="Times New Roman" w:cs="Times New Roman"/>
          <w:szCs w:val="24"/>
        </w:rPr>
        <w:t>:</w:t>
      </w:r>
    </w:p>
    <w:p w:rsidR="00E071BB" w:rsidRPr="006D3215" w:rsidRDefault="00E071BB" w:rsidP="00E071BB">
      <w:pPr>
        <w:tabs>
          <w:tab w:val="left" w:pos="-4395"/>
          <w:tab w:val="left" w:pos="-3686"/>
        </w:tabs>
        <w:spacing w:after="0"/>
        <w:ind w:firstLine="567"/>
        <w:jc w:val="both"/>
        <w:rPr>
          <w:rFonts w:ascii="Times New Roman" w:eastAsia="Times New Roman" w:hAnsi="Times New Roman" w:cs="Times New Roman"/>
          <w:szCs w:val="24"/>
        </w:rPr>
      </w:pPr>
      <w:r>
        <w:rPr>
          <w:rFonts w:ascii="Times New Roman" w:eastAsia="Times New Roman" w:hAnsi="Times New Roman" w:cs="Times New Roman"/>
          <w:szCs w:val="24"/>
        </w:rPr>
        <w:t>3.2.1.</w:t>
      </w:r>
      <w:r w:rsidRPr="006D3215">
        <w:rPr>
          <w:rFonts w:ascii="Times New Roman" w:eastAsia="Times New Roman" w:hAnsi="Times New Roman" w:cs="Times New Roman"/>
          <w:szCs w:val="24"/>
        </w:rPr>
        <w:t xml:space="preserve"> </w:t>
      </w:r>
      <w:r>
        <w:rPr>
          <w:rFonts w:ascii="Times New Roman" w:eastAsia="Times New Roman" w:hAnsi="Times New Roman" w:cs="Times New Roman"/>
          <w:szCs w:val="24"/>
        </w:rPr>
        <w:t>Т</w:t>
      </w:r>
      <w:r w:rsidRPr="006D3215">
        <w:rPr>
          <w:rFonts w:ascii="Times New Roman" w:eastAsia="Times New Roman" w:hAnsi="Times New Roman" w:cs="Times New Roman"/>
          <w:szCs w:val="24"/>
        </w:rPr>
        <w:t>ребовать своевременную оплату поставленного товара.</w:t>
      </w:r>
    </w:p>
    <w:p w:rsidR="00E071BB" w:rsidRDefault="00E071BB" w:rsidP="00E071BB">
      <w:pPr>
        <w:tabs>
          <w:tab w:val="left" w:pos="-4395"/>
          <w:tab w:val="left" w:pos="-3686"/>
          <w:tab w:val="left" w:pos="-3544"/>
          <w:tab w:val="left" w:pos="-284"/>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w:t>
      </w:r>
      <w:r>
        <w:rPr>
          <w:rFonts w:ascii="Times New Roman" w:eastAsia="Times New Roman" w:hAnsi="Times New Roman" w:cs="Times New Roman"/>
          <w:szCs w:val="24"/>
        </w:rPr>
        <w:t>3</w:t>
      </w:r>
      <w:r w:rsidRPr="006D3215">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Покупатель имеет право</w:t>
      </w:r>
      <w:r>
        <w:rPr>
          <w:rFonts w:ascii="Times New Roman" w:eastAsia="Times New Roman" w:hAnsi="Times New Roman" w:cs="Times New Roman"/>
          <w:szCs w:val="24"/>
        </w:rPr>
        <w:t>:</w:t>
      </w:r>
    </w:p>
    <w:p w:rsidR="00E071BB" w:rsidRPr="006D3215" w:rsidRDefault="00E071BB" w:rsidP="00E071BB">
      <w:pPr>
        <w:tabs>
          <w:tab w:val="left" w:pos="-4395"/>
          <w:tab w:val="left" w:pos="-3686"/>
          <w:tab w:val="left" w:pos="-3544"/>
          <w:tab w:val="left" w:pos="-284"/>
        </w:tabs>
        <w:spacing w:after="0"/>
        <w:ind w:firstLine="567"/>
        <w:contextualSpacing/>
        <w:jc w:val="both"/>
        <w:rPr>
          <w:rFonts w:ascii="Times New Roman" w:eastAsia="Times New Roman" w:hAnsi="Times New Roman" w:cs="Times New Roman"/>
          <w:szCs w:val="24"/>
        </w:rPr>
      </w:pPr>
      <w:r>
        <w:rPr>
          <w:rFonts w:ascii="Times New Roman" w:eastAsia="Times New Roman" w:hAnsi="Times New Roman" w:cs="Times New Roman"/>
          <w:szCs w:val="24"/>
        </w:rPr>
        <w:t>3.3.1. Т</w:t>
      </w:r>
      <w:r w:rsidRPr="006D3215">
        <w:rPr>
          <w:rFonts w:ascii="Times New Roman" w:eastAsia="Times New Roman" w:hAnsi="Times New Roman" w:cs="Times New Roman"/>
          <w:szCs w:val="24"/>
        </w:rPr>
        <w:t>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E071BB" w:rsidRPr="006D3215" w:rsidRDefault="00E071BB" w:rsidP="00E071BB">
      <w:pPr>
        <w:tabs>
          <w:tab w:val="left" w:pos="-4395"/>
          <w:tab w:val="left" w:pos="-3686"/>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w:t>
      </w:r>
      <w:r>
        <w:rPr>
          <w:rFonts w:ascii="Times New Roman" w:eastAsia="Times New Roman" w:hAnsi="Times New Roman" w:cs="Times New Roman"/>
          <w:szCs w:val="24"/>
        </w:rPr>
        <w:t>3</w:t>
      </w:r>
      <w:r w:rsidRPr="006D3215">
        <w:rPr>
          <w:rFonts w:ascii="Times New Roman" w:eastAsia="Times New Roman" w:hAnsi="Times New Roman" w:cs="Times New Roman"/>
          <w:szCs w:val="24"/>
        </w:rPr>
        <w:t>.</w:t>
      </w:r>
      <w:r>
        <w:rPr>
          <w:rFonts w:ascii="Times New Roman" w:eastAsia="Times New Roman" w:hAnsi="Times New Roman" w:cs="Times New Roman"/>
          <w:szCs w:val="24"/>
        </w:rPr>
        <w:t>2. З</w:t>
      </w:r>
      <w:r w:rsidRPr="006D3215">
        <w:rPr>
          <w:rFonts w:ascii="Times New Roman" w:eastAsia="Times New Roman" w:hAnsi="Times New Roman" w:cs="Times New Roman"/>
          <w:szCs w:val="24"/>
        </w:rPr>
        <w:t>апрашивать у Поставщика информацию о ходе исполнения обязательств Поставщика по настоящему Договору.</w:t>
      </w:r>
    </w:p>
    <w:p w:rsidR="00E071BB" w:rsidRPr="006D3215" w:rsidRDefault="00E071BB" w:rsidP="00E071BB">
      <w:pPr>
        <w:tabs>
          <w:tab w:val="left" w:pos="-4678"/>
          <w:tab w:val="left" w:pos="-4395"/>
          <w:tab w:val="left" w:pos="-3686"/>
          <w:tab w:val="left" w:pos="-284"/>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w:t>
      </w:r>
      <w:r>
        <w:rPr>
          <w:rFonts w:ascii="Times New Roman" w:eastAsia="Times New Roman" w:hAnsi="Times New Roman" w:cs="Times New Roman"/>
          <w:szCs w:val="24"/>
        </w:rPr>
        <w:t>3</w:t>
      </w:r>
      <w:r w:rsidRPr="006D3215">
        <w:rPr>
          <w:rFonts w:ascii="Times New Roman" w:eastAsia="Times New Roman" w:hAnsi="Times New Roman" w:cs="Times New Roman"/>
          <w:szCs w:val="24"/>
        </w:rPr>
        <w:t>.</w:t>
      </w:r>
      <w:r>
        <w:rPr>
          <w:rFonts w:ascii="Times New Roman" w:eastAsia="Times New Roman" w:hAnsi="Times New Roman" w:cs="Times New Roman"/>
          <w:szCs w:val="24"/>
        </w:rPr>
        <w:t>3. П</w:t>
      </w:r>
      <w:r w:rsidRPr="006D3215">
        <w:rPr>
          <w:rFonts w:ascii="Times New Roman" w:eastAsia="Times New Roman" w:hAnsi="Times New Roman" w:cs="Times New Roman"/>
          <w:szCs w:val="24"/>
        </w:rPr>
        <w:t>олучать от Поставщика техническую информацию о характеристиках и возможностях поставляемого товара.</w:t>
      </w:r>
    </w:p>
    <w:p w:rsidR="00E071BB" w:rsidRPr="006D3215" w:rsidRDefault="00E071BB" w:rsidP="00E071BB">
      <w:pPr>
        <w:tabs>
          <w:tab w:val="left" w:pos="-4395"/>
          <w:tab w:val="left" w:pos="-3686"/>
          <w:tab w:val="left" w:pos="-284"/>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w:t>
      </w:r>
      <w:r>
        <w:rPr>
          <w:rFonts w:ascii="Times New Roman" w:eastAsia="Times New Roman" w:hAnsi="Times New Roman" w:cs="Times New Roman"/>
          <w:szCs w:val="24"/>
        </w:rPr>
        <w:t>4</w:t>
      </w:r>
      <w:r w:rsidRPr="006D3215">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Покупатель обязан оплатить поставленный  надлежащим образом товар в порядке и сроки, установленные Договором.</w:t>
      </w:r>
    </w:p>
    <w:p w:rsidR="00E071BB" w:rsidRPr="006D3215" w:rsidRDefault="00E071BB" w:rsidP="00E071BB">
      <w:pPr>
        <w:tabs>
          <w:tab w:val="left" w:pos="-4395"/>
          <w:tab w:val="left" w:pos="-3686"/>
          <w:tab w:val="left" w:pos="-284"/>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w:t>
      </w:r>
      <w:r>
        <w:rPr>
          <w:rFonts w:ascii="Times New Roman" w:eastAsia="Times New Roman" w:hAnsi="Times New Roman" w:cs="Times New Roman"/>
          <w:szCs w:val="24"/>
        </w:rPr>
        <w:t>5</w:t>
      </w:r>
      <w:r w:rsidRPr="006D3215">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Поставщик обязуется передать Покупателю Акт приема-передачи Товара в 2 (двух) экземплярах, а Покупатель обязуется подписать указанный Акт приема-передачи Товара и передать один экземпляр Поставщику в течение 3 (трех) рабочих дней с момента его после приемки Товара от Поставщика</w:t>
      </w:r>
    </w:p>
    <w:p w:rsidR="00E071BB" w:rsidRPr="006D3215" w:rsidRDefault="00E071BB" w:rsidP="00E071BB">
      <w:pPr>
        <w:tabs>
          <w:tab w:val="left" w:pos="-4395"/>
          <w:tab w:val="left" w:pos="-3686"/>
        </w:tabs>
        <w:spacing w:after="0"/>
        <w:ind w:firstLine="567"/>
        <w:contextualSpacing/>
        <w:jc w:val="both"/>
        <w:rPr>
          <w:rFonts w:ascii="Times New Roman" w:eastAsia="Times New Roman" w:hAnsi="Times New Roman" w:cs="Times New Roman"/>
          <w:szCs w:val="24"/>
        </w:rPr>
      </w:pPr>
    </w:p>
    <w:p w:rsidR="00E071BB" w:rsidRPr="006D3215" w:rsidRDefault="00E071BB" w:rsidP="00E071BB">
      <w:pPr>
        <w:tabs>
          <w:tab w:val="left" w:pos="-4395"/>
          <w:tab w:val="left" w:pos="-3686"/>
        </w:tabs>
        <w:spacing w:after="0"/>
        <w:contextualSpacing/>
        <w:jc w:val="center"/>
        <w:rPr>
          <w:rFonts w:ascii="Times New Roman" w:eastAsia="Times New Roman" w:hAnsi="Times New Roman" w:cs="Times New Roman"/>
          <w:szCs w:val="24"/>
        </w:rPr>
      </w:pPr>
      <w:r w:rsidRPr="006D3215">
        <w:rPr>
          <w:rFonts w:ascii="Times New Roman" w:eastAsia="Times New Roman" w:hAnsi="Times New Roman" w:cs="Times New Roman"/>
          <w:szCs w:val="24"/>
        </w:rPr>
        <w:t>4. ТАРА И СРЕДСТВА ПАКЕТИРОВАНИЯ</w:t>
      </w:r>
    </w:p>
    <w:p w:rsidR="00E071BB" w:rsidRPr="006D3215" w:rsidRDefault="00E071BB" w:rsidP="00E071BB">
      <w:pPr>
        <w:tabs>
          <w:tab w:val="left" w:pos="-4395"/>
          <w:tab w:val="left" w:pos="-3686"/>
        </w:tabs>
        <w:spacing w:after="0"/>
        <w:ind w:firstLine="567"/>
        <w:contextualSpacing/>
        <w:jc w:val="center"/>
        <w:rPr>
          <w:rFonts w:ascii="Times New Roman" w:eastAsia="Times New Roman" w:hAnsi="Times New Roman" w:cs="Times New Roman"/>
          <w:szCs w:val="24"/>
        </w:rPr>
      </w:pPr>
    </w:p>
    <w:p w:rsidR="00E071BB" w:rsidRPr="006D3215" w:rsidRDefault="00E071BB" w:rsidP="00E071BB">
      <w:pPr>
        <w:tabs>
          <w:tab w:val="left" w:pos="-4395"/>
          <w:tab w:val="left" w:pos="-3686"/>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4.1.Тара и средства пакетирования являются невозвратными.</w:t>
      </w:r>
    </w:p>
    <w:p w:rsidR="00E071BB" w:rsidRPr="006D3215" w:rsidRDefault="00E071BB" w:rsidP="00E071BB">
      <w:pPr>
        <w:tabs>
          <w:tab w:val="left" w:pos="-4395"/>
          <w:tab w:val="left" w:pos="-3686"/>
          <w:tab w:val="left" w:pos="0"/>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4.2.</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Стоимость невозвратной тары включается в стоимость товара. Тара оплачивается вместе с товаром  согласно выставленному счету.</w:t>
      </w:r>
    </w:p>
    <w:p w:rsidR="00E071BB" w:rsidRPr="006D3215" w:rsidRDefault="00E071BB" w:rsidP="00E071BB">
      <w:pPr>
        <w:tabs>
          <w:tab w:val="left" w:pos="-4395"/>
          <w:tab w:val="left" w:pos="-3686"/>
        </w:tabs>
        <w:spacing w:after="0"/>
        <w:ind w:firstLine="567"/>
        <w:contextualSpacing/>
        <w:jc w:val="both"/>
        <w:rPr>
          <w:rFonts w:ascii="Times New Roman" w:eastAsia="Times New Roman" w:hAnsi="Times New Roman" w:cs="Times New Roman"/>
          <w:szCs w:val="24"/>
        </w:rPr>
      </w:pPr>
      <w:r>
        <w:rPr>
          <w:rFonts w:ascii="Times New Roman" w:eastAsia="Times New Roman" w:hAnsi="Times New Roman" w:cs="Times New Roman"/>
          <w:szCs w:val="24"/>
        </w:rPr>
        <w:t xml:space="preserve"> 4.3. </w:t>
      </w:r>
      <w:r w:rsidRPr="006D3215">
        <w:rPr>
          <w:rFonts w:ascii="Times New Roman" w:eastAsia="Times New Roman" w:hAnsi="Times New Roman" w:cs="Times New Roman"/>
          <w:szCs w:val="24"/>
        </w:rPr>
        <w:t>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и порчи при его перевозке.</w:t>
      </w:r>
    </w:p>
    <w:p w:rsidR="00E071BB" w:rsidRPr="006D3215" w:rsidRDefault="00E071BB" w:rsidP="00E071BB">
      <w:pPr>
        <w:tabs>
          <w:tab w:val="left" w:pos="-4395"/>
          <w:tab w:val="left" w:pos="-3686"/>
        </w:tabs>
        <w:spacing w:after="0"/>
        <w:ind w:firstLine="567"/>
        <w:contextualSpacing/>
        <w:jc w:val="both"/>
        <w:rPr>
          <w:rFonts w:ascii="Times New Roman" w:eastAsia="Times New Roman" w:hAnsi="Times New Roman" w:cs="Times New Roman"/>
          <w:szCs w:val="24"/>
        </w:rPr>
      </w:pPr>
    </w:p>
    <w:p w:rsidR="00E071BB" w:rsidRPr="006D3215" w:rsidRDefault="00E071BB" w:rsidP="00E071BB">
      <w:pPr>
        <w:tabs>
          <w:tab w:val="left" w:pos="-4820"/>
          <w:tab w:val="left" w:pos="-4395"/>
          <w:tab w:val="left" w:pos="-3686"/>
        </w:tabs>
        <w:spacing w:after="0"/>
        <w:contextualSpacing/>
        <w:jc w:val="center"/>
        <w:rPr>
          <w:rFonts w:ascii="Times New Roman" w:eastAsia="Times New Roman" w:hAnsi="Times New Roman" w:cs="Times New Roman"/>
          <w:szCs w:val="24"/>
        </w:rPr>
      </w:pPr>
      <w:r w:rsidRPr="006D3215">
        <w:rPr>
          <w:rFonts w:ascii="Times New Roman" w:eastAsia="Times New Roman" w:hAnsi="Times New Roman" w:cs="Times New Roman"/>
          <w:szCs w:val="24"/>
        </w:rPr>
        <w:t>5. СРОКИ И ПОРЯДОК ПОСТАВКИ</w:t>
      </w:r>
    </w:p>
    <w:p w:rsidR="00E071BB" w:rsidRPr="006D3215" w:rsidRDefault="00E071BB" w:rsidP="00E071BB">
      <w:pPr>
        <w:tabs>
          <w:tab w:val="left" w:pos="-4395"/>
          <w:tab w:val="left" w:pos="-3686"/>
          <w:tab w:val="left" w:pos="360"/>
          <w:tab w:val="left" w:pos="2552"/>
          <w:tab w:val="left" w:pos="2694"/>
          <w:tab w:val="left" w:pos="2835"/>
        </w:tabs>
        <w:spacing w:after="0"/>
        <w:ind w:firstLine="567"/>
        <w:contextualSpacing/>
        <w:jc w:val="center"/>
        <w:rPr>
          <w:rFonts w:ascii="Times New Roman" w:eastAsia="Times New Roman" w:hAnsi="Times New Roman" w:cs="Times New Roman"/>
          <w:szCs w:val="24"/>
        </w:rPr>
      </w:pPr>
    </w:p>
    <w:p w:rsidR="00E071BB" w:rsidRDefault="00E071BB" w:rsidP="00E071BB">
      <w:pPr>
        <w:tabs>
          <w:tab w:val="left" w:pos="-4395"/>
          <w:tab w:val="left" w:pos="-3686"/>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lastRenderedPageBreak/>
        <w:t>5.1.</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 xml:space="preserve">Поставщик в течение </w:t>
      </w:r>
      <w:r>
        <w:rPr>
          <w:rFonts w:ascii="Times New Roman" w:eastAsia="Times New Roman" w:hAnsi="Times New Roman" w:cs="Times New Roman"/>
          <w:szCs w:val="24"/>
        </w:rPr>
        <w:t xml:space="preserve">_____________ </w:t>
      </w:r>
      <w:r w:rsidRPr="006D3215">
        <w:rPr>
          <w:rFonts w:ascii="Times New Roman" w:eastAsia="Times New Roman" w:hAnsi="Times New Roman" w:cs="Times New Roman"/>
          <w:szCs w:val="24"/>
        </w:rPr>
        <w:t xml:space="preserve">календарных </w:t>
      </w:r>
      <w:r>
        <w:rPr>
          <w:rFonts w:ascii="Times New Roman" w:eastAsia="Times New Roman" w:hAnsi="Times New Roman" w:cs="Times New Roman"/>
          <w:szCs w:val="24"/>
        </w:rPr>
        <w:t xml:space="preserve">дней, с момента заключения договора, </w:t>
      </w:r>
      <w:r w:rsidRPr="006D3215">
        <w:rPr>
          <w:rFonts w:ascii="Times New Roman" w:eastAsia="Times New Roman" w:hAnsi="Times New Roman" w:cs="Times New Roman"/>
          <w:szCs w:val="24"/>
        </w:rPr>
        <w:t xml:space="preserve">обязан </w:t>
      </w:r>
      <w:r>
        <w:rPr>
          <w:rFonts w:ascii="Times New Roman" w:eastAsia="Times New Roman" w:hAnsi="Times New Roman" w:cs="Times New Roman"/>
          <w:szCs w:val="24"/>
        </w:rPr>
        <w:t>передать Т</w:t>
      </w:r>
      <w:r w:rsidRPr="006D3215">
        <w:rPr>
          <w:rFonts w:ascii="Times New Roman" w:eastAsia="Times New Roman" w:hAnsi="Times New Roman" w:cs="Times New Roman"/>
          <w:szCs w:val="24"/>
        </w:rPr>
        <w:t xml:space="preserve">овар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w:t>
      </w:r>
    </w:p>
    <w:p w:rsidR="00E071BB" w:rsidRPr="006D3215" w:rsidRDefault="00E071BB" w:rsidP="00E071BB">
      <w:pPr>
        <w:tabs>
          <w:tab w:val="left" w:pos="-4395"/>
          <w:tab w:val="left" w:pos="-3686"/>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5.</w:t>
      </w:r>
      <w:r>
        <w:rPr>
          <w:rFonts w:ascii="Times New Roman" w:eastAsia="Times New Roman" w:hAnsi="Times New Roman" w:cs="Times New Roman"/>
          <w:szCs w:val="24"/>
        </w:rPr>
        <w:t>2</w:t>
      </w:r>
      <w:r w:rsidRPr="006D3215">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 xml:space="preserve">В случае поставки товара </w:t>
      </w:r>
      <w:r>
        <w:rPr>
          <w:rFonts w:ascii="Times New Roman" w:eastAsia="Times New Roman" w:hAnsi="Times New Roman" w:cs="Times New Roman"/>
          <w:szCs w:val="24"/>
        </w:rPr>
        <w:t>ранее установленного Договором срока</w:t>
      </w:r>
      <w:r w:rsidRPr="006D3215">
        <w:rPr>
          <w:rFonts w:ascii="Times New Roman" w:eastAsia="Times New Roman" w:hAnsi="Times New Roman" w:cs="Times New Roman"/>
          <w:szCs w:val="24"/>
        </w:rPr>
        <w:t xml:space="preserve">,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 </w:t>
      </w:r>
    </w:p>
    <w:p w:rsidR="00E071BB" w:rsidRPr="006D3215" w:rsidRDefault="00E071BB" w:rsidP="00E071BB">
      <w:pPr>
        <w:tabs>
          <w:tab w:val="left" w:pos="-4395"/>
          <w:tab w:val="left" w:pos="-3686"/>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В данном случае товар  будет считаться принятым Покупателем на ответственное хранение, и его  оплата будет осуществлена исключительно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E071BB" w:rsidRPr="006D3215" w:rsidRDefault="00E071BB" w:rsidP="00E071BB">
      <w:pPr>
        <w:tabs>
          <w:tab w:val="left" w:pos="-4395"/>
          <w:tab w:val="left" w:pos="-3686"/>
        </w:tabs>
        <w:spacing w:after="0"/>
        <w:ind w:firstLine="567"/>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5.</w:t>
      </w:r>
      <w:r>
        <w:rPr>
          <w:rFonts w:ascii="Times New Roman" w:eastAsia="Times New Roman" w:hAnsi="Times New Roman" w:cs="Times New Roman"/>
          <w:szCs w:val="24"/>
        </w:rPr>
        <w:t>3</w:t>
      </w:r>
      <w:r w:rsidRPr="006D3215">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Датой поставки считается дата передачи товара уполномоченному лицу Покупателя, согласно товарно-транспортной накладной (товарной накладной) и счет фактуре.</w:t>
      </w:r>
    </w:p>
    <w:p w:rsidR="00E071BB" w:rsidRPr="006D3215" w:rsidRDefault="00E071BB" w:rsidP="00E071BB">
      <w:pPr>
        <w:spacing w:after="0"/>
        <w:contextualSpacing/>
        <w:jc w:val="both"/>
        <w:rPr>
          <w:rFonts w:ascii="Times New Roman" w:eastAsia="Times New Roman" w:hAnsi="Times New Roman" w:cs="Times New Roman"/>
          <w:szCs w:val="24"/>
        </w:rPr>
      </w:pPr>
    </w:p>
    <w:p w:rsidR="00E071BB" w:rsidRPr="00FE47F9" w:rsidRDefault="00E071BB" w:rsidP="00E071BB">
      <w:pPr>
        <w:spacing w:after="0"/>
        <w:contextualSpacing/>
        <w:jc w:val="center"/>
        <w:rPr>
          <w:rFonts w:ascii="Times New Roman" w:eastAsia="Times New Roman" w:hAnsi="Times New Roman" w:cs="Times New Roman"/>
          <w:szCs w:val="24"/>
        </w:rPr>
      </w:pPr>
      <w:r w:rsidRPr="00FE47F9">
        <w:rPr>
          <w:rFonts w:ascii="Times New Roman" w:eastAsia="Times New Roman" w:hAnsi="Times New Roman" w:cs="Times New Roman"/>
          <w:szCs w:val="24"/>
        </w:rPr>
        <w:t>6. ОТВЕТСТВЕННОСТЬ СТОРОН</w:t>
      </w:r>
    </w:p>
    <w:p w:rsidR="00E071BB" w:rsidRPr="00FE47F9" w:rsidRDefault="00E071BB" w:rsidP="00E071BB">
      <w:pPr>
        <w:spacing w:after="0"/>
        <w:contextualSpacing/>
        <w:jc w:val="center"/>
        <w:rPr>
          <w:rFonts w:ascii="Times New Roman" w:eastAsia="Times New Roman" w:hAnsi="Times New Roman" w:cs="Times New Roman"/>
          <w:szCs w:val="24"/>
        </w:rPr>
      </w:pPr>
    </w:p>
    <w:p w:rsidR="00E071BB" w:rsidRPr="00FE47F9" w:rsidRDefault="00E071BB" w:rsidP="00E071BB">
      <w:pPr>
        <w:tabs>
          <w:tab w:val="left" w:pos="-284"/>
          <w:tab w:val="left" w:pos="960"/>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6.1.</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Стороны несут имущественную ответственность за неисполнение или ненадлежащее исполнение обязательств по настоящему Договору</w:t>
      </w:r>
      <w:r>
        <w:rPr>
          <w:rFonts w:ascii="Times New Roman" w:eastAsia="Times New Roman" w:hAnsi="Times New Roman" w:cs="Times New Roman"/>
          <w:szCs w:val="24"/>
        </w:rPr>
        <w:t xml:space="preserve"> в соответствии с условиями Договора и </w:t>
      </w:r>
      <w:r w:rsidRPr="00FE47F9">
        <w:rPr>
          <w:rFonts w:ascii="Times New Roman" w:eastAsia="Times New Roman" w:hAnsi="Times New Roman" w:cs="Times New Roman"/>
          <w:szCs w:val="24"/>
        </w:rPr>
        <w:t>законодательством Российской Федерации.</w:t>
      </w:r>
    </w:p>
    <w:p w:rsidR="00E071BB" w:rsidRDefault="00E071BB" w:rsidP="00E071BB">
      <w:pPr>
        <w:tabs>
          <w:tab w:val="left" w:pos="-284"/>
          <w:tab w:val="left" w:pos="960"/>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6.2.</w:t>
      </w:r>
      <w:r w:rsidRPr="00AE00B2">
        <w:t xml:space="preserve"> </w:t>
      </w:r>
      <w:proofErr w:type="gramStart"/>
      <w:r w:rsidRPr="00C07D47">
        <w:rPr>
          <w:rFonts w:ascii="Times New Roman" w:eastAsia="Times New Roman" w:hAnsi="Times New Roman" w:cs="Times New Roman"/>
          <w:szCs w:val="24"/>
        </w:rPr>
        <w:t xml:space="preserve">В случае просрочки поставки, несвоевременной поставки Поставщиком товара либо </w:t>
      </w:r>
      <w:r>
        <w:rPr>
          <w:rFonts w:ascii="Times New Roman" w:eastAsia="Times New Roman" w:hAnsi="Times New Roman" w:cs="Times New Roman"/>
          <w:szCs w:val="24"/>
        </w:rPr>
        <w:t>его</w:t>
      </w:r>
      <w:r w:rsidRPr="00C07D47">
        <w:rPr>
          <w:rFonts w:ascii="Times New Roman" w:eastAsia="Times New Roman" w:hAnsi="Times New Roman" w:cs="Times New Roman"/>
          <w:szCs w:val="24"/>
        </w:rPr>
        <w:t xml:space="preserve"> части в соответствии с условиями Договора, в </w:t>
      </w:r>
      <w:proofErr w:type="spellStart"/>
      <w:r w:rsidRPr="00C07D47">
        <w:rPr>
          <w:rFonts w:ascii="Times New Roman" w:eastAsia="Times New Roman" w:hAnsi="Times New Roman" w:cs="Times New Roman"/>
          <w:szCs w:val="24"/>
        </w:rPr>
        <w:t>т.ч</w:t>
      </w:r>
      <w:proofErr w:type="spellEnd"/>
      <w:r w:rsidRPr="00C07D47">
        <w:rPr>
          <w:rFonts w:ascii="Times New Roman" w:eastAsia="Times New Roman" w:hAnsi="Times New Roman" w:cs="Times New Roman"/>
          <w:szCs w:val="24"/>
        </w:rPr>
        <w:t xml:space="preserve">. по количеству, ассортименту, принадлежностям и комплектации (комплекту) Поставщик по требованию Покупателя уплачивает Покупателю пеню в размере 0,3% от стоимости недопоставленного в срок товара за каждый день просрочки, </w:t>
      </w:r>
      <w:r>
        <w:rPr>
          <w:rFonts w:ascii="Times New Roman" w:eastAsia="Times New Roman" w:hAnsi="Times New Roman" w:cs="Times New Roman"/>
          <w:szCs w:val="24"/>
        </w:rPr>
        <w:t>а за нарушение срока поставки свыше 10 (десяти) календарных дней Поставщик уплачивает дополнительно штраф</w:t>
      </w:r>
      <w:proofErr w:type="gramEnd"/>
      <w:r>
        <w:rPr>
          <w:rFonts w:ascii="Times New Roman" w:eastAsia="Times New Roman" w:hAnsi="Times New Roman" w:cs="Times New Roman"/>
          <w:szCs w:val="24"/>
        </w:rPr>
        <w:t xml:space="preserve"> в размере </w:t>
      </w:r>
      <w:r w:rsidRPr="00C07D47">
        <w:rPr>
          <w:rFonts w:ascii="Times New Roman" w:eastAsia="Times New Roman" w:hAnsi="Times New Roman" w:cs="Times New Roman"/>
          <w:szCs w:val="24"/>
        </w:rPr>
        <w:t xml:space="preserve">15% от стоимости </w:t>
      </w:r>
      <w:r>
        <w:rPr>
          <w:rFonts w:ascii="Times New Roman" w:eastAsia="Times New Roman" w:hAnsi="Times New Roman" w:cs="Times New Roman"/>
          <w:szCs w:val="24"/>
        </w:rPr>
        <w:t>Договора</w:t>
      </w:r>
      <w:r w:rsidRPr="00C07D47">
        <w:rPr>
          <w:rFonts w:ascii="Times New Roman" w:eastAsia="Times New Roman" w:hAnsi="Times New Roman" w:cs="Times New Roman"/>
          <w:szCs w:val="24"/>
        </w:rPr>
        <w:t>.</w:t>
      </w:r>
    </w:p>
    <w:p w:rsidR="00E071BB" w:rsidRPr="00FE47F9" w:rsidRDefault="00E071BB" w:rsidP="00E071BB">
      <w:pPr>
        <w:tabs>
          <w:tab w:val="left" w:pos="-284"/>
          <w:tab w:val="left" w:pos="960"/>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6.3.</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За просрочку окончательной оплаты Поставщик вправе предъявить Покупателю неустойку в размере 0,</w:t>
      </w:r>
      <w:r>
        <w:rPr>
          <w:rFonts w:ascii="Times New Roman" w:eastAsia="Times New Roman" w:hAnsi="Times New Roman" w:cs="Times New Roman"/>
          <w:szCs w:val="24"/>
        </w:rPr>
        <w:t>1</w:t>
      </w:r>
      <w:r w:rsidRPr="00FE47F9">
        <w:rPr>
          <w:rFonts w:ascii="Times New Roman" w:eastAsia="Times New Roman" w:hAnsi="Times New Roman" w:cs="Times New Roman"/>
          <w:szCs w:val="24"/>
        </w:rPr>
        <w:t>% от неоплаченной суммы за каждый день просрочки, но не более 5% от неоплаченной суммы окончательного платежа.</w:t>
      </w:r>
    </w:p>
    <w:p w:rsidR="00E071BB" w:rsidRPr="00FE47F9" w:rsidRDefault="00E071BB" w:rsidP="00E071BB">
      <w:pPr>
        <w:tabs>
          <w:tab w:val="left" w:pos="-284"/>
          <w:tab w:val="left" w:pos="960"/>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6.4.</w:t>
      </w:r>
      <w:r>
        <w:rPr>
          <w:rFonts w:ascii="Times New Roman" w:eastAsia="Times New Roman" w:hAnsi="Times New Roman" w:cs="Times New Roman"/>
          <w:szCs w:val="24"/>
        </w:rPr>
        <w:t xml:space="preserve"> </w:t>
      </w:r>
      <w:proofErr w:type="gramStart"/>
      <w:r w:rsidRPr="00FE47F9">
        <w:rPr>
          <w:rFonts w:ascii="Times New Roman" w:eastAsia="Times New Roman" w:hAnsi="Times New Roman" w:cs="Times New Roman"/>
          <w:szCs w:val="24"/>
        </w:rPr>
        <w:t>В случае поставки некачественного товара Поставщик обязуется за свой счет произвести замену некачественного товара на качественный в тече</w:t>
      </w:r>
      <w:r>
        <w:rPr>
          <w:rFonts w:ascii="Times New Roman" w:eastAsia="Times New Roman" w:hAnsi="Times New Roman" w:cs="Times New Roman"/>
          <w:szCs w:val="24"/>
        </w:rPr>
        <w:t>ние 25</w:t>
      </w:r>
      <w:r w:rsidRPr="00FE47F9">
        <w:rPr>
          <w:rFonts w:ascii="Times New Roman" w:eastAsia="Times New Roman" w:hAnsi="Times New Roman" w:cs="Times New Roman"/>
          <w:szCs w:val="24"/>
        </w:rPr>
        <w:t xml:space="preserve"> (</w:t>
      </w:r>
      <w:r>
        <w:rPr>
          <w:rFonts w:ascii="Times New Roman" w:eastAsia="Times New Roman" w:hAnsi="Times New Roman" w:cs="Times New Roman"/>
          <w:szCs w:val="24"/>
        </w:rPr>
        <w:t>двадцати пяти</w:t>
      </w:r>
      <w:r w:rsidRPr="00FE47F9">
        <w:rPr>
          <w:rFonts w:ascii="Times New Roman" w:eastAsia="Times New Roman" w:hAnsi="Times New Roman" w:cs="Times New Roman"/>
          <w:szCs w:val="24"/>
        </w:rPr>
        <w:t>) календарных дней со дня выставления соответствующего требования Покупателем.</w:t>
      </w:r>
      <w:proofErr w:type="gramEnd"/>
      <w:r w:rsidRPr="00FE47F9">
        <w:rPr>
          <w:rFonts w:ascii="Times New Roman" w:eastAsia="Times New Roman" w:hAnsi="Times New Roman" w:cs="Times New Roman"/>
          <w:szCs w:val="24"/>
        </w:rPr>
        <w:t xml:space="preserve"> В случае нарушения указанного обязательства Поставщик оплачивает Покупателю пеню в размере 0,5% от стоимости товара </w:t>
      </w:r>
      <w:r>
        <w:rPr>
          <w:rFonts w:ascii="Times New Roman" w:eastAsia="Times New Roman" w:hAnsi="Times New Roman" w:cs="Times New Roman"/>
          <w:szCs w:val="24"/>
        </w:rPr>
        <w:t xml:space="preserve">по Договору </w:t>
      </w:r>
      <w:r w:rsidRPr="00FE47F9">
        <w:rPr>
          <w:rFonts w:ascii="Times New Roman" w:eastAsia="Times New Roman" w:hAnsi="Times New Roman" w:cs="Times New Roman"/>
          <w:szCs w:val="24"/>
        </w:rPr>
        <w:t>за каждый день просрочки, а также возмещает все убытки (расходы) Покупателя, вызванные поставкой некачественного товара</w:t>
      </w:r>
      <w:r>
        <w:rPr>
          <w:rFonts w:ascii="Times New Roman" w:eastAsia="Times New Roman" w:hAnsi="Times New Roman" w:cs="Times New Roman"/>
          <w:szCs w:val="24"/>
        </w:rPr>
        <w:t>.</w:t>
      </w:r>
    </w:p>
    <w:p w:rsidR="00E071BB" w:rsidRPr="00FE47F9" w:rsidRDefault="00E071BB" w:rsidP="00E071BB">
      <w:pPr>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6.5.</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В случае не предоставления (несвоевременного предоставления) запрашиваемых Покупателем документов (информации)</w:t>
      </w:r>
      <w:r>
        <w:rPr>
          <w:rFonts w:ascii="Times New Roman" w:eastAsia="Times New Roman" w:hAnsi="Times New Roman" w:cs="Times New Roman"/>
          <w:szCs w:val="24"/>
        </w:rPr>
        <w:t xml:space="preserve"> в соответствии с </w:t>
      </w:r>
      <w:proofErr w:type="spellStart"/>
      <w:r>
        <w:rPr>
          <w:rFonts w:ascii="Times New Roman" w:eastAsia="Times New Roman" w:hAnsi="Times New Roman" w:cs="Times New Roman"/>
          <w:szCs w:val="24"/>
        </w:rPr>
        <w:t>п.п</w:t>
      </w:r>
      <w:proofErr w:type="spellEnd"/>
      <w:r>
        <w:rPr>
          <w:rFonts w:ascii="Times New Roman" w:eastAsia="Times New Roman" w:hAnsi="Times New Roman" w:cs="Times New Roman"/>
          <w:szCs w:val="24"/>
        </w:rPr>
        <w:t xml:space="preserve">. 3.1.5., 3.1.7. </w:t>
      </w:r>
      <w:proofErr w:type="gramStart"/>
      <w:r>
        <w:rPr>
          <w:rFonts w:ascii="Times New Roman" w:eastAsia="Times New Roman" w:hAnsi="Times New Roman" w:cs="Times New Roman"/>
          <w:szCs w:val="24"/>
        </w:rPr>
        <w:t>Договора,</w:t>
      </w:r>
      <w:r w:rsidRPr="00FE47F9">
        <w:rPr>
          <w:rFonts w:ascii="Times New Roman" w:eastAsia="Times New Roman" w:hAnsi="Times New Roman" w:cs="Times New Roman"/>
          <w:szCs w:val="24"/>
        </w:rPr>
        <w:t xml:space="preserve"> полного или частичного отсутствия сопроводительной документации на товар и неполучения их (в оригиналах) от Поставщика в день поставки товара</w:t>
      </w:r>
      <w:r>
        <w:rPr>
          <w:rFonts w:ascii="Times New Roman" w:eastAsia="Times New Roman" w:hAnsi="Times New Roman" w:cs="Times New Roman"/>
          <w:szCs w:val="24"/>
        </w:rPr>
        <w:t>,</w:t>
      </w:r>
      <w:r w:rsidRPr="00FE47F9">
        <w:rPr>
          <w:rFonts w:ascii="Times New Roman" w:eastAsia="Times New Roman" w:hAnsi="Times New Roman" w:cs="Times New Roman"/>
          <w:szCs w:val="24"/>
        </w:rPr>
        <w:t xml:space="preserve"> Поставщик уплачивает Покупателю пеню в размере 0,1% от стоимости товара</w:t>
      </w:r>
      <w:r>
        <w:rPr>
          <w:rFonts w:ascii="Times New Roman" w:eastAsia="Times New Roman" w:hAnsi="Times New Roman" w:cs="Times New Roman"/>
          <w:szCs w:val="24"/>
        </w:rPr>
        <w:t xml:space="preserve"> по Договору</w:t>
      </w:r>
      <w:r w:rsidRPr="00FE47F9">
        <w:rPr>
          <w:rFonts w:ascii="Times New Roman" w:eastAsia="Times New Roman" w:hAnsi="Times New Roman" w:cs="Times New Roman"/>
          <w:szCs w:val="24"/>
        </w:rPr>
        <w:t xml:space="preserve"> за каждый день просрочки, а также возмещает все иные расходы (убытки) Покупателя, связанные с не предоставлением (несвоевременным предоставлением) документов (информации).</w:t>
      </w:r>
      <w:proofErr w:type="gramEnd"/>
    </w:p>
    <w:p w:rsidR="00E071BB" w:rsidRPr="00FE47F9" w:rsidRDefault="00E071BB" w:rsidP="00E071BB">
      <w:pPr>
        <w:tabs>
          <w:tab w:val="left" w:pos="-284"/>
          <w:tab w:val="left" w:pos="960"/>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6.6.</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В случае нарушения Поставщиком обязанностей, предусмотренных п.1.2. Договора, приведшего к изъятию товара у Покупателя третьими лицами, Поставщик кроме компенсации убытков, обязуется выплатить Покупателю штраф в размере 10 (десяти) процентов от стоимости изъятого третьими лицами товара.</w:t>
      </w:r>
    </w:p>
    <w:p w:rsidR="00E071BB" w:rsidRPr="00FE47F9" w:rsidRDefault="00E071BB" w:rsidP="00E071BB">
      <w:pPr>
        <w:autoSpaceDE w:val="0"/>
        <w:autoSpaceDN w:val="0"/>
        <w:adjustRightInd w:val="0"/>
        <w:spacing w:after="0"/>
        <w:ind w:firstLine="567"/>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6.7.</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 xml:space="preserve">При просрочке поставки товара </w:t>
      </w:r>
      <w:r>
        <w:rPr>
          <w:rFonts w:ascii="Times New Roman" w:eastAsia="Times New Roman" w:hAnsi="Times New Roman" w:cs="Times New Roman"/>
          <w:szCs w:val="24"/>
        </w:rPr>
        <w:t xml:space="preserve">на срок свыше 20 (двадцати) календарных дней либо </w:t>
      </w:r>
      <w:r>
        <w:rPr>
          <w:rFonts w:ascii="Times New Roman" w:eastAsiaTheme="minorHAnsi" w:hAnsi="Times New Roman" w:cs="Times New Roman"/>
        </w:rPr>
        <w:t xml:space="preserve">поставки товара ненадлежащего качества с недостатками, которые не могут быть устранены в приемлемый для Покупателя срок, </w:t>
      </w:r>
      <w:r w:rsidRPr="00FE47F9">
        <w:rPr>
          <w:rFonts w:ascii="Times New Roman" w:eastAsia="Times New Roman" w:hAnsi="Times New Roman" w:cs="Times New Roman"/>
          <w:szCs w:val="24"/>
        </w:rPr>
        <w:t>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r>
        <w:rPr>
          <w:rFonts w:ascii="Times New Roman" w:eastAsia="Times New Roman" w:hAnsi="Times New Roman" w:cs="Times New Roman"/>
          <w:szCs w:val="24"/>
        </w:rPr>
        <w:t xml:space="preserve"> В таком случае, Поставщик</w:t>
      </w:r>
      <w:r w:rsidRPr="001D3A6B">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обязан </w:t>
      </w:r>
      <w:r w:rsidRPr="00FE47F9">
        <w:rPr>
          <w:rFonts w:ascii="Times New Roman" w:eastAsia="Times New Roman" w:hAnsi="Times New Roman" w:cs="Times New Roman"/>
          <w:szCs w:val="24"/>
        </w:rPr>
        <w:t>возвратить все уплаченные Покупателем по настоящему Договору денежные суммы</w:t>
      </w:r>
      <w:r>
        <w:rPr>
          <w:rFonts w:ascii="Times New Roman" w:eastAsia="Times New Roman" w:hAnsi="Times New Roman" w:cs="Times New Roman"/>
          <w:szCs w:val="24"/>
        </w:rPr>
        <w:t xml:space="preserve"> (аванс). </w:t>
      </w:r>
    </w:p>
    <w:p w:rsidR="00E071BB" w:rsidRPr="00FE47F9" w:rsidRDefault="00E071BB" w:rsidP="00E071BB">
      <w:pPr>
        <w:tabs>
          <w:tab w:val="left" w:pos="-284"/>
          <w:tab w:val="left" w:pos="960"/>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6.8.</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В случае отказа Поставщик</w:t>
      </w:r>
      <w:r>
        <w:rPr>
          <w:rFonts w:ascii="Times New Roman" w:eastAsia="Times New Roman" w:hAnsi="Times New Roman" w:cs="Times New Roman"/>
          <w:szCs w:val="24"/>
        </w:rPr>
        <w:t>а</w:t>
      </w:r>
      <w:r w:rsidRPr="00FE47F9">
        <w:rPr>
          <w:rFonts w:ascii="Times New Roman" w:eastAsia="Times New Roman" w:hAnsi="Times New Roman" w:cs="Times New Roman"/>
          <w:szCs w:val="24"/>
        </w:rPr>
        <w:t xml:space="preserve"> от </w:t>
      </w:r>
      <w:r>
        <w:rPr>
          <w:rFonts w:ascii="Times New Roman" w:eastAsia="Times New Roman" w:hAnsi="Times New Roman" w:cs="Times New Roman"/>
          <w:szCs w:val="24"/>
        </w:rPr>
        <w:t xml:space="preserve">исполнения </w:t>
      </w:r>
      <w:r w:rsidRPr="00FE47F9">
        <w:rPr>
          <w:rFonts w:ascii="Times New Roman" w:eastAsia="Times New Roman" w:hAnsi="Times New Roman" w:cs="Times New Roman"/>
          <w:szCs w:val="24"/>
        </w:rPr>
        <w:t xml:space="preserve">настоящего Договора </w:t>
      </w:r>
      <w:r>
        <w:rPr>
          <w:rFonts w:ascii="Times New Roman" w:eastAsia="Times New Roman" w:hAnsi="Times New Roman" w:cs="Times New Roman"/>
          <w:szCs w:val="24"/>
        </w:rPr>
        <w:t xml:space="preserve">Поставщик обязан </w:t>
      </w:r>
      <w:r w:rsidRPr="00FE47F9">
        <w:rPr>
          <w:rFonts w:ascii="Times New Roman" w:eastAsia="Times New Roman" w:hAnsi="Times New Roman" w:cs="Times New Roman"/>
          <w:szCs w:val="24"/>
        </w:rPr>
        <w:t>возвратить уплаченные Покупателем по настоящему Договору денежные суммы</w:t>
      </w:r>
      <w:r>
        <w:rPr>
          <w:rFonts w:ascii="Times New Roman" w:eastAsia="Times New Roman" w:hAnsi="Times New Roman" w:cs="Times New Roman"/>
          <w:szCs w:val="24"/>
        </w:rPr>
        <w:t xml:space="preserve">, возместить </w:t>
      </w:r>
      <w:r w:rsidRPr="00FE47F9">
        <w:rPr>
          <w:rFonts w:ascii="Times New Roman" w:eastAsia="Times New Roman" w:hAnsi="Times New Roman" w:cs="Times New Roman"/>
          <w:szCs w:val="24"/>
        </w:rPr>
        <w:t xml:space="preserve"> Покупателю убытки, вызванные таким отказом и уплатить Покупателю штраф в размере 10% от общей </w:t>
      </w:r>
      <w:r>
        <w:rPr>
          <w:rFonts w:ascii="Times New Roman" w:eastAsia="Times New Roman" w:hAnsi="Times New Roman" w:cs="Times New Roman"/>
          <w:szCs w:val="24"/>
        </w:rPr>
        <w:t>стоимости</w:t>
      </w:r>
      <w:r w:rsidRPr="00FE47F9">
        <w:rPr>
          <w:rFonts w:ascii="Times New Roman" w:eastAsia="Times New Roman" w:hAnsi="Times New Roman" w:cs="Times New Roman"/>
          <w:szCs w:val="24"/>
        </w:rPr>
        <w:t xml:space="preserve"> настоящего Договора.</w:t>
      </w:r>
    </w:p>
    <w:p w:rsidR="00E071BB" w:rsidRPr="00FE47F9" w:rsidRDefault="00E071BB" w:rsidP="00E071BB">
      <w:pPr>
        <w:tabs>
          <w:tab w:val="left" w:pos="-284"/>
          <w:tab w:val="left" w:pos="960"/>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lastRenderedPageBreak/>
        <w:t>6.</w:t>
      </w:r>
      <w:r>
        <w:rPr>
          <w:rFonts w:ascii="Times New Roman" w:eastAsia="Times New Roman" w:hAnsi="Times New Roman" w:cs="Times New Roman"/>
          <w:szCs w:val="24"/>
        </w:rPr>
        <w:t>9</w:t>
      </w:r>
      <w:r w:rsidRPr="00FE47F9">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Никакая уплата Поставщиком санкций не лишает Покупателя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071BB" w:rsidRPr="00FE47F9" w:rsidRDefault="00E071BB" w:rsidP="00E071BB">
      <w:pPr>
        <w:tabs>
          <w:tab w:val="left" w:pos="-284"/>
          <w:tab w:val="left" w:pos="960"/>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6.1</w:t>
      </w:r>
      <w:r>
        <w:rPr>
          <w:rFonts w:ascii="Times New Roman" w:eastAsia="Times New Roman" w:hAnsi="Times New Roman" w:cs="Times New Roman"/>
          <w:szCs w:val="24"/>
        </w:rPr>
        <w:t>0</w:t>
      </w:r>
      <w:r w:rsidRPr="00FE47F9">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Поставщик несет ответственность перед Покупателем за неисполнение или ненадлежащее исполнение обязательств, привлеченным им соисполнителем.</w:t>
      </w:r>
      <w:r w:rsidRPr="00FE47F9">
        <w:rPr>
          <w:rFonts w:ascii="Times New Roman" w:eastAsia="Times New Roman" w:hAnsi="Times New Roman" w:cs="Times New Roman"/>
          <w:szCs w:val="24"/>
        </w:rPr>
        <w:tab/>
      </w:r>
    </w:p>
    <w:p w:rsidR="00E071BB" w:rsidRPr="00FE47F9" w:rsidRDefault="00E071BB" w:rsidP="00E071BB">
      <w:pPr>
        <w:tabs>
          <w:tab w:val="left" w:pos="-284"/>
          <w:tab w:val="left" w:pos="960"/>
        </w:tabs>
        <w:spacing w:after="0"/>
        <w:ind w:firstLine="567"/>
        <w:contextualSpacing/>
        <w:jc w:val="both"/>
        <w:rPr>
          <w:rFonts w:ascii="Times New Roman" w:eastAsia="Times New Roman" w:hAnsi="Times New Roman" w:cs="Times New Roman"/>
          <w:szCs w:val="24"/>
        </w:rPr>
      </w:pPr>
    </w:p>
    <w:p w:rsidR="00E071BB" w:rsidRPr="00FE47F9" w:rsidRDefault="00E071BB" w:rsidP="00E071BB">
      <w:pPr>
        <w:widowControl w:val="0"/>
        <w:spacing w:after="0"/>
        <w:contextualSpacing/>
        <w:jc w:val="center"/>
        <w:rPr>
          <w:rFonts w:ascii="Times New Roman" w:eastAsia="Times New Roman" w:hAnsi="Times New Roman" w:cs="Times New Roman"/>
          <w:szCs w:val="24"/>
        </w:rPr>
      </w:pPr>
      <w:r w:rsidRPr="00FE47F9">
        <w:rPr>
          <w:rFonts w:ascii="Times New Roman" w:eastAsia="Times New Roman" w:hAnsi="Times New Roman" w:cs="Times New Roman"/>
          <w:szCs w:val="24"/>
        </w:rPr>
        <w:t>7. РАССМОТРЕНИЕ СПОРОВ</w:t>
      </w:r>
    </w:p>
    <w:p w:rsidR="00E071BB" w:rsidRPr="00FE47F9" w:rsidRDefault="00E071BB" w:rsidP="00E071BB">
      <w:pPr>
        <w:widowControl w:val="0"/>
        <w:spacing w:after="0"/>
        <w:ind w:firstLine="567"/>
        <w:contextualSpacing/>
        <w:jc w:val="center"/>
        <w:rPr>
          <w:rFonts w:ascii="Times New Roman" w:eastAsia="Times New Roman" w:hAnsi="Times New Roman" w:cs="Times New Roman"/>
          <w:szCs w:val="24"/>
        </w:rPr>
      </w:pPr>
    </w:p>
    <w:p w:rsidR="00E071BB" w:rsidRPr="00FE47F9" w:rsidRDefault="00E071BB" w:rsidP="00E071BB">
      <w:pPr>
        <w:tabs>
          <w:tab w:val="left" w:pos="-284"/>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7.1.</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 xml:space="preserve">Все споры, связанные с заключением, исполнением, толкованием, изменением и расторжением Договора </w:t>
      </w:r>
      <w:r>
        <w:rPr>
          <w:rFonts w:ascii="Times New Roman" w:eastAsia="Times New Roman" w:hAnsi="Times New Roman" w:cs="Times New Roman"/>
          <w:szCs w:val="24"/>
        </w:rPr>
        <w:t>разрешаются</w:t>
      </w:r>
      <w:r w:rsidRPr="00FE47F9">
        <w:rPr>
          <w:rFonts w:ascii="Times New Roman" w:eastAsia="Times New Roman" w:hAnsi="Times New Roman" w:cs="Times New Roman"/>
          <w:szCs w:val="24"/>
        </w:rPr>
        <w:t xml:space="preserve"> путем переговоров.</w:t>
      </w:r>
    </w:p>
    <w:p w:rsidR="00E071BB" w:rsidRPr="00FE47F9" w:rsidRDefault="00E071BB" w:rsidP="00E071BB">
      <w:pPr>
        <w:tabs>
          <w:tab w:val="left" w:pos="-284"/>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7.2.</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 xml:space="preserve">В случае </w:t>
      </w:r>
      <w:proofErr w:type="gramStart"/>
      <w:r w:rsidRPr="00FE47F9">
        <w:rPr>
          <w:rFonts w:ascii="Times New Roman" w:eastAsia="Times New Roman" w:hAnsi="Times New Roman" w:cs="Times New Roman"/>
          <w:szCs w:val="24"/>
        </w:rPr>
        <w:t>не достижения</w:t>
      </w:r>
      <w:proofErr w:type="gramEnd"/>
      <w:r w:rsidRPr="00FE47F9">
        <w:rPr>
          <w:rFonts w:ascii="Times New Roman" w:eastAsia="Times New Roman" w:hAnsi="Times New Roman" w:cs="Times New Roman"/>
          <w:szCs w:val="24"/>
        </w:rPr>
        <w:t xml:space="preserve"> соглашения путем переговоров заинтересованная Сторона направляет в письменной форме претензию, подписанную уполномоченным лицом Покупателя (Поставщика). </w:t>
      </w:r>
      <w:r>
        <w:rPr>
          <w:rFonts w:ascii="Times New Roman" w:eastAsia="Times New Roman" w:hAnsi="Times New Roman" w:cs="Times New Roman"/>
          <w:szCs w:val="24"/>
        </w:rPr>
        <w:t>П</w:t>
      </w:r>
      <w:r w:rsidRPr="00FE47F9">
        <w:rPr>
          <w:rFonts w:ascii="Times New Roman" w:eastAsia="Times New Roman" w:hAnsi="Times New Roman" w:cs="Times New Roman"/>
          <w:szCs w:val="24"/>
        </w:rPr>
        <w:t xml:space="preserve">ретензия (ответ на претензию) может быть </w:t>
      </w:r>
      <w:r>
        <w:rPr>
          <w:rFonts w:ascii="Times New Roman" w:eastAsia="Times New Roman" w:hAnsi="Times New Roman" w:cs="Times New Roman"/>
          <w:szCs w:val="24"/>
        </w:rPr>
        <w:t>направлена по электронной почте</w:t>
      </w:r>
      <w:r w:rsidRPr="00FE47F9">
        <w:rPr>
          <w:rFonts w:ascii="Times New Roman" w:eastAsia="Times New Roman" w:hAnsi="Times New Roman" w:cs="Times New Roman"/>
          <w:szCs w:val="24"/>
        </w:rPr>
        <w:t>, с обязательным отправлением оригинала претензии (ответа на претензию) в адрес другой Стороны заказным письмом с уведомлением. Моментом получения претензии считается момент получения почтового отправления или оригинала документа под роспись уполномоченным представителем Стороны в случае нарочной доставки или даты, указанной на почтовом уведомлении.</w:t>
      </w:r>
    </w:p>
    <w:p w:rsidR="00E071BB" w:rsidRPr="00FE47F9" w:rsidRDefault="00E071BB" w:rsidP="00E071BB">
      <w:pPr>
        <w:tabs>
          <w:tab w:val="left" w:pos="-4395"/>
          <w:tab w:val="left" w:pos="-3544"/>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7.4.</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Стороны рассматривают претензии в срок, не превышающий 14 (</w:t>
      </w:r>
      <w:r>
        <w:rPr>
          <w:rFonts w:ascii="Times New Roman" w:eastAsia="Times New Roman" w:hAnsi="Times New Roman" w:cs="Times New Roman"/>
          <w:szCs w:val="24"/>
        </w:rPr>
        <w:t>ч</w:t>
      </w:r>
      <w:r w:rsidRPr="00FE47F9">
        <w:rPr>
          <w:rFonts w:ascii="Times New Roman" w:eastAsia="Times New Roman" w:hAnsi="Times New Roman" w:cs="Times New Roman"/>
          <w:szCs w:val="24"/>
        </w:rPr>
        <w:t xml:space="preserve">етырнадцать) календарных дней с момента ее получения. </w:t>
      </w:r>
      <w:proofErr w:type="gramStart"/>
      <w:r w:rsidRPr="00FE47F9">
        <w:rPr>
          <w:rFonts w:ascii="Times New Roman" w:eastAsia="Times New Roman" w:hAnsi="Times New Roman" w:cs="Times New Roman"/>
          <w:szCs w:val="24"/>
        </w:rPr>
        <w:t>В случае отсутствия исполнения признанной претензии в течение 14 (</w:t>
      </w:r>
      <w:r>
        <w:rPr>
          <w:rFonts w:ascii="Times New Roman" w:eastAsia="Times New Roman" w:hAnsi="Times New Roman" w:cs="Times New Roman"/>
          <w:szCs w:val="24"/>
        </w:rPr>
        <w:t>ч</w:t>
      </w:r>
      <w:r w:rsidRPr="00FE47F9">
        <w:rPr>
          <w:rFonts w:ascii="Times New Roman" w:eastAsia="Times New Roman" w:hAnsi="Times New Roman" w:cs="Times New Roman"/>
          <w:szCs w:val="24"/>
        </w:rPr>
        <w:t>етырнадцат</w:t>
      </w:r>
      <w:r>
        <w:rPr>
          <w:rFonts w:ascii="Times New Roman" w:eastAsia="Times New Roman" w:hAnsi="Times New Roman" w:cs="Times New Roman"/>
          <w:szCs w:val="24"/>
        </w:rPr>
        <w:t>и</w:t>
      </w:r>
      <w:r w:rsidRPr="00FE47F9">
        <w:rPr>
          <w:rFonts w:ascii="Times New Roman" w:eastAsia="Times New Roman" w:hAnsi="Times New Roman" w:cs="Times New Roman"/>
          <w:szCs w:val="24"/>
        </w:rPr>
        <w:t>)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E071BB" w:rsidRPr="00FE47F9" w:rsidRDefault="00E071BB" w:rsidP="00E071BB">
      <w:pPr>
        <w:tabs>
          <w:tab w:val="left" w:pos="-4111"/>
          <w:tab w:val="left" w:pos="-2835"/>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7.5.</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E071BB" w:rsidRPr="00FE47F9" w:rsidRDefault="00E071BB" w:rsidP="00E071BB">
      <w:pPr>
        <w:tabs>
          <w:tab w:val="left" w:pos="-4111"/>
          <w:tab w:val="left" w:pos="-2835"/>
        </w:tabs>
        <w:spacing w:after="0"/>
        <w:ind w:firstLine="567"/>
        <w:contextualSpacing/>
        <w:jc w:val="center"/>
        <w:rPr>
          <w:rFonts w:ascii="Times New Roman" w:eastAsia="Times New Roman" w:hAnsi="Times New Roman" w:cs="Times New Roman"/>
          <w:szCs w:val="24"/>
        </w:rPr>
      </w:pPr>
    </w:p>
    <w:p w:rsidR="00E071BB" w:rsidRPr="00FE47F9" w:rsidRDefault="00E071BB" w:rsidP="00E071BB">
      <w:pPr>
        <w:tabs>
          <w:tab w:val="left" w:pos="-4111"/>
          <w:tab w:val="left" w:pos="-2835"/>
        </w:tabs>
        <w:spacing w:after="0"/>
        <w:contextualSpacing/>
        <w:jc w:val="center"/>
        <w:rPr>
          <w:rFonts w:ascii="Times New Roman" w:eastAsia="Times New Roman" w:hAnsi="Times New Roman" w:cs="Times New Roman"/>
          <w:szCs w:val="24"/>
        </w:rPr>
      </w:pPr>
      <w:r w:rsidRPr="00FE47F9">
        <w:rPr>
          <w:rFonts w:ascii="Times New Roman" w:eastAsia="Times New Roman" w:hAnsi="Times New Roman" w:cs="Times New Roman"/>
          <w:szCs w:val="24"/>
        </w:rPr>
        <w:t>8. СРОК ДЕЙСТВИЯ ДОГОВОРА</w:t>
      </w:r>
    </w:p>
    <w:p w:rsidR="00E071BB" w:rsidRPr="00FE47F9" w:rsidRDefault="00E071BB" w:rsidP="00E071BB">
      <w:pPr>
        <w:tabs>
          <w:tab w:val="left" w:pos="-4111"/>
          <w:tab w:val="left" w:pos="-2835"/>
        </w:tabs>
        <w:spacing w:after="0"/>
        <w:ind w:firstLine="567"/>
        <w:contextualSpacing/>
        <w:jc w:val="center"/>
        <w:rPr>
          <w:rFonts w:ascii="Times New Roman" w:eastAsia="Times New Roman" w:hAnsi="Times New Roman" w:cs="Times New Roman"/>
          <w:szCs w:val="24"/>
        </w:rPr>
      </w:pPr>
    </w:p>
    <w:p w:rsidR="00E071BB" w:rsidRPr="00FE47F9" w:rsidRDefault="00E071BB" w:rsidP="00E071BB">
      <w:pPr>
        <w:tabs>
          <w:tab w:val="left" w:pos="-4111"/>
          <w:tab w:val="left" w:pos="-2835"/>
        </w:tabs>
        <w:spacing w:after="0"/>
        <w:ind w:firstLine="567"/>
        <w:jc w:val="both"/>
        <w:rPr>
          <w:rFonts w:ascii="Times New Roman" w:hAnsi="Times New Roman" w:cs="Times New Roman"/>
          <w:szCs w:val="24"/>
          <w:lang w:eastAsia="ar-SA"/>
        </w:rPr>
      </w:pPr>
      <w:r w:rsidRPr="00FE47F9">
        <w:rPr>
          <w:rFonts w:ascii="Times New Roman" w:hAnsi="Times New Roman" w:cs="Times New Roman"/>
          <w:szCs w:val="24"/>
          <w:lang w:eastAsia="ar-SA"/>
        </w:rPr>
        <w:t>8.</w:t>
      </w:r>
      <w:r>
        <w:rPr>
          <w:rFonts w:ascii="Times New Roman" w:hAnsi="Times New Roman" w:cs="Times New Roman"/>
          <w:szCs w:val="24"/>
          <w:lang w:eastAsia="ar-SA"/>
        </w:rPr>
        <w:t xml:space="preserve">1. </w:t>
      </w:r>
      <w:r w:rsidRPr="00FE47F9">
        <w:rPr>
          <w:rFonts w:ascii="Times New Roman" w:hAnsi="Times New Roman" w:cs="Times New Roman"/>
          <w:szCs w:val="24"/>
          <w:lang w:eastAsia="ar-SA"/>
        </w:rPr>
        <w:t>Настоящий договор считается заключенным при условии его подписания уполномоченными представителями обеих сторон и скрепления печатями сторон с момента (даты) подписания и действует до 31.12.2021 года, в части расчетов до полного выполнения обязательств</w:t>
      </w:r>
      <w:r w:rsidRPr="00FE47F9">
        <w:rPr>
          <w:rFonts w:ascii="Times New Roman" w:hAnsi="Times New Roman" w:cs="Times New Roman"/>
          <w:b/>
          <w:szCs w:val="24"/>
          <w:lang w:eastAsia="ar-SA"/>
        </w:rPr>
        <w:t>.</w:t>
      </w:r>
      <w:r w:rsidRPr="00FE47F9">
        <w:rPr>
          <w:rFonts w:ascii="Times New Roman" w:hAnsi="Times New Roman" w:cs="Times New Roman"/>
          <w:szCs w:val="24"/>
          <w:lang w:eastAsia="ar-SA"/>
        </w:rPr>
        <w:t xml:space="preserve"> </w:t>
      </w:r>
    </w:p>
    <w:p w:rsidR="00E071BB" w:rsidRPr="00FE47F9" w:rsidRDefault="00E071BB" w:rsidP="00E071BB">
      <w:pPr>
        <w:tabs>
          <w:tab w:val="left" w:pos="-4111"/>
          <w:tab w:val="left" w:pos="-2835"/>
        </w:tabs>
        <w:spacing w:after="0"/>
        <w:ind w:firstLine="567"/>
        <w:jc w:val="both"/>
        <w:rPr>
          <w:rFonts w:ascii="Times New Roman" w:hAnsi="Times New Roman" w:cs="Times New Roman"/>
          <w:szCs w:val="24"/>
        </w:rPr>
      </w:pPr>
      <w:r>
        <w:rPr>
          <w:rFonts w:ascii="Times New Roman" w:hAnsi="Times New Roman" w:cs="Times New Roman"/>
          <w:szCs w:val="24"/>
        </w:rPr>
        <w:t xml:space="preserve">8.2. </w:t>
      </w:r>
      <w:r w:rsidRPr="00FE47F9">
        <w:rPr>
          <w:rFonts w:ascii="Times New Roman" w:hAnsi="Times New Roman" w:cs="Times New Roman"/>
          <w:szCs w:val="24"/>
        </w:rPr>
        <w:t xml:space="preserve">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сторон. Условия поставки, содержащиеся в конкретной Спецификации, применяются только к товару, на поставку которого подписана данная Спецификация. </w:t>
      </w:r>
    </w:p>
    <w:p w:rsidR="00E071BB" w:rsidRPr="00FE47F9" w:rsidRDefault="00E071BB" w:rsidP="00E071BB">
      <w:pPr>
        <w:spacing w:after="0"/>
        <w:ind w:firstLine="567"/>
        <w:contextualSpacing/>
        <w:rPr>
          <w:rFonts w:ascii="Times New Roman" w:eastAsia="Times New Roman" w:hAnsi="Times New Roman" w:cs="Times New Roman"/>
          <w:szCs w:val="24"/>
        </w:rPr>
      </w:pPr>
    </w:p>
    <w:p w:rsidR="00E071BB" w:rsidRPr="00FE47F9" w:rsidRDefault="00E071BB" w:rsidP="00E071BB">
      <w:pPr>
        <w:spacing w:after="0"/>
        <w:contextualSpacing/>
        <w:jc w:val="center"/>
        <w:rPr>
          <w:rFonts w:ascii="Times New Roman" w:eastAsia="Times New Roman" w:hAnsi="Times New Roman" w:cs="Times New Roman"/>
          <w:szCs w:val="24"/>
        </w:rPr>
      </w:pPr>
      <w:r w:rsidRPr="00FE47F9">
        <w:rPr>
          <w:rFonts w:ascii="Times New Roman" w:eastAsia="Times New Roman" w:hAnsi="Times New Roman" w:cs="Times New Roman"/>
          <w:szCs w:val="24"/>
        </w:rPr>
        <w:t>9. ПРИЕМКА ТОВАРА. ГАРАНТИЯ КАЧЕСТВА</w:t>
      </w:r>
    </w:p>
    <w:p w:rsidR="00E071BB" w:rsidRPr="00FE47F9" w:rsidRDefault="00E071BB" w:rsidP="00E071BB">
      <w:pPr>
        <w:spacing w:after="0"/>
        <w:ind w:firstLine="567"/>
        <w:contextualSpacing/>
        <w:jc w:val="center"/>
        <w:rPr>
          <w:rFonts w:ascii="Times New Roman" w:eastAsia="Times New Roman" w:hAnsi="Times New Roman" w:cs="Times New Roman"/>
          <w:szCs w:val="24"/>
        </w:rPr>
      </w:pPr>
    </w:p>
    <w:p w:rsidR="00E071BB" w:rsidRPr="00FE47F9" w:rsidRDefault="00E071BB" w:rsidP="00E071BB">
      <w:pPr>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9.1.</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 xml:space="preserve">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14.11.1974г. с изм. от 22.10.1997). Данные инструкции применяются в части не противоречащей Гражданскому </w:t>
      </w:r>
      <w:r>
        <w:rPr>
          <w:rFonts w:ascii="Times New Roman" w:eastAsia="Times New Roman" w:hAnsi="Times New Roman" w:cs="Times New Roman"/>
          <w:szCs w:val="24"/>
        </w:rPr>
        <w:t>к</w:t>
      </w:r>
      <w:r w:rsidRPr="00FE47F9">
        <w:rPr>
          <w:rFonts w:ascii="Times New Roman" w:eastAsia="Times New Roman" w:hAnsi="Times New Roman" w:cs="Times New Roman"/>
          <w:szCs w:val="24"/>
        </w:rPr>
        <w:t>одексу Российской Федерации.</w:t>
      </w:r>
    </w:p>
    <w:p w:rsidR="00E071BB" w:rsidRPr="00FE47F9" w:rsidRDefault="00E071BB" w:rsidP="00E071BB">
      <w:pPr>
        <w:tabs>
          <w:tab w:val="left" w:pos="-284"/>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9.2.</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 xml:space="preserve">Поставщик гарантирует, что качество Товара соответствует требованиям действующего законодательства РФ, стандартам  (ГОСТ или ТУ), а также условиям настоящего Договора. 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 </w:t>
      </w:r>
    </w:p>
    <w:p w:rsidR="00E071BB" w:rsidRPr="00FE47F9" w:rsidRDefault="00E071BB" w:rsidP="00E071BB">
      <w:pPr>
        <w:widowControl w:val="0"/>
        <w:autoSpaceDE w:val="0"/>
        <w:spacing w:after="0"/>
        <w:ind w:firstLine="567"/>
        <w:jc w:val="both"/>
        <w:rPr>
          <w:rFonts w:ascii="Times New Roman" w:eastAsia="Times New Roman" w:hAnsi="Times New Roman" w:cs="Times New Roman"/>
          <w:szCs w:val="24"/>
        </w:rPr>
      </w:pPr>
      <w:r w:rsidRPr="00FE47F9">
        <w:rPr>
          <w:rFonts w:ascii="Times New Roman" w:eastAsia="Times New Roman" w:hAnsi="Times New Roman" w:cs="Times New Roman"/>
          <w:szCs w:val="24"/>
        </w:rPr>
        <w:t>9.3.</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lang w:eastAsia="ar-SA"/>
        </w:rPr>
        <w:t xml:space="preserve">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 Дата производства: _____ </w:t>
      </w:r>
      <w:proofErr w:type="gramStart"/>
      <w:r w:rsidRPr="00FE47F9">
        <w:rPr>
          <w:rFonts w:ascii="Times New Roman" w:eastAsia="Times New Roman" w:hAnsi="Times New Roman" w:cs="Times New Roman"/>
          <w:szCs w:val="24"/>
          <w:lang w:eastAsia="ar-SA"/>
        </w:rPr>
        <w:t>г</w:t>
      </w:r>
      <w:proofErr w:type="gramEnd"/>
      <w:r w:rsidRPr="00FE47F9">
        <w:rPr>
          <w:rFonts w:ascii="Times New Roman" w:eastAsia="Times New Roman" w:hAnsi="Times New Roman" w:cs="Times New Roman"/>
          <w:szCs w:val="24"/>
          <w:lang w:eastAsia="ar-SA"/>
        </w:rPr>
        <w:t>.</w:t>
      </w:r>
    </w:p>
    <w:p w:rsidR="00E071BB" w:rsidRPr="00FE47F9" w:rsidRDefault="00E071BB" w:rsidP="00E071BB">
      <w:pPr>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9.4.</w:t>
      </w:r>
      <w:r>
        <w:rPr>
          <w:rFonts w:ascii="Times New Roman" w:eastAsia="Times New Roman" w:hAnsi="Times New Roman" w:cs="Times New Roman"/>
          <w:szCs w:val="24"/>
        </w:rPr>
        <w:t xml:space="preserve"> Гарантийный срок Товар </w:t>
      </w:r>
      <w:r w:rsidRPr="00241C7E">
        <w:rPr>
          <w:rFonts w:ascii="Times New Roman" w:eastAsia="Times New Roman" w:hAnsi="Times New Roman" w:cs="Times New Roman"/>
          <w:szCs w:val="24"/>
        </w:rPr>
        <w:t xml:space="preserve">составляет _____ </w:t>
      </w:r>
      <w:r>
        <w:rPr>
          <w:rFonts w:ascii="Times New Roman" w:eastAsia="Times New Roman" w:hAnsi="Times New Roman" w:cs="Times New Roman"/>
          <w:szCs w:val="24"/>
        </w:rPr>
        <w:t>с момента передачи Товара Покупателю.</w:t>
      </w:r>
    </w:p>
    <w:p w:rsidR="00E071BB" w:rsidRPr="00FE47F9" w:rsidRDefault="00E071BB" w:rsidP="00E071BB">
      <w:pPr>
        <w:tabs>
          <w:tab w:val="left" w:pos="-284"/>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ab/>
      </w:r>
    </w:p>
    <w:p w:rsidR="00E071BB" w:rsidRPr="00FE47F9" w:rsidRDefault="00E071BB" w:rsidP="00E071BB">
      <w:pPr>
        <w:spacing w:after="0"/>
        <w:contextualSpacing/>
        <w:jc w:val="center"/>
        <w:rPr>
          <w:rFonts w:ascii="Times New Roman" w:eastAsia="Times New Roman" w:hAnsi="Times New Roman" w:cs="Times New Roman"/>
          <w:bCs/>
          <w:szCs w:val="24"/>
        </w:rPr>
      </w:pPr>
      <w:r w:rsidRPr="00FE47F9">
        <w:rPr>
          <w:rFonts w:ascii="Times New Roman" w:eastAsia="Times New Roman" w:hAnsi="Times New Roman" w:cs="Times New Roman"/>
          <w:szCs w:val="24"/>
        </w:rPr>
        <w:t xml:space="preserve">10. </w:t>
      </w:r>
      <w:r w:rsidRPr="00FE47F9">
        <w:rPr>
          <w:rFonts w:ascii="Times New Roman" w:eastAsia="Times New Roman" w:hAnsi="Times New Roman" w:cs="Times New Roman"/>
          <w:bCs/>
          <w:szCs w:val="24"/>
        </w:rPr>
        <w:t>ФОРС-МАЖОРНЫЕ ОБСТОЯТЕЛЬСТВА</w:t>
      </w:r>
    </w:p>
    <w:p w:rsidR="00E071BB" w:rsidRPr="00FE47F9" w:rsidRDefault="00E071BB" w:rsidP="00E071BB">
      <w:pPr>
        <w:spacing w:after="0"/>
        <w:ind w:firstLine="567"/>
        <w:contextualSpacing/>
        <w:jc w:val="center"/>
        <w:rPr>
          <w:rFonts w:ascii="Times New Roman" w:eastAsia="Times New Roman" w:hAnsi="Times New Roman" w:cs="Times New Roman"/>
          <w:szCs w:val="24"/>
        </w:rPr>
      </w:pPr>
    </w:p>
    <w:p w:rsidR="00E071BB" w:rsidRPr="00FE47F9" w:rsidRDefault="00E071BB" w:rsidP="00E071BB">
      <w:pPr>
        <w:widowControl w:val="0"/>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10.1.</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 xml:space="preserve">Стороны освобождаются от ответственности за частичное или полное неисполнение обязательств </w:t>
      </w:r>
      <w:r w:rsidRPr="00FE47F9">
        <w:rPr>
          <w:rFonts w:ascii="Times New Roman" w:eastAsia="Times New Roman" w:hAnsi="Times New Roman" w:cs="Times New Roman"/>
          <w:szCs w:val="24"/>
        </w:rPr>
        <w:lastRenderedPageBreak/>
        <w:t>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E071BB" w:rsidRPr="00FE47F9" w:rsidRDefault="00E071BB" w:rsidP="00E071BB">
      <w:pPr>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10.2.</w:t>
      </w:r>
      <w:r>
        <w:rPr>
          <w:rFonts w:ascii="Times New Roman" w:eastAsia="Times New Roman" w:hAnsi="Times New Roman" w:cs="Times New Roman"/>
          <w:szCs w:val="24"/>
        </w:rPr>
        <w:t xml:space="preserve"> </w:t>
      </w:r>
      <w:proofErr w:type="gramStart"/>
      <w:r w:rsidRPr="00FE47F9">
        <w:rPr>
          <w:rFonts w:ascii="Times New Roman" w:eastAsia="Times New Roman" w:hAnsi="Times New Roman" w:cs="Times New Roman"/>
          <w:szCs w:val="24"/>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FE47F9">
        <w:rPr>
          <w:rFonts w:ascii="Times New Roman" w:eastAsia="Times New Roman" w:hAnsi="Times New Roman" w:cs="Times New Roman"/>
          <w:szCs w:val="24"/>
        </w:rPr>
        <w:t xml:space="preserve"> волнения, проявление терроризма, массовые забастовки и локауты и т.д.), издание нормативных актов органами государственной власти и управления, а также другие обстоятельства, пребывающие вне контроля сторон и признанные официально.</w:t>
      </w:r>
    </w:p>
    <w:p w:rsidR="00E071BB" w:rsidRPr="00FE47F9" w:rsidRDefault="00E071BB" w:rsidP="00E071BB">
      <w:pPr>
        <w:tabs>
          <w:tab w:val="left" w:pos="567"/>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10.3.</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Надлежащим доказательством наличия указанных выше обстоятельств и их продолжительности является сертификат ТПП РФ или ее регионального подразделения.</w:t>
      </w:r>
    </w:p>
    <w:p w:rsidR="00E071BB" w:rsidRPr="00FE47F9" w:rsidRDefault="00E071BB" w:rsidP="00E071BB">
      <w:pPr>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10.4.</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Сторона, познавшая действие форс-мажорных обстоятельств, должна письменно уведомить об этом другую сторону в течение 3-х календарных дней с момента наступления форс-мажорных обстоятельств. После прекращения действия форс-мажорных обстоятельств течение срока исполнения обязательств по договору продолжается.</w:t>
      </w:r>
    </w:p>
    <w:p w:rsidR="00E071BB" w:rsidRPr="00FE47F9" w:rsidRDefault="00E071BB" w:rsidP="00E071BB">
      <w:pPr>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10.5.</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Если действие обстоятельств непреодолимой силы продолжается более 30 календарных дней подряд, то стороны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E071BB" w:rsidRPr="00FE47F9" w:rsidRDefault="00E071BB" w:rsidP="00E071BB">
      <w:pPr>
        <w:tabs>
          <w:tab w:val="left" w:pos="426"/>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10.6.</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Если в результате действия форс-мажорных обстоятельств, для Поставщика создалась невозможность исполнения принятых на себя обязательств по договору, Поставщик обязан вернуть перечисленные Покупателем денежные средства, в течение  3-х календарных дней с момента прекращения действия форс-мажорных обстоятельств.</w:t>
      </w:r>
    </w:p>
    <w:p w:rsidR="00E071BB" w:rsidRPr="00FE47F9" w:rsidRDefault="00E071BB" w:rsidP="00E071BB">
      <w:pPr>
        <w:tabs>
          <w:tab w:val="left" w:pos="2790"/>
        </w:tabs>
        <w:spacing w:after="0"/>
        <w:contextualSpacing/>
        <w:jc w:val="both"/>
        <w:rPr>
          <w:rFonts w:ascii="Times New Roman" w:eastAsia="Times New Roman" w:hAnsi="Times New Roman" w:cs="Times New Roman"/>
          <w:szCs w:val="24"/>
        </w:rPr>
      </w:pPr>
    </w:p>
    <w:p w:rsidR="00E071BB" w:rsidRPr="00FE47F9" w:rsidRDefault="00E071BB" w:rsidP="00E071BB">
      <w:pPr>
        <w:tabs>
          <w:tab w:val="left" w:pos="-4395"/>
        </w:tabs>
        <w:spacing w:after="0"/>
        <w:contextualSpacing/>
        <w:jc w:val="center"/>
        <w:rPr>
          <w:rFonts w:ascii="Times New Roman" w:eastAsia="Times New Roman" w:hAnsi="Times New Roman" w:cs="Times New Roman"/>
          <w:szCs w:val="24"/>
        </w:rPr>
      </w:pPr>
      <w:r w:rsidRPr="00FE47F9">
        <w:rPr>
          <w:rFonts w:ascii="Times New Roman" w:eastAsia="Times New Roman" w:hAnsi="Times New Roman" w:cs="Times New Roman"/>
          <w:szCs w:val="24"/>
        </w:rPr>
        <w:t>11. ЗАВЕРЕНИЯ И ГАРАНТИИ</w:t>
      </w:r>
    </w:p>
    <w:p w:rsidR="00E071BB" w:rsidRPr="00FE47F9" w:rsidRDefault="00E071BB" w:rsidP="00E071BB">
      <w:pPr>
        <w:tabs>
          <w:tab w:val="left" w:pos="-284"/>
          <w:tab w:val="left" w:pos="426"/>
          <w:tab w:val="left" w:pos="960"/>
        </w:tabs>
        <w:spacing w:after="0"/>
        <w:ind w:firstLine="567"/>
        <w:contextualSpacing/>
        <w:jc w:val="center"/>
        <w:rPr>
          <w:rFonts w:ascii="Times New Roman" w:eastAsia="Times New Roman" w:hAnsi="Times New Roman" w:cs="Times New Roman"/>
          <w:szCs w:val="24"/>
        </w:rPr>
      </w:pPr>
    </w:p>
    <w:p w:rsidR="00E071BB" w:rsidRPr="00FE47F9" w:rsidRDefault="00E071BB" w:rsidP="00E071BB">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eastAsia="Times New Roman" w:hAnsi="Times New Roman" w:cs="Times New Roman"/>
          <w:sz w:val="24"/>
          <w:szCs w:val="24"/>
        </w:rPr>
        <w:t>11.1.</w:t>
      </w:r>
      <w:r>
        <w:rPr>
          <w:rFonts w:ascii="Times New Roman" w:eastAsia="Times New Roman" w:hAnsi="Times New Roman" w:cs="Times New Roman"/>
          <w:sz w:val="24"/>
          <w:szCs w:val="24"/>
        </w:rPr>
        <w:t xml:space="preserve"> </w:t>
      </w:r>
      <w:r w:rsidRPr="00FE47F9">
        <w:rPr>
          <w:rFonts w:ascii="Times New Roman" w:hAnsi="Times New Roman" w:cs="Times New Roman"/>
          <w:szCs w:val="24"/>
        </w:rPr>
        <w:t>Стороны гарантируют, что на момент подписания настоящего Договора:</w:t>
      </w:r>
    </w:p>
    <w:p w:rsidR="00E071BB" w:rsidRPr="00FE47F9" w:rsidRDefault="00E071BB" w:rsidP="00E071BB">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11.1.1.</w:t>
      </w:r>
      <w:r>
        <w:rPr>
          <w:rFonts w:ascii="Times New Roman" w:hAnsi="Times New Roman" w:cs="Times New Roman"/>
          <w:szCs w:val="24"/>
        </w:rPr>
        <w:t xml:space="preserve"> О</w:t>
      </w:r>
      <w:r w:rsidRPr="00FE47F9">
        <w:rPr>
          <w:rFonts w:ascii="Times New Roman" w:hAnsi="Times New Roman" w:cs="Times New Roman"/>
          <w:szCs w:val="24"/>
        </w:rPr>
        <w:t xml:space="preserve">ни являются юридическими лицами, надлежащим </w:t>
      </w:r>
      <w:proofErr w:type="gramStart"/>
      <w:r w:rsidRPr="00FE47F9">
        <w:rPr>
          <w:rFonts w:ascii="Times New Roman" w:hAnsi="Times New Roman" w:cs="Times New Roman"/>
          <w:szCs w:val="24"/>
        </w:rPr>
        <w:t>образом</w:t>
      </w:r>
      <w:proofErr w:type="gramEnd"/>
      <w:r w:rsidRPr="00FE47F9">
        <w:rPr>
          <w:rFonts w:ascii="Times New Roman" w:hAnsi="Times New Roman" w:cs="Times New Roman"/>
          <w:szCs w:val="24"/>
        </w:rPr>
        <w:t xml:space="preserve"> созданными и осуществляющими деятельность в соответствии с законодательством РФ; </w:t>
      </w:r>
    </w:p>
    <w:p w:rsidR="00E071BB" w:rsidRPr="00FE47F9" w:rsidRDefault="00E071BB" w:rsidP="00E071BB">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11.1.2.</w:t>
      </w:r>
      <w:r>
        <w:rPr>
          <w:rFonts w:ascii="Times New Roman" w:hAnsi="Times New Roman" w:cs="Times New Roman"/>
          <w:szCs w:val="24"/>
        </w:rPr>
        <w:t xml:space="preserve"> О</w:t>
      </w:r>
      <w:r w:rsidRPr="00FE47F9">
        <w:rPr>
          <w:rFonts w:ascii="Times New Roman" w:hAnsi="Times New Roman" w:cs="Times New Roman"/>
          <w:szCs w:val="24"/>
        </w:rPr>
        <w:t>ни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E071BB" w:rsidRPr="00FE47F9" w:rsidRDefault="00E071BB" w:rsidP="00E071BB">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11.1.3.</w:t>
      </w:r>
      <w:r>
        <w:rPr>
          <w:rFonts w:ascii="Times New Roman" w:hAnsi="Times New Roman" w:cs="Times New Roman"/>
          <w:szCs w:val="24"/>
        </w:rPr>
        <w:t xml:space="preserve"> О</w:t>
      </w:r>
      <w:r w:rsidRPr="00FE47F9">
        <w:rPr>
          <w:rFonts w:ascii="Times New Roman" w:hAnsi="Times New Roman" w:cs="Times New Roman"/>
          <w:szCs w:val="24"/>
        </w:rPr>
        <w:t>ни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Договора;</w:t>
      </w:r>
    </w:p>
    <w:p w:rsidR="00E071BB" w:rsidRPr="00FE47F9" w:rsidRDefault="00E071BB" w:rsidP="00E071BB">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 xml:space="preserve">11.1.4. </w:t>
      </w:r>
      <w:r>
        <w:rPr>
          <w:rFonts w:ascii="Times New Roman" w:hAnsi="Times New Roman" w:cs="Times New Roman"/>
          <w:szCs w:val="24"/>
        </w:rPr>
        <w:t>З</w:t>
      </w:r>
      <w:r w:rsidRPr="00FE47F9">
        <w:rPr>
          <w:rFonts w:ascii="Times New Roman" w:hAnsi="Times New Roman" w:cs="Times New Roman"/>
          <w:szCs w:val="24"/>
        </w:rPr>
        <w:t>аключение и исполнение Договора не влечет нарушения Сторонам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E071BB" w:rsidRPr="00FE47F9" w:rsidRDefault="00E071BB" w:rsidP="00E071BB">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 xml:space="preserve">11.1.5. </w:t>
      </w:r>
      <w:r>
        <w:rPr>
          <w:rFonts w:ascii="Times New Roman" w:hAnsi="Times New Roman" w:cs="Times New Roman"/>
          <w:szCs w:val="24"/>
        </w:rPr>
        <w:t xml:space="preserve"> Л</w:t>
      </w:r>
      <w:r w:rsidRPr="00FE47F9">
        <w:rPr>
          <w:rFonts w:ascii="Times New Roman" w:hAnsi="Times New Roman" w:cs="Times New Roman"/>
          <w:szCs w:val="24"/>
        </w:rPr>
        <w:t>ица, подписавшие настоящий Договор, надлежащим образом уполномочены на совершение таких действий, не дисквалифицированы;</w:t>
      </w:r>
    </w:p>
    <w:p w:rsidR="00E071BB" w:rsidRPr="00FE47F9" w:rsidRDefault="00E071BB" w:rsidP="00E071BB">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 xml:space="preserve">11.1.6. </w:t>
      </w:r>
      <w:r>
        <w:rPr>
          <w:rFonts w:ascii="Times New Roman" w:hAnsi="Times New Roman" w:cs="Times New Roman"/>
          <w:szCs w:val="24"/>
        </w:rPr>
        <w:t xml:space="preserve"> Н</w:t>
      </w:r>
      <w:r w:rsidRPr="00FE47F9">
        <w:rPr>
          <w:rFonts w:ascii="Times New Roman" w:hAnsi="Times New Roman" w:cs="Times New Roman"/>
          <w:szCs w:val="24"/>
        </w:rPr>
        <w:t>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w:t>
      </w:r>
      <w:r>
        <w:rPr>
          <w:rFonts w:ascii="Times New Roman" w:hAnsi="Times New Roman" w:cs="Times New Roman"/>
          <w:szCs w:val="24"/>
        </w:rPr>
        <w:t>ами</w:t>
      </w:r>
      <w:r w:rsidRPr="00FE47F9">
        <w:rPr>
          <w:rFonts w:ascii="Times New Roman" w:hAnsi="Times New Roman" w:cs="Times New Roman"/>
          <w:szCs w:val="24"/>
        </w:rPr>
        <w:t xml:space="preserve"> настоящего Договора;</w:t>
      </w:r>
    </w:p>
    <w:p w:rsidR="00E071BB" w:rsidRPr="00FE47F9" w:rsidRDefault="00E071BB" w:rsidP="00E071BB">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11.1.7.</w:t>
      </w:r>
      <w:r>
        <w:rPr>
          <w:rFonts w:ascii="Times New Roman" w:hAnsi="Times New Roman" w:cs="Times New Roman"/>
          <w:szCs w:val="24"/>
        </w:rPr>
        <w:t xml:space="preserve"> Ф</w:t>
      </w:r>
      <w:r w:rsidRPr="00FE47F9">
        <w:rPr>
          <w:rFonts w:ascii="Times New Roman" w:hAnsi="Times New Roman" w:cs="Times New Roman"/>
          <w:szCs w:val="24"/>
        </w:rPr>
        <w:t>актическое местонахождение по адресу государственной регистрации, указанному в разделе 15 «Адреса, реквизиты и подписи Сторон» настоящего Договора, принадлежность Сторон указанных в разделе 15 «Адреса, реквизиты и подписи Сторон»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E071BB" w:rsidRPr="00FE47F9" w:rsidRDefault="00E071BB" w:rsidP="00E071BB">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11.2.</w:t>
      </w:r>
      <w:r>
        <w:rPr>
          <w:rFonts w:ascii="Times New Roman" w:hAnsi="Times New Roman" w:cs="Times New Roman"/>
          <w:szCs w:val="24"/>
        </w:rPr>
        <w:t xml:space="preserve"> </w:t>
      </w:r>
      <w:r w:rsidRPr="00FE47F9">
        <w:rPr>
          <w:rFonts w:ascii="Times New Roman" w:hAnsi="Times New Roman" w:cs="Times New Roman"/>
          <w:szCs w:val="24"/>
        </w:rPr>
        <w:t>Поставщик заверяет Покупателя о том, что:</w:t>
      </w:r>
    </w:p>
    <w:p w:rsidR="00E071BB" w:rsidRPr="00FE47F9" w:rsidRDefault="00E071BB" w:rsidP="00E071BB">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 xml:space="preserve">- он не имеет сведений о подаче кем-либо в суд заявления о признании </w:t>
      </w:r>
      <w:r>
        <w:rPr>
          <w:rFonts w:ascii="Times New Roman" w:hAnsi="Times New Roman" w:cs="Times New Roman"/>
          <w:szCs w:val="24"/>
        </w:rPr>
        <w:t>его</w:t>
      </w:r>
      <w:r w:rsidRPr="00FE47F9">
        <w:rPr>
          <w:rFonts w:ascii="Times New Roman" w:hAnsi="Times New Roman" w:cs="Times New Roman"/>
          <w:szCs w:val="24"/>
        </w:rPr>
        <w:t xml:space="preserve"> банкротом;</w:t>
      </w:r>
    </w:p>
    <w:p w:rsidR="00E071BB" w:rsidRPr="00FE47F9" w:rsidRDefault="00E071BB" w:rsidP="00E071BB">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 xml:space="preserve">- он не имеет сведений о наличии у </w:t>
      </w:r>
      <w:r>
        <w:rPr>
          <w:rFonts w:ascii="Times New Roman" w:hAnsi="Times New Roman" w:cs="Times New Roman"/>
          <w:szCs w:val="24"/>
        </w:rPr>
        <w:t>него</w:t>
      </w:r>
      <w:r w:rsidRPr="00FE47F9">
        <w:rPr>
          <w:rFonts w:ascii="Times New Roman" w:hAnsi="Times New Roman" w:cs="Times New Roman"/>
          <w:szCs w:val="24"/>
        </w:rPr>
        <w:t xml:space="preserve"> признаков банкротства;</w:t>
      </w:r>
    </w:p>
    <w:p w:rsidR="00E071BB" w:rsidRPr="00FE47F9" w:rsidRDefault="00E071BB" w:rsidP="00E071BB">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 xml:space="preserve">- </w:t>
      </w:r>
      <w:r>
        <w:rPr>
          <w:rFonts w:ascii="Times New Roman" w:hAnsi="Times New Roman" w:cs="Times New Roman"/>
          <w:szCs w:val="24"/>
        </w:rPr>
        <w:t>в случае</w:t>
      </w:r>
      <w:proofErr w:type="gramStart"/>
      <w:r>
        <w:rPr>
          <w:rFonts w:ascii="Times New Roman" w:hAnsi="Times New Roman" w:cs="Times New Roman"/>
          <w:szCs w:val="24"/>
        </w:rPr>
        <w:t>,</w:t>
      </w:r>
      <w:proofErr w:type="gramEnd"/>
      <w:r>
        <w:rPr>
          <w:rFonts w:ascii="Times New Roman" w:hAnsi="Times New Roman" w:cs="Times New Roman"/>
          <w:szCs w:val="24"/>
        </w:rPr>
        <w:t xml:space="preserve"> если </w:t>
      </w:r>
      <w:r w:rsidRPr="00FE47F9">
        <w:rPr>
          <w:rFonts w:ascii="Times New Roman" w:hAnsi="Times New Roman" w:cs="Times New Roman"/>
          <w:szCs w:val="24"/>
        </w:rPr>
        <w:t>сделка по настоящему Договору</w:t>
      </w:r>
      <w:r>
        <w:rPr>
          <w:rFonts w:ascii="Times New Roman" w:hAnsi="Times New Roman" w:cs="Times New Roman"/>
          <w:szCs w:val="24"/>
        </w:rPr>
        <w:t xml:space="preserve"> является для него крупной</w:t>
      </w:r>
      <w:r w:rsidRPr="005F16FF">
        <w:rPr>
          <w:rFonts w:ascii="Times New Roman" w:hAnsi="Times New Roman" w:cs="Times New Roman"/>
          <w:szCs w:val="24"/>
        </w:rPr>
        <w:t xml:space="preserve"> </w:t>
      </w:r>
      <w:r w:rsidRPr="00FE47F9">
        <w:rPr>
          <w:rFonts w:ascii="Times New Roman" w:hAnsi="Times New Roman" w:cs="Times New Roman"/>
          <w:szCs w:val="24"/>
        </w:rPr>
        <w:t>в соответствии со ст. 46 Федерального закона от 08.02.1998 №14-ФЗ «Об обществах с ограниченной ответственностью»</w:t>
      </w:r>
      <w:r>
        <w:rPr>
          <w:rFonts w:ascii="Times New Roman" w:hAnsi="Times New Roman" w:cs="Times New Roman"/>
          <w:szCs w:val="24"/>
        </w:rPr>
        <w:t>, то она</w:t>
      </w:r>
      <w:r w:rsidRPr="00FE47F9">
        <w:rPr>
          <w:rFonts w:ascii="Times New Roman" w:hAnsi="Times New Roman" w:cs="Times New Roman"/>
          <w:szCs w:val="24"/>
        </w:rPr>
        <w:t xml:space="preserve"> одобрена органами Поставщика</w:t>
      </w:r>
      <w:r>
        <w:rPr>
          <w:rFonts w:ascii="Times New Roman" w:hAnsi="Times New Roman" w:cs="Times New Roman"/>
          <w:szCs w:val="24"/>
        </w:rPr>
        <w:t>, что подтверждается решением о согласии на совершение крупной сделки</w:t>
      </w:r>
      <w:r w:rsidRPr="00FE47F9">
        <w:rPr>
          <w:rFonts w:ascii="Times New Roman" w:hAnsi="Times New Roman" w:cs="Times New Roman"/>
          <w:szCs w:val="24"/>
        </w:rPr>
        <w:t>;</w:t>
      </w:r>
    </w:p>
    <w:p w:rsidR="00E071BB" w:rsidRPr="00FE47F9" w:rsidRDefault="00E071BB" w:rsidP="00E071BB">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lastRenderedPageBreak/>
        <w:t xml:space="preserve">- отсутствует цель получения необоснованной налоговой выгоды при исполнении настоящего Договора, о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 </w:t>
      </w:r>
    </w:p>
    <w:p w:rsidR="00E071BB" w:rsidRPr="00FE47F9" w:rsidRDefault="00E071BB" w:rsidP="00E071BB">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11.3.</w:t>
      </w:r>
      <w:r>
        <w:rPr>
          <w:rFonts w:ascii="Times New Roman" w:hAnsi="Times New Roman" w:cs="Times New Roman"/>
          <w:szCs w:val="24"/>
        </w:rPr>
        <w:t xml:space="preserve"> </w:t>
      </w:r>
      <w:r w:rsidRPr="00FE47F9">
        <w:rPr>
          <w:rFonts w:ascii="Times New Roman" w:hAnsi="Times New Roman" w:cs="Times New Roman"/>
          <w:szCs w:val="24"/>
        </w:rPr>
        <w:t>Все гар</w:t>
      </w:r>
      <w:r>
        <w:rPr>
          <w:rFonts w:ascii="Times New Roman" w:hAnsi="Times New Roman" w:cs="Times New Roman"/>
          <w:szCs w:val="24"/>
        </w:rPr>
        <w:t xml:space="preserve">антии и </w:t>
      </w:r>
      <w:proofErr w:type="gramStart"/>
      <w:r>
        <w:rPr>
          <w:rFonts w:ascii="Times New Roman" w:hAnsi="Times New Roman" w:cs="Times New Roman"/>
          <w:szCs w:val="24"/>
        </w:rPr>
        <w:t>заверения Сторон</w:t>
      </w:r>
      <w:proofErr w:type="gramEnd"/>
      <w:r>
        <w:rPr>
          <w:rFonts w:ascii="Times New Roman" w:hAnsi="Times New Roman" w:cs="Times New Roman"/>
          <w:szCs w:val="24"/>
        </w:rPr>
        <w:t xml:space="preserve"> даны и </w:t>
      </w:r>
      <w:r w:rsidRPr="00FE47F9">
        <w:rPr>
          <w:rFonts w:ascii="Times New Roman" w:hAnsi="Times New Roman" w:cs="Times New Roman"/>
          <w:szCs w:val="24"/>
        </w:rPr>
        <w:t>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календарных дней.</w:t>
      </w:r>
    </w:p>
    <w:p w:rsidR="00E071BB" w:rsidRDefault="00E071BB" w:rsidP="00E071BB">
      <w:pPr>
        <w:tabs>
          <w:tab w:val="left" w:pos="-3686"/>
          <w:tab w:val="left" w:pos="-3261"/>
        </w:tabs>
        <w:spacing w:after="0"/>
        <w:ind w:firstLine="567"/>
        <w:contextualSpacing/>
        <w:jc w:val="both"/>
        <w:rPr>
          <w:rFonts w:ascii="Times New Roman" w:hAnsi="Times New Roman" w:cs="Times New Roman"/>
          <w:szCs w:val="24"/>
        </w:rPr>
      </w:pPr>
      <w:r w:rsidRPr="00FE47F9">
        <w:rPr>
          <w:rFonts w:ascii="Times New Roman" w:hAnsi="Times New Roman" w:cs="Times New Roman"/>
          <w:szCs w:val="24"/>
        </w:rPr>
        <w:t>11.4.</w:t>
      </w:r>
      <w:r>
        <w:rPr>
          <w:rFonts w:ascii="Times New Roman" w:hAnsi="Times New Roman" w:cs="Times New Roman"/>
          <w:szCs w:val="24"/>
        </w:rPr>
        <w:t xml:space="preserve"> </w:t>
      </w:r>
      <w:r w:rsidRPr="00FE47F9">
        <w:rPr>
          <w:rFonts w:ascii="Times New Roman" w:hAnsi="Times New Roman" w:cs="Times New Roman"/>
          <w:szCs w:val="24"/>
        </w:rPr>
        <w:t>В случае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настоящ</w:t>
      </w:r>
      <w:r>
        <w:rPr>
          <w:rFonts w:ascii="Times New Roman" w:hAnsi="Times New Roman" w:cs="Times New Roman"/>
          <w:szCs w:val="24"/>
        </w:rPr>
        <w:t>им</w:t>
      </w:r>
      <w:r w:rsidRPr="00FE47F9">
        <w:rPr>
          <w:rFonts w:ascii="Times New Roman" w:hAnsi="Times New Roman" w:cs="Times New Roman"/>
          <w:szCs w:val="24"/>
        </w:rPr>
        <w:t xml:space="preserve"> Договор</w:t>
      </w:r>
      <w:r>
        <w:rPr>
          <w:rFonts w:ascii="Times New Roman" w:hAnsi="Times New Roman" w:cs="Times New Roman"/>
          <w:szCs w:val="24"/>
        </w:rPr>
        <w:t>ом</w:t>
      </w:r>
      <w:r w:rsidRPr="00FE47F9">
        <w:rPr>
          <w:rFonts w:ascii="Times New Roman" w:hAnsi="Times New Roman" w:cs="Times New Roman"/>
          <w:szCs w:val="24"/>
        </w:rPr>
        <w:t>.</w:t>
      </w:r>
    </w:p>
    <w:p w:rsidR="00E071BB" w:rsidRDefault="00E071BB" w:rsidP="00E071BB">
      <w:pPr>
        <w:tabs>
          <w:tab w:val="left" w:pos="-3686"/>
          <w:tab w:val="left" w:pos="-3261"/>
        </w:tabs>
        <w:spacing w:after="0"/>
        <w:ind w:firstLine="567"/>
        <w:contextualSpacing/>
        <w:jc w:val="center"/>
        <w:rPr>
          <w:rFonts w:ascii="Times New Roman" w:eastAsia="Times New Roman" w:hAnsi="Times New Roman" w:cs="Times New Roman"/>
          <w:szCs w:val="24"/>
        </w:rPr>
      </w:pPr>
    </w:p>
    <w:p w:rsidR="00E071BB" w:rsidRPr="00FE47F9" w:rsidRDefault="00E071BB" w:rsidP="00E071BB">
      <w:pPr>
        <w:tabs>
          <w:tab w:val="left" w:pos="-3686"/>
          <w:tab w:val="left" w:pos="-3261"/>
        </w:tabs>
        <w:spacing w:after="0"/>
        <w:contextualSpacing/>
        <w:jc w:val="center"/>
        <w:rPr>
          <w:rFonts w:ascii="Times New Roman" w:eastAsia="Times New Roman" w:hAnsi="Times New Roman" w:cs="Times New Roman"/>
          <w:szCs w:val="24"/>
        </w:rPr>
      </w:pPr>
      <w:r w:rsidRPr="00FE47F9">
        <w:rPr>
          <w:rFonts w:ascii="Times New Roman" w:eastAsia="Times New Roman" w:hAnsi="Times New Roman" w:cs="Times New Roman"/>
          <w:szCs w:val="24"/>
        </w:rPr>
        <w:t>12.  УСЛОВИЯ РАСТОРЖЕНИЯ И ИЗМЕНЕНИЯ ДОГОВОРА</w:t>
      </w:r>
    </w:p>
    <w:p w:rsidR="00E071BB" w:rsidRPr="00FE47F9" w:rsidRDefault="00E071BB" w:rsidP="00E071BB">
      <w:pPr>
        <w:tabs>
          <w:tab w:val="left" w:pos="-3686"/>
          <w:tab w:val="left" w:pos="-3261"/>
        </w:tabs>
        <w:spacing w:after="0"/>
        <w:ind w:firstLine="567"/>
        <w:contextualSpacing/>
        <w:jc w:val="center"/>
        <w:rPr>
          <w:rFonts w:ascii="Times New Roman" w:eastAsia="Times New Roman" w:hAnsi="Times New Roman" w:cs="Times New Roman"/>
          <w:szCs w:val="24"/>
        </w:rPr>
      </w:pPr>
    </w:p>
    <w:p w:rsidR="00E071BB" w:rsidRPr="00FE47F9" w:rsidRDefault="00E071BB" w:rsidP="00E071BB">
      <w:pPr>
        <w:tabs>
          <w:tab w:val="left" w:pos="-3686"/>
          <w:tab w:val="left" w:pos="-3261"/>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12</w:t>
      </w:r>
      <w:r>
        <w:rPr>
          <w:rFonts w:ascii="Times New Roman" w:eastAsia="Times New Roman" w:hAnsi="Times New Roman" w:cs="Times New Roman"/>
          <w:szCs w:val="24"/>
        </w:rPr>
        <w:t xml:space="preserve">.1. </w:t>
      </w:r>
      <w:r w:rsidRPr="00FE47F9">
        <w:rPr>
          <w:rFonts w:ascii="Times New Roman" w:eastAsia="Times New Roman" w:hAnsi="Times New Roman" w:cs="Times New Roman"/>
          <w:szCs w:val="24"/>
        </w:rPr>
        <w:t xml:space="preserve">Договор может быть </w:t>
      </w:r>
      <w:r>
        <w:rPr>
          <w:rFonts w:ascii="Times New Roman" w:eastAsia="Times New Roman" w:hAnsi="Times New Roman" w:cs="Times New Roman"/>
          <w:szCs w:val="24"/>
        </w:rPr>
        <w:t xml:space="preserve">изменен или </w:t>
      </w:r>
      <w:r w:rsidRPr="00FE47F9">
        <w:rPr>
          <w:rFonts w:ascii="Times New Roman" w:eastAsia="Times New Roman" w:hAnsi="Times New Roman" w:cs="Times New Roman"/>
          <w:szCs w:val="24"/>
        </w:rPr>
        <w:t>расторгнут в следующих случаях:</w:t>
      </w:r>
    </w:p>
    <w:p w:rsidR="00E071BB" w:rsidRPr="00FE47F9" w:rsidRDefault="00E071BB" w:rsidP="00E071BB">
      <w:pPr>
        <w:tabs>
          <w:tab w:val="left" w:pos="-3686"/>
          <w:tab w:val="left" w:pos="-3261"/>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12.1.1.</w:t>
      </w:r>
      <w:r>
        <w:rPr>
          <w:rFonts w:ascii="Times New Roman" w:eastAsia="Times New Roman" w:hAnsi="Times New Roman" w:cs="Times New Roman"/>
          <w:szCs w:val="24"/>
        </w:rPr>
        <w:t xml:space="preserve"> П</w:t>
      </w:r>
      <w:r w:rsidRPr="00FE47F9">
        <w:rPr>
          <w:rFonts w:ascii="Times New Roman" w:eastAsia="Times New Roman" w:hAnsi="Times New Roman" w:cs="Times New Roman"/>
          <w:szCs w:val="24"/>
        </w:rPr>
        <w:t>о соглашению Сторон;</w:t>
      </w:r>
      <w:r w:rsidRPr="00FE47F9">
        <w:rPr>
          <w:rFonts w:ascii="Times New Roman" w:eastAsia="Times New Roman" w:hAnsi="Times New Roman" w:cs="Times New Roman"/>
          <w:szCs w:val="24"/>
        </w:rPr>
        <w:tab/>
      </w:r>
    </w:p>
    <w:p w:rsidR="00E071BB" w:rsidRDefault="00E071BB" w:rsidP="00E071BB">
      <w:pPr>
        <w:autoSpaceDE w:val="0"/>
        <w:autoSpaceDN w:val="0"/>
        <w:adjustRightInd w:val="0"/>
        <w:spacing w:after="0"/>
        <w:ind w:firstLine="567"/>
        <w:jc w:val="both"/>
        <w:rPr>
          <w:rFonts w:ascii="Times New Roman" w:eastAsiaTheme="minorHAnsi" w:hAnsi="Times New Roman" w:cs="Times New Roman"/>
        </w:rPr>
      </w:pPr>
      <w:r>
        <w:rPr>
          <w:rFonts w:ascii="Times New Roman" w:eastAsia="Times New Roman" w:hAnsi="Times New Roman" w:cs="Times New Roman"/>
          <w:szCs w:val="24"/>
        </w:rPr>
        <w:t>12.1.2. П</w:t>
      </w:r>
      <w:r>
        <w:rPr>
          <w:rFonts w:ascii="Times New Roman" w:eastAsiaTheme="minorHAnsi" w:hAnsi="Times New Roman" w:cs="Times New Roman"/>
        </w:rPr>
        <w:t>о требованию одной из сторон по решению суда при существенном нарушении договора другой стороной, существенном изменении обстоятельств либо в иных случаях, предусмотренных Гражданским кодексом РФ, другими законами или договором.</w:t>
      </w:r>
    </w:p>
    <w:p w:rsidR="00E071BB" w:rsidRPr="00FE47F9" w:rsidRDefault="00E071BB" w:rsidP="00E071BB">
      <w:pPr>
        <w:tabs>
          <w:tab w:val="left" w:pos="-3686"/>
          <w:tab w:val="left" w:pos="-3261"/>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 xml:space="preserve">12.2. </w:t>
      </w:r>
      <w:r>
        <w:rPr>
          <w:rFonts w:ascii="Times New Roman" w:eastAsia="Times New Roman" w:hAnsi="Times New Roman" w:cs="Times New Roman"/>
          <w:szCs w:val="24"/>
        </w:rPr>
        <w:t>Стороны</w:t>
      </w:r>
      <w:r w:rsidRPr="00FE47F9">
        <w:rPr>
          <w:rFonts w:ascii="Times New Roman" w:eastAsia="Times New Roman" w:hAnsi="Times New Roman" w:cs="Times New Roman"/>
          <w:szCs w:val="24"/>
        </w:rPr>
        <w:t xml:space="preserve"> вправе в одностороннем внесудебном порядке отказаться от исполнения настоящего Договора в следующих случаях:</w:t>
      </w:r>
    </w:p>
    <w:p w:rsidR="00E071BB" w:rsidRPr="00FE47F9" w:rsidRDefault="00E071BB" w:rsidP="00E071BB">
      <w:pPr>
        <w:tabs>
          <w:tab w:val="left" w:pos="-3686"/>
          <w:tab w:val="left" w:pos="-3261"/>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 xml:space="preserve">12.2.1. </w:t>
      </w:r>
      <w:r>
        <w:rPr>
          <w:rFonts w:ascii="Times New Roman" w:eastAsia="Times New Roman" w:hAnsi="Times New Roman" w:cs="Times New Roman"/>
          <w:szCs w:val="24"/>
        </w:rPr>
        <w:t>П</w:t>
      </w:r>
      <w:r w:rsidRPr="00FE47F9">
        <w:rPr>
          <w:rFonts w:ascii="Times New Roman" w:eastAsia="Times New Roman" w:hAnsi="Times New Roman" w:cs="Times New Roman"/>
          <w:szCs w:val="24"/>
        </w:rPr>
        <w:t xml:space="preserve">ризнание </w:t>
      </w:r>
      <w:r>
        <w:rPr>
          <w:rFonts w:ascii="Times New Roman" w:eastAsia="Times New Roman" w:hAnsi="Times New Roman" w:cs="Times New Roman"/>
          <w:szCs w:val="24"/>
        </w:rPr>
        <w:t>Поставщика/Покупателя</w:t>
      </w:r>
      <w:r w:rsidRPr="00FE47F9">
        <w:rPr>
          <w:rFonts w:ascii="Times New Roman" w:eastAsia="Times New Roman" w:hAnsi="Times New Roman" w:cs="Times New Roman"/>
          <w:szCs w:val="24"/>
        </w:rPr>
        <w:t xml:space="preserve"> банкротом;</w:t>
      </w:r>
    </w:p>
    <w:p w:rsidR="00E071BB" w:rsidRPr="00FE47F9" w:rsidRDefault="00E071BB" w:rsidP="00E071BB">
      <w:pPr>
        <w:tabs>
          <w:tab w:val="left" w:pos="-3686"/>
          <w:tab w:val="left" w:pos="-3261"/>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w:t>
      </w:r>
      <w:r>
        <w:rPr>
          <w:rFonts w:ascii="Times New Roman" w:eastAsia="Times New Roman" w:hAnsi="Times New Roman" w:cs="Times New Roman"/>
          <w:szCs w:val="24"/>
        </w:rPr>
        <w:t>2</w:t>
      </w:r>
      <w:r w:rsidRPr="00FE47F9">
        <w:rPr>
          <w:rFonts w:ascii="Times New Roman" w:eastAsia="Times New Roman" w:hAnsi="Times New Roman" w:cs="Times New Roman"/>
          <w:szCs w:val="24"/>
        </w:rPr>
        <w:t>.2.2.</w:t>
      </w:r>
      <w:r>
        <w:rPr>
          <w:rFonts w:ascii="Times New Roman" w:eastAsia="Times New Roman" w:hAnsi="Times New Roman" w:cs="Times New Roman"/>
          <w:szCs w:val="24"/>
        </w:rPr>
        <w:t xml:space="preserve"> Н</w:t>
      </w:r>
      <w:r w:rsidRPr="00FE47F9">
        <w:rPr>
          <w:rFonts w:ascii="Times New Roman" w:eastAsia="Times New Roman" w:hAnsi="Times New Roman" w:cs="Times New Roman"/>
          <w:szCs w:val="24"/>
        </w:rPr>
        <w:t>арушения Покупателем</w:t>
      </w:r>
      <w:r>
        <w:rPr>
          <w:rFonts w:ascii="Times New Roman" w:eastAsia="Times New Roman" w:hAnsi="Times New Roman" w:cs="Times New Roman"/>
          <w:szCs w:val="24"/>
        </w:rPr>
        <w:t>/Поставщиком</w:t>
      </w:r>
      <w:r w:rsidRPr="00FE47F9">
        <w:rPr>
          <w:rFonts w:ascii="Times New Roman" w:eastAsia="Times New Roman" w:hAnsi="Times New Roman" w:cs="Times New Roman"/>
          <w:szCs w:val="24"/>
        </w:rPr>
        <w:t xml:space="preserve"> заверений и гарантий данных в разделе 11 настоящего Договора</w:t>
      </w:r>
      <w:r>
        <w:rPr>
          <w:rFonts w:ascii="Times New Roman" w:eastAsia="Times New Roman" w:hAnsi="Times New Roman" w:cs="Times New Roman"/>
          <w:szCs w:val="24"/>
        </w:rPr>
        <w:t>.</w:t>
      </w:r>
    </w:p>
    <w:p w:rsidR="00E071BB" w:rsidRPr="00FE47F9" w:rsidRDefault="00E071BB" w:rsidP="00E071BB">
      <w:pPr>
        <w:tabs>
          <w:tab w:val="left" w:pos="-1985"/>
          <w:tab w:val="left" w:pos="-1418"/>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12.</w:t>
      </w:r>
      <w:r>
        <w:rPr>
          <w:rFonts w:ascii="Times New Roman" w:eastAsia="Times New Roman" w:hAnsi="Times New Roman" w:cs="Times New Roman"/>
          <w:szCs w:val="24"/>
        </w:rPr>
        <w:t>3</w:t>
      </w:r>
      <w:r w:rsidRPr="00FE47F9">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 xml:space="preserve">Стороны вправе требовать досрочного расторжения настоящего Договора </w:t>
      </w:r>
      <w:r>
        <w:rPr>
          <w:rFonts w:ascii="Times New Roman" w:eastAsia="Times New Roman" w:hAnsi="Times New Roman" w:cs="Times New Roman"/>
          <w:szCs w:val="24"/>
        </w:rPr>
        <w:t xml:space="preserve">в одностороннем внесудебном порядке </w:t>
      </w:r>
      <w:r w:rsidRPr="008B027B">
        <w:rPr>
          <w:rFonts w:ascii="Times New Roman" w:hAnsi="Times New Roman" w:cs="Times New Roman"/>
          <w:szCs w:val="24"/>
        </w:rPr>
        <w:t xml:space="preserve">в случае существенного нарушения его условий </w:t>
      </w:r>
      <w:r>
        <w:rPr>
          <w:rFonts w:ascii="Times New Roman" w:hAnsi="Times New Roman" w:cs="Times New Roman"/>
          <w:szCs w:val="24"/>
        </w:rPr>
        <w:t>путем направления</w:t>
      </w:r>
      <w:r w:rsidRPr="008B027B">
        <w:rPr>
          <w:rFonts w:ascii="Times New Roman" w:hAnsi="Times New Roman" w:cs="Times New Roman"/>
          <w:szCs w:val="24"/>
        </w:rPr>
        <w:t xml:space="preserve"> уведомлени</w:t>
      </w:r>
      <w:r>
        <w:rPr>
          <w:rFonts w:ascii="Times New Roman" w:hAnsi="Times New Roman" w:cs="Times New Roman"/>
          <w:szCs w:val="24"/>
        </w:rPr>
        <w:t>я о расторжении Договора</w:t>
      </w:r>
      <w:r w:rsidRPr="008B027B">
        <w:rPr>
          <w:rFonts w:ascii="Times New Roman" w:hAnsi="Times New Roman" w:cs="Times New Roman"/>
          <w:szCs w:val="24"/>
        </w:rPr>
        <w:t xml:space="preserve"> за 10 (десять) календарных дней до даты расторжения Договора.</w:t>
      </w:r>
      <w:r w:rsidRPr="00FE47F9">
        <w:rPr>
          <w:rFonts w:ascii="Times New Roman" w:eastAsia="Times New Roman" w:hAnsi="Times New Roman" w:cs="Times New Roman"/>
          <w:szCs w:val="24"/>
        </w:rPr>
        <w:t xml:space="preserve"> </w:t>
      </w:r>
    </w:p>
    <w:p w:rsidR="00E071BB" w:rsidRPr="00FE47F9" w:rsidRDefault="00E071BB" w:rsidP="00E071BB">
      <w:pPr>
        <w:tabs>
          <w:tab w:val="left" w:pos="-1985"/>
          <w:tab w:val="left" w:pos="-1418"/>
        </w:tabs>
        <w:spacing w:after="0"/>
        <w:ind w:firstLine="567"/>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12.</w:t>
      </w:r>
      <w:r>
        <w:rPr>
          <w:rFonts w:ascii="Times New Roman" w:eastAsia="Times New Roman" w:hAnsi="Times New Roman" w:cs="Times New Roman"/>
          <w:szCs w:val="24"/>
        </w:rPr>
        <w:t>4</w:t>
      </w:r>
      <w:r w:rsidRPr="00FE47F9">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E071BB" w:rsidRPr="00FE47F9" w:rsidRDefault="00E071BB" w:rsidP="00E071BB">
      <w:pPr>
        <w:tabs>
          <w:tab w:val="left" w:pos="-1985"/>
          <w:tab w:val="left" w:pos="-1418"/>
        </w:tabs>
        <w:spacing w:after="0"/>
        <w:ind w:firstLine="567"/>
        <w:contextualSpacing/>
        <w:rPr>
          <w:rFonts w:ascii="Times New Roman" w:eastAsia="Times New Roman" w:hAnsi="Times New Roman" w:cs="Times New Roman"/>
          <w:szCs w:val="24"/>
        </w:rPr>
      </w:pPr>
    </w:p>
    <w:p w:rsidR="00E071BB" w:rsidRDefault="00E071BB" w:rsidP="00E071BB">
      <w:pPr>
        <w:tabs>
          <w:tab w:val="left" w:pos="-1985"/>
          <w:tab w:val="left" w:pos="-1418"/>
        </w:tabs>
        <w:spacing w:after="0"/>
        <w:contextualSpacing/>
        <w:jc w:val="center"/>
        <w:rPr>
          <w:rFonts w:ascii="Times New Roman" w:hAnsi="Times New Roman" w:cs="Times New Roman"/>
          <w:bCs/>
          <w:spacing w:val="1"/>
        </w:rPr>
      </w:pPr>
      <w:r w:rsidRPr="001E2ABF">
        <w:rPr>
          <w:rFonts w:ascii="Times New Roman" w:hAnsi="Times New Roman" w:cs="Times New Roman"/>
          <w:bCs/>
          <w:spacing w:val="1"/>
        </w:rPr>
        <w:t>13. УСЛОВИЯ О ДОЛЖНОЙ ОСМОТРИТЕЛЬНОСТИ</w:t>
      </w:r>
    </w:p>
    <w:p w:rsidR="00E071BB" w:rsidRPr="001E2ABF" w:rsidRDefault="00E071BB" w:rsidP="00E071BB">
      <w:pPr>
        <w:tabs>
          <w:tab w:val="left" w:pos="-1985"/>
          <w:tab w:val="left" w:pos="-1418"/>
        </w:tabs>
        <w:spacing w:after="0"/>
        <w:ind w:firstLine="567"/>
        <w:contextualSpacing/>
        <w:jc w:val="center"/>
        <w:rPr>
          <w:rFonts w:ascii="Times New Roman" w:eastAsia="Times New Roman" w:hAnsi="Times New Roman" w:cs="Times New Roman"/>
        </w:rPr>
      </w:pPr>
    </w:p>
    <w:p w:rsidR="00E071BB" w:rsidRPr="001E2ABF" w:rsidRDefault="00E071BB" w:rsidP="00E071BB">
      <w:pPr>
        <w:tabs>
          <w:tab w:val="left" w:pos="-1985"/>
          <w:tab w:val="left" w:pos="-1418"/>
        </w:tabs>
        <w:spacing w:after="0"/>
        <w:ind w:firstLine="567"/>
        <w:contextualSpacing/>
        <w:jc w:val="both"/>
        <w:rPr>
          <w:rFonts w:ascii="Times New Roman" w:eastAsia="Times New Roman" w:hAnsi="Times New Roman" w:cs="Times New Roman"/>
        </w:rPr>
      </w:pPr>
      <w:r w:rsidRPr="001E2ABF">
        <w:rPr>
          <w:rFonts w:ascii="Times New Roman" w:eastAsia="Times New Roman" w:hAnsi="Times New Roman" w:cs="Times New Roman"/>
        </w:rPr>
        <w:t>13.1.</w:t>
      </w:r>
      <w:r>
        <w:rPr>
          <w:rFonts w:ascii="Times New Roman" w:eastAsia="Times New Roman" w:hAnsi="Times New Roman" w:cs="Times New Roman"/>
        </w:rPr>
        <w:t xml:space="preserve"> </w:t>
      </w:r>
      <w:r w:rsidRPr="001E2ABF">
        <w:rPr>
          <w:rFonts w:ascii="Times New Roman" w:hAnsi="Times New Roman" w:cs="Times New Roman"/>
        </w:rPr>
        <w:t>Поставщик соглашается на предоставлении информации о своей деятельности, предусмотренной в п.13.2 Договора.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E071BB" w:rsidRPr="001E2ABF" w:rsidRDefault="00E071BB" w:rsidP="00E071BB">
      <w:pPr>
        <w:tabs>
          <w:tab w:val="left" w:pos="-284"/>
          <w:tab w:val="left" w:pos="426"/>
          <w:tab w:val="left" w:pos="960"/>
        </w:tabs>
        <w:spacing w:after="0"/>
        <w:ind w:firstLine="567"/>
        <w:contextualSpacing/>
        <w:jc w:val="both"/>
        <w:rPr>
          <w:rFonts w:ascii="Times New Roman" w:eastAsia="Times New Roman" w:hAnsi="Times New Roman" w:cs="Times New Roman"/>
        </w:rPr>
      </w:pPr>
      <w:r w:rsidRPr="001E2ABF">
        <w:rPr>
          <w:rFonts w:ascii="Times New Roman" w:eastAsia="Times New Roman" w:hAnsi="Times New Roman" w:cs="Times New Roman"/>
        </w:rPr>
        <w:t>13.2.</w:t>
      </w:r>
      <w:r>
        <w:rPr>
          <w:rFonts w:ascii="Times New Roman" w:eastAsia="Times New Roman" w:hAnsi="Times New Roman" w:cs="Times New Roman"/>
        </w:rPr>
        <w:t xml:space="preserve"> </w:t>
      </w:r>
      <w:r w:rsidRPr="001E2ABF">
        <w:rPr>
          <w:rFonts w:ascii="Times New Roman" w:hAnsi="Times New Roman" w:cs="Times New Roman"/>
        </w:rPr>
        <w:t>Поставщик  обязан предоставлять по требованию Покупателя в 5-ти (пятидневный) срок следующие документы:</w:t>
      </w:r>
    </w:p>
    <w:p w:rsidR="00E071BB" w:rsidRDefault="00E071BB" w:rsidP="00E071BB">
      <w:pPr>
        <w:tabs>
          <w:tab w:val="left" w:pos="-284"/>
          <w:tab w:val="left" w:pos="426"/>
          <w:tab w:val="left" w:pos="960"/>
        </w:tabs>
        <w:spacing w:after="0"/>
        <w:ind w:firstLine="567"/>
        <w:contextualSpacing/>
        <w:jc w:val="both"/>
        <w:rPr>
          <w:rFonts w:ascii="Times New Roman" w:hAnsi="Times New Roman" w:cs="Times New Roman"/>
        </w:rPr>
      </w:pPr>
      <w:r w:rsidRPr="001E2ABF">
        <w:rPr>
          <w:rFonts w:ascii="Times New Roman" w:hAnsi="Times New Roman" w:cs="Times New Roman"/>
        </w:rPr>
        <w:t>а)</w:t>
      </w:r>
      <w:r>
        <w:rPr>
          <w:rFonts w:ascii="Times New Roman" w:hAnsi="Times New Roman" w:cs="Times New Roman"/>
        </w:rPr>
        <w:t xml:space="preserve"> выписку из ЕГРЮЛ с печатью ИФНС либо заверенную исполнительным органом ее копию;</w:t>
      </w:r>
    </w:p>
    <w:p w:rsidR="00E071BB" w:rsidRDefault="00E071BB" w:rsidP="00E071BB">
      <w:pPr>
        <w:tabs>
          <w:tab w:val="left" w:pos="-284"/>
          <w:tab w:val="left" w:pos="426"/>
          <w:tab w:val="left" w:pos="960"/>
        </w:tabs>
        <w:spacing w:after="0"/>
        <w:ind w:firstLine="567"/>
        <w:contextualSpacing/>
        <w:jc w:val="both"/>
        <w:rPr>
          <w:rFonts w:ascii="Times New Roman" w:hAnsi="Times New Roman" w:cs="Times New Roman"/>
        </w:rPr>
      </w:pPr>
      <w:r>
        <w:rPr>
          <w:rFonts w:ascii="Times New Roman" w:hAnsi="Times New Roman" w:cs="Times New Roman"/>
        </w:rPr>
        <w:t>б) заверенные копии свидетельства о государственно регистрации общества (ОГРН);</w:t>
      </w:r>
    </w:p>
    <w:p w:rsidR="00E071BB" w:rsidRDefault="00E071BB" w:rsidP="00E071BB">
      <w:pPr>
        <w:tabs>
          <w:tab w:val="left" w:pos="-284"/>
          <w:tab w:val="left" w:pos="426"/>
          <w:tab w:val="left" w:pos="960"/>
        </w:tabs>
        <w:spacing w:after="0"/>
        <w:ind w:firstLine="567"/>
        <w:contextualSpacing/>
        <w:jc w:val="both"/>
        <w:rPr>
          <w:rFonts w:ascii="Times New Roman" w:hAnsi="Times New Roman" w:cs="Times New Roman"/>
        </w:rPr>
      </w:pPr>
      <w:r>
        <w:rPr>
          <w:rFonts w:ascii="Times New Roman" w:hAnsi="Times New Roman" w:cs="Times New Roman"/>
        </w:rPr>
        <w:t>в) заверенные копии свидетельства о постановке на учет в налоговом органе по месту регистрации (ИНН);</w:t>
      </w:r>
    </w:p>
    <w:p w:rsidR="00E071BB" w:rsidRDefault="00E071BB" w:rsidP="00E071BB">
      <w:pPr>
        <w:tabs>
          <w:tab w:val="left" w:pos="-284"/>
          <w:tab w:val="left" w:pos="426"/>
          <w:tab w:val="left" w:pos="960"/>
        </w:tabs>
        <w:spacing w:after="0"/>
        <w:ind w:firstLine="567"/>
        <w:contextualSpacing/>
        <w:jc w:val="both"/>
        <w:rPr>
          <w:rFonts w:ascii="Times New Roman" w:hAnsi="Times New Roman" w:cs="Times New Roman"/>
        </w:rPr>
      </w:pPr>
      <w:r>
        <w:rPr>
          <w:rFonts w:ascii="Times New Roman" w:hAnsi="Times New Roman" w:cs="Times New Roman"/>
        </w:rPr>
        <w:t xml:space="preserve">г) заверенную копию протокола общего собрания участников (акционеров) общества или копию решения единственного участника (акционера) общества, в </w:t>
      </w:r>
      <w:proofErr w:type="gramStart"/>
      <w:r>
        <w:rPr>
          <w:rFonts w:ascii="Times New Roman" w:hAnsi="Times New Roman" w:cs="Times New Roman"/>
        </w:rPr>
        <w:t>которой</w:t>
      </w:r>
      <w:proofErr w:type="gramEnd"/>
      <w:r>
        <w:rPr>
          <w:rFonts w:ascii="Times New Roman" w:hAnsi="Times New Roman" w:cs="Times New Roman"/>
        </w:rPr>
        <w:t xml:space="preserve"> зафиксировано решение об избрании (назначении) исполнительного органа общества;</w:t>
      </w:r>
      <w:r w:rsidRPr="001E2ABF">
        <w:rPr>
          <w:rFonts w:ascii="Times New Roman" w:hAnsi="Times New Roman" w:cs="Times New Roman"/>
        </w:rPr>
        <w:t xml:space="preserve"> </w:t>
      </w:r>
    </w:p>
    <w:p w:rsidR="00E071BB" w:rsidRDefault="00E071BB" w:rsidP="00E071BB">
      <w:pPr>
        <w:tabs>
          <w:tab w:val="left" w:pos="-284"/>
          <w:tab w:val="left" w:pos="426"/>
          <w:tab w:val="left" w:pos="960"/>
        </w:tabs>
        <w:spacing w:after="0"/>
        <w:ind w:firstLine="567"/>
        <w:contextualSpacing/>
        <w:jc w:val="both"/>
        <w:rPr>
          <w:rFonts w:ascii="Times New Roman" w:hAnsi="Times New Roman" w:cs="Times New Roman"/>
        </w:rPr>
      </w:pPr>
      <w:r>
        <w:rPr>
          <w:rFonts w:ascii="Times New Roman" w:hAnsi="Times New Roman" w:cs="Times New Roman"/>
        </w:rPr>
        <w:t>д) заверенную копию приказа о вступлении в должность единоличного исполнительного органа общества;</w:t>
      </w:r>
    </w:p>
    <w:p w:rsidR="00E071BB" w:rsidRDefault="00E071BB" w:rsidP="00E071BB">
      <w:pPr>
        <w:tabs>
          <w:tab w:val="left" w:pos="-284"/>
          <w:tab w:val="left" w:pos="426"/>
          <w:tab w:val="left" w:pos="960"/>
        </w:tabs>
        <w:spacing w:after="0"/>
        <w:ind w:firstLine="567"/>
        <w:contextualSpacing/>
        <w:jc w:val="both"/>
        <w:rPr>
          <w:rFonts w:ascii="Times New Roman" w:hAnsi="Times New Roman" w:cs="Times New Roman"/>
        </w:rPr>
      </w:pPr>
      <w:r>
        <w:rPr>
          <w:rFonts w:ascii="Times New Roman" w:hAnsi="Times New Roman" w:cs="Times New Roman"/>
        </w:rPr>
        <w:t>е) заверенную копию устава общества;</w:t>
      </w:r>
    </w:p>
    <w:p w:rsidR="00E071BB" w:rsidRDefault="00E071BB" w:rsidP="00E071BB">
      <w:pPr>
        <w:tabs>
          <w:tab w:val="left" w:pos="-5245"/>
          <w:tab w:val="left" w:pos="-5103"/>
        </w:tabs>
        <w:spacing w:after="0"/>
        <w:ind w:firstLine="567"/>
        <w:contextualSpacing/>
        <w:jc w:val="both"/>
        <w:rPr>
          <w:rFonts w:ascii="Times New Roman" w:hAnsi="Times New Roman" w:cs="Times New Roman"/>
        </w:rPr>
      </w:pPr>
      <w:r>
        <w:rPr>
          <w:rFonts w:ascii="Times New Roman" w:hAnsi="Times New Roman" w:cs="Times New Roman"/>
        </w:rPr>
        <w:t>ж) заверенные копии лицензий на осуществляемый вид деятельности (если данный вид деятельности лицензируется);</w:t>
      </w:r>
    </w:p>
    <w:p w:rsidR="00E071BB" w:rsidRDefault="00E071BB" w:rsidP="00E071BB">
      <w:pPr>
        <w:tabs>
          <w:tab w:val="left" w:pos="-5245"/>
          <w:tab w:val="left" w:pos="-5103"/>
        </w:tabs>
        <w:spacing w:after="0"/>
        <w:ind w:firstLine="567"/>
        <w:contextualSpacing/>
        <w:jc w:val="both"/>
        <w:rPr>
          <w:rFonts w:ascii="Times New Roman" w:hAnsi="Times New Roman" w:cs="Times New Roman"/>
        </w:rPr>
      </w:pPr>
      <w:r>
        <w:rPr>
          <w:rFonts w:ascii="Times New Roman" w:hAnsi="Times New Roman" w:cs="Times New Roman"/>
        </w:rPr>
        <w:t>з) заверенную копию доверенности лица, подписывающего договор (если договор подписывает не директор);</w:t>
      </w:r>
    </w:p>
    <w:p w:rsidR="00E071BB" w:rsidRDefault="00E071BB" w:rsidP="00E071BB">
      <w:pPr>
        <w:tabs>
          <w:tab w:val="left" w:pos="-5245"/>
          <w:tab w:val="left" w:pos="-5103"/>
        </w:tabs>
        <w:spacing w:after="0"/>
        <w:ind w:firstLine="567"/>
        <w:contextualSpacing/>
        <w:jc w:val="both"/>
        <w:rPr>
          <w:rFonts w:ascii="Times New Roman" w:hAnsi="Times New Roman" w:cs="Times New Roman"/>
        </w:rPr>
      </w:pPr>
      <w:r>
        <w:rPr>
          <w:rFonts w:ascii="Times New Roman" w:hAnsi="Times New Roman" w:cs="Times New Roman"/>
        </w:rPr>
        <w:lastRenderedPageBreak/>
        <w:t>и) справка формы 6 НДФЛ;</w:t>
      </w:r>
    </w:p>
    <w:p w:rsidR="00E071BB" w:rsidRDefault="00E071BB" w:rsidP="00E071BB">
      <w:pPr>
        <w:tabs>
          <w:tab w:val="left" w:pos="-5245"/>
          <w:tab w:val="left" w:pos="-5103"/>
        </w:tabs>
        <w:spacing w:after="0"/>
        <w:ind w:firstLine="567"/>
        <w:contextualSpacing/>
        <w:jc w:val="both"/>
        <w:rPr>
          <w:rFonts w:ascii="Times New Roman" w:hAnsi="Times New Roman" w:cs="Times New Roman"/>
        </w:rPr>
      </w:pPr>
      <w:r>
        <w:rPr>
          <w:rFonts w:ascii="Times New Roman" w:hAnsi="Times New Roman" w:cs="Times New Roman"/>
        </w:rPr>
        <w:t>к) реестр 2 НДФЛ;</w:t>
      </w:r>
    </w:p>
    <w:p w:rsidR="00E071BB" w:rsidRDefault="00E071BB" w:rsidP="00E071BB">
      <w:pPr>
        <w:tabs>
          <w:tab w:val="left" w:pos="-5245"/>
          <w:tab w:val="left" w:pos="-5103"/>
        </w:tabs>
        <w:spacing w:after="0"/>
        <w:ind w:firstLine="567"/>
        <w:contextualSpacing/>
        <w:jc w:val="both"/>
        <w:rPr>
          <w:rFonts w:ascii="Times New Roman" w:hAnsi="Times New Roman" w:cs="Times New Roman"/>
        </w:rPr>
      </w:pPr>
      <w:r>
        <w:rPr>
          <w:rFonts w:ascii="Times New Roman" w:hAnsi="Times New Roman" w:cs="Times New Roman"/>
        </w:rPr>
        <w:t>л) РСВ за последний период без 3-го раздела;</w:t>
      </w:r>
    </w:p>
    <w:p w:rsidR="00E071BB" w:rsidRPr="001E2ABF" w:rsidRDefault="00E071BB" w:rsidP="00E071BB">
      <w:pPr>
        <w:tabs>
          <w:tab w:val="left" w:pos="-5245"/>
          <w:tab w:val="left" w:pos="-5103"/>
        </w:tabs>
        <w:spacing w:after="0"/>
        <w:ind w:firstLine="567"/>
        <w:contextualSpacing/>
        <w:jc w:val="both"/>
        <w:rPr>
          <w:rFonts w:ascii="Times New Roman" w:eastAsia="Times New Roman" w:hAnsi="Times New Roman" w:cs="Times New Roman"/>
        </w:rPr>
      </w:pPr>
      <w:r>
        <w:rPr>
          <w:rFonts w:ascii="Times New Roman" w:hAnsi="Times New Roman" w:cs="Times New Roman"/>
        </w:rPr>
        <w:t xml:space="preserve">м) </w:t>
      </w:r>
      <w:r w:rsidRPr="001E2ABF">
        <w:rPr>
          <w:rFonts w:ascii="Times New Roman" w:hAnsi="Times New Roman" w:cs="Times New Roman"/>
        </w:rPr>
        <w:t>копию штатного расписания, включая сведения о штатном заполнении.</w:t>
      </w:r>
    </w:p>
    <w:p w:rsidR="00E071BB" w:rsidRDefault="00E071BB" w:rsidP="00E071BB">
      <w:pPr>
        <w:tabs>
          <w:tab w:val="left" w:pos="-5245"/>
          <w:tab w:val="left" w:pos="-5103"/>
        </w:tabs>
        <w:spacing w:after="0"/>
        <w:ind w:firstLine="567"/>
        <w:contextualSpacing/>
        <w:jc w:val="both"/>
        <w:rPr>
          <w:rFonts w:ascii="Times New Roman" w:hAnsi="Times New Roman" w:cs="Times New Roman"/>
        </w:rPr>
      </w:pPr>
      <w:r>
        <w:rPr>
          <w:rFonts w:ascii="Times New Roman" w:hAnsi="Times New Roman" w:cs="Times New Roman"/>
        </w:rPr>
        <w:t>н</w:t>
      </w:r>
      <w:r w:rsidRPr="001E2ABF">
        <w:rPr>
          <w:rFonts w:ascii="Times New Roman" w:hAnsi="Times New Roman" w:cs="Times New Roman"/>
        </w:rPr>
        <w:t>)</w:t>
      </w:r>
      <w:r>
        <w:rPr>
          <w:rFonts w:ascii="Times New Roman" w:hAnsi="Times New Roman" w:cs="Times New Roman"/>
        </w:rPr>
        <w:t xml:space="preserve"> НДС за последний период;</w:t>
      </w:r>
    </w:p>
    <w:p w:rsidR="00E071BB" w:rsidRDefault="00E071BB" w:rsidP="00E071BB">
      <w:pPr>
        <w:tabs>
          <w:tab w:val="left" w:pos="-5245"/>
          <w:tab w:val="left" w:pos="-5103"/>
        </w:tabs>
        <w:spacing w:after="0"/>
        <w:ind w:firstLine="567"/>
        <w:contextualSpacing/>
        <w:jc w:val="both"/>
        <w:rPr>
          <w:rFonts w:ascii="Times New Roman" w:hAnsi="Times New Roman" w:cs="Times New Roman"/>
        </w:rPr>
      </w:pPr>
      <w:r>
        <w:rPr>
          <w:rFonts w:ascii="Times New Roman" w:hAnsi="Times New Roman" w:cs="Times New Roman"/>
        </w:rPr>
        <w:t>о) бухгалтерскую отчетность;</w:t>
      </w:r>
    </w:p>
    <w:p w:rsidR="00E071BB" w:rsidRDefault="00E071BB" w:rsidP="00E071BB">
      <w:pPr>
        <w:tabs>
          <w:tab w:val="left" w:pos="-5245"/>
          <w:tab w:val="left" w:pos="-5103"/>
        </w:tabs>
        <w:spacing w:after="0"/>
        <w:ind w:firstLine="567"/>
        <w:contextualSpacing/>
        <w:jc w:val="both"/>
        <w:rPr>
          <w:rFonts w:ascii="Times New Roman" w:hAnsi="Times New Roman" w:cs="Times New Roman"/>
        </w:rPr>
      </w:pPr>
      <w:r>
        <w:rPr>
          <w:rFonts w:ascii="Times New Roman" w:hAnsi="Times New Roman" w:cs="Times New Roman"/>
        </w:rPr>
        <w:t>п) справки из ИФНС об отсутствии задолженности;</w:t>
      </w:r>
    </w:p>
    <w:p w:rsidR="00E071BB" w:rsidRPr="001E2ABF" w:rsidRDefault="00E071BB" w:rsidP="00E071BB">
      <w:pPr>
        <w:tabs>
          <w:tab w:val="left" w:pos="-5245"/>
          <w:tab w:val="left" w:pos="-5103"/>
        </w:tabs>
        <w:spacing w:after="0"/>
        <w:ind w:firstLine="567"/>
        <w:contextualSpacing/>
        <w:jc w:val="both"/>
        <w:rPr>
          <w:rFonts w:ascii="Times New Roman" w:eastAsia="Times New Roman" w:hAnsi="Times New Roman" w:cs="Times New Roman"/>
        </w:rPr>
      </w:pPr>
      <w:r>
        <w:rPr>
          <w:rFonts w:ascii="Times New Roman" w:hAnsi="Times New Roman" w:cs="Times New Roman"/>
        </w:rPr>
        <w:t>р) данные о наличии складов и офисов;</w:t>
      </w:r>
    </w:p>
    <w:p w:rsidR="00E071BB" w:rsidRPr="001E2ABF" w:rsidRDefault="00E071BB" w:rsidP="00E071BB">
      <w:pPr>
        <w:tabs>
          <w:tab w:val="left" w:pos="-5245"/>
          <w:tab w:val="left" w:pos="-5103"/>
        </w:tabs>
        <w:spacing w:after="0"/>
        <w:ind w:firstLine="567"/>
        <w:contextualSpacing/>
        <w:jc w:val="both"/>
        <w:rPr>
          <w:rFonts w:ascii="Times New Roman" w:eastAsia="Times New Roman" w:hAnsi="Times New Roman" w:cs="Times New Roman"/>
        </w:rPr>
      </w:pPr>
      <w:r w:rsidRPr="001E2ABF">
        <w:rPr>
          <w:rFonts w:ascii="Times New Roman" w:hAnsi="Times New Roman" w:cs="Times New Roman"/>
        </w:rPr>
        <w:t>13.3.</w:t>
      </w:r>
      <w:r>
        <w:rPr>
          <w:rFonts w:ascii="Times New Roman" w:hAnsi="Times New Roman" w:cs="Times New Roman"/>
        </w:rPr>
        <w:t xml:space="preserve"> </w:t>
      </w:r>
      <w:r w:rsidRPr="001E2ABF">
        <w:rPr>
          <w:rFonts w:ascii="Times New Roman" w:hAnsi="Times New Roman" w:cs="Times New Roman"/>
        </w:rPr>
        <w:t xml:space="preserve">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E071BB" w:rsidRPr="001E2ABF" w:rsidRDefault="00E071BB" w:rsidP="00E071BB">
      <w:pPr>
        <w:spacing w:after="0"/>
        <w:ind w:firstLine="567"/>
        <w:contextualSpacing/>
        <w:jc w:val="both"/>
        <w:rPr>
          <w:rFonts w:ascii="Times New Roman" w:eastAsia="Times New Roman" w:hAnsi="Times New Roman" w:cs="Times New Roman"/>
        </w:rPr>
      </w:pPr>
      <w:r w:rsidRPr="001E2ABF">
        <w:rPr>
          <w:rFonts w:ascii="Times New Roman" w:hAnsi="Times New Roman" w:cs="Times New Roman"/>
        </w:rPr>
        <w:t>13.4.</w:t>
      </w:r>
      <w:r>
        <w:rPr>
          <w:rFonts w:ascii="Times New Roman" w:hAnsi="Times New Roman" w:cs="Times New Roman"/>
        </w:rPr>
        <w:t xml:space="preserve"> </w:t>
      </w:r>
      <w:r w:rsidRPr="001E2ABF">
        <w:rPr>
          <w:rFonts w:ascii="Times New Roman" w:hAnsi="Times New Roman" w:cs="Times New Roman"/>
        </w:rPr>
        <w:t xml:space="preserve">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 </w:t>
      </w:r>
    </w:p>
    <w:p w:rsidR="00E071BB" w:rsidRPr="001E2ABF" w:rsidRDefault="00E071BB" w:rsidP="00E071BB">
      <w:pPr>
        <w:spacing w:after="0"/>
        <w:ind w:firstLine="567"/>
        <w:contextualSpacing/>
        <w:rPr>
          <w:rFonts w:ascii="Times New Roman" w:eastAsia="Times New Roman" w:hAnsi="Times New Roman" w:cs="Times New Roman"/>
          <w:szCs w:val="24"/>
        </w:rPr>
      </w:pPr>
    </w:p>
    <w:p w:rsidR="00E071BB" w:rsidRPr="001E2ABF" w:rsidRDefault="00E071BB" w:rsidP="00E071BB">
      <w:pPr>
        <w:spacing w:after="0"/>
        <w:contextualSpacing/>
        <w:jc w:val="center"/>
        <w:rPr>
          <w:rFonts w:ascii="Times New Roman" w:eastAsia="Times New Roman" w:hAnsi="Times New Roman" w:cs="Times New Roman"/>
          <w:szCs w:val="24"/>
        </w:rPr>
      </w:pPr>
      <w:r w:rsidRPr="001E2ABF">
        <w:rPr>
          <w:rFonts w:ascii="Times New Roman" w:eastAsia="Times New Roman" w:hAnsi="Times New Roman" w:cs="Times New Roman"/>
          <w:szCs w:val="24"/>
        </w:rPr>
        <w:t>14. ЗАКЛЮЧИТЕЛЬНЫЕ ПОЛОЖЕНИЯ</w:t>
      </w:r>
    </w:p>
    <w:p w:rsidR="00E071BB" w:rsidRPr="001E2ABF" w:rsidRDefault="00E071BB" w:rsidP="00E071BB">
      <w:pPr>
        <w:spacing w:after="0"/>
        <w:ind w:firstLine="567"/>
        <w:contextualSpacing/>
        <w:jc w:val="center"/>
        <w:rPr>
          <w:rFonts w:ascii="Times New Roman" w:eastAsia="Times New Roman" w:hAnsi="Times New Roman" w:cs="Times New Roman"/>
          <w:szCs w:val="24"/>
        </w:rPr>
      </w:pPr>
    </w:p>
    <w:p w:rsidR="00E071BB" w:rsidRPr="001E2ABF" w:rsidRDefault="00E071BB" w:rsidP="00E071BB">
      <w:pPr>
        <w:tabs>
          <w:tab w:val="left" w:pos="-284"/>
          <w:tab w:val="left" w:pos="426"/>
          <w:tab w:val="left" w:pos="960"/>
        </w:tabs>
        <w:spacing w:after="0"/>
        <w:ind w:firstLine="567"/>
        <w:contextualSpacing/>
        <w:jc w:val="both"/>
        <w:rPr>
          <w:rFonts w:ascii="Times New Roman" w:eastAsia="Times New Roman" w:hAnsi="Times New Roman" w:cs="Times New Roman"/>
          <w:szCs w:val="24"/>
        </w:rPr>
      </w:pPr>
      <w:r w:rsidRPr="001E2ABF">
        <w:rPr>
          <w:rFonts w:ascii="Times New Roman" w:eastAsia="Times New Roman" w:hAnsi="Times New Roman" w:cs="Times New Roman"/>
          <w:szCs w:val="24"/>
        </w:rPr>
        <w:t>14.</w:t>
      </w:r>
      <w:r>
        <w:rPr>
          <w:rFonts w:ascii="Times New Roman" w:eastAsia="Times New Roman" w:hAnsi="Times New Roman" w:cs="Times New Roman"/>
          <w:szCs w:val="24"/>
        </w:rPr>
        <w:t>1</w:t>
      </w:r>
      <w:r w:rsidRPr="001E2ABF">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1E2ABF">
        <w:rPr>
          <w:rFonts w:ascii="Times New Roman" w:eastAsia="Times New Roman" w:hAnsi="Times New Roman" w:cs="Times New Roman"/>
          <w:szCs w:val="24"/>
        </w:rPr>
        <w:t xml:space="preserve">Настоящий договор подписан в двух подлинных экземплярах (по одному экземпляру для стороны). Юридическую силу имеют только оригиналы документов. Место исполнения договора: АО «Судостроительный завод имени Б.Е. </w:t>
      </w:r>
      <w:proofErr w:type="spellStart"/>
      <w:r w:rsidRPr="001E2ABF">
        <w:rPr>
          <w:rFonts w:ascii="Times New Roman" w:eastAsia="Times New Roman" w:hAnsi="Times New Roman" w:cs="Times New Roman"/>
          <w:szCs w:val="24"/>
        </w:rPr>
        <w:t>Бутомы</w:t>
      </w:r>
      <w:proofErr w:type="spellEnd"/>
      <w:r>
        <w:rPr>
          <w:rFonts w:ascii="Times New Roman" w:eastAsia="Times New Roman" w:hAnsi="Times New Roman" w:cs="Times New Roman"/>
          <w:szCs w:val="24"/>
        </w:rPr>
        <w:t>»</w:t>
      </w:r>
      <w:r w:rsidRPr="001E2ABF">
        <w:rPr>
          <w:rFonts w:ascii="Times New Roman" w:eastAsia="Times New Roman" w:hAnsi="Times New Roman" w:cs="Times New Roman"/>
          <w:szCs w:val="24"/>
        </w:rPr>
        <w:t>, Республика Крым, г. Керчь, ул. Танкистов, д.4.</w:t>
      </w:r>
    </w:p>
    <w:p w:rsidR="00E071BB" w:rsidRPr="001E2ABF" w:rsidRDefault="00E071BB" w:rsidP="00E071BB">
      <w:pPr>
        <w:tabs>
          <w:tab w:val="left" w:pos="-284"/>
          <w:tab w:val="left" w:pos="426"/>
          <w:tab w:val="left" w:pos="960"/>
        </w:tabs>
        <w:spacing w:after="0"/>
        <w:ind w:firstLine="567"/>
        <w:contextualSpacing/>
        <w:jc w:val="both"/>
        <w:rPr>
          <w:rFonts w:ascii="Times New Roman" w:eastAsia="Times New Roman" w:hAnsi="Times New Roman" w:cs="Times New Roman"/>
          <w:szCs w:val="24"/>
        </w:rPr>
      </w:pPr>
      <w:r w:rsidRPr="001E2ABF">
        <w:rPr>
          <w:rFonts w:ascii="Times New Roman" w:eastAsia="Times New Roman" w:hAnsi="Times New Roman" w:cs="Times New Roman"/>
          <w:szCs w:val="24"/>
        </w:rPr>
        <w:t>14.</w:t>
      </w:r>
      <w:r>
        <w:rPr>
          <w:rFonts w:ascii="Times New Roman" w:eastAsia="Times New Roman" w:hAnsi="Times New Roman" w:cs="Times New Roman"/>
          <w:szCs w:val="24"/>
        </w:rPr>
        <w:t>2</w:t>
      </w:r>
      <w:r w:rsidRPr="001E2ABF">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1E2ABF">
        <w:rPr>
          <w:rFonts w:ascii="Times New Roman" w:eastAsia="Times New Roman" w:hAnsi="Times New Roman" w:cs="Times New Roman"/>
          <w:szCs w:val="24"/>
        </w:rPr>
        <w:t xml:space="preserve">Стороны обязаны извещать друг друга о каждом случае изменения почтовых, платежных, отгрузочных реквизитов в течение 5 </w:t>
      </w:r>
      <w:r>
        <w:rPr>
          <w:rFonts w:ascii="Times New Roman" w:eastAsia="Times New Roman" w:hAnsi="Times New Roman" w:cs="Times New Roman"/>
          <w:szCs w:val="24"/>
        </w:rPr>
        <w:t xml:space="preserve">(пяти) </w:t>
      </w:r>
      <w:r w:rsidRPr="001E2ABF">
        <w:rPr>
          <w:rFonts w:ascii="Times New Roman" w:eastAsia="Times New Roman" w:hAnsi="Times New Roman" w:cs="Times New Roman"/>
          <w:szCs w:val="24"/>
        </w:rPr>
        <w:t>календарных дней с момента их изменения.</w:t>
      </w:r>
    </w:p>
    <w:p w:rsidR="00E071BB" w:rsidRPr="001E2ABF" w:rsidRDefault="00E071BB" w:rsidP="00E071BB">
      <w:pPr>
        <w:tabs>
          <w:tab w:val="left" w:pos="-284"/>
          <w:tab w:val="left" w:pos="426"/>
          <w:tab w:val="left" w:pos="960"/>
        </w:tabs>
        <w:spacing w:after="0"/>
        <w:ind w:firstLine="567"/>
        <w:contextualSpacing/>
        <w:jc w:val="both"/>
        <w:rPr>
          <w:rFonts w:ascii="Times New Roman" w:eastAsia="Times New Roman" w:hAnsi="Times New Roman" w:cs="Times New Roman"/>
          <w:szCs w:val="24"/>
        </w:rPr>
      </w:pPr>
      <w:r w:rsidRPr="001E2ABF">
        <w:rPr>
          <w:rFonts w:ascii="Times New Roman" w:eastAsia="Times New Roman" w:hAnsi="Times New Roman" w:cs="Times New Roman"/>
          <w:szCs w:val="24"/>
        </w:rPr>
        <w:t>14.</w:t>
      </w:r>
      <w:r>
        <w:rPr>
          <w:rFonts w:ascii="Times New Roman" w:eastAsia="Times New Roman" w:hAnsi="Times New Roman" w:cs="Times New Roman"/>
          <w:szCs w:val="24"/>
        </w:rPr>
        <w:t>3</w:t>
      </w:r>
      <w:r w:rsidRPr="001E2ABF">
        <w:rPr>
          <w:rFonts w:ascii="Times New Roman" w:eastAsia="Times New Roman" w:hAnsi="Times New Roman" w:cs="Times New Roman"/>
          <w:szCs w:val="24"/>
        </w:rPr>
        <w:t>.</w:t>
      </w:r>
      <w:r>
        <w:rPr>
          <w:rFonts w:ascii="Times New Roman" w:eastAsia="Times New Roman" w:hAnsi="Times New Roman" w:cs="Times New Roman"/>
          <w:szCs w:val="24"/>
        </w:rPr>
        <w:t xml:space="preserve"> </w:t>
      </w:r>
      <w:proofErr w:type="gramStart"/>
      <w:r w:rsidRPr="001E2ABF">
        <w:rPr>
          <w:rFonts w:ascii="Times New Roman" w:eastAsia="Times New Roman" w:hAnsi="Times New Roman" w:cs="Times New Roman"/>
          <w:szCs w:val="24"/>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электронной почты с обязательным указанием фамилии и инициалов получателя с последующей досылкой оригиналов документов почтовым отправлением или через курьера, или вручаться</w:t>
      </w:r>
      <w:proofErr w:type="gramEnd"/>
      <w:r w:rsidRPr="001E2ABF">
        <w:rPr>
          <w:rFonts w:ascii="Times New Roman" w:eastAsia="Times New Roman" w:hAnsi="Times New Roman" w:cs="Times New Roman"/>
          <w:szCs w:val="24"/>
        </w:rPr>
        <w:t xml:space="preserve"> из рук в руки, в том числе уполномоченным лица Покупателя.</w:t>
      </w:r>
    </w:p>
    <w:p w:rsidR="00E071BB" w:rsidRPr="001E2ABF" w:rsidRDefault="00E071BB" w:rsidP="00E071BB">
      <w:pPr>
        <w:tabs>
          <w:tab w:val="left" w:pos="-5245"/>
        </w:tabs>
        <w:spacing w:after="0"/>
        <w:ind w:firstLine="567"/>
        <w:contextualSpacing/>
        <w:jc w:val="both"/>
        <w:rPr>
          <w:rFonts w:ascii="Times New Roman" w:eastAsia="Times New Roman" w:hAnsi="Times New Roman" w:cs="Times New Roman"/>
          <w:szCs w:val="24"/>
        </w:rPr>
      </w:pPr>
    </w:p>
    <w:p w:rsidR="00E071BB" w:rsidRPr="001E2ABF" w:rsidRDefault="00E071BB" w:rsidP="00E071BB">
      <w:pPr>
        <w:tabs>
          <w:tab w:val="left" w:pos="567"/>
        </w:tabs>
        <w:spacing w:after="0"/>
        <w:ind w:firstLine="567"/>
        <w:contextualSpacing/>
        <w:jc w:val="both"/>
        <w:rPr>
          <w:rFonts w:ascii="Times New Roman" w:eastAsia="Times New Roman" w:hAnsi="Times New Roman" w:cs="Times New Roman"/>
          <w:szCs w:val="24"/>
        </w:rPr>
      </w:pPr>
    </w:p>
    <w:p w:rsidR="00E071BB" w:rsidRPr="001E2ABF" w:rsidRDefault="00E071BB" w:rsidP="00E071BB">
      <w:pPr>
        <w:spacing w:after="0"/>
        <w:contextualSpacing/>
        <w:jc w:val="center"/>
        <w:rPr>
          <w:rFonts w:ascii="Times New Roman" w:eastAsia="Times New Roman" w:hAnsi="Times New Roman" w:cs="Times New Roman"/>
          <w:szCs w:val="24"/>
        </w:rPr>
      </w:pPr>
      <w:r w:rsidRPr="001E2ABF">
        <w:rPr>
          <w:rFonts w:ascii="Times New Roman" w:eastAsia="Times New Roman" w:hAnsi="Times New Roman" w:cs="Times New Roman"/>
          <w:szCs w:val="24"/>
        </w:rPr>
        <w:t>15. ЮРИДИЧЕСКИЕ АДРЕСА И РЕКВИЗИТЫ</w:t>
      </w:r>
    </w:p>
    <w:p w:rsidR="00E071BB" w:rsidRPr="001E2ABF" w:rsidRDefault="00E071BB" w:rsidP="00E071BB">
      <w:pPr>
        <w:spacing w:after="0"/>
        <w:ind w:left="360"/>
        <w:contextualSpacing/>
        <w:jc w:val="center"/>
        <w:rPr>
          <w:rFonts w:ascii="Times New Roman" w:eastAsia="Times New Roman" w:hAnsi="Times New Roman" w:cs="Times New Roman"/>
          <w:szCs w:val="24"/>
        </w:rPr>
      </w:pPr>
    </w:p>
    <w:tbl>
      <w:tblPr>
        <w:tblW w:w="9498" w:type="dxa"/>
        <w:tblInd w:w="108" w:type="dxa"/>
        <w:tblLayout w:type="fixed"/>
        <w:tblLook w:val="0000" w:firstRow="0" w:lastRow="0" w:firstColumn="0" w:lastColumn="0" w:noHBand="0" w:noVBand="0"/>
      </w:tblPr>
      <w:tblGrid>
        <w:gridCol w:w="4678"/>
        <w:gridCol w:w="4820"/>
      </w:tblGrid>
      <w:tr w:rsidR="00E071BB" w:rsidRPr="001E2ABF" w:rsidTr="003D4532">
        <w:trPr>
          <w:trHeight w:val="378"/>
        </w:trPr>
        <w:tc>
          <w:tcPr>
            <w:tcW w:w="4678" w:type="dxa"/>
            <w:shd w:val="clear" w:color="auto" w:fill="auto"/>
          </w:tcPr>
          <w:p w:rsidR="00E071BB" w:rsidRPr="001E2ABF" w:rsidRDefault="00E071BB" w:rsidP="003D4532">
            <w:pPr>
              <w:spacing w:after="0" w:line="240" w:lineRule="auto"/>
              <w:jc w:val="both"/>
              <w:rPr>
                <w:rFonts w:ascii="Times New Roman" w:eastAsia="Times New Roman" w:hAnsi="Times New Roman" w:cs="Times New Roman"/>
                <w:b/>
                <w:szCs w:val="24"/>
                <w:lang w:eastAsia="ru-RU"/>
              </w:rPr>
            </w:pPr>
            <w:r w:rsidRPr="001E2ABF">
              <w:rPr>
                <w:rFonts w:ascii="Times New Roman" w:eastAsia="Times New Roman" w:hAnsi="Times New Roman" w:cs="Times New Roman"/>
                <w:b/>
                <w:szCs w:val="24"/>
                <w:lang w:eastAsia="ru-RU"/>
              </w:rPr>
              <w:t>Поставщик</w:t>
            </w:r>
          </w:p>
        </w:tc>
        <w:tc>
          <w:tcPr>
            <w:tcW w:w="4820" w:type="dxa"/>
            <w:shd w:val="clear" w:color="auto" w:fill="auto"/>
          </w:tcPr>
          <w:p w:rsidR="00E071BB" w:rsidRPr="001E2ABF" w:rsidRDefault="00E071BB" w:rsidP="003D4532">
            <w:pPr>
              <w:shd w:val="clear" w:color="auto" w:fill="FFFFFF"/>
              <w:tabs>
                <w:tab w:val="left" w:pos="0"/>
                <w:tab w:val="left" w:leader="underscore" w:pos="1651"/>
                <w:tab w:val="left" w:leader="underscore" w:pos="7008"/>
              </w:tabs>
              <w:spacing w:after="0" w:line="240" w:lineRule="auto"/>
              <w:rPr>
                <w:rFonts w:ascii="Times New Roman" w:eastAsia="Times New Roman" w:hAnsi="Times New Roman" w:cs="Times New Roman"/>
                <w:b/>
                <w:szCs w:val="24"/>
                <w:lang w:eastAsia="ru-RU"/>
              </w:rPr>
            </w:pPr>
            <w:r w:rsidRPr="001E2ABF">
              <w:rPr>
                <w:rFonts w:ascii="Times New Roman" w:eastAsia="Times New Roman" w:hAnsi="Times New Roman" w:cs="Times New Roman"/>
                <w:b/>
                <w:szCs w:val="24"/>
                <w:lang w:eastAsia="ru-RU"/>
              </w:rPr>
              <w:t>Покупатель</w:t>
            </w:r>
          </w:p>
        </w:tc>
      </w:tr>
      <w:tr w:rsidR="00E071BB" w:rsidRPr="001E2ABF" w:rsidTr="003D4532">
        <w:trPr>
          <w:trHeight w:val="258"/>
        </w:trPr>
        <w:tc>
          <w:tcPr>
            <w:tcW w:w="4678" w:type="dxa"/>
            <w:shd w:val="clear" w:color="auto" w:fill="auto"/>
          </w:tcPr>
          <w:p w:rsidR="00E071BB" w:rsidRPr="001E2ABF" w:rsidRDefault="00E071BB" w:rsidP="003D4532">
            <w:pPr>
              <w:snapToGrid w:val="0"/>
              <w:spacing w:after="0" w:line="240" w:lineRule="auto"/>
              <w:jc w:val="both"/>
              <w:rPr>
                <w:rFonts w:ascii="Times New Roman" w:eastAsia="Times New Roman" w:hAnsi="Times New Roman" w:cs="Times New Roman"/>
                <w:szCs w:val="24"/>
                <w:lang w:eastAsia="ru-RU"/>
              </w:rPr>
            </w:pPr>
          </w:p>
        </w:tc>
        <w:tc>
          <w:tcPr>
            <w:tcW w:w="4820" w:type="dxa"/>
            <w:shd w:val="clear" w:color="auto" w:fill="auto"/>
          </w:tcPr>
          <w:p w:rsidR="00E071BB" w:rsidRPr="001E2ABF" w:rsidRDefault="00E071BB" w:rsidP="003D4532">
            <w:pPr>
              <w:shd w:val="clear" w:color="auto" w:fill="FFFFFF"/>
              <w:tabs>
                <w:tab w:val="left" w:pos="0"/>
                <w:tab w:val="left" w:leader="underscore" w:pos="1651"/>
                <w:tab w:val="left" w:leader="underscore" w:pos="7008"/>
              </w:tabs>
              <w:spacing w:after="0" w:line="240" w:lineRule="auto"/>
              <w:rPr>
                <w:rFonts w:ascii="Times New Roman" w:eastAsia="Times New Roman" w:hAnsi="Times New Roman" w:cs="Times New Roman"/>
                <w:b/>
                <w:szCs w:val="24"/>
                <w:lang w:eastAsia="ru-RU"/>
              </w:rPr>
            </w:pPr>
            <w:r w:rsidRPr="001E2ABF">
              <w:rPr>
                <w:rFonts w:ascii="Times New Roman" w:eastAsia="Times New Roman" w:hAnsi="Times New Roman" w:cs="Times New Roman"/>
                <w:b/>
                <w:szCs w:val="24"/>
                <w:lang w:eastAsia="ru-RU"/>
              </w:rPr>
              <w:t>АО «Судостроительный завод имени Б.Е.</w:t>
            </w:r>
            <w:r>
              <w:rPr>
                <w:rFonts w:ascii="Times New Roman" w:eastAsia="Times New Roman" w:hAnsi="Times New Roman" w:cs="Times New Roman"/>
                <w:b/>
                <w:szCs w:val="24"/>
                <w:lang w:eastAsia="ru-RU"/>
              </w:rPr>
              <w:t xml:space="preserve"> </w:t>
            </w:r>
            <w:proofErr w:type="spellStart"/>
            <w:r w:rsidRPr="001E2ABF">
              <w:rPr>
                <w:rFonts w:ascii="Times New Roman" w:eastAsia="Times New Roman" w:hAnsi="Times New Roman" w:cs="Times New Roman"/>
                <w:b/>
                <w:szCs w:val="24"/>
                <w:lang w:eastAsia="ru-RU"/>
              </w:rPr>
              <w:t>Бутомы</w:t>
            </w:r>
            <w:proofErr w:type="spellEnd"/>
            <w:r w:rsidRPr="001E2ABF">
              <w:rPr>
                <w:rFonts w:ascii="Times New Roman" w:eastAsia="Times New Roman" w:hAnsi="Times New Roman" w:cs="Times New Roman"/>
                <w:b/>
                <w:szCs w:val="24"/>
                <w:lang w:eastAsia="ru-RU"/>
              </w:rPr>
              <w:t>»</w:t>
            </w:r>
          </w:p>
          <w:p w:rsidR="00E071BB" w:rsidRPr="001E2ABF" w:rsidRDefault="00E071BB" w:rsidP="003D4532">
            <w:pPr>
              <w:spacing w:after="0" w:line="240" w:lineRule="auto"/>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298310, Республика Крым, г. Керчь,</w:t>
            </w:r>
          </w:p>
          <w:p w:rsidR="00E071BB" w:rsidRPr="001E2ABF" w:rsidRDefault="00E071BB" w:rsidP="003D4532">
            <w:pPr>
              <w:spacing w:after="0" w:line="240" w:lineRule="auto"/>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ул. Танкистов, д.4</w:t>
            </w:r>
          </w:p>
        </w:tc>
      </w:tr>
      <w:tr w:rsidR="00E071BB" w:rsidRPr="001E2ABF" w:rsidTr="003D4532">
        <w:trPr>
          <w:trHeight w:val="285"/>
        </w:trPr>
        <w:tc>
          <w:tcPr>
            <w:tcW w:w="4678" w:type="dxa"/>
            <w:shd w:val="clear" w:color="auto" w:fill="auto"/>
          </w:tcPr>
          <w:p w:rsidR="00E071BB" w:rsidRPr="001E2ABF" w:rsidRDefault="00E071BB" w:rsidP="003D4532">
            <w:pPr>
              <w:spacing w:after="0" w:line="240" w:lineRule="auto"/>
              <w:jc w:val="both"/>
              <w:rPr>
                <w:rFonts w:ascii="Times New Roman" w:eastAsia="Times New Roman" w:hAnsi="Times New Roman" w:cs="Times New Roman"/>
                <w:szCs w:val="24"/>
                <w:lang w:eastAsia="ru-RU"/>
              </w:rPr>
            </w:pPr>
          </w:p>
        </w:tc>
        <w:tc>
          <w:tcPr>
            <w:tcW w:w="4820" w:type="dxa"/>
            <w:shd w:val="clear" w:color="auto" w:fill="auto"/>
          </w:tcPr>
          <w:p w:rsidR="00E071BB" w:rsidRPr="001E2ABF" w:rsidRDefault="00E071BB" w:rsidP="003D4532">
            <w:pPr>
              <w:spacing w:after="0" w:line="240" w:lineRule="auto"/>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ОГРН 1169102089353 ОКПО 05568136</w:t>
            </w:r>
          </w:p>
          <w:p w:rsidR="00E071BB" w:rsidRPr="001E2ABF" w:rsidRDefault="00E071BB" w:rsidP="003D4532">
            <w:pPr>
              <w:spacing w:after="0" w:line="240" w:lineRule="auto"/>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 xml:space="preserve">ИНН  </w:t>
            </w:r>
            <w:r w:rsidRPr="001E2ABF">
              <w:rPr>
                <w:rFonts w:ascii="Times New Roman" w:hAnsi="Times New Roman" w:cs="Times New Roman"/>
                <w:sz w:val="24"/>
                <w:szCs w:val="24"/>
              </w:rPr>
              <w:t>9111022140</w:t>
            </w:r>
            <w:r w:rsidRPr="001E2ABF">
              <w:rPr>
                <w:rFonts w:ascii="Times New Roman" w:eastAsia="Times New Roman" w:hAnsi="Times New Roman" w:cs="Times New Roman"/>
                <w:szCs w:val="24"/>
                <w:lang w:eastAsia="ru-RU"/>
              </w:rPr>
              <w:t>/КПП 911101001</w:t>
            </w:r>
          </w:p>
          <w:p w:rsidR="00E071BB" w:rsidRPr="001E2ABF" w:rsidRDefault="00E071BB" w:rsidP="003D4532">
            <w:pPr>
              <w:spacing w:after="0" w:line="240" w:lineRule="auto"/>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ОКМТО 35715000001</w:t>
            </w:r>
          </w:p>
          <w:p w:rsidR="00E071BB" w:rsidRPr="001E2ABF" w:rsidRDefault="00E071BB" w:rsidP="003D4532">
            <w:pPr>
              <w:spacing w:after="0" w:line="240" w:lineRule="auto"/>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Приволжский филиал ПАО «ПРОМСВЯЗЬБАНК»</w:t>
            </w:r>
          </w:p>
          <w:p w:rsidR="00E071BB" w:rsidRPr="001E2ABF" w:rsidRDefault="00E071BB" w:rsidP="003D4532">
            <w:pPr>
              <w:spacing w:after="0" w:line="240" w:lineRule="auto"/>
              <w:jc w:val="both"/>
              <w:rPr>
                <w:rFonts w:ascii="Times New Roman" w:eastAsia="Times New Roman" w:hAnsi="Times New Roman" w:cs="Times New Roman"/>
                <w:szCs w:val="24"/>
                <w:lang w:eastAsia="ru-RU"/>
              </w:rPr>
            </w:pPr>
            <w:proofErr w:type="gramStart"/>
            <w:r w:rsidRPr="001E2ABF">
              <w:rPr>
                <w:rFonts w:ascii="Times New Roman" w:eastAsia="Times New Roman" w:hAnsi="Times New Roman" w:cs="Times New Roman"/>
                <w:szCs w:val="24"/>
                <w:lang w:eastAsia="ru-RU"/>
              </w:rPr>
              <w:t>р</w:t>
            </w:r>
            <w:proofErr w:type="gramEnd"/>
            <w:r w:rsidRPr="001E2ABF">
              <w:rPr>
                <w:rFonts w:ascii="Times New Roman" w:eastAsia="Times New Roman" w:hAnsi="Times New Roman" w:cs="Times New Roman"/>
                <w:szCs w:val="24"/>
                <w:lang w:eastAsia="ru-RU"/>
              </w:rPr>
              <w:t>/с 40702810103000099034</w:t>
            </w:r>
          </w:p>
          <w:p w:rsidR="00E071BB" w:rsidRPr="001E2ABF" w:rsidRDefault="00E071BB" w:rsidP="003D4532">
            <w:pPr>
              <w:spacing w:after="0" w:line="240" w:lineRule="auto"/>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к/с 30101810700000000803</w:t>
            </w:r>
          </w:p>
          <w:p w:rsidR="00E071BB" w:rsidRPr="001E2ABF" w:rsidRDefault="00E071BB" w:rsidP="003D4532">
            <w:pPr>
              <w:spacing w:after="0" w:line="240" w:lineRule="auto"/>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БИК 042202803</w:t>
            </w:r>
          </w:p>
          <w:p w:rsidR="00E071BB" w:rsidRPr="001E2ABF" w:rsidRDefault="00E071BB" w:rsidP="003D4532">
            <w:pPr>
              <w:spacing w:after="0" w:line="240" w:lineRule="auto"/>
              <w:jc w:val="both"/>
              <w:rPr>
                <w:rFonts w:ascii="Times New Roman" w:eastAsia="Times New Roman" w:hAnsi="Times New Roman" w:cs="Times New Roman"/>
                <w:b/>
                <w:szCs w:val="24"/>
                <w:lang w:eastAsia="ru-RU"/>
              </w:rPr>
            </w:pPr>
            <w:r w:rsidRPr="001E2ABF">
              <w:rPr>
                <w:rFonts w:ascii="Times New Roman" w:eastAsia="Times New Roman" w:hAnsi="Times New Roman" w:cs="Times New Roman"/>
                <w:b/>
                <w:szCs w:val="24"/>
                <w:lang w:eastAsia="ru-RU"/>
              </w:rPr>
              <w:t>Реквизиты по расчётам с применением казначейства</w:t>
            </w:r>
          </w:p>
          <w:p w:rsidR="00E071BB" w:rsidRPr="001E2ABF" w:rsidRDefault="00E071BB" w:rsidP="003D4532">
            <w:pPr>
              <w:spacing w:after="0" w:line="240" w:lineRule="auto"/>
              <w:jc w:val="both"/>
              <w:rPr>
                <w:rFonts w:ascii="Times New Roman" w:eastAsia="Times New Roman" w:hAnsi="Times New Roman" w:cs="Times New Roman"/>
                <w:szCs w:val="24"/>
                <w:lang w:eastAsia="ru-RU"/>
              </w:rPr>
            </w:pPr>
            <w:proofErr w:type="gramStart"/>
            <w:r>
              <w:rPr>
                <w:rFonts w:ascii="Times New Roman" w:eastAsia="Times New Roman" w:hAnsi="Times New Roman" w:cs="Times New Roman"/>
                <w:szCs w:val="24"/>
                <w:lang w:eastAsia="ru-RU"/>
              </w:rPr>
              <w:t>ВОЛГО-ВЯТСКОЕ</w:t>
            </w:r>
            <w:proofErr w:type="gramEnd"/>
            <w:r w:rsidRPr="001E2ABF">
              <w:rPr>
                <w:rFonts w:ascii="Times New Roman" w:eastAsia="Times New Roman" w:hAnsi="Times New Roman" w:cs="Times New Roman"/>
                <w:szCs w:val="24"/>
                <w:lang w:eastAsia="ru-RU"/>
              </w:rPr>
              <w:t xml:space="preserve"> ГУ Банка России</w:t>
            </w:r>
            <w:r>
              <w:rPr>
                <w:rFonts w:ascii="Times New Roman" w:eastAsia="Times New Roman" w:hAnsi="Times New Roman" w:cs="Times New Roman"/>
                <w:szCs w:val="24"/>
                <w:lang w:eastAsia="ru-RU"/>
              </w:rPr>
              <w:t>/УФК по Нижегородской области, г. Нижний Новгород</w:t>
            </w:r>
            <w:r w:rsidRPr="001E2ABF">
              <w:rPr>
                <w:rFonts w:ascii="Times New Roman" w:eastAsia="Times New Roman" w:hAnsi="Times New Roman" w:cs="Times New Roman"/>
                <w:szCs w:val="24"/>
                <w:lang w:eastAsia="ru-RU"/>
              </w:rPr>
              <w:t xml:space="preserve"> </w:t>
            </w:r>
          </w:p>
          <w:p w:rsidR="00E071BB" w:rsidRDefault="00E071BB" w:rsidP="003D4532">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Номер единого казначейского </w:t>
            </w:r>
            <w:r w:rsidRPr="001E2ABF">
              <w:rPr>
                <w:rFonts w:ascii="Times New Roman" w:eastAsia="Times New Roman" w:hAnsi="Times New Roman" w:cs="Times New Roman"/>
                <w:szCs w:val="24"/>
                <w:lang w:eastAsia="ru-RU"/>
              </w:rPr>
              <w:t>счет</w:t>
            </w:r>
            <w:r>
              <w:rPr>
                <w:rFonts w:ascii="Times New Roman" w:eastAsia="Times New Roman" w:hAnsi="Times New Roman" w:cs="Times New Roman"/>
                <w:szCs w:val="24"/>
                <w:lang w:eastAsia="ru-RU"/>
              </w:rPr>
              <w:t>а:</w:t>
            </w:r>
            <w:r w:rsidRPr="001E2ABF">
              <w:rPr>
                <w:rFonts w:ascii="Times New Roman" w:eastAsia="Times New Roman" w:hAnsi="Times New Roman" w:cs="Times New Roman"/>
                <w:szCs w:val="24"/>
                <w:lang w:eastAsia="ru-RU"/>
              </w:rPr>
              <w:t xml:space="preserve"> </w:t>
            </w:r>
          </w:p>
          <w:p w:rsidR="00E071BB" w:rsidRDefault="00E071BB" w:rsidP="003D4532">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40102810745370000024</w:t>
            </w:r>
          </w:p>
          <w:p w:rsidR="00E071BB" w:rsidRDefault="00E071BB" w:rsidP="003D4532">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Номер казначейского счета:</w:t>
            </w:r>
          </w:p>
          <w:p w:rsidR="00E071BB" w:rsidRPr="001E2ABF" w:rsidRDefault="00E071BB" w:rsidP="003D4532">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03215643000000013200</w:t>
            </w:r>
          </w:p>
          <w:p w:rsidR="00E071BB" w:rsidRPr="001E2ABF" w:rsidRDefault="00E071BB" w:rsidP="003D4532">
            <w:pPr>
              <w:spacing w:after="0" w:line="240" w:lineRule="auto"/>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БИК 0</w:t>
            </w:r>
            <w:r>
              <w:rPr>
                <w:rFonts w:ascii="Times New Roman" w:eastAsia="Times New Roman" w:hAnsi="Times New Roman" w:cs="Times New Roman"/>
                <w:szCs w:val="24"/>
                <w:lang w:eastAsia="ru-RU"/>
              </w:rPr>
              <w:t>12202102</w:t>
            </w:r>
          </w:p>
          <w:p w:rsidR="00E071BB" w:rsidRPr="001E2ABF" w:rsidRDefault="00E071BB" w:rsidP="003D4532">
            <w:pPr>
              <w:spacing w:after="0" w:line="240" w:lineRule="auto"/>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lastRenderedPageBreak/>
              <w:t xml:space="preserve">Л/счет 711Г4957001 </w:t>
            </w:r>
          </w:p>
          <w:p w:rsidR="00E071BB" w:rsidRPr="001E2ABF" w:rsidRDefault="00E071BB" w:rsidP="003D4532">
            <w:pPr>
              <w:spacing w:after="0" w:line="240" w:lineRule="auto"/>
              <w:jc w:val="both"/>
              <w:rPr>
                <w:rFonts w:ascii="Times New Roman" w:eastAsia="Times New Roman" w:hAnsi="Times New Roman" w:cs="Times New Roman"/>
                <w:szCs w:val="24"/>
                <w:lang w:eastAsia="ru-RU"/>
              </w:rPr>
            </w:pPr>
          </w:p>
          <w:p w:rsidR="00E071BB" w:rsidRPr="001E2ABF" w:rsidRDefault="00E071BB" w:rsidP="003D4532">
            <w:pPr>
              <w:spacing w:after="0" w:line="240" w:lineRule="auto"/>
              <w:jc w:val="both"/>
              <w:rPr>
                <w:rFonts w:ascii="Times New Roman" w:eastAsia="Times New Roman" w:hAnsi="Times New Roman" w:cs="Times New Roman"/>
                <w:szCs w:val="24"/>
                <w:lang w:eastAsia="ru-RU"/>
              </w:rPr>
            </w:pPr>
          </w:p>
          <w:p w:rsidR="00E071BB" w:rsidRDefault="00E071BB" w:rsidP="003D4532">
            <w:pPr>
              <w:spacing w:after="0" w:line="240" w:lineRule="auto"/>
              <w:jc w:val="both"/>
              <w:rPr>
                <w:rFonts w:ascii="Times New Roman" w:eastAsia="Times New Roman" w:hAnsi="Times New Roman" w:cs="Times New Roman"/>
                <w:szCs w:val="24"/>
                <w:lang w:eastAsia="ru-RU"/>
              </w:rPr>
            </w:pPr>
          </w:p>
          <w:p w:rsidR="00E071BB" w:rsidRPr="00C646A7" w:rsidRDefault="00E071BB" w:rsidP="003D4532">
            <w:pPr>
              <w:rPr>
                <w:rFonts w:ascii="Times New Roman" w:eastAsia="Times New Roman" w:hAnsi="Times New Roman" w:cs="Times New Roman"/>
                <w:szCs w:val="24"/>
                <w:lang w:eastAsia="ru-RU"/>
              </w:rPr>
            </w:pPr>
          </w:p>
          <w:p w:rsidR="00E071BB" w:rsidRPr="00C646A7" w:rsidRDefault="00E071BB" w:rsidP="003D4532">
            <w:pPr>
              <w:rPr>
                <w:rFonts w:ascii="Times New Roman" w:eastAsia="Times New Roman" w:hAnsi="Times New Roman" w:cs="Times New Roman"/>
                <w:szCs w:val="24"/>
                <w:lang w:eastAsia="ru-RU"/>
              </w:rPr>
            </w:pPr>
          </w:p>
          <w:p w:rsidR="00E071BB" w:rsidRDefault="00E071BB" w:rsidP="003D4532">
            <w:pPr>
              <w:rPr>
                <w:rFonts w:ascii="Times New Roman" w:eastAsia="Times New Roman" w:hAnsi="Times New Roman" w:cs="Times New Roman"/>
                <w:szCs w:val="24"/>
                <w:lang w:eastAsia="ru-RU"/>
              </w:rPr>
            </w:pPr>
          </w:p>
          <w:p w:rsidR="00E071BB" w:rsidRPr="00C646A7" w:rsidRDefault="00E071BB" w:rsidP="003D4532">
            <w:pPr>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Покупатель</w:t>
            </w:r>
          </w:p>
        </w:tc>
      </w:tr>
      <w:tr w:rsidR="00E071BB" w:rsidRPr="001E2ABF" w:rsidTr="003D4532">
        <w:trPr>
          <w:trHeight w:val="78"/>
        </w:trPr>
        <w:tc>
          <w:tcPr>
            <w:tcW w:w="4678" w:type="dxa"/>
            <w:shd w:val="clear" w:color="auto" w:fill="auto"/>
          </w:tcPr>
          <w:p w:rsidR="00E071BB" w:rsidRDefault="00E071BB" w:rsidP="003D4532">
            <w:pPr>
              <w:spacing w:after="0" w:line="240" w:lineRule="auto"/>
              <w:jc w:val="both"/>
              <w:rPr>
                <w:rFonts w:ascii="Times New Roman" w:eastAsia="Times New Roman" w:hAnsi="Times New Roman" w:cs="Times New Roman"/>
                <w:szCs w:val="24"/>
                <w:lang w:eastAsia="ru-RU"/>
              </w:rPr>
            </w:pPr>
          </w:p>
          <w:p w:rsidR="00E071BB" w:rsidRDefault="00E071BB" w:rsidP="003D4532">
            <w:pPr>
              <w:spacing w:after="0" w:line="240" w:lineRule="auto"/>
              <w:jc w:val="both"/>
              <w:rPr>
                <w:rFonts w:ascii="Times New Roman" w:eastAsia="Times New Roman" w:hAnsi="Times New Roman" w:cs="Times New Roman"/>
                <w:szCs w:val="24"/>
                <w:lang w:eastAsia="ru-RU"/>
              </w:rPr>
            </w:pPr>
          </w:p>
          <w:p w:rsidR="00E071BB" w:rsidRDefault="00E071BB" w:rsidP="003D4532">
            <w:pPr>
              <w:spacing w:after="0" w:line="240" w:lineRule="auto"/>
              <w:jc w:val="both"/>
              <w:rPr>
                <w:rFonts w:ascii="Times New Roman" w:eastAsia="Times New Roman" w:hAnsi="Times New Roman" w:cs="Times New Roman"/>
                <w:szCs w:val="24"/>
                <w:lang w:eastAsia="ru-RU"/>
              </w:rPr>
            </w:pPr>
          </w:p>
          <w:p w:rsidR="00E071BB" w:rsidRPr="001E2ABF" w:rsidRDefault="00E071BB" w:rsidP="003D4532">
            <w:pPr>
              <w:spacing w:after="0" w:line="240" w:lineRule="auto"/>
              <w:jc w:val="both"/>
              <w:rPr>
                <w:rFonts w:ascii="Times New Roman" w:eastAsia="Times New Roman" w:hAnsi="Times New Roman" w:cs="Times New Roman"/>
                <w:szCs w:val="24"/>
                <w:lang w:eastAsia="ru-RU"/>
              </w:rPr>
            </w:pPr>
          </w:p>
          <w:p w:rsidR="00E071BB" w:rsidRPr="001E2ABF" w:rsidRDefault="00E071BB" w:rsidP="003D4532">
            <w:pPr>
              <w:spacing w:after="0" w:line="240" w:lineRule="auto"/>
              <w:jc w:val="both"/>
              <w:rPr>
                <w:rFonts w:ascii="Times New Roman" w:eastAsia="Times New Roman" w:hAnsi="Times New Roman" w:cs="Times New Roman"/>
                <w:szCs w:val="24"/>
                <w:lang w:eastAsia="ru-RU"/>
              </w:rPr>
            </w:pPr>
          </w:p>
          <w:p w:rsidR="00E071BB" w:rsidRPr="001E2ABF" w:rsidRDefault="00E071BB" w:rsidP="003D4532">
            <w:pPr>
              <w:spacing w:after="0" w:line="240" w:lineRule="auto"/>
              <w:jc w:val="both"/>
              <w:rPr>
                <w:rFonts w:ascii="Times New Roman" w:eastAsia="Times New Roman" w:hAnsi="Times New Roman" w:cs="Times New Roman"/>
                <w:szCs w:val="24"/>
                <w:lang w:eastAsia="ru-RU"/>
              </w:rPr>
            </w:pPr>
            <w:r w:rsidRPr="001E2ABF">
              <w:rPr>
                <w:rFonts w:ascii="Times New Roman" w:eastAsia="Times New Roman" w:hAnsi="Times New Roman" w:cs="Times New Roman"/>
                <w:szCs w:val="24"/>
                <w:lang w:eastAsia="ru-RU"/>
              </w:rPr>
              <w:t xml:space="preserve">_______________________ </w:t>
            </w:r>
          </w:p>
          <w:p w:rsidR="00E071BB" w:rsidRPr="001E2ABF" w:rsidRDefault="00E071BB" w:rsidP="003D4532">
            <w:pPr>
              <w:spacing w:after="0" w:line="240" w:lineRule="auto"/>
              <w:jc w:val="both"/>
              <w:rPr>
                <w:rFonts w:ascii="Times New Roman" w:eastAsia="Times New Roman" w:hAnsi="Times New Roman" w:cs="Times New Roman"/>
                <w:szCs w:val="24"/>
                <w:lang w:eastAsia="ru-RU"/>
              </w:rPr>
            </w:pPr>
          </w:p>
          <w:p w:rsidR="00E071BB" w:rsidRPr="001E2ABF" w:rsidRDefault="00E071BB" w:rsidP="003D4532">
            <w:pPr>
              <w:spacing w:after="0" w:line="240" w:lineRule="auto"/>
              <w:jc w:val="both"/>
              <w:rPr>
                <w:rFonts w:ascii="Times New Roman" w:hAnsi="Times New Roman" w:cs="Times New Roman"/>
                <w:szCs w:val="24"/>
                <w:lang w:eastAsia="ru-RU"/>
              </w:rPr>
            </w:pPr>
          </w:p>
        </w:tc>
        <w:tc>
          <w:tcPr>
            <w:tcW w:w="4820" w:type="dxa"/>
            <w:shd w:val="clear" w:color="auto" w:fill="auto"/>
          </w:tcPr>
          <w:p w:rsidR="00E071BB" w:rsidRPr="001E2ABF" w:rsidRDefault="00E071BB" w:rsidP="003D4532">
            <w:pPr>
              <w:spacing w:after="0" w:line="240" w:lineRule="auto"/>
              <w:rPr>
                <w:rFonts w:ascii="Times New Roman" w:hAnsi="Times New Roman" w:cs="Times New Roman"/>
                <w:bCs/>
                <w:szCs w:val="24"/>
                <w:lang w:eastAsia="ru-RU"/>
              </w:rPr>
            </w:pPr>
            <w:r w:rsidRPr="001E2ABF">
              <w:rPr>
                <w:rFonts w:ascii="Times New Roman" w:hAnsi="Times New Roman" w:cs="Times New Roman"/>
                <w:szCs w:val="24"/>
                <w:lang w:eastAsia="ru-RU"/>
              </w:rPr>
              <w:t xml:space="preserve">Генеральный директор  </w:t>
            </w:r>
          </w:p>
          <w:p w:rsidR="00E071BB" w:rsidRPr="001E2ABF" w:rsidRDefault="00E071BB" w:rsidP="003D4532">
            <w:pPr>
              <w:spacing w:after="0" w:line="240" w:lineRule="auto"/>
              <w:rPr>
                <w:rFonts w:ascii="Times New Roman" w:hAnsi="Times New Roman" w:cs="Times New Roman"/>
                <w:bCs/>
                <w:szCs w:val="24"/>
                <w:lang w:eastAsia="ru-RU"/>
              </w:rPr>
            </w:pPr>
            <w:r w:rsidRPr="001E2ABF">
              <w:rPr>
                <w:rFonts w:ascii="Times New Roman" w:hAnsi="Times New Roman" w:cs="Times New Roman"/>
                <w:bCs/>
                <w:szCs w:val="24"/>
                <w:lang w:eastAsia="ru-RU"/>
              </w:rPr>
              <w:t xml:space="preserve">АО «Судостроительный завод имени </w:t>
            </w:r>
            <w:proofErr w:type="spellStart"/>
            <w:r w:rsidRPr="001E2ABF">
              <w:rPr>
                <w:rFonts w:ascii="Times New Roman" w:hAnsi="Times New Roman" w:cs="Times New Roman"/>
                <w:bCs/>
                <w:szCs w:val="24"/>
                <w:lang w:eastAsia="ru-RU"/>
              </w:rPr>
              <w:t>Б.Е.Бутомы</w:t>
            </w:r>
            <w:proofErr w:type="spellEnd"/>
            <w:r w:rsidRPr="001E2ABF">
              <w:rPr>
                <w:rFonts w:ascii="Times New Roman" w:hAnsi="Times New Roman" w:cs="Times New Roman"/>
                <w:bCs/>
                <w:szCs w:val="24"/>
                <w:lang w:eastAsia="ru-RU"/>
              </w:rPr>
              <w:t xml:space="preserve"> </w:t>
            </w:r>
          </w:p>
          <w:p w:rsidR="00E071BB" w:rsidRPr="001E2ABF" w:rsidRDefault="00E071BB" w:rsidP="003D4532">
            <w:pPr>
              <w:spacing w:after="0" w:line="240" w:lineRule="auto"/>
              <w:rPr>
                <w:rFonts w:ascii="Times New Roman" w:hAnsi="Times New Roman" w:cs="Times New Roman"/>
                <w:bCs/>
                <w:szCs w:val="24"/>
                <w:lang w:eastAsia="ru-RU"/>
              </w:rPr>
            </w:pPr>
          </w:p>
          <w:p w:rsidR="00E071BB" w:rsidRPr="001E2ABF" w:rsidRDefault="00E071BB" w:rsidP="003D4532">
            <w:pPr>
              <w:spacing w:after="0" w:line="240" w:lineRule="auto"/>
              <w:jc w:val="both"/>
              <w:rPr>
                <w:rFonts w:ascii="Times New Roman" w:eastAsia="Times New Roman" w:hAnsi="Times New Roman" w:cs="Times New Roman"/>
                <w:szCs w:val="24"/>
                <w:lang w:eastAsia="ru-RU"/>
              </w:rPr>
            </w:pPr>
          </w:p>
          <w:p w:rsidR="00E071BB" w:rsidRPr="001E2ABF" w:rsidRDefault="00E071BB" w:rsidP="003D4532">
            <w:pPr>
              <w:spacing w:after="0" w:line="240" w:lineRule="auto"/>
              <w:jc w:val="both"/>
              <w:rPr>
                <w:rFonts w:ascii="Times New Roman" w:eastAsia="Times New Roman" w:hAnsi="Times New Roman" w:cs="Times New Roman"/>
                <w:szCs w:val="24"/>
                <w:u w:val="single"/>
                <w:lang w:eastAsia="ru-RU"/>
              </w:rPr>
            </w:pPr>
            <w:r w:rsidRPr="001E2ABF">
              <w:rPr>
                <w:rFonts w:ascii="Times New Roman" w:eastAsia="Times New Roman" w:hAnsi="Times New Roman" w:cs="Times New Roman"/>
                <w:szCs w:val="24"/>
                <w:lang w:eastAsia="ru-RU"/>
              </w:rPr>
              <w:t>___________________</w:t>
            </w:r>
            <w:r w:rsidRPr="001E2ABF">
              <w:rPr>
                <w:rFonts w:ascii="Times New Roman" w:hAnsi="Times New Roman" w:cs="Times New Roman"/>
              </w:rPr>
              <w:t xml:space="preserve"> Гончаров О.А.</w:t>
            </w:r>
          </w:p>
        </w:tc>
      </w:tr>
    </w:tbl>
    <w:p w:rsidR="00E071BB" w:rsidRPr="001E2ABF" w:rsidRDefault="00E071BB" w:rsidP="00E071BB">
      <w:pPr>
        <w:rPr>
          <w:rFonts w:ascii="Times New Roman" w:hAnsi="Times New Roman" w:cs="Times New Roman"/>
          <w:bCs/>
        </w:rPr>
      </w:pPr>
    </w:p>
    <w:p w:rsidR="00E071BB" w:rsidRPr="00B36071"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right"/>
        <w:rPr>
          <w:rFonts w:ascii="Times New Roman" w:hAnsi="Times New Roman" w:cs="Times New Roman"/>
          <w:bCs/>
          <w:color w:val="FF0000"/>
        </w:rPr>
      </w:pPr>
    </w:p>
    <w:p w:rsidR="00E071BB" w:rsidRDefault="00E071BB" w:rsidP="00E071BB">
      <w:pPr>
        <w:spacing w:after="0" w:line="240" w:lineRule="auto"/>
        <w:jc w:val="center"/>
        <w:rPr>
          <w:rFonts w:ascii="Times New Roman" w:hAnsi="Times New Roman" w:cs="Times New Roman"/>
          <w:bCs/>
          <w:color w:val="FF0000"/>
        </w:rPr>
      </w:pPr>
    </w:p>
    <w:p w:rsidR="00E071BB" w:rsidRPr="00ED0290" w:rsidRDefault="00E071BB" w:rsidP="00E071BB">
      <w:pPr>
        <w:spacing w:after="0" w:line="240" w:lineRule="auto"/>
        <w:jc w:val="right"/>
        <w:rPr>
          <w:rFonts w:ascii="Times New Roman" w:eastAsia="Times New Roman" w:hAnsi="Times New Roman" w:cs="Times New Roman"/>
        </w:rPr>
      </w:pPr>
      <w:r w:rsidRPr="00ED0290">
        <w:rPr>
          <w:rFonts w:ascii="Times New Roman" w:hAnsi="Times New Roman" w:cs="Times New Roman"/>
          <w:bCs/>
        </w:rPr>
        <w:t xml:space="preserve">Приложение №1 к Договору поставки № </w:t>
      </w:r>
      <w:r>
        <w:rPr>
          <w:rFonts w:ascii="Times New Roman" w:eastAsia="Times New Roman" w:hAnsi="Times New Roman" w:cs="Times New Roman"/>
        </w:rPr>
        <w:t>__________________________</w:t>
      </w:r>
    </w:p>
    <w:p w:rsidR="00E071BB" w:rsidRPr="00ED0290" w:rsidRDefault="00E071BB" w:rsidP="00E071BB">
      <w:pPr>
        <w:spacing w:after="0" w:line="240" w:lineRule="auto"/>
        <w:jc w:val="center"/>
        <w:rPr>
          <w:rFonts w:ascii="Times New Roman" w:hAnsi="Times New Roman" w:cs="Times New Roman"/>
          <w:b/>
          <w:bCs/>
        </w:rPr>
      </w:pPr>
    </w:p>
    <w:p w:rsidR="00E071BB" w:rsidRPr="00ED0290" w:rsidRDefault="00E071BB" w:rsidP="00E071BB">
      <w:pPr>
        <w:spacing w:after="0" w:line="240" w:lineRule="auto"/>
        <w:jc w:val="center"/>
        <w:rPr>
          <w:rFonts w:ascii="Times New Roman" w:hAnsi="Times New Roman" w:cs="Times New Roman"/>
          <w:b/>
          <w:bCs/>
        </w:rPr>
      </w:pPr>
      <w:r w:rsidRPr="00ED0290">
        <w:rPr>
          <w:rFonts w:ascii="Times New Roman" w:hAnsi="Times New Roman" w:cs="Times New Roman"/>
          <w:b/>
          <w:bCs/>
        </w:rPr>
        <w:t>Спецификация №1</w:t>
      </w:r>
    </w:p>
    <w:p w:rsidR="00E071BB" w:rsidRPr="00ED0290" w:rsidRDefault="00E071BB" w:rsidP="00E071BB">
      <w:pPr>
        <w:ind w:firstLine="708"/>
        <w:rPr>
          <w:rFonts w:ascii="Times New Roman" w:hAnsi="Times New Roman" w:cs="Times New Roman"/>
          <w:b/>
          <w:bCs/>
        </w:rPr>
      </w:pPr>
      <w:r w:rsidRPr="00ED0290">
        <w:rPr>
          <w:rFonts w:ascii="Times New Roman" w:hAnsi="Times New Roman" w:cs="Times New Roman"/>
          <w:b/>
          <w:bCs/>
        </w:rPr>
        <w:t xml:space="preserve">г. Керчь     </w:t>
      </w:r>
      <w:r w:rsidRPr="00ED0290">
        <w:rPr>
          <w:rFonts w:ascii="Times New Roman" w:hAnsi="Times New Roman" w:cs="Times New Roman"/>
          <w:b/>
          <w:bCs/>
        </w:rPr>
        <w:tab/>
      </w:r>
      <w:r w:rsidRPr="00ED0290">
        <w:rPr>
          <w:rFonts w:ascii="Times New Roman" w:hAnsi="Times New Roman" w:cs="Times New Roman"/>
          <w:b/>
          <w:bCs/>
        </w:rPr>
        <w:tab/>
      </w:r>
      <w:r w:rsidRPr="00ED0290">
        <w:rPr>
          <w:rFonts w:ascii="Times New Roman" w:hAnsi="Times New Roman" w:cs="Times New Roman"/>
          <w:b/>
          <w:bCs/>
        </w:rPr>
        <w:tab/>
      </w:r>
      <w:r w:rsidRPr="00ED0290">
        <w:rPr>
          <w:rFonts w:ascii="Times New Roman" w:hAnsi="Times New Roman" w:cs="Times New Roman"/>
          <w:b/>
          <w:bCs/>
        </w:rPr>
        <w:tab/>
      </w:r>
      <w:r w:rsidRPr="00ED0290">
        <w:rPr>
          <w:rFonts w:ascii="Times New Roman" w:hAnsi="Times New Roman" w:cs="Times New Roman"/>
          <w:b/>
          <w:bCs/>
        </w:rPr>
        <w:tab/>
      </w:r>
      <w:r w:rsidRPr="00ED0290">
        <w:rPr>
          <w:rFonts w:ascii="Times New Roman" w:hAnsi="Times New Roman" w:cs="Times New Roman"/>
          <w:b/>
          <w:bCs/>
        </w:rPr>
        <w:tab/>
      </w:r>
      <w:r w:rsidRPr="00ED0290">
        <w:rPr>
          <w:rFonts w:ascii="Times New Roman" w:hAnsi="Times New Roman" w:cs="Times New Roman"/>
          <w:b/>
          <w:bCs/>
        </w:rPr>
        <w:tab/>
      </w:r>
      <w:r w:rsidRPr="00ED0290">
        <w:rPr>
          <w:rFonts w:ascii="Times New Roman" w:hAnsi="Times New Roman" w:cs="Times New Roman"/>
          <w:b/>
          <w:bCs/>
        </w:rPr>
        <w:tab/>
      </w:r>
      <w:r>
        <w:rPr>
          <w:rFonts w:ascii="Times New Roman" w:hAnsi="Times New Roman" w:cs="Times New Roman"/>
          <w:b/>
          <w:bCs/>
        </w:rPr>
        <w:t xml:space="preserve">              «____»____________ </w:t>
      </w:r>
      <w:r w:rsidRPr="00E071BB">
        <w:rPr>
          <w:rFonts w:ascii="Times New Roman" w:hAnsi="Times New Roman" w:cs="Times New Roman"/>
          <w:bCs/>
        </w:rPr>
        <w:t>2023</w:t>
      </w:r>
      <w:r w:rsidRPr="00E071BB">
        <w:rPr>
          <w:rFonts w:ascii="Times New Roman" w:hAnsi="Times New Roman" w:cs="Times New Roman"/>
          <w:bCs/>
        </w:rPr>
        <w:t xml:space="preserve"> </w:t>
      </w:r>
    </w:p>
    <w:p w:rsidR="00E071BB" w:rsidRDefault="00E071BB" w:rsidP="00E071BB">
      <w:pPr>
        <w:spacing w:after="0" w:line="240" w:lineRule="auto"/>
        <w:ind w:firstLine="567"/>
        <w:rPr>
          <w:rFonts w:ascii="Times New Roman" w:hAnsi="Times New Roman" w:cs="Times New Roman"/>
          <w:bCs/>
        </w:rPr>
      </w:pPr>
      <w:r w:rsidRPr="00ED0290">
        <w:rPr>
          <w:rFonts w:ascii="Times New Roman" w:hAnsi="Times New Roman" w:cs="Times New Roman"/>
          <w:bCs/>
        </w:rPr>
        <w:t>1. Поставщик поставляет Покупателю по договору следующий  Товар:</w:t>
      </w:r>
      <w:r w:rsidRPr="00ED0290">
        <w:rPr>
          <w:rFonts w:ascii="Times New Roman" w:hAnsi="Times New Roman" w:cs="Times New Roman"/>
          <w:bCs/>
        </w:rPr>
        <w:tab/>
      </w:r>
    </w:p>
    <w:p w:rsidR="00E071BB" w:rsidRPr="00ED0290" w:rsidRDefault="00E071BB" w:rsidP="00E071BB">
      <w:pPr>
        <w:spacing w:after="0" w:line="240" w:lineRule="auto"/>
        <w:rPr>
          <w:rFonts w:ascii="Times New Roman" w:hAnsi="Times New Roman" w:cs="Times New Roman"/>
          <w:bCs/>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9"/>
        <w:gridCol w:w="1417"/>
        <w:gridCol w:w="1134"/>
        <w:gridCol w:w="2268"/>
        <w:gridCol w:w="1843"/>
      </w:tblGrid>
      <w:tr w:rsidR="00E071BB" w:rsidRPr="00ED0290" w:rsidTr="003D4532">
        <w:trPr>
          <w:trHeight w:val="1187"/>
        </w:trPr>
        <w:tc>
          <w:tcPr>
            <w:tcW w:w="567" w:type="dxa"/>
            <w:shd w:val="clear" w:color="auto" w:fill="auto"/>
            <w:vAlign w:val="center"/>
            <w:hideMark/>
          </w:tcPr>
          <w:p w:rsidR="00E071BB" w:rsidRPr="00ED0290" w:rsidRDefault="00E071BB" w:rsidP="003D4532">
            <w:pPr>
              <w:ind w:right="-108"/>
              <w:jc w:val="center"/>
              <w:rPr>
                <w:rFonts w:ascii="Times New Roman" w:hAnsi="Times New Roman" w:cs="Times New Roman"/>
                <w:b/>
                <w:bCs/>
                <w:sz w:val="20"/>
                <w:szCs w:val="20"/>
              </w:rPr>
            </w:pPr>
            <w:r w:rsidRPr="00ED0290">
              <w:rPr>
                <w:rFonts w:ascii="Times New Roman" w:hAnsi="Times New Roman" w:cs="Times New Roman"/>
                <w:b/>
                <w:bCs/>
                <w:sz w:val="20"/>
                <w:szCs w:val="20"/>
              </w:rPr>
              <w:t>№</w:t>
            </w:r>
          </w:p>
          <w:p w:rsidR="00E071BB" w:rsidRPr="00ED0290" w:rsidRDefault="00E071BB" w:rsidP="003D4532">
            <w:pPr>
              <w:ind w:right="-250"/>
              <w:jc w:val="center"/>
              <w:rPr>
                <w:rFonts w:ascii="Times New Roman" w:hAnsi="Times New Roman" w:cs="Times New Roman"/>
                <w:b/>
                <w:bCs/>
                <w:sz w:val="20"/>
                <w:szCs w:val="20"/>
              </w:rPr>
            </w:pPr>
            <w:proofErr w:type="gramStart"/>
            <w:r w:rsidRPr="00ED0290">
              <w:rPr>
                <w:rFonts w:ascii="Times New Roman" w:hAnsi="Times New Roman" w:cs="Times New Roman"/>
                <w:b/>
                <w:bCs/>
                <w:sz w:val="20"/>
                <w:szCs w:val="20"/>
              </w:rPr>
              <w:t>п</w:t>
            </w:r>
            <w:proofErr w:type="gramEnd"/>
            <w:r w:rsidRPr="00ED0290">
              <w:rPr>
                <w:rFonts w:ascii="Times New Roman" w:hAnsi="Times New Roman" w:cs="Times New Roman"/>
                <w:b/>
                <w:bCs/>
                <w:sz w:val="20"/>
                <w:szCs w:val="20"/>
              </w:rPr>
              <w:t>/п</w:t>
            </w:r>
          </w:p>
        </w:tc>
        <w:tc>
          <w:tcPr>
            <w:tcW w:w="3119" w:type="dxa"/>
            <w:shd w:val="clear" w:color="auto" w:fill="auto"/>
            <w:vAlign w:val="center"/>
            <w:hideMark/>
          </w:tcPr>
          <w:p w:rsidR="00E071BB" w:rsidRPr="00ED0290" w:rsidRDefault="00E071BB" w:rsidP="003D4532">
            <w:pPr>
              <w:jc w:val="center"/>
              <w:rPr>
                <w:rFonts w:ascii="Times New Roman" w:hAnsi="Times New Roman" w:cs="Times New Roman"/>
                <w:b/>
                <w:bCs/>
                <w:sz w:val="20"/>
                <w:szCs w:val="20"/>
              </w:rPr>
            </w:pPr>
            <w:r w:rsidRPr="00ED0290">
              <w:rPr>
                <w:rFonts w:ascii="Times New Roman" w:hAnsi="Times New Roman" w:cs="Times New Roman"/>
                <w:b/>
                <w:bCs/>
                <w:sz w:val="20"/>
                <w:szCs w:val="20"/>
              </w:rPr>
              <w:t>Наименование</w:t>
            </w:r>
          </w:p>
        </w:tc>
        <w:tc>
          <w:tcPr>
            <w:tcW w:w="1417" w:type="dxa"/>
            <w:shd w:val="clear" w:color="auto" w:fill="auto"/>
            <w:vAlign w:val="center"/>
            <w:hideMark/>
          </w:tcPr>
          <w:p w:rsidR="00E071BB" w:rsidRPr="00ED0290" w:rsidRDefault="00E071BB" w:rsidP="003D4532">
            <w:pPr>
              <w:jc w:val="center"/>
              <w:rPr>
                <w:rFonts w:ascii="Times New Roman" w:hAnsi="Times New Roman" w:cs="Times New Roman"/>
                <w:b/>
                <w:bCs/>
                <w:sz w:val="20"/>
                <w:szCs w:val="20"/>
              </w:rPr>
            </w:pPr>
            <w:proofErr w:type="spellStart"/>
            <w:r w:rsidRPr="00ED0290">
              <w:rPr>
                <w:rFonts w:ascii="Times New Roman" w:hAnsi="Times New Roman" w:cs="Times New Roman"/>
                <w:b/>
                <w:bCs/>
                <w:sz w:val="20"/>
                <w:szCs w:val="20"/>
              </w:rPr>
              <w:t>Ед</w:t>
            </w:r>
            <w:proofErr w:type="gramStart"/>
            <w:r w:rsidRPr="00ED0290">
              <w:rPr>
                <w:rFonts w:ascii="Times New Roman" w:hAnsi="Times New Roman" w:cs="Times New Roman"/>
                <w:b/>
                <w:bCs/>
                <w:sz w:val="20"/>
                <w:szCs w:val="20"/>
              </w:rPr>
              <w:t>.и</w:t>
            </w:r>
            <w:proofErr w:type="gramEnd"/>
            <w:r w:rsidRPr="00ED0290">
              <w:rPr>
                <w:rFonts w:ascii="Times New Roman" w:hAnsi="Times New Roman" w:cs="Times New Roman"/>
                <w:b/>
                <w:bCs/>
                <w:sz w:val="20"/>
                <w:szCs w:val="20"/>
              </w:rPr>
              <w:t>зм</w:t>
            </w:r>
            <w:proofErr w:type="spellEnd"/>
          </w:p>
        </w:tc>
        <w:tc>
          <w:tcPr>
            <w:tcW w:w="1134" w:type="dxa"/>
            <w:shd w:val="clear" w:color="auto" w:fill="auto"/>
            <w:vAlign w:val="center"/>
            <w:hideMark/>
          </w:tcPr>
          <w:p w:rsidR="00E071BB" w:rsidRPr="00ED0290" w:rsidRDefault="00E071BB" w:rsidP="003D4532">
            <w:pPr>
              <w:jc w:val="center"/>
              <w:rPr>
                <w:rFonts w:ascii="Times New Roman" w:hAnsi="Times New Roman" w:cs="Times New Roman"/>
                <w:b/>
                <w:bCs/>
                <w:sz w:val="20"/>
                <w:szCs w:val="20"/>
              </w:rPr>
            </w:pPr>
            <w:r w:rsidRPr="00ED0290">
              <w:rPr>
                <w:rFonts w:ascii="Times New Roman" w:hAnsi="Times New Roman" w:cs="Times New Roman"/>
                <w:b/>
                <w:bCs/>
                <w:sz w:val="20"/>
                <w:szCs w:val="20"/>
              </w:rPr>
              <w:t>Кол-во</w:t>
            </w:r>
          </w:p>
        </w:tc>
        <w:tc>
          <w:tcPr>
            <w:tcW w:w="2268" w:type="dxa"/>
            <w:shd w:val="clear" w:color="auto" w:fill="auto"/>
            <w:vAlign w:val="center"/>
            <w:hideMark/>
          </w:tcPr>
          <w:p w:rsidR="00E071BB" w:rsidRPr="00ED0290" w:rsidRDefault="00E071BB" w:rsidP="003D4532">
            <w:pPr>
              <w:jc w:val="center"/>
              <w:rPr>
                <w:rFonts w:ascii="Times New Roman" w:hAnsi="Times New Roman" w:cs="Times New Roman"/>
                <w:b/>
                <w:bCs/>
                <w:sz w:val="20"/>
                <w:szCs w:val="20"/>
              </w:rPr>
            </w:pPr>
            <w:r>
              <w:rPr>
                <w:rFonts w:ascii="Times New Roman" w:hAnsi="Times New Roman" w:cs="Times New Roman"/>
                <w:b/>
                <w:bCs/>
                <w:sz w:val="20"/>
                <w:szCs w:val="20"/>
              </w:rPr>
              <w:t>Цена за 1 кг</w:t>
            </w:r>
            <w:r w:rsidRPr="00ED0290">
              <w:rPr>
                <w:rFonts w:ascii="Times New Roman" w:hAnsi="Times New Roman" w:cs="Times New Roman"/>
                <w:b/>
                <w:bCs/>
                <w:sz w:val="20"/>
                <w:szCs w:val="20"/>
              </w:rPr>
              <w:t xml:space="preserve"> </w:t>
            </w:r>
            <w:r>
              <w:rPr>
                <w:rFonts w:ascii="Times New Roman" w:hAnsi="Times New Roman" w:cs="Times New Roman"/>
                <w:b/>
                <w:bCs/>
                <w:sz w:val="20"/>
                <w:szCs w:val="20"/>
              </w:rPr>
              <w:t>с НДС</w:t>
            </w:r>
          </w:p>
        </w:tc>
        <w:tc>
          <w:tcPr>
            <w:tcW w:w="1843" w:type="dxa"/>
            <w:shd w:val="clear" w:color="auto" w:fill="auto"/>
            <w:vAlign w:val="center"/>
            <w:hideMark/>
          </w:tcPr>
          <w:p w:rsidR="00E071BB" w:rsidRPr="00ED0290" w:rsidRDefault="00E071BB" w:rsidP="003D4532">
            <w:pPr>
              <w:jc w:val="center"/>
              <w:rPr>
                <w:rFonts w:ascii="Times New Roman" w:hAnsi="Times New Roman" w:cs="Times New Roman"/>
                <w:b/>
                <w:bCs/>
                <w:sz w:val="20"/>
                <w:szCs w:val="20"/>
              </w:rPr>
            </w:pPr>
            <w:r>
              <w:rPr>
                <w:rFonts w:ascii="Times New Roman" w:hAnsi="Times New Roman" w:cs="Times New Roman"/>
                <w:b/>
                <w:bCs/>
                <w:sz w:val="20"/>
                <w:szCs w:val="20"/>
              </w:rPr>
              <w:t xml:space="preserve">Сумма </w:t>
            </w:r>
          </w:p>
        </w:tc>
      </w:tr>
      <w:tr w:rsidR="00E071BB" w:rsidRPr="00ED0290" w:rsidTr="003D4532">
        <w:trPr>
          <w:trHeight w:val="593"/>
        </w:trPr>
        <w:tc>
          <w:tcPr>
            <w:tcW w:w="567" w:type="dxa"/>
            <w:shd w:val="clear" w:color="auto" w:fill="auto"/>
            <w:noWrap/>
            <w:vAlign w:val="bottom"/>
            <w:hideMark/>
          </w:tcPr>
          <w:p w:rsidR="00E071BB" w:rsidRPr="00ED0290" w:rsidRDefault="00E071BB" w:rsidP="003D4532">
            <w:pPr>
              <w:ind w:right="-250"/>
              <w:jc w:val="center"/>
              <w:rPr>
                <w:rFonts w:ascii="Times New Roman" w:hAnsi="Times New Roman" w:cs="Times New Roman"/>
                <w:bCs/>
                <w:sz w:val="20"/>
                <w:szCs w:val="20"/>
              </w:rPr>
            </w:pPr>
            <w:r w:rsidRPr="00ED0290">
              <w:rPr>
                <w:rFonts w:ascii="Times New Roman" w:hAnsi="Times New Roman" w:cs="Times New Roman"/>
                <w:bCs/>
                <w:sz w:val="20"/>
                <w:szCs w:val="20"/>
              </w:rPr>
              <w:t>1</w:t>
            </w:r>
          </w:p>
        </w:tc>
        <w:tc>
          <w:tcPr>
            <w:tcW w:w="3119" w:type="dxa"/>
            <w:shd w:val="clear" w:color="auto" w:fill="auto"/>
            <w:vAlign w:val="center"/>
          </w:tcPr>
          <w:p w:rsidR="00E071BB" w:rsidRPr="00ED0290" w:rsidRDefault="00E071BB" w:rsidP="003D4532">
            <w:pPr>
              <w:rPr>
                <w:rFonts w:ascii="Times New Roman" w:hAnsi="Times New Roman" w:cs="Times New Roman"/>
                <w:bCs/>
                <w:sz w:val="20"/>
                <w:szCs w:val="20"/>
              </w:rPr>
            </w:pPr>
          </w:p>
        </w:tc>
        <w:tc>
          <w:tcPr>
            <w:tcW w:w="1417" w:type="dxa"/>
            <w:shd w:val="clear" w:color="auto" w:fill="auto"/>
            <w:noWrap/>
            <w:vAlign w:val="bottom"/>
          </w:tcPr>
          <w:p w:rsidR="00E071BB" w:rsidRPr="00ED0290" w:rsidRDefault="00E071BB" w:rsidP="003D4532">
            <w:pPr>
              <w:jc w:val="center"/>
              <w:rPr>
                <w:rFonts w:ascii="Times New Roman" w:hAnsi="Times New Roman" w:cs="Times New Roman"/>
                <w:bCs/>
                <w:sz w:val="20"/>
                <w:szCs w:val="20"/>
              </w:rPr>
            </w:pPr>
          </w:p>
        </w:tc>
        <w:tc>
          <w:tcPr>
            <w:tcW w:w="1134" w:type="dxa"/>
            <w:shd w:val="clear" w:color="auto" w:fill="auto"/>
            <w:noWrap/>
            <w:vAlign w:val="bottom"/>
          </w:tcPr>
          <w:p w:rsidR="00E071BB" w:rsidRPr="00ED0290" w:rsidRDefault="00E071BB" w:rsidP="003D4532">
            <w:pPr>
              <w:jc w:val="center"/>
              <w:rPr>
                <w:rFonts w:ascii="Times New Roman" w:hAnsi="Times New Roman" w:cs="Times New Roman"/>
                <w:bCs/>
                <w:sz w:val="20"/>
                <w:szCs w:val="20"/>
              </w:rPr>
            </w:pPr>
          </w:p>
        </w:tc>
        <w:tc>
          <w:tcPr>
            <w:tcW w:w="2268" w:type="dxa"/>
            <w:shd w:val="clear" w:color="auto" w:fill="auto"/>
            <w:noWrap/>
            <w:vAlign w:val="bottom"/>
          </w:tcPr>
          <w:p w:rsidR="00E071BB" w:rsidRPr="00ED0290" w:rsidRDefault="00E071BB" w:rsidP="003D4532">
            <w:pPr>
              <w:jc w:val="right"/>
              <w:rPr>
                <w:rFonts w:ascii="Times New Roman" w:hAnsi="Times New Roman" w:cs="Times New Roman"/>
                <w:bCs/>
                <w:sz w:val="20"/>
                <w:szCs w:val="20"/>
              </w:rPr>
            </w:pPr>
          </w:p>
        </w:tc>
        <w:tc>
          <w:tcPr>
            <w:tcW w:w="1843" w:type="dxa"/>
            <w:shd w:val="clear" w:color="auto" w:fill="auto"/>
            <w:noWrap/>
            <w:vAlign w:val="bottom"/>
          </w:tcPr>
          <w:p w:rsidR="00E071BB" w:rsidRPr="00ED0290" w:rsidRDefault="00E071BB" w:rsidP="003D4532">
            <w:pPr>
              <w:jc w:val="right"/>
              <w:rPr>
                <w:rFonts w:ascii="Times New Roman" w:hAnsi="Times New Roman" w:cs="Times New Roman"/>
                <w:bCs/>
                <w:sz w:val="20"/>
                <w:szCs w:val="20"/>
              </w:rPr>
            </w:pPr>
          </w:p>
        </w:tc>
      </w:tr>
      <w:tr w:rsidR="00E071BB" w:rsidRPr="00ED0290" w:rsidTr="003D4532">
        <w:trPr>
          <w:trHeight w:val="593"/>
        </w:trPr>
        <w:tc>
          <w:tcPr>
            <w:tcW w:w="567" w:type="dxa"/>
            <w:shd w:val="clear" w:color="auto" w:fill="auto"/>
            <w:noWrap/>
            <w:vAlign w:val="bottom"/>
            <w:hideMark/>
          </w:tcPr>
          <w:p w:rsidR="00E071BB" w:rsidRPr="00ED0290" w:rsidRDefault="00E071BB" w:rsidP="003D4532">
            <w:pPr>
              <w:ind w:right="-250"/>
              <w:jc w:val="center"/>
              <w:rPr>
                <w:rFonts w:ascii="Times New Roman" w:hAnsi="Times New Roman" w:cs="Times New Roman"/>
                <w:bCs/>
                <w:sz w:val="20"/>
                <w:szCs w:val="20"/>
              </w:rPr>
            </w:pPr>
            <w:r>
              <w:rPr>
                <w:rFonts w:ascii="Times New Roman" w:hAnsi="Times New Roman" w:cs="Times New Roman"/>
                <w:bCs/>
                <w:sz w:val="20"/>
                <w:szCs w:val="20"/>
              </w:rPr>
              <w:t>…</w:t>
            </w:r>
          </w:p>
        </w:tc>
        <w:tc>
          <w:tcPr>
            <w:tcW w:w="3119" w:type="dxa"/>
            <w:shd w:val="clear" w:color="auto" w:fill="auto"/>
            <w:vAlign w:val="center"/>
          </w:tcPr>
          <w:p w:rsidR="00E071BB" w:rsidRPr="00ED0290" w:rsidRDefault="00E071BB" w:rsidP="003D4532">
            <w:pPr>
              <w:rPr>
                <w:rFonts w:ascii="Times New Roman" w:hAnsi="Times New Roman" w:cs="Times New Roman"/>
                <w:bCs/>
                <w:sz w:val="20"/>
                <w:szCs w:val="20"/>
              </w:rPr>
            </w:pPr>
          </w:p>
        </w:tc>
        <w:tc>
          <w:tcPr>
            <w:tcW w:w="1417" w:type="dxa"/>
            <w:shd w:val="clear" w:color="auto" w:fill="auto"/>
            <w:noWrap/>
            <w:vAlign w:val="bottom"/>
          </w:tcPr>
          <w:p w:rsidR="00E071BB" w:rsidRPr="00ED0290" w:rsidRDefault="00E071BB" w:rsidP="003D4532">
            <w:pPr>
              <w:jc w:val="center"/>
              <w:rPr>
                <w:rFonts w:ascii="Times New Roman" w:hAnsi="Times New Roman" w:cs="Times New Roman"/>
                <w:bCs/>
                <w:sz w:val="20"/>
                <w:szCs w:val="20"/>
              </w:rPr>
            </w:pPr>
          </w:p>
        </w:tc>
        <w:tc>
          <w:tcPr>
            <w:tcW w:w="1134" w:type="dxa"/>
            <w:shd w:val="clear" w:color="auto" w:fill="auto"/>
            <w:noWrap/>
            <w:vAlign w:val="bottom"/>
          </w:tcPr>
          <w:p w:rsidR="00E071BB" w:rsidRPr="00ED0290" w:rsidRDefault="00E071BB" w:rsidP="003D4532">
            <w:pPr>
              <w:jc w:val="center"/>
              <w:rPr>
                <w:rFonts w:ascii="Times New Roman" w:hAnsi="Times New Roman" w:cs="Times New Roman"/>
                <w:bCs/>
                <w:sz w:val="20"/>
                <w:szCs w:val="20"/>
              </w:rPr>
            </w:pPr>
          </w:p>
        </w:tc>
        <w:tc>
          <w:tcPr>
            <w:tcW w:w="2268" w:type="dxa"/>
            <w:shd w:val="clear" w:color="auto" w:fill="auto"/>
            <w:noWrap/>
            <w:vAlign w:val="bottom"/>
          </w:tcPr>
          <w:p w:rsidR="00E071BB" w:rsidRPr="00ED0290" w:rsidRDefault="00E071BB" w:rsidP="003D4532">
            <w:pPr>
              <w:jc w:val="right"/>
              <w:rPr>
                <w:rFonts w:ascii="Times New Roman" w:hAnsi="Times New Roman" w:cs="Times New Roman"/>
                <w:bCs/>
                <w:sz w:val="20"/>
                <w:szCs w:val="20"/>
              </w:rPr>
            </w:pPr>
          </w:p>
        </w:tc>
        <w:tc>
          <w:tcPr>
            <w:tcW w:w="1843" w:type="dxa"/>
            <w:shd w:val="clear" w:color="auto" w:fill="auto"/>
            <w:noWrap/>
            <w:vAlign w:val="bottom"/>
          </w:tcPr>
          <w:p w:rsidR="00E071BB" w:rsidRPr="00ED0290" w:rsidRDefault="00E071BB" w:rsidP="003D4532">
            <w:pPr>
              <w:jc w:val="right"/>
              <w:rPr>
                <w:rFonts w:ascii="Times New Roman" w:hAnsi="Times New Roman" w:cs="Times New Roman"/>
                <w:bCs/>
                <w:sz w:val="20"/>
                <w:szCs w:val="20"/>
              </w:rPr>
            </w:pPr>
          </w:p>
        </w:tc>
      </w:tr>
      <w:tr w:rsidR="00E071BB" w:rsidRPr="00ED0290" w:rsidTr="003D4532">
        <w:trPr>
          <w:trHeight w:val="296"/>
        </w:trPr>
        <w:tc>
          <w:tcPr>
            <w:tcW w:w="567" w:type="dxa"/>
            <w:shd w:val="clear" w:color="auto" w:fill="auto"/>
            <w:noWrap/>
            <w:vAlign w:val="bottom"/>
          </w:tcPr>
          <w:p w:rsidR="00E071BB" w:rsidRPr="00ED0290" w:rsidRDefault="00E071BB" w:rsidP="003D4532">
            <w:pPr>
              <w:ind w:right="-250"/>
              <w:jc w:val="center"/>
              <w:rPr>
                <w:rFonts w:ascii="Times New Roman" w:hAnsi="Times New Roman" w:cs="Times New Roman"/>
                <w:sz w:val="20"/>
                <w:szCs w:val="20"/>
              </w:rPr>
            </w:pPr>
          </w:p>
        </w:tc>
        <w:tc>
          <w:tcPr>
            <w:tcW w:w="3119" w:type="dxa"/>
            <w:shd w:val="clear" w:color="auto" w:fill="auto"/>
            <w:vAlign w:val="center"/>
            <w:hideMark/>
          </w:tcPr>
          <w:p w:rsidR="00E071BB" w:rsidRPr="00ED0290" w:rsidRDefault="00E071BB" w:rsidP="003D4532">
            <w:pPr>
              <w:rPr>
                <w:rFonts w:ascii="Times New Roman" w:hAnsi="Times New Roman" w:cs="Times New Roman"/>
                <w:b/>
                <w:bCs/>
                <w:sz w:val="20"/>
                <w:szCs w:val="20"/>
              </w:rPr>
            </w:pPr>
            <w:r w:rsidRPr="00ED0290">
              <w:rPr>
                <w:rFonts w:ascii="Times New Roman" w:hAnsi="Times New Roman" w:cs="Times New Roman"/>
                <w:b/>
                <w:bCs/>
                <w:sz w:val="20"/>
                <w:szCs w:val="20"/>
              </w:rPr>
              <w:t>Итого без НДС:</w:t>
            </w:r>
          </w:p>
        </w:tc>
        <w:tc>
          <w:tcPr>
            <w:tcW w:w="1417" w:type="dxa"/>
            <w:shd w:val="clear" w:color="auto" w:fill="auto"/>
            <w:noWrap/>
            <w:vAlign w:val="bottom"/>
            <w:hideMark/>
          </w:tcPr>
          <w:p w:rsidR="00E071BB" w:rsidRPr="00ED0290" w:rsidRDefault="00E071BB" w:rsidP="003D4532">
            <w:pPr>
              <w:jc w:val="center"/>
              <w:rPr>
                <w:rFonts w:ascii="Times New Roman" w:hAnsi="Times New Roman" w:cs="Times New Roman"/>
                <w:b/>
                <w:bCs/>
                <w:sz w:val="20"/>
                <w:szCs w:val="20"/>
              </w:rPr>
            </w:pPr>
          </w:p>
        </w:tc>
        <w:tc>
          <w:tcPr>
            <w:tcW w:w="1134" w:type="dxa"/>
            <w:shd w:val="clear" w:color="auto" w:fill="auto"/>
            <w:noWrap/>
            <w:vAlign w:val="bottom"/>
            <w:hideMark/>
          </w:tcPr>
          <w:p w:rsidR="00E071BB" w:rsidRPr="00ED0290" w:rsidRDefault="00E071BB" w:rsidP="003D4532">
            <w:pPr>
              <w:jc w:val="center"/>
              <w:rPr>
                <w:rFonts w:ascii="Times New Roman" w:hAnsi="Times New Roman" w:cs="Times New Roman"/>
                <w:b/>
                <w:bCs/>
                <w:sz w:val="20"/>
                <w:szCs w:val="20"/>
              </w:rPr>
            </w:pPr>
          </w:p>
        </w:tc>
        <w:tc>
          <w:tcPr>
            <w:tcW w:w="2268" w:type="dxa"/>
            <w:shd w:val="clear" w:color="auto" w:fill="auto"/>
            <w:noWrap/>
            <w:vAlign w:val="bottom"/>
          </w:tcPr>
          <w:p w:rsidR="00E071BB" w:rsidRPr="00ED0290" w:rsidRDefault="00E071BB" w:rsidP="003D4532">
            <w:pPr>
              <w:rPr>
                <w:rFonts w:ascii="Times New Roman" w:hAnsi="Times New Roman" w:cs="Times New Roman"/>
                <w:b/>
                <w:bCs/>
                <w:sz w:val="20"/>
                <w:szCs w:val="20"/>
              </w:rPr>
            </w:pPr>
          </w:p>
        </w:tc>
        <w:tc>
          <w:tcPr>
            <w:tcW w:w="1843" w:type="dxa"/>
            <w:shd w:val="clear" w:color="auto" w:fill="auto"/>
            <w:noWrap/>
            <w:vAlign w:val="bottom"/>
          </w:tcPr>
          <w:p w:rsidR="00E071BB" w:rsidRPr="00ED0290" w:rsidRDefault="00E071BB" w:rsidP="003D4532">
            <w:pPr>
              <w:jc w:val="right"/>
              <w:rPr>
                <w:rFonts w:ascii="Times New Roman" w:hAnsi="Times New Roman" w:cs="Times New Roman"/>
                <w:b/>
                <w:bCs/>
                <w:sz w:val="20"/>
                <w:szCs w:val="20"/>
              </w:rPr>
            </w:pPr>
          </w:p>
        </w:tc>
      </w:tr>
      <w:tr w:rsidR="00E071BB" w:rsidRPr="00ED0290" w:rsidTr="003D4532">
        <w:trPr>
          <w:trHeight w:val="296"/>
        </w:trPr>
        <w:tc>
          <w:tcPr>
            <w:tcW w:w="567" w:type="dxa"/>
            <w:shd w:val="clear" w:color="auto" w:fill="auto"/>
            <w:noWrap/>
            <w:vAlign w:val="bottom"/>
          </w:tcPr>
          <w:p w:rsidR="00E071BB" w:rsidRPr="00ED0290" w:rsidRDefault="00E071BB" w:rsidP="003D4532">
            <w:pPr>
              <w:ind w:right="-250"/>
              <w:jc w:val="center"/>
              <w:rPr>
                <w:rFonts w:ascii="Times New Roman" w:hAnsi="Times New Roman" w:cs="Times New Roman"/>
                <w:sz w:val="20"/>
                <w:szCs w:val="20"/>
              </w:rPr>
            </w:pPr>
          </w:p>
        </w:tc>
        <w:tc>
          <w:tcPr>
            <w:tcW w:w="3119" w:type="dxa"/>
            <w:shd w:val="clear" w:color="auto" w:fill="auto"/>
            <w:vAlign w:val="center"/>
            <w:hideMark/>
          </w:tcPr>
          <w:p w:rsidR="00E071BB" w:rsidRPr="00ED0290" w:rsidRDefault="00E071BB" w:rsidP="003D4532">
            <w:pPr>
              <w:rPr>
                <w:rFonts w:ascii="Times New Roman" w:hAnsi="Times New Roman" w:cs="Times New Roman"/>
                <w:b/>
                <w:bCs/>
                <w:sz w:val="20"/>
                <w:szCs w:val="20"/>
              </w:rPr>
            </w:pPr>
            <w:r w:rsidRPr="00ED0290">
              <w:rPr>
                <w:rFonts w:ascii="Times New Roman" w:hAnsi="Times New Roman" w:cs="Times New Roman"/>
                <w:b/>
                <w:bCs/>
                <w:sz w:val="20"/>
                <w:szCs w:val="20"/>
              </w:rPr>
              <w:t>НДС 20%:</w:t>
            </w:r>
          </w:p>
        </w:tc>
        <w:tc>
          <w:tcPr>
            <w:tcW w:w="1417" w:type="dxa"/>
            <w:shd w:val="clear" w:color="auto" w:fill="auto"/>
            <w:noWrap/>
            <w:vAlign w:val="bottom"/>
            <w:hideMark/>
          </w:tcPr>
          <w:p w:rsidR="00E071BB" w:rsidRPr="00ED0290" w:rsidRDefault="00E071BB" w:rsidP="003D4532">
            <w:pPr>
              <w:jc w:val="center"/>
              <w:rPr>
                <w:rFonts w:ascii="Times New Roman" w:hAnsi="Times New Roman" w:cs="Times New Roman"/>
                <w:b/>
                <w:bCs/>
                <w:sz w:val="20"/>
                <w:szCs w:val="20"/>
              </w:rPr>
            </w:pPr>
            <w:r w:rsidRPr="00ED0290">
              <w:rPr>
                <w:rFonts w:ascii="Times New Roman" w:hAnsi="Times New Roman" w:cs="Times New Roman"/>
                <w:b/>
                <w:bCs/>
                <w:sz w:val="20"/>
                <w:szCs w:val="20"/>
              </w:rPr>
              <w:t> </w:t>
            </w:r>
          </w:p>
        </w:tc>
        <w:tc>
          <w:tcPr>
            <w:tcW w:w="1134" w:type="dxa"/>
            <w:shd w:val="clear" w:color="auto" w:fill="auto"/>
            <w:noWrap/>
            <w:vAlign w:val="bottom"/>
            <w:hideMark/>
          </w:tcPr>
          <w:p w:rsidR="00E071BB" w:rsidRPr="00ED0290" w:rsidRDefault="00E071BB" w:rsidP="003D4532">
            <w:pPr>
              <w:jc w:val="center"/>
              <w:rPr>
                <w:rFonts w:ascii="Times New Roman" w:hAnsi="Times New Roman" w:cs="Times New Roman"/>
                <w:b/>
                <w:bCs/>
                <w:sz w:val="20"/>
                <w:szCs w:val="20"/>
              </w:rPr>
            </w:pPr>
            <w:r w:rsidRPr="00ED0290">
              <w:rPr>
                <w:rFonts w:ascii="Times New Roman" w:hAnsi="Times New Roman" w:cs="Times New Roman"/>
                <w:b/>
                <w:bCs/>
                <w:sz w:val="20"/>
                <w:szCs w:val="20"/>
              </w:rPr>
              <w:t> </w:t>
            </w:r>
          </w:p>
        </w:tc>
        <w:tc>
          <w:tcPr>
            <w:tcW w:w="2268" w:type="dxa"/>
            <w:shd w:val="clear" w:color="auto" w:fill="auto"/>
            <w:noWrap/>
            <w:vAlign w:val="bottom"/>
            <w:hideMark/>
          </w:tcPr>
          <w:p w:rsidR="00E071BB" w:rsidRPr="00ED0290" w:rsidRDefault="00E071BB" w:rsidP="003D4532">
            <w:pPr>
              <w:rPr>
                <w:rFonts w:ascii="Times New Roman" w:hAnsi="Times New Roman" w:cs="Times New Roman"/>
                <w:b/>
                <w:bCs/>
                <w:sz w:val="20"/>
                <w:szCs w:val="20"/>
              </w:rPr>
            </w:pPr>
            <w:r w:rsidRPr="00ED0290">
              <w:rPr>
                <w:rFonts w:ascii="Times New Roman" w:hAnsi="Times New Roman" w:cs="Times New Roman"/>
                <w:b/>
                <w:bCs/>
                <w:sz w:val="20"/>
                <w:szCs w:val="20"/>
              </w:rPr>
              <w:t> </w:t>
            </w:r>
          </w:p>
        </w:tc>
        <w:tc>
          <w:tcPr>
            <w:tcW w:w="1843" w:type="dxa"/>
            <w:shd w:val="clear" w:color="auto" w:fill="auto"/>
            <w:noWrap/>
            <w:vAlign w:val="bottom"/>
          </w:tcPr>
          <w:p w:rsidR="00E071BB" w:rsidRPr="00ED0290" w:rsidRDefault="00E071BB" w:rsidP="003D4532">
            <w:pPr>
              <w:jc w:val="right"/>
              <w:rPr>
                <w:rFonts w:ascii="Times New Roman" w:hAnsi="Times New Roman" w:cs="Times New Roman"/>
                <w:b/>
                <w:bCs/>
                <w:sz w:val="20"/>
                <w:szCs w:val="20"/>
              </w:rPr>
            </w:pPr>
          </w:p>
        </w:tc>
      </w:tr>
      <w:tr w:rsidR="00E071BB" w:rsidRPr="00ED0290" w:rsidTr="003D4532">
        <w:trPr>
          <w:trHeight w:val="296"/>
        </w:trPr>
        <w:tc>
          <w:tcPr>
            <w:tcW w:w="567" w:type="dxa"/>
            <w:shd w:val="clear" w:color="auto" w:fill="auto"/>
            <w:noWrap/>
            <w:vAlign w:val="bottom"/>
          </w:tcPr>
          <w:p w:rsidR="00E071BB" w:rsidRPr="00ED0290" w:rsidRDefault="00E071BB" w:rsidP="003D4532">
            <w:pPr>
              <w:ind w:right="-250"/>
              <w:jc w:val="center"/>
              <w:rPr>
                <w:rFonts w:ascii="Times New Roman" w:hAnsi="Times New Roman" w:cs="Times New Roman"/>
                <w:sz w:val="20"/>
                <w:szCs w:val="20"/>
              </w:rPr>
            </w:pPr>
          </w:p>
        </w:tc>
        <w:tc>
          <w:tcPr>
            <w:tcW w:w="3119" w:type="dxa"/>
            <w:shd w:val="clear" w:color="auto" w:fill="auto"/>
            <w:vAlign w:val="center"/>
            <w:hideMark/>
          </w:tcPr>
          <w:p w:rsidR="00E071BB" w:rsidRPr="00ED0290" w:rsidRDefault="00E071BB" w:rsidP="003D4532">
            <w:pPr>
              <w:rPr>
                <w:rFonts w:ascii="Times New Roman" w:hAnsi="Times New Roman" w:cs="Times New Roman"/>
                <w:b/>
                <w:bCs/>
                <w:sz w:val="20"/>
                <w:szCs w:val="20"/>
              </w:rPr>
            </w:pPr>
            <w:r w:rsidRPr="00ED0290">
              <w:rPr>
                <w:rFonts w:ascii="Times New Roman" w:hAnsi="Times New Roman" w:cs="Times New Roman"/>
                <w:b/>
                <w:bCs/>
                <w:sz w:val="20"/>
                <w:szCs w:val="20"/>
              </w:rPr>
              <w:t>Всего с НДС:</w:t>
            </w:r>
          </w:p>
        </w:tc>
        <w:tc>
          <w:tcPr>
            <w:tcW w:w="1417" w:type="dxa"/>
            <w:shd w:val="clear" w:color="auto" w:fill="auto"/>
            <w:noWrap/>
            <w:vAlign w:val="bottom"/>
            <w:hideMark/>
          </w:tcPr>
          <w:p w:rsidR="00E071BB" w:rsidRPr="00ED0290" w:rsidRDefault="00E071BB" w:rsidP="003D4532">
            <w:pPr>
              <w:jc w:val="center"/>
              <w:rPr>
                <w:rFonts w:ascii="Times New Roman" w:hAnsi="Times New Roman" w:cs="Times New Roman"/>
                <w:b/>
                <w:bCs/>
                <w:sz w:val="20"/>
                <w:szCs w:val="20"/>
              </w:rPr>
            </w:pPr>
            <w:r w:rsidRPr="00ED0290">
              <w:rPr>
                <w:rFonts w:ascii="Times New Roman" w:hAnsi="Times New Roman" w:cs="Times New Roman"/>
                <w:b/>
                <w:bCs/>
                <w:sz w:val="20"/>
                <w:szCs w:val="20"/>
              </w:rPr>
              <w:t> </w:t>
            </w:r>
          </w:p>
        </w:tc>
        <w:tc>
          <w:tcPr>
            <w:tcW w:w="1134" w:type="dxa"/>
            <w:shd w:val="clear" w:color="auto" w:fill="auto"/>
            <w:noWrap/>
            <w:vAlign w:val="bottom"/>
            <w:hideMark/>
          </w:tcPr>
          <w:p w:rsidR="00E071BB" w:rsidRPr="00ED0290" w:rsidRDefault="00E071BB" w:rsidP="003D4532">
            <w:pPr>
              <w:jc w:val="center"/>
              <w:rPr>
                <w:rFonts w:ascii="Times New Roman" w:hAnsi="Times New Roman" w:cs="Times New Roman"/>
                <w:b/>
                <w:bCs/>
                <w:sz w:val="20"/>
                <w:szCs w:val="20"/>
              </w:rPr>
            </w:pPr>
            <w:r w:rsidRPr="00ED0290">
              <w:rPr>
                <w:rFonts w:ascii="Times New Roman" w:hAnsi="Times New Roman" w:cs="Times New Roman"/>
                <w:b/>
                <w:bCs/>
                <w:sz w:val="20"/>
                <w:szCs w:val="20"/>
              </w:rPr>
              <w:t> </w:t>
            </w:r>
          </w:p>
        </w:tc>
        <w:tc>
          <w:tcPr>
            <w:tcW w:w="2268" w:type="dxa"/>
            <w:shd w:val="clear" w:color="auto" w:fill="auto"/>
            <w:noWrap/>
            <w:vAlign w:val="bottom"/>
            <w:hideMark/>
          </w:tcPr>
          <w:p w:rsidR="00E071BB" w:rsidRPr="00ED0290" w:rsidRDefault="00E071BB" w:rsidP="003D4532">
            <w:pPr>
              <w:rPr>
                <w:rFonts w:ascii="Times New Roman" w:hAnsi="Times New Roman" w:cs="Times New Roman"/>
                <w:b/>
                <w:bCs/>
                <w:sz w:val="20"/>
                <w:szCs w:val="20"/>
              </w:rPr>
            </w:pPr>
            <w:r w:rsidRPr="00ED0290">
              <w:rPr>
                <w:rFonts w:ascii="Times New Roman" w:hAnsi="Times New Roman" w:cs="Times New Roman"/>
                <w:b/>
                <w:bCs/>
                <w:sz w:val="20"/>
                <w:szCs w:val="20"/>
              </w:rPr>
              <w:t> </w:t>
            </w:r>
          </w:p>
        </w:tc>
        <w:tc>
          <w:tcPr>
            <w:tcW w:w="1843" w:type="dxa"/>
            <w:shd w:val="clear" w:color="auto" w:fill="auto"/>
            <w:noWrap/>
            <w:vAlign w:val="bottom"/>
          </w:tcPr>
          <w:p w:rsidR="00E071BB" w:rsidRPr="00ED0290" w:rsidRDefault="00E071BB" w:rsidP="003D4532">
            <w:pPr>
              <w:jc w:val="right"/>
              <w:rPr>
                <w:rFonts w:ascii="Times New Roman" w:hAnsi="Times New Roman" w:cs="Times New Roman"/>
                <w:b/>
                <w:bCs/>
                <w:sz w:val="20"/>
                <w:szCs w:val="20"/>
              </w:rPr>
            </w:pPr>
          </w:p>
        </w:tc>
      </w:tr>
    </w:tbl>
    <w:p w:rsidR="00E071BB" w:rsidRPr="00ED0290" w:rsidRDefault="00E071BB" w:rsidP="00E071BB">
      <w:pPr>
        <w:spacing w:after="0" w:line="240" w:lineRule="auto"/>
        <w:rPr>
          <w:rFonts w:ascii="Times New Roman" w:hAnsi="Times New Roman" w:cs="Times New Roman"/>
          <w:bCs/>
        </w:rPr>
      </w:pPr>
    </w:p>
    <w:p w:rsidR="00E071BB" w:rsidRPr="00104009" w:rsidRDefault="00E071BB" w:rsidP="00E071BB">
      <w:pPr>
        <w:spacing w:after="0" w:line="240" w:lineRule="auto"/>
        <w:ind w:firstLine="567"/>
        <w:jc w:val="both"/>
        <w:rPr>
          <w:rFonts w:ascii="Times New Roman" w:hAnsi="Times New Roman" w:cs="Times New Roman"/>
          <w:bCs/>
        </w:rPr>
      </w:pPr>
      <w:r w:rsidRPr="00241C7E">
        <w:rPr>
          <w:rFonts w:ascii="Times New Roman" w:hAnsi="Times New Roman" w:cs="Times New Roman"/>
          <w:bCs/>
        </w:rPr>
        <w:t xml:space="preserve">1.1.Общая сумма по спецификации № 1 к договору № </w:t>
      </w:r>
      <w:r w:rsidRPr="00241C7E">
        <w:rPr>
          <w:rFonts w:ascii="Times New Roman" w:eastAsia="Times New Roman" w:hAnsi="Times New Roman" w:cs="Times New Roman"/>
        </w:rPr>
        <w:t>______________________________</w:t>
      </w:r>
      <w:proofErr w:type="gramStart"/>
      <w:r w:rsidRPr="00241C7E">
        <w:rPr>
          <w:rFonts w:ascii="Times New Roman" w:eastAsia="Times New Roman" w:hAnsi="Times New Roman" w:cs="Times New Roman"/>
        </w:rPr>
        <w:t>от</w:t>
      </w:r>
      <w:proofErr w:type="gramEnd"/>
      <w:r w:rsidRPr="00241C7E">
        <w:rPr>
          <w:rFonts w:ascii="Times New Roman" w:hAnsi="Times New Roman" w:cs="Times New Roman"/>
          <w:bCs/>
        </w:rPr>
        <w:t xml:space="preserve"> _______</w:t>
      </w:r>
      <w:r w:rsidRPr="00104009">
        <w:rPr>
          <w:rFonts w:ascii="Times New Roman" w:hAnsi="Times New Roman" w:cs="Times New Roman"/>
          <w:bCs/>
        </w:rPr>
        <w:t xml:space="preserve"> составляет: </w:t>
      </w:r>
      <w:r>
        <w:rPr>
          <w:rFonts w:ascii="Times New Roman" w:hAnsi="Times New Roman" w:cs="Times New Roman"/>
          <w:b/>
        </w:rPr>
        <w:t>_________________________________________________________________</w:t>
      </w:r>
      <w:proofErr w:type="gramStart"/>
      <w:r w:rsidRPr="00104009">
        <w:rPr>
          <w:rFonts w:ascii="Times New Roman" w:hAnsi="Times New Roman" w:cs="Times New Roman"/>
          <w:bCs/>
        </w:rPr>
        <w:t>в</w:t>
      </w:r>
      <w:proofErr w:type="gramEnd"/>
      <w:r w:rsidRPr="00104009">
        <w:rPr>
          <w:rFonts w:ascii="Times New Roman" w:hAnsi="Times New Roman" w:cs="Times New Roman"/>
          <w:bCs/>
        </w:rPr>
        <w:t xml:space="preserve"> том числе НДС 20%.</w:t>
      </w:r>
    </w:p>
    <w:p w:rsidR="00E071BB" w:rsidRPr="00104009" w:rsidRDefault="00E071BB" w:rsidP="00E071BB">
      <w:pPr>
        <w:spacing w:after="0" w:line="240" w:lineRule="auto"/>
        <w:ind w:firstLine="567"/>
        <w:jc w:val="both"/>
        <w:rPr>
          <w:rFonts w:ascii="Times New Roman" w:hAnsi="Times New Roman" w:cs="Times New Roman"/>
          <w:bCs/>
        </w:rPr>
      </w:pPr>
      <w:r w:rsidRPr="00104009">
        <w:rPr>
          <w:rFonts w:ascii="Times New Roman" w:hAnsi="Times New Roman" w:cs="Times New Roman"/>
          <w:bCs/>
        </w:rPr>
        <w:t xml:space="preserve"> </w:t>
      </w:r>
      <w:r>
        <w:rPr>
          <w:rFonts w:ascii="Times New Roman" w:hAnsi="Times New Roman" w:cs="Times New Roman"/>
          <w:bCs/>
        </w:rPr>
        <w:t xml:space="preserve">2. </w:t>
      </w:r>
      <w:r w:rsidRPr="00104009">
        <w:rPr>
          <w:rFonts w:ascii="Times New Roman" w:hAnsi="Times New Roman" w:cs="Times New Roman"/>
          <w:bCs/>
        </w:rPr>
        <w:t xml:space="preserve">Срок поставки: </w:t>
      </w:r>
    </w:p>
    <w:p w:rsidR="00E071BB" w:rsidRDefault="00E071BB" w:rsidP="00E071BB">
      <w:pPr>
        <w:spacing w:after="0"/>
        <w:ind w:firstLine="567"/>
        <w:jc w:val="both"/>
        <w:rPr>
          <w:rFonts w:ascii="Times New Roman" w:hAnsi="Times New Roman" w:cs="Times New Roman"/>
          <w:bCs/>
        </w:rPr>
      </w:pPr>
      <w:r w:rsidRPr="00104009">
        <w:rPr>
          <w:rFonts w:ascii="Times New Roman" w:hAnsi="Times New Roman" w:cs="Times New Roman"/>
          <w:bCs/>
        </w:rPr>
        <w:t>3.</w:t>
      </w:r>
      <w:r>
        <w:rPr>
          <w:rFonts w:ascii="Times New Roman" w:hAnsi="Times New Roman" w:cs="Times New Roman"/>
          <w:bCs/>
        </w:rPr>
        <w:t xml:space="preserve"> </w:t>
      </w:r>
      <w:r w:rsidRPr="00104009">
        <w:rPr>
          <w:rFonts w:ascii="Times New Roman" w:hAnsi="Times New Roman" w:cs="Times New Roman"/>
          <w:bCs/>
        </w:rPr>
        <w:t xml:space="preserve">Условия оплаты: </w:t>
      </w:r>
    </w:p>
    <w:p w:rsidR="00E071BB" w:rsidRDefault="00E071BB" w:rsidP="00E071BB">
      <w:pPr>
        <w:tabs>
          <w:tab w:val="left" w:pos="-4395"/>
          <w:tab w:val="left" w:pos="-3686"/>
        </w:tabs>
        <w:spacing w:after="0" w:line="240" w:lineRule="auto"/>
        <w:ind w:firstLine="567"/>
        <w:contextualSpacing/>
        <w:jc w:val="both"/>
        <w:rPr>
          <w:rFonts w:ascii="Times New Roman" w:eastAsia="Times New Roman" w:hAnsi="Times New Roman" w:cs="Times New Roman"/>
          <w:szCs w:val="24"/>
        </w:rPr>
      </w:pPr>
      <w:r w:rsidRPr="00104009">
        <w:rPr>
          <w:rFonts w:ascii="Times New Roman" w:hAnsi="Times New Roman" w:cs="Times New Roman"/>
          <w:bCs/>
        </w:rPr>
        <w:t>4.</w:t>
      </w:r>
      <w:r>
        <w:rPr>
          <w:rFonts w:ascii="Times New Roman" w:hAnsi="Times New Roman" w:cs="Times New Roman"/>
          <w:bCs/>
        </w:rPr>
        <w:t xml:space="preserve"> </w:t>
      </w:r>
      <w:r w:rsidRPr="00104009">
        <w:rPr>
          <w:rFonts w:ascii="Times New Roman" w:hAnsi="Times New Roman" w:cs="Times New Roman"/>
          <w:bCs/>
        </w:rPr>
        <w:t xml:space="preserve">Условия поставки: </w:t>
      </w:r>
    </w:p>
    <w:p w:rsidR="00E071BB" w:rsidRDefault="00E071BB" w:rsidP="00E071BB">
      <w:pPr>
        <w:tabs>
          <w:tab w:val="left" w:pos="-4395"/>
          <w:tab w:val="left" w:pos="-3686"/>
        </w:tabs>
        <w:spacing w:after="0" w:line="240" w:lineRule="auto"/>
        <w:ind w:firstLine="567"/>
        <w:contextualSpacing/>
        <w:jc w:val="both"/>
        <w:rPr>
          <w:rFonts w:ascii="Times New Roman" w:hAnsi="Times New Roman" w:cs="Times New Roman"/>
          <w:bCs/>
        </w:rPr>
      </w:pPr>
      <w:r w:rsidRPr="00104009">
        <w:rPr>
          <w:rFonts w:ascii="Times New Roman" w:hAnsi="Times New Roman" w:cs="Times New Roman"/>
          <w:bCs/>
        </w:rPr>
        <w:t>5.</w:t>
      </w:r>
      <w:r>
        <w:rPr>
          <w:rFonts w:ascii="Times New Roman" w:hAnsi="Times New Roman" w:cs="Times New Roman"/>
          <w:bCs/>
        </w:rPr>
        <w:t xml:space="preserve"> </w:t>
      </w:r>
      <w:r w:rsidRPr="00104009">
        <w:rPr>
          <w:rFonts w:ascii="Times New Roman" w:hAnsi="Times New Roman" w:cs="Times New Roman"/>
          <w:bCs/>
        </w:rPr>
        <w:t>Документация на товар: транспортная накладная, товарная накладная (оригинал) или УПД (оригинал), счет-фактура (оригинал), сертификаты качества завода-изготовителя (оригиналы или надлежащим образом заверенные копии) на товар</w:t>
      </w:r>
      <w:r>
        <w:rPr>
          <w:rFonts w:ascii="Times New Roman" w:hAnsi="Times New Roman" w:cs="Times New Roman"/>
          <w:bCs/>
        </w:rPr>
        <w:t>.</w:t>
      </w:r>
    </w:p>
    <w:p w:rsidR="00E071BB" w:rsidRPr="00104009" w:rsidRDefault="00E071BB" w:rsidP="00E071BB">
      <w:pPr>
        <w:spacing w:after="0"/>
        <w:ind w:firstLine="567"/>
        <w:jc w:val="both"/>
        <w:rPr>
          <w:rFonts w:ascii="Times New Roman" w:hAnsi="Times New Roman" w:cs="Times New Roman"/>
          <w:bCs/>
        </w:rPr>
      </w:pPr>
      <w:r w:rsidRPr="00104009">
        <w:rPr>
          <w:rFonts w:ascii="Times New Roman" w:hAnsi="Times New Roman" w:cs="Times New Roman"/>
          <w:bCs/>
        </w:rPr>
        <w:t>6.</w:t>
      </w:r>
      <w:r>
        <w:rPr>
          <w:rFonts w:ascii="Times New Roman" w:hAnsi="Times New Roman" w:cs="Times New Roman"/>
          <w:bCs/>
        </w:rPr>
        <w:t xml:space="preserve"> </w:t>
      </w:r>
      <w:r w:rsidRPr="00104009">
        <w:rPr>
          <w:rFonts w:ascii="Times New Roman" w:hAnsi="Times New Roman" w:cs="Times New Roman"/>
          <w:bCs/>
        </w:rPr>
        <w:t xml:space="preserve">Дата производства: </w:t>
      </w:r>
      <w:r>
        <w:rPr>
          <w:rFonts w:ascii="Times New Roman" w:hAnsi="Times New Roman" w:cs="Times New Roman"/>
          <w:bCs/>
        </w:rPr>
        <w:t>________</w:t>
      </w:r>
      <w:r w:rsidRPr="00104009">
        <w:rPr>
          <w:rFonts w:ascii="Times New Roman" w:hAnsi="Times New Roman" w:cs="Times New Roman"/>
          <w:bCs/>
        </w:rPr>
        <w:tab/>
      </w: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sectPr w:rsidR="001378DB" w:rsidRPr="007B357A"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91D" w:rsidRDefault="002F091D" w:rsidP="005C4CBB">
      <w:pPr>
        <w:spacing w:after="0" w:line="240" w:lineRule="auto"/>
      </w:pPr>
      <w:r>
        <w:separator/>
      </w:r>
    </w:p>
  </w:endnote>
  <w:endnote w:type="continuationSeparator" w:id="0">
    <w:p w:rsidR="002F091D" w:rsidRDefault="002F091D"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91D" w:rsidRDefault="002F091D" w:rsidP="005C4CBB">
      <w:pPr>
        <w:spacing w:after="0" w:line="240" w:lineRule="auto"/>
      </w:pPr>
      <w:r>
        <w:separator/>
      </w:r>
    </w:p>
  </w:footnote>
  <w:footnote w:type="continuationSeparator" w:id="0">
    <w:p w:rsidR="002F091D" w:rsidRDefault="002F091D" w:rsidP="005C4CBB">
      <w:pPr>
        <w:spacing w:after="0" w:line="240" w:lineRule="auto"/>
      </w:pPr>
      <w:r>
        <w:continuationSeparator/>
      </w:r>
    </w:p>
  </w:footnote>
  <w:footnote w:id="1">
    <w:p w:rsidR="002F091D" w:rsidRPr="006A4B85" w:rsidRDefault="002F091D"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4">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6">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29">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6">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38">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99228C5"/>
    <w:multiLevelType w:val="multilevel"/>
    <w:tmpl w:val="EBD87EC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32"/>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3"/>
  </w:num>
  <w:num w:numId="11">
    <w:abstractNumId w:val="24"/>
  </w:num>
  <w:num w:numId="12">
    <w:abstractNumId w:val="0"/>
  </w:num>
  <w:num w:numId="13">
    <w:abstractNumId w:val="26"/>
  </w:num>
  <w:num w:numId="14">
    <w:abstractNumId w:val="18"/>
  </w:num>
  <w:num w:numId="15">
    <w:abstractNumId w:val="31"/>
  </w:num>
  <w:num w:numId="16">
    <w:abstractNumId w:val="21"/>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8"/>
  </w:num>
  <w:num w:numId="22">
    <w:abstractNumId w:val="9"/>
  </w:num>
  <w:num w:numId="23">
    <w:abstractNumId w:val="11"/>
  </w:num>
  <w:num w:numId="24">
    <w:abstractNumId w:val="10"/>
  </w:num>
  <w:num w:numId="25">
    <w:abstractNumId w:val="30"/>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14"/>
  </w:num>
  <w:num w:numId="30">
    <w:abstractNumId w:val="33"/>
  </w:num>
  <w:num w:numId="31">
    <w:abstractNumId w:val="36"/>
  </w:num>
  <w:num w:numId="32">
    <w:abstractNumId w:val="34"/>
  </w:num>
  <w:num w:numId="33">
    <w:abstractNumId w:val="37"/>
  </w:num>
  <w:num w:numId="34">
    <w:abstractNumId w:val="25"/>
  </w:num>
  <w:num w:numId="35">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140E"/>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378DB"/>
    <w:rsid w:val="00143E2D"/>
    <w:rsid w:val="001539A3"/>
    <w:rsid w:val="00153E9D"/>
    <w:rsid w:val="00155B40"/>
    <w:rsid w:val="00156B8D"/>
    <w:rsid w:val="0016078D"/>
    <w:rsid w:val="001621EC"/>
    <w:rsid w:val="00163202"/>
    <w:rsid w:val="00164BB5"/>
    <w:rsid w:val="001711F3"/>
    <w:rsid w:val="00173DEE"/>
    <w:rsid w:val="001778D9"/>
    <w:rsid w:val="00182A3D"/>
    <w:rsid w:val="00186792"/>
    <w:rsid w:val="001906EE"/>
    <w:rsid w:val="00196B1A"/>
    <w:rsid w:val="001A50F8"/>
    <w:rsid w:val="001B5BF6"/>
    <w:rsid w:val="001C0B72"/>
    <w:rsid w:val="001C199F"/>
    <w:rsid w:val="001C6C01"/>
    <w:rsid w:val="001D2D17"/>
    <w:rsid w:val="001D55F4"/>
    <w:rsid w:val="001E10A5"/>
    <w:rsid w:val="001E6C24"/>
    <w:rsid w:val="001F2853"/>
    <w:rsid w:val="001F46E2"/>
    <w:rsid w:val="001F512B"/>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B5F51"/>
    <w:rsid w:val="002C0710"/>
    <w:rsid w:val="002C21E3"/>
    <w:rsid w:val="002C236E"/>
    <w:rsid w:val="002C5E2C"/>
    <w:rsid w:val="002D596D"/>
    <w:rsid w:val="002D70BB"/>
    <w:rsid w:val="002E0B6C"/>
    <w:rsid w:val="002E41A6"/>
    <w:rsid w:val="002E5A71"/>
    <w:rsid w:val="002F091D"/>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1BE3"/>
    <w:rsid w:val="005F40D0"/>
    <w:rsid w:val="005F55B1"/>
    <w:rsid w:val="00606839"/>
    <w:rsid w:val="006179C4"/>
    <w:rsid w:val="00622FA0"/>
    <w:rsid w:val="00635088"/>
    <w:rsid w:val="00640954"/>
    <w:rsid w:val="00643383"/>
    <w:rsid w:val="00645A5F"/>
    <w:rsid w:val="00650DF4"/>
    <w:rsid w:val="00660312"/>
    <w:rsid w:val="00660E38"/>
    <w:rsid w:val="006616D1"/>
    <w:rsid w:val="00664938"/>
    <w:rsid w:val="00664BF2"/>
    <w:rsid w:val="006663A7"/>
    <w:rsid w:val="00670E3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245A"/>
    <w:rsid w:val="007B3771"/>
    <w:rsid w:val="007B6547"/>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3F63"/>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13A12"/>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C4B4A"/>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283C"/>
    <w:rsid w:val="00A74778"/>
    <w:rsid w:val="00A76F40"/>
    <w:rsid w:val="00A847E2"/>
    <w:rsid w:val="00A85929"/>
    <w:rsid w:val="00A92F2C"/>
    <w:rsid w:val="00A95690"/>
    <w:rsid w:val="00A96094"/>
    <w:rsid w:val="00AA179C"/>
    <w:rsid w:val="00AA279E"/>
    <w:rsid w:val="00AA2AB0"/>
    <w:rsid w:val="00AB6BAD"/>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0D47"/>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32C8E"/>
    <w:rsid w:val="00D450AD"/>
    <w:rsid w:val="00D53FB6"/>
    <w:rsid w:val="00D60FAF"/>
    <w:rsid w:val="00D66F05"/>
    <w:rsid w:val="00D678AA"/>
    <w:rsid w:val="00D773AA"/>
    <w:rsid w:val="00D84D2A"/>
    <w:rsid w:val="00D85FB1"/>
    <w:rsid w:val="00D914E7"/>
    <w:rsid w:val="00D9261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071BB"/>
    <w:rsid w:val="00E10696"/>
    <w:rsid w:val="00E109B7"/>
    <w:rsid w:val="00E10DB1"/>
    <w:rsid w:val="00E14CFA"/>
    <w:rsid w:val="00E213DD"/>
    <w:rsid w:val="00E23EE5"/>
    <w:rsid w:val="00E30CCF"/>
    <w:rsid w:val="00E31F71"/>
    <w:rsid w:val="00E34098"/>
    <w:rsid w:val="00E41DE1"/>
    <w:rsid w:val="00E42729"/>
    <w:rsid w:val="00E46038"/>
    <w:rsid w:val="00E54447"/>
    <w:rsid w:val="00E64432"/>
    <w:rsid w:val="00E70B3E"/>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405C1"/>
    <w:rsid w:val="00F44869"/>
    <w:rsid w:val="00F64A49"/>
    <w:rsid w:val="00F64E34"/>
    <w:rsid w:val="00F654B1"/>
    <w:rsid w:val="00F6642F"/>
    <w:rsid w:val="00F66E0A"/>
    <w:rsid w:val="00F73B70"/>
    <w:rsid w:val="00F7556F"/>
    <w:rsid w:val="00F76AD5"/>
    <w:rsid w:val="00F86BC3"/>
    <w:rsid w:val="00F93FC5"/>
    <w:rsid w:val="00F9408A"/>
    <w:rsid w:val="00FB0361"/>
    <w:rsid w:val="00FB2D5A"/>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99"/>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 w:type="character" w:customStyle="1" w:styleId="fontstyle01">
    <w:name w:val="fontstyle01"/>
    <w:basedOn w:val="a0"/>
    <w:rsid w:val="00E071BB"/>
    <w:rPr>
      <w:rFonts w:ascii="TimesNewRomanPS-BoldMT" w:hAnsi="TimesNewRomanPS-BoldMT" w:hint="default"/>
      <w:b/>
      <w:bCs/>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99"/>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 w:type="character" w:customStyle="1" w:styleId="fontstyle01">
    <w:name w:val="fontstyle01"/>
    <w:basedOn w:val="a0"/>
    <w:rsid w:val="00E071BB"/>
    <w:rPr>
      <w:rFonts w:ascii="TimesNewRomanPS-BoldMT" w:hAnsi="TimesNewRomanPS-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D0EAE-0552-43F1-8C69-51E7FDB93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12165</Words>
  <Characters>69344</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Дудина</dc:creator>
  <cp:lastModifiedBy>Ольга Н. Дудина</cp:lastModifiedBy>
  <cp:revision>2</cp:revision>
  <cp:lastPrinted>2023-08-07T10:56:00Z</cp:lastPrinted>
  <dcterms:created xsi:type="dcterms:W3CDTF">2023-09-04T12:37:00Z</dcterms:created>
  <dcterms:modified xsi:type="dcterms:W3CDTF">2023-09-04T12:37:00Z</dcterms:modified>
</cp:coreProperties>
</file>