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7671F7" w:rsidRPr="007671F7">
        <w:rPr>
          <w:rFonts w:ascii="Times New Roman" w:eastAsia="Times New Roman" w:hAnsi="Times New Roman" w:cs="Times New Roman"/>
          <w:b/>
          <w:sz w:val="28"/>
          <w:szCs w:val="28"/>
        </w:rPr>
        <w:t>РАСПРЕДЕЛИТЕЛЬНЫХ ПУНКТОВ В СБОРЕ ДЛЯ ПРОВЕДЕНИЯ КАПИТАЛЬНОГО РЕМОНТА ЭЛЕКТРООБОРУДОВАНИЯ НАБЕРЕЖНОЙ №401,403</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7671F7" w:rsidRPr="007671F7">
        <w:rPr>
          <w:rFonts w:ascii="Times New Roman" w:hAnsi="Times New Roman" w:cs="Times New Roman"/>
          <w:sz w:val="24"/>
          <w:szCs w:val="24"/>
        </w:rPr>
        <w:t xml:space="preserve"> распределительных пунктов в сборе для проведения капитального ремонта электрооборудования набережной №401,403</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7671F7">
        <w:rPr>
          <w:rFonts w:eastAsia="Courier New"/>
          <w:spacing w:val="-4"/>
          <w:sz w:val="24"/>
          <w:szCs w:val="24"/>
        </w:rPr>
        <w:t xml:space="preserve">в течение  </w:t>
      </w:r>
      <w:r w:rsidR="007671F7" w:rsidRPr="007671F7">
        <w:rPr>
          <w:rFonts w:eastAsia="Courier New"/>
          <w:spacing w:val="-4"/>
          <w:sz w:val="24"/>
          <w:szCs w:val="24"/>
        </w:rPr>
        <w:t>93</w:t>
      </w:r>
      <w:r w:rsidR="00903E35" w:rsidRPr="00C71634">
        <w:rPr>
          <w:rFonts w:eastAsia="Courier New"/>
          <w:spacing w:val="-4"/>
          <w:sz w:val="24"/>
          <w:szCs w:val="24"/>
        </w:rPr>
        <w:t xml:space="preserve">  </w:t>
      </w:r>
      <w:r w:rsidR="007671F7">
        <w:rPr>
          <w:rFonts w:eastAsia="Courier New"/>
          <w:spacing w:val="-4"/>
          <w:sz w:val="24"/>
          <w:szCs w:val="24"/>
        </w:rPr>
        <w:t>календарных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w:t>
      </w:r>
      <w:proofErr w:type="gramStart"/>
      <w:r w:rsidR="00085070" w:rsidRPr="00C71634">
        <w:rPr>
          <w:rFonts w:eastAsia="Courier New"/>
          <w:spacing w:val="-4"/>
          <w:sz w:val="24"/>
          <w:szCs w:val="24"/>
        </w:rPr>
        <w:t>размере</w:t>
      </w:r>
      <w:proofErr w:type="gramEnd"/>
      <w:r w:rsidR="00085070" w:rsidRPr="00C71634">
        <w:rPr>
          <w:rFonts w:eastAsia="Courier New"/>
          <w:spacing w:val="-4"/>
          <w:sz w:val="24"/>
          <w:szCs w:val="24"/>
        </w:rPr>
        <w:t xml:space="preserve"> </w:t>
      </w:r>
      <w:r w:rsidR="007671F7">
        <w:rPr>
          <w:rFonts w:eastAsia="Courier New"/>
          <w:spacing w:val="-4"/>
          <w:sz w:val="24"/>
          <w:szCs w:val="24"/>
        </w:rPr>
        <w:t>не превышающем 8</w:t>
      </w:r>
      <w:r w:rsidR="00903E35" w:rsidRPr="00C71634">
        <w:rPr>
          <w:rFonts w:eastAsia="Courier New"/>
          <w:spacing w:val="-4"/>
          <w:sz w:val="24"/>
          <w:szCs w:val="24"/>
        </w:rPr>
        <w:t xml:space="preserve">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7671F7">
        <w:rPr>
          <w:sz w:val="24"/>
          <w:szCs w:val="24"/>
        </w:rPr>
        <w:t xml:space="preserve"> 10 060 077,14</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671F7">
        <w:rPr>
          <w:rFonts w:ascii="Times New Roman" w:hAnsi="Times New Roman" w:cs="Times New Roman"/>
          <w:sz w:val="24"/>
          <w:szCs w:val="24"/>
          <w:u w:val="single"/>
        </w:rPr>
        <w:t>29</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7671F7">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671F7">
        <w:rPr>
          <w:rFonts w:ascii="Times New Roman" w:hAnsi="Times New Roman" w:cs="Times New Roman"/>
          <w:sz w:val="24"/>
          <w:szCs w:val="24"/>
          <w:u w:val="single"/>
        </w:rPr>
        <w:t>07</w:t>
      </w:r>
      <w:r w:rsidR="00CD6F1C" w:rsidRPr="00C71634">
        <w:rPr>
          <w:rFonts w:ascii="Times New Roman" w:hAnsi="Times New Roman" w:cs="Times New Roman"/>
          <w:sz w:val="24"/>
          <w:szCs w:val="24"/>
          <w:u w:val="single"/>
        </w:rPr>
        <w:t>.</w:t>
      </w:r>
      <w:r w:rsidR="007671F7">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671F7">
              <w:rPr>
                <w:rFonts w:ascii="Times New Roman" w:hAnsi="Times New Roman" w:cs="Times New Roman"/>
                <w:sz w:val="24"/>
                <w:szCs w:val="24"/>
              </w:rPr>
              <w:t>29</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7671F7">
              <w:rPr>
                <w:rFonts w:ascii="Times New Roman" w:hAnsi="Times New Roman" w:cs="Times New Roman"/>
                <w:sz w:val="24"/>
                <w:szCs w:val="24"/>
              </w:rPr>
              <w:t xml:space="preserve"> 15</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7671F7">
              <w:rPr>
                <w:rFonts w:ascii="Times New Roman" w:hAnsi="Times New Roman" w:cs="Times New Roman"/>
                <w:sz w:val="24"/>
                <w:szCs w:val="24"/>
              </w:rPr>
              <w:t>07.09</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671F7"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671F7"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671F7"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671F7"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Pr="00C71634">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7671F7">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r w:rsidR="00B76587">
        <w:rPr>
          <w:rFonts w:ascii="Times New Roman" w:hAnsi="Times New Roman" w:cs="Times New Roman"/>
          <w:b/>
          <w:bCs/>
          <w:sz w:val="24"/>
          <w:szCs w:val="24"/>
          <w:highlight w:val="green"/>
          <w:lang w:bidi="ru-RU"/>
        </w:rPr>
        <w:t xml:space="preserve"> Данный документ требуется для расчёта баллов, согласно критериям оценки</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10) Сертификаты качества </w:t>
      </w:r>
      <w:r w:rsidR="007671F7">
        <w:rPr>
          <w:rFonts w:ascii="Times New Roman" w:hAnsi="Times New Roman" w:cs="Times New Roman"/>
          <w:b/>
          <w:sz w:val="24"/>
          <w:szCs w:val="24"/>
          <w:highlight w:val="green"/>
        </w:rPr>
        <w:t xml:space="preserve">(паспорта) </w:t>
      </w:r>
      <w:r w:rsidRPr="00AE40B5">
        <w:rPr>
          <w:rFonts w:ascii="Times New Roman" w:hAnsi="Times New Roman" w:cs="Times New Roman"/>
          <w:b/>
          <w:sz w:val="24"/>
          <w:szCs w:val="24"/>
          <w:highlight w:val="green"/>
        </w:rPr>
        <w:t>завода изготовителя либо гарантийное письмо о предоставлении сертификатов качества</w:t>
      </w:r>
      <w:r w:rsidR="007671F7">
        <w:rPr>
          <w:rFonts w:ascii="Times New Roman" w:hAnsi="Times New Roman" w:cs="Times New Roman"/>
          <w:b/>
          <w:sz w:val="24"/>
          <w:szCs w:val="24"/>
          <w:highlight w:val="green"/>
        </w:rPr>
        <w:t xml:space="preserve"> (паспорта)</w:t>
      </w:r>
      <w:r w:rsidRPr="00AE40B5">
        <w:rPr>
          <w:rFonts w:ascii="Times New Roman" w:hAnsi="Times New Roman" w:cs="Times New Roman"/>
          <w:b/>
          <w:sz w:val="24"/>
          <w:szCs w:val="24"/>
          <w:highlight w:val="green"/>
        </w:rPr>
        <w:t xml:space="preserve">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B76587" w:rsidRDefault="007671F7"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B76587">
        <w:rPr>
          <w:rFonts w:ascii="Times New Roman" w:hAnsi="Times New Roman" w:cs="Times New Roman"/>
          <w:b/>
          <w:sz w:val="24"/>
          <w:szCs w:val="24"/>
          <w:highlight w:val="green"/>
        </w:rPr>
        <w:t>12) Схемы щитов (надлежащим образом заверенные копии).</w:t>
      </w:r>
    </w:p>
    <w:p w:rsidR="007671F7" w:rsidRPr="00B76587" w:rsidRDefault="007671F7" w:rsidP="000124F8">
      <w:pPr>
        <w:tabs>
          <w:tab w:val="left" w:pos="-851"/>
          <w:tab w:val="left" w:pos="142"/>
          <w:tab w:val="left" w:pos="993"/>
        </w:tabs>
        <w:autoSpaceDE w:val="0"/>
        <w:spacing w:after="0" w:line="240" w:lineRule="auto"/>
        <w:ind w:firstLine="567"/>
        <w:jc w:val="both"/>
      </w:pPr>
      <w:r w:rsidRPr="00B76587">
        <w:rPr>
          <w:rFonts w:ascii="Times New Roman" w:hAnsi="Times New Roman" w:cs="Times New Roman"/>
          <w:b/>
          <w:sz w:val="24"/>
          <w:szCs w:val="24"/>
          <w:highlight w:val="green"/>
        </w:rPr>
        <w:t xml:space="preserve">13) Спецификация </w:t>
      </w:r>
      <w:r w:rsidR="00B76587">
        <w:rPr>
          <w:rFonts w:ascii="Times New Roman" w:hAnsi="Times New Roman" w:cs="Times New Roman"/>
          <w:b/>
          <w:sz w:val="24"/>
          <w:szCs w:val="24"/>
          <w:highlight w:val="green"/>
        </w:rPr>
        <w:t>(надлежащим образом заверенная копия</w:t>
      </w:r>
      <w:r w:rsidR="00B76587" w:rsidRPr="00B76587">
        <w:rPr>
          <w:rFonts w:ascii="Times New Roman" w:hAnsi="Times New Roman" w:cs="Times New Roman"/>
          <w:b/>
          <w:sz w:val="24"/>
          <w:szCs w:val="24"/>
          <w:highlight w:val="green"/>
        </w:rPr>
        <w:t>).</w:t>
      </w:r>
    </w:p>
    <w:p w:rsidR="007671F7" w:rsidRDefault="007671F7"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76587">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B76587">
        <w:rPr>
          <w:rFonts w:ascii="Times New Roman" w:eastAsia="DejaVu Sans" w:hAnsi="Times New Roman" w:cs="Times New Roman"/>
          <w:sz w:val="24"/>
          <w:szCs w:val="24"/>
        </w:rPr>
        <w:t>в течение 14</w:t>
      </w:r>
      <w:r w:rsidR="00C04E48">
        <w:rPr>
          <w:rFonts w:ascii="Times New Roman" w:eastAsia="DejaVu Sans" w:hAnsi="Times New Roman" w:cs="Times New Roman"/>
          <w:sz w:val="24"/>
          <w:szCs w:val="24"/>
        </w:rPr>
        <w:t xml:space="preserve"> 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76587">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proofErr w:type="gramStart"/>
      <w:r w:rsidR="00B76587">
        <w:rPr>
          <w:rFonts w:ascii="Times New Roman" w:eastAsia="DejaVu Sans" w:hAnsi="Times New Roman" w:cs="Times New Roman"/>
          <w:sz w:val="24"/>
          <w:szCs w:val="24"/>
        </w:rPr>
        <w:t>,а</w:t>
      </w:r>
      <w:proofErr w:type="gramEnd"/>
      <w:r w:rsidR="00B76587">
        <w:rPr>
          <w:rFonts w:ascii="Times New Roman" w:eastAsia="DejaVu Sans" w:hAnsi="Times New Roman" w:cs="Times New Roman"/>
          <w:sz w:val="24"/>
          <w:szCs w:val="24"/>
        </w:rPr>
        <w:t xml:space="preserve"> также закрытия замечаний согласно акту входного контроля.</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B76587" w:rsidRPr="004F5B22" w:rsidRDefault="00B76587" w:rsidP="00B76587">
      <w:pPr>
        <w:spacing w:line="240" w:lineRule="auto"/>
        <w:ind w:left="-992" w:firstLine="567"/>
        <w:contextualSpacing/>
        <w:jc w:val="both"/>
        <w:rPr>
          <w:rFonts w:ascii="Times New Roman" w:hAnsi="Times New Roman" w:cs="Times New Roman"/>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B76587" w:rsidRDefault="00B76587"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B76587">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B76587">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B76587">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B76587">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B76587">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B76587"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B76587"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B76587"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B76587" w:rsidRPr="00BB0AE1">
        <w:rPr>
          <w:rFonts w:ascii="Times New Roman" w:hAnsi="Times New Roman" w:cs="Times New Roman"/>
          <w:b/>
          <w:sz w:val="24"/>
          <w:szCs w:val="24"/>
        </w:rPr>
        <w:t>(</w:t>
      </w:r>
      <w:r w:rsidR="00B76587" w:rsidRPr="002D18AF">
        <w:rPr>
          <w:rFonts w:ascii="Times New Roman" w:hAnsi="Times New Roman" w:cs="Times New Roman"/>
          <w:b/>
          <w:i/>
          <w:sz w:val="16"/>
          <w:szCs w:val="16"/>
        </w:rPr>
        <w:t>необходимо указать</w:t>
      </w:r>
      <w:r w:rsidR="00B76587" w:rsidRPr="00BB0AE1">
        <w:rPr>
          <w:rFonts w:ascii="Times New Roman" w:hAnsi="Times New Roman" w:cs="Times New Roman"/>
          <w:b/>
          <w:sz w:val="24"/>
          <w:szCs w:val="24"/>
        </w:rPr>
        <w:t>):</w:t>
      </w:r>
    </w:p>
    <w:p w:rsidR="00276BCB" w:rsidRDefault="00B76587"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B76587" w:rsidP="00276BCB">
      <w:pPr>
        <w:rPr>
          <w:rFonts w:ascii="Times New Roman" w:hAnsi="Times New Roman" w:cs="Times New Roman"/>
          <w:b/>
          <w:sz w:val="24"/>
          <w:szCs w:val="24"/>
        </w:rPr>
      </w:pPr>
      <w:r>
        <w:rPr>
          <w:rFonts w:ascii="Times New Roman" w:hAnsi="Times New Roman" w:cs="Times New Roman"/>
          <w:b/>
          <w:sz w:val="24"/>
          <w:szCs w:val="24"/>
        </w:rPr>
        <w:t>12</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A12F69" w:rsidP="005C4CBB">
      <w:pPr>
        <w:pStyle w:val="af4"/>
        <w:jc w:val="both"/>
        <w:rPr>
          <w:rFonts w:ascii="Times New Roman" w:hAnsi="Times New Roman" w:cs="Times New Roman"/>
          <w:b/>
          <w:sz w:val="24"/>
          <w:szCs w:val="24"/>
        </w:rPr>
      </w:pPr>
      <w:r>
        <w:rPr>
          <w:rFonts w:ascii="Times New Roman" w:hAnsi="Times New Roman" w:cs="Times New Roman"/>
          <w:b/>
          <w:sz w:val="24"/>
          <w:szCs w:val="24"/>
        </w:rPr>
        <w:t>13</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A12F69" w:rsidP="00312674">
      <w:pPr>
        <w:jc w:val="both"/>
        <w:rPr>
          <w:rFonts w:ascii="Times New Roman" w:hAnsi="Times New Roman" w:cs="Times New Roman"/>
          <w:b/>
          <w:sz w:val="24"/>
          <w:szCs w:val="24"/>
        </w:rPr>
      </w:pPr>
      <w:r>
        <w:rPr>
          <w:rFonts w:ascii="Times New Roman" w:hAnsi="Times New Roman" w:cs="Times New Roman"/>
          <w:b/>
          <w:color w:val="000000"/>
          <w:sz w:val="24"/>
          <w:szCs w:val="24"/>
        </w:rPr>
        <w:t>14</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A12F69" w:rsidP="00EF35BB">
      <w:pPr>
        <w:jc w:val="both"/>
        <w:rPr>
          <w:rFonts w:ascii="Times New Roman" w:hAnsi="Times New Roman" w:cs="Times New Roman"/>
          <w:b/>
          <w:sz w:val="24"/>
          <w:szCs w:val="24"/>
        </w:rPr>
      </w:pPr>
      <w:r>
        <w:rPr>
          <w:rFonts w:ascii="Times New Roman" w:hAnsi="Times New Roman" w:cs="Times New Roman"/>
          <w:b/>
          <w:sz w:val="24"/>
          <w:szCs w:val="24"/>
        </w:rPr>
        <w:t>15</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A12F69" w:rsidP="00312674">
      <w:pPr>
        <w:pStyle w:val="af4"/>
        <w:jc w:val="both"/>
        <w:rPr>
          <w:rFonts w:ascii="Times New Roman" w:hAnsi="Times New Roman" w:cs="Times New Roman"/>
          <w:b/>
          <w:sz w:val="24"/>
          <w:szCs w:val="24"/>
        </w:rPr>
      </w:pPr>
      <w:r>
        <w:rPr>
          <w:rFonts w:ascii="Times New Roman" w:hAnsi="Times New Roman" w:cs="Times New Roman"/>
          <w:b/>
          <w:sz w:val="24"/>
          <w:szCs w:val="24"/>
        </w:rPr>
        <w:t>16</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A12F69" w:rsidP="00312674">
      <w:pPr>
        <w:pStyle w:val="af4"/>
        <w:jc w:val="both"/>
        <w:rPr>
          <w:rFonts w:ascii="Times New Roman" w:hAnsi="Times New Roman" w:cs="Times New Roman"/>
          <w:b/>
          <w:sz w:val="24"/>
          <w:szCs w:val="24"/>
        </w:rPr>
      </w:pPr>
      <w:r>
        <w:rPr>
          <w:rFonts w:ascii="Times New Roman" w:hAnsi="Times New Roman" w:cs="Times New Roman"/>
          <w:b/>
          <w:sz w:val="24"/>
          <w:szCs w:val="24"/>
        </w:rPr>
        <w:t>17</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A12F69" w:rsidRDefault="00A12F69" w:rsidP="001378DB">
      <w:pPr>
        <w:spacing w:after="0" w:line="240" w:lineRule="auto"/>
        <w:ind w:left="-851"/>
        <w:jc w:val="right"/>
        <w:rPr>
          <w:rFonts w:ascii="Times New Roman" w:hAnsi="Times New Roman" w:cs="Times New Roman"/>
          <w:i/>
          <w:sz w:val="24"/>
          <w:szCs w:val="24"/>
        </w:rPr>
      </w:pPr>
    </w:p>
    <w:p w:rsidR="00A12F69" w:rsidRDefault="00A12F69" w:rsidP="001378DB">
      <w:pPr>
        <w:spacing w:after="0" w:line="240" w:lineRule="auto"/>
        <w:ind w:left="-851"/>
        <w:jc w:val="right"/>
        <w:rPr>
          <w:rFonts w:ascii="Times New Roman" w:hAnsi="Times New Roman" w:cs="Times New Roman"/>
          <w:i/>
          <w:sz w:val="24"/>
          <w:szCs w:val="24"/>
        </w:rPr>
      </w:pPr>
    </w:p>
    <w:p w:rsidR="00A12F69" w:rsidRDefault="00A12F69"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w:t>
      </w:r>
      <w:r w:rsidRPr="00E53F16">
        <w:rPr>
          <w:rFonts w:ascii="Times New Roman" w:eastAsia="Times New Roman" w:hAnsi="Times New Roman" w:cs="Times New Roman"/>
          <w:color w:val="000000" w:themeColor="text1"/>
        </w:rPr>
        <w:lastRenderedPageBreak/>
        <w:t>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A12F69" w:rsidRP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P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p>
    <w:p w:rsidR="00A12F69" w:rsidRPr="00A12F69" w:rsidRDefault="00A12F69" w:rsidP="00A12F69">
      <w:pPr>
        <w:tabs>
          <w:tab w:val="left" w:pos="0"/>
          <w:tab w:val="left" w:pos="284"/>
          <w:tab w:val="left" w:pos="567"/>
          <w:tab w:val="left" w:pos="1560"/>
          <w:tab w:val="left" w:pos="1843"/>
        </w:tabs>
        <w:suppressAutoHyphens/>
        <w:spacing w:after="0" w:line="240" w:lineRule="auto"/>
        <w:jc w:val="center"/>
        <w:rPr>
          <w:rFonts w:ascii="Times New Roman" w:eastAsia="Times New Roman" w:hAnsi="Times New Roman" w:cs="Times New Roman"/>
          <w:b/>
          <w:color w:val="000000" w:themeColor="text1"/>
        </w:rPr>
      </w:pPr>
      <w:bookmarkStart w:id="0" w:name="_GoBack"/>
      <w:bookmarkEnd w:id="0"/>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F7" w:rsidRDefault="007671F7" w:rsidP="005C4CBB">
      <w:pPr>
        <w:spacing w:after="0" w:line="240" w:lineRule="auto"/>
      </w:pPr>
      <w:r>
        <w:separator/>
      </w:r>
    </w:p>
  </w:endnote>
  <w:endnote w:type="continuationSeparator" w:id="0">
    <w:p w:rsidR="007671F7" w:rsidRDefault="007671F7"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F7" w:rsidRDefault="007671F7" w:rsidP="005C4CBB">
      <w:pPr>
        <w:spacing w:after="0" w:line="240" w:lineRule="auto"/>
      </w:pPr>
      <w:r>
        <w:separator/>
      </w:r>
    </w:p>
  </w:footnote>
  <w:footnote w:type="continuationSeparator" w:id="0">
    <w:p w:rsidR="007671F7" w:rsidRDefault="007671F7" w:rsidP="005C4CBB">
      <w:pPr>
        <w:spacing w:after="0" w:line="240" w:lineRule="auto"/>
      </w:pPr>
      <w:r>
        <w:continuationSeparator/>
      </w:r>
    </w:p>
  </w:footnote>
  <w:footnote w:id="1">
    <w:p w:rsidR="007671F7" w:rsidRPr="006A4B85" w:rsidRDefault="007671F7"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671F7"/>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12F69"/>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6587"/>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30A9-FABC-431D-B81A-7A239953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11625</Words>
  <Characters>66267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2023-08-29T11:49:00Z</dcterms:created>
  <dcterms:modified xsi:type="dcterms:W3CDTF">2023-08-29T11:49:00Z</dcterms:modified>
</cp:coreProperties>
</file>