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21" w:rsidRDefault="005C3D21" w:rsidP="00974D3E">
      <w:pPr>
        <w:tabs>
          <w:tab w:val="left" w:pos="993"/>
        </w:tabs>
        <w:spacing w:after="0" w:line="240" w:lineRule="auto"/>
        <w:ind w:left="-851" w:firstLine="1418"/>
        <w:jc w:val="center"/>
        <w:rPr>
          <w:rFonts w:ascii="Times New Roman" w:hAnsi="Times New Roman" w:cs="Times New Roman"/>
        </w:rPr>
      </w:pPr>
      <w:r>
        <w:rPr>
          <w:rFonts w:ascii="Times New Roman" w:hAnsi="Times New Roman" w:cs="Times New Roman"/>
        </w:rPr>
        <w:t xml:space="preserve">        </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E8745A" w:rsidRDefault="00E8745A" w:rsidP="005C3D21">
      <w:pPr>
        <w:spacing w:after="0" w:line="240" w:lineRule="auto"/>
        <w:ind w:firstLine="539"/>
        <w:jc w:val="center"/>
        <w:rPr>
          <w:rFonts w:ascii="Times New Roman" w:hAnsi="Times New Roman" w:cs="Times New Roman"/>
          <w:b/>
          <w:sz w:val="28"/>
          <w:szCs w:val="28"/>
        </w:rPr>
      </w:pPr>
    </w:p>
    <w:p w:rsidR="003172AB" w:rsidRPr="00323818" w:rsidRDefault="003172AB" w:rsidP="003172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Pr="0085060B">
        <w:rPr>
          <w:rFonts w:ascii="Times New Roman" w:hAnsi="Times New Roman" w:cs="Times New Roman"/>
          <w:b/>
          <w:sz w:val="28"/>
          <w:szCs w:val="28"/>
        </w:rPr>
        <w:t xml:space="preserve"> ЗАПРОСА </w:t>
      </w:r>
      <w:r>
        <w:rPr>
          <w:rFonts w:ascii="Times New Roman" w:hAnsi="Times New Roman" w:cs="Times New Roman"/>
          <w:b/>
          <w:sz w:val="28"/>
          <w:szCs w:val="28"/>
        </w:rPr>
        <w:t>КОММЕРЧЕСКИХ ПРЕДЛОЖЕНИЙ</w:t>
      </w:r>
      <w:r w:rsidRPr="0085060B">
        <w:rPr>
          <w:rFonts w:ascii="Times New Roman" w:hAnsi="Times New Roman" w:cs="Times New Roman"/>
          <w:b/>
          <w:sz w:val="28"/>
          <w:szCs w:val="28"/>
        </w:rPr>
        <w:t xml:space="preserve"> </w:t>
      </w:r>
      <w:r w:rsidRPr="0085060B">
        <w:rPr>
          <w:rFonts w:ascii="Times New Roman" w:eastAsia="Times New Roman" w:hAnsi="Times New Roman" w:cs="Times New Roman"/>
          <w:b/>
          <w:sz w:val="28"/>
          <w:szCs w:val="28"/>
        </w:rPr>
        <w:t xml:space="preserve">НА </w:t>
      </w:r>
      <w:r>
        <w:rPr>
          <w:rFonts w:ascii="Times New Roman" w:eastAsia="Times New Roman" w:hAnsi="Times New Roman" w:cs="Times New Roman"/>
          <w:b/>
          <w:sz w:val="28"/>
          <w:szCs w:val="28"/>
        </w:rPr>
        <w:t xml:space="preserve">ВЫПОЛНЕНИЕ РАБОТ ПО </w:t>
      </w:r>
      <w:r w:rsidR="001B6822" w:rsidRPr="001B6822">
        <w:rPr>
          <w:rFonts w:ascii="Times New Roman" w:eastAsia="Times New Roman" w:hAnsi="Times New Roman" w:cs="Times New Roman"/>
          <w:b/>
          <w:sz w:val="28"/>
          <w:szCs w:val="28"/>
        </w:rPr>
        <w:t>МОДЕРНИЗАЦИИ СЕТЕЙ ЭЛЕКТРОСНАБЖЕНИЯ ЛИНИИ TTS</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E2B47" w:rsidRPr="000E272C" w:rsidRDefault="005C3D21" w:rsidP="000E272C">
      <w:pPr>
        <w:tabs>
          <w:tab w:val="left" w:pos="142"/>
        </w:tabs>
        <w:autoSpaceDE w:val="0"/>
        <w:spacing w:after="0" w:line="240" w:lineRule="auto"/>
        <w:ind w:firstLine="567"/>
        <w:jc w:val="center"/>
        <w:rPr>
          <w:rFonts w:ascii="Times New Roman" w:hAnsi="Times New Roman" w:cs="Times New Roman"/>
          <w:sz w:val="24"/>
          <w:szCs w:val="24"/>
        </w:rPr>
      </w:pPr>
      <w:r>
        <w:rPr>
          <w:rFonts w:ascii="Times New Roman" w:hAnsi="Times New Roman" w:cs="Times New Roman"/>
        </w:rPr>
        <w:br w:type="page"/>
      </w:r>
      <w:r w:rsidR="000E272C" w:rsidRPr="00E12402">
        <w:rPr>
          <w:rFonts w:ascii="Times New Roman" w:hAnsi="Times New Roman" w:cs="Times New Roman"/>
          <w:sz w:val="24"/>
          <w:szCs w:val="24"/>
        </w:rPr>
        <w:lastRenderedPageBreak/>
        <w:t xml:space="preserve">ОБЩИЕ СВЕДЕНИЯ </w:t>
      </w:r>
    </w:p>
    <w:p w:rsidR="005E2B47" w:rsidRDefault="005E2B47" w:rsidP="00974D3E">
      <w:pPr>
        <w:tabs>
          <w:tab w:val="left" w:pos="540"/>
          <w:tab w:val="left" w:pos="900"/>
        </w:tabs>
        <w:spacing w:after="0" w:line="240" w:lineRule="auto"/>
        <w:ind w:left="-851" w:firstLine="1418"/>
        <w:jc w:val="center"/>
        <w:rPr>
          <w:rFonts w:ascii="Times New Roman" w:hAnsi="Times New Roman" w:cs="Times New Roman"/>
          <w:b/>
        </w:rPr>
      </w:pPr>
    </w:p>
    <w:p w:rsidR="000E272C" w:rsidRPr="001B6822" w:rsidRDefault="000E272C" w:rsidP="000E272C">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w:t>
      </w:r>
      <w:r w:rsidR="006169C4">
        <w:rPr>
          <w:rFonts w:ascii="Times New Roman" w:hAnsi="Times New Roman" w:cs="Times New Roman"/>
          <w:sz w:val="24"/>
          <w:szCs w:val="24"/>
        </w:rPr>
        <w:t>х на товары, работы или услуги.</w:t>
      </w:r>
    </w:p>
    <w:p w:rsidR="000E272C" w:rsidRPr="00303BF3" w:rsidRDefault="000E272C" w:rsidP="000E272C">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303BF3">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303BF3">
          <w:rPr>
            <w:rStyle w:val="a3"/>
            <w:rFonts w:ascii="Times New Roman" w:hAnsi="Times New Roman" w:cs="Times New Roman"/>
            <w:color w:val="auto"/>
            <w:sz w:val="24"/>
            <w:szCs w:val="24"/>
          </w:rPr>
          <w:t>https://business.roseltorg.ru</w:t>
        </w:r>
      </w:hyperlink>
      <w:r w:rsidRPr="00303BF3">
        <w:rPr>
          <w:rFonts w:ascii="Times New Roman" w:eastAsia="Arial Unicode MS" w:hAnsi="Times New Roman" w:cs="Times New Roman"/>
          <w:sz w:val="24"/>
          <w:szCs w:val="24"/>
        </w:rPr>
        <w:t>.</w:t>
      </w:r>
      <w:r w:rsidR="006169C4" w:rsidRPr="00303BF3">
        <w:rPr>
          <w:rFonts w:ascii="Times New Roman" w:eastAsia="Arial Unicode MS" w:hAnsi="Times New Roman" w:cs="Times New Roman"/>
          <w:sz w:val="24"/>
          <w:szCs w:val="24"/>
        </w:rPr>
        <w:t xml:space="preserve"> и официальным сайтом</w:t>
      </w:r>
      <w:r w:rsidR="00A22A17" w:rsidRPr="00303BF3">
        <w:rPr>
          <w:rFonts w:ascii="Times New Roman" w:eastAsia="Arial Unicode MS" w:hAnsi="Times New Roman" w:cs="Times New Roman"/>
          <w:sz w:val="24"/>
          <w:szCs w:val="24"/>
        </w:rPr>
        <w:t xml:space="preserve"> Заказчика </w:t>
      </w:r>
      <w:hyperlink r:id="rId10" w:history="1">
        <w:r w:rsidR="00A22A17" w:rsidRPr="00303BF3">
          <w:rPr>
            <w:rStyle w:val="a3"/>
            <w:rFonts w:ascii="Times New Roman" w:eastAsia="Arial Unicode MS" w:hAnsi="Times New Roman" w:cs="Times New Roman"/>
            <w:color w:val="auto"/>
            <w:sz w:val="24"/>
            <w:szCs w:val="24"/>
          </w:rPr>
          <w:t>https://zakupki.kerchbutoma.ru</w:t>
        </w:r>
      </w:hyperlink>
      <w:r w:rsidR="00A22A17" w:rsidRPr="00303BF3">
        <w:rPr>
          <w:rFonts w:ascii="Times New Roman" w:eastAsia="Arial Unicode MS" w:hAnsi="Times New Roman" w:cs="Times New Roman"/>
          <w:sz w:val="24"/>
          <w:szCs w:val="24"/>
        </w:rPr>
        <w:t>.</w:t>
      </w:r>
    </w:p>
    <w:p w:rsidR="000E272C" w:rsidRPr="00303BF3" w:rsidRDefault="000E272C" w:rsidP="000E272C">
      <w:pPr>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eastAsia="Arial Unicode MS" w:hAnsi="Times New Roman" w:cs="Times New Roman"/>
          <w:sz w:val="24"/>
          <w:szCs w:val="24"/>
        </w:rPr>
        <w:t>1.3. Документация о проведении запроса коммерческих предложений размеща</w:t>
      </w:r>
      <w:r w:rsidR="006169C4" w:rsidRPr="00303BF3">
        <w:rPr>
          <w:rFonts w:ascii="Times New Roman" w:eastAsia="Arial Unicode MS" w:hAnsi="Times New Roman" w:cs="Times New Roman"/>
          <w:sz w:val="24"/>
          <w:szCs w:val="24"/>
        </w:rPr>
        <w:t>ется З</w:t>
      </w:r>
      <w:r w:rsidRPr="00303BF3">
        <w:rPr>
          <w:rFonts w:ascii="Times New Roman" w:eastAsia="Arial Unicode MS" w:hAnsi="Times New Roman" w:cs="Times New Roman"/>
          <w:sz w:val="24"/>
          <w:szCs w:val="24"/>
        </w:rPr>
        <w:t>аказчиком на электронной торговой площадке</w:t>
      </w:r>
      <w:r w:rsidR="00A22A17" w:rsidRPr="00303BF3">
        <w:rPr>
          <w:rFonts w:ascii="Times New Roman" w:eastAsia="Arial Unicode MS" w:hAnsi="Times New Roman" w:cs="Times New Roman"/>
          <w:sz w:val="24"/>
          <w:szCs w:val="24"/>
        </w:rPr>
        <w:t xml:space="preserve"> и</w:t>
      </w:r>
      <w:r w:rsidRPr="00303BF3">
        <w:rPr>
          <w:rFonts w:ascii="Times New Roman" w:eastAsia="Arial Unicode MS" w:hAnsi="Times New Roman" w:cs="Times New Roman"/>
          <w:sz w:val="24"/>
          <w:szCs w:val="24"/>
        </w:rPr>
        <w:t xml:space="preserve"> на официальном сайте Заказчика не менее чем за пять дней</w:t>
      </w:r>
      <w:r w:rsidRPr="00303BF3">
        <w:rPr>
          <w:rFonts w:ascii="Times New Roman" w:eastAsia="Arial Unicode MS" w:hAnsi="Times New Roman" w:cs="Times New Roman"/>
          <w:b/>
          <w:sz w:val="24"/>
          <w:szCs w:val="24"/>
        </w:rPr>
        <w:t xml:space="preserve"> </w:t>
      </w:r>
      <w:r w:rsidRPr="00303BF3">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0E272C" w:rsidRPr="00303BF3" w:rsidRDefault="000E272C" w:rsidP="000E272C">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303BF3">
        <w:rPr>
          <w:rFonts w:ascii="Times New Roman" w:hAnsi="Times New Roman" w:cs="Times New Roman"/>
          <w:sz w:val="24"/>
          <w:szCs w:val="24"/>
        </w:rPr>
        <w:t>1.4.</w:t>
      </w:r>
      <w:r w:rsidRPr="00303BF3">
        <w:rPr>
          <w:rFonts w:ascii="Times New Roman" w:eastAsia="Arial Unicode MS" w:hAnsi="Times New Roman" w:cs="Times New Roman"/>
          <w:sz w:val="24"/>
          <w:szCs w:val="24"/>
        </w:rPr>
        <w:t xml:space="preserve"> Заказчик вправе принять решение </w:t>
      </w:r>
      <w:proofErr w:type="gramStart"/>
      <w:r w:rsidRPr="00303BF3">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303BF3">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00A22A17" w:rsidRPr="00303BF3">
          <w:rPr>
            <w:rStyle w:val="a3"/>
            <w:rFonts w:ascii="Times New Roman" w:hAnsi="Times New Roman" w:cs="Times New Roman"/>
            <w:color w:val="auto"/>
            <w:sz w:val="24"/>
            <w:szCs w:val="24"/>
          </w:rPr>
          <w:t>https://business.roseltorg.ru</w:t>
        </w:r>
      </w:hyperlink>
      <w:r w:rsidR="00A22A17" w:rsidRPr="00303BF3">
        <w:rPr>
          <w:rFonts w:ascii="Times New Roman" w:eastAsia="Arial Unicode MS" w:hAnsi="Times New Roman" w:cs="Times New Roman"/>
          <w:sz w:val="24"/>
          <w:szCs w:val="24"/>
        </w:rPr>
        <w:t xml:space="preserve"> </w:t>
      </w:r>
      <w:r w:rsidRPr="00303BF3">
        <w:rPr>
          <w:rFonts w:ascii="Times New Roman" w:eastAsia="Arial Unicode MS" w:hAnsi="Times New Roman" w:cs="Times New Roman"/>
          <w:sz w:val="24"/>
          <w:szCs w:val="24"/>
        </w:rPr>
        <w:t xml:space="preserve">и на официальном сайте Заказчика </w:t>
      </w:r>
      <w:hyperlink r:id="rId12" w:history="1">
        <w:r w:rsidRPr="00303BF3">
          <w:rPr>
            <w:rStyle w:val="a3"/>
            <w:rFonts w:ascii="Times New Roman" w:eastAsia="Arial Unicode MS" w:hAnsi="Times New Roman" w:cs="Times New Roman"/>
            <w:color w:val="auto"/>
            <w:sz w:val="24"/>
            <w:szCs w:val="24"/>
          </w:rPr>
          <w:t>https://zakupki.kerchbutoma.ru</w:t>
        </w:r>
      </w:hyperlink>
      <w:r w:rsidRPr="00303BF3">
        <w:rPr>
          <w:rFonts w:ascii="Times New Roman" w:eastAsia="Arial Unicode MS" w:hAnsi="Times New Roman" w:cs="Times New Roman"/>
          <w:sz w:val="24"/>
          <w:szCs w:val="24"/>
        </w:rPr>
        <w:t>.</w:t>
      </w:r>
    </w:p>
    <w:p w:rsidR="000E272C" w:rsidRPr="00303BF3" w:rsidRDefault="000E272C" w:rsidP="000E272C">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303BF3">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0E272C" w:rsidRPr="00303BF3" w:rsidRDefault="000E272C" w:rsidP="000E272C">
      <w:pPr>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1.6. </w:t>
      </w:r>
      <w:r w:rsidRPr="00303BF3">
        <w:rPr>
          <w:rFonts w:ascii="Times New Roman" w:eastAsia="Arial Unicode MS" w:hAnsi="Times New Roman" w:cs="Times New Roman"/>
          <w:sz w:val="24"/>
          <w:szCs w:val="24"/>
        </w:rPr>
        <w:t xml:space="preserve">Заказчик </w:t>
      </w:r>
      <w:r w:rsidRPr="00303BF3">
        <w:rPr>
          <w:rFonts w:ascii="Times New Roman" w:hAnsi="Times New Roman" w:cs="Times New Roman"/>
          <w:sz w:val="24"/>
          <w:szCs w:val="24"/>
        </w:rPr>
        <w:t xml:space="preserve">не вправе применять положения Федерального закона №223-ФЗ или Федерального закона №44-ФЗ при закупках товаров, работ и услуг. При осуществлении закупочной деятельности </w:t>
      </w:r>
      <w:r w:rsidRPr="00303BF3">
        <w:rPr>
          <w:rFonts w:ascii="Times New Roman" w:eastAsia="Arial Unicode MS" w:hAnsi="Times New Roman" w:cs="Times New Roman"/>
          <w:sz w:val="24"/>
          <w:szCs w:val="24"/>
        </w:rPr>
        <w:t xml:space="preserve">Заказчик </w:t>
      </w:r>
      <w:r w:rsidRPr="00303BF3">
        <w:rPr>
          <w:rFonts w:ascii="Times New Roman" w:hAnsi="Times New Roman" w:cs="Times New Roman"/>
          <w:sz w:val="24"/>
          <w:szCs w:val="24"/>
        </w:rPr>
        <w:t>руководствуется общими положениями гражданского законодательства.</w:t>
      </w:r>
    </w:p>
    <w:p w:rsidR="005E2B47" w:rsidRPr="00303BF3"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E2B47" w:rsidRPr="00303BF3" w:rsidRDefault="00593184" w:rsidP="00974D3E">
      <w:pPr>
        <w:pStyle w:val="10"/>
        <w:numPr>
          <w:ilvl w:val="0"/>
          <w:numId w:val="0"/>
        </w:numPr>
        <w:ind w:firstLine="567"/>
        <w:rPr>
          <w:color w:val="auto"/>
          <w:sz w:val="24"/>
          <w:szCs w:val="24"/>
        </w:rPr>
      </w:pPr>
      <w:r w:rsidRPr="00303BF3">
        <w:rPr>
          <w:iCs/>
          <w:color w:val="auto"/>
          <w:sz w:val="24"/>
          <w:szCs w:val="24"/>
        </w:rPr>
        <w:t xml:space="preserve">2. </w:t>
      </w:r>
      <w:r w:rsidR="005E2B47" w:rsidRPr="00303BF3">
        <w:rPr>
          <w:iCs/>
          <w:color w:val="auto"/>
          <w:sz w:val="24"/>
          <w:szCs w:val="24"/>
        </w:rPr>
        <w:t>Способ закупки</w:t>
      </w:r>
      <w:r w:rsidR="005E2B47" w:rsidRPr="00303BF3">
        <w:rPr>
          <w:color w:val="auto"/>
          <w:sz w:val="24"/>
          <w:szCs w:val="24"/>
        </w:rPr>
        <w:t>:</w:t>
      </w:r>
      <w:r w:rsidR="00D64530" w:rsidRPr="00303BF3">
        <w:rPr>
          <w:color w:val="auto"/>
          <w:sz w:val="24"/>
          <w:szCs w:val="24"/>
        </w:rPr>
        <w:t xml:space="preserve"> </w:t>
      </w:r>
      <w:r w:rsidR="003172AB" w:rsidRPr="00303BF3">
        <w:rPr>
          <w:color w:val="auto"/>
          <w:sz w:val="24"/>
          <w:szCs w:val="24"/>
        </w:rPr>
        <w:t>запрос коммерческих предложений.</w:t>
      </w:r>
    </w:p>
    <w:p w:rsidR="005E2B47" w:rsidRPr="00303BF3" w:rsidRDefault="005E2B47" w:rsidP="00974D3E">
      <w:pPr>
        <w:tabs>
          <w:tab w:val="left" w:pos="993"/>
        </w:tabs>
        <w:autoSpaceDE w:val="0"/>
        <w:spacing w:after="0" w:line="240" w:lineRule="auto"/>
        <w:ind w:firstLine="567"/>
        <w:jc w:val="both"/>
        <w:rPr>
          <w:sz w:val="24"/>
          <w:szCs w:val="24"/>
        </w:rPr>
      </w:pPr>
    </w:p>
    <w:p w:rsidR="005E2B47" w:rsidRPr="00303BF3" w:rsidRDefault="00593184" w:rsidP="00974D3E">
      <w:pPr>
        <w:pStyle w:val="42"/>
        <w:numPr>
          <w:ilvl w:val="0"/>
          <w:numId w:val="0"/>
        </w:numPr>
        <w:tabs>
          <w:tab w:val="left" w:pos="993"/>
        </w:tabs>
        <w:ind w:firstLine="567"/>
        <w:rPr>
          <w:b/>
          <w:color w:val="auto"/>
          <w:sz w:val="24"/>
          <w:szCs w:val="24"/>
        </w:rPr>
      </w:pPr>
      <w:r w:rsidRPr="00303BF3">
        <w:rPr>
          <w:b/>
          <w:color w:val="auto"/>
          <w:sz w:val="24"/>
          <w:szCs w:val="24"/>
        </w:rPr>
        <w:t xml:space="preserve">3. </w:t>
      </w:r>
      <w:r w:rsidR="005E2B47" w:rsidRPr="00303BF3">
        <w:rPr>
          <w:b/>
          <w:color w:val="auto"/>
          <w:sz w:val="24"/>
          <w:szCs w:val="24"/>
        </w:rPr>
        <w:t>Наименование, место нахождения, почтовый адрес, адрес электронной почты, номер контактного телефона Заказчика:</w:t>
      </w:r>
    </w:p>
    <w:p w:rsidR="001A2BED" w:rsidRPr="00303BF3"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АО </w:t>
      </w:r>
      <w:r w:rsidR="00593184" w:rsidRPr="00303BF3">
        <w:rPr>
          <w:rFonts w:ascii="Times New Roman" w:hAnsi="Times New Roman" w:cs="Times New Roman"/>
          <w:sz w:val="24"/>
          <w:szCs w:val="24"/>
        </w:rPr>
        <w:t>«</w:t>
      </w:r>
      <w:r w:rsidRPr="00303BF3">
        <w:rPr>
          <w:rFonts w:ascii="Times New Roman" w:hAnsi="Times New Roman" w:cs="Times New Roman"/>
          <w:sz w:val="24"/>
          <w:szCs w:val="24"/>
        </w:rPr>
        <w:t>С</w:t>
      </w:r>
      <w:r w:rsidR="004D1114" w:rsidRPr="00303BF3">
        <w:rPr>
          <w:rFonts w:ascii="Times New Roman" w:hAnsi="Times New Roman" w:cs="Times New Roman"/>
          <w:sz w:val="24"/>
          <w:szCs w:val="24"/>
        </w:rPr>
        <w:t xml:space="preserve">удостроительный завод имени </w:t>
      </w:r>
      <w:r w:rsidRPr="00303BF3">
        <w:rPr>
          <w:rFonts w:ascii="Times New Roman" w:hAnsi="Times New Roman" w:cs="Times New Roman"/>
          <w:sz w:val="24"/>
          <w:szCs w:val="24"/>
        </w:rPr>
        <w:t>Б.Е. Б</w:t>
      </w:r>
      <w:r w:rsidR="004D1114" w:rsidRPr="00303BF3">
        <w:rPr>
          <w:rFonts w:ascii="Times New Roman" w:hAnsi="Times New Roman" w:cs="Times New Roman"/>
          <w:sz w:val="24"/>
          <w:szCs w:val="24"/>
        </w:rPr>
        <w:t>утомы</w:t>
      </w:r>
      <w:r w:rsidR="00593184" w:rsidRPr="00303BF3">
        <w:rPr>
          <w:rFonts w:ascii="Times New Roman" w:hAnsi="Times New Roman" w:cs="Times New Roman"/>
          <w:sz w:val="24"/>
          <w:szCs w:val="24"/>
        </w:rPr>
        <w:t>»</w:t>
      </w:r>
    </w:p>
    <w:p w:rsidR="001A2BED" w:rsidRPr="00303BF3"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ИНН/КПП 9111022140/911101001</w:t>
      </w:r>
    </w:p>
    <w:p w:rsidR="001A2BED" w:rsidRPr="00303BF3" w:rsidRDefault="0027036D" w:rsidP="00974D3E">
      <w:pPr>
        <w:widowControl w:val="0"/>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298313</w:t>
      </w:r>
      <w:r w:rsidR="001A2BED" w:rsidRPr="00303BF3">
        <w:rPr>
          <w:rFonts w:ascii="Times New Roman" w:hAnsi="Times New Roman" w:cs="Times New Roman"/>
          <w:sz w:val="24"/>
          <w:szCs w:val="24"/>
        </w:rPr>
        <w:t>, Республика Крым, г. Керчь, ул. Танкистов, д. 4.</w:t>
      </w:r>
    </w:p>
    <w:p w:rsidR="006C2D3F" w:rsidRPr="00303BF3" w:rsidRDefault="006C2D3F" w:rsidP="006C2D3F">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u w:val="none"/>
          <w:shd w:val="clear" w:color="auto" w:fill="FFFFFF"/>
        </w:rPr>
      </w:pPr>
      <w:proofErr w:type="spellStart"/>
      <w:proofErr w:type="gramStart"/>
      <w:r w:rsidRPr="00303BF3">
        <w:rPr>
          <w:rFonts w:ascii="Times New Roman" w:hAnsi="Times New Roman" w:cs="Times New Roman"/>
          <w:sz w:val="24"/>
          <w:szCs w:val="24"/>
          <w:shd w:val="clear" w:color="auto" w:fill="FFFFFF"/>
          <w:lang w:val="en-US"/>
        </w:rPr>
        <w:t>ozt</w:t>
      </w:r>
      <w:proofErr w:type="spellEnd"/>
      <w:r w:rsidRPr="00303BF3">
        <w:rPr>
          <w:rFonts w:ascii="Times New Roman" w:hAnsi="Times New Roman" w:cs="Times New Roman"/>
          <w:sz w:val="24"/>
          <w:szCs w:val="24"/>
          <w:shd w:val="clear" w:color="auto" w:fill="FFFFFF"/>
        </w:rPr>
        <w:t>1@kerch</w:t>
      </w:r>
      <w:proofErr w:type="spellStart"/>
      <w:r w:rsidRPr="00303BF3">
        <w:rPr>
          <w:rFonts w:ascii="Times New Roman" w:hAnsi="Times New Roman" w:cs="Times New Roman"/>
          <w:sz w:val="24"/>
          <w:szCs w:val="24"/>
          <w:shd w:val="clear" w:color="auto" w:fill="FFFFFF"/>
          <w:lang w:val="en-US"/>
        </w:rPr>
        <w:t>butoma</w:t>
      </w:r>
      <w:proofErr w:type="spellEnd"/>
      <w:r w:rsidRPr="00303BF3">
        <w:rPr>
          <w:rFonts w:ascii="Times New Roman" w:hAnsi="Times New Roman" w:cs="Times New Roman"/>
          <w:sz w:val="24"/>
          <w:szCs w:val="24"/>
          <w:shd w:val="clear" w:color="auto" w:fill="FFFFFF"/>
        </w:rPr>
        <w:t>.</w:t>
      </w:r>
      <w:proofErr w:type="spellStart"/>
      <w:r w:rsidRPr="00303BF3">
        <w:rPr>
          <w:rFonts w:ascii="Times New Roman" w:hAnsi="Times New Roman" w:cs="Times New Roman"/>
          <w:sz w:val="24"/>
          <w:szCs w:val="24"/>
          <w:shd w:val="clear" w:color="auto" w:fill="FFFFFF"/>
          <w:lang w:val="en-US"/>
        </w:rPr>
        <w:t>ru</w:t>
      </w:r>
      <w:proofErr w:type="spellEnd"/>
      <w:r w:rsidRPr="00303BF3">
        <w:rPr>
          <w:rStyle w:val="a3"/>
          <w:rFonts w:ascii="Times New Roman" w:hAnsi="Times New Roman" w:cs="Times New Roman"/>
          <w:color w:val="auto"/>
          <w:sz w:val="24"/>
          <w:szCs w:val="24"/>
          <w:u w:val="none"/>
          <w:shd w:val="clear" w:color="auto" w:fill="FFFFFF"/>
        </w:rPr>
        <w:t xml:space="preserve">  -</w:t>
      </w:r>
      <w:proofErr w:type="gramEnd"/>
      <w:r w:rsidRPr="00303BF3">
        <w:rPr>
          <w:rStyle w:val="a3"/>
          <w:rFonts w:ascii="Times New Roman" w:hAnsi="Times New Roman" w:cs="Times New Roman"/>
          <w:color w:val="auto"/>
          <w:sz w:val="24"/>
          <w:szCs w:val="24"/>
          <w:u w:val="none"/>
          <w:shd w:val="clear" w:color="auto" w:fill="FFFFFF"/>
        </w:rPr>
        <w:t xml:space="preserve"> эл. почта тендерного отдела.</w:t>
      </w:r>
    </w:p>
    <w:p w:rsidR="00736E7C" w:rsidRPr="00303BF3" w:rsidRDefault="00593184" w:rsidP="00974D3E">
      <w:pPr>
        <w:widowControl w:val="0"/>
        <w:tabs>
          <w:tab w:val="left" w:pos="2865"/>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shd w:val="clear" w:color="auto" w:fill="FFFFFF"/>
        </w:rPr>
        <w:t>Т</w:t>
      </w:r>
      <w:r w:rsidR="001A2BED" w:rsidRPr="00303BF3">
        <w:rPr>
          <w:rFonts w:ascii="Times New Roman" w:hAnsi="Times New Roman" w:cs="Times New Roman"/>
          <w:sz w:val="24"/>
          <w:szCs w:val="24"/>
          <w:shd w:val="clear" w:color="auto" w:fill="FFFFFF"/>
        </w:rPr>
        <w:t>ел. +7(</w:t>
      </w:r>
      <w:r w:rsidR="00F34D4E" w:rsidRPr="00303BF3">
        <w:rPr>
          <w:rFonts w:ascii="Times New Roman" w:hAnsi="Times New Roman" w:cs="Times New Roman"/>
          <w:sz w:val="24"/>
          <w:szCs w:val="24"/>
          <w:shd w:val="clear" w:color="auto" w:fill="FFFFFF"/>
        </w:rPr>
        <w:t xml:space="preserve">861)203-51-76 </w:t>
      </w:r>
      <w:r w:rsidRPr="00303BF3">
        <w:rPr>
          <w:rFonts w:ascii="Times New Roman" w:hAnsi="Times New Roman" w:cs="Times New Roman"/>
          <w:sz w:val="24"/>
          <w:szCs w:val="24"/>
          <w:shd w:val="clear" w:color="auto" w:fill="FFFFFF"/>
        </w:rPr>
        <w:t>–</w:t>
      </w:r>
      <w:r w:rsidR="00F34D4E" w:rsidRPr="00303BF3">
        <w:rPr>
          <w:rFonts w:ascii="Times New Roman" w:hAnsi="Times New Roman" w:cs="Times New Roman"/>
          <w:sz w:val="24"/>
          <w:szCs w:val="24"/>
          <w:shd w:val="clear" w:color="auto" w:fill="FFFFFF"/>
        </w:rPr>
        <w:t xml:space="preserve"> </w:t>
      </w:r>
      <w:r w:rsidR="00352FED" w:rsidRPr="00303BF3">
        <w:rPr>
          <w:rFonts w:ascii="Times New Roman" w:hAnsi="Times New Roman" w:cs="Times New Roman"/>
          <w:sz w:val="24"/>
          <w:szCs w:val="24"/>
          <w:shd w:val="clear" w:color="auto" w:fill="FFFFFF"/>
        </w:rPr>
        <w:t>Дудина Ольга Николаевна</w:t>
      </w:r>
      <w:r w:rsidR="00F34D4E" w:rsidRPr="00303BF3">
        <w:rPr>
          <w:rFonts w:ascii="Times New Roman" w:hAnsi="Times New Roman" w:cs="Times New Roman"/>
          <w:sz w:val="24"/>
          <w:szCs w:val="24"/>
          <w:shd w:val="clear" w:color="auto" w:fill="FFFFFF"/>
        </w:rPr>
        <w:t xml:space="preserve"> (</w:t>
      </w:r>
      <w:r w:rsidR="001A2BED" w:rsidRPr="00303BF3">
        <w:rPr>
          <w:rFonts w:ascii="Times New Roman" w:hAnsi="Times New Roman" w:cs="Times New Roman"/>
          <w:sz w:val="24"/>
          <w:szCs w:val="24"/>
          <w:shd w:val="clear" w:color="auto" w:fill="FFFFFF"/>
        </w:rPr>
        <w:t>по вопросам документации)</w:t>
      </w:r>
    </w:p>
    <w:p w:rsidR="0027036D" w:rsidRPr="00303BF3" w:rsidRDefault="00A22A17" w:rsidP="00974D3E">
      <w:pPr>
        <w:widowControl w:val="0"/>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Тел. + </w:t>
      </w:r>
    </w:p>
    <w:p w:rsidR="00A22A17" w:rsidRPr="00303BF3" w:rsidRDefault="00A22A17" w:rsidP="00974D3E">
      <w:pPr>
        <w:widowControl w:val="0"/>
        <w:autoSpaceDE w:val="0"/>
        <w:spacing w:after="0" w:line="240" w:lineRule="auto"/>
        <w:ind w:firstLine="567"/>
        <w:jc w:val="both"/>
        <w:rPr>
          <w:rFonts w:ascii="Times New Roman" w:hAnsi="Times New Roman" w:cs="Times New Roman"/>
          <w:b/>
          <w:sz w:val="24"/>
          <w:szCs w:val="24"/>
        </w:rPr>
      </w:pPr>
    </w:p>
    <w:p w:rsidR="00142A12" w:rsidRPr="00303BF3" w:rsidRDefault="00593184" w:rsidP="00142A12">
      <w:pPr>
        <w:pStyle w:val="10"/>
        <w:numPr>
          <w:ilvl w:val="0"/>
          <w:numId w:val="0"/>
        </w:numPr>
        <w:tabs>
          <w:tab w:val="left" w:pos="851"/>
        </w:tabs>
        <w:ind w:firstLine="567"/>
        <w:rPr>
          <w:color w:val="auto"/>
          <w:sz w:val="24"/>
          <w:szCs w:val="24"/>
        </w:rPr>
      </w:pPr>
      <w:r w:rsidRPr="00303BF3">
        <w:rPr>
          <w:color w:val="auto"/>
          <w:sz w:val="24"/>
          <w:szCs w:val="24"/>
        </w:rPr>
        <w:t xml:space="preserve">4. </w:t>
      </w:r>
      <w:r w:rsidR="005E2B47" w:rsidRPr="00303BF3">
        <w:rPr>
          <w:color w:val="auto"/>
          <w:sz w:val="24"/>
          <w:szCs w:val="24"/>
        </w:rPr>
        <w:t>Предмет договора с указанием количес</w:t>
      </w:r>
      <w:r w:rsidR="00142A12" w:rsidRPr="00303BF3">
        <w:rPr>
          <w:color w:val="auto"/>
          <w:sz w:val="24"/>
          <w:szCs w:val="24"/>
        </w:rPr>
        <w:t xml:space="preserve">тва и объема выполненных работ: </w:t>
      </w:r>
      <w:r w:rsidR="00142A12" w:rsidRPr="00303BF3">
        <w:rPr>
          <w:b w:val="0"/>
          <w:bCs/>
          <w:color w:val="auto"/>
          <w:spacing w:val="-2"/>
          <w:sz w:val="24"/>
          <w:szCs w:val="24"/>
        </w:rPr>
        <w:t>в</w:t>
      </w:r>
      <w:r w:rsidR="0015489C" w:rsidRPr="00303BF3">
        <w:rPr>
          <w:b w:val="0"/>
          <w:bCs/>
          <w:color w:val="auto"/>
          <w:spacing w:val="-2"/>
          <w:sz w:val="24"/>
          <w:szCs w:val="24"/>
        </w:rPr>
        <w:t xml:space="preserve">ыполнение </w:t>
      </w:r>
      <w:r w:rsidR="00C91C9D" w:rsidRPr="00303BF3">
        <w:rPr>
          <w:b w:val="0"/>
          <w:bCs/>
          <w:color w:val="auto"/>
          <w:spacing w:val="-2"/>
          <w:sz w:val="24"/>
          <w:szCs w:val="24"/>
        </w:rPr>
        <w:t>работ по</w:t>
      </w:r>
      <w:r w:rsidR="00AC033D" w:rsidRPr="00303BF3">
        <w:rPr>
          <w:b w:val="0"/>
          <w:bCs/>
          <w:color w:val="auto"/>
          <w:spacing w:val="-2"/>
          <w:sz w:val="24"/>
          <w:szCs w:val="24"/>
        </w:rPr>
        <w:t xml:space="preserve"> </w:t>
      </w:r>
      <w:r w:rsidR="001B6822" w:rsidRPr="001B6822">
        <w:rPr>
          <w:b w:val="0"/>
          <w:bCs/>
          <w:color w:val="auto"/>
          <w:spacing w:val="-2"/>
          <w:sz w:val="24"/>
          <w:szCs w:val="24"/>
        </w:rPr>
        <w:t>модернизации сетей электроснабжения линии TTS</w:t>
      </w:r>
      <w:r w:rsidR="00142A12" w:rsidRPr="00303BF3">
        <w:rPr>
          <w:b w:val="0"/>
          <w:bCs/>
          <w:color w:val="auto"/>
          <w:spacing w:val="-2"/>
          <w:sz w:val="24"/>
          <w:szCs w:val="24"/>
        </w:rPr>
        <w:t>,</w:t>
      </w:r>
      <w:r w:rsidR="00437BC0" w:rsidRPr="00303BF3">
        <w:rPr>
          <w:b w:val="0"/>
          <w:bCs/>
          <w:color w:val="auto"/>
          <w:spacing w:val="-2"/>
          <w:sz w:val="24"/>
          <w:szCs w:val="24"/>
        </w:rPr>
        <w:t xml:space="preserve"> </w:t>
      </w:r>
      <w:r w:rsidR="00142A12" w:rsidRPr="00303BF3">
        <w:rPr>
          <w:b w:val="0"/>
          <w:color w:val="auto"/>
          <w:sz w:val="24"/>
          <w:szCs w:val="24"/>
        </w:rPr>
        <w:t xml:space="preserve">в соответствии с техническим заданием (Приложение №1 к документации о закупке). </w:t>
      </w:r>
    </w:p>
    <w:p w:rsidR="005E2B47" w:rsidRPr="00303BF3" w:rsidRDefault="00593184" w:rsidP="00974D3E">
      <w:pPr>
        <w:numPr>
          <w:ilvl w:val="0"/>
          <w:numId w:val="2"/>
        </w:numPr>
        <w:tabs>
          <w:tab w:val="left" w:pos="284"/>
        </w:tabs>
        <w:autoSpaceDE w:val="0"/>
        <w:spacing w:after="0" w:line="240" w:lineRule="auto"/>
        <w:ind w:left="0" w:firstLine="567"/>
        <w:jc w:val="both"/>
        <w:rPr>
          <w:rFonts w:ascii="Times New Roman" w:eastAsia="Albany AMT" w:hAnsi="Times New Roman" w:cs="Times New Roman"/>
          <w:bCs/>
          <w:sz w:val="24"/>
          <w:szCs w:val="24"/>
        </w:rPr>
      </w:pPr>
      <w:r w:rsidRPr="00303BF3">
        <w:rPr>
          <w:rFonts w:ascii="Times New Roman" w:hAnsi="Times New Roman" w:cs="Times New Roman"/>
          <w:sz w:val="24"/>
          <w:szCs w:val="24"/>
        </w:rPr>
        <w:t xml:space="preserve">4.1. </w:t>
      </w:r>
      <w:r w:rsidR="005E2B47" w:rsidRPr="00303BF3">
        <w:rPr>
          <w:rFonts w:ascii="Times New Roman" w:hAnsi="Times New Roman" w:cs="Times New Roman"/>
          <w:sz w:val="24"/>
          <w:szCs w:val="24"/>
        </w:rPr>
        <w:t>Количество и объем выполняемых работ: согласно техническому заданию (Приложение №1</w:t>
      </w:r>
      <w:r w:rsidR="00AC033D" w:rsidRPr="00303BF3">
        <w:rPr>
          <w:rFonts w:ascii="Times New Roman" w:hAnsi="Times New Roman" w:cs="Times New Roman"/>
          <w:sz w:val="24"/>
          <w:szCs w:val="24"/>
        </w:rPr>
        <w:t xml:space="preserve"> </w:t>
      </w:r>
      <w:r w:rsidR="005E2B47" w:rsidRPr="00303BF3">
        <w:rPr>
          <w:rFonts w:ascii="Times New Roman" w:hAnsi="Times New Roman" w:cs="Times New Roman"/>
          <w:sz w:val="24"/>
          <w:szCs w:val="24"/>
        </w:rPr>
        <w:t>к документации о закупке).</w:t>
      </w:r>
    </w:p>
    <w:p w:rsidR="00593184" w:rsidRPr="00303BF3" w:rsidRDefault="00593184" w:rsidP="00974D3E">
      <w:pPr>
        <w:pStyle w:val="af7"/>
        <w:tabs>
          <w:tab w:val="left" w:pos="284"/>
        </w:tabs>
        <w:ind w:firstLine="567"/>
        <w:jc w:val="both"/>
        <w:rPr>
          <w:rFonts w:ascii="Times New Roman" w:eastAsia="Albany AMT" w:hAnsi="Times New Roman" w:cs="Times New Roman"/>
          <w:bCs/>
          <w:sz w:val="24"/>
          <w:szCs w:val="24"/>
        </w:rPr>
      </w:pPr>
      <w:r w:rsidRPr="00303BF3">
        <w:rPr>
          <w:rFonts w:ascii="Times New Roman" w:eastAsia="Albany AMT" w:hAnsi="Times New Roman" w:cs="Times New Roman"/>
          <w:bCs/>
          <w:sz w:val="24"/>
          <w:szCs w:val="24"/>
        </w:rPr>
        <w:t xml:space="preserve"> </w:t>
      </w:r>
    </w:p>
    <w:p w:rsidR="005E2B47" w:rsidRPr="00303BF3" w:rsidRDefault="00593184" w:rsidP="00974D3E">
      <w:pPr>
        <w:pStyle w:val="af7"/>
        <w:tabs>
          <w:tab w:val="left" w:pos="284"/>
        </w:tabs>
        <w:ind w:firstLine="567"/>
        <w:jc w:val="both"/>
        <w:rPr>
          <w:rFonts w:ascii="Times New Roman" w:eastAsia="Albany AMT" w:hAnsi="Times New Roman" w:cs="Times New Roman"/>
          <w:bCs/>
          <w:sz w:val="24"/>
          <w:szCs w:val="24"/>
        </w:rPr>
      </w:pPr>
      <w:r w:rsidRPr="00303BF3">
        <w:rPr>
          <w:rFonts w:ascii="Times New Roman" w:eastAsia="Albany AMT" w:hAnsi="Times New Roman" w:cs="Times New Roman"/>
          <w:b/>
          <w:bCs/>
          <w:sz w:val="24"/>
          <w:szCs w:val="24"/>
        </w:rPr>
        <w:t xml:space="preserve">5. </w:t>
      </w:r>
      <w:r w:rsidR="005E2B47" w:rsidRPr="00303BF3">
        <w:rPr>
          <w:rFonts w:ascii="Times New Roman" w:eastAsia="Albany AMT" w:hAnsi="Times New Roman" w:cs="Times New Roman"/>
          <w:b/>
          <w:bCs/>
          <w:sz w:val="24"/>
          <w:szCs w:val="24"/>
        </w:rPr>
        <w:t>Требования к гарантийному сроку и (или) объему  выполняемых работ:</w:t>
      </w:r>
      <w:r w:rsidR="005E2B47" w:rsidRPr="00303BF3">
        <w:rPr>
          <w:rFonts w:ascii="Times New Roman" w:eastAsia="Albany AMT" w:hAnsi="Times New Roman" w:cs="Times New Roman"/>
          <w:bCs/>
          <w:sz w:val="24"/>
          <w:szCs w:val="24"/>
        </w:rPr>
        <w:t xml:space="preserve">  </w:t>
      </w:r>
      <w:r w:rsidR="00736E7C" w:rsidRPr="00303BF3">
        <w:rPr>
          <w:rFonts w:ascii="Times New Roman" w:eastAsia="Albany AMT" w:hAnsi="Times New Roman" w:cs="Times New Roman"/>
          <w:bCs/>
          <w:sz w:val="24"/>
          <w:szCs w:val="24"/>
        </w:rPr>
        <w:t>в соответствии с технич</w:t>
      </w:r>
      <w:r w:rsidR="00A57A25" w:rsidRPr="00303BF3">
        <w:rPr>
          <w:rFonts w:ascii="Times New Roman" w:eastAsia="Albany AMT" w:hAnsi="Times New Roman" w:cs="Times New Roman"/>
          <w:bCs/>
          <w:sz w:val="24"/>
          <w:szCs w:val="24"/>
        </w:rPr>
        <w:t xml:space="preserve">еским заданием (Приложение №1 </w:t>
      </w:r>
      <w:r w:rsidR="00736E7C" w:rsidRPr="00303BF3">
        <w:rPr>
          <w:rFonts w:ascii="Times New Roman" w:eastAsia="Albany AMT" w:hAnsi="Times New Roman" w:cs="Times New Roman"/>
          <w:bCs/>
          <w:sz w:val="24"/>
          <w:szCs w:val="24"/>
        </w:rPr>
        <w:t>к документации о закупке).</w:t>
      </w:r>
    </w:p>
    <w:p w:rsidR="00593184" w:rsidRPr="00303BF3" w:rsidRDefault="00593184" w:rsidP="00974D3E">
      <w:pPr>
        <w:pStyle w:val="10"/>
        <w:numPr>
          <w:ilvl w:val="0"/>
          <w:numId w:val="0"/>
        </w:numPr>
        <w:tabs>
          <w:tab w:val="left" w:pos="851"/>
        </w:tabs>
        <w:ind w:firstLine="567"/>
        <w:rPr>
          <w:rFonts w:eastAsia="Albany AMT"/>
          <w:b w:val="0"/>
          <w:bCs/>
          <w:color w:val="auto"/>
          <w:sz w:val="24"/>
          <w:szCs w:val="24"/>
        </w:rPr>
      </w:pPr>
    </w:p>
    <w:p w:rsidR="005E2B47" w:rsidRPr="00303BF3" w:rsidRDefault="00593184" w:rsidP="00974D3E">
      <w:pPr>
        <w:pStyle w:val="10"/>
        <w:numPr>
          <w:ilvl w:val="0"/>
          <w:numId w:val="0"/>
        </w:numPr>
        <w:tabs>
          <w:tab w:val="left" w:pos="851"/>
        </w:tabs>
        <w:ind w:firstLine="567"/>
        <w:rPr>
          <w:color w:val="auto"/>
          <w:sz w:val="24"/>
          <w:szCs w:val="24"/>
        </w:rPr>
      </w:pPr>
      <w:r w:rsidRPr="00303BF3">
        <w:rPr>
          <w:rFonts w:eastAsia="Albany AMT"/>
          <w:bCs/>
          <w:color w:val="auto"/>
          <w:sz w:val="24"/>
          <w:szCs w:val="24"/>
        </w:rPr>
        <w:t>6.</w:t>
      </w:r>
      <w:r w:rsidR="005E2B47" w:rsidRPr="00303BF3">
        <w:rPr>
          <w:color w:val="auto"/>
          <w:sz w:val="24"/>
          <w:szCs w:val="24"/>
        </w:rPr>
        <w:t xml:space="preserve"> Место, условия и сроки (периоды) выполнения работ:</w:t>
      </w:r>
    </w:p>
    <w:p w:rsidR="00606D5A" w:rsidRPr="00303BF3" w:rsidRDefault="00593184" w:rsidP="00606D5A">
      <w:pPr>
        <w:pStyle w:val="42"/>
        <w:numPr>
          <w:ilvl w:val="0"/>
          <w:numId w:val="0"/>
        </w:numPr>
        <w:tabs>
          <w:tab w:val="left" w:pos="993"/>
        </w:tabs>
        <w:ind w:firstLine="567"/>
        <w:rPr>
          <w:color w:val="auto"/>
          <w:sz w:val="24"/>
          <w:szCs w:val="24"/>
        </w:rPr>
      </w:pPr>
      <w:r w:rsidRPr="00303BF3">
        <w:rPr>
          <w:color w:val="auto"/>
          <w:sz w:val="24"/>
          <w:szCs w:val="24"/>
        </w:rPr>
        <w:t xml:space="preserve">6.1. </w:t>
      </w:r>
      <w:r w:rsidR="0027036D" w:rsidRPr="00303BF3">
        <w:rPr>
          <w:color w:val="auto"/>
          <w:sz w:val="24"/>
          <w:szCs w:val="24"/>
        </w:rPr>
        <w:t xml:space="preserve">Место выполнения работ: </w:t>
      </w:r>
      <w:r w:rsidR="00606D5A" w:rsidRPr="00303BF3">
        <w:rPr>
          <w:color w:val="auto"/>
          <w:sz w:val="24"/>
          <w:szCs w:val="24"/>
        </w:rPr>
        <w:t>Республика Крым, г. Керчь, ул. Танкистов, д.4.</w:t>
      </w:r>
    </w:p>
    <w:p w:rsidR="0027036D" w:rsidRPr="00303BF3" w:rsidRDefault="00593184" w:rsidP="00606D5A">
      <w:pPr>
        <w:pStyle w:val="42"/>
        <w:numPr>
          <w:ilvl w:val="0"/>
          <w:numId w:val="0"/>
        </w:numPr>
        <w:tabs>
          <w:tab w:val="left" w:pos="993"/>
        </w:tabs>
        <w:ind w:firstLine="567"/>
        <w:rPr>
          <w:color w:val="auto"/>
          <w:sz w:val="24"/>
          <w:szCs w:val="24"/>
        </w:rPr>
      </w:pPr>
      <w:r w:rsidRPr="00303BF3">
        <w:rPr>
          <w:color w:val="auto"/>
          <w:sz w:val="24"/>
          <w:szCs w:val="24"/>
        </w:rPr>
        <w:t xml:space="preserve">6.2. </w:t>
      </w:r>
      <w:r w:rsidR="0027036D" w:rsidRPr="00303BF3">
        <w:rPr>
          <w:color w:val="auto"/>
          <w:sz w:val="24"/>
          <w:szCs w:val="24"/>
        </w:rPr>
        <w:t xml:space="preserve"> </w:t>
      </w:r>
      <w:r w:rsidR="004D563F" w:rsidRPr="00303BF3">
        <w:rPr>
          <w:color w:val="auto"/>
          <w:sz w:val="24"/>
          <w:szCs w:val="24"/>
        </w:rPr>
        <w:t>Условия и с</w:t>
      </w:r>
      <w:r w:rsidR="0027036D" w:rsidRPr="00303BF3">
        <w:rPr>
          <w:color w:val="auto"/>
          <w:sz w:val="24"/>
          <w:szCs w:val="24"/>
        </w:rPr>
        <w:t xml:space="preserve">роки выполнения работ: </w:t>
      </w:r>
      <w:r w:rsidR="004D563F" w:rsidRPr="00303BF3">
        <w:rPr>
          <w:color w:val="auto"/>
          <w:sz w:val="24"/>
          <w:szCs w:val="24"/>
        </w:rPr>
        <w:t>в соответствии с техническим заданием (Приложение №1 к документации о закупке).</w:t>
      </w:r>
    </w:p>
    <w:p w:rsidR="00A16976" w:rsidRPr="00303BF3" w:rsidRDefault="00A16976" w:rsidP="00974D3E">
      <w:pPr>
        <w:pStyle w:val="10"/>
        <w:numPr>
          <w:ilvl w:val="0"/>
          <w:numId w:val="0"/>
        </w:numPr>
        <w:tabs>
          <w:tab w:val="left" w:pos="993"/>
        </w:tabs>
        <w:ind w:firstLine="567"/>
        <w:rPr>
          <w:color w:val="auto"/>
          <w:sz w:val="24"/>
          <w:szCs w:val="24"/>
        </w:rPr>
      </w:pPr>
    </w:p>
    <w:p w:rsidR="00A85798" w:rsidRPr="00303BF3" w:rsidRDefault="001B4FD0" w:rsidP="00974D3E">
      <w:pPr>
        <w:pStyle w:val="10"/>
        <w:numPr>
          <w:ilvl w:val="0"/>
          <w:numId w:val="0"/>
        </w:numPr>
        <w:tabs>
          <w:tab w:val="left" w:pos="993"/>
        </w:tabs>
        <w:ind w:firstLine="567"/>
        <w:rPr>
          <w:color w:val="auto"/>
          <w:sz w:val="24"/>
          <w:szCs w:val="24"/>
        </w:rPr>
      </w:pPr>
      <w:r w:rsidRPr="00303BF3">
        <w:rPr>
          <w:color w:val="auto"/>
          <w:sz w:val="24"/>
          <w:szCs w:val="24"/>
        </w:rPr>
        <w:t xml:space="preserve">7. </w:t>
      </w:r>
      <w:r w:rsidR="005E2B47" w:rsidRPr="00303BF3">
        <w:rPr>
          <w:color w:val="auto"/>
          <w:sz w:val="24"/>
          <w:szCs w:val="24"/>
        </w:rPr>
        <w:t xml:space="preserve">Сведения о начальной (максимальной) цене договора (цене лота): </w:t>
      </w:r>
      <w:r w:rsidR="00A16976" w:rsidRPr="00303BF3">
        <w:rPr>
          <w:color w:val="auto"/>
          <w:sz w:val="24"/>
          <w:szCs w:val="24"/>
        </w:rPr>
        <w:t xml:space="preserve"> </w:t>
      </w:r>
      <w:r w:rsidR="001B6822" w:rsidRPr="001B6822">
        <w:rPr>
          <w:color w:val="auto"/>
          <w:sz w:val="24"/>
          <w:szCs w:val="24"/>
          <w:u w:val="single"/>
        </w:rPr>
        <w:t xml:space="preserve">49 368 792,00 </w:t>
      </w:r>
      <w:r w:rsidR="006B2E9A" w:rsidRPr="00303BF3">
        <w:rPr>
          <w:color w:val="auto"/>
          <w:sz w:val="24"/>
          <w:szCs w:val="24"/>
          <w:u w:val="single"/>
        </w:rPr>
        <w:t xml:space="preserve">рублей </w:t>
      </w:r>
      <w:r w:rsidR="00D64530" w:rsidRPr="00303BF3">
        <w:rPr>
          <w:color w:val="auto"/>
          <w:sz w:val="24"/>
          <w:szCs w:val="24"/>
          <w:u w:val="single"/>
        </w:rPr>
        <w:t xml:space="preserve">с </w:t>
      </w:r>
      <w:r w:rsidR="0033469C" w:rsidRPr="00303BF3">
        <w:rPr>
          <w:color w:val="auto"/>
          <w:sz w:val="24"/>
          <w:szCs w:val="24"/>
          <w:u w:val="single"/>
        </w:rPr>
        <w:t>НДС</w:t>
      </w:r>
      <w:r w:rsidR="00A85798" w:rsidRPr="00303BF3">
        <w:rPr>
          <w:color w:val="auto"/>
          <w:sz w:val="24"/>
          <w:szCs w:val="24"/>
          <w:u w:val="single"/>
        </w:rPr>
        <w:t>.</w:t>
      </w:r>
    </w:p>
    <w:p w:rsidR="001B4FD0" w:rsidRPr="00303BF3" w:rsidRDefault="001B4FD0" w:rsidP="000E272C">
      <w:pPr>
        <w:pStyle w:val="42"/>
        <w:numPr>
          <w:ilvl w:val="0"/>
          <w:numId w:val="0"/>
        </w:numPr>
        <w:tabs>
          <w:tab w:val="left" w:pos="993"/>
        </w:tabs>
        <w:rPr>
          <w:b/>
          <w:color w:val="auto"/>
          <w:sz w:val="24"/>
          <w:szCs w:val="24"/>
        </w:rPr>
      </w:pPr>
      <w:r w:rsidRPr="00303BF3">
        <w:rPr>
          <w:b/>
          <w:color w:val="auto"/>
          <w:sz w:val="24"/>
          <w:szCs w:val="24"/>
        </w:rPr>
        <w:t xml:space="preserve">          </w:t>
      </w:r>
      <w:r w:rsidR="004D563F" w:rsidRPr="00303BF3">
        <w:rPr>
          <w:b/>
          <w:color w:val="auto"/>
          <w:sz w:val="24"/>
          <w:szCs w:val="24"/>
        </w:rPr>
        <w:tab/>
      </w:r>
    </w:p>
    <w:p w:rsidR="005E2B47" w:rsidRPr="00303BF3" w:rsidRDefault="000E272C" w:rsidP="00974D3E">
      <w:pPr>
        <w:pStyle w:val="42"/>
        <w:numPr>
          <w:ilvl w:val="0"/>
          <w:numId w:val="0"/>
        </w:numPr>
        <w:tabs>
          <w:tab w:val="left" w:pos="993"/>
        </w:tabs>
        <w:ind w:firstLine="567"/>
        <w:rPr>
          <w:color w:val="auto"/>
          <w:sz w:val="24"/>
          <w:szCs w:val="24"/>
        </w:rPr>
      </w:pPr>
      <w:r w:rsidRPr="00303BF3">
        <w:rPr>
          <w:b/>
          <w:color w:val="auto"/>
          <w:sz w:val="24"/>
          <w:szCs w:val="24"/>
        </w:rPr>
        <w:t>8</w:t>
      </w:r>
      <w:r w:rsidR="001B4FD0" w:rsidRPr="00303BF3">
        <w:rPr>
          <w:b/>
          <w:color w:val="auto"/>
          <w:sz w:val="24"/>
          <w:szCs w:val="24"/>
        </w:rPr>
        <w:t xml:space="preserve"> </w:t>
      </w:r>
      <w:r w:rsidR="005E2B47" w:rsidRPr="00303BF3">
        <w:rPr>
          <w:b/>
          <w:color w:val="auto"/>
          <w:sz w:val="24"/>
          <w:szCs w:val="24"/>
        </w:rPr>
        <w:t>Требования об обеспечении исполнения договора:</w:t>
      </w:r>
      <w:r w:rsidR="005E2B47" w:rsidRPr="00303BF3">
        <w:rPr>
          <w:color w:val="auto"/>
          <w:sz w:val="24"/>
          <w:szCs w:val="24"/>
        </w:rPr>
        <w:t xml:space="preserve"> установлены.</w:t>
      </w:r>
    </w:p>
    <w:p w:rsidR="005E2B47" w:rsidRPr="00303BF3" w:rsidRDefault="000E272C" w:rsidP="00974D3E">
      <w:pPr>
        <w:pStyle w:val="1711"/>
        <w:numPr>
          <w:ilvl w:val="0"/>
          <w:numId w:val="0"/>
        </w:numPr>
        <w:tabs>
          <w:tab w:val="left" w:pos="993"/>
        </w:tabs>
        <w:ind w:firstLine="567"/>
        <w:rPr>
          <w:b/>
          <w:color w:val="auto"/>
          <w:sz w:val="24"/>
          <w:szCs w:val="24"/>
        </w:rPr>
      </w:pPr>
      <w:r w:rsidRPr="00303BF3">
        <w:rPr>
          <w:b/>
          <w:color w:val="auto"/>
          <w:sz w:val="24"/>
          <w:szCs w:val="24"/>
        </w:rPr>
        <w:t>8</w:t>
      </w:r>
      <w:r w:rsidR="001B4FD0" w:rsidRPr="00303BF3">
        <w:rPr>
          <w:b/>
          <w:color w:val="auto"/>
          <w:sz w:val="24"/>
          <w:szCs w:val="24"/>
        </w:rPr>
        <w:t xml:space="preserve">.1. </w:t>
      </w:r>
      <w:r w:rsidR="00606D5A" w:rsidRPr="00303BF3">
        <w:rPr>
          <w:b/>
          <w:color w:val="auto"/>
          <w:sz w:val="24"/>
          <w:szCs w:val="24"/>
        </w:rPr>
        <w:t>Обеспечение исполнения договора</w:t>
      </w:r>
      <w:r w:rsidR="00606D5A" w:rsidRPr="00303BF3">
        <w:rPr>
          <w:color w:val="auto"/>
          <w:sz w:val="24"/>
          <w:szCs w:val="24"/>
        </w:rPr>
        <w:t xml:space="preserve"> </w:t>
      </w:r>
      <w:r w:rsidR="005E2B47" w:rsidRPr="00303BF3">
        <w:rPr>
          <w:b/>
          <w:color w:val="auto"/>
          <w:sz w:val="24"/>
          <w:szCs w:val="24"/>
        </w:rPr>
        <w:t xml:space="preserve">(применяется для обеспечения исполнения </w:t>
      </w:r>
      <w:r w:rsidR="005E2B47" w:rsidRPr="00303BF3">
        <w:rPr>
          <w:b/>
          <w:color w:val="auto"/>
          <w:sz w:val="24"/>
          <w:szCs w:val="24"/>
        </w:rPr>
        <w:lastRenderedPageBreak/>
        <w:t>обязательств по возврату аванса)</w:t>
      </w:r>
    </w:p>
    <w:p w:rsidR="006C2D3F" w:rsidRPr="00303BF3" w:rsidRDefault="005E2B47" w:rsidP="000E272C">
      <w:pPr>
        <w:widowControl w:val="0"/>
        <w:tabs>
          <w:tab w:val="left" w:pos="993"/>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Подрядчик обязуется предоставить в срок не позднее 15 (пятнадцати) дней </w:t>
      </w:r>
      <w:proofErr w:type="gramStart"/>
      <w:r w:rsidRPr="00303BF3">
        <w:rPr>
          <w:rFonts w:ascii="Times New Roman" w:hAnsi="Times New Roman" w:cs="Times New Roman"/>
          <w:sz w:val="24"/>
          <w:szCs w:val="24"/>
        </w:rPr>
        <w:t>с даты заключения</w:t>
      </w:r>
      <w:proofErr w:type="gramEnd"/>
      <w:r w:rsidRPr="00303BF3">
        <w:rPr>
          <w:rFonts w:ascii="Times New Roman" w:hAnsi="Times New Roman" w:cs="Times New Roman"/>
          <w:sz w:val="24"/>
          <w:szCs w:val="24"/>
        </w:rPr>
        <w:t xml:space="preserve"> Договора обеспечение возврата аванса  по Договору в форме</w:t>
      </w:r>
      <w:r w:rsidR="000E272C" w:rsidRPr="00303BF3">
        <w:rPr>
          <w:rFonts w:ascii="Times New Roman" w:hAnsi="Times New Roman" w:cs="Times New Roman"/>
          <w:sz w:val="24"/>
          <w:szCs w:val="24"/>
        </w:rPr>
        <w:t xml:space="preserve"> банковской гарантии, выданной банком.</w:t>
      </w:r>
    </w:p>
    <w:p w:rsidR="000E272C" w:rsidRPr="00054A04" w:rsidRDefault="000E272C" w:rsidP="000E272C">
      <w:pPr>
        <w:tabs>
          <w:tab w:val="left" w:pos="-1800"/>
        </w:tabs>
        <w:spacing w:after="0" w:line="240" w:lineRule="auto"/>
        <w:jc w:val="both"/>
        <w:rPr>
          <w:rFonts w:ascii="Times New Roman" w:hAnsi="Times New Roman" w:cs="Times New Roman"/>
          <w:color w:val="FF0000"/>
          <w:sz w:val="24"/>
          <w:szCs w:val="24"/>
          <w:highlight w:val="yellow"/>
        </w:rPr>
      </w:pPr>
      <w:r w:rsidRPr="00054A04">
        <w:rPr>
          <w:rFonts w:ascii="Times New Roman" w:hAnsi="Times New Roman" w:cs="Times New Roman"/>
          <w:color w:val="FF0000"/>
          <w:sz w:val="24"/>
          <w:szCs w:val="24"/>
        </w:rPr>
        <w:t xml:space="preserve">          </w:t>
      </w:r>
      <w:r w:rsidRPr="00054A04">
        <w:rPr>
          <w:rFonts w:ascii="Times New Roman" w:hAnsi="Times New Roman" w:cs="Times New Roman"/>
          <w:color w:val="FF0000"/>
          <w:sz w:val="24"/>
          <w:szCs w:val="24"/>
          <w:highlight w:val="yellow"/>
        </w:rPr>
        <w:t>В случае, если По</w:t>
      </w:r>
      <w:r w:rsidR="00A22A17" w:rsidRPr="00054A04">
        <w:rPr>
          <w:rFonts w:ascii="Times New Roman" w:hAnsi="Times New Roman" w:cs="Times New Roman"/>
          <w:color w:val="FF0000"/>
          <w:sz w:val="24"/>
          <w:szCs w:val="24"/>
          <w:highlight w:val="yellow"/>
        </w:rPr>
        <w:t>дрядчик</w:t>
      </w:r>
      <w:r w:rsidRPr="00054A04">
        <w:rPr>
          <w:rFonts w:ascii="Times New Roman" w:hAnsi="Times New Roman" w:cs="Times New Roman"/>
          <w:color w:val="FF0000"/>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22A17" w:rsidRPr="00054A04">
        <w:rPr>
          <w:rFonts w:ascii="Times New Roman" w:hAnsi="Times New Roman" w:cs="Times New Roman"/>
          <w:color w:val="FF0000"/>
          <w:sz w:val="24"/>
          <w:szCs w:val="24"/>
          <w:highlight w:val="yellow"/>
        </w:rPr>
        <w:t>дрядчику</w:t>
      </w:r>
      <w:r w:rsidRPr="00054A04">
        <w:rPr>
          <w:rFonts w:ascii="Times New Roman" w:hAnsi="Times New Roman" w:cs="Times New Roman"/>
          <w:color w:val="FF0000"/>
          <w:sz w:val="24"/>
          <w:szCs w:val="24"/>
          <w:highlight w:val="yellow"/>
        </w:rPr>
        <w:t xml:space="preserve"> предоставляется выбор заключения договора </w:t>
      </w:r>
      <w:proofErr w:type="gramStart"/>
      <w:r w:rsidRPr="00054A04">
        <w:rPr>
          <w:rFonts w:ascii="Times New Roman" w:hAnsi="Times New Roman" w:cs="Times New Roman"/>
          <w:color w:val="FF0000"/>
          <w:sz w:val="24"/>
          <w:szCs w:val="24"/>
          <w:highlight w:val="yellow"/>
        </w:rPr>
        <w:t>с</w:t>
      </w:r>
      <w:proofErr w:type="gramEnd"/>
      <w:r w:rsidRPr="00054A04">
        <w:rPr>
          <w:rFonts w:ascii="Times New Roman" w:hAnsi="Times New Roman" w:cs="Times New Roman"/>
          <w:color w:val="FF0000"/>
          <w:sz w:val="24"/>
          <w:szCs w:val="24"/>
          <w:highlight w:val="yellow"/>
        </w:rPr>
        <w:t xml:space="preserve"> или без банковской гарантии. </w:t>
      </w:r>
    </w:p>
    <w:p w:rsidR="000E272C" w:rsidRPr="00303BF3" w:rsidRDefault="000E272C" w:rsidP="000E272C">
      <w:pPr>
        <w:tabs>
          <w:tab w:val="left" w:pos="-1800"/>
        </w:tabs>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b/>
          <w:sz w:val="24"/>
          <w:szCs w:val="24"/>
          <w:highlight w:val="cyan"/>
        </w:rPr>
        <w:t>Данный выбор, ОБЯЗАТЕЛЬНО указать при заполнении Заявки на участие (Приложение №2 к документации о закупке).</w:t>
      </w:r>
    </w:p>
    <w:p w:rsidR="00142A12" w:rsidRDefault="00142A12" w:rsidP="00142A12">
      <w:pPr>
        <w:pStyle w:val="10"/>
        <w:numPr>
          <w:ilvl w:val="0"/>
          <w:numId w:val="0"/>
        </w:numPr>
        <w:tabs>
          <w:tab w:val="left" w:pos="567"/>
          <w:tab w:val="left" w:pos="851"/>
          <w:tab w:val="left" w:pos="993"/>
        </w:tabs>
        <w:rPr>
          <w:rFonts w:eastAsia="Calibri"/>
          <w:b w:val="0"/>
          <w:color w:val="auto"/>
          <w:sz w:val="24"/>
          <w:szCs w:val="24"/>
        </w:rPr>
      </w:pPr>
    </w:p>
    <w:p w:rsidR="00534AC1" w:rsidRPr="00303BF3" w:rsidRDefault="008B2BFE" w:rsidP="00142A12">
      <w:pPr>
        <w:pStyle w:val="10"/>
        <w:numPr>
          <w:ilvl w:val="0"/>
          <w:numId w:val="0"/>
        </w:numPr>
        <w:tabs>
          <w:tab w:val="left" w:pos="567"/>
          <w:tab w:val="left" w:pos="851"/>
          <w:tab w:val="left" w:pos="993"/>
        </w:tabs>
        <w:ind w:firstLine="567"/>
        <w:rPr>
          <w:color w:val="auto"/>
          <w:sz w:val="24"/>
          <w:szCs w:val="24"/>
        </w:rPr>
      </w:pPr>
      <w:r w:rsidRPr="00303BF3">
        <w:rPr>
          <w:rFonts w:eastAsia="Calibri"/>
          <w:color w:val="auto"/>
          <w:sz w:val="24"/>
          <w:szCs w:val="24"/>
        </w:rPr>
        <w:t>9</w:t>
      </w:r>
      <w:r w:rsidR="001B4FD0" w:rsidRPr="00303BF3">
        <w:rPr>
          <w:rFonts w:eastAsia="Calibri"/>
          <w:color w:val="auto"/>
          <w:sz w:val="24"/>
          <w:szCs w:val="24"/>
        </w:rPr>
        <w:t xml:space="preserve">. </w:t>
      </w:r>
      <w:r w:rsidR="00054A04" w:rsidRPr="00303BF3">
        <w:rPr>
          <w:rFonts w:eastAsia="Calibri"/>
          <w:color w:val="auto"/>
          <w:sz w:val="24"/>
          <w:szCs w:val="24"/>
        </w:rPr>
        <w:t>Место, дата и время начала и окончания подачи заявок участниками закупки:</w:t>
      </w:r>
    </w:p>
    <w:p w:rsidR="005E2B47" w:rsidRPr="00303BF3" w:rsidRDefault="00C94C4F" w:rsidP="00974D3E">
      <w:pPr>
        <w:widowControl w:val="0"/>
        <w:tabs>
          <w:tab w:val="left" w:pos="567"/>
          <w:tab w:val="left" w:pos="851"/>
          <w:tab w:val="left" w:pos="993"/>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с </w:t>
      </w:r>
      <w:r w:rsidR="001B6822">
        <w:rPr>
          <w:rFonts w:ascii="Times New Roman" w:hAnsi="Times New Roman" w:cs="Times New Roman"/>
          <w:sz w:val="24"/>
          <w:szCs w:val="24"/>
        </w:rPr>
        <w:t>17</w:t>
      </w:r>
      <w:r w:rsidR="000E272C" w:rsidRPr="00303BF3">
        <w:rPr>
          <w:rFonts w:ascii="Times New Roman" w:hAnsi="Times New Roman" w:cs="Times New Roman"/>
          <w:sz w:val="24"/>
          <w:szCs w:val="24"/>
        </w:rPr>
        <w:t>.08</w:t>
      </w:r>
      <w:r w:rsidR="001967F3" w:rsidRPr="00303BF3">
        <w:rPr>
          <w:rFonts w:ascii="Times New Roman" w:hAnsi="Times New Roman" w:cs="Times New Roman"/>
          <w:sz w:val="24"/>
          <w:szCs w:val="24"/>
        </w:rPr>
        <w:t>.2023</w:t>
      </w:r>
      <w:r w:rsidR="00272927" w:rsidRPr="00303BF3">
        <w:rPr>
          <w:rFonts w:ascii="Times New Roman" w:hAnsi="Times New Roman" w:cs="Times New Roman"/>
          <w:sz w:val="24"/>
          <w:szCs w:val="24"/>
        </w:rPr>
        <w:t xml:space="preserve"> </w:t>
      </w:r>
      <w:r w:rsidR="001B6822">
        <w:rPr>
          <w:rFonts w:ascii="Times New Roman" w:hAnsi="Times New Roman" w:cs="Times New Roman"/>
          <w:sz w:val="24"/>
          <w:szCs w:val="24"/>
        </w:rPr>
        <w:t>16</w:t>
      </w:r>
      <w:r w:rsidR="000E272C" w:rsidRPr="00303BF3">
        <w:rPr>
          <w:rFonts w:ascii="Times New Roman" w:hAnsi="Times New Roman" w:cs="Times New Roman"/>
          <w:sz w:val="24"/>
          <w:szCs w:val="24"/>
        </w:rPr>
        <w:t>:0</w:t>
      </w:r>
      <w:r w:rsidR="00142A12" w:rsidRPr="00303BF3">
        <w:rPr>
          <w:rFonts w:ascii="Times New Roman" w:hAnsi="Times New Roman" w:cs="Times New Roman"/>
          <w:sz w:val="24"/>
          <w:szCs w:val="24"/>
        </w:rPr>
        <w:t>0</w:t>
      </w:r>
      <w:r w:rsidR="00AC0074" w:rsidRPr="00303BF3">
        <w:rPr>
          <w:rFonts w:ascii="Times New Roman" w:hAnsi="Times New Roman" w:cs="Times New Roman"/>
          <w:sz w:val="24"/>
          <w:szCs w:val="24"/>
        </w:rPr>
        <w:t xml:space="preserve"> </w:t>
      </w:r>
      <w:r w:rsidRPr="00303BF3">
        <w:rPr>
          <w:rFonts w:ascii="Times New Roman" w:hAnsi="Times New Roman" w:cs="Times New Roman"/>
          <w:sz w:val="24"/>
          <w:szCs w:val="24"/>
        </w:rPr>
        <w:t xml:space="preserve">час. до </w:t>
      </w:r>
      <w:r w:rsidR="001B6822">
        <w:rPr>
          <w:rFonts w:ascii="Times New Roman" w:hAnsi="Times New Roman" w:cs="Times New Roman"/>
          <w:sz w:val="24"/>
          <w:szCs w:val="24"/>
        </w:rPr>
        <w:t>31</w:t>
      </w:r>
      <w:r w:rsidR="000E272C" w:rsidRPr="00303BF3">
        <w:rPr>
          <w:rFonts w:ascii="Times New Roman" w:hAnsi="Times New Roman" w:cs="Times New Roman"/>
          <w:sz w:val="24"/>
          <w:szCs w:val="24"/>
        </w:rPr>
        <w:t>.08</w:t>
      </w:r>
      <w:r w:rsidR="001967F3" w:rsidRPr="00303BF3">
        <w:rPr>
          <w:rFonts w:ascii="Times New Roman" w:hAnsi="Times New Roman" w:cs="Times New Roman"/>
          <w:sz w:val="24"/>
          <w:szCs w:val="24"/>
        </w:rPr>
        <w:t>.2023</w:t>
      </w:r>
      <w:r w:rsidRPr="00303BF3">
        <w:rPr>
          <w:rFonts w:ascii="Times New Roman" w:hAnsi="Times New Roman" w:cs="Times New Roman"/>
          <w:sz w:val="24"/>
          <w:szCs w:val="24"/>
        </w:rPr>
        <w:t xml:space="preserve"> 1</w:t>
      </w:r>
      <w:r w:rsidR="000E272C" w:rsidRPr="00303BF3">
        <w:rPr>
          <w:rFonts w:ascii="Times New Roman" w:hAnsi="Times New Roman" w:cs="Times New Roman"/>
          <w:sz w:val="24"/>
          <w:szCs w:val="24"/>
        </w:rPr>
        <w:t>0</w:t>
      </w:r>
      <w:r w:rsidR="00534AC1" w:rsidRPr="00303BF3">
        <w:rPr>
          <w:rFonts w:ascii="Times New Roman" w:hAnsi="Times New Roman" w:cs="Times New Roman"/>
          <w:sz w:val="24"/>
          <w:szCs w:val="24"/>
        </w:rPr>
        <w:t>:00</w:t>
      </w:r>
      <w:r w:rsidR="008B2BFE" w:rsidRPr="00303BF3">
        <w:rPr>
          <w:rFonts w:ascii="Times New Roman" w:hAnsi="Times New Roman" w:cs="Times New Roman"/>
          <w:sz w:val="24"/>
          <w:szCs w:val="24"/>
        </w:rPr>
        <w:t xml:space="preserve"> час. (</w:t>
      </w:r>
      <w:proofErr w:type="spellStart"/>
      <w:proofErr w:type="gramStart"/>
      <w:r w:rsidR="008B2BFE" w:rsidRPr="00303BF3">
        <w:rPr>
          <w:rFonts w:ascii="Times New Roman" w:hAnsi="Times New Roman" w:cs="Times New Roman"/>
          <w:sz w:val="24"/>
          <w:szCs w:val="24"/>
        </w:rPr>
        <w:t>мск</w:t>
      </w:r>
      <w:proofErr w:type="spellEnd"/>
      <w:proofErr w:type="gramEnd"/>
      <w:r w:rsidR="008B2BFE" w:rsidRPr="00303BF3">
        <w:rPr>
          <w:rFonts w:ascii="Times New Roman" w:hAnsi="Times New Roman" w:cs="Times New Roman"/>
          <w:sz w:val="24"/>
          <w:szCs w:val="24"/>
        </w:rPr>
        <w:t xml:space="preserve">). Заявки направляются через функционал электронной площадки https://business.roseltorg.ru. и через функционал официального сайта Заказчика </w:t>
      </w:r>
      <w:hyperlink r:id="rId13" w:history="1">
        <w:r w:rsidR="008B2BFE" w:rsidRPr="00303BF3">
          <w:rPr>
            <w:rStyle w:val="a3"/>
            <w:rFonts w:ascii="Times New Roman" w:hAnsi="Times New Roman" w:cs="Times New Roman"/>
            <w:color w:val="auto"/>
            <w:sz w:val="24"/>
            <w:szCs w:val="24"/>
          </w:rPr>
          <w:t>https://zakupki.kerchbutoma.ru</w:t>
        </w:r>
      </w:hyperlink>
      <w:r w:rsidR="008B2BFE" w:rsidRPr="00303BF3">
        <w:rPr>
          <w:rFonts w:ascii="Times New Roman" w:hAnsi="Times New Roman" w:cs="Times New Roman"/>
          <w:sz w:val="24"/>
          <w:szCs w:val="24"/>
        </w:rPr>
        <w:t>.</w:t>
      </w:r>
    </w:p>
    <w:p w:rsidR="008B2BFE" w:rsidRPr="00303BF3" w:rsidRDefault="008B2BFE" w:rsidP="00974D3E">
      <w:pPr>
        <w:widowControl w:val="0"/>
        <w:tabs>
          <w:tab w:val="left" w:pos="567"/>
          <w:tab w:val="left" w:pos="851"/>
          <w:tab w:val="left" w:pos="993"/>
        </w:tabs>
        <w:autoSpaceDE w:val="0"/>
        <w:spacing w:after="0" w:line="240" w:lineRule="auto"/>
        <w:ind w:firstLine="567"/>
        <w:jc w:val="both"/>
        <w:rPr>
          <w:rFonts w:ascii="Times New Roman" w:hAnsi="Times New Roman" w:cs="Times New Roman"/>
          <w:sz w:val="24"/>
          <w:szCs w:val="24"/>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8B2BFE" w:rsidRPr="00303BF3" w:rsidTr="00A22A17">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8B2BFE" w:rsidRPr="00303BF3" w:rsidRDefault="008B2BFE" w:rsidP="00A22A17">
            <w:pPr>
              <w:tabs>
                <w:tab w:val="left" w:pos="142"/>
              </w:tabs>
              <w:snapToGrid w:val="0"/>
              <w:spacing w:after="0" w:line="240" w:lineRule="auto"/>
              <w:jc w:val="center"/>
              <w:rPr>
                <w:rFonts w:ascii="Times New Roman" w:hAnsi="Times New Roman" w:cs="Times New Roman"/>
                <w:sz w:val="24"/>
                <w:szCs w:val="24"/>
              </w:rPr>
            </w:pPr>
            <w:r w:rsidRPr="00303BF3">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B2BFE" w:rsidRPr="00303BF3" w:rsidRDefault="008B2BFE" w:rsidP="00A22A17">
            <w:pPr>
              <w:tabs>
                <w:tab w:val="left" w:pos="142"/>
              </w:tabs>
              <w:spacing w:after="0" w:line="240" w:lineRule="auto"/>
              <w:jc w:val="center"/>
              <w:rPr>
                <w:rFonts w:ascii="Times New Roman" w:hAnsi="Times New Roman" w:cs="Times New Roman"/>
                <w:sz w:val="24"/>
                <w:szCs w:val="24"/>
              </w:rPr>
            </w:pPr>
            <w:r w:rsidRPr="00303BF3">
              <w:rPr>
                <w:rFonts w:ascii="Times New Roman" w:hAnsi="Times New Roman" w:cs="Times New Roman"/>
                <w:sz w:val="24"/>
                <w:szCs w:val="24"/>
              </w:rPr>
              <w:t xml:space="preserve">с </w:t>
            </w:r>
            <w:r w:rsidR="001B6822">
              <w:rPr>
                <w:rFonts w:ascii="Times New Roman" w:hAnsi="Times New Roman" w:cs="Times New Roman"/>
                <w:sz w:val="24"/>
                <w:szCs w:val="24"/>
              </w:rPr>
              <w:t>17.08.2023 16:00 по 31</w:t>
            </w:r>
            <w:r w:rsidRPr="00303BF3">
              <w:rPr>
                <w:rFonts w:ascii="Times New Roman" w:hAnsi="Times New Roman" w:cs="Times New Roman"/>
                <w:sz w:val="24"/>
                <w:szCs w:val="24"/>
              </w:rPr>
              <w:t>.08.2023 10:00</w:t>
            </w:r>
          </w:p>
        </w:tc>
      </w:tr>
      <w:tr w:rsidR="008B2BFE" w:rsidRPr="00303BF3" w:rsidTr="00A22A17">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8B2BFE" w:rsidRPr="00303BF3" w:rsidRDefault="008B2BFE" w:rsidP="00A22A17">
            <w:pPr>
              <w:tabs>
                <w:tab w:val="left" w:pos="142"/>
              </w:tabs>
              <w:snapToGrid w:val="0"/>
              <w:spacing w:after="0" w:line="240" w:lineRule="auto"/>
              <w:jc w:val="center"/>
              <w:rPr>
                <w:rFonts w:ascii="Times New Roman" w:hAnsi="Times New Roman" w:cs="Times New Roman"/>
                <w:sz w:val="24"/>
                <w:szCs w:val="24"/>
              </w:rPr>
            </w:pPr>
            <w:r w:rsidRPr="00303BF3">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8B2BFE" w:rsidRPr="00303BF3" w:rsidRDefault="001B6822" w:rsidP="00A22A17">
            <w:pPr>
              <w:tabs>
                <w:tab w:val="left" w:pos="142"/>
              </w:tabs>
              <w:snapToGrid w:val="0"/>
              <w:spacing w:after="0" w:line="240" w:lineRule="auto"/>
              <w:jc w:val="center"/>
              <w:rPr>
                <w:rFonts w:ascii="Times New Roman" w:hAnsi="Times New Roman" w:cs="Times New Roman"/>
                <w:sz w:val="24"/>
                <w:szCs w:val="24"/>
              </w:rPr>
            </w:pPr>
            <w:hyperlink r:id="rId14" w:history="1">
              <w:r w:rsidR="008B2BFE" w:rsidRPr="00303BF3">
                <w:rPr>
                  <w:rFonts w:ascii="Times New Roman" w:hAnsi="Times New Roman" w:cs="Times New Roman"/>
                  <w:sz w:val="24"/>
                  <w:szCs w:val="24"/>
                </w:rPr>
                <w:t>https://business.roseltorg.ru</w:t>
              </w:r>
            </w:hyperlink>
          </w:p>
          <w:p w:rsidR="008B2BFE" w:rsidRPr="00303BF3" w:rsidRDefault="001B6822" w:rsidP="00A22A17">
            <w:pPr>
              <w:tabs>
                <w:tab w:val="left" w:pos="142"/>
              </w:tabs>
              <w:snapToGrid w:val="0"/>
              <w:spacing w:after="0" w:line="240" w:lineRule="auto"/>
              <w:jc w:val="center"/>
              <w:rPr>
                <w:rFonts w:ascii="Times New Roman" w:hAnsi="Times New Roman" w:cs="Times New Roman"/>
                <w:sz w:val="24"/>
                <w:szCs w:val="24"/>
              </w:rPr>
            </w:pPr>
            <w:hyperlink r:id="rId15" w:history="1">
              <w:r w:rsidR="008B2BFE" w:rsidRPr="00303BF3">
                <w:rPr>
                  <w:rStyle w:val="a3"/>
                  <w:rFonts w:ascii="Times New Roman" w:eastAsia="Arial Unicode MS" w:hAnsi="Times New Roman" w:cs="Times New Roman"/>
                  <w:color w:val="auto"/>
                  <w:sz w:val="24"/>
                  <w:szCs w:val="24"/>
                </w:rPr>
                <w:t>https://zakupki.kerchbutoma.ru</w:t>
              </w:r>
            </w:hyperlink>
            <w:r w:rsidR="008B2BFE" w:rsidRPr="00303BF3">
              <w:rPr>
                <w:rFonts w:ascii="Times New Roman" w:eastAsia="Arial Unicode MS" w:hAnsi="Times New Roman" w:cs="Times New Roman"/>
                <w:sz w:val="24"/>
                <w:szCs w:val="24"/>
              </w:rPr>
              <w:t>.</w:t>
            </w:r>
          </w:p>
        </w:tc>
      </w:tr>
      <w:tr w:rsidR="008B2BFE" w:rsidRPr="00303BF3" w:rsidTr="00A22A17">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8B2BFE" w:rsidRPr="00303BF3" w:rsidRDefault="008B2BFE" w:rsidP="00A22A17">
            <w:pPr>
              <w:tabs>
                <w:tab w:val="left" w:pos="142"/>
              </w:tabs>
              <w:snapToGrid w:val="0"/>
              <w:spacing w:after="0" w:line="240" w:lineRule="auto"/>
              <w:jc w:val="center"/>
              <w:rPr>
                <w:rFonts w:ascii="Times New Roman" w:hAnsi="Times New Roman" w:cs="Times New Roman"/>
                <w:sz w:val="24"/>
                <w:szCs w:val="24"/>
              </w:rPr>
            </w:pPr>
            <w:r w:rsidRPr="00303BF3">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8B2BFE" w:rsidRPr="00303BF3" w:rsidRDefault="008B2BFE" w:rsidP="00054A04">
            <w:pPr>
              <w:tabs>
                <w:tab w:val="left" w:pos="142"/>
              </w:tabs>
              <w:snapToGrid w:val="0"/>
              <w:spacing w:after="0" w:line="240" w:lineRule="auto"/>
              <w:jc w:val="center"/>
              <w:rPr>
                <w:rFonts w:ascii="Times New Roman" w:hAnsi="Times New Roman" w:cs="Times New Roman"/>
                <w:sz w:val="24"/>
                <w:szCs w:val="24"/>
              </w:rPr>
            </w:pPr>
            <w:r w:rsidRPr="00303BF3">
              <w:rPr>
                <w:rFonts w:ascii="Times New Roman" w:hAnsi="Times New Roman" w:cs="Times New Roman"/>
                <w:sz w:val="24"/>
                <w:szCs w:val="24"/>
              </w:rPr>
              <w:t xml:space="preserve">в форме электронного документа </w:t>
            </w:r>
          </w:p>
        </w:tc>
      </w:tr>
      <w:tr w:rsidR="008B2BFE" w:rsidRPr="00303BF3" w:rsidTr="00A22A17">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8B2BFE" w:rsidRPr="00303BF3" w:rsidRDefault="008B2BFE" w:rsidP="00A22A17">
            <w:pPr>
              <w:tabs>
                <w:tab w:val="left" w:pos="142"/>
              </w:tabs>
              <w:snapToGrid w:val="0"/>
              <w:spacing w:after="0" w:line="240" w:lineRule="auto"/>
              <w:jc w:val="center"/>
              <w:rPr>
                <w:rFonts w:ascii="Times New Roman" w:hAnsi="Times New Roman" w:cs="Times New Roman"/>
                <w:sz w:val="24"/>
                <w:szCs w:val="24"/>
              </w:rPr>
            </w:pPr>
            <w:r w:rsidRPr="00303BF3">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8B2BFE" w:rsidRPr="00303BF3" w:rsidRDefault="001B6822" w:rsidP="00A22A17">
            <w:pPr>
              <w:tabs>
                <w:tab w:val="left" w:pos="142"/>
              </w:tabs>
              <w:snapToGrid w:val="0"/>
              <w:spacing w:after="0" w:line="240" w:lineRule="auto"/>
              <w:jc w:val="center"/>
              <w:rPr>
                <w:rFonts w:ascii="Times New Roman" w:hAnsi="Times New Roman" w:cs="Times New Roman"/>
                <w:sz w:val="24"/>
                <w:szCs w:val="24"/>
              </w:rPr>
            </w:pPr>
            <w:hyperlink r:id="rId16" w:history="1">
              <w:r w:rsidR="008B2BFE" w:rsidRPr="00303BF3">
                <w:rPr>
                  <w:rFonts w:ascii="Times New Roman" w:hAnsi="Times New Roman" w:cs="Times New Roman"/>
                  <w:sz w:val="24"/>
                  <w:szCs w:val="24"/>
                </w:rPr>
                <w:t>https://business.roseltorg.ru</w:t>
              </w:r>
            </w:hyperlink>
          </w:p>
          <w:p w:rsidR="008B2BFE" w:rsidRPr="00303BF3" w:rsidRDefault="001B6822" w:rsidP="00A22A17">
            <w:pPr>
              <w:tabs>
                <w:tab w:val="left" w:pos="142"/>
              </w:tabs>
              <w:snapToGrid w:val="0"/>
              <w:spacing w:after="0" w:line="240" w:lineRule="auto"/>
              <w:jc w:val="center"/>
              <w:rPr>
                <w:rFonts w:ascii="Times New Roman" w:hAnsi="Times New Roman" w:cs="Times New Roman"/>
                <w:sz w:val="24"/>
                <w:szCs w:val="24"/>
              </w:rPr>
            </w:pPr>
            <w:hyperlink r:id="rId17" w:history="1">
              <w:r w:rsidR="008B2BFE" w:rsidRPr="00303BF3">
                <w:rPr>
                  <w:rStyle w:val="a3"/>
                  <w:rFonts w:ascii="Times New Roman" w:eastAsia="Arial Unicode MS" w:hAnsi="Times New Roman" w:cs="Times New Roman"/>
                  <w:color w:val="auto"/>
                  <w:sz w:val="24"/>
                  <w:szCs w:val="24"/>
                </w:rPr>
                <w:t>https://zakupki.kerchbutoma.ru</w:t>
              </w:r>
            </w:hyperlink>
            <w:r w:rsidR="008B2BFE" w:rsidRPr="00303BF3">
              <w:rPr>
                <w:rFonts w:ascii="Times New Roman" w:eastAsia="Arial Unicode MS" w:hAnsi="Times New Roman" w:cs="Times New Roman"/>
                <w:sz w:val="24"/>
                <w:szCs w:val="24"/>
              </w:rPr>
              <w:t>.</w:t>
            </w:r>
          </w:p>
        </w:tc>
      </w:tr>
      <w:tr w:rsidR="008B2BFE" w:rsidRPr="00303BF3" w:rsidTr="00A22A17">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8B2BFE" w:rsidRPr="00303BF3" w:rsidRDefault="008B2BFE" w:rsidP="00A22A17">
            <w:pPr>
              <w:tabs>
                <w:tab w:val="left" w:pos="142"/>
              </w:tabs>
              <w:snapToGrid w:val="0"/>
              <w:spacing w:after="0" w:line="240" w:lineRule="auto"/>
              <w:jc w:val="center"/>
              <w:rPr>
                <w:rFonts w:ascii="Times New Roman" w:hAnsi="Times New Roman" w:cs="Times New Roman"/>
                <w:sz w:val="24"/>
                <w:szCs w:val="24"/>
              </w:rPr>
            </w:pPr>
            <w:r w:rsidRPr="00303BF3">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8B2BFE" w:rsidRPr="00303BF3" w:rsidRDefault="008B2BFE" w:rsidP="00A22A17">
            <w:pPr>
              <w:tabs>
                <w:tab w:val="left" w:pos="142"/>
              </w:tabs>
              <w:snapToGrid w:val="0"/>
              <w:spacing w:after="0" w:line="240" w:lineRule="auto"/>
              <w:jc w:val="center"/>
              <w:rPr>
                <w:sz w:val="24"/>
                <w:szCs w:val="24"/>
              </w:rPr>
            </w:pPr>
            <w:r w:rsidRPr="00303BF3">
              <w:rPr>
                <w:rFonts w:ascii="Times New Roman" w:hAnsi="Times New Roman" w:cs="Times New Roman"/>
                <w:sz w:val="24"/>
                <w:szCs w:val="24"/>
              </w:rPr>
              <w:t>Не установлено</w:t>
            </w:r>
          </w:p>
        </w:tc>
      </w:tr>
    </w:tbl>
    <w:p w:rsidR="005E2B47" w:rsidRPr="00303BF3" w:rsidRDefault="005E2B47" w:rsidP="00974D3E">
      <w:pPr>
        <w:widowControl w:val="0"/>
        <w:autoSpaceDE w:val="0"/>
        <w:spacing w:after="0" w:line="240" w:lineRule="auto"/>
        <w:ind w:firstLine="567"/>
        <w:rPr>
          <w:rFonts w:ascii="Times New Roman" w:hAnsi="Times New Roman" w:cs="Times New Roman"/>
          <w:sz w:val="24"/>
          <w:szCs w:val="24"/>
        </w:rPr>
      </w:pPr>
    </w:p>
    <w:p w:rsidR="005E2B47" w:rsidRPr="00303BF3" w:rsidRDefault="00BC22E1" w:rsidP="00974D3E">
      <w:pPr>
        <w:pStyle w:val="10"/>
        <w:numPr>
          <w:ilvl w:val="0"/>
          <w:numId w:val="0"/>
        </w:numPr>
        <w:tabs>
          <w:tab w:val="left" w:pos="851"/>
        </w:tabs>
        <w:ind w:firstLine="567"/>
        <w:rPr>
          <w:color w:val="auto"/>
          <w:sz w:val="24"/>
          <w:szCs w:val="24"/>
        </w:rPr>
      </w:pPr>
      <w:r w:rsidRPr="00303BF3">
        <w:rPr>
          <w:color w:val="auto"/>
          <w:sz w:val="24"/>
          <w:szCs w:val="24"/>
        </w:rPr>
        <w:t>10</w:t>
      </w:r>
      <w:r w:rsidR="001B4FD0" w:rsidRPr="00303BF3">
        <w:rPr>
          <w:color w:val="auto"/>
          <w:sz w:val="24"/>
          <w:szCs w:val="24"/>
        </w:rPr>
        <w:t xml:space="preserve">. </w:t>
      </w:r>
      <w:r w:rsidR="005E2B47" w:rsidRPr="00303BF3">
        <w:rPr>
          <w:color w:val="auto"/>
          <w:sz w:val="24"/>
          <w:szCs w:val="24"/>
        </w:rPr>
        <w:t xml:space="preserve">Место и дата рассмотрения </w:t>
      </w:r>
      <w:r w:rsidR="00B510AC" w:rsidRPr="00303BF3">
        <w:rPr>
          <w:color w:val="auto"/>
          <w:sz w:val="24"/>
          <w:szCs w:val="24"/>
        </w:rPr>
        <w:t xml:space="preserve">заявок </w:t>
      </w:r>
      <w:r w:rsidR="005E2B47" w:rsidRPr="00303BF3">
        <w:rPr>
          <w:color w:val="auto"/>
          <w:sz w:val="24"/>
          <w:szCs w:val="24"/>
        </w:rPr>
        <w:t>участников закупки и подведения итогов:</w:t>
      </w:r>
    </w:p>
    <w:p w:rsidR="00A85798" w:rsidRPr="00303BF3" w:rsidRDefault="00A85798" w:rsidP="005C3D21">
      <w:pPr>
        <w:widowControl w:val="0"/>
        <w:tabs>
          <w:tab w:val="left" w:pos="851"/>
        </w:tabs>
        <w:spacing w:after="0" w:line="240" w:lineRule="auto"/>
        <w:ind w:firstLine="567"/>
        <w:jc w:val="both"/>
        <w:rPr>
          <w:rFonts w:ascii="Times New Roman" w:eastAsia="Albany AMT" w:hAnsi="Times New Roman" w:cs="Times New Roman"/>
          <w:spacing w:val="-4"/>
          <w:sz w:val="24"/>
          <w:szCs w:val="24"/>
        </w:rPr>
      </w:pPr>
      <w:r w:rsidRPr="00303BF3">
        <w:rPr>
          <w:rFonts w:ascii="Times New Roman" w:eastAsia="Times New Roman" w:hAnsi="Times New Roman" w:cs="Times New Roman"/>
          <w:sz w:val="24"/>
          <w:szCs w:val="24"/>
        </w:rPr>
        <w:t>Республика Крым, г. Керчь, ул. Танкистов, д. 4.</w:t>
      </w:r>
      <w:r w:rsidRPr="00303BF3">
        <w:rPr>
          <w:rFonts w:ascii="Times New Roman" w:eastAsia="Albany AMT" w:hAnsi="Times New Roman" w:cs="Times New Roman"/>
          <w:spacing w:val="-4"/>
          <w:sz w:val="24"/>
          <w:szCs w:val="24"/>
        </w:rPr>
        <w:t xml:space="preserve"> </w:t>
      </w:r>
      <w:r w:rsidR="00C94C4F" w:rsidRPr="00303BF3">
        <w:rPr>
          <w:rFonts w:ascii="Times New Roman" w:eastAsia="Albany AMT" w:hAnsi="Times New Roman" w:cs="Times New Roman"/>
          <w:spacing w:val="-4"/>
          <w:sz w:val="24"/>
          <w:szCs w:val="24"/>
        </w:rPr>
        <w:t>Рассмотре</w:t>
      </w:r>
      <w:r w:rsidR="005C3D21" w:rsidRPr="00303BF3">
        <w:rPr>
          <w:rFonts w:ascii="Times New Roman" w:eastAsia="Albany AMT" w:hAnsi="Times New Roman" w:cs="Times New Roman"/>
          <w:spacing w:val="-4"/>
          <w:sz w:val="24"/>
          <w:szCs w:val="24"/>
        </w:rPr>
        <w:t xml:space="preserve">ние заявок и подведение итогов </w:t>
      </w:r>
      <w:r w:rsidRPr="00303BF3">
        <w:rPr>
          <w:rFonts w:ascii="Times New Roman" w:hAnsi="Times New Roman" w:cs="Times New Roman"/>
          <w:sz w:val="24"/>
          <w:szCs w:val="24"/>
        </w:rPr>
        <w:t xml:space="preserve">до </w:t>
      </w:r>
      <w:r w:rsidR="001B6822">
        <w:rPr>
          <w:rFonts w:ascii="Times New Roman" w:hAnsi="Times New Roman" w:cs="Times New Roman"/>
          <w:sz w:val="24"/>
          <w:szCs w:val="24"/>
        </w:rPr>
        <w:t>28</w:t>
      </w:r>
      <w:r w:rsidR="000E272C" w:rsidRPr="00303BF3">
        <w:rPr>
          <w:rFonts w:ascii="Times New Roman" w:hAnsi="Times New Roman" w:cs="Times New Roman"/>
          <w:sz w:val="24"/>
          <w:szCs w:val="24"/>
        </w:rPr>
        <w:t>.09</w:t>
      </w:r>
      <w:r w:rsidR="001967F3" w:rsidRPr="00303BF3">
        <w:rPr>
          <w:rFonts w:ascii="Times New Roman" w:hAnsi="Times New Roman" w:cs="Times New Roman"/>
          <w:sz w:val="24"/>
          <w:szCs w:val="24"/>
        </w:rPr>
        <w:t>.2023</w:t>
      </w:r>
      <w:r w:rsidR="00142A12" w:rsidRPr="00303BF3">
        <w:rPr>
          <w:rFonts w:ascii="Times New Roman" w:hAnsi="Times New Roman" w:cs="Times New Roman"/>
          <w:sz w:val="24"/>
          <w:szCs w:val="24"/>
        </w:rPr>
        <w:t xml:space="preserve"> 17</w:t>
      </w:r>
      <w:r w:rsidR="00293C9A" w:rsidRPr="00303BF3">
        <w:rPr>
          <w:rFonts w:ascii="Times New Roman" w:hAnsi="Times New Roman" w:cs="Times New Roman"/>
          <w:sz w:val="24"/>
          <w:szCs w:val="24"/>
        </w:rPr>
        <w:t>:</w:t>
      </w:r>
      <w:r w:rsidR="005C5061" w:rsidRPr="00303BF3">
        <w:rPr>
          <w:rFonts w:ascii="Times New Roman" w:hAnsi="Times New Roman" w:cs="Times New Roman"/>
          <w:sz w:val="24"/>
          <w:szCs w:val="24"/>
        </w:rPr>
        <w:t>00</w:t>
      </w:r>
      <w:r w:rsidR="00142A12" w:rsidRPr="00303BF3">
        <w:rPr>
          <w:rFonts w:ascii="Times New Roman" w:hAnsi="Times New Roman" w:cs="Times New Roman"/>
          <w:sz w:val="24"/>
          <w:szCs w:val="24"/>
        </w:rPr>
        <w:t>.</w:t>
      </w:r>
    </w:p>
    <w:p w:rsidR="005E2B47" w:rsidRPr="00974D3E" w:rsidRDefault="00E240F8" w:rsidP="00E240F8">
      <w:pPr>
        <w:widowControl w:val="0"/>
        <w:tabs>
          <w:tab w:val="left" w:pos="0"/>
          <w:tab w:val="left" w:pos="1658"/>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5E2B47" w:rsidRPr="00974D3E" w:rsidRDefault="00BC22E1" w:rsidP="00974D3E">
      <w:pPr>
        <w:pStyle w:val="10"/>
        <w:numPr>
          <w:ilvl w:val="0"/>
          <w:numId w:val="0"/>
        </w:numPr>
        <w:tabs>
          <w:tab w:val="left" w:pos="851"/>
        </w:tabs>
        <w:ind w:firstLine="567"/>
        <w:rPr>
          <w:sz w:val="24"/>
          <w:szCs w:val="24"/>
        </w:rPr>
      </w:pPr>
      <w:r>
        <w:rPr>
          <w:sz w:val="24"/>
          <w:szCs w:val="24"/>
        </w:rPr>
        <w:t>11</w:t>
      </w:r>
      <w:r w:rsidR="001B4FD0" w:rsidRPr="00974D3E">
        <w:rPr>
          <w:sz w:val="24"/>
          <w:szCs w:val="24"/>
        </w:rPr>
        <w:t xml:space="preserve">. </w:t>
      </w:r>
      <w:r w:rsidR="005E2B47" w:rsidRPr="00974D3E">
        <w:rPr>
          <w:sz w:val="24"/>
          <w:szCs w:val="24"/>
        </w:rPr>
        <w:t>Требования к содержанию, форме, оформлению и составу заявки на участие в закупке:</w:t>
      </w:r>
    </w:p>
    <w:p w:rsidR="004245BB" w:rsidRPr="009E5836" w:rsidRDefault="004245BB" w:rsidP="004245BB">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8" w:history="1">
        <w:r w:rsidRPr="004D644B">
          <w:rPr>
            <w:rFonts w:ascii="Times New Roman" w:hAnsi="Times New Roman" w:cs="Times New Roman"/>
            <w:sz w:val="24"/>
            <w:szCs w:val="24"/>
          </w:rPr>
          <w:t>https://business.roseltorg.ru</w:t>
        </w:r>
      </w:hyperlink>
      <w:r w:rsidRPr="00306CBB">
        <w:rPr>
          <w:rFonts w:ascii="Times New Roman" w:hAnsi="Times New Roman" w:cs="Times New Roman"/>
          <w:sz w:val="24"/>
          <w:szCs w:val="24"/>
        </w:rPr>
        <w:t xml:space="preserve"> </w:t>
      </w:r>
      <w:r>
        <w:rPr>
          <w:rFonts w:ascii="Times New Roman" w:hAnsi="Times New Roman" w:cs="Times New Roman"/>
          <w:sz w:val="24"/>
          <w:szCs w:val="24"/>
        </w:rPr>
        <w:t xml:space="preserve">и функционалом  официального сайта </w:t>
      </w:r>
      <w:hyperlink r:id="rId19" w:history="1">
        <w:r w:rsidRPr="00CC726E">
          <w:rPr>
            <w:rStyle w:val="a3"/>
            <w:rFonts w:ascii="Times New Roman" w:eastAsia="Arial Unicode MS" w:hAnsi="Times New Roman" w:cs="Times New Roman"/>
            <w:sz w:val="24"/>
            <w:szCs w:val="24"/>
          </w:rPr>
          <w:t>https://zakupki.kerchbutoma.ru</w:t>
        </w:r>
      </w:hyperlink>
      <w:r>
        <w:rPr>
          <w:rFonts w:ascii="Times New Roman" w:hAnsi="Times New Roman" w:cs="Times New Roman"/>
          <w:sz w:val="24"/>
          <w:szCs w:val="24"/>
        </w:rPr>
        <w:t xml:space="preserve">, </w:t>
      </w:r>
      <w:r w:rsidRPr="00E12402">
        <w:rPr>
          <w:rFonts w:ascii="Times New Roman" w:hAnsi="Times New Roman" w:cs="Times New Roman"/>
          <w:sz w:val="24"/>
          <w:szCs w:val="24"/>
        </w:rPr>
        <w:t>согласно представленной Заказчиком форме заявки</w:t>
      </w:r>
      <w:r>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4245BB" w:rsidRDefault="004245BB" w:rsidP="004245BB">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20" w:history="1">
        <w:r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proofErr w:type="gramStart"/>
      <w:r>
        <w:rPr>
          <w:rFonts w:ascii="Times New Roman" w:eastAsia="Arial Unicode MS" w:hAnsi="Times New Roman" w:cs="Times New Roman"/>
          <w:sz w:val="24"/>
          <w:szCs w:val="24"/>
        </w:rPr>
        <w:t>коммерческих</w:t>
      </w:r>
      <w:proofErr w:type="gramEnd"/>
      <w:r>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21" w:history="1">
        <w:r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w:t>
      </w:r>
      <w:r>
        <w:rPr>
          <w:rFonts w:ascii="Times New Roman" w:hAnsi="Times New Roman" w:cs="Times New Roman"/>
          <w:sz w:val="24"/>
          <w:szCs w:val="24"/>
        </w:rPr>
        <w:t xml:space="preserve">и на официальный сайт </w:t>
      </w:r>
      <w:hyperlink r:id="rId22" w:history="1">
        <w:r w:rsidRPr="00CC726E">
          <w:rPr>
            <w:rStyle w:val="a3"/>
            <w:rFonts w:ascii="Times New Roman" w:eastAsia="Arial Unicode MS" w:hAnsi="Times New Roman" w:cs="Times New Roman"/>
            <w:sz w:val="24"/>
            <w:szCs w:val="24"/>
          </w:rPr>
          <w:t>https://zakupki.kerchbutoma.ru</w:t>
        </w:r>
      </w:hyperlink>
      <w:r>
        <w:rPr>
          <w:rFonts w:ascii="Times New Roman" w:hAnsi="Times New Roman" w:cs="Times New Roman"/>
          <w:sz w:val="24"/>
          <w:szCs w:val="24"/>
        </w:rPr>
        <w:t xml:space="preserve"> </w:t>
      </w:r>
      <w:r w:rsidRPr="00E12402">
        <w:rPr>
          <w:rFonts w:ascii="Times New Roman" w:hAnsi="Times New Roman" w:cs="Times New Roman"/>
          <w:sz w:val="24"/>
          <w:szCs w:val="24"/>
        </w:rPr>
        <w:t>в форме электронного документа и должна быть подписана</w:t>
      </w:r>
      <w:r>
        <w:rPr>
          <w:rFonts w:ascii="Times New Roman" w:hAnsi="Times New Roman" w:cs="Times New Roman"/>
          <w:sz w:val="24"/>
          <w:szCs w:val="24"/>
        </w:rPr>
        <w:t xml:space="preserve"> уполномоченным лицом и заверена печатью организации.</w:t>
      </w:r>
      <w:r w:rsidRPr="00E12402">
        <w:rPr>
          <w:rFonts w:ascii="Times New Roman" w:hAnsi="Times New Roman" w:cs="Times New Roman"/>
          <w:sz w:val="24"/>
          <w:szCs w:val="24"/>
        </w:rPr>
        <w:t xml:space="preserve"> Форма заявки</w:t>
      </w:r>
      <w:r>
        <w:rPr>
          <w:rFonts w:ascii="Times New Roman" w:hAnsi="Times New Roman" w:cs="Times New Roman"/>
          <w:sz w:val="24"/>
          <w:szCs w:val="24"/>
        </w:rPr>
        <w:t xml:space="preserve"> на участие указана в Приложении №2</w:t>
      </w:r>
      <w:r w:rsidRPr="00E12402">
        <w:rPr>
          <w:rFonts w:ascii="Times New Roman" w:hAnsi="Times New Roman" w:cs="Times New Roman"/>
          <w:sz w:val="24"/>
          <w:szCs w:val="24"/>
        </w:rPr>
        <w:t xml:space="preserve"> к документации о закупке.</w:t>
      </w:r>
    </w:p>
    <w:p w:rsidR="00C94C4F" w:rsidRDefault="00C94C4F" w:rsidP="00BC22E1">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w:t>
      </w:r>
      <w:r w:rsidRPr="00974D3E">
        <w:rPr>
          <w:rFonts w:ascii="Times New Roman" w:hAnsi="Times New Roman"/>
          <w:b/>
          <w:sz w:val="24"/>
          <w:szCs w:val="24"/>
          <w:highlight w:val="yellow"/>
        </w:rPr>
        <w:lastRenderedPageBreak/>
        <w:t xml:space="preserve">участия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4245BB" w:rsidRPr="00BC22E1" w:rsidRDefault="004245BB" w:rsidP="00BC22E1">
      <w:pPr>
        <w:tabs>
          <w:tab w:val="left" w:pos="0"/>
          <w:tab w:val="left" w:pos="993"/>
        </w:tabs>
        <w:autoSpaceDE w:val="0"/>
        <w:spacing w:after="0" w:line="240" w:lineRule="auto"/>
        <w:ind w:firstLine="567"/>
        <w:jc w:val="both"/>
        <w:rPr>
          <w:rFonts w:ascii="Times New Roman" w:hAnsi="Times New Roman"/>
          <w:b/>
          <w:sz w:val="24"/>
          <w:szCs w:val="24"/>
        </w:rPr>
      </w:pPr>
    </w:p>
    <w:p w:rsidR="005E2B47" w:rsidRPr="00303BF3" w:rsidRDefault="00BC22E1" w:rsidP="00974D3E">
      <w:pPr>
        <w:pStyle w:val="10"/>
        <w:numPr>
          <w:ilvl w:val="0"/>
          <w:numId w:val="0"/>
        </w:numPr>
        <w:tabs>
          <w:tab w:val="left" w:pos="0"/>
          <w:tab w:val="left" w:pos="709"/>
        </w:tabs>
        <w:ind w:firstLine="567"/>
        <w:rPr>
          <w:color w:val="auto"/>
          <w:sz w:val="24"/>
          <w:szCs w:val="24"/>
        </w:rPr>
      </w:pPr>
      <w:r w:rsidRPr="00303BF3">
        <w:rPr>
          <w:color w:val="auto"/>
          <w:sz w:val="24"/>
          <w:szCs w:val="24"/>
        </w:rPr>
        <w:t xml:space="preserve">  12</w:t>
      </w:r>
      <w:r w:rsidR="001B4FD0" w:rsidRPr="00303BF3">
        <w:rPr>
          <w:color w:val="auto"/>
          <w:sz w:val="24"/>
          <w:szCs w:val="24"/>
        </w:rPr>
        <w:t xml:space="preserve">. </w:t>
      </w:r>
      <w:r w:rsidR="00CC6E33" w:rsidRPr="00303BF3">
        <w:rPr>
          <w:color w:val="auto"/>
          <w:sz w:val="24"/>
          <w:szCs w:val="24"/>
        </w:rPr>
        <w:t>Т</w:t>
      </w:r>
      <w:r w:rsidR="005E2B47" w:rsidRPr="00303BF3">
        <w:rPr>
          <w:color w:val="auto"/>
          <w:sz w:val="24"/>
          <w:szCs w:val="24"/>
        </w:rPr>
        <w:t>ребования к описанию участник</w:t>
      </w:r>
      <w:r w:rsidR="00974D3E" w:rsidRPr="00303BF3">
        <w:rPr>
          <w:color w:val="auto"/>
          <w:sz w:val="24"/>
          <w:szCs w:val="24"/>
        </w:rPr>
        <w:t>ами закупки выполняемой работы</w:t>
      </w:r>
      <w:r w:rsidR="00CC6E33" w:rsidRPr="00303BF3">
        <w:rPr>
          <w:color w:val="auto"/>
          <w:sz w:val="24"/>
          <w:szCs w:val="24"/>
        </w:rPr>
        <w:t>, которая</w:t>
      </w:r>
      <w:r w:rsidR="005E2B47" w:rsidRPr="00303BF3">
        <w:rPr>
          <w:color w:val="auto"/>
          <w:sz w:val="24"/>
          <w:szCs w:val="24"/>
        </w:rPr>
        <w:t xml:space="preserve"> являются предметом</w:t>
      </w:r>
      <w:r w:rsidR="00CC6E33" w:rsidRPr="00303BF3">
        <w:rPr>
          <w:color w:val="auto"/>
          <w:sz w:val="24"/>
          <w:szCs w:val="24"/>
        </w:rPr>
        <w:t xml:space="preserve"> закупки, её</w:t>
      </w:r>
      <w:r w:rsidR="005E2B47" w:rsidRPr="00303BF3">
        <w:rPr>
          <w:color w:val="auto"/>
          <w:sz w:val="24"/>
          <w:szCs w:val="24"/>
        </w:rPr>
        <w:t xml:space="preserve"> количественных и качественных характеристик: согласно Техническому заданию (приложение №1 к документации о закупке):</w:t>
      </w:r>
    </w:p>
    <w:p w:rsidR="00D91560" w:rsidRPr="00303BF3" w:rsidRDefault="00D91560" w:rsidP="00974D3E">
      <w:pPr>
        <w:pStyle w:val="10"/>
        <w:numPr>
          <w:ilvl w:val="0"/>
          <w:numId w:val="0"/>
        </w:numPr>
        <w:tabs>
          <w:tab w:val="left" w:pos="709"/>
        </w:tabs>
        <w:ind w:firstLine="567"/>
        <w:rPr>
          <w:b w:val="0"/>
          <w:color w:val="auto"/>
          <w:sz w:val="24"/>
          <w:szCs w:val="24"/>
        </w:rPr>
      </w:pPr>
      <w:r w:rsidRPr="00303BF3">
        <w:rPr>
          <w:b w:val="0"/>
          <w:color w:val="auto"/>
          <w:sz w:val="24"/>
          <w:szCs w:val="24"/>
        </w:rPr>
        <w:t xml:space="preserve">Участник запроса </w:t>
      </w:r>
      <w:r w:rsidR="00D83818" w:rsidRPr="00303BF3">
        <w:rPr>
          <w:b w:val="0"/>
          <w:color w:val="auto"/>
          <w:sz w:val="24"/>
          <w:szCs w:val="24"/>
        </w:rPr>
        <w:t xml:space="preserve">коммерческих </w:t>
      </w:r>
      <w:r w:rsidRPr="00303BF3">
        <w:rPr>
          <w:b w:val="0"/>
          <w:color w:val="auto"/>
          <w:sz w:val="24"/>
          <w:szCs w:val="24"/>
        </w:rPr>
        <w:t xml:space="preserve">предложений представляет в составе своей заявки на участие в запросе </w:t>
      </w:r>
      <w:r w:rsidR="00D83818" w:rsidRPr="00303BF3">
        <w:rPr>
          <w:b w:val="0"/>
          <w:color w:val="auto"/>
          <w:sz w:val="24"/>
          <w:szCs w:val="24"/>
        </w:rPr>
        <w:t xml:space="preserve">коммерческих </w:t>
      </w:r>
      <w:r w:rsidRPr="00303BF3">
        <w:rPr>
          <w:b w:val="0"/>
          <w:color w:val="auto"/>
          <w:sz w:val="24"/>
          <w:szCs w:val="24"/>
        </w:rPr>
        <w:t>предложений сведения о функциональных характеристиках (потребительских свойствах) и качественных характеристиках выполняемых работ,</w:t>
      </w:r>
      <w:r w:rsidR="004245BB" w:rsidRPr="00303BF3">
        <w:rPr>
          <w:b w:val="0"/>
          <w:color w:val="auto"/>
          <w:sz w:val="24"/>
          <w:szCs w:val="24"/>
        </w:rPr>
        <w:t xml:space="preserve">  </w:t>
      </w:r>
      <w:r w:rsidRPr="00303BF3">
        <w:rPr>
          <w:b w:val="0"/>
          <w:color w:val="auto"/>
          <w:sz w:val="24"/>
          <w:szCs w:val="24"/>
        </w:rPr>
        <w:t xml:space="preserve"> подтверждающее соответствие требованиям документации выполняемых работ, которые Участник запроса предложений предлагает выполнить в соответствии с условиями документации. Указанные сведения должны быть оформлены в соответствии с требованиями документации. Конкретные требования к составу сведений о функциональных характеристиках (потребительских свойствах) и качественных характеристиках, прочей информации, а также к форме их предоставления содержатся в Приложении № 2 к документации на участие в запросе предложений.</w:t>
      </w:r>
    </w:p>
    <w:p w:rsidR="00D91560" w:rsidRPr="00974D3E" w:rsidRDefault="00D91560" w:rsidP="00974D3E">
      <w:pPr>
        <w:tabs>
          <w:tab w:val="left" w:pos="567"/>
          <w:tab w:val="left" w:pos="709"/>
          <w:tab w:val="left" w:pos="851"/>
        </w:tabs>
        <w:autoSpaceDE w:val="0"/>
        <w:spacing w:after="0" w:line="240" w:lineRule="auto"/>
        <w:ind w:firstLine="567"/>
        <w:jc w:val="both"/>
        <w:rPr>
          <w:rFonts w:ascii="Times New Roman" w:eastAsia="Times New Roman" w:hAnsi="Times New Roman" w:cs="Times New Roman"/>
          <w:color w:val="000000"/>
          <w:sz w:val="24"/>
          <w:szCs w:val="24"/>
        </w:rPr>
      </w:pPr>
    </w:p>
    <w:p w:rsidR="005E2B47" w:rsidRPr="00974D3E" w:rsidRDefault="00BC22E1" w:rsidP="00974D3E">
      <w:pPr>
        <w:pStyle w:val="10"/>
        <w:numPr>
          <w:ilvl w:val="0"/>
          <w:numId w:val="0"/>
        </w:numPr>
        <w:tabs>
          <w:tab w:val="left" w:pos="0"/>
          <w:tab w:val="left" w:pos="709"/>
          <w:tab w:val="left" w:pos="851"/>
        </w:tabs>
        <w:ind w:firstLine="567"/>
        <w:rPr>
          <w:b w:val="0"/>
          <w:sz w:val="24"/>
          <w:szCs w:val="24"/>
        </w:rPr>
      </w:pPr>
      <w:r>
        <w:rPr>
          <w:sz w:val="24"/>
          <w:szCs w:val="24"/>
        </w:rPr>
        <w:t>13</w:t>
      </w:r>
      <w:r w:rsidR="001B4FD0" w:rsidRPr="00974D3E">
        <w:rPr>
          <w:sz w:val="24"/>
          <w:szCs w:val="24"/>
        </w:rPr>
        <w:t xml:space="preserve">. </w:t>
      </w:r>
      <w:r w:rsidR="005E2B47" w:rsidRPr="00974D3E">
        <w:rPr>
          <w:sz w:val="24"/>
          <w:szCs w:val="24"/>
        </w:rPr>
        <w:t>Форма, сроки и порядок оплаты работ:</w:t>
      </w:r>
      <w:r w:rsidR="00176AB3" w:rsidRPr="00974D3E">
        <w:rPr>
          <w:sz w:val="24"/>
          <w:szCs w:val="24"/>
        </w:rPr>
        <w:t xml:space="preserve"> </w:t>
      </w:r>
    </w:p>
    <w:p w:rsidR="0060292F" w:rsidRPr="00974D3E" w:rsidRDefault="0060292F" w:rsidP="00974D3E">
      <w:pPr>
        <w:widowControl w:val="0"/>
        <w:tabs>
          <w:tab w:val="left" w:pos="567"/>
          <w:tab w:val="left" w:pos="709"/>
          <w:tab w:val="left" w:pos="851"/>
        </w:tabs>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DejaVu Sans" w:hAnsi="Times New Roman" w:cs="Times New Roman"/>
          <w:sz w:val="24"/>
          <w:szCs w:val="24"/>
        </w:rPr>
        <w:t>Форма оплаты: безналичное перечисление.</w:t>
      </w:r>
    </w:p>
    <w:p w:rsidR="0060292F" w:rsidRPr="00974D3E" w:rsidRDefault="00E240F8" w:rsidP="00974D3E">
      <w:pPr>
        <w:widowControl w:val="0"/>
        <w:tabs>
          <w:tab w:val="left" w:pos="-5249"/>
        </w:tabs>
        <w:spacing w:after="0" w:line="240" w:lineRule="auto"/>
        <w:ind w:firstLine="567"/>
        <w:contextualSpacing/>
        <w:jc w:val="both"/>
        <w:rPr>
          <w:rFonts w:ascii="Times New Roman" w:eastAsia="Courier New" w:hAnsi="Times New Roman" w:cs="Times New Roman"/>
          <w:sz w:val="24"/>
          <w:szCs w:val="24"/>
          <w:shd w:val="clear" w:color="auto" w:fill="FFFFFF"/>
          <w:lang w:eastAsia="ru-RU"/>
        </w:rPr>
      </w:pPr>
      <w:r>
        <w:rPr>
          <w:rFonts w:ascii="Times New Roman" w:eastAsia="Courier New" w:hAnsi="Times New Roman" w:cs="Times New Roman"/>
          <w:sz w:val="24"/>
          <w:szCs w:val="24"/>
          <w:shd w:val="clear" w:color="auto" w:fill="FFFFFF"/>
          <w:lang w:eastAsia="ru-RU"/>
        </w:rPr>
        <w:t>- аванс в размере от 1</w:t>
      </w:r>
      <w:r w:rsidR="009351C7">
        <w:rPr>
          <w:rFonts w:ascii="Times New Roman" w:eastAsia="Courier New" w:hAnsi="Times New Roman" w:cs="Times New Roman"/>
          <w:sz w:val="24"/>
          <w:szCs w:val="24"/>
          <w:shd w:val="clear" w:color="auto" w:fill="FFFFFF"/>
          <w:lang w:eastAsia="ru-RU"/>
        </w:rPr>
        <w:t>0</w:t>
      </w:r>
      <w:r w:rsidR="0060292F" w:rsidRPr="00974D3E">
        <w:rPr>
          <w:rFonts w:ascii="Times New Roman" w:eastAsia="Courier New" w:hAnsi="Times New Roman" w:cs="Times New Roman"/>
          <w:sz w:val="24"/>
          <w:szCs w:val="24"/>
          <w:shd w:val="clear" w:color="auto" w:fill="FFFFFF"/>
          <w:lang w:eastAsia="ru-RU"/>
        </w:rPr>
        <w:t>%</w:t>
      </w:r>
      <w:r w:rsidR="004D28D5">
        <w:rPr>
          <w:rFonts w:ascii="Times New Roman" w:eastAsia="DejaVu Sans" w:hAnsi="Times New Roman" w:cs="Times New Roman"/>
          <w:sz w:val="24"/>
          <w:szCs w:val="24"/>
        </w:rPr>
        <w:t>,</w:t>
      </w:r>
      <w:r w:rsidR="004D28D5" w:rsidRPr="00974D3E">
        <w:rPr>
          <w:rFonts w:ascii="Times New Roman" w:eastAsia="Courier New" w:hAnsi="Times New Roman" w:cs="Times New Roman"/>
          <w:sz w:val="24"/>
          <w:szCs w:val="24"/>
          <w:shd w:val="clear" w:color="auto" w:fill="FFFFFF"/>
          <w:lang w:eastAsia="ru-RU"/>
        </w:rPr>
        <w:t xml:space="preserve"> </w:t>
      </w:r>
      <w:r w:rsidR="008C110D">
        <w:rPr>
          <w:rFonts w:ascii="Times New Roman" w:eastAsia="Courier New" w:hAnsi="Times New Roman" w:cs="Times New Roman"/>
          <w:sz w:val="24"/>
          <w:szCs w:val="24"/>
          <w:shd w:val="clear" w:color="auto" w:fill="FFFFFF"/>
          <w:lang w:eastAsia="ru-RU"/>
        </w:rPr>
        <w:t xml:space="preserve">производится </w:t>
      </w:r>
      <w:r w:rsidR="001B6822">
        <w:rPr>
          <w:rFonts w:ascii="Times New Roman" w:eastAsia="Courier New" w:hAnsi="Times New Roman" w:cs="Times New Roman"/>
          <w:sz w:val="24"/>
          <w:szCs w:val="24"/>
          <w:shd w:val="clear" w:color="auto" w:fill="FFFFFF"/>
          <w:lang w:eastAsia="ru-RU"/>
        </w:rPr>
        <w:t>в течение 14</w:t>
      </w:r>
      <w:r w:rsidRPr="00E240F8">
        <w:rPr>
          <w:rFonts w:ascii="Times New Roman" w:eastAsia="Courier New" w:hAnsi="Times New Roman" w:cs="Times New Roman"/>
          <w:sz w:val="24"/>
          <w:szCs w:val="24"/>
          <w:shd w:val="clear" w:color="auto" w:fill="FFFFFF"/>
          <w:lang w:eastAsia="ru-RU"/>
        </w:rPr>
        <w:t xml:space="preserve"> рабочих дней </w:t>
      </w:r>
      <w:r w:rsidR="008C110D">
        <w:rPr>
          <w:rFonts w:ascii="Times New Roman" w:eastAsia="Courier New" w:hAnsi="Times New Roman" w:cs="Times New Roman"/>
          <w:sz w:val="24"/>
          <w:szCs w:val="24"/>
          <w:shd w:val="clear" w:color="auto" w:fill="FFFFFF"/>
          <w:lang w:eastAsia="ru-RU"/>
        </w:rPr>
        <w:t xml:space="preserve">после </w:t>
      </w:r>
      <w:r w:rsidR="00A35525" w:rsidRPr="00A35525">
        <w:rPr>
          <w:rFonts w:ascii="Times New Roman" w:eastAsia="Courier New" w:hAnsi="Times New Roman" w:cs="Times New Roman"/>
          <w:sz w:val="24"/>
          <w:szCs w:val="24"/>
          <w:shd w:val="clear" w:color="auto" w:fill="FFFFFF"/>
          <w:lang w:eastAsia="ru-RU"/>
        </w:rPr>
        <w:t>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r w:rsidR="004D28D5">
        <w:rPr>
          <w:rFonts w:ascii="Times New Roman" w:eastAsia="Courier New" w:hAnsi="Times New Roman" w:cs="Times New Roman"/>
          <w:sz w:val="24"/>
          <w:szCs w:val="24"/>
          <w:shd w:val="clear" w:color="auto" w:fill="FFFFFF"/>
          <w:lang w:eastAsia="ru-RU"/>
        </w:rPr>
        <w:t>;</w:t>
      </w:r>
    </w:p>
    <w:p w:rsidR="00A35525"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 xml:space="preserve">- окончательный расчёт за вычетом суммы аванса, в течение 30 </w:t>
      </w:r>
      <w:r w:rsidR="001B6822">
        <w:rPr>
          <w:rFonts w:ascii="Times New Roman" w:eastAsia="Courier New" w:hAnsi="Times New Roman" w:cs="Times New Roman"/>
          <w:sz w:val="24"/>
          <w:szCs w:val="24"/>
          <w:shd w:val="clear" w:color="auto" w:fill="FFFFFF"/>
          <w:lang w:eastAsia="ru-RU"/>
        </w:rPr>
        <w:t>календарных</w:t>
      </w:r>
      <w:r w:rsidRPr="00974D3E">
        <w:rPr>
          <w:rFonts w:ascii="Times New Roman" w:eastAsia="Courier New" w:hAnsi="Times New Roman" w:cs="Times New Roman"/>
          <w:sz w:val="24"/>
          <w:szCs w:val="24"/>
          <w:shd w:val="clear" w:color="auto" w:fill="FFFFFF"/>
          <w:lang w:eastAsia="ru-RU"/>
        </w:rPr>
        <w:t xml:space="preserve"> дней с момента подписания сторонами Акта о приемке выполненных работ по форме КС-2 и справки о стоимости выполненных работ по форме КС-3. </w:t>
      </w:r>
    </w:p>
    <w:p w:rsidR="0060292F" w:rsidRPr="00974D3E"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Оплата производится на основании счета, выставленного Подрядчиком. Расчеты за выполненные работы производятся путем перечисления Заказчиком денежных средств на отдельный счет Подрядчика. Обязательство Заказчика по оплате выполненных работ считается исполненным с момента  списания денежных средств со счета Заказчика.</w:t>
      </w:r>
    </w:p>
    <w:p w:rsidR="0060292F" w:rsidRPr="00974D3E" w:rsidRDefault="0060292F" w:rsidP="00974D3E">
      <w:pPr>
        <w:widowControl w:val="0"/>
        <w:autoSpaceDE w:val="0"/>
        <w:spacing w:after="0" w:line="240" w:lineRule="auto"/>
        <w:ind w:firstLine="567"/>
        <w:jc w:val="both"/>
        <w:rPr>
          <w:rFonts w:ascii="Times New Roman" w:hAnsi="Times New Roman" w:cs="Times New Roman"/>
          <w:b/>
          <w:bCs/>
          <w:i/>
          <w:iCs/>
          <w:sz w:val="24"/>
          <w:szCs w:val="24"/>
        </w:rPr>
      </w:pPr>
      <w:r w:rsidRPr="00974D3E">
        <w:rPr>
          <w:rFonts w:ascii="Times New Roman" w:hAnsi="Times New Roman" w:cs="Times New Roman"/>
          <w:b/>
          <w:bCs/>
          <w:i/>
          <w:iCs/>
          <w:sz w:val="24"/>
          <w:szCs w:val="24"/>
        </w:rPr>
        <w:t>Расчеты по настоящему договору осуществляются в соответствии с Федеральным законом от 29.12.2012г. № 275-ФЗ «О государственном оборонном заказе» с отдельного счета Покупателя на отдельный счет Подрядчика, открытый Подрядчиком в соответствии с названным федеральным законом в уполномоченном банке, выбранном Покупателем, после заключения Подрядчиком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27036D" w:rsidRPr="00974D3E" w:rsidRDefault="0027036D" w:rsidP="00A35525">
      <w:pPr>
        <w:widowControl w:val="0"/>
        <w:autoSpaceDE w:val="0"/>
        <w:spacing w:after="0" w:line="240" w:lineRule="auto"/>
        <w:jc w:val="both"/>
        <w:rPr>
          <w:rFonts w:ascii="Times New Roman" w:hAnsi="Times New Roman" w:cs="Times New Roman"/>
          <w:b/>
          <w:bCs/>
          <w:i/>
          <w:iCs/>
          <w:sz w:val="24"/>
          <w:szCs w:val="24"/>
        </w:rPr>
      </w:pPr>
    </w:p>
    <w:p w:rsidR="005E2B47" w:rsidRPr="00974D3E" w:rsidRDefault="00BC22E1" w:rsidP="00974D3E">
      <w:pPr>
        <w:pStyle w:val="10"/>
        <w:numPr>
          <w:ilvl w:val="0"/>
          <w:numId w:val="0"/>
        </w:numPr>
        <w:tabs>
          <w:tab w:val="left" w:pos="993"/>
        </w:tabs>
        <w:ind w:firstLine="567"/>
        <w:rPr>
          <w:sz w:val="24"/>
          <w:szCs w:val="24"/>
        </w:rPr>
      </w:pPr>
      <w:r>
        <w:rPr>
          <w:sz w:val="24"/>
          <w:szCs w:val="24"/>
        </w:rPr>
        <w:t>14</w:t>
      </w:r>
      <w:r w:rsidR="001B4FD0" w:rsidRPr="00974D3E">
        <w:rPr>
          <w:sz w:val="24"/>
          <w:szCs w:val="24"/>
        </w:rPr>
        <w:t xml:space="preserve">. </w:t>
      </w:r>
      <w:r w:rsidR="005E2B47" w:rsidRPr="00974D3E">
        <w:rPr>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Цена Договора включает в себя расходы, связанные с выполнением Договора в полном объеме и надлежащего качества, в </w:t>
      </w:r>
      <w:proofErr w:type="spellStart"/>
      <w:r w:rsidRPr="00974D3E">
        <w:rPr>
          <w:rFonts w:ascii="Times New Roman" w:hAnsi="Times New Roman" w:cs="Times New Roman"/>
          <w:sz w:val="24"/>
          <w:szCs w:val="24"/>
        </w:rPr>
        <w:t>т.ч</w:t>
      </w:r>
      <w:proofErr w:type="spellEnd"/>
      <w:r w:rsidRPr="00974D3E">
        <w:rPr>
          <w:rFonts w:ascii="Times New Roman" w:hAnsi="Times New Roman" w:cs="Times New Roman"/>
          <w:sz w:val="24"/>
          <w:szCs w:val="24"/>
        </w:rPr>
        <w:t>. стоимость работ по договору, стоимость материалов, транспортных затрат, командировочных</w:t>
      </w:r>
      <w:r w:rsidR="00197AAE" w:rsidRPr="00974D3E">
        <w:rPr>
          <w:rFonts w:ascii="Times New Roman" w:hAnsi="Times New Roman" w:cs="Times New Roman"/>
          <w:sz w:val="24"/>
          <w:szCs w:val="24"/>
        </w:rPr>
        <w:t>,</w:t>
      </w:r>
      <w:r w:rsidRPr="00974D3E">
        <w:rPr>
          <w:rFonts w:ascii="Times New Roman" w:hAnsi="Times New Roman" w:cs="Times New Roman"/>
          <w:sz w:val="24"/>
          <w:szCs w:val="24"/>
        </w:rPr>
        <w:t xml:space="preserve"> расходов по уплате налогов, сборов, пошлин и других обязательных платежей.</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lang w:val="x-none"/>
        </w:rPr>
      </w:pPr>
    </w:p>
    <w:p w:rsidR="005E2B47" w:rsidRPr="00974D3E" w:rsidRDefault="00BC22E1" w:rsidP="00974D3E">
      <w:pPr>
        <w:pStyle w:val="10"/>
        <w:numPr>
          <w:ilvl w:val="0"/>
          <w:numId w:val="0"/>
        </w:numPr>
        <w:tabs>
          <w:tab w:val="left" w:pos="851"/>
        </w:tabs>
        <w:ind w:firstLine="567"/>
        <w:rPr>
          <w:sz w:val="24"/>
          <w:szCs w:val="24"/>
        </w:rPr>
      </w:pPr>
      <w:r>
        <w:rPr>
          <w:sz w:val="24"/>
          <w:szCs w:val="24"/>
        </w:rPr>
        <w:t xml:space="preserve"> 15</w:t>
      </w:r>
      <w:r w:rsidR="001B4FD0" w:rsidRPr="00974D3E">
        <w:rPr>
          <w:sz w:val="24"/>
          <w:szCs w:val="24"/>
        </w:rPr>
        <w:t xml:space="preserve">. </w:t>
      </w:r>
      <w:r w:rsidR="005E2B47" w:rsidRPr="00974D3E">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E2B47" w:rsidRPr="00974D3E" w:rsidRDefault="00BC22E1" w:rsidP="00974D3E">
      <w:pPr>
        <w:pStyle w:val="42"/>
        <w:numPr>
          <w:ilvl w:val="0"/>
          <w:numId w:val="0"/>
        </w:numPr>
        <w:ind w:firstLine="567"/>
        <w:rPr>
          <w:b/>
          <w:sz w:val="24"/>
          <w:szCs w:val="24"/>
        </w:rPr>
      </w:pPr>
      <w:r>
        <w:rPr>
          <w:b/>
          <w:sz w:val="24"/>
          <w:szCs w:val="24"/>
        </w:rPr>
        <w:t xml:space="preserve"> 15</w:t>
      </w:r>
      <w:r w:rsidR="001B4FD0" w:rsidRPr="00974D3E">
        <w:rPr>
          <w:b/>
          <w:sz w:val="24"/>
          <w:szCs w:val="24"/>
        </w:rPr>
        <w:t xml:space="preserve">.1. </w:t>
      </w:r>
      <w:r w:rsidR="005E2B47" w:rsidRPr="00974D3E">
        <w:rPr>
          <w:b/>
          <w:sz w:val="24"/>
          <w:szCs w:val="24"/>
        </w:rPr>
        <w:t>Участник закупки должен соответствовать следующим требованиям:</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w:t>
      </w:r>
      <w:r w:rsidRPr="00D83818">
        <w:rPr>
          <w:rFonts w:ascii="Times New Roman" w:eastAsia="Times New Roman" w:hAnsi="Times New Roman" w:cs="Times New Roman"/>
          <w:color w:val="000000"/>
          <w:sz w:val="24"/>
          <w:szCs w:val="24"/>
          <w:lang w:bidi="ru-RU"/>
        </w:rPr>
        <w:lastRenderedPageBreak/>
        <w:t>требованиям, установленным Заказчиком в соответствии с положением о закупке товаров, работ, услуг.</w:t>
      </w:r>
    </w:p>
    <w:p w:rsidR="006E3223"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6E3223" w:rsidRPr="000F05FD"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6E3223" w:rsidRPr="000F05FD"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E3223" w:rsidRPr="000F05FD"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6E3223" w:rsidRPr="000F05FD"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6E3223" w:rsidRPr="000F05FD"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6E3223" w:rsidRPr="00E12402" w:rsidRDefault="006E3223" w:rsidP="006E3223">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6E3223" w:rsidRPr="00E12402" w:rsidRDefault="006E3223" w:rsidP="006E3223">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6E3223" w:rsidRDefault="006E3223" w:rsidP="006E3223">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6E3223"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Участник</w:t>
      </w:r>
      <w:r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Pr>
          <w:rFonts w:ascii="Times New Roman" w:eastAsia="Times New Roman" w:hAnsi="Times New Roman" w:cs="Times New Roman"/>
          <w:sz w:val="24"/>
          <w:szCs w:val="24"/>
          <w:lang w:eastAsia="ru-RU"/>
        </w:rPr>
        <w:t>.</w:t>
      </w:r>
    </w:p>
    <w:p w:rsidR="006E3223" w:rsidRPr="00C04E48"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6E3223" w:rsidRPr="00C04E48"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6E3223" w:rsidRPr="00C04E48"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6E3223" w:rsidRPr="00C04E48"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6E3223" w:rsidRPr="00C04E48"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Pr>
          <w:rFonts w:ascii="Times New Roman" w:eastAsia="Times New Roman" w:hAnsi="Times New Roman" w:cs="Times New Roman"/>
          <w:sz w:val="24"/>
          <w:szCs w:val="24"/>
          <w:lang w:eastAsia="ru-RU"/>
        </w:rPr>
        <w:t>.</w:t>
      </w:r>
    </w:p>
    <w:p w:rsidR="006E3223"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AD2D29"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xml:space="preserve">- Иметь необходимые разрешительные документы на выполнение соответствующих работ (услуг) </w:t>
      </w:r>
      <w:r w:rsidR="001B6822">
        <w:rPr>
          <w:rFonts w:ascii="Times New Roman" w:hAnsi="Times New Roman" w:cs="Times New Roman"/>
          <w:iCs/>
          <w:color w:val="000000"/>
          <w:sz w:val="24"/>
          <w:szCs w:val="24"/>
          <w:shd w:val="clear" w:color="auto" w:fill="00FF00"/>
        </w:rPr>
        <w:t>–</w:t>
      </w:r>
      <w:r w:rsidRPr="00974D3E">
        <w:rPr>
          <w:rFonts w:ascii="Times New Roman" w:hAnsi="Times New Roman" w:cs="Times New Roman"/>
          <w:iCs/>
          <w:color w:val="000000"/>
          <w:sz w:val="24"/>
          <w:szCs w:val="24"/>
          <w:shd w:val="clear" w:color="auto" w:fill="00FF00"/>
        </w:rPr>
        <w:t xml:space="preserve"> </w:t>
      </w:r>
      <w:r w:rsidR="001B6822">
        <w:rPr>
          <w:rFonts w:ascii="Times New Roman" w:hAnsi="Times New Roman" w:cs="Times New Roman"/>
          <w:iCs/>
          <w:color w:val="000000"/>
          <w:sz w:val="24"/>
          <w:szCs w:val="24"/>
          <w:shd w:val="clear" w:color="auto" w:fill="00FF00"/>
        </w:rPr>
        <w:t>лицензии.</w:t>
      </w:r>
    </w:p>
    <w:p w:rsidR="007C40C4" w:rsidRDefault="007C40C4"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xml:space="preserve">- </w:t>
      </w:r>
      <w:r w:rsidR="001B6822" w:rsidRPr="001B6822">
        <w:rPr>
          <w:rFonts w:ascii="Times New Roman" w:hAnsi="Times New Roman" w:cs="Times New Roman"/>
          <w:iCs/>
          <w:color w:val="000000"/>
          <w:sz w:val="24"/>
          <w:szCs w:val="24"/>
          <w:shd w:val="clear" w:color="auto" w:fill="00FF00"/>
        </w:rPr>
        <w:t>Иметь опыт исполнения не менее пяти Договоров за 2021-23 г. на выполнение аналогичных работ. По каждому Договору должны быть приложены договоры и акты сдачи-приемки работ в полном объёме.</w:t>
      </w:r>
    </w:p>
    <w:p w:rsidR="001B6822" w:rsidRDefault="001B6822" w:rsidP="00974D3E">
      <w:pPr>
        <w:spacing w:after="0" w:line="240" w:lineRule="auto"/>
        <w:ind w:firstLine="567"/>
        <w:jc w:val="both"/>
        <w:rPr>
          <w:rFonts w:ascii="Times New Roman" w:hAnsi="Times New Roman" w:cs="Times New Roman"/>
          <w:iCs/>
          <w:color w:val="000000"/>
          <w:sz w:val="24"/>
          <w:szCs w:val="24"/>
          <w:shd w:val="clear" w:color="auto" w:fill="00FF00"/>
        </w:rPr>
      </w:pPr>
      <w:r>
        <w:rPr>
          <w:rFonts w:ascii="Times New Roman" w:hAnsi="Times New Roman" w:cs="Times New Roman"/>
          <w:iCs/>
          <w:color w:val="000000"/>
          <w:sz w:val="24"/>
          <w:szCs w:val="24"/>
          <w:shd w:val="clear" w:color="auto" w:fill="00FF00"/>
        </w:rPr>
        <w:t xml:space="preserve">- </w:t>
      </w:r>
      <w:r w:rsidRPr="001B6822">
        <w:rPr>
          <w:rFonts w:ascii="Times New Roman" w:hAnsi="Times New Roman" w:cs="Times New Roman"/>
          <w:iCs/>
          <w:color w:val="000000"/>
          <w:sz w:val="24"/>
          <w:szCs w:val="24"/>
          <w:shd w:val="clear" w:color="auto" w:fill="00FF00"/>
        </w:rPr>
        <w:t>Иметь в штате организации не менее 5-ти человек квалифицированных электромонтажников, обладающих допусками к работам.</w:t>
      </w:r>
    </w:p>
    <w:p w:rsidR="001B6822" w:rsidRPr="00974D3E" w:rsidRDefault="001B6822" w:rsidP="00974D3E">
      <w:pPr>
        <w:spacing w:after="0" w:line="240" w:lineRule="auto"/>
        <w:ind w:firstLine="567"/>
        <w:jc w:val="both"/>
        <w:rPr>
          <w:rFonts w:ascii="Times New Roman" w:hAnsi="Times New Roman" w:cs="Times New Roman"/>
          <w:iCs/>
          <w:color w:val="000000"/>
          <w:sz w:val="24"/>
          <w:szCs w:val="24"/>
          <w:shd w:val="clear" w:color="auto" w:fill="00FF00"/>
        </w:rPr>
      </w:pPr>
      <w:r>
        <w:rPr>
          <w:rFonts w:ascii="Times New Roman" w:hAnsi="Times New Roman" w:cs="Times New Roman"/>
          <w:iCs/>
          <w:color w:val="000000"/>
          <w:sz w:val="24"/>
          <w:szCs w:val="24"/>
          <w:shd w:val="clear" w:color="auto" w:fill="00FF00"/>
        </w:rPr>
        <w:t xml:space="preserve">- </w:t>
      </w:r>
      <w:r w:rsidRPr="001B6822">
        <w:rPr>
          <w:rFonts w:ascii="Times New Roman" w:hAnsi="Times New Roman" w:cs="Times New Roman"/>
          <w:iCs/>
          <w:color w:val="000000"/>
          <w:sz w:val="24"/>
          <w:szCs w:val="24"/>
          <w:shd w:val="clear" w:color="auto" w:fill="00FF00"/>
        </w:rPr>
        <w:tab/>
        <w:t>Исполнитель должен предоставить спецификацию на распределительные устройства с указанием стоимости каждого отдельного шкафа и подробным техническим описанием до начала выполнения работ.</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highlight w:val="yellow"/>
          <w:shd w:val="clear" w:color="auto" w:fill="00FF00"/>
        </w:rPr>
      </w:pP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highlight w:val="yellow"/>
          <w:shd w:val="clear" w:color="auto" w:fill="00FF00"/>
        </w:rPr>
        <w:t xml:space="preserve">Перечень документов, представляемых участниками закупки для подтверждения </w:t>
      </w:r>
      <w:r w:rsidR="006E3223">
        <w:rPr>
          <w:rFonts w:ascii="Times New Roman" w:hAnsi="Times New Roman" w:cs="Times New Roman"/>
          <w:iCs/>
          <w:color w:val="000000"/>
          <w:sz w:val="24"/>
          <w:szCs w:val="24"/>
          <w:highlight w:val="yellow"/>
          <w:shd w:val="clear" w:color="auto" w:fill="00FF00"/>
        </w:rPr>
        <w:t>их соответствия, указаны в п. 16</w:t>
      </w:r>
      <w:r w:rsidRPr="00974D3E">
        <w:rPr>
          <w:rFonts w:ascii="Times New Roman" w:hAnsi="Times New Roman" w:cs="Times New Roman"/>
          <w:iCs/>
          <w:color w:val="000000"/>
          <w:sz w:val="24"/>
          <w:szCs w:val="24"/>
          <w:highlight w:val="yellow"/>
          <w:shd w:val="clear" w:color="auto" w:fill="00FF00"/>
        </w:rPr>
        <w:t xml:space="preserve"> настоящей документации.</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p>
    <w:p w:rsidR="005E2B47" w:rsidRPr="00974D3E" w:rsidRDefault="006E3223" w:rsidP="00974D3E">
      <w:pPr>
        <w:pStyle w:val="42"/>
        <w:numPr>
          <w:ilvl w:val="0"/>
          <w:numId w:val="0"/>
        </w:numPr>
        <w:tabs>
          <w:tab w:val="left" w:pos="567"/>
        </w:tabs>
        <w:ind w:firstLine="567"/>
        <w:rPr>
          <w:b/>
          <w:sz w:val="24"/>
          <w:szCs w:val="24"/>
        </w:rPr>
      </w:pPr>
      <w:r>
        <w:rPr>
          <w:b/>
          <w:sz w:val="24"/>
          <w:szCs w:val="24"/>
          <w:shd w:val="clear" w:color="auto" w:fill="00FF00"/>
        </w:rPr>
        <w:t xml:space="preserve">  16</w:t>
      </w:r>
      <w:r w:rsidR="00F53F50" w:rsidRPr="00974D3E">
        <w:rPr>
          <w:b/>
          <w:sz w:val="24"/>
          <w:szCs w:val="24"/>
          <w:shd w:val="clear" w:color="auto" w:fill="00FF00"/>
        </w:rPr>
        <w:t xml:space="preserve">. </w:t>
      </w:r>
      <w:r w:rsidR="00C37682" w:rsidRPr="00974D3E">
        <w:rPr>
          <w:b/>
          <w:sz w:val="24"/>
          <w:szCs w:val="24"/>
          <w:shd w:val="clear" w:color="auto" w:fill="00FF00"/>
        </w:rPr>
        <w:t xml:space="preserve">Заявка на участие в запросе предложений, подготовленная </w:t>
      </w:r>
      <w:r w:rsidR="005E2B47" w:rsidRPr="00974D3E">
        <w:rPr>
          <w:b/>
          <w:sz w:val="24"/>
          <w:szCs w:val="24"/>
          <w:shd w:val="clear" w:color="auto" w:fill="00FF00"/>
        </w:rPr>
        <w:t xml:space="preserve"> участником закупки,</w:t>
      </w:r>
      <w:r w:rsidR="00C37682" w:rsidRPr="00974D3E">
        <w:rPr>
          <w:b/>
          <w:sz w:val="24"/>
          <w:szCs w:val="24"/>
          <w:shd w:val="clear" w:color="auto" w:fill="00FF00"/>
        </w:rPr>
        <w:t xml:space="preserve"> должна</w:t>
      </w:r>
      <w:r w:rsidR="005E2B47" w:rsidRPr="00974D3E">
        <w:rPr>
          <w:b/>
          <w:sz w:val="24"/>
          <w:szCs w:val="24"/>
          <w:shd w:val="clear" w:color="auto" w:fill="00FF00"/>
        </w:rPr>
        <w:t xml:space="preserve"> включать в себя </w:t>
      </w:r>
      <w:r w:rsidR="00EF4ADC" w:rsidRPr="00974D3E">
        <w:rPr>
          <w:b/>
          <w:sz w:val="24"/>
          <w:szCs w:val="24"/>
          <w:shd w:val="clear" w:color="auto" w:fill="00FF00"/>
        </w:rPr>
        <w:t xml:space="preserve">следующие </w:t>
      </w:r>
      <w:r w:rsidR="005E2B47" w:rsidRPr="00974D3E">
        <w:rPr>
          <w:b/>
          <w:sz w:val="24"/>
          <w:szCs w:val="24"/>
          <w:shd w:val="clear" w:color="auto" w:fill="00FF00"/>
        </w:rPr>
        <w:t>сведения и документы:</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 xml:space="preserve">1) </w:t>
      </w:r>
      <w:r w:rsidR="0032357C" w:rsidRPr="00974D3E">
        <w:rPr>
          <w:sz w:val="24"/>
          <w:szCs w:val="24"/>
        </w:rPr>
        <w:t>З</w:t>
      </w:r>
      <w:r w:rsidR="005E2B47" w:rsidRPr="00974D3E">
        <w:rPr>
          <w:sz w:val="24"/>
          <w:szCs w:val="24"/>
        </w:rPr>
        <w:t>аявку, составленную по форме Приложен</w:t>
      </w:r>
      <w:r w:rsidR="001D554B" w:rsidRPr="00974D3E">
        <w:rPr>
          <w:sz w:val="24"/>
          <w:szCs w:val="24"/>
        </w:rPr>
        <w:t>ия № 2 к настоящей документации</w:t>
      </w:r>
      <w:r w:rsidR="005E2B47" w:rsidRPr="00974D3E">
        <w:rPr>
          <w:sz w:val="24"/>
          <w:szCs w:val="24"/>
        </w:rPr>
        <w:t>;</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2)</w:t>
      </w:r>
      <w:r w:rsidR="00EF4ADC" w:rsidRPr="00974D3E">
        <w:rPr>
          <w:sz w:val="24"/>
          <w:szCs w:val="24"/>
        </w:rPr>
        <w:t xml:space="preserve"> </w:t>
      </w:r>
      <w:r w:rsidR="005E2B47" w:rsidRPr="00974D3E">
        <w:rPr>
          <w:sz w:val="24"/>
          <w:szCs w:val="24"/>
        </w:rPr>
        <w:t>Анкету, заполненную по форме Приложение №3 к настоящей документации;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610BF4">
        <w:rPr>
          <w:rFonts w:ascii="Times New Roman" w:hAnsi="Times New Roman" w:cs="Times New Roman"/>
          <w:sz w:val="24"/>
          <w:szCs w:val="24"/>
        </w:rPr>
        <w:t xml:space="preserve">) </w:t>
      </w:r>
      <w:r>
        <w:rPr>
          <w:rFonts w:ascii="Times New Roman" w:hAnsi="Times New Roman" w:cs="Times New Roman"/>
          <w:sz w:val="24"/>
          <w:szCs w:val="24"/>
        </w:rPr>
        <w:t>З</w:t>
      </w:r>
      <w:r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D83818" w:rsidRPr="00610BF4" w:rsidRDefault="00D83818"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70D3A">
        <w:rPr>
          <w:rFonts w:ascii="Times New Roman" w:hAnsi="Times New Roman" w:cs="Times New Roman"/>
          <w:bCs/>
          <w:sz w:val="24"/>
          <w:szCs w:val="24"/>
          <w:lang w:bidi="ru-RU"/>
        </w:rPr>
        <w:t xml:space="preserve">выписку из ЕГРЮЛ, </w:t>
      </w:r>
      <w:r w:rsidR="002847CC">
        <w:rPr>
          <w:rFonts w:ascii="Times New Roman" w:hAnsi="Times New Roman" w:cs="Times New Roman"/>
          <w:bCs/>
          <w:sz w:val="24"/>
          <w:szCs w:val="24"/>
          <w:lang w:bidi="ru-RU"/>
        </w:rPr>
        <w:t xml:space="preserve">полученную не ранее чем за </w:t>
      </w:r>
      <w:r w:rsidRPr="00370D3A">
        <w:rPr>
          <w:rFonts w:ascii="Times New Roman" w:hAnsi="Times New Roman" w:cs="Times New Roman"/>
          <w:bCs/>
          <w:sz w:val="24"/>
          <w:szCs w:val="24"/>
          <w:lang w:bidi="ru-RU"/>
        </w:rPr>
        <w:t>14 календарных дней на дату предоставления коммерческого предложения (в том числе при распечатывании выписки);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Pr>
          <w:rFonts w:ascii="Times New Roman" w:hAnsi="Times New Roman" w:cs="Times New Roman"/>
          <w:bCs/>
          <w:sz w:val="24"/>
          <w:szCs w:val="24"/>
          <w:lang w:bidi="ru-RU"/>
        </w:rPr>
        <w:t>;</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D83818" w:rsidRPr="00E753AD" w:rsidRDefault="00545E02"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83818">
        <w:rPr>
          <w:rFonts w:ascii="Times New Roman" w:hAnsi="Times New Roman" w:cs="Times New Roman"/>
          <w:sz w:val="24"/>
          <w:szCs w:val="24"/>
        </w:rPr>
        <w:t>) ф</w:t>
      </w:r>
      <w:r w:rsidR="00D83818" w:rsidRPr="00E753AD">
        <w:rPr>
          <w:rFonts w:ascii="Times New Roman" w:hAnsi="Times New Roman" w:cs="Times New Roman"/>
          <w:sz w:val="24"/>
          <w:szCs w:val="24"/>
        </w:rPr>
        <w:t xml:space="preserve">орма 6-НДФЛ </w:t>
      </w:r>
      <w:r w:rsidR="00D83818">
        <w:rPr>
          <w:rFonts w:ascii="Times New Roman" w:hAnsi="Times New Roman" w:cs="Times New Roman"/>
          <w:sz w:val="24"/>
          <w:szCs w:val="24"/>
        </w:rPr>
        <w:t>за последний отчетный период;</w:t>
      </w:r>
    </w:p>
    <w:p w:rsidR="00D83818" w:rsidRDefault="00545E02"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D83818">
        <w:rPr>
          <w:rFonts w:ascii="Times New Roman" w:hAnsi="Times New Roman" w:cs="Times New Roman"/>
          <w:sz w:val="24"/>
          <w:szCs w:val="24"/>
        </w:rPr>
        <w:t xml:space="preserve">) </w:t>
      </w:r>
      <w:r w:rsidR="00D83818"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545E02" w:rsidRDefault="00545E02" w:rsidP="00545E02">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8) </w:t>
      </w:r>
      <w:r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соответствующего вида деятельности;</w:t>
      </w:r>
    </w:p>
    <w:p w:rsidR="004F4C7D" w:rsidRPr="00974D3E" w:rsidRDefault="00545E02" w:rsidP="004F4C7D">
      <w:pPr>
        <w:pStyle w:val="1711"/>
        <w:numPr>
          <w:ilvl w:val="0"/>
          <w:numId w:val="0"/>
        </w:numPr>
        <w:tabs>
          <w:tab w:val="left" w:pos="567"/>
        </w:tabs>
        <w:ind w:firstLine="567"/>
        <w:rPr>
          <w:spacing w:val="-1"/>
          <w:sz w:val="24"/>
          <w:szCs w:val="24"/>
        </w:rPr>
      </w:pPr>
      <w:r>
        <w:rPr>
          <w:sz w:val="24"/>
          <w:szCs w:val="24"/>
        </w:rPr>
        <w:t>9</w:t>
      </w:r>
      <w:r w:rsidR="004F4C7D" w:rsidRPr="00974D3E">
        <w:rPr>
          <w:sz w:val="24"/>
          <w:szCs w:val="24"/>
        </w:rPr>
        <w:t>) Справка о выполнении аналогичных предмету закупки договоров с предоставлением копий договоров и актов выполненных работ либо иных документов, подтверждающие факт выполнения работ, по установленной в настоящей Документации форме (Приложен</w:t>
      </w:r>
      <w:r w:rsidR="004F4C7D">
        <w:rPr>
          <w:sz w:val="24"/>
          <w:szCs w:val="24"/>
        </w:rPr>
        <w:t>ие №4 к документации о закупке).</w:t>
      </w:r>
    </w:p>
    <w:p w:rsidR="004F4C7D" w:rsidRDefault="00545E02" w:rsidP="004F4C7D">
      <w:pPr>
        <w:pStyle w:val="1711"/>
        <w:numPr>
          <w:ilvl w:val="0"/>
          <w:numId w:val="0"/>
        </w:numPr>
        <w:tabs>
          <w:tab w:val="left" w:pos="567"/>
        </w:tabs>
        <w:ind w:firstLine="567"/>
        <w:rPr>
          <w:spacing w:val="-1"/>
          <w:sz w:val="24"/>
          <w:szCs w:val="24"/>
        </w:rPr>
      </w:pPr>
      <w:r>
        <w:rPr>
          <w:spacing w:val="-1"/>
          <w:sz w:val="24"/>
          <w:szCs w:val="24"/>
        </w:rPr>
        <w:t>10</w:t>
      </w:r>
      <w:r w:rsidR="004F4C7D" w:rsidRPr="00974D3E">
        <w:rPr>
          <w:spacing w:val="-1"/>
          <w:sz w:val="24"/>
          <w:szCs w:val="24"/>
        </w:rPr>
        <w:t>) Справка о кадровых ресурсах, которые будут привлечены в ходе выполнения Договора по установленной в настоящей Д</w:t>
      </w:r>
      <w:r w:rsidR="00766756">
        <w:rPr>
          <w:spacing w:val="-1"/>
          <w:sz w:val="24"/>
          <w:szCs w:val="24"/>
        </w:rPr>
        <w:t>окументации форме (Приложение №5</w:t>
      </w:r>
      <w:r w:rsidR="004F4C7D" w:rsidRPr="00974D3E">
        <w:rPr>
          <w:spacing w:val="-1"/>
          <w:sz w:val="24"/>
          <w:szCs w:val="24"/>
        </w:rPr>
        <w:t xml:space="preserve"> к документации о закупке) с предоставлением копий трудовых книжек либо договоров на сотрудников, которые будут привлечены в ходе выполнения Договора.</w:t>
      </w:r>
    </w:p>
    <w:p w:rsidR="001B6822" w:rsidRPr="00974D3E" w:rsidRDefault="001B6822" w:rsidP="004F4C7D">
      <w:pPr>
        <w:pStyle w:val="1711"/>
        <w:numPr>
          <w:ilvl w:val="0"/>
          <w:numId w:val="0"/>
        </w:numPr>
        <w:tabs>
          <w:tab w:val="left" w:pos="567"/>
        </w:tabs>
        <w:ind w:firstLine="567"/>
        <w:rPr>
          <w:spacing w:val="-1"/>
          <w:sz w:val="24"/>
          <w:szCs w:val="24"/>
        </w:rPr>
      </w:pPr>
      <w:r>
        <w:rPr>
          <w:spacing w:val="-1"/>
          <w:sz w:val="24"/>
          <w:szCs w:val="24"/>
        </w:rPr>
        <w:t>11) С</w:t>
      </w:r>
      <w:r w:rsidRPr="001B6822">
        <w:rPr>
          <w:spacing w:val="-1"/>
          <w:sz w:val="24"/>
          <w:szCs w:val="24"/>
        </w:rPr>
        <w:t>пецификаци</w:t>
      </w:r>
      <w:r>
        <w:rPr>
          <w:spacing w:val="-1"/>
          <w:sz w:val="24"/>
          <w:szCs w:val="24"/>
        </w:rPr>
        <w:t>я</w:t>
      </w:r>
      <w:r w:rsidRPr="001B6822">
        <w:rPr>
          <w:spacing w:val="-1"/>
          <w:sz w:val="24"/>
          <w:szCs w:val="24"/>
        </w:rPr>
        <w:t xml:space="preserve"> на распределительные устройства с указанием стоимости каждого отдельного шкафа и подробным техническим описанием до начала выполнения работ.</w:t>
      </w:r>
    </w:p>
    <w:p w:rsidR="004F4C7D" w:rsidRPr="00974D3E" w:rsidRDefault="001B6822" w:rsidP="004F4C7D">
      <w:pPr>
        <w:pStyle w:val="1711"/>
        <w:numPr>
          <w:ilvl w:val="0"/>
          <w:numId w:val="0"/>
        </w:numPr>
        <w:tabs>
          <w:tab w:val="left" w:pos="567"/>
        </w:tabs>
        <w:ind w:firstLine="567"/>
        <w:rPr>
          <w:spacing w:val="-1"/>
          <w:sz w:val="24"/>
          <w:szCs w:val="24"/>
        </w:rPr>
      </w:pPr>
      <w:r>
        <w:rPr>
          <w:spacing w:val="-1"/>
          <w:sz w:val="24"/>
          <w:szCs w:val="24"/>
        </w:rPr>
        <w:t>12</w:t>
      </w:r>
      <w:r w:rsidR="004F4C7D" w:rsidRPr="00974D3E">
        <w:rPr>
          <w:spacing w:val="-1"/>
          <w:sz w:val="24"/>
          <w:szCs w:val="24"/>
        </w:rPr>
        <w:t>) Смета, выполненная в ГЭСН в ценах Республики Крым (надле</w:t>
      </w:r>
      <w:r w:rsidR="004F4C7D">
        <w:rPr>
          <w:spacing w:val="-1"/>
          <w:sz w:val="24"/>
          <w:szCs w:val="24"/>
        </w:rPr>
        <w:t>жащим образом заверенная копия).</w:t>
      </w:r>
    </w:p>
    <w:p w:rsidR="004F4C7D" w:rsidRDefault="001B6822" w:rsidP="004F4C7D">
      <w:pPr>
        <w:pStyle w:val="1711"/>
        <w:numPr>
          <w:ilvl w:val="0"/>
          <w:numId w:val="0"/>
        </w:numPr>
        <w:tabs>
          <w:tab w:val="left" w:pos="567"/>
        </w:tabs>
        <w:ind w:firstLine="567"/>
        <w:rPr>
          <w:sz w:val="24"/>
          <w:szCs w:val="24"/>
          <w:lang w:eastAsia="ar-SA"/>
        </w:rPr>
      </w:pPr>
      <w:r>
        <w:rPr>
          <w:spacing w:val="-1"/>
          <w:sz w:val="24"/>
          <w:szCs w:val="24"/>
        </w:rPr>
        <w:t>13</w:t>
      </w:r>
      <w:r w:rsidR="004F4C7D" w:rsidRPr="00974D3E">
        <w:rPr>
          <w:spacing w:val="-1"/>
          <w:sz w:val="24"/>
          <w:szCs w:val="24"/>
        </w:rPr>
        <w:t xml:space="preserve">) </w:t>
      </w:r>
      <w:r w:rsidR="004F4C7D" w:rsidRPr="00974D3E">
        <w:rPr>
          <w:sz w:val="24"/>
          <w:szCs w:val="24"/>
          <w:lang w:eastAsia="ar-SA"/>
        </w:rPr>
        <w:t>Реквизиты паспорта лица, назначенного (избранного) единоличного исполнительного органа Подрядчика</w:t>
      </w:r>
      <w:r w:rsidR="004F4C7D">
        <w:rPr>
          <w:sz w:val="24"/>
          <w:szCs w:val="24"/>
          <w:lang w:eastAsia="ar-SA"/>
        </w:rPr>
        <w:t>.</w:t>
      </w:r>
    </w:p>
    <w:p w:rsidR="00545E02" w:rsidRDefault="00545E02" w:rsidP="00545E02">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  Письменное согласие на предоставление необходимых документов отделу снабжения при заключении договора в случае выбора победителем.</w:t>
      </w:r>
    </w:p>
    <w:p w:rsidR="005E2B47" w:rsidRPr="00974D3E" w:rsidRDefault="005E2B47" w:rsidP="006E3223">
      <w:pPr>
        <w:widowControl w:val="0"/>
        <w:tabs>
          <w:tab w:val="left" w:pos="2025"/>
        </w:tabs>
        <w:autoSpaceDE w:val="0"/>
        <w:spacing w:after="0" w:line="240" w:lineRule="auto"/>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C97C10" w:rsidRPr="00303BF3" w:rsidRDefault="006E3223" w:rsidP="00974D3E">
      <w:pPr>
        <w:widowControl w:val="0"/>
        <w:tabs>
          <w:tab w:val="left" w:pos="900"/>
        </w:tabs>
        <w:autoSpaceDE w:val="0"/>
        <w:spacing w:after="0" w:line="240" w:lineRule="auto"/>
        <w:ind w:firstLine="567"/>
        <w:jc w:val="both"/>
        <w:rPr>
          <w:rFonts w:ascii="Times New Roman" w:hAnsi="Times New Roman"/>
          <w:b/>
          <w:sz w:val="24"/>
          <w:szCs w:val="24"/>
        </w:rPr>
      </w:pPr>
      <w:r w:rsidRPr="00303BF3">
        <w:rPr>
          <w:rFonts w:ascii="Times New Roman" w:hAnsi="Times New Roman"/>
          <w:b/>
          <w:sz w:val="24"/>
          <w:szCs w:val="24"/>
        </w:rPr>
        <w:t>17</w:t>
      </w:r>
      <w:r w:rsidR="00C97C10" w:rsidRPr="00303BF3">
        <w:rPr>
          <w:rFonts w:ascii="Times New Roman" w:hAnsi="Times New Roman"/>
          <w:b/>
          <w:sz w:val="24"/>
          <w:szCs w:val="24"/>
        </w:rPr>
        <w:t xml:space="preserve">. </w:t>
      </w:r>
      <w:r w:rsidR="001626F5" w:rsidRPr="00303BF3">
        <w:rPr>
          <w:rFonts w:ascii="Times New Roman" w:hAnsi="Times New Roman" w:cs="Times New Roman"/>
          <w:b/>
          <w:sz w:val="24"/>
          <w:szCs w:val="24"/>
        </w:rPr>
        <w:t>Порядок рассмотрения и оценки заявок на участие в запросе коммерческих предложениях:</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17.1.  Комиссия рассматривает заявки на участие в запросе коммерческих предложений во в</w:t>
      </w:r>
      <w:r w:rsidR="001626F5" w:rsidRPr="00303BF3">
        <w:rPr>
          <w:rFonts w:ascii="Times New Roman" w:hAnsi="Times New Roman" w:cs="Times New Roman"/>
          <w:sz w:val="24"/>
          <w:szCs w:val="24"/>
        </w:rPr>
        <w:t>ремя и в месте, которые указаны в</w:t>
      </w:r>
      <w:r w:rsidRPr="00303BF3">
        <w:rPr>
          <w:rFonts w:ascii="Times New Roman" w:hAnsi="Times New Roman" w:cs="Times New Roman"/>
          <w:sz w:val="24"/>
          <w:szCs w:val="24"/>
        </w:rPr>
        <w:t xml:space="preserve"> документации о проведении запроса коммерческих предложений.</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17.2. По результатам рассмотрения заявок на участие в запросе котировок, Комиссия имеет право отклонить заявки, по следующим причинам:</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 наличия в реестре недобросовестных поставщиков </w:t>
      </w:r>
      <w:proofErr w:type="gramStart"/>
      <w:r w:rsidRPr="00303BF3">
        <w:rPr>
          <w:rFonts w:ascii="Times New Roman" w:hAnsi="Times New Roman" w:cs="Times New Roman"/>
          <w:sz w:val="24"/>
          <w:szCs w:val="24"/>
        </w:rPr>
        <w:t>сведений</w:t>
      </w:r>
      <w:proofErr w:type="gramEnd"/>
      <w:r w:rsidRPr="00303BF3">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дата регистрации организации в соответствии с законодательством РФ менее одного года;</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наличие у участника закупки признаков недобросовестности. Под признаками недобросовестности для целей настоящей документации понимается:</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б) неисполнение договора (контракта) заключенным с заказчиком, на поставку товаров, </w:t>
      </w:r>
      <w:r w:rsidRPr="00303BF3">
        <w:rPr>
          <w:rFonts w:ascii="Times New Roman" w:hAnsi="Times New Roman" w:cs="Times New Roman"/>
          <w:sz w:val="24"/>
          <w:szCs w:val="24"/>
        </w:rPr>
        <w:lastRenderedPageBreak/>
        <w:t>выполнение работ, оказание услуг по вине участника закупки.</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не предоставление документов входящих в состав заявки;</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наличия других негативных сведений, выявленных по результатам проверки;</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303BF3">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303BF3">
        <w:rPr>
          <w:rFonts w:ascii="Times New Roman" w:hAnsi="Times New Roman" w:cs="Times New Roman"/>
          <w:sz w:val="24"/>
          <w:szCs w:val="24"/>
        </w:rPr>
        <w:t xml:space="preserve"> от участия в проведении запроса на любом этапе его проведения.</w:t>
      </w:r>
    </w:p>
    <w:p w:rsidR="00A86F2E" w:rsidRPr="00303BF3" w:rsidRDefault="00A86F2E" w:rsidP="006E3223">
      <w:pPr>
        <w:widowControl w:val="0"/>
        <w:tabs>
          <w:tab w:val="left" w:pos="142"/>
        </w:tabs>
        <w:autoSpaceDE w:val="0"/>
        <w:spacing w:after="0" w:line="240" w:lineRule="auto"/>
        <w:ind w:firstLine="567"/>
        <w:jc w:val="both"/>
        <w:rPr>
          <w:rFonts w:ascii="Times New Roman" w:hAnsi="Times New Roman" w:cs="Times New Roman"/>
          <w:sz w:val="24"/>
          <w:szCs w:val="24"/>
        </w:rPr>
      </w:pPr>
    </w:p>
    <w:p w:rsidR="00A86F2E" w:rsidRPr="00303BF3" w:rsidRDefault="00A86F2E" w:rsidP="00A86F2E">
      <w:pPr>
        <w:widowControl w:val="0"/>
        <w:tabs>
          <w:tab w:val="left" w:pos="142"/>
        </w:tabs>
        <w:autoSpaceDE w:val="0"/>
        <w:spacing w:after="0" w:line="240" w:lineRule="auto"/>
        <w:ind w:firstLine="567"/>
        <w:jc w:val="both"/>
        <w:rPr>
          <w:rFonts w:ascii="Times New Roman" w:hAnsi="Times New Roman" w:cs="Times New Roman"/>
          <w:b/>
          <w:sz w:val="24"/>
          <w:szCs w:val="24"/>
        </w:rPr>
      </w:pPr>
      <w:r w:rsidRPr="00303BF3">
        <w:rPr>
          <w:rFonts w:ascii="Times New Roman" w:hAnsi="Times New Roman" w:cs="Times New Roman"/>
          <w:b/>
          <w:sz w:val="24"/>
          <w:szCs w:val="24"/>
        </w:rPr>
        <w:t>18. Переторжка</w:t>
      </w:r>
    </w:p>
    <w:p w:rsidR="00A86F2E" w:rsidRPr="00303BF3" w:rsidRDefault="00A86F2E" w:rsidP="00A86F2E">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18.1. Переторжка – процедура, которая может дополнять закупочную процедуру, в целях получения</w:t>
      </w:r>
      <w:r w:rsidR="00303BF3" w:rsidRPr="00303BF3">
        <w:rPr>
          <w:rFonts w:ascii="Times New Roman" w:hAnsi="Times New Roman" w:cs="Times New Roman"/>
          <w:sz w:val="24"/>
          <w:szCs w:val="24"/>
        </w:rPr>
        <w:t xml:space="preserve"> наиболее выгодных предложений </w:t>
      </w:r>
      <w:r w:rsidRPr="00303BF3">
        <w:rPr>
          <w:rFonts w:ascii="Times New Roman" w:hAnsi="Times New Roman" w:cs="Times New Roman"/>
          <w:sz w:val="24"/>
          <w:szCs w:val="24"/>
        </w:rPr>
        <w:t>по оцениваемым критериям, относительно изначальных предложений участников</w:t>
      </w:r>
    </w:p>
    <w:p w:rsidR="00A86F2E" w:rsidRPr="00303BF3" w:rsidRDefault="00A86F2E" w:rsidP="00A86F2E">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18.2. Переторжка заключается в добровольном повышении </w:t>
      </w:r>
      <w:proofErr w:type="gramStart"/>
      <w:r w:rsidRPr="00303BF3">
        <w:rPr>
          <w:rFonts w:ascii="Times New Roman" w:hAnsi="Times New Roman" w:cs="Times New Roman"/>
          <w:sz w:val="24"/>
          <w:szCs w:val="24"/>
        </w:rPr>
        <w:t>предпочтительности заявок участников запроса котировок</w:t>
      </w:r>
      <w:proofErr w:type="gramEnd"/>
      <w:r w:rsidRPr="00303BF3">
        <w:rPr>
          <w:rFonts w:ascii="Times New Roman" w:hAnsi="Times New Roman" w:cs="Times New Roman"/>
          <w:sz w:val="24"/>
          <w:szCs w:val="24"/>
        </w:rPr>
        <w:t xml:space="preserve"> в рамках специально организованного для этого способа закупки.</w:t>
      </w:r>
    </w:p>
    <w:p w:rsidR="00A86F2E" w:rsidRPr="00303BF3" w:rsidRDefault="00A86F2E" w:rsidP="00A86F2E">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18.3. Закупочная комиссия принимает решение о проведении переторжки.</w:t>
      </w:r>
    </w:p>
    <w:p w:rsidR="00A86F2E" w:rsidRPr="00303BF3" w:rsidRDefault="00A86F2E" w:rsidP="00A86F2E">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18.4. В переторжке имеют право участвовать приглашенные участники закупки, которые в результате рассмотрения заявок на участие в закупке допущены Закупочной комиссией к участию. Участник вправе не участвовать в переторжке, тогда его заявка остается действующей с ранее объявленными условиями.</w:t>
      </w:r>
    </w:p>
    <w:p w:rsidR="00A86F2E" w:rsidRPr="00303BF3" w:rsidRDefault="00A86F2E" w:rsidP="00A86F2E">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18</w:t>
      </w:r>
      <w:r w:rsidR="00303BF3" w:rsidRPr="00303BF3">
        <w:rPr>
          <w:rFonts w:ascii="Times New Roman" w:hAnsi="Times New Roman" w:cs="Times New Roman"/>
          <w:sz w:val="24"/>
          <w:szCs w:val="24"/>
        </w:rPr>
        <w:t>.5</w:t>
      </w:r>
      <w:r w:rsidRPr="00303BF3">
        <w:rPr>
          <w:rFonts w:ascii="Times New Roman" w:hAnsi="Times New Roman" w:cs="Times New Roman"/>
          <w:sz w:val="24"/>
          <w:szCs w:val="24"/>
        </w:rPr>
        <w:t>. Заявка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A86F2E" w:rsidRPr="00303BF3" w:rsidRDefault="00A86F2E" w:rsidP="00A86F2E">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18</w:t>
      </w:r>
      <w:r w:rsidR="00303BF3" w:rsidRPr="00303BF3">
        <w:rPr>
          <w:rFonts w:ascii="Times New Roman" w:hAnsi="Times New Roman" w:cs="Times New Roman"/>
          <w:sz w:val="24"/>
          <w:szCs w:val="24"/>
        </w:rPr>
        <w:t>.6</w:t>
      </w:r>
      <w:r w:rsidRPr="00303BF3">
        <w:rPr>
          <w:rFonts w:ascii="Times New Roman" w:hAnsi="Times New Roman" w:cs="Times New Roman"/>
          <w:sz w:val="24"/>
          <w:szCs w:val="24"/>
        </w:rPr>
        <w:t xml:space="preserve">. Переторжка может проводиться с помощью функционала электронной торговой площадки либо в форме аудиоконференции. В первом случае участники закупки, которые допущены Закупочной комиссией к дальнейшему участию в закупке, подают новое ценовое предложение в соответствии с правилами электронной торговой площадки. Во втором случае участники закупки, которые допущены Комиссией к дальнейшему участию, приглашаются в единый телефонный разговор. </w:t>
      </w:r>
    </w:p>
    <w:p w:rsidR="00A86F2E" w:rsidRPr="00303BF3" w:rsidRDefault="00A86F2E" w:rsidP="00A86F2E">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18.7. Форма и порядок проведения переторжки, сроки подачи новых предложений, определенные Закупочной комиссией, сообщаются участникам закупки, которые были допущены к переторжке.</w:t>
      </w:r>
    </w:p>
    <w:p w:rsidR="00303BF3" w:rsidRPr="00303BF3" w:rsidRDefault="00303BF3" w:rsidP="00303BF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18.8. При проведении переторжки участникам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на участие в закупке, если они являются критериями оценки заявок на участие в закупке и оценка по указанным критериям осуществляется в соответствии с документацией о закупке:</w:t>
      </w:r>
    </w:p>
    <w:p w:rsidR="00303BF3" w:rsidRPr="00303BF3" w:rsidRDefault="00303BF3" w:rsidP="00303BF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снижение цены договора;</w:t>
      </w:r>
    </w:p>
    <w:p w:rsidR="00303BF3" w:rsidRPr="00303BF3" w:rsidRDefault="00303BF3" w:rsidP="00303BF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снижение авансовых платежей;</w:t>
      </w:r>
    </w:p>
    <w:p w:rsidR="00303BF3" w:rsidRPr="00303BF3" w:rsidRDefault="00303BF3" w:rsidP="00303BF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уменьшения срока поставки;</w:t>
      </w:r>
    </w:p>
    <w:p w:rsidR="00303BF3" w:rsidRPr="00303BF3" w:rsidRDefault="00303BF3" w:rsidP="00303BF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иные критерии, указанные в документации о закупке.</w:t>
      </w:r>
    </w:p>
    <w:p w:rsidR="00303BF3" w:rsidRPr="00303BF3" w:rsidRDefault="00303BF3" w:rsidP="00303BF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18.9. После проведения переторжки победителем признается участник, предложивший наилучшие условия исполнения договора.</w:t>
      </w:r>
    </w:p>
    <w:p w:rsidR="006E3223" w:rsidRDefault="006E3223" w:rsidP="00303BF3">
      <w:pPr>
        <w:widowControl w:val="0"/>
        <w:tabs>
          <w:tab w:val="left" w:pos="142"/>
        </w:tabs>
        <w:autoSpaceDE w:val="0"/>
        <w:spacing w:after="0" w:line="240" w:lineRule="auto"/>
        <w:jc w:val="both"/>
        <w:rPr>
          <w:rFonts w:ascii="Times New Roman" w:hAnsi="Times New Roman" w:cs="Times New Roman"/>
          <w:sz w:val="24"/>
          <w:szCs w:val="24"/>
        </w:rPr>
      </w:pPr>
    </w:p>
    <w:p w:rsidR="006E3223" w:rsidRDefault="00303BF3" w:rsidP="006E3223">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6E3223" w:rsidRPr="00FD2155">
        <w:rPr>
          <w:rFonts w:ascii="Times New Roman" w:hAnsi="Times New Roman" w:cs="Times New Roman"/>
          <w:b/>
          <w:sz w:val="24"/>
          <w:szCs w:val="24"/>
        </w:rPr>
        <w:t>. Критерии оценки заявок на участие в запросе коммерческих предложений.</w:t>
      </w:r>
    </w:p>
    <w:p w:rsidR="001626F5" w:rsidRPr="00303BF3" w:rsidRDefault="00303BF3" w:rsidP="006E3223">
      <w:pPr>
        <w:widowControl w:val="0"/>
        <w:tabs>
          <w:tab w:val="left" w:pos="142"/>
        </w:tabs>
        <w:autoSpaceDE w:val="0"/>
        <w:spacing w:after="0" w:line="240" w:lineRule="auto"/>
        <w:ind w:firstLine="567"/>
        <w:jc w:val="both"/>
        <w:rPr>
          <w:rFonts w:ascii="Times New Roman" w:hAnsi="Times New Roman" w:cs="Times New Roman"/>
          <w:i/>
          <w:sz w:val="24"/>
          <w:szCs w:val="24"/>
          <w:lang w:val="x-none"/>
        </w:rPr>
      </w:pPr>
      <w:r>
        <w:rPr>
          <w:rFonts w:ascii="Times New Roman" w:hAnsi="Times New Roman" w:cs="Times New Roman"/>
          <w:i/>
          <w:sz w:val="24"/>
          <w:szCs w:val="24"/>
        </w:rPr>
        <w:t xml:space="preserve">19.1. </w:t>
      </w:r>
      <w:r w:rsidR="001626F5" w:rsidRPr="00303BF3">
        <w:rPr>
          <w:rFonts w:ascii="Times New Roman" w:hAnsi="Times New Roman" w:cs="Times New Roman"/>
          <w:i/>
          <w:sz w:val="24"/>
          <w:szCs w:val="24"/>
          <w:lang w:val="x-none"/>
        </w:rPr>
        <w:t xml:space="preserve">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w:t>
      </w:r>
      <w:r w:rsidR="001626F5" w:rsidRPr="00303BF3">
        <w:rPr>
          <w:rFonts w:ascii="Times New Roman" w:hAnsi="Times New Roman" w:cs="Times New Roman"/>
          <w:i/>
          <w:sz w:val="24"/>
          <w:szCs w:val="24"/>
          <w:lang w:val="x-none"/>
        </w:rPr>
        <w:lastRenderedPageBreak/>
        <w:t>товаров, работ, услуг,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6E3223" w:rsidRDefault="00303BF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19.2</w:t>
      </w:r>
      <w:r w:rsidR="006E3223">
        <w:rPr>
          <w:rFonts w:ascii="Times New Roman" w:hAnsi="Times New Roman" w:cs="Times New Roman"/>
          <w:sz w:val="24"/>
          <w:szCs w:val="24"/>
        </w:rPr>
        <w:t>.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6E3223" w:rsidRDefault="00303BF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19.3</w:t>
      </w:r>
      <w:r w:rsidR="006E3223">
        <w:rPr>
          <w:rFonts w:ascii="Times New Roman" w:hAnsi="Times New Roman" w:cs="Times New Roman"/>
          <w:sz w:val="24"/>
          <w:szCs w:val="24"/>
        </w:rPr>
        <w:t>.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6E3223" w:rsidRDefault="00303BF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19.4</w:t>
      </w:r>
      <w:r w:rsidR="006E3223">
        <w:rPr>
          <w:rFonts w:ascii="Times New Roman" w:hAnsi="Times New Roman" w:cs="Times New Roman"/>
          <w:sz w:val="24"/>
          <w:szCs w:val="24"/>
        </w:rPr>
        <w:t>. Победителем запроса коммерческих предложений признается участник, заявке которого присвоено наибольшее количество баллов.</w:t>
      </w:r>
    </w:p>
    <w:p w:rsidR="006E3223" w:rsidRDefault="00303BF3" w:rsidP="00A8462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19.5</w:t>
      </w:r>
      <w:r w:rsidR="006E3223">
        <w:rPr>
          <w:rFonts w:ascii="Times New Roman" w:hAnsi="Times New Roman" w:cs="Times New Roman"/>
          <w:sz w:val="24"/>
          <w:szCs w:val="24"/>
        </w:rPr>
        <w:t xml:space="preserve">. </w:t>
      </w:r>
      <w:r w:rsidR="006E3223" w:rsidRPr="005F1BE3">
        <w:rPr>
          <w:rFonts w:ascii="Times New Roman" w:hAnsi="Times New Roman" w:cs="Times New Roman"/>
          <w:sz w:val="24"/>
          <w:szCs w:val="24"/>
        </w:rPr>
        <w:t>Протоколы, формируемые по результатам</w:t>
      </w:r>
      <w:r w:rsidR="006E3223">
        <w:rPr>
          <w:rFonts w:ascii="Times New Roman" w:hAnsi="Times New Roman" w:cs="Times New Roman"/>
          <w:sz w:val="24"/>
          <w:szCs w:val="24"/>
        </w:rPr>
        <w:t xml:space="preserve"> запроса коммерческих предложений, </w:t>
      </w:r>
      <w:r w:rsidR="006E3223" w:rsidRPr="005F1BE3">
        <w:rPr>
          <w:rFonts w:ascii="Times New Roman" w:hAnsi="Times New Roman" w:cs="Times New Roman"/>
          <w:sz w:val="24"/>
          <w:szCs w:val="24"/>
        </w:rPr>
        <w:t>не подлежат опубликованию в средствах массовой информации и размещ</w:t>
      </w:r>
      <w:r w:rsidR="00A84627">
        <w:rPr>
          <w:rFonts w:ascii="Times New Roman" w:hAnsi="Times New Roman" w:cs="Times New Roman"/>
          <w:sz w:val="24"/>
          <w:szCs w:val="24"/>
        </w:rPr>
        <w:t>ению в сети Интернет.</w:t>
      </w:r>
    </w:p>
    <w:p w:rsidR="006E3223" w:rsidRDefault="006E322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6E3223" w:rsidRDefault="00A84627"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r>
        <w:rPr>
          <w:rFonts w:ascii="Times New Roman" w:hAnsi="Times New Roman" w:cs="Times New Roman"/>
          <w:i/>
        </w:rPr>
        <w:lastRenderedPageBreak/>
        <w:t>Таблица № 1</w:t>
      </w:r>
    </w:p>
    <w:p w:rsidR="00A84627" w:rsidRDefault="00A8462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tbl>
      <w:tblPr>
        <w:tblStyle w:val="27"/>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862"/>
      </w:tblGrid>
      <w:tr w:rsidR="00A84627" w:rsidRPr="006E3223" w:rsidTr="00A84627">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xml:space="preserve">№ </w:t>
            </w:r>
            <w:proofErr w:type="spellStart"/>
            <w:r w:rsidRPr="006E3223">
              <w:rPr>
                <w:rFonts w:ascii="Times New Roman" w:eastAsia="Times New Roman" w:hAnsi="Times New Roman" w:cs="Times New Roman"/>
                <w:lang w:eastAsia="en-US"/>
              </w:rPr>
              <w:t>п.п</w:t>
            </w:r>
            <w:proofErr w:type="spellEnd"/>
            <w:r w:rsidRPr="006E3223">
              <w:rPr>
                <w:rFonts w:ascii="Times New Roman" w:eastAsia="Times New Roman" w:hAnsi="Times New Roman" w:cs="Times New Roman"/>
                <w:lang w:eastAsia="en-US"/>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Подрядчик</w:t>
            </w:r>
            <w:r w:rsidRPr="006E3223">
              <w:rPr>
                <w:rFonts w:ascii="Times New Roman" w:eastAsia="Times New Roman" w:hAnsi="Times New Roman" w:cs="Times New Roman"/>
                <w:lang w:eastAsia="en-US"/>
              </w:rPr>
              <w:t xml:space="preserve">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Подрядчик</w:t>
            </w:r>
            <w:r w:rsidRPr="006E3223">
              <w:rPr>
                <w:rFonts w:ascii="Times New Roman" w:eastAsia="Times New Roman" w:hAnsi="Times New Roman" w:cs="Times New Roman"/>
                <w:lang w:eastAsia="en-US"/>
              </w:rPr>
              <w:t xml:space="preserve"> 2</w:t>
            </w:r>
          </w:p>
        </w:tc>
        <w:tc>
          <w:tcPr>
            <w:tcW w:w="1862"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Подрядчик</w:t>
            </w:r>
            <w:r w:rsidRPr="006E3223">
              <w:rPr>
                <w:rFonts w:ascii="Times New Roman" w:eastAsia="Times New Roman" w:hAnsi="Times New Roman" w:cs="Times New Roman"/>
                <w:lang w:eastAsia="en-US"/>
              </w:rPr>
              <w:t xml:space="preserve"> 3</w:t>
            </w:r>
          </w:p>
        </w:tc>
      </w:tr>
      <w:tr w:rsidR="00A84627" w:rsidRPr="006E3223" w:rsidTr="00A84627">
        <w:trPr>
          <w:trHeight w:val="293"/>
        </w:trPr>
        <w:tc>
          <w:tcPr>
            <w:tcW w:w="911"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c>
          <w:tcPr>
            <w:tcW w:w="192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66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862"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r>
      <w:tr w:rsidR="00A84627" w:rsidRPr="006E3223" w:rsidTr="00A84627">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widowControl w:val="0"/>
              <w:numPr>
                <w:ilvl w:val="0"/>
                <w:numId w:val="10"/>
              </w:numPr>
              <w:tabs>
                <w:tab w:val="left" w:pos="231"/>
              </w:tabs>
              <w:suppressAutoHyphens w:val="0"/>
              <w:spacing w:after="0" w:line="240" w:lineRule="auto"/>
              <w:ind w:left="0" w:firstLine="0"/>
              <w:contextualSpacing/>
              <w:jc w:val="center"/>
              <w:rPr>
                <w:rFonts w:ascii="Times New Roman" w:eastAsia="Times New Roman" w:hAnsi="Times New Roman" w:cs="Times New Roman"/>
                <w:lang w:eastAsia="en-US"/>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c>
          <w:tcPr>
            <w:tcW w:w="192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66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862"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r>
      <w:tr w:rsidR="00A84627" w:rsidRPr="006E3223" w:rsidTr="00A84627">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xml:space="preserve">Цена договора по результатам </w:t>
            </w:r>
            <w:proofErr w:type="gramStart"/>
            <w:r w:rsidRPr="006E3223">
              <w:rPr>
                <w:rFonts w:ascii="Times New Roman" w:eastAsia="Times New Roman" w:hAnsi="Times New Roman" w:cs="Times New Roman"/>
                <w:lang w:eastAsia="en-US"/>
              </w:rPr>
              <w:t>проведенной</w:t>
            </w:r>
            <w:proofErr w:type="gramEnd"/>
            <w:r w:rsidRPr="006E3223">
              <w:rPr>
                <w:rFonts w:ascii="Times New Roman" w:eastAsia="Times New Roman" w:hAnsi="Times New Roman" w:cs="Times New Roman"/>
                <w:lang w:eastAsia="en-US"/>
              </w:rPr>
              <w:t xml:space="preserve"> ЗК:</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согласно ТЗ;</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улучшение на 10%;</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улучшение на 20%;</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улучшение на 30%;</w:t>
            </w:r>
          </w:p>
        </w:tc>
        <w:tc>
          <w:tcPr>
            <w:tcW w:w="1060"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22</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33</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43</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51</w:t>
            </w:r>
          </w:p>
        </w:tc>
        <w:tc>
          <w:tcPr>
            <w:tcW w:w="1924"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c>
          <w:tcPr>
            <w:tcW w:w="1664"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c>
          <w:tcPr>
            <w:tcW w:w="1862"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r>
      <w:tr w:rsidR="00A84627" w:rsidRPr="006E3223" w:rsidTr="00A84627">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c>
          <w:tcPr>
            <w:tcW w:w="1924"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c>
          <w:tcPr>
            <w:tcW w:w="1664"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c>
          <w:tcPr>
            <w:tcW w:w="1862"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r>
      <w:tr w:rsidR="00A84627" w:rsidRPr="006E3223" w:rsidTr="00A84627">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2.1.</w:t>
            </w:r>
          </w:p>
        </w:tc>
        <w:tc>
          <w:tcPr>
            <w:tcW w:w="2752" w:type="dxa"/>
            <w:tcBorders>
              <w:top w:val="single" w:sz="4" w:space="0" w:color="auto"/>
              <w:left w:val="single" w:sz="4" w:space="0" w:color="auto"/>
              <w:bottom w:val="single" w:sz="4" w:space="0" w:color="auto"/>
              <w:right w:val="single" w:sz="4" w:space="0" w:color="auto"/>
            </w:tcBorders>
            <w:hideMark/>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Условия оплаты по результатам проведенной ЗК:</w:t>
            </w:r>
          </w:p>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xml:space="preserve">- оплата по факту </w:t>
            </w:r>
            <w:r>
              <w:rPr>
                <w:rFonts w:ascii="Times New Roman" w:eastAsia="Times New Roman" w:hAnsi="Times New Roman" w:cs="Times New Roman"/>
                <w:lang w:eastAsia="en-US"/>
              </w:rPr>
              <w:t>подписания Акта выполненных работ</w:t>
            </w:r>
            <w:r w:rsidRPr="006E3223">
              <w:rPr>
                <w:rFonts w:ascii="Times New Roman" w:eastAsia="Times New Roman" w:hAnsi="Times New Roman" w:cs="Times New Roman"/>
                <w:lang w:eastAsia="en-US"/>
              </w:rPr>
              <w:t>;</w:t>
            </w:r>
          </w:p>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- 30% предоплата;</w:t>
            </w:r>
          </w:p>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w:t>
            </w:r>
            <w:r>
              <w:rPr>
                <w:rFonts w:ascii="Times New Roman" w:eastAsia="Times New Roman" w:hAnsi="Times New Roman" w:cs="Times New Roman"/>
                <w:lang w:eastAsia="en-US"/>
              </w:rPr>
              <w:t xml:space="preserve"> </w:t>
            </w:r>
            <w:r w:rsidRPr="006E3223">
              <w:rPr>
                <w:rFonts w:ascii="Times New Roman" w:eastAsia="Times New Roman" w:hAnsi="Times New Roman" w:cs="Times New Roman"/>
                <w:lang w:eastAsia="en-US"/>
              </w:rPr>
              <w:t>50% предоплата;</w:t>
            </w:r>
          </w:p>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w:t>
            </w:r>
            <w:r>
              <w:rPr>
                <w:rFonts w:ascii="Times New Roman" w:eastAsia="Times New Roman" w:hAnsi="Times New Roman" w:cs="Times New Roman"/>
                <w:lang w:eastAsia="en-US"/>
              </w:rPr>
              <w:t xml:space="preserve"> </w:t>
            </w:r>
            <w:r w:rsidRPr="006E3223">
              <w:rPr>
                <w:rFonts w:ascii="Times New Roman" w:eastAsia="Times New Roman" w:hAnsi="Times New Roman" w:cs="Times New Roman"/>
                <w:lang w:eastAsia="en-US"/>
              </w:rPr>
              <w:t>100% предоплата</w:t>
            </w:r>
          </w:p>
        </w:tc>
        <w:tc>
          <w:tcPr>
            <w:tcW w:w="1060"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47615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25</w:t>
            </w:r>
          </w:p>
          <w:p w:rsidR="00A84627"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47615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14</w:t>
            </w:r>
          </w:p>
          <w:p w:rsidR="00A84627" w:rsidRPr="006E3223" w:rsidRDefault="00476157" w:rsidP="0047615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11</w:t>
            </w:r>
          </w:p>
          <w:p w:rsidR="00A84627" w:rsidRPr="006E3223" w:rsidRDefault="0047615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3</w:t>
            </w:r>
          </w:p>
        </w:tc>
        <w:tc>
          <w:tcPr>
            <w:tcW w:w="192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66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862"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r>
      <w:tr w:rsidR="00A84627" w:rsidRPr="006E3223" w:rsidTr="00A84627">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c>
          <w:tcPr>
            <w:tcW w:w="1924"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c>
          <w:tcPr>
            <w:tcW w:w="1664"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c>
          <w:tcPr>
            <w:tcW w:w="1862"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r>
      <w:tr w:rsidR="00A84627" w:rsidRPr="006E3223" w:rsidTr="00A84627">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xml:space="preserve">Срок </w:t>
            </w:r>
            <w:r>
              <w:rPr>
                <w:rFonts w:ascii="Times New Roman" w:eastAsia="Times New Roman" w:hAnsi="Times New Roman" w:cs="Times New Roman"/>
                <w:lang w:eastAsia="en-US"/>
              </w:rPr>
              <w:t>выполнения работ</w:t>
            </w:r>
            <w:r w:rsidRPr="006E3223">
              <w:rPr>
                <w:rFonts w:ascii="Times New Roman" w:eastAsia="Times New Roman" w:hAnsi="Times New Roman" w:cs="Times New Roman"/>
                <w:lang w:eastAsia="en-US"/>
              </w:rPr>
              <w:t xml:space="preserve"> по результатам </w:t>
            </w:r>
            <w:proofErr w:type="gramStart"/>
            <w:r w:rsidRPr="006E3223">
              <w:rPr>
                <w:rFonts w:ascii="Times New Roman" w:eastAsia="Times New Roman" w:hAnsi="Times New Roman" w:cs="Times New Roman"/>
                <w:lang w:eastAsia="en-US"/>
              </w:rPr>
              <w:t>проведенной</w:t>
            </w:r>
            <w:proofErr w:type="gramEnd"/>
            <w:r w:rsidRPr="006E3223">
              <w:rPr>
                <w:rFonts w:ascii="Times New Roman" w:eastAsia="Times New Roman" w:hAnsi="Times New Roman" w:cs="Times New Roman"/>
                <w:lang w:eastAsia="en-US"/>
              </w:rPr>
              <w:t xml:space="preserve"> ЗК:</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согласно ТЗ;</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улучшение на 10%;</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улучшение на 20%;</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3</w:t>
            </w:r>
          </w:p>
          <w:p w:rsidR="00A84627" w:rsidRPr="006E3223" w:rsidRDefault="0047615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5</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7</w:t>
            </w:r>
          </w:p>
          <w:p w:rsidR="00A84627" w:rsidRPr="006E3223" w:rsidRDefault="0047615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10</w:t>
            </w:r>
          </w:p>
        </w:tc>
        <w:tc>
          <w:tcPr>
            <w:tcW w:w="192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66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862"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r>
      <w:tr w:rsidR="00A84627" w:rsidRPr="006E3223" w:rsidTr="00A84627">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4</w:t>
            </w:r>
            <w:r w:rsidRPr="006E3223">
              <w:rPr>
                <w:rFonts w:ascii="Times New Roman" w:eastAsia="Times New Roman" w:hAnsi="Times New Roman" w:cs="Times New Roman"/>
                <w:lang w:eastAsia="en-US"/>
              </w:rPr>
              <w:t>.</w:t>
            </w:r>
          </w:p>
        </w:tc>
        <w:tc>
          <w:tcPr>
            <w:tcW w:w="2752" w:type="dxa"/>
            <w:tcBorders>
              <w:top w:val="single" w:sz="4" w:space="0" w:color="auto"/>
              <w:left w:val="single" w:sz="4" w:space="0" w:color="auto"/>
              <w:bottom w:val="single" w:sz="4" w:space="0" w:color="auto"/>
              <w:right w:val="single" w:sz="4" w:space="0" w:color="auto"/>
            </w:tcBorders>
            <w:hideMark/>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Стаж сотрудничества (благонадежность поставщика):</w:t>
            </w:r>
          </w:p>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более 3 лет;</w:t>
            </w:r>
          </w:p>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от 1 года до 3 лет;</w:t>
            </w:r>
          </w:p>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менее 1 года</w:t>
            </w:r>
          </w:p>
        </w:tc>
        <w:tc>
          <w:tcPr>
            <w:tcW w:w="1060"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47615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9</w:t>
            </w:r>
          </w:p>
          <w:p w:rsidR="00A84627" w:rsidRPr="006E3223" w:rsidRDefault="0047615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5</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w:t>
            </w:r>
          </w:p>
        </w:tc>
        <w:tc>
          <w:tcPr>
            <w:tcW w:w="192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66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862"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r>
      <w:tr w:rsidR="00A84627" w:rsidRPr="006E3223" w:rsidTr="00A84627">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5</w:t>
            </w:r>
            <w:r w:rsidRPr="006E3223">
              <w:rPr>
                <w:rFonts w:ascii="Times New Roman" w:eastAsia="Times New Roman" w:hAnsi="Times New Roman" w:cs="Times New Roman"/>
                <w:lang w:eastAsia="en-US"/>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Гарантийный срок</w:t>
            </w:r>
            <w:r>
              <w:rPr>
                <w:rFonts w:ascii="Times New Roman" w:eastAsia="Times New Roman" w:hAnsi="Times New Roman" w:cs="Times New Roman"/>
                <w:lang w:eastAsia="en-US"/>
              </w:rPr>
              <w:t xml:space="preserve"> на выполненные работы</w:t>
            </w:r>
          </w:p>
        </w:tc>
        <w:tc>
          <w:tcPr>
            <w:tcW w:w="1060"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5</w:t>
            </w:r>
          </w:p>
        </w:tc>
        <w:tc>
          <w:tcPr>
            <w:tcW w:w="192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66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862"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r>
      <w:tr w:rsidR="00A84627" w:rsidRPr="006E3223" w:rsidTr="00A84627">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100</w:t>
            </w:r>
          </w:p>
        </w:tc>
        <w:tc>
          <w:tcPr>
            <w:tcW w:w="192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66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862"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r>
    </w:tbl>
    <w:p w:rsidR="00A84627" w:rsidRDefault="00A8462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B1063" w:rsidRDefault="002B106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B1063" w:rsidRPr="002B1063" w:rsidRDefault="002B1063" w:rsidP="002B1063">
      <w:pPr>
        <w:tabs>
          <w:tab w:val="left" w:pos="567"/>
          <w:tab w:val="left" w:pos="1276"/>
          <w:tab w:val="left" w:pos="1701"/>
          <w:tab w:val="left" w:pos="1843"/>
          <w:tab w:val="left" w:pos="2127"/>
        </w:tabs>
        <w:spacing w:after="0" w:line="240" w:lineRule="auto"/>
        <w:rPr>
          <w:rFonts w:ascii="Times New Roman" w:hAnsi="Times New Roman" w:cs="Times New Roman"/>
        </w:rPr>
      </w:pPr>
      <w:r w:rsidRPr="002B1063">
        <w:rPr>
          <w:rFonts w:ascii="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2B1063" w:rsidRPr="002B1063" w:rsidRDefault="002B1063" w:rsidP="002B1063">
      <w:pPr>
        <w:tabs>
          <w:tab w:val="left" w:pos="567"/>
          <w:tab w:val="left" w:pos="1276"/>
          <w:tab w:val="left" w:pos="1701"/>
          <w:tab w:val="left" w:pos="1843"/>
          <w:tab w:val="left" w:pos="2127"/>
        </w:tabs>
        <w:spacing w:after="0" w:line="240" w:lineRule="auto"/>
        <w:rPr>
          <w:rFonts w:ascii="Times New Roman" w:hAnsi="Times New Roman" w:cs="Times New Roman"/>
        </w:rPr>
      </w:pPr>
      <w:r w:rsidRPr="002B1063">
        <w:rPr>
          <w:rFonts w:ascii="Times New Roman" w:hAnsi="Times New Roman" w:cs="Times New Roman"/>
        </w:rPr>
        <w:t>* При определении победителей закупок товаров (работ, услуг) с НМЦД более 5 млн. рублей, применяются все критерии оценки.</w:t>
      </w:r>
    </w:p>
    <w:p w:rsidR="002B1063" w:rsidRDefault="002B106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303BF3">
      <w:pPr>
        <w:widowControl w:val="0"/>
        <w:tabs>
          <w:tab w:val="left" w:pos="142"/>
        </w:tabs>
        <w:autoSpaceDE w:val="0"/>
        <w:spacing w:after="0" w:line="240" w:lineRule="auto"/>
        <w:ind w:firstLine="567"/>
        <w:jc w:val="both"/>
        <w:rPr>
          <w:rFonts w:ascii="Times New Roman" w:hAnsi="Times New Roman" w:cs="Times New Roman"/>
          <w:sz w:val="24"/>
          <w:szCs w:val="24"/>
        </w:rPr>
      </w:pPr>
    </w:p>
    <w:p w:rsidR="00303BF3" w:rsidRDefault="00303BF3" w:rsidP="00303BF3">
      <w:pPr>
        <w:pStyle w:val="af2"/>
        <w:tabs>
          <w:tab w:val="left" w:pos="922"/>
        </w:tabs>
        <w:spacing w:after="0" w:line="240" w:lineRule="auto"/>
        <w:ind w:firstLine="567"/>
        <w:jc w:val="both"/>
        <w:rPr>
          <w:rFonts w:ascii="Times New Roman" w:hAnsi="Times New Roman" w:cs="Times New Roman"/>
          <w:sz w:val="24"/>
          <w:szCs w:val="24"/>
        </w:rPr>
      </w:pPr>
    </w:p>
    <w:p w:rsidR="001B6822" w:rsidRDefault="001B6822" w:rsidP="00303BF3">
      <w:pPr>
        <w:pStyle w:val="af2"/>
        <w:tabs>
          <w:tab w:val="left" w:pos="922"/>
        </w:tabs>
        <w:spacing w:after="0" w:line="240" w:lineRule="auto"/>
        <w:ind w:firstLine="567"/>
        <w:jc w:val="both"/>
        <w:rPr>
          <w:rFonts w:ascii="Times New Roman" w:hAnsi="Times New Roman" w:cs="Times New Roman"/>
          <w:sz w:val="24"/>
          <w:szCs w:val="24"/>
        </w:rPr>
      </w:pPr>
    </w:p>
    <w:p w:rsidR="001B6822" w:rsidRPr="00974D3E" w:rsidRDefault="001B6822" w:rsidP="00303BF3">
      <w:pPr>
        <w:pStyle w:val="af2"/>
        <w:tabs>
          <w:tab w:val="left" w:pos="922"/>
        </w:tabs>
        <w:spacing w:after="0" w:line="240" w:lineRule="auto"/>
        <w:ind w:firstLine="567"/>
        <w:jc w:val="both"/>
        <w:rPr>
          <w:rFonts w:ascii="Times New Roman" w:hAnsi="Times New Roman" w:cs="Times New Roman"/>
          <w:sz w:val="24"/>
          <w:szCs w:val="24"/>
        </w:rPr>
      </w:pPr>
    </w:p>
    <w:p w:rsidR="00303BF3" w:rsidRDefault="00303BF3" w:rsidP="00303BF3">
      <w:pPr>
        <w:spacing w:after="0" w:line="240" w:lineRule="auto"/>
        <w:ind w:firstLine="567"/>
        <w:rPr>
          <w:rFonts w:ascii="Times New Roman" w:hAnsi="Times New Roman" w:cs="Times New Roman"/>
          <w:b/>
          <w:bCs/>
          <w:i/>
          <w:iCs/>
          <w:sz w:val="24"/>
          <w:szCs w:val="24"/>
        </w:rPr>
      </w:pPr>
      <w:r w:rsidRPr="00974D3E">
        <w:rPr>
          <w:rFonts w:ascii="Times New Roman" w:hAnsi="Times New Roman" w:cs="Times New Roman"/>
          <w:b/>
          <w:bCs/>
          <w:i/>
          <w:iCs/>
          <w:sz w:val="24"/>
          <w:szCs w:val="24"/>
        </w:rPr>
        <w:t>Приложение к документации о закупке:</w:t>
      </w:r>
    </w:p>
    <w:p w:rsidR="00303BF3" w:rsidRPr="00974D3E" w:rsidRDefault="00303BF3" w:rsidP="00303BF3">
      <w:pPr>
        <w:spacing w:after="0" w:line="240" w:lineRule="auto"/>
        <w:ind w:firstLine="567"/>
        <w:rPr>
          <w:rFonts w:ascii="Times New Roman" w:hAnsi="Times New Roman" w:cs="Times New Roman"/>
          <w:b/>
          <w:bCs/>
          <w:i/>
          <w:iCs/>
          <w:sz w:val="24"/>
          <w:szCs w:val="24"/>
        </w:rPr>
      </w:pPr>
    </w:p>
    <w:p w:rsidR="00303BF3" w:rsidRPr="00974D3E" w:rsidRDefault="00303BF3" w:rsidP="00303BF3">
      <w:pPr>
        <w:widowControl w:val="0"/>
        <w:tabs>
          <w:tab w:val="left" w:pos="567"/>
          <w:tab w:val="left" w:pos="2268"/>
        </w:tabs>
        <w:autoSpaceDE w:val="0"/>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№1. Техническое задание с  Приложением №1.</w:t>
      </w:r>
    </w:p>
    <w:p w:rsidR="00303BF3" w:rsidRPr="00974D3E" w:rsidRDefault="00303BF3" w:rsidP="00303BF3">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№2. Форма заявки на участие в запросе предложений.</w:t>
      </w:r>
    </w:p>
    <w:p w:rsidR="00303BF3" w:rsidRPr="00974D3E" w:rsidRDefault="00303BF3" w:rsidP="00303BF3">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№3 Анкета участника</w:t>
      </w:r>
    </w:p>
    <w:p w:rsidR="00303BF3" w:rsidRPr="00974D3E" w:rsidRDefault="00303BF3" w:rsidP="00303BF3">
      <w:pPr>
        <w:tabs>
          <w:tab w:val="left" w:pos="567"/>
          <w:tab w:val="left" w:pos="1134"/>
          <w:tab w:val="left" w:pos="1276"/>
          <w:tab w:val="left" w:pos="1701"/>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 №4.</w:t>
      </w:r>
      <w:r w:rsidRPr="00974D3E">
        <w:rPr>
          <w:sz w:val="24"/>
          <w:szCs w:val="24"/>
        </w:rPr>
        <w:t xml:space="preserve"> </w:t>
      </w:r>
      <w:r w:rsidRPr="00974D3E">
        <w:rPr>
          <w:rFonts w:ascii="Times New Roman" w:hAnsi="Times New Roman" w:cs="Times New Roman"/>
          <w:sz w:val="24"/>
          <w:szCs w:val="24"/>
        </w:rPr>
        <w:t>Справка о перечне и объемах выполнения аналогичных договоров</w:t>
      </w:r>
    </w:p>
    <w:p w:rsidR="00303BF3" w:rsidRPr="00974D3E" w:rsidRDefault="00303BF3" w:rsidP="00303BF3">
      <w:pPr>
        <w:tabs>
          <w:tab w:val="left" w:pos="567"/>
          <w:tab w:val="left" w:pos="1134"/>
          <w:tab w:val="left" w:pos="1276"/>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 №5. Справка о кадровых ресурсах</w:t>
      </w:r>
    </w:p>
    <w:p w:rsidR="00303BF3" w:rsidRDefault="00303BF3" w:rsidP="00303BF3">
      <w:pPr>
        <w:widowControl w:val="0"/>
        <w:tabs>
          <w:tab w:val="left" w:pos="142"/>
        </w:tabs>
        <w:autoSpaceDE w:val="0"/>
        <w:spacing w:after="0" w:line="240" w:lineRule="auto"/>
        <w:ind w:firstLine="567"/>
        <w:jc w:val="both"/>
        <w:rPr>
          <w:rFonts w:ascii="Times New Roman" w:hAnsi="Times New Roman" w:cs="Times New Roman"/>
          <w:sz w:val="24"/>
          <w:szCs w:val="24"/>
        </w:rPr>
      </w:pPr>
    </w:p>
    <w:p w:rsidR="002B1063" w:rsidRDefault="002B106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B1063" w:rsidRDefault="002B106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54006C" w:rsidRDefault="0054006C" w:rsidP="00A84627">
      <w:pPr>
        <w:tabs>
          <w:tab w:val="left" w:pos="567"/>
          <w:tab w:val="left" w:pos="1276"/>
          <w:tab w:val="left" w:pos="1701"/>
          <w:tab w:val="left" w:pos="1843"/>
          <w:tab w:val="left" w:pos="2127"/>
        </w:tabs>
        <w:spacing w:after="0" w:line="240" w:lineRule="auto"/>
        <w:rPr>
          <w:rFonts w:ascii="Times New Roman" w:hAnsi="Times New Roman" w:cs="Times New Roman"/>
          <w:i/>
        </w:rPr>
      </w:pPr>
    </w:p>
    <w:p w:rsidR="00173F99" w:rsidRPr="00173F99" w:rsidRDefault="0039463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color w:val="000000"/>
        </w:rPr>
      </w:pPr>
      <w:r w:rsidRPr="00170B6B">
        <w:rPr>
          <w:rFonts w:ascii="Times New Roman" w:hAnsi="Times New Roman" w:cs="Times New Roman"/>
          <w:i/>
        </w:rPr>
        <w:lastRenderedPageBreak/>
        <w:t>Приложение №</w:t>
      </w:r>
      <w:r>
        <w:rPr>
          <w:rFonts w:ascii="Times New Roman" w:hAnsi="Times New Roman" w:cs="Times New Roman"/>
          <w:i/>
        </w:rPr>
        <w:t>1</w:t>
      </w:r>
      <w:r w:rsidRPr="00170B6B">
        <w:rPr>
          <w:rFonts w:ascii="Times New Roman" w:hAnsi="Times New Roman" w:cs="Times New Roman"/>
          <w:i/>
        </w:rPr>
        <w:t xml:space="preserve"> </w:t>
      </w:r>
      <w:r w:rsidRPr="00170B6B">
        <w:rPr>
          <w:rFonts w:ascii="Times New Roman" w:hAnsi="Times New Roman" w:cs="Times New Roman"/>
          <w:i/>
          <w:color w:val="000000"/>
        </w:rPr>
        <w:t>к документации о закупке</w:t>
      </w:r>
    </w:p>
    <w:p w:rsidR="00173F99" w:rsidRDefault="00173F99" w:rsidP="00173F99">
      <w:pPr>
        <w:spacing w:after="0" w:line="240" w:lineRule="auto"/>
        <w:ind w:left="426"/>
        <w:rPr>
          <w:rFonts w:ascii="Times New Roman" w:hAnsi="Times New Roman"/>
          <w:sz w:val="24"/>
          <w:szCs w:val="24"/>
        </w:rPr>
      </w:pPr>
    </w:p>
    <w:p w:rsidR="00E5240C" w:rsidRPr="00F43CF1" w:rsidRDefault="00E5240C" w:rsidP="00E5240C">
      <w:pPr>
        <w:pStyle w:val="af7"/>
        <w:jc w:val="center"/>
        <w:rPr>
          <w:rFonts w:ascii="Times New Roman" w:hAnsi="Times New Roman" w:cs="Times New Roman"/>
          <w:b/>
          <w:sz w:val="20"/>
          <w:szCs w:val="20"/>
        </w:rPr>
      </w:pPr>
      <w:r w:rsidRPr="00F43CF1">
        <w:rPr>
          <w:rFonts w:ascii="Times New Roman" w:hAnsi="Times New Roman" w:cs="Times New Roman"/>
          <w:b/>
          <w:sz w:val="20"/>
          <w:szCs w:val="20"/>
        </w:rPr>
        <w:t>Техническое задание</w:t>
      </w:r>
    </w:p>
    <w:p w:rsidR="001B6822" w:rsidRPr="008D0022" w:rsidRDefault="001B6822" w:rsidP="001B6822">
      <w:pPr>
        <w:spacing w:after="0"/>
        <w:jc w:val="center"/>
        <w:rPr>
          <w:rFonts w:ascii="Times New Roman" w:hAnsi="Times New Roman"/>
          <w:i/>
          <w:sz w:val="24"/>
          <w:szCs w:val="24"/>
          <w:lang w:eastAsia="ar-SA"/>
        </w:rPr>
      </w:pPr>
      <w:r w:rsidRPr="008D0022">
        <w:rPr>
          <w:rFonts w:ascii="Times New Roman" w:hAnsi="Times New Roman"/>
          <w:i/>
          <w:sz w:val="24"/>
          <w:szCs w:val="24"/>
          <w:lang w:eastAsia="ar-SA"/>
        </w:rPr>
        <w:t xml:space="preserve">На выполнение работ по </w:t>
      </w:r>
      <w:r>
        <w:rPr>
          <w:rFonts w:ascii="Times New Roman" w:hAnsi="Times New Roman"/>
          <w:i/>
          <w:sz w:val="24"/>
          <w:szCs w:val="24"/>
          <w:lang w:eastAsia="ar-SA"/>
        </w:rPr>
        <w:t>модернизации</w:t>
      </w:r>
      <w:r w:rsidRPr="008D0022">
        <w:rPr>
          <w:rFonts w:ascii="Times New Roman" w:hAnsi="Times New Roman"/>
          <w:i/>
          <w:sz w:val="24"/>
          <w:szCs w:val="24"/>
          <w:lang w:eastAsia="ar-SA"/>
        </w:rPr>
        <w:t xml:space="preserve"> сетей электроснабжения </w:t>
      </w:r>
      <w:r>
        <w:rPr>
          <w:rFonts w:ascii="Times New Roman" w:hAnsi="Times New Roman"/>
          <w:i/>
          <w:sz w:val="24"/>
          <w:szCs w:val="24"/>
          <w:lang w:eastAsia="ar-SA"/>
        </w:rPr>
        <w:t xml:space="preserve">линии </w:t>
      </w:r>
      <w:r>
        <w:rPr>
          <w:rFonts w:ascii="Times New Roman" w:hAnsi="Times New Roman"/>
          <w:i/>
          <w:sz w:val="24"/>
          <w:szCs w:val="24"/>
          <w:lang w:val="en-US" w:eastAsia="ar-SA"/>
        </w:rPr>
        <w:t>TTS</w:t>
      </w:r>
      <w:r w:rsidRPr="008D0022">
        <w:rPr>
          <w:rFonts w:ascii="Times New Roman" w:hAnsi="Times New Roman"/>
          <w:i/>
          <w:sz w:val="24"/>
          <w:szCs w:val="24"/>
          <w:lang w:eastAsia="ar-SA"/>
        </w:rPr>
        <w:t xml:space="preserve"> </w:t>
      </w:r>
    </w:p>
    <w:p w:rsidR="001B6822" w:rsidRPr="008D0022" w:rsidRDefault="001B6822" w:rsidP="001B6822">
      <w:pPr>
        <w:spacing w:after="0"/>
        <w:jc w:val="center"/>
        <w:rPr>
          <w:rFonts w:ascii="Times New Roman" w:hAnsi="Times New Roman"/>
          <w:i/>
          <w:sz w:val="24"/>
          <w:szCs w:val="24"/>
          <w:lang w:eastAsia="ar-SA"/>
        </w:rPr>
      </w:pPr>
    </w:p>
    <w:p w:rsidR="001B6822" w:rsidRPr="00224DA0" w:rsidRDefault="001B6822" w:rsidP="001B6822">
      <w:pPr>
        <w:numPr>
          <w:ilvl w:val="0"/>
          <w:numId w:val="29"/>
        </w:numPr>
        <w:spacing w:after="0" w:line="240" w:lineRule="auto"/>
        <w:contextualSpacing/>
        <w:rPr>
          <w:rFonts w:ascii="Times New Roman" w:hAnsi="Times New Roman"/>
          <w:b/>
          <w:sz w:val="24"/>
          <w:szCs w:val="24"/>
        </w:rPr>
      </w:pPr>
      <w:r w:rsidRPr="00224DA0">
        <w:rPr>
          <w:rFonts w:ascii="Times New Roman" w:hAnsi="Times New Roman"/>
          <w:b/>
          <w:sz w:val="24"/>
          <w:szCs w:val="24"/>
        </w:rPr>
        <w:t>Требования к количественным характеристикам (объему) работ.</w:t>
      </w:r>
    </w:p>
    <w:p w:rsidR="001B6822" w:rsidRPr="00224DA0" w:rsidRDefault="001B6822" w:rsidP="001B6822">
      <w:pPr>
        <w:numPr>
          <w:ilvl w:val="1"/>
          <w:numId w:val="29"/>
        </w:numPr>
        <w:spacing w:after="0" w:line="240" w:lineRule="auto"/>
        <w:contextualSpacing/>
        <w:rPr>
          <w:rFonts w:ascii="Times New Roman" w:hAnsi="Times New Roman"/>
          <w:sz w:val="24"/>
          <w:szCs w:val="24"/>
        </w:rPr>
      </w:pPr>
      <w:r w:rsidRPr="00224DA0">
        <w:rPr>
          <w:rFonts w:ascii="Times New Roman" w:hAnsi="Times New Roman"/>
          <w:sz w:val="24"/>
          <w:szCs w:val="24"/>
        </w:rPr>
        <w:t>Предметом настоящего технического задания является выполнение работ по модернизации сетей электроснабжения линии TTS с поставкой необходимых материалов</w:t>
      </w:r>
      <w:r>
        <w:rPr>
          <w:rFonts w:ascii="Times New Roman" w:hAnsi="Times New Roman"/>
          <w:sz w:val="24"/>
          <w:szCs w:val="24"/>
        </w:rPr>
        <w:t xml:space="preserve"> и оборудования</w:t>
      </w:r>
      <w:r w:rsidRPr="00224DA0">
        <w:rPr>
          <w:rFonts w:ascii="Times New Roman" w:hAnsi="Times New Roman"/>
          <w:sz w:val="24"/>
          <w:szCs w:val="24"/>
        </w:rPr>
        <w:t>.</w:t>
      </w:r>
    </w:p>
    <w:p w:rsidR="001B6822" w:rsidRPr="00224DA0" w:rsidRDefault="001B6822" w:rsidP="001B6822">
      <w:pPr>
        <w:numPr>
          <w:ilvl w:val="1"/>
          <w:numId w:val="29"/>
        </w:numPr>
        <w:spacing w:after="0" w:line="240" w:lineRule="auto"/>
        <w:contextualSpacing/>
        <w:rPr>
          <w:rFonts w:ascii="Times New Roman" w:hAnsi="Times New Roman"/>
          <w:sz w:val="24"/>
          <w:szCs w:val="24"/>
        </w:rPr>
      </w:pPr>
      <w:r w:rsidRPr="00224DA0">
        <w:rPr>
          <w:rFonts w:ascii="Times New Roman" w:hAnsi="Times New Roman"/>
          <w:sz w:val="24"/>
          <w:szCs w:val="24"/>
        </w:rPr>
        <w:t xml:space="preserve">Основанием для организации работ является </w:t>
      </w:r>
      <w:r w:rsidRPr="00224DA0">
        <w:rPr>
          <w:rFonts w:ascii="Times New Roman" w:hAnsi="Times New Roman"/>
          <w:sz w:val="24"/>
          <w:szCs w:val="24"/>
          <w:lang w:eastAsia="ar-SA"/>
        </w:rPr>
        <w:t xml:space="preserve">акт технического состояния </w:t>
      </w:r>
      <w:r w:rsidRPr="00224DA0">
        <w:rPr>
          <w:rFonts w:ascii="Times New Roman" w:hAnsi="Times New Roman"/>
          <w:sz w:val="24"/>
          <w:szCs w:val="24"/>
        </w:rPr>
        <w:t xml:space="preserve">сетей электроснабжения линии TTS </w:t>
      </w:r>
    </w:p>
    <w:p w:rsidR="001B6822" w:rsidRPr="00224DA0" w:rsidRDefault="001B6822" w:rsidP="001B6822">
      <w:pPr>
        <w:numPr>
          <w:ilvl w:val="1"/>
          <w:numId w:val="29"/>
        </w:numPr>
        <w:spacing w:after="0" w:line="240" w:lineRule="auto"/>
        <w:contextualSpacing/>
        <w:rPr>
          <w:rFonts w:ascii="Times New Roman" w:hAnsi="Times New Roman"/>
          <w:sz w:val="24"/>
          <w:szCs w:val="24"/>
        </w:rPr>
      </w:pPr>
      <w:r w:rsidRPr="00224DA0">
        <w:rPr>
          <w:rFonts w:ascii="Times New Roman" w:hAnsi="Times New Roman"/>
          <w:sz w:val="24"/>
          <w:szCs w:val="24"/>
          <w:lang w:eastAsia="ar-SA"/>
        </w:rPr>
        <w:t xml:space="preserve">Адрес выполнения работ: Республика Крым, г. Керчь, ул. Танкистов, 4. </w:t>
      </w:r>
    </w:p>
    <w:p w:rsidR="001B6822" w:rsidRPr="00224DA0" w:rsidRDefault="001B6822" w:rsidP="001B6822">
      <w:pPr>
        <w:numPr>
          <w:ilvl w:val="1"/>
          <w:numId w:val="29"/>
        </w:numPr>
        <w:spacing w:after="0" w:line="240" w:lineRule="auto"/>
        <w:contextualSpacing/>
        <w:rPr>
          <w:rFonts w:ascii="Times New Roman" w:hAnsi="Times New Roman"/>
          <w:sz w:val="24"/>
          <w:szCs w:val="24"/>
        </w:rPr>
      </w:pPr>
      <w:r w:rsidRPr="00224DA0">
        <w:rPr>
          <w:rFonts w:ascii="Times New Roman" w:hAnsi="Times New Roman"/>
          <w:sz w:val="24"/>
          <w:szCs w:val="24"/>
          <w:lang w:eastAsia="ar-SA"/>
        </w:rPr>
        <w:t xml:space="preserve">Срок выполнения работ: </w:t>
      </w:r>
      <w:r>
        <w:rPr>
          <w:rFonts w:ascii="Times New Roman" w:hAnsi="Times New Roman"/>
          <w:sz w:val="24"/>
          <w:szCs w:val="24"/>
          <w:lang w:eastAsia="ar-SA"/>
        </w:rPr>
        <w:t xml:space="preserve">не более </w:t>
      </w:r>
      <w:r w:rsidRPr="00224DA0">
        <w:rPr>
          <w:rFonts w:ascii="Times New Roman" w:hAnsi="Times New Roman"/>
          <w:sz w:val="24"/>
          <w:szCs w:val="24"/>
          <w:lang w:eastAsia="ar-SA"/>
        </w:rPr>
        <w:t>1</w:t>
      </w:r>
      <w:r>
        <w:rPr>
          <w:rFonts w:ascii="Times New Roman" w:hAnsi="Times New Roman"/>
          <w:sz w:val="24"/>
          <w:szCs w:val="24"/>
          <w:lang w:eastAsia="ar-SA"/>
        </w:rPr>
        <w:t>5</w:t>
      </w:r>
      <w:r w:rsidRPr="00224DA0">
        <w:rPr>
          <w:rFonts w:ascii="Times New Roman" w:hAnsi="Times New Roman"/>
          <w:sz w:val="24"/>
          <w:szCs w:val="24"/>
          <w:lang w:eastAsia="ar-SA"/>
        </w:rPr>
        <w:t>0 календарных дней.</w:t>
      </w:r>
    </w:p>
    <w:p w:rsidR="001B6822" w:rsidRPr="00224DA0" w:rsidRDefault="001B6822" w:rsidP="001B6822">
      <w:pPr>
        <w:numPr>
          <w:ilvl w:val="1"/>
          <w:numId w:val="29"/>
        </w:numPr>
        <w:spacing w:after="0" w:line="240" w:lineRule="auto"/>
        <w:contextualSpacing/>
        <w:rPr>
          <w:rFonts w:ascii="Times New Roman" w:hAnsi="Times New Roman"/>
          <w:b/>
          <w:sz w:val="24"/>
          <w:szCs w:val="24"/>
          <w:lang w:eastAsia="ar-SA"/>
        </w:rPr>
      </w:pPr>
      <w:r w:rsidRPr="00224DA0">
        <w:rPr>
          <w:rFonts w:ascii="Times New Roman" w:hAnsi="Times New Roman"/>
          <w:sz w:val="24"/>
          <w:szCs w:val="24"/>
          <w:lang w:eastAsia="ar-SA"/>
        </w:rPr>
        <w:t xml:space="preserve">Начало выполнения работ: не более 5 дней </w:t>
      </w:r>
      <w:proofErr w:type="gramStart"/>
      <w:r w:rsidRPr="00224DA0">
        <w:rPr>
          <w:rFonts w:ascii="Times New Roman" w:hAnsi="Times New Roman"/>
          <w:sz w:val="24"/>
          <w:szCs w:val="24"/>
          <w:lang w:eastAsia="ar-SA"/>
        </w:rPr>
        <w:t>с даты заключения</w:t>
      </w:r>
      <w:proofErr w:type="gramEnd"/>
      <w:r w:rsidRPr="00224DA0">
        <w:rPr>
          <w:rFonts w:ascii="Times New Roman" w:hAnsi="Times New Roman"/>
          <w:sz w:val="24"/>
          <w:szCs w:val="24"/>
          <w:lang w:eastAsia="ar-SA"/>
        </w:rPr>
        <w:t xml:space="preserve"> договора.</w:t>
      </w:r>
    </w:p>
    <w:p w:rsidR="001B6822" w:rsidRPr="00224DA0" w:rsidRDefault="001B6822" w:rsidP="001B6822">
      <w:pPr>
        <w:numPr>
          <w:ilvl w:val="1"/>
          <w:numId w:val="29"/>
        </w:numPr>
        <w:spacing w:after="0" w:line="240" w:lineRule="auto"/>
        <w:contextualSpacing/>
        <w:rPr>
          <w:rFonts w:ascii="Times New Roman" w:hAnsi="Times New Roman"/>
          <w:b/>
          <w:sz w:val="24"/>
          <w:szCs w:val="24"/>
          <w:lang w:eastAsia="ar-SA"/>
        </w:rPr>
      </w:pPr>
      <w:r w:rsidRPr="00224DA0">
        <w:rPr>
          <w:rFonts w:ascii="Times New Roman" w:hAnsi="Times New Roman"/>
          <w:b/>
          <w:sz w:val="24"/>
          <w:szCs w:val="24"/>
          <w:lang w:eastAsia="ar-SA"/>
        </w:rPr>
        <w:t>Особые условия:</w:t>
      </w:r>
    </w:p>
    <w:p w:rsidR="001B6822" w:rsidRPr="00224DA0" w:rsidRDefault="001B6822" w:rsidP="001B6822">
      <w:pPr>
        <w:numPr>
          <w:ilvl w:val="2"/>
          <w:numId w:val="29"/>
        </w:numPr>
        <w:spacing w:after="0" w:line="240" w:lineRule="auto"/>
        <w:contextualSpacing/>
        <w:rPr>
          <w:rFonts w:ascii="Times New Roman" w:hAnsi="Times New Roman"/>
          <w:sz w:val="24"/>
          <w:szCs w:val="24"/>
          <w:lang w:eastAsia="ar-SA"/>
        </w:rPr>
      </w:pPr>
      <w:r w:rsidRPr="00224DA0">
        <w:rPr>
          <w:rFonts w:ascii="Times New Roman" w:hAnsi="Times New Roman"/>
          <w:sz w:val="24"/>
          <w:szCs w:val="24"/>
          <w:lang w:eastAsia="ar-SA"/>
        </w:rPr>
        <w:t>Работы будут производиться на действующем предприятии с пропускным режимом допуска на территорию</w:t>
      </w:r>
    </w:p>
    <w:p w:rsidR="001B6822" w:rsidRPr="00224DA0" w:rsidRDefault="001B6822" w:rsidP="001B6822">
      <w:pPr>
        <w:numPr>
          <w:ilvl w:val="2"/>
          <w:numId w:val="29"/>
        </w:numPr>
        <w:spacing w:after="0" w:line="240" w:lineRule="auto"/>
        <w:contextualSpacing/>
        <w:rPr>
          <w:rFonts w:ascii="Times New Roman" w:hAnsi="Times New Roman"/>
          <w:sz w:val="24"/>
          <w:szCs w:val="24"/>
          <w:lang w:eastAsia="ar-SA"/>
        </w:rPr>
      </w:pPr>
      <w:r w:rsidRPr="00224DA0">
        <w:rPr>
          <w:rFonts w:ascii="Times New Roman" w:hAnsi="Times New Roman"/>
          <w:sz w:val="24"/>
          <w:szCs w:val="24"/>
          <w:lang w:eastAsia="ar-SA"/>
        </w:rPr>
        <w:t>Монтаж кабельных линий осуществлять в лестничных лотках на высоте от 4 до 32 м. от поверхности.</w:t>
      </w:r>
    </w:p>
    <w:p w:rsidR="001B6822" w:rsidRPr="00224DA0" w:rsidRDefault="001B6822" w:rsidP="001B6822">
      <w:pPr>
        <w:numPr>
          <w:ilvl w:val="2"/>
          <w:numId w:val="29"/>
        </w:numPr>
        <w:spacing w:after="0" w:line="240" w:lineRule="auto"/>
        <w:contextualSpacing/>
        <w:rPr>
          <w:rFonts w:ascii="Times New Roman" w:hAnsi="Times New Roman"/>
          <w:sz w:val="24"/>
          <w:szCs w:val="24"/>
          <w:lang w:eastAsia="ar-SA"/>
        </w:rPr>
      </w:pPr>
      <w:r w:rsidRPr="00224DA0">
        <w:rPr>
          <w:rFonts w:ascii="Times New Roman" w:hAnsi="Times New Roman"/>
          <w:sz w:val="24"/>
          <w:szCs w:val="24"/>
          <w:lang w:eastAsia="ar-SA"/>
        </w:rPr>
        <w:t xml:space="preserve">Работы будут производиться на действующем электрооборудовании, вблизи кабельных линий под напряжением. </w:t>
      </w:r>
    </w:p>
    <w:p w:rsidR="001B6822" w:rsidRPr="00224DA0" w:rsidRDefault="001B6822" w:rsidP="001B6822">
      <w:pPr>
        <w:numPr>
          <w:ilvl w:val="1"/>
          <w:numId w:val="29"/>
        </w:numPr>
        <w:spacing w:after="0" w:line="240" w:lineRule="auto"/>
        <w:contextualSpacing/>
        <w:rPr>
          <w:rFonts w:ascii="Times New Roman" w:hAnsi="Times New Roman"/>
          <w:sz w:val="24"/>
          <w:szCs w:val="24"/>
          <w:lang w:eastAsia="ar-SA"/>
        </w:rPr>
      </w:pPr>
      <w:r w:rsidRPr="00224DA0">
        <w:rPr>
          <w:rFonts w:ascii="Times New Roman" w:hAnsi="Times New Roman"/>
          <w:sz w:val="24"/>
          <w:szCs w:val="24"/>
          <w:lang w:eastAsia="ar-SA"/>
        </w:rPr>
        <w:t>Перечень необходимых работ:</w:t>
      </w:r>
    </w:p>
    <w:tbl>
      <w:tblPr>
        <w:tblW w:w="9844"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4959"/>
        <w:gridCol w:w="714"/>
        <w:gridCol w:w="1363"/>
        <w:gridCol w:w="2179"/>
      </w:tblGrid>
      <w:tr w:rsidR="001B6822" w:rsidRPr="00224DA0" w:rsidTr="001B6822">
        <w:trPr>
          <w:jc w:val="center"/>
        </w:trPr>
        <w:tc>
          <w:tcPr>
            <w:tcW w:w="629" w:type="dxa"/>
            <w:shd w:val="clear" w:color="auto" w:fill="auto"/>
            <w:vAlign w:val="center"/>
          </w:tcPr>
          <w:p w:rsidR="001B6822" w:rsidRPr="00224DA0" w:rsidRDefault="001B6822" w:rsidP="001B6822">
            <w:pPr>
              <w:spacing w:after="0"/>
              <w:jc w:val="center"/>
              <w:rPr>
                <w:rFonts w:ascii="Times New Roman" w:hAnsi="Times New Roman"/>
                <w:sz w:val="24"/>
                <w:szCs w:val="24"/>
                <w:lang w:eastAsia="ar-SA"/>
              </w:rPr>
            </w:pPr>
            <w:r w:rsidRPr="00224DA0">
              <w:rPr>
                <w:rFonts w:ascii="Times New Roman" w:hAnsi="Times New Roman"/>
                <w:sz w:val="24"/>
                <w:szCs w:val="24"/>
                <w:lang w:eastAsia="ar-SA"/>
              </w:rPr>
              <w:t>№</w:t>
            </w:r>
          </w:p>
          <w:p w:rsidR="001B6822" w:rsidRPr="00224DA0" w:rsidRDefault="001B6822" w:rsidP="001B6822">
            <w:pPr>
              <w:spacing w:after="0"/>
              <w:jc w:val="center"/>
              <w:rPr>
                <w:rFonts w:ascii="Times New Roman" w:hAnsi="Times New Roman"/>
                <w:sz w:val="24"/>
                <w:szCs w:val="24"/>
                <w:lang w:eastAsia="ar-SA"/>
              </w:rPr>
            </w:pPr>
            <w:proofErr w:type="gramStart"/>
            <w:r w:rsidRPr="00224DA0">
              <w:rPr>
                <w:rFonts w:ascii="Times New Roman" w:hAnsi="Times New Roman"/>
                <w:sz w:val="24"/>
                <w:szCs w:val="24"/>
                <w:lang w:eastAsia="ar-SA"/>
              </w:rPr>
              <w:t>п</w:t>
            </w:r>
            <w:proofErr w:type="gramEnd"/>
            <w:r w:rsidRPr="00224DA0">
              <w:rPr>
                <w:rFonts w:ascii="Times New Roman" w:hAnsi="Times New Roman"/>
                <w:sz w:val="24"/>
                <w:szCs w:val="24"/>
                <w:lang w:eastAsia="ar-SA"/>
              </w:rPr>
              <w:t>/п</w:t>
            </w:r>
          </w:p>
        </w:tc>
        <w:tc>
          <w:tcPr>
            <w:tcW w:w="4959" w:type="dxa"/>
            <w:shd w:val="clear" w:color="auto" w:fill="auto"/>
            <w:vAlign w:val="center"/>
          </w:tcPr>
          <w:p w:rsidR="001B6822" w:rsidRPr="00224DA0" w:rsidRDefault="001B6822" w:rsidP="001B6822">
            <w:pPr>
              <w:spacing w:after="0"/>
              <w:jc w:val="center"/>
              <w:rPr>
                <w:rFonts w:ascii="Times New Roman" w:hAnsi="Times New Roman"/>
                <w:sz w:val="24"/>
                <w:szCs w:val="24"/>
                <w:lang w:eastAsia="ar-SA"/>
              </w:rPr>
            </w:pPr>
            <w:r w:rsidRPr="00224DA0">
              <w:rPr>
                <w:rFonts w:ascii="Times New Roman" w:hAnsi="Times New Roman"/>
                <w:sz w:val="24"/>
                <w:szCs w:val="24"/>
                <w:lang w:eastAsia="ar-SA"/>
              </w:rPr>
              <w:t>Наименование работ</w:t>
            </w:r>
          </w:p>
        </w:tc>
        <w:tc>
          <w:tcPr>
            <w:tcW w:w="714" w:type="dxa"/>
            <w:shd w:val="clear" w:color="auto" w:fill="auto"/>
            <w:vAlign w:val="center"/>
          </w:tcPr>
          <w:p w:rsidR="001B6822" w:rsidRPr="00224DA0" w:rsidRDefault="001B6822" w:rsidP="001B6822">
            <w:pPr>
              <w:spacing w:after="0"/>
              <w:jc w:val="center"/>
              <w:rPr>
                <w:rFonts w:ascii="Times New Roman" w:hAnsi="Times New Roman"/>
                <w:sz w:val="24"/>
                <w:szCs w:val="24"/>
                <w:lang w:eastAsia="ar-SA"/>
              </w:rPr>
            </w:pPr>
            <w:r w:rsidRPr="00224DA0">
              <w:rPr>
                <w:rFonts w:ascii="Times New Roman" w:hAnsi="Times New Roman"/>
                <w:sz w:val="24"/>
                <w:szCs w:val="24"/>
                <w:lang w:eastAsia="ar-SA"/>
              </w:rPr>
              <w:t>Ед. изм.</w:t>
            </w:r>
          </w:p>
        </w:tc>
        <w:tc>
          <w:tcPr>
            <w:tcW w:w="1363" w:type="dxa"/>
            <w:shd w:val="clear" w:color="auto" w:fill="auto"/>
            <w:vAlign w:val="center"/>
          </w:tcPr>
          <w:p w:rsidR="001B6822" w:rsidRPr="00224DA0" w:rsidRDefault="001B6822" w:rsidP="001B6822">
            <w:pPr>
              <w:spacing w:after="0"/>
              <w:jc w:val="center"/>
              <w:rPr>
                <w:rFonts w:ascii="Times New Roman" w:hAnsi="Times New Roman"/>
                <w:sz w:val="24"/>
                <w:szCs w:val="24"/>
                <w:lang w:eastAsia="ar-SA"/>
              </w:rPr>
            </w:pPr>
            <w:r w:rsidRPr="00224DA0">
              <w:rPr>
                <w:rFonts w:ascii="Times New Roman" w:hAnsi="Times New Roman"/>
                <w:sz w:val="24"/>
                <w:szCs w:val="24"/>
                <w:lang w:eastAsia="ar-SA"/>
              </w:rPr>
              <w:t>Кол-во</w:t>
            </w:r>
          </w:p>
        </w:tc>
        <w:tc>
          <w:tcPr>
            <w:tcW w:w="2179" w:type="dxa"/>
            <w:shd w:val="clear" w:color="auto" w:fill="auto"/>
            <w:vAlign w:val="center"/>
          </w:tcPr>
          <w:p w:rsidR="001B6822" w:rsidRPr="00224DA0" w:rsidRDefault="001B6822" w:rsidP="001B6822">
            <w:pPr>
              <w:spacing w:after="0"/>
              <w:jc w:val="center"/>
              <w:rPr>
                <w:rFonts w:ascii="Times New Roman" w:hAnsi="Times New Roman"/>
                <w:sz w:val="24"/>
                <w:szCs w:val="24"/>
                <w:lang w:eastAsia="ar-SA"/>
              </w:rPr>
            </w:pPr>
            <w:r w:rsidRPr="00224DA0">
              <w:rPr>
                <w:rFonts w:ascii="Times New Roman" w:hAnsi="Times New Roman"/>
                <w:sz w:val="24"/>
                <w:szCs w:val="24"/>
                <w:lang w:eastAsia="ar-SA"/>
              </w:rPr>
              <w:t>Примечание</w:t>
            </w:r>
          </w:p>
        </w:tc>
      </w:tr>
      <w:tr w:rsidR="001B6822" w:rsidRPr="00224DA0" w:rsidTr="001B6822">
        <w:trPr>
          <w:jc w:val="center"/>
        </w:trPr>
        <w:tc>
          <w:tcPr>
            <w:tcW w:w="629" w:type="dxa"/>
            <w:shd w:val="clear" w:color="auto" w:fill="auto"/>
            <w:vAlign w:val="center"/>
          </w:tcPr>
          <w:p w:rsidR="001B6822" w:rsidRPr="00224DA0" w:rsidRDefault="001B6822" w:rsidP="001B6822">
            <w:pPr>
              <w:spacing w:after="0"/>
              <w:jc w:val="center"/>
              <w:rPr>
                <w:rFonts w:ascii="Times New Roman" w:hAnsi="Times New Roman"/>
                <w:sz w:val="24"/>
                <w:szCs w:val="24"/>
                <w:lang w:eastAsia="ar-SA"/>
              </w:rPr>
            </w:pPr>
            <w:r w:rsidRPr="00224DA0">
              <w:rPr>
                <w:rFonts w:ascii="Times New Roman" w:hAnsi="Times New Roman"/>
                <w:sz w:val="24"/>
                <w:szCs w:val="24"/>
                <w:lang w:eastAsia="ar-SA"/>
              </w:rPr>
              <w:t>1</w:t>
            </w:r>
          </w:p>
        </w:tc>
        <w:tc>
          <w:tcPr>
            <w:tcW w:w="4959" w:type="dxa"/>
            <w:shd w:val="clear" w:color="auto" w:fill="auto"/>
            <w:vAlign w:val="center"/>
          </w:tcPr>
          <w:p w:rsidR="001B6822" w:rsidRPr="00224DA0" w:rsidRDefault="001B6822" w:rsidP="001B6822">
            <w:pPr>
              <w:spacing w:after="0"/>
              <w:jc w:val="center"/>
              <w:rPr>
                <w:rFonts w:ascii="Times New Roman" w:hAnsi="Times New Roman"/>
                <w:sz w:val="24"/>
                <w:szCs w:val="24"/>
                <w:lang w:eastAsia="ar-SA"/>
              </w:rPr>
            </w:pPr>
            <w:r w:rsidRPr="00224DA0">
              <w:rPr>
                <w:rFonts w:ascii="Times New Roman" w:hAnsi="Times New Roman"/>
                <w:sz w:val="24"/>
                <w:szCs w:val="24"/>
                <w:lang w:eastAsia="ar-SA"/>
              </w:rPr>
              <w:t>2</w:t>
            </w:r>
          </w:p>
        </w:tc>
        <w:tc>
          <w:tcPr>
            <w:tcW w:w="714" w:type="dxa"/>
            <w:shd w:val="clear" w:color="auto" w:fill="auto"/>
            <w:vAlign w:val="center"/>
          </w:tcPr>
          <w:p w:rsidR="001B6822" w:rsidRPr="00224DA0" w:rsidRDefault="001B6822" w:rsidP="001B6822">
            <w:pPr>
              <w:spacing w:after="0"/>
              <w:jc w:val="center"/>
              <w:rPr>
                <w:rFonts w:ascii="Times New Roman" w:hAnsi="Times New Roman"/>
                <w:sz w:val="24"/>
                <w:szCs w:val="24"/>
                <w:lang w:eastAsia="ar-SA"/>
              </w:rPr>
            </w:pPr>
            <w:r w:rsidRPr="00224DA0">
              <w:rPr>
                <w:rFonts w:ascii="Times New Roman" w:hAnsi="Times New Roman"/>
                <w:sz w:val="24"/>
                <w:szCs w:val="24"/>
                <w:lang w:eastAsia="ar-SA"/>
              </w:rPr>
              <w:t>3</w:t>
            </w:r>
          </w:p>
        </w:tc>
        <w:tc>
          <w:tcPr>
            <w:tcW w:w="1363" w:type="dxa"/>
            <w:shd w:val="clear" w:color="auto" w:fill="auto"/>
            <w:vAlign w:val="center"/>
          </w:tcPr>
          <w:p w:rsidR="001B6822" w:rsidRPr="00224DA0" w:rsidRDefault="001B6822" w:rsidP="001B6822">
            <w:pPr>
              <w:spacing w:after="0"/>
              <w:jc w:val="center"/>
              <w:rPr>
                <w:rFonts w:ascii="Times New Roman" w:hAnsi="Times New Roman"/>
                <w:sz w:val="24"/>
                <w:szCs w:val="24"/>
                <w:lang w:eastAsia="ar-SA"/>
              </w:rPr>
            </w:pPr>
            <w:r w:rsidRPr="00224DA0">
              <w:rPr>
                <w:rFonts w:ascii="Times New Roman" w:hAnsi="Times New Roman"/>
                <w:sz w:val="24"/>
                <w:szCs w:val="24"/>
                <w:lang w:eastAsia="ar-SA"/>
              </w:rPr>
              <w:t>4</w:t>
            </w:r>
          </w:p>
        </w:tc>
        <w:tc>
          <w:tcPr>
            <w:tcW w:w="2179" w:type="dxa"/>
            <w:shd w:val="clear" w:color="auto" w:fill="auto"/>
            <w:vAlign w:val="center"/>
          </w:tcPr>
          <w:p w:rsidR="001B6822" w:rsidRPr="00224DA0" w:rsidRDefault="001B6822" w:rsidP="001B6822">
            <w:pPr>
              <w:spacing w:after="0"/>
              <w:jc w:val="center"/>
              <w:rPr>
                <w:rFonts w:ascii="Times New Roman" w:hAnsi="Times New Roman"/>
                <w:sz w:val="24"/>
                <w:szCs w:val="24"/>
                <w:lang w:eastAsia="ar-SA"/>
              </w:rPr>
            </w:pPr>
            <w:r w:rsidRPr="00224DA0">
              <w:rPr>
                <w:rFonts w:ascii="Times New Roman" w:hAnsi="Times New Roman"/>
                <w:sz w:val="24"/>
                <w:szCs w:val="24"/>
                <w:lang w:eastAsia="ar-SA"/>
              </w:rPr>
              <w:t>5</w:t>
            </w:r>
          </w:p>
        </w:tc>
      </w:tr>
      <w:tr w:rsidR="001B6822" w:rsidRPr="00224DA0" w:rsidTr="001B6822">
        <w:trPr>
          <w:trHeight w:val="230"/>
          <w:jc w:val="center"/>
        </w:trPr>
        <w:tc>
          <w:tcPr>
            <w:tcW w:w="9844" w:type="dxa"/>
            <w:gridSpan w:val="5"/>
            <w:shd w:val="clear" w:color="auto" w:fill="BFBFBF"/>
          </w:tcPr>
          <w:p w:rsidR="001B6822" w:rsidRPr="00224DA0" w:rsidRDefault="001B6822" w:rsidP="001B6822">
            <w:pPr>
              <w:spacing w:after="0" w:line="240" w:lineRule="atLeast"/>
              <w:jc w:val="center"/>
              <w:rPr>
                <w:rFonts w:ascii="Times New Roman" w:hAnsi="Times New Roman"/>
                <w:b/>
                <w:sz w:val="24"/>
                <w:szCs w:val="24"/>
                <w:lang w:eastAsia="ar-SA"/>
              </w:rPr>
            </w:pPr>
            <w:r w:rsidRPr="00224DA0">
              <w:rPr>
                <w:rFonts w:ascii="Times New Roman" w:hAnsi="Times New Roman"/>
                <w:b/>
                <w:sz w:val="24"/>
                <w:szCs w:val="24"/>
                <w:lang w:eastAsia="ar-SA"/>
              </w:rPr>
              <w:t>Монтаж кабельной линии 6кВ от РП-33 до КТП-37</w:t>
            </w: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1</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монтаж лотка лестничного усиленного типа ДКС из оцинкованной стали 300</w:t>
            </w:r>
            <w:r w:rsidRPr="00224DA0">
              <w:rPr>
                <w:rFonts w:ascii="Times New Roman" w:hAnsi="Times New Roman"/>
                <w:sz w:val="24"/>
                <w:szCs w:val="24"/>
                <w:lang w:val="en-US" w:eastAsia="ar-SA"/>
              </w:rPr>
              <w:t>x</w:t>
            </w:r>
            <w:r w:rsidRPr="00224DA0">
              <w:rPr>
                <w:rFonts w:ascii="Times New Roman" w:hAnsi="Times New Roman"/>
                <w:sz w:val="24"/>
                <w:szCs w:val="24"/>
                <w:lang w:eastAsia="ar-SA"/>
              </w:rPr>
              <w:t>50</w:t>
            </w:r>
            <w:r w:rsidRPr="00224DA0">
              <w:rPr>
                <w:rFonts w:ascii="Times New Roman" w:hAnsi="Times New Roman"/>
                <w:sz w:val="24"/>
                <w:szCs w:val="24"/>
                <w:lang w:val="en-US" w:eastAsia="ar-SA"/>
              </w:rPr>
              <w:t>x</w:t>
            </w:r>
            <w:r w:rsidRPr="00224DA0">
              <w:rPr>
                <w:rFonts w:ascii="Times New Roman" w:hAnsi="Times New Roman"/>
                <w:sz w:val="24"/>
                <w:szCs w:val="24"/>
                <w:lang w:eastAsia="ar-SA"/>
              </w:rPr>
              <w:t>1.5</w:t>
            </w:r>
            <w:r w:rsidRPr="00224DA0">
              <w:rPr>
                <w:rFonts w:ascii="Times New Roman" w:hAnsi="Times New Roman"/>
                <w:sz w:val="24"/>
                <w:szCs w:val="24"/>
                <w:lang w:val="en-US" w:eastAsia="ar-SA"/>
              </w:rPr>
              <w:t>x</w:t>
            </w:r>
            <w:r w:rsidRPr="00224DA0">
              <w:rPr>
                <w:rFonts w:ascii="Times New Roman" w:hAnsi="Times New Roman"/>
                <w:sz w:val="24"/>
                <w:szCs w:val="24"/>
                <w:lang w:eastAsia="ar-SA"/>
              </w:rPr>
              <w:t xml:space="preserve">3000 по колоннам и металлическим конструкциям с установкой кронштейнов через каждые 1.5 м., на высоте 15м. </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160</w:t>
            </w:r>
          </w:p>
        </w:tc>
        <w:tc>
          <w:tcPr>
            <w:tcW w:w="2179" w:type="dxa"/>
            <w:vMerge w:val="restart"/>
            <w:shd w:val="clear" w:color="auto" w:fill="auto"/>
          </w:tcPr>
          <w:p w:rsidR="001B6822" w:rsidRPr="00224DA0" w:rsidRDefault="001B6822" w:rsidP="001B6822">
            <w:pPr>
              <w:spacing w:after="0"/>
              <w:jc w:val="center"/>
              <w:rPr>
                <w:rFonts w:ascii="Times New Roman" w:hAnsi="Times New Roman"/>
                <w:sz w:val="24"/>
                <w:szCs w:val="24"/>
                <w:lang w:eastAsia="ar-SA"/>
              </w:rPr>
            </w:pPr>
            <w:r>
              <w:rPr>
                <w:rFonts w:ascii="Times New Roman" w:hAnsi="Times New Roman"/>
                <w:sz w:val="24"/>
                <w:szCs w:val="24"/>
                <w:lang w:eastAsia="ar-SA"/>
              </w:rPr>
              <w:t>Работа с лесов, лоток заземлить</w:t>
            </w: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2</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монтаж трубы стальной 108х3,5мм, креплением сваркой к металлоконструкциям, трубу окрасить </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50</w:t>
            </w:r>
          </w:p>
        </w:tc>
        <w:tc>
          <w:tcPr>
            <w:tcW w:w="2179" w:type="dxa"/>
            <w:vMerge/>
            <w:shd w:val="clear" w:color="auto" w:fill="auto"/>
          </w:tcPr>
          <w:p w:rsidR="001B6822" w:rsidRPr="00224DA0" w:rsidRDefault="001B6822" w:rsidP="001B6822">
            <w:pPr>
              <w:spacing w:after="0"/>
              <w:jc w:val="center"/>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3</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монтаж кабеля 6кВ типа </w:t>
            </w:r>
            <w:proofErr w:type="spellStart"/>
            <w:r w:rsidRPr="00224DA0">
              <w:rPr>
                <w:rFonts w:ascii="Times New Roman" w:hAnsi="Times New Roman"/>
                <w:sz w:val="24"/>
                <w:szCs w:val="24"/>
                <w:lang w:eastAsia="ar-SA"/>
              </w:rPr>
              <w:t>АПвБП</w:t>
            </w:r>
            <w:proofErr w:type="spellEnd"/>
            <w:r w:rsidRPr="00224DA0">
              <w:rPr>
                <w:rFonts w:ascii="Times New Roman" w:hAnsi="Times New Roman"/>
                <w:sz w:val="24"/>
                <w:szCs w:val="24"/>
                <w:lang w:eastAsia="ar-SA"/>
              </w:rPr>
              <w:t xml:space="preserve"> 3х150 в проложенном лотке</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160</w:t>
            </w:r>
          </w:p>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(Уточнить)</w:t>
            </w:r>
          </w:p>
        </w:tc>
        <w:tc>
          <w:tcPr>
            <w:tcW w:w="2179" w:type="dxa"/>
            <w:vMerge/>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4</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затягивание кабеля </w:t>
            </w:r>
            <w:proofErr w:type="spellStart"/>
            <w:r w:rsidRPr="00224DA0">
              <w:rPr>
                <w:rFonts w:ascii="Times New Roman" w:hAnsi="Times New Roman"/>
                <w:sz w:val="24"/>
                <w:szCs w:val="24"/>
                <w:lang w:eastAsia="ar-SA"/>
              </w:rPr>
              <w:t>АПвБП</w:t>
            </w:r>
            <w:proofErr w:type="spellEnd"/>
            <w:r w:rsidRPr="00224DA0">
              <w:rPr>
                <w:rFonts w:ascii="Times New Roman" w:hAnsi="Times New Roman"/>
                <w:sz w:val="24"/>
                <w:szCs w:val="24"/>
                <w:lang w:eastAsia="ar-SA"/>
              </w:rPr>
              <w:t xml:space="preserve"> 3х150  в трубу</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50</w:t>
            </w:r>
          </w:p>
        </w:tc>
        <w:tc>
          <w:tcPr>
            <w:tcW w:w="2179" w:type="dxa"/>
            <w:vMerge/>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5</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установку кронштейнов из уголка для лотка лестничного 300мм, на высоте 15м.</w:t>
            </w:r>
            <w:r>
              <w:rPr>
                <w:rFonts w:ascii="Times New Roman" w:hAnsi="Times New Roman"/>
                <w:sz w:val="24"/>
                <w:szCs w:val="24"/>
                <w:lang w:eastAsia="ar-SA"/>
              </w:rPr>
              <w:t xml:space="preserve"> с креплением к стене анкерами М8*120</w:t>
            </w:r>
            <w:r w:rsidRPr="00224DA0">
              <w:rPr>
                <w:rFonts w:ascii="Times New Roman" w:hAnsi="Times New Roman"/>
                <w:sz w:val="24"/>
                <w:szCs w:val="24"/>
                <w:lang w:eastAsia="ar-SA"/>
              </w:rPr>
              <w:t xml:space="preserve"> </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130</w:t>
            </w:r>
          </w:p>
        </w:tc>
        <w:tc>
          <w:tcPr>
            <w:tcW w:w="2179" w:type="dxa"/>
            <w:vMerge/>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6</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изготовление сваркой кронштейнов из уголка стального 40x4 (</w:t>
            </w:r>
            <w:r w:rsidRPr="00224DA0">
              <w:rPr>
                <w:rFonts w:ascii="Times New Roman" w:hAnsi="Times New Roman"/>
                <w:sz w:val="24"/>
                <w:szCs w:val="24"/>
                <w:lang w:val="en-US" w:eastAsia="ar-SA"/>
              </w:rPr>
              <w:t>L</w:t>
            </w:r>
            <w:r w:rsidRPr="00224DA0">
              <w:rPr>
                <w:rFonts w:ascii="Times New Roman" w:hAnsi="Times New Roman"/>
                <w:sz w:val="24"/>
                <w:szCs w:val="24"/>
                <w:lang w:eastAsia="ar-SA"/>
              </w:rPr>
              <w:t>-500мм.,</w:t>
            </w:r>
            <w:r w:rsidRPr="00224DA0">
              <w:rPr>
                <w:rFonts w:ascii="Times New Roman" w:hAnsi="Times New Roman"/>
                <w:sz w:val="24"/>
                <w:szCs w:val="24"/>
                <w:lang w:val="en-US" w:eastAsia="ar-SA"/>
              </w:rPr>
              <w:t>h</w:t>
            </w:r>
            <w:r w:rsidRPr="00224DA0">
              <w:rPr>
                <w:rFonts w:ascii="Times New Roman" w:hAnsi="Times New Roman"/>
                <w:sz w:val="24"/>
                <w:szCs w:val="24"/>
                <w:lang w:eastAsia="ar-SA"/>
              </w:rPr>
              <w:t>-300мм.,</w:t>
            </w:r>
            <w:r w:rsidRPr="00224DA0">
              <w:rPr>
                <w:rFonts w:ascii="Times New Roman" w:hAnsi="Times New Roman"/>
                <w:sz w:val="24"/>
                <w:szCs w:val="24"/>
                <w:lang w:val="en-US" w:eastAsia="ar-SA"/>
              </w:rPr>
              <w:t>L</w:t>
            </w:r>
            <w:r w:rsidRPr="00224DA0">
              <w:rPr>
                <w:rFonts w:ascii="Times New Roman" w:hAnsi="Times New Roman"/>
                <w:sz w:val="24"/>
                <w:szCs w:val="24"/>
                <w:vertAlign w:val="subscript"/>
                <w:lang w:eastAsia="ar-SA"/>
              </w:rPr>
              <w:t>ребра</w:t>
            </w:r>
            <w:r w:rsidRPr="00224DA0">
              <w:rPr>
                <w:rFonts w:ascii="Times New Roman" w:hAnsi="Times New Roman"/>
                <w:sz w:val="24"/>
                <w:szCs w:val="24"/>
                <w:lang w:eastAsia="ar-SA"/>
              </w:rPr>
              <w:t>-390мм., масса кронштейна – 3,22кг.)</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130</w:t>
            </w:r>
          </w:p>
        </w:tc>
        <w:tc>
          <w:tcPr>
            <w:tcW w:w="2179" w:type="dxa"/>
            <w:shd w:val="clear" w:color="auto" w:fill="auto"/>
          </w:tcPr>
          <w:p w:rsidR="001B6822" w:rsidRPr="00224DA0" w:rsidRDefault="001B6822" w:rsidP="001B6822">
            <w:pPr>
              <w:spacing w:after="0"/>
              <w:jc w:val="center"/>
              <w:rPr>
                <w:rFonts w:ascii="Times New Roman" w:hAnsi="Times New Roman"/>
                <w:sz w:val="24"/>
                <w:szCs w:val="24"/>
                <w:lang w:eastAsia="ar-SA"/>
              </w:rPr>
            </w:pPr>
            <w:r w:rsidRPr="00224DA0">
              <w:rPr>
                <w:rFonts w:ascii="Times New Roman" w:hAnsi="Times New Roman"/>
                <w:sz w:val="24"/>
                <w:szCs w:val="24"/>
                <w:lang w:eastAsia="ar-SA"/>
              </w:rPr>
              <w:t>0,418т.</w:t>
            </w: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7</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окраску кронштейна в серый цвет эмалью ПФ-115</w:t>
            </w:r>
            <w:r>
              <w:rPr>
                <w:rFonts w:ascii="Times New Roman" w:hAnsi="Times New Roman"/>
                <w:sz w:val="24"/>
                <w:szCs w:val="24"/>
                <w:lang w:eastAsia="ar-SA"/>
              </w:rPr>
              <w:t xml:space="preserve"> с предварительным покрытием грунтовкой</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vertAlign w:val="superscript"/>
                <w:lang w:eastAsia="ar-SA"/>
              </w:rPr>
            </w:pPr>
            <w:r w:rsidRPr="00224DA0">
              <w:rPr>
                <w:rFonts w:ascii="Times New Roman" w:hAnsi="Times New Roman"/>
                <w:color w:val="000000"/>
                <w:sz w:val="24"/>
                <w:szCs w:val="24"/>
                <w:lang w:eastAsia="ar-SA"/>
              </w:rPr>
              <w:t>М</w:t>
            </w:r>
            <w:proofErr w:type="gramStart"/>
            <w:r w:rsidRPr="00224DA0">
              <w:rPr>
                <w:rFonts w:ascii="Times New Roman" w:hAnsi="Times New Roman"/>
                <w:color w:val="000000"/>
                <w:sz w:val="24"/>
                <w:szCs w:val="24"/>
                <w:vertAlign w:val="superscript"/>
                <w:lang w:eastAsia="ar-SA"/>
              </w:rPr>
              <w:t>2</w:t>
            </w:r>
            <w:proofErr w:type="gramEnd"/>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w:t>
            </w:r>
            <w:r>
              <w:rPr>
                <w:rFonts w:ascii="Times New Roman" w:hAnsi="Times New Roman"/>
                <w:color w:val="000000"/>
                <w:sz w:val="24"/>
                <w:szCs w:val="24"/>
                <w:lang w:eastAsia="ar-SA"/>
              </w:rPr>
              <w:t>6</w:t>
            </w:r>
            <w:r w:rsidRPr="00224DA0">
              <w:rPr>
                <w:rFonts w:ascii="Times New Roman" w:hAnsi="Times New Roman"/>
                <w:color w:val="000000"/>
                <w:sz w:val="24"/>
                <w:szCs w:val="24"/>
                <w:lang w:eastAsia="ar-SA"/>
              </w:rPr>
              <w:t>,37</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8</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установку муфт концевых для кабеля из сшитого полиэтилена типа </w:t>
            </w:r>
            <w:proofErr w:type="spellStart"/>
            <w:r w:rsidRPr="00224DA0">
              <w:rPr>
                <w:rFonts w:ascii="Times New Roman" w:hAnsi="Times New Roman"/>
                <w:sz w:val="24"/>
                <w:szCs w:val="24"/>
                <w:lang w:eastAsia="ar-SA"/>
              </w:rPr>
              <w:t>АПвБП</w:t>
            </w:r>
            <w:proofErr w:type="spellEnd"/>
            <w:r w:rsidRPr="00224DA0">
              <w:rPr>
                <w:rFonts w:ascii="Times New Roman" w:hAnsi="Times New Roman"/>
                <w:sz w:val="24"/>
                <w:szCs w:val="24"/>
                <w:lang w:eastAsia="ar-SA"/>
              </w:rPr>
              <w:t xml:space="preserve"> 3х150</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2</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lastRenderedPageBreak/>
              <w:t>9</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подключение жил кабеля сечением 150мм к оборудованию</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6</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10</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пробивку отверстий в кирпичных перекрытиях 400</w:t>
            </w:r>
            <w:r w:rsidRPr="00224DA0">
              <w:rPr>
                <w:rFonts w:ascii="Times New Roman" w:hAnsi="Times New Roman"/>
                <w:sz w:val="24"/>
                <w:szCs w:val="24"/>
                <w:lang w:val="en-US" w:eastAsia="ar-SA"/>
              </w:rPr>
              <w:t>x</w:t>
            </w:r>
            <w:r w:rsidRPr="00224DA0">
              <w:rPr>
                <w:rFonts w:ascii="Times New Roman" w:hAnsi="Times New Roman"/>
                <w:sz w:val="24"/>
                <w:szCs w:val="24"/>
                <w:lang w:eastAsia="ar-SA"/>
              </w:rPr>
              <w:t>200 глубиной 200 мм. С отделкой откосов стальным уголком, с последующей заделкой отверстия противопожарной пеной.</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2</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11</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монтаж уголка стального 32</w:t>
            </w:r>
            <w:r w:rsidRPr="00224DA0">
              <w:rPr>
                <w:rFonts w:ascii="Times New Roman" w:hAnsi="Times New Roman"/>
                <w:sz w:val="24"/>
                <w:szCs w:val="24"/>
                <w:lang w:val="en-US" w:eastAsia="ar-SA"/>
              </w:rPr>
              <w:t>x</w:t>
            </w:r>
            <w:r w:rsidRPr="00224DA0">
              <w:rPr>
                <w:rFonts w:ascii="Times New Roman" w:hAnsi="Times New Roman"/>
                <w:sz w:val="24"/>
                <w:szCs w:val="24"/>
                <w:lang w:eastAsia="ar-SA"/>
              </w:rPr>
              <w:t>3</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4</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12</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окраску уголка 32</w:t>
            </w:r>
            <w:r w:rsidRPr="00224DA0">
              <w:rPr>
                <w:rFonts w:ascii="Times New Roman" w:hAnsi="Times New Roman"/>
                <w:sz w:val="24"/>
                <w:szCs w:val="24"/>
                <w:lang w:val="en-US" w:eastAsia="ar-SA"/>
              </w:rPr>
              <w:t>x</w:t>
            </w:r>
            <w:r w:rsidRPr="00224DA0">
              <w:rPr>
                <w:rFonts w:ascii="Times New Roman" w:hAnsi="Times New Roman"/>
                <w:sz w:val="24"/>
                <w:szCs w:val="24"/>
                <w:lang w:eastAsia="ar-SA"/>
              </w:rPr>
              <w:t>3 в серый цвет</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roofErr w:type="gramStart"/>
            <w:r w:rsidRPr="00224DA0">
              <w:rPr>
                <w:rFonts w:ascii="Times New Roman" w:hAnsi="Times New Roman"/>
                <w:color w:val="000000"/>
                <w:sz w:val="24"/>
                <w:szCs w:val="24"/>
                <w:vertAlign w:val="superscript"/>
                <w:lang w:eastAsia="ar-SA"/>
              </w:rPr>
              <w:t>2</w:t>
            </w:r>
            <w:proofErr w:type="gramEnd"/>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1,2</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13</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Сборка лесов на высоту до 4м.  при длине лесов – 4м.</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120</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9844" w:type="dxa"/>
            <w:gridSpan w:val="5"/>
            <w:tcBorders>
              <w:bottom w:val="single" w:sz="4" w:space="0" w:color="auto"/>
            </w:tcBorders>
            <w:shd w:val="clear" w:color="auto" w:fill="BFBFBF" w:themeFill="background1" w:themeFillShade="BF"/>
          </w:tcPr>
          <w:p w:rsidR="001B6822" w:rsidRPr="00224DA0" w:rsidRDefault="001B6822" w:rsidP="001B6822">
            <w:pPr>
              <w:spacing w:after="0"/>
              <w:jc w:val="center"/>
              <w:rPr>
                <w:rFonts w:ascii="Times New Roman" w:hAnsi="Times New Roman"/>
                <w:b/>
                <w:sz w:val="24"/>
                <w:szCs w:val="24"/>
                <w:lang w:eastAsia="ar-SA"/>
              </w:rPr>
            </w:pPr>
            <w:r w:rsidRPr="00224DA0">
              <w:rPr>
                <w:rFonts w:ascii="Times New Roman" w:hAnsi="Times New Roman"/>
                <w:b/>
                <w:sz w:val="24"/>
                <w:szCs w:val="24"/>
                <w:lang w:eastAsia="ar-SA"/>
              </w:rPr>
              <w:t xml:space="preserve">Монтаж сетей электроснабжения линии </w:t>
            </w:r>
            <w:r w:rsidRPr="00224DA0">
              <w:rPr>
                <w:rFonts w:ascii="Times New Roman" w:hAnsi="Times New Roman"/>
                <w:b/>
                <w:sz w:val="24"/>
                <w:szCs w:val="24"/>
                <w:lang w:val="en-US" w:eastAsia="ar-SA"/>
              </w:rPr>
              <w:t>TTS</w:t>
            </w: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1</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монтаж лотка лестничного усиленного типа ДКС из оцинкованной стали 400</w:t>
            </w:r>
            <w:r w:rsidRPr="00224DA0">
              <w:rPr>
                <w:rFonts w:ascii="Times New Roman" w:hAnsi="Times New Roman"/>
                <w:sz w:val="24"/>
                <w:szCs w:val="24"/>
                <w:lang w:val="en-US" w:eastAsia="ar-SA"/>
              </w:rPr>
              <w:t>x</w:t>
            </w:r>
            <w:r w:rsidRPr="00224DA0">
              <w:rPr>
                <w:rFonts w:ascii="Times New Roman" w:hAnsi="Times New Roman"/>
                <w:sz w:val="24"/>
                <w:szCs w:val="24"/>
                <w:lang w:eastAsia="ar-SA"/>
              </w:rPr>
              <w:t>80</w:t>
            </w:r>
            <w:r w:rsidRPr="00224DA0">
              <w:rPr>
                <w:rFonts w:ascii="Times New Roman" w:hAnsi="Times New Roman"/>
                <w:sz w:val="24"/>
                <w:szCs w:val="24"/>
                <w:lang w:val="en-US" w:eastAsia="ar-SA"/>
              </w:rPr>
              <w:t>x</w:t>
            </w:r>
            <w:r w:rsidRPr="00224DA0">
              <w:rPr>
                <w:rFonts w:ascii="Times New Roman" w:hAnsi="Times New Roman"/>
                <w:sz w:val="24"/>
                <w:szCs w:val="24"/>
                <w:lang w:eastAsia="ar-SA"/>
              </w:rPr>
              <w:t>1.5</w:t>
            </w:r>
            <w:r w:rsidRPr="00224DA0">
              <w:rPr>
                <w:rFonts w:ascii="Times New Roman" w:hAnsi="Times New Roman"/>
                <w:sz w:val="24"/>
                <w:szCs w:val="24"/>
                <w:lang w:val="en-US" w:eastAsia="ar-SA"/>
              </w:rPr>
              <w:t>x</w:t>
            </w:r>
            <w:r w:rsidRPr="00224DA0">
              <w:rPr>
                <w:rFonts w:ascii="Times New Roman" w:hAnsi="Times New Roman"/>
                <w:sz w:val="24"/>
                <w:szCs w:val="24"/>
                <w:lang w:eastAsia="ar-SA"/>
              </w:rPr>
              <w:t>3000 по колоннам и металлическим конструкциям с установкой кронштейнов через каждые 1.5 м., на высоте 5м.</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892EE1"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w:t>
            </w:r>
            <w:r>
              <w:rPr>
                <w:rFonts w:ascii="Times New Roman" w:hAnsi="Times New Roman"/>
                <w:color w:val="000000"/>
                <w:sz w:val="24"/>
                <w:szCs w:val="24"/>
                <w:lang w:eastAsia="ar-SA"/>
              </w:rPr>
              <w:t>140</w:t>
            </w:r>
          </w:p>
        </w:tc>
        <w:tc>
          <w:tcPr>
            <w:tcW w:w="2179" w:type="dxa"/>
            <w:vMerge w:val="restart"/>
            <w:shd w:val="clear" w:color="auto" w:fill="auto"/>
          </w:tcPr>
          <w:p w:rsidR="001B6822" w:rsidRPr="00224DA0" w:rsidRDefault="001B6822" w:rsidP="001B6822">
            <w:pPr>
              <w:spacing w:after="0"/>
              <w:jc w:val="center"/>
              <w:rPr>
                <w:rFonts w:ascii="Times New Roman" w:hAnsi="Times New Roman"/>
                <w:sz w:val="24"/>
                <w:szCs w:val="24"/>
                <w:lang w:eastAsia="ar-SA"/>
              </w:rPr>
            </w:pPr>
            <w:r>
              <w:rPr>
                <w:rFonts w:ascii="Times New Roman" w:hAnsi="Times New Roman"/>
                <w:sz w:val="24"/>
                <w:szCs w:val="24"/>
                <w:lang w:eastAsia="ar-SA"/>
              </w:rPr>
              <w:t>Работа с лесов, лоток заземлить</w:t>
            </w: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2</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установку кронштейнов из уголка для лотка лестничного 400мм, на высоте 5м.</w:t>
            </w:r>
            <w:r>
              <w:rPr>
                <w:rFonts w:ascii="Times New Roman" w:hAnsi="Times New Roman"/>
                <w:sz w:val="24"/>
                <w:szCs w:val="24"/>
                <w:lang w:eastAsia="ar-SA"/>
              </w:rPr>
              <w:t xml:space="preserve"> с креплением сваркой к металлоконструкциям</w:t>
            </w:r>
            <w:r w:rsidRPr="00224DA0">
              <w:rPr>
                <w:rFonts w:ascii="Times New Roman" w:hAnsi="Times New Roman"/>
                <w:sz w:val="24"/>
                <w:szCs w:val="24"/>
                <w:lang w:eastAsia="ar-SA"/>
              </w:rPr>
              <w:t xml:space="preserve"> </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Pr>
                <w:rFonts w:ascii="Times New Roman" w:hAnsi="Times New Roman"/>
                <w:color w:val="000000"/>
                <w:sz w:val="24"/>
                <w:szCs w:val="24"/>
                <w:lang w:eastAsia="ar-SA"/>
              </w:rPr>
              <w:t>7</w:t>
            </w:r>
            <w:r w:rsidRPr="00224DA0">
              <w:rPr>
                <w:rFonts w:ascii="Times New Roman" w:hAnsi="Times New Roman"/>
                <w:color w:val="000000"/>
                <w:sz w:val="24"/>
                <w:szCs w:val="24"/>
                <w:lang w:eastAsia="ar-SA"/>
              </w:rPr>
              <w:t>38</w:t>
            </w:r>
          </w:p>
        </w:tc>
        <w:tc>
          <w:tcPr>
            <w:tcW w:w="2179" w:type="dxa"/>
            <w:vMerge/>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3</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монтаж лотка лестничного усиленного типа ДКС из оцинкованной стали 400</w:t>
            </w:r>
            <w:r w:rsidRPr="00224DA0">
              <w:rPr>
                <w:rFonts w:ascii="Times New Roman" w:hAnsi="Times New Roman"/>
                <w:sz w:val="24"/>
                <w:szCs w:val="24"/>
                <w:lang w:val="en-US" w:eastAsia="ar-SA"/>
              </w:rPr>
              <w:t>x</w:t>
            </w:r>
            <w:r w:rsidRPr="00224DA0">
              <w:rPr>
                <w:rFonts w:ascii="Times New Roman" w:hAnsi="Times New Roman"/>
                <w:sz w:val="24"/>
                <w:szCs w:val="24"/>
                <w:lang w:eastAsia="ar-SA"/>
              </w:rPr>
              <w:t>80</w:t>
            </w:r>
            <w:r w:rsidRPr="00224DA0">
              <w:rPr>
                <w:rFonts w:ascii="Times New Roman" w:hAnsi="Times New Roman"/>
                <w:sz w:val="24"/>
                <w:szCs w:val="24"/>
                <w:lang w:val="en-US" w:eastAsia="ar-SA"/>
              </w:rPr>
              <w:t>x</w:t>
            </w:r>
            <w:r w:rsidRPr="00224DA0">
              <w:rPr>
                <w:rFonts w:ascii="Times New Roman" w:hAnsi="Times New Roman"/>
                <w:sz w:val="24"/>
                <w:szCs w:val="24"/>
                <w:lang w:eastAsia="ar-SA"/>
              </w:rPr>
              <w:t>1.5</w:t>
            </w:r>
            <w:r w:rsidRPr="00224DA0">
              <w:rPr>
                <w:rFonts w:ascii="Times New Roman" w:hAnsi="Times New Roman"/>
                <w:sz w:val="24"/>
                <w:szCs w:val="24"/>
                <w:lang w:val="en-US" w:eastAsia="ar-SA"/>
              </w:rPr>
              <w:t>x</w:t>
            </w:r>
            <w:r w:rsidRPr="00224DA0">
              <w:rPr>
                <w:rFonts w:ascii="Times New Roman" w:hAnsi="Times New Roman"/>
                <w:sz w:val="24"/>
                <w:szCs w:val="24"/>
                <w:lang w:eastAsia="ar-SA"/>
              </w:rPr>
              <w:t>3000 по колоннам и металлическим конструкциям с установкой кронштейнов через каждые 1.5 м., на высоте 30м.</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150</w:t>
            </w:r>
          </w:p>
        </w:tc>
        <w:tc>
          <w:tcPr>
            <w:tcW w:w="2179" w:type="dxa"/>
            <w:vMerge/>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4</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установку кронштейнов из уголка для лотка лестничного 400мм, на высоте 30м.</w:t>
            </w:r>
            <w:r>
              <w:rPr>
                <w:rFonts w:ascii="Times New Roman" w:hAnsi="Times New Roman"/>
                <w:sz w:val="24"/>
                <w:szCs w:val="24"/>
                <w:lang w:eastAsia="ar-SA"/>
              </w:rPr>
              <w:t xml:space="preserve"> с креплением сваркой к металлоконструкциям</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100</w:t>
            </w:r>
          </w:p>
        </w:tc>
        <w:tc>
          <w:tcPr>
            <w:tcW w:w="2179" w:type="dxa"/>
            <w:vMerge/>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5</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изготовление сваркой кронштейнов из уголка стального 40x4 (</w:t>
            </w:r>
            <w:r w:rsidRPr="00224DA0">
              <w:rPr>
                <w:rFonts w:ascii="Times New Roman" w:hAnsi="Times New Roman"/>
                <w:sz w:val="24"/>
                <w:szCs w:val="24"/>
                <w:lang w:val="en-US" w:eastAsia="ar-SA"/>
              </w:rPr>
              <w:t>L</w:t>
            </w:r>
            <w:r w:rsidRPr="00224DA0">
              <w:rPr>
                <w:rFonts w:ascii="Times New Roman" w:hAnsi="Times New Roman"/>
                <w:sz w:val="24"/>
                <w:szCs w:val="24"/>
                <w:lang w:eastAsia="ar-SA"/>
              </w:rPr>
              <w:t>-500мм.,</w:t>
            </w:r>
            <w:r w:rsidRPr="00224DA0">
              <w:rPr>
                <w:rFonts w:ascii="Times New Roman" w:hAnsi="Times New Roman"/>
                <w:sz w:val="24"/>
                <w:szCs w:val="24"/>
                <w:lang w:val="en-US" w:eastAsia="ar-SA"/>
              </w:rPr>
              <w:t>h</w:t>
            </w:r>
            <w:r w:rsidRPr="00224DA0">
              <w:rPr>
                <w:rFonts w:ascii="Times New Roman" w:hAnsi="Times New Roman"/>
                <w:sz w:val="24"/>
                <w:szCs w:val="24"/>
                <w:lang w:eastAsia="ar-SA"/>
              </w:rPr>
              <w:t>-300мм.,</w:t>
            </w:r>
            <w:r w:rsidRPr="00224DA0">
              <w:rPr>
                <w:rFonts w:ascii="Times New Roman" w:hAnsi="Times New Roman"/>
                <w:sz w:val="24"/>
                <w:szCs w:val="24"/>
                <w:lang w:val="en-US" w:eastAsia="ar-SA"/>
              </w:rPr>
              <w:t>L</w:t>
            </w:r>
            <w:r w:rsidRPr="00224DA0">
              <w:rPr>
                <w:rFonts w:ascii="Times New Roman" w:hAnsi="Times New Roman"/>
                <w:sz w:val="24"/>
                <w:szCs w:val="24"/>
                <w:vertAlign w:val="subscript"/>
                <w:lang w:eastAsia="ar-SA"/>
              </w:rPr>
              <w:t>ребра</w:t>
            </w:r>
            <w:r w:rsidRPr="00224DA0">
              <w:rPr>
                <w:rFonts w:ascii="Times New Roman" w:hAnsi="Times New Roman"/>
                <w:sz w:val="24"/>
                <w:szCs w:val="24"/>
                <w:lang w:eastAsia="ar-SA"/>
              </w:rPr>
              <w:t>-390мм., масса кронштейна – 3,22кг.)</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Pr>
                <w:rFonts w:ascii="Times New Roman" w:hAnsi="Times New Roman"/>
                <w:color w:val="000000"/>
                <w:sz w:val="24"/>
                <w:szCs w:val="24"/>
                <w:lang w:eastAsia="ar-SA"/>
              </w:rPr>
              <w:t>8</w:t>
            </w:r>
            <w:r w:rsidRPr="00224DA0">
              <w:rPr>
                <w:rFonts w:ascii="Times New Roman" w:hAnsi="Times New Roman"/>
                <w:color w:val="000000"/>
                <w:sz w:val="24"/>
                <w:szCs w:val="24"/>
                <w:lang w:eastAsia="ar-SA"/>
              </w:rPr>
              <w:t>38</w:t>
            </w:r>
          </w:p>
        </w:tc>
        <w:tc>
          <w:tcPr>
            <w:tcW w:w="2179" w:type="dxa"/>
            <w:shd w:val="clear" w:color="auto" w:fill="auto"/>
          </w:tcPr>
          <w:p w:rsidR="001B6822" w:rsidRPr="00224DA0" w:rsidRDefault="001B6822" w:rsidP="001B6822">
            <w:pPr>
              <w:spacing w:after="0"/>
              <w:jc w:val="center"/>
              <w:rPr>
                <w:rFonts w:ascii="Times New Roman" w:hAnsi="Times New Roman"/>
                <w:sz w:val="24"/>
                <w:szCs w:val="24"/>
                <w:lang w:eastAsia="ar-SA"/>
              </w:rPr>
            </w:pPr>
            <w:r w:rsidRPr="00224DA0">
              <w:rPr>
                <w:rFonts w:ascii="Times New Roman" w:hAnsi="Times New Roman"/>
                <w:sz w:val="24"/>
                <w:szCs w:val="24"/>
                <w:lang w:eastAsia="ar-SA"/>
              </w:rPr>
              <w:t>2,7т.</w:t>
            </w: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6</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окраску кронштейна в серый цвет эмалью ПФ-115</w:t>
            </w:r>
            <w:r>
              <w:rPr>
                <w:rFonts w:ascii="Times New Roman" w:hAnsi="Times New Roman"/>
                <w:sz w:val="24"/>
                <w:szCs w:val="24"/>
                <w:lang w:eastAsia="ar-SA"/>
              </w:rPr>
              <w:t xml:space="preserve"> с предварительным покрытием грунтовкой</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vertAlign w:val="superscript"/>
                <w:lang w:eastAsia="ar-SA"/>
              </w:rPr>
            </w:pPr>
            <w:r w:rsidRPr="00224DA0">
              <w:rPr>
                <w:rFonts w:ascii="Times New Roman" w:hAnsi="Times New Roman"/>
                <w:color w:val="000000"/>
                <w:sz w:val="24"/>
                <w:szCs w:val="24"/>
                <w:lang w:eastAsia="ar-SA"/>
              </w:rPr>
              <w:t>М</w:t>
            </w:r>
            <w:proofErr w:type="gramStart"/>
            <w:r w:rsidRPr="00224DA0">
              <w:rPr>
                <w:rFonts w:ascii="Times New Roman" w:hAnsi="Times New Roman"/>
                <w:color w:val="000000"/>
                <w:sz w:val="24"/>
                <w:szCs w:val="24"/>
                <w:vertAlign w:val="superscript"/>
                <w:lang w:eastAsia="ar-SA"/>
              </w:rPr>
              <w:t>2</w:t>
            </w:r>
            <w:proofErr w:type="gramEnd"/>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val="en-US" w:eastAsia="ar-SA"/>
              </w:rPr>
            </w:pPr>
            <w:r w:rsidRPr="00224DA0">
              <w:rPr>
                <w:rFonts w:ascii="Times New Roman" w:hAnsi="Times New Roman"/>
                <w:color w:val="000000"/>
                <w:sz w:val="24"/>
                <w:szCs w:val="24"/>
                <w:lang w:eastAsia="ar-SA"/>
              </w:rPr>
              <w:t>88</w:t>
            </w:r>
            <w:r w:rsidRPr="00224DA0">
              <w:rPr>
                <w:rFonts w:ascii="Times New Roman" w:hAnsi="Times New Roman"/>
                <w:color w:val="000000"/>
                <w:sz w:val="24"/>
                <w:szCs w:val="24"/>
                <w:lang w:val="en-US" w:eastAsia="ar-SA"/>
              </w:rPr>
              <w:t>.2</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7</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монтаж лотка лестничного усиленного 400</w:t>
            </w:r>
            <w:r w:rsidRPr="00224DA0">
              <w:rPr>
                <w:rFonts w:ascii="Times New Roman" w:hAnsi="Times New Roman"/>
                <w:sz w:val="24"/>
                <w:szCs w:val="24"/>
                <w:lang w:val="en-US" w:eastAsia="ar-SA"/>
              </w:rPr>
              <w:t>x</w:t>
            </w:r>
            <w:r w:rsidRPr="00224DA0">
              <w:rPr>
                <w:rFonts w:ascii="Times New Roman" w:hAnsi="Times New Roman"/>
                <w:sz w:val="24"/>
                <w:szCs w:val="24"/>
                <w:lang w:eastAsia="ar-SA"/>
              </w:rPr>
              <w:t>50</w:t>
            </w:r>
            <w:r w:rsidRPr="00224DA0">
              <w:rPr>
                <w:rFonts w:ascii="Times New Roman" w:hAnsi="Times New Roman"/>
                <w:sz w:val="24"/>
                <w:szCs w:val="24"/>
                <w:lang w:val="en-US" w:eastAsia="ar-SA"/>
              </w:rPr>
              <w:t>x</w:t>
            </w:r>
            <w:r w:rsidRPr="00224DA0">
              <w:rPr>
                <w:rFonts w:ascii="Times New Roman" w:hAnsi="Times New Roman"/>
                <w:sz w:val="24"/>
                <w:szCs w:val="24"/>
                <w:lang w:eastAsia="ar-SA"/>
              </w:rPr>
              <w:t>1.5 с креплением к потолку шпильками через каждые 1.5 м., на высоте 4-5м.</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val="en-US" w:eastAsia="ar-SA"/>
              </w:rPr>
            </w:pPr>
            <w:r w:rsidRPr="00224DA0">
              <w:rPr>
                <w:rFonts w:ascii="Times New Roman" w:hAnsi="Times New Roman"/>
                <w:color w:val="000000"/>
                <w:sz w:val="24"/>
                <w:szCs w:val="24"/>
                <w:lang w:val="en-US" w:eastAsia="ar-SA"/>
              </w:rPr>
              <w:t>24</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r>
              <w:rPr>
                <w:rFonts w:ascii="Times New Roman" w:hAnsi="Times New Roman"/>
                <w:sz w:val="24"/>
                <w:szCs w:val="24"/>
                <w:lang w:eastAsia="ar-SA"/>
              </w:rPr>
              <w:t>Работа с лесов, лоток заземлить</w:t>
            </w: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8</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монтаж кабеля типа ВВГнг 4</w:t>
            </w:r>
            <w:r w:rsidRPr="00224DA0">
              <w:rPr>
                <w:rFonts w:ascii="Times New Roman" w:hAnsi="Times New Roman"/>
                <w:sz w:val="24"/>
                <w:szCs w:val="24"/>
                <w:lang w:val="en-US" w:eastAsia="ar-SA"/>
              </w:rPr>
              <w:t>x</w:t>
            </w:r>
            <w:r w:rsidRPr="00224DA0">
              <w:rPr>
                <w:rFonts w:ascii="Times New Roman" w:hAnsi="Times New Roman"/>
                <w:sz w:val="24"/>
                <w:szCs w:val="24"/>
                <w:lang w:eastAsia="ar-SA"/>
              </w:rPr>
              <w:t xml:space="preserve">4 в лотке на высоте 4-5м. </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165</w:t>
            </w:r>
          </w:p>
        </w:tc>
        <w:tc>
          <w:tcPr>
            <w:tcW w:w="2179" w:type="dxa"/>
            <w:vMerge w:val="restart"/>
            <w:shd w:val="clear" w:color="auto" w:fill="auto"/>
          </w:tcPr>
          <w:p w:rsidR="001B6822" w:rsidRPr="00184D03" w:rsidRDefault="001B6822" w:rsidP="001B6822">
            <w:pPr>
              <w:spacing w:after="0"/>
              <w:rPr>
                <w:rFonts w:ascii="Times New Roman" w:hAnsi="Times New Roman"/>
                <w:sz w:val="24"/>
                <w:szCs w:val="24"/>
                <w:lang w:eastAsia="ar-SA"/>
              </w:rPr>
            </w:pPr>
            <w:r>
              <w:rPr>
                <w:rFonts w:ascii="Times New Roman" w:hAnsi="Times New Roman"/>
                <w:sz w:val="24"/>
                <w:szCs w:val="24"/>
                <w:lang w:eastAsia="ar-SA"/>
              </w:rPr>
              <w:t>С монтажом кабельных бирок</w:t>
            </w: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9</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монтаж кабеля типа ВВГнг 4</w:t>
            </w:r>
            <w:r w:rsidRPr="00224DA0">
              <w:rPr>
                <w:rFonts w:ascii="Times New Roman" w:hAnsi="Times New Roman"/>
                <w:sz w:val="24"/>
                <w:szCs w:val="24"/>
                <w:lang w:val="en-US" w:eastAsia="ar-SA"/>
              </w:rPr>
              <w:t>x</w:t>
            </w:r>
            <w:r w:rsidRPr="00224DA0">
              <w:rPr>
                <w:rFonts w:ascii="Times New Roman" w:hAnsi="Times New Roman"/>
                <w:sz w:val="24"/>
                <w:szCs w:val="24"/>
                <w:lang w:eastAsia="ar-SA"/>
              </w:rPr>
              <w:t xml:space="preserve">6 в лотке на высоте 4-5м. </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215</w:t>
            </w:r>
          </w:p>
        </w:tc>
        <w:tc>
          <w:tcPr>
            <w:tcW w:w="2179" w:type="dxa"/>
            <w:vMerge/>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10</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монтаж кабеля типа ВВГнг 4</w:t>
            </w:r>
            <w:r w:rsidRPr="00224DA0">
              <w:rPr>
                <w:rFonts w:ascii="Times New Roman" w:hAnsi="Times New Roman"/>
                <w:sz w:val="24"/>
                <w:szCs w:val="24"/>
                <w:lang w:val="en-US" w:eastAsia="ar-SA"/>
              </w:rPr>
              <w:t>x</w:t>
            </w:r>
            <w:r w:rsidRPr="00224DA0">
              <w:rPr>
                <w:rFonts w:ascii="Times New Roman" w:hAnsi="Times New Roman"/>
                <w:sz w:val="24"/>
                <w:szCs w:val="24"/>
                <w:lang w:eastAsia="ar-SA"/>
              </w:rPr>
              <w:t xml:space="preserve">10 в лотке на высоте 4-5м. </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110</w:t>
            </w:r>
          </w:p>
        </w:tc>
        <w:tc>
          <w:tcPr>
            <w:tcW w:w="2179" w:type="dxa"/>
            <w:vMerge/>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11</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монтаж кабеля типа ВВГнг 4</w:t>
            </w:r>
            <w:r w:rsidRPr="00224DA0">
              <w:rPr>
                <w:rFonts w:ascii="Times New Roman" w:hAnsi="Times New Roman"/>
                <w:sz w:val="24"/>
                <w:szCs w:val="24"/>
                <w:lang w:val="en-US" w:eastAsia="ar-SA"/>
              </w:rPr>
              <w:t>x</w:t>
            </w:r>
            <w:r w:rsidRPr="00224DA0">
              <w:rPr>
                <w:rFonts w:ascii="Times New Roman" w:hAnsi="Times New Roman"/>
                <w:sz w:val="24"/>
                <w:szCs w:val="24"/>
                <w:lang w:eastAsia="ar-SA"/>
              </w:rPr>
              <w:t xml:space="preserve">16 в лотке на высоте 4-5м. </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100</w:t>
            </w:r>
          </w:p>
        </w:tc>
        <w:tc>
          <w:tcPr>
            <w:tcW w:w="2179" w:type="dxa"/>
            <w:vMerge/>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12</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монтаж кабеля типа ВВГнг 4</w:t>
            </w:r>
            <w:r w:rsidRPr="00224DA0">
              <w:rPr>
                <w:rFonts w:ascii="Times New Roman" w:hAnsi="Times New Roman"/>
                <w:sz w:val="24"/>
                <w:szCs w:val="24"/>
                <w:lang w:val="en-US" w:eastAsia="ar-SA"/>
              </w:rPr>
              <w:t>x</w:t>
            </w:r>
            <w:r w:rsidRPr="00224DA0">
              <w:rPr>
                <w:rFonts w:ascii="Times New Roman" w:hAnsi="Times New Roman"/>
                <w:sz w:val="24"/>
                <w:szCs w:val="24"/>
                <w:lang w:eastAsia="ar-SA"/>
              </w:rPr>
              <w:t xml:space="preserve">25 в </w:t>
            </w:r>
            <w:r w:rsidRPr="00224DA0">
              <w:rPr>
                <w:rFonts w:ascii="Times New Roman" w:hAnsi="Times New Roman"/>
                <w:sz w:val="24"/>
                <w:szCs w:val="24"/>
                <w:lang w:eastAsia="ar-SA"/>
              </w:rPr>
              <w:lastRenderedPageBreak/>
              <w:t xml:space="preserve">лотке на высоте 4-5м. </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lastRenderedPageBreak/>
              <w:t>М.</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100</w:t>
            </w:r>
          </w:p>
        </w:tc>
        <w:tc>
          <w:tcPr>
            <w:tcW w:w="2179" w:type="dxa"/>
            <w:vMerge/>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lastRenderedPageBreak/>
              <w:t>13</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монтаж кабеля типа ВВГнг 4</w:t>
            </w:r>
            <w:r w:rsidRPr="00224DA0">
              <w:rPr>
                <w:rFonts w:ascii="Times New Roman" w:hAnsi="Times New Roman"/>
                <w:sz w:val="24"/>
                <w:szCs w:val="24"/>
                <w:lang w:val="en-US" w:eastAsia="ar-SA"/>
              </w:rPr>
              <w:t>x</w:t>
            </w:r>
            <w:r w:rsidRPr="00224DA0">
              <w:rPr>
                <w:rFonts w:ascii="Times New Roman" w:hAnsi="Times New Roman"/>
                <w:sz w:val="24"/>
                <w:szCs w:val="24"/>
                <w:lang w:eastAsia="ar-SA"/>
              </w:rPr>
              <w:t xml:space="preserve">50 в лотке на высоте 4-5м. </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100</w:t>
            </w:r>
          </w:p>
        </w:tc>
        <w:tc>
          <w:tcPr>
            <w:tcW w:w="2179" w:type="dxa"/>
            <w:vMerge/>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14</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монтаж кабеля типа </w:t>
            </w:r>
            <w:proofErr w:type="spellStart"/>
            <w:r w:rsidRPr="00224DA0">
              <w:rPr>
                <w:rFonts w:ascii="Times New Roman" w:hAnsi="Times New Roman"/>
                <w:sz w:val="24"/>
                <w:szCs w:val="24"/>
                <w:lang w:eastAsia="ar-SA"/>
              </w:rPr>
              <w:t>КГтп</w:t>
            </w:r>
            <w:proofErr w:type="spellEnd"/>
            <w:r w:rsidRPr="00224DA0">
              <w:rPr>
                <w:rFonts w:ascii="Times New Roman" w:hAnsi="Times New Roman"/>
                <w:sz w:val="24"/>
                <w:szCs w:val="24"/>
                <w:lang w:eastAsia="ar-SA"/>
              </w:rPr>
              <w:t xml:space="preserve"> 4</w:t>
            </w:r>
            <w:r w:rsidRPr="00224DA0">
              <w:rPr>
                <w:rFonts w:ascii="Times New Roman" w:hAnsi="Times New Roman"/>
                <w:sz w:val="24"/>
                <w:szCs w:val="24"/>
                <w:lang w:val="en-US" w:eastAsia="ar-SA"/>
              </w:rPr>
              <w:t>x</w:t>
            </w:r>
            <w:r w:rsidRPr="00224DA0">
              <w:rPr>
                <w:rFonts w:ascii="Times New Roman" w:hAnsi="Times New Roman"/>
                <w:sz w:val="24"/>
                <w:szCs w:val="24"/>
                <w:lang w:eastAsia="ar-SA"/>
              </w:rPr>
              <w:t xml:space="preserve">25 в лотке на высоте 4-5м. </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100</w:t>
            </w:r>
          </w:p>
        </w:tc>
        <w:tc>
          <w:tcPr>
            <w:tcW w:w="2179" w:type="dxa"/>
            <w:vMerge/>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15</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монтаж кабеля типа </w:t>
            </w:r>
            <w:proofErr w:type="spellStart"/>
            <w:r w:rsidRPr="00224DA0">
              <w:rPr>
                <w:rFonts w:ascii="Times New Roman" w:hAnsi="Times New Roman"/>
                <w:sz w:val="24"/>
                <w:szCs w:val="24"/>
                <w:lang w:eastAsia="ar-SA"/>
              </w:rPr>
              <w:t>КГтп</w:t>
            </w:r>
            <w:proofErr w:type="spellEnd"/>
            <w:r w:rsidRPr="00224DA0">
              <w:rPr>
                <w:rFonts w:ascii="Times New Roman" w:hAnsi="Times New Roman"/>
                <w:sz w:val="24"/>
                <w:szCs w:val="24"/>
                <w:lang w:eastAsia="ar-SA"/>
              </w:rPr>
              <w:t xml:space="preserve"> 4</w:t>
            </w:r>
            <w:r w:rsidRPr="00224DA0">
              <w:rPr>
                <w:rFonts w:ascii="Times New Roman" w:hAnsi="Times New Roman"/>
                <w:sz w:val="24"/>
                <w:szCs w:val="24"/>
                <w:lang w:val="en-US" w:eastAsia="ar-SA"/>
              </w:rPr>
              <w:t>x</w:t>
            </w:r>
            <w:r w:rsidRPr="00224DA0">
              <w:rPr>
                <w:rFonts w:ascii="Times New Roman" w:hAnsi="Times New Roman"/>
                <w:sz w:val="24"/>
                <w:szCs w:val="24"/>
                <w:lang w:eastAsia="ar-SA"/>
              </w:rPr>
              <w:t xml:space="preserve">70 в трубе на высоте 4-5м. </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90</w:t>
            </w:r>
          </w:p>
        </w:tc>
        <w:tc>
          <w:tcPr>
            <w:tcW w:w="2179" w:type="dxa"/>
            <w:vMerge/>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16</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монтаж кабеля типа </w:t>
            </w:r>
            <w:proofErr w:type="spellStart"/>
            <w:r w:rsidRPr="00224DA0">
              <w:rPr>
                <w:rFonts w:ascii="Times New Roman" w:hAnsi="Times New Roman"/>
                <w:sz w:val="24"/>
                <w:szCs w:val="24"/>
                <w:lang w:eastAsia="ar-SA"/>
              </w:rPr>
              <w:t>КГтп</w:t>
            </w:r>
            <w:proofErr w:type="spellEnd"/>
            <w:r w:rsidRPr="00224DA0">
              <w:rPr>
                <w:rFonts w:ascii="Times New Roman" w:hAnsi="Times New Roman"/>
                <w:sz w:val="24"/>
                <w:szCs w:val="24"/>
                <w:lang w:eastAsia="ar-SA"/>
              </w:rPr>
              <w:t xml:space="preserve"> 1</w:t>
            </w:r>
            <w:r w:rsidRPr="00224DA0">
              <w:rPr>
                <w:rFonts w:ascii="Times New Roman" w:hAnsi="Times New Roman"/>
                <w:sz w:val="24"/>
                <w:szCs w:val="24"/>
                <w:lang w:val="en-US" w:eastAsia="ar-SA"/>
              </w:rPr>
              <w:t>x</w:t>
            </w:r>
            <w:r w:rsidRPr="00224DA0">
              <w:rPr>
                <w:rFonts w:ascii="Times New Roman" w:hAnsi="Times New Roman"/>
                <w:sz w:val="24"/>
                <w:szCs w:val="24"/>
                <w:lang w:eastAsia="ar-SA"/>
              </w:rPr>
              <w:t xml:space="preserve">240 в лотке на высоте 32м. </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7E626B" w:rsidRDefault="001B6822" w:rsidP="001B6822">
            <w:pPr>
              <w:spacing w:after="0"/>
              <w:jc w:val="center"/>
              <w:rPr>
                <w:rFonts w:ascii="Times New Roman" w:hAnsi="Times New Roman"/>
                <w:color w:val="000000"/>
                <w:sz w:val="24"/>
                <w:szCs w:val="24"/>
                <w:lang w:val="en-US" w:eastAsia="ar-SA"/>
              </w:rPr>
            </w:pPr>
            <w:r w:rsidRPr="00224DA0">
              <w:rPr>
                <w:rFonts w:ascii="Times New Roman" w:hAnsi="Times New Roman"/>
                <w:color w:val="000000"/>
                <w:sz w:val="24"/>
                <w:szCs w:val="24"/>
                <w:lang w:eastAsia="ar-SA"/>
              </w:rPr>
              <w:t>1</w:t>
            </w:r>
            <w:r>
              <w:rPr>
                <w:rFonts w:ascii="Times New Roman" w:hAnsi="Times New Roman"/>
                <w:color w:val="000000"/>
                <w:sz w:val="24"/>
                <w:szCs w:val="24"/>
                <w:lang w:val="en-US" w:eastAsia="ar-SA"/>
              </w:rPr>
              <w:t>300</w:t>
            </w:r>
          </w:p>
        </w:tc>
        <w:tc>
          <w:tcPr>
            <w:tcW w:w="2179" w:type="dxa"/>
            <w:vMerge/>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17</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монтаж кабеля типа </w:t>
            </w:r>
            <w:proofErr w:type="spellStart"/>
            <w:r w:rsidRPr="00224DA0">
              <w:rPr>
                <w:rFonts w:ascii="Times New Roman" w:hAnsi="Times New Roman"/>
                <w:sz w:val="24"/>
                <w:szCs w:val="24"/>
                <w:lang w:eastAsia="ar-SA"/>
              </w:rPr>
              <w:t>АВВГнг</w:t>
            </w:r>
            <w:proofErr w:type="spellEnd"/>
            <w:r w:rsidRPr="00224DA0">
              <w:rPr>
                <w:rFonts w:ascii="Times New Roman" w:hAnsi="Times New Roman"/>
                <w:sz w:val="24"/>
                <w:szCs w:val="24"/>
                <w:lang w:eastAsia="ar-SA"/>
              </w:rPr>
              <w:t xml:space="preserve"> 4</w:t>
            </w:r>
            <w:r w:rsidRPr="00224DA0">
              <w:rPr>
                <w:rFonts w:ascii="Times New Roman" w:hAnsi="Times New Roman"/>
                <w:sz w:val="24"/>
                <w:szCs w:val="24"/>
                <w:lang w:val="en-US" w:eastAsia="ar-SA"/>
              </w:rPr>
              <w:t>x</w:t>
            </w:r>
            <w:r w:rsidRPr="00224DA0">
              <w:rPr>
                <w:rFonts w:ascii="Times New Roman" w:hAnsi="Times New Roman"/>
                <w:sz w:val="24"/>
                <w:szCs w:val="24"/>
                <w:lang w:eastAsia="ar-SA"/>
              </w:rPr>
              <w:t xml:space="preserve">120 на высоте 4-5м. </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F6576F" w:rsidRDefault="001B6822" w:rsidP="001B6822">
            <w:pPr>
              <w:spacing w:after="0"/>
              <w:jc w:val="center"/>
              <w:rPr>
                <w:rFonts w:ascii="Times New Roman" w:hAnsi="Times New Roman"/>
                <w:color w:val="000000"/>
                <w:sz w:val="24"/>
                <w:szCs w:val="24"/>
                <w:lang w:val="en-US" w:eastAsia="ar-SA"/>
              </w:rPr>
            </w:pPr>
            <w:r w:rsidRPr="00224DA0">
              <w:rPr>
                <w:rFonts w:ascii="Times New Roman" w:hAnsi="Times New Roman"/>
                <w:color w:val="000000"/>
                <w:sz w:val="24"/>
                <w:szCs w:val="24"/>
                <w:lang w:eastAsia="ar-SA"/>
              </w:rPr>
              <w:t>19</w:t>
            </w:r>
            <w:r>
              <w:rPr>
                <w:rFonts w:ascii="Times New Roman" w:hAnsi="Times New Roman"/>
                <w:color w:val="000000"/>
                <w:sz w:val="24"/>
                <w:szCs w:val="24"/>
                <w:lang w:val="en-US" w:eastAsia="ar-SA"/>
              </w:rPr>
              <w:t>80</w:t>
            </w:r>
          </w:p>
        </w:tc>
        <w:tc>
          <w:tcPr>
            <w:tcW w:w="2179" w:type="dxa"/>
            <w:vMerge/>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18</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монтаж кабеля типа </w:t>
            </w:r>
            <w:proofErr w:type="spellStart"/>
            <w:r w:rsidRPr="00224DA0">
              <w:rPr>
                <w:rFonts w:ascii="Times New Roman" w:hAnsi="Times New Roman"/>
                <w:sz w:val="24"/>
                <w:szCs w:val="24"/>
                <w:lang w:eastAsia="ar-SA"/>
              </w:rPr>
              <w:t>АВВГнг</w:t>
            </w:r>
            <w:proofErr w:type="spellEnd"/>
            <w:r w:rsidRPr="00224DA0">
              <w:rPr>
                <w:rFonts w:ascii="Times New Roman" w:hAnsi="Times New Roman"/>
                <w:sz w:val="24"/>
                <w:szCs w:val="24"/>
                <w:lang w:eastAsia="ar-SA"/>
              </w:rPr>
              <w:t xml:space="preserve"> 4</w:t>
            </w:r>
            <w:r w:rsidRPr="00224DA0">
              <w:rPr>
                <w:rFonts w:ascii="Times New Roman" w:hAnsi="Times New Roman"/>
                <w:sz w:val="24"/>
                <w:szCs w:val="24"/>
                <w:lang w:val="en-US" w:eastAsia="ar-SA"/>
              </w:rPr>
              <w:t>x</w:t>
            </w:r>
            <w:r w:rsidRPr="00224DA0">
              <w:rPr>
                <w:rFonts w:ascii="Times New Roman" w:hAnsi="Times New Roman"/>
                <w:sz w:val="24"/>
                <w:szCs w:val="24"/>
                <w:lang w:eastAsia="ar-SA"/>
              </w:rPr>
              <w:t>150 на высоте 4-5м. в лотке</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CC2BA2" w:rsidRDefault="001B6822" w:rsidP="001B6822">
            <w:pPr>
              <w:spacing w:after="0"/>
              <w:jc w:val="center"/>
              <w:rPr>
                <w:rFonts w:ascii="Times New Roman" w:hAnsi="Times New Roman"/>
                <w:color w:val="000000"/>
                <w:sz w:val="24"/>
                <w:szCs w:val="24"/>
                <w:lang w:val="en-US" w:eastAsia="ar-SA"/>
              </w:rPr>
            </w:pPr>
            <w:r w:rsidRPr="00224DA0">
              <w:rPr>
                <w:rFonts w:ascii="Times New Roman" w:hAnsi="Times New Roman"/>
                <w:color w:val="000000"/>
                <w:sz w:val="24"/>
                <w:szCs w:val="24"/>
                <w:lang w:eastAsia="ar-SA"/>
              </w:rPr>
              <w:t>2</w:t>
            </w:r>
            <w:r>
              <w:rPr>
                <w:rFonts w:ascii="Times New Roman" w:hAnsi="Times New Roman"/>
                <w:color w:val="000000"/>
                <w:sz w:val="24"/>
                <w:szCs w:val="24"/>
                <w:lang w:eastAsia="ar-SA"/>
              </w:rPr>
              <w:t>300</w:t>
            </w:r>
          </w:p>
        </w:tc>
        <w:tc>
          <w:tcPr>
            <w:tcW w:w="2179" w:type="dxa"/>
            <w:vMerge/>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19</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монтаж кабеля типа </w:t>
            </w:r>
            <w:proofErr w:type="spellStart"/>
            <w:r w:rsidRPr="00224DA0">
              <w:rPr>
                <w:rFonts w:ascii="Times New Roman" w:hAnsi="Times New Roman"/>
                <w:sz w:val="24"/>
                <w:szCs w:val="24"/>
                <w:lang w:eastAsia="ar-SA"/>
              </w:rPr>
              <w:t>АВВГнг</w:t>
            </w:r>
            <w:proofErr w:type="spellEnd"/>
            <w:r w:rsidRPr="00224DA0">
              <w:rPr>
                <w:rFonts w:ascii="Times New Roman" w:hAnsi="Times New Roman"/>
                <w:sz w:val="24"/>
                <w:szCs w:val="24"/>
                <w:lang w:eastAsia="ar-SA"/>
              </w:rPr>
              <w:t xml:space="preserve"> 4</w:t>
            </w:r>
            <w:r w:rsidRPr="00224DA0">
              <w:rPr>
                <w:rFonts w:ascii="Times New Roman" w:hAnsi="Times New Roman"/>
                <w:sz w:val="24"/>
                <w:szCs w:val="24"/>
                <w:lang w:val="en-US" w:eastAsia="ar-SA"/>
              </w:rPr>
              <w:t>x</w:t>
            </w:r>
            <w:r w:rsidRPr="00224DA0">
              <w:rPr>
                <w:rFonts w:ascii="Times New Roman" w:hAnsi="Times New Roman"/>
                <w:sz w:val="24"/>
                <w:szCs w:val="24"/>
                <w:lang w:eastAsia="ar-SA"/>
              </w:rPr>
              <w:t xml:space="preserve">185 на высоте 4-5м. </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CC2BA2" w:rsidRDefault="001B6822" w:rsidP="001B6822">
            <w:pPr>
              <w:spacing w:after="0"/>
              <w:jc w:val="center"/>
              <w:rPr>
                <w:rFonts w:ascii="Times New Roman" w:hAnsi="Times New Roman"/>
                <w:color w:val="000000"/>
                <w:sz w:val="24"/>
                <w:szCs w:val="24"/>
                <w:lang w:val="en-US" w:eastAsia="ar-SA"/>
              </w:rPr>
            </w:pPr>
            <w:r>
              <w:rPr>
                <w:rFonts w:ascii="Times New Roman" w:hAnsi="Times New Roman"/>
                <w:color w:val="000000"/>
                <w:sz w:val="24"/>
                <w:szCs w:val="24"/>
                <w:lang w:val="en-US" w:eastAsia="ar-SA"/>
              </w:rPr>
              <w:t>620</w:t>
            </w:r>
          </w:p>
        </w:tc>
        <w:tc>
          <w:tcPr>
            <w:tcW w:w="2179" w:type="dxa"/>
            <w:vMerge/>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20</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монтаж Кабеля типа </w:t>
            </w:r>
            <w:proofErr w:type="spellStart"/>
            <w:r w:rsidRPr="00224DA0">
              <w:rPr>
                <w:rFonts w:ascii="Times New Roman" w:hAnsi="Times New Roman"/>
                <w:sz w:val="24"/>
                <w:szCs w:val="24"/>
                <w:lang w:eastAsia="ar-SA"/>
              </w:rPr>
              <w:t>АВВГнг</w:t>
            </w:r>
            <w:proofErr w:type="spellEnd"/>
            <w:r w:rsidRPr="00224DA0">
              <w:rPr>
                <w:rFonts w:ascii="Times New Roman" w:hAnsi="Times New Roman"/>
                <w:sz w:val="24"/>
                <w:szCs w:val="24"/>
                <w:lang w:eastAsia="ar-SA"/>
              </w:rPr>
              <w:t xml:space="preserve"> 4x240 на высоте 4-5м. </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CC2BA2" w:rsidRDefault="001B6822" w:rsidP="001B6822">
            <w:pPr>
              <w:spacing w:after="0"/>
              <w:jc w:val="center"/>
              <w:rPr>
                <w:rFonts w:ascii="Times New Roman" w:hAnsi="Times New Roman"/>
                <w:color w:val="000000"/>
                <w:sz w:val="24"/>
                <w:szCs w:val="24"/>
                <w:lang w:val="en-US" w:eastAsia="ar-SA"/>
              </w:rPr>
            </w:pPr>
            <w:r w:rsidRPr="00224DA0">
              <w:rPr>
                <w:rFonts w:ascii="Times New Roman" w:hAnsi="Times New Roman"/>
                <w:color w:val="000000"/>
                <w:sz w:val="24"/>
                <w:szCs w:val="24"/>
                <w:lang w:eastAsia="ar-SA"/>
              </w:rPr>
              <w:t>4</w:t>
            </w:r>
            <w:r>
              <w:rPr>
                <w:rFonts w:ascii="Times New Roman" w:hAnsi="Times New Roman"/>
                <w:color w:val="000000"/>
                <w:sz w:val="24"/>
                <w:szCs w:val="24"/>
                <w:lang w:val="en-US" w:eastAsia="ar-SA"/>
              </w:rPr>
              <w:t>80</w:t>
            </w:r>
          </w:p>
        </w:tc>
        <w:tc>
          <w:tcPr>
            <w:tcW w:w="2179" w:type="dxa"/>
            <w:vMerge/>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21</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Затягивание кабеля в проложенные трубы сечением до 35мм </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30</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22</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Затягивание кабеля в проложенные трубы сечением до 40мм</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30</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23</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Затягивание кабеля в проложенные трубы сечением до 60мм</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50</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24</w:t>
            </w:r>
          </w:p>
        </w:tc>
        <w:tc>
          <w:tcPr>
            <w:tcW w:w="4959" w:type="dxa"/>
            <w:tcBorders>
              <w:bottom w:val="single" w:sz="4" w:space="0" w:color="auto"/>
            </w:tcBorders>
            <w:shd w:val="clear" w:color="auto" w:fill="auto"/>
            <w:vAlign w:val="bottom"/>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w:t>
            </w:r>
            <w:proofErr w:type="spellStart"/>
            <w:r w:rsidRPr="00224DA0">
              <w:rPr>
                <w:rFonts w:ascii="Times New Roman" w:hAnsi="Times New Roman"/>
                <w:sz w:val="24"/>
                <w:szCs w:val="24"/>
                <w:lang w:eastAsia="ar-SA"/>
              </w:rPr>
              <w:t>опресовку</w:t>
            </w:r>
            <w:proofErr w:type="spellEnd"/>
            <w:r w:rsidRPr="00224DA0">
              <w:rPr>
                <w:rFonts w:ascii="Times New Roman" w:hAnsi="Times New Roman"/>
                <w:sz w:val="24"/>
                <w:szCs w:val="24"/>
                <w:lang w:eastAsia="ar-SA"/>
              </w:rPr>
              <w:t xml:space="preserve"> наконечников и подключение жил кабелей 25 мм</w:t>
            </w:r>
            <w:proofErr w:type="gramStart"/>
            <w:r w:rsidRPr="00224DA0">
              <w:rPr>
                <w:rFonts w:ascii="Times New Roman" w:hAnsi="Times New Roman"/>
                <w:sz w:val="24"/>
                <w:szCs w:val="24"/>
                <w:lang w:eastAsia="ar-SA"/>
              </w:rPr>
              <w:t>.</w:t>
            </w:r>
            <w:proofErr w:type="gramEnd"/>
            <w:r w:rsidRPr="00224DA0">
              <w:rPr>
                <w:rFonts w:ascii="Times New Roman" w:hAnsi="Times New Roman"/>
                <w:sz w:val="24"/>
                <w:szCs w:val="24"/>
                <w:lang w:eastAsia="ar-SA"/>
              </w:rPr>
              <w:t xml:space="preserve"> </w:t>
            </w:r>
            <w:proofErr w:type="gramStart"/>
            <w:r w:rsidRPr="00224DA0">
              <w:rPr>
                <w:rFonts w:ascii="Times New Roman" w:hAnsi="Times New Roman"/>
                <w:sz w:val="24"/>
                <w:szCs w:val="24"/>
                <w:lang w:eastAsia="ar-SA"/>
              </w:rPr>
              <w:t>н</w:t>
            </w:r>
            <w:proofErr w:type="gramEnd"/>
            <w:r w:rsidRPr="00224DA0">
              <w:rPr>
                <w:rFonts w:ascii="Times New Roman" w:hAnsi="Times New Roman"/>
                <w:sz w:val="24"/>
                <w:szCs w:val="24"/>
                <w:lang w:eastAsia="ar-SA"/>
              </w:rPr>
              <w:t>аконечниками ТМЛ</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10</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25</w:t>
            </w:r>
          </w:p>
        </w:tc>
        <w:tc>
          <w:tcPr>
            <w:tcW w:w="4959" w:type="dxa"/>
            <w:tcBorders>
              <w:bottom w:val="single" w:sz="4" w:space="0" w:color="auto"/>
            </w:tcBorders>
            <w:shd w:val="clear" w:color="auto" w:fill="auto"/>
            <w:vAlign w:val="bottom"/>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w:t>
            </w:r>
            <w:proofErr w:type="spellStart"/>
            <w:r w:rsidRPr="00224DA0">
              <w:rPr>
                <w:rFonts w:ascii="Times New Roman" w:hAnsi="Times New Roman"/>
                <w:sz w:val="24"/>
                <w:szCs w:val="24"/>
                <w:lang w:eastAsia="ar-SA"/>
              </w:rPr>
              <w:t>опресовку</w:t>
            </w:r>
            <w:proofErr w:type="spellEnd"/>
            <w:r w:rsidRPr="00224DA0">
              <w:rPr>
                <w:rFonts w:ascii="Times New Roman" w:hAnsi="Times New Roman"/>
                <w:sz w:val="24"/>
                <w:szCs w:val="24"/>
                <w:lang w:eastAsia="ar-SA"/>
              </w:rPr>
              <w:t xml:space="preserve"> наконечников и подключение жил кабелей 50 мм</w:t>
            </w:r>
            <w:proofErr w:type="gramStart"/>
            <w:r w:rsidRPr="00224DA0">
              <w:rPr>
                <w:rFonts w:ascii="Times New Roman" w:hAnsi="Times New Roman"/>
                <w:sz w:val="24"/>
                <w:szCs w:val="24"/>
                <w:lang w:eastAsia="ar-SA"/>
              </w:rPr>
              <w:t>.</w:t>
            </w:r>
            <w:proofErr w:type="gramEnd"/>
            <w:r w:rsidRPr="00224DA0">
              <w:rPr>
                <w:rFonts w:ascii="Times New Roman" w:hAnsi="Times New Roman"/>
                <w:sz w:val="24"/>
                <w:szCs w:val="24"/>
                <w:lang w:eastAsia="ar-SA"/>
              </w:rPr>
              <w:t xml:space="preserve"> </w:t>
            </w:r>
            <w:proofErr w:type="gramStart"/>
            <w:r w:rsidRPr="00224DA0">
              <w:rPr>
                <w:rFonts w:ascii="Times New Roman" w:hAnsi="Times New Roman"/>
                <w:sz w:val="24"/>
                <w:szCs w:val="24"/>
                <w:lang w:eastAsia="ar-SA"/>
              </w:rPr>
              <w:t>н</w:t>
            </w:r>
            <w:proofErr w:type="gramEnd"/>
            <w:r w:rsidRPr="00224DA0">
              <w:rPr>
                <w:rFonts w:ascii="Times New Roman" w:hAnsi="Times New Roman"/>
                <w:sz w:val="24"/>
                <w:szCs w:val="24"/>
                <w:lang w:eastAsia="ar-SA"/>
              </w:rPr>
              <w:t>аконечниками ТМЛ</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10</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26</w:t>
            </w:r>
          </w:p>
        </w:tc>
        <w:tc>
          <w:tcPr>
            <w:tcW w:w="4959" w:type="dxa"/>
            <w:tcBorders>
              <w:bottom w:val="single" w:sz="4" w:space="0" w:color="auto"/>
            </w:tcBorders>
            <w:shd w:val="clear" w:color="auto" w:fill="auto"/>
            <w:vAlign w:val="bottom"/>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w:t>
            </w:r>
            <w:proofErr w:type="spellStart"/>
            <w:r w:rsidRPr="00224DA0">
              <w:rPr>
                <w:rFonts w:ascii="Times New Roman" w:hAnsi="Times New Roman"/>
                <w:sz w:val="24"/>
                <w:szCs w:val="24"/>
                <w:lang w:eastAsia="ar-SA"/>
              </w:rPr>
              <w:t>опресовку</w:t>
            </w:r>
            <w:proofErr w:type="spellEnd"/>
            <w:r w:rsidRPr="00224DA0">
              <w:rPr>
                <w:rFonts w:ascii="Times New Roman" w:hAnsi="Times New Roman"/>
                <w:sz w:val="24"/>
                <w:szCs w:val="24"/>
                <w:lang w:eastAsia="ar-SA"/>
              </w:rPr>
              <w:t xml:space="preserve"> наконечников и подключение жил кабелей 70 мм</w:t>
            </w:r>
            <w:proofErr w:type="gramStart"/>
            <w:r w:rsidRPr="00224DA0">
              <w:rPr>
                <w:rFonts w:ascii="Times New Roman" w:hAnsi="Times New Roman"/>
                <w:sz w:val="24"/>
                <w:szCs w:val="24"/>
                <w:lang w:eastAsia="ar-SA"/>
              </w:rPr>
              <w:t>.</w:t>
            </w:r>
            <w:proofErr w:type="gramEnd"/>
            <w:r w:rsidRPr="00224DA0">
              <w:rPr>
                <w:rFonts w:ascii="Times New Roman" w:hAnsi="Times New Roman"/>
                <w:sz w:val="24"/>
                <w:szCs w:val="24"/>
                <w:lang w:eastAsia="ar-SA"/>
              </w:rPr>
              <w:t xml:space="preserve"> </w:t>
            </w:r>
            <w:proofErr w:type="gramStart"/>
            <w:r w:rsidRPr="00224DA0">
              <w:rPr>
                <w:rFonts w:ascii="Times New Roman" w:hAnsi="Times New Roman"/>
                <w:sz w:val="24"/>
                <w:szCs w:val="24"/>
                <w:lang w:eastAsia="ar-SA"/>
              </w:rPr>
              <w:t>н</w:t>
            </w:r>
            <w:proofErr w:type="gramEnd"/>
            <w:r w:rsidRPr="00224DA0">
              <w:rPr>
                <w:rFonts w:ascii="Times New Roman" w:hAnsi="Times New Roman"/>
                <w:sz w:val="24"/>
                <w:szCs w:val="24"/>
                <w:lang w:eastAsia="ar-SA"/>
              </w:rPr>
              <w:t>аконечниками ТМЛ</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10</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27</w:t>
            </w:r>
          </w:p>
        </w:tc>
        <w:tc>
          <w:tcPr>
            <w:tcW w:w="4959" w:type="dxa"/>
            <w:tcBorders>
              <w:bottom w:val="single" w:sz="4" w:space="0" w:color="auto"/>
            </w:tcBorders>
            <w:shd w:val="clear" w:color="auto" w:fill="auto"/>
            <w:vAlign w:val="bottom"/>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w:t>
            </w:r>
            <w:proofErr w:type="spellStart"/>
            <w:r w:rsidRPr="00224DA0">
              <w:rPr>
                <w:rFonts w:ascii="Times New Roman" w:hAnsi="Times New Roman"/>
                <w:sz w:val="24"/>
                <w:szCs w:val="24"/>
                <w:lang w:eastAsia="ar-SA"/>
              </w:rPr>
              <w:t>опресовку</w:t>
            </w:r>
            <w:proofErr w:type="spellEnd"/>
            <w:r w:rsidRPr="00224DA0">
              <w:rPr>
                <w:rFonts w:ascii="Times New Roman" w:hAnsi="Times New Roman"/>
                <w:sz w:val="24"/>
                <w:szCs w:val="24"/>
                <w:lang w:eastAsia="ar-SA"/>
              </w:rPr>
              <w:t xml:space="preserve"> наконечников и подключение жил кабелей 120 мм</w:t>
            </w:r>
            <w:proofErr w:type="gramStart"/>
            <w:r w:rsidRPr="00224DA0">
              <w:rPr>
                <w:rFonts w:ascii="Times New Roman" w:hAnsi="Times New Roman"/>
                <w:sz w:val="24"/>
                <w:szCs w:val="24"/>
                <w:lang w:eastAsia="ar-SA"/>
              </w:rPr>
              <w:t>.</w:t>
            </w:r>
            <w:proofErr w:type="gramEnd"/>
            <w:r w:rsidRPr="00224DA0">
              <w:rPr>
                <w:rFonts w:ascii="Times New Roman" w:hAnsi="Times New Roman"/>
                <w:sz w:val="24"/>
                <w:szCs w:val="24"/>
                <w:lang w:eastAsia="ar-SA"/>
              </w:rPr>
              <w:t xml:space="preserve"> </w:t>
            </w:r>
            <w:proofErr w:type="gramStart"/>
            <w:r w:rsidRPr="00224DA0">
              <w:rPr>
                <w:rFonts w:ascii="Times New Roman" w:hAnsi="Times New Roman"/>
                <w:sz w:val="24"/>
                <w:szCs w:val="24"/>
                <w:lang w:eastAsia="ar-SA"/>
              </w:rPr>
              <w:t>н</w:t>
            </w:r>
            <w:proofErr w:type="gramEnd"/>
            <w:r w:rsidRPr="00224DA0">
              <w:rPr>
                <w:rFonts w:ascii="Times New Roman" w:hAnsi="Times New Roman"/>
                <w:sz w:val="24"/>
                <w:szCs w:val="24"/>
                <w:lang w:eastAsia="ar-SA"/>
              </w:rPr>
              <w:t>аконечниками ТМЛ</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2</w:t>
            </w:r>
            <w:r>
              <w:rPr>
                <w:rFonts w:ascii="Times New Roman" w:hAnsi="Times New Roman"/>
                <w:color w:val="000000"/>
                <w:sz w:val="24"/>
                <w:szCs w:val="24"/>
                <w:lang w:val="en-US" w:eastAsia="ar-SA"/>
              </w:rPr>
              <w:t>6</w:t>
            </w:r>
            <w:r w:rsidRPr="00224DA0">
              <w:rPr>
                <w:rFonts w:ascii="Times New Roman" w:hAnsi="Times New Roman"/>
                <w:color w:val="000000"/>
                <w:sz w:val="24"/>
                <w:szCs w:val="24"/>
                <w:lang w:eastAsia="ar-SA"/>
              </w:rPr>
              <w:t>0</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28</w:t>
            </w:r>
          </w:p>
        </w:tc>
        <w:tc>
          <w:tcPr>
            <w:tcW w:w="4959" w:type="dxa"/>
            <w:tcBorders>
              <w:bottom w:val="single" w:sz="4" w:space="0" w:color="auto"/>
            </w:tcBorders>
            <w:shd w:val="clear" w:color="auto" w:fill="auto"/>
            <w:vAlign w:val="bottom"/>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w:t>
            </w:r>
            <w:proofErr w:type="spellStart"/>
            <w:r w:rsidRPr="00224DA0">
              <w:rPr>
                <w:rFonts w:ascii="Times New Roman" w:hAnsi="Times New Roman"/>
                <w:sz w:val="24"/>
                <w:szCs w:val="24"/>
                <w:lang w:eastAsia="ar-SA"/>
              </w:rPr>
              <w:t>опресовку</w:t>
            </w:r>
            <w:proofErr w:type="spellEnd"/>
            <w:r w:rsidRPr="00224DA0">
              <w:rPr>
                <w:rFonts w:ascii="Times New Roman" w:hAnsi="Times New Roman"/>
                <w:sz w:val="24"/>
                <w:szCs w:val="24"/>
                <w:lang w:eastAsia="ar-SA"/>
              </w:rPr>
              <w:t xml:space="preserve"> наконечников и подключение жил кабелей 150 мм</w:t>
            </w:r>
            <w:proofErr w:type="gramStart"/>
            <w:r w:rsidRPr="00224DA0">
              <w:rPr>
                <w:rFonts w:ascii="Times New Roman" w:hAnsi="Times New Roman"/>
                <w:sz w:val="24"/>
                <w:szCs w:val="24"/>
                <w:lang w:eastAsia="ar-SA"/>
              </w:rPr>
              <w:t>.</w:t>
            </w:r>
            <w:proofErr w:type="gramEnd"/>
            <w:r w:rsidRPr="00224DA0">
              <w:rPr>
                <w:rFonts w:ascii="Times New Roman" w:hAnsi="Times New Roman"/>
                <w:sz w:val="24"/>
                <w:szCs w:val="24"/>
                <w:lang w:eastAsia="ar-SA"/>
              </w:rPr>
              <w:t xml:space="preserve"> </w:t>
            </w:r>
            <w:proofErr w:type="gramStart"/>
            <w:r w:rsidRPr="00224DA0">
              <w:rPr>
                <w:rFonts w:ascii="Times New Roman" w:hAnsi="Times New Roman"/>
                <w:sz w:val="24"/>
                <w:szCs w:val="24"/>
                <w:lang w:eastAsia="ar-SA"/>
              </w:rPr>
              <w:t>н</w:t>
            </w:r>
            <w:proofErr w:type="gramEnd"/>
            <w:r w:rsidRPr="00224DA0">
              <w:rPr>
                <w:rFonts w:ascii="Times New Roman" w:hAnsi="Times New Roman"/>
                <w:sz w:val="24"/>
                <w:szCs w:val="24"/>
                <w:lang w:eastAsia="ar-SA"/>
              </w:rPr>
              <w:t>аконечниками ТМЛ</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400</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29</w:t>
            </w:r>
          </w:p>
        </w:tc>
        <w:tc>
          <w:tcPr>
            <w:tcW w:w="4959" w:type="dxa"/>
            <w:tcBorders>
              <w:bottom w:val="single" w:sz="4" w:space="0" w:color="auto"/>
            </w:tcBorders>
            <w:shd w:val="clear" w:color="auto" w:fill="auto"/>
            <w:vAlign w:val="bottom"/>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w:t>
            </w:r>
            <w:proofErr w:type="spellStart"/>
            <w:r w:rsidRPr="00224DA0">
              <w:rPr>
                <w:rFonts w:ascii="Times New Roman" w:hAnsi="Times New Roman"/>
                <w:sz w:val="24"/>
                <w:szCs w:val="24"/>
                <w:lang w:eastAsia="ar-SA"/>
              </w:rPr>
              <w:t>опресовку</w:t>
            </w:r>
            <w:proofErr w:type="spellEnd"/>
            <w:r w:rsidRPr="00224DA0">
              <w:rPr>
                <w:rFonts w:ascii="Times New Roman" w:hAnsi="Times New Roman"/>
                <w:sz w:val="24"/>
                <w:szCs w:val="24"/>
                <w:lang w:eastAsia="ar-SA"/>
              </w:rPr>
              <w:t xml:space="preserve"> наконечников и подключение жил кабелей 185 мм</w:t>
            </w:r>
            <w:proofErr w:type="gramStart"/>
            <w:r w:rsidRPr="00224DA0">
              <w:rPr>
                <w:rFonts w:ascii="Times New Roman" w:hAnsi="Times New Roman"/>
                <w:sz w:val="24"/>
                <w:szCs w:val="24"/>
                <w:lang w:eastAsia="ar-SA"/>
              </w:rPr>
              <w:t>.</w:t>
            </w:r>
            <w:proofErr w:type="gramEnd"/>
            <w:r w:rsidRPr="00224DA0">
              <w:rPr>
                <w:rFonts w:ascii="Times New Roman" w:hAnsi="Times New Roman"/>
                <w:sz w:val="24"/>
                <w:szCs w:val="24"/>
                <w:lang w:eastAsia="ar-SA"/>
              </w:rPr>
              <w:t xml:space="preserve"> </w:t>
            </w:r>
            <w:proofErr w:type="gramStart"/>
            <w:r w:rsidRPr="00224DA0">
              <w:rPr>
                <w:rFonts w:ascii="Times New Roman" w:hAnsi="Times New Roman"/>
                <w:sz w:val="24"/>
                <w:szCs w:val="24"/>
                <w:lang w:eastAsia="ar-SA"/>
              </w:rPr>
              <w:t>н</w:t>
            </w:r>
            <w:proofErr w:type="gramEnd"/>
            <w:r w:rsidRPr="00224DA0">
              <w:rPr>
                <w:rFonts w:ascii="Times New Roman" w:hAnsi="Times New Roman"/>
                <w:sz w:val="24"/>
                <w:szCs w:val="24"/>
                <w:lang w:eastAsia="ar-SA"/>
              </w:rPr>
              <w:t>аконечниками ТМЛ</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w:t>
            </w:r>
            <w:r>
              <w:rPr>
                <w:rFonts w:ascii="Times New Roman" w:hAnsi="Times New Roman"/>
                <w:color w:val="000000"/>
                <w:sz w:val="24"/>
                <w:szCs w:val="24"/>
                <w:lang w:val="en-US" w:eastAsia="ar-SA"/>
              </w:rPr>
              <w:t>4</w:t>
            </w:r>
            <w:r w:rsidRPr="00224DA0">
              <w:rPr>
                <w:rFonts w:ascii="Times New Roman" w:hAnsi="Times New Roman"/>
                <w:color w:val="000000"/>
                <w:sz w:val="24"/>
                <w:szCs w:val="24"/>
                <w:lang w:eastAsia="ar-SA"/>
              </w:rPr>
              <w:t>0</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30</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w:t>
            </w:r>
            <w:proofErr w:type="spellStart"/>
            <w:r w:rsidRPr="00224DA0">
              <w:rPr>
                <w:rFonts w:ascii="Times New Roman" w:hAnsi="Times New Roman"/>
                <w:sz w:val="24"/>
                <w:szCs w:val="24"/>
                <w:lang w:eastAsia="ar-SA"/>
              </w:rPr>
              <w:t>опресовку</w:t>
            </w:r>
            <w:proofErr w:type="spellEnd"/>
            <w:r w:rsidRPr="00224DA0">
              <w:rPr>
                <w:rFonts w:ascii="Times New Roman" w:hAnsi="Times New Roman"/>
                <w:sz w:val="24"/>
                <w:szCs w:val="24"/>
                <w:lang w:eastAsia="ar-SA"/>
              </w:rPr>
              <w:t xml:space="preserve"> наконечников и подключение жил кабелей 240 мм</w:t>
            </w:r>
            <w:proofErr w:type="gramStart"/>
            <w:r w:rsidRPr="00224DA0">
              <w:rPr>
                <w:rFonts w:ascii="Times New Roman" w:hAnsi="Times New Roman"/>
                <w:sz w:val="24"/>
                <w:szCs w:val="24"/>
                <w:lang w:eastAsia="ar-SA"/>
              </w:rPr>
              <w:t>.</w:t>
            </w:r>
            <w:proofErr w:type="gramEnd"/>
            <w:r w:rsidRPr="00224DA0">
              <w:rPr>
                <w:rFonts w:ascii="Times New Roman" w:hAnsi="Times New Roman"/>
                <w:sz w:val="24"/>
                <w:szCs w:val="24"/>
                <w:lang w:eastAsia="ar-SA"/>
              </w:rPr>
              <w:t xml:space="preserve"> </w:t>
            </w:r>
            <w:proofErr w:type="gramStart"/>
            <w:r w:rsidRPr="00224DA0">
              <w:rPr>
                <w:rFonts w:ascii="Times New Roman" w:hAnsi="Times New Roman"/>
                <w:sz w:val="24"/>
                <w:szCs w:val="24"/>
                <w:lang w:eastAsia="ar-SA"/>
              </w:rPr>
              <w:t>н</w:t>
            </w:r>
            <w:proofErr w:type="gramEnd"/>
            <w:r w:rsidRPr="00224DA0">
              <w:rPr>
                <w:rFonts w:ascii="Times New Roman" w:hAnsi="Times New Roman"/>
                <w:sz w:val="24"/>
                <w:szCs w:val="24"/>
                <w:lang w:eastAsia="ar-SA"/>
              </w:rPr>
              <w:t>аконечниками ТМЛ</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w:t>
            </w:r>
            <w:r>
              <w:rPr>
                <w:rFonts w:ascii="Times New Roman" w:hAnsi="Times New Roman"/>
                <w:color w:val="000000"/>
                <w:sz w:val="24"/>
                <w:szCs w:val="24"/>
                <w:lang w:val="en-US" w:eastAsia="ar-SA"/>
              </w:rPr>
              <w:t>8</w:t>
            </w:r>
            <w:r w:rsidRPr="00224DA0">
              <w:rPr>
                <w:rFonts w:ascii="Times New Roman" w:hAnsi="Times New Roman"/>
                <w:color w:val="000000"/>
                <w:sz w:val="24"/>
                <w:szCs w:val="24"/>
                <w:lang w:eastAsia="ar-SA"/>
              </w:rPr>
              <w:t>0</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31</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пробивку отверстий в кирпичных перекрытиях 500</w:t>
            </w:r>
            <w:r w:rsidRPr="00224DA0">
              <w:rPr>
                <w:rFonts w:ascii="Times New Roman" w:hAnsi="Times New Roman"/>
                <w:sz w:val="24"/>
                <w:szCs w:val="24"/>
                <w:lang w:val="en-US" w:eastAsia="ar-SA"/>
              </w:rPr>
              <w:t>x</w:t>
            </w:r>
            <w:r w:rsidRPr="00224DA0">
              <w:rPr>
                <w:rFonts w:ascii="Times New Roman" w:hAnsi="Times New Roman"/>
                <w:sz w:val="24"/>
                <w:szCs w:val="24"/>
                <w:lang w:eastAsia="ar-SA"/>
              </w:rPr>
              <w:t>200 глубиной 200 мм. С отделкой откосов стальным уголком, уголок окрасить</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3</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32</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монтаж уголка стального 32</w:t>
            </w:r>
            <w:r w:rsidRPr="00224DA0">
              <w:rPr>
                <w:rFonts w:ascii="Times New Roman" w:hAnsi="Times New Roman"/>
                <w:sz w:val="24"/>
                <w:szCs w:val="24"/>
                <w:lang w:val="en-US" w:eastAsia="ar-SA"/>
              </w:rPr>
              <w:t>x</w:t>
            </w:r>
            <w:r w:rsidRPr="00224DA0">
              <w:rPr>
                <w:rFonts w:ascii="Times New Roman" w:hAnsi="Times New Roman"/>
                <w:sz w:val="24"/>
                <w:szCs w:val="24"/>
                <w:lang w:eastAsia="ar-SA"/>
              </w:rPr>
              <w:t>3мм</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7,2</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33</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окраску уголка 32</w:t>
            </w:r>
            <w:r w:rsidRPr="00224DA0">
              <w:rPr>
                <w:rFonts w:ascii="Times New Roman" w:hAnsi="Times New Roman"/>
                <w:sz w:val="24"/>
                <w:szCs w:val="24"/>
                <w:lang w:val="en-US" w:eastAsia="ar-SA"/>
              </w:rPr>
              <w:t>x</w:t>
            </w:r>
            <w:r w:rsidRPr="00224DA0">
              <w:rPr>
                <w:rFonts w:ascii="Times New Roman" w:hAnsi="Times New Roman"/>
                <w:sz w:val="24"/>
                <w:szCs w:val="24"/>
                <w:lang w:eastAsia="ar-SA"/>
              </w:rPr>
              <w:t>3мм в серый цвет</w:t>
            </w:r>
            <w:r>
              <w:rPr>
                <w:rFonts w:ascii="Times New Roman" w:hAnsi="Times New Roman"/>
                <w:sz w:val="24"/>
                <w:szCs w:val="24"/>
                <w:lang w:eastAsia="ar-SA"/>
              </w:rPr>
              <w:t xml:space="preserve"> с предварительным покрытием </w:t>
            </w:r>
            <w:r>
              <w:rPr>
                <w:rFonts w:ascii="Times New Roman" w:hAnsi="Times New Roman"/>
                <w:sz w:val="24"/>
                <w:szCs w:val="24"/>
                <w:lang w:eastAsia="ar-SA"/>
              </w:rPr>
              <w:lastRenderedPageBreak/>
              <w:t>грунтовкой</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lastRenderedPageBreak/>
              <w:t>М.</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7,2</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lastRenderedPageBreak/>
              <w:t>34</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монтаж шпилек - Шпилька резьбовая М10х2000 к потолку с крепление анкерами</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32</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35</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крепление кабеля к лотку лестничному </w:t>
            </w:r>
            <w:r>
              <w:rPr>
                <w:rFonts w:ascii="Times New Roman" w:hAnsi="Times New Roman"/>
                <w:sz w:val="24"/>
                <w:szCs w:val="24"/>
                <w:lang w:eastAsia="ar-SA"/>
              </w:rPr>
              <w:t>усиленными</w:t>
            </w:r>
            <w:r w:rsidRPr="00224DA0">
              <w:rPr>
                <w:rFonts w:ascii="Times New Roman" w:hAnsi="Times New Roman"/>
                <w:sz w:val="24"/>
                <w:szCs w:val="24"/>
                <w:lang w:eastAsia="ar-SA"/>
              </w:rPr>
              <w:t xml:space="preserve"> хомутами из нейлона </w:t>
            </w:r>
            <w:r w:rsidRPr="00224DA0">
              <w:rPr>
                <w:rFonts w:ascii="Times New Roman" w:hAnsi="Times New Roman"/>
                <w:sz w:val="24"/>
                <w:szCs w:val="24"/>
                <w:lang w:val="en-US" w:eastAsia="ar-SA"/>
              </w:rPr>
              <w:t>L</w:t>
            </w:r>
            <w:r w:rsidRPr="00224DA0">
              <w:rPr>
                <w:rFonts w:ascii="Times New Roman" w:hAnsi="Times New Roman"/>
                <w:sz w:val="24"/>
                <w:szCs w:val="24"/>
                <w:lang w:eastAsia="ar-SA"/>
              </w:rPr>
              <w:t>-450</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4500</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36</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Сборка лесов на высоту 5м.  при длине лесов – 4м.</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462</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37</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Сборка лесов на высоту 30м.  при длине лесов – 4м.</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20</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38</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монтаж автоматического выключателя 3</w:t>
            </w:r>
            <w:r w:rsidRPr="00224DA0">
              <w:rPr>
                <w:rFonts w:ascii="Times New Roman" w:hAnsi="Times New Roman"/>
                <w:sz w:val="24"/>
                <w:szCs w:val="24"/>
                <w:lang w:val="en-US" w:eastAsia="ar-SA"/>
              </w:rPr>
              <w:t>P</w:t>
            </w:r>
            <w:r w:rsidRPr="00224DA0">
              <w:rPr>
                <w:rFonts w:ascii="Times New Roman" w:hAnsi="Times New Roman"/>
                <w:sz w:val="24"/>
                <w:szCs w:val="24"/>
                <w:lang w:eastAsia="ar-SA"/>
              </w:rPr>
              <w:t xml:space="preserve"> 320А в щите </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r w:rsidRPr="00224DA0">
              <w:rPr>
                <w:rFonts w:ascii="Times New Roman" w:hAnsi="Times New Roman"/>
                <w:sz w:val="24"/>
                <w:szCs w:val="24"/>
                <w:lang w:eastAsia="ar-SA"/>
              </w:rPr>
              <w:t>Произв. Контактор</w:t>
            </w: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39</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монтаж автоматического выключателя 3</w:t>
            </w:r>
            <w:r w:rsidRPr="00224DA0">
              <w:rPr>
                <w:rFonts w:ascii="Times New Roman" w:hAnsi="Times New Roman"/>
                <w:sz w:val="24"/>
                <w:szCs w:val="24"/>
                <w:lang w:val="en-US" w:eastAsia="ar-SA"/>
              </w:rPr>
              <w:t>P</w:t>
            </w:r>
            <w:r w:rsidRPr="00224DA0">
              <w:rPr>
                <w:rFonts w:ascii="Times New Roman" w:hAnsi="Times New Roman"/>
                <w:sz w:val="24"/>
                <w:szCs w:val="24"/>
                <w:lang w:eastAsia="ar-SA"/>
              </w:rPr>
              <w:t xml:space="preserve"> 63А в щите </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r w:rsidRPr="00224DA0">
              <w:rPr>
                <w:rFonts w:ascii="Times New Roman" w:hAnsi="Times New Roman"/>
                <w:sz w:val="24"/>
                <w:szCs w:val="24"/>
                <w:lang w:eastAsia="ar-SA"/>
              </w:rPr>
              <w:t>Произв. Контактор</w:t>
            </w: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40</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Демонтаж кабеля</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2000</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41</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Демонтаж труб металлических под утилизацию Д.</w:t>
            </w:r>
            <w:r>
              <w:rPr>
                <w:rFonts w:ascii="Times New Roman" w:hAnsi="Times New Roman"/>
                <w:sz w:val="24"/>
                <w:szCs w:val="24"/>
                <w:lang w:eastAsia="ar-SA"/>
              </w:rPr>
              <w:t>80</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540</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42</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Демонтаж автоматических выключателей 3</w:t>
            </w:r>
            <w:r w:rsidRPr="00224DA0">
              <w:rPr>
                <w:rFonts w:ascii="Times New Roman" w:hAnsi="Times New Roman"/>
                <w:sz w:val="24"/>
                <w:szCs w:val="24"/>
                <w:lang w:val="en-US" w:eastAsia="ar-SA"/>
              </w:rPr>
              <w:t>P</w:t>
            </w:r>
            <w:r w:rsidRPr="00224DA0">
              <w:rPr>
                <w:rFonts w:ascii="Times New Roman" w:hAnsi="Times New Roman"/>
                <w:sz w:val="24"/>
                <w:szCs w:val="24"/>
                <w:lang w:eastAsia="ar-SA"/>
              </w:rPr>
              <w:t xml:space="preserve"> 320А</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2</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43</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Демонтаж щитов электрических навесного типа 800*600*450</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30</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44</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Демонтаж щитов электрических шкафного типа 1800*800*450</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40</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45</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Монтаж щитов электрических навесного типа 800*600*450</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27</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r>
              <w:rPr>
                <w:rFonts w:ascii="Times New Roman" w:hAnsi="Times New Roman"/>
                <w:sz w:val="24"/>
                <w:szCs w:val="24"/>
                <w:lang w:eastAsia="ar-SA"/>
              </w:rPr>
              <w:t>Щиты заземлить</w:t>
            </w: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46</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Монтаж щитов электрических шкафного типа 1800*800*450</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28</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r>
              <w:rPr>
                <w:rFonts w:ascii="Times New Roman" w:hAnsi="Times New Roman"/>
                <w:sz w:val="24"/>
                <w:szCs w:val="24"/>
                <w:lang w:eastAsia="ar-SA"/>
              </w:rPr>
              <w:t>Щиты заземлить</w:t>
            </w: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47</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Монтаж профиля стального перфорированного </w:t>
            </w:r>
            <w:r w:rsidRPr="00224DA0">
              <w:rPr>
                <w:rFonts w:ascii="Times New Roman" w:hAnsi="Times New Roman"/>
                <w:sz w:val="24"/>
                <w:szCs w:val="24"/>
                <w:lang w:val="en-US" w:eastAsia="ar-SA"/>
              </w:rPr>
              <w:t>Z</w:t>
            </w:r>
            <w:r w:rsidRPr="00224DA0">
              <w:rPr>
                <w:rFonts w:ascii="Times New Roman" w:hAnsi="Times New Roman"/>
                <w:sz w:val="24"/>
                <w:szCs w:val="24"/>
                <w:lang w:eastAsia="ar-SA"/>
              </w:rPr>
              <w:t xml:space="preserve"> образный 2мм</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60</w:t>
            </w:r>
          </w:p>
        </w:tc>
        <w:tc>
          <w:tcPr>
            <w:tcW w:w="2179" w:type="dxa"/>
            <w:vMerge w:val="restart"/>
            <w:shd w:val="clear" w:color="auto" w:fill="auto"/>
          </w:tcPr>
          <w:p w:rsidR="001B6822" w:rsidRPr="00224DA0" w:rsidRDefault="001B6822" w:rsidP="001B6822">
            <w:pPr>
              <w:spacing w:after="0"/>
              <w:rPr>
                <w:rFonts w:ascii="Times New Roman" w:hAnsi="Times New Roman"/>
                <w:sz w:val="24"/>
                <w:szCs w:val="24"/>
                <w:lang w:eastAsia="ar-SA"/>
              </w:rPr>
            </w:pPr>
            <w:r w:rsidRPr="00224DA0">
              <w:rPr>
                <w:rFonts w:ascii="Times New Roman" w:hAnsi="Times New Roman"/>
                <w:sz w:val="24"/>
                <w:szCs w:val="24"/>
                <w:lang w:eastAsia="ar-SA"/>
              </w:rPr>
              <w:t>Крепление щитов</w:t>
            </w: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48</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Монтаж профиля стального перфорированного П образный 2мм</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60</w:t>
            </w:r>
          </w:p>
        </w:tc>
        <w:tc>
          <w:tcPr>
            <w:tcW w:w="2179" w:type="dxa"/>
            <w:vMerge/>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49</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Шпилька резьбовая DIN975, 8х2000 мм с гайкой М8</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40</w:t>
            </w:r>
          </w:p>
        </w:tc>
        <w:tc>
          <w:tcPr>
            <w:tcW w:w="2179" w:type="dxa"/>
            <w:vMerge/>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50</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Монтаж </w:t>
            </w:r>
            <w:proofErr w:type="spellStart"/>
            <w:r w:rsidRPr="00224DA0">
              <w:rPr>
                <w:rFonts w:ascii="Times New Roman" w:hAnsi="Times New Roman"/>
                <w:sz w:val="24"/>
                <w:szCs w:val="24"/>
                <w:lang w:eastAsia="ar-SA"/>
              </w:rPr>
              <w:t>металлорукава</w:t>
            </w:r>
            <w:proofErr w:type="spellEnd"/>
            <w:r w:rsidRPr="00224DA0">
              <w:rPr>
                <w:rFonts w:ascii="Times New Roman" w:hAnsi="Times New Roman"/>
                <w:sz w:val="24"/>
                <w:szCs w:val="24"/>
                <w:lang w:eastAsia="ar-SA"/>
              </w:rPr>
              <w:t xml:space="preserve"> в оплетке Д.25</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6</w:t>
            </w:r>
            <w:r w:rsidRPr="00224DA0">
              <w:rPr>
                <w:rFonts w:ascii="Times New Roman" w:hAnsi="Times New Roman"/>
                <w:color w:val="000000"/>
                <w:sz w:val="24"/>
                <w:szCs w:val="24"/>
                <w:lang w:eastAsia="ar-SA"/>
              </w:rPr>
              <w:t>0</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51</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Монтаж </w:t>
            </w:r>
            <w:proofErr w:type="spellStart"/>
            <w:r w:rsidRPr="00224DA0">
              <w:rPr>
                <w:rFonts w:ascii="Times New Roman" w:hAnsi="Times New Roman"/>
                <w:sz w:val="24"/>
                <w:szCs w:val="24"/>
                <w:lang w:eastAsia="ar-SA"/>
              </w:rPr>
              <w:t>металлорукава</w:t>
            </w:r>
            <w:proofErr w:type="spellEnd"/>
            <w:r w:rsidRPr="00224DA0">
              <w:rPr>
                <w:rFonts w:ascii="Times New Roman" w:hAnsi="Times New Roman"/>
                <w:sz w:val="24"/>
                <w:szCs w:val="24"/>
                <w:lang w:eastAsia="ar-SA"/>
              </w:rPr>
              <w:t xml:space="preserve"> в оплетке Д.32</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6</w:t>
            </w:r>
            <w:r w:rsidRPr="00224DA0">
              <w:rPr>
                <w:rFonts w:ascii="Times New Roman" w:hAnsi="Times New Roman"/>
                <w:color w:val="000000"/>
                <w:sz w:val="24"/>
                <w:szCs w:val="24"/>
                <w:lang w:eastAsia="ar-SA"/>
              </w:rPr>
              <w:t>0</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52</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Монтаж </w:t>
            </w:r>
            <w:proofErr w:type="spellStart"/>
            <w:r w:rsidRPr="00224DA0">
              <w:rPr>
                <w:rFonts w:ascii="Times New Roman" w:hAnsi="Times New Roman"/>
                <w:sz w:val="24"/>
                <w:szCs w:val="24"/>
                <w:lang w:eastAsia="ar-SA"/>
              </w:rPr>
              <w:t>металлорукава</w:t>
            </w:r>
            <w:proofErr w:type="spellEnd"/>
            <w:r w:rsidRPr="00224DA0">
              <w:rPr>
                <w:rFonts w:ascii="Times New Roman" w:hAnsi="Times New Roman"/>
                <w:sz w:val="24"/>
                <w:szCs w:val="24"/>
                <w:lang w:eastAsia="ar-SA"/>
              </w:rPr>
              <w:t xml:space="preserve"> в оплетке Д.63</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w:t>
            </w:r>
            <w:r>
              <w:rPr>
                <w:rFonts w:ascii="Times New Roman" w:hAnsi="Times New Roman"/>
                <w:color w:val="000000"/>
                <w:sz w:val="24"/>
                <w:szCs w:val="24"/>
                <w:lang w:eastAsia="ar-SA"/>
              </w:rPr>
              <w:t>2</w:t>
            </w:r>
            <w:r w:rsidRPr="00224DA0">
              <w:rPr>
                <w:rFonts w:ascii="Times New Roman" w:hAnsi="Times New Roman"/>
                <w:color w:val="000000"/>
                <w:sz w:val="24"/>
                <w:szCs w:val="24"/>
                <w:lang w:eastAsia="ar-SA"/>
              </w:rPr>
              <w:t>0</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53</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Скоба стальная Д.25</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90</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54</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Скоба стальная Д.32</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90</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55</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Скоба стальная Д.63</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150</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56</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Пена противопожарная </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8</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9844" w:type="dxa"/>
            <w:gridSpan w:val="5"/>
            <w:tcBorders>
              <w:bottom w:val="single" w:sz="4" w:space="0" w:color="auto"/>
            </w:tcBorders>
            <w:shd w:val="clear" w:color="auto" w:fill="D9D9D9" w:themeFill="background1" w:themeFillShade="D9"/>
          </w:tcPr>
          <w:p w:rsidR="001B6822" w:rsidRPr="00224DA0" w:rsidRDefault="001B6822" w:rsidP="001B6822">
            <w:pPr>
              <w:tabs>
                <w:tab w:val="left" w:pos="5895"/>
              </w:tabs>
              <w:spacing w:after="0" w:line="240" w:lineRule="auto"/>
              <w:jc w:val="center"/>
              <w:rPr>
                <w:rFonts w:ascii="Times New Roman" w:hAnsi="Times New Roman"/>
                <w:sz w:val="24"/>
                <w:szCs w:val="24"/>
                <w:lang w:eastAsia="ar-SA"/>
              </w:rPr>
            </w:pPr>
            <w:r w:rsidRPr="00224DA0">
              <w:rPr>
                <w:rFonts w:ascii="Times New Roman" w:hAnsi="Times New Roman"/>
                <w:sz w:val="24"/>
                <w:szCs w:val="24"/>
                <w:lang w:eastAsia="ar-SA"/>
              </w:rPr>
              <w:t>Поставка оборудования (РУ) и ПНР</w:t>
            </w: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1</w:t>
            </w:r>
          </w:p>
        </w:tc>
        <w:tc>
          <w:tcPr>
            <w:tcW w:w="4959" w:type="dxa"/>
            <w:tcBorders>
              <w:bottom w:val="single" w:sz="4" w:space="0" w:color="auto"/>
            </w:tcBorders>
            <w:shd w:val="clear" w:color="auto" w:fill="auto"/>
            <w:vAlign w:val="bottom"/>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изготовление и поставку распределительных устройств 0,4кВ, с цоколем 200мм, с ручками, ввод кабеля осуществить сверху через уплотнительное соединение исключающее попадание влаги, оборудование внутри установить </w:t>
            </w:r>
            <w:proofErr w:type="gramStart"/>
            <w:r w:rsidRPr="00224DA0">
              <w:rPr>
                <w:rFonts w:ascii="Times New Roman" w:hAnsi="Times New Roman"/>
                <w:sz w:val="24"/>
                <w:szCs w:val="24"/>
                <w:lang w:eastAsia="ar-SA"/>
              </w:rPr>
              <w:t>согласно</w:t>
            </w:r>
            <w:proofErr w:type="gramEnd"/>
            <w:r w:rsidRPr="00224DA0">
              <w:rPr>
                <w:rFonts w:ascii="Times New Roman" w:hAnsi="Times New Roman"/>
                <w:sz w:val="24"/>
                <w:szCs w:val="24"/>
                <w:lang w:eastAsia="ar-SA"/>
              </w:rPr>
              <w:t xml:space="preserve"> однолинейной схемы типа ШР, с установкой прибора учета на вводе, с амперметром и </w:t>
            </w:r>
            <w:r w:rsidRPr="00224DA0">
              <w:rPr>
                <w:rFonts w:ascii="Times New Roman" w:hAnsi="Times New Roman"/>
                <w:sz w:val="24"/>
                <w:szCs w:val="24"/>
                <w:lang w:eastAsia="ar-SA"/>
              </w:rPr>
              <w:lastRenderedPageBreak/>
              <w:t xml:space="preserve">вольтметром, на вводе установить автоматический выключатель на 1250А </w:t>
            </w:r>
            <w:proofErr w:type="spellStart"/>
            <w:r w:rsidRPr="00224DA0">
              <w:rPr>
                <w:rFonts w:ascii="Times New Roman" w:hAnsi="Times New Roman"/>
                <w:sz w:val="24"/>
                <w:szCs w:val="24"/>
                <w:lang w:eastAsia="ar-SA"/>
              </w:rPr>
              <w:t>выкатного</w:t>
            </w:r>
            <w:proofErr w:type="spellEnd"/>
            <w:r w:rsidRPr="00224DA0">
              <w:rPr>
                <w:rFonts w:ascii="Times New Roman" w:hAnsi="Times New Roman"/>
                <w:sz w:val="24"/>
                <w:szCs w:val="24"/>
                <w:lang w:eastAsia="ar-SA"/>
              </w:rPr>
              <w:t xml:space="preserve"> типа.</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lastRenderedPageBreak/>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4</w:t>
            </w:r>
          </w:p>
        </w:tc>
        <w:tc>
          <w:tcPr>
            <w:tcW w:w="2179" w:type="dxa"/>
            <w:shd w:val="clear" w:color="auto" w:fill="auto"/>
          </w:tcPr>
          <w:p w:rsidR="001B6822" w:rsidRDefault="001B6822" w:rsidP="001B6822">
            <w:pPr>
              <w:spacing w:after="0" w:line="240" w:lineRule="auto"/>
              <w:jc w:val="center"/>
              <w:rPr>
                <w:rFonts w:ascii="Times New Roman" w:hAnsi="Times New Roman"/>
                <w:sz w:val="24"/>
                <w:szCs w:val="24"/>
                <w:lang w:val="en-US" w:eastAsia="ar-SA"/>
              </w:rPr>
            </w:pPr>
            <w:r w:rsidRPr="00224DA0">
              <w:rPr>
                <w:rFonts w:ascii="Times New Roman" w:hAnsi="Times New Roman"/>
                <w:sz w:val="24"/>
                <w:szCs w:val="24"/>
                <w:lang w:eastAsia="ar-SA"/>
              </w:rPr>
              <w:t>Готовое изделие</w:t>
            </w:r>
          </w:p>
          <w:p w:rsidR="001B6822" w:rsidRPr="000B3266" w:rsidRDefault="001B6822" w:rsidP="001B6822">
            <w:pPr>
              <w:spacing w:after="0" w:line="240" w:lineRule="auto"/>
              <w:jc w:val="center"/>
              <w:rPr>
                <w:rFonts w:ascii="Times New Roman" w:hAnsi="Times New Roman"/>
                <w:sz w:val="24"/>
                <w:szCs w:val="24"/>
                <w:lang w:val="en-US" w:eastAsia="ar-SA"/>
              </w:rPr>
            </w:pPr>
            <w:r w:rsidRPr="00C20E7A">
              <w:rPr>
                <w:rFonts w:ascii="Times New Roman" w:hAnsi="Times New Roman"/>
                <w:szCs w:val="24"/>
                <w:lang w:val="en-US" w:eastAsia="ar-SA"/>
              </w:rPr>
              <w:t>(</w:t>
            </w:r>
            <w:r w:rsidRPr="00C20E7A">
              <w:rPr>
                <w:rFonts w:ascii="Times New Roman" w:hAnsi="Times New Roman"/>
                <w:szCs w:val="24"/>
                <w:lang w:eastAsia="ar-SA"/>
              </w:rPr>
              <w:t>Приложение А</w:t>
            </w:r>
            <w:r w:rsidRPr="00C20E7A">
              <w:rPr>
                <w:rFonts w:ascii="Times New Roman" w:hAnsi="Times New Roman"/>
                <w:szCs w:val="24"/>
                <w:lang w:val="en-US" w:eastAsia="ar-SA"/>
              </w:rPr>
              <w:t>)</w:t>
            </w: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lastRenderedPageBreak/>
              <w:t>2</w:t>
            </w:r>
          </w:p>
        </w:tc>
        <w:tc>
          <w:tcPr>
            <w:tcW w:w="4959" w:type="dxa"/>
            <w:tcBorders>
              <w:bottom w:val="single" w:sz="4" w:space="0" w:color="auto"/>
            </w:tcBorders>
            <w:shd w:val="clear" w:color="auto" w:fill="auto"/>
            <w:vAlign w:val="bottom"/>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изготовление и поставку шкафов распределительных 1700*800*450, с цоколем 200мм, шкаф заземлить, ввод кабеля осуществить сверху через уплотнительное соединение исключающее попадание влаги, оборудование внутри установить согласно однолинейной схемы типа </w:t>
            </w:r>
            <w:proofErr w:type="gramStart"/>
            <w:r w:rsidRPr="00224DA0">
              <w:rPr>
                <w:rFonts w:ascii="Times New Roman" w:hAnsi="Times New Roman"/>
                <w:sz w:val="24"/>
                <w:szCs w:val="24"/>
                <w:lang w:eastAsia="ar-SA"/>
              </w:rPr>
              <w:t>ПР</w:t>
            </w:r>
            <w:proofErr w:type="gramEnd"/>
            <w:r w:rsidRPr="00224DA0">
              <w:rPr>
                <w:rFonts w:ascii="Times New Roman" w:hAnsi="Times New Roman"/>
                <w:sz w:val="24"/>
                <w:szCs w:val="24"/>
                <w:lang w:eastAsia="ar-SA"/>
              </w:rPr>
              <w:t xml:space="preserve"> 0,4кВ</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10</w:t>
            </w:r>
          </w:p>
        </w:tc>
        <w:tc>
          <w:tcPr>
            <w:tcW w:w="2179" w:type="dxa"/>
            <w:shd w:val="clear" w:color="auto" w:fill="auto"/>
          </w:tcPr>
          <w:p w:rsidR="001B6822" w:rsidRDefault="001B6822" w:rsidP="001B6822">
            <w:pPr>
              <w:spacing w:after="0" w:line="240" w:lineRule="auto"/>
              <w:jc w:val="center"/>
              <w:rPr>
                <w:rFonts w:ascii="Times New Roman" w:hAnsi="Times New Roman"/>
                <w:sz w:val="24"/>
                <w:szCs w:val="24"/>
                <w:lang w:eastAsia="ar-SA"/>
              </w:rPr>
            </w:pPr>
            <w:r w:rsidRPr="00224DA0">
              <w:rPr>
                <w:rFonts w:ascii="Times New Roman" w:hAnsi="Times New Roman"/>
                <w:sz w:val="24"/>
                <w:szCs w:val="24"/>
                <w:lang w:eastAsia="ar-SA"/>
              </w:rPr>
              <w:t>Готовое изделие</w:t>
            </w:r>
          </w:p>
          <w:p w:rsidR="001B6822" w:rsidRPr="00224DA0" w:rsidRDefault="001B6822" w:rsidP="001B6822">
            <w:pPr>
              <w:spacing w:after="0" w:line="240" w:lineRule="auto"/>
              <w:jc w:val="center"/>
              <w:rPr>
                <w:rFonts w:ascii="Times New Roman" w:hAnsi="Times New Roman"/>
                <w:sz w:val="24"/>
                <w:szCs w:val="24"/>
                <w:lang w:eastAsia="ar-SA"/>
              </w:rPr>
            </w:pPr>
            <w:r w:rsidRPr="00C20E7A">
              <w:rPr>
                <w:rFonts w:ascii="Times New Roman" w:hAnsi="Times New Roman"/>
                <w:szCs w:val="24"/>
                <w:lang w:eastAsia="ar-SA"/>
              </w:rPr>
              <w:t>(Приложение С)</w:t>
            </w: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3</w:t>
            </w:r>
          </w:p>
        </w:tc>
        <w:tc>
          <w:tcPr>
            <w:tcW w:w="4959" w:type="dxa"/>
            <w:tcBorders>
              <w:bottom w:val="single" w:sz="4" w:space="0" w:color="auto"/>
            </w:tcBorders>
            <w:shd w:val="clear" w:color="auto" w:fill="auto"/>
            <w:vAlign w:val="bottom"/>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изготовление и поставку шкафов распределительных, с цоколем 200мм, с ручками, шкаф заземлить, ввод кабеля осуществить сверху через уплотнительное соединение исключающее попадание влаги, оборудование внутри установить согласно однолинейной схемы типа </w:t>
            </w:r>
            <w:proofErr w:type="gramStart"/>
            <w:r w:rsidRPr="00224DA0">
              <w:rPr>
                <w:rFonts w:ascii="Times New Roman" w:hAnsi="Times New Roman"/>
                <w:sz w:val="24"/>
                <w:szCs w:val="24"/>
                <w:lang w:eastAsia="ar-SA"/>
              </w:rPr>
              <w:t>ПР</w:t>
            </w:r>
            <w:proofErr w:type="gramEnd"/>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18</w:t>
            </w:r>
          </w:p>
        </w:tc>
        <w:tc>
          <w:tcPr>
            <w:tcW w:w="2179" w:type="dxa"/>
            <w:shd w:val="clear" w:color="auto" w:fill="auto"/>
          </w:tcPr>
          <w:p w:rsidR="001B6822" w:rsidRDefault="001B6822" w:rsidP="001B6822">
            <w:pPr>
              <w:spacing w:after="0" w:line="240" w:lineRule="auto"/>
              <w:jc w:val="center"/>
              <w:rPr>
                <w:rFonts w:ascii="Times New Roman" w:hAnsi="Times New Roman"/>
                <w:sz w:val="24"/>
                <w:szCs w:val="24"/>
                <w:lang w:eastAsia="ar-SA"/>
              </w:rPr>
            </w:pPr>
            <w:r w:rsidRPr="00224DA0">
              <w:rPr>
                <w:rFonts w:ascii="Times New Roman" w:hAnsi="Times New Roman"/>
                <w:sz w:val="24"/>
                <w:szCs w:val="24"/>
                <w:lang w:eastAsia="ar-SA"/>
              </w:rPr>
              <w:t>Готовое изделие</w:t>
            </w:r>
          </w:p>
          <w:p w:rsidR="001B6822" w:rsidRPr="00224DA0" w:rsidRDefault="001B6822" w:rsidP="001B6822">
            <w:pPr>
              <w:spacing w:after="0" w:line="240" w:lineRule="auto"/>
              <w:jc w:val="center"/>
              <w:rPr>
                <w:rFonts w:ascii="Times New Roman" w:hAnsi="Times New Roman"/>
                <w:sz w:val="24"/>
                <w:szCs w:val="24"/>
                <w:lang w:eastAsia="ar-SA"/>
              </w:rPr>
            </w:pPr>
            <w:r w:rsidRPr="00C20E7A">
              <w:rPr>
                <w:rFonts w:ascii="Times New Roman" w:hAnsi="Times New Roman"/>
                <w:szCs w:val="24"/>
                <w:lang w:eastAsia="ar-SA"/>
              </w:rPr>
              <w:t>(Приложение В и Г)</w:t>
            </w: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4</w:t>
            </w:r>
          </w:p>
        </w:tc>
        <w:tc>
          <w:tcPr>
            <w:tcW w:w="4959" w:type="dxa"/>
            <w:tcBorders>
              <w:bottom w:val="single" w:sz="4" w:space="0" w:color="auto"/>
            </w:tcBorders>
            <w:shd w:val="clear" w:color="auto" w:fill="auto"/>
            <w:vAlign w:val="bottom"/>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изготовление и поставку пунктов подключения 0,4кВ, ввод кабеля осуществить сверху через уплотнительное соединение исключающее попадание влаги, оборудование внутри установить </w:t>
            </w:r>
            <w:proofErr w:type="gramStart"/>
            <w:r w:rsidRPr="00224DA0">
              <w:rPr>
                <w:rFonts w:ascii="Times New Roman" w:hAnsi="Times New Roman"/>
                <w:sz w:val="24"/>
                <w:szCs w:val="24"/>
                <w:lang w:eastAsia="ar-SA"/>
              </w:rPr>
              <w:t>согласно</w:t>
            </w:r>
            <w:proofErr w:type="gramEnd"/>
            <w:r w:rsidRPr="00224DA0">
              <w:rPr>
                <w:rFonts w:ascii="Times New Roman" w:hAnsi="Times New Roman"/>
                <w:sz w:val="24"/>
                <w:szCs w:val="24"/>
                <w:lang w:eastAsia="ar-SA"/>
              </w:rPr>
              <w:t xml:space="preserve"> однолинейной схемы типа ПП</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20</w:t>
            </w:r>
          </w:p>
        </w:tc>
        <w:tc>
          <w:tcPr>
            <w:tcW w:w="2179" w:type="dxa"/>
            <w:shd w:val="clear" w:color="auto" w:fill="auto"/>
          </w:tcPr>
          <w:p w:rsidR="001B6822" w:rsidRPr="00224DA0" w:rsidRDefault="001B6822" w:rsidP="001B6822">
            <w:pPr>
              <w:spacing w:after="0" w:line="240" w:lineRule="auto"/>
              <w:jc w:val="center"/>
              <w:rPr>
                <w:rFonts w:ascii="Times New Roman" w:hAnsi="Times New Roman"/>
                <w:sz w:val="24"/>
                <w:szCs w:val="24"/>
                <w:lang w:eastAsia="ar-SA"/>
              </w:rPr>
            </w:pPr>
            <w:r w:rsidRPr="00224DA0">
              <w:rPr>
                <w:rFonts w:ascii="Times New Roman" w:hAnsi="Times New Roman"/>
                <w:sz w:val="24"/>
                <w:szCs w:val="24"/>
                <w:lang w:eastAsia="ar-SA"/>
              </w:rPr>
              <w:t>Готовое изделие</w:t>
            </w:r>
            <w:r>
              <w:rPr>
                <w:rFonts w:ascii="Times New Roman" w:hAnsi="Times New Roman"/>
                <w:sz w:val="24"/>
                <w:szCs w:val="24"/>
                <w:lang w:eastAsia="ar-SA"/>
              </w:rPr>
              <w:t xml:space="preserve"> </w:t>
            </w:r>
            <w:r w:rsidRPr="00C20E7A">
              <w:rPr>
                <w:rFonts w:ascii="Times New Roman" w:hAnsi="Times New Roman"/>
                <w:szCs w:val="24"/>
                <w:lang w:eastAsia="ar-SA"/>
              </w:rPr>
              <w:t>(Приложение В и Г)</w:t>
            </w: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5</w:t>
            </w:r>
          </w:p>
        </w:tc>
        <w:tc>
          <w:tcPr>
            <w:tcW w:w="4959" w:type="dxa"/>
            <w:tcBorders>
              <w:bottom w:val="single" w:sz="4" w:space="0" w:color="auto"/>
            </w:tcBorders>
            <w:shd w:val="clear" w:color="auto" w:fill="auto"/>
            <w:vAlign w:val="bottom"/>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изготовление и поставку шкафов распределительных с автоматическим выключателем с ручным выносным приводом на 630А, оборудование внутри установить </w:t>
            </w:r>
            <w:proofErr w:type="gramStart"/>
            <w:r w:rsidRPr="00224DA0">
              <w:rPr>
                <w:rFonts w:ascii="Times New Roman" w:hAnsi="Times New Roman"/>
                <w:sz w:val="24"/>
                <w:szCs w:val="24"/>
                <w:lang w:eastAsia="ar-SA"/>
              </w:rPr>
              <w:t>согласно</w:t>
            </w:r>
            <w:proofErr w:type="gramEnd"/>
            <w:r w:rsidRPr="00224DA0">
              <w:rPr>
                <w:rFonts w:ascii="Times New Roman" w:hAnsi="Times New Roman"/>
                <w:sz w:val="24"/>
                <w:szCs w:val="24"/>
                <w:lang w:eastAsia="ar-SA"/>
              </w:rPr>
              <w:t xml:space="preserve"> однолинейной схемы типа ГКР </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2</w:t>
            </w:r>
          </w:p>
        </w:tc>
        <w:tc>
          <w:tcPr>
            <w:tcW w:w="2179" w:type="dxa"/>
            <w:shd w:val="clear" w:color="auto" w:fill="auto"/>
          </w:tcPr>
          <w:p w:rsidR="001B6822"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Готовое изделие</w:t>
            </w:r>
          </w:p>
          <w:p w:rsidR="001B6822" w:rsidRPr="00224DA0" w:rsidRDefault="001B6822" w:rsidP="001B6822">
            <w:pPr>
              <w:spacing w:after="0" w:line="240" w:lineRule="auto"/>
              <w:rPr>
                <w:rFonts w:ascii="Times New Roman" w:hAnsi="Times New Roman"/>
                <w:sz w:val="24"/>
                <w:szCs w:val="24"/>
                <w:lang w:eastAsia="ar-SA"/>
              </w:rPr>
            </w:pPr>
            <w:r w:rsidRPr="00C20E7A">
              <w:rPr>
                <w:rFonts w:ascii="Times New Roman" w:hAnsi="Times New Roman"/>
                <w:szCs w:val="24"/>
                <w:lang w:eastAsia="ar-SA"/>
              </w:rPr>
              <w:t>(Приложение В и Г)</w:t>
            </w: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6</w:t>
            </w:r>
          </w:p>
        </w:tc>
        <w:tc>
          <w:tcPr>
            <w:tcW w:w="4959" w:type="dxa"/>
            <w:tcBorders>
              <w:bottom w:val="single" w:sz="4" w:space="0" w:color="auto"/>
            </w:tcBorders>
            <w:shd w:val="clear" w:color="auto" w:fill="auto"/>
            <w:vAlign w:val="bottom"/>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изготовление и поставку щитов с разъединителем с предохранителями на 630А типа РПБ-6П-630А-ПВ630А-УХЛ3-КЭАЗ с правой выносной рукояткой. </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5</w:t>
            </w:r>
          </w:p>
        </w:tc>
        <w:tc>
          <w:tcPr>
            <w:tcW w:w="2179" w:type="dxa"/>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Готовое изделие</w:t>
            </w: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7</w:t>
            </w:r>
          </w:p>
        </w:tc>
        <w:tc>
          <w:tcPr>
            <w:tcW w:w="4959" w:type="dxa"/>
            <w:tcBorders>
              <w:bottom w:val="single" w:sz="4" w:space="0" w:color="auto"/>
            </w:tcBorders>
            <w:shd w:val="clear" w:color="auto" w:fill="auto"/>
            <w:vAlign w:val="bottom"/>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Предохранители ЗИП на 630А ПН-2</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30</w:t>
            </w:r>
          </w:p>
        </w:tc>
        <w:tc>
          <w:tcPr>
            <w:tcW w:w="2179" w:type="dxa"/>
            <w:shd w:val="clear" w:color="auto" w:fill="auto"/>
          </w:tcPr>
          <w:p w:rsidR="001B6822" w:rsidRPr="00224DA0" w:rsidRDefault="001B6822" w:rsidP="001B6822">
            <w:pPr>
              <w:spacing w:after="0" w:line="240" w:lineRule="auto"/>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8</w:t>
            </w:r>
          </w:p>
        </w:tc>
        <w:tc>
          <w:tcPr>
            <w:tcW w:w="4959" w:type="dxa"/>
            <w:tcBorders>
              <w:bottom w:val="single" w:sz="4" w:space="0" w:color="auto"/>
            </w:tcBorders>
            <w:shd w:val="clear" w:color="auto" w:fill="auto"/>
            <w:vAlign w:val="bottom"/>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Выключатели автоматические ЗИП 3</w:t>
            </w:r>
            <w:r w:rsidRPr="00224DA0">
              <w:rPr>
                <w:rFonts w:ascii="Times New Roman" w:hAnsi="Times New Roman"/>
                <w:sz w:val="24"/>
                <w:szCs w:val="24"/>
                <w:lang w:val="en-US" w:eastAsia="ar-SA"/>
              </w:rPr>
              <w:t>P</w:t>
            </w:r>
            <w:r w:rsidRPr="00224DA0">
              <w:rPr>
                <w:rFonts w:ascii="Times New Roman" w:hAnsi="Times New Roman"/>
                <w:sz w:val="24"/>
                <w:szCs w:val="24"/>
                <w:lang w:eastAsia="ar-SA"/>
              </w:rPr>
              <w:t xml:space="preserve"> 125А</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5</w:t>
            </w:r>
          </w:p>
        </w:tc>
        <w:tc>
          <w:tcPr>
            <w:tcW w:w="2179" w:type="dxa"/>
            <w:shd w:val="clear" w:color="auto" w:fill="auto"/>
          </w:tcPr>
          <w:p w:rsidR="001B6822" w:rsidRPr="00224DA0" w:rsidRDefault="001B6822" w:rsidP="001B6822">
            <w:pPr>
              <w:spacing w:after="0" w:line="240" w:lineRule="auto"/>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9</w:t>
            </w:r>
          </w:p>
        </w:tc>
        <w:tc>
          <w:tcPr>
            <w:tcW w:w="4959" w:type="dxa"/>
            <w:tcBorders>
              <w:bottom w:val="single" w:sz="4" w:space="0" w:color="auto"/>
            </w:tcBorders>
            <w:shd w:val="clear" w:color="auto" w:fill="auto"/>
            <w:vAlign w:val="bottom"/>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Выключатели автоматические ЗИП 3</w:t>
            </w:r>
            <w:r w:rsidRPr="00224DA0">
              <w:rPr>
                <w:rFonts w:ascii="Times New Roman" w:hAnsi="Times New Roman"/>
                <w:sz w:val="24"/>
                <w:szCs w:val="24"/>
                <w:lang w:val="en-US" w:eastAsia="ar-SA"/>
              </w:rPr>
              <w:t>P</w:t>
            </w:r>
            <w:r w:rsidRPr="00224DA0">
              <w:rPr>
                <w:rFonts w:ascii="Times New Roman" w:hAnsi="Times New Roman"/>
                <w:sz w:val="24"/>
                <w:szCs w:val="24"/>
                <w:lang w:eastAsia="ar-SA"/>
              </w:rPr>
              <w:t xml:space="preserve"> 250А</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5</w:t>
            </w:r>
          </w:p>
        </w:tc>
        <w:tc>
          <w:tcPr>
            <w:tcW w:w="2179" w:type="dxa"/>
            <w:shd w:val="clear" w:color="auto" w:fill="auto"/>
          </w:tcPr>
          <w:p w:rsidR="001B6822" w:rsidRPr="00224DA0" w:rsidRDefault="001B6822" w:rsidP="001B6822">
            <w:pPr>
              <w:spacing w:after="0" w:line="240" w:lineRule="auto"/>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10</w:t>
            </w:r>
          </w:p>
        </w:tc>
        <w:tc>
          <w:tcPr>
            <w:tcW w:w="4959" w:type="dxa"/>
            <w:tcBorders>
              <w:bottom w:val="single" w:sz="4" w:space="0" w:color="auto"/>
            </w:tcBorders>
            <w:shd w:val="clear" w:color="auto" w:fill="auto"/>
            <w:vAlign w:val="bottom"/>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Выключатели автоматические ЗИП 3</w:t>
            </w:r>
            <w:r w:rsidRPr="00224DA0">
              <w:rPr>
                <w:rFonts w:ascii="Times New Roman" w:hAnsi="Times New Roman"/>
                <w:sz w:val="24"/>
                <w:szCs w:val="24"/>
                <w:lang w:val="en-US" w:eastAsia="ar-SA"/>
              </w:rPr>
              <w:t>P</w:t>
            </w:r>
            <w:r w:rsidRPr="00224DA0">
              <w:rPr>
                <w:rFonts w:ascii="Times New Roman" w:hAnsi="Times New Roman"/>
                <w:sz w:val="24"/>
                <w:szCs w:val="24"/>
                <w:lang w:eastAsia="ar-SA"/>
              </w:rPr>
              <w:t xml:space="preserve"> 400А</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5</w:t>
            </w:r>
          </w:p>
        </w:tc>
        <w:tc>
          <w:tcPr>
            <w:tcW w:w="2179" w:type="dxa"/>
            <w:shd w:val="clear" w:color="auto" w:fill="auto"/>
          </w:tcPr>
          <w:p w:rsidR="001B6822" w:rsidRPr="00224DA0" w:rsidRDefault="001B6822" w:rsidP="001B6822">
            <w:pPr>
              <w:spacing w:after="0" w:line="240" w:lineRule="auto"/>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11</w:t>
            </w:r>
          </w:p>
        </w:tc>
        <w:tc>
          <w:tcPr>
            <w:tcW w:w="4959" w:type="dxa"/>
            <w:tcBorders>
              <w:bottom w:val="single" w:sz="4" w:space="0" w:color="auto"/>
            </w:tcBorders>
            <w:shd w:val="clear" w:color="auto" w:fill="auto"/>
            <w:vAlign w:val="bottom"/>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Выключатели автоматические ЗИП 3</w:t>
            </w:r>
            <w:r w:rsidRPr="00224DA0">
              <w:rPr>
                <w:rFonts w:ascii="Times New Roman" w:hAnsi="Times New Roman"/>
                <w:sz w:val="24"/>
                <w:szCs w:val="24"/>
                <w:lang w:val="en-US" w:eastAsia="ar-SA"/>
              </w:rPr>
              <w:t>P</w:t>
            </w:r>
            <w:r w:rsidRPr="00224DA0">
              <w:rPr>
                <w:rFonts w:ascii="Times New Roman" w:hAnsi="Times New Roman"/>
                <w:sz w:val="24"/>
                <w:szCs w:val="24"/>
                <w:lang w:eastAsia="ar-SA"/>
              </w:rPr>
              <w:t xml:space="preserve"> 630А</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5</w:t>
            </w:r>
          </w:p>
        </w:tc>
        <w:tc>
          <w:tcPr>
            <w:tcW w:w="2179" w:type="dxa"/>
            <w:shd w:val="clear" w:color="auto" w:fill="auto"/>
          </w:tcPr>
          <w:p w:rsidR="001B6822" w:rsidRPr="00224DA0" w:rsidRDefault="001B6822" w:rsidP="001B6822">
            <w:pPr>
              <w:spacing w:after="0" w:line="240" w:lineRule="auto"/>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12</w:t>
            </w:r>
          </w:p>
        </w:tc>
        <w:tc>
          <w:tcPr>
            <w:tcW w:w="4959" w:type="dxa"/>
            <w:tcBorders>
              <w:bottom w:val="single" w:sz="4" w:space="0" w:color="auto"/>
            </w:tcBorders>
            <w:shd w:val="clear" w:color="auto" w:fill="auto"/>
            <w:vAlign w:val="bottom"/>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Выключатели автоматические ЗИП 3</w:t>
            </w:r>
            <w:r w:rsidRPr="00224DA0">
              <w:rPr>
                <w:rFonts w:ascii="Times New Roman" w:hAnsi="Times New Roman"/>
                <w:sz w:val="24"/>
                <w:szCs w:val="24"/>
                <w:lang w:val="en-US" w:eastAsia="ar-SA"/>
              </w:rPr>
              <w:t>P</w:t>
            </w:r>
            <w:r w:rsidRPr="00224DA0">
              <w:rPr>
                <w:rFonts w:ascii="Times New Roman" w:hAnsi="Times New Roman"/>
                <w:sz w:val="24"/>
                <w:szCs w:val="24"/>
                <w:lang w:eastAsia="ar-SA"/>
              </w:rPr>
              <w:t xml:space="preserve"> 1250А </w:t>
            </w:r>
            <w:proofErr w:type="spellStart"/>
            <w:r w:rsidRPr="00224DA0">
              <w:rPr>
                <w:rFonts w:ascii="Times New Roman" w:hAnsi="Times New Roman"/>
                <w:sz w:val="24"/>
                <w:szCs w:val="24"/>
                <w:lang w:eastAsia="ar-SA"/>
              </w:rPr>
              <w:t>выкатного</w:t>
            </w:r>
            <w:proofErr w:type="spellEnd"/>
            <w:r w:rsidRPr="00224DA0">
              <w:rPr>
                <w:rFonts w:ascii="Times New Roman" w:hAnsi="Times New Roman"/>
                <w:sz w:val="24"/>
                <w:szCs w:val="24"/>
                <w:lang w:eastAsia="ar-SA"/>
              </w:rPr>
              <w:t xml:space="preserve"> типа в комплекте с корзиной.</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w:t>
            </w:r>
          </w:p>
        </w:tc>
        <w:tc>
          <w:tcPr>
            <w:tcW w:w="2179" w:type="dxa"/>
            <w:shd w:val="clear" w:color="auto" w:fill="auto"/>
          </w:tcPr>
          <w:p w:rsidR="001B6822" w:rsidRPr="00224DA0" w:rsidRDefault="001B6822" w:rsidP="001B6822">
            <w:pPr>
              <w:spacing w:after="0" w:line="240" w:lineRule="auto"/>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13</w:t>
            </w:r>
          </w:p>
        </w:tc>
        <w:tc>
          <w:tcPr>
            <w:tcW w:w="4959" w:type="dxa"/>
            <w:tcBorders>
              <w:bottom w:val="single" w:sz="4" w:space="0" w:color="auto"/>
            </w:tcBorders>
            <w:shd w:val="clear" w:color="auto" w:fill="auto"/>
            <w:vAlign w:val="bottom"/>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Автоматический выключатель АВ2М 20СВ-55-43 1500А 3P 660В с электроприводом </w:t>
            </w:r>
            <w:proofErr w:type="spellStart"/>
            <w:r w:rsidRPr="00224DA0">
              <w:rPr>
                <w:rFonts w:ascii="Times New Roman" w:hAnsi="Times New Roman"/>
                <w:sz w:val="24"/>
                <w:szCs w:val="24"/>
                <w:lang w:eastAsia="ar-SA"/>
              </w:rPr>
              <w:t>выкатной</w:t>
            </w:r>
            <w:proofErr w:type="spellEnd"/>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5</w:t>
            </w:r>
          </w:p>
        </w:tc>
        <w:tc>
          <w:tcPr>
            <w:tcW w:w="2179" w:type="dxa"/>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Произв. Контактор</w:t>
            </w: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14</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монтажные и пуско-наладочные работы РУ ШР</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4</w:t>
            </w:r>
          </w:p>
        </w:tc>
        <w:tc>
          <w:tcPr>
            <w:tcW w:w="2179" w:type="dxa"/>
            <w:shd w:val="clear" w:color="auto" w:fill="auto"/>
          </w:tcPr>
          <w:p w:rsidR="001B6822" w:rsidRPr="00224DA0" w:rsidRDefault="001B6822" w:rsidP="001B6822">
            <w:pPr>
              <w:spacing w:after="0" w:line="240" w:lineRule="auto"/>
              <w:rPr>
                <w:rFonts w:ascii="Times New Roman" w:hAnsi="Times New Roman"/>
                <w:sz w:val="24"/>
                <w:szCs w:val="24"/>
                <w:lang w:eastAsia="ar-SA"/>
              </w:rPr>
            </w:pPr>
          </w:p>
        </w:tc>
      </w:tr>
    </w:tbl>
    <w:p w:rsidR="001B6822" w:rsidRPr="00224DA0" w:rsidRDefault="001B6822" w:rsidP="001B6822">
      <w:pPr>
        <w:numPr>
          <w:ilvl w:val="1"/>
          <w:numId w:val="29"/>
        </w:numPr>
        <w:spacing w:after="0" w:line="240" w:lineRule="exact"/>
        <w:contextualSpacing/>
        <w:jc w:val="both"/>
        <w:rPr>
          <w:rFonts w:ascii="Times New Roman" w:hAnsi="Times New Roman"/>
          <w:sz w:val="24"/>
          <w:szCs w:val="24"/>
          <w:lang w:eastAsia="ar-SA"/>
        </w:rPr>
      </w:pPr>
      <w:r w:rsidRPr="00224DA0">
        <w:rPr>
          <w:rFonts w:ascii="Times New Roman" w:hAnsi="Times New Roman"/>
          <w:sz w:val="24"/>
          <w:szCs w:val="24"/>
          <w:lang w:eastAsia="ar-SA"/>
        </w:rPr>
        <w:t>В стоимость работ включены НДС, расходы по уплате налогов и сборов, а так же другие обязательные платежи.</w:t>
      </w:r>
    </w:p>
    <w:p w:rsidR="001B6822" w:rsidRPr="00224DA0" w:rsidRDefault="001B6822" w:rsidP="001B6822">
      <w:pPr>
        <w:numPr>
          <w:ilvl w:val="1"/>
          <w:numId w:val="29"/>
        </w:numPr>
        <w:spacing w:after="0" w:line="240" w:lineRule="exact"/>
        <w:contextualSpacing/>
        <w:jc w:val="both"/>
        <w:rPr>
          <w:rFonts w:ascii="Times New Roman" w:hAnsi="Times New Roman"/>
          <w:sz w:val="24"/>
          <w:szCs w:val="24"/>
          <w:lang w:eastAsia="ar-SA"/>
        </w:rPr>
      </w:pPr>
      <w:r w:rsidRPr="00224DA0">
        <w:rPr>
          <w:rFonts w:ascii="Times New Roman" w:hAnsi="Times New Roman"/>
          <w:sz w:val="24"/>
          <w:szCs w:val="24"/>
          <w:lang w:val="x-none" w:eastAsia="ar-SA"/>
        </w:rPr>
        <w:t xml:space="preserve">Работы выполняются </w:t>
      </w:r>
      <w:r w:rsidRPr="00224DA0">
        <w:rPr>
          <w:rFonts w:ascii="Times New Roman" w:hAnsi="Times New Roman"/>
          <w:b/>
          <w:sz w:val="24"/>
          <w:szCs w:val="24"/>
          <w:lang w:eastAsia="ar-SA"/>
        </w:rPr>
        <w:t>для нужд предприятия</w:t>
      </w:r>
      <w:r w:rsidRPr="00224DA0">
        <w:rPr>
          <w:rFonts w:ascii="Times New Roman" w:hAnsi="Times New Roman"/>
          <w:sz w:val="24"/>
          <w:szCs w:val="24"/>
          <w:lang w:eastAsia="ar-SA"/>
        </w:rPr>
        <w:t xml:space="preserve">, </w:t>
      </w:r>
      <w:r w:rsidRPr="00224DA0">
        <w:rPr>
          <w:rFonts w:ascii="Times New Roman" w:hAnsi="Times New Roman"/>
          <w:sz w:val="24"/>
          <w:szCs w:val="24"/>
          <w:lang w:val="x-none" w:eastAsia="ar-SA"/>
        </w:rPr>
        <w:t>в рамках выполнения государственного оборонного заказа по Контракту № ГК 2028187301931452209002843/90</w:t>
      </w:r>
      <w:r w:rsidRPr="00224DA0">
        <w:rPr>
          <w:rFonts w:ascii="Times New Roman" w:hAnsi="Times New Roman"/>
          <w:sz w:val="24"/>
          <w:szCs w:val="24"/>
          <w:lang w:eastAsia="ar-SA"/>
        </w:rPr>
        <w:t>2</w:t>
      </w:r>
      <w:r w:rsidRPr="00224DA0">
        <w:rPr>
          <w:rFonts w:ascii="Times New Roman" w:hAnsi="Times New Roman"/>
          <w:sz w:val="24"/>
          <w:szCs w:val="24"/>
          <w:lang w:val="x-none" w:eastAsia="ar-SA"/>
        </w:rPr>
        <w:t>-20-ОКР/590</w:t>
      </w:r>
      <w:r w:rsidRPr="00224DA0">
        <w:rPr>
          <w:rFonts w:ascii="Times New Roman" w:hAnsi="Times New Roman"/>
          <w:sz w:val="24"/>
          <w:szCs w:val="24"/>
          <w:lang w:eastAsia="ar-SA"/>
        </w:rPr>
        <w:t>5</w:t>
      </w:r>
      <w:r w:rsidRPr="00224DA0">
        <w:rPr>
          <w:rFonts w:ascii="Times New Roman" w:hAnsi="Times New Roman"/>
          <w:sz w:val="24"/>
          <w:szCs w:val="24"/>
          <w:lang w:val="x-none" w:eastAsia="ar-SA"/>
        </w:rPr>
        <w:t xml:space="preserve"> от 14.08.2020 г.,  заключенного во исполнение  Государственного контракта № 2028187301931452209002843 от 25.05.2020 г. (присвоен ИГК 2028187301931452209002843)</w:t>
      </w:r>
    </w:p>
    <w:p w:rsidR="001B6822" w:rsidRPr="00224DA0" w:rsidRDefault="001B6822" w:rsidP="001B6822">
      <w:pPr>
        <w:spacing w:after="0" w:line="240" w:lineRule="exact"/>
        <w:jc w:val="both"/>
        <w:rPr>
          <w:rFonts w:ascii="Times New Roman" w:hAnsi="Times New Roman"/>
          <w:sz w:val="24"/>
          <w:szCs w:val="24"/>
          <w:lang w:val="x-none" w:eastAsia="ar-SA"/>
        </w:rPr>
      </w:pPr>
      <w:r w:rsidRPr="00224DA0">
        <w:rPr>
          <w:rFonts w:ascii="Times New Roman" w:hAnsi="Times New Roman"/>
          <w:sz w:val="24"/>
          <w:szCs w:val="24"/>
          <w:lang w:val="x-none" w:eastAsia="ar-SA"/>
        </w:rPr>
        <w:t xml:space="preserve">Для возможности осуществлять платежи по договору, Поставщику в целях исполнения государственных оборонных заказов, расчеты по настоящему Договору осуществлять в соответствии с Федеральным законом от 29.12.2012 №275-ФЗ «О государственном оборонном </w:t>
      </w:r>
      <w:r w:rsidRPr="00224DA0">
        <w:rPr>
          <w:rFonts w:ascii="Times New Roman" w:hAnsi="Times New Roman"/>
          <w:sz w:val="24"/>
          <w:szCs w:val="24"/>
          <w:lang w:val="x-none" w:eastAsia="ar-SA"/>
        </w:rPr>
        <w:lastRenderedPageBreak/>
        <w:t>заказе» с отдельного счета Заказчика на отдельный счет Поставщика, открытый счет Поставщиком в соответствии с названным федеральным законом в уполномоченном банке, выбранном Заказчиком, при наличии у Поставщика с таким уполномоченным банком заключенного Договора о банковском сопровождении.</w:t>
      </w:r>
    </w:p>
    <w:p w:rsidR="001B6822" w:rsidRPr="00224DA0" w:rsidRDefault="001B6822" w:rsidP="001B6822">
      <w:pPr>
        <w:spacing w:after="0" w:line="240" w:lineRule="exact"/>
        <w:jc w:val="both"/>
        <w:rPr>
          <w:rFonts w:ascii="Times New Roman" w:hAnsi="Times New Roman"/>
          <w:sz w:val="24"/>
          <w:szCs w:val="24"/>
          <w:lang w:eastAsia="ar-SA"/>
        </w:rPr>
      </w:pPr>
      <w:r w:rsidRPr="00224DA0">
        <w:rPr>
          <w:rFonts w:ascii="Times New Roman" w:hAnsi="Times New Roman"/>
          <w:sz w:val="24"/>
          <w:szCs w:val="24"/>
          <w:lang w:val="x-none" w:eastAsia="ar-SA"/>
        </w:rPr>
        <w:t>На момент заключения настоящего Договора уполномоченным банком Заказчика является ПАО «ПРОМСВЯЗЬБАНК»</w:t>
      </w:r>
      <w:r w:rsidRPr="00224DA0">
        <w:rPr>
          <w:rFonts w:ascii="Times New Roman" w:hAnsi="Times New Roman"/>
          <w:sz w:val="24"/>
          <w:szCs w:val="24"/>
          <w:lang w:eastAsia="ar-SA"/>
        </w:rPr>
        <w:t>.</w:t>
      </w:r>
    </w:p>
    <w:p w:rsidR="001B6822" w:rsidRPr="00224DA0" w:rsidRDefault="001B6822" w:rsidP="001B6822">
      <w:pPr>
        <w:spacing w:after="0" w:line="240" w:lineRule="exact"/>
        <w:jc w:val="both"/>
        <w:rPr>
          <w:rFonts w:ascii="Times New Roman" w:hAnsi="Times New Roman"/>
          <w:sz w:val="24"/>
          <w:szCs w:val="24"/>
          <w:lang w:eastAsia="ar-SA"/>
        </w:rPr>
      </w:pPr>
    </w:p>
    <w:p w:rsidR="001B6822" w:rsidRPr="00224DA0" w:rsidRDefault="001B6822" w:rsidP="001B6822">
      <w:pPr>
        <w:numPr>
          <w:ilvl w:val="0"/>
          <w:numId w:val="29"/>
        </w:numPr>
        <w:autoSpaceDE w:val="0"/>
        <w:spacing w:after="0" w:line="240" w:lineRule="auto"/>
        <w:rPr>
          <w:rFonts w:ascii="Times New Roman" w:eastAsia="Arial" w:hAnsi="Times New Roman"/>
          <w:b/>
          <w:bCs/>
          <w:sz w:val="24"/>
          <w:szCs w:val="24"/>
          <w:lang w:eastAsia="ar-SA"/>
        </w:rPr>
      </w:pPr>
      <w:r w:rsidRPr="00224DA0">
        <w:rPr>
          <w:rFonts w:ascii="Times New Roman" w:eastAsia="Arial" w:hAnsi="Times New Roman"/>
          <w:b/>
          <w:bCs/>
          <w:sz w:val="24"/>
          <w:szCs w:val="24"/>
          <w:lang w:eastAsia="ar-SA"/>
        </w:rPr>
        <w:t>Требования к качеству и безопасности работ</w:t>
      </w:r>
    </w:p>
    <w:p w:rsidR="001B6822" w:rsidRPr="00224DA0" w:rsidRDefault="001B6822" w:rsidP="001B6822">
      <w:pPr>
        <w:numPr>
          <w:ilvl w:val="1"/>
          <w:numId w:val="29"/>
        </w:numPr>
        <w:autoSpaceDE w:val="0"/>
        <w:spacing w:after="0" w:line="240" w:lineRule="auto"/>
        <w:rPr>
          <w:rFonts w:ascii="Times New Roman" w:eastAsia="Arial" w:hAnsi="Times New Roman"/>
          <w:b/>
          <w:bCs/>
          <w:sz w:val="24"/>
          <w:szCs w:val="24"/>
          <w:lang w:eastAsia="ar-SA"/>
        </w:rPr>
      </w:pPr>
      <w:r w:rsidRPr="00224DA0">
        <w:rPr>
          <w:rFonts w:ascii="Times New Roman" w:eastAsia="Arial" w:hAnsi="Times New Roman"/>
          <w:bCs/>
          <w:sz w:val="24"/>
          <w:szCs w:val="24"/>
          <w:lang w:eastAsia="ar-SA"/>
        </w:rPr>
        <w:t>Качество выполняемых работ</w:t>
      </w:r>
      <w:r w:rsidRPr="00224DA0">
        <w:rPr>
          <w:rFonts w:ascii="Times New Roman" w:eastAsia="Arial" w:hAnsi="Times New Roman"/>
          <w:sz w:val="24"/>
          <w:szCs w:val="24"/>
          <w:lang w:eastAsia="ar-SA"/>
        </w:rPr>
        <w:t xml:space="preserve"> должно соответствовать нормативно-технической документации </w:t>
      </w:r>
      <w:r w:rsidRPr="00224DA0">
        <w:rPr>
          <w:rFonts w:ascii="Times New Roman" w:eastAsia="Arial" w:hAnsi="Times New Roman"/>
          <w:bCs/>
          <w:sz w:val="24"/>
          <w:szCs w:val="24"/>
          <w:lang w:eastAsia="ar-SA"/>
        </w:rPr>
        <w:t>и требованиям действующих строительных норм, правил и иных нормативных документов, обязательных при выполнении данных работ, соответствующих предмету настоящего технического задания.</w:t>
      </w:r>
    </w:p>
    <w:p w:rsidR="001B6822" w:rsidRPr="00224DA0" w:rsidRDefault="001B6822" w:rsidP="001B6822">
      <w:pPr>
        <w:numPr>
          <w:ilvl w:val="1"/>
          <w:numId w:val="29"/>
        </w:numPr>
        <w:autoSpaceDE w:val="0"/>
        <w:spacing w:after="0" w:line="240" w:lineRule="auto"/>
        <w:rPr>
          <w:rFonts w:ascii="Times New Roman" w:eastAsia="Arial" w:hAnsi="Times New Roman"/>
          <w:bCs/>
          <w:sz w:val="24"/>
          <w:szCs w:val="24"/>
          <w:lang w:eastAsia="ar-SA"/>
        </w:rPr>
      </w:pPr>
      <w:r w:rsidRPr="00224DA0">
        <w:rPr>
          <w:rFonts w:ascii="Times New Roman" w:eastAsia="Arial" w:hAnsi="Times New Roman"/>
          <w:bCs/>
          <w:sz w:val="24"/>
          <w:szCs w:val="24"/>
          <w:lang w:eastAsia="ar-SA"/>
        </w:rPr>
        <w:t>Используемые при производстве работ материалы должны соответствовать требованиям, изложенным в настоящем Техническом задании, а также государственным стандартам и техническим условиям. На всех этапах выполнения работ должны быть представлены документы, удостоверяющие качество используемых Исполнителем документов.</w:t>
      </w:r>
    </w:p>
    <w:p w:rsidR="001B6822" w:rsidRPr="00224DA0" w:rsidRDefault="001B6822" w:rsidP="001B6822">
      <w:pPr>
        <w:numPr>
          <w:ilvl w:val="1"/>
          <w:numId w:val="29"/>
        </w:numPr>
        <w:autoSpaceDE w:val="0"/>
        <w:spacing w:after="0" w:line="240" w:lineRule="auto"/>
        <w:rPr>
          <w:rFonts w:ascii="Times New Roman" w:eastAsia="Arial" w:hAnsi="Times New Roman"/>
          <w:bCs/>
          <w:sz w:val="24"/>
          <w:szCs w:val="24"/>
          <w:lang w:eastAsia="ar-SA"/>
        </w:rPr>
      </w:pPr>
      <w:r w:rsidRPr="00224DA0">
        <w:rPr>
          <w:rFonts w:ascii="Times New Roman" w:eastAsia="Arial" w:hAnsi="Times New Roman"/>
          <w:bCs/>
          <w:sz w:val="24"/>
          <w:szCs w:val="24"/>
          <w:lang w:eastAsia="ar-SA"/>
        </w:rPr>
        <w:t xml:space="preserve">Безопасность выполнения работ и обеспечение требований безопасности для жизни, здоровья, имущества потребителя и окружающей среды осуществляется в соответствии с  действующими нормативными документами. </w:t>
      </w:r>
    </w:p>
    <w:p w:rsidR="001B6822" w:rsidRPr="00224DA0" w:rsidRDefault="001B6822" w:rsidP="001B6822">
      <w:pPr>
        <w:numPr>
          <w:ilvl w:val="1"/>
          <w:numId w:val="29"/>
        </w:numPr>
        <w:autoSpaceDE w:val="0"/>
        <w:spacing w:after="0" w:line="240" w:lineRule="auto"/>
        <w:rPr>
          <w:rFonts w:ascii="Times New Roman" w:eastAsia="Arial" w:hAnsi="Times New Roman"/>
          <w:bCs/>
          <w:sz w:val="24"/>
          <w:szCs w:val="24"/>
          <w:lang w:eastAsia="ar-SA"/>
        </w:rPr>
      </w:pPr>
      <w:r w:rsidRPr="00224DA0">
        <w:rPr>
          <w:rFonts w:ascii="Times New Roman" w:eastAsia="Arial" w:hAnsi="Times New Roman"/>
          <w:bCs/>
          <w:sz w:val="24"/>
          <w:szCs w:val="24"/>
          <w:lang w:eastAsia="ar-SA"/>
        </w:rPr>
        <w:t xml:space="preserve">Риск случайной гибели или случайного повреждения объекта до приемки этого объекта Заказчиком несет </w:t>
      </w:r>
      <w:r>
        <w:rPr>
          <w:rFonts w:ascii="Times New Roman" w:eastAsia="Arial" w:hAnsi="Times New Roman"/>
          <w:bCs/>
          <w:sz w:val="24"/>
          <w:szCs w:val="24"/>
          <w:lang w:eastAsia="ar-SA"/>
        </w:rPr>
        <w:t>Исполнитель</w:t>
      </w:r>
      <w:r w:rsidRPr="00224DA0">
        <w:rPr>
          <w:rFonts w:ascii="Times New Roman" w:eastAsia="Arial" w:hAnsi="Times New Roman"/>
          <w:bCs/>
          <w:sz w:val="24"/>
          <w:szCs w:val="24"/>
          <w:lang w:eastAsia="ar-SA"/>
        </w:rPr>
        <w:t xml:space="preserve"> (ст.741 ГК РФ)</w:t>
      </w:r>
    </w:p>
    <w:p w:rsidR="001B6822" w:rsidRPr="00224DA0" w:rsidRDefault="001B6822" w:rsidP="001B6822">
      <w:pPr>
        <w:spacing w:after="0" w:line="240" w:lineRule="auto"/>
        <w:jc w:val="both"/>
        <w:rPr>
          <w:rFonts w:ascii="Times New Roman" w:hAnsi="Times New Roman"/>
          <w:sz w:val="24"/>
          <w:szCs w:val="24"/>
          <w:lang w:eastAsia="ar-SA"/>
        </w:rPr>
      </w:pPr>
    </w:p>
    <w:p w:rsidR="001B6822" w:rsidRPr="00224DA0" w:rsidRDefault="001B6822" w:rsidP="001B6822">
      <w:pPr>
        <w:numPr>
          <w:ilvl w:val="0"/>
          <w:numId w:val="29"/>
        </w:numPr>
        <w:spacing w:after="0" w:line="240" w:lineRule="auto"/>
        <w:jc w:val="both"/>
        <w:rPr>
          <w:rFonts w:ascii="Times New Roman" w:hAnsi="Times New Roman"/>
          <w:b/>
          <w:sz w:val="24"/>
          <w:szCs w:val="24"/>
          <w:lang w:eastAsia="ar-SA"/>
        </w:rPr>
      </w:pPr>
      <w:r w:rsidRPr="00224DA0">
        <w:rPr>
          <w:rFonts w:ascii="Times New Roman" w:hAnsi="Times New Roman"/>
          <w:b/>
          <w:sz w:val="24"/>
          <w:szCs w:val="24"/>
          <w:lang w:eastAsia="ar-SA"/>
        </w:rPr>
        <w:t>Требования к техническим характеристикам работ</w:t>
      </w:r>
    </w:p>
    <w:p w:rsidR="001B6822" w:rsidRPr="00224DA0" w:rsidRDefault="001B6822" w:rsidP="001B6822">
      <w:pPr>
        <w:numPr>
          <w:ilvl w:val="1"/>
          <w:numId w:val="29"/>
        </w:numPr>
        <w:spacing w:after="0" w:line="240" w:lineRule="auto"/>
        <w:jc w:val="both"/>
        <w:rPr>
          <w:rFonts w:ascii="Times New Roman" w:hAnsi="Times New Roman"/>
          <w:b/>
          <w:sz w:val="24"/>
          <w:szCs w:val="24"/>
          <w:lang w:eastAsia="ar-SA"/>
        </w:rPr>
      </w:pPr>
      <w:r w:rsidRPr="00224DA0">
        <w:rPr>
          <w:rFonts w:ascii="Times New Roman" w:hAnsi="Times New Roman"/>
          <w:b/>
          <w:sz w:val="24"/>
          <w:szCs w:val="24"/>
          <w:lang w:eastAsia="ar-SA"/>
        </w:rPr>
        <w:t>Требования к выполнению работ</w:t>
      </w:r>
    </w:p>
    <w:p w:rsidR="001B6822" w:rsidRPr="00224DA0" w:rsidRDefault="001B6822" w:rsidP="001B6822">
      <w:pPr>
        <w:numPr>
          <w:ilvl w:val="2"/>
          <w:numId w:val="29"/>
        </w:numPr>
        <w:spacing w:after="0" w:line="240" w:lineRule="auto"/>
        <w:jc w:val="both"/>
        <w:rPr>
          <w:rFonts w:ascii="Times New Roman" w:hAnsi="Times New Roman"/>
          <w:b/>
          <w:sz w:val="24"/>
          <w:szCs w:val="24"/>
          <w:lang w:eastAsia="ar-SA"/>
        </w:rPr>
      </w:pPr>
      <w:r w:rsidRPr="00224DA0">
        <w:rPr>
          <w:rFonts w:ascii="Times New Roman" w:hAnsi="Times New Roman"/>
          <w:sz w:val="24"/>
          <w:szCs w:val="24"/>
          <w:lang w:eastAsia="ar-SA"/>
        </w:rPr>
        <w:t>Исполнитель должен своими силами, средствами и приборами выполнить работы в соответствии с действующим законодательством.</w:t>
      </w:r>
    </w:p>
    <w:p w:rsidR="001B6822" w:rsidRPr="0068684E" w:rsidRDefault="001B6822" w:rsidP="001B6822">
      <w:pPr>
        <w:numPr>
          <w:ilvl w:val="2"/>
          <w:numId w:val="29"/>
        </w:numPr>
        <w:spacing w:after="0" w:line="240" w:lineRule="auto"/>
        <w:jc w:val="both"/>
        <w:rPr>
          <w:rFonts w:ascii="Times New Roman" w:hAnsi="Times New Roman"/>
          <w:b/>
          <w:sz w:val="24"/>
          <w:szCs w:val="24"/>
          <w:lang w:eastAsia="ar-SA"/>
        </w:rPr>
      </w:pPr>
      <w:r w:rsidRPr="00224DA0">
        <w:rPr>
          <w:rFonts w:ascii="Times New Roman" w:hAnsi="Times New Roman"/>
          <w:sz w:val="24"/>
          <w:szCs w:val="24"/>
          <w:lang w:eastAsia="ar-SA"/>
        </w:rPr>
        <w:t>Исполнитель не имеет права самостоятельно изменять перечень и объем работ, указанный в Техническом задании</w:t>
      </w:r>
      <w:r>
        <w:rPr>
          <w:rFonts w:ascii="Times New Roman" w:hAnsi="Times New Roman"/>
          <w:sz w:val="24"/>
          <w:szCs w:val="24"/>
          <w:lang w:eastAsia="ar-SA"/>
        </w:rPr>
        <w:t xml:space="preserve">. </w:t>
      </w:r>
    </w:p>
    <w:p w:rsidR="001B6822" w:rsidRPr="00224DA0" w:rsidRDefault="001B6822" w:rsidP="001B6822">
      <w:pPr>
        <w:numPr>
          <w:ilvl w:val="2"/>
          <w:numId w:val="29"/>
        </w:numPr>
        <w:spacing w:after="0" w:line="240" w:lineRule="auto"/>
        <w:jc w:val="both"/>
        <w:rPr>
          <w:rFonts w:ascii="Times New Roman" w:hAnsi="Times New Roman"/>
          <w:b/>
          <w:sz w:val="24"/>
          <w:szCs w:val="24"/>
          <w:lang w:eastAsia="ar-SA"/>
        </w:rPr>
      </w:pPr>
      <w:r>
        <w:rPr>
          <w:rFonts w:ascii="Times New Roman" w:hAnsi="Times New Roman"/>
          <w:sz w:val="24"/>
          <w:szCs w:val="24"/>
          <w:lang w:eastAsia="ar-SA"/>
        </w:rPr>
        <w:t>Любые изменения в перечне и объёмах выполняемых работ осуществляются строго с письменного согласования Заказчиком</w:t>
      </w:r>
      <w:r w:rsidRPr="00224DA0">
        <w:rPr>
          <w:rFonts w:ascii="Times New Roman" w:hAnsi="Times New Roman"/>
          <w:sz w:val="24"/>
          <w:szCs w:val="24"/>
          <w:lang w:eastAsia="ar-SA"/>
        </w:rPr>
        <w:t xml:space="preserve">. </w:t>
      </w:r>
    </w:p>
    <w:p w:rsidR="001B6822" w:rsidRPr="00224DA0" w:rsidRDefault="001B6822" w:rsidP="001B6822">
      <w:pPr>
        <w:numPr>
          <w:ilvl w:val="2"/>
          <w:numId w:val="29"/>
        </w:numPr>
        <w:spacing w:after="0" w:line="240" w:lineRule="auto"/>
        <w:jc w:val="both"/>
        <w:rPr>
          <w:rFonts w:ascii="Times New Roman" w:hAnsi="Times New Roman"/>
          <w:b/>
          <w:sz w:val="24"/>
          <w:szCs w:val="24"/>
          <w:lang w:eastAsia="ar-SA"/>
        </w:rPr>
      </w:pPr>
      <w:r w:rsidRPr="008E197E">
        <w:rPr>
          <w:rFonts w:ascii="Times New Roman" w:hAnsi="Times New Roman"/>
          <w:b/>
          <w:sz w:val="24"/>
          <w:szCs w:val="24"/>
          <w:lang w:eastAsia="ar-SA"/>
        </w:rPr>
        <w:t>Требования к техническим характеристикам работ определены в настоящем техническом задании и приложениях к нему</w:t>
      </w:r>
      <w:r w:rsidRPr="00224DA0">
        <w:rPr>
          <w:rFonts w:ascii="Times New Roman" w:hAnsi="Times New Roman"/>
          <w:sz w:val="24"/>
          <w:szCs w:val="24"/>
          <w:lang w:eastAsia="ar-SA"/>
        </w:rPr>
        <w:t>, и по видам работ должны быть указаны в сметной документации.</w:t>
      </w:r>
    </w:p>
    <w:p w:rsidR="001B6822" w:rsidRPr="00224DA0" w:rsidRDefault="001B6822" w:rsidP="001B6822">
      <w:pPr>
        <w:numPr>
          <w:ilvl w:val="2"/>
          <w:numId w:val="29"/>
        </w:numPr>
        <w:spacing w:after="0" w:line="240" w:lineRule="auto"/>
        <w:jc w:val="both"/>
        <w:rPr>
          <w:rFonts w:ascii="Times New Roman" w:hAnsi="Times New Roman"/>
          <w:b/>
          <w:sz w:val="24"/>
          <w:szCs w:val="24"/>
          <w:lang w:eastAsia="ar-SA"/>
        </w:rPr>
      </w:pPr>
      <w:r>
        <w:rPr>
          <w:rFonts w:ascii="Times New Roman" w:hAnsi="Times New Roman"/>
          <w:sz w:val="24"/>
          <w:szCs w:val="24"/>
          <w:lang w:eastAsia="ar-SA"/>
        </w:rPr>
        <w:t>Исполнитель</w:t>
      </w:r>
      <w:r w:rsidRPr="00224DA0">
        <w:rPr>
          <w:rFonts w:ascii="Times New Roman" w:hAnsi="Times New Roman"/>
          <w:sz w:val="24"/>
          <w:szCs w:val="24"/>
          <w:lang w:eastAsia="ar-SA"/>
        </w:rPr>
        <w:t xml:space="preserve"> должен обеспечить содержание и уборку объектов Заказчика, где производятся работы.</w:t>
      </w:r>
    </w:p>
    <w:p w:rsidR="001B6822" w:rsidRPr="0084381C" w:rsidRDefault="001B6822" w:rsidP="001B6822">
      <w:pPr>
        <w:numPr>
          <w:ilvl w:val="2"/>
          <w:numId w:val="29"/>
        </w:numPr>
        <w:spacing w:after="0" w:line="240" w:lineRule="auto"/>
        <w:jc w:val="both"/>
        <w:rPr>
          <w:rFonts w:ascii="Times New Roman" w:hAnsi="Times New Roman"/>
          <w:b/>
          <w:sz w:val="24"/>
          <w:szCs w:val="24"/>
          <w:lang w:eastAsia="ar-SA"/>
        </w:rPr>
      </w:pPr>
      <w:r>
        <w:rPr>
          <w:rFonts w:ascii="Times New Roman" w:hAnsi="Times New Roman"/>
          <w:sz w:val="24"/>
          <w:szCs w:val="24"/>
          <w:lang w:eastAsia="ar-SA"/>
        </w:rPr>
        <w:t>Исполнитель</w:t>
      </w:r>
      <w:r w:rsidRPr="00224DA0">
        <w:rPr>
          <w:rFonts w:ascii="Times New Roman" w:hAnsi="Times New Roman"/>
          <w:sz w:val="24"/>
          <w:szCs w:val="24"/>
          <w:lang w:eastAsia="ar-SA"/>
        </w:rPr>
        <w:t xml:space="preserve"> должен вывезти в течение 10-ти дней выполнения работ и подписания Акта приемки, принадлежащие ему строительные машины и оборудование, транспортные средства, инструменты, инвентарь, материалы, конструкции, демонтировать возведенные им не стационарные временные здания и сооружения, строительный мусор под метлу.</w:t>
      </w:r>
    </w:p>
    <w:p w:rsidR="001B6822" w:rsidRPr="00EF6D38" w:rsidRDefault="001B6822" w:rsidP="001B6822">
      <w:pPr>
        <w:pStyle w:val="af7"/>
        <w:numPr>
          <w:ilvl w:val="2"/>
          <w:numId w:val="29"/>
        </w:numPr>
        <w:jc w:val="both"/>
        <w:rPr>
          <w:rFonts w:ascii="Times New Roman" w:hAnsi="Times New Roman" w:cs="Times New Roman"/>
          <w:b/>
          <w:sz w:val="24"/>
          <w:szCs w:val="24"/>
        </w:rPr>
      </w:pPr>
      <w:r>
        <w:rPr>
          <w:rFonts w:ascii="Times New Roman" w:hAnsi="Times New Roman"/>
          <w:sz w:val="24"/>
          <w:szCs w:val="24"/>
        </w:rPr>
        <w:t>Исполнитель</w:t>
      </w:r>
      <w:r w:rsidRPr="00A73E85">
        <w:rPr>
          <w:rFonts w:ascii="Times New Roman" w:hAnsi="Times New Roman" w:cs="Times New Roman"/>
          <w:sz w:val="24"/>
          <w:szCs w:val="24"/>
        </w:rPr>
        <w:t xml:space="preserve"> должен передать Заказчику все неиспользованные в процессе работ строительные материалы и оборудование по Акту передачи материалов.</w:t>
      </w:r>
    </w:p>
    <w:p w:rsidR="001B6822" w:rsidRPr="00753151" w:rsidRDefault="001B6822" w:rsidP="001B6822">
      <w:pPr>
        <w:pStyle w:val="af7"/>
        <w:numPr>
          <w:ilvl w:val="2"/>
          <w:numId w:val="29"/>
        </w:numPr>
        <w:jc w:val="both"/>
        <w:rPr>
          <w:rFonts w:ascii="Times New Roman" w:hAnsi="Times New Roman" w:cs="Times New Roman"/>
          <w:b/>
          <w:sz w:val="24"/>
          <w:szCs w:val="24"/>
        </w:rPr>
      </w:pPr>
      <w:r>
        <w:rPr>
          <w:rFonts w:ascii="Times New Roman" w:hAnsi="Times New Roman"/>
          <w:sz w:val="24"/>
          <w:szCs w:val="24"/>
        </w:rPr>
        <w:t>Исполнитель</w:t>
      </w:r>
      <w:r w:rsidRPr="00A73E85">
        <w:rPr>
          <w:rFonts w:ascii="Times New Roman" w:hAnsi="Times New Roman" w:cs="Times New Roman"/>
          <w:sz w:val="24"/>
          <w:szCs w:val="24"/>
        </w:rPr>
        <w:t xml:space="preserve"> в течение </w:t>
      </w:r>
      <w:r>
        <w:rPr>
          <w:rFonts w:ascii="Times New Roman" w:hAnsi="Times New Roman" w:cs="Times New Roman"/>
          <w:sz w:val="24"/>
          <w:szCs w:val="24"/>
        </w:rPr>
        <w:t>десяти</w:t>
      </w:r>
      <w:r w:rsidRPr="00A73E85">
        <w:rPr>
          <w:rFonts w:ascii="Times New Roman" w:hAnsi="Times New Roman" w:cs="Times New Roman"/>
          <w:sz w:val="24"/>
          <w:szCs w:val="24"/>
        </w:rPr>
        <w:t xml:space="preserve"> рабочих дней после подписания Договора направляет Заказчику на согласование рабочую документацию</w:t>
      </w:r>
      <w:r>
        <w:rPr>
          <w:rFonts w:ascii="Times New Roman" w:hAnsi="Times New Roman" w:cs="Times New Roman"/>
          <w:sz w:val="24"/>
          <w:szCs w:val="24"/>
        </w:rPr>
        <w:t xml:space="preserve"> и спецификации на изготовляемое оборудование.</w:t>
      </w:r>
    </w:p>
    <w:p w:rsidR="001B6822" w:rsidRDefault="001B6822" w:rsidP="001B6822">
      <w:pPr>
        <w:pStyle w:val="af8"/>
        <w:numPr>
          <w:ilvl w:val="2"/>
          <w:numId w:val="29"/>
        </w:numPr>
        <w:suppressAutoHyphens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Исполнитель</w:t>
      </w:r>
      <w:r w:rsidRPr="00C94C2F">
        <w:rPr>
          <w:rFonts w:ascii="Times New Roman" w:eastAsia="Times New Roman" w:hAnsi="Times New Roman"/>
          <w:color w:val="000000"/>
          <w:sz w:val="24"/>
          <w:szCs w:val="24"/>
          <w:lang w:eastAsia="ru-RU"/>
        </w:rPr>
        <w:t xml:space="preserve"> при завершении работ должен предоставить исполнительную документацию и схемы, согласно СП 48.13330.2019 "Организация строительства" и 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1B6822" w:rsidRPr="00C94C2F" w:rsidRDefault="001B6822" w:rsidP="001B6822">
      <w:pPr>
        <w:pStyle w:val="af8"/>
        <w:numPr>
          <w:ilvl w:val="3"/>
          <w:numId w:val="29"/>
        </w:numPr>
        <w:suppressAutoHyphens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Исполнительная документация включает в себя ведомости объёмов выполненных работ, кабельные журналы, однолинейные схемы, технические отчеты испытания электроустановок, паспорта и руководства на оборудование</w:t>
      </w:r>
      <w:r w:rsidRPr="00C94C2F">
        <w:rPr>
          <w:rFonts w:ascii="Times New Roman" w:eastAsia="Times New Roman" w:hAnsi="Times New Roman"/>
          <w:color w:val="000000"/>
          <w:sz w:val="24"/>
          <w:szCs w:val="24"/>
          <w:lang w:eastAsia="ru-RU"/>
        </w:rPr>
        <w:t>.</w:t>
      </w:r>
    </w:p>
    <w:p w:rsidR="001B6822" w:rsidRPr="0084381C" w:rsidRDefault="001B6822" w:rsidP="001B6822">
      <w:pPr>
        <w:spacing w:after="0" w:line="240" w:lineRule="auto"/>
        <w:ind w:left="1224"/>
        <w:jc w:val="both"/>
        <w:rPr>
          <w:rFonts w:ascii="Times New Roman" w:hAnsi="Times New Roman"/>
          <w:b/>
          <w:sz w:val="24"/>
          <w:szCs w:val="24"/>
          <w:lang w:eastAsia="ar-SA"/>
        </w:rPr>
      </w:pPr>
    </w:p>
    <w:p w:rsidR="001B6822" w:rsidRPr="0084381C" w:rsidRDefault="001B6822" w:rsidP="001B6822">
      <w:pPr>
        <w:spacing w:after="0" w:line="240" w:lineRule="auto"/>
        <w:ind w:left="1224"/>
        <w:jc w:val="both"/>
        <w:rPr>
          <w:rFonts w:ascii="Times New Roman" w:hAnsi="Times New Roman"/>
          <w:b/>
          <w:sz w:val="24"/>
          <w:szCs w:val="24"/>
          <w:lang w:eastAsia="ar-SA"/>
        </w:rPr>
      </w:pPr>
    </w:p>
    <w:p w:rsidR="001B6822" w:rsidRPr="00224DA0" w:rsidRDefault="001B6822" w:rsidP="001B6822">
      <w:pPr>
        <w:numPr>
          <w:ilvl w:val="1"/>
          <w:numId w:val="29"/>
        </w:numPr>
        <w:spacing w:after="0" w:line="240" w:lineRule="auto"/>
        <w:jc w:val="both"/>
        <w:rPr>
          <w:rFonts w:ascii="Times New Roman" w:hAnsi="Times New Roman"/>
          <w:sz w:val="24"/>
          <w:szCs w:val="24"/>
          <w:lang w:eastAsia="ar-SA"/>
        </w:rPr>
      </w:pPr>
      <w:r w:rsidRPr="00224DA0">
        <w:rPr>
          <w:rFonts w:ascii="Times New Roman" w:hAnsi="Times New Roman"/>
          <w:b/>
          <w:sz w:val="24"/>
          <w:szCs w:val="24"/>
          <w:lang w:eastAsia="ar-SA"/>
        </w:rPr>
        <w:t>Требования к результатам работ и иные показатели, связанные с определением соответствия выполняемых работ потребностям заказчика (приемка работ).</w:t>
      </w:r>
    </w:p>
    <w:p w:rsidR="001B6822" w:rsidRPr="00224DA0" w:rsidRDefault="001B6822" w:rsidP="001B6822">
      <w:pPr>
        <w:numPr>
          <w:ilvl w:val="2"/>
          <w:numId w:val="29"/>
        </w:numPr>
        <w:spacing w:after="0" w:line="240" w:lineRule="auto"/>
        <w:jc w:val="both"/>
        <w:rPr>
          <w:rFonts w:ascii="Times New Roman" w:hAnsi="Times New Roman"/>
          <w:sz w:val="24"/>
          <w:szCs w:val="24"/>
          <w:lang w:eastAsia="ar-SA"/>
        </w:rPr>
      </w:pPr>
      <w:r w:rsidRPr="00224DA0">
        <w:rPr>
          <w:rFonts w:ascii="Times New Roman" w:hAnsi="Times New Roman"/>
          <w:sz w:val="24"/>
          <w:szCs w:val="24"/>
          <w:lang w:eastAsia="ar-SA"/>
        </w:rPr>
        <w:t>Приемка завершенных работ производится по акту передачи полного комплекта документации, подписанию акта выполненных работ по форме КС-2, КС-3.</w:t>
      </w:r>
      <w:bookmarkStart w:id="0" w:name="p1953"/>
      <w:bookmarkStart w:id="1" w:name="p1955"/>
      <w:bookmarkEnd w:id="0"/>
      <w:bookmarkEnd w:id="1"/>
    </w:p>
    <w:p w:rsidR="001B6822" w:rsidRPr="00224DA0" w:rsidRDefault="001B6822" w:rsidP="001B6822">
      <w:pPr>
        <w:numPr>
          <w:ilvl w:val="2"/>
          <w:numId w:val="29"/>
        </w:numPr>
        <w:spacing w:after="0" w:line="240" w:lineRule="auto"/>
        <w:jc w:val="both"/>
        <w:rPr>
          <w:rFonts w:ascii="Times New Roman" w:hAnsi="Times New Roman"/>
          <w:sz w:val="24"/>
          <w:szCs w:val="24"/>
          <w:lang w:eastAsia="ar-SA"/>
        </w:rPr>
      </w:pPr>
      <w:r w:rsidRPr="00224DA0">
        <w:rPr>
          <w:rFonts w:ascii="Times New Roman" w:hAnsi="Times New Roman"/>
          <w:sz w:val="24"/>
          <w:szCs w:val="24"/>
          <w:lang w:eastAsia="ar-SA"/>
        </w:rPr>
        <w:t>Заказчик, обнаруживший после приемки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извещает об этом Исполнителя, по их обнаружению.</w:t>
      </w:r>
    </w:p>
    <w:p w:rsidR="001B6822" w:rsidRPr="00224DA0" w:rsidRDefault="001B6822" w:rsidP="001B6822">
      <w:pPr>
        <w:numPr>
          <w:ilvl w:val="2"/>
          <w:numId w:val="29"/>
        </w:numPr>
        <w:spacing w:after="0" w:line="240" w:lineRule="auto"/>
        <w:jc w:val="both"/>
        <w:rPr>
          <w:rFonts w:ascii="Times New Roman" w:hAnsi="Times New Roman"/>
          <w:sz w:val="24"/>
          <w:szCs w:val="24"/>
          <w:lang w:eastAsia="ar-SA"/>
        </w:rPr>
      </w:pPr>
      <w:r w:rsidRPr="00224DA0">
        <w:rPr>
          <w:rFonts w:ascii="Times New Roman" w:hAnsi="Times New Roman"/>
          <w:sz w:val="24"/>
          <w:szCs w:val="24"/>
          <w:lang w:eastAsia="ar-SA"/>
        </w:rPr>
        <w:t xml:space="preserve">При возникновении между Заказчиком и </w:t>
      </w:r>
      <w:r>
        <w:rPr>
          <w:rFonts w:ascii="Times New Roman" w:hAnsi="Times New Roman"/>
          <w:sz w:val="24"/>
          <w:szCs w:val="24"/>
          <w:lang w:eastAsia="ar-SA"/>
        </w:rPr>
        <w:t>Исполнителем</w:t>
      </w:r>
      <w:r w:rsidRPr="00224DA0">
        <w:rPr>
          <w:rFonts w:ascii="Times New Roman" w:hAnsi="Times New Roman"/>
          <w:sz w:val="24"/>
          <w:szCs w:val="24"/>
          <w:lang w:eastAsia="ar-SA"/>
        </w:rPr>
        <w:t xml:space="preserve"> спора по поводу недостатков выполненной работы или их причин по требованию любой из сторон будет назначена экспертиза. Расходы на экспертизу несет </w:t>
      </w:r>
      <w:r>
        <w:rPr>
          <w:rFonts w:ascii="Times New Roman" w:hAnsi="Times New Roman"/>
          <w:sz w:val="24"/>
          <w:szCs w:val="24"/>
          <w:lang w:eastAsia="ar-SA"/>
        </w:rPr>
        <w:t>Исполнитель</w:t>
      </w:r>
      <w:r w:rsidRPr="00224DA0">
        <w:rPr>
          <w:rFonts w:ascii="Times New Roman" w:hAnsi="Times New Roman"/>
          <w:sz w:val="24"/>
          <w:szCs w:val="24"/>
          <w:lang w:eastAsia="ar-SA"/>
        </w:rPr>
        <w:t xml:space="preserve">, за исключением случаев, когда экспертизой установлено отсутствие нарушений </w:t>
      </w:r>
      <w:r>
        <w:rPr>
          <w:rFonts w:ascii="Times New Roman" w:hAnsi="Times New Roman"/>
          <w:sz w:val="24"/>
          <w:szCs w:val="24"/>
          <w:lang w:eastAsia="ar-SA"/>
        </w:rPr>
        <w:t>Исполнителем</w:t>
      </w:r>
      <w:r w:rsidRPr="00224DA0">
        <w:rPr>
          <w:rFonts w:ascii="Times New Roman" w:hAnsi="Times New Roman"/>
          <w:sz w:val="24"/>
          <w:szCs w:val="24"/>
          <w:lang w:eastAsia="ar-SA"/>
        </w:rPr>
        <w:t xml:space="preserve"> договора или причинной связи между действиями </w:t>
      </w:r>
      <w:r>
        <w:rPr>
          <w:rFonts w:ascii="Times New Roman" w:hAnsi="Times New Roman"/>
          <w:sz w:val="24"/>
          <w:szCs w:val="24"/>
          <w:lang w:eastAsia="ar-SA"/>
        </w:rPr>
        <w:t>Исполнителя</w:t>
      </w:r>
      <w:r w:rsidRPr="00224DA0">
        <w:rPr>
          <w:rFonts w:ascii="Times New Roman" w:hAnsi="Times New Roman"/>
          <w:sz w:val="24"/>
          <w:szCs w:val="24"/>
          <w:lang w:eastAsia="ar-SA"/>
        </w:rPr>
        <w:t xml:space="preserve"> и обнаруженными недостатками. В указанных </w:t>
      </w:r>
      <w:proofErr w:type="gramStart"/>
      <w:r w:rsidRPr="00224DA0">
        <w:rPr>
          <w:rFonts w:ascii="Times New Roman" w:hAnsi="Times New Roman"/>
          <w:sz w:val="24"/>
          <w:szCs w:val="24"/>
          <w:lang w:eastAsia="ar-SA"/>
        </w:rPr>
        <w:t>случаях</w:t>
      </w:r>
      <w:proofErr w:type="gramEnd"/>
      <w:r w:rsidRPr="00224DA0">
        <w:rPr>
          <w:rFonts w:ascii="Times New Roman" w:hAnsi="Times New Roman"/>
          <w:sz w:val="24"/>
          <w:szCs w:val="24"/>
          <w:lang w:eastAsia="ar-SA"/>
        </w:rPr>
        <w:t xml:space="preserve"> расходы на экспертизу несет сторона, потребовавшая назначение экспертизы, а если она назначена по соглашению между сторонами, обе стороны поровну.  </w:t>
      </w:r>
      <w:bookmarkStart w:id="2" w:name="p1956"/>
      <w:bookmarkEnd w:id="2"/>
    </w:p>
    <w:p w:rsidR="001B6822" w:rsidRPr="00224DA0" w:rsidRDefault="001B6822" w:rsidP="001B6822">
      <w:pPr>
        <w:spacing w:after="0" w:line="240" w:lineRule="auto"/>
        <w:jc w:val="both"/>
        <w:rPr>
          <w:rFonts w:ascii="Times New Roman" w:hAnsi="Times New Roman"/>
          <w:sz w:val="24"/>
          <w:szCs w:val="24"/>
          <w:lang w:eastAsia="ar-SA"/>
        </w:rPr>
      </w:pPr>
    </w:p>
    <w:p w:rsidR="001B6822" w:rsidRPr="00224DA0" w:rsidRDefault="001B6822" w:rsidP="001B6822">
      <w:pPr>
        <w:numPr>
          <w:ilvl w:val="1"/>
          <w:numId w:val="29"/>
        </w:numPr>
        <w:spacing w:after="0" w:line="240" w:lineRule="auto"/>
        <w:contextualSpacing/>
        <w:jc w:val="both"/>
        <w:rPr>
          <w:rFonts w:ascii="Times New Roman" w:hAnsi="Times New Roman"/>
          <w:b/>
          <w:sz w:val="24"/>
          <w:szCs w:val="24"/>
        </w:rPr>
      </w:pPr>
      <w:r w:rsidRPr="00224DA0">
        <w:rPr>
          <w:rFonts w:ascii="Times New Roman" w:hAnsi="Times New Roman"/>
          <w:b/>
          <w:sz w:val="24"/>
          <w:szCs w:val="24"/>
        </w:rPr>
        <w:t>Общие технические требования к поставляемому оборудованию</w:t>
      </w:r>
    </w:p>
    <w:p w:rsidR="001B6822" w:rsidRPr="00224DA0" w:rsidRDefault="001B6822" w:rsidP="001B6822">
      <w:pPr>
        <w:numPr>
          <w:ilvl w:val="2"/>
          <w:numId w:val="29"/>
        </w:numPr>
        <w:spacing w:after="0" w:line="240" w:lineRule="auto"/>
        <w:contextualSpacing/>
        <w:jc w:val="both"/>
        <w:rPr>
          <w:rFonts w:ascii="Times New Roman" w:hAnsi="Times New Roman"/>
          <w:b/>
          <w:sz w:val="24"/>
          <w:szCs w:val="24"/>
        </w:rPr>
      </w:pPr>
      <w:r w:rsidRPr="00224DA0">
        <w:rPr>
          <w:rFonts w:ascii="Times New Roman" w:eastAsia="Times New Roman" w:hAnsi="Times New Roman"/>
          <w:sz w:val="24"/>
          <w:szCs w:val="24"/>
          <w:lang w:eastAsia="ru-RU"/>
        </w:rPr>
        <w:t>Оборудование должно быть новым и ранее не использованным, изготовленным не ранее 2023 года</w:t>
      </w:r>
    </w:p>
    <w:p w:rsidR="001B6822" w:rsidRPr="00224DA0" w:rsidRDefault="001B6822" w:rsidP="001B6822">
      <w:pPr>
        <w:numPr>
          <w:ilvl w:val="2"/>
          <w:numId w:val="29"/>
        </w:numPr>
        <w:spacing w:after="0" w:line="240" w:lineRule="auto"/>
        <w:contextualSpacing/>
        <w:jc w:val="both"/>
        <w:rPr>
          <w:rFonts w:ascii="Times New Roman" w:hAnsi="Times New Roman"/>
          <w:b/>
          <w:sz w:val="24"/>
          <w:szCs w:val="24"/>
        </w:rPr>
      </w:pPr>
      <w:r w:rsidRPr="00224DA0">
        <w:rPr>
          <w:rFonts w:ascii="Times New Roman" w:eastAsia="Times New Roman" w:hAnsi="Times New Roman"/>
          <w:sz w:val="24"/>
          <w:szCs w:val="24"/>
          <w:lang w:eastAsia="ru-RU"/>
        </w:rPr>
        <w:t>Оборудование должно соответствовать требованиям действующей нормативной документации и данному техническому заданию.</w:t>
      </w:r>
    </w:p>
    <w:p w:rsidR="001B6822" w:rsidRPr="00224DA0" w:rsidRDefault="001B6822" w:rsidP="001B6822">
      <w:pPr>
        <w:numPr>
          <w:ilvl w:val="2"/>
          <w:numId w:val="29"/>
        </w:numPr>
        <w:spacing w:after="0" w:line="240" w:lineRule="auto"/>
        <w:contextualSpacing/>
        <w:jc w:val="both"/>
        <w:rPr>
          <w:rFonts w:ascii="Times New Roman" w:hAnsi="Times New Roman"/>
          <w:b/>
          <w:sz w:val="24"/>
          <w:szCs w:val="24"/>
        </w:rPr>
      </w:pPr>
      <w:r w:rsidRPr="00224DA0">
        <w:rPr>
          <w:rFonts w:ascii="Times New Roman" w:eastAsia="Times New Roman" w:hAnsi="Times New Roman"/>
          <w:sz w:val="24"/>
          <w:szCs w:val="24"/>
          <w:lang w:eastAsia="ru-RU"/>
        </w:rPr>
        <w:t>К поставке допускается оборудование, отвечающее следующим требованиям:</w:t>
      </w:r>
    </w:p>
    <w:p w:rsidR="001B6822" w:rsidRPr="00224DA0" w:rsidRDefault="001B6822" w:rsidP="001B6822">
      <w:pPr>
        <w:numPr>
          <w:ilvl w:val="3"/>
          <w:numId w:val="29"/>
        </w:numPr>
        <w:spacing w:after="0" w:line="240" w:lineRule="auto"/>
        <w:contextualSpacing/>
        <w:jc w:val="both"/>
        <w:rPr>
          <w:rFonts w:ascii="Times New Roman" w:eastAsia="Times New Roman" w:hAnsi="Times New Roman"/>
          <w:sz w:val="24"/>
          <w:szCs w:val="24"/>
          <w:lang w:eastAsia="ru-RU"/>
        </w:rPr>
      </w:pPr>
      <w:r w:rsidRPr="00224DA0">
        <w:rPr>
          <w:rFonts w:ascii="Times New Roman" w:eastAsia="Times New Roman" w:hAnsi="Times New Roman"/>
          <w:sz w:val="24"/>
          <w:szCs w:val="24"/>
          <w:lang w:eastAsia="ru-RU"/>
        </w:rPr>
        <w:t>Соответствие Постановлению Правительства РФ от 17 июля 2015 г. N 719 "О критериях отнесения промышленной продукции к промышленной продукции, не имеющей аналогов, произведенных в Российской Федерации" (с изменениями и дополнениями).</w:t>
      </w:r>
    </w:p>
    <w:p w:rsidR="001B6822" w:rsidRPr="00224DA0" w:rsidRDefault="001B6822" w:rsidP="001B6822">
      <w:pPr>
        <w:numPr>
          <w:ilvl w:val="3"/>
          <w:numId w:val="29"/>
        </w:numPr>
        <w:spacing w:after="0" w:line="240" w:lineRule="auto"/>
        <w:contextualSpacing/>
        <w:jc w:val="both"/>
        <w:rPr>
          <w:rFonts w:ascii="Times New Roman" w:eastAsia="Times New Roman" w:hAnsi="Times New Roman"/>
          <w:sz w:val="24"/>
          <w:szCs w:val="24"/>
          <w:lang w:eastAsia="ru-RU"/>
        </w:rPr>
      </w:pPr>
      <w:r w:rsidRPr="00224DA0">
        <w:rPr>
          <w:rFonts w:ascii="Times New Roman" w:eastAsia="Times New Roman" w:hAnsi="Times New Roman"/>
          <w:sz w:val="24"/>
          <w:szCs w:val="24"/>
          <w:lang w:eastAsia="ru-RU"/>
        </w:rPr>
        <w:t>Соответствие Постановлению Правительства РФ от 16 сентября 2016 года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B6822" w:rsidRPr="00224DA0" w:rsidRDefault="001B6822" w:rsidP="001B6822">
      <w:pPr>
        <w:numPr>
          <w:ilvl w:val="3"/>
          <w:numId w:val="29"/>
        </w:numPr>
        <w:spacing w:after="0" w:line="240" w:lineRule="auto"/>
        <w:contextualSpacing/>
        <w:jc w:val="both"/>
        <w:rPr>
          <w:rFonts w:ascii="Times New Roman" w:eastAsia="Times New Roman" w:hAnsi="Times New Roman"/>
          <w:sz w:val="24"/>
          <w:szCs w:val="24"/>
          <w:lang w:eastAsia="ru-RU"/>
        </w:rPr>
      </w:pPr>
      <w:r w:rsidRPr="00224DA0">
        <w:rPr>
          <w:rFonts w:ascii="Times New Roman" w:eastAsia="Times New Roman" w:hAnsi="Times New Roman"/>
          <w:sz w:val="24"/>
          <w:szCs w:val="24"/>
          <w:lang w:eastAsia="ru-RU"/>
        </w:rPr>
        <w:t>Для российских производителей - положительное заключение МВК, ТУ, или иные документы, подтверждающие соответствие техническим требованиям;</w:t>
      </w:r>
    </w:p>
    <w:p w:rsidR="001B6822" w:rsidRPr="00224DA0" w:rsidRDefault="001B6822" w:rsidP="001B6822">
      <w:pPr>
        <w:numPr>
          <w:ilvl w:val="3"/>
          <w:numId w:val="29"/>
        </w:numPr>
        <w:spacing w:after="0" w:line="240" w:lineRule="auto"/>
        <w:contextualSpacing/>
        <w:jc w:val="both"/>
        <w:rPr>
          <w:rFonts w:ascii="Times New Roman" w:eastAsia="Times New Roman" w:hAnsi="Times New Roman"/>
          <w:sz w:val="24"/>
          <w:szCs w:val="24"/>
          <w:lang w:eastAsia="ru-RU"/>
        </w:rPr>
      </w:pPr>
      <w:r w:rsidRPr="00224DA0">
        <w:rPr>
          <w:rFonts w:ascii="Times New Roman" w:eastAsia="Times New Roman" w:hAnsi="Times New Roman"/>
          <w:sz w:val="24"/>
          <w:szCs w:val="24"/>
          <w:lang w:eastAsia="ru-RU"/>
        </w:rPr>
        <w:t>ПУЭ «Правила устройства электроустановок» 6-е и 7-е издание;</w:t>
      </w:r>
    </w:p>
    <w:p w:rsidR="001B6822" w:rsidRPr="00224DA0" w:rsidRDefault="001B6822" w:rsidP="001B6822">
      <w:pPr>
        <w:numPr>
          <w:ilvl w:val="3"/>
          <w:numId w:val="29"/>
        </w:numPr>
        <w:spacing w:after="0" w:line="240" w:lineRule="auto"/>
        <w:contextualSpacing/>
        <w:jc w:val="both"/>
        <w:rPr>
          <w:rFonts w:ascii="Times New Roman" w:eastAsia="Times New Roman" w:hAnsi="Times New Roman"/>
          <w:sz w:val="24"/>
          <w:szCs w:val="24"/>
          <w:lang w:eastAsia="ru-RU"/>
        </w:rPr>
      </w:pPr>
      <w:r w:rsidRPr="00224DA0">
        <w:rPr>
          <w:rFonts w:ascii="Times New Roman" w:eastAsia="Times New Roman" w:hAnsi="Times New Roman"/>
          <w:sz w:val="24"/>
          <w:szCs w:val="24"/>
          <w:lang w:eastAsia="ru-RU"/>
        </w:rPr>
        <w:t xml:space="preserve">ГОСТ 14695-80 «Подстанции трансформаторные комплектные мощностью от 25 до 2500кВ*А на напряжение до 10 </w:t>
      </w:r>
      <w:proofErr w:type="spellStart"/>
      <w:r w:rsidRPr="00224DA0">
        <w:rPr>
          <w:rFonts w:ascii="Times New Roman" w:eastAsia="Times New Roman" w:hAnsi="Times New Roman"/>
          <w:sz w:val="24"/>
          <w:szCs w:val="24"/>
          <w:lang w:eastAsia="ru-RU"/>
        </w:rPr>
        <w:t>кВ.</w:t>
      </w:r>
      <w:proofErr w:type="spellEnd"/>
      <w:r w:rsidRPr="00224DA0">
        <w:rPr>
          <w:rFonts w:ascii="Times New Roman" w:eastAsia="Times New Roman" w:hAnsi="Times New Roman"/>
          <w:sz w:val="24"/>
          <w:szCs w:val="24"/>
          <w:lang w:eastAsia="ru-RU"/>
        </w:rPr>
        <w:t xml:space="preserve"> Общие технические условия»;</w:t>
      </w:r>
    </w:p>
    <w:p w:rsidR="001B6822" w:rsidRPr="00224DA0" w:rsidRDefault="001B6822" w:rsidP="001B6822">
      <w:pPr>
        <w:numPr>
          <w:ilvl w:val="3"/>
          <w:numId w:val="29"/>
        </w:numPr>
        <w:spacing w:after="0" w:line="240" w:lineRule="auto"/>
        <w:contextualSpacing/>
        <w:jc w:val="both"/>
        <w:rPr>
          <w:rFonts w:ascii="Times New Roman" w:eastAsia="Times New Roman" w:hAnsi="Times New Roman"/>
          <w:sz w:val="24"/>
          <w:szCs w:val="24"/>
          <w:lang w:eastAsia="ru-RU"/>
        </w:rPr>
      </w:pPr>
      <w:r w:rsidRPr="00224DA0">
        <w:rPr>
          <w:rFonts w:ascii="Times New Roman" w:eastAsia="Times New Roman" w:hAnsi="Times New Roman"/>
          <w:sz w:val="24"/>
          <w:szCs w:val="24"/>
          <w:lang w:eastAsia="ru-RU"/>
        </w:rPr>
        <w:t xml:space="preserve">ГОСТ 14693-90 «Устройства комплектные распределительные негерметизированные в металлической оболочке на напряжение до 10 </w:t>
      </w:r>
      <w:proofErr w:type="spellStart"/>
      <w:r w:rsidRPr="00224DA0">
        <w:rPr>
          <w:rFonts w:ascii="Times New Roman" w:eastAsia="Times New Roman" w:hAnsi="Times New Roman"/>
          <w:sz w:val="24"/>
          <w:szCs w:val="24"/>
          <w:lang w:eastAsia="ru-RU"/>
        </w:rPr>
        <w:t>кВ.</w:t>
      </w:r>
      <w:proofErr w:type="spellEnd"/>
      <w:r w:rsidRPr="00224DA0">
        <w:rPr>
          <w:rFonts w:ascii="Times New Roman" w:eastAsia="Times New Roman" w:hAnsi="Times New Roman"/>
          <w:sz w:val="24"/>
          <w:szCs w:val="24"/>
          <w:lang w:eastAsia="ru-RU"/>
        </w:rPr>
        <w:t xml:space="preserve"> Общие технические условия»;</w:t>
      </w:r>
    </w:p>
    <w:p w:rsidR="001B6822" w:rsidRPr="00224DA0" w:rsidRDefault="001B6822" w:rsidP="001B6822">
      <w:pPr>
        <w:numPr>
          <w:ilvl w:val="3"/>
          <w:numId w:val="29"/>
        </w:numPr>
        <w:spacing w:after="0" w:line="240" w:lineRule="auto"/>
        <w:contextualSpacing/>
        <w:jc w:val="both"/>
        <w:rPr>
          <w:rFonts w:ascii="Times New Roman" w:eastAsia="Times New Roman" w:hAnsi="Times New Roman"/>
          <w:sz w:val="24"/>
          <w:szCs w:val="24"/>
          <w:lang w:eastAsia="ru-RU"/>
        </w:rPr>
      </w:pPr>
      <w:r w:rsidRPr="00224DA0">
        <w:rPr>
          <w:rFonts w:ascii="Times New Roman" w:eastAsia="Times New Roman" w:hAnsi="Times New Roman"/>
          <w:sz w:val="24"/>
          <w:szCs w:val="24"/>
          <w:lang w:eastAsia="ru-RU"/>
        </w:rPr>
        <w:t xml:space="preserve">ГОСТ 1516.3-96 «Электрооборудование переменного тока на напряжения от 1 до 750 </w:t>
      </w:r>
      <w:proofErr w:type="spellStart"/>
      <w:r w:rsidRPr="00224DA0">
        <w:rPr>
          <w:rFonts w:ascii="Times New Roman" w:eastAsia="Times New Roman" w:hAnsi="Times New Roman"/>
          <w:sz w:val="24"/>
          <w:szCs w:val="24"/>
          <w:lang w:eastAsia="ru-RU"/>
        </w:rPr>
        <w:t>кВ.</w:t>
      </w:r>
      <w:proofErr w:type="spellEnd"/>
      <w:r w:rsidRPr="00224DA0">
        <w:rPr>
          <w:rFonts w:ascii="Times New Roman" w:eastAsia="Times New Roman" w:hAnsi="Times New Roman"/>
          <w:sz w:val="24"/>
          <w:szCs w:val="24"/>
          <w:lang w:eastAsia="ru-RU"/>
        </w:rPr>
        <w:t xml:space="preserve"> Требования к электрической прочности изоляции»;</w:t>
      </w:r>
    </w:p>
    <w:p w:rsidR="001B6822" w:rsidRPr="00224DA0" w:rsidRDefault="001B6822" w:rsidP="001B6822">
      <w:pPr>
        <w:numPr>
          <w:ilvl w:val="3"/>
          <w:numId w:val="29"/>
        </w:numPr>
        <w:spacing w:after="0" w:line="240" w:lineRule="auto"/>
        <w:contextualSpacing/>
        <w:jc w:val="both"/>
        <w:rPr>
          <w:rFonts w:ascii="Times New Roman" w:eastAsia="Times New Roman" w:hAnsi="Times New Roman"/>
          <w:sz w:val="24"/>
          <w:szCs w:val="24"/>
          <w:lang w:eastAsia="ru-RU"/>
        </w:rPr>
      </w:pPr>
      <w:r w:rsidRPr="00224DA0">
        <w:rPr>
          <w:rFonts w:ascii="Times New Roman" w:eastAsia="Times New Roman" w:hAnsi="Times New Roman"/>
          <w:sz w:val="24"/>
          <w:szCs w:val="24"/>
          <w:lang w:eastAsia="ru-RU"/>
        </w:rPr>
        <w:t>ГОСТ 15543.1-89 «Изделия электротехнические. Общие требования в части стойкости к климатическим внешним воздействующим факторам»;</w:t>
      </w:r>
    </w:p>
    <w:p w:rsidR="001B6822" w:rsidRPr="00224DA0" w:rsidRDefault="001B6822" w:rsidP="001B6822">
      <w:pPr>
        <w:numPr>
          <w:ilvl w:val="3"/>
          <w:numId w:val="29"/>
        </w:numPr>
        <w:spacing w:after="0" w:line="240" w:lineRule="auto"/>
        <w:contextualSpacing/>
        <w:jc w:val="both"/>
        <w:rPr>
          <w:rFonts w:ascii="Times New Roman" w:eastAsia="Times New Roman" w:hAnsi="Times New Roman"/>
          <w:sz w:val="24"/>
          <w:szCs w:val="24"/>
          <w:lang w:eastAsia="ru-RU"/>
        </w:rPr>
      </w:pPr>
      <w:r w:rsidRPr="00224DA0">
        <w:rPr>
          <w:rFonts w:ascii="Times New Roman" w:eastAsia="Times New Roman" w:hAnsi="Times New Roman"/>
          <w:sz w:val="24"/>
          <w:szCs w:val="24"/>
          <w:lang w:eastAsia="ru-RU"/>
        </w:rPr>
        <w:t xml:space="preserve">ГОСТ 12.2.007.4-75 «Система стандартов безопасности труда (ССБТ). Шкафы комплектных распределительных устройств и комплектных трансформаторных подстанций, камеры сборные одностороннего обслуживания, ячейки герметизированных </w:t>
      </w:r>
      <w:proofErr w:type="spellStart"/>
      <w:r w:rsidRPr="00224DA0">
        <w:rPr>
          <w:rFonts w:ascii="Times New Roman" w:eastAsia="Times New Roman" w:hAnsi="Times New Roman"/>
          <w:sz w:val="24"/>
          <w:szCs w:val="24"/>
          <w:lang w:eastAsia="ru-RU"/>
        </w:rPr>
        <w:t>элегазовых</w:t>
      </w:r>
      <w:proofErr w:type="spellEnd"/>
      <w:r w:rsidRPr="00224DA0">
        <w:rPr>
          <w:rFonts w:ascii="Times New Roman" w:eastAsia="Times New Roman" w:hAnsi="Times New Roman"/>
          <w:sz w:val="24"/>
          <w:szCs w:val="24"/>
          <w:lang w:eastAsia="ru-RU"/>
        </w:rPr>
        <w:t xml:space="preserve"> распределительных устройств»;</w:t>
      </w:r>
    </w:p>
    <w:p w:rsidR="001B6822" w:rsidRPr="00224DA0" w:rsidRDefault="001B6822" w:rsidP="001B6822">
      <w:pPr>
        <w:numPr>
          <w:ilvl w:val="3"/>
          <w:numId w:val="29"/>
        </w:numPr>
        <w:spacing w:after="0" w:line="240" w:lineRule="auto"/>
        <w:contextualSpacing/>
        <w:jc w:val="both"/>
        <w:rPr>
          <w:rFonts w:ascii="Times New Roman" w:eastAsia="Times New Roman" w:hAnsi="Times New Roman"/>
          <w:sz w:val="24"/>
          <w:szCs w:val="24"/>
          <w:lang w:eastAsia="ru-RU"/>
        </w:rPr>
      </w:pPr>
      <w:r w:rsidRPr="00224DA0">
        <w:rPr>
          <w:rFonts w:ascii="Times New Roman" w:eastAsia="Times New Roman" w:hAnsi="Times New Roman"/>
          <w:sz w:val="24"/>
          <w:szCs w:val="24"/>
          <w:lang w:eastAsia="ru-RU"/>
        </w:rPr>
        <w:t>ГОСТ 12.2.007.0-75 «Изделия электротехнические. Общие требования безопасности»;</w:t>
      </w:r>
    </w:p>
    <w:p w:rsidR="001B6822" w:rsidRPr="00224DA0" w:rsidRDefault="001B6822" w:rsidP="001B6822">
      <w:pPr>
        <w:numPr>
          <w:ilvl w:val="3"/>
          <w:numId w:val="29"/>
        </w:numPr>
        <w:spacing w:after="0" w:line="240" w:lineRule="auto"/>
        <w:contextualSpacing/>
        <w:jc w:val="both"/>
        <w:rPr>
          <w:rFonts w:ascii="Times New Roman" w:eastAsia="Times New Roman" w:hAnsi="Times New Roman"/>
          <w:sz w:val="24"/>
          <w:szCs w:val="24"/>
          <w:lang w:eastAsia="ru-RU"/>
        </w:rPr>
      </w:pPr>
      <w:r w:rsidRPr="00AC19B6">
        <w:rPr>
          <w:rFonts w:ascii="Times New Roman" w:eastAsia="Times New Roman" w:hAnsi="Times New Roman"/>
          <w:sz w:val="24"/>
          <w:szCs w:val="24"/>
          <w:lang w:eastAsia="ru-RU"/>
        </w:rPr>
        <w:lastRenderedPageBreak/>
        <w:t xml:space="preserve">ГОСТ 12.1.019-2017 </w:t>
      </w:r>
      <w:r w:rsidRPr="00224DA0">
        <w:rPr>
          <w:rFonts w:ascii="Times New Roman" w:eastAsia="Times New Roman" w:hAnsi="Times New Roman"/>
          <w:sz w:val="24"/>
          <w:szCs w:val="24"/>
          <w:lang w:eastAsia="ru-RU"/>
        </w:rPr>
        <w:t>«</w:t>
      </w:r>
      <w:r w:rsidRPr="00AC19B6">
        <w:rPr>
          <w:rFonts w:ascii="Times New Roman" w:eastAsia="Times New Roman" w:hAnsi="Times New Roman"/>
          <w:sz w:val="24"/>
          <w:szCs w:val="24"/>
          <w:lang w:eastAsia="ru-RU"/>
        </w:rPr>
        <w:t>Система стандартов безопасности труда. Электробезопасность. Общие требования и номенклатура видов защиты</w:t>
      </w:r>
      <w:r w:rsidRPr="00224DA0">
        <w:rPr>
          <w:rFonts w:ascii="Times New Roman" w:eastAsia="Times New Roman" w:hAnsi="Times New Roman"/>
          <w:sz w:val="24"/>
          <w:szCs w:val="24"/>
          <w:lang w:eastAsia="ru-RU"/>
        </w:rPr>
        <w:t>»;</w:t>
      </w:r>
    </w:p>
    <w:p w:rsidR="001B6822" w:rsidRPr="00224DA0" w:rsidRDefault="001B6822" w:rsidP="001B6822">
      <w:pPr>
        <w:numPr>
          <w:ilvl w:val="3"/>
          <w:numId w:val="29"/>
        </w:numPr>
        <w:spacing w:after="0" w:line="240" w:lineRule="auto"/>
        <w:contextualSpacing/>
        <w:jc w:val="both"/>
        <w:rPr>
          <w:rFonts w:ascii="Times New Roman" w:eastAsia="Times New Roman" w:hAnsi="Times New Roman"/>
          <w:sz w:val="24"/>
          <w:szCs w:val="24"/>
          <w:lang w:eastAsia="ru-RU"/>
        </w:rPr>
      </w:pPr>
      <w:r w:rsidRPr="000537DC">
        <w:rPr>
          <w:rFonts w:ascii="Times New Roman" w:eastAsia="Times New Roman" w:hAnsi="Times New Roman"/>
          <w:sz w:val="24"/>
          <w:szCs w:val="24"/>
          <w:lang w:eastAsia="ru-RU"/>
        </w:rPr>
        <w:t>ГОСТ 14254-2015</w:t>
      </w:r>
      <w:r w:rsidRPr="00224DA0">
        <w:rPr>
          <w:rFonts w:ascii="Times New Roman" w:eastAsia="Times New Roman" w:hAnsi="Times New Roman"/>
          <w:sz w:val="24"/>
          <w:szCs w:val="24"/>
          <w:lang w:eastAsia="ru-RU"/>
        </w:rPr>
        <w:t xml:space="preserve"> «Степени защиты, обеспечиваемые оболочками (Код IP)»;</w:t>
      </w:r>
    </w:p>
    <w:p w:rsidR="001B6822" w:rsidRPr="00224DA0" w:rsidRDefault="001B6822" w:rsidP="001B6822">
      <w:pPr>
        <w:numPr>
          <w:ilvl w:val="3"/>
          <w:numId w:val="29"/>
        </w:numPr>
        <w:spacing w:after="0" w:line="240" w:lineRule="auto"/>
        <w:contextualSpacing/>
        <w:jc w:val="both"/>
        <w:rPr>
          <w:rFonts w:ascii="Times New Roman" w:eastAsia="Times New Roman" w:hAnsi="Times New Roman"/>
          <w:sz w:val="24"/>
          <w:szCs w:val="24"/>
          <w:lang w:eastAsia="ru-RU"/>
        </w:rPr>
      </w:pPr>
      <w:r w:rsidRPr="00224DA0">
        <w:rPr>
          <w:rFonts w:ascii="Times New Roman" w:eastAsia="Times New Roman" w:hAnsi="Times New Roman"/>
          <w:sz w:val="24"/>
          <w:szCs w:val="24"/>
          <w:lang w:eastAsia="ru-RU"/>
        </w:rPr>
        <w:t>ГОСТ 12.1.038-82 «Система стандартов безопасности труда. Электробезопасность. Предельно допустимые значения напряжений прикосновения и токов».</w:t>
      </w:r>
    </w:p>
    <w:p w:rsidR="001B6822" w:rsidRPr="00224DA0" w:rsidRDefault="001B6822" w:rsidP="001B6822">
      <w:pPr>
        <w:numPr>
          <w:ilvl w:val="3"/>
          <w:numId w:val="29"/>
        </w:numPr>
        <w:spacing w:after="0" w:line="240" w:lineRule="auto"/>
        <w:contextualSpacing/>
        <w:jc w:val="both"/>
        <w:rPr>
          <w:rFonts w:ascii="Times New Roman" w:eastAsia="Times New Roman" w:hAnsi="Times New Roman"/>
          <w:sz w:val="24"/>
          <w:szCs w:val="24"/>
          <w:lang w:eastAsia="ru-RU"/>
        </w:rPr>
      </w:pPr>
      <w:r w:rsidRPr="00224DA0">
        <w:rPr>
          <w:rFonts w:ascii="Times New Roman" w:eastAsia="Times New Roman" w:hAnsi="Times New Roman"/>
          <w:sz w:val="24"/>
          <w:szCs w:val="24"/>
          <w:lang w:eastAsia="ru-RU"/>
        </w:rPr>
        <w:t>ГОСТ 30546.1-98 «Общие требования к машинам, приборам и другим техническим изделиям и методы расчета их сложных конструкций в части сейсмостойкости».</w:t>
      </w:r>
    </w:p>
    <w:p w:rsidR="001B6822" w:rsidRPr="00224DA0" w:rsidRDefault="001B6822" w:rsidP="001B6822">
      <w:pPr>
        <w:numPr>
          <w:ilvl w:val="3"/>
          <w:numId w:val="29"/>
        </w:numPr>
        <w:spacing w:after="0" w:line="240" w:lineRule="auto"/>
        <w:contextualSpacing/>
        <w:jc w:val="both"/>
        <w:rPr>
          <w:rFonts w:ascii="Times New Roman" w:eastAsia="Times New Roman" w:hAnsi="Times New Roman"/>
          <w:sz w:val="24"/>
          <w:szCs w:val="24"/>
          <w:lang w:eastAsia="ru-RU"/>
        </w:rPr>
      </w:pPr>
      <w:r w:rsidRPr="00224DA0">
        <w:rPr>
          <w:rFonts w:ascii="Times New Roman" w:eastAsia="Times New Roman" w:hAnsi="Times New Roman"/>
          <w:sz w:val="24"/>
          <w:szCs w:val="24"/>
          <w:lang w:eastAsia="ru-RU"/>
        </w:rPr>
        <w:t>ГОСТ 30546.2-98 «Испытания на сейсмостойкость машин, приборов и других технических изделий».</w:t>
      </w:r>
    </w:p>
    <w:p w:rsidR="001B6822" w:rsidRPr="00224DA0" w:rsidRDefault="001B6822" w:rsidP="001B6822">
      <w:pPr>
        <w:numPr>
          <w:ilvl w:val="2"/>
          <w:numId w:val="29"/>
        </w:numPr>
        <w:tabs>
          <w:tab w:val="left" w:pos="142"/>
        </w:tabs>
        <w:spacing w:after="0" w:line="100" w:lineRule="atLeast"/>
        <w:ind w:right="141"/>
        <w:contextualSpacing/>
        <w:jc w:val="both"/>
        <w:rPr>
          <w:rFonts w:ascii="Times New Roman" w:eastAsia="Times New Roman" w:hAnsi="Times New Roman"/>
          <w:sz w:val="24"/>
          <w:szCs w:val="24"/>
          <w:lang w:eastAsia="ru-RU"/>
        </w:rPr>
      </w:pPr>
      <w:r w:rsidRPr="00224DA0">
        <w:rPr>
          <w:rFonts w:ascii="Times New Roman" w:eastAsia="Times New Roman" w:hAnsi="Times New Roman"/>
          <w:sz w:val="24"/>
          <w:szCs w:val="24"/>
          <w:lang w:eastAsia="ru-RU"/>
        </w:rPr>
        <w:t xml:space="preserve">Технические характеристики поставляемого оборудования должны соответствовать </w:t>
      </w:r>
      <w:r w:rsidRPr="00224DA0">
        <w:rPr>
          <w:rFonts w:ascii="Times New Roman" w:eastAsia="Times New Roman" w:hAnsi="Times New Roman"/>
          <w:color w:val="000000"/>
          <w:sz w:val="24"/>
          <w:szCs w:val="24"/>
          <w:shd w:val="clear" w:color="auto" w:fill="FFFFFF"/>
          <w:lang w:eastAsia="ru-RU"/>
        </w:rPr>
        <w:t>опросным листам</w:t>
      </w:r>
      <w:r>
        <w:rPr>
          <w:rFonts w:ascii="Times New Roman" w:eastAsia="Times New Roman" w:hAnsi="Times New Roman"/>
          <w:color w:val="000000"/>
          <w:sz w:val="24"/>
          <w:szCs w:val="24"/>
          <w:shd w:val="clear" w:color="auto" w:fill="FFFFFF"/>
          <w:lang w:eastAsia="ru-RU"/>
        </w:rPr>
        <w:t>,</w:t>
      </w:r>
      <w:r w:rsidRPr="00224DA0">
        <w:rPr>
          <w:rFonts w:ascii="Times New Roman" w:eastAsia="Times New Roman" w:hAnsi="Times New Roman"/>
          <w:color w:val="000000"/>
          <w:sz w:val="24"/>
          <w:szCs w:val="24"/>
          <w:shd w:val="clear" w:color="auto" w:fill="FFFFFF"/>
          <w:lang w:eastAsia="ru-RU"/>
        </w:rPr>
        <w:t xml:space="preserve"> настоящему техническому заданию</w:t>
      </w:r>
      <w:r>
        <w:rPr>
          <w:rFonts w:ascii="Times New Roman" w:eastAsia="Times New Roman" w:hAnsi="Times New Roman"/>
          <w:color w:val="000000"/>
          <w:sz w:val="24"/>
          <w:szCs w:val="24"/>
          <w:shd w:val="clear" w:color="auto" w:fill="FFFFFF"/>
          <w:lang w:eastAsia="ru-RU"/>
        </w:rPr>
        <w:t xml:space="preserve"> и его приложениям</w:t>
      </w:r>
      <w:r w:rsidRPr="00224DA0">
        <w:rPr>
          <w:rFonts w:ascii="Times New Roman" w:eastAsia="Times New Roman" w:hAnsi="Times New Roman"/>
          <w:color w:val="000000"/>
          <w:sz w:val="24"/>
          <w:szCs w:val="24"/>
          <w:shd w:val="clear" w:color="auto" w:fill="FFFFFF"/>
          <w:lang w:eastAsia="ru-RU"/>
        </w:rPr>
        <w:t>;</w:t>
      </w:r>
    </w:p>
    <w:p w:rsidR="001B6822" w:rsidRPr="00224DA0" w:rsidRDefault="001B6822" w:rsidP="001B6822">
      <w:pPr>
        <w:numPr>
          <w:ilvl w:val="2"/>
          <w:numId w:val="29"/>
        </w:numPr>
        <w:tabs>
          <w:tab w:val="left" w:pos="142"/>
        </w:tabs>
        <w:spacing w:after="0" w:line="100" w:lineRule="atLeast"/>
        <w:ind w:right="141"/>
        <w:contextualSpacing/>
        <w:jc w:val="both"/>
        <w:rPr>
          <w:rFonts w:ascii="Times New Roman" w:eastAsia="Times New Roman" w:hAnsi="Times New Roman"/>
          <w:sz w:val="24"/>
          <w:szCs w:val="24"/>
          <w:lang w:eastAsia="ru-RU"/>
        </w:rPr>
      </w:pPr>
      <w:r w:rsidRPr="00224DA0">
        <w:rPr>
          <w:rFonts w:ascii="Times New Roman" w:eastAsia="Times New Roman" w:hAnsi="Times New Roman"/>
          <w:color w:val="000000"/>
          <w:sz w:val="24"/>
          <w:szCs w:val="24"/>
          <w:lang w:eastAsia="ru-RU"/>
        </w:rPr>
        <w:t>Поставляемое оборудование должно сопровождаться соответствующей технической документацией, сертификатами либо декларациями соответствия и другими документами на русском языке согласно проекту Договора, надлежащим образом подтверждающими качество Товара и соответствие его обязательным требованиям, предъявляемым к Товару в соответствии с законодательством РФ.</w:t>
      </w:r>
    </w:p>
    <w:p w:rsidR="001B6822" w:rsidRPr="00224DA0" w:rsidRDefault="001B6822" w:rsidP="001B6822">
      <w:pPr>
        <w:numPr>
          <w:ilvl w:val="2"/>
          <w:numId w:val="29"/>
        </w:numPr>
        <w:tabs>
          <w:tab w:val="left" w:pos="142"/>
        </w:tabs>
        <w:spacing w:after="0" w:line="100" w:lineRule="atLeast"/>
        <w:ind w:right="141"/>
        <w:contextualSpacing/>
        <w:jc w:val="both"/>
        <w:rPr>
          <w:rFonts w:ascii="Times New Roman" w:eastAsia="Times New Roman" w:hAnsi="Times New Roman"/>
          <w:sz w:val="24"/>
          <w:szCs w:val="24"/>
          <w:lang w:eastAsia="ru-RU"/>
        </w:rPr>
      </w:pPr>
      <w:r w:rsidRPr="00224DA0">
        <w:rPr>
          <w:rFonts w:ascii="Times New Roman" w:eastAsia="Times New Roman" w:hAnsi="Times New Roman"/>
          <w:sz w:val="24"/>
          <w:szCs w:val="24"/>
          <w:lang w:eastAsia="ru-RU"/>
        </w:rPr>
        <w:t>Поставляемое оборудование должно быть рассчитано на эксплуатацию в непрерывном режиме круглосуточно в заданных условиях в течение всего установленного срока службы.</w:t>
      </w:r>
    </w:p>
    <w:p w:rsidR="001B6822" w:rsidRPr="00224DA0" w:rsidRDefault="001B6822" w:rsidP="001B6822">
      <w:pPr>
        <w:numPr>
          <w:ilvl w:val="2"/>
          <w:numId w:val="29"/>
        </w:numPr>
        <w:tabs>
          <w:tab w:val="left" w:pos="142"/>
        </w:tabs>
        <w:spacing w:after="0" w:line="100" w:lineRule="atLeast"/>
        <w:ind w:right="141"/>
        <w:contextualSpacing/>
        <w:jc w:val="both"/>
        <w:rPr>
          <w:rFonts w:ascii="Times New Roman" w:eastAsia="Times New Roman" w:hAnsi="Times New Roman"/>
          <w:sz w:val="24"/>
          <w:szCs w:val="24"/>
          <w:lang w:eastAsia="ru-RU"/>
        </w:rPr>
      </w:pPr>
      <w:r w:rsidRPr="00224DA0">
        <w:rPr>
          <w:rFonts w:ascii="Times New Roman" w:eastAsia="Times New Roman" w:hAnsi="Times New Roman"/>
          <w:sz w:val="24"/>
          <w:szCs w:val="24"/>
          <w:lang w:eastAsia="ru-RU"/>
        </w:rPr>
        <w:t>Маркировка Оборудования должна выполняться на русском языке, иметь четкие обозначения и соответствовать ГОСТ 18620-86 «Изделия электротехнические. Маркировка (с Изм. № 1)». На Оборудовании должны быть указаны: изготовитель, номер партии и дата изготовления. Маркировка должна сохраняться на весь срок службы поставляемого Оборудования.</w:t>
      </w:r>
    </w:p>
    <w:p w:rsidR="001B6822" w:rsidRPr="00224DA0" w:rsidRDefault="001B6822" w:rsidP="001B6822">
      <w:pPr>
        <w:numPr>
          <w:ilvl w:val="2"/>
          <w:numId w:val="29"/>
        </w:numPr>
        <w:tabs>
          <w:tab w:val="left" w:pos="142"/>
        </w:tabs>
        <w:spacing w:after="0" w:line="100" w:lineRule="atLeast"/>
        <w:ind w:right="141"/>
        <w:contextualSpacing/>
        <w:jc w:val="both"/>
        <w:rPr>
          <w:rFonts w:ascii="Times New Roman" w:eastAsia="Times New Roman" w:hAnsi="Times New Roman"/>
          <w:sz w:val="24"/>
          <w:szCs w:val="24"/>
          <w:lang w:eastAsia="ru-RU"/>
        </w:rPr>
      </w:pPr>
      <w:r w:rsidRPr="00224DA0">
        <w:rPr>
          <w:rFonts w:ascii="Times New Roman" w:hAnsi="Times New Roman"/>
          <w:sz w:val="24"/>
          <w:szCs w:val="24"/>
        </w:rPr>
        <w:t>Поставляемые РУ должны быть полной заводской готовности, соответствовать номинальным значениям параметров, указанных в конструкторской документации РУ, техническом задании заказчика</w:t>
      </w:r>
      <w:r w:rsidRPr="00224DA0">
        <w:rPr>
          <w:rFonts w:ascii="Times New Roman" w:eastAsia="Times New Roman" w:hAnsi="Times New Roman"/>
          <w:sz w:val="24"/>
          <w:szCs w:val="24"/>
          <w:lang w:eastAsia="ru-RU"/>
        </w:rPr>
        <w:t xml:space="preserve">. Не допускается поставка РУ с номинальными значениями параметров отличных от значений, указанных в техническом задании </w:t>
      </w:r>
      <w:r w:rsidRPr="00224DA0">
        <w:rPr>
          <w:rFonts w:ascii="Times New Roman" w:eastAsia="Times New Roman" w:hAnsi="Times New Roman"/>
          <w:bCs/>
          <w:sz w:val="24"/>
          <w:szCs w:val="24"/>
          <w:lang w:eastAsia="ru-RU"/>
        </w:rPr>
        <w:t>и его</w:t>
      </w:r>
      <w:r w:rsidRPr="00224DA0">
        <w:rPr>
          <w:rFonts w:ascii="Times New Roman" w:eastAsia="Times New Roman" w:hAnsi="Times New Roman"/>
          <w:bCs/>
          <w:color w:val="C00000"/>
          <w:sz w:val="24"/>
          <w:szCs w:val="24"/>
          <w:lang w:eastAsia="ru-RU"/>
        </w:rPr>
        <w:t xml:space="preserve"> </w:t>
      </w:r>
      <w:r w:rsidRPr="00224DA0">
        <w:rPr>
          <w:rFonts w:ascii="Times New Roman" w:eastAsia="Times New Roman" w:hAnsi="Times New Roman"/>
          <w:bCs/>
          <w:sz w:val="24"/>
          <w:szCs w:val="24"/>
          <w:lang w:eastAsia="ru-RU"/>
        </w:rPr>
        <w:t>Приложений.</w:t>
      </w:r>
    </w:p>
    <w:p w:rsidR="001B6822" w:rsidRPr="00224DA0" w:rsidRDefault="001B6822" w:rsidP="001B6822">
      <w:pPr>
        <w:numPr>
          <w:ilvl w:val="2"/>
          <w:numId w:val="29"/>
        </w:numPr>
        <w:tabs>
          <w:tab w:val="left" w:pos="142"/>
        </w:tabs>
        <w:spacing w:after="0" w:line="100" w:lineRule="atLeast"/>
        <w:ind w:right="141"/>
        <w:contextualSpacing/>
        <w:jc w:val="both"/>
        <w:rPr>
          <w:rFonts w:ascii="Times New Roman" w:eastAsia="Times New Roman" w:hAnsi="Times New Roman"/>
          <w:sz w:val="24"/>
          <w:szCs w:val="24"/>
          <w:lang w:eastAsia="ru-RU"/>
        </w:rPr>
      </w:pPr>
      <w:r w:rsidRPr="00224DA0">
        <w:rPr>
          <w:rFonts w:ascii="Times New Roman" w:eastAsia="Times New Roman" w:hAnsi="Times New Roman"/>
          <w:sz w:val="24"/>
          <w:szCs w:val="24"/>
          <w:lang w:eastAsia="ru-RU"/>
        </w:rPr>
        <w:t>Изготовитель несет ответственность за разработку конструкции и обеспечение соответствия конкретного стандарта из серии ГОСТ Р, МЭК, IEC.</w:t>
      </w:r>
    </w:p>
    <w:p w:rsidR="001B6822" w:rsidRPr="00224DA0" w:rsidRDefault="001B6822" w:rsidP="001B6822">
      <w:pPr>
        <w:numPr>
          <w:ilvl w:val="2"/>
          <w:numId w:val="29"/>
        </w:numPr>
        <w:tabs>
          <w:tab w:val="left" w:pos="142"/>
        </w:tabs>
        <w:spacing w:after="0" w:line="100" w:lineRule="atLeast"/>
        <w:ind w:right="141"/>
        <w:contextualSpacing/>
        <w:jc w:val="both"/>
        <w:rPr>
          <w:rFonts w:ascii="Times New Roman" w:eastAsia="Times New Roman" w:hAnsi="Times New Roman"/>
          <w:sz w:val="24"/>
          <w:szCs w:val="24"/>
          <w:lang w:eastAsia="ru-RU"/>
        </w:rPr>
      </w:pPr>
      <w:r w:rsidRPr="00224DA0">
        <w:rPr>
          <w:rFonts w:ascii="Times New Roman" w:eastAsia="Times New Roman" w:hAnsi="Times New Roman"/>
          <w:sz w:val="24"/>
          <w:szCs w:val="24"/>
          <w:lang w:eastAsia="ru-RU"/>
        </w:rPr>
        <w:t>РУ должны выдерживать вибрации, возникающие при коммутации аппаратов, а также от сотрясений, вызванных внешними воздействиями, не нарушали контактных соединений аппаратов и приборов.</w:t>
      </w:r>
    </w:p>
    <w:p w:rsidR="001B6822" w:rsidRDefault="001B6822" w:rsidP="001B6822">
      <w:pPr>
        <w:numPr>
          <w:ilvl w:val="2"/>
          <w:numId w:val="29"/>
        </w:numPr>
        <w:tabs>
          <w:tab w:val="left" w:pos="142"/>
        </w:tabs>
        <w:spacing w:after="0" w:line="100" w:lineRule="atLeast"/>
        <w:ind w:right="141"/>
        <w:contextualSpacing/>
        <w:jc w:val="both"/>
        <w:rPr>
          <w:rFonts w:ascii="Times New Roman" w:eastAsia="Times New Roman" w:hAnsi="Times New Roman"/>
          <w:color w:val="000000"/>
          <w:sz w:val="24"/>
          <w:szCs w:val="24"/>
          <w:lang w:eastAsia="ru-RU"/>
        </w:rPr>
      </w:pPr>
      <w:r w:rsidRPr="00224DA0">
        <w:rPr>
          <w:rFonts w:ascii="Times New Roman" w:eastAsia="Times New Roman" w:hAnsi="Times New Roman"/>
          <w:bCs/>
          <w:sz w:val="24"/>
          <w:szCs w:val="24"/>
          <w:lang w:eastAsia="ru-RU"/>
        </w:rPr>
        <w:t xml:space="preserve">Оборудование должно выдерживать сейсмическое воздействие интенсивностью 9 баллов по шкале </w:t>
      </w:r>
      <w:r w:rsidRPr="00224DA0">
        <w:rPr>
          <w:rFonts w:ascii="Times New Roman" w:eastAsia="Times New Roman" w:hAnsi="Times New Roman"/>
          <w:bCs/>
          <w:sz w:val="24"/>
          <w:szCs w:val="24"/>
          <w:lang w:val="en-US" w:eastAsia="ru-RU"/>
        </w:rPr>
        <w:t>MSK</w:t>
      </w:r>
      <w:r w:rsidRPr="00224DA0">
        <w:rPr>
          <w:rFonts w:ascii="Times New Roman" w:eastAsia="Times New Roman" w:hAnsi="Times New Roman"/>
          <w:bCs/>
          <w:sz w:val="24"/>
          <w:szCs w:val="24"/>
          <w:lang w:eastAsia="ru-RU"/>
        </w:rPr>
        <w:t>-64.</w:t>
      </w:r>
      <w:r w:rsidRPr="00224DA0">
        <w:rPr>
          <w:rFonts w:ascii="Times New Roman" w:eastAsia="Times New Roman" w:hAnsi="Times New Roman"/>
          <w:color w:val="000000"/>
          <w:sz w:val="24"/>
          <w:szCs w:val="24"/>
          <w:lang w:eastAsia="ru-RU"/>
        </w:rPr>
        <w:t xml:space="preserve"> </w:t>
      </w:r>
    </w:p>
    <w:p w:rsidR="001B6822" w:rsidRPr="00A73E85" w:rsidRDefault="001B6822" w:rsidP="001B6822">
      <w:pPr>
        <w:numPr>
          <w:ilvl w:val="2"/>
          <w:numId w:val="29"/>
        </w:numPr>
        <w:spacing w:after="0" w:line="240" w:lineRule="auto"/>
        <w:rPr>
          <w:rFonts w:ascii="Times New Roman" w:hAnsi="Times New Roman"/>
          <w:b/>
          <w:sz w:val="24"/>
          <w:szCs w:val="24"/>
        </w:rPr>
      </w:pPr>
      <w:r w:rsidRPr="00A73E85">
        <w:rPr>
          <w:rFonts w:ascii="Times New Roman" w:hAnsi="Times New Roman"/>
          <w:sz w:val="24"/>
          <w:szCs w:val="24"/>
        </w:rPr>
        <w:t>Допускается поставка аналога (эквивалента) продукции по согласованию с заказчиком.</w:t>
      </w:r>
    </w:p>
    <w:p w:rsidR="001B6822" w:rsidRPr="00A73E85" w:rsidRDefault="001B6822" w:rsidP="001B6822">
      <w:pPr>
        <w:numPr>
          <w:ilvl w:val="2"/>
          <w:numId w:val="29"/>
        </w:numPr>
        <w:autoSpaceDE w:val="0"/>
        <w:autoSpaceDN w:val="0"/>
        <w:adjustRightInd w:val="0"/>
        <w:spacing w:after="0" w:line="240" w:lineRule="auto"/>
        <w:rPr>
          <w:rFonts w:ascii="Times New Roman" w:hAnsi="Times New Roman"/>
          <w:sz w:val="24"/>
          <w:szCs w:val="24"/>
        </w:rPr>
      </w:pPr>
      <w:proofErr w:type="gramStart"/>
      <w:r w:rsidRPr="00A73E85">
        <w:rPr>
          <w:rFonts w:ascii="Times New Roman" w:hAnsi="Times New Roman"/>
          <w:sz w:val="24"/>
          <w:szCs w:val="24"/>
        </w:rPr>
        <w:t xml:space="preserve">В случае предложения к поставке эквивалентной продукции </w:t>
      </w:r>
      <w:r>
        <w:rPr>
          <w:rFonts w:ascii="Times New Roman" w:hAnsi="Times New Roman"/>
          <w:sz w:val="24"/>
          <w:szCs w:val="24"/>
        </w:rPr>
        <w:t>Исполнитель</w:t>
      </w:r>
      <w:r w:rsidRPr="00A73E85">
        <w:rPr>
          <w:rFonts w:ascii="Times New Roman" w:hAnsi="Times New Roman"/>
          <w:sz w:val="24"/>
          <w:szCs w:val="24"/>
        </w:rPr>
        <w:t xml:space="preserve"> в составе заявки обязан предоставить описание продукции (наименование разработчика оборудования, наименование изготовителя и страны происхождения оборудования; описание функциональных характеристик (потребительских свойств) товара, его количественных и качественных характеристики; указание, при наличии, на зарегистрированные товарные знаки и (или) знаки обслуживания товара, патенты, полезные модели или промышленные образцы, которым будет соответствовать продукция;</w:t>
      </w:r>
      <w:proofErr w:type="gramEnd"/>
      <w:r w:rsidRPr="00A73E85">
        <w:rPr>
          <w:rFonts w:ascii="Times New Roman" w:hAnsi="Times New Roman"/>
          <w:sz w:val="24"/>
          <w:szCs w:val="24"/>
        </w:rPr>
        <w:t xml:space="preserve"> сравнение показателей предлагаемой эквивалентной продукции относительно технических характеристик типов и марок продукции, установленных в настоящем техническом задании (сравнение предлагается оформить в виде сравнительной таблицы технических характеристик). При наличии паспорта качества на продукцию и/или сертификата соответствия продукции требованиям технических </w:t>
      </w:r>
      <w:r w:rsidRPr="00A73E85">
        <w:rPr>
          <w:rFonts w:ascii="Times New Roman" w:hAnsi="Times New Roman"/>
          <w:sz w:val="24"/>
          <w:szCs w:val="24"/>
        </w:rPr>
        <w:lastRenderedPageBreak/>
        <w:t xml:space="preserve">регламентов, стандартов и ТУ на поставляемую продукцию, рекомендуется приложить данные документы к заявке. </w:t>
      </w:r>
    </w:p>
    <w:p w:rsidR="001B6822" w:rsidRDefault="001B6822" w:rsidP="001B6822">
      <w:pPr>
        <w:tabs>
          <w:tab w:val="left" w:pos="142"/>
        </w:tabs>
        <w:spacing w:after="0" w:line="100" w:lineRule="atLeast"/>
        <w:ind w:left="1224" w:right="141"/>
        <w:contextualSpacing/>
        <w:jc w:val="both"/>
        <w:rPr>
          <w:rFonts w:ascii="Times New Roman" w:eastAsia="Times New Roman" w:hAnsi="Times New Roman"/>
          <w:color w:val="000000"/>
          <w:sz w:val="24"/>
          <w:szCs w:val="24"/>
          <w:lang w:eastAsia="ru-RU"/>
        </w:rPr>
      </w:pPr>
    </w:p>
    <w:p w:rsidR="001B6822" w:rsidRPr="00224DA0" w:rsidRDefault="001B6822" w:rsidP="001B6822">
      <w:pPr>
        <w:tabs>
          <w:tab w:val="left" w:pos="142"/>
        </w:tabs>
        <w:spacing w:after="0" w:line="100" w:lineRule="atLeast"/>
        <w:ind w:left="1224" w:right="141"/>
        <w:contextualSpacing/>
        <w:jc w:val="both"/>
        <w:rPr>
          <w:rFonts w:ascii="Times New Roman" w:eastAsia="Times New Roman" w:hAnsi="Times New Roman"/>
          <w:color w:val="000000"/>
          <w:sz w:val="24"/>
          <w:szCs w:val="24"/>
          <w:lang w:eastAsia="ru-RU"/>
        </w:rPr>
      </w:pPr>
    </w:p>
    <w:p w:rsidR="001B6822" w:rsidRPr="00224DA0" w:rsidRDefault="001B6822" w:rsidP="001B6822">
      <w:pPr>
        <w:numPr>
          <w:ilvl w:val="0"/>
          <w:numId w:val="29"/>
        </w:numPr>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ru-RU"/>
        </w:rPr>
      </w:pPr>
      <w:r w:rsidRPr="00224DA0">
        <w:rPr>
          <w:rFonts w:ascii="Times New Roman" w:eastAsia="Times New Roman" w:hAnsi="Times New Roman"/>
          <w:b/>
          <w:sz w:val="24"/>
          <w:szCs w:val="24"/>
          <w:lang w:eastAsia="ru-RU"/>
        </w:rPr>
        <w:t>Требования к гарантии и сервису РУ</w:t>
      </w:r>
    </w:p>
    <w:p w:rsidR="001B6822" w:rsidRPr="00224DA0" w:rsidRDefault="001B6822" w:rsidP="001B6822">
      <w:pPr>
        <w:numPr>
          <w:ilvl w:val="1"/>
          <w:numId w:val="29"/>
        </w:numPr>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ru-RU"/>
        </w:rPr>
      </w:pPr>
      <w:r w:rsidRPr="00224DA0">
        <w:rPr>
          <w:rFonts w:ascii="Times New Roman" w:eastAsia="Times New Roman" w:hAnsi="Times New Roman"/>
          <w:sz w:val="24"/>
          <w:szCs w:val="24"/>
          <w:lang w:eastAsia="ru-RU"/>
        </w:rPr>
        <w:t>Изготовитель должен гарантировать надежную работу распределительных устройств и силового оборудования в течение установленного срока эксплуатации. При применении аппаратов и устройств, имеющих больший гарантийный срок эксплуатации, этот же срок должен быть установлен для РУ.</w:t>
      </w:r>
    </w:p>
    <w:p w:rsidR="001B6822" w:rsidRPr="00224DA0" w:rsidRDefault="001B6822" w:rsidP="001B6822">
      <w:pPr>
        <w:numPr>
          <w:ilvl w:val="1"/>
          <w:numId w:val="29"/>
        </w:numPr>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ru-RU"/>
        </w:rPr>
      </w:pPr>
      <w:r w:rsidRPr="00224DA0">
        <w:rPr>
          <w:rFonts w:ascii="Times New Roman" w:eastAsia="Times New Roman" w:hAnsi="Times New Roman"/>
          <w:sz w:val="24"/>
          <w:szCs w:val="24"/>
          <w:lang w:eastAsia="ru-RU"/>
        </w:rPr>
        <w:t xml:space="preserve">Срок службы РУ должен быть не менее </w:t>
      </w:r>
      <w:r w:rsidRPr="00224DA0">
        <w:rPr>
          <w:rFonts w:ascii="Times New Roman" w:eastAsia="Times New Roman" w:hAnsi="Times New Roman"/>
          <w:b/>
          <w:sz w:val="24"/>
          <w:szCs w:val="24"/>
          <w:lang w:eastAsia="ru-RU"/>
        </w:rPr>
        <w:t>25 лет</w:t>
      </w:r>
      <w:r w:rsidRPr="00224DA0">
        <w:rPr>
          <w:rFonts w:ascii="Times New Roman" w:eastAsia="Times New Roman" w:hAnsi="Times New Roman"/>
          <w:sz w:val="24"/>
          <w:szCs w:val="24"/>
          <w:lang w:eastAsia="ru-RU"/>
        </w:rPr>
        <w:t>. Гарантийный срок службы комплектн</w:t>
      </w:r>
      <w:r>
        <w:rPr>
          <w:rFonts w:ascii="Times New Roman" w:eastAsia="Times New Roman" w:hAnsi="Times New Roman"/>
          <w:sz w:val="24"/>
          <w:szCs w:val="24"/>
          <w:lang w:eastAsia="ru-RU"/>
        </w:rPr>
        <w:t>ых устройств</w:t>
      </w:r>
      <w:r w:rsidRPr="00224DA0">
        <w:rPr>
          <w:rFonts w:ascii="Times New Roman" w:eastAsia="Times New Roman" w:hAnsi="Times New Roman"/>
          <w:sz w:val="24"/>
          <w:szCs w:val="24"/>
          <w:lang w:eastAsia="ru-RU"/>
        </w:rPr>
        <w:t xml:space="preserve"> и установленн</w:t>
      </w:r>
      <w:r>
        <w:rPr>
          <w:rFonts w:ascii="Times New Roman" w:eastAsia="Times New Roman" w:hAnsi="Times New Roman"/>
          <w:sz w:val="24"/>
          <w:szCs w:val="24"/>
          <w:lang w:eastAsia="ru-RU"/>
        </w:rPr>
        <w:t>ого</w:t>
      </w:r>
      <w:r w:rsidRPr="00224DA0">
        <w:rPr>
          <w:rFonts w:ascii="Times New Roman" w:eastAsia="Times New Roman" w:hAnsi="Times New Roman"/>
          <w:sz w:val="24"/>
          <w:szCs w:val="24"/>
          <w:lang w:eastAsia="ru-RU"/>
        </w:rPr>
        <w:t xml:space="preserve"> в н</w:t>
      </w:r>
      <w:r>
        <w:rPr>
          <w:rFonts w:ascii="Times New Roman" w:eastAsia="Times New Roman" w:hAnsi="Times New Roman"/>
          <w:sz w:val="24"/>
          <w:szCs w:val="24"/>
          <w:lang w:eastAsia="ru-RU"/>
        </w:rPr>
        <w:t>их</w:t>
      </w:r>
      <w:r w:rsidRPr="00224DA0">
        <w:rPr>
          <w:rFonts w:ascii="Times New Roman" w:eastAsia="Times New Roman" w:hAnsi="Times New Roman"/>
          <w:sz w:val="24"/>
          <w:szCs w:val="24"/>
          <w:lang w:eastAsia="ru-RU"/>
        </w:rPr>
        <w:t xml:space="preserve"> пускорегулирующего, коммутационного оборудования, аппаратов должен быть не менее </w:t>
      </w:r>
      <w:r w:rsidRPr="00224DA0">
        <w:rPr>
          <w:rFonts w:ascii="Times New Roman" w:eastAsia="Times New Roman" w:hAnsi="Times New Roman"/>
          <w:b/>
          <w:sz w:val="24"/>
          <w:szCs w:val="24"/>
          <w:lang w:eastAsia="ru-RU"/>
        </w:rPr>
        <w:t>5 лет</w:t>
      </w:r>
      <w:r w:rsidRPr="00224DA0">
        <w:rPr>
          <w:rFonts w:ascii="Times New Roman" w:eastAsia="Times New Roman" w:hAnsi="Times New Roman"/>
          <w:sz w:val="24"/>
          <w:szCs w:val="24"/>
          <w:lang w:eastAsia="ru-RU"/>
        </w:rPr>
        <w:t>. Срок службы и гарантийные сроки должны быть подтверждены техническими условиями, на основании которых изготавливается оборудование. Гарантийный срок пускорегулирующего и коммутационного оборудования, аппаратов должен быть подтверждён их производителем официальным письмом/паспортом на русском языке.</w:t>
      </w:r>
    </w:p>
    <w:p w:rsidR="001B6822" w:rsidRPr="00224DA0" w:rsidRDefault="001B6822" w:rsidP="001B6822">
      <w:pPr>
        <w:numPr>
          <w:ilvl w:val="1"/>
          <w:numId w:val="29"/>
        </w:numPr>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ru-RU"/>
        </w:rPr>
      </w:pPr>
      <w:r w:rsidRPr="00224DA0">
        <w:rPr>
          <w:rFonts w:ascii="Times New Roman" w:hAnsi="Times New Roman"/>
          <w:b/>
          <w:sz w:val="24"/>
          <w:szCs w:val="24"/>
          <w:lang w:eastAsia="ar-SA"/>
        </w:rPr>
        <w:t>Гарантийные обязательства.</w:t>
      </w:r>
    </w:p>
    <w:p w:rsidR="001B6822" w:rsidRPr="00224DA0" w:rsidRDefault="001B6822" w:rsidP="001B6822">
      <w:pPr>
        <w:numPr>
          <w:ilvl w:val="2"/>
          <w:numId w:val="29"/>
        </w:numPr>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ru-RU"/>
        </w:rPr>
      </w:pPr>
      <w:r w:rsidRPr="00224DA0">
        <w:rPr>
          <w:rFonts w:ascii="Times New Roman" w:hAnsi="Times New Roman"/>
          <w:sz w:val="24"/>
          <w:szCs w:val="24"/>
          <w:lang w:eastAsia="ar-SA"/>
        </w:rPr>
        <w:t>Исполнитель несет ответственность за ненадлежащее выполнение обязательств по Договору</w:t>
      </w:r>
    </w:p>
    <w:p w:rsidR="001B6822" w:rsidRPr="00224DA0" w:rsidRDefault="001B6822" w:rsidP="001B6822">
      <w:pPr>
        <w:numPr>
          <w:ilvl w:val="2"/>
          <w:numId w:val="29"/>
        </w:numPr>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ru-RU"/>
        </w:rPr>
      </w:pPr>
      <w:r w:rsidRPr="00224DA0">
        <w:rPr>
          <w:rFonts w:ascii="Times New Roman" w:hAnsi="Times New Roman"/>
          <w:sz w:val="24"/>
          <w:szCs w:val="24"/>
          <w:lang w:eastAsia="ar-SA"/>
        </w:rPr>
        <w:t xml:space="preserve">Гарантийный срок на выполненные работы и используемые материалы составляет не менее 60 месяцев </w:t>
      </w:r>
      <w:proofErr w:type="gramStart"/>
      <w:r w:rsidRPr="00224DA0">
        <w:rPr>
          <w:rFonts w:ascii="Times New Roman" w:hAnsi="Times New Roman"/>
          <w:sz w:val="24"/>
          <w:szCs w:val="24"/>
          <w:lang w:eastAsia="ar-SA"/>
        </w:rPr>
        <w:t xml:space="preserve">с </w:t>
      </w:r>
      <w:r w:rsidRPr="00224DA0">
        <w:rPr>
          <w:rFonts w:ascii="Times New Roman" w:hAnsi="Times New Roman"/>
          <w:color w:val="000000"/>
          <w:sz w:val="24"/>
          <w:szCs w:val="24"/>
          <w:lang w:eastAsia="ar-SA"/>
        </w:rPr>
        <w:t>даты подписания</w:t>
      </w:r>
      <w:proofErr w:type="gramEnd"/>
      <w:r w:rsidRPr="00224DA0">
        <w:rPr>
          <w:rFonts w:ascii="Times New Roman" w:hAnsi="Times New Roman"/>
          <w:color w:val="000000"/>
          <w:sz w:val="24"/>
          <w:szCs w:val="24"/>
          <w:lang w:eastAsia="ar-SA"/>
        </w:rPr>
        <w:t xml:space="preserve"> сторонами Акта выполненных работ</w:t>
      </w:r>
      <w:r w:rsidRPr="00224DA0">
        <w:rPr>
          <w:rFonts w:ascii="Times New Roman" w:hAnsi="Times New Roman"/>
          <w:sz w:val="24"/>
          <w:szCs w:val="24"/>
          <w:lang w:eastAsia="ar-SA"/>
        </w:rPr>
        <w:t>, на используемые материалы должен соответствовать ГОСТ на соответствующую продукцию.</w:t>
      </w:r>
    </w:p>
    <w:p w:rsidR="001B6822" w:rsidRPr="00224DA0" w:rsidRDefault="001B6822" w:rsidP="001B6822">
      <w:pPr>
        <w:overflowPunct w:val="0"/>
        <w:autoSpaceDE w:val="0"/>
        <w:autoSpaceDN w:val="0"/>
        <w:adjustRightInd w:val="0"/>
        <w:spacing w:after="0" w:line="240" w:lineRule="auto"/>
        <w:ind w:left="1224"/>
        <w:contextualSpacing/>
        <w:jc w:val="both"/>
        <w:textAlignment w:val="baseline"/>
        <w:rPr>
          <w:rFonts w:ascii="Times New Roman" w:eastAsia="Times New Roman" w:hAnsi="Times New Roman"/>
          <w:sz w:val="24"/>
          <w:szCs w:val="24"/>
          <w:lang w:eastAsia="ru-RU"/>
        </w:rPr>
      </w:pPr>
    </w:p>
    <w:p w:rsidR="001B6822" w:rsidRPr="00224DA0" w:rsidRDefault="001B6822" w:rsidP="001B6822">
      <w:pPr>
        <w:numPr>
          <w:ilvl w:val="0"/>
          <w:numId w:val="29"/>
        </w:numPr>
        <w:tabs>
          <w:tab w:val="left" w:pos="567"/>
        </w:tabs>
        <w:overflowPunct w:val="0"/>
        <w:autoSpaceDE w:val="0"/>
        <w:autoSpaceDN w:val="0"/>
        <w:adjustRightInd w:val="0"/>
        <w:spacing w:before="120" w:after="120" w:line="240" w:lineRule="auto"/>
        <w:contextualSpacing/>
        <w:jc w:val="both"/>
        <w:textAlignment w:val="baseline"/>
        <w:rPr>
          <w:rFonts w:ascii="Times New Roman" w:eastAsia="Times New Roman" w:hAnsi="Times New Roman"/>
          <w:b/>
          <w:sz w:val="24"/>
          <w:szCs w:val="24"/>
          <w:lang w:eastAsia="ru-RU"/>
        </w:rPr>
      </w:pPr>
      <w:r w:rsidRPr="00224DA0">
        <w:rPr>
          <w:rFonts w:ascii="Times New Roman" w:eastAsia="Times New Roman" w:hAnsi="Times New Roman"/>
          <w:b/>
          <w:sz w:val="24"/>
          <w:szCs w:val="24"/>
          <w:lang w:eastAsia="ru-RU"/>
        </w:rPr>
        <w:t>Требования к конструктиву РУ</w:t>
      </w:r>
    </w:p>
    <w:p w:rsidR="001B6822" w:rsidRPr="00224DA0" w:rsidRDefault="001B6822" w:rsidP="001B6822">
      <w:pPr>
        <w:numPr>
          <w:ilvl w:val="1"/>
          <w:numId w:val="29"/>
        </w:numPr>
        <w:tabs>
          <w:tab w:val="left" w:pos="567"/>
        </w:tabs>
        <w:overflowPunct w:val="0"/>
        <w:autoSpaceDE w:val="0"/>
        <w:autoSpaceDN w:val="0"/>
        <w:adjustRightInd w:val="0"/>
        <w:spacing w:before="120" w:after="120" w:line="240" w:lineRule="auto"/>
        <w:contextualSpacing/>
        <w:jc w:val="both"/>
        <w:textAlignment w:val="baseline"/>
        <w:rPr>
          <w:rFonts w:ascii="Times New Roman" w:eastAsia="Times New Roman" w:hAnsi="Times New Roman"/>
          <w:b/>
          <w:sz w:val="24"/>
          <w:szCs w:val="24"/>
          <w:lang w:eastAsia="ru-RU"/>
        </w:rPr>
      </w:pPr>
      <w:r w:rsidRPr="00224DA0">
        <w:rPr>
          <w:rFonts w:ascii="Times New Roman" w:hAnsi="Times New Roman"/>
          <w:sz w:val="24"/>
          <w:szCs w:val="24"/>
        </w:rPr>
        <w:t xml:space="preserve">Конструкторская документация на комплектные устройства должна соответствовать требованиям единой системы конструкторской документации (ЕСКД) РФ. Конструкторская документация в </w:t>
      </w:r>
      <w:proofErr w:type="spellStart"/>
      <w:r w:rsidRPr="00224DA0">
        <w:rPr>
          <w:rFonts w:ascii="Times New Roman" w:hAnsi="Times New Roman"/>
          <w:sz w:val="24"/>
          <w:szCs w:val="24"/>
        </w:rPr>
        <w:t>т.ч</w:t>
      </w:r>
      <w:proofErr w:type="spellEnd"/>
      <w:r w:rsidRPr="00224DA0">
        <w:rPr>
          <w:rFonts w:ascii="Times New Roman" w:hAnsi="Times New Roman"/>
          <w:sz w:val="24"/>
          <w:szCs w:val="24"/>
        </w:rPr>
        <w:t>. оперативные надписи, их размеры и места их расположения должны быть согласованы заказчиком.</w:t>
      </w:r>
    </w:p>
    <w:p w:rsidR="001B6822" w:rsidRPr="00224DA0" w:rsidRDefault="001B6822" w:rsidP="001B6822">
      <w:pPr>
        <w:numPr>
          <w:ilvl w:val="1"/>
          <w:numId w:val="29"/>
        </w:numPr>
        <w:tabs>
          <w:tab w:val="left" w:pos="567"/>
        </w:tabs>
        <w:overflowPunct w:val="0"/>
        <w:autoSpaceDE w:val="0"/>
        <w:autoSpaceDN w:val="0"/>
        <w:adjustRightInd w:val="0"/>
        <w:spacing w:before="120" w:after="120" w:line="240" w:lineRule="auto"/>
        <w:contextualSpacing/>
        <w:jc w:val="both"/>
        <w:textAlignment w:val="baseline"/>
        <w:rPr>
          <w:rFonts w:ascii="Times New Roman" w:eastAsia="Times New Roman" w:hAnsi="Times New Roman"/>
          <w:b/>
          <w:sz w:val="24"/>
          <w:szCs w:val="24"/>
          <w:lang w:eastAsia="ru-RU"/>
        </w:rPr>
      </w:pPr>
      <w:r w:rsidRPr="00224DA0">
        <w:rPr>
          <w:rFonts w:ascii="Times New Roman" w:hAnsi="Times New Roman"/>
          <w:sz w:val="24"/>
          <w:szCs w:val="24"/>
        </w:rPr>
        <w:t>Конструкторская документация должна быть направлена на согласование заказчику в течение 15 рабочих дней от даты начала её разработки.</w:t>
      </w:r>
    </w:p>
    <w:p w:rsidR="001B6822" w:rsidRPr="00224DA0" w:rsidRDefault="001B6822" w:rsidP="001B6822">
      <w:pPr>
        <w:numPr>
          <w:ilvl w:val="1"/>
          <w:numId w:val="29"/>
        </w:numPr>
        <w:tabs>
          <w:tab w:val="left" w:pos="567"/>
        </w:tabs>
        <w:overflowPunct w:val="0"/>
        <w:autoSpaceDE w:val="0"/>
        <w:autoSpaceDN w:val="0"/>
        <w:adjustRightInd w:val="0"/>
        <w:spacing w:before="120" w:after="120" w:line="240" w:lineRule="auto"/>
        <w:contextualSpacing/>
        <w:jc w:val="both"/>
        <w:textAlignment w:val="baseline"/>
        <w:rPr>
          <w:rFonts w:ascii="Times New Roman" w:eastAsia="Times New Roman" w:hAnsi="Times New Roman"/>
          <w:b/>
          <w:sz w:val="24"/>
          <w:szCs w:val="24"/>
          <w:lang w:eastAsia="ru-RU"/>
        </w:rPr>
      </w:pPr>
      <w:r w:rsidRPr="00224DA0">
        <w:rPr>
          <w:rFonts w:ascii="Times New Roman" w:hAnsi="Times New Roman"/>
          <w:bCs/>
          <w:sz w:val="24"/>
          <w:szCs w:val="24"/>
        </w:rPr>
        <w:t>Степень защиты шкафов должна быть не ниже IP31 (в соответствии с ГОСТ 14254).</w:t>
      </w:r>
    </w:p>
    <w:p w:rsidR="001B6822" w:rsidRPr="00224DA0" w:rsidRDefault="001B6822" w:rsidP="001B6822">
      <w:pPr>
        <w:numPr>
          <w:ilvl w:val="1"/>
          <w:numId w:val="29"/>
        </w:numPr>
        <w:tabs>
          <w:tab w:val="left" w:pos="567"/>
        </w:tabs>
        <w:overflowPunct w:val="0"/>
        <w:autoSpaceDE w:val="0"/>
        <w:autoSpaceDN w:val="0"/>
        <w:adjustRightInd w:val="0"/>
        <w:spacing w:before="120" w:after="120" w:line="240" w:lineRule="auto"/>
        <w:contextualSpacing/>
        <w:jc w:val="both"/>
        <w:textAlignment w:val="baseline"/>
        <w:rPr>
          <w:rFonts w:ascii="Times New Roman" w:eastAsia="Times New Roman" w:hAnsi="Times New Roman"/>
          <w:b/>
          <w:sz w:val="24"/>
          <w:szCs w:val="24"/>
          <w:lang w:eastAsia="ru-RU"/>
        </w:rPr>
      </w:pPr>
      <w:proofErr w:type="gramStart"/>
      <w:r w:rsidRPr="00224DA0">
        <w:rPr>
          <w:rFonts w:ascii="Times New Roman" w:hAnsi="Times New Roman"/>
          <w:bCs/>
          <w:sz w:val="24"/>
          <w:szCs w:val="24"/>
        </w:rPr>
        <w:t>Каркас РУ должен быть выполнен из профиля холоднокатаного стал</w:t>
      </w:r>
      <w:r>
        <w:rPr>
          <w:rFonts w:ascii="Times New Roman" w:hAnsi="Times New Roman"/>
          <w:bCs/>
          <w:sz w:val="24"/>
          <w:szCs w:val="24"/>
        </w:rPr>
        <w:t>ьного листа толщиной не менее 2</w:t>
      </w:r>
      <w:r w:rsidRPr="00224DA0">
        <w:rPr>
          <w:rFonts w:ascii="Times New Roman" w:hAnsi="Times New Roman"/>
          <w:bCs/>
          <w:sz w:val="24"/>
          <w:szCs w:val="24"/>
        </w:rPr>
        <w:t>мм с цинковым покрытием, окрашенные порошковой краской, предотвращающим коррозию в течение всего срока службы.</w:t>
      </w:r>
      <w:proofErr w:type="gramEnd"/>
      <w:r w:rsidRPr="00224DA0">
        <w:rPr>
          <w:rFonts w:ascii="Times New Roman" w:hAnsi="Times New Roman"/>
          <w:bCs/>
          <w:sz w:val="24"/>
          <w:szCs w:val="24"/>
        </w:rPr>
        <w:t xml:space="preserve"> Двери и съемные, лицевые панели РУ должны быть выполнены из стально</w:t>
      </w:r>
      <w:r>
        <w:rPr>
          <w:rFonts w:ascii="Times New Roman" w:hAnsi="Times New Roman"/>
          <w:bCs/>
          <w:sz w:val="24"/>
          <w:szCs w:val="24"/>
        </w:rPr>
        <w:t>го листа толщиной не менее 2мм</w:t>
      </w:r>
      <w:r w:rsidRPr="00224DA0">
        <w:rPr>
          <w:rFonts w:ascii="Times New Roman" w:hAnsi="Times New Roman"/>
          <w:bCs/>
          <w:sz w:val="24"/>
          <w:szCs w:val="24"/>
        </w:rPr>
        <w:t xml:space="preserve"> с цинковым покрытием, окрашенные порошковой краской.</w:t>
      </w:r>
    </w:p>
    <w:p w:rsidR="001B6822" w:rsidRPr="00224DA0" w:rsidRDefault="001B6822" w:rsidP="001B6822">
      <w:pPr>
        <w:numPr>
          <w:ilvl w:val="1"/>
          <w:numId w:val="29"/>
        </w:numPr>
        <w:tabs>
          <w:tab w:val="left" w:pos="567"/>
        </w:tabs>
        <w:overflowPunct w:val="0"/>
        <w:autoSpaceDE w:val="0"/>
        <w:autoSpaceDN w:val="0"/>
        <w:adjustRightInd w:val="0"/>
        <w:spacing w:before="120" w:after="120" w:line="240" w:lineRule="auto"/>
        <w:contextualSpacing/>
        <w:jc w:val="both"/>
        <w:textAlignment w:val="baseline"/>
        <w:rPr>
          <w:rFonts w:ascii="Times New Roman" w:eastAsia="Times New Roman" w:hAnsi="Times New Roman"/>
          <w:b/>
          <w:sz w:val="24"/>
          <w:szCs w:val="24"/>
          <w:lang w:eastAsia="ru-RU"/>
        </w:rPr>
      </w:pPr>
      <w:r w:rsidRPr="00224DA0">
        <w:rPr>
          <w:rFonts w:ascii="Times New Roman" w:hAnsi="Times New Roman"/>
          <w:sz w:val="24"/>
          <w:szCs w:val="24"/>
        </w:rPr>
        <w:t xml:space="preserve">Двери должны быть смонтированы на петлях, и должны обеспечивать быстрый, беспрепятственный доступ к внутренним конструкциям и элементам РУ за исключением конструкций и элементов внутреннего устройства отсека автоматического выключателя, </w:t>
      </w:r>
      <w:r w:rsidRPr="00224DA0">
        <w:rPr>
          <w:rFonts w:ascii="Times New Roman" w:hAnsi="Times New Roman"/>
          <w:b/>
          <w:color w:val="000000"/>
          <w:sz w:val="24"/>
          <w:szCs w:val="24"/>
        </w:rPr>
        <w:t>выдвижных функциональных</w:t>
      </w:r>
      <w:r w:rsidRPr="00224DA0">
        <w:rPr>
          <w:rFonts w:ascii="Times New Roman" w:hAnsi="Times New Roman"/>
          <w:b/>
          <w:sz w:val="24"/>
          <w:szCs w:val="24"/>
        </w:rPr>
        <w:t xml:space="preserve"> блоков</w:t>
      </w:r>
      <w:r w:rsidRPr="00224DA0">
        <w:rPr>
          <w:rFonts w:ascii="Times New Roman" w:hAnsi="Times New Roman"/>
          <w:sz w:val="24"/>
          <w:szCs w:val="24"/>
        </w:rPr>
        <w:t xml:space="preserve"> (</w:t>
      </w:r>
      <w:r w:rsidRPr="00224DA0">
        <w:rPr>
          <w:rFonts w:ascii="Times New Roman" w:hAnsi="Times New Roman"/>
          <w:b/>
          <w:sz w:val="24"/>
          <w:szCs w:val="24"/>
        </w:rPr>
        <w:t>далее ВФБ</w:t>
      </w:r>
      <w:r w:rsidRPr="00224DA0">
        <w:rPr>
          <w:rFonts w:ascii="Times New Roman" w:hAnsi="Times New Roman"/>
          <w:sz w:val="24"/>
          <w:szCs w:val="24"/>
        </w:rPr>
        <w:t>).</w:t>
      </w:r>
      <w:r w:rsidRPr="00224DA0">
        <w:rPr>
          <w:rFonts w:ascii="Times New Roman" w:eastAsia="Times New Roman" w:hAnsi="Times New Roman"/>
          <w:sz w:val="24"/>
          <w:szCs w:val="24"/>
          <w:lang w:eastAsia="ru-RU"/>
        </w:rPr>
        <w:t xml:space="preserve"> </w:t>
      </w:r>
      <w:r w:rsidRPr="00224DA0">
        <w:rPr>
          <w:rFonts w:ascii="Times New Roman" w:hAnsi="Times New Roman"/>
          <w:sz w:val="24"/>
          <w:szCs w:val="24"/>
        </w:rPr>
        <w:t>Конструкция позволяет одному человеку навесить их быстро с любой стороны. Не допускается применение конструкций с креплением дверей под винт, шуруп.</w:t>
      </w:r>
    </w:p>
    <w:p w:rsidR="001B6822" w:rsidRPr="00224DA0" w:rsidRDefault="001B6822" w:rsidP="001B6822">
      <w:pPr>
        <w:numPr>
          <w:ilvl w:val="1"/>
          <w:numId w:val="29"/>
        </w:numPr>
        <w:tabs>
          <w:tab w:val="left" w:pos="567"/>
        </w:tabs>
        <w:overflowPunct w:val="0"/>
        <w:autoSpaceDE w:val="0"/>
        <w:autoSpaceDN w:val="0"/>
        <w:adjustRightInd w:val="0"/>
        <w:spacing w:before="120" w:after="120" w:line="240" w:lineRule="auto"/>
        <w:contextualSpacing/>
        <w:jc w:val="both"/>
        <w:textAlignment w:val="baseline"/>
        <w:rPr>
          <w:rFonts w:ascii="Times New Roman" w:eastAsia="Times New Roman" w:hAnsi="Times New Roman"/>
          <w:b/>
          <w:sz w:val="24"/>
          <w:szCs w:val="24"/>
          <w:lang w:eastAsia="ru-RU"/>
        </w:rPr>
      </w:pPr>
      <w:r w:rsidRPr="00224DA0">
        <w:rPr>
          <w:rFonts w:ascii="Times New Roman" w:hAnsi="Times New Roman"/>
          <w:color w:val="000000"/>
          <w:sz w:val="24"/>
          <w:szCs w:val="24"/>
        </w:rPr>
        <w:t xml:space="preserve">Двери РУ должны быть оборудованы прижимными замками. </w:t>
      </w:r>
      <w:r w:rsidRPr="00224DA0">
        <w:rPr>
          <w:rFonts w:ascii="Times New Roman" w:hAnsi="Times New Roman"/>
          <w:color w:val="000000"/>
          <w:sz w:val="24"/>
          <w:szCs w:val="24"/>
        </w:rPr>
        <w:tab/>
      </w:r>
    </w:p>
    <w:p w:rsidR="001B6822" w:rsidRPr="00224DA0" w:rsidRDefault="001B6822" w:rsidP="001B6822">
      <w:pPr>
        <w:numPr>
          <w:ilvl w:val="1"/>
          <w:numId w:val="29"/>
        </w:numPr>
        <w:tabs>
          <w:tab w:val="left" w:pos="567"/>
        </w:tabs>
        <w:overflowPunct w:val="0"/>
        <w:autoSpaceDE w:val="0"/>
        <w:autoSpaceDN w:val="0"/>
        <w:adjustRightInd w:val="0"/>
        <w:spacing w:before="120" w:after="120" w:line="240" w:lineRule="auto"/>
        <w:contextualSpacing/>
        <w:jc w:val="both"/>
        <w:textAlignment w:val="baseline"/>
        <w:rPr>
          <w:rFonts w:ascii="Times New Roman" w:eastAsia="Times New Roman" w:hAnsi="Times New Roman"/>
          <w:b/>
          <w:sz w:val="24"/>
          <w:szCs w:val="24"/>
          <w:lang w:eastAsia="ru-RU"/>
        </w:rPr>
      </w:pPr>
      <w:r w:rsidRPr="00224DA0">
        <w:rPr>
          <w:rFonts w:ascii="Times New Roman" w:hAnsi="Times New Roman"/>
          <w:sz w:val="24"/>
          <w:szCs w:val="24"/>
        </w:rPr>
        <w:t>Все открываемые двери и выдвижные функциональные блоки должны иметь уплотнители. Уплотнители на дверях, выдвижных функциональных блоках должны быть выполнены из долговечных материалов, устойчивых к атмосферным (диапазон рабочей температуры от +50</w:t>
      </w:r>
      <w:r w:rsidRPr="00224DA0">
        <w:rPr>
          <w:rFonts w:ascii="Times New Roman" w:hAnsi="Times New Roman"/>
          <w:sz w:val="24"/>
          <w:szCs w:val="24"/>
          <w:vertAlign w:val="superscript"/>
        </w:rPr>
        <w:t>°</w:t>
      </w:r>
      <w:r w:rsidRPr="00224DA0">
        <w:rPr>
          <w:rFonts w:ascii="Times New Roman" w:hAnsi="Times New Roman"/>
          <w:sz w:val="24"/>
          <w:szCs w:val="24"/>
        </w:rPr>
        <w:t>С до –40</w:t>
      </w:r>
      <w:r w:rsidRPr="00224DA0">
        <w:rPr>
          <w:rFonts w:ascii="Times New Roman" w:hAnsi="Times New Roman"/>
          <w:sz w:val="24"/>
          <w:szCs w:val="24"/>
          <w:vertAlign w:val="superscript"/>
        </w:rPr>
        <w:t>°</w:t>
      </w:r>
      <w:r w:rsidRPr="00224DA0">
        <w:rPr>
          <w:rFonts w:ascii="Times New Roman" w:hAnsi="Times New Roman"/>
          <w:sz w:val="24"/>
          <w:szCs w:val="24"/>
        </w:rPr>
        <w:t xml:space="preserve">С) и механическим воздействиям. При открывании двери и выкате ВФБ, соответствовать требуемой степени защиты </w:t>
      </w:r>
      <w:r w:rsidRPr="00224DA0">
        <w:rPr>
          <w:rFonts w:ascii="Times New Roman" w:hAnsi="Times New Roman"/>
          <w:sz w:val="24"/>
          <w:szCs w:val="24"/>
          <w:lang w:val="en-US"/>
        </w:rPr>
        <w:t>IP</w:t>
      </w:r>
      <w:r w:rsidRPr="00224DA0">
        <w:rPr>
          <w:rFonts w:ascii="Times New Roman" w:hAnsi="Times New Roman"/>
          <w:sz w:val="24"/>
          <w:szCs w:val="24"/>
        </w:rPr>
        <w:t xml:space="preserve"> и не должны разрушаться в течение срока службы РУ (с учетом особенностей и условий окружающей среды).</w:t>
      </w:r>
    </w:p>
    <w:p w:rsidR="001B6822" w:rsidRPr="00224DA0" w:rsidRDefault="001B6822" w:rsidP="001B6822">
      <w:pPr>
        <w:numPr>
          <w:ilvl w:val="1"/>
          <w:numId w:val="29"/>
        </w:numPr>
        <w:tabs>
          <w:tab w:val="left" w:pos="567"/>
        </w:tabs>
        <w:overflowPunct w:val="0"/>
        <w:autoSpaceDE w:val="0"/>
        <w:autoSpaceDN w:val="0"/>
        <w:adjustRightInd w:val="0"/>
        <w:spacing w:before="120" w:after="120" w:line="240" w:lineRule="auto"/>
        <w:contextualSpacing/>
        <w:jc w:val="both"/>
        <w:textAlignment w:val="baseline"/>
        <w:rPr>
          <w:rFonts w:ascii="Times New Roman" w:eastAsia="Times New Roman" w:hAnsi="Times New Roman"/>
          <w:b/>
          <w:sz w:val="24"/>
          <w:szCs w:val="24"/>
          <w:lang w:eastAsia="ru-RU"/>
        </w:rPr>
      </w:pPr>
      <w:r w:rsidRPr="00224DA0">
        <w:rPr>
          <w:rFonts w:ascii="Times New Roman" w:hAnsi="Times New Roman"/>
          <w:color w:val="000000"/>
          <w:sz w:val="24"/>
          <w:szCs w:val="24"/>
        </w:rPr>
        <w:t>Расположение выдвижных функциональных блоков необходимо осуществлять так, чтобы внизу располагались наиболее тяжелые функциональные блоки.</w:t>
      </w:r>
    </w:p>
    <w:p w:rsidR="001B6822" w:rsidRPr="00224DA0" w:rsidRDefault="001B6822" w:rsidP="001B6822">
      <w:pPr>
        <w:numPr>
          <w:ilvl w:val="1"/>
          <w:numId w:val="29"/>
        </w:numPr>
        <w:tabs>
          <w:tab w:val="left" w:pos="567"/>
        </w:tabs>
        <w:overflowPunct w:val="0"/>
        <w:autoSpaceDE w:val="0"/>
        <w:autoSpaceDN w:val="0"/>
        <w:adjustRightInd w:val="0"/>
        <w:spacing w:before="120" w:after="120" w:line="240" w:lineRule="auto"/>
        <w:contextualSpacing/>
        <w:jc w:val="both"/>
        <w:textAlignment w:val="baseline"/>
        <w:rPr>
          <w:rFonts w:ascii="Times New Roman" w:eastAsia="Times New Roman" w:hAnsi="Times New Roman"/>
          <w:b/>
          <w:sz w:val="24"/>
          <w:szCs w:val="24"/>
          <w:lang w:eastAsia="ru-RU"/>
        </w:rPr>
      </w:pPr>
      <w:r w:rsidRPr="00224DA0">
        <w:rPr>
          <w:rFonts w:ascii="Times New Roman" w:hAnsi="Times New Roman"/>
          <w:sz w:val="24"/>
          <w:szCs w:val="24"/>
        </w:rPr>
        <w:lastRenderedPageBreak/>
        <w:t>Аппаратура, функциональные блоки, устанавливаемые на одной конструкции (монтажной плите, раме), и зажимы для внешних проводников должны быть расположены таким образом, чтобы обеспечивался удобный доступ для их установки, прокладки проводов, технического обслуживания и замены.</w:t>
      </w:r>
    </w:p>
    <w:p w:rsidR="001B6822" w:rsidRPr="00224DA0" w:rsidRDefault="001B6822" w:rsidP="001B6822">
      <w:pPr>
        <w:numPr>
          <w:ilvl w:val="1"/>
          <w:numId w:val="29"/>
        </w:numPr>
        <w:tabs>
          <w:tab w:val="left" w:pos="567"/>
        </w:tabs>
        <w:overflowPunct w:val="0"/>
        <w:autoSpaceDE w:val="0"/>
        <w:autoSpaceDN w:val="0"/>
        <w:adjustRightInd w:val="0"/>
        <w:spacing w:before="120" w:after="120" w:line="240" w:lineRule="auto"/>
        <w:contextualSpacing/>
        <w:jc w:val="both"/>
        <w:textAlignment w:val="baseline"/>
        <w:rPr>
          <w:rFonts w:ascii="Times New Roman" w:eastAsia="Times New Roman" w:hAnsi="Times New Roman"/>
          <w:b/>
          <w:sz w:val="24"/>
          <w:szCs w:val="24"/>
          <w:lang w:eastAsia="ru-RU"/>
        </w:rPr>
      </w:pPr>
      <w:r w:rsidRPr="00224DA0">
        <w:rPr>
          <w:rFonts w:ascii="Times New Roman" w:hAnsi="Times New Roman"/>
          <w:sz w:val="24"/>
          <w:szCs w:val="24"/>
        </w:rPr>
        <w:t xml:space="preserve">Коммутационные аппараты и комплектующие элементы, требующие регулирования, возврата в исходное положение, оперирования внутри РУНН, должны быть </w:t>
      </w:r>
      <w:proofErr w:type="gramStart"/>
      <w:r w:rsidRPr="00224DA0">
        <w:rPr>
          <w:rFonts w:ascii="Times New Roman" w:hAnsi="Times New Roman"/>
          <w:sz w:val="24"/>
          <w:szCs w:val="24"/>
        </w:rPr>
        <w:t>легко доступны</w:t>
      </w:r>
      <w:proofErr w:type="gramEnd"/>
      <w:r w:rsidRPr="00224DA0">
        <w:rPr>
          <w:rFonts w:ascii="Times New Roman" w:hAnsi="Times New Roman"/>
          <w:sz w:val="24"/>
          <w:szCs w:val="24"/>
        </w:rPr>
        <w:t>.</w:t>
      </w:r>
    </w:p>
    <w:p w:rsidR="001B6822" w:rsidRPr="00224DA0" w:rsidRDefault="001B6822" w:rsidP="001B6822">
      <w:pPr>
        <w:numPr>
          <w:ilvl w:val="1"/>
          <w:numId w:val="29"/>
        </w:numPr>
        <w:tabs>
          <w:tab w:val="left" w:pos="567"/>
        </w:tabs>
        <w:overflowPunct w:val="0"/>
        <w:autoSpaceDE w:val="0"/>
        <w:autoSpaceDN w:val="0"/>
        <w:adjustRightInd w:val="0"/>
        <w:spacing w:before="120" w:after="120" w:line="240" w:lineRule="auto"/>
        <w:contextualSpacing/>
        <w:jc w:val="both"/>
        <w:textAlignment w:val="baseline"/>
        <w:rPr>
          <w:rFonts w:ascii="Times New Roman" w:eastAsia="Times New Roman" w:hAnsi="Times New Roman"/>
          <w:b/>
          <w:sz w:val="24"/>
          <w:szCs w:val="24"/>
          <w:lang w:eastAsia="ru-RU"/>
        </w:rPr>
      </w:pPr>
      <w:proofErr w:type="gramStart"/>
      <w:r w:rsidRPr="00224DA0">
        <w:rPr>
          <w:rFonts w:ascii="Times New Roman" w:hAnsi="Times New Roman"/>
          <w:sz w:val="24"/>
          <w:szCs w:val="24"/>
        </w:rPr>
        <w:t>Для</w:t>
      </w:r>
      <w:proofErr w:type="gramEnd"/>
      <w:r w:rsidRPr="00224DA0">
        <w:rPr>
          <w:rFonts w:ascii="Times New Roman" w:hAnsi="Times New Roman"/>
          <w:sz w:val="24"/>
          <w:szCs w:val="24"/>
        </w:rPr>
        <w:t xml:space="preserve"> </w:t>
      </w:r>
      <w:proofErr w:type="gramStart"/>
      <w:r w:rsidRPr="00224DA0">
        <w:rPr>
          <w:rFonts w:ascii="Times New Roman" w:hAnsi="Times New Roman"/>
          <w:sz w:val="24"/>
          <w:szCs w:val="24"/>
        </w:rPr>
        <w:t>РУНН</w:t>
      </w:r>
      <w:proofErr w:type="gramEnd"/>
      <w:r w:rsidRPr="00224DA0">
        <w:rPr>
          <w:rFonts w:ascii="Times New Roman" w:hAnsi="Times New Roman"/>
          <w:sz w:val="24"/>
          <w:szCs w:val="24"/>
        </w:rPr>
        <w:t>, устанавливаемых на полу, приборы, за показаниями которых должен следить оперативный персонал, должны быть расположены не выше 2 м от основания РУ. Органы управления, например, рукоятки, кнопки и т.д., должны быть расположены на такой высоте, чтобы ими было удобно пользоваться, при этом их осевая линия не должна проходить выше 2 м от основания РУ.</w:t>
      </w:r>
    </w:p>
    <w:p w:rsidR="001B6822" w:rsidRPr="00224DA0" w:rsidRDefault="001B6822" w:rsidP="001B6822">
      <w:pPr>
        <w:numPr>
          <w:ilvl w:val="1"/>
          <w:numId w:val="29"/>
        </w:numPr>
        <w:tabs>
          <w:tab w:val="left" w:pos="567"/>
        </w:tabs>
        <w:overflowPunct w:val="0"/>
        <w:autoSpaceDE w:val="0"/>
        <w:autoSpaceDN w:val="0"/>
        <w:adjustRightInd w:val="0"/>
        <w:spacing w:before="120" w:after="120" w:line="240" w:lineRule="auto"/>
        <w:contextualSpacing/>
        <w:jc w:val="both"/>
        <w:textAlignment w:val="baseline"/>
        <w:rPr>
          <w:rFonts w:ascii="Times New Roman" w:eastAsia="Times New Roman" w:hAnsi="Times New Roman"/>
          <w:b/>
          <w:sz w:val="24"/>
          <w:szCs w:val="24"/>
          <w:lang w:eastAsia="ru-RU"/>
        </w:rPr>
      </w:pPr>
      <w:r w:rsidRPr="00224DA0">
        <w:rPr>
          <w:rFonts w:ascii="Times New Roman" w:eastAsia="Times New Roman" w:hAnsi="Times New Roman"/>
          <w:sz w:val="24"/>
          <w:szCs w:val="24"/>
          <w:lang w:eastAsia="ru-RU"/>
        </w:rPr>
        <w:t>Нагрузка потребителей должна быть равномерно распределена по системе сборных шин.</w:t>
      </w:r>
    </w:p>
    <w:p w:rsidR="001B6822" w:rsidRPr="00224DA0" w:rsidRDefault="001B6822" w:rsidP="001B6822">
      <w:pPr>
        <w:numPr>
          <w:ilvl w:val="1"/>
          <w:numId w:val="29"/>
        </w:numPr>
        <w:tabs>
          <w:tab w:val="left" w:pos="567"/>
        </w:tabs>
        <w:overflowPunct w:val="0"/>
        <w:autoSpaceDE w:val="0"/>
        <w:autoSpaceDN w:val="0"/>
        <w:adjustRightInd w:val="0"/>
        <w:spacing w:before="120" w:after="120" w:line="240" w:lineRule="auto"/>
        <w:contextualSpacing/>
        <w:jc w:val="both"/>
        <w:textAlignment w:val="baseline"/>
        <w:rPr>
          <w:rFonts w:ascii="Times New Roman" w:eastAsia="Times New Roman" w:hAnsi="Times New Roman"/>
          <w:b/>
          <w:sz w:val="24"/>
          <w:szCs w:val="24"/>
          <w:lang w:eastAsia="ru-RU"/>
        </w:rPr>
      </w:pPr>
      <w:r w:rsidRPr="00224DA0">
        <w:rPr>
          <w:rFonts w:ascii="Times New Roman" w:hAnsi="Times New Roman"/>
          <w:sz w:val="24"/>
          <w:szCs w:val="24"/>
        </w:rPr>
        <w:t xml:space="preserve">В </w:t>
      </w:r>
      <w:proofErr w:type="gramStart"/>
      <w:r w:rsidRPr="00224DA0">
        <w:rPr>
          <w:rFonts w:ascii="Times New Roman" w:hAnsi="Times New Roman"/>
          <w:sz w:val="24"/>
          <w:szCs w:val="24"/>
        </w:rPr>
        <w:t>каждом</w:t>
      </w:r>
      <w:proofErr w:type="gramEnd"/>
      <w:r w:rsidRPr="00224DA0">
        <w:rPr>
          <w:rFonts w:ascii="Times New Roman" w:hAnsi="Times New Roman"/>
          <w:sz w:val="24"/>
          <w:szCs w:val="24"/>
        </w:rPr>
        <w:t xml:space="preserve"> отсеке РУНН (за исключением отсеков ВФБ) должны быть установлены светодиодные осветительные приборы, обеспечивающие равномерное освещение, достаточное для проведения испытаний, пусконаладочных и ремонтных работ. Все осветительные приборы должны включиться/выключаться одним выключателем, расположенным в релейном отсеке.</w:t>
      </w:r>
      <w:r w:rsidRPr="00224DA0">
        <w:rPr>
          <w:rFonts w:ascii="Times New Roman" w:hAnsi="Times New Roman"/>
          <w:color w:val="FF0000"/>
          <w:sz w:val="24"/>
          <w:szCs w:val="24"/>
        </w:rPr>
        <w:t xml:space="preserve"> </w:t>
      </w:r>
    </w:p>
    <w:p w:rsidR="001B6822" w:rsidRPr="00224DA0" w:rsidRDefault="001B6822" w:rsidP="001B6822">
      <w:pPr>
        <w:numPr>
          <w:ilvl w:val="1"/>
          <w:numId w:val="29"/>
        </w:numPr>
        <w:tabs>
          <w:tab w:val="left" w:pos="567"/>
        </w:tabs>
        <w:overflowPunct w:val="0"/>
        <w:autoSpaceDE w:val="0"/>
        <w:autoSpaceDN w:val="0"/>
        <w:adjustRightInd w:val="0"/>
        <w:spacing w:before="120" w:after="120" w:line="240" w:lineRule="auto"/>
        <w:contextualSpacing/>
        <w:jc w:val="both"/>
        <w:textAlignment w:val="baseline"/>
        <w:rPr>
          <w:rFonts w:ascii="Times New Roman" w:eastAsia="Times New Roman" w:hAnsi="Times New Roman"/>
          <w:b/>
          <w:sz w:val="24"/>
          <w:szCs w:val="24"/>
          <w:lang w:eastAsia="ru-RU"/>
        </w:rPr>
      </w:pPr>
      <w:r w:rsidRPr="00224DA0">
        <w:rPr>
          <w:rFonts w:ascii="Times New Roman" w:hAnsi="Times New Roman"/>
          <w:sz w:val="24"/>
          <w:szCs w:val="24"/>
        </w:rPr>
        <w:t>Конструкция РУНН должна обеспечить:</w:t>
      </w:r>
    </w:p>
    <w:p w:rsidR="001B6822" w:rsidRPr="00224DA0" w:rsidRDefault="001B6822" w:rsidP="001B6822">
      <w:pPr>
        <w:keepLines/>
        <w:numPr>
          <w:ilvl w:val="0"/>
          <w:numId w:val="28"/>
        </w:numPr>
        <w:tabs>
          <w:tab w:val="num" w:pos="1276"/>
        </w:tabs>
        <w:overflowPunct w:val="0"/>
        <w:autoSpaceDE w:val="0"/>
        <w:autoSpaceDN w:val="0"/>
        <w:adjustRightInd w:val="0"/>
        <w:spacing w:before="60" w:after="0" w:line="240" w:lineRule="auto"/>
        <w:ind w:left="1134"/>
        <w:jc w:val="both"/>
        <w:textAlignment w:val="baseline"/>
        <w:rPr>
          <w:rFonts w:ascii="Times New Roman" w:hAnsi="Times New Roman"/>
          <w:sz w:val="24"/>
          <w:szCs w:val="24"/>
        </w:rPr>
      </w:pPr>
      <w:proofErr w:type="gramStart"/>
      <w:r w:rsidRPr="00224DA0">
        <w:rPr>
          <w:rFonts w:ascii="Times New Roman" w:hAnsi="Times New Roman"/>
          <w:sz w:val="24"/>
          <w:szCs w:val="24"/>
        </w:rPr>
        <w:t>защиту от поражения электрическим током (согласно ГОСТ Р 50571.3 (МЭК 60364.3) и ГОСТ Р 51321.1 (МЭК 60439).</w:t>
      </w:r>
      <w:proofErr w:type="gramEnd"/>
      <w:r w:rsidRPr="00224DA0">
        <w:rPr>
          <w:rFonts w:ascii="Times New Roman" w:hAnsi="Times New Roman"/>
          <w:sz w:val="24"/>
          <w:szCs w:val="24"/>
        </w:rPr>
        <w:t xml:space="preserve"> Меры защиты, предусмотренные для защиты персонала от поражения электрическим током, должны быть описаны в соответствующих документах на оборудование;</w:t>
      </w:r>
    </w:p>
    <w:p w:rsidR="001B6822" w:rsidRPr="00224DA0" w:rsidRDefault="001B6822" w:rsidP="001B6822">
      <w:pPr>
        <w:keepLines/>
        <w:numPr>
          <w:ilvl w:val="0"/>
          <w:numId w:val="28"/>
        </w:numPr>
        <w:tabs>
          <w:tab w:val="num" w:pos="1276"/>
        </w:tabs>
        <w:overflowPunct w:val="0"/>
        <w:autoSpaceDE w:val="0"/>
        <w:autoSpaceDN w:val="0"/>
        <w:adjustRightInd w:val="0"/>
        <w:spacing w:before="60" w:after="0" w:line="240" w:lineRule="auto"/>
        <w:ind w:left="1134"/>
        <w:jc w:val="both"/>
        <w:textAlignment w:val="baseline"/>
        <w:rPr>
          <w:rFonts w:ascii="Times New Roman" w:hAnsi="Times New Roman"/>
          <w:sz w:val="24"/>
          <w:szCs w:val="24"/>
        </w:rPr>
      </w:pPr>
      <w:r w:rsidRPr="00224DA0">
        <w:rPr>
          <w:rFonts w:ascii="Times New Roman" w:hAnsi="Times New Roman"/>
          <w:sz w:val="24"/>
          <w:szCs w:val="24"/>
        </w:rPr>
        <w:t>выдерживание тепловых и электродинамических нагрузок, возникающих при токах короткого замыкания, не превышающих установленные номинальные значения согласно ГОС Р 51321.1 (МЭК 60439);</w:t>
      </w:r>
    </w:p>
    <w:p w:rsidR="001B6822" w:rsidRPr="00224DA0" w:rsidRDefault="001B6822" w:rsidP="001B6822">
      <w:pPr>
        <w:keepLines/>
        <w:numPr>
          <w:ilvl w:val="0"/>
          <w:numId w:val="28"/>
        </w:numPr>
        <w:tabs>
          <w:tab w:val="num" w:pos="1276"/>
        </w:tabs>
        <w:overflowPunct w:val="0"/>
        <w:autoSpaceDE w:val="0"/>
        <w:autoSpaceDN w:val="0"/>
        <w:adjustRightInd w:val="0"/>
        <w:spacing w:before="60" w:after="0" w:line="240" w:lineRule="auto"/>
        <w:ind w:left="1134"/>
        <w:jc w:val="both"/>
        <w:textAlignment w:val="baseline"/>
        <w:rPr>
          <w:rFonts w:ascii="Times New Roman" w:hAnsi="Times New Roman"/>
          <w:sz w:val="24"/>
          <w:szCs w:val="24"/>
        </w:rPr>
      </w:pPr>
      <w:r w:rsidRPr="00224DA0">
        <w:rPr>
          <w:rFonts w:ascii="Times New Roman" w:hAnsi="Times New Roman"/>
          <w:sz w:val="24"/>
          <w:szCs w:val="24"/>
        </w:rPr>
        <w:t>эффективную вентиляцию, отвод тепла, избыточного давления, газов в окружающую среду через специальные каналы/отверстия;</w:t>
      </w:r>
    </w:p>
    <w:p w:rsidR="001B6822" w:rsidRPr="00224DA0" w:rsidRDefault="001B6822" w:rsidP="001B6822">
      <w:pPr>
        <w:keepLines/>
        <w:numPr>
          <w:ilvl w:val="0"/>
          <w:numId w:val="28"/>
        </w:numPr>
        <w:tabs>
          <w:tab w:val="num" w:pos="1276"/>
        </w:tabs>
        <w:overflowPunct w:val="0"/>
        <w:autoSpaceDE w:val="0"/>
        <w:autoSpaceDN w:val="0"/>
        <w:adjustRightInd w:val="0"/>
        <w:spacing w:before="60" w:after="0" w:line="240" w:lineRule="auto"/>
        <w:ind w:left="1134"/>
        <w:jc w:val="both"/>
        <w:textAlignment w:val="baseline"/>
        <w:rPr>
          <w:rFonts w:ascii="Times New Roman" w:hAnsi="Times New Roman"/>
          <w:sz w:val="24"/>
          <w:szCs w:val="24"/>
        </w:rPr>
      </w:pPr>
      <w:r w:rsidRPr="00224DA0">
        <w:rPr>
          <w:rFonts w:ascii="Times New Roman" w:hAnsi="Times New Roman"/>
          <w:sz w:val="24"/>
          <w:szCs w:val="24"/>
        </w:rPr>
        <w:t xml:space="preserve">возможность замены ВФБ без снятия напряжения с распределительных шин. Замена ВФБ должна осуществляться квалифицированным персоналом </w:t>
      </w:r>
      <w:r>
        <w:rPr>
          <w:rFonts w:ascii="Times New Roman" w:hAnsi="Times New Roman"/>
          <w:sz w:val="24"/>
          <w:szCs w:val="24"/>
        </w:rPr>
        <w:t>Заказчика</w:t>
      </w:r>
      <w:r w:rsidRPr="00224DA0">
        <w:rPr>
          <w:rFonts w:ascii="Times New Roman" w:hAnsi="Times New Roman"/>
          <w:sz w:val="24"/>
          <w:szCs w:val="24"/>
        </w:rPr>
        <w:t xml:space="preserve"> без привлечения специалистов производителя с сохранением гарантий завода-изготовителя РУНН;</w:t>
      </w:r>
    </w:p>
    <w:p w:rsidR="001B6822" w:rsidRPr="00224DA0" w:rsidRDefault="001B6822" w:rsidP="001B6822">
      <w:pPr>
        <w:keepLines/>
        <w:numPr>
          <w:ilvl w:val="0"/>
          <w:numId w:val="28"/>
        </w:numPr>
        <w:tabs>
          <w:tab w:val="num" w:pos="1276"/>
        </w:tabs>
        <w:overflowPunct w:val="0"/>
        <w:autoSpaceDE w:val="0"/>
        <w:autoSpaceDN w:val="0"/>
        <w:adjustRightInd w:val="0"/>
        <w:spacing w:before="60" w:after="0" w:line="240" w:lineRule="auto"/>
        <w:ind w:left="1134"/>
        <w:jc w:val="both"/>
        <w:textAlignment w:val="baseline"/>
        <w:rPr>
          <w:rFonts w:ascii="Times New Roman" w:hAnsi="Times New Roman"/>
          <w:sz w:val="24"/>
          <w:szCs w:val="24"/>
        </w:rPr>
      </w:pPr>
      <w:r w:rsidRPr="00224DA0">
        <w:rPr>
          <w:rFonts w:ascii="Times New Roman" w:hAnsi="Times New Roman"/>
          <w:sz w:val="24"/>
          <w:szCs w:val="24"/>
        </w:rPr>
        <w:t>беспрепятственное (без заеданий) открытие дверей на угол не менее 90°, беспрепятственный (без заеданий и необходимости кантования) выкат выдвижных функциональных блоков, функционирование приборов измерения, управления / оперирования, исключить срабатывание схем защиты;</w:t>
      </w:r>
    </w:p>
    <w:p w:rsidR="001B6822" w:rsidRPr="00224DA0" w:rsidRDefault="001B6822" w:rsidP="001B6822">
      <w:pPr>
        <w:keepLines/>
        <w:numPr>
          <w:ilvl w:val="0"/>
          <w:numId w:val="28"/>
        </w:numPr>
        <w:tabs>
          <w:tab w:val="num" w:pos="1276"/>
        </w:tabs>
        <w:overflowPunct w:val="0"/>
        <w:autoSpaceDE w:val="0"/>
        <w:autoSpaceDN w:val="0"/>
        <w:adjustRightInd w:val="0"/>
        <w:spacing w:before="60" w:after="0" w:line="240" w:lineRule="auto"/>
        <w:ind w:left="1134"/>
        <w:jc w:val="both"/>
        <w:textAlignment w:val="baseline"/>
        <w:rPr>
          <w:rFonts w:ascii="Times New Roman" w:hAnsi="Times New Roman"/>
          <w:sz w:val="24"/>
          <w:szCs w:val="24"/>
        </w:rPr>
      </w:pPr>
      <w:r w:rsidRPr="00224DA0">
        <w:rPr>
          <w:rFonts w:ascii="Times New Roman" w:hAnsi="Times New Roman"/>
          <w:sz w:val="24"/>
          <w:szCs w:val="24"/>
        </w:rPr>
        <w:t xml:space="preserve">отключение АВ в </w:t>
      </w:r>
      <w:proofErr w:type="spellStart"/>
      <w:r w:rsidRPr="00224DA0">
        <w:rPr>
          <w:rFonts w:ascii="Times New Roman" w:hAnsi="Times New Roman"/>
          <w:sz w:val="24"/>
          <w:szCs w:val="24"/>
        </w:rPr>
        <w:t>т.ч</w:t>
      </w:r>
      <w:proofErr w:type="spellEnd"/>
      <w:r w:rsidRPr="00224DA0">
        <w:rPr>
          <w:rFonts w:ascii="Times New Roman" w:hAnsi="Times New Roman"/>
          <w:sz w:val="24"/>
          <w:szCs w:val="24"/>
        </w:rPr>
        <w:t>. с моторным приводом и выкат ВФБ без снятия напряжения с распределительных шин при отсутствии оперативного тока.</w:t>
      </w:r>
    </w:p>
    <w:p w:rsidR="001B6822" w:rsidRPr="00224DA0" w:rsidRDefault="001B6822" w:rsidP="001B6822">
      <w:pPr>
        <w:keepLines/>
        <w:numPr>
          <w:ilvl w:val="0"/>
          <w:numId w:val="28"/>
        </w:numPr>
        <w:tabs>
          <w:tab w:val="num" w:pos="1276"/>
        </w:tabs>
        <w:overflowPunct w:val="0"/>
        <w:autoSpaceDE w:val="0"/>
        <w:autoSpaceDN w:val="0"/>
        <w:adjustRightInd w:val="0"/>
        <w:spacing w:before="60" w:after="0" w:line="240" w:lineRule="auto"/>
        <w:ind w:left="1134"/>
        <w:jc w:val="both"/>
        <w:textAlignment w:val="baseline"/>
        <w:rPr>
          <w:rFonts w:ascii="Times New Roman" w:hAnsi="Times New Roman"/>
          <w:sz w:val="24"/>
          <w:szCs w:val="24"/>
        </w:rPr>
      </w:pPr>
      <w:r w:rsidRPr="00224DA0">
        <w:rPr>
          <w:rFonts w:ascii="Times New Roman" w:hAnsi="Times New Roman"/>
          <w:sz w:val="24"/>
          <w:szCs w:val="24"/>
        </w:rPr>
        <w:t>наличие механических блокировок от выката ВФБ;</w:t>
      </w:r>
    </w:p>
    <w:p w:rsidR="001B6822" w:rsidRPr="00224DA0" w:rsidRDefault="001B6822" w:rsidP="001B6822">
      <w:pPr>
        <w:keepLines/>
        <w:numPr>
          <w:ilvl w:val="0"/>
          <w:numId w:val="28"/>
        </w:numPr>
        <w:tabs>
          <w:tab w:val="num" w:pos="1276"/>
        </w:tabs>
        <w:overflowPunct w:val="0"/>
        <w:autoSpaceDE w:val="0"/>
        <w:autoSpaceDN w:val="0"/>
        <w:adjustRightInd w:val="0"/>
        <w:spacing w:before="60" w:after="0" w:line="240" w:lineRule="auto"/>
        <w:ind w:left="1134"/>
        <w:jc w:val="both"/>
        <w:textAlignment w:val="baseline"/>
        <w:rPr>
          <w:rFonts w:ascii="Times New Roman" w:hAnsi="Times New Roman"/>
          <w:sz w:val="24"/>
          <w:szCs w:val="24"/>
        </w:rPr>
      </w:pPr>
      <w:r w:rsidRPr="00224DA0">
        <w:rPr>
          <w:rFonts w:ascii="Times New Roman" w:hAnsi="Times New Roman"/>
          <w:sz w:val="24"/>
          <w:szCs w:val="24"/>
        </w:rPr>
        <w:t>доступ для осмотра и обслуживания мест крепления кабеля к шинной кабельной сборке;</w:t>
      </w:r>
    </w:p>
    <w:p w:rsidR="001B6822" w:rsidRPr="00224DA0" w:rsidRDefault="001B6822" w:rsidP="001B6822">
      <w:pPr>
        <w:keepLines/>
        <w:numPr>
          <w:ilvl w:val="0"/>
          <w:numId w:val="28"/>
        </w:numPr>
        <w:tabs>
          <w:tab w:val="num" w:pos="1276"/>
        </w:tabs>
        <w:overflowPunct w:val="0"/>
        <w:autoSpaceDE w:val="0"/>
        <w:autoSpaceDN w:val="0"/>
        <w:adjustRightInd w:val="0"/>
        <w:spacing w:before="60" w:after="0" w:line="240" w:lineRule="auto"/>
        <w:ind w:left="1134"/>
        <w:jc w:val="both"/>
        <w:textAlignment w:val="baseline"/>
        <w:rPr>
          <w:rFonts w:ascii="Times New Roman" w:hAnsi="Times New Roman"/>
          <w:sz w:val="24"/>
          <w:szCs w:val="24"/>
        </w:rPr>
      </w:pPr>
      <w:r w:rsidRPr="00224DA0">
        <w:rPr>
          <w:rFonts w:ascii="Times New Roman" w:hAnsi="Times New Roman"/>
          <w:sz w:val="24"/>
          <w:szCs w:val="24"/>
        </w:rPr>
        <w:t>возможность визуального осмотра и считывания информации с приборов, индикационных панелей, установленных на лицевых панелях РУНН;</w:t>
      </w:r>
    </w:p>
    <w:p w:rsidR="001B6822" w:rsidRPr="00224DA0" w:rsidRDefault="001B6822" w:rsidP="001B6822">
      <w:pPr>
        <w:keepLines/>
        <w:numPr>
          <w:ilvl w:val="0"/>
          <w:numId w:val="28"/>
        </w:numPr>
        <w:tabs>
          <w:tab w:val="num" w:pos="1276"/>
        </w:tabs>
        <w:overflowPunct w:val="0"/>
        <w:autoSpaceDE w:val="0"/>
        <w:autoSpaceDN w:val="0"/>
        <w:adjustRightInd w:val="0"/>
        <w:spacing w:before="60" w:after="0" w:line="240" w:lineRule="auto"/>
        <w:ind w:left="1134"/>
        <w:jc w:val="both"/>
        <w:textAlignment w:val="baseline"/>
        <w:rPr>
          <w:rFonts w:ascii="Times New Roman" w:hAnsi="Times New Roman"/>
          <w:sz w:val="24"/>
          <w:szCs w:val="24"/>
        </w:rPr>
      </w:pPr>
      <w:r w:rsidRPr="00224DA0">
        <w:rPr>
          <w:rFonts w:ascii="Times New Roman" w:hAnsi="Times New Roman"/>
          <w:sz w:val="24"/>
          <w:szCs w:val="24"/>
        </w:rPr>
        <w:t xml:space="preserve">предусмотреть возможность визуального и </w:t>
      </w:r>
      <w:proofErr w:type="spellStart"/>
      <w:r w:rsidRPr="00224DA0">
        <w:rPr>
          <w:rFonts w:ascii="Times New Roman" w:hAnsi="Times New Roman"/>
          <w:sz w:val="24"/>
          <w:szCs w:val="24"/>
        </w:rPr>
        <w:t>тепловизионного</w:t>
      </w:r>
      <w:proofErr w:type="spellEnd"/>
      <w:r w:rsidRPr="00224DA0">
        <w:rPr>
          <w:rFonts w:ascii="Times New Roman" w:hAnsi="Times New Roman"/>
          <w:sz w:val="24"/>
          <w:szCs w:val="24"/>
        </w:rPr>
        <w:t xml:space="preserve"> осмотра пускорегулирующей, коммутационной, защитной аппаратуры и автоматики, шин, силовых контактов ВФБ в рабочем положении без снятия напряжения с токоведущих частей РУНН, удобный доступ к ним;</w:t>
      </w:r>
    </w:p>
    <w:p w:rsidR="001B6822" w:rsidRPr="00224DA0" w:rsidRDefault="001B6822" w:rsidP="001B6822">
      <w:pPr>
        <w:keepLines/>
        <w:numPr>
          <w:ilvl w:val="0"/>
          <w:numId w:val="28"/>
        </w:numPr>
        <w:tabs>
          <w:tab w:val="num" w:pos="1276"/>
        </w:tabs>
        <w:overflowPunct w:val="0"/>
        <w:autoSpaceDE w:val="0"/>
        <w:autoSpaceDN w:val="0"/>
        <w:adjustRightInd w:val="0"/>
        <w:spacing w:before="60" w:after="0" w:line="240" w:lineRule="auto"/>
        <w:ind w:left="1134"/>
        <w:jc w:val="both"/>
        <w:textAlignment w:val="baseline"/>
        <w:rPr>
          <w:rFonts w:ascii="Times New Roman" w:hAnsi="Times New Roman"/>
          <w:sz w:val="24"/>
          <w:szCs w:val="24"/>
        </w:rPr>
      </w:pPr>
      <w:r w:rsidRPr="00224DA0">
        <w:rPr>
          <w:rFonts w:ascii="Times New Roman" w:hAnsi="Times New Roman"/>
          <w:sz w:val="24"/>
          <w:szCs w:val="24"/>
        </w:rPr>
        <w:t xml:space="preserve">предусмотреть возможность без снятия напряжения с главных и вспомогательных цепей визуального и </w:t>
      </w:r>
      <w:proofErr w:type="spellStart"/>
      <w:r w:rsidRPr="00224DA0">
        <w:rPr>
          <w:rFonts w:ascii="Times New Roman" w:hAnsi="Times New Roman"/>
          <w:sz w:val="24"/>
          <w:szCs w:val="24"/>
        </w:rPr>
        <w:t>тепловизионного</w:t>
      </w:r>
      <w:proofErr w:type="spellEnd"/>
      <w:r w:rsidRPr="00224DA0">
        <w:rPr>
          <w:rFonts w:ascii="Times New Roman" w:hAnsi="Times New Roman"/>
          <w:sz w:val="24"/>
          <w:szCs w:val="24"/>
        </w:rPr>
        <w:t xml:space="preserve"> осмотра контактных соединений, ответвлений, силовых контактов отходящих линий, контактов вспомогательных цепей;</w:t>
      </w:r>
    </w:p>
    <w:p w:rsidR="001B6822" w:rsidRPr="00224DA0" w:rsidRDefault="001B6822" w:rsidP="001B6822">
      <w:pPr>
        <w:keepLines/>
        <w:numPr>
          <w:ilvl w:val="0"/>
          <w:numId w:val="28"/>
        </w:numPr>
        <w:tabs>
          <w:tab w:val="num" w:pos="1276"/>
        </w:tabs>
        <w:overflowPunct w:val="0"/>
        <w:autoSpaceDE w:val="0"/>
        <w:autoSpaceDN w:val="0"/>
        <w:adjustRightInd w:val="0"/>
        <w:spacing w:before="60" w:after="0" w:line="240" w:lineRule="auto"/>
        <w:ind w:left="1134"/>
        <w:jc w:val="both"/>
        <w:textAlignment w:val="baseline"/>
        <w:rPr>
          <w:rFonts w:ascii="Times New Roman" w:hAnsi="Times New Roman"/>
          <w:sz w:val="24"/>
          <w:szCs w:val="24"/>
        </w:rPr>
      </w:pPr>
      <w:r w:rsidRPr="00224DA0">
        <w:rPr>
          <w:rFonts w:ascii="Times New Roman" w:hAnsi="Times New Roman"/>
          <w:sz w:val="24"/>
          <w:szCs w:val="24"/>
        </w:rPr>
        <w:t>четыре положения выдвижного функционального блока:</w:t>
      </w:r>
    </w:p>
    <w:p w:rsidR="001B6822" w:rsidRPr="00224DA0" w:rsidRDefault="001B6822" w:rsidP="001B6822">
      <w:pPr>
        <w:keepLines/>
        <w:numPr>
          <w:ilvl w:val="2"/>
          <w:numId w:val="28"/>
        </w:numPr>
        <w:tabs>
          <w:tab w:val="num" w:pos="1134"/>
        </w:tabs>
        <w:overflowPunct w:val="0"/>
        <w:autoSpaceDE w:val="0"/>
        <w:autoSpaceDN w:val="0"/>
        <w:adjustRightInd w:val="0"/>
        <w:spacing w:before="60" w:after="0" w:line="240" w:lineRule="auto"/>
        <w:ind w:left="1134" w:hanging="425"/>
        <w:jc w:val="both"/>
        <w:textAlignment w:val="baseline"/>
        <w:rPr>
          <w:rFonts w:ascii="Times New Roman" w:hAnsi="Times New Roman"/>
          <w:sz w:val="24"/>
          <w:szCs w:val="24"/>
        </w:rPr>
      </w:pPr>
      <w:r w:rsidRPr="00224DA0">
        <w:rPr>
          <w:rFonts w:ascii="Times New Roman" w:hAnsi="Times New Roman"/>
          <w:sz w:val="24"/>
          <w:szCs w:val="24"/>
        </w:rPr>
        <w:lastRenderedPageBreak/>
        <w:t>присоединенное положение;</w:t>
      </w:r>
    </w:p>
    <w:p w:rsidR="001B6822" w:rsidRPr="00224DA0" w:rsidRDefault="001B6822" w:rsidP="001B6822">
      <w:pPr>
        <w:keepLines/>
        <w:numPr>
          <w:ilvl w:val="2"/>
          <w:numId w:val="28"/>
        </w:numPr>
        <w:tabs>
          <w:tab w:val="num" w:pos="1134"/>
        </w:tabs>
        <w:overflowPunct w:val="0"/>
        <w:autoSpaceDE w:val="0"/>
        <w:autoSpaceDN w:val="0"/>
        <w:adjustRightInd w:val="0"/>
        <w:spacing w:before="60" w:after="0" w:line="240" w:lineRule="auto"/>
        <w:ind w:left="1134" w:hanging="425"/>
        <w:jc w:val="both"/>
        <w:textAlignment w:val="baseline"/>
        <w:rPr>
          <w:rFonts w:ascii="Times New Roman" w:hAnsi="Times New Roman"/>
          <w:sz w:val="24"/>
          <w:szCs w:val="24"/>
        </w:rPr>
      </w:pPr>
      <w:r w:rsidRPr="00224DA0">
        <w:rPr>
          <w:rFonts w:ascii="Times New Roman" w:hAnsi="Times New Roman"/>
          <w:sz w:val="24"/>
          <w:szCs w:val="24"/>
        </w:rPr>
        <w:t>испытательное положение;</w:t>
      </w:r>
    </w:p>
    <w:p w:rsidR="001B6822" w:rsidRPr="00224DA0" w:rsidRDefault="001B6822" w:rsidP="001B6822">
      <w:pPr>
        <w:keepLines/>
        <w:numPr>
          <w:ilvl w:val="2"/>
          <w:numId w:val="28"/>
        </w:numPr>
        <w:tabs>
          <w:tab w:val="num" w:pos="1134"/>
        </w:tabs>
        <w:overflowPunct w:val="0"/>
        <w:autoSpaceDE w:val="0"/>
        <w:autoSpaceDN w:val="0"/>
        <w:adjustRightInd w:val="0"/>
        <w:spacing w:before="60" w:after="0" w:line="240" w:lineRule="auto"/>
        <w:ind w:left="1134" w:hanging="425"/>
        <w:jc w:val="both"/>
        <w:textAlignment w:val="baseline"/>
        <w:rPr>
          <w:rFonts w:ascii="Times New Roman" w:hAnsi="Times New Roman"/>
          <w:sz w:val="24"/>
          <w:szCs w:val="24"/>
        </w:rPr>
      </w:pPr>
      <w:r w:rsidRPr="00224DA0">
        <w:rPr>
          <w:rFonts w:ascii="Times New Roman" w:hAnsi="Times New Roman"/>
          <w:sz w:val="24"/>
          <w:szCs w:val="24"/>
        </w:rPr>
        <w:t>отсоединенное (изолированное) положение;</w:t>
      </w:r>
    </w:p>
    <w:p w:rsidR="001B6822" w:rsidRPr="00224DA0" w:rsidRDefault="001B6822" w:rsidP="001B6822">
      <w:pPr>
        <w:keepLines/>
        <w:numPr>
          <w:ilvl w:val="0"/>
          <w:numId w:val="28"/>
        </w:numPr>
        <w:tabs>
          <w:tab w:val="num" w:pos="1276"/>
        </w:tabs>
        <w:overflowPunct w:val="0"/>
        <w:autoSpaceDE w:val="0"/>
        <w:autoSpaceDN w:val="0"/>
        <w:adjustRightInd w:val="0"/>
        <w:spacing w:before="60" w:after="0" w:line="240" w:lineRule="auto"/>
        <w:ind w:left="1134"/>
        <w:jc w:val="both"/>
        <w:textAlignment w:val="baseline"/>
        <w:rPr>
          <w:rFonts w:ascii="Times New Roman" w:hAnsi="Times New Roman"/>
          <w:sz w:val="24"/>
          <w:szCs w:val="24"/>
        </w:rPr>
      </w:pPr>
      <w:r w:rsidRPr="00224DA0">
        <w:rPr>
          <w:rFonts w:ascii="Times New Roman" w:hAnsi="Times New Roman"/>
          <w:sz w:val="24"/>
          <w:szCs w:val="24"/>
        </w:rPr>
        <w:t xml:space="preserve">возможность рядного размещения ВФБ в одном отсеке (1/2, 1/3,1/4 размера ВФБ и т.д.). </w:t>
      </w:r>
    </w:p>
    <w:p w:rsidR="001B6822" w:rsidRPr="00224DA0" w:rsidRDefault="001B6822" w:rsidP="001B6822">
      <w:pPr>
        <w:keepLines/>
        <w:numPr>
          <w:ilvl w:val="0"/>
          <w:numId w:val="28"/>
        </w:numPr>
        <w:tabs>
          <w:tab w:val="num" w:pos="1276"/>
        </w:tabs>
        <w:overflowPunct w:val="0"/>
        <w:autoSpaceDE w:val="0"/>
        <w:autoSpaceDN w:val="0"/>
        <w:adjustRightInd w:val="0"/>
        <w:spacing w:before="60" w:after="0" w:line="240" w:lineRule="auto"/>
        <w:ind w:left="1134"/>
        <w:jc w:val="both"/>
        <w:textAlignment w:val="baseline"/>
        <w:rPr>
          <w:rFonts w:ascii="Times New Roman" w:hAnsi="Times New Roman"/>
          <w:sz w:val="24"/>
          <w:szCs w:val="24"/>
        </w:rPr>
      </w:pPr>
      <w:r w:rsidRPr="00224DA0">
        <w:rPr>
          <w:rFonts w:ascii="Times New Roman" w:hAnsi="Times New Roman"/>
          <w:sz w:val="24"/>
          <w:szCs w:val="24"/>
        </w:rPr>
        <w:t>доступ к сборным, распределительным и заземляющим шинам через съемные люки, крышки, двери;</w:t>
      </w:r>
    </w:p>
    <w:p w:rsidR="001B6822" w:rsidRPr="00224DA0" w:rsidRDefault="001B6822" w:rsidP="001B6822">
      <w:pPr>
        <w:keepLines/>
        <w:numPr>
          <w:ilvl w:val="0"/>
          <w:numId w:val="28"/>
        </w:numPr>
        <w:tabs>
          <w:tab w:val="num" w:pos="1276"/>
        </w:tabs>
        <w:overflowPunct w:val="0"/>
        <w:autoSpaceDE w:val="0"/>
        <w:autoSpaceDN w:val="0"/>
        <w:adjustRightInd w:val="0"/>
        <w:spacing w:before="60" w:after="0" w:line="240" w:lineRule="auto"/>
        <w:ind w:left="1134"/>
        <w:jc w:val="both"/>
        <w:textAlignment w:val="baseline"/>
        <w:rPr>
          <w:rFonts w:ascii="Times New Roman" w:hAnsi="Times New Roman"/>
          <w:sz w:val="24"/>
          <w:szCs w:val="24"/>
        </w:rPr>
      </w:pPr>
      <w:r w:rsidRPr="00224DA0">
        <w:rPr>
          <w:rFonts w:ascii="Times New Roman" w:hAnsi="Times New Roman"/>
          <w:sz w:val="24"/>
          <w:szCs w:val="24"/>
        </w:rPr>
        <w:t>доступ к распределительным шинам с лицевой стороны НКУ должен быть ограничен специальными защитными устройствами (шторками, решетками и т.д.), через которые должны проходить шинные зажимы выдвижного функционального блока. Данные защитные устройства должны позволить:</w:t>
      </w:r>
    </w:p>
    <w:p w:rsidR="001B6822" w:rsidRPr="00224DA0" w:rsidRDefault="001B6822" w:rsidP="001B6822">
      <w:pPr>
        <w:keepLines/>
        <w:numPr>
          <w:ilvl w:val="2"/>
          <w:numId w:val="28"/>
        </w:numPr>
        <w:tabs>
          <w:tab w:val="num" w:pos="1134"/>
        </w:tabs>
        <w:overflowPunct w:val="0"/>
        <w:autoSpaceDE w:val="0"/>
        <w:autoSpaceDN w:val="0"/>
        <w:adjustRightInd w:val="0"/>
        <w:spacing w:before="60" w:after="0" w:line="240" w:lineRule="auto"/>
        <w:ind w:left="1134" w:hanging="425"/>
        <w:jc w:val="both"/>
        <w:textAlignment w:val="baseline"/>
        <w:rPr>
          <w:rFonts w:ascii="Times New Roman" w:hAnsi="Times New Roman"/>
          <w:sz w:val="24"/>
          <w:szCs w:val="24"/>
        </w:rPr>
      </w:pPr>
      <w:r w:rsidRPr="00224DA0">
        <w:rPr>
          <w:rFonts w:ascii="Times New Roman" w:hAnsi="Times New Roman"/>
          <w:sz w:val="24"/>
          <w:szCs w:val="24"/>
        </w:rPr>
        <w:t>подключить через них шинные зажимы ВФБ на токи равные максимальному рабочему значению тока автоматического выключателя, который возможно установить в габарит устанавливаемого ВФБ;</w:t>
      </w:r>
    </w:p>
    <w:p w:rsidR="001B6822" w:rsidRPr="00224DA0" w:rsidRDefault="001B6822" w:rsidP="001B6822">
      <w:pPr>
        <w:keepLines/>
        <w:numPr>
          <w:ilvl w:val="2"/>
          <w:numId w:val="28"/>
        </w:numPr>
        <w:tabs>
          <w:tab w:val="num" w:pos="1134"/>
        </w:tabs>
        <w:overflowPunct w:val="0"/>
        <w:autoSpaceDE w:val="0"/>
        <w:autoSpaceDN w:val="0"/>
        <w:adjustRightInd w:val="0"/>
        <w:spacing w:before="60" w:after="0" w:line="240" w:lineRule="auto"/>
        <w:ind w:left="1134" w:hanging="425"/>
        <w:jc w:val="both"/>
        <w:textAlignment w:val="baseline"/>
        <w:rPr>
          <w:rFonts w:ascii="Times New Roman" w:hAnsi="Times New Roman"/>
          <w:sz w:val="24"/>
          <w:szCs w:val="24"/>
        </w:rPr>
      </w:pPr>
      <w:r w:rsidRPr="00224DA0">
        <w:rPr>
          <w:rFonts w:ascii="Times New Roman" w:hAnsi="Times New Roman"/>
          <w:sz w:val="24"/>
          <w:szCs w:val="24"/>
        </w:rPr>
        <w:t>выдерживать механические воздействия при перемещении ВФБ в течение всего срока службы РУНН;</w:t>
      </w:r>
    </w:p>
    <w:p w:rsidR="001B6822" w:rsidRPr="00224DA0" w:rsidRDefault="001B6822" w:rsidP="001B6822">
      <w:pPr>
        <w:keepLines/>
        <w:numPr>
          <w:ilvl w:val="2"/>
          <w:numId w:val="28"/>
        </w:numPr>
        <w:tabs>
          <w:tab w:val="num" w:pos="1134"/>
        </w:tabs>
        <w:overflowPunct w:val="0"/>
        <w:autoSpaceDE w:val="0"/>
        <w:autoSpaceDN w:val="0"/>
        <w:adjustRightInd w:val="0"/>
        <w:spacing w:before="60" w:after="0" w:line="240" w:lineRule="auto"/>
        <w:ind w:left="1134" w:hanging="425"/>
        <w:jc w:val="both"/>
        <w:textAlignment w:val="baseline"/>
        <w:rPr>
          <w:rFonts w:ascii="Times New Roman" w:hAnsi="Times New Roman"/>
          <w:sz w:val="24"/>
          <w:szCs w:val="24"/>
        </w:rPr>
      </w:pPr>
      <w:r w:rsidRPr="00224DA0">
        <w:rPr>
          <w:rFonts w:ascii="Times New Roman" w:hAnsi="Times New Roman"/>
          <w:sz w:val="24"/>
          <w:szCs w:val="24"/>
        </w:rPr>
        <w:t>выдерживать температурные режимы при номинальных параметрах работы РУНН и ВФБ;</w:t>
      </w:r>
    </w:p>
    <w:p w:rsidR="001B6822" w:rsidRPr="00224DA0" w:rsidRDefault="001B6822" w:rsidP="001B6822">
      <w:pPr>
        <w:keepLines/>
        <w:numPr>
          <w:ilvl w:val="0"/>
          <w:numId w:val="28"/>
        </w:numPr>
        <w:tabs>
          <w:tab w:val="num" w:pos="1134"/>
          <w:tab w:val="num" w:pos="1276"/>
        </w:tabs>
        <w:overflowPunct w:val="0"/>
        <w:autoSpaceDE w:val="0"/>
        <w:autoSpaceDN w:val="0"/>
        <w:adjustRightInd w:val="0"/>
        <w:spacing w:before="60" w:after="0" w:line="240" w:lineRule="auto"/>
        <w:ind w:left="1134"/>
        <w:jc w:val="both"/>
        <w:textAlignment w:val="baseline"/>
        <w:rPr>
          <w:rFonts w:ascii="Times New Roman" w:hAnsi="Times New Roman"/>
          <w:sz w:val="24"/>
          <w:szCs w:val="24"/>
        </w:rPr>
      </w:pPr>
      <w:r w:rsidRPr="00224DA0">
        <w:rPr>
          <w:rFonts w:ascii="Times New Roman" w:hAnsi="Times New Roman"/>
          <w:sz w:val="24"/>
          <w:szCs w:val="24"/>
        </w:rPr>
        <w:t>возможность одностороннего демонтажа, любого оборудования и токоведущих частей (т.е. крепление токоведущих частей должно быть выполнено на шпильках с резьбой в «теле» ячейки или с использованием других аналогичных технических решений).</w:t>
      </w:r>
    </w:p>
    <w:p w:rsidR="001B6822" w:rsidRPr="00224DA0" w:rsidRDefault="001B6822" w:rsidP="001B6822">
      <w:pPr>
        <w:keepLines/>
        <w:numPr>
          <w:ilvl w:val="0"/>
          <w:numId w:val="28"/>
        </w:numPr>
        <w:tabs>
          <w:tab w:val="num" w:pos="1134"/>
          <w:tab w:val="num" w:pos="1276"/>
        </w:tabs>
        <w:overflowPunct w:val="0"/>
        <w:autoSpaceDE w:val="0"/>
        <w:autoSpaceDN w:val="0"/>
        <w:adjustRightInd w:val="0"/>
        <w:spacing w:before="60" w:after="0" w:line="240" w:lineRule="auto"/>
        <w:ind w:left="1134"/>
        <w:jc w:val="both"/>
        <w:textAlignment w:val="baseline"/>
        <w:rPr>
          <w:rFonts w:ascii="Times New Roman" w:hAnsi="Times New Roman"/>
          <w:sz w:val="24"/>
          <w:szCs w:val="24"/>
        </w:rPr>
      </w:pPr>
      <w:r w:rsidRPr="00224DA0">
        <w:rPr>
          <w:rFonts w:ascii="Times New Roman" w:hAnsi="Times New Roman"/>
          <w:sz w:val="24"/>
          <w:szCs w:val="24"/>
        </w:rPr>
        <w:t>подключение силовых и контрольных кабелей в отдельном кабельном отсеке, примыкающем к основному шкафу (при одностороннем обслуживании), под зажим кабеля без наконечника.</w:t>
      </w:r>
    </w:p>
    <w:p w:rsidR="001B6822" w:rsidRPr="00224DA0" w:rsidRDefault="001B6822" w:rsidP="001B6822">
      <w:pPr>
        <w:keepLines/>
        <w:numPr>
          <w:ilvl w:val="1"/>
          <w:numId w:val="29"/>
        </w:numPr>
        <w:tabs>
          <w:tab w:val="num" w:pos="1134"/>
          <w:tab w:val="num" w:pos="1276"/>
        </w:tabs>
        <w:overflowPunct w:val="0"/>
        <w:autoSpaceDE w:val="0"/>
        <w:autoSpaceDN w:val="0"/>
        <w:adjustRightInd w:val="0"/>
        <w:spacing w:before="60" w:after="0" w:line="240" w:lineRule="auto"/>
        <w:contextualSpacing/>
        <w:jc w:val="both"/>
        <w:textAlignment w:val="baseline"/>
        <w:rPr>
          <w:rFonts w:ascii="Times New Roman" w:hAnsi="Times New Roman"/>
          <w:sz w:val="24"/>
          <w:szCs w:val="24"/>
        </w:rPr>
      </w:pPr>
      <w:r w:rsidRPr="00224DA0">
        <w:rPr>
          <w:rFonts w:ascii="Times New Roman" w:hAnsi="Times New Roman"/>
          <w:sz w:val="24"/>
          <w:szCs w:val="24"/>
        </w:rPr>
        <w:t>Конструкция РУНН и ВФБ должна предусматривать оперативную блокировку (запрета перемещения ВФБ из «присоединенного» положения в «</w:t>
      </w:r>
      <w:proofErr w:type="gramStart"/>
      <w:r w:rsidRPr="00224DA0">
        <w:rPr>
          <w:rFonts w:ascii="Times New Roman" w:hAnsi="Times New Roman"/>
          <w:sz w:val="24"/>
          <w:szCs w:val="24"/>
        </w:rPr>
        <w:t>испытательное</w:t>
      </w:r>
      <w:proofErr w:type="gramEnd"/>
      <w:r w:rsidRPr="00224DA0">
        <w:rPr>
          <w:rFonts w:ascii="Times New Roman" w:hAnsi="Times New Roman"/>
          <w:sz w:val="24"/>
          <w:szCs w:val="24"/>
        </w:rPr>
        <w:t>» и обратно при включенном АВ). А также предусматривать наличие специальных мест для возможности наложения переносных заземлений на шины секций 0,4кВ, герметичные сальниковые уплотнения, или им подобные, в местах ввода кабелей в РУ.</w:t>
      </w:r>
    </w:p>
    <w:p w:rsidR="001B6822" w:rsidRPr="00224DA0" w:rsidRDefault="001B6822" w:rsidP="001B6822">
      <w:pPr>
        <w:keepLines/>
        <w:numPr>
          <w:ilvl w:val="1"/>
          <w:numId w:val="29"/>
        </w:numPr>
        <w:tabs>
          <w:tab w:val="num" w:pos="1134"/>
          <w:tab w:val="num" w:pos="1276"/>
        </w:tabs>
        <w:overflowPunct w:val="0"/>
        <w:autoSpaceDE w:val="0"/>
        <w:autoSpaceDN w:val="0"/>
        <w:adjustRightInd w:val="0"/>
        <w:spacing w:before="60" w:after="0" w:line="240" w:lineRule="auto"/>
        <w:contextualSpacing/>
        <w:jc w:val="both"/>
        <w:textAlignment w:val="baseline"/>
        <w:rPr>
          <w:rFonts w:ascii="Times New Roman" w:hAnsi="Times New Roman"/>
          <w:sz w:val="24"/>
          <w:szCs w:val="24"/>
        </w:rPr>
      </w:pPr>
      <w:r w:rsidRPr="00224DA0">
        <w:rPr>
          <w:rFonts w:ascii="Times New Roman" w:hAnsi="Times New Roman"/>
          <w:sz w:val="24"/>
          <w:szCs w:val="24"/>
        </w:rPr>
        <w:t xml:space="preserve">ВФБ должен быть оснащен специальными механическими устройствами качения* (колесики, подшипники и т.д.) обеспечивающие выкат (в </w:t>
      </w:r>
      <w:proofErr w:type="spellStart"/>
      <w:r w:rsidRPr="00224DA0">
        <w:rPr>
          <w:rFonts w:ascii="Times New Roman" w:hAnsi="Times New Roman"/>
          <w:sz w:val="24"/>
          <w:szCs w:val="24"/>
        </w:rPr>
        <w:t>т.ч</w:t>
      </w:r>
      <w:proofErr w:type="spellEnd"/>
      <w:r w:rsidRPr="00224DA0">
        <w:rPr>
          <w:rFonts w:ascii="Times New Roman" w:hAnsi="Times New Roman"/>
          <w:sz w:val="24"/>
          <w:szCs w:val="24"/>
        </w:rPr>
        <w:t>. ручной) ВФБ без необходимости его кантования. Заедания внутренних механизмов отсека ВФБ, кантование ВФБ для выката не допускается. Для визуальной индикации состояния на лицевых панелях ВФБ должны быть размещены указатели положений коммутационных аппаратов («включено», «отключено»), указатели положения ВФБ, индикаторы измерительных приборов, измерительные приборы (экраны, амперметры, вольтметры, ваттметры и т.д.), световая индикация.</w:t>
      </w:r>
    </w:p>
    <w:p w:rsidR="001B6822" w:rsidRPr="00224DA0" w:rsidRDefault="001B6822" w:rsidP="001B6822">
      <w:pPr>
        <w:keepLines/>
        <w:numPr>
          <w:ilvl w:val="1"/>
          <w:numId w:val="29"/>
        </w:numPr>
        <w:tabs>
          <w:tab w:val="num" w:pos="1134"/>
          <w:tab w:val="num" w:pos="1276"/>
        </w:tabs>
        <w:overflowPunct w:val="0"/>
        <w:autoSpaceDE w:val="0"/>
        <w:autoSpaceDN w:val="0"/>
        <w:adjustRightInd w:val="0"/>
        <w:spacing w:before="60" w:after="0" w:line="240" w:lineRule="auto"/>
        <w:contextualSpacing/>
        <w:jc w:val="both"/>
        <w:textAlignment w:val="baseline"/>
        <w:rPr>
          <w:rFonts w:ascii="Times New Roman" w:hAnsi="Times New Roman"/>
          <w:sz w:val="24"/>
          <w:szCs w:val="24"/>
        </w:rPr>
      </w:pPr>
      <w:r w:rsidRPr="00224DA0">
        <w:rPr>
          <w:rFonts w:ascii="Times New Roman" w:hAnsi="Times New Roman"/>
          <w:sz w:val="24"/>
          <w:szCs w:val="24"/>
        </w:rPr>
        <w:t xml:space="preserve">Силовые контакты (шинные зажимы) выдвижных функциональных блоков всех присоединений необходимо устанавливать на одну ступень выше номинального тока, установленного силового АВ. Силовой контакт ВФБ должен присоединяться непосредственно к жесткой распределительной шине без применения переходников тип «папа-мама». </w:t>
      </w:r>
    </w:p>
    <w:p w:rsidR="001B6822" w:rsidRPr="00224DA0" w:rsidRDefault="001B6822" w:rsidP="001B6822">
      <w:pPr>
        <w:keepLines/>
        <w:numPr>
          <w:ilvl w:val="1"/>
          <w:numId w:val="29"/>
        </w:numPr>
        <w:tabs>
          <w:tab w:val="num" w:pos="1134"/>
          <w:tab w:val="num" w:pos="1276"/>
        </w:tabs>
        <w:overflowPunct w:val="0"/>
        <w:autoSpaceDE w:val="0"/>
        <w:autoSpaceDN w:val="0"/>
        <w:adjustRightInd w:val="0"/>
        <w:spacing w:before="60" w:after="0" w:line="240" w:lineRule="auto"/>
        <w:contextualSpacing/>
        <w:jc w:val="both"/>
        <w:textAlignment w:val="baseline"/>
        <w:rPr>
          <w:rFonts w:ascii="Times New Roman" w:hAnsi="Times New Roman"/>
          <w:sz w:val="24"/>
          <w:szCs w:val="24"/>
        </w:rPr>
      </w:pPr>
      <w:r w:rsidRPr="00224DA0">
        <w:rPr>
          <w:rFonts w:ascii="Times New Roman" w:hAnsi="Times New Roman"/>
          <w:sz w:val="24"/>
          <w:szCs w:val="24"/>
        </w:rPr>
        <w:t xml:space="preserve">Все контактные соединения в </w:t>
      </w:r>
      <w:proofErr w:type="spellStart"/>
      <w:r w:rsidRPr="00224DA0">
        <w:rPr>
          <w:rFonts w:ascii="Times New Roman" w:hAnsi="Times New Roman"/>
          <w:sz w:val="24"/>
          <w:szCs w:val="24"/>
        </w:rPr>
        <w:t>т.ч</w:t>
      </w:r>
      <w:proofErr w:type="spellEnd"/>
      <w:r w:rsidRPr="00224DA0">
        <w:rPr>
          <w:rFonts w:ascii="Times New Roman" w:hAnsi="Times New Roman"/>
          <w:sz w:val="24"/>
          <w:szCs w:val="24"/>
        </w:rPr>
        <w:t>. разъемные и выдвижные должны исключать появление диффузии материалов при длительной эксплуатации РУ.</w:t>
      </w:r>
    </w:p>
    <w:p w:rsidR="001B6822" w:rsidRPr="00224DA0" w:rsidRDefault="001B6822" w:rsidP="001B6822">
      <w:pPr>
        <w:keepLines/>
        <w:numPr>
          <w:ilvl w:val="1"/>
          <w:numId w:val="29"/>
        </w:numPr>
        <w:tabs>
          <w:tab w:val="num" w:pos="1134"/>
          <w:tab w:val="num" w:pos="1276"/>
        </w:tabs>
        <w:overflowPunct w:val="0"/>
        <w:autoSpaceDE w:val="0"/>
        <w:autoSpaceDN w:val="0"/>
        <w:adjustRightInd w:val="0"/>
        <w:spacing w:before="60" w:after="0" w:line="240" w:lineRule="auto"/>
        <w:contextualSpacing/>
        <w:jc w:val="both"/>
        <w:textAlignment w:val="baseline"/>
        <w:rPr>
          <w:rFonts w:ascii="Times New Roman" w:hAnsi="Times New Roman"/>
          <w:sz w:val="24"/>
          <w:szCs w:val="24"/>
        </w:rPr>
      </w:pPr>
      <w:proofErr w:type="gramStart"/>
      <w:r w:rsidRPr="00224DA0">
        <w:rPr>
          <w:rFonts w:ascii="Times New Roman" w:hAnsi="Times New Roman"/>
          <w:sz w:val="24"/>
          <w:szCs w:val="24"/>
        </w:rPr>
        <w:t xml:space="preserve">В винтовых и болтовых соединениях в </w:t>
      </w:r>
      <w:proofErr w:type="spellStart"/>
      <w:r w:rsidRPr="00224DA0">
        <w:rPr>
          <w:rFonts w:ascii="Times New Roman" w:hAnsi="Times New Roman"/>
          <w:sz w:val="24"/>
          <w:szCs w:val="24"/>
        </w:rPr>
        <w:t>т.ч</w:t>
      </w:r>
      <w:proofErr w:type="spellEnd"/>
      <w:r w:rsidRPr="00224DA0">
        <w:rPr>
          <w:rFonts w:ascii="Times New Roman" w:hAnsi="Times New Roman"/>
          <w:sz w:val="24"/>
          <w:szCs w:val="24"/>
        </w:rPr>
        <w:t xml:space="preserve">. контактных соединениях РУНН должны быть использованы устройства/приспособления, исключающие их </w:t>
      </w:r>
      <w:proofErr w:type="spellStart"/>
      <w:r w:rsidRPr="00224DA0">
        <w:rPr>
          <w:rFonts w:ascii="Times New Roman" w:hAnsi="Times New Roman"/>
          <w:sz w:val="24"/>
          <w:szCs w:val="24"/>
        </w:rPr>
        <w:t>самоотвиничивание</w:t>
      </w:r>
      <w:proofErr w:type="spellEnd"/>
      <w:r w:rsidRPr="00224DA0">
        <w:rPr>
          <w:rFonts w:ascii="Times New Roman" w:hAnsi="Times New Roman"/>
          <w:sz w:val="24"/>
          <w:szCs w:val="24"/>
        </w:rPr>
        <w:t xml:space="preserve"> в процессе перевозки, манипуляций при монтаже и в период эксплуатации РУНН при номинальных режимах.</w:t>
      </w:r>
      <w:proofErr w:type="gramEnd"/>
    </w:p>
    <w:p w:rsidR="001B6822" w:rsidRPr="00224DA0" w:rsidRDefault="001B6822" w:rsidP="001B6822">
      <w:pPr>
        <w:keepLines/>
        <w:numPr>
          <w:ilvl w:val="1"/>
          <w:numId w:val="29"/>
        </w:numPr>
        <w:tabs>
          <w:tab w:val="num" w:pos="1134"/>
          <w:tab w:val="num" w:pos="1276"/>
        </w:tabs>
        <w:overflowPunct w:val="0"/>
        <w:autoSpaceDE w:val="0"/>
        <w:autoSpaceDN w:val="0"/>
        <w:adjustRightInd w:val="0"/>
        <w:spacing w:before="60" w:after="0" w:line="240" w:lineRule="auto"/>
        <w:contextualSpacing/>
        <w:jc w:val="both"/>
        <w:textAlignment w:val="baseline"/>
        <w:rPr>
          <w:rFonts w:ascii="Times New Roman" w:hAnsi="Times New Roman"/>
          <w:sz w:val="24"/>
          <w:szCs w:val="24"/>
        </w:rPr>
      </w:pPr>
      <w:r w:rsidRPr="00224DA0">
        <w:rPr>
          <w:rFonts w:ascii="Times New Roman" w:hAnsi="Times New Roman"/>
          <w:sz w:val="24"/>
          <w:szCs w:val="24"/>
        </w:rPr>
        <w:t xml:space="preserve">В болтовых </w:t>
      </w:r>
      <w:proofErr w:type="gramStart"/>
      <w:r w:rsidRPr="00224DA0">
        <w:rPr>
          <w:rFonts w:ascii="Times New Roman" w:hAnsi="Times New Roman"/>
          <w:sz w:val="24"/>
          <w:szCs w:val="24"/>
        </w:rPr>
        <w:t>соединениях</w:t>
      </w:r>
      <w:proofErr w:type="gramEnd"/>
      <w:r w:rsidRPr="00224DA0">
        <w:rPr>
          <w:rFonts w:ascii="Times New Roman" w:hAnsi="Times New Roman"/>
          <w:sz w:val="24"/>
          <w:szCs w:val="24"/>
        </w:rPr>
        <w:t xml:space="preserve"> необходимо использовать болты и гайки с цинковым покрытием с классами прочности 8.8 и 8.0 соответственно.</w:t>
      </w:r>
    </w:p>
    <w:p w:rsidR="001B6822" w:rsidRPr="00224DA0" w:rsidRDefault="001B6822" w:rsidP="001B6822">
      <w:pPr>
        <w:keepLines/>
        <w:numPr>
          <w:ilvl w:val="1"/>
          <w:numId w:val="29"/>
        </w:numPr>
        <w:tabs>
          <w:tab w:val="num" w:pos="1134"/>
          <w:tab w:val="num" w:pos="1276"/>
        </w:tabs>
        <w:overflowPunct w:val="0"/>
        <w:autoSpaceDE w:val="0"/>
        <w:autoSpaceDN w:val="0"/>
        <w:adjustRightInd w:val="0"/>
        <w:spacing w:before="60" w:after="0" w:line="240" w:lineRule="auto"/>
        <w:contextualSpacing/>
        <w:jc w:val="both"/>
        <w:textAlignment w:val="baseline"/>
        <w:rPr>
          <w:rFonts w:ascii="Times New Roman" w:hAnsi="Times New Roman"/>
          <w:sz w:val="24"/>
          <w:szCs w:val="24"/>
        </w:rPr>
      </w:pPr>
      <w:r w:rsidRPr="00224DA0">
        <w:rPr>
          <w:rFonts w:ascii="Times New Roman" w:eastAsia="Times New Roman" w:hAnsi="Times New Roman"/>
          <w:sz w:val="24"/>
          <w:szCs w:val="24"/>
          <w:lang w:eastAsia="ru-RU"/>
        </w:rPr>
        <w:lastRenderedPageBreak/>
        <w:t>Крепление сборных шин ячеек между собой должно осуществляться с помощью болтов с использованием тарельчатых шайб (не требующее протяжки в течени</w:t>
      </w:r>
      <w:proofErr w:type="gramStart"/>
      <w:r w:rsidRPr="00224DA0">
        <w:rPr>
          <w:rFonts w:ascii="Times New Roman" w:eastAsia="Times New Roman" w:hAnsi="Times New Roman"/>
          <w:sz w:val="24"/>
          <w:szCs w:val="24"/>
          <w:lang w:eastAsia="ru-RU"/>
        </w:rPr>
        <w:t>и</w:t>
      </w:r>
      <w:proofErr w:type="gramEnd"/>
      <w:r w:rsidRPr="00224DA0">
        <w:rPr>
          <w:rFonts w:ascii="Times New Roman" w:eastAsia="Times New Roman" w:hAnsi="Times New Roman"/>
          <w:sz w:val="24"/>
          <w:szCs w:val="24"/>
          <w:lang w:eastAsia="ru-RU"/>
        </w:rPr>
        <w:t xml:space="preserve"> всего срока эксплуатации);</w:t>
      </w:r>
    </w:p>
    <w:p w:rsidR="001B6822" w:rsidRPr="00224DA0" w:rsidRDefault="001B6822" w:rsidP="001B6822">
      <w:pPr>
        <w:keepLines/>
        <w:numPr>
          <w:ilvl w:val="1"/>
          <w:numId w:val="29"/>
        </w:numPr>
        <w:tabs>
          <w:tab w:val="num" w:pos="1134"/>
          <w:tab w:val="num" w:pos="1276"/>
        </w:tabs>
        <w:overflowPunct w:val="0"/>
        <w:autoSpaceDE w:val="0"/>
        <w:autoSpaceDN w:val="0"/>
        <w:adjustRightInd w:val="0"/>
        <w:spacing w:before="60" w:after="0" w:line="240" w:lineRule="auto"/>
        <w:contextualSpacing/>
        <w:jc w:val="both"/>
        <w:textAlignment w:val="baseline"/>
        <w:rPr>
          <w:rFonts w:ascii="Times New Roman" w:hAnsi="Times New Roman"/>
          <w:sz w:val="24"/>
          <w:szCs w:val="24"/>
        </w:rPr>
      </w:pPr>
      <w:r w:rsidRPr="00224DA0">
        <w:rPr>
          <w:rFonts w:ascii="Times New Roman" w:eastAsia="Times New Roman" w:hAnsi="Times New Roman"/>
          <w:sz w:val="24"/>
          <w:szCs w:val="24"/>
          <w:lang w:eastAsia="ru-RU"/>
        </w:rPr>
        <w:t>Конструктив ячеек должен обеспечивать доступ для обслуживания сборных шин со стороны коммутационного аппарата и с верхней части ячейки;</w:t>
      </w:r>
    </w:p>
    <w:p w:rsidR="001B6822" w:rsidRPr="00224DA0" w:rsidRDefault="001B6822" w:rsidP="001B6822">
      <w:pPr>
        <w:keepLines/>
        <w:numPr>
          <w:ilvl w:val="1"/>
          <w:numId w:val="29"/>
        </w:numPr>
        <w:tabs>
          <w:tab w:val="num" w:pos="1134"/>
          <w:tab w:val="num" w:pos="1276"/>
        </w:tabs>
        <w:overflowPunct w:val="0"/>
        <w:autoSpaceDE w:val="0"/>
        <w:autoSpaceDN w:val="0"/>
        <w:adjustRightInd w:val="0"/>
        <w:spacing w:before="60" w:after="0" w:line="240" w:lineRule="auto"/>
        <w:contextualSpacing/>
        <w:jc w:val="both"/>
        <w:textAlignment w:val="baseline"/>
        <w:rPr>
          <w:rFonts w:ascii="Times New Roman" w:hAnsi="Times New Roman"/>
          <w:sz w:val="24"/>
          <w:szCs w:val="24"/>
        </w:rPr>
      </w:pPr>
      <w:r w:rsidRPr="00224DA0">
        <w:rPr>
          <w:rFonts w:ascii="Times New Roman" w:eastAsia="Times New Roman" w:hAnsi="Times New Roman"/>
          <w:sz w:val="24"/>
          <w:szCs w:val="24"/>
          <w:lang w:eastAsia="ru-RU"/>
        </w:rPr>
        <w:t>Оборудование вторичной коммутации должно располагаться на поворотной панели;</w:t>
      </w:r>
    </w:p>
    <w:p w:rsidR="001B6822" w:rsidRPr="00224DA0" w:rsidRDefault="001B6822" w:rsidP="001B6822">
      <w:pPr>
        <w:keepLines/>
        <w:numPr>
          <w:ilvl w:val="1"/>
          <w:numId w:val="29"/>
        </w:numPr>
        <w:tabs>
          <w:tab w:val="num" w:pos="1134"/>
          <w:tab w:val="num" w:pos="1276"/>
        </w:tabs>
        <w:overflowPunct w:val="0"/>
        <w:autoSpaceDE w:val="0"/>
        <w:autoSpaceDN w:val="0"/>
        <w:adjustRightInd w:val="0"/>
        <w:spacing w:before="60" w:after="0" w:line="240" w:lineRule="auto"/>
        <w:contextualSpacing/>
        <w:jc w:val="both"/>
        <w:textAlignment w:val="baseline"/>
        <w:rPr>
          <w:rFonts w:ascii="Times New Roman" w:hAnsi="Times New Roman"/>
          <w:sz w:val="24"/>
          <w:szCs w:val="24"/>
        </w:rPr>
      </w:pPr>
      <w:r w:rsidRPr="00224DA0">
        <w:rPr>
          <w:rFonts w:ascii="Times New Roman" w:eastAsia="Times New Roman" w:hAnsi="Times New Roman"/>
          <w:color w:val="000000"/>
          <w:sz w:val="24"/>
          <w:szCs w:val="24"/>
          <w:lang w:eastAsia="ru-RU"/>
        </w:rPr>
        <w:t>Изоляция контактной системы должна быть выполнена из силикона;</w:t>
      </w:r>
    </w:p>
    <w:p w:rsidR="001B6822" w:rsidRPr="00224DA0" w:rsidRDefault="001B6822" w:rsidP="001B6822">
      <w:pPr>
        <w:keepLines/>
        <w:numPr>
          <w:ilvl w:val="1"/>
          <w:numId w:val="29"/>
        </w:numPr>
        <w:tabs>
          <w:tab w:val="num" w:pos="1134"/>
          <w:tab w:val="num" w:pos="1276"/>
        </w:tabs>
        <w:overflowPunct w:val="0"/>
        <w:autoSpaceDE w:val="0"/>
        <w:autoSpaceDN w:val="0"/>
        <w:adjustRightInd w:val="0"/>
        <w:spacing w:before="60" w:after="0" w:line="240" w:lineRule="auto"/>
        <w:contextualSpacing/>
        <w:jc w:val="both"/>
        <w:textAlignment w:val="baseline"/>
        <w:rPr>
          <w:rFonts w:ascii="Times New Roman" w:hAnsi="Times New Roman"/>
          <w:sz w:val="24"/>
          <w:szCs w:val="24"/>
        </w:rPr>
      </w:pPr>
      <w:r w:rsidRPr="00224DA0">
        <w:rPr>
          <w:rFonts w:ascii="Times New Roman" w:eastAsia="Times New Roman" w:hAnsi="Times New Roman"/>
          <w:sz w:val="24"/>
          <w:szCs w:val="24"/>
          <w:lang w:eastAsia="ru-RU"/>
        </w:rPr>
        <w:t>Контактная система коммутационного аппарата должна иметь серебряное покрытие</w:t>
      </w:r>
    </w:p>
    <w:p w:rsidR="001B6822" w:rsidRPr="00224DA0" w:rsidRDefault="001B6822" w:rsidP="001B6822">
      <w:pPr>
        <w:keepLines/>
        <w:numPr>
          <w:ilvl w:val="1"/>
          <w:numId w:val="29"/>
        </w:numPr>
        <w:tabs>
          <w:tab w:val="num" w:pos="1134"/>
          <w:tab w:val="num" w:pos="1276"/>
        </w:tabs>
        <w:overflowPunct w:val="0"/>
        <w:autoSpaceDE w:val="0"/>
        <w:autoSpaceDN w:val="0"/>
        <w:adjustRightInd w:val="0"/>
        <w:spacing w:before="60" w:after="0" w:line="240" w:lineRule="auto"/>
        <w:contextualSpacing/>
        <w:jc w:val="both"/>
        <w:textAlignment w:val="baseline"/>
        <w:rPr>
          <w:rFonts w:ascii="Times New Roman" w:hAnsi="Times New Roman"/>
          <w:sz w:val="24"/>
          <w:szCs w:val="24"/>
        </w:rPr>
      </w:pPr>
      <w:r w:rsidRPr="00224DA0">
        <w:rPr>
          <w:rFonts w:ascii="Times New Roman" w:hAnsi="Times New Roman"/>
          <w:sz w:val="24"/>
          <w:szCs w:val="24"/>
        </w:rPr>
        <w:t xml:space="preserve">Конструкция РУНН должна соответствовать требованиям </w:t>
      </w:r>
      <w:r w:rsidRPr="00224DA0">
        <w:rPr>
          <w:rFonts w:ascii="Times New Roman" w:eastAsia="Times New Roman" w:hAnsi="Times New Roman"/>
          <w:spacing w:val="2"/>
          <w:sz w:val="24"/>
          <w:szCs w:val="24"/>
          <w:lang w:eastAsia="ru-RU"/>
        </w:rPr>
        <w:t>ГОСТ IEC 61439-1-2013</w:t>
      </w:r>
    </w:p>
    <w:p w:rsidR="001B6822" w:rsidRPr="00224DA0" w:rsidRDefault="001B6822" w:rsidP="001B6822">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ru-RU"/>
        </w:rPr>
      </w:pPr>
    </w:p>
    <w:p w:rsidR="001B6822" w:rsidRPr="00224DA0" w:rsidRDefault="001B6822" w:rsidP="001B6822">
      <w:pPr>
        <w:numPr>
          <w:ilvl w:val="0"/>
          <w:numId w:val="29"/>
        </w:numPr>
        <w:overflowPunct w:val="0"/>
        <w:autoSpaceDE w:val="0"/>
        <w:autoSpaceDN w:val="0"/>
        <w:adjustRightInd w:val="0"/>
        <w:spacing w:after="0" w:line="240" w:lineRule="auto"/>
        <w:contextualSpacing/>
        <w:jc w:val="both"/>
        <w:textAlignment w:val="baseline"/>
        <w:rPr>
          <w:rFonts w:ascii="Times New Roman" w:eastAsia="Times New Roman" w:hAnsi="Times New Roman"/>
          <w:b/>
          <w:sz w:val="24"/>
          <w:szCs w:val="24"/>
          <w:lang w:eastAsia="ru-RU"/>
        </w:rPr>
      </w:pPr>
      <w:r w:rsidRPr="00224DA0">
        <w:rPr>
          <w:rFonts w:ascii="Times New Roman" w:eastAsia="Times New Roman" w:hAnsi="Times New Roman"/>
          <w:b/>
          <w:sz w:val="24"/>
          <w:szCs w:val="24"/>
          <w:lang w:eastAsia="ru-RU"/>
        </w:rPr>
        <w:t xml:space="preserve">Требования к испытаниям </w:t>
      </w:r>
    </w:p>
    <w:p w:rsidR="001B6822" w:rsidRPr="00224DA0" w:rsidRDefault="001B6822" w:rsidP="001B6822">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ru-RU"/>
        </w:rPr>
      </w:pPr>
    </w:p>
    <w:p w:rsidR="001B6822" w:rsidRPr="00224DA0" w:rsidRDefault="001B6822" w:rsidP="001B6822">
      <w:p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224DA0">
        <w:rPr>
          <w:rFonts w:ascii="Times New Roman" w:eastAsia="Times New Roman" w:hAnsi="Times New Roman"/>
          <w:sz w:val="24"/>
          <w:szCs w:val="24"/>
          <w:lang w:eastAsia="ru-RU"/>
        </w:rPr>
        <w:t>Поставляемые РУ должны пройти типовые испытания, иметь соответствующие сертификаты технического регламента ТС.</w:t>
      </w:r>
    </w:p>
    <w:p w:rsidR="001B6822" w:rsidRPr="00224DA0" w:rsidRDefault="001B6822" w:rsidP="001B6822">
      <w:p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224DA0">
        <w:rPr>
          <w:rFonts w:ascii="Times New Roman" w:eastAsia="Times New Roman" w:hAnsi="Times New Roman"/>
          <w:sz w:val="24"/>
          <w:szCs w:val="24"/>
          <w:lang w:eastAsia="ru-RU"/>
        </w:rPr>
        <w:t>Испытания для проверки характеристик РУ включают в себя:</w:t>
      </w:r>
    </w:p>
    <w:p w:rsidR="001B6822" w:rsidRPr="00224DA0" w:rsidRDefault="001B6822" w:rsidP="001B6822">
      <w:pPr>
        <w:keepLines/>
        <w:overflowPunct w:val="0"/>
        <w:autoSpaceDE w:val="0"/>
        <w:autoSpaceDN w:val="0"/>
        <w:adjustRightInd w:val="0"/>
        <w:spacing w:before="60" w:after="0" w:line="240" w:lineRule="auto"/>
        <w:ind w:firstLine="708"/>
        <w:jc w:val="both"/>
        <w:textAlignment w:val="baseline"/>
        <w:rPr>
          <w:rFonts w:ascii="Times New Roman" w:hAnsi="Times New Roman"/>
          <w:sz w:val="24"/>
          <w:szCs w:val="24"/>
        </w:rPr>
      </w:pPr>
      <w:r w:rsidRPr="00224DA0">
        <w:rPr>
          <w:rFonts w:ascii="Times New Roman" w:hAnsi="Times New Roman"/>
          <w:sz w:val="24"/>
          <w:szCs w:val="24"/>
        </w:rPr>
        <w:t>- типовые испытания;</w:t>
      </w:r>
    </w:p>
    <w:p w:rsidR="001B6822" w:rsidRPr="00224DA0" w:rsidRDefault="001B6822" w:rsidP="001B6822">
      <w:pPr>
        <w:keepLines/>
        <w:overflowPunct w:val="0"/>
        <w:autoSpaceDE w:val="0"/>
        <w:autoSpaceDN w:val="0"/>
        <w:adjustRightInd w:val="0"/>
        <w:spacing w:before="60" w:after="0" w:line="240" w:lineRule="auto"/>
        <w:ind w:firstLine="708"/>
        <w:jc w:val="both"/>
        <w:textAlignment w:val="baseline"/>
        <w:rPr>
          <w:rFonts w:ascii="Times New Roman" w:hAnsi="Times New Roman"/>
          <w:sz w:val="24"/>
          <w:szCs w:val="24"/>
        </w:rPr>
      </w:pPr>
      <w:r w:rsidRPr="00224DA0">
        <w:rPr>
          <w:rFonts w:ascii="Times New Roman" w:hAnsi="Times New Roman"/>
          <w:sz w:val="24"/>
          <w:szCs w:val="24"/>
        </w:rPr>
        <w:t>- приемо-сдаточные испытания.</w:t>
      </w:r>
    </w:p>
    <w:p w:rsidR="001B6822" w:rsidRPr="00224DA0" w:rsidRDefault="001B6822" w:rsidP="001B6822">
      <w:pPr>
        <w:keepLines/>
        <w:overflowPunct w:val="0"/>
        <w:autoSpaceDE w:val="0"/>
        <w:autoSpaceDN w:val="0"/>
        <w:adjustRightInd w:val="0"/>
        <w:spacing w:before="60" w:after="0" w:line="240" w:lineRule="auto"/>
        <w:ind w:firstLine="708"/>
        <w:jc w:val="both"/>
        <w:textAlignment w:val="baseline"/>
        <w:rPr>
          <w:rFonts w:ascii="Times New Roman" w:hAnsi="Times New Roman"/>
          <w:sz w:val="24"/>
          <w:szCs w:val="24"/>
        </w:rPr>
      </w:pPr>
    </w:p>
    <w:p w:rsidR="001B6822" w:rsidRPr="00224DA0" w:rsidRDefault="001B6822" w:rsidP="001B6822">
      <w:pPr>
        <w:numPr>
          <w:ilvl w:val="0"/>
          <w:numId w:val="29"/>
        </w:numPr>
        <w:tabs>
          <w:tab w:val="left" w:pos="567"/>
        </w:tabs>
        <w:overflowPunct w:val="0"/>
        <w:autoSpaceDE w:val="0"/>
        <w:autoSpaceDN w:val="0"/>
        <w:adjustRightInd w:val="0"/>
        <w:spacing w:before="120" w:after="120" w:line="240" w:lineRule="auto"/>
        <w:contextualSpacing/>
        <w:jc w:val="both"/>
        <w:textAlignment w:val="baseline"/>
        <w:rPr>
          <w:rFonts w:ascii="Times New Roman" w:eastAsia="Times New Roman" w:hAnsi="Times New Roman"/>
          <w:b/>
          <w:sz w:val="24"/>
          <w:szCs w:val="24"/>
          <w:lang w:eastAsia="ru-RU"/>
        </w:rPr>
      </w:pPr>
      <w:r w:rsidRPr="00224DA0">
        <w:rPr>
          <w:rFonts w:ascii="Times New Roman" w:eastAsia="Times New Roman" w:hAnsi="Times New Roman"/>
          <w:b/>
          <w:sz w:val="24"/>
          <w:szCs w:val="24"/>
          <w:lang w:eastAsia="ru-RU"/>
        </w:rPr>
        <w:t>Требования к окраске РУ</w:t>
      </w:r>
    </w:p>
    <w:p w:rsidR="001B6822" w:rsidRPr="00224DA0" w:rsidRDefault="001B6822" w:rsidP="001B6822">
      <w:pPr>
        <w:spacing w:after="0" w:line="240" w:lineRule="auto"/>
        <w:ind w:firstLine="709"/>
        <w:jc w:val="both"/>
        <w:rPr>
          <w:rFonts w:ascii="Times New Roman" w:hAnsi="Times New Roman"/>
          <w:sz w:val="24"/>
          <w:szCs w:val="24"/>
        </w:rPr>
      </w:pPr>
      <w:r w:rsidRPr="00224DA0">
        <w:rPr>
          <w:rFonts w:ascii="Times New Roman" w:hAnsi="Times New Roman"/>
          <w:sz w:val="24"/>
          <w:szCs w:val="24"/>
        </w:rPr>
        <w:t>Наружные металлические поверхности РУ должны иметь антикоррозионное порошковое полимерное покрытие.</w:t>
      </w:r>
    </w:p>
    <w:p w:rsidR="001B6822" w:rsidRPr="00224DA0" w:rsidRDefault="001B6822" w:rsidP="001B6822">
      <w:pPr>
        <w:spacing w:after="0" w:line="240" w:lineRule="auto"/>
        <w:ind w:firstLine="709"/>
        <w:jc w:val="both"/>
        <w:rPr>
          <w:rFonts w:ascii="Times New Roman" w:hAnsi="Times New Roman"/>
          <w:sz w:val="24"/>
          <w:szCs w:val="24"/>
        </w:rPr>
      </w:pPr>
      <w:r w:rsidRPr="00224DA0">
        <w:rPr>
          <w:rFonts w:ascii="Times New Roman" w:hAnsi="Times New Roman"/>
          <w:sz w:val="24"/>
          <w:szCs w:val="24"/>
        </w:rPr>
        <w:t xml:space="preserve">Порошковое полимерное покрытие должно быть без включений, потёков, не иметь разнооттеночной, шагрени, волнистости, неоднородности. </w:t>
      </w:r>
    </w:p>
    <w:p w:rsidR="001B6822" w:rsidRPr="00224DA0" w:rsidRDefault="001B6822" w:rsidP="001B6822">
      <w:pPr>
        <w:spacing w:after="0" w:line="240" w:lineRule="auto"/>
        <w:ind w:firstLine="709"/>
        <w:jc w:val="both"/>
        <w:rPr>
          <w:rFonts w:ascii="Times New Roman" w:hAnsi="Times New Roman"/>
          <w:sz w:val="24"/>
          <w:szCs w:val="24"/>
        </w:rPr>
      </w:pPr>
      <w:r w:rsidRPr="00224DA0">
        <w:rPr>
          <w:rFonts w:ascii="Times New Roman" w:hAnsi="Times New Roman"/>
          <w:sz w:val="24"/>
          <w:szCs w:val="24"/>
        </w:rPr>
        <w:t>Толщина полимерного покрытия металла защитными материалами должна быть не менее 130 мкм, защитное покрытие должно соответствовать ГОСТ 9.104-79</w:t>
      </w:r>
    </w:p>
    <w:p w:rsidR="001B6822" w:rsidRPr="00224DA0" w:rsidRDefault="001B6822" w:rsidP="001B6822">
      <w:pPr>
        <w:spacing w:after="0" w:line="240" w:lineRule="auto"/>
        <w:ind w:firstLine="709"/>
        <w:jc w:val="both"/>
        <w:rPr>
          <w:rFonts w:ascii="Times New Roman" w:hAnsi="Times New Roman"/>
          <w:sz w:val="24"/>
          <w:szCs w:val="24"/>
        </w:rPr>
      </w:pPr>
      <w:r w:rsidRPr="00224DA0">
        <w:rPr>
          <w:rFonts w:ascii="Times New Roman" w:hAnsi="Times New Roman"/>
          <w:sz w:val="24"/>
          <w:szCs w:val="24"/>
        </w:rPr>
        <w:t>Не допускаются дефекты покрытия, влияющие на защитные свойства (проколы, кратеры, сморщивание и другие).</w:t>
      </w:r>
    </w:p>
    <w:p w:rsidR="001B6822" w:rsidRPr="00224DA0" w:rsidRDefault="001B6822" w:rsidP="001B6822">
      <w:pPr>
        <w:spacing w:after="0" w:line="240" w:lineRule="auto"/>
        <w:ind w:firstLine="709"/>
        <w:jc w:val="both"/>
        <w:rPr>
          <w:rFonts w:ascii="Times New Roman" w:hAnsi="Times New Roman"/>
          <w:sz w:val="24"/>
          <w:szCs w:val="24"/>
        </w:rPr>
      </w:pPr>
      <w:r w:rsidRPr="00224DA0">
        <w:rPr>
          <w:rFonts w:ascii="Times New Roman" w:hAnsi="Times New Roman"/>
          <w:sz w:val="24"/>
          <w:szCs w:val="24"/>
        </w:rPr>
        <w:t>Цвет окрасочного покрытия лицевых панелей, дверей, каркаса - RAL 7035. Цвет и тон должен быть одинаковым для одних и тех же элементов, групп шкафов, конструктивно связанных между собой.</w:t>
      </w:r>
    </w:p>
    <w:p w:rsidR="001B6822" w:rsidRPr="00224DA0" w:rsidRDefault="001B6822" w:rsidP="001B6822">
      <w:pPr>
        <w:spacing w:after="0" w:line="240" w:lineRule="auto"/>
        <w:ind w:firstLine="709"/>
        <w:jc w:val="both"/>
        <w:rPr>
          <w:rFonts w:ascii="Times New Roman" w:hAnsi="Times New Roman"/>
          <w:sz w:val="24"/>
          <w:szCs w:val="24"/>
        </w:rPr>
      </w:pPr>
      <w:r w:rsidRPr="00224DA0">
        <w:rPr>
          <w:rFonts w:ascii="Times New Roman" w:hAnsi="Times New Roman"/>
          <w:sz w:val="24"/>
          <w:szCs w:val="24"/>
        </w:rPr>
        <w:t xml:space="preserve">Класс покрытия поверхности должен быть не ниже </w:t>
      </w:r>
      <w:r w:rsidRPr="00224DA0">
        <w:rPr>
          <w:rFonts w:ascii="Times New Roman" w:hAnsi="Times New Roman"/>
          <w:sz w:val="24"/>
          <w:szCs w:val="24"/>
          <w:lang w:val="en-US"/>
        </w:rPr>
        <w:t>IV</w:t>
      </w:r>
      <w:r w:rsidRPr="00224DA0">
        <w:rPr>
          <w:rFonts w:ascii="Times New Roman" w:hAnsi="Times New Roman"/>
          <w:sz w:val="24"/>
          <w:szCs w:val="24"/>
        </w:rPr>
        <w:t xml:space="preserve"> в соответствии с  ГОСТ 9.032-74(наличие протокола подтверждения)</w:t>
      </w:r>
    </w:p>
    <w:p w:rsidR="001B6822" w:rsidRPr="00224DA0" w:rsidRDefault="001B6822" w:rsidP="001B6822">
      <w:pPr>
        <w:keepLines/>
        <w:overflowPunct w:val="0"/>
        <w:autoSpaceDE w:val="0"/>
        <w:autoSpaceDN w:val="0"/>
        <w:adjustRightInd w:val="0"/>
        <w:spacing w:before="60" w:after="0" w:line="240" w:lineRule="auto"/>
        <w:ind w:firstLine="708"/>
        <w:jc w:val="both"/>
        <w:textAlignment w:val="baseline"/>
        <w:rPr>
          <w:rFonts w:ascii="Times New Roman" w:hAnsi="Times New Roman"/>
          <w:sz w:val="24"/>
          <w:szCs w:val="24"/>
        </w:rPr>
      </w:pPr>
    </w:p>
    <w:p w:rsidR="001B6822" w:rsidRPr="00224DA0" w:rsidRDefault="001B6822" w:rsidP="001B6822">
      <w:pPr>
        <w:numPr>
          <w:ilvl w:val="0"/>
          <w:numId w:val="29"/>
        </w:numPr>
        <w:spacing w:after="0" w:line="240" w:lineRule="auto"/>
        <w:jc w:val="both"/>
        <w:rPr>
          <w:rFonts w:ascii="Times New Roman" w:hAnsi="Times New Roman"/>
          <w:sz w:val="24"/>
          <w:szCs w:val="24"/>
        </w:rPr>
      </w:pPr>
      <w:r w:rsidRPr="00224DA0">
        <w:rPr>
          <w:rFonts w:ascii="Times New Roman" w:hAnsi="Times New Roman"/>
          <w:b/>
          <w:sz w:val="24"/>
          <w:szCs w:val="24"/>
          <w:lang w:eastAsia="ar-SA"/>
        </w:rPr>
        <w:t>Требования к Исполнителю</w:t>
      </w:r>
    </w:p>
    <w:p w:rsidR="001B6822" w:rsidRPr="00224DA0" w:rsidRDefault="001B6822" w:rsidP="001B6822">
      <w:pPr>
        <w:numPr>
          <w:ilvl w:val="1"/>
          <w:numId w:val="29"/>
        </w:numPr>
        <w:spacing w:after="0" w:line="240" w:lineRule="auto"/>
        <w:jc w:val="both"/>
        <w:rPr>
          <w:rFonts w:ascii="Times New Roman" w:hAnsi="Times New Roman"/>
          <w:sz w:val="24"/>
          <w:szCs w:val="24"/>
          <w:lang w:eastAsia="ar-SA"/>
        </w:rPr>
      </w:pPr>
      <w:r w:rsidRPr="00224DA0">
        <w:rPr>
          <w:rFonts w:ascii="Times New Roman" w:hAnsi="Times New Roman"/>
          <w:sz w:val="24"/>
          <w:szCs w:val="24"/>
          <w:lang w:eastAsia="ar-SA"/>
        </w:rPr>
        <w:t>Исполнитель должен обладать гражданской правоспособностью в полном объеме для заключения и исполнения Договора.</w:t>
      </w:r>
    </w:p>
    <w:p w:rsidR="001B6822" w:rsidRPr="00224DA0" w:rsidRDefault="001B6822" w:rsidP="001B6822">
      <w:pPr>
        <w:numPr>
          <w:ilvl w:val="1"/>
          <w:numId w:val="29"/>
        </w:numPr>
        <w:spacing w:after="0" w:line="240" w:lineRule="auto"/>
        <w:jc w:val="both"/>
        <w:rPr>
          <w:rFonts w:ascii="Times New Roman" w:hAnsi="Times New Roman"/>
          <w:sz w:val="24"/>
          <w:szCs w:val="24"/>
          <w:lang w:eastAsia="ar-SA"/>
        </w:rPr>
      </w:pPr>
      <w:r w:rsidRPr="00224DA0">
        <w:rPr>
          <w:rFonts w:ascii="Times New Roman" w:hAnsi="Times New Roman"/>
          <w:sz w:val="24"/>
          <w:szCs w:val="24"/>
          <w:lang w:eastAsia="ar-SA"/>
        </w:rPr>
        <w:t>Не должен находиться в процессе ликвидации, банкротства и на его имущество не должен быть наложен арест.</w:t>
      </w:r>
    </w:p>
    <w:p w:rsidR="001B6822" w:rsidRPr="00224DA0" w:rsidRDefault="001B6822" w:rsidP="001B6822">
      <w:pPr>
        <w:numPr>
          <w:ilvl w:val="1"/>
          <w:numId w:val="29"/>
        </w:numPr>
        <w:spacing w:after="0" w:line="240" w:lineRule="auto"/>
        <w:jc w:val="both"/>
        <w:rPr>
          <w:rFonts w:ascii="Times New Roman" w:hAnsi="Times New Roman"/>
          <w:sz w:val="24"/>
          <w:szCs w:val="24"/>
          <w:lang w:eastAsia="ar-SA"/>
        </w:rPr>
      </w:pPr>
      <w:r w:rsidRPr="00224DA0">
        <w:rPr>
          <w:rFonts w:ascii="Times New Roman" w:hAnsi="Times New Roman"/>
          <w:sz w:val="24"/>
          <w:szCs w:val="24"/>
          <w:lang w:eastAsia="ar-SA"/>
        </w:rPr>
        <w:t>Иметь необходимые разрешительные документы на выполнение соответствующих работ (лицензия)</w:t>
      </w:r>
    </w:p>
    <w:p w:rsidR="001B6822" w:rsidRPr="00224DA0" w:rsidRDefault="001B6822" w:rsidP="001B6822">
      <w:pPr>
        <w:numPr>
          <w:ilvl w:val="1"/>
          <w:numId w:val="29"/>
        </w:numPr>
        <w:spacing w:after="0" w:line="240" w:lineRule="auto"/>
        <w:jc w:val="both"/>
        <w:rPr>
          <w:rFonts w:ascii="Times New Roman" w:hAnsi="Times New Roman"/>
          <w:sz w:val="24"/>
          <w:szCs w:val="24"/>
          <w:lang w:eastAsia="ar-SA"/>
        </w:rPr>
      </w:pPr>
      <w:r w:rsidRPr="00224DA0">
        <w:rPr>
          <w:rFonts w:ascii="Times New Roman" w:hAnsi="Times New Roman"/>
          <w:sz w:val="24"/>
          <w:szCs w:val="24"/>
          <w:lang w:eastAsia="ar-SA"/>
        </w:rPr>
        <w:t>Обладать необходимыми профессиональными знаниями, опытом и  репутацией.</w:t>
      </w:r>
    </w:p>
    <w:p w:rsidR="001B6822" w:rsidRPr="00224DA0" w:rsidRDefault="001B6822" w:rsidP="001B6822">
      <w:pPr>
        <w:numPr>
          <w:ilvl w:val="1"/>
          <w:numId w:val="29"/>
        </w:numPr>
        <w:spacing w:after="0" w:line="240" w:lineRule="auto"/>
        <w:jc w:val="both"/>
        <w:rPr>
          <w:rFonts w:ascii="Times New Roman" w:hAnsi="Times New Roman"/>
          <w:sz w:val="24"/>
          <w:szCs w:val="24"/>
          <w:lang w:eastAsia="ar-SA"/>
        </w:rPr>
      </w:pPr>
      <w:r w:rsidRPr="00224DA0">
        <w:rPr>
          <w:rFonts w:ascii="Times New Roman" w:hAnsi="Times New Roman"/>
          <w:sz w:val="24"/>
          <w:szCs w:val="24"/>
          <w:lang w:eastAsia="ar-SA"/>
        </w:rPr>
        <w:t>Иметь ресурсные возможности (финансовые, материально – технические, производственные, трудовые).</w:t>
      </w:r>
    </w:p>
    <w:p w:rsidR="001B6822" w:rsidRPr="00224DA0" w:rsidRDefault="001B6822" w:rsidP="001B6822">
      <w:pPr>
        <w:numPr>
          <w:ilvl w:val="1"/>
          <w:numId w:val="29"/>
        </w:numPr>
        <w:spacing w:after="0" w:line="240" w:lineRule="auto"/>
        <w:jc w:val="both"/>
        <w:rPr>
          <w:rFonts w:ascii="Times New Roman" w:hAnsi="Times New Roman"/>
          <w:sz w:val="24"/>
          <w:szCs w:val="24"/>
          <w:lang w:eastAsia="ar-SA"/>
        </w:rPr>
      </w:pPr>
      <w:r w:rsidRPr="00224DA0">
        <w:rPr>
          <w:rFonts w:ascii="Times New Roman" w:hAnsi="Times New Roman"/>
          <w:sz w:val="24"/>
          <w:szCs w:val="24"/>
          <w:lang w:eastAsia="ar-SA"/>
        </w:rPr>
        <w:t>Обеспечить способность проведения необходимого комплекса работ в требуемые сроки и с должным качеством:</w:t>
      </w:r>
    </w:p>
    <w:p w:rsidR="001B6822" w:rsidRPr="00224DA0" w:rsidRDefault="001B6822" w:rsidP="001B6822">
      <w:pPr>
        <w:numPr>
          <w:ilvl w:val="2"/>
          <w:numId w:val="29"/>
        </w:numPr>
        <w:spacing w:after="0" w:line="240" w:lineRule="auto"/>
        <w:jc w:val="both"/>
        <w:rPr>
          <w:rFonts w:ascii="Times New Roman" w:hAnsi="Times New Roman"/>
          <w:sz w:val="24"/>
          <w:szCs w:val="24"/>
          <w:lang w:eastAsia="ar-SA"/>
        </w:rPr>
      </w:pPr>
      <w:r w:rsidRPr="00224DA0">
        <w:rPr>
          <w:rFonts w:ascii="Times New Roman" w:hAnsi="Times New Roman"/>
          <w:sz w:val="24"/>
          <w:szCs w:val="24"/>
          <w:lang w:eastAsia="ar-SA"/>
        </w:rPr>
        <w:t>Иметь в штате организации не менее 5-ти человек квалифицированных электромонтажников, обладающих допусками к работам.</w:t>
      </w:r>
      <w:r w:rsidRPr="00224DA0">
        <w:rPr>
          <w:rFonts w:ascii="Times New Roman" w:hAnsi="Times New Roman"/>
          <w:sz w:val="24"/>
          <w:szCs w:val="24"/>
          <w:lang w:eastAsia="ar-SA"/>
        </w:rPr>
        <w:tab/>
      </w:r>
    </w:p>
    <w:p w:rsidR="001B6822" w:rsidRPr="00224DA0" w:rsidRDefault="001B6822" w:rsidP="001B6822">
      <w:pPr>
        <w:numPr>
          <w:ilvl w:val="2"/>
          <w:numId w:val="29"/>
        </w:numPr>
        <w:spacing w:after="0" w:line="240" w:lineRule="auto"/>
        <w:jc w:val="both"/>
        <w:rPr>
          <w:rFonts w:ascii="Times New Roman" w:hAnsi="Times New Roman"/>
          <w:sz w:val="24"/>
          <w:szCs w:val="24"/>
          <w:lang w:eastAsia="ar-SA"/>
        </w:rPr>
      </w:pPr>
      <w:r w:rsidRPr="00224DA0">
        <w:rPr>
          <w:rFonts w:ascii="Times New Roman" w:hAnsi="Times New Roman"/>
          <w:sz w:val="24"/>
          <w:szCs w:val="24"/>
          <w:lang w:eastAsia="ar-SA"/>
        </w:rPr>
        <w:t>Иметь опыт исполнения не менее пяти Договоров за 2021-2</w:t>
      </w:r>
      <w:r>
        <w:rPr>
          <w:rFonts w:ascii="Times New Roman" w:hAnsi="Times New Roman"/>
          <w:sz w:val="24"/>
          <w:szCs w:val="24"/>
          <w:lang w:eastAsia="ar-SA"/>
        </w:rPr>
        <w:t>3</w:t>
      </w:r>
      <w:r w:rsidRPr="00224DA0">
        <w:rPr>
          <w:rFonts w:ascii="Times New Roman" w:hAnsi="Times New Roman"/>
          <w:sz w:val="24"/>
          <w:szCs w:val="24"/>
          <w:lang w:eastAsia="ar-SA"/>
        </w:rPr>
        <w:t xml:space="preserve"> г. на выполнение аналогичных работ. По каждому Договору должны быть приложены договоры и акты сдачи-приемки работ в полном объёме. </w:t>
      </w:r>
    </w:p>
    <w:p w:rsidR="001B6822" w:rsidRPr="00224DA0" w:rsidRDefault="001B6822" w:rsidP="001B6822">
      <w:pPr>
        <w:numPr>
          <w:ilvl w:val="1"/>
          <w:numId w:val="29"/>
        </w:numPr>
        <w:spacing w:after="0" w:line="240" w:lineRule="auto"/>
        <w:jc w:val="both"/>
        <w:rPr>
          <w:rFonts w:ascii="Times New Roman" w:hAnsi="Times New Roman"/>
          <w:sz w:val="24"/>
          <w:szCs w:val="24"/>
          <w:lang w:eastAsia="ar-SA"/>
        </w:rPr>
      </w:pPr>
      <w:r w:rsidRPr="00224DA0">
        <w:rPr>
          <w:rFonts w:ascii="Times New Roman" w:hAnsi="Times New Roman"/>
          <w:sz w:val="24"/>
          <w:szCs w:val="24"/>
          <w:lang w:eastAsia="ar-SA"/>
        </w:rPr>
        <w:lastRenderedPageBreak/>
        <w:t>Исполнитель должен предоставить смету составленную в ГЭСН до начала выполнения работ.</w:t>
      </w:r>
    </w:p>
    <w:p w:rsidR="001B6822" w:rsidRDefault="001B6822" w:rsidP="001B6822">
      <w:pPr>
        <w:numPr>
          <w:ilvl w:val="1"/>
          <w:numId w:val="29"/>
        </w:numPr>
        <w:spacing w:after="0" w:line="240" w:lineRule="auto"/>
        <w:jc w:val="both"/>
        <w:rPr>
          <w:rFonts w:ascii="Times New Roman" w:hAnsi="Times New Roman"/>
          <w:sz w:val="24"/>
          <w:szCs w:val="24"/>
          <w:lang w:eastAsia="ar-SA"/>
        </w:rPr>
      </w:pPr>
      <w:r w:rsidRPr="00224DA0">
        <w:rPr>
          <w:rFonts w:ascii="Times New Roman" w:hAnsi="Times New Roman"/>
          <w:sz w:val="24"/>
          <w:szCs w:val="24"/>
          <w:lang w:eastAsia="ar-SA"/>
        </w:rPr>
        <w:t>Исполнитель должен предоставить спецификацию на распределительные устройства с указанием стоимости каждого отдельного шкафа и подробным техническим описанием до начала выполнения работ.</w:t>
      </w:r>
    </w:p>
    <w:p w:rsidR="001B6822" w:rsidRDefault="001B6822" w:rsidP="001B6822">
      <w:pPr>
        <w:numPr>
          <w:ilvl w:val="1"/>
          <w:numId w:val="29"/>
        </w:numPr>
        <w:spacing w:after="0" w:line="240" w:lineRule="auto"/>
        <w:jc w:val="both"/>
        <w:rPr>
          <w:rFonts w:ascii="Times New Roman" w:hAnsi="Times New Roman"/>
          <w:sz w:val="24"/>
          <w:szCs w:val="24"/>
          <w:lang w:eastAsia="ar-SA"/>
        </w:rPr>
      </w:pPr>
      <w:r>
        <w:rPr>
          <w:rFonts w:ascii="Times New Roman" w:hAnsi="Times New Roman"/>
          <w:sz w:val="24"/>
          <w:szCs w:val="24"/>
          <w:lang w:eastAsia="ar-SA"/>
        </w:rPr>
        <w:t>Исполнитель н</w:t>
      </w:r>
      <w:r w:rsidRPr="00E2573D">
        <w:rPr>
          <w:rFonts w:ascii="Times New Roman" w:hAnsi="Times New Roman"/>
          <w:sz w:val="24"/>
          <w:szCs w:val="24"/>
          <w:lang w:eastAsia="ar-SA"/>
        </w:rPr>
        <w:t xml:space="preserve">е искажает факты хозяйственной жизни и не ведет фиктивный документооборот; </w:t>
      </w:r>
    </w:p>
    <w:p w:rsidR="001B6822" w:rsidRPr="00E2573D" w:rsidRDefault="001B6822" w:rsidP="001B6822">
      <w:pPr>
        <w:pStyle w:val="af8"/>
        <w:numPr>
          <w:ilvl w:val="1"/>
          <w:numId w:val="29"/>
        </w:numPr>
        <w:spacing w:after="0" w:line="240" w:lineRule="auto"/>
        <w:jc w:val="both"/>
        <w:rPr>
          <w:rFonts w:ascii="Times New Roman" w:hAnsi="Times New Roman"/>
          <w:sz w:val="24"/>
          <w:szCs w:val="24"/>
          <w:lang w:eastAsia="ar-SA"/>
        </w:rPr>
      </w:pPr>
      <w:r w:rsidRPr="00E2573D">
        <w:rPr>
          <w:rFonts w:ascii="Times New Roman" w:hAnsi="Times New Roman"/>
          <w:sz w:val="24"/>
          <w:szCs w:val="24"/>
          <w:lang w:eastAsia="ar-SA"/>
        </w:rPr>
        <w:t>Исполнитель не совершает сделки/операции, с целью неуплаты или неполной оплаты и/или зачета/возврата суммы налога;</w:t>
      </w:r>
    </w:p>
    <w:p w:rsidR="001B6822" w:rsidRPr="00E2573D" w:rsidRDefault="001B6822" w:rsidP="001B6822">
      <w:pPr>
        <w:numPr>
          <w:ilvl w:val="1"/>
          <w:numId w:val="29"/>
        </w:numPr>
        <w:spacing w:after="0" w:line="240" w:lineRule="auto"/>
        <w:jc w:val="both"/>
        <w:rPr>
          <w:rFonts w:ascii="Times New Roman" w:hAnsi="Times New Roman"/>
          <w:sz w:val="24"/>
          <w:szCs w:val="24"/>
          <w:lang w:eastAsia="ar-SA"/>
        </w:rPr>
      </w:pPr>
      <w:r w:rsidRPr="00E2573D">
        <w:rPr>
          <w:rFonts w:ascii="Times New Roman" w:hAnsi="Times New Roman"/>
          <w:sz w:val="24"/>
          <w:szCs w:val="24"/>
          <w:lang w:eastAsia="ar-SA"/>
        </w:rPr>
        <w:t xml:space="preserve">В </w:t>
      </w:r>
      <w:proofErr w:type="gramStart"/>
      <w:r w:rsidRPr="00E2573D">
        <w:rPr>
          <w:rFonts w:ascii="Times New Roman" w:hAnsi="Times New Roman"/>
          <w:sz w:val="24"/>
          <w:szCs w:val="24"/>
          <w:lang w:eastAsia="ar-SA"/>
        </w:rPr>
        <w:t>составе</w:t>
      </w:r>
      <w:proofErr w:type="gramEnd"/>
      <w:r w:rsidRPr="00E2573D">
        <w:rPr>
          <w:rFonts w:ascii="Times New Roman" w:hAnsi="Times New Roman"/>
          <w:sz w:val="24"/>
          <w:szCs w:val="24"/>
          <w:lang w:eastAsia="ar-SA"/>
        </w:rPr>
        <w:t xml:space="preserve"> исполнительного органа нет дисквалифицированных лиц</w:t>
      </w:r>
    </w:p>
    <w:p w:rsidR="001B6822" w:rsidRDefault="001B6822" w:rsidP="001B6822">
      <w:pPr>
        <w:numPr>
          <w:ilvl w:val="1"/>
          <w:numId w:val="29"/>
        </w:numPr>
        <w:spacing w:after="0" w:line="240" w:lineRule="auto"/>
        <w:jc w:val="both"/>
        <w:rPr>
          <w:rFonts w:ascii="Times New Roman" w:hAnsi="Times New Roman"/>
          <w:sz w:val="24"/>
          <w:szCs w:val="24"/>
          <w:lang w:eastAsia="ar-SA"/>
        </w:rPr>
      </w:pPr>
      <w:proofErr w:type="gramStart"/>
      <w:r w:rsidRPr="00E2573D">
        <w:rPr>
          <w:rFonts w:ascii="Times New Roman" w:hAnsi="Times New Roman"/>
          <w:sz w:val="24"/>
          <w:szCs w:val="24"/>
          <w:lang w:eastAsia="ar-SA"/>
        </w:rPr>
        <w:t>Способен</w:t>
      </w:r>
      <w:proofErr w:type="gramEnd"/>
      <w:r w:rsidRPr="00E2573D">
        <w:rPr>
          <w:rFonts w:ascii="Times New Roman" w:hAnsi="Times New Roman"/>
          <w:sz w:val="24"/>
          <w:szCs w:val="24"/>
          <w:lang w:eastAsia="ar-SA"/>
        </w:rPr>
        <w:t xml:space="preserve"> выполнить обязательства по договору в требуемые сроки и с должным качеством.</w:t>
      </w:r>
    </w:p>
    <w:p w:rsidR="001B6822" w:rsidRPr="00224DA0" w:rsidRDefault="001B6822" w:rsidP="001B6822">
      <w:pPr>
        <w:spacing w:after="0" w:line="240" w:lineRule="auto"/>
        <w:ind w:left="792"/>
        <w:jc w:val="both"/>
        <w:rPr>
          <w:rFonts w:ascii="Times New Roman" w:hAnsi="Times New Roman"/>
          <w:sz w:val="24"/>
          <w:szCs w:val="24"/>
          <w:lang w:eastAsia="ar-SA"/>
        </w:rPr>
      </w:pPr>
    </w:p>
    <w:p w:rsidR="001B6822" w:rsidRPr="00224DA0" w:rsidRDefault="001B6822" w:rsidP="001B6822">
      <w:pPr>
        <w:spacing w:after="0" w:line="240" w:lineRule="auto"/>
        <w:ind w:left="4247" w:firstLine="1"/>
        <w:jc w:val="both"/>
        <w:rPr>
          <w:rFonts w:ascii="Times New Roman" w:hAnsi="Times New Roman"/>
          <w:b/>
          <w:sz w:val="24"/>
          <w:szCs w:val="24"/>
        </w:rPr>
      </w:pPr>
    </w:p>
    <w:p w:rsidR="001B6822" w:rsidRPr="00224DA0" w:rsidRDefault="001B6822" w:rsidP="001B6822">
      <w:pPr>
        <w:pStyle w:val="af7"/>
        <w:numPr>
          <w:ilvl w:val="0"/>
          <w:numId w:val="29"/>
        </w:numPr>
        <w:rPr>
          <w:rFonts w:ascii="Times New Roman" w:hAnsi="Times New Roman" w:cs="Times New Roman"/>
          <w:b/>
          <w:bCs/>
          <w:sz w:val="24"/>
          <w:szCs w:val="24"/>
        </w:rPr>
      </w:pPr>
      <w:r w:rsidRPr="00224DA0">
        <w:rPr>
          <w:rFonts w:ascii="Times New Roman" w:hAnsi="Times New Roman" w:cs="Times New Roman"/>
          <w:b/>
          <w:bCs/>
          <w:sz w:val="24"/>
          <w:szCs w:val="24"/>
        </w:rPr>
        <w:t xml:space="preserve">Порядок расчетов: </w:t>
      </w:r>
    </w:p>
    <w:p w:rsidR="001B6822" w:rsidRPr="00224DA0" w:rsidRDefault="001B6822" w:rsidP="001B6822">
      <w:pPr>
        <w:pStyle w:val="af7"/>
        <w:numPr>
          <w:ilvl w:val="1"/>
          <w:numId w:val="29"/>
        </w:numPr>
        <w:ind w:left="851"/>
        <w:rPr>
          <w:rFonts w:ascii="Times New Roman" w:hAnsi="Times New Roman" w:cs="Times New Roman"/>
          <w:b/>
          <w:bCs/>
          <w:sz w:val="24"/>
          <w:szCs w:val="24"/>
        </w:rPr>
      </w:pPr>
      <w:r w:rsidRPr="00224DA0">
        <w:rPr>
          <w:rFonts w:ascii="Times New Roman" w:hAnsi="Times New Roman" w:cs="Times New Roman"/>
          <w:sz w:val="24"/>
          <w:szCs w:val="24"/>
        </w:rPr>
        <w:t>Аванс в размере</w:t>
      </w:r>
      <w:r w:rsidRPr="009D19C6">
        <w:rPr>
          <w:rFonts w:ascii="Times New Roman" w:hAnsi="Times New Roman" w:cs="Times New Roman"/>
          <w:sz w:val="24"/>
          <w:szCs w:val="24"/>
        </w:rPr>
        <w:t xml:space="preserve"> </w:t>
      </w:r>
      <w:r>
        <w:rPr>
          <w:rFonts w:ascii="Times New Roman" w:hAnsi="Times New Roman" w:cs="Times New Roman"/>
          <w:sz w:val="24"/>
          <w:szCs w:val="24"/>
        </w:rPr>
        <w:t xml:space="preserve">от </w:t>
      </w:r>
      <w:r w:rsidRPr="009D19C6">
        <w:rPr>
          <w:rFonts w:ascii="Times New Roman" w:hAnsi="Times New Roman" w:cs="Times New Roman"/>
          <w:b/>
          <w:sz w:val="24"/>
          <w:szCs w:val="24"/>
        </w:rPr>
        <w:t>10%</w:t>
      </w:r>
      <w:r w:rsidRPr="00224DA0">
        <w:rPr>
          <w:rFonts w:ascii="Times New Roman" w:hAnsi="Times New Roman" w:cs="Times New Roman"/>
          <w:sz w:val="24"/>
          <w:szCs w:val="24"/>
        </w:rPr>
        <w:t xml:space="preserve"> в течение 14 рабочих дней с момента подписания договора, предоставления Исполнителем обеспечения исполнения договора (в части возврата аванса)</w:t>
      </w:r>
    </w:p>
    <w:p w:rsidR="001B6822" w:rsidRPr="00224DA0" w:rsidRDefault="001B6822" w:rsidP="001B6822">
      <w:pPr>
        <w:pStyle w:val="af7"/>
        <w:numPr>
          <w:ilvl w:val="1"/>
          <w:numId w:val="29"/>
        </w:numPr>
        <w:ind w:left="851"/>
        <w:rPr>
          <w:rFonts w:ascii="Times New Roman" w:hAnsi="Times New Roman" w:cs="Times New Roman"/>
          <w:b/>
          <w:bCs/>
          <w:sz w:val="24"/>
          <w:szCs w:val="24"/>
        </w:rPr>
      </w:pPr>
      <w:r w:rsidRPr="00224DA0">
        <w:rPr>
          <w:rFonts w:ascii="Times New Roman" w:hAnsi="Times New Roman" w:cs="Times New Roman"/>
          <w:bCs/>
          <w:sz w:val="24"/>
          <w:szCs w:val="24"/>
        </w:rPr>
        <w:t xml:space="preserve">Окончательный расчет производится заказчиком </w:t>
      </w:r>
      <w:r w:rsidRPr="00224DA0">
        <w:rPr>
          <w:rFonts w:ascii="Times New Roman" w:hAnsi="Times New Roman" w:cs="Times New Roman"/>
          <w:sz w:val="24"/>
          <w:szCs w:val="24"/>
        </w:rPr>
        <w:t>в течение 30 календарных дней,</w:t>
      </w:r>
      <w:r w:rsidRPr="00224DA0">
        <w:rPr>
          <w:rFonts w:ascii="Times New Roman" w:hAnsi="Times New Roman" w:cs="Times New Roman"/>
          <w:bCs/>
          <w:sz w:val="24"/>
          <w:szCs w:val="24"/>
        </w:rPr>
        <w:t xml:space="preserve"> после подписания акта-приемки выполненных работ без замечаний.</w:t>
      </w:r>
    </w:p>
    <w:p w:rsidR="001B6822" w:rsidRPr="00224DA0" w:rsidRDefault="001B6822" w:rsidP="001B6822">
      <w:pPr>
        <w:pStyle w:val="af7"/>
        <w:numPr>
          <w:ilvl w:val="1"/>
          <w:numId w:val="29"/>
        </w:numPr>
        <w:rPr>
          <w:rFonts w:ascii="Times New Roman" w:hAnsi="Times New Roman" w:cs="Times New Roman"/>
          <w:b/>
          <w:bCs/>
          <w:sz w:val="24"/>
          <w:szCs w:val="24"/>
        </w:rPr>
      </w:pPr>
      <w:r w:rsidRPr="00224DA0">
        <w:rPr>
          <w:rFonts w:ascii="Times New Roman" w:hAnsi="Times New Roman" w:cs="Times New Roman"/>
          <w:sz w:val="24"/>
          <w:szCs w:val="24"/>
        </w:rPr>
        <w:t xml:space="preserve">Начальная (максимальная) стоимость </w:t>
      </w:r>
      <w:r w:rsidRPr="00533353">
        <w:rPr>
          <w:rFonts w:ascii="Times New Roman" w:hAnsi="Times New Roman" w:cs="Times New Roman"/>
          <w:b/>
          <w:sz w:val="24"/>
          <w:szCs w:val="24"/>
        </w:rPr>
        <w:t>49</w:t>
      </w:r>
      <w:r>
        <w:rPr>
          <w:rFonts w:ascii="Times New Roman" w:hAnsi="Times New Roman" w:cs="Times New Roman"/>
          <w:b/>
          <w:sz w:val="24"/>
          <w:szCs w:val="24"/>
        </w:rPr>
        <w:t> </w:t>
      </w:r>
      <w:r w:rsidRPr="00533353">
        <w:rPr>
          <w:rFonts w:ascii="Times New Roman" w:hAnsi="Times New Roman" w:cs="Times New Roman"/>
          <w:b/>
          <w:sz w:val="24"/>
          <w:szCs w:val="24"/>
        </w:rPr>
        <w:t>368</w:t>
      </w:r>
      <w:r>
        <w:rPr>
          <w:rFonts w:ascii="Times New Roman" w:hAnsi="Times New Roman" w:cs="Times New Roman"/>
          <w:b/>
          <w:sz w:val="24"/>
          <w:szCs w:val="24"/>
        </w:rPr>
        <w:t> </w:t>
      </w:r>
      <w:r w:rsidRPr="00533353">
        <w:rPr>
          <w:rFonts w:ascii="Times New Roman" w:hAnsi="Times New Roman" w:cs="Times New Roman"/>
          <w:b/>
          <w:sz w:val="24"/>
          <w:szCs w:val="24"/>
        </w:rPr>
        <w:t>792</w:t>
      </w:r>
      <w:r>
        <w:rPr>
          <w:rFonts w:ascii="Times New Roman" w:hAnsi="Times New Roman" w:cs="Times New Roman"/>
          <w:b/>
          <w:sz w:val="24"/>
          <w:szCs w:val="24"/>
        </w:rPr>
        <w:t xml:space="preserve">,00 </w:t>
      </w:r>
      <w:r>
        <w:rPr>
          <w:rFonts w:ascii="Times New Roman" w:hAnsi="Times New Roman" w:cs="Times New Roman"/>
          <w:sz w:val="24"/>
          <w:szCs w:val="24"/>
        </w:rPr>
        <w:t xml:space="preserve">руб. </w:t>
      </w:r>
      <w:r w:rsidRPr="001B1507">
        <w:rPr>
          <w:rFonts w:ascii="Times New Roman" w:hAnsi="Times New Roman" w:cs="Times New Roman"/>
          <w:b/>
          <w:sz w:val="24"/>
          <w:szCs w:val="24"/>
        </w:rPr>
        <w:t>с НДС</w:t>
      </w:r>
      <w:r w:rsidRPr="00224DA0">
        <w:rPr>
          <w:rFonts w:ascii="Times New Roman" w:hAnsi="Times New Roman" w:cs="Times New Roman"/>
          <w:sz w:val="24"/>
          <w:szCs w:val="24"/>
        </w:rPr>
        <w:t>.</w:t>
      </w:r>
    </w:p>
    <w:p w:rsidR="001B6822" w:rsidRPr="00224DA0" w:rsidRDefault="001B6822" w:rsidP="001B6822">
      <w:pPr>
        <w:pStyle w:val="af7"/>
        <w:numPr>
          <w:ilvl w:val="1"/>
          <w:numId w:val="29"/>
        </w:numPr>
        <w:ind w:left="851"/>
        <w:rPr>
          <w:rFonts w:ascii="Times New Roman" w:hAnsi="Times New Roman" w:cs="Times New Roman"/>
          <w:b/>
          <w:bCs/>
          <w:sz w:val="24"/>
          <w:szCs w:val="24"/>
        </w:rPr>
      </w:pPr>
      <w:r w:rsidRPr="00224DA0">
        <w:rPr>
          <w:rFonts w:ascii="Times New Roman" w:hAnsi="Times New Roman" w:cs="Times New Roman"/>
          <w:sz w:val="24"/>
          <w:szCs w:val="24"/>
        </w:rPr>
        <w:t>За задержку окончательной оплаты по настоящему договору, но при условии наличия денежных средств на отдельном счете Заказчика, открытом в целях исполнения Государственного контракта, указанного в Договоре, Исполнитель вправе предъявить Заказчику неустойку в размере 0,</w:t>
      </w:r>
      <w:r>
        <w:rPr>
          <w:rFonts w:ascii="Times New Roman" w:hAnsi="Times New Roman" w:cs="Times New Roman"/>
          <w:sz w:val="24"/>
          <w:szCs w:val="24"/>
        </w:rPr>
        <w:t>1</w:t>
      </w:r>
      <w:r w:rsidRPr="00224DA0">
        <w:rPr>
          <w:rFonts w:ascii="Times New Roman" w:hAnsi="Times New Roman" w:cs="Times New Roman"/>
          <w:sz w:val="24"/>
          <w:szCs w:val="24"/>
        </w:rPr>
        <w:t xml:space="preserve">% от стоимости неоплаченного окончательного платежа, но не более </w:t>
      </w:r>
      <w:r>
        <w:rPr>
          <w:rFonts w:ascii="Times New Roman" w:hAnsi="Times New Roman" w:cs="Times New Roman"/>
          <w:sz w:val="24"/>
          <w:szCs w:val="24"/>
        </w:rPr>
        <w:t>10</w:t>
      </w:r>
      <w:r w:rsidRPr="00224DA0">
        <w:rPr>
          <w:rFonts w:ascii="Times New Roman" w:hAnsi="Times New Roman" w:cs="Times New Roman"/>
          <w:sz w:val="24"/>
          <w:szCs w:val="24"/>
        </w:rPr>
        <w:t>% от неоплаченной суммы окончательного платежа.</w:t>
      </w:r>
    </w:p>
    <w:p w:rsidR="001B6822" w:rsidRPr="00333992" w:rsidRDefault="001B6822" w:rsidP="001B6822">
      <w:pPr>
        <w:pStyle w:val="af7"/>
        <w:numPr>
          <w:ilvl w:val="1"/>
          <w:numId w:val="29"/>
        </w:numPr>
        <w:ind w:left="851"/>
        <w:rPr>
          <w:rFonts w:ascii="Times New Roman" w:hAnsi="Times New Roman" w:cs="Times New Roman"/>
          <w:b/>
          <w:bCs/>
          <w:sz w:val="24"/>
          <w:szCs w:val="24"/>
        </w:rPr>
      </w:pPr>
      <w:r w:rsidRPr="00224DA0">
        <w:rPr>
          <w:rFonts w:ascii="Times New Roman" w:hAnsi="Times New Roman" w:cs="Times New Roman"/>
          <w:sz w:val="24"/>
          <w:szCs w:val="24"/>
        </w:rPr>
        <w:t>При нарушении Исполнителем срока выполнения работ по Договору Исполнитель уплачивает Заказчику неустойку в размере 0,</w:t>
      </w:r>
      <w:r>
        <w:rPr>
          <w:rFonts w:ascii="Times New Roman" w:hAnsi="Times New Roman" w:cs="Times New Roman"/>
          <w:sz w:val="24"/>
          <w:szCs w:val="24"/>
        </w:rPr>
        <w:t>1</w:t>
      </w:r>
      <w:r w:rsidRPr="00224DA0">
        <w:rPr>
          <w:rFonts w:ascii="Times New Roman" w:hAnsi="Times New Roman" w:cs="Times New Roman"/>
          <w:sz w:val="24"/>
          <w:szCs w:val="24"/>
        </w:rPr>
        <w:t>% от стоимости Договора за каждый день просрочки, а за просрочку более 45 календарных дней дополнительно уплачивает Заказчику штраф в размере 1</w:t>
      </w:r>
      <w:r>
        <w:rPr>
          <w:rFonts w:ascii="Times New Roman" w:hAnsi="Times New Roman" w:cs="Times New Roman"/>
          <w:sz w:val="24"/>
          <w:szCs w:val="24"/>
        </w:rPr>
        <w:t>0</w:t>
      </w:r>
      <w:r w:rsidRPr="00224DA0">
        <w:rPr>
          <w:rFonts w:ascii="Times New Roman" w:hAnsi="Times New Roman" w:cs="Times New Roman"/>
          <w:sz w:val="24"/>
          <w:szCs w:val="24"/>
        </w:rPr>
        <w:t>% от стоимости Договора</w:t>
      </w:r>
    </w:p>
    <w:p w:rsidR="001B6822" w:rsidRPr="00333992" w:rsidRDefault="001B6822" w:rsidP="001B6822">
      <w:pPr>
        <w:pStyle w:val="af7"/>
        <w:numPr>
          <w:ilvl w:val="1"/>
          <w:numId w:val="29"/>
        </w:numPr>
        <w:rPr>
          <w:rFonts w:ascii="Times New Roman" w:hAnsi="Times New Roman" w:cs="Times New Roman"/>
          <w:bCs/>
          <w:sz w:val="24"/>
          <w:szCs w:val="24"/>
        </w:rPr>
      </w:pPr>
      <w:r w:rsidRPr="00333992">
        <w:rPr>
          <w:rFonts w:ascii="Times New Roman" w:hAnsi="Times New Roman" w:cs="Times New Roman"/>
          <w:bCs/>
          <w:sz w:val="24"/>
          <w:szCs w:val="24"/>
        </w:rPr>
        <w:t>Общая стоимость по договору считается оплаченной с момента списания денежных сре</w:t>
      </w:r>
      <w:proofErr w:type="gramStart"/>
      <w:r w:rsidRPr="00333992">
        <w:rPr>
          <w:rFonts w:ascii="Times New Roman" w:hAnsi="Times New Roman" w:cs="Times New Roman"/>
          <w:bCs/>
          <w:sz w:val="24"/>
          <w:szCs w:val="24"/>
        </w:rPr>
        <w:t>дств с р</w:t>
      </w:r>
      <w:proofErr w:type="gramEnd"/>
      <w:r w:rsidRPr="00333992">
        <w:rPr>
          <w:rFonts w:ascii="Times New Roman" w:hAnsi="Times New Roman" w:cs="Times New Roman"/>
          <w:bCs/>
          <w:sz w:val="24"/>
          <w:szCs w:val="24"/>
        </w:rPr>
        <w:t>асчетного счета Заказчика.</w:t>
      </w:r>
    </w:p>
    <w:p w:rsidR="001B6822" w:rsidRPr="00333992" w:rsidRDefault="001B6822" w:rsidP="001B6822">
      <w:pPr>
        <w:pStyle w:val="af7"/>
        <w:numPr>
          <w:ilvl w:val="1"/>
          <w:numId w:val="29"/>
        </w:numPr>
        <w:rPr>
          <w:rFonts w:ascii="Times New Roman" w:hAnsi="Times New Roman" w:cs="Times New Roman"/>
          <w:bCs/>
          <w:sz w:val="24"/>
          <w:szCs w:val="24"/>
        </w:rPr>
      </w:pPr>
      <w:r w:rsidRPr="00333992">
        <w:rPr>
          <w:rFonts w:ascii="Times New Roman" w:hAnsi="Times New Roman" w:cs="Times New Roman"/>
          <w:bCs/>
          <w:sz w:val="24"/>
          <w:szCs w:val="24"/>
        </w:rPr>
        <w:t xml:space="preserve">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333992">
        <w:rPr>
          <w:rFonts w:ascii="Times New Roman" w:hAnsi="Times New Roman" w:cs="Times New Roman"/>
          <w:bCs/>
          <w:sz w:val="24"/>
          <w:szCs w:val="24"/>
        </w:rPr>
        <w:t>расходы</w:t>
      </w:r>
      <w:proofErr w:type="gramEnd"/>
      <w:r w:rsidRPr="00333992">
        <w:rPr>
          <w:rFonts w:ascii="Times New Roman" w:hAnsi="Times New Roman" w:cs="Times New Roman"/>
          <w:bCs/>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B6822" w:rsidRPr="00224DA0" w:rsidRDefault="001B6822" w:rsidP="001B6822">
      <w:pPr>
        <w:pStyle w:val="af7"/>
        <w:numPr>
          <w:ilvl w:val="1"/>
          <w:numId w:val="29"/>
        </w:numPr>
        <w:ind w:left="851"/>
        <w:rPr>
          <w:rFonts w:ascii="Times New Roman" w:hAnsi="Times New Roman" w:cs="Times New Roman"/>
          <w:b/>
          <w:bCs/>
          <w:sz w:val="24"/>
          <w:szCs w:val="24"/>
        </w:rPr>
      </w:pPr>
      <w:r w:rsidRPr="00224DA0">
        <w:rPr>
          <w:rFonts w:ascii="Times New Roman" w:hAnsi="Times New Roman" w:cs="Times New Roman"/>
          <w:bCs/>
          <w:sz w:val="24"/>
          <w:szCs w:val="24"/>
        </w:rPr>
        <w:t>Обеспечение исполнения договора (применяется для обеспечения исполнения обязательств по возврату аванса):</w:t>
      </w:r>
    </w:p>
    <w:p w:rsidR="001B6822" w:rsidRPr="00224DA0" w:rsidRDefault="001B6822" w:rsidP="001B6822">
      <w:pPr>
        <w:pStyle w:val="af7"/>
        <w:ind w:left="851"/>
        <w:rPr>
          <w:rFonts w:ascii="Times New Roman" w:hAnsi="Times New Roman" w:cs="Times New Roman"/>
          <w:b/>
          <w:bCs/>
          <w:sz w:val="24"/>
          <w:szCs w:val="24"/>
        </w:rPr>
      </w:pPr>
      <w:r w:rsidRPr="00224DA0">
        <w:rPr>
          <w:rFonts w:ascii="Times New Roman" w:hAnsi="Times New Roman" w:cs="Times New Roman"/>
          <w:b/>
          <w:bCs/>
          <w:sz w:val="24"/>
          <w:szCs w:val="24"/>
        </w:rPr>
        <w:tab/>
      </w:r>
      <w:r w:rsidRPr="00224DA0">
        <w:rPr>
          <w:rFonts w:ascii="Times New Roman" w:hAnsi="Times New Roman" w:cs="Times New Roman"/>
          <w:sz w:val="24"/>
          <w:szCs w:val="24"/>
        </w:rPr>
        <w:t>Исполнитель обязуется предоставить в срок не поздн</w:t>
      </w:r>
      <w:r>
        <w:rPr>
          <w:rFonts w:ascii="Times New Roman" w:hAnsi="Times New Roman" w:cs="Times New Roman"/>
          <w:sz w:val="24"/>
          <w:szCs w:val="24"/>
        </w:rPr>
        <w:t xml:space="preserve">ее 15 (пятнадцати) дней </w:t>
      </w:r>
      <w:proofErr w:type="gramStart"/>
      <w:r>
        <w:rPr>
          <w:rFonts w:ascii="Times New Roman" w:hAnsi="Times New Roman" w:cs="Times New Roman"/>
          <w:sz w:val="24"/>
          <w:szCs w:val="24"/>
        </w:rPr>
        <w:t xml:space="preserve">с даты </w:t>
      </w:r>
      <w:r w:rsidRPr="00224DA0">
        <w:rPr>
          <w:rFonts w:ascii="Times New Roman" w:hAnsi="Times New Roman" w:cs="Times New Roman"/>
          <w:sz w:val="24"/>
          <w:szCs w:val="24"/>
        </w:rPr>
        <w:t>заключения</w:t>
      </w:r>
      <w:proofErr w:type="gramEnd"/>
      <w:r w:rsidRPr="00224DA0">
        <w:rPr>
          <w:rFonts w:ascii="Times New Roman" w:hAnsi="Times New Roman" w:cs="Times New Roman"/>
          <w:sz w:val="24"/>
          <w:szCs w:val="24"/>
        </w:rPr>
        <w:t xml:space="preserve"> Договора обеспечение возврата аванса  по Договору в форме:</w:t>
      </w:r>
    </w:p>
    <w:p w:rsidR="001B6822" w:rsidRPr="00224DA0" w:rsidRDefault="001B6822" w:rsidP="001B6822">
      <w:pPr>
        <w:pStyle w:val="af7"/>
        <w:numPr>
          <w:ilvl w:val="0"/>
          <w:numId w:val="30"/>
        </w:numPr>
        <w:ind w:left="851"/>
        <w:rPr>
          <w:rFonts w:ascii="Times New Roman" w:hAnsi="Times New Roman" w:cs="Times New Roman"/>
          <w:b/>
          <w:bCs/>
          <w:sz w:val="24"/>
          <w:szCs w:val="24"/>
        </w:rPr>
      </w:pPr>
      <w:r w:rsidRPr="00224DA0">
        <w:rPr>
          <w:rFonts w:ascii="Times New Roman" w:hAnsi="Times New Roman" w:cs="Times New Roman"/>
          <w:sz w:val="24"/>
          <w:szCs w:val="24"/>
        </w:rPr>
        <w:t xml:space="preserve">безотзывной банковской гарантии (далее – банковская гарантия), выданной банком; </w:t>
      </w:r>
    </w:p>
    <w:p w:rsidR="001B6822" w:rsidRPr="00224DA0" w:rsidRDefault="001B6822" w:rsidP="001B6822">
      <w:pPr>
        <w:pStyle w:val="af7"/>
        <w:numPr>
          <w:ilvl w:val="0"/>
          <w:numId w:val="30"/>
        </w:numPr>
        <w:ind w:left="851"/>
        <w:rPr>
          <w:rFonts w:ascii="Times New Roman" w:hAnsi="Times New Roman" w:cs="Times New Roman"/>
          <w:b/>
          <w:bCs/>
          <w:sz w:val="24"/>
          <w:szCs w:val="24"/>
        </w:rPr>
      </w:pPr>
      <w:r w:rsidRPr="00224DA0">
        <w:rPr>
          <w:rFonts w:ascii="Times New Roman" w:hAnsi="Times New Roman" w:cs="Times New Roman"/>
          <w:sz w:val="24"/>
          <w:szCs w:val="24"/>
        </w:rPr>
        <w:t>денежных средств путем их перечисления Заказчику (обеспечительный платеж).</w:t>
      </w:r>
    </w:p>
    <w:p w:rsidR="001B6822" w:rsidRPr="00224DA0" w:rsidRDefault="001B6822" w:rsidP="001B6822">
      <w:pPr>
        <w:pStyle w:val="af7"/>
        <w:numPr>
          <w:ilvl w:val="0"/>
          <w:numId w:val="30"/>
        </w:numPr>
        <w:ind w:left="851"/>
        <w:rPr>
          <w:rFonts w:ascii="Times New Roman" w:hAnsi="Times New Roman" w:cs="Times New Roman"/>
          <w:b/>
          <w:bCs/>
          <w:sz w:val="24"/>
          <w:szCs w:val="24"/>
        </w:rPr>
      </w:pPr>
      <w:r w:rsidRPr="00224DA0">
        <w:rPr>
          <w:rFonts w:ascii="Times New Roman" w:hAnsi="Times New Roman" w:cs="Times New Roman"/>
          <w:sz w:val="24"/>
          <w:szCs w:val="24"/>
        </w:rPr>
        <w:t>Способ обеспечения исполнения обязательств по Договору из перечисленных в настоящем пункте способов определяется Исполнителем по письменному согласованию с заказчиком.</w:t>
      </w:r>
    </w:p>
    <w:p w:rsidR="001B6822" w:rsidRPr="00224DA0" w:rsidRDefault="001B6822" w:rsidP="001B6822">
      <w:pPr>
        <w:pStyle w:val="af7"/>
        <w:numPr>
          <w:ilvl w:val="0"/>
          <w:numId w:val="30"/>
        </w:numPr>
        <w:ind w:left="851"/>
        <w:rPr>
          <w:rFonts w:ascii="Times New Roman" w:hAnsi="Times New Roman" w:cs="Times New Roman"/>
          <w:b/>
          <w:bCs/>
          <w:sz w:val="24"/>
          <w:szCs w:val="24"/>
        </w:rPr>
      </w:pPr>
      <w:r w:rsidRPr="00224DA0">
        <w:rPr>
          <w:rFonts w:ascii="Times New Roman" w:hAnsi="Times New Roman" w:cs="Times New Roman"/>
          <w:sz w:val="24"/>
          <w:szCs w:val="24"/>
        </w:rPr>
        <w:t xml:space="preserve">В </w:t>
      </w:r>
      <w:proofErr w:type="gramStart"/>
      <w:r w:rsidRPr="00224DA0">
        <w:rPr>
          <w:rFonts w:ascii="Times New Roman" w:hAnsi="Times New Roman" w:cs="Times New Roman"/>
          <w:sz w:val="24"/>
          <w:szCs w:val="24"/>
        </w:rPr>
        <w:t>случае</w:t>
      </w:r>
      <w:proofErr w:type="gramEnd"/>
      <w:r w:rsidRPr="00224DA0">
        <w:rPr>
          <w:rFonts w:ascii="Times New Roman" w:hAnsi="Times New Roman" w:cs="Times New Roman"/>
          <w:sz w:val="24"/>
          <w:szCs w:val="24"/>
        </w:rPr>
        <w:t>, если Исполнитель зарекомендовал себя как благонадежный партнер (отсутствие претензионно – исковой работы, исполнение в полном объеме обязательств по договорам, заключенным с Заказчиком), Заказчик вправе не устанавливать в договоре требование обеспечения исполнения обязательств по возврату аванса.</w:t>
      </w:r>
    </w:p>
    <w:p w:rsidR="001B6822" w:rsidRDefault="001B6822" w:rsidP="001B6822">
      <w:pPr>
        <w:pStyle w:val="af7"/>
        <w:numPr>
          <w:ilvl w:val="1"/>
          <w:numId w:val="29"/>
        </w:numPr>
        <w:rPr>
          <w:rFonts w:ascii="Times New Roman" w:hAnsi="Times New Roman" w:cs="Times New Roman"/>
          <w:sz w:val="24"/>
          <w:szCs w:val="24"/>
        </w:rPr>
      </w:pPr>
      <w:r w:rsidRPr="00A572CE">
        <w:rPr>
          <w:rFonts w:ascii="Times New Roman" w:hAnsi="Times New Roman" w:cs="Times New Roman"/>
          <w:sz w:val="24"/>
          <w:szCs w:val="24"/>
        </w:rPr>
        <w:t>Исполнитель несет все расходы по получению обеспечения исполнения обязательства по Договору.</w:t>
      </w:r>
    </w:p>
    <w:p w:rsidR="001B6822" w:rsidRPr="00DB4EF7" w:rsidRDefault="001B6822" w:rsidP="001B6822">
      <w:pPr>
        <w:pStyle w:val="af7"/>
        <w:numPr>
          <w:ilvl w:val="1"/>
          <w:numId w:val="29"/>
        </w:numPr>
        <w:jc w:val="both"/>
        <w:rPr>
          <w:rFonts w:ascii="Times New Roman" w:hAnsi="Times New Roman" w:cs="Times New Roman"/>
          <w:sz w:val="24"/>
          <w:szCs w:val="24"/>
        </w:rPr>
      </w:pPr>
      <w:r w:rsidRPr="00DB4EF7">
        <w:rPr>
          <w:rFonts w:ascii="Times New Roman" w:hAnsi="Times New Roman" w:cs="Times New Roman"/>
          <w:sz w:val="24"/>
          <w:szCs w:val="24"/>
        </w:rPr>
        <w:t>Размер обеспечения исполнения обязательства по Договору равен сумме всех выплачиваемых по Договору авансов.</w:t>
      </w:r>
    </w:p>
    <w:p w:rsidR="001B6822" w:rsidRPr="00224DA0" w:rsidRDefault="001B6822" w:rsidP="001B6822">
      <w:pPr>
        <w:pStyle w:val="af7"/>
        <w:numPr>
          <w:ilvl w:val="1"/>
          <w:numId w:val="29"/>
        </w:numPr>
        <w:rPr>
          <w:rFonts w:ascii="Times New Roman" w:hAnsi="Times New Roman" w:cs="Times New Roman"/>
          <w:sz w:val="24"/>
          <w:szCs w:val="24"/>
        </w:rPr>
      </w:pPr>
      <w:r w:rsidRPr="00A572CE">
        <w:rPr>
          <w:rFonts w:ascii="Times New Roman" w:hAnsi="Times New Roman" w:cs="Times New Roman"/>
          <w:sz w:val="24"/>
          <w:szCs w:val="24"/>
        </w:rPr>
        <w:lastRenderedPageBreak/>
        <w:t>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p>
    <w:p w:rsidR="001B6822" w:rsidRPr="00224DA0" w:rsidRDefault="001B6822" w:rsidP="001B6822">
      <w:pPr>
        <w:pStyle w:val="af7"/>
        <w:numPr>
          <w:ilvl w:val="1"/>
          <w:numId w:val="29"/>
        </w:numPr>
        <w:ind w:left="851"/>
        <w:rPr>
          <w:rFonts w:ascii="Times New Roman" w:hAnsi="Times New Roman" w:cs="Times New Roman"/>
          <w:sz w:val="24"/>
          <w:szCs w:val="24"/>
        </w:rPr>
      </w:pPr>
      <w:r w:rsidRPr="00224DA0">
        <w:rPr>
          <w:rFonts w:ascii="Times New Roman" w:hAnsi="Times New Roman" w:cs="Times New Roman"/>
          <w:sz w:val="24"/>
          <w:szCs w:val="24"/>
        </w:rPr>
        <w:t xml:space="preserve">В </w:t>
      </w:r>
      <w:proofErr w:type="gramStart"/>
      <w:r w:rsidRPr="00224DA0">
        <w:rPr>
          <w:rFonts w:ascii="Times New Roman" w:hAnsi="Times New Roman" w:cs="Times New Roman"/>
          <w:sz w:val="24"/>
          <w:szCs w:val="24"/>
        </w:rPr>
        <w:t>случае</w:t>
      </w:r>
      <w:proofErr w:type="gramEnd"/>
      <w:r w:rsidRPr="00224DA0">
        <w:rPr>
          <w:rFonts w:ascii="Times New Roman" w:hAnsi="Times New Roman" w:cs="Times New Roman"/>
          <w:sz w:val="24"/>
          <w:szCs w:val="24"/>
        </w:rPr>
        <w:t xml:space="preserve"> нарушения Исполнителем срока выполнения работ по настоящему Договору, Заказчик вправе удержать сумму неустойки предусмотренной договором из суммы окончательного платежа в </w:t>
      </w:r>
      <w:proofErr w:type="spellStart"/>
      <w:r w:rsidRPr="00224DA0">
        <w:rPr>
          <w:rFonts w:ascii="Times New Roman" w:hAnsi="Times New Roman" w:cs="Times New Roman"/>
          <w:sz w:val="24"/>
          <w:szCs w:val="24"/>
        </w:rPr>
        <w:t>безакцептном</w:t>
      </w:r>
      <w:proofErr w:type="spellEnd"/>
      <w:r w:rsidRPr="00224DA0">
        <w:rPr>
          <w:rFonts w:ascii="Times New Roman" w:hAnsi="Times New Roman" w:cs="Times New Roman"/>
          <w:sz w:val="24"/>
          <w:szCs w:val="24"/>
        </w:rPr>
        <w:t xml:space="preserve"> внесудебном порядке.</w:t>
      </w:r>
    </w:p>
    <w:p w:rsidR="001B6822" w:rsidRDefault="001B6822" w:rsidP="001B6822">
      <w:pPr>
        <w:pStyle w:val="af7"/>
        <w:numPr>
          <w:ilvl w:val="1"/>
          <w:numId w:val="29"/>
        </w:numPr>
        <w:ind w:left="851"/>
        <w:rPr>
          <w:rFonts w:ascii="Times New Roman" w:hAnsi="Times New Roman" w:cs="Times New Roman"/>
          <w:sz w:val="24"/>
          <w:szCs w:val="24"/>
        </w:rPr>
      </w:pPr>
      <w:r w:rsidRPr="00224DA0">
        <w:rPr>
          <w:rFonts w:ascii="Times New Roman" w:hAnsi="Times New Roman" w:cs="Times New Roman"/>
          <w:sz w:val="24"/>
          <w:szCs w:val="24"/>
        </w:rPr>
        <w:t>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B6822" w:rsidRDefault="001B6822" w:rsidP="001B6822">
      <w:pPr>
        <w:pStyle w:val="af7"/>
        <w:numPr>
          <w:ilvl w:val="1"/>
          <w:numId w:val="29"/>
        </w:numPr>
        <w:ind w:left="851"/>
        <w:rPr>
          <w:rFonts w:ascii="Times New Roman" w:hAnsi="Times New Roman" w:cs="Times New Roman"/>
          <w:sz w:val="24"/>
          <w:szCs w:val="24"/>
        </w:rPr>
      </w:pPr>
      <w:proofErr w:type="gramStart"/>
      <w:r w:rsidRPr="00EF5652">
        <w:rPr>
          <w:rFonts w:ascii="Times New Roman" w:hAnsi="Times New Roman" w:cs="Times New Roman"/>
          <w:sz w:val="24"/>
          <w:szCs w:val="24"/>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B6822" w:rsidRDefault="001B6822" w:rsidP="001B6822">
      <w:pPr>
        <w:pStyle w:val="af7"/>
        <w:ind w:left="851"/>
        <w:rPr>
          <w:rFonts w:ascii="Times New Roman" w:hAnsi="Times New Roman" w:cs="Times New Roman"/>
          <w:sz w:val="24"/>
          <w:szCs w:val="24"/>
        </w:rPr>
      </w:pPr>
    </w:p>
    <w:p w:rsidR="001B6822" w:rsidRDefault="001B6822" w:rsidP="001B6822">
      <w:pPr>
        <w:spacing w:after="0" w:line="240" w:lineRule="auto"/>
        <w:ind w:left="4247" w:firstLine="1"/>
        <w:jc w:val="both"/>
        <w:rPr>
          <w:rFonts w:ascii="Times New Roman" w:hAnsi="Times New Roman"/>
          <w:b/>
          <w:sz w:val="24"/>
          <w:szCs w:val="24"/>
        </w:rPr>
      </w:pPr>
    </w:p>
    <w:p w:rsidR="001B6822" w:rsidRPr="002B770C" w:rsidRDefault="001B6822" w:rsidP="001B6822">
      <w:pPr>
        <w:pStyle w:val="af8"/>
        <w:numPr>
          <w:ilvl w:val="0"/>
          <w:numId w:val="29"/>
        </w:numPr>
        <w:suppressAutoHyphens w:val="0"/>
        <w:spacing w:after="0" w:line="240" w:lineRule="auto"/>
        <w:rPr>
          <w:rFonts w:ascii="Times New Roman" w:hAnsi="Times New Roman"/>
          <w:b/>
          <w:sz w:val="24"/>
          <w:szCs w:val="24"/>
        </w:rPr>
      </w:pPr>
      <w:r w:rsidRPr="002B770C">
        <w:rPr>
          <w:rFonts w:ascii="Times New Roman" w:hAnsi="Times New Roman"/>
          <w:b/>
          <w:sz w:val="24"/>
          <w:szCs w:val="24"/>
        </w:rPr>
        <w:t>Условия конфиденциальности</w:t>
      </w:r>
    </w:p>
    <w:p w:rsidR="001B6822" w:rsidRDefault="001B6822" w:rsidP="001B6822">
      <w:pPr>
        <w:pStyle w:val="af8"/>
        <w:numPr>
          <w:ilvl w:val="1"/>
          <w:numId w:val="29"/>
        </w:numPr>
        <w:suppressAutoHyphens w:val="0"/>
        <w:spacing w:after="0" w:line="240" w:lineRule="auto"/>
        <w:jc w:val="both"/>
        <w:rPr>
          <w:rFonts w:ascii="Times New Roman" w:hAnsi="Times New Roman"/>
          <w:b/>
          <w:sz w:val="24"/>
          <w:szCs w:val="24"/>
        </w:rPr>
      </w:pPr>
      <w:r w:rsidRPr="00CC0A0A">
        <w:rPr>
          <w:rFonts w:ascii="Times New Roman" w:hAnsi="Times New Roman"/>
          <w:sz w:val="24"/>
          <w:szCs w:val="24"/>
        </w:rPr>
        <w:t>Условия договора и соглашений (протоколов и т.п.) к нему конфиденциальны и не подлежат разглашению.</w:t>
      </w:r>
    </w:p>
    <w:p w:rsidR="001B6822" w:rsidRDefault="001B6822" w:rsidP="001B6822">
      <w:pPr>
        <w:pStyle w:val="af8"/>
        <w:numPr>
          <w:ilvl w:val="1"/>
          <w:numId w:val="29"/>
        </w:numPr>
        <w:suppressAutoHyphens w:val="0"/>
        <w:spacing w:after="0" w:line="240" w:lineRule="auto"/>
        <w:jc w:val="both"/>
        <w:rPr>
          <w:rFonts w:ascii="Times New Roman" w:hAnsi="Times New Roman"/>
          <w:b/>
          <w:sz w:val="24"/>
          <w:szCs w:val="24"/>
        </w:rPr>
      </w:pPr>
      <w:r w:rsidRPr="00CC0A0A">
        <w:rPr>
          <w:rFonts w:ascii="Times New Roman" w:hAnsi="Times New Roman"/>
          <w:sz w:val="24"/>
          <w:szCs w:val="24"/>
        </w:rPr>
        <w:t>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E5240C" w:rsidRPr="00585943" w:rsidRDefault="001B6822" w:rsidP="001B6822">
      <w:pPr>
        <w:spacing w:after="0" w:line="240" w:lineRule="auto"/>
        <w:jc w:val="both"/>
        <w:rPr>
          <w:rFonts w:ascii="Times New Roman" w:hAnsi="Times New Roman" w:cs="Times New Roman"/>
          <w:lang w:eastAsia="ar-SA"/>
        </w:rPr>
      </w:pPr>
      <w:r w:rsidRPr="00CC0A0A">
        <w:rPr>
          <w:rFonts w:ascii="Times New Roman" w:hAnsi="Times New Roman"/>
          <w:sz w:val="24"/>
          <w:szCs w:val="24"/>
        </w:rPr>
        <w:t xml:space="preserve">Сторона, допустившая утрату или разглашение конфиденциальной информации, несет ответственность за убытки, понесенные другой Стороной в связи с утратой или разглашением конфиденциальной информации, а также уплачивает штраф в размере 5% от стоимости Договора. Виновная Сторона обязуется возместить другой Стороне понесенные убытки и </w:t>
      </w:r>
      <w:proofErr w:type="gramStart"/>
      <w:r w:rsidRPr="00CC0A0A">
        <w:rPr>
          <w:rFonts w:ascii="Times New Roman" w:hAnsi="Times New Roman"/>
          <w:sz w:val="24"/>
          <w:szCs w:val="24"/>
        </w:rPr>
        <w:t>оплатить штраф не</w:t>
      </w:r>
      <w:proofErr w:type="gramEnd"/>
      <w:r w:rsidRPr="00CC0A0A">
        <w:rPr>
          <w:rFonts w:ascii="Times New Roman" w:hAnsi="Times New Roman"/>
          <w:sz w:val="24"/>
          <w:szCs w:val="24"/>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BD76D2" w:rsidRPr="00B03065" w:rsidRDefault="00BD76D2" w:rsidP="00BD76D2">
      <w:pPr>
        <w:autoSpaceDE w:val="0"/>
        <w:spacing w:after="0" w:line="240" w:lineRule="auto"/>
        <w:jc w:val="center"/>
        <w:rPr>
          <w:rFonts w:ascii="Times New Roman" w:eastAsia="Arial" w:hAnsi="Times New Roman"/>
          <w:b/>
          <w:bCs/>
          <w:i/>
          <w:sz w:val="28"/>
          <w:szCs w:val="28"/>
          <w:lang w:eastAsia="ar-SA"/>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F61736" w:rsidRDefault="00F6173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B03065" w:rsidRDefault="00B03065"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43081" w:rsidRPr="00B71DBA" w:rsidRDefault="00443081" w:rsidP="00443081">
      <w:pPr>
        <w:jc w:val="right"/>
        <w:outlineLvl w:val="0"/>
        <w:rPr>
          <w:rFonts w:ascii="Times New Roman" w:hAnsi="Times New Roman" w:cs="Times New Roman"/>
          <w:bCs/>
          <w:i/>
          <w:color w:val="000000"/>
          <w:sz w:val="20"/>
          <w:szCs w:val="20"/>
        </w:rPr>
      </w:pPr>
      <w:r w:rsidRPr="00B71DBA">
        <w:rPr>
          <w:rFonts w:ascii="Times New Roman" w:hAnsi="Times New Roman" w:cs="Times New Roman"/>
          <w:bCs/>
          <w:i/>
          <w:color w:val="000000"/>
          <w:sz w:val="20"/>
          <w:szCs w:val="20"/>
        </w:rPr>
        <w:t>Приложение №2 к документации о закупке</w:t>
      </w:r>
    </w:p>
    <w:p w:rsidR="00443081" w:rsidRPr="00D654FA" w:rsidRDefault="00443081" w:rsidP="00443081">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443081" w:rsidRPr="0055777D" w:rsidRDefault="00443081" w:rsidP="00443081">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443081" w:rsidRDefault="00443081" w:rsidP="00443081">
      <w:pPr>
        <w:pStyle w:val="34"/>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443081" w:rsidRPr="0048002B" w:rsidRDefault="00443081" w:rsidP="00443081">
      <w:pPr>
        <w:pStyle w:val="34"/>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КОММЕРЧЕСКИХ ПРЕДЛОЖЕНИЙ</w:t>
      </w:r>
    </w:p>
    <w:tbl>
      <w:tblPr>
        <w:tblW w:w="9687" w:type="dxa"/>
        <w:tblInd w:w="108" w:type="dxa"/>
        <w:tblCellMar>
          <w:left w:w="0" w:type="dxa"/>
          <w:right w:w="0" w:type="dxa"/>
        </w:tblCellMar>
        <w:tblLook w:val="04A0" w:firstRow="1" w:lastRow="0" w:firstColumn="1" w:lastColumn="0" w:noHBand="0" w:noVBand="1"/>
      </w:tblPr>
      <w:tblGrid>
        <w:gridCol w:w="5434"/>
        <w:gridCol w:w="4253"/>
      </w:tblGrid>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43081" w:rsidRPr="0048002B" w:rsidRDefault="00443081" w:rsidP="00443081">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3" w:history="1">
        <w:r w:rsidR="00BB7EF0" w:rsidRPr="00BB7EF0">
          <w:rPr>
            <w:rStyle w:val="a3"/>
          </w:rPr>
          <w:t>https://business.roseltorg.ru</w:t>
        </w:r>
      </w:hyperlink>
      <w:r w:rsidRPr="0048002B">
        <w:rPr>
          <w:rStyle w:val="a3"/>
          <w:rFonts w:ascii="Times New Roman" w:hAnsi="Times New Roman"/>
          <w:sz w:val="24"/>
          <w:szCs w:val="24"/>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BB7EF0">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коммерческих предложений, </w:t>
      </w:r>
      <w:r w:rsidRPr="0048002B">
        <w:rPr>
          <w:rFonts w:ascii="Times New Roman" w:hAnsi="Times New Roman" w:cs="Times New Roman"/>
          <w:sz w:val="24"/>
          <w:szCs w:val="24"/>
        </w:rPr>
        <w:t>_______________________________</w:t>
      </w:r>
      <w:r w:rsidR="00BB7EF0">
        <w:rPr>
          <w:rFonts w:ascii="Times New Roman" w:hAnsi="Times New Roman" w:cs="Times New Roman"/>
          <w:sz w:val="24"/>
          <w:szCs w:val="24"/>
        </w:rPr>
        <w:t>__________________________________________________</w:t>
      </w:r>
      <w:r w:rsidRPr="0048002B">
        <w:rPr>
          <w:rFonts w:ascii="Times New Roman" w:hAnsi="Times New Roman" w:cs="Times New Roman"/>
          <w:sz w:val="24"/>
          <w:szCs w:val="24"/>
        </w:rPr>
        <w:t>____,</w:t>
      </w:r>
    </w:p>
    <w:p w:rsidR="00443081" w:rsidRPr="00EF35BB" w:rsidRDefault="00443081" w:rsidP="00443081">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BB7EF0">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предлагает осуществить поставку (выполнение работ или оказание услуг) __</w:t>
      </w:r>
      <w:r w:rsidR="00BB7EF0">
        <w:rPr>
          <w:rFonts w:ascii="Times New Roman" w:hAnsi="Times New Roman" w:cs="Times New Roman"/>
          <w:sz w:val="24"/>
          <w:szCs w:val="24"/>
        </w:rPr>
        <w:t>_______________________________</w:t>
      </w:r>
      <w:r>
        <w:rPr>
          <w:rFonts w:ascii="Times New Roman" w:hAnsi="Times New Roman" w:cs="Times New Roman"/>
          <w:sz w:val="24"/>
          <w:szCs w:val="24"/>
        </w:rPr>
        <w:t xml:space="preserve">_____ </w:t>
      </w:r>
      <w:r w:rsidRPr="009B2F7B">
        <w:rPr>
          <w:rFonts w:ascii="Times New Roman" w:hAnsi="Times New Roman" w:cs="Times New Roman"/>
          <w:sz w:val="24"/>
          <w:szCs w:val="24"/>
        </w:rPr>
        <w:t>на условиях и в соответствии с Техническим заданием</w:t>
      </w:r>
      <w:r>
        <w:rPr>
          <w:rFonts w:ascii="Times New Roman" w:hAnsi="Times New Roman" w:cs="Times New Roman"/>
          <w:sz w:val="24"/>
          <w:szCs w:val="24"/>
        </w:rPr>
        <w:t>,</w:t>
      </w:r>
      <w:r w:rsidRPr="009B2F7B">
        <w:rPr>
          <w:rFonts w:ascii="Times New Roman" w:hAnsi="Times New Roman" w:cs="Times New Roman"/>
          <w:sz w:val="24"/>
          <w:szCs w:val="24"/>
        </w:rPr>
        <w:t xml:space="preserve">  </w:t>
      </w:r>
    </w:p>
    <w:p w:rsidR="00443081" w:rsidRPr="00EF35BB" w:rsidRDefault="00443081" w:rsidP="00443081">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Pr="009B2F7B">
        <w:rPr>
          <w:rFonts w:ascii="Times New Roman" w:hAnsi="Times New Roman" w:cs="Times New Roman"/>
          <w:sz w:val="24"/>
          <w:szCs w:val="24"/>
        </w:rPr>
        <w:t xml:space="preserve">со </w:t>
      </w:r>
      <w:r>
        <w:rPr>
          <w:rFonts w:ascii="Times New Roman" w:hAnsi="Times New Roman" w:cs="Times New Roman"/>
          <w:sz w:val="24"/>
          <w:szCs w:val="24"/>
        </w:rPr>
        <w:t>следующими основными условиями:</w:t>
      </w:r>
    </w:p>
    <w:p w:rsidR="00650E53" w:rsidRPr="00D7252D" w:rsidRDefault="00650E53" w:rsidP="00BD76D2">
      <w:pPr>
        <w:pStyle w:val="af7"/>
        <w:tabs>
          <w:tab w:val="left" w:pos="-1134"/>
        </w:tabs>
        <w:ind w:right="-64"/>
        <w:jc w:val="both"/>
        <w:rPr>
          <w:rFonts w:ascii="Times New Roman" w:hAnsi="Times New Roman" w:cs="Times New Roman"/>
          <w:b/>
          <w:color w:val="000000"/>
          <w:sz w:val="24"/>
          <w:szCs w:val="24"/>
        </w:rPr>
      </w:pPr>
    </w:p>
    <w:p w:rsidR="00650E53" w:rsidRPr="00E34B64" w:rsidRDefault="00650E53" w:rsidP="00BD76D2">
      <w:pPr>
        <w:pStyle w:val="af7"/>
        <w:tabs>
          <w:tab w:val="left" w:pos="-1134"/>
        </w:tabs>
        <w:ind w:right="-64"/>
        <w:jc w:val="both"/>
        <w:rPr>
          <w:rFonts w:ascii="Times New Roman" w:hAnsi="Times New Roman" w:cs="Times New Roman"/>
          <w:color w:val="000000"/>
          <w:sz w:val="24"/>
          <w:szCs w:val="24"/>
        </w:rPr>
      </w:pPr>
      <w:r w:rsidRPr="00E34B64">
        <w:rPr>
          <w:rFonts w:ascii="Times New Roman" w:hAnsi="Times New Roman" w:cs="Times New Roman"/>
          <w:sz w:val="24"/>
          <w:szCs w:val="24"/>
        </w:rPr>
        <w:t>1. Место, условия и сроки (периоды) выполнения работ (необходимо указать):</w:t>
      </w:r>
    </w:p>
    <w:p w:rsidR="00650E53" w:rsidRPr="00E34B64" w:rsidRDefault="00650E53" w:rsidP="00BD76D2">
      <w:pPr>
        <w:pStyle w:val="ConsPlusTitle"/>
        <w:widowControl/>
        <w:jc w:val="both"/>
        <w:rPr>
          <w:rFonts w:ascii="Times New Roman" w:hAnsi="Times New Roman" w:cs="Times New Roman"/>
          <w:b w:val="0"/>
          <w:sz w:val="24"/>
          <w:szCs w:val="24"/>
        </w:rPr>
      </w:pPr>
    </w:p>
    <w:p w:rsidR="00650E53" w:rsidRPr="00E34B64" w:rsidRDefault="00650E53" w:rsidP="00BD76D2">
      <w:pPr>
        <w:pStyle w:val="ConsPlusTitle"/>
        <w:widowControl/>
        <w:jc w:val="both"/>
        <w:rPr>
          <w:rFonts w:ascii="Times New Roman" w:hAnsi="Times New Roman" w:cs="Times New Roman"/>
          <w:b w:val="0"/>
          <w:sz w:val="24"/>
          <w:szCs w:val="24"/>
        </w:rPr>
      </w:pPr>
      <w:r w:rsidRPr="00E34B64">
        <w:rPr>
          <w:rFonts w:ascii="Times New Roman" w:hAnsi="Times New Roman" w:cs="Times New Roman"/>
          <w:b w:val="0"/>
          <w:sz w:val="24"/>
          <w:szCs w:val="24"/>
        </w:rPr>
        <w:t xml:space="preserve">2.  Требования к количественным характеристикам (объему) работ: </w:t>
      </w:r>
      <w:proofErr w:type="gramStart"/>
      <w:r w:rsidRPr="00E34B64">
        <w:rPr>
          <w:rFonts w:ascii="Times New Roman" w:hAnsi="Times New Roman" w:cs="Times New Roman"/>
          <w:b w:val="0"/>
          <w:sz w:val="24"/>
          <w:szCs w:val="24"/>
        </w:rPr>
        <w:t>СОГЛАСНО</w:t>
      </w:r>
      <w:proofErr w:type="gramEnd"/>
      <w:r w:rsidRPr="00E34B64">
        <w:rPr>
          <w:rFonts w:ascii="Times New Roman" w:hAnsi="Times New Roman" w:cs="Times New Roman"/>
          <w:b w:val="0"/>
          <w:sz w:val="24"/>
          <w:szCs w:val="24"/>
        </w:rPr>
        <w:t xml:space="preserve"> ТЕХНИЧЕСКОГО ЗАДАНИЯ.</w:t>
      </w:r>
    </w:p>
    <w:p w:rsidR="00650E53" w:rsidRPr="00E34B64" w:rsidRDefault="00650E53" w:rsidP="00BD76D2">
      <w:pPr>
        <w:pStyle w:val="af7"/>
        <w:jc w:val="both"/>
        <w:rPr>
          <w:rFonts w:ascii="Times New Roman" w:hAnsi="Times New Roman" w:cs="Times New Roman"/>
          <w:sz w:val="24"/>
          <w:szCs w:val="24"/>
        </w:rPr>
      </w:pPr>
    </w:p>
    <w:p w:rsidR="00650E53" w:rsidRPr="00221168" w:rsidRDefault="00650E53" w:rsidP="00BD76D2">
      <w:pPr>
        <w:pStyle w:val="ConsPlusTitle"/>
        <w:widowControl/>
        <w:tabs>
          <w:tab w:val="left" w:pos="284"/>
        </w:tabs>
        <w:jc w:val="both"/>
        <w:rPr>
          <w:rFonts w:ascii="Times New Roman" w:hAnsi="Times New Roman" w:cs="Times New Roman"/>
          <w:b w:val="0"/>
          <w:bCs w:val="0"/>
          <w:i/>
          <w:sz w:val="18"/>
          <w:szCs w:val="18"/>
        </w:rPr>
      </w:pPr>
      <w:r w:rsidRPr="00E34B64">
        <w:rPr>
          <w:rFonts w:ascii="Times New Roman" w:hAnsi="Times New Roman" w:cs="Times New Roman"/>
          <w:b w:val="0"/>
          <w:sz w:val="24"/>
          <w:szCs w:val="24"/>
        </w:rPr>
        <w:t>3. Окончательная цена договора</w:t>
      </w:r>
      <w:r>
        <w:rPr>
          <w:rFonts w:ascii="Times New Roman" w:hAnsi="Times New Roman" w:cs="Times New Roman"/>
          <w:b w:val="0"/>
          <w:sz w:val="24"/>
          <w:szCs w:val="24"/>
        </w:rPr>
        <w:t xml:space="preserve"> составляет_____________</w:t>
      </w:r>
      <w:r w:rsidRPr="00E34B64">
        <w:rPr>
          <w:rFonts w:ascii="Times New Roman" w:hAnsi="Times New Roman" w:cs="Times New Roman"/>
          <w:b w:val="0"/>
          <w:color w:val="FF0000"/>
          <w:sz w:val="24"/>
          <w:szCs w:val="24"/>
        </w:rPr>
        <w:t xml:space="preserve"> </w:t>
      </w:r>
      <w:r w:rsidRPr="00650E53">
        <w:rPr>
          <w:rFonts w:ascii="Times New Roman" w:hAnsi="Times New Roman" w:cs="Times New Roman"/>
          <w:b w:val="0"/>
          <w:i/>
          <w:color w:val="000000"/>
          <w:sz w:val="18"/>
          <w:szCs w:val="18"/>
        </w:rPr>
        <w:t>(по которой будет заключен договор)</w:t>
      </w:r>
      <w:r w:rsidRPr="00650E53">
        <w:rPr>
          <w:rFonts w:ascii="Times New Roman" w:hAnsi="Times New Roman" w:cs="Times New Roman"/>
          <w:b w:val="0"/>
          <w:color w:val="000000"/>
          <w:sz w:val="18"/>
          <w:szCs w:val="18"/>
        </w:rPr>
        <w:t xml:space="preserve"> </w:t>
      </w:r>
      <w:r w:rsidRPr="00E34B64">
        <w:rPr>
          <w:rFonts w:ascii="Times New Roman" w:hAnsi="Times New Roman" w:cs="Times New Roman"/>
          <w:b w:val="0"/>
          <w:sz w:val="24"/>
          <w:szCs w:val="24"/>
        </w:rPr>
        <w:t xml:space="preserve">__________________________ </w:t>
      </w:r>
      <w:proofErr w:type="gramStart"/>
      <w:r w:rsidRPr="00E34B64">
        <w:rPr>
          <w:rFonts w:ascii="Times New Roman" w:hAnsi="Times New Roman" w:cs="Times New Roman"/>
          <w:b w:val="0"/>
          <w:sz w:val="24"/>
          <w:szCs w:val="24"/>
        </w:rPr>
        <w:t>включает в себя ………</w:t>
      </w:r>
      <w:r w:rsidRPr="00221168">
        <w:rPr>
          <w:rFonts w:ascii="Times New Roman" w:hAnsi="Times New Roman" w:cs="Times New Roman"/>
          <w:b w:val="0"/>
          <w:i/>
          <w:sz w:val="18"/>
          <w:szCs w:val="18"/>
        </w:rPr>
        <w:t>Общая стоимость договора  должна</w:t>
      </w:r>
      <w:proofErr w:type="gramEnd"/>
      <w:r w:rsidRPr="00221168">
        <w:rPr>
          <w:rFonts w:ascii="Times New Roman" w:hAnsi="Times New Roman" w:cs="Times New Roman"/>
          <w:b w:val="0"/>
          <w:i/>
          <w:sz w:val="18"/>
          <w:szCs w:val="18"/>
        </w:rPr>
        <w:t xml:space="preserve"> быть указана в рублях цифрами и прописью </w:t>
      </w:r>
      <w:r w:rsidR="00B71DBA">
        <w:rPr>
          <w:rFonts w:ascii="Times New Roman" w:hAnsi="Times New Roman" w:cs="Times New Roman"/>
          <w:b w:val="0"/>
          <w:i/>
          <w:sz w:val="18"/>
          <w:szCs w:val="18"/>
        </w:rPr>
        <w:t>с учетом НДС</w:t>
      </w:r>
      <w:r w:rsidRPr="00221168">
        <w:rPr>
          <w:rFonts w:ascii="Times New Roman" w:hAnsi="Times New Roman" w:cs="Times New Roman"/>
          <w:b w:val="0"/>
          <w:bCs w:val="0"/>
          <w:i/>
          <w:sz w:val="18"/>
          <w:szCs w:val="18"/>
        </w:rPr>
        <w:t>.</w:t>
      </w:r>
    </w:p>
    <w:p w:rsidR="00650E53" w:rsidRPr="00E34B64" w:rsidRDefault="00650E53" w:rsidP="00BD76D2">
      <w:pPr>
        <w:pStyle w:val="ConsPlusTitle"/>
        <w:widowControl/>
        <w:tabs>
          <w:tab w:val="left" w:pos="284"/>
        </w:tabs>
        <w:jc w:val="both"/>
        <w:rPr>
          <w:rFonts w:ascii="Times New Roman" w:hAnsi="Times New Roman" w:cs="Times New Roman"/>
          <w:b w:val="0"/>
          <w:bCs w:val="0"/>
          <w:sz w:val="24"/>
          <w:szCs w:val="24"/>
        </w:rPr>
      </w:pPr>
    </w:p>
    <w:p w:rsidR="00650E53" w:rsidRPr="00E34B64" w:rsidRDefault="00443081" w:rsidP="00BD76D2">
      <w:pPr>
        <w:pStyle w:val="ConsPlusTitle"/>
        <w:widowControl/>
        <w:tabs>
          <w:tab w:val="left" w:pos="284"/>
        </w:tabs>
        <w:spacing w:line="360" w:lineRule="auto"/>
        <w:jc w:val="both"/>
        <w:rPr>
          <w:rFonts w:ascii="Times New Roman" w:hAnsi="Times New Roman" w:cs="Times New Roman"/>
          <w:b w:val="0"/>
          <w:sz w:val="24"/>
          <w:szCs w:val="24"/>
        </w:rPr>
      </w:pPr>
      <w:r>
        <w:rPr>
          <w:rFonts w:ascii="Times New Roman" w:hAnsi="Times New Roman" w:cs="Times New Roman"/>
          <w:b w:val="0"/>
          <w:bCs w:val="0"/>
          <w:sz w:val="24"/>
          <w:szCs w:val="24"/>
        </w:rPr>
        <w:t>3.1</w:t>
      </w:r>
      <w:r w:rsidR="00650E53" w:rsidRPr="00E34B64">
        <w:rPr>
          <w:rFonts w:ascii="Times New Roman" w:hAnsi="Times New Roman" w:cs="Times New Roman"/>
          <w:b w:val="0"/>
          <w:bCs w:val="0"/>
          <w:sz w:val="24"/>
          <w:szCs w:val="24"/>
        </w:rPr>
        <w:t xml:space="preserve">. Цена договора без учета НДС, руб.:  </w:t>
      </w:r>
      <w:r w:rsidR="00650E53" w:rsidRPr="00E34B64">
        <w:rPr>
          <w:rFonts w:ascii="Times New Roman" w:hAnsi="Times New Roman" w:cs="Times New Roman"/>
          <w:b w:val="0"/>
          <w:i/>
          <w:sz w:val="24"/>
          <w:szCs w:val="24"/>
        </w:rPr>
        <w:t>_</w:t>
      </w:r>
      <w:r w:rsidR="00650E53">
        <w:rPr>
          <w:rFonts w:ascii="Times New Roman" w:hAnsi="Times New Roman" w:cs="Times New Roman"/>
          <w:b w:val="0"/>
          <w:i/>
          <w:sz w:val="24"/>
          <w:szCs w:val="24"/>
        </w:rPr>
        <w:t>_____________________</w:t>
      </w:r>
      <w:r w:rsidR="00650E53" w:rsidRPr="00E34B64">
        <w:rPr>
          <w:rFonts w:ascii="Times New Roman" w:hAnsi="Times New Roman" w:cs="Times New Roman"/>
          <w:b w:val="0"/>
          <w:i/>
          <w:sz w:val="24"/>
          <w:szCs w:val="24"/>
        </w:rPr>
        <w:t>_________________________</w:t>
      </w:r>
      <w:r w:rsidR="0094576F">
        <w:rPr>
          <w:rFonts w:ascii="Times New Roman" w:hAnsi="Times New Roman" w:cs="Times New Roman"/>
          <w:b w:val="0"/>
          <w:i/>
          <w:sz w:val="24"/>
          <w:szCs w:val="24"/>
        </w:rPr>
        <w:t>___</w:t>
      </w:r>
    </w:p>
    <w:p w:rsidR="00650E53" w:rsidRPr="00E34B64" w:rsidRDefault="00443081" w:rsidP="00BD76D2">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650E53" w:rsidRPr="00E34B64">
        <w:rPr>
          <w:rFonts w:ascii="Times New Roman" w:hAnsi="Times New Roman" w:cs="Times New Roman"/>
          <w:sz w:val="24"/>
          <w:szCs w:val="24"/>
        </w:rPr>
        <w:t>. Условия оплаты (необходимо указать):</w:t>
      </w:r>
      <w:r w:rsidR="00650E53">
        <w:rPr>
          <w:rFonts w:ascii="Times New Roman" w:hAnsi="Times New Roman" w:cs="Times New Roman"/>
          <w:sz w:val="24"/>
          <w:szCs w:val="24"/>
        </w:rPr>
        <w:t>________________________________________________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5</w:t>
      </w:r>
      <w:r w:rsidR="00650E53" w:rsidRPr="00E34B64">
        <w:rPr>
          <w:rFonts w:ascii="Times New Roman" w:hAnsi="Times New Roman" w:cs="Times New Roman"/>
          <w:sz w:val="24"/>
          <w:szCs w:val="24"/>
        </w:rPr>
        <w:t>. Обеспечение договора (необходимо указать):</w:t>
      </w:r>
      <w:r w:rsidR="00650E53">
        <w:rPr>
          <w:rFonts w:ascii="Times New Roman" w:hAnsi="Times New Roman" w:cs="Times New Roman"/>
          <w:sz w:val="24"/>
          <w:szCs w:val="24"/>
        </w:rPr>
        <w:t>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6</w:t>
      </w:r>
      <w:r w:rsidR="00650E53" w:rsidRPr="00E34B64">
        <w:rPr>
          <w:rFonts w:ascii="Times New Roman" w:hAnsi="Times New Roman" w:cs="Times New Roman"/>
          <w:sz w:val="24"/>
          <w:szCs w:val="24"/>
        </w:rPr>
        <w:t>. Гарантийные обязательства (необходимо указать)</w:t>
      </w:r>
      <w:r w:rsidR="00650E53">
        <w:rPr>
          <w:rFonts w:ascii="Times New Roman" w:hAnsi="Times New Roman" w:cs="Times New Roman"/>
          <w:sz w:val="24"/>
          <w:szCs w:val="24"/>
        </w:rPr>
        <w:t>________________________________________</w:t>
      </w:r>
    </w:p>
    <w:p w:rsidR="00650E53" w:rsidRPr="007E1268" w:rsidRDefault="00443081" w:rsidP="00BD76D2">
      <w:pPr>
        <w:jc w:val="both"/>
        <w:rPr>
          <w:rFonts w:ascii="Times New Roman" w:hAnsi="Times New Roman" w:cs="Times New Roman"/>
          <w:sz w:val="24"/>
          <w:szCs w:val="24"/>
        </w:rPr>
      </w:pPr>
      <w:r>
        <w:rPr>
          <w:rFonts w:ascii="Times New Roman" w:hAnsi="Times New Roman" w:cs="Times New Roman"/>
          <w:sz w:val="24"/>
          <w:szCs w:val="24"/>
        </w:rPr>
        <w:t>7</w:t>
      </w:r>
      <w:r w:rsidR="00650E53" w:rsidRPr="007E1268">
        <w:rPr>
          <w:rFonts w:ascii="Times New Roman" w:hAnsi="Times New Roman" w:cs="Times New Roman"/>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650E53" w:rsidRPr="007E1268">
        <w:rPr>
          <w:rFonts w:ascii="Times New Roman" w:hAnsi="Times New Roman" w:cs="Times New Roman"/>
          <w:sz w:val="24"/>
          <w:szCs w:val="24"/>
        </w:rPr>
        <w:t>участия</w:t>
      </w:r>
      <w:proofErr w:type="gramEnd"/>
      <w:r w:rsidR="00650E53" w:rsidRPr="007E1268">
        <w:rPr>
          <w:rFonts w:ascii="Times New Roman" w:hAnsi="Times New Roman" w:cs="Times New Roman"/>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650E53" w:rsidRPr="007E1268" w:rsidRDefault="00443081" w:rsidP="00BD76D2">
      <w:pPr>
        <w:pStyle w:val="af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r w:rsidR="00650E53" w:rsidRPr="007E1268">
        <w:rPr>
          <w:rFonts w:ascii="Times New Roman" w:hAnsi="Times New Roman" w:cs="Times New Roman"/>
          <w:color w:val="000000"/>
          <w:sz w:val="24"/>
          <w:szCs w:val="24"/>
        </w:rPr>
        <w:t xml:space="preserve">. </w:t>
      </w:r>
      <w:r w:rsidRPr="00443081">
        <w:rPr>
          <w:rFonts w:ascii="Times New Roman" w:hAnsi="Times New Roman" w:cs="Times New Roman"/>
          <w:color w:val="000000"/>
          <w:sz w:val="24"/>
          <w:szCs w:val="24"/>
        </w:rPr>
        <w:t xml:space="preserve">Мы согласны с тем, что процедура запроса коммерческих предложений не накладывает на заказчика соответствующего объема </w:t>
      </w:r>
      <w:proofErr w:type="spellStart"/>
      <w:r w:rsidRPr="00443081">
        <w:rPr>
          <w:rFonts w:ascii="Times New Roman" w:hAnsi="Times New Roman" w:cs="Times New Roman"/>
          <w:color w:val="000000"/>
          <w:sz w:val="24"/>
          <w:szCs w:val="24"/>
        </w:rPr>
        <w:t>гражданско­правовых</w:t>
      </w:r>
      <w:proofErr w:type="spellEnd"/>
      <w:r w:rsidRPr="00443081">
        <w:rPr>
          <w:rFonts w:ascii="Times New Roman" w:hAnsi="Times New Roman" w:cs="Times New Roman"/>
          <w:color w:val="000000"/>
          <w:sz w:val="24"/>
          <w:szCs w:val="24"/>
        </w:rPr>
        <w:t xml:space="preserve"> обязательств по обязательному заключению договора с победителем или иным участником.</w:t>
      </w:r>
    </w:p>
    <w:p w:rsidR="00650E53" w:rsidRPr="00E34B64" w:rsidRDefault="00650E53" w:rsidP="00BD76D2">
      <w:pPr>
        <w:pStyle w:val="af7"/>
        <w:jc w:val="both"/>
        <w:rPr>
          <w:rFonts w:ascii="Times New Roman" w:hAnsi="Times New Roman" w:cs="Times New Roman"/>
          <w:color w:val="000000"/>
          <w:sz w:val="24"/>
          <w:szCs w:val="24"/>
        </w:rPr>
      </w:pPr>
    </w:p>
    <w:p w:rsidR="00650E53" w:rsidRPr="00E34B64" w:rsidRDefault="00443081" w:rsidP="00BD76D2">
      <w:pPr>
        <w:spacing w:after="0"/>
        <w:jc w:val="both"/>
        <w:rPr>
          <w:rFonts w:ascii="Times New Roman" w:hAnsi="Times New Roman"/>
          <w:sz w:val="24"/>
          <w:szCs w:val="24"/>
        </w:rPr>
      </w:pPr>
      <w:r>
        <w:rPr>
          <w:rFonts w:ascii="Times New Roman" w:hAnsi="Times New Roman"/>
          <w:sz w:val="24"/>
          <w:szCs w:val="24"/>
        </w:rPr>
        <w:t>9</w:t>
      </w:r>
      <w:r w:rsidR="00650E53" w:rsidRPr="00E34B64">
        <w:rPr>
          <w:rFonts w:ascii="Times New Roman" w:hAnsi="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650E53" w:rsidRPr="00E34B64">
        <w:rPr>
          <w:rFonts w:ascii="Times New Roman" w:hAnsi="Times New Roman"/>
          <w:sz w:val="24"/>
          <w:szCs w:val="24"/>
        </w:rPr>
        <w:t>уполномочен</w:t>
      </w:r>
      <w:proofErr w:type="gramEnd"/>
      <w:r w:rsidR="00650E53" w:rsidRPr="00E34B64">
        <w:rPr>
          <w:rFonts w:ascii="Times New Roman" w:hAnsi="Times New Roman"/>
          <w:sz w:val="24"/>
          <w:szCs w:val="24"/>
        </w:rPr>
        <w:t xml:space="preserve"> ______________________________________________________________________________________</w:t>
      </w:r>
    </w:p>
    <w:p w:rsidR="00650E53" w:rsidRPr="00E34B64" w:rsidRDefault="00650E53" w:rsidP="00BD76D2">
      <w:pPr>
        <w:pStyle w:val="310"/>
        <w:spacing w:after="0"/>
        <w:jc w:val="center"/>
        <w:rPr>
          <w:rFonts w:ascii="Times New Roman" w:hAnsi="Times New Roman" w:cs="Times New Roman"/>
          <w:bCs/>
          <w:color w:val="000000"/>
          <w:sz w:val="24"/>
          <w:szCs w:val="24"/>
        </w:rPr>
      </w:pPr>
      <w:r w:rsidRPr="00E34B64">
        <w:rPr>
          <w:rFonts w:ascii="Times New Roman" w:hAnsi="Times New Roman" w:cs="Times New Roman"/>
          <w:bCs/>
          <w:color w:val="000000"/>
          <w:sz w:val="24"/>
          <w:szCs w:val="24"/>
        </w:rPr>
        <w:t>(Ф.И.О., телефон работника Участника размещения заказа)</w:t>
      </w:r>
    </w:p>
    <w:p w:rsidR="00650E53" w:rsidRPr="009C02EA" w:rsidRDefault="00650E53" w:rsidP="00BD76D2">
      <w:pPr>
        <w:jc w:val="both"/>
        <w:rPr>
          <w:rFonts w:ascii="Times New Roman" w:hAnsi="Times New Roman" w:cs="Times New Roman"/>
          <w:b/>
          <w:i/>
          <w:sz w:val="24"/>
          <w:szCs w:val="24"/>
        </w:rPr>
      </w:pP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b/>
        </w:rPr>
        <w:t>_____________в лице__________(действующего на основании______), все требования заказчика (существенные условия) в</w:t>
      </w:r>
      <w:r w:rsidR="00B71DBA">
        <w:rPr>
          <w:rFonts w:ascii="Times New Roman" w:hAnsi="Times New Roman" w:cs="Times New Roman"/>
          <w:b/>
        </w:rPr>
        <w:t xml:space="preserve"> отношении формы и всех условий, </w:t>
      </w:r>
      <w:r>
        <w:rPr>
          <w:rFonts w:ascii="Times New Roman" w:hAnsi="Times New Roman" w:cs="Times New Roman"/>
          <w:b/>
        </w:rPr>
        <w:t>а также требования к работам в документации о проведении запроса</w:t>
      </w:r>
      <w:r w:rsidR="00B71DBA">
        <w:rPr>
          <w:rFonts w:ascii="Times New Roman" w:hAnsi="Times New Roman" w:cs="Times New Roman"/>
          <w:b/>
        </w:rPr>
        <w:t xml:space="preserve"> коммерческих</w:t>
      </w:r>
      <w:r>
        <w:rPr>
          <w:rFonts w:ascii="Times New Roman" w:hAnsi="Times New Roman" w:cs="Times New Roman"/>
          <w:b/>
        </w:rPr>
        <w:t xml:space="preserve"> предложений в полном объеме выполнить </w:t>
      </w:r>
      <w:proofErr w:type="gramStart"/>
      <w:r>
        <w:rPr>
          <w:rFonts w:ascii="Times New Roman" w:hAnsi="Times New Roman" w:cs="Times New Roman"/>
          <w:b/>
          <w:color w:val="000000"/>
        </w:rPr>
        <w:t>СОГЛАСЕН</w:t>
      </w:r>
      <w:proofErr w:type="gramEnd"/>
      <w:r>
        <w:rPr>
          <w:rFonts w:ascii="Times New Roman" w:hAnsi="Times New Roman" w:cs="Times New Roman"/>
          <w:b/>
          <w:color w:val="000000"/>
        </w:rPr>
        <w:t>.</w:t>
      </w: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eastAsia="Times New Roman" w:hAnsi="Times New Roman" w:cs="Times New Roman"/>
          <w:i/>
        </w:rPr>
      </w:pPr>
      <w:r>
        <w:rPr>
          <w:rFonts w:ascii="Times New Roman" w:hAnsi="Times New Roman" w:cs="Times New Roman"/>
        </w:rPr>
        <w:t xml:space="preserve">Настоящей заявкой подтверждаем, что в отношении _______________________________ </w:t>
      </w:r>
    </w:p>
    <w:p w:rsidR="00650E53" w:rsidRDefault="00650E53" w:rsidP="00BD76D2">
      <w:pPr>
        <w:spacing w:after="0" w:line="240" w:lineRule="auto"/>
        <w:rPr>
          <w:rFonts w:ascii="Times New Roman" w:hAnsi="Times New Roman" w:cs="Times New Roman"/>
        </w:rPr>
      </w:pPr>
      <w:r>
        <w:rPr>
          <w:rFonts w:ascii="Times New Roman" w:eastAsia="Times New Roman" w:hAnsi="Times New Roman" w:cs="Times New Roman"/>
          <w:i/>
        </w:rPr>
        <w:t xml:space="preserve">                      </w:t>
      </w:r>
      <w:r>
        <w:rPr>
          <w:rFonts w:ascii="Times New Roman" w:hAnsi="Times New Roman" w:cs="Times New Roman"/>
          <w:i/>
        </w:rPr>
        <w:t>(наименование организации, индивидуального предпринимателя – участника закупки)</w:t>
      </w: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rPr>
        <w:t xml:space="preserve">не проводится процедура ликвидация и отсутствует решение арбитражного суда о признании банкротом и об открытии конкурсного производства; </w:t>
      </w:r>
      <w:proofErr w:type="gramStart"/>
      <w:r>
        <w:rPr>
          <w:rFonts w:ascii="Times New Roman" w:hAnsi="Times New Roman" w:cs="Times New Roman"/>
        </w:rPr>
        <w:t xml:space="preserve">на день подачи Заявки на участие в запросе </w:t>
      </w:r>
      <w:r w:rsidR="00B71DBA">
        <w:rPr>
          <w:rFonts w:ascii="Times New Roman" w:hAnsi="Times New Roman" w:cs="Times New Roman"/>
        </w:rPr>
        <w:t>КП</w:t>
      </w:r>
      <w:r>
        <w:rPr>
          <w:rFonts w:ascii="Times New Roman" w:hAnsi="Times New Roman" w:cs="Times New Roman"/>
        </w:rPr>
        <w:t xml:space="preserve"> деятельность не приостановлена в порядке, предусмотренном Кодексом Российской Федерации об административных правонарушениях, отсутствует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включен в Реестр недобросовестных Подрядчиков, предусмотренный Федеральным законом от 18 июля 2011 года №223 ФЗ «О</w:t>
      </w:r>
      <w:proofErr w:type="gramEnd"/>
      <w:r>
        <w:rPr>
          <w:rFonts w:ascii="Times New Roman" w:hAnsi="Times New Roman" w:cs="Times New Roman"/>
        </w:rPr>
        <w:t xml:space="preserve">  </w:t>
      </w:r>
      <w:proofErr w:type="gramStart"/>
      <w:r>
        <w:rPr>
          <w:rFonts w:ascii="Times New Roman" w:hAnsi="Times New Roman" w:cs="Times New Roman"/>
        </w:rPr>
        <w:t>закупках</w:t>
      </w:r>
      <w:proofErr w:type="gramEnd"/>
      <w:r>
        <w:rPr>
          <w:rFonts w:ascii="Times New Roman" w:hAnsi="Times New Roman" w:cs="Times New Roman"/>
        </w:rPr>
        <w:t xml:space="preserve"> товаров, работ услуг отдельными видами юридических лиц».</w:t>
      </w:r>
    </w:p>
    <w:p w:rsidR="00650E53" w:rsidRDefault="00650E53" w:rsidP="00BD76D2">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443081" w:rsidRPr="009B2F7B" w:rsidRDefault="00443081" w:rsidP="00443081">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443081" w:rsidRDefault="00443081" w:rsidP="00443081">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443081" w:rsidRPr="00CE3941" w:rsidRDefault="00443081" w:rsidP="00443081">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650E53" w:rsidRDefault="00650E53" w:rsidP="00650E53">
      <w:pPr>
        <w:widowControl w:val="0"/>
        <w:autoSpaceDE w:val="0"/>
        <w:spacing w:after="0" w:line="240" w:lineRule="auto"/>
        <w:rPr>
          <w:rFonts w:ascii="Times New Roman" w:hAnsi="Times New Roman" w:cs="Times New Roman"/>
        </w:rPr>
      </w:pPr>
    </w:p>
    <w:p w:rsidR="006E3223" w:rsidRDefault="006E3223" w:rsidP="00650E53">
      <w:pPr>
        <w:widowControl w:val="0"/>
        <w:autoSpaceDE w:val="0"/>
        <w:spacing w:after="0" w:line="240" w:lineRule="auto"/>
        <w:rPr>
          <w:rFonts w:ascii="Times New Roman" w:hAnsi="Times New Roman" w:cs="Times New Roman"/>
        </w:rPr>
      </w:pPr>
    </w:p>
    <w:p w:rsidR="006E3223" w:rsidRDefault="006E3223" w:rsidP="00650E53">
      <w:pPr>
        <w:widowControl w:val="0"/>
        <w:autoSpaceDE w:val="0"/>
        <w:spacing w:after="0" w:line="240" w:lineRule="auto"/>
        <w:rPr>
          <w:rFonts w:ascii="Times New Roman" w:hAnsi="Times New Roman" w:cs="Times New Roman"/>
        </w:rPr>
      </w:pPr>
    </w:p>
    <w:p w:rsidR="006E3223" w:rsidRDefault="006E3223" w:rsidP="00650E53">
      <w:pPr>
        <w:widowControl w:val="0"/>
        <w:autoSpaceDE w:val="0"/>
        <w:spacing w:after="0" w:line="240" w:lineRule="auto"/>
        <w:rPr>
          <w:rFonts w:ascii="Times New Roman" w:hAnsi="Times New Roman" w:cs="Times New Roman"/>
        </w:rPr>
      </w:pPr>
    </w:p>
    <w:p w:rsidR="006E3223" w:rsidRDefault="006E3223" w:rsidP="00650E53">
      <w:pPr>
        <w:widowControl w:val="0"/>
        <w:autoSpaceDE w:val="0"/>
        <w:spacing w:after="0" w:line="240" w:lineRule="auto"/>
        <w:rPr>
          <w:rFonts w:ascii="Times New Roman" w:hAnsi="Times New Roman" w:cs="Times New Roman"/>
        </w:rPr>
      </w:pPr>
    </w:p>
    <w:p w:rsidR="006E3223" w:rsidRDefault="006E3223" w:rsidP="00650E53">
      <w:pPr>
        <w:widowControl w:val="0"/>
        <w:autoSpaceDE w:val="0"/>
        <w:spacing w:after="0" w:line="240" w:lineRule="auto"/>
        <w:rPr>
          <w:rFonts w:ascii="Times New Roman" w:hAnsi="Times New Roman" w:cs="Times New Roman"/>
        </w:rPr>
      </w:pPr>
    </w:p>
    <w:p w:rsidR="006E3223" w:rsidRDefault="006E3223" w:rsidP="00650E53">
      <w:pPr>
        <w:widowControl w:val="0"/>
        <w:autoSpaceDE w:val="0"/>
        <w:spacing w:after="0" w:line="240" w:lineRule="auto"/>
        <w:rPr>
          <w:rFonts w:ascii="Times New Roman" w:hAnsi="Times New Roman" w:cs="Times New Roman"/>
        </w:rPr>
      </w:pPr>
    </w:p>
    <w:p w:rsidR="006E3223" w:rsidRDefault="006E3223" w:rsidP="00650E53">
      <w:pPr>
        <w:widowControl w:val="0"/>
        <w:autoSpaceDE w:val="0"/>
        <w:spacing w:after="0" w:line="240" w:lineRule="auto"/>
        <w:rPr>
          <w:rFonts w:ascii="Times New Roman" w:hAnsi="Times New Roman" w:cs="Times New Roman"/>
        </w:rPr>
      </w:pPr>
    </w:p>
    <w:p w:rsidR="006E3223" w:rsidRDefault="006E322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D76D2" w:rsidRPr="00BD76D2" w:rsidRDefault="00BD76D2" w:rsidP="00BD76D2">
      <w:pPr>
        <w:widowControl w:val="0"/>
        <w:autoSpaceDE w:val="0"/>
        <w:spacing w:after="0" w:line="240" w:lineRule="auto"/>
        <w:rPr>
          <w:rFonts w:ascii="Times New Roman" w:hAnsi="Times New Roman" w:cs="Times New Roman"/>
        </w:rPr>
      </w:pPr>
    </w:p>
    <w:p w:rsidR="005E2B47" w:rsidRPr="00B71DBA"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0"/>
          <w:szCs w:val="20"/>
        </w:rPr>
      </w:pPr>
      <w:r w:rsidRPr="00B71DBA">
        <w:rPr>
          <w:rFonts w:ascii="Times New Roman" w:hAnsi="Times New Roman" w:cs="Times New Roman"/>
          <w:i/>
          <w:sz w:val="20"/>
          <w:szCs w:val="20"/>
        </w:rPr>
        <w:lastRenderedPageBreak/>
        <w:t>Приложение №3 к документации о закупке</w:t>
      </w:r>
    </w:p>
    <w:p w:rsidR="00B71DBA" w:rsidRDefault="00B71DBA" w:rsidP="00540A4A">
      <w:pPr>
        <w:spacing w:after="0" w:line="240" w:lineRule="auto"/>
        <w:jc w:val="center"/>
        <w:rPr>
          <w:rFonts w:ascii="Times New Roman" w:hAnsi="Times New Roman" w:cs="Times New Roman"/>
          <w:b/>
          <w:bCs/>
          <w:sz w:val="16"/>
          <w:szCs w:val="36"/>
        </w:rPr>
      </w:pPr>
    </w:p>
    <w:p w:rsidR="00540A4A" w:rsidRPr="00540A4A" w:rsidRDefault="00540A4A" w:rsidP="00B71DBA">
      <w:pPr>
        <w:spacing w:after="0" w:line="240" w:lineRule="auto"/>
        <w:jc w:val="right"/>
        <w:rPr>
          <w:rFonts w:ascii="Times New Roman" w:hAnsi="Times New Roman" w:cs="Times New Roman"/>
          <w:b/>
          <w:sz w:val="24"/>
          <w:szCs w:val="24"/>
        </w:rPr>
      </w:pPr>
      <w:r w:rsidRPr="00540A4A">
        <w:rPr>
          <w:rFonts w:ascii="Times New Roman" w:hAnsi="Times New Roman" w:cs="Times New Roman"/>
          <w:b/>
          <w:bCs/>
          <w:sz w:val="16"/>
          <w:szCs w:val="36"/>
        </w:rPr>
        <w:t xml:space="preserve">(формат документа Документ </w:t>
      </w:r>
      <w:r w:rsidRPr="00540A4A">
        <w:rPr>
          <w:rFonts w:ascii="Times New Roman" w:hAnsi="Times New Roman" w:cs="Times New Roman"/>
          <w:b/>
          <w:bCs/>
          <w:sz w:val="16"/>
          <w:szCs w:val="36"/>
          <w:lang w:val="en-US"/>
        </w:rPr>
        <w:t>Word</w:t>
      </w:r>
      <w:r w:rsidRPr="00540A4A">
        <w:rPr>
          <w:rFonts w:ascii="Times New Roman" w:hAnsi="Times New Roman" w:cs="Times New Roman"/>
          <w:b/>
          <w:bCs/>
          <w:sz w:val="16"/>
          <w:szCs w:val="36"/>
        </w:rPr>
        <w:t xml:space="preserve"> (* </w:t>
      </w:r>
      <w:r w:rsidRPr="00540A4A">
        <w:rPr>
          <w:rFonts w:ascii="Times New Roman" w:hAnsi="Times New Roman" w:cs="Times New Roman"/>
          <w:b/>
          <w:bCs/>
          <w:sz w:val="16"/>
          <w:szCs w:val="36"/>
          <w:lang w:val="en-US"/>
        </w:rPr>
        <w:t>doc</w:t>
      </w:r>
      <w:r w:rsidRPr="00540A4A">
        <w:rPr>
          <w:rFonts w:ascii="Times New Roman" w:hAnsi="Times New Roman" w:cs="Times New Roman"/>
          <w:b/>
          <w:bCs/>
          <w:sz w:val="16"/>
          <w:szCs w:val="36"/>
        </w:rPr>
        <w:t>))</w:t>
      </w:r>
    </w:p>
    <w:p w:rsidR="00540A4A" w:rsidRPr="00540A4A" w:rsidRDefault="00540A4A" w:rsidP="00540A4A">
      <w:pPr>
        <w:spacing w:after="0" w:line="240" w:lineRule="auto"/>
        <w:jc w:val="center"/>
        <w:rPr>
          <w:rFonts w:ascii="Times New Roman" w:hAnsi="Times New Roman" w:cs="Times New Roman"/>
          <w:i/>
          <w:iCs/>
          <w:sz w:val="24"/>
          <w:szCs w:val="24"/>
        </w:rPr>
      </w:pPr>
      <w:r w:rsidRPr="00540A4A">
        <w:rPr>
          <w:rFonts w:ascii="Times New Roman" w:hAnsi="Times New Roman" w:cs="Times New Roman"/>
          <w:b/>
          <w:sz w:val="24"/>
          <w:szCs w:val="24"/>
        </w:rPr>
        <w:t>АНКЕТА</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374"/>
        <w:gridCol w:w="1985"/>
      </w:tblGrid>
      <w:tr w:rsidR="00540A4A" w:rsidRPr="00B71DBA" w:rsidTr="00BD76D2">
        <w:tc>
          <w:tcPr>
            <w:tcW w:w="524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Запрашиваемые сведения</w:t>
            </w:r>
          </w:p>
        </w:tc>
        <w:tc>
          <w:tcPr>
            <w:tcW w:w="2374"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Представленные сведения</w:t>
            </w:r>
          </w:p>
        </w:tc>
        <w:tc>
          <w:tcPr>
            <w:tcW w:w="198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Примечание</w:t>
            </w: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Полное название компании (с указанием формы собственности)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Дата создания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Краткое описание деятельности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Адрес места нахождения единоличного исполнительного органа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Фактический адрес осуществления деятельности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Местонахождение складских (и (или) производственных и (или) торговых площадей</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50"/>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F46F18" w:rsidRPr="00B71DBA" w:rsidTr="00BD76D2">
        <w:trPr>
          <w:trHeight w:val="120"/>
        </w:trPr>
        <w:tc>
          <w:tcPr>
            <w:tcW w:w="5245" w:type="dxa"/>
            <w:shd w:val="clear" w:color="auto" w:fill="auto"/>
          </w:tcPr>
          <w:p w:rsidR="00F46F18" w:rsidRPr="00F46F18" w:rsidRDefault="00F46F18" w:rsidP="00F46F18">
            <w:pPr>
              <w:spacing w:after="0" w:line="240" w:lineRule="auto"/>
              <w:jc w:val="both"/>
              <w:rPr>
                <w:rFonts w:ascii="Times New Roman" w:hAnsi="Times New Roman" w:cs="Times New Roman"/>
                <w:b/>
                <w:sz w:val="24"/>
                <w:szCs w:val="24"/>
                <w:lang w:eastAsia="en-US"/>
              </w:rPr>
            </w:pPr>
            <w:proofErr w:type="spellStart"/>
            <w:r w:rsidRPr="00F46F18">
              <w:rPr>
                <w:rFonts w:ascii="Times New Roman" w:hAnsi="Times New Roman" w:cs="Times New Roman"/>
                <w:b/>
                <w:sz w:val="24"/>
                <w:szCs w:val="24"/>
                <w:lang w:eastAsia="en-US"/>
              </w:rPr>
              <w:t>Skype</w:t>
            </w:r>
            <w:proofErr w:type="spellEnd"/>
          </w:p>
          <w:p w:rsidR="00F46F18" w:rsidRPr="00B71DBA" w:rsidRDefault="00F46F18" w:rsidP="00F46F18">
            <w:pPr>
              <w:spacing w:after="0" w:line="240" w:lineRule="auto"/>
              <w:jc w:val="both"/>
              <w:rPr>
                <w:rFonts w:ascii="Times New Roman" w:hAnsi="Times New Roman" w:cs="Times New Roman"/>
                <w:sz w:val="24"/>
                <w:szCs w:val="24"/>
                <w:lang w:eastAsia="en-US"/>
              </w:rPr>
            </w:pPr>
            <w:r w:rsidRPr="00F46F18">
              <w:rPr>
                <w:rFonts w:ascii="Times New Roman" w:hAnsi="Times New Roman" w:cs="Times New Roman"/>
                <w:sz w:val="24"/>
                <w:szCs w:val="24"/>
                <w:lang w:eastAsia="en-US"/>
              </w:rPr>
              <w:t>*обязательно для заполнения</w:t>
            </w:r>
          </w:p>
        </w:tc>
        <w:tc>
          <w:tcPr>
            <w:tcW w:w="2374"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65"/>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Факс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Адрес </w:t>
            </w:r>
            <w:proofErr w:type="spellStart"/>
            <w:r w:rsidRPr="00B71DBA">
              <w:rPr>
                <w:rFonts w:ascii="Times New Roman" w:hAnsi="Times New Roman" w:cs="Times New Roman"/>
                <w:sz w:val="24"/>
                <w:szCs w:val="24"/>
                <w:lang w:eastAsia="en-US"/>
              </w:rPr>
              <w:t>web</w:t>
            </w:r>
            <w:proofErr w:type="spellEnd"/>
            <w:r w:rsidRPr="00B71DBA">
              <w:rPr>
                <w:rFonts w:ascii="Times New Roman" w:hAnsi="Times New Roman" w:cs="Times New Roman"/>
                <w:sz w:val="24"/>
                <w:szCs w:val="24"/>
                <w:lang w:eastAsia="en-US"/>
              </w:rPr>
              <w:t>-сайта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tabs>
                <w:tab w:val="left" w:pos="1026"/>
              </w:tabs>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единоличного исполнительного органа контрагента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руководителя</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Главного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гл.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ОГРН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ИНН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КПП</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ОКПО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ОКТМО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Банковские реквизиты</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Номера лицензий и разрешительных документов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Количество постоянного штата сотрудников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штате сотрудников (включая членов органов управления), состоящих в отношениях близкого родства с сотрудниками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составе органов управления контрагента (в том числе, в составе акционеров/участников) лиц, занимающих должности у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spellStart"/>
            <w:r w:rsidRPr="00B71DBA">
              <w:rPr>
                <w:rFonts w:ascii="Times New Roman" w:hAnsi="Times New Roman" w:cs="Times New Roman"/>
                <w:sz w:val="24"/>
                <w:szCs w:val="24"/>
                <w:lang w:eastAsia="en-US"/>
              </w:rPr>
              <w:t>внеоборотных</w:t>
            </w:r>
            <w:proofErr w:type="spellEnd"/>
            <w:r w:rsidRPr="00B71DBA">
              <w:rPr>
                <w:rFonts w:ascii="Times New Roman" w:hAnsi="Times New Roman" w:cs="Times New Roman"/>
                <w:sz w:val="24"/>
                <w:szCs w:val="24"/>
                <w:lang w:eastAsia="en-US"/>
              </w:rPr>
              <w:t xml:space="preserve"> активов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B71DB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gramStart"/>
            <w:r w:rsidR="00540A4A" w:rsidRPr="00B71DBA">
              <w:rPr>
                <w:rFonts w:ascii="Times New Roman" w:hAnsi="Times New Roman" w:cs="Times New Roman"/>
                <w:sz w:val="24"/>
                <w:szCs w:val="24"/>
                <w:lang w:eastAsia="en-US"/>
              </w:rPr>
              <w:t>дочерних</w:t>
            </w:r>
            <w:proofErr w:type="gramEnd"/>
            <w:r w:rsidR="00540A4A" w:rsidRPr="00B71DBA">
              <w:rPr>
                <w:rFonts w:ascii="Times New Roman" w:hAnsi="Times New Roman" w:cs="Times New Roman"/>
                <w:sz w:val="24"/>
                <w:szCs w:val="24"/>
                <w:lang w:eastAsia="en-US"/>
              </w:rPr>
              <w:t>/аффилированных</w:t>
            </w:r>
          </w:p>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компаний</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лица, ответственного за проект (заключение договорных отношений), его контактный телефон, e-</w:t>
            </w:r>
            <w:proofErr w:type="spellStart"/>
            <w:r w:rsidRPr="00B71DBA">
              <w:rPr>
                <w:rFonts w:ascii="Times New Roman" w:hAnsi="Times New Roman" w:cs="Times New Roman"/>
                <w:sz w:val="24"/>
                <w:szCs w:val="24"/>
                <w:lang w:eastAsia="en-US"/>
              </w:rPr>
              <w:t>mail</w:t>
            </w:r>
            <w:proofErr w:type="spell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Компании, с которыми сотрудничает По</w:t>
            </w:r>
            <w:r w:rsidR="008912A4" w:rsidRPr="00B71DBA">
              <w:rPr>
                <w:rFonts w:ascii="Times New Roman" w:hAnsi="Times New Roman" w:cs="Times New Roman"/>
                <w:sz w:val="24"/>
                <w:szCs w:val="24"/>
                <w:lang w:eastAsia="en-US"/>
              </w:rPr>
              <w:t>дрядчик</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Имелись ли ранее у По</w:t>
            </w:r>
            <w:r w:rsidR="008912A4" w:rsidRPr="00B71DBA">
              <w:rPr>
                <w:rFonts w:ascii="Times New Roman" w:hAnsi="Times New Roman" w:cs="Times New Roman"/>
                <w:sz w:val="24"/>
                <w:szCs w:val="24"/>
                <w:lang w:eastAsia="en-US"/>
              </w:rPr>
              <w:t>дрядчик</w:t>
            </w:r>
            <w:r w:rsidRPr="00B71DBA">
              <w:rPr>
                <w:rFonts w:ascii="Times New Roman" w:hAnsi="Times New Roman" w:cs="Times New Roman"/>
                <w:sz w:val="24"/>
                <w:szCs w:val="24"/>
                <w:lang w:eastAsia="en-US"/>
              </w:rPr>
              <w:t xml:space="preserve"> договорные отношения с Заказчиком</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Имеются ли у </w:t>
            </w:r>
            <w:r w:rsidR="00B879F4" w:rsidRPr="00B71DBA">
              <w:rPr>
                <w:rFonts w:ascii="Times New Roman" w:hAnsi="Times New Roman" w:cs="Times New Roman"/>
                <w:sz w:val="24"/>
                <w:szCs w:val="24"/>
                <w:lang w:eastAsia="en-US"/>
              </w:rPr>
              <w:t>Подрядчик</w:t>
            </w:r>
            <w:r w:rsidRPr="00B71DBA">
              <w:rPr>
                <w:rFonts w:ascii="Times New Roman" w:hAnsi="Times New Roman" w:cs="Times New Roman"/>
                <w:sz w:val="24"/>
                <w:szCs w:val="24"/>
                <w:lang w:eastAsia="en-US"/>
              </w:rPr>
              <w:t>а неисполненные договорные обязательства перед Заказчиком</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bl>
    <w:p w:rsidR="00540A4A" w:rsidRPr="00540A4A" w:rsidRDefault="00540A4A" w:rsidP="00540A4A">
      <w:pPr>
        <w:spacing w:after="0" w:line="240" w:lineRule="auto"/>
        <w:ind w:left="-851"/>
        <w:jc w:val="right"/>
        <w:rPr>
          <w:rFonts w:ascii="Times New Roman" w:hAnsi="Times New Roman" w:cs="Times New Roman"/>
          <w:i/>
          <w:sz w:val="24"/>
          <w:szCs w:val="24"/>
        </w:rPr>
      </w:pPr>
      <w:r w:rsidRPr="00540A4A">
        <w:rPr>
          <w:rFonts w:ascii="Times New Roman" w:hAnsi="Times New Roman" w:cs="Times New Roman"/>
          <w:i/>
          <w:sz w:val="24"/>
          <w:szCs w:val="24"/>
        </w:rPr>
        <w:t>Подписано ЭЦП</w:t>
      </w:r>
    </w:p>
    <w:p w:rsidR="005E2B47" w:rsidRPr="00044577"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ab/>
      </w:r>
      <w:r w:rsidRPr="00044577">
        <w:rPr>
          <w:rFonts w:ascii="Times New Roman" w:hAnsi="Times New Roman" w:cs="Times New Roman"/>
          <w:i/>
        </w:rPr>
        <w:t>Приложение №4 к документации о закупке</w:t>
      </w: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A94479">
      <w:pPr>
        <w:spacing w:after="0" w:line="240" w:lineRule="auto"/>
        <w:jc w:val="center"/>
        <w:rPr>
          <w:rFonts w:ascii="Times New Roman" w:eastAsia="Times New Roman" w:hAnsi="Times New Roman" w:cs="Times New Roman"/>
          <w:b/>
          <w:bCs/>
          <w:sz w:val="28"/>
          <w:szCs w:val="28"/>
          <w:lang w:eastAsia="ru-RU"/>
        </w:rPr>
      </w:pPr>
      <w:r w:rsidRPr="00044577">
        <w:rPr>
          <w:rFonts w:ascii="Times New Roman" w:eastAsia="Times New Roman" w:hAnsi="Times New Roman" w:cs="Times New Roman"/>
          <w:b/>
          <w:bCs/>
          <w:iCs/>
          <w:sz w:val="24"/>
          <w:szCs w:val="24"/>
          <w:lang w:eastAsia="ru-RU"/>
        </w:rPr>
        <w:t>Справка о перечне и объемах выполнения аналогичных договоров</w:t>
      </w: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r w:rsidRPr="00044577">
        <w:rPr>
          <w:rFonts w:ascii="Times New Roman" w:eastAsia="Times New Roman" w:hAnsi="Times New Roman" w:cs="Times New Roman"/>
          <w:bCs/>
          <w:iCs/>
          <w:color w:val="000000"/>
          <w:lang w:eastAsia="ru-RU"/>
        </w:rPr>
        <w:t>Наименование и адрес Участника: _________________________________</w:t>
      </w: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p>
    <w:p w:rsidR="005E2B47" w:rsidRPr="00044577" w:rsidRDefault="005E2B47" w:rsidP="00B64D70">
      <w:pPr>
        <w:widowControl w:val="0"/>
        <w:spacing w:after="0" w:line="240" w:lineRule="auto"/>
        <w:ind w:firstLine="567"/>
        <w:jc w:val="both"/>
        <w:rPr>
          <w:rFonts w:ascii="Times New Roman" w:hAnsi="Times New Roman" w:cs="Times New Roman"/>
          <w:bCs/>
          <w:iCs/>
        </w:rPr>
      </w:pPr>
    </w:p>
    <w:tbl>
      <w:tblPr>
        <w:tblW w:w="0" w:type="auto"/>
        <w:tblInd w:w="93" w:type="dxa"/>
        <w:tblLayout w:type="fixed"/>
        <w:tblCellMar>
          <w:left w:w="113" w:type="dxa"/>
        </w:tblCellMar>
        <w:tblLook w:val="0000" w:firstRow="0" w:lastRow="0" w:firstColumn="0" w:lastColumn="0" w:noHBand="0" w:noVBand="0"/>
      </w:tblPr>
      <w:tblGrid>
        <w:gridCol w:w="564"/>
        <w:gridCol w:w="1308"/>
        <w:gridCol w:w="1476"/>
        <w:gridCol w:w="2040"/>
        <w:gridCol w:w="2328"/>
        <w:gridCol w:w="2095"/>
      </w:tblGrid>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pacing w:after="60" w:line="240" w:lineRule="auto"/>
              <w:ind w:firstLine="567"/>
              <w:jc w:val="both"/>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 </w:t>
            </w:r>
            <w:proofErr w:type="gramStart"/>
            <w:r w:rsidRPr="00044577">
              <w:rPr>
                <w:rFonts w:ascii="Times New Roman" w:eastAsia="Times New Roman" w:hAnsi="Times New Roman" w:cs="Times New Roman"/>
                <w:sz w:val="24"/>
                <w:szCs w:val="24"/>
                <w:lang w:eastAsia="ru-RU"/>
              </w:rPr>
              <w:t>п</w:t>
            </w:r>
            <w:proofErr w:type="gramEnd"/>
            <w:r w:rsidRPr="00044577">
              <w:rPr>
                <w:rFonts w:ascii="Times New Roman" w:eastAsia="Times New Roman" w:hAnsi="Times New Roman" w:cs="Times New Roman"/>
                <w:sz w:val="24"/>
                <w:szCs w:val="24"/>
                <w:lang w:eastAsia="ru-RU"/>
              </w:rPr>
              <w:t>/п</w:t>
            </w: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Номер договора</w:t>
            </w: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Дата заключения договора</w:t>
            </w: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keepNext/>
              <w:spacing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Заказчик </w:t>
            </w:r>
            <w:r w:rsidRPr="00044577">
              <w:rPr>
                <w:rFonts w:ascii="Times New Roman" w:eastAsia="Times New Roman" w:hAnsi="Times New Roman" w:cs="Times New Roman"/>
                <w:sz w:val="24"/>
                <w:szCs w:val="24"/>
                <w:lang w:eastAsia="ru-RU"/>
              </w:rPr>
              <w:br/>
              <w:t>(наименование, адрес)</w:t>
            </w: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Предмет договора </w:t>
            </w:r>
          </w:p>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 указанием цены договора)</w:t>
            </w: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Срок выполнения работ</w:t>
            </w:r>
          </w:p>
          <w:p w:rsidR="005E2B47" w:rsidRPr="00044577" w:rsidRDefault="005E2B47" w:rsidP="00394637">
            <w:pPr>
              <w:spacing w:after="60" w:line="240" w:lineRule="auto"/>
              <w:jc w:val="center"/>
            </w:pPr>
            <w:r w:rsidRPr="00044577">
              <w:rPr>
                <w:rFonts w:ascii="Times New Roman" w:eastAsia="Times New Roman" w:hAnsi="Times New Roman" w:cs="Times New Roman"/>
                <w:sz w:val="24"/>
                <w:szCs w:val="24"/>
                <w:lang w:eastAsia="ru-RU"/>
              </w:rPr>
              <w:t>(начало, окончание)</w:t>
            </w: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r>
    </w:tbl>
    <w:p w:rsidR="005E2B47" w:rsidRPr="00044577" w:rsidRDefault="005E2B47" w:rsidP="00B64D70">
      <w:pPr>
        <w:widowControl w:val="0"/>
        <w:tabs>
          <w:tab w:val="left" w:pos="0"/>
        </w:tabs>
        <w:spacing w:after="0" w:line="240" w:lineRule="auto"/>
        <w:ind w:firstLine="567"/>
        <w:jc w:val="both"/>
        <w:rPr>
          <w:rFonts w:ascii="Times New Roman" w:hAnsi="Times New Roman" w:cs="Times New Roman"/>
          <w:bCs/>
          <w:iCs/>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sidRPr="00044577">
        <w:rPr>
          <w:rFonts w:ascii="Times New Roman" w:eastAsia="Times New Roman" w:hAnsi="Times New Roman" w:cs="Times New Roman"/>
          <w:lang w:eastAsia="ru-RU"/>
        </w:rPr>
        <w:t>1. К этой форме Участник прикладывает документы, подтве</w:t>
      </w:r>
      <w:r w:rsidR="00B552DA">
        <w:rPr>
          <w:rFonts w:ascii="Times New Roman" w:eastAsia="Times New Roman" w:hAnsi="Times New Roman" w:cs="Times New Roman"/>
          <w:lang w:eastAsia="ru-RU"/>
        </w:rPr>
        <w:t>рждающие заявленный опыт работы</w:t>
      </w:r>
      <w:r w:rsidRPr="00044577">
        <w:rPr>
          <w:rFonts w:ascii="Times New Roman" w:eastAsia="Times New Roman" w:hAnsi="Times New Roman" w:cs="Times New Roman"/>
          <w:lang w:eastAsia="ru-RU"/>
        </w:rPr>
        <w:t xml:space="preserve"> (</w:t>
      </w:r>
      <w:proofErr w:type="gramStart"/>
      <w:r w:rsidR="00DD2122">
        <w:rPr>
          <w:rFonts w:ascii="Times New Roman" w:eastAsia="Times New Roman" w:hAnsi="Times New Roman" w:cs="Times New Roman"/>
          <w:lang w:eastAsia="ru-RU"/>
        </w:rPr>
        <w:t>договора</w:t>
      </w:r>
      <w:proofErr w:type="gramEnd"/>
      <w:r w:rsidR="00DD2122">
        <w:rPr>
          <w:rFonts w:ascii="Times New Roman" w:eastAsia="Times New Roman" w:hAnsi="Times New Roman" w:cs="Times New Roman"/>
          <w:lang w:eastAsia="ru-RU"/>
        </w:rPr>
        <w:t xml:space="preserve"> </w:t>
      </w:r>
      <w:r w:rsidRPr="00044577">
        <w:rPr>
          <w:rFonts w:ascii="Times New Roman" w:eastAsia="Times New Roman" w:hAnsi="Times New Roman" w:cs="Times New Roman"/>
          <w:lang w:eastAsia="ru-RU"/>
        </w:rPr>
        <w:t>подписанные с двух сторон</w:t>
      </w:r>
      <w:r w:rsidR="00DD2122">
        <w:rPr>
          <w:rFonts w:ascii="Times New Roman" w:eastAsia="Times New Roman" w:hAnsi="Times New Roman" w:cs="Times New Roman"/>
          <w:lang w:eastAsia="ru-RU"/>
        </w:rPr>
        <w:t>, акты выполненных работ либо</w:t>
      </w:r>
      <w:r w:rsidRPr="00044577">
        <w:rPr>
          <w:rFonts w:ascii="Times New Roman" w:eastAsia="Times New Roman" w:hAnsi="Times New Roman" w:cs="Times New Roman"/>
          <w:lang w:eastAsia="ru-RU"/>
        </w:rPr>
        <w:t xml:space="preserve"> иные документы, подтверждающие факт выполнения работ), в дополнение можно приложить отзывы, рекомендательные письма контрагентов. В случае если опыт </w:t>
      </w:r>
      <w:r w:rsidR="00495BBB">
        <w:rPr>
          <w:rFonts w:ascii="Times New Roman" w:eastAsia="Times New Roman" w:hAnsi="Times New Roman" w:cs="Times New Roman"/>
          <w:lang w:eastAsia="ru-RU"/>
        </w:rPr>
        <w:t>выполнения работ</w:t>
      </w:r>
      <w:r w:rsidRPr="00044577">
        <w:rPr>
          <w:rFonts w:ascii="Times New Roman" w:eastAsia="Times New Roman" w:hAnsi="Times New Roman" w:cs="Times New Roman"/>
          <w:lang w:eastAsia="ru-RU"/>
        </w:rPr>
        <w:t xml:space="preserve"> аналогичный предмету закупки, является критерием оценки заявок, для расчета баллов принимаются только указанные в «Справке …» сведения, подтвержденные документально.</w:t>
      </w:r>
    </w:p>
    <w:p w:rsidR="005E2B47" w:rsidRPr="00044577" w:rsidRDefault="005E2B47" w:rsidP="00B64D70">
      <w:pPr>
        <w:widowControl w:val="0"/>
        <w:spacing w:after="0" w:line="240" w:lineRule="auto"/>
        <w:ind w:firstLine="567"/>
        <w:jc w:val="both"/>
        <w:rPr>
          <w:rFonts w:ascii="Times New Roman" w:hAnsi="Times New Roman" w:cs="Times New Roman"/>
          <w:bCs/>
          <w:iCs/>
        </w:rPr>
      </w:pPr>
    </w:p>
    <w:p w:rsidR="005E2B47" w:rsidRPr="00044577" w:rsidRDefault="005E2B47" w:rsidP="00B64D70">
      <w:pPr>
        <w:widowControl w:val="0"/>
        <w:spacing w:after="0" w:line="240" w:lineRule="auto"/>
        <w:ind w:firstLine="567"/>
        <w:jc w:val="both"/>
        <w:rPr>
          <w:rFonts w:ascii="Times New Roman" w:hAnsi="Times New Roman" w:cs="Times New Roman"/>
          <w:bCs/>
          <w:iCs/>
          <w:sz w:val="24"/>
          <w:szCs w:val="24"/>
        </w:rPr>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Default="005E2B47" w:rsidP="00B64D70">
      <w:pPr>
        <w:widowControl w:val="0"/>
        <w:spacing w:after="0" w:line="240" w:lineRule="auto"/>
        <w:ind w:firstLine="567"/>
        <w:jc w:val="both"/>
      </w:pPr>
    </w:p>
    <w:p w:rsidR="00DA7E82" w:rsidRPr="00044577" w:rsidRDefault="00DA7E82"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spacing w:after="0" w:line="240" w:lineRule="auto"/>
        <w:ind w:firstLine="567"/>
        <w:jc w:val="both"/>
        <w:rPr>
          <w:rFonts w:ascii="Times New Roman" w:hAnsi="Times New Roman" w:cs="Times New Roman"/>
          <w:color w:val="000000"/>
          <w:spacing w:val="-1"/>
          <w:sz w:val="27"/>
          <w:szCs w:val="27"/>
        </w:rPr>
      </w:pPr>
    </w:p>
    <w:p w:rsidR="005E2B47" w:rsidRPr="00044577" w:rsidRDefault="005E2B47" w:rsidP="00B64D70">
      <w:pPr>
        <w:spacing w:after="0" w:line="240" w:lineRule="auto"/>
        <w:ind w:firstLine="567"/>
        <w:jc w:val="both"/>
        <w:rPr>
          <w:rFonts w:ascii="Times New Roman" w:hAnsi="Times New Roman" w:cs="Times New Roman"/>
          <w:b/>
          <w:bCs/>
          <w:color w:val="000000"/>
          <w:sz w:val="27"/>
          <w:szCs w:val="27"/>
        </w:rPr>
      </w:pPr>
    </w:p>
    <w:p w:rsidR="005E2B47" w:rsidRPr="00044577" w:rsidRDefault="005E2B47" w:rsidP="00B64D70">
      <w:pPr>
        <w:spacing w:after="0" w:line="240" w:lineRule="auto"/>
        <w:ind w:firstLine="567"/>
        <w:jc w:val="both"/>
        <w:rPr>
          <w:rFonts w:ascii="Times New Roman" w:hAnsi="Times New Roman" w:cs="Times New Roman"/>
          <w:i/>
          <w:iCs/>
          <w:color w:val="000000"/>
          <w:sz w:val="28"/>
          <w:szCs w:val="28"/>
          <w:vertAlign w:val="superscript"/>
        </w:rPr>
      </w:pPr>
      <w:r w:rsidRPr="00044577">
        <w:rPr>
          <w:rFonts w:ascii="Times New Roman" w:hAnsi="Times New Roman" w:cs="Times New Roman"/>
          <w:b/>
          <w:bCs/>
          <w:color w:val="000000"/>
          <w:sz w:val="27"/>
          <w:szCs w:val="27"/>
        </w:rPr>
        <w:t>Участник закупки</w:t>
      </w:r>
      <w:r w:rsidRPr="00044577">
        <w:rPr>
          <w:rFonts w:ascii="Times New Roman" w:hAnsi="Times New Roman" w:cs="Times New Roman"/>
          <w:color w:val="000000"/>
          <w:sz w:val="27"/>
          <w:szCs w:val="27"/>
        </w:rPr>
        <w:tab/>
        <w:t xml:space="preserve">         _____________________ </w:t>
      </w:r>
      <w:r w:rsidRPr="00044577">
        <w:rPr>
          <w:rFonts w:ascii="Times New Roman" w:hAnsi="Times New Roman" w:cs="Times New Roman"/>
          <w:color w:val="000000"/>
          <w:sz w:val="28"/>
          <w:szCs w:val="28"/>
        </w:rPr>
        <w:t>(Фамилия И.О.)</w:t>
      </w:r>
    </w:p>
    <w:p w:rsidR="005E2B47" w:rsidRPr="00044577" w:rsidRDefault="005E2B47" w:rsidP="00B64D70">
      <w:pPr>
        <w:widowControl w:val="0"/>
        <w:autoSpaceDE w:val="0"/>
        <w:spacing w:after="0" w:line="240" w:lineRule="auto"/>
        <w:ind w:firstLine="567"/>
        <w:jc w:val="right"/>
        <w:rPr>
          <w:rFonts w:ascii="Times New Roman" w:hAnsi="Times New Roman" w:cs="Times New Roman"/>
          <w:sz w:val="24"/>
          <w:szCs w:val="24"/>
        </w:rPr>
      </w:pPr>
      <w:r w:rsidRPr="00044577">
        <w:rPr>
          <w:rFonts w:ascii="Times New Roman" w:hAnsi="Times New Roman" w:cs="Times New Roman"/>
          <w:i/>
          <w:iCs/>
          <w:color w:val="000000"/>
          <w:sz w:val="28"/>
          <w:szCs w:val="28"/>
          <w:vertAlign w:val="superscript"/>
        </w:rPr>
        <w:t xml:space="preserve">(подпись)                  </w:t>
      </w:r>
      <w:r w:rsidRPr="00044577">
        <w:rPr>
          <w:rFonts w:ascii="Times New Roman" w:hAnsi="Times New Roman" w:cs="Times New Roman"/>
          <w:i/>
          <w:color w:val="000000"/>
          <w:sz w:val="28"/>
          <w:szCs w:val="28"/>
        </w:rPr>
        <w:t xml:space="preserve"> </w:t>
      </w:r>
      <w:proofErr w:type="spellStart"/>
      <w:r w:rsidRPr="00044577">
        <w:rPr>
          <w:rFonts w:ascii="Times New Roman" w:hAnsi="Times New Roman" w:cs="Times New Roman"/>
          <w:i/>
          <w:color w:val="000000"/>
          <w:sz w:val="28"/>
          <w:szCs w:val="28"/>
        </w:rPr>
        <w:t>м.п</w:t>
      </w:r>
      <w:proofErr w:type="spellEnd"/>
      <w:r w:rsidRPr="00044577">
        <w:rPr>
          <w:rFonts w:ascii="Times New Roman" w:hAnsi="Times New Roman" w:cs="Times New Roman"/>
          <w:i/>
          <w:color w:val="000000"/>
          <w:sz w:val="28"/>
          <w:szCs w:val="28"/>
        </w:rPr>
        <w:t>.</w:t>
      </w:r>
    </w:p>
    <w:p w:rsidR="005E2B47" w:rsidRDefault="005E2B47" w:rsidP="00B64D70">
      <w:pPr>
        <w:tabs>
          <w:tab w:val="left" w:pos="7395"/>
        </w:tabs>
        <w:spacing w:after="0" w:line="240" w:lineRule="auto"/>
        <w:ind w:firstLine="567"/>
        <w:rPr>
          <w:rFonts w:ascii="Times New Roman" w:hAnsi="Times New Roman" w:cs="Times New Roman"/>
          <w:sz w:val="24"/>
          <w:szCs w:val="24"/>
        </w:rPr>
      </w:pPr>
    </w:p>
    <w:p w:rsidR="008E1603" w:rsidRDefault="008E1603"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5E2B47" w:rsidRDefault="005E2B47" w:rsidP="00B64D70">
      <w:pPr>
        <w:widowControl w:val="0"/>
        <w:tabs>
          <w:tab w:val="left" w:pos="1134"/>
          <w:tab w:val="left" w:pos="1414"/>
        </w:tabs>
        <w:autoSpaceDE w:val="0"/>
        <w:spacing w:after="0" w:line="240" w:lineRule="auto"/>
        <w:ind w:firstLine="567"/>
        <w:jc w:val="right"/>
        <w:rPr>
          <w:rFonts w:ascii="Times New Roman" w:eastAsia="Times New Roman" w:hAnsi="Times New Roman" w:cs="Times New Roman"/>
          <w:lang w:eastAsia="ru-RU"/>
        </w:rPr>
      </w:pPr>
      <w:r w:rsidRPr="00044577">
        <w:rPr>
          <w:rFonts w:ascii="Times New Roman" w:hAnsi="Times New Roman" w:cs="Times New Roman"/>
          <w:i/>
        </w:rPr>
        <w:lastRenderedPageBreak/>
        <w:t>Приложение №5 к документации</w:t>
      </w:r>
      <w:r>
        <w:rPr>
          <w:rFonts w:ascii="Times New Roman" w:hAnsi="Times New Roman" w:cs="Times New Roman"/>
          <w:i/>
        </w:rPr>
        <w:t xml:space="preserve"> о закупке</w:t>
      </w:r>
    </w:p>
    <w:p w:rsidR="001E1468" w:rsidRDefault="001E1468" w:rsidP="00B64D70">
      <w:pPr>
        <w:ind w:firstLine="567"/>
        <w:jc w:val="center"/>
        <w:rPr>
          <w:rFonts w:ascii="Times New Roman" w:eastAsia="Times New Roman" w:hAnsi="Times New Roman" w:cs="Times New Roman"/>
          <w:b/>
          <w:sz w:val="24"/>
          <w:szCs w:val="24"/>
          <w:lang w:eastAsia="ru-RU"/>
        </w:rPr>
      </w:pPr>
    </w:p>
    <w:p w:rsidR="005E2B47" w:rsidRDefault="005E2B47" w:rsidP="00B64D70">
      <w:pPr>
        <w:ind w:firstLine="567"/>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Справка о кадровых ресурсах</w:t>
      </w:r>
    </w:p>
    <w:p w:rsidR="005E2B47" w:rsidRDefault="005E2B47" w:rsidP="00B64D70">
      <w:pPr>
        <w:ind w:firstLine="567"/>
        <w:jc w:val="both"/>
        <w:rPr>
          <w:rFonts w:ascii="Times New Roman" w:eastAsia="Times New Roman" w:hAnsi="Times New Roman" w:cs="Times New Roman"/>
          <w:b/>
          <w:lang w:eastAsia="ru-RU"/>
        </w:rPr>
      </w:pPr>
      <w:r>
        <w:rPr>
          <w:rFonts w:ascii="Times New Roman" w:eastAsia="Times New Roman" w:hAnsi="Times New Roman" w:cs="Times New Roman"/>
          <w:color w:val="000000"/>
          <w:lang w:eastAsia="ru-RU"/>
        </w:rPr>
        <w:t>Наименование и адрес Участника: _________________________________</w:t>
      </w: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Таблица – № 1</w:t>
      </w:r>
    </w:p>
    <w:p w:rsidR="005E2B47" w:rsidRDefault="005E2B47" w:rsidP="00B64D70">
      <w:pPr>
        <w:ind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Общие сведения о кадровом составе</w:t>
      </w:r>
    </w:p>
    <w:tbl>
      <w:tblPr>
        <w:tblW w:w="0" w:type="auto"/>
        <w:tblInd w:w="-40" w:type="dxa"/>
        <w:tblLayout w:type="fixed"/>
        <w:tblLook w:val="0000" w:firstRow="0" w:lastRow="0" w:firstColumn="0" w:lastColumn="0" w:noHBand="0" w:noVBand="0"/>
      </w:tblPr>
      <w:tblGrid>
        <w:gridCol w:w="6854"/>
        <w:gridCol w:w="2695"/>
      </w:tblGrid>
      <w:tr w:rsidR="005E2B47" w:rsidTr="00B71DBA">
        <w:trPr>
          <w:trHeight w:val="628"/>
        </w:trPr>
        <w:tc>
          <w:tcPr>
            <w:tcW w:w="6854" w:type="dxa"/>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Группа специалистов</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color w:val="000000"/>
                <w:lang w:eastAsia="ru-RU"/>
              </w:rPr>
              <w:t>Штатная численность, чел.</w:t>
            </w:r>
          </w:p>
        </w:tc>
      </w:tr>
      <w:tr w:rsidR="005E2B47" w:rsidTr="00B71DBA">
        <w:trPr>
          <w:trHeight w:val="441"/>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Руководящий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48"/>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Инженерно-технический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54"/>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Рабочие и вспомогательный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60"/>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Всего</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Таблица – № 2 </w:t>
      </w:r>
    </w:p>
    <w:p w:rsidR="005E2B47" w:rsidRDefault="005E2B47" w:rsidP="00B64D70">
      <w:pPr>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Основные кадровые ресурсы, непосредственно участвующие в ходе выполнения Договора</w:t>
      </w:r>
    </w:p>
    <w:tbl>
      <w:tblPr>
        <w:tblW w:w="0" w:type="auto"/>
        <w:tblInd w:w="81" w:type="dxa"/>
        <w:tblLayout w:type="fixed"/>
        <w:tblLook w:val="0000" w:firstRow="0" w:lastRow="0" w:firstColumn="0" w:lastColumn="0" w:noHBand="0" w:noVBand="0"/>
      </w:tblPr>
      <w:tblGrid>
        <w:gridCol w:w="660"/>
        <w:gridCol w:w="8"/>
        <w:gridCol w:w="4365"/>
        <w:gridCol w:w="2230"/>
        <w:gridCol w:w="2262"/>
      </w:tblGrid>
      <w:tr w:rsidR="005E2B47" w:rsidTr="00B71DBA">
        <w:trPr>
          <w:trHeight w:val="551"/>
        </w:trPr>
        <w:tc>
          <w:tcPr>
            <w:tcW w:w="668" w:type="dxa"/>
            <w:gridSpan w:val="2"/>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r>
              <w:rPr>
                <w:rFonts w:ascii="Times New Roman" w:eastAsia="Times New Roman" w:hAnsi="Times New Roman" w:cs="Times New Roman"/>
                <w:b/>
                <w:lang w:eastAsia="ru-RU"/>
              </w:rPr>
              <w:br/>
            </w:r>
            <w:proofErr w:type="gramStart"/>
            <w:r>
              <w:rPr>
                <w:rFonts w:ascii="Times New Roman" w:eastAsia="Times New Roman" w:hAnsi="Times New Roman" w:cs="Times New Roman"/>
                <w:b/>
                <w:lang w:eastAsia="ru-RU"/>
              </w:rPr>
              <w:t>п</w:t>
            </w:r>
            <w:proofErr w:type="gramEnd"/>
            <w:r>
              <w:rPr>
                <w:rFonts w:ascii="Times New Roman" w:eastAsia="Times New Roman" w:hAnsi="Times New Roman" w:cs="Times New Roman"/>
                <w:b/>
                <w:lang w:eastAsia="ru-RU"/>
              </w:rPr>
              <w:t>/п</w:t>
            </w:r>
          </w:p>
        </w:tc>
        <w:tc>
          <w:tcPr>
            <w:tcW w:w="4365"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Фамилия, имя, отчество</w:t>
            </w:r>
          </w:p>
        </w:tc>
        <w:tc>
          <w:tcPr>
            <w:tcW w:w="2230"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Должность</w:t>
            </w:r>
          </w:p>
        </w:tc>
        <w:tc>
          <w:tcPr>
            <w:tcW w:w="2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lang w:eastAsia="ru-RU"/>
              </w:rPr>
              <w:t>Стаж работы в данной или аналогичной должности, лет</w:t>
            </w: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cantSplit/>
          <w:trHeight w:val="301"/>
        </w:trPr>
        <w:tc>
          <w:tcPr>
            <w:tcW w:w="66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73"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 таблице-1 данной справки указывается, в общем, штатная численность всех специалистов, находящихся в штате Участника.</w:t>
      </w:r>
    </w:p>
    <w:p w:rsidR="005E2B47" w:rsidRDefault="005E2B47" w:rsidP="00B64D70">
      <w:pPr>
        <w:tabs>
          <w:tab w:val="left" w:pos="851"/>
        </w:tabs>
        <w:spacing w:after="0" w:line="240" w:lineRule="auto"/>
        <w:ind w:firstLine="567"/>
        <w:jc w:val="both"/>
        <w:rPr>
          <w:rFonts w:ascii="Times New Roman" w:eastAsia="Times New Roman" w:hAnsi="Times New Roman" w:cs="Times New Roman"/>
          <w:i/>
          <w:lang w:eastAsia="ru-RU"/>
        </w:rPr>
      </w:pPr>
      <w:r>
        <w:rPr>
          <w:rFonts w:ascii="Times New Roman" w:eastAsia="Times New Roman" w:hAnsi="Times New Roman" w:cs="Times New Roman"/>
          <w:lang w:eastAsia="ru-RU"/>
        </w:rPr>
        <w:t>2. В таблице-2 данной справки перечисляется только тот персонал, который будет непосредственно привлечен Участником в ходе выполнения Договора.</w:t>
      </w:r>
    </w:p>
    <w:p w:rsidR="005E2B47" w:rsidRDefault="005E2B47" w:rsidP="00B64D70">
      <w:pPr>
        <w:widowControl w:val="0"/>
        <w:autoSpaceDE w:val="0"/>
        <w:spacing w:after="0" w:line="240" w:lineRule="auto"/>
        <w:ind w:firstLine="567"/>
        <w:jc w:val="right"/>
        <w:rPr>
          <w:rFonts w:ascii="Times New Roman" w:eastAsia="Times New Roman" w:hAnsi="Times New Roman" w:cs="Times New Roman"/>
          <w:i/>
          <w:lang w:eastAsia="ru-RU"/>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5E2B47" w:rsidRDefault="005E2B47" w:rsidP="00B64D70">
      <w:pPr>
        <w:spacing w:after="0" w:line="240" w:lineRule="auto"/>
        <w:ind w:firstLine="567"/>
        <w:jc w:val="both"/>
        <w:rPr>
          <w:rFonts w:ascii="Times New Roman" w:eastAsia="Times New Roman" w:hAnsi="Times New Roman" w:cs="Times New Roman"/>
          <w:b/>
          <w:i/>
          <w:iCs/>
          <w:color w:val="000000"/>
          <w:sz w:val="28"/>
          <w:szCs w:val="28"/>
          <w:vertAlign w:val="superscript"/>
          <w:lang w:eastAsia="ru-RU"/>
        </w:rPr>
      </w:pPr>
      <w:r>
        <w:rPr>
          <w:rFonts w:ascii="Times New Roman" w:hAnsi="Times New Roman" w:cs="Times New Roman"/>
          <w:b/>
          <w:bCs/>
          <w:color w:val="000000"/>
          <w:sz w:val="27"/>
          <w:szCs w:val="27"/>
        </w:rPr>
        <w:t>Участник закупки</w:t>
      </w:r>
      <w:r>
        <w:rPr>
          <w:rFonts w:ascii="Times New Roman" w:hAnsi="Times New Roman" w:cs="Times New Roman"/>
          <w:color w:val="000000"/>
          <w:sz w:val="27"/>
          <w:szCs w:val="27"/>
        </w:rPr>
        <w:tab/>
        <w:t xml:space="preserve">         _____________________ </w:t>
      </w:r>
      <w:r>
        <w:rPr>
          <w:rFonts w:ascii="Times New Roman" w:hAnsi="Times New Roman" w:cs="Times New Roman"/>
          <w:color w:val="000000"/>
          <w:sz w:val="28"/>
          <w:szCs w:val="28"/>
        </w:rPr>
        <w:t>(Фамилия И.О.)</w:t>
      </w:r>
    </w:p>
    <w:p w:rsidR="005E2B47" w:rsidRDefault="005E2B47" w:rsidP="00B64D70">
      <w:pPr>
        <w:widowControl w:val="0"/>
        <w:autoSpaceDE w:val="0"/>
        <w:spacing w:after="0" w:line="240" w:lineRule="auto"/>
        <w:ind w:firstLine="567"/>
        <w:jc w:val="right"/>
        <w:rPr>
          <w:rFonts w:ascii="Times New Roman" w:hAnsi="Times New Roman" w:cs="Times New Roman"/>
        </w:rPr>
      </w:pPr>
      <w:r>
        <w:rPr>
          <w:rFonts w:ascii="Times New Roman" w:eastAsia="Times New Roman" w:hAnsi="Times New Roman" w:cs="Times New Roman"/>
          <w:b/>
          <w:i/>
          <w:iCs/>
          <w:color w:val="000000"/>
          <w:sz w:val="28"/>
          <w:szCs w:val="28"/>
          <w:vertAlign w:val="superscript"/>
          <w:lang w:eastAsia="ru-RU"/>
        </w:rPr>
        <w:t xml:space="preserve">(подпись)                  </w:t>
      </w:r>
      <w:r>
        <w:rPr>
          <w:rFonts w:ascii="Times New Roman" w:eastAsia="Times New Roman" w:hAnsi="Times New Roman" w:cs="Times New Roman"/>
          <w:b/>
          <w:i/>
          <w:color w:val="000000"/>
          <w:sz w:val="28"/>
          <w:szCs w:val="28"/>
          <w:lang w:eastAsia="ru-RU"/>
        </w:rPr>
        <w:t xml:space="preserve"> </w:t>
      </w:r>
      <w:proofErr w:type="spellStart"/>
      <w:r>
        <w:rPr>
          <w:rFonts w:ascii="Times New Roman" w:eastAsia="Times New Roman" w:hAnsi="Times New Roman" w:cs="Times New Roman"/>
          <w:b/>
          <w:i/>
          <w:color w:val="000000"/>
          <w:sz w:val="28"/>
          <w:szCs w:val="28"/>
          <w:lang w:eastAsia="ru-RU"/>
        </w:rPr>
        <w:t>м.п</w:t>
      </w:r>
      <w:proofErr w:type="spellEnd"/>
      <w:r>
        <w:rPr>
          <w:rFonts w:ascii="Times New Roman" w:eastAsia="Times New Roman" w:hAnsi="Times New Roman" w:cs="Times New Roman"/>
          <w:b/>
          <w:i/>
          <w:color w:val="000000"/>
          <w:sz w:val="28"/>
          <w:szCs w:val="28"/>
          <w:lang w:eastAsia="ru-RU"/>
        </w:rPr>
        <w:t>.</w:t>
      </w:r>
    </w:p>
    <w:p w:rsidR="00EB19F6" w:rsidRDefault="00EB19F6" w:rsidP="00B64D70">
      <w:pPr>
        <w:widowControl w:val="0"/>
        <w:autoSpaceDE w:val="0"/>
        <w:spacing w:after="0" w:line="240" w:lineRule="auto"/>
        <w:ind w:firstLine="567"/>
        <w:jc w:val="right"/>
        <w:rPr>
          <w:rFonts w:ascii="Times New Roman" w:hAnsi="Times New Roman" w:cs="Times New Roman"/>
          <w:i/>
        </w:rPr>
      </w:pPr>
    </w:p>
    <w:p w:rsidR="006E3223" w:rsidRDefault="006E3223" w:rsidP="00B64D70">
      <w:pPr>
        <w:widowControl w:val="0"/>
        <w:autoSpaceDE w:val="0"/>
        <w:spacing w:after="0" w:line="240" w:lineRule="auto"/>
        <w:ind w:firstLine="567"/>
        <w:jc w:val="right"/>
        <w:rPr>
          <w:rFonts w:ascii="Times New Roman" w:hAnsi="Times New Roman" w:cs="Times New Roman"/>
          <w:i/>
        </w:rPr>
      </w:pPr>
    </w:p>
    <w:p w:rsidR="005E4F7C" w:rsidRPr="00530943" w:rsidRDefault="005E4F7C" w:rsidP="005E4F7C">
      <w:pPr>
        <w:widowControl w:val="0"/>
        <w:autoSpaceDE w:val="0"/>
        <w:spacing w:after="0" w:line="240" w:lineRule="auto"/>
        <w:ind w:right="-1"/>
        <w:jc w:val="right"/>
        <w:rPr>
          <w:rFonts w:ascii="Times New Roman" w:hAnsi="Times New Roman" w:cs="Times New Roman"/>
          <w:i/>
        </w:rPr>
      </w:pPr>
      <w:r w:rsidRPr="00530943">
        <w:rPr>
          <w:rFonts w:ascii="Times New Roman" w:hAnsi="Times New Roman" w:cs="Times New Roman"/>
          <w:i/>
        </w:rPr>
        <w:lastRenderedPageBreak/>
        <w:t>Проект  договора</w:t>
      </w:r>
    </w:p>
    <w:p w:rsidR="005E4F7C" w:rsidRPr="00270B6C" w:rsidRDefault="005E4F7C" w:rsidP="005E4F7C">
      <w:pPr>
        <w:widowControl w:val="0"/>
        <w:autoSpaceDE w:val="0"/>
        <w:spacing w:after="0" w:line="240" w:lineRule="auto"/>
        <w:ind w:left="-851" w:right="-1" w:firstLine="851"/>
        <w:jc w:val="right"/>
        <w:rPr>
          <w:rFonts w:ascii="Times New Roman" w:hAnsi="Times New Roman" w:cs="Times New Roman"/>
          <w:b/>
          <w:color w:val="000000" w:themeColor="text1"/>
          <w:u w:val="single"/>
        </w:rPr>
      </w:pPr>
      <w:r w:rsidRPr="00270B6C">
        <w:rPr>
          <w:rFonts w:ascii="Times New Roman" w:hAnsi="Times New Roman" w:cs="Times New Roman"/>
          <w:i/>
          <w:color w:val="000000" w:themeColor="text1"/>
          <w:highlight w:val="yellow"/>
          <w:u w:val="single"/>
        </w:rPr>
        <w:t>*Проект договора в документации является предварительным и будет корректироваться на стадии заключения договора.</w:t>
      </w:r>
    </w:p>
    <w:p w:rsidR="005E4F7C" w:rsidRPr="00530943" w:rsidRDefault="005E4F7C" w:rsidP="005E4F7C">
      <w:pPr>
        <w:widowControl w:val="0"/>
        <w:autoSpaceDE w:val="0"/>
        <w:spacing w:after="0" w:line="240" w:lineRule="auto"/>
        <w:ind w:right="-1"/>
        <w:jc w:val="right"/>
        <w:rPr>
          <w:rFonts w:ascii="Times New Roman" w:hAnsi="Times New Roman" w:cs="Times New Roman"/>
          <w:i/>
        </w:rPr>
      </w:pPr>
    </w:p>
    <w:p w:rsidR="005E4F7C" w:rsidRPr="00530943" w:rsidRDefault="005E4F7C" w:rsidP="005E4F7C">
      <w:pPr>
        <w:widowControl w:val="0"/>
        <w:spacing w:after="0" w:line="240" w:lineRule="auto"/>
        <w:contextualSpacing/>
        <w:jc w:val="center"/>
        <w:rPr>
          <w:rFonts w:ascii="Times New Roman" w:eastAsia="Times New Roman" w:hAnsi="Times New Roman" w:cs="Times New Roman"/>
          <w:color w:val="000000"/>
        </w:rPr>
      </w:pPr>
    </w:p>
    <w:p w:rsidR="005E4F7C" w:rsidRPr="00530943" w:rsidRDefault="005E4F7C" w:rsidP="005E4F7C">
      <w:pPr>
        <w:widowControl w:val="0"/>
        <w:tabs>
          <w:tab w:val="left" w:pos="426"/>
        </w:tabs>
        <w:spacing w:after="0" w:line="240" w:lineRule="auto"/>
        <w:jc w:val="center"/>
        <w:rPr>
          <w:rFonts w:ascii="Times New Roman" w:eastAsia="Courier New" w:hAnsi="Times New Roman" w:cs="Times New Roman"/>
          <w:b/>
          <w:color w:val="000000"/>
          <w:lang w:val="x-none"/>
        </w:rPr>
      </w:pPr>
      <w:r w:rsidRPr="00530943">
        <w:rPr>
          <w:rFonts w:ascii="Times New Roman" w:eastAsia="Courier New" w:hAnsi="Times New Roman" w:cs="Times New Roman"/>
          <w:b/>
          <w:color w:val="000000"/>
        </w:rPr>
        <w:t xml:space="preserve">ДОГОВОРА </w:t>
      </w:r>
      <w:r w:rsidRPr="00530943">
        <w:rPr>
          <w:rFonts w:ascii="Times New Roman" w:eastAsia="Courier New" w:hAnsi="Times New Roman" w:cs="Times New Roman"/>
          <w:b/>
          <w:color w:val="000000"/>
          <w:lang w:val="x-none"/>
        </w:rPr>
        <w:t>ПОДРЯДА № __</w:t>
      </w:r>
      <w:r w:rsidRPr="00530943">
        <w:rPr>
          <w:rFonts w:ascii="Times New Roman" w:eastAsia="Courier New" w:hAnsi="Times New Roman" w:cs="Times New Roman"/>
          <w:b/>
          <w:color w:val="000000"/>
        </w:rPr>
        <w:t>_____</w:t>
      </w:r>
    </w:p>
    <w:p w:rsidR="005E4F7C" w:rsidRPr="00530943" w:rsidRDefault="005E4F7C" w:rsidP="005E4F7C">
      <w:pPr>
        <w:widowControl w:val="0"/>
        <w:tabs>
          <w:tab w:val="left" w:pos="426"/>
        </w:tabs>
        <w:spacing w:after="0" w:line="240" w:lineRule="auto"/>
        <w:jc w:val="both"/>
        <w:rPr>
          <w:rFonts w:ascii="Times New Roman" w:eastAsia="Courier New" w:hAnsi="Times New Roman" w:cs="Times New Roman"/>
        </w:rPr>
      </w:pPr>
      <w:r w:rsidRPr="00530943">
        <w:rPr>
          <w:rFonts w:ascii="Times New Roman" w:eastAsia="Courier New" w:hAnsi="Times New Roman" w:cs="Times New Roman"/>
          <w:color w:val="000000"/>
          <w:lang w:val="x-none"/>
        </w:rPr>
        <w:t>г.</w:t>
      </w:r>
      <w:r w:rsidRPr="00530943">
        <w:rPr>
          <w:rFonts w:ascii="Times New Roman" w:eastAsia="Courier New" w:hAnsi="Times New Roman" w:cs="Times New Roman"/>
          <w:color w:val="000000"/>
        </w:rPr>
        <w:t xml:space="preserve"> Керчь                                                                                                                       “___”__________ </w:t>
      </w:r>
      <w:r w:rsidRPr="00530943">
        <w:rPr>
          <w:rFonts w:ascii="Times New Roman" w:eastAsia="Courier New" w:hAnsi="Times New Roman" w:cs="Times New Roman"/>
          <w:color w:val="000000"/>
          <w:lang w:val="x-none"/>
        </w:rPr>
        <w:t>20</w:t>
      </w:r>
      <w:r w:rsidRPr="00530943">
        <w:rPr>
          <w:rFonts w:ascii="Times New Roman" w:eastAsia="Courier New" w:hAnsi="Times New Roman" w:cs="Times New Roman"/>
          <w:color w:val="000000"/>
        </w:rPr>
        <w:t>2_</w:t>
      </w:r>
      <w:r w:rsidRPr="00530943">
        <w:rPr>
          <w:rFonts w:ascii="Times New Roman" w:eastAsia="Courier New" w:hAnsi="Times New Roman" w:cs="Times New Roman"/>
          <w:color w:val="000000"/>
          <w:lang w:val="x-none"/>
        </w:rPr>
        <w:t xml:space="preserve"> г</w:t>
      </w:r>
      <w:r w:rsidRPr="00530943">
        <w:rPr>
          <w:rFonts w:ascii="Times New Roman" w:eastAsia="Courier New" w:hAnsi="Times New Roman" w:cs="Times New Roman"/>
          <w:color w:val="000000"/>
        </w:rPr>
        <w:t>.</w:t>
      </w:r>
    </w:p>
    <w:p w:rsidR="005E4F7C" w:rsidRPr="00530943" w:rsidRDefault="005E4F7C" w:rsidP="005E4F7C">
      <w:pPr>
        <w:widowControl w:val="0"/>
        <w:tabs>
          <w:tab w:val="left" w:pos="426"/>
          <w:tab w:val="left" w:leader="underscore" w:pos="5030"/>
        </w:tabs>
        <w:spacing w:after="0" w:line="240" w:lineRule="auto"/>
        <w:jc w:val="both"/>
        <w:rPr>
          <w:rFonts w:ascii="Times New Roman" w:eastAsia="Courier New" w:hAnsi="Times New Roman" w:cs="Times New Roman"/>
          <w:lang w:val="x-none"/>
        </w:rPr>
      </w:pPr>
    </w:p>
    <w:p w:rsidR="005E4F7C" w:rsidRPr="00530943" w:rsidRDefault="005E4F7C" w:rsidP="005E4F7C">
      <w:pPr>
        <w:widowControl w:val="0"/>
        <w:tabs>
          <w:tab w:val="left" w:pos="426"/>
          <w:tab w:val="left" w:pos="1134"/>
        </w:tabs>
        <w:spacing w:after="0" w:line="240" w:lineRule="auto"/>
        <w:ind w:firstLine="567"/>
        <w:jc w:val="both"/>
        <w:rPr>
          <w:rFonts w:ascii="Times New Roman" w:eastAsia="Courier New" w:hAnsi="Times New Roman" w:cs="Times New Roman"/>
          <w:color w:val="000000"/>
        </w:rPr>
      </w:pPr>
      <w:r w:rsidRPr="00530943">
        <w:rPr>
          <w:rFonts w:ascii="Times New Roman" w:eastAsia="Times New Roman" w:hAnsi="Times New Roman" w:cs="Times New Roman"/>
          <w:color w:val="000000"/>
          <w:lang w:val="x-none"/>
        </w:rPr>
        <w:t xml:space="preserve">  </w:t>
      </w:r>
      <w:r w:rsidRPr="00530943">
        <w:rPr>
          <w:rFonts w:ascii="Times New Roman" w:eastAsia="Courier New" w:hAnsi="Times New Roman" w:cs="Times New Roman"/>
          <w:color w:val="000000"/>
          <w:lang w:val="x-none"/>
        </w:rPr>
        <w:t>___________________________________</w:t>
      </w:r>
      <w:r w:rsidRPr="00530943">
        <w:rPr>
          <w:rFonts w:ascii="Times New Roman" w:eastAsia="Courier New" w:hAnsi="Times New Roman" w:cs="Times New Roman"/>
          <w:color w:val="000000"/>
        </w:rPr>
        <w:t xml:space="preserve"> (сокращенное наименование – ______________</w:t>
      </w:r>
    </w:p>
    <w:p w:rsidR="005E4F7C" w:rsidRPr="00530943" w:rsidRDefault="005E4F7C" w:rsidP="005E4F7C">
      <w:pPr>
        <w:widowControl w:val="0"/>
        <w:tabs>
          <w:tab w:val="left" w:pos="426"/>
          <w:tab w:val="left" w:pos="1134"/>
        </w:tabs>
        <w:spacing w:after="0" w:line="240" w:lineRule="auto"/>
        <w:ind w:firstLine="567"/>
        <w:jc w:val="both"/>
        <w:rPr>
          <w:rFonts w:ascii="Times New Roman" w:eastAsia="Courier New" w:hAnsi="Times New Roman" w:cs="Times New Roman"/>
          <w:color w:val="000000"/>
        </w:rPr>
      </w:pPr>
      <w:r w:rsidRPr="00530943">
        <w:rPr>
          <w:rFonts w:ascii="Times New Roman" w:eastAsia="Courier New" w:hAnsi="Times New Roman" w:cs="Times New Roman"/>
          <w:color w:val="000000"/>
        </w:rPr>
        <w:t>________________________________)</w:t>
      </w:r>
      <w:r w:rsidRPr="00530943">
        <w:rPr>
          <w:rFonts w:ascii="Times New Roman" w:eastAsia="Courier New" w:hAnsi="Times New Roman" w:cs="Times New Roman"/>
          <w:color w:val="000000"/>
          <w:lang w:val="x-none"/>
        </w:rPr>
        <w:t xml:space="preserve">, именуемое в дальнейшем </w:t>
      </w:r>
      <w:r>
        <w:rPr>
          <w:rFonts w:ascii="Times New Roman" w:eastAsia="Courier New" w:hAnsi="Times New Roman" w:cs="Times New Roman"/>
          <w:color w:val="000000"/>
        </w:rPr>
        <w:t>«</w:t>
      </w:r>
      <w:r w:rsidRPr="00530943">
        <w:rPr>
          <w:rFonts w:ascii="Times New Roman" w:eastAsia="Courier New" w:hAnsi="Times New Roman" w:cs="Times New Roman"/>
          <w:color w:val="000000"/>
          <w:lang w:val="x-none"/>
        </w:rPr>
        <w:t>Подрядчик</w:t>
      </w:r>
      <w:r>
        <w:rPr>
          <w:rFonts w:ascii="Times New Roman" w:eastAsia="Courier New" w:hAnsi="Times New Roman" w:cs="Times New Roman"/>
          <w:color w:val="000000"/>
        </w:rPr>
        <w:t>»</w:t>
      </w:r>
      <w:r w:rsidRPr="00530943">
        <w:rPr>
          <w:rFonts w:ascii="Times New Roman" w:eastAsia="Courier New" w:hAnsi="Times New Roman" w:cs="Times New Roman"/>
          <w:color w:val="000000"/>
          <w:lang w:val="x-none"/>
        </w:rPr>
        <w:t>, в лице  _______________________________, действующего на основании Устава, с одной стороны, и</w:t>
      </w:r>
      <w:r w:rsidRPr="00530943">
        <w:rPr>
          <w:rFonts w:ascii="Times New Roman" w:eastAsia="Courier New" w:hAnsi="Times New Roman" w:cs="Times New Roman"/>
          <w:color w:val="000000"/>
        </w:rPr>
        <w:t xml:space="preserve"> </w:t>
      </w:r>
    </w:p>
    <w:p w:rsidR="005E4F7C" w:rsidRPr="00530943" w:rsidRDefault="005E4F7C" w:rsidP="005E4F7C">
      <w:pPr>
        <w:widowControl w:val="0"/>
        <w:tabs>
          <w:tab w:val="left" w:pos="426"/>
          <w:tab w:val="left" w:pos="1134"/>
        </w:tabs>
        <w:spacing w:after="0" w:line="240" w:lineRule="auto"/>
        <w:ind w:firstLine="567"/>
        <w:jc w:val="both"/>
        <w:rPr>
          <w:rFonts w:ascii="Times New Roman" w:eastAsia="Courier New" w:hAnsi="Times New Roman" w:cs="Times New Roman"/>
        </w:rPr>
      </w:pPr>
      <w:proofErr w:type="gramStart"/>
      <w:r w:rsidRPr="00530943">
        <w:rPr>
          <w:rFonts w:ascii="Times New Roman" w:eastAsia="Courier New" w:hAnsi="Times New Roman" w:cs="Times New Roman"/>
          <w:b/>
          <w:color w:val="000000"/>
        </w:rPr>
        <w:t>Акционерное общество «Судостроительный завод имение Б.Е. Бутомы»</w:t>
      </w:r>
      <w:r w:rsidRPr="00530943">
        <w:rPr>
          <w:rFonts w:ascii="Times New Roman" w:eastAsia="Courier New" w:hAnsi="Times New Roman" w:cs="Times New Roman"/>
          <w:color w:val="000000"/>
        </w:rPr>
        <w:t xml:space="preserve"> (сокращенное наименование – АО «Судостроительный завод имени Б.Е. Бутомы»)</w:t>
      </w:r>
      <w:r w:rsidRPr="00530943">
        <w:rPr>
          <w:rFonts w:ascii="Times New Roman" w:eastAsia="Courier New" w:hAnsi="Times New Roman" w:cs="Times New Roman"/>
          <w:color w:val="000000"/>
          <w:lang w:val="x-none"/>
        </w:rPr>
        <w:t>, именуем</w:t>
      </w:r>
      <w:r w:rsidRPr="00530943">
        <w:rPr>
          <w:rFonts w:ascii="Times New Roman" w:eastAsia="Courier New" w:hAnsi="Times New Roman" w:cs="Times New Roman"/>
          <w:color w:val="000000"/>
        </w:rPr>
        <w:t>ое</w:t>
      </w:r>
      <w:r w:rsidRPr="00530943">
        <w:rPr>
          <w:rFonts w:ascii="Times New Roman" w:eastAsia="Courier New" w:hAnsi="Times New Roman" w:cs="Times New Roman"/>
          <w:color w:val="000000"/>
          <w:lang w:val="x-none"/>
        </w:rPr>
        <w:t xml:space="preserve"> в дальнейшем </w:t>
      </w:r>
      <w:r>
        <w:rPr>
          <w:rFonts w:ascii="Times New Roman" w:eastAsia="Courier New" w:hAnsi="Times New Roman" w:cs="Times New Roman"/>
          <w:color w:val="000000"/>
        </w:rPr>
        <w:t>«</w:t>
      </w:r>
      <w:r w:rsidRPr="00530943">
        <w:rPr>
          <w:rFonts w:ascii="Times New Roman" w:eastAsia="Courier New" w:hAnsi="Times New Roman" w:cs="Times New Roman"/>
          <w:color w:val="000000"/>
          <w:lang w:val="x-none"/>
        </w:rPr>
        <w:t>Заказчик</w:t>
      </w:r>
      <w:r>
        <w:rPr>
          <w:rFonts w:ascii="Times New Roman" w:eastAsia="Courier New" w:hAnsi="Times New Roman" w:cs="Times New Roman"/>
          <w:color w:val="000000"/>
        </w:rPr>
        <w:t>»</w:t>
      </w:r>
      <w:r w:rsidRPr="00530943">
        <w:rPr>
          <w:rFonts w:ascii="Times New Roman" w:eastAsia="Courier New" w:hAnsi="Times New Roman" w:cs="Times New Roman"/>
          <w:color w:val="000000"/>
          <w:lang w:val="x-none"/>
        </w:rPr>
        <w:t>,</w:t>
      </w:r>
      <w:r w:rsidRPr="00530943">
        <w:rPr>
          <w:rFonts w:ascii="Times New Roman" w:eastAsia="Courier New" w:hAnsi="Times New Roman" w:cs="Times New Roman"/>
          <w:lang w:val="x-none"/>
        </w:rPr>
        <w:t xml:space="preserve"> в лице </w:t>
      </w:r>
      <w:r w:rsidRPr="00530943">
        <w:rPr>
          <w:rFonts w:ascii="Times New Roman" w:eastAsia="Courier New" w:hAnsi="Times New Roman" w:cs="Times New Roman"/>
        </w:rPr>
        <w:t>генерального директора Гончарова Олега Александровича</w:t>
      </w:r>
      <w:r w:rsidRPr="00530943">
        <w:rPr>
          <w:rFonts w:ascii="Times New Roman" w:eastAsia="Courier New" w:hAnsi="Times New Roman" w:cs="Times New Roman"/>
          <w:lang w:val="x-none"/>
        </w:rPr>
        <w:t xml:space="preserve">, действующего на основании </w:t>
      </w:r>
      <w:r w:rsidRPr="00530943">
        <w:rPr>
          <w:rFonts w:ascii="Times New Roman" w:eastAsia="Courier New" w:hAnsi="Times New Roman" w:cs="Times New Roman"/>
        </w:rPr>
        <w:t>Устава</w:t>
      </w:r>
      <w:r w:rsidRPr="00530943">
        <w:rPr>
          <w:rFonts w:ascii="Times New Roman" w:eastAsia="Courier New" w:hAnsi="Times New Roman" w:cs="Times New Roman"/>
          <w:color w:val="000000"/>
          <w:lang w:val="x-none"/>
        </w:rPr>
        <w:t>, с другой</w:t>
      </w:r>
      <w:r w:rsidRPr="00530943">
        <w:rPr>
          <w:rFonts w:ascii="Times New Roman" w:eastAsia="Courier New" w:hAnsi="Times New Roman" w:cs="Times New Roman"/>
          <w:lang w:val="x-none"/>
        </w:rPr>
        <w:t xml:space="preserve"> </w:t>
      </w:r>
      <w:r w:rsidRPr="00530943">
        <w:rPr>
          <w:rFonts w:ascii="Times New Roman" w:eastAsia="Courier New" w:hAnsi="Times New Roman" w:cs="Times New Roman"/>
          <w:color w:val="000000"/>
          <w:lang w:val="x-none"/>
        </w:rPr>
        <w:t xml:space="preserve">стороны, совместно именуемые </w:t>
      </w:r>
      <w:r>
        <w:rPr>
          <w:rFonts w:ascii="Times New Roman" w:eastAsia="Courier New" w:hAnsi="Times New Roman" w:cs="Times New Roman"/>
          <w:color w:val="000000"/>
        </w:rPr>
        <w:t>«</w:t>
      </w:r>
      <w:r w:rsidRPr="00530943">
        <w:rPr>
          <w:rFonts w:ascii="Times New Roman" w:eastAsia="Courier New" w:hAnsi="Times New Roman" w:cs="Times New Roman"/>
          <w:color w:val="000000"/>
          <w:lang w:val="x-none"/>
        </w:rPr>
        <w:t>Стороны</w:t>
      </w:r>
      <w:r>
        <w:rPr>
          <w:rFonts w:ascii="Times New Roman" w:eastAsia="Courier New" w:hAnsi="Times New Roman" w:cs="Times New Roman"/>
          <w:color w:val="000000"/>
        </w:rPr>
        <w:t>»</w:t>
      </w:r>
      <w:r w:rsidRPr="00530943">
        <w:rPr>
          <w:rFonts w:ascii="Times New Roman" w:eastAsia="Courier New" w:hAnsi="Times New Roman" w:cs="Times New Roman"/>
          <w:color w:val="000000"/>
          <w:lang w:val="x-none"/>
        </w:rPr>
        <w:t xml:space="preserve">, </w:t>
      </w:r>
      <w:r w:rsidRPr="00530943">
        <w:rPr>
          <w:rFonts w:ascii="Times New Roman" w:eastAsia="Times New Roman" w:hAnsi="Times New Roman" w:cs="Times New Roman"/>
        </w:rPr>
        <w:t>в соответствии с Федеральным законом Российской Федерации от 29 декабря 2012 г. № 275-ФЗ «О государственном оборонном заказе»</w:t>
      </w:r>
      <w:r w:rsidRPr="00530943">
        <w:rPr>
          <w:rFonts w:ascii="Times New Roman" w:eastAsia="Courier New" w:hAnsi="Times New Roman" w:cs="Times New Roman"/>
        </w:rPr>
        <w:t>, заключили настоящий Договор о нижеследующем:</w:t>
      </w:r>
      <w:proofErr w:type="gramEnd"/>
    </w:p>
    <w:p w:rsidR="005E4F7C" w:rsidRPr="00530943" w:rsidRDefault="005E4F7C" w:rsidP="005E4F7C">
      <w:pPr>
        <w:widowControl w:val="0"/>
        <w:tabs>
          <w:tab w:val="left" w:pos="370"/>
          <w:tab w:val="left" w:pos="426"/>
          <w:tab w:val="left" w:pos="1134"/>
        </w:tabs>
        <w:spacing w:before="120" w:after="120" w:line="240" w:lineRule="auto"/>
        <w:jc w:val="center"/>
        <w:rPr>
          <w:rFonts w:ascii="Times New Roman" w:eastAsia="Courier New" w:hAnsi="Times New Roman" w:cs="Times New Roman"/>
          <w:b/>
        </w:rPr>
      </w:pPr>
      <w:r w:rsidRPr="00530943">
        <w:rPr>
          <w:rFonts w:ascii="Times New Roman" w:eastAsia="Courier New" w:hAnsi="Times New Roman" w:cs="Times New Roman"/>
          <w:b/>
          <w:color w:val="000000"/>
        </w:rPr>
        <w:t xml:space="preserve">1. </w:t>
      </w:r>
      <w:r w:rsidRPr="00530943">
        <w:rPr>
          <w:rFonts w:ascii="Times New Roman" w:eastAsia="Courier New" w:hAnsi="Times New Roman" w:cs="Times New Roman"/>
          <w:b/>
          <w:color w:val="000000"/>
          <w:lang w:val="x-none"/>
        </w:rPr>
        <w:t>ПРЕДМЕТ ДОГОВОРА</w:t>
      </w:r>
    </w:p>
    <w:p w:rsidR="005E4F7C" w:rsidRPr="00530943" w:rsidRDefault="005E4F7C" w:rsidP="005E4F7C">
      <w:pPr>
        <w:spacing w:after="0" w:line="240" w:lineRule="auto"/>
        <w:ind w:firstLine="567"/>
        <w:jc w:val="both"/>
        <w:rPr>
          <w:rFonts w:ascii="Times New Roman" w:eastAsia="Courier New" w:hAnsi="Times New Roman" w:cs="Times New Roman"/>
          <w:color w:val="000000"/>
        </w:rPr>
      </w:pPr>
      <w:r w:rsidRPr="00530943">
        <w:rPr>
          <w:rFonts w:ascii="Times New Roman" w:eastAsia="Courier New" w:hAnsi="Times New Roman" w:cs="Times New Roman"/>
          <w:color w:val="000000"/>
        </w:rPr>
        <w:t xml:space="preserve">1.1. </w:t>
      </w:r>
      <w:proofErr w:type="gramStart"/>
      <w:r w:rsidRPr="00530943">
        <w:rPr>
          <w:rFonts w:ascii="Times New Roman" w:eastAsia="Courier New" w:hAnsi="Times New Roman" w:cs="Times New Roman"/>
          <w:color w:val="000000"/>
        </w:rPr>
        <w:t>Для нужд предприятия с целью обеспечения исполнения Государственного оборонного заказа по</w:t>
      </w:r>
      <w:r w:rsidRPr="00530943">
        <w:rPr>
          <w:rFonts w:ascii="Times New Roman" w:eastAsia="Courier New" w:hAnsi="Times New Roman" w:cs="Times New Roman"/>
        </w:rPr>
        <w:t xml:space="preserve"> Контракту № ……………………/901-20-ОКР/59___ от 14.08.2020 г., заключенного во исполнение Государственного контракта №…………………843 от 25.05.2020 г. (присвоен ИГК 202……………………………843),</w:t>
      </w:r>
      <w:r w:rsidRPr="00530943">
        <w:rPr>
          <w:rFonts w:ascii="Times New Roman" w:eastAsia="Courier New" w:hAnsi="Times New Roman" w:cs="Times New Roman"/>
          <w:color w:val="000000"/>
        </w:rPr>
        <w:t xml:space="preserve"> </w:t>
      </w:r>
      <w:r w:rsidRPr="00530943">
        <w:rPr>
          <w:rFonts w:ascii="Times New Roman" w:eastAsia="Courier New" w:hAnsi="Times New Roman" w:cs="Times New Roman"/>
          <w:color w:val="000000"/>
          <w:lang w:val="x-none"/>
        </w:rPr>
        <w:t>Подрядчик обязуется в соответствии с Техническим заданием,</w:t>
      </w:r>
      <w:r w:rsidRPr="00530943">
        <w:rPr>
          <w:rFonts w:ascii="Times New Roman" w:eastAsia="Courier New" w:hAnsi="Times New Roman" w:cs="Times New Roman"/>
          <w:color w:val="000000"/>
        </w:rPr>
        <w:t xml:space="preserve"> </w:t>
      </w:r>
      <w:r w:rsidRPr="00530943">
        <w:rPr>
          <w:rFonts w:ascii="Times New Roman" w:eastAsia="Courier New" w:hAnsi="Times New Roman" w:cs="Times New Roman"/>
          <w:color w:val="000000"/>
          <w:lang w:val="x-none"/>
        </w:rPr>
        <w:t xml:space="preserve">являющимся Приложением № 1 к </w:t>
      </w:r>
      <w:r w:rsidRPr="00530943">
        <w:rPr>
          <w:rFonts w:ascii="Times New Roman" w:eastAsia="Courier New" w:hAnsi="Times New Roman" w:cs="Times New Roman"/>
          <w:color w:val="000000"/>
        </w:rPr>
        <w:t>Договору</w:t>
      </w:r>
      <w:r w:rsidRPr="00530943">
        <w:rPr>
          <w:rFonts w:ascii="Times New Roman" w:eastAsia="Courier New" w:hAnsi="Times New Roman" w:cs="Times New Roman"/>
          <w:color w:val="000000"/>
          <w:lang w:val="x-none"/>
        </w:rPr>
        <w:t xml:space="preserve">, </w:t>
      </w:r>
      <w:r w:rsidRPr="00530943">
        <w:rPr>
          <w:rFonts w:ascii="Times New Roman" w:eastAsia="Courier New" w:hAnsi="Times New Roman" w:cs="Times New Roman"/>
          <w:color w:val="000000"/>
        </w:rPr>
        <w:t xml:space="preserve">сметной документацией, </w:t>
      </w:r>
      <w:r w:rsidRPr="00530943">
        <w:rPr>
          <w:rFonts w:ascii="Times New Roman" w:eastAsia="Courier New" w:hAnsi="Times New Roman" w:cs="Times New Roman"/>
          <w:color w:val="000000"/>
          <w:lang w:val="x-none"/>
        </w:rPr>
        <w:t xml:space="preserve">требованиями СНиПов и ГОСТов, в установленный Договором срок </w:t>
      </w:r>
      <w:r w:rsidRPr="00530943">
        <w:rPr>
          <w:rFonts w:ascii="Times New Roman" w:eastAsia="Courier New" w:hAnsi="Times New Roman" w:cs="Times New Roman"/>
          <w:color w:val="000000"/>
        </w:rPr>
        <w:t xml:space="preserve">выполнить ___________________________________, </w:t>
      </w:r>
      <w:r w:rsidRPr="00530943">
        <w:rPr>
          <w:rFonts w:ascii="Times New Roman" w:eastAsia="Courier New" w:hAnsi="Times New Roman" w:cs="Times New Roman"/>
          <w:color w:val="000000"/>
          <w:spacing w:val="-2"/>
        </w:rPr>
        <w:t xml:space="preserve">на </w:t>
      </w:r>
      <w:r w:rsidRPr="00530943">
        <w:rPr>
          <w:rFonts w:ascii="Times New Roman" w:eastAsia="Courier New" w:hAnsi="Times New Roman" w:cs="Times New Roman"/>
          <w:color w:val="000000"/>
          <w:lang w:val="x-none"/>
        </w:rPr>
        <w:t>объек</w:t>
      </w:r>
      <w:r w:rsidRPr="00530943">
        <w:rPr>
          <w:rFonts w:ascii="Times New Roman" w:eastAsia="Courier New" w:hAnsi="Times New Roman" w:cs="Times New Roman"/>
          <w:color w:val="000000"/>
        </w:rPr>
        <w:t>те</w:t>
      </w:r>
      <w:r w:rsidRPr="00530943">
        <w:rPr>
          <w:rFonts w:ascii="Times New Roman" w:eastAsia="Courier New" w:hAnsi="Times New Roman" w:cs="Times New Roman"/>
          <w:color w:val="000000"/>
          <w:lang w:val="x-none"/>
        </w:rPr>
        <w:t xml:space="preserve"> Заказчика, расположенном по адресу:</w:t>
      </w:r>
      <w:r>
        <w:rPr>
          <w:rFonts w:ascii="Times New Roman" w:eastAsia="Courier New" w:hAnsi="Times New Roman" w:cs="Times New Roman"/>
          <w:color w:val="000000"/>
        </w:rPr>
        <w:t>____________________________</w:t>
      </w:r>
      <w:r w:rsidRPr="00530943">
        <w:rPr>
          <w:rFonts w:ascii="Times New Roman" w:eastAsia="Courier New" w:hAnsi="Times New Roman" w:cs="Times New Roman"/>
        </w:rPr>
        <w:t xml:space="preserve">,  </w:t>
      </w:r>
      <w:r w:rsidRPr="00530943">
        <w:rPr>
          <w:rFonts w:ascii="Times New Roman" w:eastAsia="Courier New" w:hAnsi="Times New Roman" w:cs="Times New Roman"/>
          <w:lang w:val="x-none"/>
        </w:rPr>
        <w:t>а</w:t>
      </w:r>
      <w:proofErr w:type="gramEnd"/>
      <w:r w:rsidRPr="00530943">
        <w:rPr>
          <w:rFonts w:ascii="Times New Roman" w:eastAsia="Courier New" w:hAnsi="Times New Roman" w:cs="Times New Roman"/>
          <w:lang w:val="x-none"/>
        </w:rPr>
        <w:t xml:space="preserve"> Заказчик </w:t>
      </w:r>
      <w:r w:rsidRPr="00530943">
        <w:rPr>
          <w:rFonts w:ascii="Times New Roman" w:eastAsia="Courier New" w:hAnsi="Times New Roman" w:cs="Times New Roman"/>
          <w:color w:val="000000"/>
          <w:lang w:val="x-none"/>
        </w:rPr>
        <w:t>обязуется принять выполненные работы и оплатить обусловленную Договором цену.</w:t>
      </w:r>
    </w:p>
    <w:p w:rsidR="005E4F7C" w:rsidRPr="00530943" w:rsidRDefault="005E4F7C" w:rsidP="005E4F7C">
      <w:pPr>
        <w:widowControl w:val="0"/>
        <w:tabs>
          <w:tab w:val="left" w:pos="426"/>
          <w:tab w:val="left" w:pos="709"/>
          <w:tab w:val="left" w:pos="1134"/>
        </w:tabs>
        <w:spacing w:after="0" w:line="240" w:lineRule="auto"/>
        <w:ind w:firstLine="567"/>
        <w:jc w:val="both"/>
        <w:rPr>
          <w:rFonts w:ascii="Times New Roman" w:eastAsia="Courier New" w:hAnsi="Times New Roman" w:cs="Times New Roman"/>
          <w:color w:val="000000"/>
        </w:rPr>
      </w:pPr>
      <w:r w:rsidRPr="007A5FAC">
        <w:rPr>
          <w:rFonts w:ascii="Times New Roman" w:eastAsia="Courier New" w:hAnsi="Times New Roman" w:cs="Times New Roman"/>
          <w:color w:val="000000"/>
        </w:rPr>
        <w:t>1.2.</w:t>
      </w:r>
      <w:r w:rsidRPr="00530943">
        <w:rPr>
          <w:rFonts w:ascii="Times New Roman" w:eastAsia="Courier New" w:hAnsi="Times New Roman" w:cs="Times New Roman"/>
        </w:rPr>
        <w:t xml:space="preserve"> Подрядчик </w:t>
      </w:r>
      <w:r>
        <w:rPr>
          <w:rFonts w:ascii="Times New Roman" w:eastAsia="Courier New" w:hAnsi="Times New Roman" w:cs="Times New Roman"/>
        </w:rPr>
        <w:t>выполняет</w:t>
      </w:r>
      <w:r w:rsidRPr="00530943">
        <w:rPr>
          <w:rFonts w:ascii="Times New Roman" w:eastAsia="Courier New" w:hAnsi="Times New Roman" w:cs="Times New Roman"/>
        </w:rPr>
        <w:t xml:space="preserve"> работ</w:t>
      </w:r>
      <w:r>
        <w:rPr>
          <w:rFonts w:ascii="Times New Roman" w:eastAsia="Courier New" w:hAnsi="Times New Roman" w:cs="Times New Roman"/>
        </w:rPr>
        <w:t>ы</w:t>
      </w:r>
      <w:r w:rsidRPr="00530943">
        <w:rPr>
          <w:rFonts w:ascii="Times New Roman" w:eastAsia="Courier New" w:hAnsi="Times New Roman" w:cs="Times New Roman"/>
        </w:rPr>
        <w:t xml:space="preserve"> по Договору с учетом требований Гражданского кодекса РФ, иных нормативных правовых актов, а также Федерального закона «О государственном оборонном заказе» от 29.12.2012г. №275-ФЗ (далее – ФЗ №275-ФЗ»). Финансирование осуществляется за счет средств федерального бюджета.</w:t>
      </w:r>
    </w:p>
    <w:p w:rsidR="005E4F7C" w:rsidRPr="00530943" w:rsidRDefault="005E4F7C" w:rsidP="005E4F7C">
      <w:pPr>
        <w:widowControl w:val="0"/>
        <w:tabs>
          <w:tab w:val="left" w:pos="426"/>
          <w:tab w:val="left" w:pos="1134"/>
        </w:tabs>
        <w:spacing w:before="120" w:after="120" w:line="240" w:lineRule="auto"/>
        <w:jc w:val="center"/>
        <w:rPr>
          <w:rFonts w:ascii="Times New Roman" w:eastAsia="Courier New" w:hAnsi="Times New Roman" w:cs="Times New Roman"/>
          <w:b/>
        </w:rPr>
      </w:pPr>
      <w:r w:rsidRPr="00530943">
        <w:rPr>
          <w:rFonts w:ascii="Times New Roman" w:eastAsia="Courier New" w:hAnsi="Times New Roman" w:cs="Times New Roman"/>
          <w:b/>
          <w:color w:val="000000"/>
        </w:rPr>
        <w:t xml:space="preserve">2. </w:t>
      </w:r>
      <w:r w:rsidRPr="00530943">
        <w:rPr>
          <w:rFonts w:ascii="Times New Roman" w:eastAsia="Courier New" w:hAnsi="Times New Roman" w:cs="Times New Roman"/>
          <w:b/>
          <w:color w:val="000000"/>
          <w:lang w:val="x-none"/>
        </w:rPr>
        <w:t>СТОИМОСТЬ РАБОТ И ПОРЯДОК РАСЧЕТОВ ПО ДОГОВОРУ</w:t>
      </w:r>
    </w:p>
    <w:p w:rsidR="005E4F7C" w:rsidRPr="00530943" w:rsidRDefault="005E4F7C" w:rsidP="005E4F7C">
      <w:pPr>
        <w:widowControl w:val="0"/>
        <w:tabs>
          <w:tab w:val="left" w:pos="-5249"/>
          <w:tab w:val="left" w:pos="426"/>
          <w:tab w:val="left" w:pos="1134"/>
        </w:tabs>
        <w:spacing w:after="0" w:line="240" w:lineRule="auto"/>
        <w:ind w:firstLine="567"/>
        <w:jc w:val="both"/>
        <w:rPr>
          <w:rFonts w:ascii="Times New Roman" w:eastAsia="Courier New" w:hAnsi="Times New Roman" w:cs="Times New Roman"/>
          <w:color w:val="000000"/>
        </w:rPr>
      </w:pPr>
      <w:r w:rsidRPr="00530943">
        <w:rPr>
          <w:rFonts w:ascii="Times New Roman" w:eastAsia="Courier New" w:hAnsi="Times New Roman" w:cs="Times New Roman"/>
          <w:color w:val="000000"/>
        </w:rPr>
        <w:t xml:space="preserve">2.1. </w:t>
      </w:r>
      <w:r w:rsidRPr="00530943">
        <w:rPr>
          <w:rFonts w:ascii="Times New Roman" w:eastAsia="Courier New" w:hAnsi="Times New Roman" w:cs="Times New Roman"/>
          <w:color w:val="000000"/>
          <w:lang w:val="x-none"/>
        </w:rPr>
        <w:t>Стоимость работ</w:t>
      </w:r>
      <w:r w:rsidRPr="00530943">
        <w:rPr>
          <w:rFonts w:ascii="Times New Roman" w:eastAsia="Courier New" w:hAnsi="Times New Roman" w:cs="Times New Roman"/>
          <w:color w:val="000000"/>
        </w:rPr>
        <w:t>,</w:t>
      </w:r>
      <w:r w:rsidRPr="00530943">
        <w:rPr>
          <w:rFonts w:ascii="Times New Roman" w:eastAsia="Courier New" w:hAnsi="Times New Roman" w:cs="Times New Roman"/>
          <w:color w:val="000000"/>
          <w:lang w:val="x-none"/>
        </w:rPr>
        <w:t xml:space="preserve"> выполняемых Подрядчиком по Договору</w:t>
      </w:r>
      <w:r w:rsidRPr="00530943">
        <w:rPr>
          <w:rFonts w:ascii="Times New Roman" w:eastAsia="Courier New" w:hAnsi="Times New Roman" w:cs="Times New Roman"/>
          <w:color w:val="000000"/>
        </w:rPr>
        <w:t xml:space="preserve"> </w:t>
      </w:r>
      <w:r w:rsidRPr="00530943">
        <w:rPr>
          <w:rFonts w:ascii="Times New Roman" w:eastAsia="Courier New" w:hAnsi="Times New Roman" w:cs="Times New Roman"/>
          <w:color w:val="000000"/>
          <w:lang w:val="x-none"/>
        </w:rPr>
        <w:t>составляет</w:t>
      </w:r>
      <w:r w:rsidRPr="00530943">
        <w:rPr>
          <w:rFonts w:ascii="Times New Roman" w:eastAsia="Courier New" w:hAnsi="Times New Roman" w:cs="Times New Roman"/>
          <w:color w:val="000000"/>
        </w:rPr>
        <w:t>:</w:t>
      </w:r>
      <w:r w:rsidRPr="00530943">
        <w:rPr>
          <w:rFonts w:ascii="Times New Roman" w:eastAsia="Courier New" w:hAnsi="Times New Roman" w:cs="Times New Roman"/>
          <w:color w:val="000000"/>
          <w:lang w:val="x-none"/>
        </w:rPr>
        <w:t xml:space="preserve"> ___________________________руб</w:t>
      </w:r>
      <w:r w:rsidRPr="00530943">
        <w:rPr>
          <w:rFonts w:ascii="Times New Roman" w:eastAsia="Courier New" w:hAnsi="Times New Roman" w:cs="Times New Roman"/>
          <w:color w:val="000000"/>
        </w:rPr>
        <w:t>.</w:t>
      </w:r>
      <w:r w:rsidRPr="00530943">
        <w:rPr>
          <w:rFonts w:ascii="Times New Roman" w:eastAsia="Courier New" w:hAnsi="Times New Roman" w:cs="Times New Roman"/>
          <w:color w:val="000000"/>
          <w:lang w:val="x-none"/>
        </w:rPr>
        <w:t xml:space="preserve"> </w:t>
      </w:r>
      <w:r w:rsidRPr="00530943">
        <w:rPr>
          <w:rFonts w:ascii="Times New Roman" w:eastAsia="Courier New" w:hAnsi="Times New Roman" w:cs="Times New Roman"/>
          <w:color w:val="000000"/>
        </w:rPr>
        <w:t>__</w:t>
      </w:r>
      <w:r w:rsidRPr="00530943">
        <w:rPr>
          <w:rFonts w:ascii="Times New Roman" w:eastAsia="Courier New" w:hAnsi="Times New Roman" w:cs="Times New Roman"/>
          <w:color w:val="000000"/>
          <w:lang w:val="x-none"/>
        </w:rPr>
        <w:t xml:space="preserve"> коп</w:t>
      </w:r>
      <w:proofErr w:type="gramStart"/>
      <w:r w:rsidRPr="00530943">
        <w:rPr>
          <w:rFonts w:ascii="Times New Roman" w:eastAsia="Courier New" w:hAnsi="Times New Roman" w:cs="Times New Roman"/>
          <w:color w:val="000000"/>
        </w:rPr>
        <w:t>.</w:t>
      </w:r>
      <w:proofErr w:type="gramEnd"/>
      <w:r w:rsidRPr="00530943">
        <w:rPr>
          <w:rFonts w:ascii="Times New Roman" w:eastAsia="Courier New" w:hAnsi="Times New Roman" w:cs="Times New Roman"/>
          <w:color w:val="000000"/>
        </w:rPr>
        <w:t xml:space="preserve"> </w:t>
      </w:r>
      <w:proofErr w:type="gramStart"/>
      <w:r w:rsidRPr="00530943">
        <w:rPr>
          <w:rFonts w:ascii="Times New Roman" w:eastAsia="Courier New" w:hAnsi="Times New Roman" w:cs="Times New Roman"/>
          <w:color w:val="000000"/>
        </w:rPr>
        <w:t>в</w:t>
      </w:r>
      <w:proofErr w:type="gramEnd"/>
      <w:r w:rsidRPr="00530943">
        <w:rPr>
          <w:rFonts w:ascii="Times New Roman" w:eastAsia="Courier New" w:hAnsi="Times New Roman" w:cs="Times New Roman"/>
          <w:color w:val="000000"/>
        </w:rPr>
        <w:t xml:space="preserve"> том числе с НДС/без НДС.</w:t>
      </w:r>
    </w:p>
    <w:p w:rsidR="005E4F7C" w:rsidRPr="00530943" w:rsidRDefault="005E4F7C" w:rsidP="005E4F7C">
      <w:pPr>
        <w:widowControl w:val="0"/>
        <w:tabs>
          <w:tab w:val="left" w:pos="-5249"/>
          <w:tab w:val="left" w:pos="426"/>
          <w:tab w:val="left" w:pos="1134"/>
        </w:tabs>
        <w:spacing w:after="0" w:line="240" w:lineRule="auto"/>
        <w:ind w:firstLine="567"/>
        <w:jc w:val="both"/>
        <w:rPr>
          <w:rFonts w:ascii="Times New Roman" w:eastAsia="Courier New" w:hAnsi="Times New Roman" w:cs="Times New Roman"/>
          <w:shd w:val="clear" w:color="auto" w:fill="FFFFFF"/>
          <w:lang w:eastAsia="ru-RU"/>
        </w:rPr>
      </w:pPr>
      <w:r w:rsidRPr="00530943">
        <w:rPr>
          <w:rFonts w:ascii="Times New Roman" w:eastAsia="Courier New" w:hAnsi="Times New Roman" w:cs="Times New Roman"/>
          <w:color w:val="000000"/>
        </w:rPr>
        <w:t xml:space="preserve">2.2. </w:t>
      </w:r>
      <w:r w:rsidRPr="00530943">
        <w:rPr>
          <w:rFonts w:ascii="Times New Roman" w:eastAsia="Courier New" w:hAnsi="Times New Roman" w:cs="Times New Roman"/>
          <w:color w:val="000000"/>
          <w:lang w:val="x-none"/>
        </w:rPr>
        <w:t>Оплата по Договору производится в следующем порядке:</w:t>
      </w:r>
    </w:p>
    <w:p w:rsidR="005E4F7C" w:rsidRPr="00530943" w:rsidRDefault="005E4F7C" w:rsidP="005E4F7C">
      <w:pPr>
        <w:widowControl w:val="0"/>
        <w:tabs>
          <w:tab w:val="left" w:pos="-5249"/>
        </w:tabs>
        <w:spacing w:after="0" w:line="240" w:lineRule="auto"/>
        <w:ind w:firstLine="567"/>
        <w:contextualSpacing/>
        <w:jc w:val="both"/>
        <w:rPr>
          <w:rFonts w:ascii="Times New Roman" w:eastAsia="Courier New" w:hAnsi="Times New Roman" w:cs="Times New Roman"/>
          <w:shd w:val="clear" w:color="auto" w:fill="FFFFFF"/>
          <w:lang w:eastAsia="ru-RU"/>
        </w:rPr>
      </w:pPr>
      <w:r w:rsidRPr="00530943">
        <w:rPr>
          <w:rFonts w:ascii="Times New Roman" w:eastAsia="Courier New" w:hAnsi="Times New Roman" w:cs="Times New Roman"/>
          <w:shd w:val="clear" w:color="auto" w:fill="FFFFFF"/>
          <w:lang w:eastAsia="ru-RU"/>
        </w:rPr>
        <w:t>- аванс в размере _________ про</w:t>
      </w:r>
      <w:r w:rsidR="006B7B1B">
        <w:rPr>
          <w:rFonts w:ascii="Times New Roman" w:eastAsia="Courier New" w:hAnsi="Times New Roman" w:cs="Times New Roman"/>
          <w:shd w:val="clear" w:color="auto" w:fill="FFFFFF"/>
          <w:lang w:eastAsia="ru-RU"/>
        </w:rPr>
        <w:t>центов производится в течение 14</w:t>
      </w:r>
      <w:r w:rsidRPr="00530943">
        <w:rPr>
          <w:rFonts w:ascii="Times New Roman" w:eastAsia="Courier New" w:hAnsi="Times New Roman" w:cs="Times New Roman"/>
          <w:shd w:val="clear" w:color="auto" w:fill="FFFFFF"/>
          <w:lang w:eastAsia="ru-RU"/>
        </w:rPr>
        <w:t xml:space="preserve"> рабочих дней после заключения </w:t>
      </w:r>
      <w:r>
        <w:rPr>
          <w:rFonts w:ascii="Times New Roman" w:eastAsia="Courier New" w:hAnsi="Times New Roman" w:cs="Times New Roman"/>
          <w:shd w:val="clear" w:color="auto" w:fill="FFFFFF"/>
          <w:lang w:eastAsia="ru-RU"/>
        </w:rPr>
        <w:t>Д</w:t>
      </w:r>
      <w:r w:rsidRPr="00530943">
        <w:rPr>
          <w:rFonts w:ascii="Times New Roman" w:eastAsia="Courier New" w:hAnsi="Times New Roman" w:cs="Times New Roman"/>
          <w:shd w:val="clear" w:color="auto" w:fill="FFFFFF"/>
          <w:lang w:eastAsia="ru-RU"/>
        </w:rPr>
        <w:t xml:space="preserve">оговора, </w:t>
      </w:r>
      <w:r w:rsidRPr="008505EF">
        <w:rPr>
          <w:rFonts w:ascii="Times New Roman" w:hAnsi="Times New Roman" w:cs="Times New Roman"/>
          <w:color w:val="000000" w:themeColor="text1"/>
        </w:rPr>
        <w:t>предоставления По</w:t>
      </w:r>
      <w:r>
        <w:rPr>
          <w:rFonts w:ascii="Times New Roman" w:hAnsi="Times New Roman" w:cs="Times New Roman"/>
          <w:color w:val="000000" w:themeColor="text1"/>
        </w:rPr>
        <w:t>дрядчиком</w:t>
      </w:r>
      <w:r w:rsidRPr="008505EF">
        <w:rPr>
          <w:rFonts w:ascii="Times New Roman" w:hAnsi="Times New Roman" w:cs="Times New Roman"/>
          <w:color w:val="000000" w:themeColor="text1"/>
        </w:rPr>
        <w:t xml:space="preserve"> </w:t>
      </w:r>
      <w:r w:rsidRPr="008505EF">
        <w:rPr>
          <w:rFonts w:ascii="Times New Roman" w:eastAsia="Courier New" w:hAnsi="Times New Roman" w:cs="Times New Roman"/>
          <w:shd w:val="clear" w:color="auto" w:fill="FFFFFF"/>
          <w:lang w:eastAsia="ru-RU"/>
        </w:rPr>
        <w:t>обеспечения исполнения договора</w:t>
      </w:r>
      <w:r>
        <w:rPr>
          <w:rFonts w:ascii="Times New Roman" w:eastAsia="Courier New" w:hAnsi="Times New Roman" w:cs="Times New Roman"/>
          <w:shd w:val="clear" w:color="auto" w:fill="FFFFFF"/>
          <w:lang w:eastAsia="ru-RU"/>
        </w:rPr>
        <w:t>,</w:t>
      </w:r>
      <w:r w:rsidRPr="00530943">
        <w:rPr>
          <w:rFonts w:ascii="Times New Roman" w:eastAsia="Courier New" w:hAnsi="Times New Roman" w:cs="Times New Roman"/>
          <w:shd w:val="clear" w:color="auto" w:fill="FFFFFF"/>
          <w:lang w:eastAsia="ru-RU"/>
        </w:rPr>
        <w:t xml:space="preserve"> счета со ссылкой на номер, дату и ИГК </w:t>
      </w:r>
      <w:r>
        <w:rPr>
          <w:rFonts w:ascii="Times New Roman" w:eastAsia="Courier New" w:hAnsi="Times New Roman" w:cs="Times New Roman"/>
          <w:shd w:val="clear" w:color="auto" w:fill="FFFFFF"/>
          <w:lang w:eastAsia="ru-RU"/>
        </w:rPr>
        <w:t>Д</w:t>
      </w:r>
      <w:r w:rsidRPr="00530943">
        <w:rPr>
          <w:rFonts w:ascii="Times New Roman" w:eastAsia="Courier New" w:hAnsi="Times New Roman" w:cs="Times New Roman"/>
          <w:shd w:val="clear" w:color="auto" w:fill="FFFFFF"/>
          <w:lang w:eastAsia="ru-RU"/>
        </w:rPr>
        <w:t xml:space="preserve">оговора, </w:t>
      </w:r>
    </w:p>
    <w:p w:rsidR="005E4F7C" w:rsidRPr="00530943" w:rsidRDefault="005E4F7C" w:rsidP="005E4F7C">
      <w:pPr>
        <w:widowControl w:val="0"/>
        <w:tabs>
          <w:tab w:val="left" w:pos="-5249"/>
        </w:tabs>
        <w:spacing w:after="0" w:line="240" w:lineRule="auto"/>
        <w:ind w:firstLine="567"/>
        <w:contextualSpacing/>
        <w:jc w:val="both"/>
        <w:rPr>
          <w:rFonts w:ascii="Times New Roman" w:eastAsia="Courier New" w:hAnsi="Times New Roman" w:cs="Times New Roman"/>
          <w:shd w:val="clear" w:color="auto" w:fill="FFFFFF"/>
          <w:lang w:eastAsia="ru-RU"/>
        </w:rPr>
      </w:pPr>
      <w:r w:rsidRPr="00530943">
        <w:rPr>
          <w:rFonts w:ascii="Times New Roman" w:eastAsia="Courier New" w:hAnsi="Times New Roman" w:cs="Times New Roman"/>
          <w:shd w:val="clear" w:color="auto" w:fill="FFFFFF"/>
          <w:lang w:eastAsia="ru-RU"/>
        </w:rPr>
        <w:t>- окончательный расчет прои</w:t>
      </w:r>
      <w:r w:rsidR="006B7B1B">
        <w:rPr>
          <w:rFonts w:ascii="Times New Roman" w:eastAsia="Courier New" w:hAnsi="Times New Roman" w:cs="Times New Roman"/>
          <w:shd w:val="clear" w:color="auto" w:fill="FFFFFF"/>
          <w:lang w:eastAsia="ru-RU"/>
        </w:rPr>
        <w:t>зводится Заказчиком в течение 30</w:t>
      </w:r>
      <w:r w:rsidRPr="00530943">
        <w:rPr>
          <w:rFonts w:ascii="Times New Roman" w:eastAsia="Courier New" w:hAnsi="Times New Roman" w:cs="Times New Roman"/>
          <w:shd w:val="clear" w:color="auto" w:fill="FFFFFF"/>
          <w:lang w:eastAsia="ru-RU"/>
        </w:rPr>
        <w:t xml:space="preserve"> </w:t>
      </w:r>
      <w:r w:rsidR="006B7B1B">
        <w:rPr>
          <w:rFonts w:ascii="Times New Roman" w:eastAsia="Courier New" w:hAnsi="Times New Roman" w:cs="Times New Roman"/>
          <w:shd w:val="clear" w:color="auto" w:fill="FFFFFF"/>
          <w:lang w:eastAsia="ru-RU"/>
        </w:rPr>
        <w:t>календарных</w:t>
      </w:r>
      <w:r w:rsidRPr="00530943">
        <w:rPr>
          <w:rFonts w:ascii="Times New Roman" w:eastAsia="Courier New" w:hAnsi="Times New Roman" w:cs="Times New Roman"/>
          <w:shd w:val="clear" w:color="auto" w:fill="FFFFFF"/>
          <w:lang w:eastAsia="ru-RU"/>
        </w:rPr>
        <w:t xml:space="preserve"> дней с момента подписания Сторонами акта-приемки выполненных работ, по форме КС-2 и справки выполненных работ по форме КС-3. Оплата производится на основании счета, выставленного Подрядчиком. </w:t>
      </w:r>
    </w:p>
    <w:p w:rsidR="005E4F7C" w:rsidRPr="00530943" w:rsidRDefault="005E4F7C" w:rsidP="005E4F7C">
      <w:pPr>
        <w:widowControl w:val="0"/>
        <w:tabs>
          <w:tab w:val="left" w:pos="-5249"/>
          <w:tab w:val="left" w:pos="426"/>
          <w:tab w:val="left" w:pos="1134"/>
        </w:tabs>
        <w:spacing w:after="0" w:line="240" w:lineRule="auto"/>
        <w:ind w:firstLine="567"/>
        <w:jc w:val="both"/>
        <w:rPr>
          <w:rFonts w:ascii="Times New Roman" w:eastAsia="Courier New" w:hAnsi="Times New Roman" w:cs="Times New Roman"/>
        </w:rPr>
      </w:pPr>
      <w:r w:rsidRPr="00530943">
        <w:rPr>
          <w:rFonts w:ascii="Times New Roman" w:eastAsia="Courier New" w:hAnsi="Times New Roman" w:cs="Times New Roman"/>
        </w:rPr>
        <w:t>2.3.</w:t>
      </w:r>
      <w:r w:rsidRPr="00530943">
        <w:rPr>
          <w:rFonts w:ascii="Times New Roman" w:eastAsia="Courier New" w:hAnsi="Times New Roman" w:cs="Times New Roman"/>
        </w:rPr>
        <w:tab/>
        <w:t>В случае возникновения необходимости в производстве Подрядчиком дополнительных работ по требованию Заказчика, стоимость работ, предусмотренная в п. 2.1. Договора, подлежит изменению, что оформляется дополнительным соглашением Сторон.</w:t>
      </w:r>
    </w:p>
    <w:p w:rsidR="005E4F7C" w:rsidRPr="00530943" w:rsidRDefault="005E4F7C" w:rsidP="005E4F7C">
      <w:pPr>
        <w:widowControl w:val="0"/>
        <w:tabs>
          <w:tab w:val="left" w:pos="-5249"/>
          <w:tab w:val="left" w:pos="426"/>
          <w:tab w:val="left" w:pos="1134"/>
        </w:tabs>
        <w:spacing w:after="0" w:line="240" w:lineRule="auto"/>
        <w:ind w:firstLine="567"/>
        <w:jc w:val="both"/>
        <w:rPr>
          <w:rFonts w:ascii="Times New Roman" w:eastAsia="Courier New" w:hAnsi="Times New Roman" w:cs="Times New Roman"/>
        </w:rPr>
      </w:pPr>
      <w:r w:rsidRPr="00530943">
        <w:rPr>
          <w:rFonts w:ascii="Times New Roman" w:hAnsi="Times New Roman" w:cs="Times New Roman"/>
        </w:rPr>
        <w:t>2.4. Работы счита</w:t>
      </w:r>
      <w:r>
        <w:rPr>
          <w:rFonts w:ascii="Times New Roman" w:hAnsi="Times New Roman" w:cs="Times New Roman"/>
        </w:rPr>
        <w:t>ю</w:t>
      </w:r>
      <w:r w:rsidRPr="00530943">
        <w:rPr>
          <w:rFonts w:ascii="Times New Roman" w:hAnsi="Times New Roman" w:cs="Times New Roman"/>
        </w:rPr>
        <w:t>тся оплаченным</w:t>
      </w:r>
      <w:r>
        <w:rPr>
          <w:rFonts w:ascii="Times New Roman" w:hAnsi="Times New Roman" w:cs="Times New Roman"/>
        </w:rPr>
        <w:t>и</w:t>
      </w:r>
      <w:r w:rsidRPr="00530943">
        <w:rPr>
          <w:rFonts w:ascii="Times New Roman" w:hAnsi="Times New Roman" w:cs="Times New Roman"/>
        </w:rPr>
        <w:t xml:space="preserve"> с момента списания денежных средств с отдельного счета Заказчика.</w:t>
      </w:r>
    </w:p>
    <w:p w:rsidR="005E4F7C" w:rsidRPr="00530943" w:rsidRDefault="005E4F7C" w:rsidP="005E4F7C">
      <w:pPr>
        <w:widowControl w:val="0"/>
        <w:tabs>
          <w:tab w:val="left" w:pos="-5249"/>
          <w:tab w:val="left" w:pos="426"/>
          <w:tab w:val="left" w:pos="1134"/>
        </w:tabs>
        <w:spacing w:after="0" w:line="240" w:lineRule="auto"/>
        <w:ind w:firstLine="567"/>
        <w:jc w:val="both"/>
        <w:rPr>
          <w:rFonts w:ascii="Times New Roman" w:eastAsia="Times New Roman" w:hAnsi="Times New Roman" w:cs="Times New Roman"/>
          <w:lang w:eastAsia="ru-RU"/>
        </w:rPr>
      </w:pPr>
      <w:r w:rsidRPr="00530943">
        <w:rPr>
          <w:rFonts w:ascii="Times New Roman" w:eastAsia="Courier New" w:hAnsi="Times New Roman" w:cs="Times New Roman"/>
        </w:rPr>
        <w:t>2.5.</w:t>
      </w:r>
      <w:r w:rsidRPr="00530943">
        <w:rPr>
          <w:rFonts w:ascii="Times New Roman" w:eastAsia="Courier New" w:hAnsi="Times New Roman" w:cs="Times New Roman"/>
        </w:rPr>
        <w:tab/>
        <w:t>В случае возникновения необходимости в производстве дополнительных работ по инициативе Подрядчика, Подрядчик выполняет их за счет собственных средств</w:t>
      </w:r>
      <w:r>
        <w:rPr>
          <w:rFonts w:ascii="Times New Roman" w:eastAsia="Courier New" w:hAnsi="Times New Roman" w:cs="Times New Roman"/>
        </w:rPr>
        <w:t>.</w:t>
      </w:r>
    </w:p>
    <w:p w:rsidR="005E4F7C" w:rsidRPr="00530943" w:rsidRDefault="005E4F7C" w:rsidP="005E4F7C">
      <w:pPr>
        <w:autoSpaceDE w:val="0"/>
        <w:spacing w:after="0" w:line="240" w:lineRule="auto"/>
        <w:ind w:firstLine="567"/>
        <w:jc w:val="both"/>
        <w:rPr>
          <w:rFonts w:ascii="Times New Roman" w:eastAsia="Times New Roman" w:hAnsi="Times New Roman" w:cs="Times New Roman"/>
        </w:rPr>
      </w:pPr>
      <w:r w:rsidRPr="00530943">
        <w:rPr>
          <w:rFonts w:ascii="Times New Roman" w:eastAsia="Times New Roman" w:hAnsi="Times New Roman" w:cs="Times New Roman"/>
          <w:lang w:eastAsia="ru-RU"/>
        </w:rPr>
        <w:t xml:space="preserve">2.6. </w:t>
      </w:r>
      <w:r w:rsidRPr="00530943">
        <w:rPr>
          <w:rFonts w:ascii="Times New Roman" w:eastAsia="Times New Roman" w:hAnsi="Times New Roman" w:cs="Times New Roman"/>
        </w:rPr>
        <w:t xml:space="preserve">Расчеты по </w:t>
      </w:r>
      <w:r>
        <w:rPr>
          <w:rFonts w:ascii="Times New Roman" w:eastAsia="Times New Roman" w:hAnsi="Times New Roman" w:cs="Times New Roman"/>
        </w:rPr>
        <w:t>Д</w:t>
      </w:r>
      <w:r w:rsidRPr="00530943">
        <w:rPr>
          <w:rFonts w:ascii="Times New Roman" w:eastAsia="Times New Roman" w:hAnsi="Times New Roman" w:cs="Times New Roman"/>
        </w:rPr>
        <w:t xml:space="preserve">оговору осуществляются в соответствии с ФЗ №275-ФЗ с отдельного счета Заказчика на отдельный счет Подрядчика, открытый Подрядчиком в соответствии с названным федеральным законом в уполномоченном банке, выбранном Заказчиком, после заключения Подрядчиком с таким уполномоченным банком Договора о банковском сопровождении.  На момент заключения </w:t>
      </w:r>
      <w:r>
        <w:rPr>
          <w:rFonts w:ascii="Times New Roman" w:eastAsia="Times New Roman" w:hAnsi="Times New Roman" w:cs="Times New Roman"/>
        </w:rPr>
        <w:t>Д</w:t>
      </w:r>
      <w:r w:rsidRPr="00530943">
        <w:rPr>
          <w:rFonts w:ascii="Times New Roman" w:eastAsia="Times New Roman" w:hAnsi="Times New Roman" w:cs="Times New Roman"/>
        </w:rPr>
        <w:t>оговора уполномоченным банком Заказчика является ПАО «Промсвязьбанк» (далее – уполномоченный банк).</w:t>
      </w:r>
    </w:p>
    <w:p w:rsidR="005E4F7C" w:rsidRPr="00530943" w:rsidRDefault="005E4F7C" w:rsidP="005E4F7C">
      <w:pPr>
        <w:autoSpaceDE w:val="0"/>
        <w:spacing w:after="0" w:line="240" w:lineRule="auto"/>
        <w:ind w:firstLine="567"/>
        <w:jc w:val="both"/>
        <w:rPr>
          <w:rFonts w:ascii="Times New Roman" w:eastAsia="Times New Roman" w:hAnsi="Times New Roman" w:cs="Times New Roman"/>
          <w:lang w:eastAsia="ru-RU"/>
        </w:rPr>
      </w:pPr>
      <w:bookmarkStart w:id="3" w:name="bookmark0"/>
      <w:r w:rsidRPr="00530943">
        <w:rPr>
          <w:rFonts w:ascii="Times New Roman" w:eastAsia="Times New Roman" w:hAnsi="Times New Roman" w:cs="Times New Roman"/>
          <w:lang w:eastAsia="ru-RU"/>
        </w:rPr>
        <w:t>2.</w:t>
      </w:r>
      <w:r>
        <w:rPr>
          <w:rFonts w:ascii="Times New Roman" w:eastAsia="Times New Roman" w:hAnsi="Times New Roman" w:cs="Times New Roman"/>
          <w:lang w:eastAsia="ru-RU"/>
        </w:rPr>
        <w:t>7</w:t>
      </w:r>
      <w:r w:rsidRPr="00530943">
        <w:rPr>
          <w:rFonts w:ascii="Times New Roman" w:eastAsia="Times New Roman" w:hAnsi="Times New Roman" w:cs="Times New Roman"/>
          <w:lang w:eastAsia="ru-RU"/>
        </w:rPr>
        <w:t>. Договором предусматривается возможность возмещения (компенсации) после исполнения Договора в пределах цены Договора понесенных Подрядчиком за счет собственных средств расходов на формирование запаса продукции, сырья, материалов, полуфабрикатов, комплектующих изделий.</w:t>
      </w:r>
    </w:p>
    <w:p w:rsidR="005E4F7C" w:rsidRPr="00530943" w:rsidRDefault="005E4F7C" w:rsidP="005E4F7C">
      <w:pPr>
        <w:autoSpaceDE w:val="0"/>
        <w:spacing w:after="0" w:line="240" w:lineRule="auto"/>
        <w:ind w:firstLine="567"/>
        <w:jc w:val="both"/>
        <w:rPr>
          <w:rFonts w:ascii="Times New Roman" w:eastAsia="Courier New" w:hAnsi="Times New Roman" w:cs="Times New Roman"/>
        </w:rPr>
      </w:pPr>
      <w:r w:rsidRPr="00530943">
        <w:rPr>
          <w:rFonts w:ascii="Times New Roman" w:eastAsia="Courier New" w:hAnsi="Times New Roman" w:cs="Times New Roman"/>
        </w:rPr>
        <w:lastRenderedPageBreak/>
        <w:t>2.</w:t>
      </w:r>
      <w:r>
        <w:rPr>
          <w:rFonts w:ascii="Times New Roman" w:eastAsia="Courier New" w:hAnsi="Times New Roman" w:cs="Times New Roman"/>
        </w:rPr>
        <w:t>8</w:t>
      </w:r>
      <w:r w:rsidRPr="00530943">
        <w:rPr>
          <w:rFonts w:ascii="Times New Roman" w:eastAsia="Courier New" w:hAnsi="Times New Roman" w:cs="Times New Roman"/>
        </w:rPr>
        <w:t xml:space="preserve">. Стоимость работ, указанная в пункте 2.1. Договора, включает прибыль, причитающуюся Подрядчику, в размере ________________________, которая после исполнения </w:t>
      </w:r>
      <w:r>
        <w:rPr>
          <w:rFonts w:ascii="Times New Roman" w:eastAsia="Courier New" w:hAnsi="Times New Roman" w:cs="Times New Roman"/>
        </w:rPr>
        <w:t>Д</w:t>
      </w:r>
      <w:r w:rsidRPr="00530943">
        <w:rPr>
          <w:rFonts w:ascii="Times New Roman" w:eastAsia="Courier New" w:hAnsi="Times New Roman" w:cs="Times New Roman"/>
        </w:rPr>
        <w:t>оговора и оформления актов о приемке выполненных работ подлежит перечислению Подрядчиком с отдельного счета на иной счет Подрядчика.</w:t>
      </w:r>
    </w:p>
    <w:p w:rsidR="005E4F7C" w:rsidRPr="00530943" w:rsidRDefault="005E4F7C" w:rsidP="005E4F7C">
      <w:pPr>
        <w:autoSpaceDE w:val="0"/>
        <w:spacing w:after="0" w:line="240" w:lineRule="auto"/>
        <w:ind w:firstLine="567"/>
        <w:jc w:val="both"/>
        <w:rPr>
          <w:rFonts w:ascii="Times New Roman" w:hAnsi="Times New Roman" w:cs="Times New Roman"/>
        </w:rPr>
      </w:pPr>
      <w:r w:rsidRPr="00530943">
        <w:rPr>
          <w:rFonts w:ascii="Times New Roman" w:eastAsia="Courier New" w:hAnsi="Times New Roman" w:cs="Times New Roman"/>
        </w:rPr>
        <w:t>2.</w:t>
      </w:r>
      <w:r>
        <w:rPr>
          <w:rFonts w:ascii="Times New Roman" w:eastAsia="Courier New" w:hAnsi="Times New Roman" w:cs="Times New Roman"/>
        </w:rPr>
        <w:t>9</w:t>
      </w:r>
      <w:r w:rsidRPr="00530943">
        <w:rPr>
          <w:rFonts w:ascii="Times New Roman" w:eastAsia="Courier New" w:hAnsi="Times New Roman" w:cs="Times New Roman"/>
        </w:rPr>
        <w:t xml:space="preserve">. </w:t>
      </w:r>
      <w:r w:rsidRPr="00530943">
        <w:rPr>
          <w:rFonts w:ascii="Times New Roman" w:hAnsi="Times New Roman" w:cs="Times New Roman"/>
        </w:rPr>
        <w:t>Оплата работ производится при условии наличия средств на отдельном счете Заказчика, открытом в целях исполнения Государственного контракта, указанного в п. 1.1 Договора, и после получения Заказчиком от Подрядчика счета на соответствующую сумму платежа.</w:t>
      </w:r>
    </w:p>
    <w:p w:rsidR="005E4F7C" w:rsidRPr="00530943" w:rsidRDefault="005E4F7C" w:rsidP="005E4F7C">
      <w:pPr>
        <w:autoSpaceDE w:val="0"/>
        <w:spacing w:after="0" w:line="240" w:lineRule="auto"/>
        <w:ind w:firstLine="567"/>
        <w:jc w:val="both"/>
        <w:rPr>
          <w:rFonts w:ascii="Times New Roman" w:hAnsi="Times New Roman" w:cs="Times New Roman"/>
        </w:rPr>
      </w:pPr>
      <w:r w:rsidRPr="00530943">
        <w:rPr>
          <w:rFonts w:ascii="Times New Roman" w:hAnsi="Times New Roman" w:cs="Times New Roman"/>
        </w:rPr>
        <w:t>2.</w:t>
      </w:r>
      <w:r>
        <w:rPr>
          <w:rFonts w:ascii="Times New Roman" w:hAnsi="Times New Roman" w:cs="Times New Roman"/>
        </w:rPr>
        <w:t>10</w:t>
      </w:r>
      <w:r w:rsidRPr="00530943">
        <w:rPr>
          <w:rFonts w:ascii="Times New Roman" w:hAnsi="Times New Roman" w:cs="Times New Roman"/>
        </w:rPr>
        <w:t xml:space="preserve">. </w:t>
      </w:r>
      <w:r w:rsidRPr="00530943">
        <w:rPr>
          <w:rFonts w:ascii="Times New Roman" w:eastAsia="Times New Roman" w:hAnsi="Times New Roman" w:cs="Times New Roman"/>
          <w:color w:val="000000"/>
        </w:rPr>
        <w:t xml:space="preserve">Настоящим Стороны согласовали, что у Сторон не возникает права на получение </w:t>
      </w:r>
      <w:r>
        <w:rPr>
          <w:rFonts w:ascii="Times New Roman" w:eastAsia="Times New Roman" w:hAnsi="Times New Roman" w:cs="Times New Roman"/>
          <w:color w:val="000000"/>
        </w:rPr>
        <w:t>от</w:t>
      </w:r>
      <w:r w:rsidRPr="00530943">
        <w:rPr>
          <w:rFonts w:ascii="Times New Roman" w:eastAsia="Times New Roman" w:hAnsi="Times New Roman" w:cs="Times New Roman"/>
          <w:color w:val="000000"/>
        </w:rPr>
        <w:t xml:space="preserve"> другой Стороны процентов на сумму долга в соответствии с п.1 ст.317.1 Гражданского кодекса РФ.</w:t>
      </w:r>
    </w:p>
    <w:p w:rsidR="005E4F7C" w:rsidRPr="00530943" w:rsidRDefault="005E4F7C" w:rsidP="005E4F7C">
      <w:pPr>
        <w:autoSpaceDE w:val="0"/>
        <w:spacing w:after="0" w:line="240" w:lineRule="auto"/>
        <w:ind w:firstLine="567"/>
        <w:jc w:val="both"/>
        <w:rPr>
          <w:rFonts w:ascii="Times New Roman" w:hAnsi="Times New Roman" w:cs="Times New Roman"/>
        </w:rPr>
      </w:pPr>
      <w:r w:rsidRPr="00530943">
        <w:rPr>
          <w:rFonts w:ascii="Times New Roman" w:hAnsi="Times New Roman" w:cs="Times New Roman"/>
        </w:rPr>
        <w:t>2.1</w:t>
      </w:r>
      <w:r>
        <w:rPr>
          <w:rFonts w:ascii="Times New Roman" w:hAnsi="Times New Roman" w:cs="Times New Roman"/>
        </w:rPr>
        <w:t>1</w:t>
      </w:r>
      <w:r w:rsidRPr="00530943">
        <w:rPr>
          <w:rFonts w:ascii="Times New Roman" w:hAnsi="Times New Roman" w:cs="Times New Roman"/>
        </w:rPr>
        <w:t>.</w:t>
      </w:r>
      <w:r w:rsidRPr="00530943">
        <w:rPr>
          <w:rFonts w:ascii="Times New Roman" w:eastAsia="Times New Roman" w:hAnsi="Times New Roman" w:cs="Times New Roman"/>
          <w:color w:val="000000"/>
        </w:rPr>
        <w:t xml:space="preserve"> Расчеты по Договору осуществляются в рублях, в безналичной форме в порядке, установленном действующем законодательством РФ.</w:t>
      </w:r>
    </w:p>
    <w:p w:rsidR="005E4F7C" w:rsidRPr="00530943" w:rsidRDefault="005E4F7C" w:rsidP="005E4F7C">
      <w:pPr>
        <w:autoSpaceDE w:val="0"/>
        <w:spacing w:after="0" w:line="240" w:lineRule="auto"/>
        <w:ind w:firstLine="567"/>
        <w:jc w:val="both"/>
        <w:rPr>
          <w:rFonts w:ascii="Times New Roman" w:hAnsi="Times New Roman" w:cs="Times New Roman"/>
        </w:rPr>
      </w:pPr>
      <w:r w:rsidRPr="00530943">
        <w:rPr>
          <w:rFonts w:ascii="Times New Roman" w:eastAsia="Times New Roman" w:hAnsi="Times New Roman" w:cs="Times New Roman"/>
          <w:color w:val="000000"/>
        </w:rPr>
        <w:t>2.1</w:t>
      </w:r>
      <w:r>
        <w:rPr>
          <w:rFonts w:ascii="Times New Roman" w:eastAsia="Times New Roman" w:hAnsi="Times New Roman" w:cs="Times New Roman"/>
          <w:color w:val="000000"/>
        </w:rPr>
        <w:t>2</w:t>
      </w:r>
      <w:r w:rsidRPr="00530943">
        <w:rPr>
          <w:rFonts w:ascii="Times New Roman" w:eastAsia="Times New Roman" w:hAnsi="Times New Roman" w:cs="Times New Roman"/>
          <w:color w:val="000000"/>
        </w:rPr>
        <w:t>. Оплата по иным банковским реквизитам Подрядчика осуществляется только после подписания Сторонами соответствующего дополнительного соглашения к Договору.</w:t>
      </w:r>
    </w:p>
    <w:p w:rsidR="005E4F7C" w:rsidRDefault="005E4F7C" w:rsidP="005E4F7C">
      <w:pPr>
        <w:autoSpaceDE w:val="0"/>
        <w:spacing w:after="0" w:line="240" w:lineRule="auto"/>
        <w:ind w:firstLine="567"/>
        <w:jc w:val="both"/>
        <w:rPr>
          <w:rFonts w:ascii="Times New Roman" w:hAnsi="Times New Roman" w:cs="Times New Roman"/>
        </w:rPr>
      </w:pPr>
      <w:r w:rsidRPr="00530943">
        <w:rPr>
          <w:rFonts w:ascii="Times New Roman" w:eastAsia="Times New Roman" w:hAnsi="Times New Roman" w:cs="Times New Roman"/>
          <w:color w:val="000000"/>
        </w:rPr>
        <w:t>2.1</w:t>
      </w:r>
      <w:r>
        <w:rPr>
          <w:rFonts w:ascii="Times New Roman" w:eastAsia="Times New Roman" w:hAnsi="Times New Roman" w:cs="Times New Roman"/>
          <w:color w:val="000000"/>
        </w:rPr>
        <w:t>3</w:t>
      </w:r>
      <w:r w:rsidRPr="00530943">
        <w:rPr>
          <w:rFonts w:ascii="Times New Roman" w:eastAsia="Times New Roman" w:hAnsi="Times New Roman" w:cs="Times New Roman"/>
          <w:color w:val="000000"/>
        </w:rPr>
        <w:t>.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Заказчиком.</w:t>
      </w:r>
    </w:p>
    <w:p w:rsidR="005E4F7C" w:rsidRPr="00FB3454" w:rsidRDefault="005E4F7C" w:rsidP="005E4F7C">
      <w:pPr>
        <w:autoSpaceDE w:val="0"/>
        <w:spacing w:before="120" w:after="120" w:line="240" w:lineRule="auto"/>
        <w:jc w:val="center"/>
        <w:rPr>
          <w:rFonts w:ascii="Times New Roman" w:hAnsi="Times New Roman" w:cs="Times New Roman"/>
        </w:rPr>
      </w:pPr>
      <w:r w:rsidRPr="00530943">
        <w:rPr>
          <w:rFonts w:ascii="Times New Roman" w:eastAsia="Courier New" w:hAnsi="Times New Roman" w:cs="Times New Roman"/>
          <w:b/>
          <w:color w:val="000000"/>
        </w:rPr>
        <w:t xml:space="preserve">3. </w:t>
      </w:r>
      <w:r w:rsidRPr="00530943">
        <w:rPr>
          <w:rFonts w:ascii="Times New Roman" w:eastAsia="Courier New" w:hAnsi="Times New Roman" w:cs="Times New Roman"/>
          <w:b/>
          <w:color w:val="000000"/>
          <w:lang w:val="x-none"/>
        </w:rPr>
        <w:t>СРОКИ ВЫПОЛНЕНИЯ РАБОТ</w:t>
      </w:r>
      <w:bookmarkEnd w:id="3"/>
    </w:p>
    <w:p w:rsidR="005E4F7C" w:rsidRPr="00530943" w:rsidRDefault="005E4F7C" w:rsidP="005E4F7C">
      <w:pPr>
        <w:widowControl w:val="0"/>
        <w:tabs>
          <w:tab w:val="left" w:pos="1134"/>
        </w:tabs>
        <w:spacing w:after="0" w:line="240" w:lineRule="auto"/>
        <w:ind w:right="-2" w:firstLine="567"/>
        <w:jc w:val="both"/>
        <w:rPr>
          <w:rFonts w:ascii="Times New Roman" w:eastAsia="Courier New" w:hAnsi="Times New Roman" w:cs="Times New Roman"/>
          <w:color w:val="000000"/>
        </w:rPr>
      </w:pPr>
      <w:r w:rsidRPr="00530943">
        <w:rPr>
          <w:rFonts w:ascii="Times New Roman" w:eastAsia="Courier New" w:hAnsi="Times New Roman" w:cs="Times New Roman"/>
          <w:color w:val="000000"/>
        </w:rPr>
        <w:t xml:space="preserve">3.1. </w:t>
      </w:r>
      <w:r w:rsidRPr="00530943">
        <w:rPr>
          <w:rFonts w:ascii="Times New Roman" w:eastAsia="Courier New" w:hAnsi="Times New Roman" w:cs="Times New Roman"/>
          <w:color w:val="000000"/>
          <w:lang w:val="x-none"/>
        </w:rPr>
        <w:t>Срок начала выполнения работ</w:t>
      </w:r>
      <w:r w:rsidRPr="00530943">
        <w:rPr>
          <w:rFonts w:ascii="Times New Roman" w:eastAsia="Courier New" w:hAnsi="Times New Roman" w:cs="Times New Roman"/>
          <w:color w:val="000000"/>
        </w:rPr>
        <w:t>:</w:t>
      </w:r>
      <w:r w:rsidRPr="00530943">
        <w:rPr>
          <w:rFonts w:ascii="Times New Roman" w:eastAsia="Courier New" w:hAnsi="Times New Roman" w:cs="Times New Roman"/>
          <w:color w:val="000000"/>
          <w:lang w:val="x-none"/>
        </w:rPr>
        <w:t xml:space="preserve"> </w:t>
      </w:r>
      <w:r w:rsidRPr="00530943">
        <w:rPr>
          <w:rFonts w:ascii="Times New Roman" w:eastAsia="Courier New" w:hAnsi="Times New Roman" w:cs="Times New Roman"/>
          <w:color w:val="000000"/>
        </w:rPr>
        <w:t>не поздн</w:t>
      </w:r>
      <w:r w:rsidR="006B7B1B">
        <w:rPr>
          <w:rFonts w:ascii="Times New Roman" w:eastAsia="Courier New" w:hAnsi="Times New Roman" w:cs="Times New Roman"/>
          <w:color w:val="000000"/>
        </w:rPr>
        <w:t>ее _____ (________) календарных</w:t>
      </w:r>
      <w:bookmarkStart w:id="4" w:name="_GoBack"/>
      <w:bookmarkEnd w:id="4"/>
      <w:r w:rsidRPr="00530943">
        <w:rPr>
          <w:rFonts w:ascii="Times New Roman" w:eastAsia="Courier New" w:hAnsi="Times New Roman" w:cs="Times New Roman"/>
          <w:color w:val="000000"/>
        </w:rPr>
        <w:t xml:space="preserve"> дней </w:t>
      </w:r>
      <w:r w:rsidRPr="00530943">
        <w:rPr>
          <w:rFonts w:ascii="Times New Roman" w:hAnsi="Times New Roman" w:cs="Times New Roman"/>
        </w:rPr>
        <w:t>с момента перечисления авансового платежа Заказчиком.</w:t>
      </w:r>
    </w:p>
    <w:p w:rsidR="005E4F7C" w:rsidRPr="00530943" w:rsidRDefault="005E4F7C" w:rsidP="005E4F7C">
      <w:pPr>
        <w:widowControl w:val="0"/>
        <w:tabs>
          <w:tab w:val="left" w:pos="-2835"/>
        </w:tabs>
        <w:spacing w:after="0" w:line="240" w:lineRule="auto"/>
        <w:ind w:right="-2" w:firstLine="567"/>
        <w:jc w:val="both"/>
        <w:rPr>
          <w:rFonts w:ascii="Times New Roman" w:eastAsia="Courier New" w:hAnsi="Times New Roman" w:cs="Times New Roman"/>
          <w:color w:val="000000"/>
        </w:rPr>
      </w:pPr>
      <w:r w:rsidRPr="00530943">
        <w:rPr>
          <w:rFonts w:ascii="Times New Roman" w:eastAsia="Courier New" w:hAnsi="Times New Roman" w:cs="Times New Roman"/>
          <w:color w:val="000000"/>
          <w:lang w:val="x-none"/>
        </w:rPr>
        <w:t>Срок выполнения работ</w:t>
      </w:r>
      <w:r w:rsidRPr="00530943">
        <w:rPr>
          <w:rFonts w:ascii="Times New Roman" w:eastAsia="Courier New" w:hAnsi="Times New Roman" w:cs="Times New Roman"/>
          <w:color w:val="000000"/>
        </w:rPr>
        <w:t>: не более _____ (__________) календарных дней с момента начала выполнения работ.</w:t>
      </w:r>
    </w:p>
    <w:p w:rsidR="005E4F7C" w:rsidRPr="00530943" w:rsidRDefault="005E4F7C" w:rsidP="005E4F7C">
      <w:pPr>
        <w:widowControl w:val="0"/>
        <w:tabs>
          <w:tab w:val="left" w:pos="-2835"/>
        </w:tabs>
        <w:spacing w:after="0" w:line="240" w:lineRule="auto"/>
        <w:ind w:right="-2" w:firstLine="567"/>
        <w:jc w:val="both"/>
        <w:rPr>
          <w:rFonts w:ascii="Times New Roman" w:eastAsia="Courier New" w:hAnsi="Times New Roman" w:cs="Times New Roman"/>
          <w:color w:val="000000"/>
        </w:rPr>
      </w:pPr>
      <w:r w:rsidRPr="00530943">
        <w:rPr>
          <w:rFonts w:ascii="Times New Roman" w:eastAsia="Courier New" w:hAnsi="Times New Roman" w:cs="Times New Roman"/>
          <w:color w:val="000000"/>
        </w:rPr>
        <w:t xml:space="preserve">3.2. </w:t>
      </w:r>
      <w:r w:rsidRPr="00530943">
        <w:rPr>
          <w:rFonts w:ascii="Times New Roman" w:hAnsi="Times New Roman" w:cs="Times New Roman"/>
        </w:rPr>
        <w:t xml:space="preserve">Сроки согласования с Заказчиком всей технической документации, указанной в </w:t>
      </w:r>
      <w:r>
        <w:rPr>
          <w:rFonts w:ascii="Times New Roman" w:hAnsi="Times New Roman" w:cs="Times New Roman"/>
        </w:rPr>
        <w:t>Д</w:t>
      </w:r>
      <w:r w:rsidRPr="00530943">
        <w:rPr>
          <w:rFonts w:ascii="Times New Roman" w:hAnsi="Times New Roman" w:cs="Times New Roman"/>
        </w:rPr>
        <w:t xml:space="preserve">оговоре и в Техническом задании, дополнительных соглашений, сметных калькуляций, материалов, применяемых в ремонтных работах по </w:t>
      </w:r>
      <w:r>
        <w:rPr>
          <w:rFonts w:ascii="Times New Roman" w:hAnsi="Times New Roman" w:cs="Times New Roman"/>
        </w:rPr>
        <w:t>Д</w:t>
      </w:r>
      <w:r w:rsidRPr="00530943">
        <w:rPr>
          <w:rFonts w:ascii="Times New Roman" w:hAnsi="Times New Roman" w:cs="Times New Roman"/>
        </w:rPr>
        <w:t xml:space="preserve">оговору, не влияют на срок окончания работ. </w:t>
      </w:r>
    </w:p>
    <w:p w:rsidR="005E4F7C" w:rsidRPr="00530943" w:rsidRDefault="005E4F7C" w:rsidP="005E4F7C">
      <w:pPr>
        <w:widowControl w:val="0"/>
        <w:tabs>
          <w:tab w:val="left" w:pos="-2835"/>
        </w:tabs>
        <w:spacing w:after="0" w:line="240" w:lineRule="auto"/>
        <w:ind w:right="-2" w:firstLine="567"/>
        <w:jc w:val="both"/>
        <w:rPr>
          <w:rFonts w:ascii="Times New Roman" w:eastAsia="Courier New" w:hAnsi="Times New Roman" w:cs="Times New Roman"/>
          <w:color w:val="000000"/>
        </w:rPr>
      </w:pPr>
      <w:r w:rsidRPr="00530943">
        <w:rPr>
          <w:rFonts w:ascii="Times New Roman" w:eastAsia="Courier New" w:hAnsi="Times New Roman" w:cs="Times New Roman"/>
          <w:color w:val="000000"/>
        </w:rPr>
        <w:t>3.3. Подрядчик имеет право приступить к выполнению работ до получения авансового платежа, предусмотренного п. 2.2. Договора, используя собственные средства.</w:t>
      </w:r>
    </w:p>
    <w:p w:rsidR="005E4F7C" w:rsidRDefault="005E4F7C" w:rsidP="005E4F7C">
      <w:pPr>
        <w:widowControl w:val="0"/>
        <w:tabs>
          <w:tab w:val="left" w:pos="-2835"/>
        </w:tabs>
        <w:spacing w:after="0" w:line="240" w:lineRule="auto"/>
        <w:ind w:right="-2" w:firstLine="567"/>
        <w:jc w:val="both"/>
        <w:rPr>
          <w:rFonts w:ascii="Times New Roman" w:eastAsia="Courier New" w:hAnsi="Times New Roman" w:cs="Times New Roman"/>
          <w:color w:val="000000"/>
        </w:rPr>
      </w:pPr>
      <w:r w:rsidRPr="00530943">
        <w:rPr>
          <w:rFonts w:ascii="Times New Roman" w:eastAsia="Courier New" w:hAnsi="Times New Roman" w:cs="Times New Roman"/>
          <w:color w:val="000000"/>
        </w:rPr>
        <w:t xml:space="preserve">3.4. Если по требованию Заказчика, либо в связи с упущениями технической документации Подрядчик выполняет какие-либо дополнительные работы, необходимые для Заказчика, первоначально не включенные в техническое задание, срок окончания выполнения работ может быть продлен Дополнительным соглашением к </w:t>
      </w:r>
      <w:r>
        <w:rPr>
          <w:rFonts w:ascii="Times New Roman" w:eastAsia="Courier New" w:hAnsi="Times New Roman" w:cs="Times New Roman"/>
          <w:color w:val="000000"/>
        </w:rPr>
        <w:t>Д</w:t>
      </w:r>
      <w:r w:rsidRPr="00530943">
        <w:rPr>
          <w:rFonts w:ascii="Times New Roman" w:eastAsia="Courier New" w:hAnsi="Times New Roman" w:cs="Times New Roman"/>
          <w:color w:val="000000"/>
        </w:rPr>
        <w:t>оговору, при условии такого обоснования Подрядчиком.</w:t>
      </w:r>
    </w:p>
    <w:p w:rsidR="005E4F7C" w:rsidRPr="00B63F72" w:rsidRDefault="005E4F7C" w:rsidP="005E4F7C">
      <w:pPr>
        <w:widowControl w:val="0"/>
        <w:tabs>
          <w:tab w:val="left" w:pos="-2835"/>
        </w:tabs>
        <w:spacing w:after="0" w:line="240" w:lineRule="auto"/>
        <w:ind w:right="-2" w:firstLine="567"/>
        <w:jc w:val="both"/>
        <w:rPr>
          <w:rFonts w:ascii="Times New Roman" w:eastAsia="Courier New" w:hAnsi="Times New Roman" w:cs="Times New Roman"/>
          <w:color w:val="000000"/>
        </w:rPr>
      </w:pPr>
      <w:r w:rsidRPr="00B63F72">
        <w:rPr>
          <w:rFonts w:ascii="Times New Roman" w:eastAsia="Courier New" w:hAnsi="Times New Roman" w:cs="Times New Roman"/>
          <w:color w:val="000000"/>
        </w:rPr>
        <w:t>3.5. Подрядчик не несет ответственность за задержки в выполнении им работ, возникшие по вине Заказчика, в том числе из-за несвоевременной передачи Заказчиком строительной площадки, несвоевременной приемки Заказчиком выполненных Подрядчиком работ и задержки в оплате</w:t>
      </w:r>
      <w:r>
        <w:rPr>
          <w:rFonts w:ascii="Times New Roman" w:eastAsia="Courier New" w:hAnsi="Times New Roman" w:cs="Times New Roman"/>
          <w:color w:val="000000"/>
        </w:rPr>
        <w:t xml:space="preserve"> аванса</w:t>
      </w:r>
      <w:r w:rsidRPr="00B63F72">
        <w:rPr>
          <w:rFonts w:ascii="Times New Roman" w:eastAsia="Courier New" w:hAnsi="Times New Roman" w:cs="Times New Roman"/>
          <w:color w:val="000000"/>
        </w:rPr>
        <w:t>. Срок окончания выполнения работ Подрядчиком при этом увеличивается на календарное время задержки.</w:t>
      </w:r>
    </w:p>
    <w:p w:rsidR="005E4F7C" w:rsidRPr="00FB3454" w:rsidRDefault="005E4F7C" w:rsidP="005E4F7C">
      <w:pPr>
        <w:widowControl w:val="0"/>
        <w:tabs>
          <w:tab w:val="left" w:pos="-2835"/>
        </w:tabs>
        <w:spacing w:before="120" w:after="120" w:line="240" w:lineRule="auto"/>
        <w:ind w:right="-2"/>
        <w:jc w:val="center"/>
        <w:rPr>
          <w:rFonts w:ascii="Times New Roman" w:eastAsia="Courier New" w:hAnsi="Times New Roman" w:cs="Times New Roman"/>
          <w:color w:val="000000"/>
        </w:rPr>
      </w:pPr>
      <w:r w:rsidRPr="00530943">
        <w:rPr>
          <w:rFonts w:ascii="Times New Roman" w:eastAsia="Courier New" w:hAnsi="Times New Roman" w:cs="Times New Roman"/>
          <w:b/>
          <w:color w:val="000000"/>
          <w:lang w:val="x-none"/>
        </w:rPr>
        <w:t>4. ПРАВА И ОБЯЗАННОСТИ СТОРОН</w:t>
      </w:r>
    </w:p>
    <w:p w:rsidR="005E4F7C" w:rsidRPr="00530943" w:rsidRDefault="005E4F7C" w:rsidP="005E4F7C">
      <w:pPr>
        <w:widowControl w:val="0"/>
        <w:tabs>
          <w:tab w:val="left" w:pos="-5249"/>
          <w:tab w:val="left" w:pos="1134"/>
        </w:tabs>
        <w:spacing w:after="0" w:line="240" w:lineRule="auto"/>
        <w:ind w:firstLine="567"/>
        <w:contextualSpacing/>
        <w:jc w:val="both"/>
        <w:rPr>
          <w:rFonts w:ascii="Times New Roman" w:hAnsi="Times New Roman" w:cs="Times New Roman"/>
          <w:b/>
          <w:color w:val="000000"/>
          <w:lang w:eastAsia="ar-SA"/>
        </w:rPr>
      </w:pPr>
      <w:r w:rsidRPr="00530943">
        <w:rPr>
          <w:rFonts w:ascii="Times New Roman" w:hAnsi="Times New Roman" w:cs="Times New Roman"/>
          <w:b/>
          <w:color w:val="000000"/>
        </w:rPr>
        <w:t>4.1. Подрядчик обязан:</w:t>
      </w:r>
    </w:p>
    <w:p w:rsidR="005E4F7C" w:rsidRPr="00530943" w:rsidRDefault="005E4F7C" w:rsidP="005E4F7C">
      <w:pPr>
        <w:tabs>
          <w:tab w:val="left" w:pos="1134"/>
        </w:tabs>
        <w:spacing w:after="0" w:line="240" w:lineRule="auto"/>
        <w:ind w:firstLine="567"/>
        <w:jc w:val="both"/>
        <w:rPr>
          <w:rFonts w:ascii="Times New Roman" w:hAnsi="Times New Roman" w:cs="Times New Roman"/>
          <w:color w:val="000000"/>
        </w:rPr>
      </w:pPr>
      <w:r w:rsidRPr="00530943">
        <w:rPr>
          <w:rFonts w:ascii="Times New Roman" w:hAnsi="Times New Roman" w:cs="Times New Roman"/>
          <w:color w:val="000000"/>
          <w:lang w:eastAsia="ar-SA"/>
        </w:rPr>
        <w:t>4.1.1. Выполнить предусмотренные Договором работы в соответствии с Техническим заданием, сметной документацией.</w:t>
      </w:r>
    </w:p>
    <w:p w:rsidR="005E4F7C" w:rsidRPr="00530943" w:rsidRDefault="005E4F7C" w:rsidP="005E4F7C">
      <w:pPr>
        <w:widowControl w:val="0"/>
        <w:tabs>
          <w:tab w:val="left" w:pos="-5249"/>
          <w:tab w:val="left" w:pos="567"/>
        </w:tabs>
        <w:spacing w:after="0" w:line="240" w:lineRule="auto"/>
        <w:ind w:firstLine="567"/>
        <w:contextualSpacing/>
        <w:jc w:val="both"/>
        <w:rPr>
          <w:rFonts w:ascii="Times New Roman" w:hAnsi="Times New Roman" w:cs="Times New Roman"/>
        </w:rPr>
      </w:pPr>
      <w:r w:rsidRPr="00530943">
        <w:rPr>
          <w:rFonts w:ascii="Times New Roman" w:hAnsi="Times New Roman" w:cs="Times New Roman"/>
          <w:color w:val="000000"/>
        </w:rPr>
        <w:t>4.1.2. Исполнять полученные в ходе выполнения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5E4F7C" w:rsidRPr="00530943" w:rsidRDefault="005E4F7C" w:rsidP="005E4F7C">
      <w:pPr>
        <w:widowControl w:val="0"/>
        <w:tabs>
          <w:tab w:val="left" w:pos="-5249"/>
          <w:tab w:val="left" w:pos="567"/>
        </w:tabs>
        <w:spacing w:after="0" w:line="240" w:lineRule="auto"/>
        <w:ind w:firstLine="567"/>
        <w:contextualSpacing/>
        <w:jc w:val="both"/>
        <w:rPr>
          <w:rFonts w:ascii="Times New Roman" w:hAnsi="Times New Roman" w:cs="Times New Roman"/>
        </w:rPr>
      </w:pPr>
      <w:r w:rsidRPr="00530943">
        <w:rPr>
          <w:rFonts w:ascii="Times New Roman" w:hAnsi="Times New Roman" w:cs="Times New Roman"/>
        </w:rPr>
        <w:t xml:space="preserve">4.1.3. </w:t>
      </w:r>
      <w:proofErr w:type="gramStart"/>
      <w:r w:rsidRPr="00530943">
        <w:rPr>
          <w:rFonts w:ascii="Times New Roman" w:hAnsi="Times New Roman" w:cs="Times New Roman"/>
        </w:rPr>
        <w:t>Поставить на территорию Заказчика необходимые материалы, оборудование, изделия, конструкции, комплектующие изделия, технику, за исключением материалов, оборудования и изделий, поставляемых Заказчиком, а также осуществить их приемку, разгрузку, складирование и сохранность.</w:t>
      </w:r>
      <w:proofErr w:type="gramEnd"/>
    </w:p>
    <w:p w:rsidR="005E4F7C" w:rsidRPr="00530943" w:rsidRDefault="005E4F7C" w:rsidP="005E4F7C">
      <w:pPr>
        <w:widowControl w:val="0"/>
        <w:tabs>
          <w:tab w:val="left" w:pos="-5249"/>
          <w:tab w:val="left" w:pos="567"/>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rPr>
        <w:t>4.1.4. Гарантировать</w:t>
      </w:r>
      <w:r>
        <w:rPr>
          <w:rFonts w:ascii="Times New Roman" w:hAnsi="Times New Roman" w:cs="Times New Roman"/>
        </w:rPr>
        <w:t xml:space="preserve">, что качество </w:t>
      </w:r>
      <w:r w:rsidRPr="00530943">
        <w:rPr>
          <w:rFonts w:ascii="Times New Roman" w:hAnsi="Times New Roman" w:cs="Times New Roman"/>
        </w:rPr>
        <w:t>материалов, оборудования и комплектующих изделий, конструкций и систем, применяемых им для производства работ, будут соответствовать требованиям, указанным в проектной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5E4F7C" w:rsidRPr="00530943" w:rsidRDefault="005E4F7C" w:rsidP="005E4F7C">
      <w:pPr>
        <w:widowControl w:val="0"/>
        <w:tabs>
          <w:tab w:val="left" w:pos="-5249"/>
          <w:tab w:val="left" w:pos="567"/>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4.1.5. До начала работ предоставить Заказчику заверенные копии сертификатов, технические паспорта на строительный материал, комплектующие изделия, конструкции, системы и технику</w:t>
      </w:r>
      <w:r>
        <w:rPr>
          <w:rFonts w:ascii="Times New Roman" w:hAnsi="Times New Roman" w:cs="Times New Roman"/>
          <w:color w:val="000000"/>
        </w:rPr>
        <w:t>,</w:t>
      </w:r>
      <w:r w:rsidRPr="00530943">
        <w:rPr>
          <w:rFonts w:ascii="Times New Roman" w:hAnsi="Times New Roman" w:cs="Times New Roman"/>
          <w:color w:val="000000"/>
        </w:rPr>
        <w:t xml:space="preserve"> необходимые для выполнения работ и и</w:t>
      </w:r>
      <w:r w:rsidRPr="00530943">
        <w:rPr>
          <w:rFonts w:ascii="Times New Roman" w:hAnsi="Times New Roman" w:cs="Times New Roman"/>
        </w:rPr>
        <w:t>ную документацию, указанную в п. _____ Технического задания.</w:t>
      </w:r>
    </w:p>
    <w:p w:rsidR="005E4F7C" w:rsidRPr="00530943" w:rsidRDefault="005E4F7C" w:rsidP="005E4F7C">
      <w:pPr>
        <w:widowControl w:val="0"/>
        <w:tabs>
          <w:tab w:val="left" w:pos="-5249"/>
          <w:tab w:val="left" w:pos="567"/>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 xml:space="preserve">4.1.6. Гарантировать качество работ в течение </w:t>
      </w:r>
      <w:r w:rsidRPr="00530943">
        <w:rPr>
          <w:rFonts w:ascii="Times New Roman" w:hAnsi="Times New Roman" w:cs="Times New Roman"/>
          <w:lang w:eastAsia="ar-SA"/>
        </w:rPr>
        <w:t xml:space="preserve">_____лет </w:t>
      </w:r>
      <w:proofErr w:type="gramStart"/>
      <w:r w:rsidRPr="00530943">
        <w:rPr>
          <w:rFonts w:ascii="Times New Roman" w:hAnsi="Times New Roman" w:cs="Times New Roman"/>
          <w:color w:val="000000"/>
        </w:rPr>
        <w:t>с даты подписания</w:t>
      </w:r>
      <w:proofErr w:type="gramEnd"/>
      <w:r w:rsidRPr="00530943">
        <w:rPr>
          <w:rFonts w:ascii="Times New Roman" w:hAnsi="Times New Roman" w:cs="Times New Roman"/>
          <w:color w:val="000000"/>
        </w:rPr>
        <w:t xml:space="preserve"> сторонами Акта выполненных работ, при условии соблюдения в процессе эксплуатации объектов соответствующих требований, указанных в техническом задании.</w:t>
      </w:r>
    </w:p>
    <w:p w:rsidR="005E4F7C" w:rsidRPr="00530943" w:rsidRDefault="005E4F7C" w:rsidP="005E4F7C">
      <w:pPr>
        <w:widowControl w:val="0"/>
        <w:tabs>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 xml:space="preserve">Подрядчик несет ответственность за недостатки (дефекты), обнаруженные в пределах гарантийного </w:t>
      </w:r>
      <w:r w:rsidRPr="00530943">
        <w:rPr>
          <w:rFonts w:ascii="Times New Roman" w:hAnsi="Times New Roman" w:cs="Times New Roman"/>
          <w:color w:val="000000"/>
        </w:rPr>
        <w:lastRenderedPageBreak/>
        <w:t>срока со дня подписания акта о приемке работ, если не докажет, что они произошли вследствие нормального износа объекта или его частей, или неправильной его эксплуатации.</w:t>
      </w:r>
    </w:p>
    <w:p w:rsidR="005E4F7C" w:rsidRPr="00530943" w:rsidRDefault="005E4F7C" w:rsidP="005E4F7C">
      <w:pPr>
        <w:widowControl w:val="0"/>
        <w:tabs>
          <w:tab w:val="left" w:pos="1134"/>
        </w:tabs>
        <w:spacing w:after="0" w:line="240" w:lineRule="auto"/>
        <w:ind w:firstLine="567"/>
        <w:contextualSpacing/>
        <w:jc w:val="both"/>
        <w:rPr>
          <w:rFonts w:ascii="Times New Roman" w:hAnsi="Times New Roman" w:cs="Times New Roman"/>
          <w:color w:val="000000"/>
        </w:rPr>
      </w:pPr>
      <w:proofErr w:type="gramStart"/>
      <w:r w:rsidRPr="00530943">
        <w:rPr>
          <w:rFonts w:ascii="Times New Roman" w:hAnsi="Times New Roman" w:cs="Times New Roman"/>
          <w:color w:val="000000"/>
        </w:rPr>
        <w:t>Если в течение гарантийного срока выявится, что качество выполненных работ или материалов не соответствует требованиям документации, ГОСТам, ФНП,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w:t>
      </w:r>
      <w:r>
        <w:rPr>
          <w:rFonts w:ascii="Times New Roman" w:hAnsi="Times New Roman" w:cs="Times New Roman"/>
          <w:color w:val="000000"/>
        </w:rPr>
        <w:t>,</w:t>
      </w:r>
      <w:r w:rsidRPr="00530943">
        <w:rPr>
          <w:rFonts w:ascii="Times New Roman" w:hAnsi="Times New Roman" w:cs="Times New Roman"/>
          <w:color w:val="000000"/>
        </w:rPr>
        <w:t xml:space="preserve"> Заказчик должен письменно заявить о них Подрядчику с указанием сроков их устранения и потребовать от Подрядчика безвозмездного устранения недостатков.</w:t>
      </w:r>
      <w:proofErr w:type="gramEnd"/>
    </w:p>
    <w:p w:rsidR="005E4F7C" w:rsidRPr="00530943" w:rsidRDefault="005E4F7C" w:rsidP="005E4F7C">
      <w:pPr>
        <w:widowControl w:val="0"/>
        <w:tabs>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Подрядчик обязан приступить к устранению недостатков в течение 14 календарных дней с момента получения уведомления от Заказчика.</w:t>
      </w:r>
    </w:p>
    <w:p w:rsidR="005E4F7C" w:rsidRPr="00530943" w:rsidRDefault="005E4F7C" w:rsidP="005E4F7C">
      <w:pPr>
        <w:widowControl w:val="0"/>
        <w:tabs>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Течение гарантийного срока прерывается на время со дня письменного уведомления Заказчика об обнаружении недостатков до дня устранения их Подрядчиком.</w:t>
      </w:r>
    </w:p>
    <w:p w:rsidR="005E4F7C" w:rsidRPr="00530943" w:rsidRDefault="005E4F7C" w:rsidP="005E4F7C">
      <w:pPr>
        <w:widowControl w:val="0"/>
        <w:tabs>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 xml:space="preserve">В течение гарантийного срока в соответствии с договором подряда, Подрядчик обеспечивает за свой счет устранение и исправление всех неисправностей и дефектов, возникших вследствие недостатков результата выполненных работ, а также </w:t>
      </w:r>
      <w:r w:rsidRPr="00530943">
        <w:rPr>
          <w:rFonts w:ascii="Times New Roman" w:hAnsi="Times New Roman" w:cs="Times New Roman"/>
        </w:rPr>
        <w:t>которые не могли быть установлены при обычном способе приемки (скрытие недостатки), в том числе, которые  были умышленно срыты Подрядчиком</w:t>
      </w:r>
      <w:r w:rsidRPr="00530943">
        <w:rPr>
          <w:rFonts w:ascii="Times New Roman" w:hAnsi="Times New Roman" w:cs="Times New Roman"/>
          <w:color w:val="000000"/>
        </w:rPr>
        <w:t>.</w:t>
      </w:r>
    </w:p>
    <w:p w:rsidR="005E4F7C" w:rsidRPr="00530943" w:rsidRDefault="005E4F7C" w:rsidP="005E4F7C">
      <w:pPr>
        <w:widowControl w:val="0"/>
        <w:tabs>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4.1.</w:t>
      </w:r>
      <w:r>
        <w:rPr>
          <w:rFonts w:ascii="Times New Roman" w:hAnsi="Times New Roman" w:cs="Times New Roman"/>
          <w:color w:val="000000"/>
        </w:rPr>
        <w:t>7. За 3 (т</w:t>
      </w:r>
      <w:r w:rsidRPr="00530943">
        <w:rPr>
          <w:rFonts w:ascii="Times New Roman" w:hAnsi="Times New Roman" w:cs="Times New Roman"/>
          <w:color w:val="000000"/>
        </w:rPr>
        <w:t>ри) календарных дня до срока окончания работ письменно уведомить Заказчика об окончании проведения работ и готовности к сдаче-приемке Объекта.</w:t>
      </w:r>
    </w:p>
    <w:p w:rsidR="005E4F7C" w:rsidRPr="00530943" w:rsidRDefault="005E4F7C" w:rsidP="005E4F7C">
      <w:pPr>
        <w:tabs>
          <w:tab w:val="left" w:pos="1134"/>
        </w:tabs>
        <w:spacing w:after="0" w:line="240" w:lineRule="auto"/>
        <w:ind w:firstLine="567"/>
        <w:jc w:val="both"/>
        <w:rPr>
          <w:rFonts w:ascii="Times New Roman" w:hAnsi="Times New Roman" w:cs="Times New Roman"/>
        </w:rPr>
      </w:pPr>
      <w:r w:rsidRPr="00530943">
        <w:rPr>
          <w:rFonts w:ascii="Times New Roman" w:eastAsia="Times New Roman" w:hAnsi="Times New Roman" w:cs="Times New Roman"/>
          <w:lang w:val="x-none"/>
        </w:rPr>
        <w:t xml:space="preserve"> </w:t>
      </w:r>
      <w:r w:rsidRPr="00530943">
        <w:rPr>
          <w:rFonts w:ascii="Times New Roman" w:hAnsi="Times New Roman" w:cs="Times New Roman"/>
        </w:rPr>
        <w:t xml:space="preserve">Подрядчик письменно информирует Заказчика за </w:t>
      </w:r>
      <w:r>
        <w:rPr>
          <w:rFonts w:ascii="Times New Roman" w:hAnsi="Times New Roman" w:cs="Times New Roman"/>
        </w:rPr>
        <w:t>2 (</w:t>
      </w:r>
      <w:r w:rsidRPr="00530943">
        <w:rPr>
          <w:rFonts w:ascii="Times New Roman" w:hAnsi="Times New Roman" w:cs="Times New Roman"/>
        </w:rPr>
        <w:t>два</w:t>
      </w:r>
      <w:r>
        <w:rPr>
          <w:rFonts w:ascii="Times New Roman" w:hAnsi="Times New Roman" w:cs="Times New Roman"/>
        </w:rPr>
        <w:t>)</w:t>
      </w:r>
      <w:r w:rsidRPr="00530943">
        <w:rPr>
          <w:rFonts w:ascii="Times New Roman" w:hAnsi="Times New Roman" w:cs="Times New Roman"/>
        </w:rPr>
        <w:t xml:space="preserve"> дня до начала приемки отдельных ответственных конструкций и скрытых работ по мере их готовности (при необходимости).</w:t>
      </w:r>
    </w:p>
    <w:p w:rsidR="005E4F7C" w:rsidRPr="00530943" w:rsidRDefault="005E4F7C" w:rsidP="005E4F7C">
      <w:pPr>
        <w:tabs>
          <w:tab w:val="left" w:pos="1134"/>
        </w:tabs>
        <w:spacing w:after="0" w:line="240" w:lineRule="auto"/>
        <w:ind w:firstLine="567"/>
        <w:jc w:val="both"/>
        <w:rPr>
          <w:rFonts w:ascii="Times New Roman" w:hAnsi="Times New Roman" w:cs="Times New Roman"/>
        </w:rPr>
      </w:pPr>
      <w:r w:rsidRPr="00530943">
        <w:rPr>
          <w:rFonts w:ascii="Times New Roman" w:hAnsi="Times New Roman" w:cs="Times New Roman"/>
        </w:rPr>
        <w:t xml:space="preserve">Готовность принимаемых конструкций и работ подтверждается подписанием Заказчиком и Подрядчиком актов промежуточной приемки ответственных конструкций и актов освидетельствования скрытых работ (при необходимости). </w:t>
      </w:r>
    </w:p>
    <w:p w:rsidR="005E4F7C" w:rsidRPr="00530943" w:rsidRDefault="005E4F7C" w:rsidP="005E4F7C">
      <w:pPr>
        <w:tabs>
          <w:tab w:val="left" w:pos="1134"/>
        </w:tabs>
        <w:spacing w:after="0" w:line="240" w:lineRule="auto"/>
        <w:ind w:firstLine="567"/>
        <w:jc w:val="both"/>
        <w:rPr>
          <w:rFonts w:ascii="Times New Roman" w:hAnsi="Times New Roman" w:cs="Times New Roman"/>
          <w:color w:val="000000"/>
        </w:rPr>
      </w:pPr>
      <w:r w:rsidRPr="00530943">
        <w:rPr>
          <w:rFonts w:ascii="Times New Roman" w:hAnsi="Times New Roman" w:cs="Times New Roman"/>
          <w:color w:val="000000"/>
        </w:rPr>
        <w:t>4.1.</w:t>
      </w:r>
      <w:r>
        <w:rPr>
          <w:rFonts w:ascii="Times New Roman" w:hAnsi="Times New Roman" w:cs="Times New Roman"/>
          <w:color w:val="000000"/>
        </w:rPr>
        <w:t>8</w:t>
      </w:r>
      <w:r w:rsidRPr="00530943">
        <w:rPr>
          <w:rFonts w:ascii="Times New Roman" w:hAnsi="Times New Roman" w:cs="Times New Roman"/>
          <w:color w:val="000000"/>
        </w:rPr>
        <w:t>. Получить и нести ответственность за наличие и правомерность всей разрешительной документации, необходимой для производства работ, на объекте расположенном по адресу, указанному в п.1.1. Договора.</w:t>
      </w:r>
    </w:p>
    <w:p w:rsidR="005E4F7C" w:rsidRPr="00530943" w:rsidRDefault="005E4F7C" w:rsidP="005E4F7C">
      <w:pPr>
        <w:tabs>
          <w:tab w:val="left" w:pos="1134"/>
        </w:tabs>
        <w:spacing w:after="0" w:line="240" w:lineRule="auto"/>
        <w:ind w:firstLine="567"/>
        <w:jc w:val="both"/>
        <w:rPr>
          <w:rFonts w:ascii="Times New Roman" w:hAnsi="Times New Roman" w:cs="Times New Roman"/>
        </w:rPr>
      </w:pPr>
      <w:r w:rsidRPr="00530943">
        <w:rPr>
          <w:rFonts w:ascii="Times New Roman" w:hAnsi="Times New Roman" w:cs="Times New Roman"/>
          <w:color w:val="000000"/>
        </w:rPr>
        <w:t>4.1.</w:t>
      </w:r>
      <w:r>
        <w:rPr>
          <w:rFonts w:ascii="Times New Roman" w:hAnsi="Times New Roman" w:cs="Times New Roman"/>
          <w:color w:val="000000"/>
        </w:rPr>
        <w:t>9</w:t>
      </w:r>
      <w:r w:rsidRPr="00530943">
        <w:rPr>
          <w:rFonts w:ascii="Times New Roman" w:hAnsi="Times New Roman" w:cs="Times New Roman"/>
          <w:color w:val="000000"/>
        </w:rPr>
        <w:t>. До начала выполнения работ для оформления пропусков предоставить Заказчику список своих работников, которые будут выполнять работы на территории Заказчика. Данный список должен быть составлен по установленной форме и согласован должностными лицами Заказчика.</w:t>
      </w:r>
    </w:p>
    <w:p w:rsidR="005E4F7C" w:rsidRPr="00530943" w:rsidRDefault="005E4F7C" w:rsidP="005E4F7C">
      <w:pPr>
        <w:tabs>
          <w:tab w:val="left" w:pos="1134"/>
        </w:tabs>
        <w:spacing w:after="0" w:line="240" w:lineRule="auto"/>
        <w:ind w:firstLine="567"/>
        <w:jc w:val="both"/>
        <w:rPr>
          <w:rFonts w:ascii="Times New Roman" w:hAnsi="Times New Roman" w:cs="Times New Roman"/>
        </w:rPr>
      </w:pPr>
      <w:r w:rsidRPr="00530943">
        <w:rPr>
          <w:rFonts w:ascii="Times New Roman" w:eastAsia="Times New Roman" w:hAnsi="Times New Roman" w:cs="Times New Roman"/>
          <w:color w:val="000000"/>
        </w:rPr>
        <w:t>4.1.1</w:t>
      </w:r>
      <w:r>
        <w:rPr>
          <w:rFonts w:ascii="Times New Roman" w:eastAsia="Times New Roman" w:hAnsi="Times New Roman" w:cs="Times New Roman"/>
          <w:color w:val="000000"/>
        </w:rPr>
        <w:t>0</w:t>
      </w:r>
      <w:r w:rsidRPr="00530943">
        <w:rPr>
          <w:rFonts w:ascii="Times New Roman" w:eastAsia="Times New Roman" w:hAnsi="Times New Roman" w:cs="Times New Roman"/>
          <w:color w:val="000000"/>
        </w:rPr>
        <w:t xml:space="preserve">. В течение 10 (десяти) рабочих дней </w:t>
      </w:r>
      <w:proofErr w:type="gramStart"/>
      <w:r w:rsidRPr="00530943">
        <w:rPr>
          <w:rFonts w:ascii="Times New Roman" w:eastAsia="Times New Roman" w:hAnsi="Times New Roman" w:cs="Times New Roman"/>
          <w:color w:val="000000"/>
        </w:rPr>
        <w:t>с даты подписания</w:t>
      </w:r>
      <w:proofErr w:type="gramEnd"/>
      <w:r w:rsidRPr="00530943">
        <w:rPr>
          <w:rFonts w:ascii="Times New Roman" w:eastAsia="Times New Roman" w:hAnsi="Times New Roman" w:cs="Times New Roman"/>
          <w:color w:val="000000"/>
        </w:rPr>
        <w:t xml:space="preserve"> Договора заключить договор о банковском сопровождении и об открытии отдельного банковского счета в уполномоченном банке, выбранном Заказчиком. </w:t>
      </w:r>
      <w:r w:rsidRPr="00530943">
        <w:rPr>
          <w:rFonts w:ascii="Times New Roman" w:eastAsia="Times New Roman" w:hAnsi="Times New Roman" w:cs="Times New Roman"/>
        </w:rPr>
        <w:t xml:space="preserve">Письменно проинформировать Заказчика о реквизитах счета в течение 5 (пяти) календарных дней </w:t>
      </w:r>
      <w:proofErr w:type="gramStart"/>
      <w:r w:rsidRPr="00530943">
        <w:rPr>
          <w:rFonts w:ascii="Times New Roman" w:eastAsia="Times New Roman" w:hAnsi="Times New Roman" w:cs="Times New Roman"/>
        </w:rPr>
        <w:t>с даты</w:t>
      </w:r>
      <w:proofErr w:type="gramEnd"/>
      <w:r w:rsidRPr="00530943">
        <w:rPr>
          <w:rFonts w:ascii="Times New Roman" w:eastAsia="Times New Roman" w:hAnsi="Times New Roman" w:cs="Times New Roman"/>
        </w:rPr>
        <w:t xml:space="preserve"> его открытия путем направления соответствующего </w:t>
      </w:r>
      <w:r>
        <w:rPr>
          <w:rFonts w:ascii="Times New Roman" w:eastAsia="Times New Roman" w:hAnsi="Times New Roman" w:cs="Times New Roman"/>
        </w:rPr>
        <w:t>Дополнительного соглашения, уведомления.</w:t>
      </w:r>
    </w:p>
    <w:p w:rsidR="005E4F7C" w:rsidRPr="00530943" w:rsidRDefault="005E4F7C" w:rsidP="005E4F7C">
      <w:pPr>
        <w:tabs>
          <w:tab w:val="left" w:pos="993"/>
        </w:tabs>
        <w:autoSpaceDE w:val="0"/>
        <w:spacing w:after="0" w:line="240" w:lineRule="auto"/>
        <w:ind w:firstLine="567"/>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4.1.1</w:t>
      </w:r>
      <w:r>
        <w:rPr>
          <w:rFonts w:ascii="Times New Roman" w:eastAsia="Times New Roman" w:hAnsi="Times New Roman" w:cs="Times New Roman"/>
          <w:color w:val="000000"/>
        </w:rPr>
        <w:t>1</w:t>
      </w:r>
      <w:r w:rsidRPr="00530943">
        <w:rPr>
          <w:rFonts w:ascii="Times New Roman" w:eastAsia="Times New Roman" w:hAnsi="Times New Roman" w:cs="Times New Roman"/>
          <w:color w:val="000000"/>
        </w:rPr>
        <w:t xml:space="preserve">. Осуществлять расчеты в рамках </w:t>
      </w:r>
      <w:r>
        <w:rPr>
          <w:rFonts w:ascii="Times New Roman" w:eastAsia="Times New Roman" w:hAnsi="Times New Roman" w:cs="Times New Roman"/>
          <w:color w:val="000000"/>
        </w:rPr>
        <w:t>Д</w:t>
      </w:r>
      <w:r w:rsidRPr="00530943">
        <w:rPr>
          <w:rFonts w:ascii="Times New Roman" w:eastAsia="Times New Roman" w:hAnsi="Times New Roman" w:cs="Times New Roman"/>
          <w:color w:val="000000"/>
        </w:rPr>
        <w:t xml:space="preserve">оговора только с использованием отдельного счета, открытого в уполномоченном банке </w:t>
      </w:r>
      <w:r w:rsidRPr="00530943">
        <w:rPr>
          <w:rFonts w:ascii="Times New Roman" w:eastAsia="Times New Roman" w:hAnsi="Times New Roman" w:cs="Times New Roman"/>
        </w:rPr>
        <w:t>в</w:t>
      </w:r>
      <w:r w:rsidRPr="00530943">
        <w:rPr>
          <w:rFonts w:ascii="Times New Roman" w:eastAsia="Times New Roman" w:hAnsi="Times New Roman" w:cs="Times New Roman"/>
          <w:color w:val="000000"/>
        </w:rPr>
        <w:t xml:space="preserve"> соответствии с ФЗ № 275-ФЗ.</w:t>
      </w:r>
    </w:p>
    <w:p w:rsidR="005E4F7C" w:rsidRPr="00530943" w:rsidRDefault="005E4F7C" w:rsidP="005E4F7C">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530943">
        <w:rPr>
          <w:rFonts w:ascii="Times New Roman" w:eastAsia="Times New Roman" w:hAnsi="Times New Roman" w:cs="Times New Roman"/>
          <w:bCs/>
        </w:rPr>
        <w:t>4.1.1</w:t>
      </w:r>
      <w:r>
        <w:rPr>
          <w:rFonts w:ascii="Times New Roman" w:eastAsia="Times New Roman" w:hAnsi="Times New Roman" w:cs="Times New Roman"/>
          <w:bCs/>
        </w:rPr>
        <w:t>2</w:t>
      </w:r>
      <w:r w:rsidRPr="00530943">
        <w:rPr>
          <w:rFonts w:ascii="Times New Roman" w:eastAsia="Times New Roman" w:hAnsi="Times New Roman" w:cs="Times New Roman"/>
          <w:bCs/>
        </w:rPr>
        <w:t xml:space="preserve">. </w:t>
      </w:r>
      <w:proofErr w:type="gramStart"/>
      <w:r w:rsidRPr="00530943">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Договора с другими подрядчиками,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Заказчиком.</w:t>
      </w:r>
      <w:proofErr w:type="gramEnd"/>
    </w:p>
    <w:p w:rsidR="005E4F7C" w:rsidRPr="00530943" w:rsidRDefault="005E4F7C" w:rsidP="005E4F7C">
      <w:pPr>
        <w:tabs>
          <w:tab w:val="left" w:pos="993"/>
        </w:tabs>
        <w:autoSpaceDE w:val="0"/>
        <w:spacing w:after="0" w:line="240" w:lineRule="auto"/>
        <w:ind w:firstLine="567"/>
        <w:jc w:val="both"/>
        <w:rPr>
          <w:rFonts w:ascii="Times New Roman" w:eastAsia="Times New Roman" w:hAnsi="Times New Roman" w:cs="Times New Roman"/>
        </w:rPr>
      </w:pPr>
      <w:r w:rsidRPr="00530943">
        <w:rPr>
          <w:rFonts w:ascii="Times New Roman" w:eastAsia="Times New Roman" w:hAnsi="Times New Roman" w:cs="Times New Roman"/>
        </w:rPr>
        <w:t>4.1.1</w:t>
      </w:r>
      <w:r>
        <w:rPr>
          <w:rFonts w:ascii="Times New Roman" w:eastAsia="Times New Roman" w:hAnsi="Times New Roman" w:cs="Times New Roman"/>
        </w:rPr>
        <w:t>3.</w:t>
      </w:r>
      <w:r w:rsidRPr="00530943">
        <w:rPr>
          <w:rFonts w:ascii="Times New Roman" w:eastAsia="Times New Roman" w:hAnsi="Times New Roman" w:cs="Times New Roman"/>
        </w:rPr>
        <w:t xml:space="preserve"> </w:t>
      </w:r>
      <w:proofErr w:type="gramStart"/>
      <w:r w:rsidRPr="00530943">
        <w:rPr>
          <w:rFonts w:ascii="Times New Roman" w:eastAsia="Times New Roman" w:hAnsi="Times New Roman" w:cs="Times New Roman"/>
          <w:color w:val="000000" w:themeColor="text1"/>
        </w:rPr>
        <w:t>Предоставлять Заказчику информацию о каждом привлеченном им в целях исполнения Договора подрядчике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ФЗ №275-ФЗ в течение 5 (пяти) рабочих дней с момента заключения каждого договора с привлеченным им в целях исполнения Договора подрядчике.</w:t>
      </w:r>
      <w:proofErr w:type="gramEnd"/>
      <w:r w:rsidRPr="00530943">
        <w:rPr>
          <w:rFonts w:ascii="Times New Roman" w:eastAsia="Times New Roman" w:hAnsi="Times New Roman" w:cs="Times New Roman"/>
          <w:color w:val="000000" w:themeColor="text1"/>
        </w:rPr>
        <w:t xml:space="preserve"> Данная информация  также может быть затребована у Подрядчика по запросу государственного заказчика, органа финансового мониторинга, уполномоченного банка, с которым у Заказчика заключен договор о банковском сопровождении.</w:t>
      </w:r>
    </w:p>
    <w:p w:rsidR="005E4F7C" w:rsidRPr="00530943" w:rsidRDefault="005E4F7C" w:rsidP="005E4F7C">
      <w:pPr>
        <w:tabs>
          <w:tab w:val="left" w:pos="993"/>
        </w:tabs>
        <w:autoSpaceDE w:val="0"/>
        <w:spacing w:after="0" w:line="240" w:lineRule="auto"/>
        <w:ind w:firstLine="567"/>
        <w:jc w:val="both"/>
        <w:rPr>
          <w:rFonts w:ascii="Times New Roman" w:eastAsia="Times New Roman" w:hAnsi="Times New Roman" w:cs="Times New Roman"/>
        </w:rPr>
      </w:pPr>
      <w:r w:rsidRPr="00530943">
        <w:rPr>
          <w:rFonts w:ascii="Times New Roman" w:eastAsia="Times New Roman" w:hAnsi="Times New Roman" w:cs="Times New Roman"/>
        </w:rPr>
        <w:t>4.1.1</w:t>
      </w:r>
      <w:r>
        <w:rPr>
          <w:rFonts w:ascii="Times New Roman" w:eastAsia="Times New Roman" w:hAnsi="Times New Roman" w:cs="Times New Roman"/>
        </w:rPr>
        <w:t>4</w:t>
      </w:r>
      <w:r w:rsidRPr="00530943">
        <w:rPr>
          <w:rFonts w:ascii="Times New Roman" w:eastAsia="Times New Roman" w:hAnsi="Times New Roman" w:cs="Times New Roman"/>
        </w:rPr>
        <w:t>. Предоставлять Заказчику информацию о каждом случае заключения в рамках кооперации договоров с другими подрядчиками, поставщиками</w:t>
      </w:r>
      <w:r>
        <w:rPr>
          <w:rFonts w:ascii="Times New Roman" w:eastAsia="Times New Roman" w:hAnsi="Times New Roman" w:cs="Times New Roman"/>
        </w:rPr>
        <w:t xml:space="preserve"> в течение 5 (пяти</w:t>
      </w:r>
      <w:r w:rsidRPr="00530943">
        <w:rPr>
          <w:rFonts w:ascii="Times New Roman" w:eastAsia="Times New Roman" w:hAnsi="Times New Roman" w:cs="Times New Roman"/>
        </w:rPr>
        <w:t>) рабочих дней с момента получения запроса.</w:t>
      </w:r>
    </w:p>
    <w:p w:rsidR="005E4F7C" w:rsidRPr="00530943" w:rsidRDefault="005E4F7C" w:rsidP="005E4F7C">
      <w:pPr>
        <w:tabs>
          <w:tab w:val="left" w:pos="993"/>
        </w:tabs>
        <w:autoSpaceDE w:val="0"/>
        <w:spacing w:after="0" w:line="240" w:lineRule="auto"/>
        <w:ind w:firstLine="567"/>
        <w:jc w:val="both"/>
        <w:rPr>
          <w:rFonts w:ascii="Times New Roman" w:eastAsia="Times New Roman" w:hAnsi="Times New Roman" w:cs="Times New Roman"/>
        </w:rPr>
      </w:pPr>
      <w:r w:rsidRPr="00530943">
        <w:rPr>
          <w:rFonts w:ascii="Times New Roman" w:eastAsia="Times New Roman" w:hAnsi="Times New Roman" w:cs="Times New Roman"/>
        </w:rPr>
        <w:t>4.1.1</w:t>
      </w:r>
      <w:r>
        <w:rPr>
          <w:rFonts w:ascii="Times New Roman" w:eastAsia="Times New Roman" w:hAnsi="Times New Roman" w:cs="Times New Roman"/>
        </w:rPr>
        <w:t>5</w:t>
      </w:r>
      <w:r w:rsidRPr="00530943">
        <w:rPr>
          <w:rFonts w:ascii="Times New Roman" w:eastAsia="Times New Roman" w:hAnsi="Times New Roman" w:cs="Times New Roman"/>
        </w:rPr>
        <w:t xml:space="preserve">. </w:t>
      </w:r>
      <w:proofErr w:type="gramStart"/>
      <w:r w:rsidRPr="00530943">
        <w:rPr>
          <w:rFonts w:ascii="Times New Roman" w:eastAsia="Times New Roman" w:hAnsi="Times New Roman" w:cs="Times New Roman"/>
        </w:rPr>
        <w:t>Вести раздельный учет результатов финансово-хозяйственной деятельности по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5E4F7C" w:rsidRPr="00530943" w:rsidRDefault="005E4F7C" w:rsidP="005E4F7C">
      <w:pPr>
        <w:tabs>
          <w:tab w:val="left" w:pos="993"/>
        </w:tabs>
        <w:autoSpaceDE w:val="0"/>
        <w:spacing w:after="0" w:line="240" w:lineRule="auto"/>
        <w:ind w:firstLine="567"/>
        <w:jc w:val="both"/>
        <w:rPr>
          <w:rFonts w:ascii="Times New Roman" w:hAnsi="Times New Roman" w:cs="Times New Roman"/>
          <w:lang w:bidi="ru-RU"/>
        </w:rPr>
      </w:pPr>
      <w:r w:rsidRPr="00530943">
        <w:rPr>
          <w:rFonts w:ascii="Times New Roman" w:hAnsi="Times New Roman" w:cs="Times New Roman"/>
          <w:lang w:bidi="ru-RU"/>
        </w:rPr>
        <w:lastRenderedPageBreak/>
        <w:t>4.1.1</w:t>
      </w:r>
      <w:r>
        <w:rPr>
          <w:rFonts w:ascii="Times New Roman" w:hAnsi="Times New Roman" w:cs="Times New Roman"/>
          <w:lang w:bidi="ru-RU"/>
        </w:rPr>
        <w:t>6</w:t>
      </w:r>
      <w:r w:rsidRPr="00530943">
        <w:rPr>
          <w:rFonts w:ascii="Times New Roman" w:hAnsi="Times New Roman" w:cs="Times New Roman"/>
          <w:lang w:bidi="ru-RU"/>
        </w:rPr>
        <w:t>. Иметь действующие лицензии, разрешения и допуски, необходимые для выполнения работ, предусмотренных Договором.</w:t>
      </w:r>
    </w:p>
    <w:p w:rsidR="005E4F7C" w:rsidRPr="00530943" w:rsidRDefault="005E4F7C" w:rsidP="005E4F7C">
      <w:pPr>
        <w:tabs>
          <w:tab w:val="left" w:pos="993"/>
        </w:tabs>
        <w:autoSpaceDE w:val="0"/>
        <w:spacing w:after="0" w:line="240" w:lineRule="auto"/>
        <w:ind w:firstLine="567"/>
        <w:jc w:val="both"/>
        <w:rPr>
          <w:rFonts w:ascii="Times New Roman" w:hAnsi="Times New Roman" w:cs="Times New Roman"/>
        </w:rPr>
      </w:pPr>
      <w:r w:rsidRPr="00530943">
        <w:rPr>
          <w:rFonts w:ascii="Times New Roman" w:hAnsi="Times New Roman" w:cs="Times New Roman"/>
          <w:lang w:bidi="ru-RU"/>
        </w:rPr>
        <w:t>4.1.1</w:t>
      </w:r>
      <w:r>
        <w:rPr>
          <w:rFonts w:ascii="Times New Roman" w:hAnsi="Times New Roman" w:cs="Times New Roman"/>
          <w:lang w:bidi="ru-RU"/>
        </w:rPr>
        <w:t>7</w:t>
      </w:r>
      <w:r w:rsidRPr="00530943">
        <w:rPr>
          <w:rFonts w:ascii="Times New Roman" w:hAnsi="Times New Roman" w:cs="Times New Roman"/>
          <w:lang w:bidi="ru-RU"/>
        </w:rPr>
        <w:t>.</w:t>
      </w:r>
      <w:r w:rsidRPr="00530943">
        <w:rPr>
          <w:rFonts w:ascii="Times New Roman" w:hAnsi="Times New Roman" w:cs="Times New Roman"/>
          <w:color w:val="000000"/>
        </w:rPr>
        <w:t xml:space="preserve"> </w:t>
      </w:r>
      <w:r w:rsidRPr="00530943">
        <w:rPr>
          <w:rFonts w:ascii="Times New Roman" w:hAnsi="Times New Roman" w:cs="Times New Roman"/>
        </w:rPr>
        <w:t>Не разглашать конфиденциальную информацию, полученную в ходе реализации Договора, включая информацию о финансовом положении Сторон и об условиях Договора.</w:t>
      </w:r>
    </w:p>
    <w:p w:rsidR="005E4F7C" w:rsidRPr="00530943" w:rsidRDefault="005E4F7C" w:rsidP="005E4F7C">
      <w:pPr>
        <w:tabs>
          <w:tab w:val="left" w:pos="993"/>
        </w:tabs>
        <w:autoSpaceDE w:val="0"/>
        <w:spacing w:after="0" w:line="240" w:lineRule="auto"/>
        <w:ind w:firstLine="567"/>
        <w:jc w:val="both"/>
        <w:rPr>
          <w:rFonts w:ascii="Times New Roman" w:hAnsi="Times New Roman" w:cs="Times New Roman"/>
        </w:rPr>
      </w:pPr>
      <w:r w:rsidRPr="00530943">
        <w:rPr>
          <w:rFonts w:ascii="Times New Roman" w:hAnsi="Times New Roman" w:cs="Times New Roman"/>
        </w:rPr>
        <w:t>4.1.1</w:t>
      </w:r>
      <w:r>
        <w:rPr>
          <w:rFonts w:ascii="Times New Roman" w:hAnsi="Times New Roman" w:cs="Times New Roman"/>
        </w:rPr>
        <w:t>8</w:t>
      </w:r>
      <w:r w:rsidRPr="00530943">
        <w:rPr>
          <w:rFonts w:ascii="Times New Roman" w:hAnsi="Times New Roman" w:cs="Times New Roman"/>
        </w:rPr>
        <w:t>.. Получать и согласовывать с государственными надзорными органами соответствующие документы разрешительного характера на производство работ.</w:t>
      </w:r>
    </w:p>
    <w:p w:rsidR="005E4F7C" w:rsidRDefault="005E4F7C" w:rsidP="005E4F7C">
      <w:pPr>
        <w:tabs>
          <w:tab w:val="left" w:pos="993"/>
        </w:tabs>
        <w:autoSpaceDE w:val="0"/>
        <w:spacing w:after="0" w:line="240" w:lineRule="auto"/>
        <w:ind w:firstLine="567"/>
        <w:jc w:val="both"/>
        <w:rPr>
          <w:rFonts w:ascii="Times New Roman" w:hAnsi="Times New Roman" w:cs="Times New Roman"/>
        </w:rPr>
      </w:pPr>
      <w:r w:rsidRPr="00530943">
        <w:rPr>
          <w:rFonts w:ascii="Times New Roman" w:hAnsi="Times New Roman" w:cs="Times New Roman"/>
        </w:rPr>
        <w:t>4.1.</w:t>
      </w:r>
      <w:r>
        <w:rPr>
          <w:rFonts w:ascii="Times New Roman" w:hAnsi="Times New Roman" w:cs="Times New Roman"/>
        </w:rPr>
        <w:t>19</w:t>
      </w:r>
      <w:r w:rsidRPr="00530943">
        <w:rPr>
          <w:rFonts w:ascii="Times New Roman" w:hAnsi="Times New Roman" w:cs="Times New Roman"/>
        </w:rPr>
        <w:t xml:space="preserve">. </w:t>
      </w:r>
      <w:proofErr w:type="gramStart"/>
      <w:r w:rsidRPr="00530943">
        <w:rPr>
          <w:rFonts w:ascii="Times New Roman" w:hAnsi="Times New Roman" w:cs="Times New Roman"/>
        </w:rPr>
        <w:t>В  случае некачественного выполнения работ по Договору, недостатков в работе, некачественных материалов и оборудования, Подрядчик обязуется заменить некачественные материалы и оборудование на соответствующие по качеству условиям Договора, а также устранить выявленные нарушения в течение 5 (пяти) рабочих дней с даты получения Уведомления,  либо вернуть все денежные средства, полученные в счет оплаты по Договору, в течение 5 (пяти) рабочих дней с</w:t>
      </w:r>
      <w:proofErr w:type="gramEnd"/>
      <w:r w:rsidRPr="00530943">
        <w:rPr>
          <w:rFonts w:ascii="Times New Roman" w:hAnsi="Times New Roman" w:cs="Times New Roman"/>
        </w:rPr>
        <w:t xml:space="preserve"> даты получения соответствующего требования Заказчика и забрать некачественные материалы и оборудование при обнаружении недостатков и невозможности их устранения на месте. Расходы, связанные с устранением недостатков и некомплектности, несет Подрядчик.</w:t>
      </w:r>
    </w:p>
    <w:p w:rsidR="005E4F7C" w:rsidRDefault="005E4F7C" w:rsidP="005E4F7C">
      <w:pPr>
        <w:tabs>
          <w:tab w:val="left" w:pos="993"/>
        </w:tabs>
        <w:autoSpaceDE w:val="0"/>
        <w:spacing w:after="0" w:line="240" w:lineRule="auto"/>
        <w:ind w:firstLine="567"/>
        <w:jc w:val="both"/>
        <w:rPr>
          <w:rFonts w:ascii="Times New Roman" w:eastAsiaTheme="minorHAnsi" w:hAnsi="Times New Roman" w:cs="Times New Roman"/>
          <w:bCs/>
          <w:color w:val="000000"/>
          <w:lang w:eastAsia="en-US"/>
        </w:rPr>
      </w:pPr>
      <w:r>
        <w:rPr>
          <w:rFonts w:ascii="Times New Roman" w:hAnsi="Times New Roman" w:cs="Times New Roman"/>
        </w:rPr>
        <w:t xml:space="preserve">4.1.20. </w:t>
      </w:r>
      <w:r w:rsidRPr="00765109">
        <w:rPr>
          <w:rFonts w:ascii="Times New Roman" w:hAnsi="Times New Roman" w:cs="Times New Roman"/>
        </w:rPr>
        <w:t>В</w:t>
      </w:r>
      <w:r w:rsidRPr="00765109">
        <w:rPr>
          <w:rFonts w:ascii="Times New Roman" w:eastAsiaTheme="minorHAnsi" w:hAnsi="Times New Roman" w:cs="Times New Roman"/>
          <w:bCs/>
          <w:color w:val="000000"/>
          <w:lang w:eastAsia="en-US"/>
        </w:rPr>
        <w:t xml:space="preserve">озместить убытки, причинённые имуществу Заказчика </w:t>
      </w:r>
      <w:r>
        <w:rPr>
          <w:rFonts w:ascii="Times New Roman" w:eastAsiaTheme="minorHAnsi" w:hAnsi="Times New Roman" w:cs="Times New Roman"/>
          <w:bCs/>
          <w:color w:val="000000"/>
          <w:lang w:eastAsia="en-US"/>
        </w:rPr>
        <w:t xml:space="preserve">действиями Подрядчика или его субподрядчиков </w:t>
      </w:r>
      <w:r w:rsidRPr="00765109">
        <w:rPr>
          <w:rFonts w:ascii="Times New Roman" w:eastAsiaTheme="minorHAnsi" w:hAnsi="Times New Roman" w:cs="Times New Roman"/>
          <w:bCs/>
          <w:color w:val="000000"/>
          <w:lang w:eastAsia="en-US"/>
        </w:rPr>
        <w:t>в ходе выполнения работ</w:t>
      </w:r>
      <w:r>
        <w:rPr>
          <w:rFonts w:ascii="Times New Roman" w:eastAsiaTheme="minorHAnsi" w:hAnsi="Times New Roman" w:cs="Times New Roman"/>
          <w:bCs/>
          <w:color w:val="000000"/>
          <w:lang w:eastAsia="en-US"/>
        </w:rPr>
        <w:t xml:space="preserve"> по Договору, в течение 10 календарных дней с момента получения соответствующего требования (претензии).</w:t>
      </w:r>
    </w:p>
    <w:p w:rsidR="005E4F7C" w:rsidRDefault="005E4F7C" w:rsidP="005E4F7C">
      <w:pPr>
        <w:tabs>
          <w:tab w:val="left" w:pos="993"/>
        </w:tabs>
        <w:autoSpaceDE w:val="0"/>
        <w:spacing w:after="0" w:line="240" w:lineRule="auto"/>
        <w:ind w:firstLine="567"/>
        <w:jc w:val="both"/>
        <w:rPr>
          <w:rFonts w:ascii="Times New Roman" w:hAnsi="Times New Roman" w:cs="Times New Roman"/>
        </w:rPr>
      </w:pPr>
      <w:r>
        <w:rPr>
          <w:rFonts w:ascii="Times New Roman" w:eastAsiaTheme="minorHAnsi" w:hAnsi="Times New Roman" w:cs="Times New Roman"/>
          <w:bCs/>
          <w:color w:val="000000"/>
          <w:lang w:eastAsia="en-US"/>
        </w:rPr>
        <w:t xml:space="preserve">4.1.21. </w:t>
      </w:r>
      <w:r w:rsidRPr="007A5FAC">
        <w:rPr>
          <w:rFonts w:ascii="Times New Roman" w:hAnsi="Times New Roman" w:cs="Times New Roman"/>
        </w:rPr>
        <w:t xml:space="preserve">В том случае, если согласно учредительным документам </w:t>
      </w:r>
      <w:r>
        <w:rPr>
          <w:rFonts w:ascii="Times New Roman" w:hAnsi="Times New Roman" w:cs="Times New Roman"/>
        </w:rPr>
        <w:t>П</w:t>
      </w:r>
      <w:r w:rsidRPr="007A5FAC">
        <w:rPr>
          <w:rFonts w:ascii="Times New Roman" w:hAnsi="Times New Roman" w:cs="Times New Roman"/>
        </w:rPr>
        <w:t>одряд</w:t>
      </w:r>
      <w:r>
        <w:rPr>
          <w:rFonts w:ascii="Times New Roman" w:hAnsi="Times New Roman" w:cs="Times New Roman"/>
        </w:rPr>
        <w:t>чик</w:t>
      </w:r>
      <w:r w:rsidRPr="007A5FAC">
        <w:rPr>
          <w:rFonts w:ascii="Times New Roman" w:hAnsi="Times New Roman" w:cs="Times New Roman"/>
        </w:rPr>
        <w:t xml:space="preserve"> является плательщиком НДС, то после подписания </w:t>
      </w:r>
      <w:r>
        <w:rPr>
          <w:rFonts w:ascii="Times New Roman" w:hAnsi="Times New Roman" w:cs="Times New Roman"/>
        </w:rPr>
        <w:t xml:space="preserve">Заказчиком </w:t>
      </w:r>
      <w:r w:rsidRPr="007A5FAC">
        <w:rPr>
          <w:rFonts w:ascii="Times New Roman" w:hAnsi="Times New Roman" w:cs="Times New Roman"/>
        </w:rPr>
        <w:t>Акта выполненных работ без замечаний направить Заказчику счет-фактуру (</w:t>
      </w:r>
      <w:proofErr w:type="gramStart"/>
      <w:r w:rsidRPr="007A5FAC">
        <w:rPr>
          <w:rFonts w:ascii="Times New Roman" w:hAnsi="Times New Roman" w:cs="Times New Roman"/>
        </w:rPr>
        <w:t>подписанную</w:t>
      </w:r>
      <w:proofErr w:type="gramEnd"/>
      <w:r w:rsidRPr="007A5FAC">
        <w:rPr>
          <w:rFonts w:ascii="Times New Roman" w:hAnsi="Times New Roman" w:cs="Times New Roman"/>
        </w:rPr>
        <w:t xml:space="preserve"> руководителем организации или иным уполномоченным лицом и главным бухгалтером) с указанием стоимости товаров (работ, услуг).</w:t>
      </w:r>
    </w:p>
    <w:p w:rsidR="005E4F7C" w:rsidRPr="00375E94" w:rsidRDefault="005E4F7C" w:rsidP="005E4F7C">
      <w:pPr>
        <w:tabs>
          <w:tab w:val="left" w:pos="993"/>
        </w:tabs>
        <w:autoSpaceDE w:val="0"/>
        <w:spacing w:after="0" w:line="240" w:lineRule="auto"/>
        <w:ind w:firstLine="567"/>
        <w:jc w:val="both"/>
        <w:rPr>
          <w:rFonts w:ascii="Times New Roman" w:eastAsiaTheme="minorHAnsi" w:hAnsi="Times New Roman" w:cs="Times New Roman"/>
          <w:bCs/>
          <w:color w:val="000000"/>
          <w:lang w:eastAsia="en-US"/>
        </w:rPr>
      </w:pPr>
      <w:r>
        <w:rPr>
          <w:rFonts w:ascii="Times New Roman" w:hAnsi="Times New Roman" w:cs="Times New Roman"/>
        </w:rPr>
        <w:t xml:space="preserve">4.1.22. </w:t>
      </w:r>
      <w:r w:rsidRPr="00375E94">
        <w:rPr>
          <w:rFonts w:ascii="Times New Roman" w:hAnsi="Times New Roman" w:cs="Times New Roman"/>
        </w:rPr>
        <w:t xml:space="preserve">Нести ответственность за соблюдение работниками </w:t>
      </w:r>
      <w:r>
        <w:rPr>
          <w:rFonts w:ascii="Times New Roman" w:hAnsi="Times New Roman" w:cs="Times New Roman"/>
        </w:rPr>
        <w:t>Подрядчика</w:t>
      </w:r>
      <w:r w:rsidRPr="00375E94">
        <w:rPr>
          <w:rFonts w:ascii="Times New Roman" w:hAnsi="Times New Roman" w:cs="Times New Roman"/>
        </w:rPr>
        <w:t xml:space="preserve"> на территории Заказчика требований законодательства РФ в области охраны труда, пожарной безопасности, промышленной безопасности и охраны окружающей среды.</w:t>
      </w:r>
    </w:p>
    <w:p w:rsidR="005E4F7C" w:rsidRPr="00530943" w:rsidRDefault="005E4F7C" w:rsidP="005E4F7C">
      <w:pPr>
        <w:tabs>
          <w:tab w:val="left" w:pos="0"/>
          <w:tab w:val="left" w:pos="993"/>
        </w:tabs>
        <w:autoSpaceDE w:val="0"/>
        <w:spacing w:after="0" w:line="240" w:lineRule="auto"/>
        <w:ind w:right="423" w:firstLine="567"/>
        <w:jc w:val="both"/>
        <w:rPr>
          <w:rFonts w:ascii="Times New Roman" w:eastAsia="Times New Roman" w:hAnsi="Times New Roman" w:cs="Times New Roman"/>
          <w:b/>
        </w:rPr>
      </w:pPr>
      <w:r w:rsidRPr="00530943">
        <w:rPr>
          <w:rFonts w:ascii="Times New Roman" w:hAnsi="Times New Roman" w:cs="Times New Roman"/>
          <w:color w:val="000000"/>
        </w:rPr>
        <w:t xml:space="preserve">4.2. </w:t>
      </w:r>
      <w:r w:rsidRPr="00530943">
        <w:rPr>
          <w:rFonts w:ascii="Times New Roman" w:eastAsia="Times New Roman" w:hAnsi="Times New Roman" w:cs="Times New Roman"/>
          <w:b/>
        </w:rPr>
        <w:t>Подрядчик вправе:</w:t>
      </w:r>
    </w:p>
    <w:p w:rsidR="005E4F7C" w:rsidRPr="00530943" w:rsidRDefault="005E4F7C" w:rsidP="005E4F7C">
      <w:pPr>
        <w:tabs>
          <w:tab w:val="left" w:pos="0"/>
          <w:tab w:val="left" w:pos="993"/>
        </w:tabs>
        <w:autoSpaceDE w:val="0"/>
        <w:spacing w:after="0" w:line="240" w:lineRule="auto"/>
        <w:ind w:right="423" w:firstLine="567"/>
        <w:jc w:val="both"/>
        <w:rPr>
          <w:rFonts w:ascii="Times New Roman" w:hAnsi="Times New Roman" w:cs="Times New Roman"/>
          <w:color w:val="000000"/>
        </w:rPr>
      </w:pPr>
      <w:r w:rsidRPr="00530943">
        <w:rPr>
          <w:rFonts w:ascii="Times New Roman" w:eastAsia="Times New Roman" w:hAnsi="Times New Roman" w:cs="Times New Roman"/>
        </w:rPr>
        <w:t>4.2.1. Требовать своевременной оплаты от Заказчика, согласно условиям Договора.</w:t>
      </w:r>
    </w:p>
    <w:p w:rsidR="005E4F7C" w:rsidRPr="00530943" w:rsidRDefault="005E4F7C" w:rsidP="005E4F7C">
      <w:pPr>
        <w:widowControl w:val="0"/>
        <w:tabs>
          <w:tab w:val="left" w:pos="-5249"/>
          <w:tab w:val="left" w:pos="1134"/>
        </w:tabs>
        <w:spacing w:after="0" w:line="240" w:lineRule="auto"/>
        <w:ind w:firstLine="567"/>
        <w:contextualSpacing/>
        <w:jc w:val="both"/>
        <w:rPr>
          <w:rFonts w:ascii="Times New Roman" w:hAnsi="Times New Roman" w:cs="Times New Roman"/>
          <w:b/>
          <w:color w:val="000000"/>
        </w:rPr>
      </w:pPr>
      <w:r w:rsidRPr="00530943">
        <w:rPr>
          <w:rFonts w:ascii="Times New Roman" w:hAnsi="Times New Roman" w:cs="Times New Roman"/>
          <w:b/>
          <w:color w:val="000000"/>
        </w:rPr>
        <w:t xml:space="preserve">4.3. Заказчик обязан: </w:t>
      </w:r>
    </w:p>
    <w:p w:rsidR="005E4F7C" w:rsidRPr="00530943" w:rsidRDefault="005E4F7C" w:rsidP="005E4F7C">
      <w:pPr>
        <w:widowControl w:val="0"/>
        <w:tabs>
          <w:tab w:val="left" w:pos="-5249"/>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4.3.1. Оплатить Подрядчику работы, предусмотренные п. 1.1 Договора, в размерах и в сроки, установленные Договором.</w:t>
      </w:r>
    </w:p>
    <w:p w:rsidR="005E4F7C" w:rsidRPr="00530943" w:rsidRDefault="005E4F7C" w:rsidP="005E4F7C">
      <w:pPr>
        <w:widowControl w:val="0"/>
        <w:tabs>
          <w:tab w:val="left" w:pos="-5249"/>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4.3.2. Принять надлежащим образом выполненные работы после получения уведомления от Подрядчика.</w:t>
      </w:r>
    </w:p>
    <w:p w:rsidR="005E4F7C" w:rsidRPr="00530943" w:rsidRDefault="005E4F7C" w:rsidP="005E4F7C">
      <w:pPr>
        <w:widowControl w:val="0"/>
        <w:tabs>
          <w:tab w:val="left" w:pos="-5249"/>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4.3.3. Обеспечить беспрепятственный допуск, в том числе подъезд грузовому транспорту непосредственно к месту выполнения работ</w:t>
      </w:r>
      <w:r>
        <w:rPr>
          <w:rFonts w:ascii="Times New Roman" w:hAnsi="Times New Roman" w:cs="Times New Roman"/>
          <w:color w:val="000000"/>
        </w:rPr>
        <w:t>,</w:t>
      </w:r>
      <w:r w:rsidRPr="00530943">
        <w:rPr>
          <w:rFonts w:ascii="Times New Roman" w:hAnsi="Times New Roman" w:cs="Times New Roman"/>
          <w:color w:val="000000"/>
        </w:rPr>
        <w:t xml:space="preserve"> в течение всего срока проведения работ.</w:t>
      </w:r>
    </w:p>
    <w:p w:rsidR="005E4F7C" w:rsidRPr="00530943" w:rsidRDefault="005E4F7C" w:rsidP="005E4F7C">
      <w:pPr>
        <w:widowControl w:val="0"/>
        <w:tabs>
          <w:tab w:val="left" w:pos="1134"/>
        </w:tabs>
        <w:spacing w:after="0" w:line="240" w:lineRule="auto"/>
        <w:ind w:firstLine="567"/>
        <w:contextualSpacing/>
        <w:jc w:val="both"/>
        <w:rPr>
          <w:rFonts w:ascii="Times New Roman" w:hAnsi="Times New Roman" w:cs="Times New Roman"/>
          <w:b/>
          <w:color w:val="000000"/>
        </w:rPr>
      </w:pPr>
      <w:r w:rsidRPr="00530943">
        <w:rPr>
          <w:rFonts w:ascii="Times New Roman" w:hAnsi="Times New Roman" w:cs="Times New Roman"/>
          <w:b/>
          <w:color w:val="000000"/>
        </w:rPr>
        <w:t>4.4. Заказчик имеет право:</w:t>
      </w:r>
    </w:p>
    <w:p w:rsidR="005E4F7C" w:rsidRPr="00530943" w:rsidRDefault="005E4F7C" w:rsidP="005E4F7C">
      <w:pPr>
        <w:widowControl w:val="0"/>
        <w:tabs>
          <w:tab w:val="left" w:pos="0"/>
        </w:tabs>
        <w:spacing w:after="0" w:line="240" w:lineRule="auto"/>
        <w:ind w:right="-2" w:firstLine="567"/>
        <w:contextualSpacing/>
        <w:jc w:val="both"/>
        <w:rPr>
          <w:rFonts w:ascii="Times New Roman" w:hAnsi="Times New Roman" w:cs="Times New Roman"/>
          <w:color w:val="000000"/>
        </w:rPr>
      </w:pPr>
      <w:r w:rsidRPr="00530943">
        <w:rPr>
          <w:rFonts w:ascii="Times New Roman" w:hAnsi="Times New Roman" w:cs="Times New Roman"/>
          <w:color w:val="000000"/>
        </w:rPr>
        <w:t>4.4.1. Требовать от Подрядчика соблюдения режима использования отдельного счета во исполнение требований ФЗ №275-ФЗ.</w:t>
      </w:r>
    </w:p>
    <w:p w:rsidR="005E4F7C" w:rsidRPr="00530943" w:rsidRDefault="005E4F7C" w:rsidP="005E4F7C">
      <w:pPr>
        <w:widowControl w:val="0"/>
        <w:tabs>
          <w:tab w:val="left" w:pos="0"/>
        </w:tabs>
        <w:spacing w:after="0" w:line="240" w:lineRule="auto"/>
        <w:ind w:right="-2" w:firstLine="567"/>
        <w:contextualSpacing/>
        <w:jc w:val="both"/>
        <w:rPr>
          <w:rFonts w:ascii="Times New Roman" w:hAnsi="Times New Roman" w:cs="Times New Roman"/>
          <w:color w:val="000000"/>
        </w:rPr>
      </w:pPr>
      <w:r w:rsidRPr="00530943">
        <w:rPr>
          <w:rFonts w:ascii="Times New Roman" w:hAnsi="Times New Roman" w:cs="Times New Roman"/>
          <w:color w:val="000000"/>
        </w:rPr>
        <w:t xml:space="preserve">4.4.2. Запрашивать у Подрядчика информацию о каждом привлеченном подрядчике, предоставление которой предусмотрено ФЗ №275-ФЗ. </w:t>
      </w:r>
    </w:p>
    <w:p w:rsidR="005E4F7C" w:rsidRDefault="005E4F7C" w:rsidP="005E4F7C">
      <w:pPr>
        <w:widowControl w:val="0"/>
        <w:tabs>
          <w:tab w:val="left" w:pos="0"/>
        </w:tabs>
        <w:spacing w:after="0" w:line="240" w:lineRule="auto"/>
        <w:ind w:right="-2" w:firstLine="567"/>
        <w:contextualSpacing/>
        <w:jc w:val="both"/>
        <w:rPr>
          <w:rFonts w:ascii="Times New Roman" w:hAnsi="Times New Roman" w:cs="Times New Roman"/>
          <w:color w:val="000000"/>
        </w:rPr>
      </w:pPr>
      <w:r w:rsidRPr="00530943">
        <w:rPr>
          <w:rFonts w:ascii="Times New Roman" w:hAnsi="Times New Roman" w:cs="Times New Roman"/>
          <w:color w:val="000000"/>
        </w:rPr>
        <w:t>4.4.3. Требовать от Подрядчика представления надлежащим образом оформленных документов, подтверждающих исполнение обязательств в соответствии с условиями Договора.</w:t>
      </w:r>
    </w:p>
    <w:p w:rsidR="005E4F7C" w:rsidRDefault="005E4F7C" w:rsidP="005E4F7C">
      <w:pPr>
        <w:widowControl w:val="0"/>
        <w:tabs>
          <w:tab w:val="left" w:pos="0"/>
        </w:tabs>
        <w:spacing w:after="0" w:line="240" w:lineRule="auto"/>
        <w:ind w:right="-2" w:firstLine="567"/>
        <w:contextualSpacing/>
        <w:jc w:val="both"/>
        <w:rPr>
          <w:rFonts w:ascii="Times New Roman" w:eastAsiaTheme="minorHAnsi" w:hAnsi="Times New Roman" w:cs="Times New Roman"/>
          <w:bCs/>
          <w:color w:val="000000"/>
          <w:lang w:eastAsia="en-US"/>
        </w:rPr>
      </w:pPr>
      <w:r>
        <w:rPr>
          <w:rFonts w:ascii="Times New Roman" w:hAnsi="Times New Roman" w:cs="Times New Roman"/>
          <w:color w:val="000000"/>
        </w:rPr>
        <w:t>4.4.4. Требовать в</w:t>
      </w:r>
      <w:r w:rsidRPr="00765109">
        <w:rPr>
          <w:rFonts w:ascii="Times New Roman" w:eastAsiaTheme="minorHAnsi" w:hAnsi="Times New Roman" w:cs="Times New Roman"/>
          <w:bCs/>
          <w:color w:val="000000"/>
          <w:lang w:eastAsia="en-US"/>
        </w:rPr>
        <w:t>озме</w:t>
      </w:r>
      <w:r>
        <w:rPr>
          <w:rFonts w:ascii="Times New Roman" w:eastAsiaTheme="minorHAnsi" w:hAnsi="Times New Roman" w:cs="Times New Roman"/>
          <w:bCs/>
          <w:color w:val="000000"/>
          <w:lang w:eastAsia="en-US"/>
        </w:rPr>
        <w:t>щения</w:t>
      </w:r>
      <w:r w:rsidRPr="00765109">
        <w:rPr>
          <w:rFonts w:ascii="Times New Roman" w:eastAsiaTheme="minorHAnsi" w:hAnsi="Times New Roman" w:cs="Times New Roman"/>
          <w:bCs/>
          <w:color w:val="000000"/>
          <w:lang w:eastAsia="en-US"/>
        </w:rPr>
        <w:t xml:space="preserve"> убытк</w:t>
      </w:r>
      <w:r>
        <w:rPr>
          <w:rFonts w:ascii="Times New Roman" w:eastAsiaTheme="minorHAnsi" w:hAnsi="Times New Roman" w:cs="Times New Roman"/>
          <w:bCs/>
          <w:color w:val="000000"/>
          <w:lang w:eastAsia="en-US"/>
        </w:rPr>
        <w:t>ов</w:t>
      </w:r>
      <w:r w:rsidRPr="00765109">
        <w:rPr>
          <w:rFonts w:ascii="Times New Roman" w:eastAsiaTheme="minorHAnsi" w:hAnsi="Times New Roman" w:cs="Times New Roman"/>
          <w:bCs/>
          <w:color w:val="000000"/>
          <w:lang w:eastAsia="en-US"/>
        </w:rPr>
        <w:t>, причинённ</w:t>
      </w:r>
      <w:r>
        <w:rPr>
          <w:rFonts w:ascii="Times New Roman" w:eastAsiaTheme="minorHAnsi" w:hAnsi="Times New Roman" w:cs="Times New Roman"/>
          <w:bCs/>
          <w:color w:val="000000"/>
          <w:lang w:eastAsia="en-US"/>
        </w:rPr>
        <w:t>ых</w:t>
      </w:r>
      <w:r w:rsidRPr="00765109">
        <w:rPr>
          <w:rFonts w:ascii="Times New Roman" w:eastAsiaTheme="minorHAnsi" w:hAnsi="Times New Roman" w:cs="Times New Roman"/>
          <w:bCs/>
          <w:color w:val="000000"/>
          <w:lang w:eastAsia="en-US"/>
        </w:rPr>
        <w:t xml:space="preserve"> имуществу Заказчика </w:t>
      </w:r>
      <w:r>
        <w:rPr>
          <w:rFonts w:ascii="Times New Roman" w:eastAsiaTheme="minorHAnsi" w:hAnsi="Times New Roman" w:cs="Times New Roman"/>
          <w:bCs/>
          <w:color w:val="000000"/>
          <w:lang w:eastAsia="en-US"/>
        </w:rPr>
        <w:t xml:space="preserve">действиями Подрядчика или его субподрядчиков </w:t>
      </w:r>
      <w:r w:rsidRPr="00765109">
        <w:rPr>
          <w:rFonts w:ascii="Times New Roman" w:eastAsiaTheme="minorHAnsi" w:hAnsi="Times New Roman" w:cs="Times New Roman"/>
          <w:bCs/>
          <w:color w:val="000000"/>
          <w:lang w:eastAsia="en-US"/>
        </w:rPr>
        <w:t>в ходе выполнения работ</w:t>
      </w:r>
      <w:r>
        <w:rPr>
          <w:rFonts w:ascii="Times New Roman" w:eastAsiaTheme="minorHAnsi" w:hAnsi="Times New Roman" w:cs="Times New Roman"/>
          <w:bCs/>
          <w:color w:val="000000"/>
          <w:lang w:eastAsia="en-US"/>
        </w:rPr>
        <w:t xml:space="preserve"> по Договору.</w:t>
      </w:r>
    </w:p>
    <w:p w:rsidR="005E4F7C" w:rsidRPr="00BD233E" w:rsidRDefault="005E4F7C" w:rsidP="005E4F7C">
      <w:pPr>
        <w:widowControl w:val="0"/>
        <w:tabs>
          <w:tab w:val="left" w:pos="0"/>
        </w:tabs>
        <w:spacing w:after="0" w:line="240" w:lineRule="auto"/>
        <w:ind w:right="-2" w:firstLine="567"/>
        <w:contextualSpacing/>
        <w:jc w:val="both"/>
        <w:rPr>
          <w:rFonts w:ascii="Times New Roman" w:eastAsiaTheme="minorHAnsi" w:hAnsi="Times New Roman" w:cs="Times New Roman"/>
          <w:bCs/>
          <w:color w:val="000000"/>
          <w:lang w:eastAsia="en-US"/>
        </w:rPr>
      </w:pPr>
      <w:r w:rsidRPr="00BD233E">
        <w:rPr>
          <w:rFonts w:ascii="Times New Roman" w:eastAsiaTheme="minorHAnsi" w:hAnsi="Times New Roman" w:cs="Times New Roman"/>
          <w:bCs/>
          <w:color w:val="000000"/>
          <w:lang w:eastAsia="en-US"/>
        </w:rPr>
        <w:t xml:space="preserve">4.4.5. </w:t>
      </w:r>
      <w:r w:rsidRPr="00BD233E">
        <w:rPr>
          <w:rFonts w:ascii="Times New Roman" w:hAnsi="Times New Roman" w:cs="Times New Roman"/>
          <w:bCs/>
        </w:rPr>
        <w:t>Отказать</w:t>
      </w:r>
      <w:r w:rsidRPr="00BD233E">
        <w:rPr>
          <w:rFonts w:ascii="Times New Roman" w:hAnsi="Times New Roman" w:cs="Times New Roman"/>
          <w:bCs/>
          <w:lang w:val="x-none"/>
        </w:rPr>
        <w:t xml:space="preserve"> в доступе сотрудникам </w:t>
      </w:r>
      <w:r>
        <w:rPr>
          <w:rFonts w:ascii="Times New Roman" w:hAnsi="Times New Roman" w:cs="Times New Roman"/>
          <w:bCs/>
        </w:rPr>
        <w:t>Подрядчика</w:t>
      </w:r>
      <w:r w:rsidRPr="00BD233E">
        <w:rPr>
          <w:rFonts w:ascii="Times New Roman" w:hAnsi="Times New Roman" w:cs="Times New Roman"/>
          <w:bCs/>
          <w:lang w:val="x-none"/>
        </w:rPr>
        <w:t xml:space="preserve"> на территорию предп</w:t>
      </w:r>
      <w:r>
        <w:rPr>
          <w:rFonts w:ascii="Times New Roman" w:hAnsi="Times New Roman" w:cs="Times New Roman"/>
          <w:bCs/>
          <w:lang w:val="x-none"/>
        </w:rPr>
        <w:t>риятия без объяснения причин не</w:t>
      </w:r>
      <w:r>
        <w:rPr>
          <w:rFonts w:ascii="Times New Roman" w:hAnsi="Times New Roman" w:cs="Times New Roman"/>
          <w:bCs/>
        </w:rPr>
        <w:t xml:space="preserve"> </w:t>
      </w:r>
      <w:r w:rsidRPr="00BD233E">
        <w:rPr>
          <w:rFonts w:ascii="Times New Roman" w:hAnsi="Times New Roman" w:cs="Times New Roman"/>
          <w:bCs/>
          <w:lang w:val="x-none"/>
        </w:rPr>
        <w:t xml:space="preserve">допуска с последующим уведомлением </w:t>
      </w:r>
      <w:r>
        <w:rPr>
          <w:rFonts w:ascii="Times New Roman" w:hAnsi="Times New Roman" w:cs="Times New Roman"/>
          <w:bCs/>
        </w:rPr>
        <w:t>Подрядчика</w:t>
      </w:r>
      <w:r w:rsidRPr="00BD233E">
        <w:rPr>
          <w:rFonts w:ascii="Times New Roman" w:hAnsi="Times New Roman" w:cs="Times New Roman"/>
          <w:bCs/>
          <w:lang w:val="x-none"/>
        </w:rPr>
        <w:t xml:space="preserve"> в течение 3 рабочих дней</w:t>
      </w:r>
      <w:r w:rsidRPr="00BD233E">
        <w:rPr>
          <w:rFonts w:ascii="Times New Roman" w:hAnsi="Times New Roman" w:cs="Times New Roman"/>
          <w:bCs/>
        </w:rPr>
        <w:t>.</w:t>
      </w:r>
    </w:p>
    <w:p w:rsidR="005E4F7C" w:rsidRPr="00375E94" w:rsidRDefault="005E4F7C" w:rsidP="005E4F7C">
      <w:pPr>
        <w:spacing w:before="120" w:after="120"/>
        <w:jc w:val="center"/>
        <w:rPr>
          <w:rFonts w:ascii="Times New Roman" w:hAnsi="Times New Roman" w:cs="Times New Roman"/>
          <w:b/>
          <w:color w:val="000000"/>
        </w:rPr>
      </w:pPr>
      <w:r w:rsidRPr="00530943">
        <w:rPr>
          <w:rFonts w:ascii="Times New Roman" w:hAnsi="Times New Roman" w:cs="Times New Roman"/>
          <w:b/>
        </w:rPr>
        <w:t xml:space="preserve">5. </w:t>
      </w:r>
      <w:r w:rsidRPr="00375E94">
        <w:rPr>
          <w:rFonts w:ascii="Times New Roman" w:hAnsi="Times New Roman" w:cs="Times New Roman"/>
          <w:b/>
        </w:rPr>
        <w:t>ОРГАНИЗАЦИЯ ОХРАНЫ ТРУДА, ПОЖАРНОЙ И ПРОМЫШЛЕННОЙ БЕХОПАСНОСТИ, ОХРАНЫ ОКРУЖАЮЩЕЙ СРЕДЫ  ПРИ ВЫПОЛНЕНИИ РАБОТ ПО ДОГОВОРУ</w:t>
      </w:r>
    </w:p>
    <w:p w:rsidR="005E4F7C" w:rsidRPr="00530943" w:rsidRDefault="005E4F7C" w:rsidP="005E4F7C">
      <w:pPr>
        <w:spacing w:after="0" w:line="240" w:lineRule="auto"/>
        <w:ind w:firstLine="567"/>
        <w:jc w:val="both"/>
        <w:rPr>
          <w:rFonts w:ascii="Times New Roman" w:hAnsi="Times New Roman" w:cs="Times New Roman"/>
          <w:b/>
        </w:rPr>
      </w:pPr>
      <w:r w:rsidRPr="00530943">
        <w:rPr>
          <w:rFonts w:ascii="Times New Roman" w:hAnsi="Times New Roman" w:cs="Times New Roman"/>
        </w:rPr>
        <w:t xml:space="preserve">5.1. </w:t>
      </w:r>
      <w:r>
        <w:rPr>
          <w:rFonts w:ascii="Times New Roman" w:hAnsi="Times New Roman" w:cs="Times New Roman"/>
          <w:b/>
        </w:rPr>
        <w:t xml:space="preserve">Подрядчик </w:t>
      </w:r>
      <w:r w:rsidRPr="00530943">
        <w:rPr>
          <w:rFonts w:ascii="Times New Roman" w:hAnsi="Times New Roman" w:cs="Times New Roman"/>
          <w:b/>
        </w:rPr>
        <w:t>обязан:</w:t>
      </w:r>
    </w:p>
    <w:p w:rsidR="005E4F7C" w:rsidRPr="00530943" w:rsidRDefault="005E4F7C" w:rsidP="005E4F7C">
      <w:pPr>
        <w:spacing w:after="0" w:line="240" w:lineRule="auto"/>
        <w:ind w:firstLine="567"/>
        <w:jc w:val="both"/>
        <w:rPr>
          <w:rFonts w:ascii="Times New Roman" w:hAnsi="Times New Roman" w:cs="Times New Roman"/>
        </w:rPr>
      </w:pPr>
      <w:r w:rsidRPr="00530943">
        <w:rPr>
          <w:rFonts w:ascii="Times New Roman" w:hAnsi="Times New Roman" w:cs="Times New Roman"/>
        </w:rPr>
        <w:t xml:space="preserve">5.1.1. Руководствоваться при производстве работ: </w:t>
      </w:r>
      <w:proofErr w:type="gramStart"/>
      <w:r w:rsidRPr="00530943">
        <w:rPr>
          <w:rFonts w:ascii="Times New Roman" w:hAnsi="Times New Roman" w:cs="Times New Roman"/>
        </w:rPr>
        <w:t xml:space="preserve">Правилами противопожарного режима в РФ (утвержденными Постановлением Правительства Российской Федерации от 16 сентября 2020 года № 1479), </w:t>
      </w:r>
      <w:r w:rsidRPr="00530943">
        <w:rPr>
          <w:rFonts w:ascii="Times New Roman" w:hAnsi="Times New Roman" w:cs="Times New Roman"/>
          <w:bCs/>
        </w:rPr>
        <w:t xml:space="preserve">ГОСТ Р 58752-2019 и </w:t>
      </w:r>
      <w:r w:rsidRPr="00530943">
        <w:rPr>
          <w:rFonts w:ascii="Times New Roman" w:hAnsi="Times New Roman" w:cs="Times New Roman"/>
        </w:rPr>
        <w:t xml:space="preserve">Приказом Министерства труда №782н от 16 ноября 2020 года </w:t>
      </w:r>
      <w:r>
        <w:rPr>
          <w:rFonts w:ascii="Times New Roman" w:hAnsi="Times New Roman" w:cs="Times New Roman"/>
        </w:rPr>
        <w:t>«</w:t>
      </w:r>
      <w:r w:rsidRPr="00530943">
        <w:rPr>
          <w:rFonts w:ascii="Times New Roman" w:hAnsi="Times New Roman" w:cs="Times New Roman"/>
        </w:rPr>
        <w:t>Об утверждении Правил по охране труда при работе на высоте</w:t>
      </w:r>
      <w:r>
        <w:rPr>
          <w:rFonts w:ascii="Times New Roman" w:hAnsi="Times New Roman" w:cs="Times New Roman"/>
        </w:rPr>
        <w:t>»</w:t>
      </w:r>
      <w:r w:rsidRPr="00530943">
        <w:rPr>
          <w:rFonts w:ascii="Times New Roman" w:hAnsi="Times New Roman" w:cs="Times New Roman"/>
        </w:rPr>
        <w:t>, а также всеми требованиями природоохранного законодательства, нормативно-правовых актов и действующих локальных документов Заказчика в области охраны труда, промышленной и пожарной безопасности</w:t>
      </w:r>
      <w:proofErr w:type="gramEnd"/>
      <w:r w:rsidRPr="00530943">
        <w:rPr>
          <w:rFonts w:ascii="Times New Roman" w:hAnsi="Times New Roman" w:cs="Times New Roman"/>
        </w:rPr>
        <w:t xml:space="preserve">, </w:t>
      </w:r>
      <w:proofErr w:type="gramStart"/>
      <w:r w:rsidRPr="00530943">
        <w:rPr>
          <w:rFonts w:ascii="Times New Roman" w:hAnsi="Times New Roman" w:cs="Times New Roman"/>
        </w:rPr>
        <w:t>перечень</w:t>
      </w:r>
      <w:proofErr w:type="gramEnd"/>
      <w:r w:rsidRPr="00530943">
        <w:rPr>
          <w:rFonts w:ascii="Times New Roman" w:hAnsi="Times New Roman" w:cs="Times New Roman"/>
        </w:rPr>
        <w:t xml:space="preserve"> которых по запросу Подрядчика направляется последнему отделом кадров Заказчика, а также размещен для ознакомления на официальном сайте </w:t>
      </w:r>
      <w:hyperlink r:id="rId24" w:history="1">
        <w:r w:rsidRPr="00530943">
          <w:rPr>
            <w:rStyle w:val="a3"/>
            <w:rFonts w:ascii="Times New Roman" w:hAnsi="Times New Roman" w:cs="Times New Roman"/>
          </w:rPr>
          <w:t>https://kerchbutoma.ru</w:t>
        </w:r>
      </w:hyperlink>
      <w:r w:rsidRPr="00530943">
        <w:rPr>
          <w:rFonts w:ascii="Times New Roman" w:hAnsi="Times New Roman" w:cs="Times New Roman"/>
        </w:rPr>
        <w:t xml:space="preserve"> (в разделе «Охрана труда и промышленная безопасность).</w:t>
      </w:r>
    </w:p>
    <w:p w:rsidR="005E4F7C" w:rsidRPr="00530943" w:rsidRDefault="005E4F7C" w:rsidP="005E4F7C">
      <w:pPr>
        <w:spacing w:after="0" w:line="240" w:lineRule="auto"/>
        <w:ind w:firstLine="567"/>
        <w:jc w:val="both"/>
        <w:rPr>
          <w:rFonts w:ascii="Times New Roman" w:hAnsi="Times New Roman" w:cs="Times New Roman"/>
        </w:rPr>
      </w:pPr>
      <w:r w:rsidRPr="00530943">
        <w:rPr>
          <w:rFonts w:ascii="Times New Roman" w:hAnsi="Times New Roman" w:cs="Times New Roman"/>
        </w:rPr>
        <w:lastRenderedPageBreak/>
        <w:t xml:space="preserve">5.1.2. </w:t>
      </w:r>
      <w:proofErr w:type="gramStart"/>
      <w:r w:rsidRPr="00530943">
        <w:rPr>
          <w:rFonts w:ascii="Times New Roman" w:hAnsi="Times New Roman" w:cs="Times New Roman"/>
        </w:rPr>
        <w:t xml:space="preserve">Иметь удостоверение по охране труда в зависимости от вида выполняемых работ (обучения общему курсу охраны труда, работы на высоте, работы в замкнутых пространствах, газоопасные работы и т.д.), удостоверение о прохождения курса по оказанию первой помощи пострадавшим на производстве, документ подтверждающий обучению пожарно-техническому минимуму, аттестации по промышленной безопасности и удостоверения по работе с объектами </w:t>
      </w:r>
      <w:proofErr w:type="spellStart"/>
      <w:r w:rsidRPr="00530943">
        <w:rPr>
          <w:rFonts w:ascii="Times New Roman" w:hAnsi="Times New Roman" w:cs="Times New Roman"/>
        </w:rPr>
        <w:t>промбезопасности</w:t>
      </w:r>
      <w:proofErr w:type="spellEnd"/>
      <w:r w:rsidRPr="00530943">
        <w:rPr>
          <w:rFonts w:ascii="Times New Roman" w:hAnsi="Times New Roman" w:cs="Times New Roman"/>
        </w:rPr>
        <w:t xml:space="preserve"> (удостоверение стропальщика, удостоверение по курсу</w:t>
      </w:r>
      <w:proofErr w:type="gramEnd"/>
      <w:r w:rsidRPr="00530943">
        <w:rPr>
          <w:rFonts w:ascii="Times New Roman" w:hAnsi="Times New Roman" w:cs="Times New Roman"/>
        </w:rPr>
        <w:t xml:space="preserve"> эксплуатации баллонов и т.д.), сертификата по прохождению курсов по экологии (включая по отходам производства), заключения о прохождении обязательного медицинского осмотра, выписки из журналов инструктажей по охране труда и противопожарной безопасности (</w:t>
      </w:r>
      <w:proofErr w:type="gramStart"/>
      <w:r w:rsidRPr="00530943">
        <w:rPr>
          <w:rFonts w:ascii="Times New Roman" w:hAnsi="Times New Roman" w:cs="Times New Roman"/>
        </w:rPr>
        <w:t>документы</w:t>
      </w:r>
      <w:r>
        <w:rPr>
          <w:rFonts w:ascii="Times New Roman" w:hAnsi="Times New Roman" w:cs="Times New Roman"/>
        </w:rPr>
        <w:t>,</w:t>
      </w:r>
      <w:r w:rsidRPr="00530943">
        <w:rPr>
          <w:rFonts w:ascii="Times New Roman" w:hAnsi="Times New Roman" w:cs="Times New Roman"/>
        </w:rPr>
        <w:t xml:space="preserve"> перечисленные в этом пункте предоставляются</w:t>
      </w:r>
      <w:proofErr w:type="gramEnd"/>
      <w:r w:rsidRPr="00530943">
        <w:rPr>
          <w:rFonts w:ascii="Times New Roman" w:hAnsi="Times New Roman" w:cs="Times New Roman"/>
        </w:rPr>
        <w:t xml:space="preserve"> при прохождении вводного инструктажа и по первому требованию представителей Заказчика при проведении проверок).</w:t>
      </w:r>
    </w:p>
    <w:p w:rsidR="005E4F7C" w:rsidRPr="00530943" w:rsidRDefault="005E4F7C" w:rsidP="005E4F7C">
      <w:pPr>
        <w:spacing w:after="0" w:line="240" w:lineRule="auto"/>
        <w:ind w:firstLine="567"/>
        <w:jc w:val="both"/>
        <w:rPr>
          <w:rFonts w:ascii="Times New Roman" w:hAnsi="Times New Roman" w:cs="Times New Roman"/>
        </w:rPr>
      </w:pPr>
      <w:r w:rsidRPr="00530943">
        <w:rPr>
          <w:rFonts w:ascii="Times New Roman" w:hAnsi="Times New Roman" w:cs="Times New Roman"/>
        </w:rPr>
        <w:t>5.1.3. Привлекать к выполнению работ, квалифицированный персонал, провод</w:t>
      </w:r>
      <w:r>
        <w:rPr>
          <w:rFonts w:ascii="Times New Roman" w:hAnsi="Times New Roman" w:cs="Times New Roman"/>
        </w:rPr>
        <w:t xml:space="preserve">ить обучение данного персонала </w:t>
      </w:r>
      <w:r w:rsidRPr="00530943">
        <w:rPr>
          <w:rFonts w:ascii="Times New Roman" w:hAnsi="Times New Roman" w:cs="Times New Roman"/>
        </w:rPr>
        <w:t>охране труда, пожарной безопасности, при необходимости промышленной безопасности;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нормативные требования охраны труда.</w:t>
      </w:r>
      <w:r w:rsidRPr="00530943">
        <w:rPr>
          <w:rFonts w:ascii="Times New Roman" w:hAnsi="Times New Roman" w:cs="Times New Roman"/>
          <w:lang w:bidi="ru-RU"/>
        </w:rPr>
        <w:t xml:space="preserve"> Иметь действующие лицензии, разрешения и допуски, необходимые для выполнения работ, предусмотренных Договором.</w:t>
      </w:r>
    </w:p>
    <w:p w:rsidR="005E4F7C" w:rsidRPr="00530943" w:rsidRDefault="005E4F7C" w:rsidP="005E4F7C">
      <w:pPr>
        <w:spacing w:after="0" w:line="240" w:lineRule="auto"/>
        <w:ind w:firstLine="567"/>
        <w:jc w:val="both"/>
        <w:rPr>
          <w:rFonts w:ascii="Times New Roman" w:hAnsi="Times New Roman" w:cs="Times New Roman"/>
        </w:rPr>
      </w:pPr>
      <w:r w:rsidRPr="00530943">
        <w:rPr>
          <w:rFonts w:ascii="Times New Roman" w:hAnsi="Times New Roman" w:cs="Times New Roman"/>
        </w:rPr>
        <w:t>5.1.4. Обеспечива</w:t>
      </w:r>
      <w:r>
        <w:rPr>
          <w:rFonts w:ascii="Times New Roman" w:hAnsi="Times New Roman" w:cs="Times New Roman"/>
        </w:rPr>
        <w:t>ть</w:t>
      </w:r>
      <w:r w:rsidRPr="00530943">
        <w:rPr>
          <w:rFonts w:ascii="Times New Roman" w:hAnsi="Times New Roman" w:cs="Times New Roman"/>
        </w:rPr>
        <w:t xml:space="preserve"> работников спецодеждой, </w:t>
      </w:r>
      <w:proofErr w:type="spellStart"/>
      <w:r w:rsidRPr="00530943">
        <w:rPr>
          <w:rFonts w:ascii="Times New Roman" w:hAnsi="Times New Roman" w:cs="Times New Roman"/>
        </w:rPr>
        <w:t>спецобувью</w:t>
      </w:r>
      <w:proofErr w:type="spellEnd"/>
      <w:r w:rsidRPr="00530943">
        <w:rPr>
          <w:rFonts w:ascii="Times New Roman" w:hAnsi="Times New Roman" w:cs="Times New Roman"/>
        </w:rPr>
        <w:t xml:space="preserve"> и другими необходимыми средствами индивидуальной защиты в соответствии с Типовыми нормами</w:t>
      </w:r>
      <w:r>
        <w:rPr>
          <w:rFonts w:ascii="Times New Roman" w:hAnsi="Times New Roman" w:cs="Times New Roman"/>
        </w:rPr>
        <w:t>.</w:t>
      </w:r>
    </w:p>
    <w:p w:rsidR="005E4F7C" w:rsidRPr="00530943" w:rsidRDefault="005E4F7C" w:rsidP="005E4F7C">
      <w:pPr>
        <w:spacing w:after="0" w:line="240" w:lineRule="auto"/>
        <w:ind w:firstLine="567"/>
        <w:jc w:val="both"/>
        <w:rPr>
          <w:rFonts w:ascii="Times New Roman" w:hAnsi="Times New Roman" w:cs="Times New Roman"/>
        </w:rPr>
      </w:pPr>
      <w:r w:rsidRPr="00530943">
        <w:rPr>
          <w:rFonts w:ascii="Times New Roman" w:hAnsi="Times New Roman" w:cs="Times New Roman"/>
        </w:rPr>
        <w:t>5.1.5. Предоставл</w:t>
      </w:r>
      <w:r>
        <w:rPr>
          <w:rFonts w:ascii="Times New Roman" w:hAnsi="Times New Roman" w:cs="Times New Roman"/>
        </w:rPr>
        <w:t xml:space="preserve">ять Заказчику за 2 рабочих дня </w:t>
      </w:r>
      <w:r w:rsidRPr="00530943">
        <w:rPr>
          <w:rFonts w:ascii="Times New Roman" w:hAnsi="Times New Roman" w:cs="Times New Roman"/>
        </w:rPr>
        <w:t xml:space="preserve">до вводного инструктажа документацию, подтверждающую прохождение работниками медосмотров, </w:t>
      </w:r>
      <w:proofErr w:type="gramStart"/>
      <w:r w:rsidRPr="00530943">
        <w:rPr>
          <w:rFonts w:ascii="Times New Roman" w:hAnsi="Times New Roman" w:cs="Times New Roman"/>
        </w:rPr>
        <w:t>обучения по охране</w:t>
      </w:r>
      <w:proofErr w:type="gramEnd"/>
      <w:r w:rsidRPr="00530943">
        <w:rPr>
          <w:rFonts w:ascii="Times New Roman" w:hAnsi="Times New Roman" w:cs="Times New Roman"/>
        </w:rPr>
        <w:t xml:space="preserve"> труда и проверки знаний требований охраны труда, инструктажей по охране труда, противопожарной безопасности, электробезопасности и прочее обучение</w:t>
      </w:r>
      <w:r>
        <w:rPr>
          <w:rFonts w:ascii="Times New Roman" w:hAnsi="Times New Roman" w:cs="Times New Roman"/>
        </w:rPr>
        <w:t>,</w:t>
      </w:r>
      <w:r w:rsidRPr="00530943">
        <w:rPr>
          <w:rFonts w:ascii="Times New Roman" w:hAnsi="Times New Roman" w:cs="Times New Roman"/>
        </w:rPr>
        <w:t xml:space="preserve"> указанное в настоящем разделе Договора</w:t>
      </w:r>
      <w:r>
        <w:rPr>
          <w:rFonts w:ascii="Times New Roman" w:hAnsi="Times New Roman" w:cs="Times New Roman"/>
        </w:rPr>
        <w:t>.</w:t>
      </w:r>
    </w:p>
    <w:p w:rsidR="005E4F7C" w:rsidRPr="00530943" w:rsidRDefault="005E4F7C" w:rsidP="005E4F7C">
      <w:pPr>
        <w:spacing w:after="0" w:line="240" w:lineRule="auto"/>
        <w:ind w:firstLine="567"/>
        <w:jc w:val="both"/>
        <w:rPr>
          <w:rFonts w:ascii="Times New Roman" w:hAnsi="Times New Roman" w:cs="Times New Roman"/>
        </w:rPr>
      </w:pPr>
      <w:r w:rsidRPr="00530943">
        <w:rPr>
          <w:rFonts w:ascii="Times New Roman" w:hAnsi="Times New Roman" w:cs="Times New Roman"/>
        </w:rPr>
        <w:t>5.1.6. Назначить (при изменении состава руководителей на терри</w:t>
      </w:r>
      <w:r>
        <w:rPr>
          <w:rFonts w:ascii="Times New Roman" w:hAnsi="Times New Roman" w:cs="Times New Roman"/>
        </w:rPr>
        <w:t xml:space="preserve">тории Заказчика переназначить) своими приказами с указанием </w:t>
      </w:r>
      <w:r w:rsidRPr="00530943">
        <w:rPr>
          <w:rFonts w:ascii="Times New Roman" w:hAnsi="Times New Roman" w:cs="Times New Roman"/>
        </w:rPr>
        <w:t>контактных номеров телефонов, лиц, из числа свои</w:t>
      </w:r>
      <w:r>
        <w:rPr>
          <w:rFonts w:ascii="Times New Roman" w:hAnsi="Times New Roman" w:cs="Times New Roman"/>
        </w:rPr>
        <w:t xml:space="preserve">х сотрудников, ответственных </w:t>
      </w:r>
      <w:proofErr w:type="gramStart"/>
      <w:r>
        <w:rPr>
          <w:rFonts w:ascii="Times New Roman" w:hAnsi="Times New Roman" w:cs="Times New Roman"/>
        </w:rPr>
        <w:t>за</w:t>
      </w:r>
      <w:proofErr w:type="gramEnd"/>
      <w:r>
        <w:rPr>
          <w:rFonts w:ascii="Times New Roman" w:hAnsi="Times New Roman" w:cs="Times New Roman"/>
        </w:rPr>
        <w:t>:</w:t>
      </w:r>
    </w:p>
    <w:p w:rsidR="005E4F7C" w:rsidRPr="00530943" w:rsidRDefault="005E4F7C" w:rsidP="005E4F7C">
      <w:pPr>
        <w:pStyle w:val="af8"/>
        <w:suppressAutoHyphens w:val="0"/>
        <w:spacing w:after="0" w:line="240" w:lineRule="auto"/>
        <w:ind w:left="142" w:firstLine="425"/>
        <w:jc w:val="both"/>
        <w:rPr>
          <w:rFonts w:ascii="Times New Roman" w:hAnsi="Times New Roman" w:cs="Times New Roman"/>
        </w:rPr>
      </w:pPr>
      <w:r w:rsidRPr="00530943">
        <w:rPr>
          <w:rFonts w:ascii="Times New Roman" w:hAnsi="Times New Roman" w:cs="Times New Roman"/>
        </w:rPr>
        <w:t xml:space="preserve">- </w:t>
      </w:r>
      <w:r>
        <w:rPr>
          <w:rFonts w:ascii="Times New Roman" w:hAnsi="Times New Roman" w:cs="Times New Roman"/>
        </w:rPr>
        <w:t>общую организацию работ;</w:t>
      </w:r>
    </w:p>
    <w:p w:rsidR="005E4F7C" w:rsidRPr="00530943" w:rsidRDefault="005E4F7C" w:rsidP="005E4F7C">
      <w:pPr>
        <w:pStyle w:val="af8"/>
        <w:suppressAutoHyphens w:val="0"/>
        <w:spacing w:after="0" w:line="240" w:lineRule="auto"/>
        <w:ind w:left="142" w:firstLine="425"/>
        <w:jc w:val="both"/>
        <w:rPr>
          <w:rFonts w:ascii="Times New Roman" w:hAnsi="Times New Roman" w:cs="Times New Roman"/>
        </w:rPr>
      </w:pPr>
      <w:r w:rsidRPr="00530943">
        <w:rPr>
          <w:rFonts w:ascii="Times New Roman" w:hAnsi="Times New Roman" w:cs="Times New Roman"/>
        </w:rPr>
        <w:t>- получение материало</w:t>
      </w:r>
      <w:r>
        <w:rPr>
          <w:rFonts w:ascii="Times New Roman" w:hAnsi="Times New Roman" w:cs="Times New Roman"/>
        </w:rPr>
        <w:t>в и комплектующих от Заказчика;</w:t>
      </w:r>
    </w:p>
    <w:p w:rsidR="005E4F7C" w:rsidRPr="00530943" w:rsidRDefault="005E4F7C" w:rsidP="005E4F7C">
      <w:pPr>
        <w:pStyle w:val="af8"/>
        <w:suppressAutoHyphens w:val="0"/>
        <w:spacing w:after="0" w:line="240" w:lineRule="auto"/>
        <w:ind w:left="142" w:firstLine="425"/>
        <w:jc w:val="both"/>
        <w:rPr>
          <w:rFonts w:ascii="Times New Roman" w:hAnsi="Times New Roman" w:cs="Times New Roman"/>
        </w:rPr>
      </w:pPr>
      <w:r w:rsidRPr="00530943">
        <w:rPr>
          <w:rFonts w:ascii="Times New Roman" w:hAnsi="Times New Roman" w:cs="Times New Roman"/>
        </w:rPr>
        <w:t>- проведение первично</w:t>
      </w:r>
      <w:r>
        <w:rPr>
          <w:rFonts w:ascii="Times New Roman" w:hAnsi="Times New Roman" w:cs="Times New Roman"/>
        </w:rPr>
        <w:t>го инструктажа по охране труда.</w:t>
      </w:r>
    </w:p>
    <w:p w:rsidR="005E4F7C" w:rsidRPr="00530943" w:rsidRDefault="005E4F7C" w:rsidP="005E4F7C">
      <w:pPr>
        <w:pStyle w:val="af8"/>
        <w:suppressAutoHyphens w:val="0"/>
        <w:spacing w:after="0" w:line="240" w:lineRule="auto"/>
        <w:ind w:left="142" w:firstLine="425"/>
        <w:jc w:val="both"/>
        <w:rPr>
          <w:rFonts w:ascii="Times New Roman" w:hAnsi="Times New Roman" w:cs="Times New Roman"/>
        </w:rPr>
      </w:pPr>
      <w:r w:rsidRPr="00530943">
        <w:rPr>
          <w:rFonts w:ascii="Times New Roman" w:hAnsi="Times New Roman" w:cs="Times New Roman"/>
        </w:rPr>
        <w:t>5.1.7. Зафиксировать соответствующими приказами лиц, ответственных</w:t>
      </w:r>
      <w:r>
        <w:rPr>
          <w:rFonts w:ascii="Times New Roman" w:hAnsi="Times New Roman" w:cs="Times New Roman"/>
        </w:rPr>
        <w:t xml:space="preserve"> </w:t>
      </w:r>
      <w:proofErr w:type="gramStart"/>
      <w:r>
        <w:rPr>
          <w:rFonts w:ascii="Times New Roman" w:hAnsi="Times New Roman" w:cs="Times New Roman"/>
        </w:rPr>
        <w:t>за</w:t>
      </w:r>
      <w:proofErr w:type="gramEnd"/>
      <w:r>
        <w:rPr>
          <w:rFonts w:ascii="Times New Roman" w:hAnsi="Times New Roman" w:cs="Times New Roman"/>
        </w:rPr>
        <w:t>:</w:t>
      </w:r>
    </w:p>
    <w:p w:rsidR="005E4F7C" w:rsidRPr="00530943" w:rsidRDefault="005E4F7C" w:rsidP="005E4F7C">
      <w:pPr>
        <w:pStyle w:val="af8"/>
        <w:suppressAutoHyphens w:val="0"/>
        <w:spacing w:after="0" w:line="240" w:lineRule="auto"/>
        <w:ind w:left="142" w:firstLine="425"/>
        <w:jc w:val="both"/>
        <w:rPr>
          <w:rFonts w:ascii="Times New Roman" w:hAnsi="Times New Roman" w:cs="Times New Roman"/>
        </w:rPr>
      </w:pPr>
      <w:r w:rsidRPr="00530943">
        <w:rPr>
          <w:rFonts w:ascii="Times New Roman" w:hAnsi="Times New Roman" w:cs="Times New Roman"/>
        </w:rPr>
        <w:t>- проведен</w:t>
      </w:r>
      <w:r>
        <w:rPr>
          <w:rFonts w:ascii="Times New Roman" w:hAnsi="Times New Roman" w:cs="Times New Roman"/>
        </w:rPr>
        <w:t>ие стажировки на рабочем месте;</w:t>
      </w:r>
    </w:p>
    <w:p w:rsidR="005E4F7C" w:rsidRPr="00530943" w:rsidRDefault="005E4F7C" w:rsidP="005E4F7C">
      <w:pPr>
        <w:pStyle w:val="af8"/>
        <w:suppressAutoHyphens w:val="0"/>
        <w:spacing w:after="0" w:line="240" w:lineRule="auto"/>
        <w:ind w:left="142" w:firstLine="425"/>
        <w:jc w:val="both"/>
        <w:rPr>
          <w:rFonts w:ascii="Times New Roman" w:hAnsi="Times New Roman" w:cs="Times New Roman"/>
        </w:rPr>
      </w:pPr>
      <w:r w:rsidRPr="00530943">
        <w:rPr>
          <w:rFonts w:ascii="Times New Roman" w:hAnsi="Times New Roman" w:cs="Times New Roman"/>
        </w:rPr>
        <w:t>- д</w:t>
      </w:r>
      <w:r>
        <w:rPr>
          <w:rFonts w:ascii="Times New Roman" w:hAnsi="Times New Roman" w:cs="Times New Roman"/>
        </w:rPr>
        <w:t>опуск к самостоятельной работе;</w:t>
      </w:r>
    </w:p>
    <w:p w:rsidR="005E4F7C" w:rsidRPr="00530943" w:rsidRDefault="005E4F7C" w:rsidP="005E4F7C">
      <w:pPr>
        <w:pStyle w:val="af8"/>
        <w:suppressAutoHyphens w:val="0"/>
        <w:spacing w:after="0" w:line="240" w:lineRule="auto"/>
        <w:ind w:left="142" w:firstLine="425"/>
        <w:jc w:val="both"/>
        <w:rPr>
          <w:rFonts w:ascii="Times New Roman" w:hAnsi="Times New Roman" w:cs="Times New Roman"/>
        </w:rPr>
      </w:pPr>
      <w:r w:rsidRPr="00530943">
        <w:rPr>
          <w:rFonts w:ascii="Times New Roman" w:hAnsi="Times New Roman" w:cs="Times New Roman"/>
        </w:rPr>
        <w:t xml:space="preserve">- </w:t>
      </w:r>
      <w:r>
        <w:rPr>
          <w:rFonts w:ascii="Times New Roman" w:hAnsi="Times New Roman" w:cs="Times New Roman"/>
        </w:rPr>
        <w:t xml:space="preserve">проведение проверки </w:t>
      </w:r>
      <w:r w:rsidRPr="00530943">
        <w:rPr>
          <w:rFonts w:ascii="Times New Roman" w:hAnsi="Times New Roman" w:cs="Times New Roman"/>
        </w:rPr>
        <w:t>знаний безопасных прием</w:t>
      </w:r>
      <w:r>
        <w:rPr>
          <w:rFonts w:ascii="Times New Roman" w:hAnsi="Times New Roman" w:cs="Times New Roman"/>
        </w:rPr>
        <w:t>ов и методов выполнения работ;</w:t>
      </w:r>
    </w:p>
    <w:p w:rsidR="005E4F7C" w:rsidRPr="00530943" w:rsidRDefault="005E4F7C" w:rsidP="005E4F7C">
      <w:pPr>
        <w:pStyle w:val="af8"/>
        <w:suppressAutoHyphens w:val="0"/>
        <w:spacing w:after="0" w:line="240" w:lineRule="auto"/>
        <w:ind w:left="142" w:firstLine="425"/>
        <w:jc w:val="both"/>
        <w:rPr>
          <w:rFonts w:ascii="Times New Roman" w:hAnsi="Times New Roman" w:cs="Times New Roman"/>
        </w:rPr>
      </w:pPr>
      <w:r>
        <w:rPr>
          <w:rFonts w:ascii="Times New Roman" w:hAnsi="Times New Roman" w:cs="Times New Roman"/>
        </w:rPr>
        <w:t xml:space="preserve">- </w:t>
      </w:r>
      <w:r w:rsidRPr="00530943">
        <w:rPr>
          <w:rFonts w:ascii="Times New Roman" w:hAnsi="Times New Roman" w:cs="Times New Roman"/>
        </w:rPr>
        <w:t>обеспечение охраны труда;</w:t>
      </w:r>
    </w:p>
    <w:p w:rsidR="005E4F7C" w:rsidRPr="00530943" w:rsidRDefault="005E4F7C" w:rsidP="005E4F7C">
      <w:pPr>
        <w:pStyle w:val="af8"/>
        <w:suppressAutoHyphens w:val="0"/>
        <w:spacing w:after="0" w:line="240" w:lineRule="auto"/>
        <w:ind w:left="142" w:firstLine="425"/>
        <w:rPr>
          <w:rFonts w:ascii="Times New Roman" w:hAnsi="Times New Roman" w:cs="Times New Roman"/>
        </w:rPr>
      </w:pPr>
      <w:r w:rsidRPr="00530943">
        <w:rPr>
          <w:rFonts w:ascii="Times New Roman" w:hAnsi="Times New Roman" w:cs="Times New Roman"/>
        </w:rPr>
        <w:t>- работу на высоте;</w:t>
      </w:r>
    </w:p>
    <w:p w:rsidR="005E4F7C" w:rsidRPr="00530943" w:rsidRDefault="005E4F7C" w:rsidP="005E4F7C">
      <w:pPr>
        <w:pStyle w:val="af8"/>
        <w:suppressAutoHyphens w:val="0"/>
        <w:spacing w:after="0" w:line="240" w:lineRule="auto"/>
        <w:ind w:left="142" w:firstLine="425"/>
        <w:rPr>
          <w:rFonts w:ascii="Times New Roman" w:hAnsi="Times New Roman" w:cs="Times New Roman"/>
        </w:rPr>
      </w:pPr>
      <w:r w:rsidRPr="00530943">
        <w:rPr>
          <w:rFonts w:ascii="Times New Roman" w:hAnsi="Times New Roman" w:cs="Times New Roman"/>
        </w:rPr>
        <w:t>- пожарную безопасность;</w:t>
      </w:r>
    </w:p>
    <w:p w:rsidR="005E4F7C" w:rsidRPr="00530943" w:rsidRDefault="005E4F7C" w:rsidP="005E4F7C">
      <w:pPr>
        <w:pStyle w:val="af8"/>
        <w:suppressAutoHyphens w:val="0"/>
        <w:spacing w:after="0" w:line="240" w:lineRule="auto"/>
        <w:ind w:left="142" w:firstLine="425"/>
        <w:rPr>
          <w:rFonts w:ascii="Times New Roman" w:hAnsi="Times New Roman" w:cs="Times New Roman"/>
        </w:rPr>
      </w:pPr>
      <w:r w:rsidRPr="00530943">
        <w:rPr>
          <w:rFonts w:ascii="Times New Roman" w:hAnsi="Times New Roman" w:cs="Times New Roman"/>
        </w:rPr>
        <w:t>- электробезопасность;</w:t>
      </w:r>
    </w:p>
    <w:p w:rsidR="005E4F7C" w:rsidRPr="00530943" w:rsidRDefault="005E4F7C" w:rsidP="005E4F7C">
      <w:pPr>
        <w:pStyle w:val="af8"/>
        <w:suppressAutoHyphens w:val="0"/>
        <w:spacing w:after="0" w:line="240" w:lineRule="auto"/>
        <w:ind w:left="142" w:firstLine="425"/>
        <w:rPr>
          <w:rFonts w:ascii="Times New Roman" w:hAnsi="Times New Roman" w:cs="Times New Roman"/>
        </w:rPr>
      </w:pPr>
      <w:r w:rsidRPr="00530943">
        <w:rPr>
          <w:rFonts w:ascii="Times New Roman" w:hAnsi="Times New Roman" w:cs="Times New Roman"/>
        </w:rPr>
        <w:t>- выдачу нарядов-допусков;</w:t>
      </w:r>
    </w:p>
    <w:p w:rsidR="005E4F7C" w:rsidRPr="00530943" w:rsidRDefault="005E4F7C" w:rsidP="005E4F7C">
      <w:pPr>
        <w:pStyle w:val="af8"/>
        <w:suppressAutoHyphens w:val="0"/>
        <w:spacing w:after="0" w:line="240" w:lineRule="auto"/>
        <w:ind w:left="142" w:firstLine="425"/>
        <w:rPr>
          <w:rFonts w:ascii="Times New Roman" w:hAnsi="Times New Roman" w:cs="Times New Roman"/>
        </w:rPr>
      </w:pPr>
      <w:r w:rsidRPr="00530943">
        <w:rPr>
          <w:rFonts w:ascii="Times New Roman" w:hAnsi="Times New Roman" w:cs="Times New Roman"/>
        </w:rPr>
        <w:t xml:space="preserve">- </w:t>
      </w:r>
      <w:r>
        <w:rPr>
          <w:rFonts w:ascii="Times New Roman" w:hAnsi="Times New Roman" w:cs="Times New Roman"/>
        </w:rPr>
        <w:t xml:space="preserve">определение </w:t>
      </w:r>
      <w:r w:rsidRPr="00530943">
        <w:rPr>
          <w:rFonts w:ascii="Times New Roman" w:hAnsi="Times New Roman" w:cs="Times New Roman"/>
        </w:rPr>
        <w:t>перечн</w:t>
      </w:r>
      <w:r>
        <w:rPr>
          <w:rFonts w:ascii="Times New Roman" w:hAnsi="Times New Roman" w:cs="Times New Roman"/>
        </w:rPr>
        <w:t>я</w:t>
      </w:r>
      <w:r w:rsidRPr="00530943">
        <w:rPr>
          <w:rFonts w:ascii="Times New Roman" w:hAnsi="Times New Roman" w:cs="Times New Roman"/>
        </w:rPr>
        <w:t xml:space="preserve"> работ повышенной опасности, выполняемых в рамках </w:t>
      </w:r>
      <w:r>
        <w:rPr>
          <w:rFonts w:ascii="Times New Roman" w:hAnsi="Times New Roman" w:cs="Times New Roman"/>
        </w:rPr>
        <w:t>Д</w:t>
      </w:r>
      <w:r w:rsidRPr="00530943">
        <w:rPr>
          <w:rFonts w:ascii="Times New Roman" w:hAnsi="Times New Roman" w:cs="Times New Roman"/>
        </w:rPr>
        <w:t>оговора;</w:t>
      </w:r>
    </w:p>
    <w:p w:rsidR="005E4F7C" w:rsidRPr="00530943" w:rsidRDefault="005E4F7C" w:rsidP="005E4F7C">
      <w:pPr>
        <w:pStyle w:val="af8"/>
        <w:suppressAutoHyphens w:val="0"/>
        <w:spacing w:after="0" w:line="240" w:lineRule="auto"/>
        <w:ind w:left="142" w:firstLine="425"/>
        <w:jc w:val="both"/>
        <w:rPr>
          <w:rFonts w:ascii="Times New Roman" w:hAnsi="Times New Roman" w:cs="Times New Roman"/>
        </w:rPr>
      </w:pPr>
      <w:r w:rsidRPr="00530943">
        <w:rPr>
          <w:rFonts w:ascii="Times New Roman" w:hAnsi="Times New Roman" w:cs="Times New Roman"/>
        </w:rPr>
        <w:t>- безопасное</w:t>
      </w:r>
      <w:r>
        <w:rPr>
          <w:rFonts w:ascii="Times New Roman" w:hAnsi="Times New Roman" w:cs="Times New Roman"/>
        </w:rPr>
        <w:t xml:space="preserve"> подключение электроинструмента;</w:t>
      </w:r>
    </w:p>
    <w:p w:rsidR="005E4F7C" w:rsidRPr="00530943" w:rsidRDefault="005E4F7C" w:rsidP="005E4F7C">
      <w:pPr>
        <w:pStyle w:val="af8"/>
        <w:suppressAutoHyphens w:val="0"/>
        <w:spacing w:after="0" w:line="240" w:lineRule="auto"/>
        <w:ind w:left="142" w:firstLine="425"/>
        <w:jc w:val="both"/>
        <w:rPr>
          <w:rFonts w:ascii="Times New Roman" w:hAnsi="Times New Roman" w:cs="Times New Roman"/>
        </w:rPr>
      </w:pPr>
      <w:r w:rsidRPr="00530943">
        <w:rPr>
          <w:rFonts w:ascii="Times New Roman" w:hAnsi="Times New Roman" w:cs="Times New Roman"/>
        </w:rPr>
        <w:t>- выполнение необходимых мероприятий по охране труда и за безопасное производство работ</w:t>
      </w:r>
      <w:r>
        <w:rPr>
          <w:rFonts w:ascii="Times New Roman" w:hAnsi="Times New Roman" w:cs="Times New Roman"/>
        </w:rPr>
        <w:t>,</w:t>
      </w:r>
      <w:r w:rsidRPr="00530943">
        <w:rPr>
          <w:rFonts w:ascii="Times New Roman" w:hAnsi="Times New Roman" w:cs="Times New Roman"/>
        </w:rPr>
        <w:t xml:space="preserve"> в том числе вед</w:t>
      </w:r>
      <w:r>
        <w:rPr>
          <w:rFonts w:ascii="Times New Roman" w:hAnsi="Times New Roman" w:cs="Times New Roman"/>
        </w:rPr>
        <w:t>ущего расследование в случае НС.</w:t>
      </w:r>
    </w:p>
    <w:p w:rsidR="005E4F7C" w:rsidRPr="00530943" w:rsidRDefault="005E4F7C" w:rsidP="005E4F7C">
      <w:pPr>
        <w:pStyle w:val="af8"/>
        <w:suppressAutoHyphens w:val="0"/>
        <w:spacing w:after="0" w:line="240" w:lineRule="auto"/>
        <w:ind w:left="142" w:firstLine="425"/>
        <w:jc w:val="both"/>
        <w:rPr>
          <w:rFonts w:ascii="Times New Roman" w:hAnsi="Times New Roman" w:cs="Times New Roman"/>
        </w:rPr>
      </w:pPr>
      <w:r>
        <w:rPr>
          <w:rFonts w:ascii="Times New Roman" w:hAnsi="Times New Roman" w:cs="Times New Roman"/>
        </w:rPr>
        <w:t>5.1.8 .</w:t>
      </w:r>
      <w:r w:rsidRPr="00530943">
        <w:rPr>
          <w:rFonts w:ascii="Times New Roman" w:hAnsi="Times New Roman" w:cs="Times New Roman"/>
        </w:rPr>
        <w:t>Обеспечить своих сотрудников медицинским обслуживанием за свой счет</w:t>
      </w:r>
      <w:r>
        <w:rPr>
          <w:rFonts w:ascii="Times New Roman" w:hAnsi="Times New Roman" w:cs="Times New Roman"/>
        </w:rPr>
        <w:t>.</w:t>
      </w:r>
    </w:p>
    <w:p w:rsidR="005E4F7C" w:rsidRPr="00530943" w:rsidRDefault="005E4F7C" w:rsidP="005E4F7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5.1.</w:t>
      </w:r>
      <w:r>
        <w:rPr>
          <w:rFonts w:ascii="Times New Roman" w:hAnsi="Times New Roman" w:cs="Times New Roman"/>
        </w:rPr>
        <w:t>9</w:t>
      </w:r>
      <w:r w:rsidRPr="00530943">
        <w:rPr>
          <w:rFonts w:ascii="Times New Roman" w:hAnsi="Times New Roman" w:cs="Times New Roman"/>
        </w:rPr>
        <w:t>. Обеспечить использование бытовых помещений по прямому назначению, исключить случаи проживания в них, хранения материальных ценностей, использования электронагревательных приборов, захламления.</w:t>
      </w:r>
    </w:p>
    <w:p w:rsidR="005E4F7C" w:rsidRPr="00530943" w:rsidRDefault="005E4F7C" w:rsidP="005E4F7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5.1.1</w:t>
      </w:r>
      <w:r>
        <w:rPr>
          <w:rFonts w:ascii="Times New Roman" w:hAnsi="Times New Roman" w:cs="Times New Roman"/>
        </w:rPr>
        <w:t>0</w:t>
      </w:r>
      <w:r w:rsidRPr="00530943">
        <w:rPr>
          <w:rFonts w:ascii="Times New Roman" w:hAnsi="Times New Roman" w:cs="Times New Roman"/>
        </w:rPr>
        <w:t>.</w:t>
      </w:r>
      <w:r w:rsidRPr="0051382E">
        <w:rPr>
          <w:rFonts w:ascii="Times New Roman" w:hAnsi="Times New Roman"/>
        </w:rPr>
        <w:t xml:space="preserve"> </w:t>
      </w:r>
      <w:r w:rsidRPr="00101743">
        <w:rPr>
          <w:rFonts w:ascii="Times New Roman" w:hAnsi="Times New Roman"/>
        </w:rPr>
        <w:t>Нести ответственность в соответствии с законодательством РФ за нарушение требований пожарной безопасности</w:t>
      </w:r>
      <w:r>
        <w:rPr>
          <w:rFonts w:ascii="Times New Roman" w:hAnsi="Times New Roman"/>
        </w:rPr>
        <w:t>, охраны труда, охраны окружающей среды и промышленной безопасности</w:t>
      </w:r>
      <w:r w:rsidRPr="00101743">
        <w:rPr>
          <w:rFonts w:ascii="Times New Roman" w:hAnsi="Times New Roman"/>
        </w:rPr>
        <w:t xml:space="preserve">, а также возмещать ущерб, нанесенный Заказчику в результате пожара, </w:t>
      </w:r>
      <w:r>
        <w:rPr>
          <w:rFonts w:ascii="Times New Roman" w:hAnsi="Times New Roman"/>
        </w:rPr>
        <w:t>несчастного случая, аварии, иного инцидента и т.п., возникшего по его вине</w:t>
      </w:r>
      <w:r w:rsidRPr="00530943">
        <w:rPr>
          <w:rFonts w:ascii="Times New Roman" w:hAnsi="Times New Roman" w:cs="Times New Roman"/>
        </w:rPr>
        <w:t>.</w:t>
      </w:r>
    </w:p>
    <w:p w:rsidR="005E4F7C" w:rsidRPr="00530943" w:rsidRDefault="005E4F7C" w:rsidP="005E4F7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5.1.1</w:t>
      </w:r>
      <w:r>
        <w:rPr>
          <w:rFonts w:ascii="Times New Roman" w:hAnsi="Times New Roman" w:cs="Times New Roman"/>
        </w:rPr>
        <w:t>1</w:t>
      </w:r>
      <w:r w:rsidRPr="00530943">
        <w:rPr>
          <w:rFonts w:ascii="Times New Roman" w:hAnsi="Times New Roman" w:cs="Times New Roman"/>
        </w:rPr>
        <w:t xml:space="preserve">. </w:t>
      </w:r>
      <w:proofErr w:type="gramStart"/>
      <w:r>
        <w:rPr>
          <w:rFonts w:ascii="Times New Roman" w:hAnsi="Times New Roman" w:cs="Times New Roman"/>
        </w:rPr>
        <w:t>Проводить</w:t>
      </w:r>
      <w:r w:rsidRPr="00530943">
        <w:rPr>
          <w:rFonts w:ascii="Times New Roman" w:hAnsi="Times New Roman" w:cs="Times New Roman"/>
        </w:rPr>
        <w:t xml:space="preserve"> п</w:t>
      </w:r>
      <w:r>
        <w:rPr>
          <w:rFonts w:ascii="Times New Roman" w:hAnsi="Times New Roman" w:cs="Times New Roman"/>
        </w:rPr>
        <w:t>еред началом производства работ</w:t>
      </w:r>
      <w:r w:rsidRPr="00530943">
        <w:rPr>
          <w:rFonts w:ascii="Times New Roman" w:hAnsi="Times New Roman" w:cs="Times New Roman"/>
        </w:rPr>
        <w:t xml:space="preserve"> инструктажи </w:t>
      </w:r>
      <w:r w:rsidRPr="00101743">
        <w:rPr>
          <w:rFonts w:ascii="Times New Roman" w:hAnsi="Times New Roman"/>
        </w:rPr>
        <w:t>по требованиям охраны труда, пожарной безопасности</w:t>
      </w:r>
      <w:r>
        <w:rPr>
          <w:rFonts w:ascii="Times New Roman" w:hAnsi="Times New Roman"/>
        </w:rPr>
        <w:t xml:space="preserve"> и промышленной безопасности</w:t>
      </w:r>
      <w:r w:rsidRPr="00530943">
        <w:rPr>
          <w:rFonts w:ascii="Times New Roman" w:hAnsi="Times New Roman" w:cs="Times New Roman"/>
        </w:rPr>
        <w:t xml:space="preserve"> своих работников или привлекаемых работников по договору подряда или субподряда с регистрацией в установленном порядке, проводить повторный, внеплановый и целевой инструктажи, а также доводить до своих работников или привлекаемых работников по договору подряда или субподряда с оформлением листов ознакомления все требования природоохранного законодательства, нормативно-правовых актов</w:t>
      </w:r>
      <w:proofErr w:type="gramEnd"/>
      <w:r w:rsidRPr="00530943">
        <w:rPr>
          <w:rFonts w:ascii="Times New Roman" w:hAnsi="Times New Roman" w:cs="Times New Roman"/>
        </w:rPr>
        <w:t xml:space="preserve"> и действующих локальных документов Заказчика в области охраны труда, промышленной и пожарной безопасности, перечень которых по запросу Подрядчика </w:t>
      </w:r>
      <w:r w:rsidRPr="00530943">
        <w:rPr>
          <w:rFonts w:ascii="Times New Roman" w:hAnsi="Times New Roman" w:cs="Times New Roman"/>
        </w:rPr>
        <w:lastRenderedPageBreak/>
        <w:t>направляется</w:t>
      </w:r>
      <w:r>
        <w:rPr>
          <w:rFonts w:ascii="Times New Roman" w:hAnsi="Times New Roman" w:cs="Times New Roman"/>
        </w:rPr>
        <w:t xml:space="preserve"> последнему отделом кадров</w:t>
      </w:r>
      <w:r w:rsidRPr="00530943">
        <w:rPr>
          <w:rFonts w:ascii="Times New Roman" w:hAnsi="Times New Roman" w:cs="Times New Roman"/>
        </w:rPr>
        <w:t xml:space="preserve"> Заказчика, а также размещен для ознакомления на официальном сайте </w:t>
      </w:r>
      <w:hyperlink r:id="rId25" w:history="1">
        <w:r w:rsidRPr="00530943">
          <w:rPr>
            <w:rStyle w:val="a3"/>
            <w:rFonts w:ascii="Times New Roman" w:hAnsi="Times New Roman" w:cs="Times New Roman"/>
          </w:rPr>
          <w:t>https://kerchbutoma.ru</w:t>
        </w:r>
      </w:hyperlink>
      <w:r w:rsidRPr="00530943">
        <w:rPr>
          <w:rFonts w:ascii="Times New Roman" w:hAnsi="Times New Roman" w:cs="Times New Roman"/>
        </w:rPr>
        <w:t xml:space="preserve"> (в разделе «Охрана труда и промышленная безопасность).</w:t>
      </w:r>
    </w:p>
    <w:p w:rsidR="005E4F7C" w:rsidRPr="00530943" w:rsidRDefault="005E4F7C" w:rsidP="005E4F7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5.1.1</w:t>
      </w:r>
      <w:r>
        <w:rPr>
          <w:rFonts w:ascii="Times New Roman" w:hAnsi="Times New Roman" w:cs="Times New Roman"/>
        </w:rPr>
        <w:t>2</w:t>
      </w:r>
      <w:r w:rsidRPr="00530943">
        <w:rPr>
          <w:rFonts w:ascii="Times New Roman" w:hAnsi="Times New Roman" w:cs="Times New Roman"/>
        </w:rPr>
        <w:t>. При работе в местах действия опасных и вредных производственных факторов устанавливать знаки безопасности.</w:t>
      </w:r>
    </w:p>
    <w:p w:rsidR="005E4F7C" w:rsidRPr="00530943" w:rsidRDefault="005E4F7C" w:rsidP="005E4F7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5.1.1</w:t>
      </w:r>
      <w:r>
        <w:rPr>
          <w:rFonts w:ascii="Times New Roman" w:hAnsi="Times New Roman" w:cs="Times New Roman"/>
        </w:rPr>
        <w:t>3</w:t>
      </w:r>
      <w:r w:rsidRPr="00530943">
        <w:rPr>
          <w:rFonts w:ascii="Times New Roman" w:hAnsi="Times New Roman" w:cs="Times New Roman"/>
        </w:rPr>
        <w:t>. Не производить демонтаж ограждений, установленных Заказчиком</w:t>
      </w:r>
      <w:r>
        <w:rPr>
          <w:rFonts w:ascii="Times New Roman" w:hAnsi="Times New Roman" w:cs="Times New Roman"/>
        </w:rPr>
        <w:t>,</w:t>
      </w:r>
      <w:r w:rsidRPr="00530943">
        <w:rPr>
          <w:rFonts w:ascii="Times New Roman" w:hAnsi="Times New Roman" w:cs="Times New Roman"/>
        </w:rPr>
        <w:t xml:space="preserve"> без согласования с ним.</w:t>
      </w:r>
    </w:p>
    <w:p w:rsidR="005E4F7C" w:rsidRPr="00530943" w:rsidRDefault="005E4F7C" w:rsidP="005E4F7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5.1.1</w:t>
      </w:r>
      <w:r>
        <w:rPr>
          <w:rFonts w:ascii="Times New Roman" w:hAnsi="Times New Roman" w:cs="Times New Roman"/>
        </w:rPr>
        <w:t>4</w:t>
      </w:r>
      <w:r w:rsidRPr="00530943">
        <w:rPr>
          <w:rFonts w:ascii="Times New Roman" w:hAnsi="Times New Roman" w:cs="Times New Roman"/>
        </w:rPr>
        <w:t xml:space="preserve">. </w:t>
      </w:r>
      <w:r w:rsidRPr="00530943">
        <w:rPr>
          <w:rFonts w:ascii="Times New Roman" w:hAnsi="Times New Roman" w:cs="Times New Roman"/>
          <w:bCs/>
        </w:rPr>
        <w:t>Организовыв</w:t>
      </w:r>
      <w:r>
        <w:rPr>
          <w:rFonts w:ascii="Times New Roman" w:hAnsi="Times New Roman" w:cs="Times New Roman"/>
          <w:bCs/>
        </w:rPr>
        <w:t>ать работы в пределах ремонтной/</w:t>
      </w:r>
      <w:r w:rsidRPr="00530943">
        <w:rPr>
          <w:rFonts w:ascii="Times New Roman" w:hAnsi="Times New Roman" w:cs="Times New Roman"/>
          <w:bCs/>
        </w:rPr>
        <w:t>строит</w:t>
      </w:r>
      <w:r>
        <w:rPr>
          <w:rFonts w:ascii="Times New Roman" w:hAnsi="Times New Roman" w:cs="Times New Roman"/>
          <w:bCs/>
        </w:rPr>
        <w:t xml:space="preserve">ельной площадки в соответствии </w:t>
      </w:r>
      <w:r w:rsidRPr="00530943">
        <w:rPr>
          <w:rFonts w:ascii="Times New Roman" w:hAnsi="Times New Roman" w:cs="Times New Roman"/>
          <w:bCs/>
        </w:rPr>
        <w:t xml:space="preserve">с требованиями </w:t>
      </w:r>
      <w:r w:rsidRPr="00530943">
        <w:rPr>
          <w:rFonts w:ascii="Times New Roman" w:hAnsi="Times New Roman" w:cs="Times New Roman"/>
        </w:rPr>
        <w:t>приказа Министерства труда и социальной защиты Российской Федерации № 883н от 11 декабря 2020 г. «Об утверждении правил по охране труда при строительс</w:t>
      </w:r>
      <w:r>
        <w:rPr>
          <w:rFonts w:ascii="Times New Roman" w:hAnsi="Times New Roman" w:cs="Times New Roman"/>
        </w:rPr>
        <w:t xml:space="preserve">тве, реконструкции и ремонте», </w:t>
      </w:r>
      <w:r w:rsidRPr="00530943">
        <w:rPr>
          <w:rFonts w:ascii="Times New Roman" w:hAnsi="Times New Roman" w:cs="Times New Roman"/>
        </w:rPr>
        <w:t>природоохранного законодательства и обеспечивать безопасность самих работ.</w:t>
      </w:r>
    </w:p>
    <w:p w:rsidR="005E4F7C" w:rsidRPr="00530943" w:rsidRDefault="005E4F7C" w:rsidP="005E4F7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5.1.1</w:t>
      </w:r>
      <w:r>
        <w:rPr>
          <w:rFonts w:ascii="Times New Roman" w:hAnsi="Times New Roman" w:cs="Times New Roman"/>
        </w:rPr>
        <w:t>5</w:t>
      </w:r>
      <w:r w:rsidRPr="00530943">
        <w:rPr>
          <w:rFonts w:ascii="Times New Roman" w:hAnsi="Times New Roman" w:cs="Times New Roman"/>
        </w:rPr>
        <w:t xml:space="preserve">. </w:t>
      </w:r>
      <w:r>
        <w:rPr>
          <w:rFonts w:ascii="Times New Roman" w:hAnsi="Times New Roman" w:cs="Times New Roman"/>
        </w:rPr>
        <w:t xml:space="preserve">Принимать </w:t>
      </w:r>
      <w:r w:rsidRPr="00530943">
        <w:rPr>
          <w:rFonts w:ascii="Times New Roman" w:hAnsi="Times New Roman" w:cs="Times New Roman"/>
        </w:rPr>
        <w:t xml:space="preserve">от </w:t>
      </w:r>
      <w:r>
        <w:rPr>
          <w:rFonts w:ascii="Times New Roman" w:hAnsi="Times New Roman" w:cs="Times New Roman"/>
        </w:rPr>
        <w:t>Заказчика по акту приема-передачи</w:t>
      </w:r>
      <w:r w:rsidRPr="00530943">
        <w:rPr>
          <w:rFonts w:ascii="Times New Roman" w:hAnsi="Times New Roman" w:cs="Times New Roman"/>
        </w:rPr>
        <w:t xml:space="preserve"> площадки прове</w:t>
      </w:r>
      <w:r>
        <w:rPr>
          <w:rFonts w:ascii="Times New Roman" w:hAnsi="Times New Roman" w:cs="Times New Roman"/>
        </w:rPr>
        <w:t>дения работ и бытовые помещения</w:t>
      </w:r>
      <w:r w:rsidRPr="00530943">
        <w:rPr>
          <w:rFonts w:ascii="Times New Roman" w:hAnsi="Times New Roman" w:cs="Times New Roman"/>
        </w:rPr>
        <w:t xml:space="preserve">, </w:t>
      </w:r>
      <w:r>
        <w:rPr>
          <w:rFonts w:ascii="Times New Roman" w:hAnsi="Times New Roman" w:cs="Times New Roman"/>
        </w:rPr>
        <w:t xml:space="preserve">в </w:t>
      </w:r>
      <w:r w:rsidRPr="00530943">
        <w:rPr>
          <w:rFonts w:ascii="Times New Roman" w:hAnsi="Times New Roman" w:cs="Times New Roman"/>
        </w:rPr>
        <w:t xml:space="preserve">которых будет размещаться </w:t>
      </w:r>
      <w:r>
        <w:rPr>
          <w:rFonts w:ascii="Times New Roman" w:hAnsi="Times New Roman" w:cs="Times New Roman"/>
        </w:rPr>
        <w:t>П</w:t>
      </w:r>
      <w:r w:rsidRPr="00530943">
        <w:rPr>
          <w:rFonts w:ascii="Times New Roman" w:hAnsi="Times New Roman" w:cs="Times New Roman"/>
        </w:rPr>
        <w:t>одрядчик.</w:t>
      </w:r>
    </w:p>
    <w:p w:rsidR="005E4F7C" w:rsidRPr="00530943" w:rsidRDefault="005E4F7C" w:rsidP="005E4F7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5.1.1</w:t>
      </w:r>
      <w:r>
        <w:rPr>
          <w:rFonts w:ascii="Times New Roman" w:hAnsi="Times New Roman" w:cs="Times New Roman"/>
        </w:rPr>
        <w:t>6</w:t>
      </w:r>
      <w:r w:rsidRPr="00530943">
        <w:rPr>
          <w:rFonts w:ascii="Times New Roman" w:hAnsi="Times New Roman" w:cs="Times New Roman"/>
        </w:rPr>
        <w:t>. Ограничить допуск посторонних лиц на место производства работ и обеспечить безопасность лиц</w:t>
      </w:r>
      <w:r>
        <w:rPr>
          <w:rFonts w:ascii="Times New Roman" w:hAnsi="Times New Roman" w:cs="Times New Roman"/>
        </w:rPr>
        <w:t>,</w:t>
      </w:r>
      <w:r w:rsidRPr="00530943">
        <w:rPr>
          <w:rFonts w:ascii="Times New Roman" w:hAnsi="Times New Roman" w:cs="Times New Roman"/>
        </w:rPr>
        <w:t xml:space="preserve"> находящихся в зоне действия вредных и опасных производственных факторов и опасностей травмирования людей</w:t>
      </w:r>
      <w:r>
        <w:rPr>
          <w:rFonts w:ascii="Times New Roman" w:hAnsi="Times New Roman" w:cs="Times New Roman"/>
        </w:rPr>
        <w:t>.</w:t>
      </w:r>
      <w:r w:rsidRPr="00530943">
        <w:rPr>
          <w:rFonts w:ascii="Times New Roman" w:hAnsi="Times New Roman" w:cs="Times New Roman"/>
        </w:rPr>
        <w:t xml:space="preserve"> Своевременно устанавливать ограждения котлованов и траншей, трапы и переходные мостики.</w:t>
      </w:r>
    </w:p>
    <w:p w:rsidR="005E4F7C" w:rsidRPr="00530943" w:rsidRDefault="005E4F7C" w:rsidP="005E4F7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5.1.1</w:t>
      </w:r>
      <w:r>
        <w:rPr>
          <w:rFonts w:ascii="Times New Roman" w:hAnsi="Times New Roman" w:cs="Times New Roman"/>
        </w:rPr>
        <w:t>7</w:t>
      </w:r>
      <w:r w:rsidRPr="00530943">
        <w:rPr>
          <w:rFonts w:ascii="Times New Roman" w:hAnsi="Times New Roman" w:cs="Times New Roman"/>
        </w:rPr>
        <w:t>.</w:t>
      </w:r>
      <w:r>
        <w:rPr>
          <w:rFonts w:ascii="Times New Roman" w:hAnsi="Times New Roman" w:cs="Times New Roman"/>
        </w:rPr>
        <w:t xml:space="preserve"> </w:t>
      </w:r>
      <w:r w:rsidRPr="00530943">
        <w:rPr>
          <w:rFonts w:ascii="Times New Roman" w:hAnsi="Times New Roman" w:cs="Times New Roman"/>
        </w:rPr>
        <w:t>Использовать в работе исправное технологическое оборудование, материалы и инструменты.</w:t>
      </w:r>
    </w:p>
    <w:p w:rsidR="005E4F7C" w:rsidRPr="00530943" w:rsidRDefault="005E4F7C" w:rsidP="005E4F7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5.1.1</w:t>
      </w:r>
      <w:r>
        <w:rPr>
          <w:rFonts w:ascii="Times New Roman" w:hAnsi="Times New Roman" w:cs="Times New Roman"/>
        </w:rPr>
        <w:t>8</w:t>
      </w:r>
      <w:r w:rsidRPr="00530943">
        <w:rPr>
          <w:rFonts w:ascii="Times New Roman" w:hAnsi="Times New Roman" w:cs="Times New Roman"/>
        </w:rPr>
        <w:t>. Предоставить Заказчику возможность контролировать ход работ без в</w:t>
      </w:r>
      <w:r>
        <w:rPr>
          <w:rFonts w:ascii="Times New Roman" w:hAnsi="Times New Roman" w:cs="Times New Roman"/>
        </w:rPr>
        <w:t xml:space="preserve">мешательства </w:t>
      </w:r>
      <w:r w:rsidRPr="00530943">
        <w:rPr>
          <w:rFonts w:ascii="Times New Roman" w:hAnsi="Times New Roman" w:cs="Times New Roman"/>
        </w:rPr>
        <w:t>в хозяйственную деятельность Подрядчика.</w:t>
      </w:r>
    </w:p>
    <w:p w:rsidR="005E4F7C" w:rsidRPr="00530943" w:rsidRDefault="005E4F7C" w:rsidP="005E4F7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5.1.</w:t>
      </w:r>
      <w:r>
        <w:rPr>
          <w:rFonts w:ascii="Times New Roman" w:hAnsi="Times New Roman" w:cs="Times New Roman"/>
        </w:rPr>
        <w:t>19</w:t>
      </w:r>
      <w:r w:rsidRPr="00530943">
        <w:rPr>
          <w:rFonts w:ascii="Times New Roman" w:hAnsi="Times New Roman" w:cs="Times New Roman"/>
        </w:rPr>
        <w:t>. В течение суток информировать обо всех происшествиях, в том числе авариях и угрозах аварий, несчастных случаях</w:t>
      </w:r>
      <w:r>
        <w:rPr>
          <w:rFonts w:ascii="Times New Roman" w:hAnsi="Times New Roman" w:cs="Times New Roman"/>
        </w:rPr>
        <w:t>.</w:t>
      </w:r>
    </w:p>
    <w:p w:rsidR="005E4F7C" w:rsidRPr="00530943" w:rsidRDefault="005E4F7C" w:rsidP="005E4F7C">
      <w:pPr>
        <w:tabs>
          <w:tab w:val="left" w:pos="-5249"/>
          <w:tab w:val="left" w:pos="1134"/>
        </w:tabs>
        <w:spacing w:after="0" w:line="240" w:lineRule="auto"/>
        <w:ind w:right="-2" w:firstLine="567"/>
        <w:contextualSpacing/>
        <w:jc w:val="both"/>
        <w:rPr>
          <w:rFonts w:ascii="Times New Roman" w:hAnsi="Times New Roman" w:cs="Times New Roman"/>
          <w:color w:val="000000"/>
        </w:rPr>
      </w:pPr>
      <w:r w:rsidRPr="00530943">
        <w:rPr>
          <w:rFonts w:ascii="Times New Roman" w:hAnsi="Times New Roman" w:cs="Times New Roman"/>
        </w:rPr>
        <w:t>5.1.2</w:t>
      </w:r>
      <w:r>
        <w:rPr>
          <w:rFonts w:ascii="Times New Roman" w:hAnsi="Times New Roman" w:cs="Times New Roman"/>
        </w:rPr>
        <w:t>0</w:t>
      </w:r>
      <w:r w:rsidRPr="00530943">
        <w:rPr>
          <w:rFonts w:ascii="Times New Roman" w:hAnsi="Times New Roman" w:cs="Times New Roman"/>
        </w:rPr>
        <w:t xml:space="preserve">. </w:t>
      </w:r>
      <w:proofErr w:type="gramStart"/>
      <w:r w:rsidRPr="00530943">
        <w:rPr>
          <w:rFonts w:ascii="Times New Roman" w:hAnsi="Times New Roman" w:cs="Times New Roman"/>
        </w:rPr>
        <w:t>Вывезти в течение 10-ти календарных дней после выполнения работ, но до подписания Акта выполненных работ, принадлежащие ему машины и оборудование, транспортные средства, инструменты, инвентарь, материалы, конструкции, демонтировать возведенные им не стационарные временные здания и сооружения, строительные отходы образованные подрядчи</w:t>
      </w:r>
      <w:r>
        <w:rPr>
          <w:rFonts w:ascii="Times New Roman" w:hAnsi="Times New Roman" w:cs="Times New Roman"/>
        </w:rPr>
        <w:t xml:space="preserve">ком бытовые отходы с передачей </w:t>
      </w:r>
      <w:r w:rsidRPr="00530943">
        <w:rPr>
          <w:rFonts w:ascii="Times New Roman" w:hAnsi="Times New Roman" w:cs="Times New Roman"/>
        </w:rPr>
        <w:t xml:space="preserve">площадки </w:t>
      </w:r>
      <w:r>
        <w:rPr>
          <w:rFonts w:ascii="Times New Roman" w:hAnsi="Times New Roman" w:cs="Times New Roman"/>
        </w:rPr>
        <w:t>и предоставленные бытовые помещения по акту приема–</w:t>
      </w:r>
      <w:r w:rsidRPr="00530943">
        <w:rPr>
          <w:rFonts w:ascii="Times New Roman" w:hAnsi="Times New Roman" w:cs="Times New Roman"/>
        </w:rPr>
        <w:t xml:space="preserve">передачи представителю </w:t>
      </w:r>
      <w:r>
        <w:rPr>
          <w:rFonts w:ascii="Times New Roman" w:hAnsi="Times New Roman" w:cs="Times New Roman"/>
        </w:rPr>
        <w:t>З</w:t>
      </w:r>
      <w:r w:rsidRPr="00530943">
        <w:rPr>
          <w:rFonts w:ascii="Times New Roman" w:hAnsi="Times New Roman" w:cs="Times New Roman"/>
        </w:rPr>
        <w:t>аказчика.</w:t>
      </w:r>
      <w:proofErr w:type="gramEnd"/>
      <w:r w:rsidRPr="00530943">
        <w:rPr>
          <w:rFonts w:ascii="Times New Roman" w:hAnsi="Times New Roman" w:cs="Times New Roman"/>
        </w:rPr>
        <w:t xml:space="preserve"> </w:t>
      </w:r>
      <w:r>
        <w:rPr>
          <w:rFonts w:ascii="Times New Roman" w:hAnsi="Times New Roman" w:cs="Times New Roman"/>
          <w:color w:val="000000"/>
        </w:rPr>
        <w:t>При этом</w:t>
      </w:r>
      <w:r w:rsidRPr="00530943">
        <w:rPr>
          <w:rFonts w:ascii="Times New Roman" w:hAnsi="Times New Roman" w:cs="Times New Roman"/>
          <w:color w:val="000000"/>
        </w:rPr>
        <w:t xml:space="preserve"> уборку под метлу необходимо провести до подписания Акта выполненных работ.</w:t>
      </w:r>
    </w:p>
    <w:p w:rsidR="005E4F7C" w:rsidRPr="00530943" w:rsidRDefault="005E4F7C" w:rsidP="005E4F7C">
      <w:pPr>
        <w:pStyle w:val="af8"/>
        <w:spacing w:after="0" w:line="240" w:lineRule="auto"/>
        <w:ind w:left="0" w:firstLine="567"/>
        <w:jc w:val="both"/>
        <w:rPr>
          <w:rFonts w:ascii="Times New Roman" w:hAnsi="Times New Roman" w:cs="Times New Roman"/>
          <w:highlight w:val="red"/>
        </w:rPr>
      </w:pPr>
      <w:r w:rsidRPr="00530943">
        <w:rPr>
          <w:rFonts w:ascii="Times New Roman" w:hAnsi="Times New Roman" w:cs="Times New Roman"/>
        </w:rPr>
        <w:t>5.1.2</w:t>
      </w:r>
      <w:r>
        <w:rPr>
          <w:rFonts w:ascii="Times New Roman" w:hAnsi="Times New Roman" w:cs="Times New Roman"/>
        </w:rPr>
        <w:t>1</w:t>
      </w:r>
      <w:r w:rsidRPr="00530943">
        <w:rPr>
          <w:rFonts w:ascii="Times New Roman" w:hAnsi="Times New Roman" w:cs="Times New Roman"/>
        </w:rPr>
        <w:t xml:space="preserve">. Соблюдать </w:t>
      </w:r>
      <w:proofErr w:type="spellStart"/>
      <w:r w:rsidRPr="00530943">
        <w:rPr>
          <w:rFonts w:ascii="Times New Roman" w:hAnsi="Times New Roman" w:cs="Times New Roman"/>
        </w:rPr>
        <w:t>внутриобъектовый</w:t>
      </w:r>
      <w:proofErr w:type="spellEnd"/>
      <w:r w:rsidRPr="00530943">
        <w:rPr>
          <w:rFonts w:ascii="Times New Roman" w:hAnsi="Times New Roman" w:cs="Times New Roman"/>
        </w:rPr>
        <w:t xml:space="preserve"> режим Заказчика и порядок использования электронных пропусков, соблюдать требования нормативно-правовых актов охраны труда, промышленной и пожарной безопасности</w:t>
      </w:r>
      <w:r>
        <w:rPr>
          <w:rFonts w:ascii="Times New Roman" w:hAnsi="Times New Roman" w:cs="Times New Roman"/>
        </w:rPr>
        <w:t>.</w:t>
      </w:r>
    </w:p>
    <w:p w:rsidR="005E4F7C" w:rsidRPr="00530943" w:rsidRDefault="005E4F7C" w:rsidP="005E4F7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5.1.2</w:t>
      </w:r>
      <w:r>
        <w:rPr>
          <w:rFonts w:ascii="Times New Roman" w:hAnsi="Times New Roman" w:cs="Times New Roman"/>
        </w:rPr>
        <w:t>2</w:t>
      </w:r>
      <w:r w:rsidRPr="00530943">
        <w:rPr>
          <w:rFonts w:ascii="Times New Roman" w:hAnsi="Times New Roman" w:cs="Times New Roman"/>
        </w:rPr>
        <w:t xml:space="preserve">. </w:t>
      </w:r>
      <w:proofErr w:type="gramStart"/>
      <w:r w:rsidRPr="00530943">
        <w:rPr>
          <w:rFonts w:ascii="Times New Roman" w:hAnsi="Times New Roman" w:cs="Times New Roman"/>
        </w:rPr>
        <w:t>Не допускать нарушений в области охраны труда, промышленной и пожарной безопасности, предусмотренных Положением «О стимулировании сторонних организаций по соблюдению требований своими работниками и работниками привлекаемых подрядных и субподрядных организаций природоохранного законодательства, нормативно-правовых актов и действующих локальных актов Заказчика в области охраны труда, промышленной и пожарной безопасности», утвержденным приказом Ген</w:t>
      </w:r>
      <w:r>
        <w:rPr>
          <w:rFonts w:ascii="Times New Roman" w:hAnsi="Times New Roman" w:cs="Times New Roman"/>
        </w:rPr>
        <w:t>ерального директора (Заказчика) №332-од</w:t>
      </w:r>
      <w:r w:rsidRPr="00530943">
        <w:rPr>
          <w:rFonts w:ascii="Times New Roman" w:hAnsi="Times New Roman" w:cs="Times New Roman"/>
        </w:rPr>
        <w:t xml:space="preserve"> от 01.07.2021г. (в редакции, актуальной </w:t>
      </w:r>
      <w:r>
        <w:rPr>
          <w:rFonts w:ascii="Times New Roman" w:hAnsi="Times New Roman" w:cs="Times New Roman"/>
        </w:rPr>
        <w:t>на момент</w:t>
      </w:r>
      <w:proofErr w:type="gramEnd"/>
      <w:r>
        <w:rPr>
          <w:rFonts w:ascii="Times New Roman" w:hAnsi="Times New Roman" w:cs="Times New Roman"/>
        </w:rPr>
        <w:t xml:space="preserve"> </w:t>
      </w:r>
      <w:proofErr w:type="gramStart"/>
      <w:r>
        <w:rPr>
          <w:rFonts w:ascii="Times New Roman" w:hAnsi="Times New Roman" w:cs="Times New Roman"/>
        </w:rPr>
        <w:t xml:space="preserve">выявления нарушения), размещенном для ознакомления </w:t>
      </w:r>
      <w:r w:rsidRPr="00530943">
        <w:rPr>
          <w:rFonts w:ascii="Times New Roman" w:hAnsi="Times New Roman" w:cs="Times New Roman"/>
        </w:rPr>
        <w:t xml:space="preserve">на официальном сайте </w:t>
      </w:r>
      <w:hyperlink r:id="rId26" w:history="1">
        <w:r w:rsidRPr="00530943">
          <w:rPr>
            <w:rStyle w:val="a3"/>
            <w:rFonts w:ascii="Times New Roman" w:hAnsi="Times New Roman" w:cs="Times New Roman"/>
          </w:rPr>
          <w:t>https://kerchbutoma.ru</w:t>
        </w:r>
      </w:hyperlink>
      <w:r w:rsidRPr="00530943">
        <w:rPr>
          <w:rFonts w:ascii="Times New Roman" w:hAnsi="Times New Roman" w:cs="Times New Roman"/>
        </w:rPr>
        <w:t xml:space="preserve"> (в разделе «Охрана труда и промышленная безопасность»).</w:t>
      </w:r>
      <w:proofErr w:type="gramEnd"/>
    </w:p>
    <w:p w:rsidR="005E4F7C" w:rsidRPr="00530943" w:rsidRDefault="005E4F7C" w:rsidP="005E4F7C">
      <w:pPr>
        <w:pStyle w:val="af8"/>
        <w:spacing w:after="0" w:line="240" w:lineRule="auto"/>
        <w:ind w:left="0" w:firstLine="567"/>
        <w:jc w:val="both"/>
        <w:rPr>
          <w:rFonts w:ascii="Times New Roman" w:hAnsi="Times New Roman" w:cs="Times New Roman"/>
          <w:b/>
        </w:rPr>
      </w:pPr>
      <w:r w:rsidRPr="00530943">
        <w:rPr>
          <w:rFonts w:ascii="Times New Roman" w:hAnsi="Times New Roman" w:cs="Times New Roman"/>
          <w:b/>
        </w:rPr>
        <w:t>5.2. Заказчик обязан:</w:t>
      </w:r>
    </w:p>
    <w:p w:rsidR="005E4F7C" w:rsidRPr="00530943" w:rsidRDefault="005E4F7C" w:rsidP="005E4F7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5.2.1.</w:t>
      </w:r>
      <w:r w:rsidRPr="001C7EDB">
        <w:rPr>
          <w:rFonts w:ascii="Times New Roman" w:hAnsi="Times New Roman" w:cs="Times New Roman"/>
        </w:rPr>
        <w:t xml:space="preserve"> </w:t>
      </w:r>
      <w:r>
        <w:rPr>
          <w:rFonts w:ascii="Times New Roman" w:hAnsi="Times New Roman" w:cs="Times New Roman"/>
        </w:rPr>
        <w:t>П</w:t>
      </w:r>
      <w:r w:rsidRPr="00530943">
        <w:rPr>
          <w:rFonts w:ascii="Times New Roman" w:hAnsi="Times New Roman" w:cs="Times New Roman"/>
        </w:rPr>
        <w:t>роинформировать Подрядчика об опасностях на объект</w:t>
      </w:r>
      <w:r>
        <w:rPr>
          <w:rFonts w:ascii="Times New Roman" w:hAnsi="Times New Roman" w:cs="Times New Roman"/>
        </w:rPr>
        <w:t>е и мерах по их предупреждению;</w:t>
      </w:r>
    </w:p>
    <w:p w:rsidR="005E4F7C" w:rsidRPr="00530943" w:rsidRDefault="005E4F7C" w:rsidP="005E4F7C">
      <w:pPr>
        <w:pStyle w:val="af8"/>
        <w:spacing w:after="0" w:line="240" w:lineRule="auto"/>
        <w:ind w:left="0" w:firstLine="567"/>
        <w:jc w:val="both"/>
        <w:rPr>
          <w:rFonts w:ascii="Times New Roman" w:hAnsi="Times New Roman" w:cs="Times New Roman"/>
          <w:b/>
        </w:rPr>
      </w:pPr>
      <w:r>
        <w:rPr>
          <w:rFonts w:ascii="Times New Roman" w:hAnsi="Times New Roman" w:cs="Times New Roman"/>
        </w:rPr>
        <w:t>5.2.2. П</w:t>
      </w:r>
      <w:r w:rsidRPr="00530943">
        <w:rPr>
          <w:rFonts w:ascii="Times New Roman" w:hAnsi="Times New Roman" w:cs="Times New Roman"/>
        </w:rPr>
        <w:t>ровести вводны</w:t>
      </w:r>
      <w:r>
        <w:rPr>
          <w:rFonts w:ascii="Times New Roman" w:hAnsi="Times New Roman" w:cs="Times New Roman"/>
        </w:rPr>
        <w:t>е</w:t>
      </w:r>
      <w:r w:rsidRPr="00530943">
        <w:rPr>
          <w:rFonts w:ascii="Times New Roman" w:hAnsi="Times New Roman" w:cs="Times New Roman"/>
        </w:rPr>
        <w:t xml:space="preserve"> </w:t>
      </w:r>
      <w:r>
        <w:rPr>
          <w:rFonts w:ascii="Times New Roman" w:hAnsi="Times New Roman" w:cs="Times New Roman"/>
        </w:rPr>
        <w:t>инструктажи перед началом работы.</w:t>
      </w:r>
    </w:p>
    <w:p w:rsidR="005E4F7C" w:rsidRPr="00530943" w:rsidRDefault="005E4F7C" w:rsidP="005E4F7C">
      <w:pPr>
        <w:pStyle w:val="af8"/>
        <w:spacing w:after="0" w:line="240" w:lineRule="auto"/>
        <w:ind w:left="0" w:firstLine="567"/>
        <w:jc w:val="both"/>
        <w:rPr>
          <w:rFonts w:ascii="Times New Roman" w:hAnsi="Times New Roman" w:cs="Times New Roman"/>
          <w:b/>
        </w:rPr>
      </w:pPr>
      <w:r w:rsidRPr="00530943">
        <w:rPr>
          <w:rFonts w:ascii="Times New Roman" w:hAnsi="Times New Roman" w:cs="Times New Roman"/>
          <w:b/>
        </w:rPr>
        <w:t>5.</w:t>
      </w:r>
      <w:r>
        <w:rPr>
          <w:rFonts w:ascii="Times New Roman" w:hAnsi="Times New Roman" w:cs="Times New Roman"/>
          <w:b/>
        </w:rPr>
        <w:t>3</w:t>
      </w:r>
      <w:r w:rsidRPr="00530943">
        <w:rPr>
          <w:rFonts w:ascii="Times New Roman" w:hAnsi="Times New Roman" w:cs="Times New Roman"/>
          <w:b/>
        </w:rPr>
        <w:t>. Заказчик вправе:</w:t>
      </w:r>
    </w:p>
    <w:p w:rsidR="005E4F7C" w:rsidRPr="00530943" w:rsidRDefault="005E4F7C" w:rsidP="005E4F7C">
      <w:pPr>
        <w:widowControl w:val="0"/>
        <w:tabs>
          <w:tab w:val="left" w:pos="0"/>
        </w:tabs>
        <w:spacing w:after="0" w:line="240" w:lineRule="auto"/>
        <w:ind w:right="-2" w:firstLine="567"/>
        <w:contextualSpacing/>
        <w:jc w:val="both"/>
        <w:rPr>
          <w:rFonts w:ascii="Times New Roman" w:hAnsi="Times New Roman" w:cs="Times New Roman"/>
          <w:color w:val="000000"/>
        </w:rPr>
      </w:pPr>
      <w:r w:rsidRPr="007A5FAC">
        <w:rPr>
          <w:rFonts w:ascii="Times New Roman" w:hAnsi="Times New Roman" w:cs="Times New Roman"/>
          <w:color w:val="000000"/>
        </w:rPr>
        <w:t>5.</w:t>
      </w:r>
      <w:r>
        <w:rPr>
          <w:rFonts w:ascii="Times New Roman" w:hAnsi="Times New Roman" w:cs="Times New Roman"/>
          <w:color w:val="000000"/>
        </w:rPr>
        <w:t>3</w:t>
      </w:r>
      <w:r w:rsidRPr="007A5FAC">
        <w:rPr>
          <w:rFonts w:ascii="Times New Roman" w:hAnsi="Times New Roman" w:cs="Times New Roman"/>
          <w:color w:val="000000"/>
        </w:rPr>
        <w:t xml:space="preserve">.1. Осуществлять </w:t>
      </w:r>
      <w:proofErr w:type="gramStart"/>
      <w:r w:rsidRPr="007A5FAC">
        <w:rPr>
          <w:rFonts w:ascii="Times New Roman" w:hAnsi="Times New Roman" w:cs="Times New Roman"/>
          <w:color w:val="000000"/>
        </w:rPr>
        <w:t>контроль за</w:t>
      </w:r>
      <w:proofErr w:type="gramEnd"/>
      <w:r w:rsidRPr="007A5FAC">
        <w:rPr>
          <w:rFonts w:ascii="Times New Roman" w:hAnsi="Times New Roman" w:cs="Times New Roman"/>
          <w:color w:val="000000"/>
        </w:rPr>
        <w:t xml:space="preserve"> ходом и качеством выполняемых работ, соблюдением сроков их выполнения, не вмешиваясь при этом в хозяйственную деятельность Подрядчика.</w:t>
      </w:r>
    </w:p>
    <w:p w:rsidR="005E4F7C" w:rsidRPr="00530943" w:rsidRDefault="005E4F7C" w:rsidP="005E4F7C">
      <w:pPr>
        <w:widowControl w:val="0"/>
        <w:tabs>
          <w:tab w:val="left" w:pos="0"/>
        </w:tabs>
        <w:spacing w:after="0" w:line="240" w:lineRule="auto"/>
        <w:ind w:right="-2" w:firstLine="567"/>
        <w:contextualSpacing/>
        <w:jc w:val="both"/>
        <w:rPr>
          <w:rFonts w:ascii="Times New Roman" w:hAnsi="Times New Roman" w:cs="Times New Roman"/>
          <w:color w:val="000000"/>
        </w:rPr>
      </w:pPr>
      <w:r w:rsidRPr="00530943">
        <w:rPr>
          <w:rFonts w:ascii="Times New Roman" w:hAnsi="Times New Roman" w:cs="Times New Roman"/>
        </w:rPr>
        <w:t>5.</w:t>
      </w:r>
      <w:r>
        <w:rPr>
          <w:rFonts w:ascii="Times New Roman" w:hAnsi="Times New Roman" w:cs="Times New Roman"/>
        </w:rPr>
        <w:t>3</w:t>
      </w:r>
      <w:r w:rsidRPr="00530943">
        <w:rPr>
          <w:rFonts w:ascii="Times New Roman" w:hAnsi="Times New Roman" w:cs="Times New Roman"/>
        </w:rPr>
        <w:t xml:space="preserve">.2. Осуществлять контроль (надзор) за соблюдением работниками </w:t>
      </w:r>
      <w:r w:rsidRPr="00530943">
        <w:rPr>
          <w:rFonts w:ascii="Times New Roman" w:hAnsi="Times New Roman" w:cs="Times New Roman"/>
          <w:lang w:bidi="ru-RU"/>
        </w:rPr>
        <w:t>Подрядчика</w:t>
      </w:r>
      <w:r>
        <w:rPr>
          <w:rFonts w:ascii="Times New Roman" w:hAnsi="Times New Roman" w:cs="Times New Roman"/>
        </w:rPr>
        <w:t xml:space="preserve"> </w:t>
      </w:r>
      <w:r w:rsidRPr="00530943">
        <w:rPr>
          <w:rFonts w:ascii="Times New Roman" w:hAnsi="Times New Roman" w:cs="Times New Roman"/>
        </w:rPr>
        <w:t>требований охраны труда, пожарной безопасности</w:t>
      </w:r>
      <w:r>
        <w:rPr>
          <w:rFonts w:ascii="Times New Roman" w:hAnsi="Times New Roman" w:cs="Times New Roman"/>
        </w:rPr>
        <w:t>, промышленной безопасности</w:t>
      </w:r>
      <w:r w:rsidRPr="00530943">
        <w:rPr>
          <w:rFonts w:ascii="Times New Roman" w:hAnsi="Times New Roman" w:cs="Times New Roman"/>
        </w:rPr>
        <w:t xml:space="preserve"> и охраны окружающей среды на объектах ведения работ, выполняемых согласно договору, с составлением акта установленной формы при выявлении нарушений. В случае выявления Заказчиком в результате проверки или каким-либо иным образом случаев нарушения Подрядчиком требований ОТ, пожарной безопасности и ООС Подрядчик обязан в течение 8 часов разработать и согласовать с Заказчиком план корректирующих мероприятий, где определяет этапы и сроки устранения данного нарушения. Подрядчик обязан устранить все выявленные нарушения требований ОТ, пожарной безопасности и ООС и </w:t>
      </w:r>
      <w:proofErr w:type="gramStart"/>
      <w:r w:rsidRPr="00530943">
        <w:rPr>
          <w:rFonts w:ascii="Times New Roman" w:hAnsi="Times New Roman" w:cs="Times New Roman"/>
        </w:rPr>
        <w:t>предоставить письменный отчет</w:t>
      </w:r>
      <w:proofErr w:type="gramEnd"/>
      <w:r w:rsidRPr="00530943">
        <w:rPr>
          <w:rFonts w:ascii="Times New Roman" w:hAnsi="Times New Roman" w:cs="Times New Roman"/>
        </w:rPr>
        <w:t xml:space="preserve"> об их выполнении в срок, указанный в плане. Ненадлежащее выполнение и (или) несвоевременное выполнение Подрядчиком необходимых мер по проведению корректирующих мероприятий, оговоренных сторонами, является основанием для прекращения действия договора Зака</w:t>
      </w:r>
      <w:r>
        <w:rPr>
          <w:rFonts w:ascii="Times New Roman" w:hAnsi="Times New Roman" w:cs="Times New Roman"/>
        </w:rPr>
        <w:t>зчиком в одностороннем порядке.</w:t>
      </w:r>
    </w:p>
    <w:p w:rsidR="005E4F7C" w:rsidRPr="00530943" w:rsidRDefault="005E4F7C" w:rsidP="005E4F7C">
      <w:pPr>
        <w:pStyle w:val="af7"/>
        <w:tabs>
          <w:tab w:val="left" w:pos="0"/>
        </w:tabs>
        <w:ind w:right="-2" w:firstLine="567"/>
        <w:jc w:val="both"/>
        <w:rPr>
          <w:rFonts w:ascii="Times New Roman" w:hAnsi="Times New Roman" w:cs="Times New Roman"/>
        </w:rPr>
      </w:pPr>
      <w:r w:rsidRPr="00530943">
        <w:rPr>
          <w:rFonts w:ascii="Times New Roman" w:hAnsi="Times New Roman" w:cs="Times New Roman"/>
          <w:lang w:bidi="ru-RU"/>
        </w:rPr>
        <w:t>5.</w:t>
      </w:r>
      <w:r>
        <w:rPr>
          <w:rFonts w:ascii="Times New Roman" w:hAnsi="Times New Roman" w:cs="Times New Roman"/>
          <w:lang w:bidi="ru-RU"/>
        </w:rPr>
        <w:t>3</w:t>
      </w:r>
      <w:r w:rsidRPr="00530943">
        <w:rPr>
          <w:rFonts w:ascii="Times New Roman" w:hAnsi="Times New Roman" w:cs="Times New Roman"/>
          <w:lang w:bidi="ru-RU"/>
        </w:rPr>
        <w:t xml:space="preserve">.3. </w:t>
      </w:r>
      <w:proofErr w:type="gramStart"/>
      <w:r w:rsidRPr="00530943">
        <w:rPr>
          <w:rFonts w:ascii="Times New Roman" w:hAnsi="Times New Roman" w:cs="Times New Roman"/>
        </w:rPr>
        <w:t xml:space="preserve">Приостановить начатый процесс выполнения работ </w:t>
      </w:r>
      <w:r w:rsidRPr="00530943">
        <w:rPr>
          <w:rFonts w:ascii="Times New Roman" w:hAnsi="Times New Roman" w:cs="Times New Roman"/>
          <w:lang w:bidi="ru-RU"/>
        </w:rPr>
        <w:t>Подрядчиком</w:t>
      </w:r>
      <w:r w:rsidRPr="00530943">
        <w:rPr>
          <w:rFonts w:ascii="Times New Roman" w:hAnsi="Times New Roman" w:cs="Times New Roman"/>
        </w:rPr>
        <w:t xml:space="preserve">, когда выявлены нарушения требований законодательства РФ, нарушение требований природоохранного законодательства, законодательства и нормативно-правовых актов в области охраны труда, промышленной и пожарной </w:t>
      </w:r>
      <w:r w:rsidRPr="00530943">
        <w:rPr>
          <w:rFonts w:ascii="Times New Roman" w:hAnsi="Times New Roman" w:cs="Times New Roman"/>
        </w:rPr>
        <w:lastRenderedPageBreak/>
        <w:t xml:space="preserve">безопасности, допущенных со стороны работников </w:t>
      </w:r>
      <w:r w:rsidRPr="00530943">
        <w:rPr>
          <w:rFonts w:ascii="Times New Roman" w:hAnsi="Times New Roman" w:cs="Times New Roman"/>
          <w:lang w:bidi="ru-RU"/>
        </w:rPr>
        <w:t>Подрядчика</w:t>
      </w:r>
      <w:r w:rsidRPr="00530943">
        <w:rPr>
          <w:rFonts w:ascii="Times New Roman" w:hAnsi="Times New Roman" w:cs="Times New Roman"/>
        </w:rPr>
        <w:t xml:space="preserve"> или привлекаемых им подрядчиков</w:t>
      </w:r>
      <w:r>
        <w:rPr>
          <w:rFonts w:ascii="Times New Roman" w:hAnsi="Times New Roman" w:cs="Times New Roman"/>
        </w:rPr>
        <w:t>,</w:t>
      </w:r>
      <w:r w:rsidRPr="00530943">
        <w:rPr>
          <w:rFonts w:ascii="Times New Roman" w:hAnsi="Times New Roman" w:cs="Times New Roman"/>
        </w:rPr>
        <w:t xml:space="preserve"> заведомо уведомив представителя </w:t>
      </w:r>
      <w:r w:rsidRPr="00530943">
        <w:rPr>
          <w:rFonts w:ascii="Times New Roman" w:hAnsi="Times New Roman" w:cs="Times New Roman"/>
          <w:lang w:bidi="ru-RU"/>
        </w:rPr>
        <w:t>Подрядчика</w:t>
      </w:r>
      <w:r w:rsidRPr="00530943">
        <w:rPr>
          <w:rFonts w:ascii="Times New Roman" w:hAnsi="Times New Roman" w:cs="Times New Roman"/>
        </w:rPr>
        <w:t>, а если есть явная угроза жизни и здоровью людей, имуществу Заказчика и окружающей среде или опасность возникновения аварий, инцидентов</w:t>
      </w:r>
      <w:proofErr w:type="gramEnd"/>
      <w:r w:rsidRPr="00530943">
        <w:rPr>
          <w:rFonts w:ascii="Times New Roman" w:hAnsi="Times New Roman" w:cs="Times New Roman"/>
        </w:rPr>
        <w:t xml:space="preserve"> пожаров и другим чрезвычайных ситуаций</w:t>
      </w:r>
      <w:r>
        <w:rPr>
          <w:rFonts w:ascii="Times New Roman" w:hAnsi="Times New Roman" w:cs="Times New Roman"/>
        </w:rPr>
        <w:t>,</w:t>
      </w:r>
      <w:r w:rsidRPr="00530943">
        <w:rPr>
          <w:rFonts w:ascii="Times New Roman" w:hAnsi="Times New Roman" w:cs="Times New Roman"/>
        </w:rPr>
        <w:t xml:space="preserve"> незамедлительно приостанавливать работы. При этом срок исполнения обязательств </w:t>
      </w:r>
      <w:r w:rsidRPr="00530943">
        <w:rPr>
          <w:rFonts w:ascii="Times New Roman" w:hAnsi="Times New Roman" w:cs="Times New Roman"/>
          <w:lang w:bidi="ru-RU"/>
        </w:rPr>
        <w:t>Подрядчика</w:t>
      </w:r>
      <w:r w:rsidRPr="00530943">
        <w:rPr>
          <w:rFonts w:ascii="Times New Roman" w:hAnsi="Times New Roman" w:cs="Times New Roman"/>
        </w:rPr>
        <w:t xml:space="preserve"> не продлевается.</w:t>
      </w:r>
    </w:p>
    <w:p w:rsidR="005E4F7C" w:rsidRPr="00530943" w:rsidRDefault="005E4F7C" w:rsidP="005E4F7C">
      <w:pPr>
        <w:widowControl w:val="0"/>
        <w:tabs>
          <w:tab w:val="left" w:pos="426"/>
          <w:tab w:val="left" w:pos="1134"/>
        </w:tabs>
        <w:spacing w:before="120" w:after="120" w:line="240" w:lineRule="auto"/>
        <w:jc w:val="center"/>
        <w:rPr>
          <w:rFonts w:ascii="Times New Roman" w:eastAsia="Courier New" w:hAnsi="Times New Roman" w:cs="Times New Roman"/>
          <w:b/>
        </w:rPr>
      </w:pPr>
      <w:r>
        <w:rPr>
          <w:rFonts w:ascii="Times New Roman" w:eastAsia="Courier New" w:hAnsi="Times New Roman" w:cs="Times New Roman"/>
          <w:b/>
          <w:color w:val="000000"/>
        </w:rPr>
        <w:t>6</w:t>
      </w:r>
      <w:r w:rsidRPr="00530943">
        <w:rPr>
          <w:rFonts w:ascii="Times New Roman" w:eastAsia="Courier New" w:hAnsi="Times New Roman" w:cs="Times New Roman"/>
          <w:b/>
          <w:color w:val="000000"/>
          <w:lang w:val="x-none"/>
        </w:rPr>
        <w:t>. ПОРЯДОК СДАЧИ И ПРИЕМКИ РАБОТ</w:t>
      </w:r>
    </w:p>
    <w:p w:rsidR="005E4F7C" w:rsidRPr="00967580" w:rsidRDefault="005E4F7C" w:rsidP="005E4F7C">
      <w:pPr>
        <w:widowControl w:val="0"/>
        <w:tabs>
          <w:tab w:val="left" w:pos="-5249"/>
          <w:tab w:val="left" w:pos="1134"/>
        </w:tabs>
        <w:spacing w:after="0" w:line="240" w:lineRule="auto"/>
        <w:ind w:firstLine="567"/>
        <w:contextualSpacing/>
        <w:jc w:val="both"/>
        <w:rPr>
          <w:rFonts w:ascii="Times New Roman" w:hAnsi="Times New Roman" w:cs="Times New Roman"/>
          <w:color w:val="000000"/>
          <w:highlight w:val="yellow"/>
        </w:rPr>
      </w:pPr>
      <w:r w:rsidRPr="00B63F72">
        <w:rPr>
          <w:rFonts w:ascii="Times New Roman" w:eastAsia="Times New Roman" w:hAnsi="Times New Roman" w:cs="Times New Roman"/>
          <w:color w:val="000000"/>
        </w:rPr>
        <w:t>6</w:t>
      </w:r>
      <w:r>
        <w:rPr>
          <w:rFonts w:ascii="Times New Roman" w:eastAsia="Times New Roman" w:hAnsi="Times New Roman" w:cs="Times New Roman"/>
          <w:color w:val="000000"/>
        </w:rPr>
        <w:t xml:space="preserve">.1. </w:t>
      </w:r>
      <w:r>
        <w:rPr>
          <w:rFonts w:ascii="Times New Roman" w:hAnsi="Times New Roman" w:cs="Times New Roman"/>
          <w:color w:val="000000"/>
        </w:rPr>
        <w:t>Заказчик</w:t>
      </w:r>
      <w:r w:rsidRPr="00B63F72">
        <w:rPr>
          <w:rFonts w:ascii="Times New Roman" w:hAnsi="Times New Roman" w:cs="Times New Roman"/>
          <w:color w:val="000000"/>
        </w:rPr>
        <w:t xml:space="preserve"> после получения от </w:t>
      </w:r>
      <w:r w:rsidRPr="007404D4">
        <w:rPr>
          <w:rFonts w:ascii="Times New Roman" w:hAnsi="Times New Roman" w:cs="Times New Roman"/>
          <w:color w:val="000000"/>
        </w:rPr>
        <w:t>Подрядчика уведомления о готовности работ</w:t>
      </w:r>
      <w:r>
        <w:rPr>
          <w:rFonts w:ascii="Times New Roman" w:hAnsi="Times New Roman" w:cs="Times New Roman"/>
          <w:color w:val="000000"/>
        </w:rPr>
        <w:t>,</w:t>
      </w:r>
      <w:r w:rsidRPr="007404D4">
        <w:rPr>
          <w:rFonts w:ascii="Times New Roman" w:hAnsi="Times New Roman" w:cs="Times New Roman"/>
          <w:color w:val="000000"/>
        </w:rPr>
        <w:t xml:space="preserve"> Актов выполненных работ по форме КС-2 и справки выполненных работ по форме КС-3 приступает к их приемке. В случае выявления им дефектов и/или каких-либо других обстоятельств</w:t>
      </w:r>
      <w:r>
        <w:rPr>
          <w:rFonts w:ascii="Times New Roman" w:hAnsi="Times New Roman" w:cs="Times New Roman"/>
          <w:color w:val="000000"/>
        </w:rPr>
        <w:t>,</w:t>
      </w:r>
      <w:r w:rsidRPr="007404D4">
        <w:rPr>
          <w:rFonts w:ascii="Times New Roman" w:hAnsi="Times New Roman" w:cs="Times New Roman"/>
          <w:color w:val="000000"/>
        </w:rPr>
        <w:t xml:space="preserve"> влияющих на качество выполненных работ</w:t>
      </w:r>
      <w:r>
        <w:rPr>
          <w:rFonts w:ascii="Times New Roman" w:hAnsi="Times New Roman" w:cs="Times New Roman"/>
          <w:color w:val="000000"/>
        </w:rPr>
        <w:t>,</w:t>
      </w:r>
      <w:r w:rsidRPr="007404D4">
        <w:rPr>
          <w:rFonts w:ascii="Times New Roman" w:hAnsi="Times New Roman" w:cs="Times New Roman"/>
          <w:color w:val="000000"/>
        </w:rPr>
        <w:t xml:space="preserve"> Заказчик дает мотивированный отказ в приемке выполненных работ с указанием срока устранения выявленных дефектов (недостатков), в том числе недостатков, обнаруженных в исполнительной документации.</w:t>
      </w:r>
    </w:p>
    <w:p w:rsidR="005E4F7C" w:rsidRPr="007404D4" w:rsidRDefault="005E4F7C" w:rsidP="005E4F7C">
      <w:pPr>
        <w:widowControl w:val="0"/>
        <w:tabs>
          <w:tab w:val="left" w:pos="1134"/>
        </w:tabs>
        <w:spacing w:after="0" w:line="240" w:lineRule="auto"/>
        <w:ind w:firstLine="567"/>
        <w:contextualSpacing/>
        <w:jc w:val="both"/>
        <w:rPr>
          <w:rFonts w:ascii="Times New Roman" w:hAnsi="Times New Roman" w:cs="Times New Roman"/>
          <w:color w:val="000000"/>
        </w:rPr>
      </w:pPr>
      <w:r w:rsidRPr="007404D4">
        <w:rPr>
          <w:rFonts w:ascii="Times New Roman" w:hAnsi="Times New Roman" w:cs="Times New Roman"/>
          <w:color w:val="000000"/>
        </w:rPr>
        <w:t>6.2. О сроках проведения приемки выполненных работ Заказчик уведомляет Подрядчика. Выявленные в процессе приемки работ недостатки фиксируются в Акте с указанием их перечня и срока</w:t>
      </w:r>
      <w:r>
        <w:rPr>
          <w:rFonts w:ascii="Times New Roman" w:hAnsi="Times New Roman" w:cs="Times New Roman"/>
          <w:color w:val="000000"/>
        </w:rPr>
        <w:t>,</w:t>
      </w:r>
      <w:r w:rsidRPr="007404D4">
        <w:rPr>
          <w:rFonts w:ascii="Times New Roman" w:hAnsi="Times New Roman" w:cs="Times New Roman"/>
          <w:color w:val="000000"/>
        </w:rPr>
        <w:t xml:space="preserve"> необходимого для устранения выявленных дефектов. Неявка уполномоченного представителя Подрядчика не является препятствием для проведения приемки выполненных работ и составления Акта с перечнем недостатков (в Акте делается отметка об отсутствии представителя Подрядчика). Доработки, необходимость выполнения которых возникла по вине Подрядчика, выполняются без дополнительной оплаты </w:t>
      </w:r>
      <w:r>
        <w:rPr>
          <w:rFonts w:ascii="Times New Roman" w:hAnsi="Times New Roman" w:cs="Times New Roman"/>
          <w:color w:val="000000"/>
        </w:rPr>
        <w:t>Заказчиком, за счет Подрядчика.</w:t>
      </w:r>
    </w:p>
    <w:p w:rsidR="005E4F7C" w:rsidRPr="007404D4" w:rsidRDefault="005E4F7C" w:rsidP="005E4F7C">
      <w:pPr>
        <w:widowControl w:val="0"/>
        <w:tabs>
          <w:tab w:val="left" w:pos="-5249"/>
          <w:tab w:val="left" w:pos="1134"/>
        </w:tabs>
        <w:spacing w:after="0" w:line="240" w:lineRule="auto"/>
        <w:ind w:firstLine="567"/>
        <w:contextualSpacing/>
        <w:jc w:val="both"/>
        <w:rPr>
          <w:rFonts w:ascii="Times New Roman" w:hAnsi="Times New Roman" w:cs="Times New Roman"/>
          <w:color w:val="000000"/>
        </w:rPr>
      </w:pPr>
      <w:r>
        <w:rPr>
          <w:rFonts w:ascii="Times New Roman" w:eastAsia="Arial" w:hAnsi="Times New Roman" w:cs="Times New Roman"/>
          <w:bCs/>
        </w:rPr>
        <w:t>6</w:t>
      </w:r>
      <w:r w:rsidRPr="007404D4">
        <w:rPr>
          <w:rFonts w:ascii="Times New Roman" w:eastAsia="Arial" w:hAnsi="Times New Roman" w:cs="Times New Roman"/>
          <w:bCs/>
        </w:rPr>
        <w:t>.3. Подрядчик обязан приступить к устранению недостатков в течение 5 календарных дней с момента получения/подписания Акта с перечнем недостатков от Заказчика.</w:t>
      </w:r>
    </w:p>
    <w:p w:rsidR="005E4F7C" w:rsidRPr="00C93F27" w:rsidRDefault="005E4F7C" w:rsidP="005E4F7C">
      <w:pPr>
        <w:widowControl w:val="0"/>
        <w:tabs>
          <w:tab w:val="left" w:pos="-5249"/>
          <w:tab w:val="left" w:pos="1134"/>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6</w:t>
      </w:r>
      <w:r w:rsidRPr="007404D4">
        <w:rPr>
          <w:rFonts w:ascii="Times New Roman" w:hAnsi="Times New Roman" w:cs="Times New Roman"/>
          <w:color w:val="000000"/>
        </w:rPr>
        <w:t>.4. При возникновении между Заказчиком и Подрядчиком спора по поводу недостатков и объемов выполненной работы или их причин по требованию любой из сторон будет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5E4F7C" w:rsidRPr="00B63F72" w:rsidRDefault="005E4F7C" w:rsidP="005E4F7C">
      <w:pPr>
        <w:widowControl w:val="0"/>
        <w:tabs>
          <w:tab w:val="left" w:pos="-5249"/>
          <w:tab w:val="left" w:pos="1134"/>
        </w:tabs>
        <w:spacing w:after="0" w:line="240" w:lineRule="auto"/>
        <w:ind w:firstLine="567"/>
        <w:contextualSpacing/>
        <w:jc w:val="both"/>
        <w:rPr>
          <w:rFonts w:ascii="Times New Roman" w:hAnsi="Times New Roman" w:cs="Times New Roman"/>
          <w:color w:val="000000"/>
        </w:rPr>
      </w:pPr>
      <w:r w:rsidRPr="00B63F72">
        <w:rPr>
          <w:rFonts w:ascii="Times New Roman" w:hAnsi="Times New Roman" w:cs="Times New Roman"/>
          <w:color w:val="000000"/>
        </w:rPr>
        <w:t xml:space="preserve">6.5. Сдача результата этапов работ и окончательного выполнения работ Подрядчиком и приемка их Заказчиком оформляются Актом выполненных работ </w:t>
      </w:r>
      <w:r w:rsidRPr="00B63F72">
        <w:rPr>
          <w:rFonts w:ascii="Times New Roman" w:eastAsia="Courier New" w:hAnsi="Times New Roman" w:cs="Times New Roman"/>
          <w:shd w:val="clear" w:color="auto" w:fill="FFFFFF"/>
          <w:lang w:eastAsia="ru-RU"/>
        </w:rPr>
        <w:t>по форме КС-2 и справки выполненных работ по форме КС-3</w:t>
      </w:r>
      <w:r w:rsidRPr="00B63F72">
        <w:rPr>
          <w:rFonts w:ascii="Times New Roman" w:hAnsi="Times New Roman" w:cs="Times New Roman"/>
          <w:color w:val="000000"/>
        </w:rPr>
        <w:t>. Приемка завершенного ремонта объекта осуществляется в соответствии со Строительными нормами и правилами.</w:t>
      </w:r>
    </w:p>
    <w:p w:rsidR="005E4F7C" w:rsidRPr="007404D4" w:rsidRDefault="005E4F7C" w:rsidP="005E4F7C">
      <w:pPr>
        <w:widowControl w:val="0"/>
        <w:tabs>
          <w:tab w:val="left" w:pos="-5249"/>
          <w:tab w:val="left" w:pos="1134"/>
        </w:tabs>
        <w:spacing w:after="0" w:line="240" w:lineRule="auto"/>
        <w:ind w:firstLine="709"/>
        <w:contextualSpacing/>
        <w:jc w:val="both"/>
        <w:rPr>
          <w:rFonts w:ascii="Times New Roman" w:hAnsi="Times New Roman" w:cs="Times New Roman"/>
          <w:color w:val="000000"/>
        </w:rPr>
      </w:pPr>
      <w:r>
        <w:rPr>
          <w:rFonts w:ascii="Times New Roman" w:hAnsi="Times New Roman" w:cs="Times New Roman"/>
          <w:color w:val="000000"/>
        </w:rPr>
        <w:t>При этом</w:t>
      </w:r>
      <w:r w:rsidRPr="00B63F72">
        <w:rPr>
          <w:rFonts w:ascii="Times New Roman" w:hAnsi="Times New Roman" w:cs="Times New Roman"/>
          <w:color w:val="000000"/>
        </w:rPr>
        <w:t xml:space="preserve"> Акт выполненных работ по форме КС-2 и справка выполненных работ по форме КС-3 должны быть направлены Заказчику не позднее 5 (пяти) рабочих дней </w:t>
      </w:r>
      <w:proofErr w:type="gramStart"/>
      <w:r w:rsidRPr="00B63F72">
        <w:rPr>
          <w:rFonts w:ascii="Times New Roman" w:hAnsi="Times New Roman" w:cs="Times New Roman"/>
          <w:color w:val="000000"/>
        </w:rPr>
        <w:t>с даты окончания</w:t>
      </w:r>
      <w:proofErr w:type="gramEnd"/>
      <w:r w:rsidRPr="00B63F72">
        <w:rPr>
          <w:rFonts w:ascii="Times New Roman" w:hAnsi="Times New Roman" w:cs="Times New Roman"/>
          <w:color w:val="000000"/>
        </w:rPr>
        <w:t xml:space="preserve"> фактически выполненных Подрядчиком работ по Договору на текущий период. Заказчик обязуется рассмотр</w:t>
      </w:r>
      <w:r>
        <w:rPr>
          <w:rFonts w:ascii="Times New Roman" w:hAnsi="Times New Roman" w:cs="Times New Roman"/>
          <w:color w:val="000000"/>
        </w:rPr>
        <w:t xml:space="preserve">еть и подписать представленные Подрядчиком </w:t>
      </w:r>
      <w:r w:rsidRPr="00B63F72">
        <w:rPr>
          <w:rFonts w:ascii="Times New Roman" w:hAnsi="Times New Roman" w:cs="Times New Roman"/>
          <w:color w:val="000000"/>
        </w:rPr>
        <w:t xml:space="preserve">Акт выполненных работ по форме КС-2 и справку выполненных работ по форме КС-3 в течение 15 (пятнадцати) рабочих дней с даты их получения либо представить мотивированный отказ от приемки </w:t>
      </w:r>
      <w:r>
        <w:rPr>
          <w:rFonts w:ascii="Times New Roman" w:hAnsi="Times New Roman" w:cs="Times New Roman"/>
          <w:color w:val="000000"/>
        </w:rPr>
        <w:t>работ</w:t>
      </w:r>
      <w:r w:rsidRPr="00B63F72">
        <w:rPr>
          <w:rFonts w:ascii="Times New Roman" w:hAnsi="Times New Roman" w:cs="Times New Roman"/>
          <w:color w:val="000000"/>
        </w:rPr>
        <w:t xml:space="preserve">. В случае непредставления подписанных Заказчиком документов или мотивированного отказа от их подписания в указанный срок, такие документы </w:t>
      </w:r>
      <w:r w:rsidRPr="007404D4">
        <w:rPr>
          <w:rFonts w:ascii="Times New Roman" w:hAnsi="Times New Roman" w:cs="Times New Roman"/>
          <w:color w:val="000000"/>
        </w:rPr>
        <w:t>считаются подписанными Заказчиком, а работы – выполненными надлежащим образом и подлежащими оплате.</w:t>
      </w:r>
    </w:p>
    <w:p w:rsidR="005E4F7C" w:rsidRPr="007404D4" w:rsidRDefault="005E4F7C" w:rsidP="005E4F7C">
      <w:pPr>
        <w:widowControl w:val="0"/>
        <w:tabs>
          <w:tab w:val="left" w:pos="-5249"/>
          <w:tab w:val="left" w:pos="1134"/>
        </w:tabs>
        <w:spacing w:after="0" w:line="240" w:lineRule="auto"/>
        <w:ind w:firstLine="567"/>
        <w:contextualSpacing/>
        <w:jc w:val="both"/>
        <w:rPr>
          <w:rFonts w:ascii="Times New Roman" w:hAnsi="Times New Roman" w:cs="Times New Roman"/>
          <w:color w:val="000000"/>
        </w:rPr>
      </w:pPr>
      <w:r w:rsidRPr="007404D4">
        <w:rPr>
          <w:rFonts w:ascii="Times New Roman" w:hAnsi="Times New Roman" w:cs="Times New Roman"/>
          <w:color w:val="000000"/>
        </w:rPr>
        <w:t xml:space="preserve">6.6. </w:t>
      </w:r>
      <w:bookmarkStart w:id="5" w:name="bookmark2"/>
      <w:r w:rsidRPr="007404D4">
        <w:rPr>
          <w:rFonts w:ascii="Times New Roman" w:hAnsi="Times New Roman" w:cs="Times New Roman"/>
          <w:color w:val="000000"/>
        </w:rPr>
        <w:t>Заказчик, обнаруживший после приемки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w:t>
      </w:r>
      <w:r>
        <w:rPr>
          <w:rFonts w:ascii="Times New Roman" w:hAnsi="Times New Roman" w:cs="Times New Roman"/>
          <w:color w:val="000000"/>
        </w:rPr>
        <w:t xml:space="preserve">о скрыты Подрядчиком, извещает </w:t>
      </w:r>
      <w:r w:rsidRPr="007404D4">
        <w:rPr>
          <w:rFonts w:ascii="Times New Roman" w:hAnsi="Times New Roman" w:cs="Times New Roman"/>
          <w:color w:val="000000"/>
        </w:rPr>
        <w:t xml:space="preserve">об этом Подрядчика. </w:t>
      </w:r>
      <w:proofErr w:type="gramStart"/>
      <w:r w:rsidRPr="007404D4">
        <w:rPr>
          <w:rFonts w:ascii="Times New Roman" w:hAnsi="Times New Roman" w:cs="Times New Roman"/>
          <w:color w:val="000000"/>
        </w:rPr>
        <w:t>Порядок фиксации и устранения скрытых недостатков аналогичен устранению выявленных при приемке работ замечаний (</w:t>
      </w:r>
      <w:proofErr w:type="spellStart"/>
      <w:r w:rsidRPr="007404D4">
        <w:rPr>
          <w:rFonts w:ascii="Times New Roman" w:hAnsi="Times New Roman" w:cs="Times New Roman"/>
          <w:color w:val="000000"/>
        </w:rPr>
        <w:t>пп</w:t>
      </w:r>
      <w:proofErr w:type="spellEnd"/>
      <w:r w:rsidRPr="007404D4">
        <w:rPr>
          <w:rFonts w:ascii="Times New Roman" w:hAnsi="Times New Roman" w:cs="Times New Roman"/>
          <w:color w:val="000000"/>
        </w:rPr>
        <w:t>. 6.2. - 6.4.</w:t>
      </w:r>
      <w:proofErr w:type="gramEnd"/>
      <w:r>
        <w:rPr>
          <w:rFonts w:ascii="Times New Roman" w:hAnsi="Times New Roman" w:cs="Times New Roman"/>
          <w:color w:val="000000"/>
        </w:rPr>
        <w:t xml:space="preserve"> </w:t>
      </w:r>
      <w:proofErr w:type="gramStart"/>
      <w:r w:rsidRPr="007404D4">
        <w:rPr>
          <w:rFonts w:ascii="Times New Roman" w:hAnsi="Times New Roman" w:cs="Times New Roman"/>
          <w:color w:val="000000"/>
        </w:rPr>
        <w:t>Договора).</w:t>
      </w:r>
      <w:proofErr w:type="gramEnd"/>
    </w:p>
    <w:p w:rsidR="005E4F7C" w:rsidRPr="007404D4" w:rsidRDefault="005E4F7C" w:rsidP="005E4F7C">
      <w:pPr>
        <w:widowControl w:val="0"/>
        <w:tabs>
          <w:tab w:val="left" w:pos="-5249"/>
          <w:tab w:val="left" w:pos="1134"/>
        </w:tabs>
        <w:spacing w:after="0" w:line="240" w:lineRule="auto"/>
        <w:ind w:firstLine="567"/>
        <w:contextualSpacing/>
        <w:jc w:val="both"/>
        <w:rPr>
          <w:rFonts w:ascii="Times New Roman" w:hAnsi="Times New Roman" w:cs="Times New Roman"/>
        </w:rPr>
      </w:pPr>
      <w:r w:rsidRPr="007404D4">
        <w:rPr>
          <w:rFonts w:ascii="Times New Roman" w:hAnsi="Times New Roman" w:cs="Times New Roman"/>
          <w:color w:val="000000"/>
        </w:rPr>
        <w:t>6.7.</w:t>
      </w:r>
      <w:r w:rsidRPr="007404D4">
        <w:rPr>
          <w:rFonts w:ascii="Times New Roman" w:hAnsi="Times New Roman" w:cs="Times New Roman"/>
        </w:rPr>
        <w:t xml:space="preserve"> Для приемки работ Заказчик назначает на площадке своего представителя, который от имени Заказчика совместно с Подрядчиком проводит приемку выполненных работ, осуществляет технический надзор и </w:t>
      </w:r>
      <w:proofErr w:type="gramStart"/>
      <w:r w:rsidRPr="007404D4">
        <w:rPr>
          <w:rFonts w:ascii="Times New Roman" w:hAnsi="Times New Roman" w:cs="Times New Roman"/>
        </w:rPr>
        <w:t>контроль за</w:t>
      </w:r>
      <w:proofErr w:type="gramEnd"/>
      <w:r w:rsidRPr="007404D4">
        <w:rPr>
          <w:rFonts w:ascii="Times New Roman" w:hAnsi="Times New Roman" w:cs="Times New Roman"/>
        </w:rPr>
        <w:t xml:space="preserve"> выполнением работ, а также производит проверку соответствия используемых </w:t>
      </w:r>
      <w:r>
        <w:rPr>
          <w:rFonts w:ascii="Times New Roman" w:hAnsi="Times New Roman" w:cs="Times New Roman"/>
        </w:rPr>
        <w:t>П</w:t>
      </w:r>
      <w:r w:rsidRPr="007404D4">
        <w:rPr>
          <w:rFonts w:ascii="Times New Roman" w:hAnsi="Times New Roman" w:cs="Times New Roman"/>
        </w:rPr>
        <w:t>одрядчиком материалов и оборудования условиям договора и проектной документации.</w:t>
      </w:r>
    </w:p>
    <w:p w:rsidR="005E4F7C" w:rsidRPr="00B63F72" w:rsidRDefault="005E4F7C" w:rsidP="005E4F7C">
      <w:pPr>
        <w:widowControl w:val="0"/>
        <w:tabs>
          <w:tab w:val="left" w:pos="-5249"/>
          <w:tab w:val="left" w:pos="1134"/>
        </w:tabs>
        <w:spacing w:after="0" w:line="240" w:lineRule="auto"/>
        <w:ind w:firstLine="567"/>
        <w:contextualSpacing/>
        <w:jc w:val="both"/>
        <w:rPr>
          <w:rFonts w:ascii="Times New Roman" w:hAnsi="Times New Roman" w:cs="Times New Roman"/>
        </w:rPr>
      </w:pPr>
      <w:r w:rsidRPr="007404D4">
        <w:rPr>
          <w:rFonts w:ascii="Times New Roman" w:hAnsi="Times New Roman" w:cs="Times New Roman"/>
        </w:rPr>
        <w:t>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производства.</w:t>
      </w:r>
    </w:p>
    <w:p w:rsidR="005E4F7C" w:rsidRPr="00530943" w:rsidRDefault="005E4F7C" w:rsidP="005E4F7C">
      <w:pPr>
        <w:tabs>
          <w:tab w:val="left" w:pos="1134"/>
        </w:tabs>
        <w:spacing w:before="120" w:after="120" w:line="240" w:lineRule="auto"/>
        <w:jc w:val="center"/>
        <w:rPr>
          <w:rFonts w:ascii="Times New Roman" w:eastAsia="Courier New" w:hAnsi="Times New Roman" w:cs="Times New Roman"/>
          <w:color w:val="000000"/>
        </w:rPr>
      </w:pPr>
      <w:r>
        <w:rPr>
          <w:rFonts w:ascii="Times New Roman" w:eastAsia="Courier New" w:hAnsi="Times New Roman" w:cs="Times New Roman"/>
          <w:b/>
          <w:color w:val="000000"/>
        </w:rPr>
        <w:t>7</w:t>
      </w:r>
      <w:r w:rsidRPr="00530943">
        <w:rPr>
          <w:rFonts w:ascii="Times New Roman" w:eastAsia="Courier New" w:hAnsi="Times New Roman" w:cs="Times New Roman"/>
          <w:b/>
          <w:color w:val="000000"/>
        </w:rPr>
        <w:t>.</w:t>
      </w:r>
      <w:r>
        <w:rPr>
          <w:rFonts w:ascii="Times New Roman" w:eastAsia="Courier New" w:hAnsi="Times New Roman" w:cs="Times New Roman"/>
          <w:b/>
          <w:color w:val="000000"/>
        </w:rPr>
        <w:t xml:space="preserve"> </w:t>
      </w:r>
      <w:r w:rsidRPr="00530943">
        <w:rPr>
          <w:rFonts w:ascii="Times New Roman" w:eastAsia="Courier New" w:hAnsi="Times New Roman" w:cs="Times New Roman"/>
          <w:b/>
          <w:color w:val="000000"/>
          <w:lang w:val="x-none"/>
        </w:rPr>
        <w:t>ОТВЕТСТВЕННОСТЬ СТОРОН</w:t>
      </w:r>
      <w:bookmarkEnd w:id="5"/>
    </w:p>
    <w:p w:rsidR="005E4F7C" w:rsidRPr="00530943" w:rsidRDefault="005E4F7C" w:rsidP="005E4F7C">
      <w:pPr>
        <w:widowControl w:val="0"/>
        <w:tabs>
          <w:tab w:val="left" w:pos="-5249"/>
          <w:tab w:val="left" w:pos="1134"/>
          <w:tab w:val="num" w:pos="1560"/>
        </w:tabs>
        <w:spacing w:after="0" w:line="240" w:lineRule="auto"/>
        <w:ind w:firstLine="567"/>
        <w:contextualSpacing/>
        <w:jc w:val="both"/>
        <w:rPr>
          <w:rFonts w:ascii="Times New Roman" w:hAnsi="Times New Roman" w:cs="Times New Roman"/>
          <w:color w:val="000000"/>
        </w:rPr>
      </w:pPr>
      <w:bookmarkStart w:id="6" w:name="bookmark3"/>
      <w:r>
        <w:rPr>
          <w:rFonts w:ascii="Times New Roman" w:hAnsi="Times New Roman" w:cs="Times New Roman"/>
          <w:color w:val="000000"/>
        </w:rPr>
        <w:t>7</w:t>
      </w:r>
      <w:r w:rsidRPr="00530943">
        <w:rPr>
          <w:rFonts w:ascii="Times New Roman" w:hAnsi="Times New Roman" w:cs="Times New Roman"/>
          <w:color w:val="000000"/>
        </w:rPr>
        <w:t xml:space="preserve">.1. </w:t>
      </w:r>
      <w:r w:rsidRPr="00530943">
        <w:rPr>
          <w:rFonts w:ascii="Times New Roman" w:eastAsia="Times New Roman" w:hAnsi="Times New Roman" w:cs="Times New Roman"/>
          <w:color w:val="000000"/>
        </w:rPr>
        <w:t>Стороны несут имущественную ответственность за неисполнение или ненадлежащее исполнение обязательств по Договору.</w:t>
      </w:r>
    </w:p>
    <w:p w:rsidR="005E4F7C" w:rsidRPr="00530943" w:rsidRDefault="005E4F7C" w:rsidP="005E4F7C">
      <w:pPr>
        <w:widowControl w:val="0"/>
        <w:tabs>
          <w:tab w:val="left" w:pos="-5249"/>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7</w:t>
      </w:r>
      <w:r w:rsidRPr="00530943">
        <w:rPr>
          <w:rFonts w:ascii="Times New Roman" w:hAnsi="Times New Roman" w:cs="Times New Roman"/>
          <w:color w:val="000000"/>
        </w:rPr>
        <w:t xml:space="preserve">.2. За задержку окончательной оплаты по </w:t>
      </w:r>
      <w:r>
        <w:rPr>
          <w:rFonts w:ascii="Times New Roman" w:hAnsi="Times New Roman" w:cs="Times New Roman"/>
          <w:color w:val="000000"/>
        </w:rPr>
        <w:t>Д</w:t>
      </w:r>
      <w:r w:rsidRPr="00530943">
        <w:rPr>
          <w:rFonts w:ascii="Times New Roman" w:hAnsi="Times New Roman" w:cs="Times New Roman"/>
          <w:color w:val="000000"/>
        </w:rPr>
        <w:t xml:space="preserve">оговору, </w:t>
      </w:r>
      <w:r w:rsidRPr="00530943">
        <w:rPr>
          <w:rFonts w:ascii="Times New Roman" w:hAnsi="Times New Roman" w:cs="Times New Roman"/>
        </w:rPr>
        <w:t xml:space="preserve">но при условии наличия денежных средств на отдельном счете Заказчика, открытом в целях исполнения Государственного контракта, указанного п. 1.1 </w:t>
      </w:r>
      <w:r w:rsidRPr="00530943">
        <w:rPr>
          <w:rFonts w:ascii="Times New Roman" w:hAnsi="Times New Roman" w:cs="Times New Roman"/>
        </w:rPr>
        <w:lastRenderedPageBreak/>
        <w:t>Договора,</w:t>
      </w:r>
      <w:r w:rsidRPr="00530943">
        <w:rPr>
          <w:rFonts w:ascii="Times New Roman" w:hAnsi="Times New Roman" w:cs="Times New Roman"/>
          <w:color w:val="000000"/>
        </w:rPr>
        <w:t xml:space="preserve"> Подрядчик вправе предъявить Заказчику неустойку в размере 0,05% от стоимости неоплаченного окончательного платежа, но не более 10% от неоплаченной суммы окончательного платежа.</w:t>
      </w:r>
    </w:p>
    <w:p w:rsidR="005E4F7C" w:rsidRPr="00530943" w:rsidRDefault="005E4F7C" w:rsidP="005E4F7C">
      <w:pPr>
        <w:shd w:val="clear" w:color="auto" w:fill="FFFFFF" w:themeFill="background1"/>
        <w:spacing w:line="240" w:lineRule="auto"/>
        <w:ind w:firstLine="567"/>
        <w:contextualSpacing/>
        <w:jc w:val="both"/>
        <w:rPr>
          <w:rFonts w:ascii="Times New Roman" w:hAnsi="Times New Roman" w:cs="Times New Roman"/>
          <w:color w:val="000000" w:themeColor="text1"/>
        </w:rPr>
      </w:pPr>
      <w:r w:rsidRPr="00530943">
        <w:rPr>
          <w:rFonts w:ascii="Times New Roman" w:hAnsi="Times New Roman" w:cs="Times New Roman"/>
          <w:color w:val="000000" w:themeColor="text1"/>
        </w:rPr>
        <w:t>Ответственность за просрочку Заказчиком обязательств по окончательному расчету по Договору не применяется в случае, если Подрядчиком своевременно не исполнены обязательства по Договору.</w:t>
      </w:r>
    </w:p>
    <w:p w:rsidR="005E4F7C" w:rsidRPr="00530943" w:rsidRDefault="005E4F7C" w:rsidP="005E4F7C">
      <w:pPr>
        <w:widowControl w:val="0"/>
        <w:tabs>
          <w:tab w:val="left" w:pos="-5249"/>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7</w:t>
      </w:r>
      <w:r w:rsidRPr="00530943">
        <w:rPr>
          <w:rFonts w:ascii="Times New Roman" w:hAnsi="Times New Roman" w:cs="Times New Roman"/>
          <w:color w:val="000000"/>
        </w:rPr>
        <w:t>.3. При нарушении Подрядчиком срока выполнения работ по Договору Подрядчик уплачивает Заказчику неустойку в размере 0,05% от стоимости Договора за каждый день просрочки. За просрочку более 45 календарных дней Подрядчик дополнительно уплачивает Заказчику штраф в размере 10% от стоимости Договора.</w:t>
      </w:r>
    </w:p>
    <w:p w:rsidR="005E4F7C" w:rsidRPr="00530943" w:rsidRDefault="005E4F7C" w:rsidP="005E4F7C">
      <w:pPr>
        <w:widowControl w:val="0"/>
        <w:tabs>
          <w:tab w:val="left" w:pos="-5249"/>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7</w:t>
      </w:r>
      <w:r w:rsidRPr="00530943">
        <w:rPr>
          <w:rFonts w:ascii="Times New Roman" w:hAnsi="Times New Roman" w:cs="Times New Roman"/>
          <w:color w:val="000000"/>
        </w:rPr>
        <w:t>.4.</w:t>
      </w:r>
      <w:r>
        <w:rPr>
          <w:rFonts w:ascii="Times New Roman" w:hAnsi="Times New Roman" w:cs="Times New Roman"/>
          <w:color w:val="000000"/>
        </w:rPr>
        <w:t xml:space="preserve"> </w:t>
      </w:r>
      <w:r w:rsidRPr="00530943">
        <w:rPr>
          <w:rFonts w:ascii="Times New Roman" w:eastAsia="Times New Roman" w:hAnsi="Times New Roman" w:cs="Times New Roman"/>
          <w:color w:val="000000"/>
        </w:rPr>
        <w:t xml:space="preserve">В случае некачественного выполнения работ по Договору, использования некачественных материалов и оборудования при строительных работах, </w:t>
      </w:r>
      <w:r>
        <w:rPr>
          <w:rFonts w:ascii="Times New Roman" w:eastAsia="Times New Roman" w:hAnsi="Times New Roman" w:cs="Times New Roman"/>
          <w:color w:val="000000"/>
        </w:rPr>
        <w:t>а также н</w:t>
      </w:r>
      <w:r>
        <w:rPr>
          <w:rFonts w:ascii="Times New Roman" w:hAnsi="Times New Roman" w:cs="Times New Roman"/>
        </w:rPr>
        <w:t xml:space="preserve">арушении </w:t>
      </w:r>
      <w:r w:rsidRPr="009C2154">
        <w:rPr>
          <w:rFonts w:ascii="Times New Roman" w:eastAsia="Times New Roman" w:hAnsi="Times New Roman" w:cs="Times New Roman"/>
          <w:color w:val="000000"/>
        </w:rPr>
        <w:t>срока устранения недостатков</w:t>
      </w:r>
      <w:r>
        <w:rPr>
          <w:rFonts w:ascii="Times New Roman" w:eastAsia="Times New Roman" w:hAnsi="Times New Roman" w:cs="Times New Roman"/>
          <w:color w:val="000000"/>
        </w:rPr>
        <w:t xml:space="preserve"> (</w:t>
      </w:r>
      <w:r w:rsidRPr="007404D4">
        <w:rPr>
          <w:rFonts w:ascii="Times New Roman" w:hAnsi="Times New Roman" w:cs="Times New Roman"/>
          <w:color w:val="000000"/>
        </w:rPr>
        <w:t>дефектов</w:t>
      </w:r>
      <w:r>
        <w:rPr>
          <w:rFonts w:ascii="Times New Roman" w:hAnsi="Times New Roman" w:cs="Times New Roman"/>
          <w:color w:val="000000"/>
        </w:rPr>
        <w:t>)</w:t>
      </w:r>
      <w:r>
        <w:rPr>
          <w:rFonts w:ascii="Times New Roman" w:eastAsia="Times New Roman" w:hAnsi="Times New Roman" w:cs="Times New Roman"/>
          <w:color w:val="000000"/>
        </w:rPr>
        <w:t>, выявленных при</w:t>
      </w:r>
      <w:r w:rsidRPr="00530943">
        <w:rPr>
          <w:rFonts w:ascii="Times New Roman" w:hAnsi="Times New Roman" w:cs="Times New Roman"/>
        </w:rPr>
        <w:t xml:space="preserve"> приемк</w:t>
      </w:r>
      <w:r>
        <w:rPr>
          <w:rFonts w:ascii="Times New Roman" w:hAnsi="Times New Roman" w:cs="Times New Roman"/>
        </w:rPr>
        <w:t>е</w:t>
      </w:r>
      <w:r w:rsidRPr="00530943">
        <w:rPr>
          <w:rFonts w:ascii="Times New Roman" w:hAnsi="Times New Roman" w:cs="Times New Roman"/>
        </w:rPr>
        <w:t xml:space="preserve"> работ</w:t>
      </w:r>
      <w:r>
        <w:rPr>
          <w:rFonts w:ascii="Times New Roman" w:hAnsi="Times New Roman" w:cs="Times New Roman"/>
        </w:rPr>
        <w:t xml:space="preserve"> согласно п.6.2. Договора, </w:t>
      </w:r>
      <w:r w:rsidRPr="00530943">
        <w:rPr>
          <w:rFonts w:ascii="Times New Roman" w:eastAsia="Times New Roman" w:hAnsi="Times New Roman" w:cs="Times New Roman"/>
          <w:color w:val="000000"/>
        </w:rPr>
        <w:t>Подрядчик обязуется за свой счет устранить выявленные нарушения, произвести замену некачественных материалов и оборудования на качественные, в сроки</w:t>
      </w:r>
      <w:r>
        <w:rPr>
          <w:rFonts w:ascii="Times New Roman" w:eastAsia="Times New Roman" w:hAnsi="Times New Roman" w:cs="Times New Roman"/>
          <w:color w:val="000000"/>
        </w:rPr>
        <w:t>,</w:t>
      </w:r>
      <w:r w:rsidRPr="00530943">
        <w:rPr>
          <w:rFonts w:ascii="Times New Roman" w:eastAsia="Times New Roman" w:hAnsi="Times New Roman" w:cs="Times New Roman"/>
          <w:color w:val="000000"/>
        </w:rPr>
        <w:t xml:space="preserve"> установленные п. 4.1.</w:t>
      </w:r>
      <w:r>
        <w:rPr>
          <w:rFonts w:ascii="Times New Roman" w:eastAsia="Times New Roman" w:hAnsi="Times New Roman" w:cs="Times New Roman"/>
          <w:color w:val="000000"/>
        </w:rPr>
        <w:t>19</w:t>
      </w:r>
      <w:r w:rsidRPr="00530943">
        <w:rPr>
          <w:rFonts w:ascii="Times New Roman" w:eastAsia="Times New Roman" w:hAnsi="Times New Roman" w:cs="Times New Roman"/>
          <w:color w:val="000000"/>
        </w:rPr>
        <w:t xml:space="preserve"> Договора</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 xml:space="preserve">В случае нарушения указанных </w:t>
      </w:r>
      <w:r w:rsidRPr="00530943">
        <w:rPr>
          <w:rFonts w:ascii="Times New Roman" w:eastAsia="Times New Roman" w:hAnsi="Times New Roman" w:cs="Times New Roman"/>
          <w:color w:val="000000"/>
        </w:rPr>
        <w:t xml:space="preserve">обязательств, Подрядчик оплачивает Заказчику пеню в размере </w:t>
      </w:r>
      <w:r w:rsidRPr="00530943">
        <w:rPr>
          <w:rFonts w:ascii="Times New Roman" w:hAnsi="Times New Roman" w:cs="Times New Roman"/>
        </w:rPr>
        <w:t xml:space="preserve">0,05% от стоимости некачественно выполненных работ, </w:t>
      </w:r>
      <w:r w:rsidRPr="00530943">
        <w:rPr>
          <w:rFonts w:ascii="Times New Roman" w:eastAsia="Times New Roman" w:hAnsi="Times New Roman" w:cs="Times New Roman"/>
          <w:color w:val="000000"/>
        </w:rPr>
        <w:t>некачественных материалов и оборудования за каждый календарный день просрочки</w:t>
      </w:r>
      <w:r w:rsidRPr="00530943">
        <w:rPr>
          <w:rFonts w:ascii="Times New Roman" w:hAnsi="Times New Roman" w:cs="Times New Roman"/>
          <w:color w:val="000000"/>
        </w:rPr>
        <w:t xml:space="preserve">, а за просрочку более 45 календарных дней дополнительно уплачивает Заказчику штраф в размере 10% от стоимости Договора, </w:t>
      </w:r>
      <w:r w:rsidRPr="00530943">
        <w:rPr>
          <w:rFonts w:ascii="Times New Roman" w:eastAsia="Times New Roman" w:hAnsi="Times New Roman" w:cs="Times New Roman"/>
          <w:color w:val="000000"/>
        </w:rPr>
        <w:t>а также возмещает все убытки (расходы) Заказчика, вызванные некачественно выполненными работами и некачественными материалами и оборудованием.</w:t>
      </w:r>
      <w:proofErr w:type="gramEnd"/>
    </w:p>
    <w:p w:rsidR="005E4F7C" w:rsidRPr="00530943" w:rsidRDefault="005E4F7C" w:rsidP="005E4F7C">
      <w:pPr>
        <w:spacing w:line="240" w:lineRule="auto"/>
        <w:ind w:firstLine="567"/>
        <w:contextualSpacing/>
        <w:jc w:val="both"/>
        <w:rPr>
          <w:rFonts w:ascii="Times New Roman" w:hAnsi="Times New Roman" w:cs="Times New Roman"/>
        </w:rPr>
      </w:pPr>
      <w:r>
        <w:rPr>
          <w:rFonts w:ascii="Times New Roman" w:hAnsi="Times New Roman" w:cs="Times New Roman"/>
        </w:rPr>
        <w:t xml:space="preserve">7.5. </w:t>
      </w:r>
      <w:proofErr w:type="gramStart"/>
      <w:r w:rsidRPr="00530943">
        <w:rPr>
          <w:rFonts w:ascii="Times New Roman" w:hAnsi="Times New Roman" w:cs="Times New Roman"/>
        </w:rPr>
        <w:t>В случае обнаружения после приемки работ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Подрядчиком, а также нарушения согласованных Сторонами сроков устранения обнаруженных дефектов или замены дефектных материалов и оборудования, Подрядчик уплачивает Заказчику пеню  в размере 0,05 % от стоимости работ, в которых</w:t>
      </w:r>
      <w:proofErr w:type="gramEnd"/>
      <w:r w:rsidRPr="00530943">
        <w:rPr>
          <w:rFonts w:ascii="Times New Roman" w:hAnsi="Times New Roman" w:cs="Times New Roman"/>
        </w:rPr>
        <w:t xml:space="preserve"> обнаружены недостатки, и/или от стоимости дефе</w:t>
      </w:r>
      <w:r>
        <w:rPr>
          <w:rFonts w:ascii="Times New Roman" w:hAnsi="Times New Roman" w:cs="Times New Roman"/>
        </w:rPr>
        <w:t>ктных материалов и оборудования</w:t>
      </w:r>
      <w:r w:rsidRPr="00530943">
        <w:rPr>
          <w:rFonts w:ascii="Times New Roman" w:hAnsi="Times New Roman" w:cs="Times New Roman"/>
        </w:rPr>
        <w:t xml:space="preserve"> за каждый календарный день просрочки исполнения обязательств по устранению дефектов или замены материалов и оборудования.</w:t>
      </w:r>
    </w:p>
    <w:p w:rsidR="005E4F7C" w:rsidRDefault="005E4F7C" w:rsidP="005E4F7C">
      <w:pPr>
        <w:spacing w:line="240" w:lineRule="auto"/>
        <w:ind w:firstLine="567"/>
        <w:contextualSpacing/>
        <w:jc w:val="both"/>
        <w:rPr>
          <w:rFonts w:ascii="Times New Roman" w:hAnsi="Times New Roman" w:cs="Times New Roman"/>
        </w:rPr>
      </w:pPr>
      <w:r w:rsidRPr="00530943">
        <w:rPr>
          <w:rFonts w:ascii="Times New Roman" w:hAnsi="Times New Roman" w:cs="Times New Roman"/>
        </w:rPr>
        <w:t>При нарушении согласованных сроков устранения дефектов или замены дефектных материалов и оборудования</w:t>
      </w:r>
      <w:r>
        <w:rPr>
          <w:rFonts w:ascii="Times New Roman" w:hAnsi="Times New Roman" w:cs="Times New Roman"/>
        </w:rPr>
        <w:t xml:space="preserve"> на срок более 45 (с</w:t>
      </w:r>
      <w:r w:rsidRPr="00530943">
        <w:rPr>
          <w:rFonts w:ascii="Times New Roman" w:hAnsi="Times New Roman" w:cs="Times New Roman"/>
        </w:rPr>
        <w:t>орока пяти) календарных дней Подрядчик помимо пени уплачивает Заказчику штраф в размере 10% от стоимости работ, материалов и оборудования, в которых обнаружены недостатки.</w:t>
      </w:r>
    </w:p>
    <w:p w:rsidR="005E4F7C" w:rsidRDefault="005E4F7C" w:rsidP="005E4F7C">
      <w:pPr>
        <w:spacing w:line="240" w:lineRule="auto"/>
        <w:ind w:firstLine="567"/>
        <w:contextualSpacing/>
        <w:jc w:val="both"/>
        <w:rPr>
          <w:rFonts w:ascii="Times New Roman" w:hAnsi="Times New Roman" w:cs="Times New Roman"/>
          <w:color w:val="000000" w:themeColor="text1"/>
        </w:rPr>
      </w:pPr>
      <w:r>
        <w:rPr>
          <w:rFonts w:ascii="Times New Roman" w:hAnsi="Times New Roman" w:cs="Times New Roman"/>
        </w:rPr>
        <w:t xml:space="preserve">7.6. </w:t>
      </w:r>
      <w:r w:rsidRPr="006D5465">
        <w:rPr>
          <w:rFonts w:ascii="Times New Roman" w:hAnsi="Times New Roman" w:cs="Times New Roman"/>
          <w:color w:val="000000" w:themeColor="text1"/>
        </w:rPr>
        <w:t>В случае неисполнения и (или) ненадлежащего исполнения По</w:t>
      </w:r>
      <w:r>
        <w:rPr>
          <w:rFonts w:ascii="Times New Roman" w:hAnsi="Times New Roman" w:cs="Times New Roman"/>
          <w:color w:val="000000" w:themeColor="text1"/>
        </w:rPr>
        <w:t>дрядчиком</w:t>
      </w:r>
      <w:r w:rsidRPr="006D5465">
        <w:rPr>
          <w:rFonts w:ascii="Times New Roman" w:hAnsi="Times New Roman" w:cs="Times New Roman"/>
          <w:color w:val="000000" w:themeColor="text1"/>
        </w:rPr>
        <w:t xml:space="preserve"> обязательств</w:t>
      </w:r>
      <w:r>
        <w:rPr>
          <w:rFonts w:ascii="Times New Roman" w:hAnsi="Times New Roman" w:cs="Times New Roman"/>
          <w:color w:val="000000" w:themeColor="text1"/>
        </w:rPr>
        <w:t>,</w:t>
      </w:r>
      <w:r w:rsidRPr="006D5465">
        <w:rPr>
          <w:rFonts w:ascii="Times New Roman" w:hAnsi="Times New Roman" w:cs="Times New Roman"/>
          <w:color w:val="000000" w:themeColor="text1"/>
        </w:rPr>
        <w:t xml:space="preserve"> предусмотренных п. </w:t>
      </w:r>
      <w:r>
        <w:rPr>
          <w:rFonts w:ascii="Times New Roman" w:hAnsi="Times New Roman" w:cs="Times New Roman"/>
          <w:color w:val="000000" w:themeColor="text1"/>
        </w:rPr>
        <w:t>4</w:t>
      </w:r>
      <w:r w:rsidRPr="006D5465">
        <w:rPr>
          <w:rFonts w:ascii="Times New Roman" w:hAnsi="Times New Roman" w:cs="Times New Roman"/>
          <w:color w:val="000000" w:themeColor="text1"/>
        </w:rPr>
        <w:t>.1.</w:t>
      </w:r>
      <w:r>
        <w:rPr>
          <w:rFonts w:ascii="Times New Roman" w:hAnsi="Times New Roman" w:cs="Times New Roman"/>
          <w:color w:val="000000" w:themeColor="text1"/>
        </w:rPr>
        <w:t>13</w:t>
      </w:r>
      <w:r w:rsidRPr="006D5465">
        <w:rPr>
          <w:rFonts w:ascii="Times New Roman" w:hAnsi="Times New Roman" w:cs="Times New Roman"/>
          <w:color w:val="000000" w:themeColor="text1"/>
        </w:rPr>
        <w:t xml:space="preserve">, Договора, </w:t>
      </w:r>
      <w:r>
        <w:rPr>
          <w:rFonts w:ascii="Times New Roman" w:hAnsi="Times New Roman" w:cs="Times New Roman"/>
          <w:color w:val="000000" w:themeColor="text1"/>
        </w:rPr>
        <w:t>Подрядчик</w:t>
      </w:r>
      <w:r w:rsidRPr="006D5465">
        <w:rPr>
          <w:rFonts w:ascii="Times New Roman" w:hAnsi="Times New Roman" w:cs="Times New Roman"/>
          <w:color w:val="000000" w:themeColor="text1"/>
        </w:rPr>
        <w:t xml:space="preserve"> уплачивает штраф в размере 10 000 рублей за каждый факт нарушения обязательств.</w:t>
      </w:r>
    </w:p>
    <w:p w:rsidR="005E4F7C" w:rsidRPr="00CE3234" w:rsidRDefault="005E4F7C" w:rsidP="005E4F7C">
      <w:pPr>
        <w:widowControl w:val="0"/>
        <w:tabs>
          <w:tab w:val="left" w:pos="-5249"/>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themeColor="text1"/>
        </w:rPr>
        <w:t xml:space="preserve">7.7. В случае неисполнения или несвоевременного исполнения требований, предусмотренных п. 4.1.20 Договора, Подрядчик уплачивает Заказчику помимо убытков неустойку в размере 0,1% от стоимости понесенных Заказчиком убытков за каждый календарный день просрочки. </w:t>
      </w:r>
      <w:r w:rsidRPr="00530943">
        <w:rPr>
          <w:rFonts w:ascii="Times New Roman" w:hAnsi="Times New Roman" w:cs="Times New Roman"/>
          <w:color w:val="000000"/>
        </w:rPr>
        <w:t xml:space="preserve">За просрочку более 45 календарных дней Подрядчик дополнительно уплачивает Заказчику штраф в размере 10% от </w:t>
      </w:r>
      <w:r w:rsidRPr="00CE3234">
        <w:rPr>
          <w:rFonts w:ascii="Times New Roman" w:hAnsi="Times New Roman" w:cs="Times New Roman"/>
          <w:color w:val="000000"/>
        </w:rPr>
        <w:t>стоимости понесенных Заказчиком убытков.</w:t>
      </w:r>
    </w:p>
    <w:p w:rsidR="005E4F7C" w:rsidRPr="00CE3234" w:rsidRDefault="005E4F7C" w:rsidP="005E4F7C">
      <w:pPr>
        <w:widowControl w:val="0"/>
        <w:tabs>
          <w:tab w:val="left" w:pos="-5249"/>
        </w:tabs>
        <w:spacing w:after="0" w:line="240" w:lineRule="auto"/>
        <w:ind w:firstLine="567"/>
        <w:contextualSpacing/>
        <w:jc w:val="both"/>
        <w:rPr>
          <w:rFonts w:ascii="Times New Roman" w:hAnsi="Times New Roman" w:cs="Times New Roman"/>
          <w:color w:val="000000"/>
        </w:rPr>
      </w:pPr>
      <w:r w:rsidRPr="00CE3234">
        <w:rPr>
          <w:rFonts w:ascii="Times New Roman" w:hAnsi="Times New Roman" w:cs="Times New Roman"/>
          <w:color w:val="000000"/>
        </w:rPr>
        <w:t>7.</w:t>
      </w:r>
      <w:r>
        <w:rPr>
          <w:rFonts w:ascii="Times New Roman" w:hAnsi="Times New Roman" w:cs="Times New Roman"/>
          <w:color w:val="000000"/>
        </w:rPr>
        <w:t>8</w:t>
      </w:r>
      <w:r w:rsidRPr="00CE3234">
        <w:rPr>
          <w:rFonts w:ascii="Times New Roman" w:hAnsi="Times New Roman" w:cs="Times New Roman"/>
          <w:color w:val="000000"/>
        </w:rPr>
        <w:t xml:space="preserve">. </w:t>
      </w:r>
      <w:r w:rsidRPr="00CE3234">
        <w:rPr>
          <w:rFonts w:ascii="Times New Roman" w:hAnsi="Times New Roman" w:cs="Times New Roman"/>
        </w:rPr>
        <w:t>За неосновательный отказ от выполнения работ по Договору по инициативе Подрядчика, Подрядчик уплачивает Заказчику штра</w:t>
      </w:r>
      <w:r>
        <w:rPr>
          <w:rFonts w:ascii="Times New Roman" w:hAnsi="Times New Roman" w:cs="Times New Roman"/>
        </w:rPr>
        <w:t>ф в размере 10% от стоимости не</w:t>
      </w:r>
      <w:r w:rsidRPr="00CE3234">
        <w:rPr>
          <w:rFonts w:ascii="Times New Roman" w:hAnsi="Times New Roman" w:cs="Times New Roman"/>
        </w:rPr>
        <w:t>выполненных работ.</w:t>
      </w:r>
    </w:p>
    <w:p w:rsidR="005E4F7C" w:rsidRPr="00530943" w:rsidRDefault="005E4F7C" w:rsidP="005E4F7C">
      <w:pPr>
        <w:spacing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7</w:t>
      </w:r>
      <w:r w:rsidRPr="00530943">
        <w:rPr>
          <w:rFonts w:ascii="Times New Roman" w:hAnsi="Times New Roman" w:cs="Times New Roman"/>
          <w:color w:val="000000"/>
        </w:rPr>
        <w:t>.</w:t>
      </w:r>
      <w:r>
        <w:rPr>
          <w:rFonts w:ascii="Times New Roman" w:hAnsi="Times New Roman" w:cs="Times New Roman"/>
          <w:color w:val="000000"/>
        </w:rPr>
        <w:t>9</w:t>
      </w:r>
      <w:r w:rsidRPr="00530943">
        <w:rPr>
          <w:rFonts w:ascii="Times New Roman" w:hAnsi="Times New Roman" w:cs="Times New Roman"/>
          <w:color w:val="000000"/>
        </w:rPr>
        <w:t>. Уплата неустойки не освобождает Стороны от исполнения обязательств или устранения нарушений.</w:t>
      </w:r>
    </w:p>
    <w:p w:rsidR="005E4F7C" w:rsidRPr="00530943" w:rsidRDefault="005E4F7C" w:rsidP="005E4F7C">
      <w:pPr>
        <w:spacing w:after="0" w:line="240" w:lineRule="auto"/>
        <w:ind w:firstLine="567"/>
        <w:jc w:val="both"/>
        <w:rPr>
          <w:rFonts w:ascii="Times New Roman" w:hAnsi="Times New Roman" w:cs="Times New Roman"/>
          <w:color w:val="000000"/>
        </w:rPr>
      </w:pPr>
      <w:r>
        <w:rPr>
          <w:rFonts w:ascii="Times New Roman" w:hAnsi="Times New Roman" w:cs="Times New Roman"/>
          <w:color w:val="000000" w:themeColor="text1"/>
        </w:rPr>
        <w:t>7</w:t>
      </w:r>
      <w:r w:rsidRPr="00530943">
        <w:rPr>
          <w:rFonts w:ascii="Times New Roman" w:hAnsi="Times New Roman" w:cs="Times New Roman"/>
          <w:color w:val="000000" w:themeColor="text1"/>
        </w:rPr>
        <w:t>.</w:t>
      </w:r>
      <w:r>
        <w:rPr>
          <w:rFonts w:ascii="Times New Roman" w:hAnsi="Times New Roman" w:cs="Times New Roman"/>
          <w:color w:val="000000" w:themeColor="text1"/>
        </w:rPr>
        <w:t>10</w:t>
      </w:r>
      <w:r w:rsidRPr="00530943">
        <w:rPr>
          <w:rFonts w:ascii="Times New Roman" w:hAnsi="Times New Roman" w:cs="Times New Roman"/>
          <w:color w:val="000000" w:themeColor="text1"/>
        </w:rPr>
        <w:t xml:space="preserve">. </w:t>
      </w:r>
      <w:r w:rsidRPr="00530943">
        <w:rPr>
          <w:rFonts w:ascii="Times New Roman" w:hAnsi="Times New Roman" w:cs="Times New Roman"/>
          <w:color w:val="000000"/>
        </w:rPr>
        <w:t>Подрядчик несет ответственность за допущенные отступления от требований технической документации и СНиП.</w:t>
      </w:r>
    </w:p>
    <w:p w:rsidR="005E4F7C" w:rsidRPr="00530943" w:rsidRDefault="005E4F7C" w:rsidP="005E4F7C">
      <w:pPr>
        <w:widowControl w:val="0"/>
        <w:tabs>
          <w:tab w:val="left" w:pos="787"/>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7</w:t>
      </w:r>
      <w:r w:rsidRPr="00530943">
        <w:rPr>
          <w:rFonts w:ascii="Times New Roman" w:hAnsi="Times New Roman" w:cs="Times New Roman"/>
          <w:color w:val="000000"/>
        </w:rPr>
        <w:t>.</w:t>
      </w:r>
      <w:r>
        <w:rPr>
          <w:rFonts w:ascii="Times New Roman" w:hAnsi="Times New Roman" w:cs="Times New Roman"/>
          <w:color w:val="000000"/>
        </w:rPr>
        <w:t>11</w:t>
      </w:r>
      <w:r w:rsidRPr="00530943">
        <w:rPr>
          <w:rFonts w:ascii="Times New Roman" w:hAnsi="Times New Roman" w:cs="Times New Roman"/>
          <w:color w:val="000000"/>
        </w:rPr>
        <w:t>. В случае неисполнения или ненадлежащего исполнения одной из Сторон иных обязательств по Договору виновная Сторона возмещает другой Стороне ущерб по выставленному обоснованному расчету заинтересованной стороны.</w:t>
      </w:r>
    </w:p>
    <w:p w:rsidR="005E4F7C" w:rsidRPr="00530943" w:rsidRDefault="005E4F7C" w:rsidP="005E4F7C">
      <w:pPr>
        <w:widowControl w:val="0"/>
        <w:tabs>
          <w:tab w:val="left" w:pos="869"/>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7</w:t>
      </w:r>
      <w:r w:rsidRPr="00530943">
        <w:rPr>
          <w:rFonts w:ascii="Times New Roman" w:hAnsi="Times New Roman" w:cs="Times New Roman"/>
          <w:color w:val="000000"/>
        </w:rPr>
        <w:t>.</w:t>
      </w:r>
      <w:r>
        <w:rPr>
          <w:rFonts w:ascii="Times New Roman" w:hAnsi="Times New Roman" w:cs="Times New Roman"/>
          <w:color w:val="000000"/>
        </w:rPr>
        <w:t>12</w:t>
      </w:r>
      <w:r w:rsidRPr="00530943">
        <w:rPr>
          <w:rFonts w:ascii="Times New Roman" w:hAnsi="Times New Roman" w:cs="Times New Roman"/>
          <w:color w:val="000000"/>
        </w:rPr>
        <w:t xml:space="preserve">. В случае привлечения Подрядчиком для выполнения порученных работ сторонних организаций в качестве субподрядчика, он несет перед Заказчиком полную ответственность за действия (бездействия) этих субподрядчиков как </w:t>
      </w:r>
      <w:proofErr w:type="gramStart"/>
      <w:r w:rsidRPr="00530943">
        <w:rPr>
          <w:rFonts w:ascii="Times New Roman" w:hAnsi="Times New Roman" w:cs="Times New Roman"/>
          <w:color w:val="000000"/>
        </w:rPr>
        <w:t>за</w:t>
      </w:r>
      <w:proofErr w:type="gramEnd"/>
      <w:r w:rsidRPr="00530943">
        <w:rPr>
          <w:rFonts w:ascii="Times New Roman" w:hAnsi="Times New Roman" w:cs="Times New Roman"/>
          <w:color w:val="000000"/>
        </w:rPr>
        <w:t xml:space="preserve"> свои собственные.</w:t>
      </w:r>
    </w:p>
    <w:p w:rsidR="005E4F7C" w:rsidRPr="00375E94" w:rsidRDefault="005E4F7C" w:rsidP="005E4F7C">
      <w:pPr>
        <w:widowControl w:val="0"/>
        <w:tabs>
          <w:tab w:val="left" w:pos="946"/>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7</w:t>
      </w:r>
      <w:r w:rsidRPr="00530943">
        <w:rPr>
          <w:rFonts w:ascii="Times New Roman" w:hAnsi="Times New Roman" w:cs="Times New Roman"/>
          <w:color w:val="000000"/>
        </w:rPr>
        <w:t>.1</w:t>
      </w:r>
      <w:r>
        <w:rPr>
          <w:rFonts w:ascii="Times New Roman" w:hAnsi="Times New Roman" w:cs="Times New Roman"/>
          <w:color w:val="000000"/>
        </w:rPr>
        <w:t>3</w:t>
      </w:r>
      <w:r w:rsidRPr="00530943">
        <w:rPr>
          <w:rFonts w:ascii="Times New Roman" w:hAnsi="Times New Roman" w:cs="Times New Roman"/>
          <w:color w:val="000000"/>
        </w:rPr>
        <w:t>.</w:t>
      </w:r>
      <w:r w:rsidRPr="0051382E">
        <w:rPr>
          <w:rFonts w:ascii="Times New Roman" w:hAnsi="Times New Roman" w:cs="Times New Roman"/>
          <w:color w:val="000000"/>
        </w:rPr>
        <w:t xml:space="preserve"> </w:t>
      </w:r>
      <w:r w:rsidRPr="00375E94">
        <w:rPr>
          <w:rFonts w:ascii="Times New Roman" w:hAnsi="Times New Roman" w:cs="Times New Roman"/>
          <w:color w:val="000000"/>
        </w:rPr>
        <w:t>Ответственность за охрану труда, пожарную и промышленную безопасность, охрану окружающей среды.</w:t>
      </w:r>
    </w:p>
    <w:p w:rsidR="005E4F7C" w:rsidRPr="00530943" w:rsidRDefault="005E4F7C" w:rsidP="005E4F7C">
      <w:pPr>
        <w:widowControl w:val="0"/>
        <w:tabs>
          <w:tab w:val="left" w:pos="946"/>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7</w:t>
      </w:r>
      <w:r w:rsidRPr="00530943">
        <w:rPr>
          <w:rFonts w:ascii="Times New Roman" w:hAnsi="Times New Roman" w:cs="Times New Roman"/>
          <w:color w:val="000000"/>
        </w:rPr>
        <w:t>.1</w:t>
      </w:r>
      <w:r>
        <w:rPr>
          <w:rFonts w:ascii="Times New Roman" w:hAnsi="Times New Roman" w:cs="Times New Roman"/>
          <w:color w:val="000000"/>
        </w:rPr>
        <w:t>3</w:t>
      </w:r>
      <w:r w:rsidRPr="00530943">
        <w:rPr>
          <w:rFonts w:ascii="Times New Roman" w:hAnsi="Times New Roman" w:cs="Times New Roman"/>
          <w:color w:val="000000"/>
        </w:rPr>
        <w:t xml:space="preserve">.1. </w:t>
      </w:r>
      <w:proofErr w:type="gramStart"/>
      <w:r w:rsidRPr="00530943">
        <w:rPr>
          <w:rFonts w:ascii="Times New Roman" w:hAnsi="Times New Roman" w:cs="Times New Roman"/>
        </w:rPr>
        <w:t>За каждое выявленное нарушение, совершенное на территории Заказчика работниками Подрядчика или работниками привлекаемых им подрядчиков или субподрядчиков</w:t>
      </w:r>
      <w:r>
        <w:rPr>
          <w:rFonts w:ascii="Times New Roman" w:hAnsi="Times New Roman" w:cs="Times New Roman"/>
        </w:rPr>
        <w:t>,</w:t>
      </w:r>
      <w:r w:rsidRPr="00530943">
        <w:rPr>
          <w:rFonts w:ascii="Times New Roman" w:hAnsi="Times New Roman" w:cs="Times New Roman"/>
        </w:rPr>
        <w:t xml:space="preserve"> требований природоохранного законодательства, законодательства и нормативно правовых актов в области охраны труда, промышленной и пожарной безопасности Заказчик вправе применить к Подрядчику штрафные санкции в порядке и размере, установленном Положением «О стимулировании сторонних организаций по соблюдению требований своими работниками и работниками привлекаемых подрядных и</w:t>
      </w:r>
      <w:proofErr w:type="gramEnd"/>
      <w:r w:rsidRPr="00530943">
        <w:rPr>
          <w:rFonts w:ascii="Times New Roman" w:hAnsi="Times New Roman" w:cs="Times New Roman"/>
        </w:rPr>
        <w:t xml:space="preserve"> </w:t>
      </w:r>
      <w:proofErr w:type="gramStart"/>
      <w:r w:rsidRPr="00530943">
        <w:rPr>
          <w:rFonts w:ascii="Times New Roman" w:hAnsi="Times New Roman" w:cs="Times New Roman"/>
        </w:rPr>
        <w:t xml:space="preserve">субподрядных </w:t>
      </w:r>
      <w:r w:rsidRPr="00530943">
        <w:rPr>
          <w:rFonts w:ascii="Times New Roman" w:hAnsi="Times New Roman" w:cs="Times New Roman"/>
        </w:rPr>
        <w:lastRenderedPageBreak/>
        <w:t>организаций природоохранного законодательства, нормативно-правовых актов и действующих локальных актов Заказчика в области охраны труда, промышленной и пожарной безопасности», утвержденным приказом Гене</w:t>
      </w:r>
      <w:r>
        <w:rPr>
          <w:rFonts w:ascii="Times New Roman" w:hAnsi="Times New Roman" w:cs="Times New Roman"/>
        </w:rPr>
        <w:t xml:space="preserve">рального директора (Заказчика) №332-од </w:t>
      </w:r>
      <w:r w:rsidRPr="00530943">
        <w:rPr>
          <w:rFonts w:ascii="Times New Roman" w:hAnsi="Times New Roman" w:cs="Times New Roman"/>
        </w:rPr>
        <w:t xml:space="preserve">от 01.07.2021г. </w:t>
      </w:r>
      <w:r w:rsidRPr="00530943">
        <w:rPr>
          <w:rFonts w:ascii="Times New Roman" w:eastAsiaTheme="minorHAnsi" w:hAnsi="Times New Roman" w:cs="Times New Roman"/>
          <w:color w:val="000000"/>
          <w:lang w:eastAsia="en-US"/>
        </w:rPr>
        <w:t>(в редакции, актуальной на момент выявления нарушения)</w:t>
      </w:r>
      <w:r>
        <w:rPr>
          <w:rFonts w:ascii="Times New Roman" w:hAnsi="Times New Roman" w:cs="Times New Roman"/>
        </w:rPr>
        <w:t>, размещенном</w:t>
      </w:r>
      <w:r w:rsidRPr="00530943">
        <w:rPr>
          <w:rFonts w:ascii="Times New Roman" w:hAnsi="Times New Roman" w:cs="Times New Roman"/>
        </w:rPr>
        <w:t xml:space="preserve"> для озна</w:t>
      </w:r>
      <w:r>
        <w:rPr>
          <w:rFonts w:ascii="Times New Roman" w:hAnsi="Times New Roman" w:cs="Times New Roman"/>
        </w:rPr>
        <w:t xml:space="preserve">комления на официальном сайте </w:t>
      </w:r>
      <w:hyperlink r:id="rId27" w:history="1">
        <w:r w:rsidRPr="00530943">
          <w:rPr>
            <w:rFonts w:ascii="Times New Roman" w:hAnsi="Times New Roman" w:cs="Times New Roman"/>
          </w:rPr>
          <w:t>https://kerchbutoma.ru</w:t>
        </w:r>
      </w:hyperlink>
      <w:r w:rsidRPr="00530943">
        <w:rPr>
          <w:rFonts w:ascii="Times New Roman" w:hAnsi="Times New Roman" w:cs="Times New Roman"/>
        </w:rPr>
        <w:t xml:space="preserve"> (в разделе «Охрана труда</w:t>
      </w:r>
      <w:r>
        <w:rPr>
          <w:rFonts w:ascii="Times New Roman" w:hAnsi="Times New Roman" w:cs="Times New Roman"/>
        </w:rPr>
        <w:t xml:space="preserve"> и промышленная безопасность»).</w:t>
      </w:r>
      <w:proofErr w:type="gramEnd"/>
    </w:p>
    <w:p w:rsidR="005E4F7C" w:rsidRDefault="005E4F7C" w:rsidP="005E4F7C">
      <w:pPr>
        <w:widowControl w:val="0"/>
        <w:tabs>
          <w:tab w:val="left" w:pos="946"/>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7</w:t>
      </w:r>
      <w:r w:rsidRPr="00530943">
        <w:rPr>
          <w:rFonts w:ascii="Times New Roman" w:hAnsi="Times New Roman" w:cs="Times New Roman"/>
          <w:color w:val="000000"/>
        </w:rPr>
        <w:t>.1</w:t>
      </w:r>
      <w:r>
        <w:rPr>
          <w:rFonts w:ascii="Times New Roman" w:hAnsi="Times New Roman" w:cs="Times New Roman"/>
          <w:color w:val="000000"/>
        </w:rPr>
        <w:t>3</w:t>
      </w:r>
      <w:r w:rsidRPr="00530943">
        <w:rPr>
          <w:rFonts w:ascii="Times New Roman" w:hAnsi="Times New Roman" w:cs="Times New Roman"/>
          <w:color w:val="000000"/>
        </w:rPr>
        <w:t xml:space="preserve">.2. </w:t>
      </w:r>
      <w:r w:rsidRPr="00530943">
        <w:rPr>
          <w:rFonts w:ascii="Times New Roman" w:hAnsi="Times New Roman" w:cs="Times New Roman"/>
        </w:rPr>
        <w:t>Расследование аварий, несчастных случаев и других возможных инцидентов на территории Заказчика с участием работников Подрядчика или работников привлекаемых им подрядч</w:t>
      </w:r>
      <w:r>
        <w:rPr>
          <w:rFonts w:ascii="Times New Roman" w:hAnsi="Times New Roman" w:cs="Times New Roman"/>
        </w:rPr>
        <w:t xml:space="preserve">иков или субподрядчиков </w:t>
      </w:r>
      <w:r w:rsidRPr="00530943">
        <w:rPr>
          <w:rFonts w:ascii="Times New Roman" w:hAnsi="Times New Roman" w:cs="Times New Roman"/>
        </w:rPr>
        <w:t xml:space="preserve">проводится в соответствии с требованиями Российского законодательства. За своевременное сообщение об аварии, инциденте, пожаре в том числе несчастном случае отвечает Подрядчик, при этом </w:t>
      </w:r>
      <w:proofErr w:type="gramStart"/>
      <w:r w:rsidRPr="00530943">
        <w:rPr>
          <w:rFonts w:ascii="Times New Roman" w:hAnsi="Times New Roman" w:cs="Times New Roman"/>
        </w:rPr>
        <w:t>об</w:t>
      </w:r>
      <w:proofErr w:type="gramEnd"/>
      <w:r w:rsidRPr="00530943">
        <w:rPr>
          <w:rFonts w:ascii="Times New Roman" w:hAnsi="Times New Roman" w:cs="Times New Roman"/>
        </w:rPr>
        <w:t xml:space="preserve"> возникновении таких случаев о начале, ходе и результатах расследования должен быть уведомлён Заказчик в течени</w:t>
      </w:r>
      <w:r>
        <w:rPr>
          <w:rFonts w:ascii="Times New Roman" w:hAnsi="Times New Roman" w:cs="Times New Roman"/>
        </w:rPr>
        <w:t>е</w:t>
      </w:r>
      <w:r w:rsidRPr="00530943">
        <w:rPr>
          <w:rFonts w:ascii="Times New Roman" w:hAnsi="Times New Roman" w:cs="Times New Roman"/>
        </w:rPr>
        <w:t xml:space="preserve"> суток с даты возникновения событий.</w:t>
      </w:r>
      <w:bookmarkEnd w:id="6"/>
    </w:p>
    <w:p w:rsidR="005E4F7C" w:rsidRPr="00300FB4" w:rsidRDefault="005E4F7C" w:rsidP="005E4F7C">
      <w:pPr>
        <w:widowControl w:val="0"/>
        <w:tabs>
          <w:tab w:val="left" w:pos="946"/>
        </w:tabs>
        <w:spacing w:before="120" w:after="120" w:line="240" w:lineRule="auto"/>
        <w:contextualSpacing/>
        <w:jc w:val="center"/>
        <w:rPr>
          <w:rFonts w:ascii="Times New Roman" w:hAnsi="Times New Roman" w:cs="Times New Roman"/>
          <w:color w:val="000000"/>
        </w:rPr>
      </w:pPr>
      <w:r>
        <w:rPr>
          <w:rFonts w:ascii="Times New Roman" w:eastAsia="Courier New" w:hAnsi="Times New Roman" w:cs="Times New Roman"/>
          <w:b/>
          <w:color w:val="000000"/>
        </w:rPr>
        <w:t>8</w:t>
      </w:r>
      <w:r w:rsidRPr="00530943">
        <w:rPr>
          <w:rFonts w:ascii="Times New Roman" w:eastAsia="Courier New" w:hAnsi="Times New Roman" w:cs="Times New Roman"/>
          <w:b/>
          <w:color w:val="000000"/>
        </w:rPr>
        <w:t xml:space="preserve">. </w:t>
      </w:r>
      <w:r w:rsidRPr="00530943">
        <w:rPr>
          <w:rFonts w:ascii="Times New Roman" w:eastAsia="Courier New" w:hAnsi="Times New Roman" w:cs="Times New Roman"/>
          <w:b/>
          <w:color w:val="000000"/>
          <w:lang w:val="x-none"/>
        </w:rPr>
        <w:t>ДЕЙСТВИЕ НЕПРЕОДОЛИМОЙ СИЛЫ</w:t>
      </w:r>
    </w:p>
    <w:p w:rsidR="005E4F7C" w:rsidRDefault="005E4F7C" w:rsidP="005E4F7C">
      <w:pPr>
        <w:pStyle w:val="af8"/>
        <w:widowControl w:val="0"/>
        <w:numPr>
          <w:ilvl w:val="1"/>
          <w:numId w:val="24"/>
        </w:numPr>
        <w:tabs>
          <w:tab w:val="left" w:pos="1134"/>
        </w:tabs>
        <w:spacing w:after="0" w:line="240" w:lineRule="auto"/>
        <w:ind w:left="0" w:firstLine="567"/>
        <w:jc w:val="both"/>
        <w:rPr>
          <w:rFonts w:ascii="Times New Roman" w:eastAsia="Times New Roman" w:hAnsi="Times New Roman" w:cs="Times New Roman"/>
          <w:color w:val="000000" w:themeColor="text1"/>
        </w:rPr>
      </w:pPr>
      <w:bookmarkStart w:id="7" w:name="bookmark4"/>
      <w:r w:rsidRPr="00300FB4">
        <w:rPr>
          <w:rFonts w:ascii="Times New Roman" w:eastAsia="Times New Roman" w:hAnsi="Times New Roman" w:cs="Times New Roman"/>
          <w:color w:val="000000" w:themeColor="text1"/>
        </w:rPr>
        <w:t>Стороны освобождаются от ответственности за частичное или полное неисполнение обязательств по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5E4F7C" w:rsidRPr="00300FB4" w:rsidRDefault="005E4F7C" w:rsidP="005E4F7C">
      <w:pPr>
        <w:pStyle w:val="af8"/>
        <w:widowControl w:val="0"/>
        <w:numPr>
          <w:ilvl w:val="1"/>
          <w:numId w:val="24"/>
        </w:numPr>
        <w:tabs>
          <w:tab w:val="left" w:pos="1134"/>
        </w:tabs>
        <w:spacing w:after="0" w:line="240" w:lineRule="auto"/>
        <w:ind w:left="0" w:firstLine="567"/>
        <w:jc w:val="both"/>
        <w:rPr>
          <w:rFonts w:ascii="Times New Roman" w:eastAsia="Times New Roman" w:hAnsi="Times New Roman" w:cs="Times New Roman"/>
          <w:color w:val="000000" w:themeColor="text1"/>
        </w:rPr>
      </w:pPr>
      <w:proofErr w:type="gramStart"/>
      <w:r w:rsidRPr="00300FB4">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300FB4">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300FB4">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5E4F7C" w:rsidRDefault="005E4F7C" w:rsidP="005E4F7C">
      <w:pPr>
        <w:pStyle w:val="af8"/>
        <w:widowControl w:val="0"/>
        <w:numPr>
          <w:ilvl w:val="1"/>
          <w:numId w:val="24"/>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300FB4">
        <w:rPr>
          <w:rFonts w:ascii="Times New Roman" w:eastAsia="Times New Roman" w:hAnsi="Times New Roman" w:cs="Times New Roman"/>
          <w:color w:val="000000" w:themeColor="text1"/>
        </w:rPr>
        <w:t>Надлежащим доказательством наличия указанных выше обстоятельств и их продолжительности является заключение или иной документ</w:t>
      </w:r>
      <w:r>
        <w:rPr>
          <w:rFonts w:ascii="Times New Roman" w:eastAsia="Times New Roman" w:hAnsi="Times New Roman" w:cs="Times New Roman"/>
          <w:color w:val="000000" w:themeColor="text1"/>
        </w:rPr>
        <w:t>,</w:t>
      </w:r>
      <w:r w:rsidRPr="00300FB4">
        <w:rPr>
          <w:rFonts w:ascii="Times New Roman" w:eastAsia="Times New Roman" w:hAnsi="Times New Roman" w:cs="Times New Roman"/>
          <w:color w:val="000000" w:themeColor="text1"/>
        </w:rPr>
        <w:t xml:space="preserve"> выданный ТПП РФ или ее региональн</w:t>
      </w:r>
      <w:r>
        <w:rPr>
          <w:rFonts w:ascii="Times New Roman" w:eastAsia="Times New Roman" w:hAnsi="Times New Roman" w:cs="Times New Roman"/>
          <w:color w:val="000000" w:themeColor="text1"/>
        </w:rPr>
        <w:t>ым</w:t>
      </w:r>
      <w:r w:rsidRPr="00300FB4">
        <w:rPr>
          <w:rFonts w:ascii="Times New Roman" w:eastAsia="Times New Roman" w:hAnsi="Times New Roman" w:cs="Times New Roman"/>
          <w:color w:val="000000" w:themeColor="text1"/>
        </w:rPr>
        <w:t xml:space="preserve"> подразделени</w:t>
      </w:r>
      <w:r>
        <w:rPr>
          <w:rFonts w:ascii="Times New Roman" w:eastAsia="Times New Roman" w:hAnsi="Times New Roman" w:cs="Times New Roman"/>
          <w:color w:val="000000" w:themeColor="text1"/>
        </w:rPr>
        <w:t>ем</w:t>
      </w:r>
      <w:r w:rsidRPr="00300FB4">
        <w:rPr>
          <w:rFonts w:ascii="Times New Roman" w:eastAsia="Times New Roman" w:hAnsi="Times New Roman" w:cs="Times New Roman"/>
          <w:color w:val="000000" w:themeColor="text1"/>
        </w:rPr>
        <w:t>.</w:t>
      </w:r>
    </w:p>
    <w:p w:rsidR="005E4F7C" w:rsidRDefault="005E4F7C" w:rsidP="005E4F7C">
      <w:pPr>
        <w:pStyle w:val="af8"/>
        <w:widowControl w:val="0"/>
        <w:numPr>
          <w:ilvl w:val="1"/>
          <w:numId w:val="24"/>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300FB4">
        <w:rPr>
          <w:rFonts w:ascii="Times New Roman" w:eastAsia="Times New Roman" w:hAnsi="Times New Roman" w:cs="Times New Roman"/>
          <w:color w:val="000000" w:themeColor="text1"/>
        </w:rPr>
        <w:t>Сторона, познавшая действие форс-мажорных обстоятельств, должна письменно уведомить об этом другую Сторону в течение 3-х календарных дней с момента наступления форс-мажорных обстоятельств.</w:t>
      </w:r>
    </w:p>
    <w:p w:rsidR="005E4F7C" w:rsidRDefault="005E4F7C" w:rsidP="005E4F7C">
      <w:pPr>
        <w:pStyle w:val="af8"/>
        <w:widowControl w:val="0"/>
        <w:numPr>
          <w:ilvl w:val="1"/>
          <w:numId w:val="24"/>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300FB4">
        <w:rPr>
          <w:rFonts w:ascii="Times New Roman" w:hAnsi="Times New Roman" w:cs="Times New Roman"/>
          <w:color w:val="000000" w:themeColor="text1"/>
        </w:rPr>
        <w:t>В случае прекращения указанных обстоятельств</w:t>
      </w:r>
      <w:r>
        <w:rPr>
          <w:rFonts w:ascii="Times New Roman" w:hAnsi="Times New Roman" w:cs="Times New Roman"/>
          <w:color w:val="000000" w:themeColor="text1"/>
        </w:rPr>
        <w:t>,</w:t>
      </w:r>
      <w:r w:rsidRPr="00300FB4">
        <w:rPr>
          <w:rFonts w:ascii="Times New Roman" w:hAnsi="Times New Roman" w:cs="Times New Roman"/>
          <w:color w:val="000000" w:themeColor="text1"/>
        </w:rPr>
        <w:t xml:space="preserve">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Договору.</w:t>
      </w:r>
      <w:r w:rsidRPr="00300FB4">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5E4F7C" w:rsidRPr="00300FB4" w:rsidRDefault="005E4F7C" w:rsidP="005E4F7C">
      <w:pPr>
        <w:pStyle w:val="af8"/>
        <w:widowControl w:val="0"/>
        <w:numPr>
          <w:ilvl w:val="1"/>
          <w:numId w:val="24"/>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300FB4">
        <w:rPr>
          <w:rFonts w:ascii="Times New Roman" w:hAnsi="Times New Roman" w:cs="Times New Roman"/>
          <w:color w:val="000000" w:themeColor="text1"/>
        </w:rPr>
        <w:t>Не извещение или несвоевременное извещение другой Стороны, для которой создалась невозможность исполнения обязательств по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5E4F7C" w:rsidRDefault="005E4F7C" w:rsidP="005E4F7C">
      <w:pPr>
        <w:pStyle w:val="af8"/>
        <w:widowControl w:val="0"/>
        <w:numPr>
          <w:ilvl w:val="1"/>
          <w:numId w:val="24"/>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300FB4">
        <w:rPr>
          <w:rFonts w:ascii="Times New Roman" w:eastAsia="Times New Roman" w:hAnsi="Times New Roman" w:cs="Times New Roman"/>
          <w:color w:val="000000" w:themeColor="text1"/>
        </w:rPr>
        <w:t>Если действие обстоятельств непреодолимой силы продолжается более 30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Договора. При этом убытки, причиненные прекращением действия Договора, не возмещаются и шт</w:t>
      </w:r>
      <w:r>
        <w:rPr>
          <w:rFonts w:ascii="Times New Roman" w:eastAsia="Times New Roman" w:hAnsi="Times New Roman" w:cs="Times New Roman"/>
          <w:color w:val="000000" w:themeColor="text1"/>
        </w:rPr>
        <w:t>рафные санкции не уплачиваются.</w:t>
      </w:r>
    </w:p>
    <w:p w:rsidR="005E4F7C" w:rsidRPr="00300FB4" w:rsidRDefault="005E4F7C" w:rsidP="005E4F7C">
      <w:pPr>
        <w:widowControl w:val="0"/>
        <w:tabs>
          <w:tab w:val="left" w:pos="1134"/>
        </w:tabs>
        <w:spacing w:before="120" w:after="120" w:line="240" w:lineRule="auto"/>
        <w:jc w:val="center"/>
        <w:rPr>
          <w:rFonts w:ascii="Times New Roman" w:eastAsia="Times New Roman" w:hAnsi="Times New Roman" w:cs="Times New Roman"/>
          <w:color w:val="000000" w:themeColor="text1"/>
        </w:rPr>
      </w:pPr>
      <w:r>
        <w:rPr>
          <w:rFonts w:ascii="Times New Roman" w:eastAsia="Courier New" w:hAnsi="Times New Roman" w:cs="Times New Roman"/>
          <w:b/>
          <w:color w:val="000000"/>
        </w:rPr>
        <w:t>9</w:t>
      </w:r>
      <w:r w:rsidRPr="00300FB4">
        <w:rPr>
          <w:rFonts w:ascii="Times New Roman" w:eastAsia="Courier New" w:hAnsi="Times New Roman" w:cs="Times New Roman"/>
          <w:b/>
          <w:color w:val="000000"/>
        </w:rPr>
        <w:t xml:space="preserve">. </w:t>
      </w:r>
      <w:r w:rsidRPr="00300FB4">
        <w:rPr>
          <w:rFonts w:ascii="Times New Roman" w:eastAsia="Courier New" w:hAnsi="Times New Roman" w:cs="Times New Roman"/>
          <w:b/>
          <w:color w:val="000000"/>
          <w:lang w:val="x-none"/>
        </w:rPr>
        <w:t>ПОРЯДОК РАЗРЕШЕНИЯ СПОРОВ</w:t>
      </w:r>
      <w:bookmarkEnd w:id="7"/>
    </w:p>
    <w:p w:rsidR="005E4F7C" w:rsidRDefault="005E4F7C" w:rsidP="005E4F7C">
      <w:pPr>
        <w:pStyle w:val="af8"/>
        <w:numPr>
          <w:ilvl w:val="1"/>
          <w:numId w:val="25"/>
        </w:numPr>
        <w:tabs>
          <w:tab w:val="left" w:pos="-284"/>
          <w:tab w:val="left" w:pos="0"/>
          <w:tab w:val="left" w:pos="960"/>
          <w:tab w:val="left" w:pos="1134"/>
        </w:tabs>
        <w:suppressAutoHyphens w:val="0"/>
        <w:spacing w:line="240" w:lineRule="auto"/>
        <w:ind w:left="0" w:firstLine="567"/>
        <w:jc w:val="both"/>
        <w:rPr>
          <w:rFonts w:ascii="Times New Roman" w:hAnsi="Times New Roman"/>
          <w:color w:val="000000" w:themeColor="text1"/>
        </w:rPr>
      </w:pPr>
      <w:r w:rsidRPr="003101FC">
        <w:rPr>
          <w:rFonts w:ascii="Times New Roman" w:hAnsi="Times New Roman" w:cs="Times New Roman"/>
          <w:color w:val="000000" w:themeColor="text1"/>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5E4F7C" w:rsidRDefault="005E4F7C" w:rsidP="005E4F7C">
      <w:pPr>
        <w:pStyle w:val="af8"/>
        <w:numPr>
          <w:ilvl w:val="1"/>
          <w:numId w:val="25"/>
        </w:numPr>
        <w:tabs>
          <w:tab w:val="left" w:pos="-284"/>
          <w:tab w:val="left" w:pos="0"/>
          <w:tab w:val="left" w:pos="960"/>
          <w:tab w:val="left" w:pos="1134"/>
        </w:tabs>
        <w:suppressAutoHyphens w:val="0"/>
        <w:spacing w:line="240" w:lineRule="auto"/>
        <w:ind w:left="0" w:firstLine="567"/>
        <w:jc w:val="both"/>
        <w:rPr>
          <w:rFonts w:ascii="Times New Roman" w:hAnsi="Times New Roman"/>
          <w:color w:val="000000" w:themeColor="text1"/>
        </w:rPr>
      </w:pPr>
      <w:r>
        <w:rPr>
          <w:rFonts w:ascii="Times New Roman" w:hAnsi="Times New Roman"/>
          <w:color w:val="000000" w:themeColor="text1"/>
        </w:rPr>
        <w:t xml:space="preserve">В случае </w:t>
      </w:r>
      <w:proofErr w:type="spellStart"/>
      <w:r>
        <w:rPr>
          <w:rFonts w:ascii="Times New Roman" w:hAnsi="Times New Roman"/>
          <w:color w:val="000000" w:themeColor="text1"/>
        </w:rPr>
        <w:t>не</w:t>
      </w:r>
      <w:r w:rsidRPr="003101FC">
        <w:rPr>
          <w:rFonts w:ascii="Times New Roman" w:hAnsi="Times New Roman"/>
          <w:color w:val="000000" w:themeColor="text1"/>
        </w:rPr>
        <w:t>достижения</w:t>
      </w:r>
      <w:proofErr w:type="spellEnd"/>
      <w:r w:rsidRPr="003101FC">
        <w:rPr>
          <w:rFonts w:ascii="Times New Roman" w:hAnsi="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5E4F7C" w:rsidRDefault="005E4F7C" w:rsidP="005E4F7C">
      <w:pPr>
        <w:pStyle w:val="af8"/>
        <w:numPr>
          <w:ilvl w:val="1"/>
          <w:numId w:val="25"/>
        </w:numPr>
        <w:tabs>
          <w:tab w:val="left" w:pos="-284"/>
          <w:tab w:val="left" w:pos="0"/>
          <w:tab w:val="left" w:pos="960"/>
          <w:tab w:val="left" w:pos="1134"/>
        </w:tabs>
        <w:suppressAutoHyphens w:val="0"/>
        <w:spacing w:line="240" w:lineRule="auto"/>
        <w:ind w:left="0" w:firstLine="567"/>
        <w:jc w:val="both"/>
        <w:rPr>
          <w:rFonts w:ascii="Times New Roman" w:hAnsi="Times New Roman"/>
          <w:color w:val="000000" w:themeColor="text1"/>
        </w:rPr>
      </w:pPr>
      <w:r w:rsidRPr="003101FC">
        <w:rPr>
          <w:rFonts w:ascii="Times New Roman" w:hAnsi="Times New Roman"/>
          <w:color w:val="000000" w:themeColor="text1"/>
        </w:rPr>
        <w:t>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5E4F7C" w:rsidRDefault="005E4F7C" w:rsidP="005E4F7C">
      <w:pPr>
        <w:pStyle w:val="af8"/>
        <w:numPr>
          <w:ilvl w:val="1"/>
          <w:numId w:val="25"/>
        </w:numPr>
        <w:tabs>
          <w:tab w:val="left" w:pos="-284"/>
          <w:tab w:val="left" w:pos="0"/>
          <w:tab w:val="left" w:pos="960"/>
          <w:tab w:val="left" w:pos="1134"/>
        </w:tabs>
        <w:suppressAutoHyphens w:val="0"/>
        <w:spacing w:line="240" w:lineRule="auto"/>
        <w:ind w:left="0" w:firstLine="567"/>
        <w:jc w:val="both"/>
        <w:rPr>
          <w:rFonts w:ascii="Times New Roman" w:hAnsi="Times New Roman"/>
          <w:color w:val="000000" w:themeColor="text1"/>
        </w:rPr>
      </w:pPr>
      <w:r w:rsidRPr="003101FC">
        <w:rPr>
          <w:rFonts w:ascii="Times New Roman" w:hAnsi="Times New Roman"/>
          <w:color w:val="000000" w:themeColor="text1"/>
        </w:rPr>
        <w:t>Стороны рассматривают претензии в срок, не превышающий 14 (четырнадцать) календарных дней с момента ее получения.</w:t>
      </w:r>
    </w:p>
    <w:p w:rsidR="005E4F7C" w:rsidRDefault="005E4F7C" w:rsidP="005E4F7C">
      <w:pPr>
        <w:pStyle w:val="af8"/>
        <w:numPr>
          <w:ilvl w:val="1"/>
          <w:numId w:val="25"/>
        </w:numPr>
        <w:tabs>
          <w:tab w:val="left" w:pos="-284"/>
          <w:tab w:val="left" w:pos="0"/>
          <w:tab w:val="left" w:pos="960"/>
          <w:tab w:val="left" w:pos="1134"/>
        </w:tabs>
        <w:suppressAutoHyphens w:val="0"/>
        <w:spacing w:line="240" w:lineRule="auto"/>
        <w:ind w:left="0" w:firstLine="567"/>
        <w:jc w:val="both"/>
        <w:rPr>
          <w:rFonts w:ascii="Times New Roman" w:hAnsi="Times New Roman"/>
          <w:color w:val="000000" w:themeColor="text1"/>
        </w:rPr>
      </w:pPr>
      <w:proofErr w:type="gramStart"/>
      <w:r w:rsidRPr="003101FC">
        <w:rPr>
          <w:rFonts w:ascii="Times New Roman" w:hAnsi="Times New Roman"/>
          <w:color w:val="000000" w:themeColor="text1"/>
        </w:rPr>
        <w:lastRenderedPageBreak/>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5E4F7C" w:rsidRPr="003101FC" w:rsidRDefault="005E4F7C" w:rsidP="005E4F7C">
      <w:pPr>
        <w:pStyle w:val="af8"/>
        <w:numPr>
          <w:ilvl w:val="1"/>
          <w:numId w:val="25"/>
        </w:numPr>
        <w:tabs>
          <w:tab w:val="left" w:pos="-284"/>
          <w:tab w:val="left" w:pos="0"/>
          <w:tab w:val="left" w:pos="960"/>
          <w:tab w:val="left" w:pos="1134"/>
        </w:tabs>
        <w:suppressAutoHyphens w:val="0"/>
        <w:spacing w:after="0" w:line="240" w:lineRule="auto"/>
        <w:ind w:left="0" w:firstLine="567"/>
        <w:jc w:val="both"/>
        <w:rPr>
          <w:rFonts w:ascii="Times New Roman" w:hAnsi="Times New Roman"/>
          <w:color w:val="000000" w:themeColor="text1"/>
        </w:rPr>
      </w:pPr>
      <w:r w:rsidRPr="003101FC">
        <w:rPr>
          <w:rFonts w:ascii="Times New Roman" w:hAnsi="Times New Roman"/>
          <w:color w:val="000000" w:themeColor="text1"/>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5E4F7C" w:rsidRPr="00300FB4" w:rsidRDefault="005E4F7C" w:rsidP="005E4F7C">
      <w:pPr>
        <w:tabs>
          <w:tab w:val="left" w:pos="-284"/>
          <w:tab w:val="left" w:pos="960"/>
        </w:tabs>
        <w:suppressAutoHyphens w:val="0"/>
        <w:spacing w:before="120" w:after="120" w:line="240" w:lineRule="auto"/>
        <w:jc w:val="center"/>
        <w:rPr>
          <w:rFonts w:ascii="Times New Roman" w:eastAsia="Times New Roman" w:hAnsi="Times New Roman" w:cs="Times New Roman"/>
          <w:color w:val="000000"/>
        </w:rPr>
      </w:pPr>
      <w:bookmarkStart w:id="8" w:name="bookmark5"/>
      <w:r>
        <w:rPr>
          <w:rFonts w:ascii="Times New Roman" w:eastAsia="Courier New" w:hAnsi="Times New Roman" w:cs="Times New Roman"/>
          <w:b/>
          <w:color w:val="000000"/>
        </w:rPr>
        <w:t>10</w:t>
      </w:r>
      <w:r w:rsidRPr="00300FB4">
        <w:rPr>
          <w:rFonts w:ascii="Times New Roman" w:eastAsia="Courier New" w:hAnsi="Times New Roman" w:cs="Times New Roman"/>
          <w:b/>
          <w:color w:val="000000"/>
        </w:rPr>
        <w:t xml:space="preserve">. </w:t>
      </w:r>
      <w:r w:rsidRPr="00300FB4">
        <w:rPr>
          <w:rFonts w:ascii="Times New Roman" w:eastAsia="Courier New" w:hAnsi="Times New Roman" w:cs="Times New Roman"/>
          <w:b/>
          <w:color w:val="000000"/>
          <w:lang w:val="x-none"/>
        </w:rPr>
        <w:t>ПОРЯДОК ИЗМЕНЕНИЯ И РАСТОРЖЕНИЯ ДОГОВОРА</w:t>
      </w:r>
      <w:bookmarkEnd w:id="8"/>
    </w:p>
    <w:p w:rsidR="005E4F7C" w:rsidRPr="00530943" w:rsidRDefault="005E4F7C" w:rsidP="005E4F7C">
      <w:pPr>
        <w:widowControl w:val="0"/>
        <w:tabs>
          <w:tab w:val="left" w:pos="426"/>
          <w:tab w:val="left" w:pos="1134"/>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10</w:t>
      </w:r>
      <w:r w:rsidRPr="00530943">
        <w:rPr>
          <w:rFonts w:ascii="Times New Roman" w:hAnsi="Times New Roman" w:cs="Times New Roman"/>
          <w:color w:val="000000"/>
        </w:rPr>
        <w:t>.1. Любые изменения и дополнения к Договору имеют силу только в том случае, если они оформлены в письменном виде и подписаны обеими Сторонами.</w:t>
      </w:r>
    </w:p>
    <w:p w:rsidR="005E4F7C" w:rsidRPr="00530943" w:rsidRDefault="005E4F7C" w:rsidP="005E4F7C">
      <w:pPr>
        <w:widowControl w:val="0"/>
        <w:tabs>
          <w:tab w:val="left" w:pos="426"/>
          <w:tab w:val="left" w:pos="1134"/>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10</w:t>
      </w:r>
      <w:r w:rsidRPr="00530943">
        <w:rPr>
          <w:rFonts w:ascii="Times New Roman" w:hAnsi="Times New Roman" w:cs="Times New Roman"/>
          <w:color w:val="000000"/>
        </w:rPr>
        <w:t>.2. Заказчик вправе расторгнуть Договор досрочно, с предварительным письменным уведомлением Под</w:t>
      </w:r>
      <w:r>
        <w:rPr>
          <w:rFonts w:ascii="Times New Roman" w:hAnsi="Times New Roman" w:cs="Times New Roman"/>
          <w:color w:val="000000"/>
        </w:rPr>
        <w:t>рядчика не позднее, чем за 14 (ч</w:t>
      </w:r>
      <w:r w:rsidRPr="00530943">
        <w:rPr>
          <w:rFonts w:ascii="Times New Roman" w:hAnsi="Times New Roman" w:cs="Times New Roman"/>
          <w:color w:val="000000"/>
        </w:rPr>
        <w:t>етырнадцать) календарных дней до планируемой даты расторжения Договора, в следующих случаях:</w:t>
      </w:r>
    </w:p>
    <w:p w:rsidR="005E4F7C" w:rsidRPr="00530943" w:rsidRDefault="005E4F7C" w:rsidP="005E4F7C">
      <w:pPr>
        <w:widowControl w:val="0"/>
        <w:tabs>
          <w:tab w:val="left" w:pos="426"/>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 задержка Подрядчиком начала производства работ, указанного в п. 3.1. Договора, более чем на десять дней по причинам, не зависящим от Заказчика;</w:t>
      </w:r>
    </w:p>
    <w:p w:rsidR="005E4F7C" w:rsidRPr="00530943" w:rsidRDefault="005E4F7C" w:rsidP="005E4F7C">
      <w:pPr>
        <w:widowControl w:val="0"/>
        <w:tabs>
          <w:tab w:val="left" w:pos="426"/>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 нарушения Подрядчиком сроков выполнения работ, влекущего срыв окончания сроков выполнения работ по Договору более чем на десять календарных дней;</w:t>
      </w:r>
    </w:p>
    <w:p w:rsidR="005E4F7C" w:rsidRDefault="005E4F7C" w:rsidP="005E4F7C">
      <w:pPr>
        <w:widowControl w:val="0"/>
        <w:tabs>
          <w:tab w:val="left" w:pos="-5249"/>
          <w:tab w:val="left" w:pos="426"/>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 несоблюдения Подрядчиком требований по качеству работ, качеству применяемых материалов и оборудования, другого нарушения исполнения своих обязательств, предусмотренных Договором;</w:t>
      </w:r>
    </w:p>
    <w:p w:rsidR="005E4F7C" w:rsidRPr="00530943" w:rsidRDefault="005E4F7C" w:rsidP="005E4F7C">
      <w:pPr>
        <w:widowControl w:val="0"/>
        <w:tabs>
          <w:tab w:val="left" w:pos="-5249"/>
          <w:tab w:val="left" w:pos="426"/>
          <w:tab w:val="left" w:pos="1134"/>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 неоднократного нарушения требований охраны труда при выполнении работ, предусмотренных Договором.</w:t>
      </w:r>
    </w:p>
    <w:p w:rsidR="005E4F7C" w:rsidRPr="00530943" w:rsidRDefault="005E4F7C" w:rsidP="005E4F7C">
      <w:pPr>
        <w:tabs>
          <w:tab w:val="left" w:pos="-5249"/>
          <w:tab w:val="left" w:pos="426"/>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При расторжении договора по вине Подрядчика, последний возвращает Заказчику ранее выплаченный аванс за вычетом надлежащим образом произведенных и принятых Заказчиком работ.</w:t>
      </w:r>
    </w:p>
    <w:p w:rsidR="005E4F7C" w:rsidRPr="00530943" w:rsidRDefault="005E4F7C" w:rsidP="005E4F7C">
      <w:pPr>
        <w:tabs>
          <w:tab w:val="left" w:pos="-5249"/>
          <w:tab w:val="left" w:pos="426"/>
          <w:tab w:val="left" w:pos="1134"/>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10</w:t>
      </w:r>
      <w:r w:rsidRPr="00530943">
        <w:rPr>
          <w:rFonts w:ascii="Times New Roman" w:hAnsi="Times New Roman" w:cs="Times New Roman"/>
          <w:color w:val="000000"/>
        </w:rPr>
        <w:t>.3.</w:t>
      </w:r>
      <w:r w:rsidRPr="00530943">
        <w:rPr>
          <w:rFonts w:ascii="Times New Roman" w:hAnsi="Times New Roman" w:cs="Times New Roman"/>
          <w:color w:val="000000" w:themeColor="text1"/>
        </w:rPr>
        <w:t xml:space="preserve"> </w:t>
      </w:r>
      <w:r w:rsidRPr="00530943">
        <w:rPr>
          <w:rFonts w:ascii="Times New Roman" w:hAnsi="Times New Roman" w:cs="Times New Roman"/>
          <w:color w:val="000000"/>
        </w:rPr>
        <w:t>Подрядчик</w:t>
      </w:r>
      <w:r w:rsidRPr="00530943">
        <w:rPr>
          <w:rFonts w:ascii="Times New Roman" w:hAnsi="Times New Roman" w:cs="Times New Roman"/>
        </w:rPr>
        <w:t xml:space="preserve"> вправе расторгнуть Договор в случае существенного не исполнения Заказчиком условий Договора, дополнительных соглашений, и иных документов, являющихся неотъемлемой частью Договора.</w:t>
      </w:r>
    </w:p>
    <w:p w:rsidR="005E4F7C" w:rsidRPr="00530943" w:rsidRDefault="005E4F7C" w:rsidP="005E4F7C">
      <w:pPr>
        <w:tabs>
          <w:tab w:val="num" w:pos="1276"/>
        </w:tabs>
        <w:suppressAutoHyphens w:val="0"/>
        <w:spacing w:after="0" w:line="240" w:lineRule="auto"/>
        <w:ind w:firstLine="567"/>
        <w:jc w:val="both"/>
        <w:rPr>
          <w:rFonts w:ascii="Times New Roman" w:hAnsi="Times New Roman" w:cs="Times New Roman"/>
        </w:rPr>
      </w:pPr>
      <w:r>
        <w:rPr>
          <w:rFonts w:ascii="Times New Roman" w:hAnsi="Times New Roman" w:cs="Times New Roman"/>
          <w:color w:val="000000" w:themeColor="text1"/>
        </w:rPr>
        <w:t>10</w:t>
      </w:r>
      <w:r w:rsidRPr="00530943">
        <w:rPr>
          <w:rFonts w:ascii="Times New Roman" w:hAnsi="Times New Roman" w:cs="Times New Roman"/>
          <w:color w:val="000000" w:themeColor="text1"/>
        </w:rPr>
        <w:t xml:space="preserve">.4. </w:t>
      </w:r>
      <w:proofErr w:type="gramStart"/>
      <w:r w:rsidRPr="00530943">
        <w:rPr>
          <w:rFonts w:ascii="Times New Roman" w:hAnsi="Times New Roman" w:cs="Times New Roman"/>
          <w:color w:val="000000" w:themeColor="text1"/>
        </w:rPr>
        <w:t>Стороны вправе требовать досрочного расторжения Договора полностью или частично в порядке и по основаниям, предусмотренным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530943">
        <w:rPr>
          <w:rFonts w:ascii="Times New Roman" w:hAnsi="Times New Roman" w:cs="Times New Roman"/>
          <w:color w:val="000000" w:themeColor="text1"/>
        </w:rPr>
        <w:t>При условии, что другая Сторона не устранила нарушение в указанный срок, договор будет считаться расторгнутым:</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530943">
        <w:rPr>
          <w:rFonts w:ascii="Times New Roman" w:hAnsi="Times New Roman" w:cs="Times New Roman"/>
          <w:color w:val="000000" w:themeColor="text1"/>
        </w:rPr>
        <w:t>- с момента получения стороной уведомления об одностороннем отказе от исполнения договора полностью или частично при условии расторжения договора в одностороннем внесудебном порядке;</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530943">
        <w:rPr>
          <w:rFonts w:ascii="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5E4F7C" w:rsidRDefault="005E4F7C" w:rsidP="005E4F7C">
      <w:pPr>
        <w:tabs>
          <w:tab w:val="left" w:pos="-284"/>
          <w:tab w:val="left" w:pos="426"/>
          <w:tab w:val="left" w:pos="960"/>
        </w:tabs>
        <w:spacing w:after="0"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10</w:t>
      </w:r>
      <w:r w:rsidRPr="00530943">
        <w:rPr>
          <w:rFonts w:ascii="Times New Roman" w:hAnsi="Times New Roman" w:cs="Times New Roman"/>
          <w:color w:val="000000" w:themeColor="text1"/>
        </w:rPr>
        <w:t>.5. Прекращение действия Договора или его расторжение не освобождает Стороны от ответственности в соответствии с условиями Договора</w:t>
      </w:r>
      <w:bookmarkStart w:id="9" w:name="bookmark6"/>
      <w:r>
        <w:rPr>
          <w:rFonts w:ascii="Times New Roman" w:hAnsi="Times New Roman" w:cs="Times New Roman"/>
          <w:color w:val="000000" w:themeColor="text1"/>
        </w:rPr>
        <w:t>.</w:t>
      </w:r>
    </w:p>
    <w:p w:rsidR="005E4F7C" w:rsidRPr="00300FB4" w:rsidRDefault="005E4F7C" w:rsidP="005E4F7C">
      <w:pPr>
        <w:tabs>
          <w:tab w:val="left" w:pos="-284"/>
          <w:tab w:val="left" w:pos="426"/>
          <w:tab w:val="left" w:pos="960"/>
        </w:tabs>
        <w:spacing w:before="120" w:after="120" w:line="240" w:lineRule="auto"/>
        <w:jc w:val="center"/>
        <w:rPr>
          <w:rFonts w:ascii="Times New Roman" w:hAnsi="Times New Roman" w:cs="Times New Roman"/>
          <w:color w:val="000000" w:themeColor="text1"/>
        </w:rPr>
      </w:pPr>
      <w:r w:rsidRPr="00530943">
        <w:rPr>
          <w:rFonts w:ascii="Times New Roman" w:eastAsia="Times New Roman" w:hAnsi="Times New Roman" w:cs="Times New Roman"/>
          <w:b/>
          <w:color w:val="000000"/>
        </w:rPr>
        <w:t>1</w:t>
      </w:r>
      <w:r>
        <w:rPr>
          <w:rFonts w:ascii="Times New Roman" w:eastAsia="Times New Roman" w:hAnsi="Times New Roman" w:cs="Times New Roman"/>
          <w:b/>
          <w:color w:val="000000"/>
        </w:rPr>
        <w:t>1</w:t>
      </w:r>
      <w:r w:rsidRPr="00530943">
        <w:rPr>
          <w:rFonts w:ascii="Times New Roman" w:eastAsia="Times New Roman" w:hAnsi="Times New Roman" w:cs="Times New Roman"/>
          <w:b/>
          <w:color w:val="000000"/>
        </w:rPr>
        <w:t>. ЗАВЕРЕНИЯ И ГАРАНТИИ</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1</w:t>
      </w:r>
      <w:r w:rsidRPr="00530943">
        <w:rPr>
          <w:rFonts w:ascii="Times New Roman" w:eastAsia="Times New Roman" w:hAnsi="Times New Roman" w:cs="Times New Roman"/>
          <w:color w:val="000000"/>
        </w:rPr>
        <w:t>.1. Стороны гарантируют, что на момент подписания Договора:</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1</w:t>
      </w:r>
      <w:r w:rsidRPr="00530943">
        <w:rPr>
          <w:rFonts w:ascii="Times New Roman" w:eastAsia="Times New Roman" w:hAnsi="Times New Roman" w:cs="Times New Roman"/>
          <w:color w:val="000000"/>
        </w:rPr>
        <w:t>.1.1. они являются юридичес</w:t>
      </w:r>
      <w:r>
        <w:rPr>
          <w:rFonts w:ascii="Times New Roman" w:eastAsia="Times New Roman" w:hAnsi="Times New Roman" w:cs="Times New Roman"/>
          <w:color w:val="000000"/>
        </w:rPr>
        <w:t xml:space="preserve">кими лицами, надлежащим </w:t>
      </w:r>
      <w:proofErr w:type="gramStart"/>
      <w:r>
        <w:rPr>
          <w:rFonts w:ascii="Times New Roman" w:eastAsia="Times New Roman" w:hAnsi="Times New Roman" w:cs="Times New Roman"/>
          <w:color w:val="000000"/>
        </w:rPr>
        <w:t>образом</w:t>
      </w:r>
      <w:proofErr w:type="gramEnd"/>
      <w:r w:rsidRPr="00530943">
        <w:rPr>
          <w:rFonts w:ascii="Times New Roman" w:eastAsia="Times New Roman" w:hAnsi="Times New Roman" w:cs="Times New Roman"/>
          <w:color w:val="000000"/>
        </w:rPr>
        <w:t xml:space="preserve"> созданными и осуществляющими деятельность в соотв</w:t>
      </w:r>
      <w:r>
        <w:rPr>
          <w:rFonts w:ascii="Times New Roman" w:eastAsia="Times New Roman" w:hAnsi="Times New Roman" w:cs="Times New Roman"/>
          <w:color w:val="000000"/>
        </w:rPr>
        <w:t>етствии с законодательством РФ;</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1</w:t>
      </w:r>
      <w:r w:rsidRPr="00530943">
        <w:rPr>
          <w:rFonts w:ascii="Times New Roman" w:eastAsia="Times New Roman" w:hAnsi="Times New Roman" w:cs="Times New Roman"/>
          <w:color w:val="000000"/>
        </w:rPr>
        <w:t>.1.2. они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1</w:t>
      </w:r>
      <w:r w:rsidRPr="00530943">
        <w:rPr>
          <w:rFonts w:ascii="Times New Roman" w:eastAsia="Times New Roman" w:hAnsi="Times New Roman" w:cs="Times New Roman"/>
          <w:color w:val="000000"/>
        </w:rPr>
        <w:t>.1.3. они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Договора;</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1</w:t>
      </w:r>
      <w:r w:rsidRPr="00530943">
        <w:rPr>
          <w:rFonts w:ascii="Times New Roman" w:eastAsia="Times New Roman" w:hAnsi="Times New Roman" w:cs="Times New Roman"/>
          <w:color w:val="000000"/>
        </w:rPr>
        <w:t>.1.4. заключение и исполнение Договора не влечет нарушения Сторонам</w:t>
      </w:r>
      <w:r>
        <w:rPr>
          <w:rFonts w:ascii="Times New Roman" w:eastAsia="Times New Roman" w:hAnsi="Times New Roman" w:cs="Times New Roman"/>
          <w:color w:val="000000"/>
        </w:rPr>
        <w:t>и</w:t>
      </w:r>
      <w:r w:rsidRPr="00530943">
        <w:rPr>
          <w:rFonts w:ascii="Times New Roman" w:eastAsia="Times New Roman" w:hAnsi="Times New Roman" w:cs="Times New Roman"/>
          <w:color w:val="000000"/>
        </w:rPr>
        <w:t xml:space="preserve">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1</w:t>
      </w:r>
      <w:r w:rsidRPr="00530943">
        <w:rPr>
          <w:rFonts w:ascii="Times New Roman" w:eastAsia="Times New Roman" w:hAnsi="Times New Roman" w:cs="Times New Roman"/>
          <w:color w:val="000000"/>
        </w:rPr>
        <w:t>.1.5. лица, подписавшие Договор, надлежащим образом уполномочены на совершение таких действий, не дисквалифицированы;</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lastRenderedPageBreak/>
        <w:t>1</w:t>
      </w:r>
      <w:r>
        <w:rPr>
          <w:rFonts w:ascii="Times New Roman" w:eastAsia="Times New Roman" w:hAnsi="Times New Roman" w:cs="Times New Roman"/>
          <w:color w:val="000000"/>
        </w:rPr>
        <w:t>1</w:t>
      </w:r>
      <w:r w:rsidRPr="00530943">
        <w:rPr>
          <w:rFonts w:ascii="Times New Roman" w:eastAsia="Times New Roman" w:hAnsi="Times New Roman" w:cs="Times New Roman"/>
          <w:color w:val="000000"/>
        </w:rPr>
        <w:t>.1.6.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 Договора;</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1</w:t>
      </w:r>
      <w:r w:rsidRPr="00530943">
        <w:rPr>
          <w:rFonts w:ascii="Times New Roman" w:eastAsia="Times New Roman" w:hAnsi="Times New Roman" w:cs="Times New Roman"/>
          <w:color w:val="000000"/>
        </w:rPr>
        <w:t>.1.7. фактическое местонахождение по адресу государственной регистрации, указанному в разделе 1</w:t>
      </w:r>
      <w:r>
        <w:rPr>
          <w:rFonts w:ascii="Times New Roman" w:eastAsia="Times New Roman" w:hAnsi="Times New Roman" w:cs="Times New Roman"/>
          <w:color w:val="000000"/>
        </w:rPr>
        <w:t>5</w:t>
      </w:r>
      <w:r w:rsidRPr="00530943">
        <w:rPr>
          <w:rFonts w:ascii="Times New Roman" w:eastAsia="Times New Roman" w:hAnsi="Times New Roman" w:cs="Times New Roman"/>
          <w:color w:val="000000"/>
        </w:rPr>
        <w:t xml:space="preserve"> «</w:t>
      </w:r>
      <w:r w:rsidRPr="00530943">
        <w:rPr>
          <w:rFonts w:ascii="Times New Roman" w:eastAsia="Courier New" w:hAnsi="Times New Roman" w:cs="Times New Roman"/>
          <w:color w:val="000000"/>
          <w:lang w:val="x-none"/>
        </w:rPr>
        <w:t>ЮРИДИЧЕСКИЕ АДРЕСА И РЕКВИЗИТЫ СТОРОН</w:t>
      </w:r>
      <w:r w:rsidRPr="00530943">
        <w:rPr>
          <w:rFonts w:ascii="Times New Roman" w:eastAsia="Times New Roman" w:hAnsi="Times New Roman" w:cs="Times New Roman"/>
          <w:color w:val="000000"/>
        </w:rPr>
        <w:t>» Договора, принадлежность Сторон</w:t>
      </w:r>
      <w:r>
        <w:rPr>
          <w:rFonts w:ascii="Times New Roman" w:eastAsia="Times New Roman" w:hAnsi="Times New Roman" w:cs="Times New Roman"/>
          <w:color w:val="000000"/>
        </w:rPr>
        <w:t>,</w:t>
      </w:r>
      <w:r w:rsidRPr="00530943">
        <w:rPr>
          <w:rFonts w:ascii="Times New Roman" w:eastAsia="Times New Roman" w:hAnsi="Times New Roman" w:cs="Times New Roman"/>
          <w:color w:val="000000"/>
        </w:rPr>
        <w:t xml:space="preserve"> указанных в разделе 1</w:t>
      </w:r>
      <w:r>
        <w:rPr>
          <w:rFonts w:ascii="Times New Roman" w:eastAsia="Times New Roman" w:hAnsi="Times New Roman" w:cs="Times New Roman"/>
          <w:color w:val="000000"/>
        </w:rPr>
        <w:t>5</w:t>
      </w:r>
      <w:r w:rsidRPr="00530943">
        <w:rPr>
          <w:rFonts w:ascii="Times New Roman" w:eastAsia="Times New Roman" w:hAnsi="Times New Roman" w:cs="Times New Roman"/>
          <w:color w:val="000000"/>
        </w:rPr>
        <w:t xml:space="preserve"> «</w:t>
      </w:r>
      <w:r w:rsidRPr="00530943">
        <w:rPr>
          <w:rFonts w:ascii="Times New Roman" w:eastAsia="Courier New" w:hAnsi="Times New Roman" w:cs="Times New Roman"/>
          <w:color w:val="000000"/>
          <w:lang w:val="x-none"/>
        </w:rPr>
        <w:t>ЮРИДИЧЕСКИЕ АДРЕСА И РЕКВИЗИТЫ СТОРОН</w:t>
      </w:r>
      <w:r w:rsidRPr="00530943">
        <w:rPr>
          <w:rFonts w:ascii="Times New Roman" w:eastAsia="Times New Roman" w:hAnsi="Times New Roman" w:cs="Times New Roman"/>
          <w:color w:val="000000"/>
        </w:rPr>
        <w:t>» Договора номеров телефонов (факсов), адресов электронной почты, а также наличие возможности получать корреспонденцию по указанным адресам;</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1</w:t>
      </w:r>
      <w:r w:rsidRPr="00530943">
        <w:rPr>
          <w:rFonts w:ascii="Times New Roman" w:eastAsia="Times New Roman" w:hAnsi="Times New Roman" w:cs="Times New Roman"/>
          <w:color w:val="000000"/>
        </w:rPr>
        <w:t>.2. В целях минимизации риска налоговых претензий по сделкам Подрядчик гарантирует Заказчик</w:t>
      </w:r>
      <w:r>
        <w:rPr>
          <w:rFonts w:ascii="Times New Roman" w:eastAsia="Times New Roman" w:hAnsi="Times New Roman" w:cs="Times New Roman"/>
          <w:color w:val="000000"/>
        </w:rPr>
        <w:t>у</w:t>
      </w:r>
      <w:r w:rsidRPr="00530943">
        <w:rPr>
          <w:rFonts w:ascii="Times New Roman" w:eastAsia="Times New Roman" w:hAnsi="Times New Roman" w:cs="Times New Roman"/>
          <w:color w:val="000000"/>
        </w:rPr>
        <w:t>, что:</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1</w:t>
      </w:r>
      <w:r w:rsidRPr="00530943">
        <w:rPr>
          <w:rFonts w:ascii="Times New Roman" w:eastAsia="Times New Roman" w:hAnsi="Times New Roman" w:cs="Times New Roman"/>
          <w:color w:val="000000"/>
        </w:rPr>
        <w:t>.2.1. является добросовестным налогоплательщиком (своевременно и полно исчисляет и уплачивает налоги);</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11.2.2. на момент заключения Договора не имеет задолженности по оплате налогов, сборов и иных обязательных платежей;</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11.2.6. в составе исполнительного органа нет дисквалифицированных лиц;</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Договор;</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530943">
        <w:rPr>
          <w:rFonts w:ascii="Times New Roman" w:eastAsia="Times New Roman" w:hAnsi="Times New Roman" w:cs="Times New Roman"/>
          <w:color w:val="000000"/>
        </w:rPr>
        <w:t xml:space="preserve">11.2.8. </w:t>
      </w:r>
      <w:r w:rsidRPr="00530943">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со своим соисполнителем</w:t>
      </w:r>
      <w:r>
        <w:rPr>
          <w:rFonts w:ascii="Times New Roman" w:eastAsia="Times New Roman" w:hAnsi="Times New Roman" w:cs="Times New Roman"/>
          <w:color w:val="000000" w:themeColor="text1"/>
        </w:rPr>
        <w:t xml:space="preserve"> ы рамках соисполнения Договора;</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530943">
        <w:rPr>
          <w:rFonts w:ascii="Times New Roman" w:eastAsia="Times New Roman" w:hAnsi="Times New Roman" w:cs="Times New Roman"/>
          <w:color w:val="000000" w:themeColor="text1"/>
        </w:rPr>
        <w:t>11.2.9. отсутствует цель получения необоснованной налоговой</w:t>
      </w:r>
      <w:r>
        <w:rPr>
          <w:rFonts w:ascii="Times New Roman" w:eastAsia="Times New Roman" w:hAnsi="Times New Roman" w:cs="Times New Roman"/>
          <w:color w:val="000000" w:themeColor="text1"/>
        </w:rPr>
        <w:t xml:space="preserve"> выгоды при исполнении Договора;</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530943">
        <w:rPr>
          <w:rFonts w:ascii="Times New Roman" w:eastAsia="Times New Roman" w:hAnsi="Times New Roman" w:cs="Times New Roman"/>
          <w:color w:val="000000" w:themeColor="text1"/>
        </w:rPr>
        <w:t xml:space="preserve">11.2.10. </w:t>
      </w:r>
      <w:proofErr w:type="gramStart"/>
      <w:r w:rsidRPr="00530943">
        <w:rPr>
          <w:rFonts w:ascii="Times New Roman" w:eastAsia="Times New Roman" w:hAnsi="Times New Roman" w:cs="Times New Roman"/>
          <w:color w:val="000000" w:themeColor="text1"/>
        </w:rPr>
        <w:t>предупрежден</w:t>
      </w:r>
      <w:proofErr w:type="gramEnd"/>
      <w:r w:rsidRPr="00530943">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Договору (не привлечение в качестве соисполнителей фирм-однодневок, юридических лиц, зарегистрированных по адресам массовой регистрации и т.п.).</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530943">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1</w:t>
      </w:r>
      <w:r w:rsidRPr="00530943">
        <w:rPr>
          <w:rFonts w:ascii="Times New Roman" w:eastAsia="Times New Roman" w:hAnsi="Times New Roman" w:cs="Times New Roman"/>
          <w:color w:val="000000" w:themeColor="text1"/>
        </w:rPr>
        <w:t xml:space="preserve">.3.Все гарантии и </w:t>
      </w:r>
      <w:proofErr w:type="gramStart"/>
      <w:r w:rsidRPr="00530943">
        <w:rPr>
          <w:rFonts w:ascii="Times New Roman" w:eastAsia="Times New Roman" w:hAnsi="Times New Roman" w:cs="Times New Roman"/>
          <w:color w:val="000000" w:themeColor="text1"/>
        </w:rPr>
        <w:t>заверения Сторон</w:t>
      </w:r>
      <w:proofErr w:type="gramEnd"/>
      <w:r w:rsidRPr="00530943">
        <w:rPr>
          <w:rFonts w:ascii="Times New Roman" w:eastAsia="Times New Roman" w:hAnsi="Times New Roman" w:cs="Times New Roman"/>
          <w:color w:val="000000" w:themeColor="text1"/>
        </w:rPr>
        <w:t xml:space="preserve"> даны и должны быть действительны на дату заключения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530943">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1</w:t>
      </w:r>
      <w:r w:rsidRPr="00530943">
        <w:rPr>
          <w:rFonts w:ascii="Times New Roman" w:eastAsia="Times New Roman" w:hAnsi="Times New Roman" w:cs="Times New Roman"/>
          <w:color w:val="000000" w:themeColor="text1"/>
        </w:rPr>
        <w:t xml:space="preserve">.4.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Договора, уведомив об этом недобросовестную Сторону в порядке, установленном п. </w:t>
      </w:r>
      <w:r>
        <w:rPr>
          <w:rFonts w:ascii="Times New Roman" w:eastAsia="Times New Roman" w:hAnsi="Times New Roman" w:cs="Times New Roman"/>
          <w:color w:val="000000" w:themeColor="text1"/>
        </w:rPr>
        <w:t>10</w:t>
      </w:r>
      <w:r w:rsidRPr="00530943">
        <w:rPr>
          <w:rFonts w:ascii="Times New Roman" w:eastAsia="Times New Roman" w:hAnsi="Times New Roman" w:cs="Times New Roman"/>
          <w:color w:val="000000" w:themeColor="text1"/>
        </w:rPr>
        <w:t xml:space="preserve">.4. Договора, при этом Договор считается расторгнутым </w:t>
      </w:r>
      <w:proofErr w:type="gramStart"/>
      <w:r w:rsidRPr="00530943">
        <w:rPr>
          <w:rFonts w:ascii="Times New Roman" w:eastAsia="Times New Roman" w:hAnsi="Times New Roman" w:cs="Times New Roman"/>
          <w:color w:val="000000" w:themeColor="text1"/>
        </w:rPr>
        <w:t>с даты доставки</w:t>
      </w:r>
      <w:proofErr w:type="gramEnd"/>
      <w:r w:rsidRPr="00530943">
        <w:rPr>
          <w:rFonts w:ascii="Times New Roman" w:eastAsia="Times New Roman" w:hAnsi="Times New Roman" w:cs="Times New Roman"/>
          <w:color w:val="000000" w:themeColor="text1"/>
        </w:rPr>
        <w:t xml:space="preserve"> такого уведомления.</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530943">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1</w:t>
      </w:r>
      <w:r w:rsidRPr="00530943">
        <w:rPr>
          <w:rFonts w:ascii="Times New Roman" w:eastAsia="Times New Roman" w:hAnsi="Times New Roman" w:cs="Times New Roman"/>
          <w:color w:val="000000" w:themeColor="text1"/>
        </w:rPr>
        <w:t>.5.</w:t>
      </w:r>
      <w:r>
        <w:rPr>
          <w:rFonts w:ascii="Times New Roman" w:eastAsia="Times New Roman" w:hAnsi="Times New Roman" w:cs="Times New Roman"/>
          <w:color w:val="000000" w:themeColor="text1"/>
        </w:rPr>
        <w:t xml:space="preserve"> В течение </w:t>
      </w:r>
      <w:r w:rsidRPr="00530943">
        <w:rPr>
          <w:rFonts w:ascii="Times New Roman" w:eastAsia="Times New Roman" w:hAnsi="Times New Roman" w:cs="Times New Roman"/>
          <w:color w:val="000000" w:themeColor="text1"/>
        </w:rPr>
        <w:t xml:space="preserve">срока действия </w:t>
      </w:r>
      <w:r>
        <w:rPr>
          <w:rFonts w:ascii="Times New Roman" w:eastAsia="Times New Roman" w:hAnsi="Times New Roman" w:cs="Times New Roman"/>
          <w:color w:val="000000" w:themeColor="text1"/>
        </w:rPr>
        <w:t>Д</w:t>
      </w:r>
      <w:r w:rsidRPr="00530943">
        <w:rPr>
          <w:rFonts w:ascii="Times New Roman" w:eastAsia="Times New Roman" w:hAnsi="Times New Roman" w:cs="Times New Roman"/>
          <w:color w:val="000000" w:themeColor="text1"/>
        </w:rPr>
        <w:t>оговора Подрядчик обязуется предварительно, не менее чем за 30 (тридцать) календарных дней, письменно уведомлять Заказчика о предстоящей реорганизации, ликвидации, а также в течение 5 (</w:t>
      </w:r>
      <w:r>
        <w:rPr>
          <w:rFonts w:ascii="Times New Roman" w:eastAsia="Times New Roman" w:hAnsi="Times New Roman" w:cs="Times New Roman"/>
          <w:color w:val="000000" w:themeColor="text1"/>
        </w:rPr>
        <w:t>п</w:t>
      </w:r>
      <w:r w:rsidRPr="00530943">
        <w:rPr>
          <w:rFonts w:ascii="Times New Roman" w:eastAsia="Times New Roman" w:hAnsi="Times New Roman" w:cs="Times New Roman"/>
          <w:color w:val="000000" w:themeColor="text1"/>
        </w:rPr>
        <w:t>яти) календарных дней с момента внесения в ЕГРЮЛ сведений о смене наименования, или адреса регистрации. Подрядчик обязуется не предпринимать никаких действий, которые могут осложнить выполнение Подрядчиком своих обязательств по Договору. В случае возбуждении судебно</w:t>
      </w:r>
      <w:r>
        <w:rPr>
          <w:rFonts w:ascii="Times New Roman" w:eastAsia="Times New Roman" w:hAnsi="Times New Roman" w:cs="Times New Roman"/>
          <w:color w:val="000000" w:themeColor="text1"/>
        </w:rPr>
        <w:t>го дела о признании Подрядчика</w:t>
      </w:r>
      <w:r w:rsidRPr="00530943">
        <w:rPr>
          <w:rFonts w:ascii="Times New Roman" w:eastAsia="Times New Roman" w:hAnsi="Times New Roman" w:cs="Times New Roman"/>
          <w:color w:val="000000" w:themeColor="text1"/>
        </w:rPr>
        <w:t xml:space="preserve"> несостоятельным (банкротом), </w:t>
      </w:r>
      <w:proofErr w:type="gramStart"/>
      <w:r w:rsidRPr="00530943">
        <w:rPr>
          <w:rFonts w:ascii="Times New Roman" w:eastAsia="Times New Roman" w:hAnsi="Times New Roman" w:cs="Times New Roman"/>
          <w:color w:val="000000" w:themeColor="text1"/>
        </w:rPr>
        <w:t>последний</w:t>
      </w:r>
      <w:proofErr w:type="gramEnd"/>
      <w:r w:rsidRPr="00530943">
        <w:rPr>
          <w:rFonts w:ascii="Times New Roman" w:eastAsia="Times New Roman" w:hAnsi="Times New Roman" w:cs="Times New Roman"/>
          <w:color w:val="000000" w:themeColor="text1"/>
        </w:rPr>
        <w:t xml:space="preserve"> обязан незамедлительно письменн</w:t>
      </w:r>
      <w:r>
        <w:rPr>
          <w:rFonts w:ascii="Times New Roman" w:eastAsia="Times New Roman" w:hAnsi="Times New Roman" w:cs="Times New Roman"/>
          <w:color w:val="000000" w:themeColor="text1"/>
        </w:rPr>
        <w:t>о уведомить об этом Заказчика.</w:t>
      </w:r>
    </w:p>
    <w:p w:rsidR="005E4F7C" w:rsidRPr="00530943" w:rsidRDefault="005E4F7C" w:rsidP="005E4F7C">
      <w:pPr>
        <w:tabs>
          <w:tab w:val="left" w:pos="567"/>
          <w:tab w:val="left" w:pos="1701"/>
          <w:tab w:val="left" w:pos="2127"/>
          <w:tab w:val="left" w:pos="2552"/>
        </w:tabs>
        <w:spacing w:before="120" w:after="120" w:line="240" w:lineRule="auto"/>
        <w:jc w:val="center"/>
        <w:rPr>
          <w:rFonts w:ascii="Times New Roman" w:eastAsia="Times New Roman" w:hAnsi="Times New Roman" w:cs="Times New Roman"/>
          <w:b/>
          <w:color w:val="000000"/>
        </w:rPr>
      </w:pPr>
      <w:r w:rsidRPr="00530943">
        <w:rPr>
          <w:rFonts w:ascii="Times New Roman" w:hAnsi="Times New Roman" w:cs="Times New Roman"/>
          <w:b/>
          <w:shd w:val="clear" w:color="auto" w:fill="FFFFFF"/>
        </w:rPr>
        <w:t>1</w:t>
      </w:r>
      <w:r>
        <w:rPr>
          <w:rFonts w:ascii="Times New Roman" w:hAnsi="Times New Roman" w:cs="Times New Roman"/>
          <w:b/>
          <w:shd w:val="clear" w:color="auto" w:fill="FFFFFF"/>
        </w:rPr>
        <w:t>2</w:t>
      </w:r>
      <w:r w:rsidRPr="00530943">
        <w:rPr>
          <w:rFonts w:ascii="Times New Roman" w:hAnsi="Times New Roman" w:cs="Times New Roman"/>
          <w:b/>
          <w:shd w:val="clear" w:color="auto" w:fill="FFFFFF"/>
        </w:rPr>
        <w:t>.</w:t>
      </w:r>
      <w:r w:rsidRPr="00530943">
        <w:rPr>
          <w:rFonts w:ascii="Times New Roman" w:hAnsi="Times New Roman" w:cs="Times New Roman"/>
          <w:b/>
          <w:shd w:val="clear" w:color="auto" w:fill="FFFFFF"/>
        </w:rPr>
        <w:tab/>
      </w:r>
      <w:r w:rsidRPr="00530943">
        <w:rPr>
          <w:rFonts w:ascii="Times New Roman" w:eastAsia="Times New Roman" w:hAnsi="Times New Roman" w:cs="Times New Roman"/>
          <w:b/>
          <w:color w:val="000000"/>
        </w:rPr>
        <w:t>ОСОБЫЕ УСЛОВИЯ</w:t>
      </w:r>
    </w:p>
    <w:p w:rsidR="005E4F7C" w:rsidRDefault="005E4F7C" w:rsidP="005E4F7C">
      <w:pPr>
        <w:pStyle w:val="af8"/>
        <w:widowControl w:val="0"/>
        <w:numPr>
          <w:ilvl w:val="1"/>
          <w:numId w:val="26"/>
        </w:numPr>
        <w:tabs>
          <w:tab w:val="left" w:pos="0"/>
          <w:tab w:val="left" w:pos="1134"/>
        </w:tabs>
        <w:spacing w:after="0" w:line="240" w:lineRule="auto"/>
        <w:ind w:left="0" w:firstLine="567"/>
        <w:jc w:val="both"/>
        <w:rPr>
          <w:rFonts w:ascii="Times New Roman" w:hAnsi="Times New Roman" w:cs="Times New Roman"/>
          <w:color w:val="000000"/>
        </w:rPr>
      </w:pPr>
      <w:r w:rsidRPr="00300FB4">
        <w:rPr>
          <w:rFonts w:ascii="Times New Roman" w:hAnsi="Times New Roman" w:cs="Times New Roman"/>
          <w:color w:val="000000"/>
        </w:rPr>
        <w:t>Подрядчик соглашается на предоставлени</w:t>
      </w:r>
      <w:r>
        <w:rPr>
          <w:rFonts w:ascii="Times New Roman" w:hAnsi="Times New Roman" w:cs="Times New Roman"/>
          <w:color w:val="000000"/>
        </w:rPr>
        <w:t>е</w:t>
      </w:r>
      <w:r w:rsidRPr="00300FB4">
        <w:rPr>
          <w:rFonts w:ascii="Times New Roman" w:hAnsi="Times New Roman" w:cs="Times New Roman"/>
          <w:color w:val="000000"/>
        </w:rPr>
        <w:t xml:space="preserve"> информации о своей деятельности, предусмотренной в п.1</w:t>
      </w:r>
      <w:r>
        <w:rPr>
          <w:rFonts w:ascii="Times New Roman" w:hAnsi="Times New Roman" w:cs="Times New Roman"/>
          <w:color w:val="000000"/>
        </w:rPr>
        <w:t>2</w:t>
      </w:r>
      <w:r w:rsidRPr="00300FB4">
        <w:rPr>
          <w:rFonts w:ascii="Times New Roman" w:hAnsi="Times New Roman" w:cs="Times New Roman"/>
          <w:color w:val="000000"/>
        </w:rPr>
        <w:t xml:space="preserve">.2 Договора. Предоставление такой информации направлено на выполнение </w:t>
      </w:r>
      <w:r>
        <w:rPr>
          <w:rFonts w:ascii="Times New Roman" w:hAnsi="Times New Roman" w:cs="Times New Roman"/>
          <w:color w:val="000000"/>
        </w:rPr>
        <w:t>С</w:t>
      </w:r>
      <w:r w:rsidRPr="00300FB4">
        <w:rPr>
          <w:rFonts w:ascii="Times New Roman" w:hAnsi="Times New Roman" w:cs="Times New Roman"/>
          <w:color w:val="000000"/>
        </w:rPr>
        <w:t>торонами общих требований добросовестности и осмотрительности в гражданском обороте и осуществляется ими добровольно и безвозмездно.</w:t>
      </w:r>
    </w:p>
    <w:p w:rsidR="005E4F7C" w:rsidRPr="00FB3454" w:rsidRDefault="005E4F7C" w:rsidP="005E4F7C">
      <w:pPr>
        <w:pStyle w:val="af8"/>
        <w:widowControl w:val="0"/>
        <w:numPr>
          <w:ilvl w:val="1"/>
          <w:numId w:val="26"/>
        </w:numPr>
        <w:tabs>
          <w:tab w:val="left" w:pos="0"/>
          <w:tab w:val="left" w:pos="1134"/>
        </w:tabs>
        <w:spacing w:after="0" w:line="240" w:lineRule="auto"/>
        <w:ind w:left="0" w:firstLine="567"/>
        <w:jc w:val="both"/>
        <w:rPr>
          <w:rFonts w:ascii="Times New Roman" w:hAnsi="Times New Roman" w:cs="Times New Roman"/>
          <w:color w:val="000000"/>
        </w:rPr>
      </w:pPr>
      <w:r w:rsidRPr="00FB3454">
        <w:rPr>
          <w:rFonts w:ascii="Times New Roman" w:hAnsi="Times New Roman" w:cs="Times New Roman"/>
          <w:color w:val="000000" w:themeColor="text1"/>
          <w:lang w:eastAsia="en-US"/>
        </w:rPr>
        <w:t>На момент заключения Договора, а также в период всего срока его действия и исполнения, в целях подтверждения гарантий, указанных в п.1</w:t>
      </w:r>
      <w:r>
        <w:rPr>
          <w:rFonts w:ascii="Times New Roman" w:hAnsi="Times New Roman" w:cs="Times New Roman"/>
          <w:color w:val="000000" w:themeColor="text1"/>
          <w:lang w:eastAsia="en-US"/>
        </w:rPr>
        <w:t>1.1.-</w:t>
      </w:r>
      <w:r w:rsidRPr="00FB3454">
        <w:rPr>
          <w:rFonts w:ascii="Times New Roman" w:hAnsi="Times New Roman" w:cs="Times New Roman"/>
          <w:color w:val="000000" w:themeColor="text1"/>
          <w:lang w:eastAsia="en-US"/>
        </w:rPr>
        <w:t>1</w:t>
      </w:r>
      <w:r>
        <w:rPr>
          <w:rFonts w:ascii="Times New Roman" w:hAnsi="Times New Roman" w:cs="Times New Roman"/>
          <w:color w:val="000000" w:themeColor="text1"/>
          <w:lang w:eastAsia="en-US"/>
        </w:rPr>
        <w:t>1</w:t>
      </w:r>
      <w:r w:rsidRPr="00FB3454">
        <w:rPr>
          <w:rFonts w:ascii="Times New Roman" w:hAnsi="Times New Roman" w:cs="Times New Roman"/>
          <w:color w:val="000000" w:themeColor="text1"/>
          <w:lang w:eastAsia="en-US"/>
        </w:rPr>
        <w:t>.2. Договора, Подрядчик предоставляет Заказчику следующую актуальную информацию:</w:t>
      </w:r>
    </w:p>
    <w:p w:rsidR="005E4F7C" w:rsidRPr="00530943" w:rsidRDefault="005E4F7C" w:rsidP="005E4F7C">
      <w:pPr>
        <w:pStyle w:val="af8"/>
        <w:widowControl w:val="0"/>
        <w:numPr>
          <w:ilvl w:val="2"/>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rPr>
        <w:t>выписка из ЕГРЮЛ;</w:t>
      </w:r>
    </w:p>
    <w:p w:rsidR="005E4F7C" w:rsidRPr="00530943" w:rsidRDefault="005E4F7C" w:rsidP="005E4F7C">
      <w:pPr>
        <w:pStyle w:val="af8"/>
        <w:widowControl w:val="0"/>
        <w:numPr>
          <w:ilvl w:val="2"/>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rPr>
        <w:t>свидетельства о госуда</w:t>
      </w:r>
      <w:r>
        <w:rPr>
          <w:rFonts w:ascii="Times New Roman" w:hAnsi="Times New Roman" w:cs="Times New Roman"/>
          <w:color w:val="000000"/>
        </w:rPr>
        <w:t xml:space="preserve">рственной регистрации общества и </w:t>
      </w:r>
      <w:r w:rsidRPr="00530943">
        <w:rPr>
          <w:rFonts w:ascii="Times New Roman" w:hAnsi="Times New Roman" w:cs="Times New Roman"/>
          <w:color w:val="000000"/>
        </w:rPr>
        <w:t>о постановке на учет в налого</w:t>
      </w:r>
      <w:r>
        <w:rPr>
          <w:rFonts w:ascii="Times New Roman" w:hAnsi="Times New Roman" w:cs="Times New Roman"/>
          <w:color w:val="000000"/>
        </w:rPr>
        <w:t>вом органе по месту регистрации</w:t>
      </w:r>
      <w:r w:rsidRPr="00530943">
        <w:rPr>
          <w:rFonts w:ascii="Times New Roman" w:hAnsi="Times New Roman" w:cs="Times New Roman"/>
          <w:color w:val="000000"/>
        </w:rPr>
        <w:t>;</w:t>
      </w:r>
    </w:p>
    <w:p w:rsidR="005E4F7C" w:rsidRPr="00530943" w:rsidRDefault="005E4F7C" w:rsidP="005E4F7C">
      <w:pPr>
        <w:pStyle w:val="af8"/>
        <w:widowControl w:val="0"/>
        <w:numPr>
          <w:ilvl w:val="2"/>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rPr>
        <w:t xml:space="preserve">протокол общего собрания участников (акционеров) общества или копия решения </w:t>
      </w:r>
      <w:r w:rsidRPr="00530943">
        <w:rPr>
          <w:rFonts w:ascii="Times New Roman" w:hAnsi="Times New Roman" w:cs="Times New Roman"/>
          <w:color w:val="000000"/>
        </w:rPr>
        <w:lastRenderedPageBreak/>
        <w:t>единственного участника (акционера) общества, в котором зафиксировано решение об избрании (назначении) исполнительного органа общества;</w:t>
      </w:r>
    </w:p>
    <w:p w:rsidR="005E4F7C" w:rsidRPr="00530943" w:rsidRDefault="005E4F7C" w:rsidP="005E4F7C">
      <w:pPr>
        <w:pStyle w:val="af8"/>
        <w:widowControl w:val="0"/>
        <w:numPr>
          <w:ilvl w:val="2"/>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rPr>
        <w:t>приказ о вступлении в должность единоличного исполнительного органа общества;</w:t>
      </w:r>
    </w:p>
    <w:p w:rsidR="005E4F7C" w:rsidRPr="00530943" w:rsidRDefault="005E4F7C" w:rsidP="005E4F7C">
      <w:pPr>
        <w:pStyle w:val="af8"/>
        <w:widowControl w:val="0"/>
        <w:numPr>
          <w:ilvl w:val="2"/>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rPr>
        <w:t>устав;</w:t>
      </w:r>
    </w:p>
    <w:p w:rsidR="005E4F7C" w:rsidRPr="00530943" w:rsidRDefault="005E4F7C" w:rsidP="005E4F7C">
      <w:pPr>
        <w:pStyle w:val="af8"/>
        <w:widowControl w:val="0"/>
        <w:numPr>
          <w:ilvl w:val="2"/>
          <w:numId w:val="26"/>
        </w:numPr>
        <w:tabs>
          <w:tab w:val="left" w:pos="0"/>
          <w:tab w:val="left" w:pos="1134"/>
        </w:tabs>
        <w:spacing w:after="0" w:line="240" w:lineRule="auto"/>
        <w:ind w:left="0" w:firstLine="567"/>
        <w:jc w:val="both"/>
        <w:rPr>
          <w:rFonts w:ascii="Times New Roman" w:hAnsi="Times New Roman" w:cs="Times New Roman"/>
          <w:color w:val="000000"/>
        </w:rPr>
      </w:pPr>
      <w:r>
        <w:rPr>
          <w:rFonts w:ascii="Times New Roman" w:hAnsi="Times New Roman" w:cs="Times New Roman"/>
          <w:color w:val="000000"/>
        </w:rPr>
        <w:t xml:space="preserve">действующие </w:t>
      </w:r>
      <w:r w:rsidRPr="00530943">
        <w:rPr>
          <w:rFonts w:ascii="Times New Roman" w:hAnsi="Times New Roman" w:cs="Times New Roman"/>
          <w:color w:val="000000"/>
        </w:rPr>
        <w:t>лицензии, выданные Подрядчику на осуществление деятельности, в случаях, если осуществляемый вид деятельности требует прохождения процедуры лицензирования;</w:t>
      </w:r>
    </w:p>
    <w:p w:rsidR="005E4F7C" w:rsidRPr="00530943" w:rsidRDefault="005E4F7C" w:rsidP="005E4F7C">
      <w:pPr>
        <w:pStyle w:val="af8"/>
        <w:widowControl w:val="0"/>
        <w:numPr>
          <w:ilvl w:val="2"/>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rPr>
        <w:t>доверенность лица, подписывающего договор (в случае, если договор подписывает не единоличный исполнительный орган);</w:t>
      </w:r>
    </w:p>
    <w:p w:rsidR="005E4F7C" w:rsidRPr="00530943" w:rsidRDefault="005E4F7C" w:rsidP="005E4F7C">
      <w:pPr>
        <w:pStyle w:val="af8"/>
        <w:widowControl w:val="0"/>
        <w:numPr>
          <w:ilvl w:val="2"/>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rPr>
        <w:t xml:space="preserve">годовая и промежуточная налоговая и бухгалтерская отчетность, в том числе, </w:t>
      </w:r>
      <w:proofErr w:type="gramStart"/>
      <w:r w:rsidRPr="00530943">
        <w:rPr>
          <w:rFonts w:ascii="Times New Roman" w:hAnsi="Times New Roman" w:cs="Times New Roman"/>
          <w:color w:val="000000"/>
        </w:rPr>
        <w:t>но</w:t>
      </w:r>
      <w:proofErr w:type="gramEnd"/>
      <w:r w:rsidRPr="00530943">
        <w:rPr>
          <w:rFonts w:ascii="Times New Roman" w:hAnsi="Times New Roman" w:cs="Times New Roman"/>
          <w:color w:val="000000"/>
        </w:rPr>
        <w:t xml:space="preserve"> не огра</w:t>
      </w:r>
      <w:r>
        <w:rPr>
          <w:rFonts w:ascii="Times New Roman" w:hAnsi="Times New Roman" w:cs="Times New Roman"/>
          <w:color w:val="000000"/>
        </w:rPr>
        <w:t xml:space="preserve">ничиваясь: декларация 6–НДФЛ </w:t>
      </w:r>
      <w:r w:rsidRPr="00530943">
        <w:rPr>
          <w:rFonts w:ascii="Times New Roman" w:hAnsi="Times New Roman" w:cs="Times New Roman"/>
          <w:color w:val="000000"/>
        </w:rPr>
        <w:t xml:space="preserve">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w:t>
      </w:r>
      <w:r>
        <w:rPr>
          <w:rFonts w:ascii="Times New Roman" w:hAnsi="Times New Roman" w:cs="Times New Roman"/>
          <w:color w:val="000000"/>
        </w:rPr>
        <w:t>а</w:t>
      </w:r>
      <w:r w:rsidRPr="00530943">
        <w:rPr>
          <w:rFonts w:ascii="Times New Roman" w:hAnsi="Times New Roman" w:cs="Times New Roman"/>
          <w:color w:val="000000"/>
        </w:rPr>
        <w:t>ктуальную дату);</w:t>
      </w:r>
    </w:p>
    <w:p w:rsidR="005E4F7C" w:rsidRPr="00530943" w:rsidRDefault="005E4F7C" w:rsidP="005E4F7C">
      <w:pPr>
        <w:pStyle w:val="af8"/>
        <w:widowControl w:val="0"/>
        <w:numPr>
          <w:ilvl w:val="2"/>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rPr>
        <w:t>справку из налогового органа об отсутствии задолженности на актуальную дату;</w:t>
      </w:r>
    </w:p>
    <w:p w:rsidR="005E4F7C" w:rsidRPr="00530943" w:rsidRDefault="005E4F7C" w:rsidP="005E4F7C">
      <w:pPr>
        <w:pStyle w:val="af8"/>
        <w:widowControl w:val="0"/>
        <w:numPr>
          <w:ilvl w:val="2"/>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rPr>
        <w:t>штатное расписание, не содержащее персональные данные сотрудников (количество штатных единиц);</w:t>
      </w:r>
    </w:p>
    <w:p w:rsidR="005E4F7C" w:rsidRPr="00530943" w:rsidRDefault="005E4F7C" w:rsidP="005E4F7C">
      <w:pPr>
        <w:pStyle w:val="af8"/>
        <w:widowControl w:val="0"/>
        <w:numPr>
          <w:ilvl w:val="2"/>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rPr>
        <w:t>документы, подтверждающие наличие офисных, складских и производственных помещений.</w:t>
      </w:r>
    </w:p>
    <w:p w:rsidR="005E4F7C" w:rsidRPr="00530943" w:rsidRDefault="005E4F7C" w:rsidP="005E4F7C">
      <w:pPr>
        <w:pStyle w:val="af8"/>
        <w:widowControl w:val="0"/>
        <w:numPr>
          <w:ilvl w:val="1"/>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themeColor="text1"/>
        </w:rPr>
        <w:t>В период действия Договора актуальные документы предоставляются по первому требованию Заказчика или налогового органа Подрядчиком в срок не позднее 5 (пяти) рабочих дней с момента получения соответствующего запроса</w:t>
      </w:r>
      <w:r w:rsidRPr="00530943">
        <w:rPr>
          <w:rFonts w:ascii="Times New Roman" w:hAnsi="Times New Roman" w:cs="Times New Roman"/>
          <w:color w:val="000000"/>
        </w:rPr>
        <w:t>.</w:t>
      </w:r>
    </w:p>
    <w:p w:rsidR="005E4F7C" w:rsidRDefault="005E4F7C" w:rsidP="005E4F7C">
      <w:pPr>
        <w:pStyle w:val="af8"/>
        <w:widowControl w:val="0"/>
        <w:numPr>
          <w:ilvl w:val="1"/>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rPr>
        <w:t xml:space="preserve">В </w:t>
      </w:r>
      <w:proofErr w:type="gramStart"/>
      <w:r w:rsidRPr="00530943">
        <w:rPr>
          <w:rFonts w:ascii="Times New Roman" w:hAnsi="Times New Roman" w:cs="Times New Roman"/>
          <w:color w:val="000000"/>
        </w:rPr>
        <w:t>случае</w:t>
      </w:r>
      <w:proofErr w:type="gramEnd"/>
      <w:r w:rsidRPr="00530943">
        <w:rPr>
          <w:rFonts w:ascii="Times New Roman" w:hAnsi="Times New Roman" w:cs="Times New Roman"/>
          <w:color w:val="000000"/>
        </w:rPr>
        <w:t xml:space="preserve"> изменений в документах и сведениях, предоставленных до заключения Договора и в период сро</w:t>
      </w:r>
      <w:r>
        <w:rPr>
          <w:rFonts w:ascii="Times New Roman" w:hAnsi="Times New Roman" w:cs="Times New Roman"/>
          <w:color w:val="000000"/>
        </w:rPr>
        <w:t>ка его действия, в течение 10 (д</w:t>
      </w:r>
      <w:r w:rsidRPr="00530943">
        <w:rPr>
          <w:rFonts w:ascii="Times New Roman" w:hAnsi="Times New Roman" w:cs="Times New Roman"/>
          <w:color w:val="000000"/>
        </w:rPr>
        <w:t>есяти) календарных дней с даты совершения таких изменений Подрядчик обязан предоставить все изменения (документы и сведения) Заказчику.</w:t>
      </w:r>
    </w:p>
    <w:p w:rsidR="005E4F7C" w:rsidRDefault="005E4F7C" w:rsidP="005E4F7C">
      <w:pPr>
        <w:pStyle w:val="af8"/>
        <w:widowControl w:val="0"/>
        <w:tabs>
          <w:tab w:val="left" w:pos="0"/>
          <w:tab w:val="left" w:pos="1134"/>
        </w:tabs>
        <w:spacing w:after="0" w:line="240" w:lineRule="auto"/>
        <w:ind w:left="567"/>
        <w:jc w:val="both"/>
        <w:rPr>
          <w:rFonts w:ascii="Times New Roman" w:hAnsi="Times New Roman" w:cs="Times New Roman"/>
          <w:color w:val="000000"/>
        </w:rPr>
      </w:pPr>
    </w:p>
    <w:p w:rsidR="005E4F7C" w:rsidRPr="00E32BEA" w:rsidRDefault="005E4F7C" w:rsidP="005E4F7C">
      <w:pPr>
        <w:pStyle w:val="af8"/>
        <w:numPr>
          <w:ilvl w:val="0"/>
          <w:numId w:val="26"/>
        </w:numPr>
        <w:spacing w:before="120" w:after="120"/>
        <w:jc w:val="center"/>
        <w:rPr>
          <w:rFonts w:ascii="Times New Roman" w:hAnsi="Times New Roman" w:cs="Times New Roman"/>
          <w:b/>
          <w:color w:val="000000"/>
        </w:rPr>
      </w:pPr>
      <w:r w:rsidRPr="00E32BEA">
        <w:rPr>
          <w:rFonts w:ascii="Times New Roman" w:hAnsi="Times New Roman" w:cs="Times New Roman"/>
          <w:b/>
          <w:lang w:eastAsia="ru-RU"/>
        </w:rPr>
        <w:t>ОБЕСПЕЧЕНИЕ ИСПОЛНЕНИЯ ДОГОВОРА</w:t>
      </w:r>
    </w:p>
    <w:p w:rsidR="005E4F7C" w:rsidRPr="008505EF" w:rsidRDefault="005E4F7C" w:rsidP="005E4F7C">
      <w:pPr>
        <w:pStyle w:val="af8"/>
        <w:numPr>
          <w:ilvl w:val="1"/>
          <w:numId w:val="26"/>
        </w:numPr>
        <w:tabs>
          <w:tab w:val="left" w:pos="-1800"/>
          <w:tab w:val="left" w:pos="142"/>
          <w:tab w:val="left" w:pos="1134"/>
        </w:tab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w:t>
      </w:r>
      <w:r>
        <w:rPr>
          <w:rFonts w:ascii="Times New Roman" w:hAnsi="Times New Roman" w:cs="Times New Roman"/>
          <w:color w:val="000000" w:themeColor="text1"/>
        </w:rPr>
        <w:t>дрядчик</w:t>
      </w:r>
      <w:r w:rsidRPr="008505EF">
        <w:rPr>
          <w:rFonts w:ascii="Times New Roman" w:hAnsi="Times New Roman" w:cs="Times New Roman"/>
          <w:color w:val="000000" w:themeColor="text1"/>
        </w:rPr>
        <w:t xml:space="preserve">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5E4F7C" w:rsidRPr="008505EF" w:rsidRDefault="005E4F7C" w:rsidP="005E4F7C">
      <w:pPr>
        <w:pStyle w:val="af8"/>
        <w:numPr>
          <w:ilvl w:val="1"/>
          <w:numId w:val="26"/>
        </w:numPr>
        <w:tabs>
          <w:tab w:val="left" w:pos="-1800"/>
          <w:tab w:val="left" w:pos="0"/>
          <w:tab w:val="left" w:pos="1134"/>
        </w:tabs>
        <w:spacing w:after="0" w:line="240" w:lineRule="auto"/>
        <w:ind w:left="0" w:firstLine="567"/>
        <w:jc w:val="both"/>
        <w:rPr>
          <w:rFonts w:ascii="Times New Roman" w:hAnsi="Times New Roman" w:cs="Times New Roman"/>
          <w:color w:val="000000" w:themeColor="text1"/>
        </w:rPr>
      </w:pPr>
      <w:r>
        <w:rPr>
          <w:rFonts w:ascii="Times New Roman" w:hAnsi="Times New Roman" w:cs="Times New Roman"/>
          <w:color w:val="000000" w:themeColor="text1"/>
        </w:rPr>
        <w:t>Подрядчик</w:t>
      </w:r>
      <w:r w:rsidRPr="008505EF">
        <w:rPr>
          <w:rFonts w:ascii="Times New Roman" w:hAnsi="Times New Roman" w:cs="Times New Roman"/>
          <w:color w:val="000000" w:themeColor="text1"/>
        </w:rPr>
        <w:t xml:space="preserve"> несет все расходы по получению обеспечения исполнения обязательства по Договору.</w:t>
      </w:r>
    </w:p>
    <w:p w:rsidR="005E4F7C" w:rsidRPr="008505EF" w:rsidRDefault="005E4F7C" w:rsidP="005E4F7C">
      <w:pPr>
        <w:pStyle w:val="af8"/>
        <w:numPr>
          <w:ilvl w:val="1"/>
          <w:numId w:val="26"/>
        </w:numPr>
        <w:tabs>
          <w:tab w:val="left" w:pos="-1800"/>
          <w:tab w:val="left" w:pos="0"/>
          <w:tab w:val="left" w:pos="1134"/>
        </w:tab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5E4F7C" w:rsidRPr="008505EF" w:rsidRDefault="005E4F7C" w:rsidP="005E4F7C">
      <w:pPr>
        <w:pStyle w:val="af8"/>
        <w:numPr>
          <w:ilvl w:val="1"/>
          <w:numId w:val="26"/>
        </w:numPr>
        <w:tabs>
          <w:tab w:val="left" w:pos="-1800"/>
          <w:tab w:val="left" w:pos="0"/>
          <w:tab w:val="left" w:pos="1134"/>
        </w:tab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5E4F7C" w:rsidRPr="008505EF" w:rsidRDefault="005E4F7C" w:rsidP="005E4F7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5E4F7C" w:rsidRPr="008505EF" w:rsidRDefault="005E4F7C" w:rsidP="005E4F7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5E4F7C" w:rsidRPr="008505EF" w:rsidRDefault="005E4F7C" w:rsidP="005E4F7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5E4F7C" w:rsidRPr="008505EF" w:rsidRDefault="005E4F7C" w:rsidP="005E4F7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5E4F7C" w:rsidRPr="008505EF" w:rsidRDefault="005E4F7C" w:rsidP="005E4F7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8"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5E4F7C" w:rsidRPr="008505EF" w:rsidRDefault="005E4F7C" w:rsidP="005E4F7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5E4F7C" w:rsidRPr="008505EF" w:rsidRDefault="005E4F7C" w:rsidP="005E4F7C">
      <w:pPr>
        <w:pStyle w:val="af8"/>
        <w:tabs>
          <w:tab w:val="left" w:pos="1418"/>
        </w:tabs>
        <w:spacing w:after="0" w:line="240" w:lineRule="auto"/>
        <w:ind w:left="0"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5E4F7C" w:rsidRPr="008505EF" w:rsidRDefault="005E4F7C" w:rsidP="005E4F7C">
      <w:pPr>
        <w:pStyle w:val="af8"/>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5E4F7C" w:rsidRPr="008505EF" w:rsidRDefault="005E4F7C" w:rsidP="005E4F7C">
      <w:pPr>
        <w:pStyle w:val="af8"/>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5E4F7C" w:rsidRPr="008505EF" w:rsidRDefault="005E4F7C" w:rsidP="005E4F7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5E4F7C" w:rsidRPr="008505EF" w:rsidRDefault="005E4F7C" w:rsidP="005E4F7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сумму банковской гарантии, подлежащую уплате Гарантом </w:t>
      </w:r>
      <w:r>
        <w:rPr>
          <w:rFonts w:ascii="Times New Roman" w:eastAsia="Times New Roman" w:hAnsi="Times New Roman" w:cs="Times New Roman"/>
          <w:lang w:eastAsia="ru-RU"/>
        </w:rPr>
        <w:t>Заказчику</w:t>
      </w:r>
      <w:r w:rsidRPr="008505EF">
        <w:rPr>
          <w:rFonts w:ascii="Times New Roman" w:eastAsia="Times New Roman" w:hAnsi="Times New Roman" w:cs="Times New Roman"/>
          <w:lang w:eastAsia="ru-RU"/>
        </w:rPr>
        <w:t xml:space="preserve"> в случае ненадлежащего исполнения По</w:t>
      </w:r>
      <w:r>
        <w:rPr>
          <w:rFonts w:ascii="Times New Roman" w:eastAsia="Times New Roman" w:hAnsi="Times New Roman" w:cs="Times New Roman"/>
          <w:lang w:eastAsia="ru-RU"/>
        </w:rPr>
        <w:t>дрядчиком</w:t>
      </w:r>
      <w:r w:rsidRPr="008505EF">
        <w:rPr>
          <w:rFonts w:ascii="Times New Roman" w:eastAsia="Times New Roman" w:hAnsi="Times New Roman" w:cs="Times New Roman"/>
          <w:lang w:eastAsia="ru-RU"/>
        </w:rPr>
        <w:t xml:space="preserve"> обязательств по Договору;</w:t>
      </w:r>
    </w:p>
    <w:p w:rsidR="005E4F7C" w:rsidRPr="008505EF" w:rsidRDefault="005E4F7C" w:rsidP="005E4F7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обязательное условие, предусматривающее право </w:t>
      </w:r>
      <w:r>
        <w:rPr>
          <w:rFonts w:ascii="Times New Roman" w:eastAsia="Times New Roman" w:hAnsi="Times New Roman" w:cs="Times New Roman"/>
          <w:lang w:eastAsia="ru-RU"/>
        </w:rPr>
        <w:t>Заказчика</w:t>
      </w:r>
      <w:r w:rsidRPr="008505EF">
        <w:rPr>
          <w:rFonts w:ascii="Times New Roman" w:eastAsia="Times New Roman" w:hAnsi="Times New Roman" w:cs="Times New Roman"/>
          <w:lang w:eastAsia="ru-RU"/>
        </w:rPr>
        <w:t xml:space="preserve"> на бесспорное списание денежных средств со счета Гаранта, если Гарантом в срок не более чем 5 (пять) рабочих дней не исполнено требование </w:t>
      </w:r>
      <w:r>
        <w:rPr>
          <w:rFonts w:ascii="Times New Roman" w:eastAsia="Times New Roman" w:hAnsi="Times New Roman" w:cs="Times New Roman"/>
          <w:lang w:eastAsia="ru-RU"/>
        </w:rPr>
        <w:t>Заказчика</w:t>
      </w:r>
      <w:r w:rsidRPr="008505EF">
        <w:rPr>
          <w:rFonts w:ascii="Times New Roman" w:eastAsia="Times New Roman" w:hAnsi="Times New Roman" w:cs="Times New Roman"/>
          <w:lang w:eastAsia="ru-RU"/>
        </w:rPr>
        <w:t xml:space="preserve"> об уплате денежных средств по банковской гарантии, направленное до окончания срока действия банковской гарантии;</w:t>
      </w:r>
    </w:p>
    <w:p w:rsidR="005E4F7C" w:rsidRPr="008505EF" w:rsidRDefault="005E4F7C" w:rsidP="005E4F7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w:t>
      </w:r>
      <w:r w:rsidRPr="008505EF">
        <w:rPr>
          <w:rFonts w:ascii="Times New Roman" w:eastAsia="Times New Roman" w:hAnsi="Times New Roman" w:cs="Times New Roman"/>
          <w:lang w:eastAsia="ru-RU"/>
        </w:rPr>
        <w:lastRenderedPageBreak/>
        <w:t>мотивированный отказ от исполнения требования в течени</w:t>
      </w:r>
      <w:r>
        <w:rPr>
          <w:rFonts w:ascii="Times New Roman" w:eastAsia="Times New Roman" w:hAnsi="Times New Roman" w:cs="Times New Roman"/>
          <w:lang w:eastAsia="ru-RU"/>
        </w:rPr>
        <w:t>е</w:t>
      </w:r>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5E4F7C" w:rsidRPr="008505EF" w:rsidRDefault="005E4F7C" w:rsidP="005E4F7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5E4F7C" w:rsidRPr="008505EF" w:rsidRDefault="005E4F7C" w:rsidP="005E4F7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5E4F7C" w:rsidRPr="008505EF" w:rsidRDefault="005E4F7C" w:rsidP="005E4F7C">
      <w:pPr>
        <w:pStyle w:val="af8"/>
        <w:spacing w:after="0" w:line="240" w:lineRule="auto"/>
        <w:ind w:left="0"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5E4F7C" w:rsidRPr="008505EF" w:rsidRDefault="005E4F7C" w:rsidP="005E4F7C">
      <w:pPr>
        <w:pStyle w:val="af8"/>
        <w:tabs>
          <w:tab w:val="left" w:pos="709"/>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5E4F7C" w:rsidRPr="008505EF" w:rsidRDefault="005E4F7C" w:rsidP="005E4F7C">
      <w:pPr>
        <w:pStyle w:val="af8"/>
        <w:widowControl w:val="0"/>
        <w:tabs>
          <w:tab w:val="left" w:pos="721"/>
        </w:tabs>
        <w:spacing w:after="0" w:line="240" w:lineRule="auto"/>
        <w:ind w:left="0" w:right="20" w:firstLine="567"/>
        <w:jc w:val="both"/>
        <w:rPr>
          <w:rFonts w:ascii="Times New Roman" w:hAnsi="Times New Roman" w:cs="Times New Roman"/>
        </w:rPr>
      </w:pPr>
      <w:proofErr w:type="gramStart"/>
      <w:r w:rsidRPr="008505EF">
        <w:rPr>
          <w:rFonts w:ascii="Times New Roman" w:hAnsi="Times New Roman" w:cs="Times New Roman"/>
        </w:rPr>
        <w:t>13.5.5.В случае окончания срока действия банковской гарантии до полного исполнения По</w:t>
      </w:r>
      <w:r>
        <w:rPr>
          <w:rFonts w:ascii="Times New Roman" w:hAnsi="Times New Roman" w:cs="Times New Roman"/>
        </w:rPr>
        <w:t>дрядчиком</w:t>
      </w:r>
      <w:r w:rsidRPr="008505EF">
        <w:rPr>
          <w:rFonts w:ascii="Times New Roman" w:hAnsi="Times New Roman" w:cs="Times New Roman"/>
        </w:rPr>
        <w:t xml:space="preserve"> своих обязательств по Договору плюс 60 (шестьдесят) календарных дней, По</w:t>
      </w:r>
      <w:r>
        <w:rPr>
          <w:rFonts w:ascii="Times New Roman" w:hAnsi="Times New Roman" w:cs="Times New Roman"/>
        </w:rPr>
        <w:t>дрядчик</w:t>
      </w:r>
      <w:r w:rsidRPr="008505EF">
        <w:rPr>
          <w:rFonts w:ascii="Times New Roman" w:hAnsi="Times New Roman" w:cs="Times New Roman"/>
        </w:rPr>
        <w:t xml:space="preserve"> обязан в течени</w:t>
      </w:r>
      <w:r>
        <w:rPr>
          <w:rFonts w:ascii="Times New Roman" w:hAnsi="Times New Roman" w:cs="Times New Roman"/>
        </w:rPr>
        <w:t>е</w:t>
      </w:r>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w:t>
      </w:r>
      <w:r>
        <w:rPr>
          <w:rFonts w:ascii="Times New Roman" w:hAnsi="Times New Roman" w:cs="Times New Roman"/>
        </w:rPr>
        <w:t>Заказчика</w:t>
      </w:r>
      <w:r w:rsidRPr="008505EF">
        <w:rPr>
          <w:rFonts w:ascii="Times New Roman" w:hAnsi="Times New Roman" w:cs="Times New Roman"/>
        </w:rPr>
        <w:t xml:space="preserve"> новую банковскую гарантию на тех же условиях на новый срок.</w:t>
      </w:r>
      <w:proofErr w:type="gramEnd"/>
    </w:p>
    <w:p w:rsidR="005E4F7C" w:rsidRPr="008505EF" w:rsidRDefault="005E4F7C" w:rsidP="005E4F7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13.6. Сумма обеспечения, предусмотренная банковской гарантией, мо</w:t>
      </w:r>
      <w:r>
        <w:rPr>
          <w:rFonts w:ascii="Times New Roman" w:eastAsia="Times New Roman" w:hAnsi="Times New Roman" w:cs="Times New Roman"/>
          <w:lang w:eastAsia="ru-RU"/>
        </w:rPr>
        <w:t>жет быть истребована Заказчиком</w:t>
      </w:r>
      <w:r w:rsidRPr="008505EF">
        <w:rPr>
          <w:rFonts w:ascii="Times New Roman" w:eastAsia="Times New Roman" w:hAnsi="Times New Roman" w:cs="Times New Roman"/>
          <w:lang w:eastAsia="ru-RU"/>
        </w:rPr>
        <w:t xml:space="preserve"> полностью или частично в случае нарушения По</w:t>
      </w:r>
      <w:r>
        <w:rPr>
          <w:rFonts w:ascii="Times New Roman" w:eastAsia="Times New Roman" w:hAnsi="Times New Roman" w:cs="Times New Roman"/>
          <w:lang w:eastAsia="ru-RU"/>
        </w:rPr>
        <w:t>дрядчиком</w:t>
      </w:r>
      <w:r w:rsidRPr="008505EF">
        <w:rPr>
          <w:rFonts w:ascii="Times New Roman" w:eastAsia="Times New Roman" w:hAnsi="Times New Roman" w:cs="Times New Roman"/>
          <w:lang w:eastAsia="ru-RU"/>
        </w:rPr>
        <w:t xml:space="preserve">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w:t>
      </w:r>
      <w:r>
        <w:rPr>
          <w:rFonts w:ascii="Times New Roman" w:eastAsia="Times New Roman" w:hAnsi="Times New Roman" w:cs="Times New Roman"/>
          <w:lang w:eastAsia="ru-RU"/>
        </w:rPr>
        <w:t>дрядчиком</w:t>
      </w:r>
      <w:r w:rsidRPr="008505EF">
        <w:rPr>
          <w:rFonts w:ascii="Times New Roman" w:eastAsia="Times New Roman" w:hAnsi="Times New Roman" w:cs="Times New Roman"/>
          <w:lang w:eastAsia="ru-RU"/>
        </w:rPr>
        <w:t xml:space="preserve"> условий по Договору.</w:t>
      </w:r>
    </w:p>
    <w:p w:rsidR="005E4F7C" w:rsidRPr="008505EF" w:rsidRDefault="005E4F7C" w:rsidP="005E4F7C">
      <w:pPr>
        <w:pStyle w:val="af8"/>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13.7. Для истребования суммы обеспечения по банковской гарантии </w:t>
      </w:r>
      <w:r>
        <w:rPr>
          <w:rFonts w:ascii="Times New Roman" w:eastAsia="Times New Roman" w:hAnsi="Times New Roman" w:cs="Times New Roman"/>
          <w:lang w:eastAsia="ru-RU"/>
        </w:rPr>
        <w:t>Заказчик</w:t>
      </w:r>
      <w:r w:rsidRPr="008505EF">
        <w:rPr>
          <w:rFonts w:ascii="Times New Roman" w:eastAsia="Times New Roman" w:hAnsi="Times New Roman" w:cs="Times New Roman"/>
          <w:lang w:eastAsia="ru-RU"/>
        </w:rPr>
        <w:t xml:space="preserve"> направляет в банк письменное требование, в котором указывает, в чем состоит нарушение </w:t>
      </w:r>
      <w:r>
        <w:rPr>
          <w:rFonts w:ascii="Times New Roman" w:eastAsia="Times New Roman" w:hAnsi="Times New Roman" w:cs="Times New Roman"/>
          <w:lang w:eastAsia="ru-RU"/>
        </w:rPr>
        <w:t>Подрядчика</w:t>
      </w:r>
      <w:r w:rsidRPr="008505EF">
        <w:rPr>
          <w:rFonts w:ascii="Times New Roman" w:eastAsia="Times New Roman" w:hAnsi="Times New Roman" w:cs="Times New Roman"/>
          <w:lang w:eastAsia="ru-RU"/>
        </w:rPr>
        <w:t xml:space="preserve"> по договору, в обеспечение исполнения обязательств которого банковская гарантия выдана.</w:t>
      </w:r>
    </w:p>
    <w:p w:rsidR="005E4F7C" w:rsidRPr="008505EF" w:rsidRDefault="005E4F7C" w:rsidP="005E4F7C">
      <w:pPr>
        <w:pStyle w:val="af8"/>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w:t>
      </w:r>
      <w:r>
        <w:rPr>
          <w:rFonts w:ascii="Times New Roman" w:eastAsia="Times New Roman" w:hAnsi="Times New Roman" w:cs="Times New Roman"/>
          <w:lang w:eastAsia="ru-RU"/>
        </w:rPr>
        <w:t>Заказчику</w:t>
      </w:r>
      <w:r w:rsidRPr="008505EF">
        <w:rPr>
          <w:rFonts w:ascii="Times New Roman" w:eastAsia="Times New Roman" w:hAnsi="Times New Roman" w:cs="Times New Roman"/>
          <w:lang w:eastAsia="ru-RU"/>
        </w:rPr>
        <w:t xml:space="preserve">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5E4F7C" w:rsidRPr="008505EF" w:rsidRDefault="005E4F7C" w:rsidP="005E4F7C">
      <w:pPr>
        <w:pStyle w:val="af8"/>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13.9. По усмотрению </w:t>
      </w:r>
      <w:r>
        <w:rPr>
          <w:rFonts w:ascii="Times New Roman" w:eastAsia="Times New Roman" w:hAnsi="Times New Roman" w:cs="Times New Roman"/>
          <w:lang w:eastAsia="ru-RU"/>
        </w:rPr>
        <w:t>Заказчика</w:t>
      </w:r>
      <w:r w:rsidRPr="008505EF">
        <w:rPr>
          <w:rFonts w:ascii="Times New Roman" w:eastAsia="Times New Roman" w:hAnsi="Times New Roman" w:cs="Times New Roman"/>
          <w:lang w:eastAsia="ru-RU"/>
        </w:rPr>
        <w:t>,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5E4F7C" w:rsidRPr="00FB3454" w:rsidRDefault="005E4F7C" w:rsidP="005E4F7C">
      <w:pPr>
        <w:widowControl w:val="0"/>
        <w:tabs>
          <w:tab w:val="left" w:pos="0"/>
          <w:tab w:val="left" w:pos="1134"/>
        </w:tabs>
        <w:spacing w:before="120" w:after="120" w:line="240" w:lineRule="auto"/>
        <w:jc w:val="center"/>
        <w:rPr>
          <w:rFonts w:ascii="Times New Roman" w:hAnsi="Times New Roman" w:cs="Times New Roman"/>
          <w:color w:val="000000"/>
        </w:rPr>
      </w:pPr>
      <w:r w:rsidRPr="00FB3454">
        <w:rPr>
          <w:rFonts w:ascii="Times New Roman" w:eastAsia="Courier New" w:hAnsi="Times New Roman" w:cs="Times New Roman"/>
          <w:b/>
          <w:color w:val="000000"/>
        </w:rPr>
        <w:t>1</w:t>
      </w:r>
      <w:r>
        <w:rPr>
          <w:rFonts w:ascii="Times New Roman" w:eastAsia="Courier New" w:hAnsi="Times New Roman" w:cs="Times New Roman"/>
          <w:b/>
          <w:color w:val="000000"/>
        </w:rPr>
        <w:t>4</w:t>
      </w:r>
      <w:r w:rsidRPr="00FB3454">
        <w:rPr>
          <w:rFonts w:ascii="Times New Roman" w:eastAsia="Courier New" w:hAnsi="Times New Roman" w:cs="Times New Roman"/>
          <w:b/>
          <w:color w:val="000000"/>
        </w:rPr>
        <w:t xml:space="preserve">. </w:t>
      </w:r>
      <w:bookmarkEnd w:id="9"/>
      <w:r w:rsidRPr="00FB3454">
        <w:rPr>
          <w:rFonts w:ascii="Times New Roman" w:eastAsia="Times New Roman" w:hAnsi="Times New Roman" w:cs="Times New Roman"/>
          <w:b/>
          <w:color w:val="000000"/>
        </w:rPr>
        <w:t>ЗАКЛЮЧИТЕЛЬНЫЕ ПОЛОЖЕНИЯ</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1</w:t>
      </w:r>
      <w:r>
        <w:rPr>
          <w:rFonts w:ascii="Times New Roman" w:hAnsi="Times New Roman" w:cs="Times New Roman"/>
          <w:color w:val="000000"/>
        </w:rPr>
        <w:t>4</w:t>
      </w:r>
      <w:r w:rsidRPr="00530943">
        <w:rPr>
          <w:rFonts w:ascii="Times New Roman" w:hAnsi="Times New Roman" w:cs="Times New Roman"/>
          <w:color w:val="000000"/>
        </w:rPr>
        <w:t xml:space="preserve">.1. Условия </w:t>
      </w:r>
      <w:r>
        <w:rPr>
          <w:rFonts w:ascii="Times New Roman" w:hAnsi="Times New Roman" w:cs="Times New Roman"/>
          <w:color w:val="000000"/>
        </w:rPr>
        <w:t>Д</w:t>
      </w:r>
      <w:r w:rsidRPr="00530943">
        <w:rPr>
          <w:rFonts w:ascii="Times New Roman" w:hAnsi="Times New Roman" w:cs="Times New Roman"/>
          <w:color w:val="000000"/>
        </w:rPr>
        <w:t>оговора и соглашений (протоколов и т.п.) к нему конфиденциальны и не подлежат разглашению.</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rPr>
        <w:t>1</w:t>
      </w:r>
      <w:r>
        <w:rPr>
          <w:rFonts w:ascii="Times New Roman" w:hAnsi="Times New Roman" w:cs="Times New Roman"/>
        </w:rPr>
        <w:t>4</w:t>
      </w:r>
      <w:r w:rsidRPr="00530943">
        <w:rPr>
          <w:rFonts w:ascii="Times New Roman" w:hAnsi="Times New Roman" w:cs="Times New Roman"/>
        </w:rPr>
        <w:t xml:space="preserve">.2. </w:t>
      </w:r>
      <w:r w:rsidRPr="00530943">
        <w:rPr>
          <w:rFonts w:ascii="Times New Roman" w:hAnsi="Times New Roman" w:cs="Times New Roman"/>
          <w:color w:val="000000"/>
        </w:rPr>
        <w:t>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530943">
        <w:rPr>
          <w:rFonts w:ascii="Times New Roman" w:hAnsi="Times New Roman" w:cs="Times New Roman"/>
          <w:color w:val="000000"/>
        </w:rPr>
        <w:t>1</w:t>
      </w:r>
      <w:r>
        <w:rPr>
          <w:rFonts w:ascii="Times New Roman" w:hAnsi="Times New Roman" w:cs="Times New Roman"/>
          <w:color w:val="000000"/>
        </w:rPr>
        <w:t>4</w:t>
      </w:r>
      <w:r w:rsidRPr="00530943">
        <w:rPr>
          <w:rFonts w:ascii="Times New Roman" w:hAnsi="Times New Roman" w:cs="Times New Roman"/>
          <w:color w:val="000000"/>
        </w:rPr>
        <w:t xml:space="preserve">.3. </w:t>
      </w:r>
      <w:r w:rsidRPr="00530943">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убытки, понесенные другой Стороной в связи с утратой или разглашением конфиденциальной информации, а также несет ответственность в соответствии с </w:t>
      </w:r>
      <w:r w:rsidRPr="00530943">
        <w:rPr>
          <w:rFonts w:ascii="Times New Roman" w:hAnsi="Times New Roman" w:cs="Times New Roman"/>
          <w:color w:val="000000"/>
        </w:rPr>
        <w:t xml:space="preserve">Постановлением Правительства РФ от 30.08.2017 </w:t>
      </w:r>
      <w:r>
        <w:rPr>
          <w:rFonts w:ascii="Times New Roman" w:hAnsi="Times New Roman" w:cs="Times New Roman"/>
          <w:color w:val="000000"/>
        </w:rPr>
        <w:t>№</w:t>
      </w:r>
      <w:r w:rsidRPr="00530943">
        <w:rPr>
          <w:rFonts w:ascii="Times New Roman" w:hAnsi="Times New Roman" w:cs="Times New Roman"/>
          <w:color w:val="000000"/>
        </w:rPr>
        <w:t>1042.</w:t>
      </w:r>
      <w:r w:rsidRPr="009A3E23">
        <w:rPr>
          <w:rFonts w:ascii="Times New Roman" w:hAnsi="Times New Roman" w:cs="Times New Roman"/>
          <w:color w:val="000000"/>
        </w:rPr>
        <w:t xml:space="preserve"> </w:t>
      </w:r>
      <w:r w:rsidRPr="00530943">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530943">
        <w:rPr>
          <w:rFonts w:ascii="Times New Roman" w:hAnsi="Times New Roman" w:cs="Times New Roman"/>
          <w:color w:val="000000" w:themeColor="text1"/>
        </w:rPr>
        <w:t>оплатить штраф не</w:t>
      </w:r>
      <w:proofErr w:type="gramEnd"/>
      <w:r w:rsidRPr="00530943">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5E4F7C" w:rsidRDefault="005E4F7C" w:rsidP="005E4F7C">
      <w:pPr>
        <w:pStyle w:val="affe"/>
        <w:spacing w:after="0" w:line="240" w:lineRule="auto"/>
        <w:ind w:left="0" w:firstLine="567"/>
        <w:contextualSpacing/>
        <w:jc w:val="both"/>
        <w:rPr>
          <w:rFonts w:ascii="Times New Roman" w:hAnsi="Times New Roman" w:cs="Times New Roman"/>
          <w:color w:val="000000" w:themeColor="text1"/>
        </w:rPr>
      </w:pPr>
      <w:r w:rsidRPr="00530943">
        <w:rPr>
          <w:rFonts w:ascii="Times New Roman" w:hAnsi="Times New Roman" w:cs="Times New Roman"/>
          <w:color w:val="000000"/>
        </w:rPr>
        <w:t>1</w:t>
      </w:r>
      <w:r>
        <w:rPr>
          <w:rFonts w:ascii="Times New Roman" w:hAnsi="Times New Roman" w:cs="Times New Roman"/>
          <w:color w:val="000000"/>
        </w:rPr>
        <w:t>4</w:t>
      </w:r>
      <w:r w:rsidRPr="00530943">
        <w:rPr>
          <w:rFonts w:ascii="Times New Roman" w:hAnsi="Times New Roman" w:cs="Times New Roman"/>
          <w:color w:val="000000"/>
        </w:rPr>
        <w:t xml:space="preserve">.4. </w:t>
      </w:r>
      <w:r w:rsidRPr="006D5465">
        <w:rPr>
          <w:rFonts w:ascii="Times New Roman" w:hAnsi="Times New Roman" w:cs="Times New Roman"/>
          <w:color w:val="000000" w:themeColor="text1"/>
        </w:rPr>
        <w:t xml:space="preserve">Договор считается заключенным при условии его подписания уполномоченными представителями обеих Сторон и скрепления печатями, </w:t>
      </w:r>
      <w:proofErr w:type="gramStart"/>
      <w:r w:rsidRPr="006D5465">
        <w:rPr>
          <w:rFonts w:ascii="Times New Roman" w:hAnsi="Times New Roman" w:cs="Times New Roman"/>
          <w:color w:val="000000" w:themeColor="text1"/>
        </w:rPr>
        <w:t>с даты урегулирования</w:t>
      </w:r>
      <w:proofErr w:type="gramEnd"/>
      <w:r w:rsidRPr="006D5465">
        <w:rPr>
          <w:rFonts w:ascii="Times New Roman" w:hAnsi="Times New Roman" w:cs="Times New Roman"/>
          <w:color w:val="000000" w:themeColor="text1"/>
        </w:rPr>
        <w:t xml:space="preserve"> всех разногласий и действует до полного исполнения обязательств по Договору.</w:t>
      </w:r>
    </w:p>
    <w:p w:rsidR="005E4F7C" w:rsidRPr="00FB3454" w:rsidRDefault="005E4F7C" w:rsidP="005E4F7C">
      <w:pPr>
        <w:pStyle w:val="affe"/>
        <w:spacing w:after="0" w:line="240" w:lineRule="auto"/>
        <w:ind w:left="0"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14.5. </w:t>
      </w:r>
      <w:proofErr w:type="gramStart"/>
      <w:r w:rsidRPr="00530943">
        <w:rPr>
          <w:rFonts w:ascii="Times New Roman" w:hAnsi="Times New Roman" w:cs="Times New Roman"/>
          <w:color w:val="000000" w:themeColor="text1"/>
          <w:shd w:val="clear" w:color="auto" w:fill="FFFFFF" w:themeFill="background1"/>
        </w:rPr>
        <w:t xml:space="preserve">Договор, спецификации, приложения, дополнения и изменения, оформленные в виде дополнительных соглашений, связанные с исполнением и изменением Договора должны быть подписаны </w:t>
      </w:r>
      <w:r w:rsidRPr="00530943">
        <w:rPr>
          <w:rFonts w:ascii="Times New Roman" w:hAnsi="Times New Roman" w:cs="Times New Roman"/>
          <w:b/>
          <w:color w:val="000000" w:themeColor="text1"/>
          <w:shd w:val="clear" w:color="auto" w:fill="FFFFFF" w:themeFill="background1"/>
        </w:rPr>
        <w:t>у</w:t>
      </w:r>
      <w:r w:rsidRPr="00530943">
        <w:rPr>
          <w:rFonts w:ascii="Times New Roman" w:hAnsi="Times New Roman" w:cs="Times New Roman"/>
          <w:color w:val="000000" w:themeColor="text1"/>
          <w:shd w:val="clear" w:color="auto" w:fill="FFFFFF" w:themeFill="background1"/>
        </w:rPr>
        <w:t xml:space="preserve">полномоченными представителями сторон Договора и могут быть переданы при помощи факсимильной связи и/или по электронной почте </w:t>
      </w:r>
      <w:r w:rsidRPr="00530943">
        <w:rPr>
          <w:rFonts w:ascii="Times New Roman" w:eastAsia="Times New Roman" w:hAnsi="Times New Roman" w:cs="Times New Roman"/>
          <w:color w:val="000000" w:themeColor="text1"/>
          <w:shd w:val="clear" w:color="auto" w:fill="FFFFFF" w:themeFill="background1"/>
        </w:rPr>
        <w:t>с обязательным указанием фамилии и инициалов получателя с последующей досылкой ори</w:t>
      </w:r>
      <w:r>
        <w:rPr>
          <w:rFonts w:ascii="Times New Roman" w:eastAsia="Times New Roman" w:hAnsi="Times New Roman" w:cs="Times New Roman"/>
          <w:color w:val="000000" w:themeColor="text1"/>
          <w:shd w:val="clear" w:color="auto" w:fill="FFFFFF" w:themeFill="background1"/>
        </w:rPr>
        <w:t>гиналов документов не позднее 5</w:t>
      </w:r>
      <w:r w:rsidRPr="00530943">
        <w:rPr>
          <w:rFonts w:ascii="Times New Roman" w:eastAsia="Times New Roman" w:hAnsi="Times New Roman" w:cs="Times New Roman"/>
          <w:color w:val="000000" w:themeColor="text1"/>
          <w:shd w:val="clear" w:color="auto" w:fill="FFFFFF" w:themeFill="background1"/>
        </w:rPr>
        <w:t xml:space="preserve"> (</w:t>
      </w:r>
      <w:r>
        <w:rPr>
          <w:rFonts w:ascii="Times New Roman" w:eastAsia="Times New Roman" w:hAnsi="Times New Roman" w:cs="Times New Roman"/>
          <w:color w:val="000000" w:themeColor="text1"/>
          <w:shd w:val="clear" w:color="auto" w:fill="FFFFFF" w:themeFill="background1"/>
        </w:rPr>
        <w:t>п</w:t>
      </w:r>
      <w:r w:rsidRPr="00530943">
        <w:rPr>
          <w:rFonts w:ascii="Times New Roman" w:eastAsia="Times New Roman" w:hAnsi="Times New Roman" w:cs="Times New Roman"/>
          <w:color w:val="000000" w:themeColor="text1"/>
          <w:shd w:val="clear" w:color="auto" w:fill="FFFFFF" w:themeFill="background1"/>
        </w:rPr>
        <w:t>яти) календарных дней почтовым отправлением или через курьера</w:t>
      </w:r>
      <w:proofErr w:type="gramEnd"/>
      <w:r w:rsidRPr="00530943">
        <w:rPr>
          <w:rFonts w:ascii="Times New Roman" w:eastAsia="Times New Roman" w:hAnsi="Times New Roman" w:cs="Times New Roman"/>
          <w:color w:val="000000" w:themeColor="text1"/>
          <w:shd w:val="clear" w:color="auto" w:fill="FFFFFF" w:themeFill="background1"/>
        </w:rPr>
        <w:t>, или вручаться из рук в руки уполномоченным лица</w:t>
      </w:r>
      <w:r>
        <w:rPr>
          <w:rFonts w:ascii="Times New Roman" w:eastAsia="Times New Roman" w:hAnsi="Times New Roman" w:cs="Times New Roman"/>
          <w:color w:val="000000" w:themeColor="text1"/>
          <w:shd w:val="clear" w:color="auto" w:fill="FFFFFF" w:themeFill="background1"/>
        </w:rPr>
        <w:t>м</w:t>
      </w:r>
      <w:r w:rsidRPr="00530943">
        <w:rPr>
          <w:rFonts w:ascii="Times New Roman" w:eastAsia="Times New Roman" w:hAnsi="Times New Roman" w:cs="Times New Roman"/>
          <w:color w:val="000000" w:themeColor="text1"/>
          <w:shd w:val="clear" w:color="auto" w:fill="FFFFFF" w:themeFill="background1"/>
        </w:rPr>
        <w:t xml:space="preserve"> сторон Договора.</w:t>
      </w:r>
      <w:r w:rsidRPr="00530943">
        <w:rPr>
          <w:rFonts w:ascii="Times New Roman" w:hAnsi="Times New Roman" w:cs="Times New Roman"/>
          <w:color w:val="000000" w:themeColor="text1"/>
          <w:shd w:val="clear" w:color="auto" w:fill="FFFFFF" w:themeFill="background1"/>
        </w:rPr>
        <w:t xml:space="preserve">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w:t>
      </w:r>
      <w:r>
        <w:rPr>
          <w:rFonts w:ascii="Times New Roman" w:hAnsi="Times New Roman" w:cs="Times New Roman"/>
          <w:color w:val="000000" w:themeColor="text1"/>
          <w:shd w:val="clear" w:color="auto" w:fill="FFFFFF" w:themeFill="background1"/>
        </w:rPr>
        <w:t>вязи и/или курьером в течение 3</w:t>
      </w:r>
      <w:r w:rsidRPr="00530943">
        <w:rPr>
          <w:rFonts w:ascii="Times New Roman" w:hAnsi="Times New Roman" w:cs="Times New Roman"/>
          <w:color w:val="000000" w:themeColor="text1"/>
          <w:shd w:val="clear" w:color="auto" w:fill="FFFFFF" w:themeFill="background1"/>
        </w:rPr>
        <w:t xml:space="preserve"> (</w:t>
      </w:r>
      <w:r>
        <w:rPr>
          <w:rFonts w:ascii="Times New Roman" w:hAnsi="Times New Roman" w:cs="Times New Roman"/>
          <w:color w:val="000000" w:themeColor="text1"/>
          <w:shd w:val="clear" w:color="auto" w:fill="FFFFFF" w:themeFill="background1"/>
        </w:rPr>
        <w:t>т</w:t>
      </w:r>
      <w:r w:rsidRPr="00530943">
        <w:rPr>
          <w:rFonts w:ascii="Times New Roman" w:hAnsi="Times New Roman" w:cs="Times New Roman"/>
          <w:color w:val="000000" w:themeColor="text1"/>
          <w:shd w:val="clear" w:color="auto" w:fill="FFFFFF" w:themeFill="background1"/>
        </w:rPr>
        <w:t>рех) рабочих дней с момента получения оригиналов. Документы должны быть направлены по реквизитам, указанным в соответствующем разделе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530943">
        <w:rPr>
          <w:rFonts w:ascii="Times New Roman" w:eastAsia="Times New Roman" w:hAnsi="Times New Roman" w:cs="Times New Roman"/>
          <w:color w:val="000000" w:themeColor="text1"/>
        </w:rPr>
        <w:t>При этом если документы</w:t>
      </w:r>
      <w:r>
        <w:rPr>
          <w:rFonts w:ascii="Times New Roman" w:eastAsia="Times New Roman" w:hAnsi="Times New Roman" w:cs="Times New Roman"/>
          <w:color w:val="000000" w:themeColor="text1"/>
        </w:rPr>
        <w:t>,</w:t>
      </w:r>
      <w:r w:rsidRPr="00530943">
        <w:rPr>
          <w:rFonts w:ascii="Times New Roman" w:eastAsia="Times New Roman" w:hAnsi="Times New Roman" w:cs="Times New Roman"/>
          <w:color w:val="000000" w:themeColor="text1"/>
        </w:rPr>
        <w:t xml:space="preserve"> указанные в настоящем пункте</w:t>
      </w:r>
      <w:r>
        <w:rPr>
          <w:rFonts w:ascii="Times New Roman" w:eastAsia="Times New Roman" w:hAnsi="Times New Roman" w:cs="Times New Roman"/>
          <w:color w:val="000000" w:themeColor="text1"/>
        </w:rPr>
        <w:t>,</w:t>
      </w:r>
      <w:r w:rsidRPr="00530943">
        <w:rPr>
          <w:rFonts w:ascii="Times New Roman" w:eastAsia="Times New Roman" w:hAnsi="Times New Roman" w:cs="Times New Roman"/>
          <w:color w:val="000000" w:themeColor="text1"/>
        </w:rPr>
        <w:t xml:space="preserve"> имеют гриф «коммерческая тайна», «для служебного пользования», они направляются </w:t>
      </w:r>
      <w:r w:rsidRPr="00530943">
        <w:rPr>
          <w:rFonts w:ascii="Times New Roman" w:hAnsi="Times New Roman" w:cs="Times New Roman"/>
          <w:color w:val="000000" w:themeColor="text1"/>
        </w:rPr>
        <w:t>посредством почтовой связи заказным письмом с уведомлением без отправки при помощи факсимильной связи и/или по электронной почте.</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lastRenderedPageBreak/>
        <w:t>1</w:t>
      </w:r>
      <w:r>
        <w:rPr>
          <w:rFonts w:ascii="Times New Roman" w:eastAsia="Times New Roman" w:hAnsi="Times New Roman" w:cs="Times New Roman"/>
          <w:color w:val="000000"/>
        </w:rPr>
        <w:t>4</w:t>
      </w:r>
      <w:r w:rsidRPr="00530943">
        <w:rPr>
          <w:rFonts w:ascii="Times New Roman" w:eastAsia="Times New Roman" w:hAnsi="Times New Roman" w:cs="Times New Roman"/>
          <w:color w:val="000000"/>
        </w:rPr>
        <w:t>.</w:t>
      </w:r>
      <w:r>
        <w:rPr>
          <w:rFonts w:ascii="Times New Roman" w:eastAsia="Times New Roman" w:hAnsi="Times New Roman" w:cs="Times New Roman"/>
          <w:color w:val="000000"/>
        </w:rPr>
        <w:t>6</w:t>
      </w:r>
      <w:r w:rsidRPr="00530943">
        <w:rPr>
          <w:rFonts w:ascii="Times New Roman" w:eastAsia="Times New Roman" w:hAnsi="Times New Roman" w:cs="Times New Roman"/>
          <w:color w:val="000000"/>
        </w:rPr>
        <w:t>. Стороны обязаны извещать друг друга о каждом случае изменения почтовых, платежных, отгрузочных реквизитов в течение 5 календарных дней с момента их изменения.</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В случае направления любой из Сторон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4</w:t>
      </w:r>
      <w:r w:rsidRPr="00530943">
        <w:rPr>
          <w:rFonts w:ascii="Times New Roman" w:eastAsia="Times New Roman" w:hAnsi="Times New Roman" w:cs="Times New Roman"/>
          <w:color w:val="000000"/>
        </w:rPr>
        <w:t>.</w:t>
      </w:r>
      <w:r>
        <w:rPr>
          <w:rFonts w:ascii="Times New Roman" w:eastAsia="Times New Roman" w:hAnsi="Times New Roman" w:cs="Times New Roman"/>
          <w:color w:val="000000"/>
        </w:rPr>
        <w:t>7</w:t>
      </w:r>
      <w:r w:rsidRPr="00530943">
        <w:rPr>
          <w:rFonts w:ascii="Times New Roman" w:eastAsia="Times New Roman" w:hAnsi="Times New Roman" w:cs="Times New Roman"/>
          <w:color w:val="000000"/>
        </w:rPr>
        <w:t>. Любая корреспонденция, направленная Сторонами в адрес друг друга считается юридически значимым сообщением в соответствии со ст. 165.1 Гражданского кодекса РФ и направляется по адресу</w:t>
      </w:r>
      <w:r>
        <w:rPr>
          <w:rFonts w:ascii="Times New Roman" w:eastAsia="Times New Roman" w:hAnsi="Times New Roman" w:cs="Times New Roman"/>
          <w:color w:val="000000"/>
        </w:rPr>
        <w:t>,</w:t>
      </w:r>
      <w:r w:rsidRPr="00530943">
        <w:rPr>
          <w:rFonts w:ascii="Times New Roman" w:eastAsia="Times New Roman" w:hAnsi="Times New Roman" w:cs="Times New Roman"/>
          <w:color w:val="000000"/>
        </w:rPr>
        <w:t xml:space="preserve"> указанному в Договоре. Риск последствий неполучения юридически значимых сообщений в таком случае в соответствии с п. 3 ст. 54 Гражданского кодекса РФ  несет Сторона</w:t>
      </w:r>
      <w:r>
        <w:rPr>
          <w:rFonts w:ascii="Times New Roman" w:eastAsia="Times New Roman" w:hAnsi="Times New Roman" w:cs="Times New Roman"/>
          <w:color w:val="000000"/>
        </w:rPr>
        <w:t>,</w:t>
      </w:r>
      <w:r w:rsidRPr="00530943">
        <w:rPr>
          <w:rFonts w:ascii="Times New Roman" w:eastAsia="Times New Roman" w:hAnsi="Times New Roman" w:cs="Times New Roman"/>
          <w:color w:val="000000"/>
        </w:rPr>
        <w:t xml:space="preserve"> в адрес которой сообщение направлено. </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hAnsi="Times New Roman" w:cs="Times New Roman"/>
          <w:color w:val="000000"/>
        </w:rPr>
        <w:t>1</w:t>
      </w:r>
      <w:r>
        <w:rPr>
          <w:rFonts w:ascii="Times New Roman" w:hAnsi="Times New Roman" w:cs="Times New Roman"/>
          <w:color w:val="000000"/>
        </w:rPr>
        <w:t>4</w:t>
      </w:r>
      <w:r w:rsidRPr="00530943">
        <w:rPr>
          <w:rFonts w:ascii="Times New Roman" w:hAnsi="Times New Roman" w:cs="Times New Roman"/>
          <w:color w:val="000000"/>
        </w:rPr>
        <w:t>.</w:t>
      </w:r>
      <w:r>
        <w:rPr>
          <w:rFonts w:ascii="Times New Roman" w:hAnsi="Times New Roman" w:cs="Times New Roman"/>
          <w:color w:val="000000"/>
        </w:rPr>
        <w:t>8</w:t>
      </w:r>
      <w:r w:rsidRPr="00530943">
        <w:rPr>
          <w:rFonts w:ascii="Times New Roman" w:hAnsi="Times New Roman" w:cs="Times New Roman"/>
          <w:color w:val="000000"/>
        </w:rPr>
        <w:t xml:space="preserve">. </w:t>
      </w:r>
      <w:r w:rsidRPr="00530943">
        <w:rPr>
          <w:rFonts w:ascii="Times New Roman" w:hAnsi="Times New Roman" w:cs="Times New Roman"/>
        </w:rPr>
        <w:t>Во всем, что не предусмотрено Договором, Стороны руководствуются действующим законодательством РФ.</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4</w:t>
      </w:r>
      <w:r w:rsidRPr="00530943">
        <w:rPr>
          <w:rFonts w:ascii="Times New Roman" w:eastAsia="Times New Roman" w:hAnsi="Times New Roman" w:cs="Times New Roman"/>
          <w:color w:val="000000"/>
        </w:rPr>
        <w:t>.</w:t>
      </w:r>
      <w:r>
        <w:rPr>
          <w:rFonts w:ascii="Times New Roman" w:eastAsia="Times New Roman" w:hAnsi="Times New Roman" w:cs="Times New Roman"/>
          <w:color w:val="000000"/>
        </w:rPr>
        <w:t>9</w:t>
      </w:r>
      <w:r w:rsidRPr="00530943">
        <w:rPr>
          <w:rFonts w:ascii="Times New Roman" w:eastAsia="Times New Roman" w:hAnsi="Times New Roman" w:cs="Times New Roman"/>
          <w:color w:val="000000"/>
        </w:rPr>
        <w:t xml:space="preserve">. </w:t>
      </w:r>
      <w:r w:rsidRPr="00530943">
        <w:rPr>
          <w:rFonts w:ascii="Times New Roman" w:hAnsi="Times New Roman" w:cs="Times New Roman"/>
        </w:rPr>
        <w:t xml:space="preserve">При исполнении Договора не допускается перемена Сторон </w:t>
      </w:r>
      <w:r>
        <w:rPr>
          <w:rFonts w:ascii="Times New Roman" w:hAnsi="Times New Roman" w:cs="Times New Roman"/>
        </w:rPr>
        <w:t>договора за исключением случаев</w:t>
      </w:r>
      <w:r w:rsidRPr="00530943">
        <w:rPr>
          <w:rFonts w:ascii="Times New Roman" w:hAnsi="Times New Roman" w:cs="Times New Roman"/>
        </w:rPr>
        <w:t xml:space="preserve"> универсального правопреемства вследствие реорганизации юридического лица в форме преобразования, слияния или присоединения.</w:t>
      </w:r>
    </w:p>
    <w:p w:rsidR="005E4F7C" w:rsidRPr="00530943" w:rsidRDefault="005E4F7C" w:rsidP="005E4F7C">
      <w:pPr>
        <w:widowControl w:val="0"/>
        <w:tabs>
          <w:tab w:val="left" w:pos="-5249"/>
          <w:tab w:val="left" w:pos="0"/>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4</w:t>
      </w:r>
      <w:r w:rsidRPr="00530943">
        <w:rPr>
          <w:rFonts w:ascii="Times New Roman" w:eastAsia="Times New Roman" w:hAnsi="Times New Roman" w:cs="Times New Roman"/>
          <w:color w:val="000000"/>
        </w:rPr>
        <w:t>.</w:t>
      </w:r>
      <w:r>
        <w:rPr>
          <w:rFonts w:ascii="Times New Roman" w:eastAsia="Times New Roman" w:hAnsi="Times New Roman" w:cs="Times New Roman"/>
          <w:color w:val="000000"/>
        </w:rPr>
        <w:t>10</w:t>
      </w:r>
      <w:r w:rsidRPr="00530943">
        <w:rPr>
          <w:rFonts w:ascii="Times New Roman" w:eastAsia="Times New Roman" w:hAnsi="Times New Roman" w:cs="Times New Roman"/>
          <w:color w:val="000000"/>
        </w:rPr>
        <w:t xml:space="preserve">. </w:t>
      </w:r>
      <w:r w:rsidRPr="00530943">
        <w:rPr>
          <w:rFonts w:ascii="Times New Roman" w:hAnsi="Times New Roman" w:cs="Times New Roman"/>
          <w:color w:val="000000"/>
        </w:rPr>
        <w:t>Приложение №1 – Техническое задание.</w:t>
      </w:r>
    </w:p>
    <w:p w:rsidR="005E4F7C" w:rsidRDefault="005E4F7C" w:rsidP="005E4F7C">
      <w:pPr>
        <w:widowControl w:val="0"/>
        <w:tabs>
          <w:tab w:val="left" w:pos="-5249"/>
          <w:tab w:val="left" w:pos="0"/>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4</w:t>
      </w:r>
      <w:r w:rsidRPr="00530943">
        <w:rPr>
          <w:rFonts w:ascii="Times New Roman" w:hAnsi="Times New Roman" w:cs="Times New Roman"/>
          <w:color w:val="000000"/>
        </w:rPr>
        <w:t>.1</w:t>
      </w:r>
      <w:r>
        <w:rPr>
          <w:rFonts w:ascii="Times New Roman" w:hAnsi="Times New Roman" w:cs="Times New Roman"/>
          <w:color w:val="000000"/>
        </w:rPr>
        <w:t>1</w:t>
      </w:r>
      <w:r w:rsidRPr="00530943">
        <w:rPr>
          <w:rFonts w:ascii="Times New Roman" w:hAnsi="Times New Roman" w:cs="Times New Roman"/>
          <w:color w:val="000000"/>
        </w:rPr>
        <w:t>. Приложение №2 – Локально-ресурсный сметный расчёт.</w:t>
      </w:r>
      <w:bookmarkStart w:id="10" w:name="bookmark7"/>
    </w:p>
    <w:p w:rsidR="005E4F7C" w:rsidRPr="00FB3454" w:rsidRDefault="005E4F7C" w:rsidP="005E4F7C">
      <w:pPr>
        <w:widowControl w:val="0"/>
        <w:tabs>
          <w:tab w:val="left" w:pos="-5249"/>
          <w:tab w:val="left" w:pos="0"/>
          <w:tab w:val="left" w:pos="1134"/>
        </w:tabs>
        <w:spacing w:before="120" w:after="120" w:line="240" w:lineRule="auto"/>
        <w:jc w:val="center"/>
        <w:rPr>
          <w:rFonts w:ascii="Times New Roman" w:hAnsi="Times New Roman" w:cs="Times New Roman"/>
          <w:color w:val="000000"/>
        </w:rPr>
      </w:pPr>
      <w:r w:rsidRPr="00530943">
        <w:rPr>
          <w:rFonts w:ascii="Times New Roman" w:eastAsia="Courier New" w:hAnsi="Times New Roman" w:cs="Times New Roman"/>
          <w:b/>
          <w:color w:val="000000"/>
        </w:rPr>
        <w:t>1</w:t>
      </w:r>
      <w:r>
        <w:rPr>
          <w:rFonts w:ascii="Times New Roman" w:eastAsia="Courier New" w:hAnsi="Times New Roman" w:cs="Times New Roman"/>
          <w:b/>
          <w:color w:val="000000"/>
        </w:rPr>
        <w:t>5</w:t>
      </w:r>
      <w:r w:rsidRPr="00530943">
        <w:rPr>
          <w:rFonts w:ascii="Times New Roman" w:eastAsia="Courier New" w:hAnsi="Times New Roman" w:cs="Times New Roman"/>
          <w:b/>
          <w:color w:val="000000"/>
        </w:rPr>
        <w:t xml:space="preserve">. </w:t>
      </w:r>
      <w:r w:rsidRPr="00530943">
        <w:rPr>
          <w:rFonts w:ascii="Times New Roman" w:eastAsia="Courier New" w:hAnsi="Times New Roman" w:cs="Times New Roman"/>
          <w:b/>
          <w:color w:val="000000"/>
          <w:lang w:val="x-none"/>
        </w:rPr>
        <w:t>ЮРИДИЧЕСКИЕ АДРЕСА И РЕКВИЗИТЫ СТОРОН</w:t>
      </w:r>
      <w:bookmarkEnd w:id="10"/>
    </w:p>
    <w:tbl>
      <w:tblPr>
        <w:tblW w:w="0" w:type="auto"/>
        <w:tblInd w:w="-34" w:type="dxa"/>
        <w:tblLayout w:type="fixed"/>
        <w:tblLook w:val="0000" w:firstRow="0" w:lastRow="0" w:firstColumn="0" w:lastColumn="0" w:noHBand="0" w:noVBand="0"/>
      </w:tblPr>
      <w:tblGrid>
        <w:gridCol w:w="5104"/>
        <w:gridCol w:w="4394"/>
      </w:tblGrid>
      <w:tr w:rsidR="005E4F7C" w:rsidRPr="00530943" w:rsidTr="00A22A17">
        <w:trPr>
          <w:trHeight w:val="285"/>
        </w:trPr>
        <w:tc>
          <w:tcPr>
            <w:tcW w:w="5104" w:type="dxa"/>
            <w:shd w:val="clear" w:color="auto" w:fill="auto"/>
          </w:tcPr>
          <w:p w:rsidR="005E4F7C" w:rsidRPr="00530943" w:rsidRDefault="005E4F7C" w:rsidP="00A22A17">
            <w:pPr>
              <w:tabs>
                <w:tab w:val="left" w:pos="426"/>
              </w:tabs>
              <w:spacing w:after="0" w:line="240" w:lineRule="auto"/>
              <w:jc w:val="both"/>
              <w:rPr>
                <w:rFonts w:ascii="Times New Roman" w:eastAsia="Times New Roman" w:hAnsi="Times New Roman" w:cs="Times New Roman"/>
                <w:b/>
                <w:lang w:eastAsia="ru-RU"/>
              </w:rPr>
            </w:pPr>
            <w:r w:rsidRPr="00530943">
              <w:rPr>
                <w:rFonts w:ascii="Times New Roman" w:eastAsia="Times New Roman" w:hAnsi="Times New Roman" w:cs="Times New Roman"/>
                <w:b/>
                <w:lang w:eastAsia="ru-RU"/>
              </w:rPr>
              <w:t>Подрядчик</w:t>
            </w:r>
          </w:p>
        </w:tc>
        <w:tc>
          <w:tcPr>
            <w:tcW w:w="4394" w:type="dxa"/>
            <w:shd w:val="clear" w:color="auto" w:fill="auto"/>
          </w:tcPr>
          <w:p w:rsidR="005E4F7C" w:rsidRPr="00530943" w:rsidRDefault="005E4F7C" w:rsidP="00A22A17">
            <w:pPr>
              <w:shd w:val="clear" w:color="auto" w:fill="FFFFFF"/>
              <w:tabs>
                <w:tab w:val="left" w:pos="0"/>
                <w:tab w:val="left" w:pos="426"/>
                <w:tab w:val="left" w:leader="underscore" w:pos="1651"/>
                <w:tab w:val="left" w:leader="underscore" w:pos="7008"/>
              </w:tabs>
              <w:spacing w:after="0" w:line="240" w:lineRule="auto"/>
              <w:rPr>
                <w:rFonts w:ascii="Times New Roman" w:hAnsi="Times New Roman" w:cs="Times New Roman"/>
                <w:b/>
              </w:rPr>
            </w:pPr>
            <w:r w:rsidRPr="00530943">
              <w:rPr>
                <w:rFonts w:ascii="Times New Roman" w:eastAsia="Times New Roman" w:hAnsi="Times New Roman" w:cs="Times New Roman"/>
                <w:b/>
                <w:lang w:eastAsia="ru-RU"/>
              </w:rPr>
              <w:t xml:space="preserve">Заказчик </w:t>
            </w:r>
          </w:p>
        </w:tc>
      </w:tr>
      <w:tr w:rsidR="005E4F7C" w:rsidRPr="00530943" w:rsidTr="00A22A17">
        <w:trPr>
          <w:trHeight w:val="258"/>
        </w:trPr>
        <w:tc>
          <w:tcPr>
            <w:tcW w:w="5104" w:type="dxa"/>
            <w:shd w:val="clear" w:color="auto" w:fill="auto"/>
          </w:tcPr>
          <w:p w:rsidR="005E4F7C" w:rsidRPr="00530943" w:rsidRDefault="005E4F7C" w:rsidP="00A22A17">
            <w:pPr>
              <w:tabs>
                <w:tab w:val="left" w:pos="426"/>
              </w:tabs>
              <w:snapToGrid w:val="0"/>
              <w:spacing w:after="0" w:line="240" w:lineRule="auto"/>
              <w:jc w:val="both"/>
              <w:rPr>
                <w:rFonts w:ascii="Times New Roman" w:eastAsia="Times New Roman" w:hAnsi="Times New Roman" w:cs="Times New Roman"/>
                <w:lang w:eastAsia="ru-RU"/>
              </w:rPr>
            </w:pPr>
          </w:p>
        </w:tc>
        <w:tc>
          <w:tcPr>
            <w:tcW w:w="4394" w:type="dxa"/>
            <w:shd w:val="clear" w:color="auto" w:fill="auto"/>
          </w:tcPr>
          <w:p w:rsidR="005E4F7C" w:rsidRPr="00530943" w:rsidRDefault="005E4F7C" w:rsidP="00A22A17">
            <w:pPr>
              <w:shd w:val="clear" w:color="auto" w:fill="FFFFFF"/>
              <w:tabs>
                <w:tab w:val="left" w:pos="0"/>
                <w:tab w:val="left" w:pos="426"/>
                <w:tab w:val="left" w:leader="underscore" w:pos="1651"/>
                <w:tab w:val="left" w:leader="underscore" w:pos="7008"/>
              </w:tabs>
              <w:spacing w:after="0" w:line="240" w:lineRule="auto"/>
              <w:rPr>
                <w:rFonts w:ascii="Times New Roman" w:hAnsi="Times New Roman" w:cs="Times New Roman"/>
              </w:rPr>
            </w:pPr>
          </w:p>
        </w:tc>
      </w:tr>
      <w:tr w:rsidR="005E4F7C" w:rsidRPr="00530943" w:rsidTr="00A22A17">
        <w:trPr>
          <w:trHeight w:val="285"/>
        </w:trPr>
        <w:tc>
          <w:tcPr>
            <w:tcW w:w="5104" w:type="dxa"/>
            <w:shd w:val="clear" w:color="auto" w:fill="auto"/>
          </w:tcPr>
          <w:p w:rsidR="005E4F7C" w:rsidRPr="00530943" w:rsidRDefault="005E4F7C" w:rsidP="00A22A17">
            <w:pPr>
              <w:tabs>
                <w:tab w:val="left" w:pos="426"/>
              </w:tabs>
              <w:spacing w:after="0" w:line="240" w:lineRule="auto"/>
              <w:jc w:val="both"/>
              <w:rPr>
                <w:rFonts w:ascii="Times New Roman" w:eastAsia="Times New Roman" w:hAnsi="Times New Roman" w:cs="Times New Roman"/>
                <w:lang w:eastAsia="ru-RU"/>
              </w:rPr>
            </w:pPr>
          </w:p>
        </w:tc>
        <w:tc>
          <w:tcPr>
            <w:tcW w:w="4394" w:type="dxa"/>
            <w:shd w:val="clear" w:color="auto" w:fill="auto"/>
          </w:tcPr>
          <w:p w:rsidR="005E4F7C" w:rsidRPr="00530943" w:rsidRDefault="005E4F7C" w:rsidP="00A22A17">
            <w:pPr>
              <w:tabs>
                <w:tab w:val="left" w:pos="426"/>
              </w:tabs>
              <w:spacing w:after="0" w:line="240" w:lineRule="auto"/>
              <w:jc w:val="both"/>
              <w:rPr>
                <w:rFonts w:ascii="Times New Roman" w:hAnsi="Times New Roman" w:cs="Times New Roman"/>
              </w:rPr>
            </w:pPr>
          </w:p>
        </w:tc>
      </w:tr>
      <w:tr w:rsidR="005E4F7C" w:rsidRPr="00530943" w:rsidTr="00A22A17">
        <w:trPr>
          <w:trHeight w:val="846"/>
        </w:trPr>
        <w:tc>
          <w:tcPr>
            <w:tcW w:w="5104" w:type="dxa"/>
            <w:shd w:val="clear" w:color="auto" w:fill="auto"/>
          </w:tcPr>
          <w:p w:rsidR="005E4F7C" w:rsidRPr="00530943" w:rsidRDefault="005E4F7C" w:rsidP="00A22A17">
            <w:pPr>
              <w:tabs>
                <w:tab w:val="left" w:pos="426"/>
              </w:tabs>
              <w:spacing w:after="0" w:line="240" w:lineRule="auto"/>
              <w:jc w:val="both"/>
              <w:rPr>
                <w:rFonts w:ascii="Times New Roman" w:eastAsia="Times New Roman" w:hAnsi="Times New Roman" w:cs="Times New Roman"/>
                <w:lang w:eastAsia="ru-RU"/>
              </w:rPr>
            </w:pPr>
            <w:r w:rsidRPr="00530943">
              <w:rPr>
                <w:rFonts w:ascii="Times New Roman" w:eastAsia="Times New Roman" w:hAnsi="Times New Roman" w:cs="Times New Roman"/>
                <w:lang w:eastAsia="ru-RU"/>
              </w:rPr>
              <w:t>_____________________</w:t>
            </w:r>
          </w:p>
          <w:p w:rsidR="005E4F7C" w:rsidRPr="00530943" w:rsidRDefault="005E4F7C" w:rsidP="00A22A17">
            <w:pPr>
              <w:tabs>
                <w:tab w:val="left" w:pos="426"/>
              </w:tabs>
              <w:spacing w:after="0" w:line="240" w:lineRule="auto"/>
              <w:jc w:val="both"/>
              <w:rPr>
                <w:rFonts w:ascii="Times New Roman" w:eastAsia="Times New Roman" w:hAnsi="Times New Roman" w:cs="Times New Roman"/>
                <w:lang w:eastAsia="ru-RU"/>
              </w:rPr>
            </w:pPr>
          </w:p>
          <w:p w:rsidR="005E4F7C" w:rsidRPr="00530943" w:rsidRDefault="005E4F7C" w:rsidP="00A22A17">
            <w:pPr>
              <w:tabs>
                <w:tab w:val="left" w:pos="426"/>
              </w:tabs>
              <w:spacing w:after="0" w:line="240" w:lineRule="auto"/>
              <w:jc w:val="both"/>
              <w:rPr>
                <w:rFonts w:ascii="Times New Roman" w:hAnsi="Times New Roman" w:cs="Times New Roman"/>
                <w:lang w:eastAsia="ru-RU"/>
              </w:rPr>
            </w:pPr>
            <w:r w:rsidRPr="00530943">
              <w:rPr>
                <w:rFonts w:ascii="Times New Roman" w:eastAsia="Times New Roman" w:hAnsi="Times New Roman" w:cs="Times New Roman"/>
                <w:lang w:eastAsia="ru-RU"/>
              </w:rPr>
              <w:t>______________ _______</w:t>
            </w:r>
          </w:p>
        </w:tc>
        <w:tc>
          <w:tcPr>
            <w:tcW w:w="4394" w:type="dxa"/>
            <w:shd w:val="clear" w:color="auto" w:fill="auto"/>
          </w:tcPr>
          <w:p w:rsidR="005E4F7C" w:rsidRPr="00530943" w:rsidRDefault="005E4F7C" w:rsidP="00A22A17">
            <w:pPr>
              <w:tabs>
                <w:tab w:val="left" w:pos="426"/>
              </w:tabs>
              <w:spacing w:after="0" w:line="240" w:lineRule="auto"/>
              <w:rPr>
                <w:rFonts w:ascii="Times New Roman" w:hAnsi="Times New Roman" w:cs="Times New Roman"/>
                <w:bCs/>
                <w:lang w:eastAsia="ru-RU"/>
              </w:rPr>
            </w:pPr>
            <w:r>
              <w:rPr>
                <w:rFonts w:ascii="Times New Roman" w:hAnsi="Times New Roman" w:cs="Times New Roman"/>
                <w:lang w:eastAsia="ru-RU"/>
              </w:rPr>
              <w:t>Генеральный директор</w:t>
            </w:r>
          </w:p>
          <w:p w:rsidR="005E4F7C" w:rsidRPr="00530943" w:rsidRDefault="005E4F7C" w:rsidP="00A22A17">
            <w:pPr>
              <w:tabs>
                <w:tab w:val="left" w:pos="426"/>
              </w:tabs>
              <w:spacing w:after="0" w:line="240" w:lineRule="auto"/>
              <w:jc w:val="both"/>
              <w:rPr>
                <w:rFonts w:ascii="Times New Roman" w:hAnsi="Times New Roman" w:cs="Times New Roman"/>
                <w:bCs/>
                <w:lang w:eastAsia="ru-RU"/>
              </w:rPr>
            </w:pPr>
          </w:p>
          <w:p w:rsidR="005E4F7C" w:rsidRPr="00530943" w:rsidRDefault="005E4F7C" w:rsidP="00A22A17">
            <w:pPr>
              <w:tabs>
                <w:tab w:val="left" w:pos="426"/>
              </w:tabs>
              <w:spacing w:after="0" w:line="240" w:lineRule="auto"/>
              <w:jc w:val="both"/>
              <w:rPr>
                <w:rFonts w:ascii="Times New Roman" w:hAnsi="Times New Roman" w:cs="Times New Roman"/>
              </w:rPr>
            </w:pPr>
            <w:r w:rsidRPr="00530943">
              <w:rPr>
                <w:rFonts w:ascii="Times New Roman" w:eastAsia="Times New Roman" w:hAnsi="Times New Roman" w:cs="Times New Roman"/>
                <w:lang w:eastAsia="ru-RU"/>
              </w:rPr>
              <w:t>______________ _______</w:t>
            </w:r>
          </w:p>
        </w:tc>
      </w:tr>
    </w:tbl>
    <w:p w:rsidR="005E4F7C" w:rsidRPr="00530943" w:rsidRDefault="005E4F7C" w:rsidP="005E4F7C">
      <w:pPr>
        <w:spacing w:line="240" w:lineRule="auto"/>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Pr="00530943" w:rsidRDefault="005E4F7C" w:rsidP="005E4F7C">
      <w:pPr>
        <w:spacing w:after="0" w:line="240" w:lineRule="auto"/>
        <w:jc w:val="right"/>
        <w:rPr>
          <w:rFonts w:ascii="Times New Roman" w:eastAsia="Times New Roman" w:hAnsi="Times New Roman" w:cs="Times New Roman"/>
        </w:rPr>
      </w:pPr>
      <w:r w:rsidRPr="00530943">
        <w:rPr>
          <w:rFonts w:ascii="Times New Roman" w:eastAsia="Times New Roman" w:hAnsi="Times New Roman" w:cs="Times New Roman"/>
        </w:rPr>
        <w:lastRenderedPageBreak/>
        <w:t>Приложение № 1</w:t>
      </w:r>
    </w:p>
    <w:p w:rsidR="005E4F7C" w:rsidRPr="00530943" w:rsidRDefault="005E4F7C" w:rsidP="005E4F7C">
      <w:pPr>
        <w:spacing w:after="0" w:line="240" w:lineRule="auto"/>
        <w:jc w:val="right"/>
        <w:rPr>
          <w:rFonts w:ascii="Times New Roman" w:eastAsia="Times New Roman" w:hAnsi="Times New Roman" w:cs="Times New Roman"/>
        </w:rPr>
      </w:pPr>
      <w:r w:rsidRPr="00530943">
        <w:rPr>
          <w:rFonts w:ascii="Times New Roman" w:eastAsia="Times New Roman" w:hAnsi="Times New Roman" w:cs="Times New Roman"/>
        </w:rPr>
        <w:t>к договору №______ от «____»_______20___ г.</w:t>
      </w:r>
    </w:p>
    <w:p w:rsidR="005E4F7C" w:rsidRPr="00530943" w:rsidRDefault="005E4F7C" w:rsidP="005E4F7C">
      <w:pPr>
        <w:spacing w:after="0" w:line="240" w:lineRule="auto"/>
        <w:jc w:val="center"/>
        <w:rPr>
          <w:rFonts w:ascii="Times New Roman" w:hAnsi="Times New Roman" w:cs="Times New Roman"/>
          <w:lang w:eastAsia="ar-SA"/>
        </w:rPr>
      </w:pPr>
    </w:p>
    <w:p w:rsidR="005E4F7C" w:rsidRPr="00530943" w:rsidRDefault="005E4F7C" w:rsidP="005E4F7C">
      <w:pPr>
        <w:spacing w:after="0" w:line="240" w:lineRule="auto"/>
        <w:jc w:val="center"/>
        <w:rPr>
          <w:rFonts w:ascii="Times New Roman" w:hAnsi="Times New Roman" w:cs="Times New Roman"/>
          <w:lang w:eastAsia="ar-SA"/>
        </w:rPr>
      </w:pPr>
      <w:r w:rsidRPr="00530943">
        <w:rPr>
          <w:rFonts w:ascii="Times New Roman" w:hAnsi="Times New Roman" w:cs="Times New Roman"/>
          <w:lang w:eastAsia="ar-SA"/>
        </w:rPr>
        <w:t>Техническое задание</w:t>
      </w:r>
    </w:p>
    <w:p w:rsidR="005E4F7C" w:rsidRPr="00530943" w:rsidRDefault="005E4F7C" w:rsidP="005E4F7C">
      <w:pPr>
        <w:spacing w:after="0" w:line="240" w:lineRule="auto"/>
        <w:ind w:left="-1418"/>
        <w:jc w:val="both"/>
        <w:rPr>
          <w:rFonts w:ascii="Times New Roman" w:hAnsi="Times New Roman" w:cs="Times New Roman"/>
          <w:lang w:eastAsia="ar-SA"/>
        </w:rPr>
      </w:pPr>
    </w:p>
    <w:p w:rsidR="005E4F7C" w:rsidRPr="00530943" w:rsidRDefault="005E4F7C" w:rsidP="005E4F7C">
      <w:pPr>
        <w:spacing w:line="240" w:lineRule="auto"/>
        <w:jc w:val="both"/>
        <w:rPr>
          <w:rFonts w:ascii="Times New Roman" w:eastAsia="Times New Roman" w:hAnsi="Times New Roman" w:cs="Times New Roman"/>
        </w:rPr>
      </w:pPr>
    </w:p>
    <w:p w:rsidR="005E4F7C" w:rsidRPr="00530943" w:rsidRDefault="005E4F7C" w:rsidP="005E4F7C">
      <w:pPr>
        <w:spacing w:after="0" w:line="240" w:lineRule="auto"/>
        <w:jc w:val="right"/>
        <w:rPr>
          <w:rFonts w:ascii="Times New Roman" w:eastAsia="Times New Roman" w:hAnsi="Times New Roman" w:cs="Times New Roman"/>
        </w:rPr>
      </w:pPr>
      <w:r w:rsidRPr="00530943">
        <w:rPr>
          <w:rFonts w:ascii="Times New Roman" w:eastAsia="Times New Roman" w:hAnsi="Times New Roman" w:cs="Times New Roman"/>
        </w:rPr>
        <w:br w:type="page"/>
      </w:r>
      <w:r w:rsidRPr="00530943">
        <w:rPr>
          <w:rFonts w:ascii="Times New Roman" w:eastAsia="Times New Roman" w:hAnsi="Times New Roman" w:cs="Times New Roman"/>
        </w:rPr>
        <w:lastRenderedPageBreak/>
        <w:t>Приложение № 2</w:t>
      </w:r>
    </w:p>
    <w:p w:rsidR="005E4F7C" w:rsidRPr="00530943" w:rsidRDefault="005E4F7C" w:rsidP="005E4F7C">
      <w:pPr>
        <w:spacing w:after="0" w:line="240" w:lineRule="auto"/>
        <w:jc w:val="right"/>
        <w:rPr>
          <w:rFonts w:ascii="Times New Roman" w:eastAsia="Times New Roman" w:hAnsi="Times New Roman" w:cs="Times New Roman"/>
        </w:rPr>
      </w:pPr>
      <w:r w:rsidRPr="00530943">
        <w:rPr>
          <w:rFonts w:ascii="Times New Roman" w:eastAsia="Times New Roman" w:hAnsi="Times New Roman" w:cs="Times New Roman"/>
        </w:rPr>
        <w:t>к договору №____________________ от «___»_________20___г.</w:t>
      </w:r>
    </w:p>
    <w:p w:rsidR="005E4F7C" w:rsidRPr="00530943" w:rsidRDefault="005E4F7C" w:rsidP="005E4F7C">
      <w:pPr>
        <w:spacing w:line="240" w:lineRule="auto"/>
        <w:jc w:val="center"/>
        <w:rPr>
          <w:rFonts w:ascii="Times New Roman" w:eastAsia="Times New Roman" w:hAnsi="Times New Roman" w:cs="Times New Roman"/>
        </w:rPr>
      </w:pPr>
    </w:p>
    <w:p w:rsidR="005E4F7C" w:rsidRPr="00530943" w:rsidRDefault="005E4F7C" w:rsidP="005E4F7C">
      <w:pPr>
        <w:spacing w:line="240" w:lineRule="auto"/>
        <w:jc w:val="center"/>
        <w:rPr>
          <w:rFonts w:ascii="Times New Roman" w:eastAsia="Times New Roman" w:hAnsi="Times New Roman" w:cs="Times New Roman"/>
        </w:rPr>
      </w:pPr>
      <w:r w:rsidRPr="00530943">
        <w:rPr>
          <w:rFonts w:ascii="Times New Roman" w:eastAsia="Times New Roman" w:hAnsi="Times New Roman" w:cs="Times New Roman"/>
        </w:rPr>
        <w:t>Локально-ресурсный сметный расчёт</w:t>
      </w:r>
    </w:p>
    <w:p w:rsidR="005E4F7C" w:rsidRPr="00530943" w:rsidRDefault="005E4F7C" w:rsidP="005E4F7C">
      <w:pPr>
        <w:spacing w:line="240" w:lineRule="auto"/>
        <w:jc w:val="center"/>
        <w:rPr>
          <w:rFonts w:ascii="Times New Roman" w:eastAsia="Times New Roman" w:hAnsi="Times New Roman" w:cs="Times New Roman"/>
        </w:rPr>
      </w:pPr>
    </w:p>
    <w:p w:rsidR="005E4F7C" w:rsidRPr="00530943" w:rsidRDefault="005E4F7C" w:rsidP="005E4F7C">
      <w:pPr>
        <w:spacing w:line="240" w:lineRule="auto"/>
        <w:jc w:val="center"/>
        <w:rPr>
          <w:rFonts w:ascii="Times New Roman" w:eastAsia="Times New Roman" w:hAnsi="Times New Roman" w:cs="Times New Roman"/>
        </w:rPr>
      </w:pPr>
    </w:p>
    <w:p w:rsidR="005E4F7C" w:rsidRPr="00530943" w:rsidRDefault="005E4F7C" w:rsidP="005E4F7C">
      <w:pPr>
        <w:spacing w:line="240" w:lineRule="auto"/>
        <w:jc w:val="center"/>
        <w:rPr>
          <w:rFonts w:ascii="Times New Roman" w:eastAsia="Times New Roman" w:hAnsi="Times New Roman" w:cs="Times New Roman"/>
        </w:rPr>
      </w:pPr>
    </w:p>
    <w:p w:rsidR="005E4F7C" w:rsidRPr="00530943" w:rsidRDefault="005E4F7C" w:rsidP="005E4F7C">
      <w:pPr>
        <w:spacing w:line="240" w:lineRule="auto"/>
        <w:jc w:val="center"/>
        <w:rPr>
          <w:rFonts w:ascii="Times New Roman" w:eastAsia="Times New Roman" w:hAnsi="Times New Roman" w:cs="Times New Roman"/>
        </w:rPr>
      </w:pPr>
    </w:p>
    <w:p w:rsidR="005E4F7C" w:rsidRPr="00530943" w:rsidRDefault="005E4F7C" w:rsidP="005E4F7C">
      <w:pPr>
        <w:spacing w:line="240" w:lineRule="auto"/>
        <w:jc w:val="center"/>
        <w:rPr>
          <w:rFonts w:ascii="Times New Roman" w:eastAsia="Times New Roman" w:hAnsi="Times New Roman" w:cs="Times New Roman"/>
          <w:b/>
        </w:rPr>
      </w:pPr>
      <w:r w:rsidRPr="00530943">
        <w:rPr>
          <w:rFonts w:ascii="Times New Roman" w:eastAsia="Times New Roman" w:hAnsi="Times New Roman" w:cs="Times New Roman"/>
          <w:b/>
        </w:rPr>
        <w:t>ПОДПИСИ СТОРОН</w:t>
      </w:r>
    </w:p>
    <w:tbl>
      <w:tblPr>
        <w:tblW w:w="0" w:type="auto"/>
        <w:tblInd w:w="-176" w:type="dxa"/>
        <w:tblLayout w:type="fixed"/>
        <w:tblLook w:val="0000" w:firstRow="0" w:lastRow="0" w:firstColumn="0" w:lastColumn="0" w:noHBand="0" w:noVBand="0"/>
      </w:tblPr>
      <w:tblGrid>
        <w:gridCol w:w="5246"/>
        <w:gridCol w:w="4394"/>
      </w:tblGrid>
      <w:tr w:rsidR="005E4F7C" w:rsidRPr="00530943" w:rsidTr="00A22A17">
        <w:trPr>
          <w:trHeight w:val="1547"/>
        </w:trPr>
        <w:tc>
          <w:tcPr>
            <w:tcW w:w="5246" w:type="dxa"/>
            <w:shd w:val="clear" w:color="auto" w:fill="auto"/>
          </w:tcPr>
          <w:p w:rsidR="005E4F7C" w:rsidRPr="00530943" w:rsidRDefault="005E4F7C" w:rsidP="00A22A17">
            <w:pPr>
              <w:tabs>
                <w:tab w:val="left" w:pos="426"/>
              </w:tabs>
              <w:spacing w:after="0" w:line="240" w:lineRule="auto"/>
              <w:jc w:val="both"/>
              <w:rPr>
                <w:rFonts w:ascii="Times New Roman" w:eastAsia="Times New Roman" w:hAnsi="Times New Roman" w:cs="Times New Roman"/>
                <w:lang w:eastAsia="ru-RU"/>
              </w:rPr>
            </w:pPr>
            <w:r w:rsidRPr="00530943">
              <w:rPr>
                <w:rFonts w:ascii="Times New Roman" w:eastAsia="Times New Roman" w:hAnsi="Times New Roman" w:cs="Times New Roman"/>
                <w:lang w:eastAsia="ru-RU"/>
              </w:rPr>
              <w:t>Подрядчик</w:t>
            </w:r>
          </w:p>
        </w:tc>
        <w:tc>
          <w:tcPr>
            <w:tcW w:w="4394" w:type="dxa"/>
            <w:shd w:val="clear" w:color="auto" w:fill="auto"/>
          </w:tcPr>
          <w:p w:rsidR="005E4F7C" w:rsidRPr="00530943" w:rsidRDefault="005E4F7C" w:rsidP="00A22A17">
            <w:pPr>
              <w:tabs>
                <w:tab w:val="left" w:pos="426"/>
              </w:tabs>
              <w:spacing w:after="0" w:line="240" w:lineRule="auto"/>
              <w:rPr>
                <w:rFonts w:ascii="Times New Roman" w:hAnsi="Times New Roman" w:cs="Times New Roman"/>
                <w:lang w:eastAsia="ru-RU"/>
              </w:rPr>
            </w:pPr>
            <w:r w:rsidRPr="00530943">
              <w:rPr>
                <w:rFonts w:ascii="Times New Roman" w:hAnsi="Times New Roman" w:cs="Times New Roman"/>
                <w:lang w:eastAsia="ru-RU"/>
              </w:rPr>
              <w:t>Заказчик</w:t>
            </w:r>
          </w:p>
          <w:p w:rsidR="005E4F7C" w:rsidRDefault="005E4F7C" w:rsidP="00A22A17">
            <w:pPr>
              <w:tabs>
                <w:tab w:val="left" w:pos="426"/>
              </w:tabs>
              <w:spacing w:after="0" w:line="240" w:lineRule="auto"/>
              <w:rPr>
                <w:rFonts w:ascii="Times New Roman" w:hAnsi="Times New Roman" w:cs="Times New Roman"/>
                <w:lang w:eastAsia="ru-RU"/>
              </w:rPr>
            </w:pPr>
            <w:r>
              <w:rPr>
                <w:rFonts w:ascii="Times New Roman" w:hAnsi="Times New Roman" w:cs="Times New Roman"/>
                <w:lang w:eastAsia="ru-RU"/>
              </w:rPr>
              <w:t>Генеральный директор</w:t>
            </w:r>
          </w:p>
          <w:p w:rsidR="005E4F7C" w:rsidRPr="00530943" w:rsidRDefault="005E4F7C" w:rsidP="00A22A17">
            <w:pPr>
              <w:tabs>
                <w:tab w:val="left" w:pos="426"/>
              </w:tabs>
              <w:spacing w:after="0" w:line="240" w:lineRule="auto"/>
              <w:rPr>
                <w:rFonts w:ascii="Times New Roman" w:hAnsi="Times New Roman" w:cs="Times New Roman"/>
                <w:bCs/>
                <w:lang w:eastAsia="ru-RU"/>
              </w:rPr>
            </w:pPr>
          </w:p>
          <w:p w:rsidR="005E4F7C" w:rsidRPr="00530943" w:rsidRDefault="005E4F7C" w:rsidP="00A22A17">
            <w:pPr>
              <w:shd w:val="clear" w:color="auto" w:fill="FFFFFF"/>
              <w:tabs>
                <w:tab w:val="left" w:pos="0"/>
                <w:tab w:val="left" w:pos="426"/>
                <w:tab w:val="left" w:leader="underscore" w:pos="1651"/>
                <w:tab w:val="left" w:leader="underscore" w:pos="7008"/>
              </w:tabs>
              <w:spacing w:after="0" w:line="240" w:lineRule="auto"/>
              <w:rPr>
                <w:rFonts w:ascii="Times New Roman" w:hAnsi="Times New Roman" w:cs="Times New Roman"/>
              </w:rPr>
            </w:pPr>
          </w:p>
          <w:p w:rsidR="005E4F7C" w:rsidRPr="00530943" w:rsidRDefault="005E4F7C" w:rsidP="00A22A17">
            <w:pPr>
              <w:shd w:val="clear" w:color="auto" w:fill="FFFFFF"/>
              <w:tabs>
                <w:tab w:val="left" w:pos="0"/>
                <w:tab w:val="left" w:pos="426"/>
                <w:tab w:val="left" w:leader="underscore" w:pos="1651"/>
                <w:tab w:val="left" w:leader="underscore" w:pos="7008"/>
              </w:tabs>
              <w:spacing w:after="0" w:line="240" w:lineRule="auto"/>
              <w:rPr>
                <w:rFonts w:ascii="Times New Roman" w:hAnsi="Times New Roman" w:cs="Times New Roman"/>
              </w:rPr>
            </w:pPr>
            <w:r w:rsidRPr="00530943">
              <w:rPr>
                <w:rFonts w:ascii="Times New Roman" w:hAnsi="Times New Roman" w:cs="Times New Roman"/>
              </w:rPr>
              <w:t xml:space="preserve">______________ </w:t>
            </w:r>
          </w:p>
        </w:tc>
      </w:tr>
    </w:tbl>
    <w:p w:rsidR="006E3223" w:rsidRDefault="006E3223" w:rsidP="00B64D70">
      <w:pPr>
        <w:widowControl w:val="0"/>
        <w:autoSpaceDE w:val="0"/>
        <w:spacing w:after="0" w:line="240" w:lineRule="auto"/>
        <w:ind w:firstLine="567"/>
        <w:jc w:val="right"/>
        <w:rPr>
          <w:rFonts w:ascii="Times New Roman" w:hAnsi="Times New Roman" w:cs="Times New Roman"/>
          <w:i/>
        </w:rPr>
      </w:pPr>
    </w:p>
    <w:sectPr w:rsidR="006E3223" w:rsidSect="0054006C">
      <w:footerReference w:type="default" r:id="rId29"/>
      <w:pgSz w:w="11906" w:h="16838"/>
      <w:pgMar w:top="567" w:right="709" w:bottom="426"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822" w:rsidRDefault="001B6822" w:rsidP="00A85798">
      <w:pPr>
        <w:spacing w:after="0" w:line="240" w:lineRule="auto"/>
      </w:pPr>
      <w:r>
        <w:separator/>
      </w:r>
    </w:p>
  </w:endnote>
  <w:endnote w:type="continuationSeparator" w:id="0">
    <w:p w:rsidR="001B6822" w:rsidRDefault="001B6822" w:rsidP="00A8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lbany AMT">
    <w:altName w:val="Arial"/>
    <w:charset w:val="CC"/>
    <w:family w:val="auto"/>
    <w:pitch w:val="variable"/>
  </w:font>
  <w:font w:name="DejaVu Sans">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822" w:rsidRDefault="001B6822">
    <w:pPr>
      <w:pStyle w:val="af9"/>
      <w:jc w:val="right"/>
    </w:pPr>
    <w:r>
      <w:fldChar w:fldCharType="begin"/>
    </w:r>
    <w:r>
      <w:instrText xml:space="preserve"> PAGE   \* MERGEFORMAT </w:instrText>
    </w:r>
    <w:r>
      <w:fldChar w:fldCharType="separate"/>
    </w:r>
    <w:r w:rsidR="006B7B1B">
      <w:rPr>
        <w:noProof/>
      </w:rPr>
      <w:t>45</w:t>
    </w:r>
    <w:r>
      <w:rPr>
        <w:noProof/>
      </w:rPr>
      <w:fldChar w:fldCharType="end"/>
    </w:r>
  </w:p>
  <w:p w:rsidR="001B6822" w:rsidRDefault="001B6822">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822" w:rsidRDefault="001B6822" w:rsidP="00A85798">
      <w:pPr>
        <w:spacing w:after="0" w:line="240" w:lineRule="auto"/>
      </w:pPr>
      <w:r>
        <w:separator/>
      </w:r>
    </w:p>
  </w:footnote>
  <w:footnote w:type="continuationSeparator" w:id="0">
    <w:p w:rsidR="001B6822" w:rsidRDefault="001B6822" w:rsidP="00A85798">
      <w:pPr>
        <w:spacing w:after="0" w:line="240" w:lineRule="auto"/>
      </w:pPr>
      <w:r>
        <w:continuationSeparator/>
      </w:r>
    </w:p>
  </w:footnote>
  <w:footnote w:id="1">
    <w:p w:rsidR="001B6822" w:rsidRPr="006A4B85" w:rsidRDefault="001B6822" w:rsidP="00443081">
      <w:pPr>
        <w:pStyle w:val="af6"/>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spacing w:val="-2"/>
        <w:lang w:eastAsia="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7F6493BA"/>
    <w:name w:val="WW8Num3"/>
    <w:lvl w:ilvl="0">
      <w:start w:val="1"/>
      <w:numFmt w:val="decimal"/>
      <w:lvlText w:val="5.%1."/>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lvl>
    <w:lvl w:ilvl="1">
      <w:start w:val="1"/>
      <w:numFmt w:val="decimal"/>
      <w:lvlText w:val="5.%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5.%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5.%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5.%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5.%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5.%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5.%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4">
    <w:nsid w:val="00000005"/>
    <w:multiLevelType w:val="multilevel"/>
    <w:tmpl w:val="A29CA4E2"/>
    <w:name w:val="WW8Num4"/>
    <w:lvl w:ilvl="0">
      <w:start w:val="6"/>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5">
    <w:nsid w:val="00000006"/>
    <w:multiLevelType w:val="multilevel"/>
    <w:tmpl w:val="00000006"/>
    <w:name w:val="WW8Num5"/>
    <w:lvl w:ilvl="0">
      <w:start w:val="1"/>
      <w:numFmt w:val="decimal"/>
      <w:lvlText w:val="9.%1."/>
      <w:lvlJc w:val="left"/>
      <w:pPr>
        <w:tabs>
          <w:tab w:val="num" w:pos="708"/>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9.%2."/>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9.%3."/>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9.%4."/>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9.%5."/>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9.%6."/>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9.%7."/>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9.%8."/>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9."/>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6">
    <w:nsid w:val="00000007"/>
    <w:multiLevelType w:val="singleLevel"/>
    <w:tmpl w:val="00000007"/>
    <w:name w:val="WW8Num6"/>
    <w:lvl w:ilvl="0">
      <w:start w:val="1"/>
      <w:numFmt w:val="bullet"/>
      <w:lvlText w:val="-"/>
      <w:lvlJc w:val="left"/>
      <w:pPr>
        <w:tabs>
          <w:tab w:val="num" w:pos="0"/>
        </w:tabs>
        <w:ind w:left="928" w:hanging="360"/>
      </w:pPr>
      <w:rPr>
        <w:rFonts w:ascii="Times New Roman" w:hAnsi="Times New Roman" w:cs="Times New Roman" w:hint="default"/>
      </w:rPr>
    </w:lvl>
  </w:abstractNum>
  <w:abstractNum w:abstractNumId="7">
    <w:nsid w:val="00000008"/>
    <w:multiLevelType w:val="multilevel"/>
    <w:tmpl w:val="00000008"/>
    <w:name w:val="WW8Num7"/>
    <w:lvl w:ilvl="0">
      <w:start w:val="11"/>
      <w:numFmt w:val="decimal"/>
      <w:lvlText w:val="%1."/>
      <w:lvlJc w:val="left"/>
      <w:pPr>
        <w:tabs>
          <w:tab w:val="num" w:pos="0"/>
        </w:tabs>
        <w:ind w:left="480" w:hanging="480"/>
      </w:pPr>
      <w:rPr>
        <w:rFonts w:eastAsia="Courier New" w:cs="Times New Roman" w:hint="default"/>
        <w:color w:val="000000"/>
        <w:sz w:val="22"/>
        <w:szCs w:val="22"/>
      </w:rPr>
    </w:lvl>
    <w:lvl w:ilvl="1">
      <w:start w:val="1"/>
      <w:numFmt w:val="decimal"/>
      <w:lvlText w:val="%1.%2."/>
      <w:lvlJc w:val="left"/>
      <w:pPr>
        <w:tabs>
          <w:tab w:val="num" w:pos="0"/>
        </w:tabs>
        <w:ind w:left="906" w:hanging="480"/>
      </w:pPr>
      <w:rPr>
        <w:rFonts w:eastAsia="Courier New" w:cs="Times New Roman" w:hint="default"/>
        <w:color w:val="000000"/>
        <w:sz w:val="22"/>
        <w:szCs w:val="22"/>
      </w:rPr>
    </w:lvl>
    <w:lvl w:ilvl="2">
      <w:start w:val="1"/>
      <w:numFmt w:val="decimal"/>
      <w:lvlText w:val="%1.%2.%3."/>
      <w:lvlJc w:val="left"/>
      <w:pPr>
        <w:tabs>
          <w:tab w:val="num" w:pos="0"/>
        </w:tabs>
        <w:ind w:left="1856" w:hanging="720"/>
      </w:pPr>
      <w:rPr>
        <w:rFonts w:eastAsia="Courier New" w:cs="Times New Roman" w:hint="default"/>
        <w:color w:val="000000"/>
        <w:sz w:val="22"/>
        <w:szCs w:val="22"/>
      </w:rPr>
    </w:lvl>
    <w:lvl w:ilvl="3">
      <w:start w:val="1"/>
      <w:numFmt w:val="decimal"/>
      <w:lvlText w:val="%1.%2.%3.%4."/>
      <w:lvlJc w:val="left"/>
      <w:pPr>
        <w:tabs>
          <w:tab w:val="num" w:pos="0"/>
        </w:tabs>
        <w:ind w:left="2424" w:hanging="720"/>
      </w:pPr>
      <w:rPr>
        <w:rFonts w:eastAsia="Courier New" w:cs="Times New Roman" w:hint="default"/>
        <w:color w:val="000000"/>
        <w:sz w:val="22"/>
        <w:szCs w:val="22"/>
      </w:rPr>
    </w:lvl>
    <w:lvl w:ilvl="4">
      <w:start w:val="1"/>
      <w:numFmt w:val="decimal"/>
      <w:lvlText w:val="%1.%2.%3.%4.%5."/>
      <w:lvlJc w:val="left"/>
      <w:pPr>
        <w:tabs>
          <w:tab w:val="num" w:pos="0"/>
        </w:tabs>
        <w:ind w:left="3352" w:hanging="1080"/>
      </w:pPr>
      <w:rPr>
        <w:rFonts w:eastAsia="Courier New" w:cs="Times New Roman" w:hint="default"/>
        <w:color w:val="000000"/>
        <w:sz w:val="22"/>
        <w:szCs w:val="22"/>
      </w:rPr>
    </w:lvl>
    <w:lvl w:ilvl="5">
      <w:start w:val="1"/>
      <w:numFmt w:val="decimal"/>
      <w:lvlText w:val="%1.%2.%3.%4.%5.%6."/>
      <w:lvlJc w:val="left"/>
      <w:pPr>
        <w:tabs>
          <w:tab w:val="num" w:pos="0"/>
        </w:tabs>
        <w:ind w:left="3920" w:hanging="1080"/>
      </w:pPr>
      <w:rPr>
        <w:rFonts w:eastAsia="Courier New" w:cs="Times New Roman" w:hint="default"/>
        <w:color w:val="000000"/>
        <w:sz w:val="22"/>
        <w:szCs w:val="22"/>
      </w:rPr>
    </w:lvl>
    <w:lvl w:ilvl="6">
      <w:start w:val="1"/>
      <w:numFmt w:val="decimal"/>
      <w:lvlText w:val="%1.%2.%3.%4.%5.%6.%7."/>
      <w:lvlJc w:val="left"/>
      <w:pPr>
        <w:tabs>
          <w:tab w:val="num" w:pos="0"/>
        </w:tabs>
        <w:ind w:left="4848" w:hanging="1440"/>
      </w:pPr>
      <w:rPr>
        <w:rFonts w:eastAsia="Courier New" w:cs="Times New Roman" w:hint="default"/>
        <w:color w:val="000000"/>
        <w:sz w:val="22"/>
        <w:szCs w:val="22"/>
      </w:rPr>
    </w:lvl>
    <w:lvl w:ilvl="7">
      <w:start w:val="1"/>
      <w:numFmt w:val="decimal"/>
      <w:lvlText w:val="%1.%2.%3.%4.%5.%6.%7.%8."/>
      <w:lvlJc w:val="left"/>
      <w:pPr>
        <w:tabs>
          <w:tab w:val="num" w:pos="0"/>
        </w:tabs>
        <w:ind w:left="5416" w:hanging="1440"/>
      </w:pPr>
      <w:rPr>
        <w:rFonts w:eastAsia="Courier New" w:cs="Times New Roman" w:hint="default"/>
        <w:color w:val="000000"/>
        <w:sz w:val="22"/>
        <w:szCs w:val="22"/>
      </w:rPr>
    </w:lvl>
    <w:lvl w:ilvl="8">
      <w:start w:val="1"/>
      <w:numFmt w:val="decimal"/>
      <w:lvlText w:val="%1.%2.%3.%4.%5.%6.%7.%8.%9."/>
      <w:lvlJc w:val="left"/>
      <w:pPr>
        <w:tabs>
          <w:tab w:val="num" w:pos="0"/>
        </w:tabs>
        <w:ind w:left="6344" w:hanging="1800"/>
      </w:pPr>
      <w:rPr>
        <w:rFonts w:eastAsia="Courier New" w:cs="Times New Roman" w:hint="default"/>
        <w:color w:val="000000"/>
        <w:sz w:val="22"/>
        <w:szCs w:val="22"/>
      </w:rPr>
    </w:lvl>
  </w:abstractNum>
  <w:abstractNum w:abstractNumId="8">
    <w:nsid w:val="00000009"/>
    <w:multiLevelType w:val="singleLevel"/>
    <w:tmpl w:val="00000009"/>
    <w:name w:val="WW8Num8"/>
    <w:lvl w:ilvl="0">
      <w:start w:val="1"/>
      <w:numFmt w:val="decimal"/>
      <w:lvlText w:val="1.%1."/>
      <w:lvlJc w:val="left"/>
      <w:pPr>
        <w:tabs>
          <w:tab w:val="num" w:pos="343"/>
        </w:tabs>
        <w:ind w:left="0" w:firstLine="0"/>
      </w:pPr>
      <w:rPr>
        <w:rFonts w:ascii="Times New Roman" w:eastAsia="Times New Roman" w:hAnsi="Times New Roman" w:cs="Times New Roman" w:hint="default"/>
        <w:color w:val="auto"/>
        <w:spacing w:val="10"/>
        <w:lang w:eastAsia="ru-RU"/>
      </w:rPr>
    </w:lvl>
  </w:abstractNum>
  <w:abstractNum w:abstractNumId="9">
    <w:nsid w:val="0000000A"/>
    <w:multiLevelType w:val="multilevel"/>
    <w:tmpl w:val="0000000A"/>
    <w:name w:val="WW8Num9"/>
    <w:lvl w:ilvl="0">
      <w:start w:val="7"/>
      <w:numFmt w:val="decimal"/>
      <w:lvlText w:val="%1"/>
      <w:lvlJc w:val="left"/>
      <w:pPr>
        <w:tabs>
          <w:tab w:val="num" w:pos="0"/>
        </w:tabs>
        <w:ind w:left="360" w:hanging="360"/>
      </w:pPr>
      <w:rPr>
        <w:rFonts w:hint="default"/>
        <w:b w:val="0"/>
      </w:rPr>
    </w:lvl>
    <w:lvl w:ilvl="1">
      <w:start w:val="2"/>
      <w:numFmt w:val="decimal"/>
      <w:lvlText w:val="%1.%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10">
    <w:nsid w:val="0000000B"/>
    <w:multiLevelType w:val="multilevel"/>
    <w:tmpl w:val="0000000B"/>
    <w:name w:val="WW8Num10"/>
    <w:lvl w:ilvl="0">
      <w:start w:val="4"/>
      <w:numFmt w:val="decimal"/>
      <w:lvlText w:val="%1"/>
      <w:lvlJc w:val="left"/>
      <w:pPr>
        <w:tabs>
          <w:tab w:val="num" w:pos="0"/>
        </w:tabs>
        <w:ind w:left="720" w:hanging="360"/>
      </w:pPr>
      <w:rPr>
        <w:rFonts w:ascii="Times New Roman" w:eastAsia="Times New Roman" w:hAnsi="Times New Roman" w:cs="Times New Roman" w:hint="default"/>
        <w:bCs/>
        <w:spacing w:val="10"/>
        <w:lang w:eastAsia="ar-SA"/>
      </w:rPr>
    </w:lvl>
    <w:lvl w:ilvl="1">
      <w:start w:val="1"/>
      <w:numFmt w:val="decimal"/>
      <w:lvlText w:val="%1.%2"/>
      <w:lvlJc w:val="left"/>
      <w:pPr>
        <w:tabs>
          <w:tab w:val="num" w:pos="0"/>
        </w:tabs>
        <w:ind w:left="720" w:hanging="360"/>
      </w:pPr>
      <w:rPr>
        <w:rFonts w:ascii="Times New Roman" w:eastAsia="Times New Roman" w:hAnsi="Times New Roman" w:cs="Times New Roman" w:hint="default"/>
        <w:bCs/>
        <w:spacing w:val="10"/>
        <w:lang w:eastAsia="ar-SA"/>
      </w:rPr>
    </w:lvl>
    <w:lvl w:ilvl="2">
      <w:start w:val="1"/>
      <w:numFmt w:val="decimal"/>
      <w:lvlText w:val="%1.%2.%3"/>
      <w:lvlJc w:val="left"/>
      <w:pPr>
        <w:tabs>
          <w:tab w:val="num" w:pos="0"/>
        </w:tabs>
        <w:ind w:left="1080" w:hanging="720"/>
      </w:pPr>
      <w:rPr>
        <w:rFonts w:ascii="Times New Roman" w:eastAsia="Times New Roman" w:hAnsi="Times New Roman" w:cs="Times New Roman" w:hint="default"/>
        <w:bCs/>
        <w:spacing w:val="10"/>
        <w:lang w:eastAsia="ar-SA"/>
      </w:rPr>
    </w:lvl>
    <w:lvl w:ilvl="3">
      <w:start w:val="1"/>
      <w:numFmt w:val="decimal"/>
      <w:lvlText w:val="%1.%2.%3.%4"/>
      <w:lvlJc w:val="left"/>
      <w:pPr>
        <w:tabs>
          <w:tab w:val="num" w:pos="0"/>
        </w:tabs>
        <w:ind w:left="1080" w:hanging="720"/>
      </w:pPr>
      <w:rPr>
        <w:rFonts w:ascii="Times New Roman" w:eastAsia="Times New Roman" w:hAnsi="Times New Roman" w:cs="Times New Roman" w:hint="default"/>
        <w:bCs/>
        <w:spacing w:val="10"/>
        <w:lang w:eastAsia="ar-SA"/>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spacing w:val="10"/>
        <w:lang w:eastAsia="ar-SA"/>
      </w:rPr>
    </w:lvl>
    <w:lvl w:ilvl="5">
      <w:start w:val="1"/>
      <w:numFmt w:val="decimal"/>
      <w:lvlText w:val="%1.%2.%3.%4.%5.%6"/>
      <w:lvlJc w:val="left"/>
      <w:pPr>
        <w:tabs>
          <w:tab w:val="num" w:pos="0"/>
        </w:tabs>
        <w:ind w:left="1440" w:hanging="1080"/>
      </w:pPr>
      <w:rPr>
        <w:rFonts w:ascii="Times New Roman" w:eastAsia="Times New Roman" w:hAnsi="Times New Roman" w:cs="Times New Roman" w:hint="default"/>
        <w:bCs/>
        <w:spacing w:val="10"/>
        <w:lang w:eastAsia="ar-SA"/>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spacing w:val="10"/>
        <w:lang w:eastAsia="ar-SA"/>
      </w:rPr>
    </w:lvl>
    <w:lvl w:ilvl="7">
      <w:start w:val="1"/>
      <w:numFmt w:val="decimal"/>
      <w:lvlText w:val="%1.%2.%3.%4.%5.%6.%7.%8"/>
      <w:lvlJc w:val="left"/>
      <w:pPr>
        <w:tabs>
          <w:tab w:val="num" w:pos="0"/>
        </w:tabs>
        <w:ind w:left="1800" w:hanging="1440"/>
      </w:pPr>
      <w:rPr>
        <w:rFonts w:ascii="Times New Roman" w:eastAsia="Times New Roman" w:hAnsi="Times New Roman" w:cs="Times New Roman" w:hint="default"/>
        <w:bCs/>
        <w:spacing w:val="10"/>
        <w:lang w:eastAsia="ar-SA"/>
      </w:rPr>
    </w:lvl>
    <w:lvl w:ilvl="8">
      <w:start w:val="1"/>
      <w:numFmt w:val="decimal"/>
      <w:lvlText w:val="%1.%2.%3.%4.%5.%6.%7.%8.%9"/>
      <w:lvlJc w:val="left"/>
      <w:pPr>
        <w:tabs>
          <w:tab w:val="num" w:pos="0"/>
        </w:tabs>
        <w:ind w:left="1800" w:hanging="1440"/>
      </w:pPr>
      <w:rPr>
        <w:rFonts w:ascii="Times New Roman" w:eastAsia="Times New Roman" w:hAnsi="Times New Roman" w:cs="Times New Roman" w:hint="default"/>
        <w:bCs/>
        <w:spacing w:val="10"/>
        <w:lang w:eastAsia="ar-SA"/>
      </w:rPr>
    </w:lvl>
  </w:abstractNum>
  <w:abstractNum w:abstractNumId="11">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13">
    <w:nsid w:val="0000000E"/>
    <w:multiLevelType w:val="multilevel"/>
    <w:tmpl w:val="0000000E"/>
    <w:name w:val="WW8Num13"/>
    <w:lvl w:ilvl="0">
      <w:start w:val="2"/>
      <w:numFmt w:val="decimal"/>
      <w:lvlText w:val="%1."/>
      <w:lvlJc w:val="left"/>
      <w:pPr>
        <w:tabs>
          <w:tab w:val="num" w:pos="0"/>
        </w:tabs>
        <w:ind w:left="420" w:hanging="420"/>
      </w:pPr>
      <w:rPr>
        <w:rFonts w:cs="Times New Roman" w:hint="default"/>
        <w:sz w:val="22"/>
        <w:szCs w:val="22"/>
      </w:rPr>
    </w:lvl>
    <w:lvl w:ilvl="1">
      <w:start w:val="1"/>
      <w:numFmt w:val="decimal"/>
      <w:lvlText w:val="%1.%2."/>
      <w:lvlJc w:val="left"/>
      <w:pPr>
        <w:tabs>
          <w:tab w:val="num" w:pos="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0"/>
        </w:tabs>
        <w:ind w:left="1080" w:hanging="1080"/>
      </w:pPr>
      <w:rPr>
        <w:rFonts w:cs="Times New Roman" w:hint="default"/>
        <w:sz w:val="22"/>
        <w:szCs w:val="22"/>
      </w:rPr>
    </w:lvl>
    <w:lvl w:ilvl="4">
      <w:start w:val="1"/>
      <w:numFmt w:val="decimal"/>
      <w:lvlText w:val="%1.%2.%3.%4.%5."/>
      <w:lvlJc w:val="left"/>
      <w:pPr>
        <w:tabs>
          <w:tab w:val="num" w:pos="0"/>
        </w:tabs>
        <w:ind w:left="1080" w:hanging="1080"/>
      </w:pPr>
      <w:rPr>
        <w:rFonts w:cs="Times New Roman" w:hint="default"/>
        <w:sz w:val="22"/>
        <w:szCs w:val="22"/>
      </w:rPr>
    </w:lvl>
    <w:lvl w:ilvl="5">
      <w:start w:val="1"/>
      <w:numFmt w:val="decimal"/>
      <w:lvlText w:val="%1.%2.%3.%4.%5.%6."/>
      <w:lvlJc w:val="left"/>
      <w:pPr>
        <w:tabs>
          <w:tab w:val="num" w:pos="0"/>
        </w:tabs>
        <w:ind w:left="1440" w:hanging="1440"/>
      </w:pPr>
      <w:rPr>
        <w:rFonts w:cs="Times New Roman" w:hint="default"/>
        <w:sz w:val="22"/>
        <w:szCs w:val="22"/>
      </w:rPr>
    </w:lvl>
    <w:lvl w:ilvl="6">
      <w:start w:val="1"/>
      <w:numFmt w:val="decimal"/>
      <w:lvlText w:val="%1.%2.%3.%4.%5.%6.%7."/>
      <w:lvlJc w:val="left"/>
      <w:pPr>
        <w:tabs>
          <w:tab w:val="num" w:pos="0"/>
        </w:tabs>
        <w:ind w:left="1440" w:hanging="1440"/>
      </w:pPr>
      <w:rPr>
        <w:rFonts w:cs="Times New Roman" w:hint="default"/>
        <w:sz w:val="22"/>
        <w:szCs w:val="22"/>
      </w:rPr>
    </w:lvl>
    <w:lvl w:ilvl="7">
      <w:start w:val="1"/>
      <w:numFmt w:val="decimal"/>
      <w:lvlText w:val="%1.%2.%3.%4.%5.%6.%7.%8."/>
      <w:lvlJc w:val="left"/>
      <w:pPr>
        <w:tabs>
          <w:tab w:val="num" w:pos="0"/>
        </w:tabs>
        <w:ind w:left="1800" w:hanging="1800"/>
      </w:pPr>
      <w:rPr>
        <w:rFonts w:cs="Times New Roman" w:hint="default"/>
        <w:sz w:val="22"/>
        <w:szCs w:val="22"/>
      </w:rPr>
    </w:lvl>
    <w:lvl w:ilvl="8">
      <w:start w:val="1"/>
      <w:numFmt w:val="decimal"/>
      <w:lvlText w:val="%1.%2.%3.%4.%5.%6.%7.%8.%9."/>
      <w:lvlJc w:val="left"/>
      <w:pPr>
        <w:tabs>
          <w:tab w:val="num" w:pos="0"/>
        </w:tabs>
        <w:ind w:left="1800" w:hanging="1800"/>
      </w:pPr>
      <w:rPr>
        <w:rFonts w:cs="Times New Roman" w:hint="default"/>
        <w:sz w:val="22"/>
        <w:szCs w:val="22"/>
      </w:rPr>
    </w:lvl>
  </w:abstractNum>
  <w:abstractNum w:abstractNumId="14">
    <w:nsid w:val="0000000F"/>
    <w:multiLevelType w:val="multilevel"/>
    <w:tmpl w:val="0000000F"/>
    <w:name w:val="WW8Num14"/>
    <w:lvl w:ilvl="0">
      <w:start w:val="2"/>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840" w:hanging="360"/>
      </w:pPr>
      <w:rPr>
        <w:rFonts w:ascii="Times New Roman" w:hAnsi="Times New Roman" w:cs="Times New Roman" w:hint="default"/>
        <w:b w:val="0"/>
        <w:lang w:eastAsia="ar-SA"/>
      </w:rPr>
    </w:lvl>
    <w:lvl w:ilvl="2">
      <w:start w:val="1"/>
      <w:numFmt w:val="decimal"/>
      <w:lvlText w:val="%1.%2.%3"/>
      <w:lvlJc w:val="left"/>
      <w:pPr>
        <w:tabs>
          <w:tab w:val="num" w:pos="0"/>
        </w:tabs>
        <w:ind w:left="1680" w:hanging="720"/>
      </w:pPr>
      <w:rPr>
        <w:rFonts w:ascii="Times New Roman" w:hAnsi="Times New Roman" w:cs="Times New Roman" w:hint="default"/>
        <w:b w:val="0"/>
        <w:lang w:eastAsia="ar-SA"/>
      </w:rPr>
    </w:lvl>
    <w:lvl w:ilvl="3">
      <w:start w:val="1"/>
      <w:numFmt w:val="decimal"/>
      <w:lvlText w:val="%1.%2.%3.%4"/>
      <w:lvlJc w:val="left"/>
      <w:pPr>
        <w:tabs>
          <w:tab w:val="num" w:pos="0"/>
        </w:tabs>
        <w:ind w:left="2160" w:hanging="720"/>
      </w:pPr>
      <w:rPr>
        <w:rFonts w:ascii="Times New Roman" w:hAnsi="Times New Roman" w:cs="Times New Roman" w:hint="default"/>
        <w:b w:val="0"/>
        <w:lang w:eastAsia="ar-SA"/>
      </w:rPr>
    </w:lvl>
    <w:lvl w:ilvl="4">
      <w:start w:val="1"/>
      <w:numFmt w:val="decimal"/>
      <w:lvlText w:val="%1.%2.%3.%4.%5"/>
      <w:lvlJc w:val="left"/>
      <w:pPr>
        <w:tabs>
          <w:tab w:val="num" w:pos="0"/>
        </w:tabs>
        <w:ind w:left="3000" w:hanging="1080"/>
      </w:pPr>
      <w:rPr>
        <w:rFonts w:ascii="Times New Roman" w:hAnsi="Times New Roman" w:cs="Times New Roman" w:hint="default"/>
        <w:b w:val="0"/>
        <w:lang w:eastAsia="ar-SA"/>
      </w:rPr>
    </w:lvl>
    <w:lvl w:ilvl="5">
      <w:start w:val="1"/>
      <w:numFmt w:val="decimal"/>
      <w:lvlText w:val="%1.%2.%3.%4.%5.%6"/>
      <w:lvlJc w:val="left"/>
      <w:pPr>
        <w:tabs>
          <w:tab w:val="num" w:pos="0"/>
        </w:tabs>
        <w:ind w:left="3480" w:hanging="1080"/>
      </w:pPr>
      <w:rPr>
        <w:rFonts w:ascii="Times New Roman" w:hAnsi="Times New Roman" w:cs="Times New Roman" w:hint="default"/>
        <w:b w:val="0"/>
        <w:lang w:eastAsia="ar-SA"/>
      </w:rPr>
    </w:lvl>
    <w:lvl w:ilvl="6">
      <w:start w:val="1"/>
      <w:numFmt w:val="decimal"/>
      <w:lvlText w:val="%1.%2.%3.%4.%5.%6.%7"/>
      <w:lvlJc w:val="left"/>
      <w:pPr>
        <w:tabs>
          <w:tab w:val="num" w:pos="0"/>
        </w:tabs>
        <w:ind w:left="4320" w:hanging="1440"/>
      </w:pPr>
      <w:rPr>
        <w:rFonts w:ascii="Times New Roman" w:hAnsi="Times New Roman" w:cs="Times New Roman" w:hint="default"/>
        <w:b w:val="0"/>
        <w:lang w:eastAsia="ar-SA"/>
      </w:rPr>
    </w:lvl>
    <w:lvl w:ilvl="7">
      <w:start w:val="1"/>
      <w:numFmt w:val="decimal"/>
      <w:lvlText w:val="%1.%2.%3.%4.%5.%6.%7.%8"/>
      <w:lvlJc w:val="left"/>
      <w:pPr>
        <w:tabs>
          <w:tab w:val="num" w:pos="0"/>
        </w:tabs>
        <w:ind w:left="4800" w:hanging="1440"/>
      </w:pPr>
      <w:rPr>
        <w:rFonts w:ascii="Times New Roman" w:hAnsi="Times New Roman" w:cs="Times New Roman" w:hint="default"/>
        <w:b w:val="0"/>
        <w:lang w:eastAsia="ar-SA"/>
      </w:rPr>
    </w:lvl>
    <w:lvl w:ilvl="8">
      <w:start w:val="1"/>
      <w:numFmt w:val="decimal"/>
      <w:lvlText w:val="%1.%2.%3.%4.%5.%6.%7.%8.%9"/>
      <w:lvlJc w:val="left"/>
      <w:pPr>
        <w:tabs>
          <w:tab w:val="num" w:pos="0"/>
        </w:tabs>
        <w:ind w:left="5640" w:hanging="1800"/>
      </w:pPr>
      <w:rPr>
        <w:rFonts w:ascii="Times New Roman" w:hAnsi="Times New Roman" w:cs="Times New Roman" w:hint="default"/>
        <w:b w:val="0"/>
        <w:lang w:eastAsia="ar-SA"/>
      </w:rPr>
    </w:lvl>
  </w:abstractNum>
  <w:abstractNum w:abstractNumId="15">
    <w:nsid w:val="00000010"/>
    <w:multiLevelType w:val="multilevel"/>
    <w:tmpl w:val="FA2CF160"/>
    <w:name w:val="WW8Num15"/>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lang w:eastAsia="zh-CN"/>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lang w:eastAsia="zh-CN"/>
      </w:rPr>
    </w:lvl>
    <w:lvl w:ilvl="2">
      <w:start w:val="1"/>
      <w:numFmt w:val="decimal"/>
      <w:lvlText w:val="%1.%2.2."/>
      <w:lvlJc w:val="left"/>
      <w:pPr>
        <w:tabs>
          <w:tab w:val="num" w:pos="710"/>
        </w:tabs>
        <w:ind w:left="1430" w:hanging="720"/>
      </w:pPr>
      <w:rPr>
        <w:rFonts w:ascii="Times New Roman" w:eastAsia="Times New Roman" w:hAnsi="Times New Roman" w:cs="Times New Roman" w:hint="default"/>
        <w:bCs/>
        <w:color w:val="000000"/>
        <w:lang w:eastAsia="zh-CN"/>
      </w:rPr>
    </w:lvl>
    <w:lvl w:ilvl="3">
      <w:start w:val="1"/>
      <w:numFmt w:val="decimal"/>
      <w:lvlText w:val="%1.%2.%3.%4."/>
      <w:lvlJc w:val="left"/>
      <w:pPr>
        <w:tabs>
          <w:tab w:val="num" w:pos="568"/>
        </w:tabs>
        <w:ind w:left="1288" w:hanging="720"/>
      </w:pPr>
      <w:rPr>
        <w:rFonts w:ascii="Times New Roman" w:eastAsia="Times New Roman" w:hAnsi="Times New Roman" w:cs="Times New Roman" w:hint="default"/>
        <w:bCs/>
        <w:color w:val="000000"/>
        <w:lang w:eastAsia="zh-CN"/>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lang w:eastAsia="zh-CN"/>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lang w:eastAsia="zh-CN"/>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lang w:eastAsia="zh-CN"/>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lang w:eastAsia="zh-CN"/>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lang w:eastAsia="zh-CN"/>
      </w:rPr>
    </w:lvl>
  </w:abstractNum>
  <w:abstractNum w:abstractNumId="16">
    <w:nsid w:val="00000011"/>
    <w:multiLevelType w:val="multilevel"/>
    <w:tmpl w:val="00000011"/>
    <w:name w:val="WW8Num16"/>
    <w:lvl w:ilvl="0">
      <w:start w:val="1"/>
      <w:numFmt w:val="decimal"/>
      <w:lvlText w:val="%1"/>
      <w:lvlJc w:val="left"/>
      <w:pPr>
        <w:tabs>
          <w:tab w:val="num" w:pos="0"/>
        </w:tabs>
        <w:ind w:left="360" w:hanging="360"/>
      </w:pPr>
      <w:rPr>
        <w:rFonts w:hint="default"/>
      </w:rPr>
    </w:lvl>
    <w:lvl w:ilvl="1">
      <w:start w:val="7"/>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0000012"/>
    <w:multiLevelType w:val="multilevel"/>
    <w:tmpl w:val="00000012"/>
    <w:name w:val="WW8Num17"/>
    <w:lvl w:ilvl="0">
      <w:start w:val="4"/>
      <w:numFmt w:val="decimal"/>
      <w:lvlText w:val="%1"/>
      <w:lvlJc w:val="left"/>
      <w:pPr>
        <w:tabs>
          <w:tab w:val="num" w:pos="0"/>
        </w:tabs>
        <w:ind w:left="765" w:hanging="765"/>
      </w:pPr>
      <w:rPr>
        <w:rFonts w:hint="default"/>
      </w:rPr>
    </w:lvl>
    <w:lvl w:ilvl="1">
      <w:start w:val="1"/>
      <w:numFmt w:val="decimal"/>
      <w:lvlText w:val="%1.%2"/>
      <w:lvlJc w:val="left"/>
      <w:pPr>
        <w:tabs>
          <w:tab w:val="num" w:pos="0"/>
        </w:tabs>
        <w:ind w:left="765" w:hanging="765"/>
      </w:pPr>
      <w:rPr>
        <w:rFonts w:hint="default"/>
      </w:rPr>
    </w:lvl>
    <w:lvl w:ilvl="2">
      <w:start w:val="1"/>
      <w:numFmt w:val="decimal"/>
      <w:lvlText w:val="%1.%2.%3"/>
      <w:lvlJc w:val="left"/>
      <w:pPr>
        <w:tabs>
          <w:tab w:val="num" w:pos="0"/>
        </w:tabs>
        <w:ind w:left="765" w:hanging="765"/>
      </w:pPr>
      <w:rPr>
        <w:rFonts w:hint="default"/>
      </w:rPr>
    </w:lvl>
    <w:lvl w:ilvl="3">
      <w:start w:val="6"/>
      <w:numFmt w:val="decimal"/>
      <w:lvlText w:val="%1.%2.%3.%4"/>
      <w:lvlJc w:val="left"/>
      <w:pPr>
        <w:tabs>
          <w:tab w:val="num" w:pos="0"/>
        </w:tabs>
        <w:ind w:left="765" w:hanging="765"/>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0000014"/>
    <w:multiLevelType w:val="singleLevel"/>
    <w:tmpl w:val="00000014"/>
    <w:name w:val="WW8Num20"/>
    <w:lvl w:ilvl="0">
      <w:start w:val="1"/>
      <w:numFmt w:val="decimal"/>
      <w:lvlText w:val="%1"/>
      <w:lvlJc w:val="left"/>
      <w:pPr>
        <w:tabs>
          <w:tab w:val="num" w:pos="0"/>
        </w:tabs>
        <w:ind w:left="644" w:hanging="360"/>
      </w:pPr>
      <w:rPr>
        <w:rFonts w:hint="default"/>
      </w:rPr>
    </w:lvl>
  </w:abstractNum>
  <w:abstractNum w:abstractNumId="20">
    <w:nsid w:val="00000015"/>
    <w:multiLevelType w:val="multilevel"/>
    <w:tmpl w:val="00000015"/>
    <w:name w:val="WW8Num21"/>
    <w:lvl w:ilvl="0">
      <w:start w:val="1"/>
      <w:numFmt w:val="decimal"/>
      <w:lvlText w:val="%1"/>
      <w:lvlJc w:val="left"/>
      <w:pPr>
        <w:tabs>
          <w:tab w:val="num" w:pos="0"/>
        </w:tabs>
        <w:ind w:left="540" w:hanging="540"/>
      </w:pPr>
      <w:rPr>
        <w:rFonts w:ascii="Times New Roman" w:eastAsia="Times New Roman" w:hAnsi="Times New Roman" w:cs="Times New Roman" w:hint="default"/>
        <w:spacing w:val="10"/>
        <w:lang w:eastAsia="ru-RU"/>
      </w:rPr>
    </w:lvl>
    <w:lvl w:ilvl="1">
      <w:start w:val="1"/>
      <w:numFmt w:val="decimal"/>
      <w:lvlText w:val="%1.%2"/>
      <w:lvlJc w:val="left"/>
      <w:pPr>
        <w:tabs>
          <w:tab w:val="num" w:pos="0"/>
        </w:tabs>
        <w:ind w:left="922" w:hanging="540"/>
      </w:pPr>
      <w:rPr>
        <w:rFonts w:ascii="Times New Roman" w:eastAsia="Times New Roman" w:hAnsi="Times New Roman" w:cs="Times New Roman" w:hint="default"/>
        <w:spacing w:val="10"/>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pacing w:val="10"/>
        <w:lang w:eastAsia="ru-RU"/>
      </w:rPr>
    </w:lvl>
    <w:lvl w:ilvl="3">
      <w:start w:val="1"/>
      <w:numFmt w:val="decimal"/>
      <w:lvlText w:val="%1.%2.%3.%4"/>
      <w:lvlJc w:val="left"/>
      <w:pPr>
        <w:tabs>
          <w:tab w:val="num" w:pos="0"/>
        </w:tabs>
        <w:ind w:left="1866" w:hanging="720"/>
      </w:pPr>
      <w:rPr>
        <w:rFonts w:ascii="Times New Roman" w:eastAsia="Times New Roman" w:hAnsi="Times New Roman" w:cs="Times New Roman" w:hint="default"/>
        <w:spacing w:val="10"/>
        <w:lang w:eastAsia="ru-RU"/>
      </w:rPr>
    </w:lvl>
    <w:lvl w:ilvl="4">
      <w:start w:val="1"/>
      <w:numFmt w:val="decimal"/>
      <w:lvlText w:val="%1.%2.%3.%4.%5"/>
      <w:lvlJc w:val="left"/>
      <w:pPr>
        <w:tabs>
          <w:tab w:val="num" w:pos="0"/>
        </w:tabs>
        <w:ind w:left="2608" w:hanging="1080"/>
      </w:pPr>
      <w:rPr>
        <w:rFonts w:ascii="Times New Roman" w:eastAsia="Times New Roman" w:hAnsi="Times New Roman" w:cs="Times New Roman" w:hint="default"/>
        <w:spacing w:val="10"/>
        <w:lang w:eastAsia="ru-RU"/>
      </w:rPr>
    </w:lvl>
    <w:lvl w:ilvl="5">
      <w:start w:val="1"/>
      <w:numFmt w:val="decimal"/>
      <w:lvlText w:val="%1.%2.%3.%4.%5.%6"/>
      <w:lvlJc w:val="left"/>
      <w:pPr>
        <w:tabs>
          <w:tab w:val="num" w:pos="0"/>
        </w:tabs>
        <w:ind w:left="2990" w:hanging="1080"/>
      </w:pPr>
      <w:rPr>
        <w:rFonts w:ascii="Times New Roman" w:eastAsia="Times New Roman" w:hAnsi="Times New Roman" w:cs="Times New Roman" w:hint="default"/>
        <w:spacing w:val="10"/>
        <w:lang w:eastAsia="ru-RU"/>
      </w:rPr>
    </w:lvl>
    <w:lvl w:ilvl="6">
      <w:start w:val="1"/>
      <w:numFmt w:val="decimal"/>
      <w:lvlText w:val="%1.%2.%3.%4.%5.%6.%7"/>
      <w:lvlJc w:val="left"/>
      <w:pPr>
        <w:tabs>
          <w:tab w:val="num" w:pos="0"/>
        </w:tabs>
        <w:ind w:left="3732" w:hanging="1440"/>
      </w:pPr>
      <w:rPr>
        <w:rFonts w:ascii="Times New Roman" w:eastAsia="Times New Roman" w:hAnsi="Times New Roman" w:cs="Times New Roman" w:hint="default"/>
        <w:spacing w:val="10"/>
        <w:lang w:eastAsia="ru-RU"/>
      </w:rPr>
    </w:lvl>
    <w:lvl w:ilvl="7">
      <w:start w:val="1"/>
      <w:numFmt w:val="decimal"/>
      <w:lvlText w:val="%1.%2.%3.%4.%5.%6.%7.%8"/>
      <w:lvlJc w:val="left"/>
      <w:pPr>
        <w:tabs>
          <w:tab w:val="num" w:pos="0"/>
        </w:tabs>
        <w:ind w:left="4114" w:hanging="1440"/>
      </w:pPr>
      <w:rPr>
        <w:rFonts w:ascii="Times New Roman" w:eastAsia="Times New Roman" w:hAnsi="Times New Roman" w:cs="Times New Roman" w:hint="default"/>
        <w:spacing w:val="10"/>
        <w:lang w:eastAsia="ru-RU"/>
      </w:rPr>
    </w:lvl>
    <w:lvl w:ilvl="8">
      <w:start w:val="1"/>
      <w:numFmt w:val="decimal"/>
      <w:lvlText w:val="%1.%2.%3.%4.%5.%6.%7.%8.%9"/>
      <w:lvlJc w:val="left"/>
      <w:pPr>
        <w:tabs>
          <w:tab w:val="num" w:pos="0"/>
        </w:tabs>
        <w:ind w:left="4856" w:hanging="1800"/>
      </w:pPr>
      <w:rPr>
        <w:rFonts w:ascii="Times New Roman" w:eastAsia="Times New Roman" w:hAnsi="Times New Roman" w:cs="Times New Roman" w:hint="default"/>
        <w:spacing w:val="10"/>
        <w:lang w:eastAsia="ru-RU"/>
      </w:rPr>
    </w:lvl>
  </w:abstractNum>
  <w:abstractNum w:abstractNumId="21">
    <w:nsid w:val="00000016"/>
    <w:multiLevelType w:val="singleLevel"/>
    <w:tmpl w:val="00000016"/>
    <w:name w:val="WW8Num22"/>
    <w:lvl w:ilvl="0">
      <w:start w:val="1"/>
      <w:numFmt w:val="bullet"/>
      <w:lvlText w:val=""/>
      <w:lvlJc w:val="left"/>
      <w:pPr>
        <w:tabs>
          <w:tab w:val="num" w:pos="0"/>
        </w:tabs>
        <w:ind w:left="795" w:hanging="360"/>
      </w:pPr>
      <w:rPr>
        <w:rFonts w:ascii="Symbol" w:hAnsi="Symbol" w:cs="Symbol" w:hint="default"/>
        <w:spacing w:val="10"/>
      </w:rPr>
    </w:lvl>
  </w:abstractNum>
  <w:abstractNum w:abstractNumId="22">
    <w:nsid w:val="00000017"/>
    <w:multiLevelType w:val="multilevel"/>
    <w:tmpl w:val="00000017"/>
    <w:name w:val="WW8Num23"/>
    <w:lvl w:ilvl="0">
      <w:start w:val="1"/>
      <w:numFmt w:val="decimal"/>
      <w:lvlText w:val="%1)"/>
      <w:lvlJc w:val="left"/>
      <w:pPr>
        <w:tabs>
          <w:tab w:val="num" w:pos="0"/>
        </w:tabs>
        <w:ind w:left="870" w:hanging="870"/>
      </w:pPr>
      <w:rPr>
        <w:rFonts w:ascii="Times New Roman" w:eastAsia="Times New Roman" w:hAnsi="Times New Roman" w:cs="Times New Roman" w:hint="default"/>
        <w:b/>
        <w:color w:val="000000"/>
        <w:lang w:eastAsia="zh-C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109"/>
        </w:tabs>
        <w:ind w:left="2629"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094832A3"/>
    <w:multiLevelType w:val="multilevel"/>
    <w:tmpl w:val="10222F9E"/>
    <w:name w:val="WW8Num152"/>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rPr>
    </w:lvl>
    <w:lvl w:ilvl="2">
      <w:numFmt w:val="decimal"/>
      <w:lvlText w:val="%3%1.%2.2."/>
      <w:lvlJc w:val="left"/>
      <w:pPr>
        <w:tabs>
          <w:tab w:val="num" w:pos="710"/>
        </w:tabs>
        <w:ind w:left="1430" w:hanging="720"/>
      </w:pPr>
      <w:rPr>
        <w:rFonts w:ascii="Times New Roman" w:eastAsia="Times New Roman" w:hAnsi="Times New Roman" w:cs="Times New Roman" w:hint="default"/>
        <w:bCs/>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bCs/>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rPr>
    </w:lvl>
  </w:abstractNum>
  <w:abstractNum w:abstractNumId="26">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0F6F4312"/>
    <w:multiLevelType w:val="hybridMultilevel"/>
    <w:tmpl w:val="EF6E0276"/>
    <w:lvl w:ilvl="0" w:tplc="B24ED264">
      <w:start w:val="3"/>
      <w:numFmt w:val="bullet"/>
      <w:lvlText w:val="-"/>
      <w:lvlJc w:val="left"/>
      <w:pPr>
        <w:tabs>
          <w:tab w:val="num" w:pos="425"/>
        </w:tabs>
        <w:ind w:left="425" w:hanging="425"/>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C008972A">
      <w:start w:val="1"/>
      <w:numFmt w:val="bullet"/>
      <w:lvlText w:val="•"/>
      <w:lvlJc w:val="left"/>
      <w:pPr>
        <w:tabs>
          <w:tab w:val="num" w:pos="786"/>
        </w:tabs>
        <w:ind w:left="786" w:hanging="360"/>
      </w:pPr>
      <w:rPr>
        <w:rFonts w:ascii="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0FB1F39"/>
    <w:multiLevelType w:val="multilevel"/>
    <w:tmpl w:val="82044EE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862"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B650792"/>
    <w:multiLevelType w:val="hybridMultilevel"/>
    <w:tmpl w:val="B53A0E2A"/>
    <w:lvl w:ilvl="0" w:tplc="A71EC100">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2E19269F"/>
    <w:multiLevelType w:val="multilevel"/>
    <w:tmpl w:val="6B4E2DCE"/>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30F7663"/>
    <w:multiLevelType w:val="multilevel"/>
    <w:tmpl w:val="DBB678CA"/>
    <w:name w:val="WW8Num12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35">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36">
    <w:nsid w:val="37404CE8"/>
    <w:multiLevelType w:val="multilevel"/>
    <w:tmpl w:val="E38055DE"/>
    <w:lvl w:ilvl="0">
      <w:start w:val="9"/>
      <w:numFmt w:val="decimal"/>
      <w:pStyle w:val="10"/>
      <w:lvlText w:val="%1."/>
      <w:lvlJc w:val="left"/>
      <w:pPr>
        <w:ind w:left="857" w:hanging="431"/>
      </w:pPr>
      <w:rPr>
        <w:rFonts w:hint="default"/>
      </w:rPr>
    </w:lvl>
    <w:lvl w:ilvl="1">
      <w:start w:val="4"/>
      <w:numFmt w:val="decimal"/>
      <w:pStyle w:val="42"/>
      <w:lvlText w:val="%1.%2."/>
      <w:lvlJc w:val="left"/>
      <w:pPr>
        <w:ind w:left="431"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711"/>
      <w:lvlText w:val="%1.%2.%3."/>
      <w:lvlJc w:val="left"/>
      <w:pPr>
        <w:ind w:left="857"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3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9">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9587FC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F8D2C15"/>
    <w:multiLevelType w:val="multilevel"/>
    <w:tmpl w:val="FE884F6C"/>
    <w:lvl w:ilvl="0">
      <w:start w:val="1"/>
      <w:numFmt w:val="decimal"/>
      <w:lvlText w:val="%1."/>
      <w:lvlJc w:val="left"/>
      <w:pPr>
        <w:ind w:left="360" w:hanging="360"/>
      </w:pPr>
      <w:rPr>
        <w:sz w:val="28"/>
        <w:szCs w:val="28"/>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D543BB4"/>
    <w:multiLevelType w:val="multilevel"/>
    <w:tmpl w:val="A210EDCE"/>
    <w:name w:val="WW8Num192"/>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142"/>
        </w:tabs>
        <w:ind w:left="502"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6">
    <w:nsid w:val="5F0F1A9A"/>
    <w:multiLevelType w:val="hybridMultilevel"/>
    <w:tmpl w:val="8E42FD50"/>
    <w:lvl w:ilvl="0" w:tplc="DCF08D30">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7">
    <w:nsid w:val="641B20A2"/>
    <w:multiLevelType w:val="hybridMultilevel"/>
    <w:tmpl w:val="2D0A3026"/>
    <w:lvl w:ilvl="0" w:tplc="0419000F">
      <w:start w:val="1"/>
      <w:numFmt w:val="decimal"/>
      <w:lvlText w:val="%1."/>
      <w:lvlJc w:val="left"/>
      <w:pPr>
        <w:ind w:left="1512" w:hanging="360"/>
      </w:p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48">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7784530C"/>
    <w:multiLevelType w:val="multilevel"/>
    <w:tmpl w:val="BE2880A0"/>
    <w:name w:val="WW8Num42"/>
    <w:lvl w:ilvl="0">
      <w:start w:val="6"/>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abstractNum>
  <w:abstractNum w:abstractNumId="53">
    <w:nsid w:val="7BCF0CD3"/>
    <w:multiLevelType w:val="multilevel"/>
    <w:tmpl w:val="F10E2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28"/>
  </w:num>
  <w:num w:numId="5">
    <w:abstractNumId w:val="36"/>
  </w:num>
  <w:num w:numId="6">
    <w:abstractNumId w:val="42"/>
  </w:num>
  <w:num w:numId="7">
    <w:abstractNumId w:val="53"/>
  </w:num>
  <w:num w:numId="8">
    <w:abstractNumId w:val="32"/>
  </w:num>
  <w:num w:numId="9">
    <w:abstractNumId w:val="43"/>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0"/>
  </w:num>
  <w:num w:numId="1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num>
  <w:num w:numId="16">
    <w:abstractNumId w:val="12"/>
  </w:num>
  <w:num w:numId="17">
    <w:abstractNumId w:val="18"/>
  </w:num>
  <w:num w:numId="18">
    <w:abstractNumId w:val="24"/>
  </w:num>
  <w:num w:numId="19">
    <w:abstractNumId w:val="23"/>
  </w:num>
  <w:num w:numId="20">
    <w:abstractNumId w:val="41"/>
  </w:num>
  <w:num w:numId="21">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7"/>
  </w:num>
  <w:num w:numId="24">
    <w:abstractNumId w:val="26"/>
  </w:num>
  <w:num w:numId="25">
    <w:abstractNumId w:val="48"/>
  </w:num>
  <w:num w:numId="26">
    <w:abstractNumId w:val="50"/>
  </w:num>
  <w:num w:numId="27">
    <w:abstractNumId w:val="49"/>
  </w:num>
  <w:num w:numId="28">
    <w:abstractNumId w:val="27"/>
  </w:num>
  <w:num w:numId="29">
    <w:abstractNumId w:val="33"/>
  </w:num>
  <w:num w:numId="30">
    <w:abstractNumId w:val="46"/>
  </w:num>
  <w:num w:numId="31">
    <w:abstractNumId w:val="44"/>
  </w:num>
  <w:num w:numId="32">
    <w:abstractNumId w:val="40"/>
  </w:num>
  <w:num w:numId="33">
    <w:abstractNumId w:val="4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35"/>
    <w:rsid w:val="00000FE3"/>
    <w:rsid w:val="000028BA"/>
    <w:rsid w:val="000045D3"/>
    <w:rsid w:val="00006724"/>
    <w:rsid w:val="00012D7D"/>
    <w:rsid w:val="00015E76"/>
    <w:rsid w:val="00020826"/>
    <w:rsid w:val="00030D58"/>
    <w:rsid w:val="000324CF"/>
    <w:rsid w:val="00032EF2"/>
    <w:rsid w:val="0003330F"/>
    <w:rsid w:val="00033BCA"/>
    <w:rsid w:val="000379F6"/>
    <w:rsid w:val="000424E2"/>
    <w:rsid w:val="00043C7E"/>
    <w:rsid w:val="00044577"/>
    <w:rsid w:val="00047003"/>
    <w:rsid w:val="000473E4"/>
    <w:rsid w:val="00052ABF"/>
    <w:rsid w:val="00054A04"/>
    <w:rsid w:val="00056C3A"/>
    <w:rsid w:val="0006580F"/>
    <w:rsid w:val="0007003D"/>
    <w:rsid w:val="00070435"/>
    <w:rsid w:val="00070555"/>
    <w:rsid w:val="000719B8"/>
    <w:rsid w:val="00072055"/>
    <w:rsid w:val="0007689D"/>
    <w:rsid w:val="000803A1"/>
    <w:rsid w:val="00085800"/>
    <w:rsid w:val="00091B17"/>
    <w:rsid w:val="000930FC"/>
    <w:rsid w:val="00095E62"/>
    <w:rsid w:val="000A1390"/>
    <w:rsid w:val="000A1B53"/>
    <w:rsid w:val="000A24CC"/>
    <w:rsid w:val="000A270C"/>
    <w:rsid w:val="000A6E7D"/>
    <w:rsid w:val="000B1BEF"/>
    <w:rsid w:val="000C1DB6"/>
    <w:rsid w:val="000C228A"/>
    <w:rsid w:val="000C5944"/>
    <w:rsid w:val="000D0569"/>
    <w:rsid w:val="000D2ECF"/>
    <w:rsid w:val="000D3AFE"/>
    <w:rsid w:val="000D3B76"/>
    <w:rsid w:val="000D407A"/>
    <w:rsid w:val="000E0063"/>
    <w:rsid w:val="000E11D0"/>
    <w:rsid w:val="000E21D4"/>
    <w:rsid w:val="000E272C"/>
    <w:rsid w:val="000E3260"/>
    <w:rsid w:val="000F079F"/>
    <w:rsid w:val="000F1D40"/>
    <w:rsid w:val="000F43FF"/>
    <w:rsid w:val="000F7239"/>
    <w:rsid w:val="0010018F"/>
    <w:rsid w:val="00101F6D"/>
    <w:rsid w:val="00103A70"/>
    <w:rsid w:val="0010450E"/>
    <w:rsid w:val="00107B0E"/>
    <w:rsid w:val="001161D9"/>
    <w:rsid w:val="00126F83"/>
    <w:rsid w:val="00130B37"/>
    <w:rsid w:val="00130C58"/>
    <w:rsid w:val="0013104C"/>
    <w:rsid w:val="0013552D"/>
    <w:rsid w:val="001364DE"/>
    <w:rsid w:val="00141035"/>
    <w:rsid w:val="00142A12"/>
    <w:rsid w:val="0014326B"/>
    <w:rsid w:val="00146DD6"/>
    <w:rsid w:val="00150F35"/>
    <w:rsid w:val="00152FE1"/>
    <w:rsid w:val="0015489C"/>
    <w:rsid w:val="00157350"/>
    <w:rsid w:val="00162594"/>
    <w:rsid w:val="001626F5"/>
    <w:rsid w:val="0016399A"/>
    <w:rsid w:val="00165210"/>
    <w:rsid w:val="00170B6B"/>
    <w:rsid w:val="00171019"/>
    <w:rsid w:val="001715C2"/>
    <w:rsid w:val="00173F99"/>
    <w:rsid w:val="00176AB3"/>
    <w:rsid w:val="001770ED"/>
    <w:rsid w:val="00185ED2"/>
    <w:rsid w:val="001901E9"/>
    <w:rsid w:val="001914D2"/>
    <w:rsid w:val="00191A46"/>
    <w:rsid w:val="00192EBD"/>
    <w:rsid w:val="001935E4"/>
    <w:rsid w:val="00194A04"/>
    <w:rsid w:val="001967A3"/>
    <w:rsid w:val="001967F3"/>
    <w:rsid w:val="00197AAE"/>
    <w:rsid w:val="00197FF8"/>
    <w:rsid w:val="001A2BED"/>
    <w:rsid w:val="001B4FD0"/>
    <w:rsid w:val="001B6822"/>
    <w:rsid w:val="001C7C36"/>
    <w:rsid w:val="001D08A6"/>
    <w:rsid w:val="001D1029"/>
    <w:rsid w:val="001D237C"/>
    <w:rsid w:val="001D554B"/>
    <w:rsid w:val="001D5E0A"/>
    <w:rsid w:val="001D6D96"/>
    <w:rsid w:val="001E1134"/>
    <w:rsid w:val="001E1468"/>
    <w:rsid w:val="001E16AA"/>
    <w:rsid w:val="001E298A"/>
    <w:rsid w:val="001E6933"/>
    <w:rsid w:val="001E6C86"/>
    <w:rsid w:val="001E74D3"/>
    <w:rsid w:val="00201BF0"/>
    <w:rsid w:val="00202E3C"/>
    <w:rsid w:val="0020494B"/>
    <w:rsid w:val="002064A6"/>
    <w:rsid w:val="00211A22"/>
    <w:rsid w:val="0021279C"/>
    <w:rsid w:val="00213BB4"/>
    <w:rsid w:val="00217EAC"/>
    <w:rsid w:val="0022070E"/>
    <w:rsid w:val="002223FD"/>
    <w:rsid w:val="00223656"/>
    <w:rsid w:val="00226751"/>
    <w:rsid w:val="002308F1"/>
    <w:rsid w:val="00232436"/>
    <w:rsid w:val="00243741"/>
    <w:rsid w:val="00251C7D"/>
    <w:rsid w:val="00260609"/>
    <w:rsid w:val="0027036D"/>
    <w:rsid w:val="00270B6C"/>
    <w:rsid w:val="00271985"/>
    <w:rsid w:val="00272927"/>
    <w:rsid w:val="0027789C"/>
    <w:rsid w:val="002847CC"/>
    <w:rsid w:val="00284FF1"/>
    <w:rsid w:val="00287510"/>
    <w:rsid w:val="002877D4"/>
    <w:rsid w:val="00293C9A"/>
    <w:rsid w:val="00295465"/>
    <w:rsid w:val="002A0EDF"/>
    <w:rsid w:val="002A3664"/>
    <w:rsid w:val="002A4D7E"/>
    <w:rsid w:val="002A6442"/>
    <w:rsid w:val="002B1063"/>
    <w:rsid w:val="002B2994"/>
    <w:rsid w:val="002C0C4A"/>
    <w:rsid w:val="002C5358"/>
    <w:rsid w:val="002C6983"/>
    <w:rsid w:val="002E2A4C"/>
    <w:rsid w:val="002E61A2"/>
    <w:rsid w:val="002F2F9B"/>
    <w:rsid w:val="003011B1"/>
    <w:rsid w:val="00302376"/>
    <w:rsid w:val="00303BF3"/>
    <w:rsid w:val="003172AB"/>
    <w:rsid w:val="0032192A"/>
    <w:rsid w:val="00322C06"/>
    <w:rsid w:val="003232D8"/>
    <w:rsid w:val="0032357C"/>
    <w:rsid w:val="00323B3B"/>
    <w:rsid w:val="00325F2F"/>
    <w:rsid w:val="00332199"/>
    <w:rsid w:val="0033469C"/>
    <w:rsid w:val="003427C7"/>
    <w:rsid w:val="00346C74"/>
    <w:rsid w:val="003503B0"/>
    <w:rsid w:val="00352FED"/>
    <w:rsid w:val="00353A25"/>
    <w:rsid w:val="00357A42"/>
    <w:rsid w:val="00362452"/>
    <w:rsid w:val="00366A7E"/>
    <w:rsid w:val="00370D44"/>
    <w:rsid w:val="003812CF"/>
    <w:rsid w:val="003931D4"/>
    <w:rsid w:val="00394637"/>
    <w:rsid w:val="00395209"/>
    <w:rsid w:val="00395E2D"/>
    <w:rsid w:val="003A0E14"/>
    <w:rsid w:val="003A171C"/>
    <w:rsid w:val="003B3080"/>
    <w:rsid w:val="003B4B14"/>
    <w:rsid w:val="003C5A4A"/>
    <w:rsid w:val="003C6B1E"/>
    <w:rsid w:val="003D2CF2"/>
    <w:rsid w:val="003D40A2"/>
    <w:rsid w:val="003E118E"/>
    <w:rsid w:val="003E1271"/>
    <w:rsid w:val="003E1A98"/>
    <w:rsid w:val="003E701E"/>
    <w:rsid w:val="003E709A"/>
    <w:rsid w:val="003E7D5B"/>
    <w:rsid w:val="003E7D9D"/>
    <w:rsid w:val="003F2E85"/>
    <w:rsid w:val="003F357E"/>
    <w:rsid w:val="003F50AA"/>
    <w:rsid w:val="003F5371"/>
    <w:rsid w:val="00405683"/>
    <w:rsid w:val="004066AB"/>
    <w:rsid w:val="004076E7"/>
    <w:rsid w:val="00413DC2"/>
    <w:rsid w:val="00417A67"/>
    <w:rsid w:val="004221FC"/>
    <w:rsid w:val="004245BB"/>
    <w:rsid w:val="00424F0F"/>
    <w:rsid w:val="00425535"/>
    <w:rsid w:val="00425C1E"/>
    <w:rsid w:val="00426830"/>
    <w:rsid w:val="00432226"/>
    <w:rsid w:val="00433ABE"/>
    <w:rsid w:val="00435200"/>
    <w:rsid w:val="00437BC0"/>
    <w:rsid w:val="00443081"/>
    <w:rsid w:val="004442FA"/>
    <w:rsid w:val="00445805"/>
    <w:rsid w:val="00445B69"/>
    <w:rsid w:val="00464D73"/>
    <w:rsid w:val="004744AB"/>
    <w:rsid w:val="00476157"/>
    <w:rsid w:val="0048728B"/>
    <w:rsid w:val="00494D4B"/>
    <w:rsid w:val="00495BBB"/>
    <w:rsid w:val="004B3B73"/>
    <w:rsid w:val="004B3EED"/>
    <w:rsid w:val="004B6E42"/>
    <w:rsid w:val="004B7E02"/>
    <w:rsid w:val="004C0C01"/>
    <w:rsid w:val="004C753C"/>
    <w:rsid w:val="004D1114"/>
    <w:rsid w:val="004D17C2"/>
    <w:rsid w:val="004D28D5"/>
    <w:rsid w:val="004D563F"/>
    <w:rsid w:val="004D6B2E"/>
    <w:rsid w:val="004D711B"/>
    <w:rsid w:val="004D7F72"/>
    <w:rsid w:val="004E5EAD"/>
    <w:rsid w:val="004E60F9"/>
    <w:rsid w:val="004E6C60"/>
    <w:rsid w:val="004F4C7D"/>
    <w:rsid w:val="00504F06"/>
    <w:rsid w:val="00505850"/>
    <w:rsid w:val="00507D8B"/>
    <w:rsid w:val="00516D49"/>
    <w:rsid w:val="005178E0"/>
    <w:rsid w:val="005310B8"/>
    <w:rsid w:val="00534AC1"/>
    <w:rsid w:val="0054006C"/>
    <w:rsid w:val="00540A4A"/>
    <w:rsid w:val="00542234"/>
    <w:rsid w:val="00543972"/>
    <w:rsid w:val="00545E02"/>
    <w:rsid w:val="00550BE6"/>
    <w:rsid w:val="00550C59"/>
    <w:rsid w:val="00560E5E"/>
    <w:rsid w:val="00561E32"/>
    <w:rsid w:val="00562831"/>
    <w:rsid w:val="00563FE7"/>
    <w:rsid w:val="00574DBF"/>
    <w:rsid w:val="005805C9"/>
    <w:rsid w:val="00580D5B"/>
    <w:rsid w:val="00581E17"/>
    <w:rsid w:val="00586524"/>
    <w:rsid w:val="005878DA"/>
    <w:rsid w:val="00593184"/>
    <w:rsid w:val="005A2C96"/>
    <w:rsid w:val="005A3236"/>
    <w:rsid w:val="005B11EF"/>
    <w:rsid w:val="005C11A3"/>
    <w:rsid w:val="005C3D21"/>
    <w:rsid w:val="005C5061"/>
    <w:rsid w:val="005D54D0"/>
    <w:rsid w:val="005E2B47"/>
    <w:rsid w:val="005E4F7C"/>
    <w:rsid w:val="005E6C81"/>
    <w:rsid w:val="005E705D"/>
    <w:rsid w:val="005F2D0A"/>
    <w:rsid w:val="005F49B9"/>
    <w:rsid w:val="0060148A"/>
    <w:rsid w:val="0060292F"/>
    <w:rsid w:val="00603F51"/>
    <w:rsid w:val="00606D5A"/>
    <w:rsid w:val="00607670"/>
    <w:rsid w:val="006169C4"/>
    <w:rsid w:val="006201A7"/>
    <w:rsid w:val="0063308D"/>
    <w:rsid w:val="00635A2B"/>
    <w:rsid w:val="00642C00"/>
    <w:rsid w:val="00644698"/>
    <w:rsid w:val="00645A2F"/>
    <w:rsid w:val="00650E53"/>
    <w:rsid w:val="00651268"/>
    <w:rsid w:val="00652598"/>
    <w:rsid w:val="00655F18"/>
    <w:rsid w:val="006579AB"/>
    <w:rsid w:val="0066107C"/>
    <w:rsid w:val="006709C5"/>
    <w:rsid w:val="00671C16"/>
    <w:rsid w:val="006746DC"/>
    <w:rsid w:val="0067544F"/>
    <w:rsid w:val="00682AFA"/>
    <w:rsid w:val="0068470B"/>
    <w:rsid w:val="00687511"/>
    <w:rsid w:val="00692751"/>
    <w:rsid w:val="00693FC5"/>
    <w:rsid w:val="006A3991"/>
    <w:rsid w:val="006B2E9A"/>
    <w:rsid w:val="006B7B1B"/>
    <w:rsid w:val="006C2D3F"/>
    <w:rsid w:val="006C3F60"/>
    <w:rsid w:val="006C5573"/>
    <w:rsid w:val="006C7F29"/>
    <w:rsid w:val="006D3EB0"/>
    <w:rsid w:val="006D3F80"/>
    <w:rsid w:val="006D408E"/>
    <w:rsid w:val="006D4BF6"/>
    <w:rsid w:val="006D6D4A"/>
    <w:rsid w:val="006E10BE"/>
    <w:rsid w:val="006E2FAF"/>
    <w:rsid w:val="006E3223"/>
    <w:rsid w:val="006E5418"/>
    <w:rsid w:val="006E69D8"/>
    <w:rsid w:val="006E73FE"/>
    <w:rsid w:val="006F4153"/>
    <w:rsid w:val="00701AE1"/>
    <w:rsid w:val="00704033"/>
    <w:rsid w:val="007047D7"/>
    <w:rsid w:val="00706F73"/>
    <w:rsid w:val="007109DF"/>
    <w:rsid w:val="007122D9"/>
    <w:rsid w:val="0071436B"/>
    <w:rsid w:val="007147E8"/>
    <w:rsid w:val="007177E3"/>
    <w:rsid w:val="0073052A"/>
    <w:rsid w:val="00736E7C"/>
    <w:rsid w:val="007379CE"/>
    <w:rsid w:val="00740741"/>
    <w:rsid w:val="00742B33"/>
    <w:rsid w:val="0074339A"/>
    <w:rsid w:val="007450F9"/>
    <w:rsid w:val="00766756"/>
    <w:rsid w:val="00774849"/>
    <w:rsid w:val="00774EFC"/>
    <w:rsid w:val="00783DD4"/>
    <w:rsid w:val="007A3A2B"/>
    <w:rsid w:val="007A7667"/>
    <w:rsid w:val="007B39C5"/>
    <w:rsid w:val="007B645D"/>
    <w:rsid w:val="007C043B"/>
    <w:rsid w:val="007C40C4"/>
    <w:rsid w:val="007C4D54"/>
    <w:rsid w:val="007C56CD"/>
    <w:rsid w:val="007C6326"/>
    <w:rsid w:val="007D22FF"/>
    <w:rsid w:val="007D446F"/>
    <w:rsid w:val="007D61AC"/>
    <w:rsid w:val="007D6453"/>
    <w:rsid w:val="007E0B7A"/>
    <w:rsid w:val="007E342A"/>
    <w:rsid w:val="007E4A14"/>
    <w:rsid w:val="007E5F91"/>
    <w:rsid w:val="007F5E66"/>
    <w:rsid w:val="00804121"/>
    <w:rsid w:val="0081470A"/>
    <w:rsid w:val="008156BB"/>
    <w:rsid w:val="00817656"/>
    <w:rsid w:val="00820EEB"/>
    <w:rsid w:val="00821C6B"/>
    <w:rsid w:val="00831D27"/>
    <w:rsid w:val="00833BED"/>
    <w:rsid w:val="00842C98"/>
    <w:rsid w:val="00842FD5"/>
    <w:rsid w:val="00844BB4"/>
    <w:rsid w:val="00845385"/>
    <w:rsid w:val="0085718A"/>
    <w:rsid w:val="00857284"/>
    <w:rsid w:val="00871FDA"/>
    <w:rsid w:val="00880E8E"/>
    <w:rsid w:val="008879A6"/>
    <w:rsid w:val="00887DE5"/>
    <w:rsid w:val="00890192"/>
    <w:rsid w:val="008912A4"/>
    <w:rsid w:val="008A3FA7"/>
    <w:rsid w:val="008A6E4F"/>
    <w:rsid w:val="008B1E6F"/>
    <w:rsid w:val="008B2BFE"/>
    <w:rsid w:val="008B308B"/>
    <w:rsid w:val="008B62A9"/>
    <w:rsid w:val="008C110D"/>
    <w:rsid w:val="008C448F"/>
    <w:rsid w:val="008C659C"/>
    <w:rsid w:val="008D0C71"/>
    <w:rsid w:val="008D3BC6"/>
    <w:rsid w:val="008E1603"/>
    <w:rsid w:val="008E6056"/>
    <w:rsid w:val="008F0297"/>
    <w:rsid w:val="008F0D64"/>
    <w:rsid w:val="008F2A76"/>
    <w:rsid w:val="008F54B4"/>
    <w:rsid w:val="0092318A"/>
    <w:rsid w:val="00930471"/>
    <w:rsid w:val="009351C7"/>
    <w:rsid w:val="0094576F"/>
    <w:rsid w:val="00946198"/>
    <w:rsid w:val="00956451"/>
    <w:rsid w:val="00957EA4"/>
    <w:rsid w:val="009628B4"/>
    <w:rsid w:val="0096654C"/>
    <w:rsid w:val="009667A6"/>
    <w:rsid w:val="00970551"/>
    <w:rsid w:val="00970DBB"/>
    <w:rsid w:val="00974D3E"/>
    <w:rsid w:val="00975CD3"/>
    <w:rsid w:val="009807AB"/>
    <w:rsid w:val="00980B98"/>
    <w:rsid w:val="00980C29"/>
    <w:rsid w:val="00983FCE"/>
    <w:rsid w:val="00994FD3"/>
    <w:rsid w:val="00996D23"/>
    <w:rsid w:val="009A4FBA"/>
    <w:rsid w:val="009B2D68"/>
    <w:rsid w:val="009B2E58"/>
    <w:rsid w:val="009B6E65"/>
    <w:rsid w:val="009B7172"/>
    <w:rsid w:val="009C02C4"/>
    <w:rsid w:val="009C22CC"/>
    <w:rsid w:val="009C274F"/>
    <w:rsid w:val="009C4019"/>
    <w:rsid w:val="009C44C0"/>
    <w:rsid w:val="009D104D"/>
    <w:rsid w:val="009D2FBA"/>
    <w:rsid w:val="009D4E38"/>
    <w:rsid w:val="009E1CF7"/>
    <w:rsid w:val="009F275F"/>
    <w:rsid w:val="009F41D6"/>
    <w:rsid w:val="009F59C6"/>
    <w:rsid w:val="00A16976"/>
    <w:rsid w:val="00A22A17"/>
    <w:rsid w:val="00A23757"/>
    <w:rsid w:val="00A24FEA"/>
    <w:rsid w:val="00A32B08"/>
    <w:rsid w:val="00A3450F"/>
    <w:rsid w:val="00A35159"/>
    <w:rsid w:val="00A35525"/>
    <w:rsid w:val="00A41B95"/>
    <w:rsid w:val="00A47962"/>
    <w:rsid w:val="00A539D6"/>
    <w:rsid w:val="00A53E81"/>
    <w:rsid w:val="00A54083"/>
    <w:rsid w:val="00A5653C"/>
    <w:rsid w:val="00A57A25"/>
    <w:rsid w:val="00A64837"/>
    <w:rsid w:val="00A66E1D"/>
    <w:rsid w:val="00A80A05"/>
    <w:rsid w:val="00A82605"/>
    <w:rsid w:val="00A8335E"/>
    <w:rsid w:val="00A83ECF"/>
    <w:rsid w:val="00A84627"/>
    <w:rsid w:val="00A853F8"/>
    <w:rsid w:val="00A85798"/>
    <w:rsid w:val="00A86F2E"/>
    <w:rsid w:val="00A94479"/>
    <w:rsid w:val="00AA413A"/>
    <w:rsid w:val="00AA5FE9"/>
    <w:rsid w:val="00AA6D2D"/>
    <w:rsid w:val="00AB3F4A"/>
    <w:rsid w:val="00AB583E"/>
    <w:rsid w:val="00AC0074"/>
    <w:rsid w:val="00AC033D"/>
    <w:rsid w:val="00AC1583"/>
    <w:rsid w:val="00AD1A94"/>
    <w:rsid w:val="00AD2D29"/>
    <w:rsid w:val="00AD3872"/>
    <w:rsid w:val="00AE6144"/>
    <w:rsid w:val="00AE7B22"/>
    <w:rsid w:val="00AF3440"/>
    <w:rsid w:val="00AF5F0D"/>
    <w:rsid w:val="00AF6343"/>
    <w:rsid w:val="00B03065"/>
    <w:rsid w:val="00B07AC8"/>
    <w:rsid w:val="00B1045F"/>
    <w:rsid w:val="00B14F6D"/>
    <w:rsid w:val="00B166C5"/>
    <w:rsid w:val="00B310B8"/>
    <w:rsid w:val="00B31EE8"/>
    <w:rsid w:val="00B42DBF"/>
    <w:rsid w:val="00B43E53"/>
    <w:rsid w:val="00B510AC"/>
    <w:rsid w:val="00B5468F"/>
    <w:rsid w:val="00B552DA"/>
    <w:rsid w:val="00B56208"/>
    <w:rsid w:val="00B631E1"/>
    <w:rsid w:val="00B64D70"/>
    <w:rsid w:val="00B70AB0"/>
    <w:rsid w:val="00B71DBA"/>
    <w:rsid w:val="00B721E1"/>
    <w:rsid w:val="00B75208"/>
    <w:rsid w:val="00B75D09"/>
    <w:rsid w:val="00B75E9A"/>
    <w:rsid w:val="00B80280"/>
    <w:rsid w:val="00B830D1"/>
    <w:rsid w:val="00B86131"/>
    <w:rsid w:val="00B879F4"/>
    <w:rsid w:val="00B9529D"/>
    <w:rsid w:val="00BA217B"/>
    <w:rsid w:val="00BB05D7"/>
    <w:rsid w:val="00BB07EA"/>
    <w:rsid w:val="00BB7EF0"/>
    <w:rsid w:val="00BC22E1"/>
    <w:rsid w:val="00BC3BE6"/>
    <w:rsid w:val="00BC5E5A"/>
    <w:rsid w:val="00BD0DDC"/>
    <w:rsid w:val="00BD6D51"/>
    <w:rsid w:val="00BD76D2"/>
    <w:rsid w:val="00BE70A6"/>
    <w:rsid w:val="00BF5750"/>
    <w:rsid w:val="00C075C2"/>
    <w:rsid w:val="00C10903"/>
    <w:rsid w:val="00C1315F"/>
    <w:rsid w:val="00C16F5F"/>
    <w:rsid w:val="00C172B8"/>
    <w:rsid w:val="00C20637"/>
    <w:rsid w:val="00C220D8"/>
    <w:rsid w:val="00C23398"/>
    <w:rsid w:val="00C254EB"/>
    <w:rsid w:val="00C37682"/>
    <w:rsid w:val="00C402B5"/>
    <w:rsid w:val="00C40F0D"/>
    <w:rsid w:val="00C42EEA"/>
    <w:rsid w:val="00C45A68"/>
    <w:rsid w:val="00C476DB"/>
    <w:rsid w:val="00C5476E"/>
    <w:rsid w:val="00C55BCD"/>
    <w:rsid w:val="00C63753"/>
    <w:rsid w:val="00C63C09"/>
    <w:rsid w:val="00C649EB"/>
    <w:rsid w:val="00C653A6"/>
    <w:rsid w:val="00C656F5"/>
    <w:rsid w:val="00C65B2E"/>
    <w:rsid w:val="00C80D07"/>
    <w:rsid w:val="00C85193"/>
    <w:rsid w:val="00C86E21"/>
    <w:rsid w:val="00C91C9D"/>
    <w:rsid w:val="00C94C4F"/>
    <w:rsid w:val="00C953B7"/>
    <w:rsid w:val="00C97C10"/>
    <w:rsid w:val="00CA2AB0"/>
    <w:rsid w:val="00CA438A"/>
    <w:rsid w:val="00CA76C0"/>
    <w:rsid w:val="00CB624A"/>
    <w:rsid w:val="00CB6D98"/>
    <w:rsid w:val="00CB75CA"/>
    <w:rsid w:val="00CC1558"/>
    <w:rsid w:val="00CC6E33"/>
    <w:rsid w:val="00CD716F"/>
    <w:rsid w:val="00CF3270"/>
    <w:rsid w:val="00CF4D98"/>
    <w:rsid w:val="00D14C49"/>
    <w:rsid w:val="00D171F5"/>
    <w:rsid w:val="00D30828"/>
    <w:rsid w:val="00D31693"/>
    <w:rsid w:val="00D36E52"/>
    <w:rsid w:val="00D42CDD"/>
    <w:rsid w:val="00D45E14"/>
    <w:rsid w:val="00D53D8A"/>
    <w:rsid w:val="00D541CE"/>
    <w:rsid w:val="00D56938"/>
    <w:rsid w:val="00D634D4"/>
    <w:rsid w:val="00D64530"/>
    <w:rsid w:val="00D64819"/>
    <w:rsid w:val="00D7262B"/>
    <w:rsid w:val="00D83818"/>
    <w:rsid w:val="00D838A1"/>
    <w:rsid w:val="00D84957"/>
    <w:rsid w:val="00D8710F"/>
    <w:rsid w:val="00D90F58"/>
    <w:rsid w:val="00D91560"/>
    <w:rsid w:val="00DA48FD"/>
    <w:rsid w:val="00DA5A63"/>
    <w:rsid w:val="00DA7E82"/>
    <w:rsid w:val="00DB18DC"/>
    <w:rsid w:val="00DB25F7"/>
    <w:rsid w:val="00DC6D85"/>
    <w:rsid w:val="00DD1DA7"/>
    <w:rsid w:val="00DD2122"/>
    <w:rsid w:val="00DD6AFB"/>
    <w:rsid w:val="00DF2872"/>
    <w:rsid w:val="00E112F9"/>
    <w:rsid w:val="00E12533"/>
    <w:rsid w:val="00E1543F"/>
    <w:rsid w:val="00E161BD"/>
    <w:rsid w:val="00E21A2C"/>
    <w:rsid w:val="00E2286F"/>
    <w:rsid w:val="00E240F8"/>
    <w:rsid w:val="00E26091"/>
    <w:rsid w:val="00E32936"/>
    <w:rsid w:val="00E33CCD"/>
    <w:rsid w:val="00E36992"/>
    <w:rsid w:val="00E42D69"/>
    <w:rsid w:val="00E461F4"/>
    <w:rsid w:val="00E5240C"/>
    <w:rsid w:val="00E54B07"/>
    <w:rsid w:val="00E54B4B"/>
    <w:rsid w:val="00E60169"/>
    <w:rsid w:val="00E71D6D"/>
    <w:rsid w:val="00E77038"/>
    <w:rsid w:val="00E82B06"/>
    <w:rsid w:val="00E8335D"/>
    <w:rsid w:val="00E86D08"/>
    <w:rsid w:val="00E87307"/>
    <w:rsid w:val="00E8745A"/>
    <w:rsid w:val="00E94558"/>
    <w:rsid w:val="00EA21E4"/>
    <w:rsid w:val="00EA280C"/>
    <w:rsid w:val="00EA2DF6"/>
    <w:rsid w:val="00EB19F6"/>
    <w:rsid w:val="00EC48FF"/>
    <w:rsid w:val="00ED0872"/>
    <w:rsid w:val="00ED6B1C"/>
    <w:rsid w:val="00EE108C"/>
    <w:rsid w:val="00EE1F53"/>
    <w:rsid w:val="00EE50F8"/>
    <w:rsid w:val="00EF194C"/>
    <w:rsid w:val="00EF4ADC"/>
    <w:rsid w:val="00EF4EE0"/>
    <w:rsid w:val="00EF659E"/>
    <w:rsid w:val="00F011A2"/>
    <w:rsid w:val="00F04FB2"/>
    <w:rsid w:val="00F05617"/>
    <w:rsid w:val="00F12ED3"/>
    <w:rsid w:val="00F147AE"/>
    <w:rsid w:val="00F162B0"/>
    <w:rsid w:val="00F20798"/>
    <w:rsid w:val="00F21176"/>
    <w:rsid w:val="00F27351"/>
    <w:rsid w:val="00F30644"/>
    <w:rsid w:val="00F3376D"/>
    <w:rsid w:val="00F34D4E"/>
    <w:rsid w:val="00F41265"/>
    <w:rsid w:val="00F41273"/>
    <w:rsid w:val="00F46055"/>
    <w:rsid w:val="00F46F18"/>
    <w:rsid w:val="00F47259"/>
    <w:rsid w:val="00F47BFC"/>
    <w:rsid w:val="00F53F50"/>
    <w:rsid w:val="00F54C02"/>
    <w:rsid w:val="00F61736"/>
    <w:rsid w:val="00F6252E"/>
    <w:rsid w:val="00F63EBC"/>
    <w:rsid w:val="00F7528A"/>
    <w:rsid w:val="00F7695F"/>
    <w:rsid w:val="00F8652F"/>
    <w:rsid w:val="00F96FCC"/>
    <w:rsid w:val="00FA0836"/>
    <w:rsid w:val="00FA3B79"/>
    <w:rsid w:val="00FB2890"/>
    <w:rsid w:val="00FB2CB3"/>
    <w:rsid w:val="00FB5958"/>
    <w:rsid w:val="00FC0447"/>
    <w:rsid w:val="00FC22A0"/>
    <w:rsid w:val="00FC43B2"/>
    <w:rsid w:val="00FC69A6"/>
    <w:rsid w:val="00FC75C3"/>
    <w:rsid w:val="00FE5463"/>
    <w:rsid w:val="00FE6B03"/>
    <w:rsid w:val="00FF33B5"/>
    <w:rsid w:val="00FF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link w:val="23"/>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4">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link w:val="16"/>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qFormat/>
    <w:pPr>
      <w:suppressLineNumbers/>
      <w:spacing w:before="120" w:after="120"/>
    </w:pPr>
    <w:rPr>
      <w:rFonts w:cs="Mangal"/>
      <w:i/>
      <w:iCs/>
      <w:sz w:val="24"/>
      <w:szCs w:val="24"/>
    </w:rPr>
  </w:style>
  <w:style w:type="paragraph" w:customStyle="1" w:styleId="17">
    <w:name w:val="Указатель1"/>
    <w:basedOn w:val="a"/>
    <w:pPr>
      <w:suppressLineNumbers/>
    </w:pPr>
    <w:rPr>
      <w:rFonts w:cs="Mangal"/>
    </w:rPr>
  </w:style>
  <w:style w:type="paragraph" w:customStyle="1" w:styleId="Default">
    <w:name w:val="Default"/>
    <w:qForma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5">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link w:val="1a"/>
    <w:uiPriority w:val="99"/>
    <w:pPr>
      <w:tabs>
        <w:tab w:val="center" w:pos="4677"/>
        <w:tab w:val="right" w:pos="9355"/>
      </w:tabs>
    </w:pPr>
    <w:rPr>
      <w:lang w:val="x-none"/>
    </w:rPr>
  </w:style>
  <w:style w:type="paragraph" w:styleId="afa">
    <w:name w:val="header"/>
    <w:basedOn w:val="a"/>
    <w:link w:val="1b"/>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link w:val="1c"/>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d">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e">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f">
    <w:name w:val="Без интервала1"/>
    <w:uiPriority w:val="99"/>
    <w:pPr>
      <w:suppressAutoHyphens/>
    </w:pPr>
    <w:rPr>
      <w:rFonts w:ascii="Calibri" w:hAnsi="Calibri" w:cs="Calibri"/>
      <w:sz w:val="22"/>
      <w:szCs w:val="22"/>
      <w:lang w:eastAsia="zh-CN"/>
    </w:rPr>
  </w:style>
  <w:style w:type="table" w:customStyle="1" w:styleId="1f0">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f1">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6">
    <w:name w:val="Нет списка2"/>
    <w:next w:val="a2"/>
    <w:uiPriority w:val="99"/>
    <w:semiHidden/>
    <w:unhideWhenUsed/>
    <w:rsid w:val="007450F9"/>
  </w:style>
  <w:style w:type="table" w:customStyle="1" w:styleId="1f3">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4"/>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4">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table" w:customStyle="1" w:styleId="27">
    <w:name w:val="Сетка таблицы2"/>
    <w:basedOn w:val="a1"/>
    <w:next w:val="aff6"/>
    <w:uiPriority w:val="59"/>
    <w:rsid w:val="006E32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5E4F7C"/>
    <w:rPr>
      <w:rFonts w:eastAsia="Calibri"/>
      <w:b/>
      <w:bCs/>
      <w:sz w:val="28"/>
      <w:szCs w:val="28"/>
      <w:lang w:eastAsia="zh-CN"/>
    </w:rPr>
  </w:style>
  <w:style w:type="character" w:customStyle="1" w:styleId="WW8Num3z2">
    <w:name w:val="WW8Num3z2"/>
    <w:rsid w:val="005E4F7C"/>
  </w:style>
  <w:style w:type="character" w:customStyle="1" w:styleId="WW8Num3z3">
    <w:name w:val="WW8Num3z3"/>
    <w:rsid w:val="005E4F7C"/>
  </w:style>
  <w:style w:type="character" w:customStyle="1" w:styleId="WW8Num3z4">
    <w:name w:val="WW8Num3z4"/>
    <w:rsid w:val="005E4F7C"/>
  </w:style>
  <w:style w:type="character" w:customStyle="1" w:styleId="WW8Num3z5">
    <w:name w:val="WW8Num3z5"/>
    <w:rsid w:val="005E4F7C"/>
  </w:style>
  <w:style w:type="character" w:customStyle="1" w:styleId="WW8Num3z6">
    <w:name w:val="WW8Num3z6"/>
    <w:rsid w:val="005E4F7C"/>
  </w:style>
  <w:style w:type="character" w:customStyle="1" w:styleId="WW8Num3z7">
    <w:name w:val="WW8Num3z7"/>
    <w:rsid w:val="005E4F7C"/>
  </w:style>
  <w:style w:type="character" w:customStyle="1" w:styleId="WW8Num3z8">
    <w:name w:val="WW8Num3z8"/>
    <w:rsid w:val="005E4F7C"/>
  </w:style>
  <w:style w:type="character" w:customStyle="1" w:styleId="WW8Num4z2">
    <w:name w:val="WW8Num4z2"/>
    <w:rsid w:val="005E4F7C"/>
    <w:rPr>
      <w:rFonts w:ascii="Times New Roman" w:eastAsia="Times New Roman" w:hAnsi="Times New Roman" w:cs="Times New Roman"/>
      <w:bCs/>
      <w:color w:val="000000"/>
      <w:sz w:val="22"/>
      <w:szCs w:val="22"/>
    </w:rPr>
  </w:style>
  <w:style w:type="character" w:customStyle="1" w:styleId="WW8Num4z3">
    <w:name w:val="WW8Num4z3"/>
    <w:rsid w:val="005E4F7C"/>
  </w:style>
  <w:style w:type="character" w:customStyle="1" w:styleId="WW8Num4z4">
    <w:name w:val="WW8Num4z4"/>
    <w:rsid w:val="005E4F7C"/>
  </w:style>
  <w:style w:type="character" w:customStyle="1" w:styleId="WW8Num4z5">
    <w:name w:val="WW8Num4z5"/>
    <w:rsid w:val="005E4F7C"/>
  </w:style>
  <w:style w:type="character" w:customStyle="1" w:styleId="WW8Num4z6">
    <w:name w:val="WW8Num4z6"/>
    <w:rsid w:val="005E4F7C"/>
  </w:style>
  <w:style w:type="character" w:customStyle="1" w:styleId="WW8Num4z7">
    <w:name w:val="WW8Num4z7"/>
    <w:rsid w:val="005E4F7C"/>
  </w:style>
  <w:style w:type="character" w:customStyle="1" w:styleId="WW8Num4z8">
    <w:name w:val="WW8Num4z8"/>
    <w:rsid w:val="005E4F7C"/>
  </w:style>
  <w:style w:type="character" w:customStyle="1" w:styleId="WW8Num8z1">
    <w:name w:val="WW8Num8z1"/>
    <w:rsid w:val="005E4F7C"/>
    <w:rPr>
      <w:rFonts w:ascii="Times New Roman" w:hAnsi="Times New Roman" w:cs="Times New Roman"/>
      <w:color w:val="000000"/>
      <w:lang w:eastAsia="en-US"/>
    </w:rPr>
  </w:style>
  <w:style w:type="character" w:customStyle="1" w:styleId="WW8Num8z2">
    <w:name w:val="WW8Num8z2"/>
    <w:rsid w:val="005E4F7C"/>
  </w:style>
  <w:style w:type="character" w:customStyle="1" w:styleId="WW8Num8z3">
    <w:name w:val="WW8Num8z3"/>
    <w:rsid w:val="005E4F7C"/>
  </w:style>
  <w:style w:type="character" w:customStyle="1" w:styleId="WW8Num8z4">
    <w:name w:val="WW8Num8z4"/>
    <w:rsid w:val="005E4F7C"/>
  </w:style>
  <w:style w:type="character" w:customStyle="1" w:styleId="WW8Num8z5">
    <w:name w:val="WW8Num8z5"/>
    <w:rsid w:val="005E4F7C"/>
  </w:style>
  <w:style w:type="character" w:customStyle="1" w:styleId="WW8Num8z6">
    <w:name w:val="WW8Num8z6"/>
    <w:rsid w:val="005E4F7C"/>
  </w:style>
  <w:style w:type="character" w:customStyle="1" w:styleId="WW8Num8z7">
    <w:name w:val="WW8Num8z7"/>
    <w:rsid w:val="005E4F7C"/>
  </w:style>
  <w:style w:type="character" w:customStyle="1" w:styleId="WW8Num8z8">
    <w:name w:val="WW8Num8z8"/>
    <w:rsid w:val="005E4F7C"/>
  </w:style>
  <w:style w:type="character" w:customStyle="1" w:styleId="WW8Num9z2">
    <w:name w:val="WW8Num9z2"/>
    <w:rsid w:val="005E4F7C"/>
  </w:style>
  <w:style w:type="character" w:customStyle="1" w:styleId="WW8Num9z3">
    <w:name w:val="WW8Num9z3"/>
    <w:rsid w:val="005E4F7C"/>
  </w:style>
  <w:style w:type="character" w:customStyle="1" w:styleId="WW8Num9z4">
    <w:name w:val="WW8Num9z4"/>
    <w:rsid w:val="005E4F7C"/>
  </w:style>
  <w:style w:type="character" w:customStyle="1" w:styleId="WW8Num9z5">
    <w:name w:val="WW8Num9z5"/>
    <w:rsid w:val="005E4F7C"/>
  </w:style>
  <w:style w:type="character" w:customStyle="1" w:styleId="WW8Num9z6">
    <w:name w:val="WW8Num9z6"/>
    <w:rsid w:val="005E4F7C"/>
  </w:style>
  <w:style w:type="character" w:customStyle="1" w:styleId="WW8Num9z7">
    <w:name w:val="WW8Num9z7"/>
    <w:rsid w:val="005E4F7C"/>
  </w:style>
  <w:style w:type="character" w:customStyle="1" w:styleId="WW8Num9z8">
    <w:name w:val="WW8Num9z8"/>
    <w:rsid w:val="005E4F7C"/>
  </w:style>
  <w:style w:type="character" w:customStyle="1" w:styleId="WW8Num10z2">
    <w:name w:val="WW8Num10z2"/>
    <w:rsid w:val="005E4F7C"/>
  </w:style>
  <w:style w:type="character" w:customStyle="1" w:styleId="WW8Num10z3">
    <w:name w:val="WW8Num10z3"/>
    <w:rsid w:val="005E4F7C"/>
  </w:style>
  <w:style w:type="character" w:customStyle="1" w:styleId="WW8Num10z4">
    <w:name w:val="WW8Num10z4"/>
    <w:rsid w:val="005E4F7C"/>
  </w:style>
  <w:style w:type="character" w:customStyle="1" w:styleId="WW8Num10z5">
    <w:name w:val="WW8Num10z5"/>
    <w:rsid w:val="005E4F7C"/>
  </w:style>
  <w:style w:type="character" w:customStyle="1" w:styleId="WW8Num10z6">
    <w:name w:val="WW8Num10z6"/>
    <w:rsid w:val="005E4F7C"/>
  </w:style>
  <w:style w:type="character" w:customStyle="1" w:styleId="WW8Num10z7">
    <w:name w:val="WW8Num10z7"/>
    <w:rsid w:val="005E4F7C"/>
  </w:style>
  <w:style w:type="character" w:customStyle="1" w:styleId="WW8Num10z8">
    <w:name w:val="WW8Num10z8"/>
    <w:rsid w:val="005E4F7C"/>
  </w:style>
  <w:style w:type="character" w:customStyle="1" w:styleId="WW8Num11z2">
    <w:name w:val="WW8Num11z2"/>
    <w:rsid w:val="005E4F7C"/>
  </w:style>
  <w:style w:type="character" w:customStyle="1" w:styleId="WW8Num11z3">
    <w:name w:val="WW8Num11z3"/>
    <w:rsid w:val="005E4F7C"/>
  </w:style>
  <w:style w:type="character" w:customStyle="1" w:styleId="WW8Num11z4">
    <w:name w:val="WW8Num11z4"/>
    <w:rsid w:val="005E4F7C"/>
  </w:style>
  <w:style w:type="character" w:customStyle="1" w:styleId="WW8Num11z5">
    <w:name w:val="WW8Num11z5"/>
    <w:rsid w:val="005E4F7C"/>
  </w:style>
  <w:style w:type="character" w:customStyle="1" w:styleId="WW8Num11z6">
    <w:name w:val="WW8Num11z6"/>
    <w:rsid w:val="005E4F7C"/>
  </w:style>
  <w:style w:type="character" w:customStyle="1" w:styleId="WW8Num11z7">
    <w:name w:val="WW8Num11z7"/>
    <w:rsid w:val="005E4F7C"/>
  </w:style>
  <w:style w:type="character" w:customStyle="1" w:styleId="WW8Num11z8">
    <w:name w:val="WW8Num11z8"/>
    <w:rsid w:val="005E4F7C"/>
  </w:style>
  <w:style w:type="character" w:customStyle="1" w:styleId="WW8Num12z1">
    <w:name w:val="WW8Num12z1"/>
    <w:rsid w:val="005E4F7C"/>
  </w:style>
  <w:style w:type="character" w:customStyle="1" w:styleId="WW8Num12z2">
    <w:name w:val="WW8Num12z2"/>
    <w:rsid w:val="005E4F7C"/>
  </w:style>
  <w:style w:type="character" w:customStyle="1" w:styleId="WW8Num12z3">
    <w:name w:val="WW8Num12z3"/>
    <w:rsid w:val="005E4F7C"/>
  </w:style>
  <w:style w:type="character" w:customStyle="1" w:styleId="WW8Num12z4">
    <w:name w:val="WW8Num12z4"/>
    <w:rsid w:val="005E4F7C"/>
  </w:style>
  <w:style w:type="character" w:customStyle="1" w:styleId="WW8Num12z5">
    <w:name w:val="WW8Num12z5"/>
    <w:rsid w:val="005E4F7C"/>
  </w:style>
  <w:style w:type="character" w:customStyle="1" w:styleId="WW8Num12z6">
    <w:name w:val="WW8Num12z6"/>
    <w:rsid w:val="005E4F7C"/>
  </w:style>
  <w:style w:type="character" w:customStyle="1" w:styleId="WW8Num12z7">
    <w:name w:val="WW8Num12z7"/>
    <w:rsid w:val="005E4F7C"/>
  </w:style>
  <w:style w:type="character" w:customStyle="1" w:styleId="WW8Num12z8">
    <w:name w:val="WW8Num12z8"/>
    <w:rsid w:val="005E4F7C"/>
  </w:style>
  <w:style w:type="character" w:customStyle="1" w:styleId="5">
    <w:name w:val="Основной шрифт абзаца5"/>
    <w:rsid w:val="005E4F7C"/>
  </w:style>
  <w:style w:type="character" w:customStyle="1" w:styleId="41">
    <w:name w:val="Основной шрифт абзаца4"/>
    <w:rsid w:val="005E4F7C"/>
  </w:style>
  <w:style w:type="character" w:customStyle="1" w:styleId="WW8Num13z1">
    <w:name w:val="WW8Num13z1"/>
    <w:rsid w:val="005E4F7C"/>
  </w:style>
  <w:style w:type="character" w:customStyle="1" w:styleId="WW8Num13z2">
    <w:name w:val="WW8Num13z2"/>
    <w:rsid w:val="005E4F7C"/>
  </w:style>
  <w:style w:type="character" w:customStyle="1" w:styleId="WW8Num13z3">
    <w:name w:val="WW8Num13z3"/>
    <w:rsid w:val="005E4F7C"/>
  </w:style>
  <w:style w:type="character" w:customStyle="1" w:styleId="WW8Num13z4">
    <w:name w:val="WW8Num13z4"/>
    <w:rsid w:val="005E4F7C"/>
  </w:style>
  <w:style w:type="character" w:customStyle="1" w:styleId="WW8Num13z5">
    <w:name w:val="WW8Num13z5"/>
    <w:rsid w:val="005E4F7C"/>
  </w:style>
  <w:style w:type="character" w:customStyle="1" w:styleId="WW8Num13z6">
    <w:name w:val="WW8Num13z6"/>
    <w:rsid w:val="005E4F7C"/>
  </w:style>
  <w:style w:type="character" w:customStyle="1" w:styleId="WW8Num13z7">
    <w:name w:val="WW8Num13z7"/>
    <w:rsid w:val="005E4F7C"/>
  </w:style>
  <w:style w:type="character" w:customStyle="1" w:styleId="WW8Num13z8">
    <w:name w:val="WW8Num13z8"/>
    <w:rsid w:val="005E4F7C"/>
  </w:style>
  <w:style w:type="character" w:customStyle="1" w:styleId="WW8Num14z2">
    <w:name w:val="WW8Num14z2"/>
    <w:rsid w:val="005E4F7C"/>
    <w:rPr>
      <w:rFonts w:ascii="Wingdings" w:hAnsi="Wingdings" w:cs="Wingdings" w:hint="default"/>
    </w:rPr>
  </w:style>
  <w:style w:type="character" w:customStyle="1" w:styleId="WW8Num15z1">
    <w:name w:val="WW8Num15z1"/>
    <w:rsid w:val="005E4F7C"/>
  </w:style>
  <w:style w:type="character" w:customStyle="1" w:styleId="WW8Num15z2">
    <w:name w:val="WW8Num15z2"/>
    <w:rsid w:val="005E4F7C"/>
  </w:style>
  <w:style w:type="character" w:customStyle="1" w:styleId="WW8Num15z3">
    <w:name w:val="WW8Num15z3"/>
    <w:rsid w:val="005E4F7C"/>
  </w:style>
  <w:style w:type="character" w:customStyle="1" w:styleId="WW8Num15z4">
    <w:name w:val="WW8Num15z4"/>
    <w:rsid w:val="005E4F7C"/>
  </w:style>
  <w:style w:type="character" w:customStyle="1" w:styleId="WW8Num15z5">
    <w:name w:val="WW8Num15z5"/>
    <w:rsid w:val="005E4F7C"/>
  </w:style>
  <w:style w:type="character" w:customStyle="1" w:styleId="WW8Num15z6">
    <w:name w:val="WW8Num15z6"/>
    <w:rsid w:val="005E4F7C"/>
  </w:style>
  <w:style w:type="character" w:customStyle="1" w:styleId="WW8Num15z7">
    <w:name w:val="WW8Num15z7"/>
    <w:rsid w:val="005E4F7C"/>
  </w:style>
  <w:style w:type="character" w:customStyle="1" w:styleId="WW8Num15z8">
    <w:name w:val="WW8Num15z8"/>
    <w:rsid w:val="005E4F7C"/>
  </w:style>
  <w:style w:type="character" w:customStyle="1" w:styleId="WW8Num16z1">
    <w:name w:val="WW8Num16z1"/>
    <w:rsid w:val="005E4F7C"/>
  </w:style>
  <w:style w:type="character" w:customStyle="1" w:styleId="WW8Num16z2">
    <w:name w:val="WW8Num16z2"/>
    <w:rsid w:val="005E4F7C"/>
  </w:style>
  <w:style w:type="character" w:customStyle="1" w:styleId="WW8Num16z3">
    <w:name w:val="WW8Num16z3"/>
    <w:rsid w:val="005E4F7C"/>
  </w:style>
  <w:style w:type="character" w:customStyle="1" w:styleId="WW8Num16z4">
    <w:name w:val="WW8Num16z4"/>
    <w:rsid w:val="005E4F7C"/>
  </w:style>
  <w:style w:type="character" w:customStyle="1" w:styleId="WW8Num16z5">
    <w:name w:val="WW8Num16z5"/>
    <w:rsid w:val="005E4F7C"/>
  </w:style>
  <w:style w:type="character" w:customStyle="1" w:styleId="WW8Num16z6">
    <w:name w:val="WW8Num16z6"/>
    <w:rsid w:val="005E4F7C"/>
  </w:style>
  <w:style w:type="character" w:customStyle="1" w:styleId="WW8Num16z7">
    <w:name w:val="WW8Num16z7"/>
    <w:rsid w:val="005E4F7C"/>
  </w:style>
  <w:style w:type="character" w:customStyle="1" w:styleId="WW8Num16z8">
    <w:name w:val="WW8Num16z8"/>
    <w:rsid w:val="005E4F7C"/>
  </w:style>
  <w:style w:type="character" w:customStyle="1" w:styleId="WW8Num17z1">
    <w:name w:val="WW8Num17z1"/>
    <w:rsid w:val="005E4F7C"/>
    <w:rPr>
      <w:rFonts w:hint="default"/>
      <w:color w:val="000000"/>
    </w:rPr>
  </w:style>
  <w:style w:type="character" w:customStyle="1" w:styleId="WW8Num18z3">
    <w:name w:val="WW8Num18z3"/>
    <w:rsid w:val="005E4F7C"/>
  </w:style>
  <w:style w:type="character" w:customStyle="1" w:styleId="WW8Num18z4">
    <w:name w:val="WW8Num18z4"/>
    <w:rsid w:val="005E4F7C"/>
  </w:style>
  <w:style w:type="character" w:customStyle="1" w:styleId="WW8Num18z5">
    <w:name w:val="WW8Num18z5"/>
    <w:rsid w:val="005E4F7C"/>
  </w:style>
  <w:style w:type="character" w:customStyle="1" w:styleId="WW8Num18z6">
    <w:name w:val="WW8Num18z6"/>
    <w:rsid w:val="005E4F7C"/>
  </w:style>
  <w:style w:type="character" w:customStyle="1" w:styleId="WW8Num18z7">
    <w:name w:val="WW8Num18z7"/>
    <w:rsid w:val="005E4F7C"/>
  </w:style>
  <w:style w:type="character" w:customStyle="1" w:styleId="WW8Num18z8">
    <w:name w:val="WW8Num18z8"/>
    <w:rsid w:val="005E4F7C"/>
  </w:style>
  <w:style w:type="character" w:customStyle="1" w:styleId="WW8Num19z2">
    <w:name w:val="WW8Num19z2"/>
    <w:rsid w:val="005E4F7C"/>
  </w:style>
  <w:style w:type="character" w:customStyle="1" w:styleId="WW8Num19z3">
    <w:name w:val="WW8Num19z3"/>
    <w:rsid w:val="005E4F7C"/>
  </w:style>
  <w:style w:type="character" w:customStyle="1" w:styleId="WW8Num19z4">
    <w:name w:val="WW8Num19z4"/>
    <w:rsid w:val="005E4F7C"/>
  </w:style>
  <w:style w:type="character" w:customStyle="1" w:styleId="WW8Num19z5">
    <w:name w:val="WW8Num19z5"/>
    <w:rsid w:val="005E4F7C"/>
  </w:style>
  <w:style w:type="character" w:customStyle="1" w:styleId="WW8Num19z6">
    <w:name w:val="WW8Num19z6"/>
    <w:rsid w:val="005E4F7C"/>
  </w:style>
  <w:style w:type="character" w:customStyle="1" w:styleId="WW8Num19z7">
    <w:name w:val="WW8Num19z7"/>
    <w:rsid w:val="005E4F7C"/>
  </w:style>
  <w:style w:type="character" w:customStyle="1" w:styleId="WW8Num19z8">
    <w:name w:val="WW8Num19z8"/>
    <w:rsid w:val="005E4F7C"/>
  </w:style>
  <w:style w:type="character" w:customStyle="1" w:styleId="WW8Num21z2">
    <w:name w:val="WW8Num21z2"/>
    <w:rsid w:val="005E4F7C"/>
    <w:rPr>
      <w:rFonts w:ascii="Wingdings" w:hAnsi="Wingdings" w:cs="Wingdings" w:hint="default"/>
    </w:rPr>
  </w:style>
  <w:style w:type="character" w:customStyle="1" w:styleId="WW8Num24z1">
    <w:name w:val="WW8Num24z1"/>
    <w:rsid w:val="005E4F7C"/>
  </w:style>
  <w:style w:type="character" w:customStyle="1" w:styleId="WW8Num24z2">
    <w:name w:val="WW8Num24z2"/>
    <w:rsid w:val="005E4F7C"/>
  </w:style>
  <w:style w:type="character" w:customStyle="1" w:styleId="WW8Num24z3">
    <w:name w:val="WW8Num24z3"/>
    <w:rsid w:val="005E4F7C"/>
  </w:style>
  <w:style w:type="character" w:customStyle="1" w:styleId="WW8Num24z4">
    <w:name w:val="WW8Num24z4"/>
    <w:rsid w:val="005E4F7C"/>
  </w:style>
  <w:style w:type="character" w:customStyle="1" w:styleId="WW8Num24z5">
    <w:name w:val="WW8Num24z5"/>
    <w:rsid w:val="005E4F7C"/>
  </w:style>
  <w:style w:type="character" w:customStyle="1" w:styleId="WW8Num24z6">
    <w:name w:val="WW8Num24z6"/>
    <w:rsid w:val="005E4F7C"/>
  </w:style>
  <w:style w:type="character" w:customStyle="1" w:styleId="WW8Num24z7">
    <w:name w:val="WW8Num24z7"/>
    <w:rsid w:val="005E4F7C"/>
  </w:style>
  <w:style w:type="character" w:customStyle="1" w:styleId="WW8Num24z8">
    <w:name w:val="WW8Num24z8"/>
    <w:rsid w:val="005E4F7C"/>
  </w:style>
  <w:style w:type="character" w:customStyle="1" w:styleId="WW8Num26z2">
    <w:name w:val="WW8Num26z2"/>
    <w:rsid w:val="005E4F7C"/>
  </w:style>
  <w:style w:type="character" w:customStyle="1" w:styleId="WW8Num26z3">
    <w:name w:val="WW8Num26z3"/>
    <w:rsid w:val="005E4F7C"/>
  </w:style>
  <w:style w:type="character" w:customStyle="1" w:styleId="WW8Num26z4">
    <w:name w:val="WW8Num26z4"/>
    <w:rsid w:val="005E4F7C"/>
  </w:style>
  <w:style w:type="character" w:customStyle="1" w:styleId="WW8Num26z5">
    <w:name w:val="WW8Num26z5"/>
    <w:rsid w:val="005E4F7C"/>
  </w:style>
  <w:style w:type="character" w:customStyle="1" w:styleId="WW8Num26z6">
    <w:name w:val="WW8Num26z6"/>
    <w:rsid w:val="005E4F7C"/>
  </w:style>
  <w:style w:type="character" w:customStyle="1" w:styleId="WW8Num26z7">
    <w:name w:val="WW8Num26z7"/>
    <w:rsid w:val="005E4F7C"/>
  </w:style>
  <w:style w:type="character" w:customStyle="1" w:styleId="WW8Num26z8">
    <w:name w:val="WW8Num26z8"/>
    <w:rsid w:val="005E4F7C"/>
  </w:style>
  <w:style w:type="character" w:customStyle="1" w:styleId="WW8Num28z1">
    <w:name w:val="WW8Num28z1"/>
    <w:rsid w:val="005E4F7C"/>
    <w:rPr>
      <w:rFonts w:ascii="Courier New" w:hAnsi="Courier New" w:cs="Courier New" w:hint="default"/>
    </w:rPr>
  </w:style>
  <w:style w:type="character" w:customStyle="1" w:styleId="WW8Num28z2">
    <w:name w:val="WW8Num28z2"/>
    <w:rsid w:val="005E4F7C"/>
    <w:rPr>
      <w:rFonts w:ascii="Wingdings" w:hAnsi="Wingdings" w:cs="Wingdings" w:hint="default"/>
    </w:rPr>
  </w:style>
  <w:style w:type="character" w:customStyle="1" w:styleId="36">
    <w:name w:val="Основной шрифт абзаца3"/>
    <w:rsid w:val="005E4F7C"/>
  </w:style>
  <w:style w:type="character" w:customStyle="1" w:styleId="WW8Num6z2">
    <w:name w:val="WW8Num6z2"/>
    <w:rsid w:val="005E4F7C"/>
  </w:style>
  <w:style w:type="character" w:customStyle="1" w:styleId="WW8Num6z3">
    <w:name w:val="WW8Num6z3"/>
    <w:rsid w:val="005E4F7C"/>
  </w:style>
  <w:style w:type="character" w:customStyle="1" w:styleId="WW8Num6z4">
    <w:name w:val="WW8Num6z4"/>
    <w:rsid w:val="005E4F7C"/>
  </w:style>
  <w:style w:type="character" w:customStyle="1" w:styleId="WW8Num6z5">
    <w:name w:val="WW8Num6z5"/>
    <w:rsid w:val="005E4F7C"/>
  </w:style>
  <w:style w:type="character" w:customStyle="1" w:styleId="WW8Num6z6">
    <w:name w:val="WW8Num6z6"/>
    <w:rsid w:val="005E4F7C"/>
  </w:style>
  <w:style w:type="character" w:customStyle="1" w:styleId="WW8Num6z7">
    <w:name w:val="WW8Num6z7"/>
    <w:rsid w:val="005E4F7C"/>
  </w:style>
  <w:style w:type="character" w:customStyle="1" w:styleId="WW8Num6z8">
    <w:name w:val="WW8Num6z8"/>
    <w:rsid w:val="005E4F7C"/>
  </w:style>
  <w:style w:type="character" w:customStyle="1" w:styleId="WW8Num17z2">
    <w:name w:val="WW8Num17z2"/>
    <w:rsid w:val="005E4F7C"/>
  </w:style>
  <w:style w:type="character" w:customStyle="1" w:styleId="WW8Num17z3">
    <w:name w:val="WW8Num17z3"/>
    <w:rsid w:val="005E4F7C"/>
  </w:style>
  <w:style w:type="character" w:customStyle="1" w:styleId="WW8Num17z4">
    <w:name w:val="WW8Num17z4"/>
    <w:rsid w:val="005E4F7C"/>
  </w:style>
  <w:style w:type="character" w:customStyle="1" w:styleId="WW8Num17z5">
    <w:name w:val="WW8Num17z5"/>
    <w:rsid w:val="005E4F7C"/>
  </w:style>
  <w:style w:type="character" w:customStyle="1" w:styleId="WW8Num17z6">
    <w:name w:val="WW8Num17z6"/>
    <w:rsid w:val="005E4F7C"/>
  </w:style>
  <w:style w:type="character" w:customStyle="1" w:styleId="WW8Num17z7">
    <w:name w:val="WW8Num17z7"/>
    <w:rsid w:val="005E4F7C"/>
  </w:style>
  <w:style w:type="character" w:customStyle="1" w:styleId="WW8Num17z8">
    <w:name w:val="WW8Num17z8"/>
    <w:rsid w:val="005E4F7C"/>
  </w:style>
  <w:style w:type="character" w:customStyle="1" w:styleId="WW8Num22z1">
    <w:name w:val="WW8Num22z1"/>
    <w:rsid w:val="005E4F7C"/>
  </w:style>
  <w:style w:type="character" w:customStyle="1" w:styleId="WW8Num22z2">
    <w:name w:val="WW8Num22z2"/>
    <w:rsid w:val="005E4F7C"/>
  </w:style>
  <w:style w:type="character" w:customStyle="1" w:styleId="WW8Num22z3">
    <w:name w:val="WW8Num22z3"/>
    <w:rsid w:val="005E4F7C"/>
  </w:style>
  <w:style w:type="character" w:customStyle="1" w:styleId="WW8Num22z4">
    <w:name w:val="WW8Num22z4"/>
    <w:rsid w:val="005E4F7C"/>
  </w:style>
  <w:style w:type="character" w:customStyle="1" w:styleId="WW8Num22z5">
    <w:name w:val="WW8Num22z5"/>
    <w:rsid w:val="005E4F7C"/>
  </w:style>
  <w:style w:type="character" w:customStyle="1" w:styleId="WW8Num22z6">
    <w:name w:val="WW8Num22z6"/>
    <w:rsid w:val="005E4F7C"/>
  </w:style>
  <w:style w:type="character" w:customStyle="1" w:styleId="WW8Num22z7">
    <w:name w:val="WW8Num22z7"/>
    <w:rsid w:val="005E4F7C"/>
  </w:style>
  <w:style w:type="character" w:customStyle="1" w:styleId="WW8Num22z8">
    <w:name w:val="WW8Num22z8"/>
    <w:rsid w:val="005E4F7C"/>
  </w:style>
  <w:style w:type="character" w:customStyle="1" w:styleId="28">
    <w:name w:val="Основной шрифт абзаца2"/>
    <w:rsid w:val="005E4F7C"/>
  </w:style>
  <w:style w:type="character" w:customStyle="1" w:styleId="WW8Num14z3">
    <w:name w:val="WW8Num14z3"/>
    <w:rsid w:val="005E4F7C"/>
  </w:style>
  <w:style w:type="character" w:customStyle="1" w:styleId="WW8Num14z4">
    <w:name w:val="WW8Num14z4"/>
    <w:rsid w:val="005E4F7C"/>
  </w:style>
  <w:style w:type="character" w:customStyle="1" w:styleId="WW8Num14z5">
    <w:name w:val="WW8Num14z5"/>
    <w:rsid w:val="005E4F7C"/>
  </w:style>
  <w:style w:type="character" w:customStyle="1" w:styleId="WW8Num14z6">
    <w:name w:val="WW8Num14z6"/>
    <w:rsid w:val="005E4F7C"/>
  </w:style>
  <w:style w:type="character" w:customStyle="1" w:styleId="WW8Num14z7">
    <w:name w:val="WW8Num14z7"/>
    <w:rsid w:val="005E4F7C"/>
  </w:style>
  <w:style w:type="character" w:customStyle="1" w:styleId="WW8Num14z8">
    <w:name w:val="WW8Num14z8"/>
    <w:rsid w:val="005E4F7C"/>
  </w:style>
  <w:style w:type="character" w:customStyle="1" w:styleId="WW8Num20z1">
    <w:name w:val="WW8Num20z1"/>
    <w:rsid w:val="005E4F7C"/>
  </w:style>
  <w:style w:type="character" w:customStyle="1" w:styleId="WW8Num20z2">
    <w:name w:val="WW8Num20z2"/>
    <w:rsid w:val="005E4F7C"/>
  </w:style>
  <w:style w:type="character" w:customStyle="1" w:styleId="WW8Num20z3">
    <w:name w:val="WW8Num20z3"/>
    <w:rsid w:val="005E4F7C"/>
  </w:style>
  <w:style w:type="character" w:customStyle="1" w:styleId="WW8Num20z4">
    <w:name w:val="WW8Num20z4"/>
    <w:rsid w:val="005E4F7C"/>
  </w:style>
  <w:style w:type="character" w:customStyle="1" w:styleId="WW8Num20z5">
    <w:name w:val="WW8Num20z5"/>
    <w:rsid w:val="005E4F7C"/>
  </w:style>
  <w:style w:type="character" w:customStyle="1" w:styleId="WW8Num20z6">
    <w:name w:val="WW8Num20z6"/>
    <w:rsid w:val="005E4F7C"/>
  </w:style>
  <w:style w:type="character" w:customStyle="1" w:styleId="WW8Num20z7">
    <w:name w:val="WW8Num20z7"/>
    <w:rsid w:val="005E4F7C"/>
  </w:style>
  <w:style w:type="character" w:customStyle="1" w:styleId="WW8Num20z8">
    <w:name w:val="WW8Num20z8"/>
    <w:rsid w:val="005E4F7C"/>
  </w:style>
  <w:style w:type="character" w:styleId="affb">
    <w:name w:val="FollowedHyperlink"/>
    <w:uiPriority w:val="99"/>
    <w:rsid w:val="005E4F7C"/>
    <w:rPr>
      <w:color w:val="800080"/>
      <w:u w:val="single"/>
    </w:rPr>
  </w:style>
  <w:style w:type="character" w:styleId="affc">
    <w:name w:val="line number"/>
    <w:uiPriority w:val="99"/>
    <w:rsid w:val="005E4F7C"/>
  </w:style>
  <w:style w:type="character" w:customStyle="1" w:styleId="16">
    <w:name w:val="Основной текст Знак1"/>
    <w:basedOn w:val="a0"/>
    <w:link w:val="af2"/>
    <w:rsid w:val="005E4F7C"/>
    <w:rPr>
      <w:rFonts w:ascii="Calibri" w:eastAsia="Calibri" w:hAnsi="Calibri" w:cs="Calibri"/>
      <w:sz w:val="22"/>
      <w:szCs w:val="22"/>
      <w:lang w:eastAsia="zh-CN"/>
    </w:rPr>
  </w:style>
  <w:style w:type="paragraph" w:customStyle="1" w:styleId="50">
    <w:name w:val="Указатель5"/>
    <w:basedOn w:val="a"/>
    <w:rsid w:val="005E4F7C"/>
    <w:pPr>
      <w:suppressLineNumbers/>
    </w:pPr>
    <w:rPr>
      <w:rFonts w:cs="Mangal"/>
    </w:rPr>
  </w:style>
  <w:style w:type="paragraph" w:customStyle="1" w:styleId="43">
    <w:name w:val="Название объекта4"/>
    <w:basedOn w:val="a"/>
    <w:rsid w:val="005E4F7C"/>
    <w:pPr>
      <w:suppressLineNumbers/>
      <w:spacing w:before="120" w:after="120"/>
    </w:pPr>
    <w:rPr>
      <w:rFonts w:cs="Mangal"/>
      <w:i/>
      <w:iCs/>
      <w:sz w:val="24"/>
      <w:szCs w:val="24"/>
    </w:rPr>
  </w:style>
  <w:style w:type="paragraph" w:customStyle="1" w:styleId="44">
    <w:name w:val="Указатель4"/>
    <w:basedOn w:val="a"/>
    <w:rsid w:val="005E4F7C"/>
    <w:pPr>
      <w:suppressLineNumbers/>
    </w:pPr>
    <w:rPr>
      <w:rFonts w:cs="Mangal"/>
    </w:rPr>
  </w:style>
  <w:style w:type="paragraph" w:customStyle="1" w:styleId="37">
    <w:name w:val="Название объекта3"/>
    <w:basedOn w:val="a"/>
    <w:rsid w:val="005E4F7C"/>
    <w:pPr>
      <w:suppressLineNumbers/>
      <w:spacing w:before="120" w:after="120"/>
    </w:pPr>
    <w:rPr>
      <w:rFonts w:cs="Mangal"/>
      <w:i/>
      <w:iCs/>
      <w:sz w:val="24"/>
      <w:szCs w:val="24"/>
    </w:rPr>
  </w:style>
  <w:style w:type="paragraph" w:customStyle="1" w:styleId="38">
    <w:name w:val="Указатель3"/>
    <w:basedOn w:val="a"/>
    <w:rsid w:val="005E4F7C"/>
    <w:pPr>
      <w:suppressLineNumbers/>
    </w:pPr>
    <w:rPr>
      <w:rFonts w:cs="Mangal"/>
    </w:rPr>
  </w:style>
  <w:style w:type="paragraph" w:customStyle="1" w:styleId="29">
    <w:name w:val="Название объекта2"/>
    <w:basedOn w:val="a"/>
    <w:rsid w:val="005E4F7C"/>
    <w:pPr>
      <w:suppressLineNumbers/>
      <w:spacing w:before="120" w:after="120"/>
    </w:pPr>
    <w:rPr>
      <w:rFonts w:cs="Mangal"/>
      <w:i/>
      <w:iCs/>
      <w:sz w:val="24"/>
      <w:szCs w:val="24"/>
    </w:rPr>
  </w:style>
  <w:style w:type="paragraph" w:customStyle="1" w:styleId="2a">
    <w:name w:val="Указатель2"/>
    <w:basedOn w:val="a"/>
    <w:rsid w:val="005E4F7C"/>
    <w:pPr>
      <w:suppressLineNumbers/>
    </w:pPr>
    <w:rPr>
      <w:rFonts w:cs="Mangal"/>
    </w:rPr>
  </w:style>
  <w:style w:type="paragraph" w:customStyle="1" w:styleId="1f5">
    <w:name w:val="Название объекта1"/>
    <w:basedOn w:val="a"/>
    <w:rsid w:val="005E4F7C"/>
    <w:pPr>
      <w:suppressLineNumbers/>
      <w:spacing w:before="120" w:after="120"/>
    </w:pPr>
    <w:rPr>
      <w:rFonts w:cs="Mangal"/>
      <w:i/>
      <w:iCs/>
      <w:sz w:val="24"/>
      <w:szCs w:val="24"/>
    </w:rPr>
  </w:style>
  <w:style w:type="character" w:customStyle="1" w:styleId="1a">
    <w:name w:val="Нижний колонтитул Знак1"/>
    <w:basedOn w:val="a0"/>
    <w:link w:val="af9"/>
    <w:uiPriority w:val="99"/>
    <w:rsid w:val="005E4F7C"/>
    <w:rPr>
      <w:rFonts w:ascii="Calibri" w:eastAsia="Calibri" w:hAnsi="Calibri" w:cs="Calibri"/>
      <w:sz w:val="22"/>
      <w:szCs w:val="22"/>
      <w:lang w:val="x-none" w:eastAsia="zh-CN"/>
    </w:rPr>
  </w:style>
  <w:style w:type="character" w:customStyle="1" w:styleId="1b">
    <w:name w:val="Верхний колонтитул Знак1"/>
    <w:basedOn w:val="a0"/>
    <w:link w:val="afa"/>
    <w:uiPriority w:val="99"/>
    <w:rsid w:val="005E4F7C"/>
    <w:rPr>
      <w:rFonts w:ascii="Calibri" w:eastAsia="Calibri" w:hAnsi="Calibri" w:cs="Calibri"/>
      <w:sz w:val="22"/>
      <w:szCs w:val="22"/>
      <w:lang w:val="x-none" w:eastAsia="zh-CN"/>
    </w:rPr>
  </w:style>
  <w:style w:type="paragraph" w:customStyle="1" w:styleId="1f6">
    <w:name w:val="Абзац списка1"/>
    <w:basedOn w:val="a"/>
    <w:uiPriority w:val="99"/>
    <w:rsid w:val="005E4F7C"/>
    <w:pPr>
      <w:suppressAutoHyphens w:val="0"/>
      <w:ind w:left="720"/>
      <w:contextualSpacing/>
    </w:pPr>
    <w:rPr>
      <w:rFonts w:cs="Times New Roman"/>
    </w:rPr>
  </w:style>
  <w:style w:type="paragraph" w:customStyle="1" w:styleId="320">
    <w:name w:val="Основной текст 32"/>
    <w:basedOn w:val="a"/>
    <w:rsid w:val="005E4F7C"/>
    <w:pPr>
      <w:spacing w:after="120"/>
    </w:pPr>
    <w:rPr>
      <w:sz w:val="16"/>
      <w:szCs w:val="16"/>
    </w:rPr>
  </w:style>
  <w:style w:type="character" w:customStyle="1" w:styleId="1c">
    <w:name w:val="Текст выноски Знак1"/>
    <w:basedOn w:val="a0"/>
    <w:link w:val="afd"/>
    <w:uiPriority w:val="99"/>
    <w:rsid w:val="005E4F7C"/>
    <w:rPr>
      <w:rFonts w:ascii="Tahoma" w:eastAsia="Calibri" w:hAnsi="Tahoma" w:cs="Tahoma"/>
      <w:sz w:val="16"/>
      <w:szCs w:val="16"/>
      <w:lang w:val="x-none" w:eastAsia="zh-CN"/>
    </w:rPr>
  </w:style>
  <w:style w:type="paragraph" w:customStyle="1" w:styleId="xl65">
    <w:name w:val="xl65"/>
    <w:basedOn w:val="a"/>
    <w:rsid w:val="005E4F7C"/>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E4F7C"/>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E4F7C"/>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E4F7C"/>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E4F7C"/>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9">
    <w:name w:val="Стиль3"/>
    <w:rsid w:val="005E4F7C"/>
    <w:pPr>
      <w:widowControl w:val="0"/>
      <w:tabs>
        <w:tab w:val="left" w:pos="788"/>
      </w:tabs>
      <w:suppressAutoHyphens/>
      <w:ind w:left="561"/>
      <w:jc w:val="both"/>
    </w:pPr>
    <w:rPr>
      <w:rFonts w:ascii="Liberation Serif" w:eastAsia="SimSun" w:hAnsi="Liberation Serif" w:cs="Liberation Serif"/>
      <w:sz w:val="24"/>
      <w:szCs w:val="24"/>
      <w:lang w:eastAsia="zh-CN" w:bidi="hi-IN"/>
    </w:rPr>
  </w:style>
  <w:style w:type="paragraph" w:customStyle="1" w:styleId="affd">
    <w:name w:val="Подподпункт"/>
    <w:basedOn w:val="a"/>
    <w:rsid w:val="005E4F7C"/>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5"/>
    <w:uiPriority w:val="99"/>
    <w:rsid w:val="005E4F7C"/>
    <w:rPr>
      <w:sz w:val="24"/>
      <w:szCs w:val="24"/>
      <w:lang w:eastAsia="zh-CN"/>
    </w:rPr>
  </w:style>
  <w:style w:type="paragraph" w:customStyle="1" w:styleId="3a">
    <w:name w:val="Стиль3 Знак Знак"/>
    <w:basedOn w:val="2b"/>
    <w:rsid w:val="005E4F7C"/>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E4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E4F7C"/>
    <w:rPr>
      <w:rFonts w:ascii="Courier New" w:hAnsi="Courier New"/>
    </w:rPr>
  </w:style>
  <w:style w:type="paragraph" w:styleId="2b">
    <w:name w:val="Body Text Indent 2"/>
    <w:basedOn w:val="a"/>
    <w:link w:val="212"/>
    <w:uiPriority w:val="99"/>
    <w:semiHidden/>
    <w:unhideWhenUsed/>
    <w:rsid w:val="005E4F7C"/>
    <w:pPr>
      <w:spacing w:after="120" w:line="480" w:lineRule="auto"/>
      <w:ind w:left="283"/>
    </w:pPr>
  </w:style>
  <w:style w:type="character" w:customStyle="1" w:styleId="212">
    <w:name w:val="Основной текст с отступом 2 Знак1"/>
    <w:basedOn w:val="a0"/>
    <w:link w:val="2b"/>
    <w:uiPriority w:val="99"/>
    <w:semiHidden/>
    <w:rsid w:val="005E4F7C"/>
    <w:rPr>
      <w:rFonts w:ascii="Calibri" w:eastAsia="Calibri" w:hAnsi="Calibri" w:cs="Calibri"/>
      <w:sz w:val="22"/>
      <w:szCs w:val="22"/>
      <w:lang w:eastAsia="zh-CN"/>
    </w:rPr>
  </w:style>
  <w:style w:type="paragraph" w:styleId="affe">
    <w:name w:val="Body Text Indent"/>
    <w:basedOn w:val="a"/>
    <w:link w:val="afff"/>
    <w:uiPriority w:val="99"/>
    <w:unhideWhenUsed/>
    <w:rsid w:val="005E4F7C"/>
    <w:pPr>
      <w:spacing w:after="120"/>
      <w:ind w:left="283"/>
    </w:pPr>
    <w:rPr>
      <w:lang w:eastAsia="ar-SA"/>
    </w:rPr>
  </w:style>
  <w:style w:type="character" w:customStyle="1" w:styleId="afff">
    <w:name w:val="Основной текст с отступом Знак"/>
    <w:basedOn w:val="a0"/>
    <w:link w:val="affe"/>
    <w:uiPriority w:val="99"/>
    <w:rsid w:val="005E4F7C"/>
    <w:rPr>
      <w:rFonts w:ascii="Calibri" w:eastAsia="Calibri" w:hAnsi="Calibri" w:cs="Calibri"/>
      <w:sz w:val="22"/>
      <w:szCs w:val="22"/>
      <w:lang w:eastAsia="ar-SA"/>
    </w:rPr>
  </w:style>
  <w:style w:type="paragraph" w:styleId="23">
    <w:name w:val="Body Text 2"/>
    <w:basedOn w:val="a"/>
    <w:link w:val="22"/>
    <w:rsid w:val="005E4F7C"/>
    <w:pPr>
      <w:tabs>
        <w:tab w:val="left" w:pos="993"/>
        <w:tab w:val="left" w:pos="1418"/>
      </w:tabs>
      <w:suppressAutoHyphens w:val="0"/>
      <w:spacing w:after="0" w:line="240" w:lineRule="auto"/>
      <w:ind w:right="-126"/>
    </w:pPr>
    <w:rPr>
      <w:rFonts w:ascii="Times New Roman" w:eastAsia="MS Mincho" w:hAnsi="Times New Roman" w:cs="Times New Roman"/>
      <w:b/>
      <w:sz w:val="24"/>
      <w:szCs w:val="24"/>
      <w:lang w:eastAsia="ru-RU"/>
    </w:rPr>
  </w:style>
  <w:style w:type="character" w:customStyle="1" w:styleId="213">
    <w:name w:val="Основной текст 2 Знак1"/>
    <w:basedOn w:val="a0"/>
    <w:uiPriority w:val="99"/>
    <w:semiHidden/>
    <w:rsid w:val="005E4F7C"/>
    <w:rPr>
      <w:rFonts w:ascii="Calibri" w:eastAsia="Calibri" w:hAnsi="Calibri" w:cs="Calibri"/>
      <w:sz w:val="22"/>
      <w:szCs w:val="22"/>
      <w:lang w:eastAsia="zh-CN"/>
    </w:rPr>
  </w:style>
  <w:style w:type="paragraph" w:customStyle="1" w:styleId="xl60">
    <w:name w:val="xl60"/>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E4F7C"/>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E4F7C"/>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E4F7C"/>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E4F7C"/>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2c">
    <w:name w:val="Основной текст (2)_"/>
    <w:basedOn w:val="a0"/>
    <w:link w:val="2d"/>
    <w:rsid w:val="005E4F7C"/>
    <w:rPr>
      <w:shd w:val="clear" w:color="auto" w:fill="FFFFFF"/>
    </w:rPr>
  </w:style>
  <w:style w:type="paragraph" w:customStyle="1" w:styleId="2d">
    <w:name w:val="Основной текст (2)"/>
    <w:basedOn w:val="a"/>
    <w:link w:val="2c"/>
    <w:rsid w:val="005E4F7C"/>
    <w:pPr>
      <w:widowControl w:val="0"/>
      <w:shd w:val="clear" w:color="auto" w:fill="FFFFFF"/>
      <w:suppressAutoHyphens w:val="0"/>
      <w:spacing w:after="0" w:line="252" w:lineRule="exact"/>
      <w:jc w:val="both"/>
    </w:pPr>
    <w:rPr>
      <w:rFonts w:ascii="Times New Roman" w:eastAsia="Times New Roman" w:hAnsi="Times New Roman" w:cs="Times New Roman"/>
      <w:sz w:val="20"/>
      <w:szCs w:val="20"/>
      <w:lang w:eastAsia="ru-RU"/>
    </w:rPr>
  </w:style>
  <w:style w:type="character" w:styleId="afff0">
    <w:name w:val="annotation reference"/>
    <w:basedOn w:val="a0"/>
    <w:uiPriority w:val="99"/>
    <w:semiHidden/>
    <w:unhideWhenUsed/>
    <w:rsid w:val="005E4F7C"/>
    <w:rPr>
      <w:sz w:val="16"/>
      <w:szCs w:val="16"/>
    </w:rPr>
  </w:style>
  <w:style w:type="paragraph" w:styleId="afff1">
    <w:name w:val="annotation text"/>
    <w:basedOn w:val="a"/>
    <w:link w:val="afff2"/>
    <w:uiPriority w:val="99"/>
    <w:semiHidden/>
    <w:unhideWhenUsed/>
    <w:rsid w:val="005E4F7C"/>
    <w:pPr>
      <w:spacing w:line="240" w:lineRule="auto"/>
    </w:pPr>
    <w:rPr>
      <w:sz w:val="20"/>
      <w:szCs w:val="20"/>
    </w:rPr>
  </w:style>
  <w:style w:type="character" w:customStyle="1" w:styleId="afff2">
    <w:name w:val="Текст примечания Знак"/>
    <w:basedOn w:val="a0"/>
    <w:link w:val="afff1"/>
    <w:uiPriority w:val="99"/>
    <w:semiHidden/>
    <w:rsid w:val="005E4F7C"/>
    <w:rPr>
      <w:rFonts w:ascii="Calibri" w:eastAsia="Calibri" w:hAnsi="Calibri" w:cs="Calibri"/>
      <w:lang w:eastAsia="zh-CN"/>
    </w:rPr>
  </w:style>
  <w:style w:type="paragraph" w:styleId="afff3">
    <w:name w:val="annotation subject"/>
    <w:basedOn w:val="afff1"/>
    <w:next w:val="afff1"/>
    <w:link w:val="afff4"/>
    <w:uiPriority w:val="99"/>
    <w:semiHidden/>
    <w:unhideWhenUsed/>
    <w:rsid w:val="005E4F7C"/>
    <w:rPr>
      <w:b/>
      <w:bCs/>
    </w:rPr>
  </w:style>
  <w:style w:type="character" w:customStyle="1" w:styleId="afff4">
    <w:name w:val="Тема примечания Знак"/>
    <w:basedOn w:val="afff2"/>
    <w:link w:val="afff3"/>
    <w:uiPriority w:val="99"/>
    <w:semiHidden/>
    <w:rsid w:val="005E4F7C"/>
    <w:rPr>
      <w:rFonts w:ascii="Calibri" w:eastAsia="Calibri" w:hAnsi="Calibri" w:cs="Calibri"/>
      <w:b/>
      <w:bCs/>
      <w:lang w:eastAsia="zh-CN"/>
    </w:rPr>
  </w:style>
  <w:style w:type="character" w:customStyle="1" w:styleId="afff5">
    <w:name w:val="Основной текст_"/>
    <w:basedOn w:val="a0"/>
    <w:link w:val="2e"/>
    <w:locked/>
    <w:rsid w:val="005E4F7C"/>
    <w:rPr>
      <w:spacing w:val="2"/>
      <w:sz w:val="21"/>
      <w:szCs w:val="21"/>
      <w:shd w:val="clear" w:color="auto" w:fill="FFFFFF"/>
    </w:rPr>
  </w:style>
  <w:style w:type="paragraph" w:customStyle="1" w:styleId="2e">
    <w:name w:val="Основной текст2"/>
    <w:basedOn w:val="a"/>
    <w:link w:val="afff5"/>
    <w:rsid w:val="005E4F7C"/>
    <w:pPr>
      <w:widowControl w:val="0"/>
      <w:shd w:val="clear" w:color="auto" w:fill="FFFFFF"/>
      <w:suppressAutoHyphens w:val="0"/>
      <w:spacing w:after="120" w:line="0" w:lineRule="atLeast"/>
    </w:pPr>
    <w:rPr>
      <w:rFonts w:ascii="Times New Roman" w:eastAsia="Times New Roman" w:hAnsi="Times New Roman" w:cs="Times New Roman"/>
      <w:spacing w:val="2"/>
      <w:sz w:val="21"/>
      <w:szCs w:val="21"/>
      <w:lang w:eastAsia="ru-RU"/>
    </w:rPr>
  </w:style>
  <w:style w:type="paragraph" w:styleId="afff6">
    <w:name w:val="Plain Text"/>
    <w:basedOn w:val="a"/>
    <w:link w:val="afff7"/>
    <w:uiPriority w:val="99"/>
    <w:semiHidden/>
    <w:unhideWhenUsed/>
    <w:rsid w:val="005E4F7C"/>
    <w:pPr>
      <w:suppressAutoHyphens w:val="0"/>
      <w:spacing w:after="0" w:line="240" w:lineRule="auto"/>
    </w:pPr>
    <w:rPr>
      <w:rFonts w:eastAsiaTheme="minorHAnsi" w:cstheme="minorBidi"/>
      <w:szCs w:val="21"/>
      <w:lang w:eastAsia="en-US"/>
    </w:rPr>
  </w:style>
  <w:style w:type="character" w:customStyle="1" w:styleId="afff7">
    <w:name w:val="Текст Знак"/>
    <w:basedOn w:val="a0"/>
    <w:link w:val="afff6"/>
    <w:uiPriority w:val="99"/>
    <w:semiHidden/>
    <w:rsid w:val="005E4F7C"/>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link w:val="23"/>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4">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link w:val="16"/>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qFormat/>
    <w:pPr>
      <w:suppressLineNumbers/>
      <w:spacing w:before="120" w:after="120"/>
    </w:pPr>
    <w:rPr>
      <w:rFonts w:cs="Mangal"/>
      <w:i/>
      <w:iCs/>
      <w:sz w:val="24"/>
      <w:szCs w:val="24"/>
    </w:rPr>
  </w:style>
  <w:style w:type="paragraph" w:customStyle="1" w:styleId="17">
    <w:name w:val="Указатель1"/>
    <w:basedOn w:val="a"/>
    <w:pPr>
      <w:suppressLineNumbers/>
    </w:pPr>
    <w:rPr>
      <w:rFonts w:cs="Mangal"/>
    </w:rPr>
  </w:style>
  <w:style w:type="paragraph" w:customStyle="1" w:styleId="Default">
    <w:name w:val="Default"/>
    <w:qForma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5">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link w:val="1a"/>
    <w:uiPriority w:val="99"/>
    <w:pPr>
      <w:tabs>
        <w:tab w:val="center" w:pos="4677"/>
        <w:tab w:val="right" w:pos="9355"/>
      </w:tabs>
    </w:pPr>
    <w:rPr>
      <w:lang w:val="x-none"/>
    </w:rPr>
  </w:style>
  <w:style w:type="paragraph" w:styleId="afa">
    <w:name w:val="header"/>
    <w:basedOn w:val="a"/>
    <w:link w:val="1b"/>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link w:val="1c"/>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d">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e">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f">
    <w:name w:val="Без интервала1"/>
    <w:uiPriority w:val="99"/>
    <w:pPr>
      <w:suppressAutoHyphens/>
    </w:pPr>
    <w:rPr>
      <w:rFonts w:ascii="Calibri" w:hAnsi="Calibri" w:cs="Calibri"/>
      <w:sz w:val="22"/>
      <w:szCs w:val="22"/>
      <w:lang w:eastAsia="zh-CN"/>
    </w:rPr>
  </w:style>
  <w:style w:type="table" w:customStyle="1" w:styleId="1f0">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f1">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6">
    <w:name w:val="Нет списка2"/>
    <w:next w:val="a2"/>
    <w:uiPriority w:val="99"/>
    <w:semiHidden/>
    <w:unhideWhenUsed/>
    <w:rsid w:val="007450F9"/>
  </w:style>
  <w:style w:type="table" w:customStyle="1" w:styleId="1f3">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4"/>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4">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table" w:customStyle="1" w:styleId="27">
    <w:name w:val="Сетка таблицы2"/>
    <w:basedOn w:val="a1"/>
    <w:next w:val="aff6"/>
    <w:uiPriority w:val="59"/>
    <w:rsid w:val="006E32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5E4F7C"/>
    <w:rPr>
      <w:rFonts w:eastAsia="Calibri"/>
      <w:b/>
      <w:bCs/>
      <w:sz w:val="28"/>
      <w:szCs w:val="28"/>
      <w:lang w:eastAsia="zh-CN"/>
    </w:rPr>
  </w:style>
  <w:style w:type="character" w:customStyle="1" w:styleId="WW8Num3z2">
    <w:name w:val="WW8Num3z2"/>
    <w:rsid w:val="005E4F7C"/>
  </w:style>
  <w:style w:type="character" w:customStyle="1" w:styleId="WW8Num3z3">
    <w:name w:val="WW8Num3z3"/>
    <w:rsid w:val="005E4F7C"/>
  </w:style>
  <w:style w:type="character" w:customStyle="1" w:styleId="WW8Num3z4">
    <w:name w:val="WW8Num3z4"/>
    <w:rsid w:val="005E4F7C"/>
  </w:style>
  <w:style w:type="character" w:customStyle="1" w:styleId="WW8Num3z5">
    <w:name w:val="WW8Num3z5"/>
    <w:rsid w:val="005E4F7C"/>
  </w:style>
  <w:style w:type="character" w:customStyle="1" w:styleId="WW8Num3z6">
    <w:name w:val="WW8Num3z6"/>
    <w:rsid w:val="005E4F7C"/>
  </w:style>
  <w:style w:type="character" w:customStyle="1" w:styleId="WW8Num3z7">
    <w:name w:val="WW8Num3z7"/>
    <w:rsid w:val="005E4F7C"/>
  </w:style>
  <w:style w:type="character" w:customStyle="1" w:styleId="WW8Num3z8">
    <w:name w:val="WW8Num3z8"/>
    <w:rsid w:val="005E4F7C"/>
  </w:style>
  <w:style w:type="character" w:customStyle="1" w:styleId="WW8Num4z2">
    <w:name w:val="WW8Num4z2"/>
    <w:rsid w:val="005E4F7C"/>
    <w:rPr>
      <w:rFonts w:ascii="Times New Roman" w:eastAsia="Times New Roman" w:hAnsi="Times New Roman" w:cs="Times New Roman"/>
      <w:bCs/>
      <w:color w:val="000000"/>
      <w:sz w:val="22"/>
      <w:szCs w:val="22"/>
    </w:rPr>
  </w:style>
  <w:style w:type="character" w:customStyle="1" w:styleId="WW8Num4z3">
    <w:name w:val="WW8Num4z3"/>
    <w:rsid w:val="005E4F7C"/>
  </w:style>
  <w:style w:type="character" w:customStyle="1" w:styleId="WW8Num4z4">
    <w:name w:val="WW8Num4z4"/>
    <w:rsid w:val="005E4F7C"/>
  </w:style>
  <w:style w:type="character" w:customStyle="1" w:styleId="WW8Num4z5">
    <w:name w:val="WW8Num4z5"/>
    <w:rsid w:val="005E4F7C"/>
  </w:style>
  <w:style w:type="character" w:customStyle="1" w:styleId="WW8Num4z6">
    <w:name w:val="WW8Num4z6"/>
    <w:rsid w:val="005E4F7C"/>
  </w:style>
  <w:style w:type="character" w:customStyle="1" w:styleId="WW8Num4z7">
    <w:name w:val="WW8Num4z7"/>
    <w:rsid w:val="005E4F7C"/>
  </w:style>
  <w:style w:type="character" w:customStyle="1" w:styleId="WW8Num4z8">
    <w:name w:val="WW8Num4z8"/>
    <w:rsid w:val="005E4F7C"/>
  </w:style>
  <w:style w:type="character" w:customStyle="1" w:styleId="WW8Num8z1">
    <w:name w:val="WW8Num8z1"/>
    <w:rsid w:val="005E4F7C"/>
    <w:rPr>
      <w:rFonts w:ascii="Times New Roman" w:hAnsi="Times New Roman" w:cs="Times New Roman"/>
      <w:color w:val="000000"/>
      <w:lang w:eastAsia="en-US"/>
    </w:rPr>
  </w:style>
  <w:style w:type="character" w:customStyle="1" w:styleId="WW8Num8z2">
    <w:name w:val="WW8Num8z2"/>
    <w:rsid w:val="005E4F7C"/>
  </w:style>
  <w:style w:type="character" w:customStyle="1" w:styleId="WW8Num8z3">
    <w:name w:val="WW8Num8z3"/>
    <w:rsid w:val="005E4F7C"/>
  </w:style>
  <w:style w:type="character" w:customStyle="1" w:styleId="WW8Num8z4">
    <w:name w:val="WW8Num8z4"/>
    <w:rsid w:val="005E4F7C"/>
  </w:style>
  <w:style w:type="character" w:customStyle="1" w:styleId="WW8Num8z5">
    <w:name w:val="WW8Num8z5"/>
    <w:rsid w:val="005E4F7C"/>
  </w:style>
  <w:style w:type="character" w:customStyle="1" w:styleId="WW8Num8z6">
    <w:name w:val="WW8Num8z6"/>
    <w:rsid w:val="005E4F7C"/>
  </w:style>
  <w:style w:type="character" w:customStyle="1" w:styleId="WW8Num8z7">
    <w:name w:val="WW8Num8z7"/>
    <w:rsid w:val="005E4F7C"/>
  </w:style>
  <w:style w:type="character" w:customStyle="1" w:styleId="WW8Num8z8">
    <w:name w:val="WW8Num8z8"/>
    <w:rsid w:val="005E4F7C"/>
  </w:style>
  <w:style w:type="character" w:customStyle="1" w:styleId="WW8Num9z2">
    <w:name w:val="WW8Num9z2"/>
    <w:rsid w:val="005E4F7C"/>
  </w:style>
  <w:style w:type="character" w:customStyle="1" w:styleId="WW8Num9z3">
    <w:name w:val="WW8Num9z3"/>
    <w:rsid w:val="005E4F7C"/>
  </w:style>
  <w:style w:type="character" w:customStyle="1" w:styleId="WW8Num9z4">
    <w:name w:val="WW8Num9z4"/>
    <w:rsid w:val="005E4F7C"/>
  </w:style>
  <w:style w:type="character" w:customStyle="1" w:styleId="WW8Num9z5">
    <w:name w:val="WW8Num9z5"/>
    <w:rsid w:val="005E4F7C"/>
  </w:style>
  <w:style w:type="character" w:customStyle="1" w:styleId="WW8Num9z6">
    <w:name w:val="WW8Num9z6"/>
    <w:rsid w:val="005E4F7C"/>
  </w:style>
  <w:style w:type="character" w:customStyle="1" w:styleId="WW8Num9z7">
    <w:name w:val="WW8Num9z7"/>
    <w:rsid w:val="005E4F7C"/>
  </w:style>
  <w:style w:type="character" w:customStyle="1" w:styleId="WW8Num9z8">
    <w:name w:val="WW8Num9z8"/>
    <w:rsid w:val="005E4F7C"/>
  </w:style>
  <w:style w:type="character" w:customStyle="1" w:styleId="WW8Num10z2">
    <w:name w:val="WW8Num10z2"/>
    <w:rsid w:val="005E4F7C"/>
  </w:style>
  <w:style w:type="character" w:customStyle="1" w:styleId="WW8Num10z3">
    <w:name w:val="WW8Num10z3"/>
    <w:rsid w:val="005E4F7C"/>
  </w:style>
  <w:style w:type="character" w:customStyle="1" w:styleId="WW8Num10z4">
    <w:name w:val="WW8Num10z4"/>
    <w:rsid w:val="005E4F7C"/>
  </w:style>
  <w:style w:type="character" w:customStyle="1" w:styleId="WW8Num10z5">
    <w:name w:val="WW8Num10z5"/>
    <w:rsid w:val="005E4F7C"/>
  </w:style>
  <w:style w:type="character" w:customStyle="1" w:styleId="WW8Num10z6">
    <w:name w:val="WW8Num10z6"/>
    <w:rsid w:val="005E4F7C"/>
  </w:style>
  <w:style w:type="character" w:customStyle="1" w:styleId="WW8Num10z7">
    <w:name w:val="WW8Num10z7"/>
    <w:rsid w:val="005E4F7C"/>
  </w:style>
  <w:style w:type="character" w:customStyle="1" w:styleId="WW8Num10z8">
    <w:name w:val="WW8Num10z8"/>
    <w:rsid w:val="005E4F7C"/>
  </w:style>
  <w:style w:type="character" w:customStyle="1" w:styleId="WW8Num11z2">
    <w:name w:val="WW8Num11z2"/>
    <w:rsid w:val="005E4F7C"/>
  </w:style>
  <w:style w:type="character" w:customStyle="1" w:styleId="WW8Num11z3">
    <w:name w:val="WW8Num11z3"/>
    <w:rsid w:val="005E4F7C"/>
  </w:style>
  <w:style w:type="character" w:customStyle="1" w:styleId="WW8Num11z4">
    <w:name w:val="WW8Num11z4"/>
    <w:rsid w:val="005E4F7C"/>
  </w:style>
  <w:style w:type="character" w:customStyle="1" w:styleId="WW8Num11z5">
    <w:name w:val="WW8Num11z5"/>
    <w:rsid w:val="005E4F7C"/>
  </w:style>
  <w:style w:type="character" w:customStyle="1" w:styleId="WW8Num11z6">
    <w:name w:val="WW8Num11z6"/>
    <w:rsid w:val="005E4F7C"/>
  </w:style>
  <w:style w:type="character" w:customStyle="1" w:styleId="WW8Num11z7">
    <w:name w:val="WW8Num11z7"/>
    <w:rsid w:val="005E4F7C"/>
  </w:style>
  <w:style w:type="character" w:customStyle="1" w:styleId="WW8Num11z8">
    <w:name w:val="WW8Num11z8"/>
    <w:rsid w:val="005E4F7C"/>
  </w:style>
  <w:style w:type="character" w:customStyle="1" w:styleId="WW8Num12z1">
    <w:name w:val="WW8Num12z1"/>
    <w:rsid w:val="005E4F7C"/>
  </w:style>
  <w:style w:type="character" w:customStyle="1" w:styleId="WW8Num12z2">
    <w:name w:val="WW8Num12z2"/>
    <w:rsid w:val="005E4F7C"/>
  </w:style>
  <w:style w:type="character" w:customStyle="1" w:styleId="WW8Num12z3">
    <w:name w:val="WW8Num12z3"/>
    <w:rsid w:val="005E4F7C"/>
  </w:style>
  <w:style w:type="character" w:customStyle="1" w:styleId="WW8Num12z4">
    <w:name w:val="WW8Num12z4"/>
    <w:rsid w:val="005E4F7C"/>
  </w:style>
  <w:style w:type="character" w:customStyle="1" w:styleId="WW8Num12z5">
    <w:name w:val="WW8Num12z5"/>
    <w:rsid w:val="005E4F7C"/>
  </w:style>
  <w:style w:type="character" w:customStyle="1" w:styleId="WW8Num12z6">
    <w:name w:val="WW8Num12z6"/>
    <w:rsid w:val="005E4F7C"/>
  </w:style>
  <w:style w:type="character" w:customStyle="1" w:styleId="WW8Num12z7">
    <w:name w:val="WW8Num12z7"/>
    <w:rsid w:val="005E4F7C"/>
  </w:style>
  <w:style w:type="character" w:customStyle="1" w:styleId="WW8Num12z8">
    <w:name w:val="WW8Num12z8"/>
    <w:rsid w:val="005E4F7C"/>
  </w:style>
  <w:style w:type="character" w:customStyle="1" w:styleId="5">
    <w:name w:val="Основной шрифт абзаца5"/>
    <w:rsid w:val="005E4F7C"/>
  </w:style>
  <w:style w:type="character" w:customStyle="1" w:styleId="41">
    <w:name w:val="Основной шрифт абзаца4"/>
    <w:rsid w:val="005E4F7C"/>
  </w:style>
  <w:style w:type="character" w:customStyle="1" w:styleId="WW8Num13z1">
    <w:name w:val="WW8Num13z1"/>
    <w:rsid w:val="005E4F7C"/>
  </w:style>
  <w:style w:type="character" w:customStyle="1" w:styleId="WW8Num13z2">
    <w:name w:val="WW8Num13z2"/>
    <w:rsid w:val="005E4F7C"/>
  </w:style>
  <w:style w:type="character" w:customStyle="1" w:styleId="WW8Num13z3">
    <w:name w:val="WW8Num13z3"/>
    <w:rsid w:val="005E4F7C"/>
  </w:style>
  <w:style w:type="character" w:customStyle="1" w:styleId="WW8Num13z4">
    <w:name w:val="WW8Num13z4"/>
    <w:rsid w:val="005E4F7C"/>
  </w:style>
  <w:style w:type="character" w:customStyle="1" w:styleId="WW8Num13z5">
    <w:name w:val="WW8Num13z5"/>
    <w:rsid w:val="005E4F7C"/>
  </w:style>
  <w:style w:type="character" w:customStyle="1" w:styleId="WW8Num13z6">
    <w:name w:val="WW8Num13z6"/>
    <w:rsid w:val="005E4F7C"/>
  </w:style>
  <w:style w:type="character" w:customStyle="1" w:styleId="WW8Num13z7">
    <w:name w:val="WW8Num13z7"/>
    <w:rsid w:val="005E4F7C"/>
  </w:style>
  <w:style w:type="character" w:customStyle="1" w:styleId="WW8Num13z8">
    <w:name w:val="WW8Num13z8"/>
    <w:rsid w:val="005E4F7C"/>
  </w:style>
  <w:style w:type="character" w:customStyle="1" w:styleId="WW8Num14z2">
    <w:name w:val="WW8Num14z2"/>
    <w:rsid w:val="005E4F7C"/>
    <w:rPr>
      <w:rFonts w:ascii="Wingdings" w:hAnsi="Wingdings" w:cs="Wingdings" w:hint="default"/>
    </w:rPr>
  </w:style>
  <w:style w:type="character" w:customStyle="1" w:styleId="WW8Num15z1">
    <w:name w:val="WW8Num15z1"/>
    <w:rsid w:val="005E4F7C"/>
  </w:style>
  <w:style w:type="character" w:customStyle="1" w:styleId="WW8Num15z2">
    <w:name w:val="WW8Num15z2"/>
    <w:rsid w:val="005E4F7C"/>
  </w:style>
  <w:style w:type="character" w:customStyle="1" w:styleId="WW8Num15z3">
    <w:name w:val="WW8Num15z3"/>
    <w:rsid w:val="005E4F7C"/>
  </w:style>
  <w:style w:type="character" w:customStyle="1" w:styleId="WW8Num15z4">
    <w:name w:val="WW8Num15z4"/>
    <w:rsid w:val="005E4F7C"/>
  </w:style>
  <w:style w:type="character" w:customStyle="1" w:styleId="WW8Num15z5">
    <w:name w:val="WW8Num15z5"/>
    <w:rsid w:val="005E4F7C"/>
  </w:style>
  <w:style w:type="character" w:customStyle="1" w:styleId="WW8Num15z6">
    <w:name w:val="WW8Num15z6"/>
    <w:rsid w:val="005E4F7C"/>
  </w:style>
  <w:style w:type="character" w:customStyle="1" w:styleId="WW8Num15z7">
    <w:name w:val="WW8Num15z7"/>
    <w:rsid w:val="005E4F7C"/>
  </w:style>
  <w:style w:type="character" w:customStyle="1" w:styleId="WW8Num15z8">
    <w:name w:val="WW8Num15z8"/>
    <w:rsid w:val="005E4F7C"/>
  </w:style>
  <w:style w:type="character" w:customStyle="1" w:styleId="WW8Num16z1">
    <w:name w:val="WW8Num16z1"/>
    <w:rsid w:val="005E4F7C"/>
  </w:style>
  <w:style w:type="character" w:customStyle="1" w:styleId="WW8Num16z2">
    <w:name w:val="WW8Num16z2"/>
    <w:rsid w:val="005E4F7C"/>
  </w:style>
  <w:style w:type="character" w:customStyle="1" w:styleId="WW8Num16z3">
    <w:name w:val="WW8Num16z3"/>
    <w:rsid w:val="005E4F7C"/>
  </w:style>
  <w:style w:type="character" w:customStyle="1" w:styleId="WW8Num16z4">
    <w:name w:val="WW8Num16z4"/>
    <w:rsid w:val="005E4F7C"/>
  </w:style>
  <w:style w:type="character" w:customStyle="1" w:styleId="WW8Num16z5">
    <w:name w:val="WW8Num16z5"/>
    <w:rsid w:val="005E4F7C"/>
  </w:style>
  <w:style w:type="character" w:customStyle="1" w:styleId="WW8Num16z6">
    <w:name w:val="WW8Num16z6"/>
    <w:rsid w:val="005E4F7C"/>
  </w:style>
  <w:style w:type="character" w:customStyle="1" w:styleId="WW8Num16z7">
    <w:name w:val="WW8Num16z7"/>
    <w:rsid w:val="005E4F7C"/>
  </w:style>
  <w:style w:type="character" w:customStyle="1" w:styleId="WW8Num16z8">
    <w:name w:val="WW8Num16z8"/>
    <w:rsid w:val="005E4F7C"/>
  </w:style>
  <w:style w:type="character" w:customStyle="1" w:styleId="WW8Num17z1">
    <w:name w:val="WW8Num17z1"/>
    <w:rsid w:val="005E4F7C"/>
    <w:rPr>
      <w:rFonts w:hint="default"/>
      <w:color w:val="000000"/>
    </w:rPr>
  </w:style>
  <w:style w:type="character" w:customStyle="1" w:styleId="WW8Num18z3">
    <w:name w:val="WW8Num18z3"/>
    <w:rsid w:val="005E4F7C"/>
  </w:style>
  <w:style w:type="character" w:customStyle="1" w:styleId="WW8Num18z4">
    <w:name w:val="WW8Num18z4"/>
    <w:rsid w:val="005E4F7C"/>
  </w:style>
  <w:style w:type="character" w:customStyle="1" w:styleId="WW8Num18z5">
    <w:name w:val="WW8Num18z5"/>
    <w:rsid w:val="005E4F7C"/>
  </w:style>
  <w:style w:type="character" w:customStyle="1" w:styleId="WW8Num18z6">
    <w:name w:val="WW8Num18z6"/>
    <w:rsid w:val="005E4F7C"/>
  </w:style>
  <w:style w:type="character" w:customStyle="1" w:styleId="WW8Num18z7">
    <w:name w:val="WW8Num18z7"/>
    <w:rsid w:val="005E4F7C"/>
  </w:style>
  <w:style w:type="character" w:customStyle="1" w:styleId="WW8Num18z8">
    <w:name w:val="WW8Num18z8"/>
    <w:rsid w:val="005E4F7C"/>
  </w:style>
  <w:style w:type="character" w:customStyle="1" w:styleId="WW8Num19z2">
    <w:name w:val="WW8Num19z2"/>
    <w:rsid w:val="005E4F7C"/>
  </w:style>
  <w:style w:type="character" w:customStyle="1" w:styleId="WW8Num19z3">
    <w:name w:val="WW8Num19z3"/>
    <w:rsid w:val="005E4F7C"/>
  </w:style>
  <w:style w:type="character" w:customStyle="1" w:styleId="WW8Num19z4">
    <w:name w:val="WW8Num19z4"/>
    <w:rsid w:val="005E4F7C"/>
  </w:style>
  <w:style w:type="character" w:customStyle="1" w:styleId="WW8Num19z5">
    <w:name w:val="WW8Num19z5"/>
    <w:rsid w:val="005E4F7C"/>
  </w:style>
  <w:style w:type="character" w:customStyle="1" w:styleId="WW8Num19z6">
    <w:name w:val="WW8Num19z6"/>
    <w:rsid w:val="005E4F7C"/>
  </w:style>
  <w:style w:type="character" w:customStyle="1" w:styleId="WW8Num19z7">
    <w:name w:val="WW8Num19z7"/>
    <w:rsid w:val="005E4F7C"/>
  </w:style>
  <w:style w:type="character" w:customStyle="1" w:styleId="WW8Num19z8">
    <w:name w:val="WW8Num19z8"/>
    <w:rsid w:val="005E4F7C"/>
  </w:style>
  <w:style w:type="character" w:customStyle="1" w:styleId="WW8Num21z2">
    <w:name w:val="WW8Num21z2"/>
    <w:rsid w:val="005E4F7C"/>
    <w:rPr>
      <w:rFonts w:ascii="Wingdings" w:hAnsi="Wingdings" w:cs="Wingdings" w:hint="default"/>
    </w:rPr>
  </w:style>
  <w:style w:type="character" w:customStyle="1" w:styleId="WW8Num24z1">
    <w:name w:val="WW8Num24z1"/>
    <w:rsid w:val="005E4F7C"/>
  </w:style>
  <w:style w:type="character" w:customStyle="1" w:styleId="WW8Num24z2">
    <w:name w:val="WW8Num24z2"/>
    <w:rsid w:val="005E4F7C"/>
  </w:style>
  <w:style w:type="character" w:customStyle="1" w:styleId="WW8Num24z3">
    <w:name w:val="WW8Num24z3"/>
    <w:rsid w:val="005E4F7C"/>
  </w:style>
  <w:style w:type="character" w:customStyle="1" w:styleId="WW8Num24z4">
    <w:name w:val="WW8Num24z4"/>
    <w:rsid w:val="005E4F7C"/>
  </w:style>
  <w:style w:type="character" w:customStyle="1" w:styleId="WW8Num24z5">
    <w:name w:val="WW8Num24z5"/>
    <w:rsid w:val="005E4F7C"/>
  </w:style>
  <w:style w:type="character" w:customStyle="1" w:styleId="WW8Num24z6">
    <w:name w:val="WW8Num24z6"/>
    <w:rsid w:val="005E4F7C"/>
  </w:style>
  <w:style w:type="character" w:customStyle="1" w:styleId="WW8Num24z7">
    <w:name w:val="WW8Num24z7"/>
    <w:rsid w:val="005E4F7C"/>
  </w:style>
  <w:style w:type="character" w:customStyle="1" w:styleId="WW8Num24z8">
    <w:name w:val="WW8Num24z8"/>
    <w:rsid w:val="005E4F7C"/>
  </w:style>
  <w:style w:type="character" w:customStyle="1" w:styleId="WW8Num26z2">
    <w:name w:val="WW8Num26z2"/>
    <w:rsid w:val="005E4F7C"/>
  </w:style>
  <w:style w:type="character" w:customStyle="1" w:styleId="WW8Num26z3">
    <w:name w:val="WW8Num26z3"/>
    <w:rsid w:val="005E4F7C"/>
  </w:style>
  <w:style w:type="character" w:customStyle="1" w:styleId="WW8Num26z4">
    <w:name w:val="WW8Num26z4"/>
    <w:rsid w:val="005E4F7C"/>
  </w:style>
  <w:style w:type="character" w:customStyle="1" w:styleId="WW8Num26z5">
    <w:name w:val="WW8Num26z5"/>
    <w:rsid w:val="005E4F7C"/>
  </w:style>
  <w:style w:type="character" w:customStyle="1" w:styleId="WW8Num26z6">
    <w:name w:val="WW8Num26z6"/>
    <w:rsid w:val="005E4F7C"/>
  </w:style>
  <w:style w:type="character" w:customStyle="1" w:styleId="WW8Num26z7">
    <w:name w:val="WW8Num26z7"/>
    <w:rsid w:val="005E4F7C"/>
  </w:style>
  <w:style w:type="character" w:customStyle="1" w:styleId="WW8Num26z8">
    <w:name w:val="WW8Num26z8"/>
    <w:rsid w:val="005E4F7C"/>
  </w:style>
  <w:style w:type="character" w:customStyle="1" w:styleId="WW8Num28z1">
    <w:name w:val="WW8Num28z1"/>
    <w:rsid w:val="005E4F7C"/>
    <w:rPr>
      <w:rFonts w:ascii="Courier New" w:hAnsi="Courier New" w:cs="Courier New" w:hint="default"/>
    </w:rPr>
  </w:style>
  <w:style w:type="character" w:customStyle="1" w:styleId="WW8Num28z2">
    <w:name w:val="WW8Num28z2"/>
    <w:rsid w:val="005E4F7C"/>
    <w:rPr>
      <w:rFonts w:ascii="Wingdings" w:hAnsi="Wingdings" w:cs="Wingdings" w:hint="default"/>
    </w:rPr>
  </w:style>
  <w:style w:type="character" w:customStyle="1" w:styleId="36">
    <w:name w:val="Основной шрифт абзаца3"/>
    <w:rsid w:val="005E4F7C"/>
  </w:style>
  <w:style w:type="character" w:customStyle="1" w:styleId="WW8Num6z2">
    <w:name w:val="WW8Num6z2"/>
    <w:rsid w:val="005E4F7C"/>
  </w:style>
  <w:style w:type="character" w:customStyle="1" w:styleId="WW8Num6z3">
    <w:name w:val="WW8Num6z3"/>
    <w:rsid w:val="005E4F7C"/>
  </w:style>
  <w:style w:type="character" w:customStyle="1" w:styleId="WW8Num6z4">
    <w:name w:val="WW8Num6z4"/>
    <w:rsid w:val="005E4F7C"/>
  </w:style>
  <w:style w:type="character" w:customStyle="1" w:styleId="WW8Num6z5">
    <w:name w:val="WW8Num6z5"/>
    <w:rsid w:val="005E4F7C"/>
  </w:style>
  <w:style w:type="character" w:customStyle="1" w:styleId="WW8Num6z6">
    <w:name w:val="WW8Num6z6"/>
    <w:rsid w:val="005E4F7C"/>
  </w:style>
  <w:style w:type="character" w:customStyle="1" w:styleId="WW8Num6z7">
    <w:name w:val="WW8Num6z7"/>
    <w:rsid w:val="005E4F7C"/>
  </w:style>
  <w:style w:type="character" w:customStyle="1" w:styleId="WW8Num6z8">
    <w:name w:val="WW8Num6z8"/>
    <w:rsid w:val="005E4F7C"/>
  </w:style>
  <w:style w:type="character" w:customStyle="1" w:styleId="WW8Num17z2">
    <w:name w:val="WW8Num17z2"/>
    <w:rsid w:val="005E4F7C"/>
  </w:style>
  <w:style w:type="character" w:customStyle="1" w:styleId="WW8Num17z3">
    <w:name w:val="WW8Num17z3"/>
    <w:rsid w:val="005E4F7C"/>
  </w:style>
  <w:style w:type="character" w:customStyle="1" w:styleId="WW8Num17z4">
    <w:name w:val="WW8Num17z4"/>
    <w:rsid w:val="005E4F7C"/>
  </w:style>
  <w:style w:type="character" w:customStyle="1" w:styleId="WW8Num17z5">
    <w:name w:val="WW8Num17z5"/>
    <w:rsid w:val="005E4F7C"/>
  </w:style>
  <w:style w:type="character" w:customStyle="1" w:styleId="WW8Num17z6">
    <w:name w:val="WW8Num17z6"/>
    <w:rsid w:val="005E4F7C"/>
  </w:style>
  <w:style w:type="character" w:customStyle="1" w:styleId="WW8Num17z7">
    <w:name w:val="WW8Num17z7"/>
    <w:rsid w:val="005E4F7C"/>
  </w:style>
  <w:style w:type="character" w:customStyle="1" w:styleId="WW8Num17z8">
    <w:name w:val="WW8Num17z8"/>
    <w:rsid w:val="005E4F7C"/>
  </w:style>
  <w:style w:type="character" w:customStyle="1" w:styleId="WW8Num22z1">
    <w:name w:val="WW8Num22z1"/>
    <w:rsid w:val="005E4F7C"/>
  </w:style>
  <w:style w:type="character" w:customStyle="1" w:styleId="WW8Num22z2">
    <w:name w:val="WW8Num22z2"/>
    <w:rsid w:val="005E4F7C"/>
  </w:style>
  <w:style w:type="character" w:customStyle="1" w:styleId="WW8Num22z3">
    <w:name w:val="WW8Num22z3"/>
    <w:rsid w:val="005E4F7C"/>
  </w:style>
  <w:style w:type="character" w:customStyle="1" w:styleId="WW8Num22z4">
    <w:name w:val="WW8Num22z4"/>
    <w:rsid w:val="005E4F7C"/>
  </w:style>
  <w:style w:type="character" w:customStyle="1" w:styleId="WW8Num22z5">
    <w:name w:val="WW8Num22z5"/>
    <w:rsid w:val="005E4F7C"/>
  </w:style>
  <w:style w:type="character" w:customStyle="1" w:styleId="WW8Num22z6">
    <w:name w:val="WW8Num22z6"/>
    <w:rsid w:val="005E4F7C"/>
  </w:style>
  <w:style w:type="character" w:customStyle="1" w:styleId="WW8Num22z7">
    <w:name w:val="WW8Num22z7"/>
    <w:rsid w:val="005E4F7C"/>
  </w:style>
  <w:style w:type="character" w:customStyle="1" w:styleId="WW8Num22z8">
    <w:name w:val="WW8Num22z8"/>
    <w:rsid w:val="005E4F7C"/>
  </w:style>
  <w:style w:type="character" w:customStyle="1" w:styleId="28">
    <w:name w:val="Основной шрифт абзаца2"/>
    <w:rsid w:val="005E4F7C"/>
  </w:style>
  <w:style w:type="character" w:customStyle="1" w:styleId="WW8Num14z3">
    <w:name w:val="WW8Num14z3"/>
    <w:rsid w:val="005E4F7C"/>
  </w:style>
  <w:style w:type="character" w:customStyle="1" w:styleId="WW8Num14z4">
    <w:name w:val="WW8Num14z4"/>
    <w:rsid w:val="005E4F7C"/>
  </w:style>
  <w:style w:type="character" w:customStyle="1" w:styleId="WW8Num14z5">
    <w:name w:val="WW8Num14z5"/>
    <w:rsid w:val="005E4F7C"/>
  </w:style>
  <w:style w:type="character" w:customStyle="1" w:styleId="WW8Num14z6">
    <w:name w:val="WW8Num14z6"/>
    <w:rsid w:val="005E4F7C"/>
  </w:style>
  <w:style w:type="character" w:customStyle="1" w:styleId="WW8Num14z7">
    <w:name w:val="WW8Num14z7"/>
    <w:rsid w:val="005E4F7C"/>
  </w:style>
  <w:style w:type="character" w:customStyle="1" w:styleId="WW8Num14z8">
    <w:name w:val="WW8Num14z8"/>
    <w:rsid w:val="005E4F7C"/>
  </w:style>
  <w:style w:type="character" w:customStyle="1" w:styleId="WW8Num20z1">
    <w:name w:val="WW8Num20z1"/>
    <w:rsid w:val="005E4F7C"/>
  </w:style>
  <w:style w:type="character" w:customStyle="1" w:styleId="WW8Num20z2">
    <w:name w:val="WW8Num20z2"/>
    <w:rsid w:val="005E4F7C"/>
  </w:style>
  <w:style w:type="character" w:customStyle="1" w:styleId="WW8Num20z3">
    <w:name w:val="WW8Num20z3"/>
    <w:rsid w:val="005E4F7C"/>
  </w:style>
  <w:style w:type="character" w:customStyle="1" w:styleId="WW8Num20z4">
    <w:name w:val="WW8Num20z4"/>
    <w:rsid w:val="005E4F7C"/>
  </w:style>
  <w:style w:type="character" w:customStyle="1" w:styleId="WW8Num20z5">
    <w:name w:val="WW8Num20z5"/>
    <w:rsid w:val="005E4F7C"/>
  </w:style>
  <w:style w:type="character" w:customStyle="1" w:styleId="WW8Num20z6">
    <w:name w:val="WW8Num20z6"/>
    <w:rsid w:val="005E4F7C"/>
  </w:style>
  <w:style w:type="character" w:customStyle="1" w:styleId="WW8Num20z7">
    <w:name w:val="WW8Num20z7"/>
    <w:rsid w:val="005E4F7C"/>
  </w:style>
  <w:style w:type="character" w:customStyle="1" w:styleId="WW8Num20z8">
    <w:name w:val="WW8Num20z8"/>
    <w:rsid w:val="005E4F7C"/>
  </w:style>
  <w:style w:type="character" w:styleId="affb">
    <w:name w:val="FollowedHyperlink"/>
    <w:uiPriority w:val="99"/>
    <w:rsid w:val="005E4F7C"/>
    <w:rPr>
      <w:color w:val="800080"/>
      <w:u w:val="single"/>
    </w:rPr>
  </w:style>
  <w:style w:type="character" w:styleId="affc">
    <w:name w:val="line number"/>
    <w:uiPriority w:val="99"/>
    <w:rsid w:val="005E4F7C"/>
  </w:style>
  <w:style w:type="character" w:customStyle="1" w:styleId="16">
    <w:name w:val="Основной текст Знак1"/>
    <w:basedOn w:val="a0"/>
    <w:link w:val="af2"/>
    <w:rsid w:val="005E4F7C"/>
    <w:rPr>
      <w:rFonts w:ascii="Calibri" w:eastAsia="Calibri" w:hAnsi="Calibri" w:cs="Calibri"/>
      <w:sz w:val="22"/>
      <w:szCs w:val="22"/>
      <w:lang w:eastAsia="zh-CN"/>
    </w:rPr>
  </w:style>
  <w:style w:type="paragraph" w:customStyle="1" w:styleId="50">
    <w:name w:val="Указатель5"/>
    <w:basedOn w:val="a"/>
    <w:rsid w:val="005E4F7C"/>
    <w:pPr>
      <w:suppressLineNumbers/>
    </w:pPr>
    <w:rPr>
      <w:rFonts w:cs="Mangal"/>
    </w:rPr>
  </w:style>
  <w:style w:type="paragraph" w:customStyle="1" w:styleId="43">
    <w:name w:val="Название объекта4"/>
    <w:basedOn w:val="a"/>
    <w:rsid w:val="005E4F7C"/>
    <w:pPr>
      <w:suppressLineNumbers/>
      <w:spacing w:before="120" w:after="120"/>
    </w:pPr>
    <w:rPr>
      <w:rFonts w:cs="Mangal"/>
      <w:i/>
      <w:iCs/>
      <w:sz w:val="24"/>
      <w:szCs w:val="24"/>
    </w:rPr>
  </w:style>
  <w:style w:type="paragraph" w:customStyle="1" w:styleId="44">
    <w:name w:val="Указатель4"/>
    <w:basedOn w:val="a"/>
    <w:rsid w:val="005E4F7C"/>
    <w:pPr>
      <w:suppressLineNumbers/>
    </w:pPr>
    <w:rPr>
      <w:rFonts w:cs="Mangal"/>
    </w:rPr>
  </w:style>
  <w:style w:type="paragraph" w:customStyle="1" w:styleId="37">
    <w:name w:val="Название объекта3"/>
    <w:basedOn w:val="a"/>
    <w:rsid w:val="005E4F7C"/>
    <w:pPr>
      <w:suppressLineNumbers/>
      <w:spacing w:before="120" w:after="120"/>
    </w:pPr>
    <w:rPr>
      <w:rFonts w:cs="Mangal"/>
      <w:i/>
      <w:iCs/>
      <w:sz w:val="24"/>
      <w:szCs w:val="24"/>
    </w:rPr>
  </w:style>
  <w:style w:type="paragraph" w:customStyle="1" w:styleId="38">
    <w:name w:val="Указатель3"/>
    <w:basedOn w:val="a"/>
    <w:rsid w:val="005E4F7C"/>
    <w:pPr>
      <w:suppressLineNumbers/>
    </w:pPr>
    <w:rPr>
      <w:rFonts w:cs="Mangal"/>
    </w:rPr>
  </w:style>
  <w:style w:type="paragraph" w:customStyle="1" w:styleId="29">
    <w:name w:val="Название объекта2"/>
    <w:basedOn w:val="a"/>
    <w:rsid w:val="005E4F7C"/>
    <w:pPr>
      <w:suppressLineNumbers/>
      <w:spacing w:before="120" w:after="120"/>
    </w:pPr>
    <w:rPr>
      <w:rFonts w:cs="Mangal"/>
      <w:i/>
      <w:iCs/>
      <w:sz w:val="24"/>
      <w:szCs w:val="24"/>
    </w:rPr>
  </w:style>
  <w:style w:type="paragraph" w:customStyle="1" w:styleId="2a">
    <w:name w:val="Указатель2"/>
    <w:basedOn w:val="a"/>
    <w:rsid w:val="005E4F7C"/>
    <w:pPr>
      <w:suppressLineNumbers/>
    </w:pPr>
    <w:rPr>
      <w:rFonts w:cs="Mangal"/>
    </w:rPr>
  </w:style>
  <w:style w:type="paragraph" w:customStyle="1" w:styleId="1f5">
    <w:name w:val="Название объекта1"/>
    <w:basedOn w:val="a"/>
    <w:rsid w:val="005E4F7C"/>
    <w:pPr>
      <w:suppressLineNumbers/>
      <w:spacing w:before="120" w:after="120"/>
    </w:pPr>
    <w:rPr>
      <w:rFonts w:cs="Mangal"/>
      <w:i/>
      <w:iCs/>
      <w:sz w:val="24"/>
      <w:szCs w:val="24"/>
    </w:rPr>
  </w:style>
  <w:style w:type="character" w:customStyle="1" w:styleId="1a">
    <w:name w:val="Нижний колонтитул Знак1"/>
    <w:basedOn w:val="a0"/>
    <w:link w:val="af9"/>
    <w:uiPriority w:val="99"/>
    <w:rsid w:val="005E4F7C"/>
    <w:rPr>
      <w:rFonts w:ascii="Calibri" w:eastAsia="Calibri" w:hAnsi="Calibri" w:cs="Calibri"/>
      <w:sz w:val="22"/>
      <w:szCs w:val="22"/>
      <w:lang w:val="x-none" w:eastAsia="zh-CN"/>
    </w:rPr>
  </w:style>
  <w:style w:type="character" w:customStyle="1" w:styleId="1b">
    <w:name w:val="Верхний колонтитул Знак1"/>
    <w:basedOn w:val="a0"/>
    <w:link w:val="afa"/>
    <w:uiPriority w:val="99"/>
    <w:rsid w:val="005E4F7C"/>
    <w:rPr>
      <w:rFonts w:ascii="Calibri" w:eastAsia="Calibri" w:hAnsi="Calibri" w:cs="Calibri"/>
      <w:sz w:val="22"/>
      <w:szCs w:val="22"/>
      <w:lang w:val="x-none" w:eastAsia="zh-CN"/>
    </w:rPr>
  </w:style>
  <w:style w:type="paragraph" w:customStyle="1" w:styleId="1f6">
    <w:name w:val="Абзац списка1"/>
    <w:basedOn w:val="a"/>
    <w:uiPriority w:val="99"/>
    <w:rsid w:val="005E4F7C"/>
    <w:pPr>
      <w:suppressAutoHyphens w:val="0"/>
      <w:ind w:left="720"/>
      <w:contextualSpacing/>
    </w:pPr>
    <w:rPr>
      <w:rFonts w:cs="Times New Roman"/>
    </w:rPr>
  </w:style>
  <w:style w:type="paragraph" w:customStyle="1" w:styleId="320">
    <w:name w:val="Основной текст 32"/>
    <w:basedOn w:val="a"/>
    <w:rsid w:val="005E4F7C"/>
    <w:pPr>
      <w:spacing w:after="120"/>
    </w:pPr>
    <w:rPr>
      <w:sz w:val="16"/>
      <w:szCs w:val="16"/>
    </w:rPr>
  </w:style>
  <w:style w:type="character" w:customStyle="1" w:styleId="1c">
    <w:name w:val="Текст выноски Знак1"/>
    <w:basedOn w:val="a0"/>
    <w:link w:val="afd"/>
    <w:uiPriority w:val="99"/>
    <w:rsid w:val="005E4F7C"/>
    <w:rPr>
      <w:rFonts w:ascii="Tahoma" w:eastAsia="Calibri" w:hAnsi="Tahoma" w:cs="Tahoma"/>
      <w:sz w:val="16"/>
      <w:szCs w:val="16"/>
      <w:lang w:val="x-none" w:eastAsia="zh-CN"/>
    </w:rPr>
  </w:style>
  <w:style w:type="paragraph" w:customStyle="1" w:styleId="xl65">
    <w:name w:val="xl65"/>
    <w:basedOn w:val="a"/>
    <w:rsid w:val="005E4F7C"/>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E4F7C"/>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E4F7C"/>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E4F7C"/>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E4F7C"/>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9">
    <w:name w:val="Стиль3"/>
    <w:rsid w:val="005E4F7C"/>
    <w:pPr>
      <w:widowControl w:val="0"/>
      <w:tabs>
        <w:tab w:val="left" w:pos="788"/>
      </w:tabs>
      <w:suppressAutoHyphens/>
      <w:ind w:left="561"/>
      <w:jc w:val="both"/>
    </w:pPr>
    <w:rPr>
      <w:rFonts w:ascii="Liberation Serif" w:eastAsia="SimSun" w:hAnsi="Liberation Serif" w:cs="Liberation Serif"/>
      <w:sz w:val="24"/>
      <w:szCs w:val="24"/>
      <w:lang w:eastAsia="zh-CN" w:bidi="hi-IN"/>
    </w:rPr>
  </w:style>
  <w:style w:type="paragraph" w:customStyle="1" w:styleId="affd">
    <w:name w:val="Подподпункт"/>
    <w:basedOn w:val="a"/>
    <w:rsid w:val="005E4F7C"/>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5"/>
    <w:uiPriority w:val="99"/>
    <w:rsid w:val="005E4F7C"/>
    <w:rPr>
      <w:sz w:val="24"/>
      <w:szCs w:val="24"/>
      <w:lang w:eastAsia="zh-CN"/>
    </w:rPr>
  </w:style>
  <w:style w:type="paragraph" w:customStyle="1" w:styleId="3a">
    <w:name w:val="Стиль3 Знак Знак"/>
    <w:basedOn w:val="2b"/>
    <w:rsid w:val="005E4F7C"/>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E4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E4F7C"/>
    <w:rPr>
      <w:rFonts w:ascii="Courier New" w:hAnsi="Courier New"/>
    </w:rPr>
  </w:style>
  <w:style w:type="paragraph" w:styleId="2b">
    <w:name w:val="Body Text Indent 2"/>
    <w:basedOn w:val="a"/>
    <w:link w:val="212"/>
    <w:uiPriority w:val="99"/>
    <w:semiHidden/>
    <w:unhideWhenUsed/>
    <w:rsid w:val="005E4F7C"/>
    <w:pPr>
      <w:spacing w:after="120" w:line="480" w:lineRule="auto"/>
      <w:ind w:left="283"/>
    </w:pPr>
  </w:style>
  <w:style w:type="character" w:customStyle="1" w:styleId="212">
    <w:name w:val="Основной текст с отступом 2 Знак1"/>
    <w:basedOn w:val="a0"/>
    <w:link w:val="2b"/>
    <w:uiPriority w:val="99"/>
    <w:semiHidden/>
    <w:rsid w:val="005E4F7C"/>
    <w:rPr>
      <w:rFonts w:ascii="Calibri" w:eastAsia="Calibri" w:hAnsi="Calibri" w:cs="Calibri"/>
      <w:sz w:val="22"/>
      <w:szCs w:val="22"/>
      <w:lang w:eastAsia="zh-CN"/>
    </w:rPr>
  </w:style>
  <w:style w:type="paragraph" w:styleId="affe">
    <w:name w:val="Body Text Indent"/>
    <w:basedOn w:val="a"/>
    <w:link w:val="afff"/>
    <w:uiPriority w:val="99"/>
    <w:unhideWhenUsed/>
    <w:rsid w:val="005E4F7C"/>
    <w:pPr>
      <w:spacing w:after="120"/>
      <w:ind w:left="283"/>
    </w:pPr>
    <w:rPr>
      <w:lang w:eastAsia="ar-SA"/>
    </w:rPr>
  </w:style>
  <w:style w:type="character" w:customStyle="1" w:styleId="afff">
    <w:name w:val="Основной текст с отступом Знак"/>
    <w:basedOn w:val="a0"/>
    <w:link w:val="affe"/>
    <w:uiPriority w:val="99"/>
    <w:rsid w:val="005E4F7C"/>
    <w:rPr>
      <w:rFonts w:ascii="Calibri" w:eastAsia="Calibri" w:hAnsi="Calibri" w:cs="Calibri"/>
      <w:sz w:val="22"/>
      <w:szCs w:val="22"/>
      <w:lang w:eastAsia="ar-SA"/>
    </w:rPr>
  </w:style>
  <w:style w:type="paragraph" w:styleId="23">
    <w:name w:val="Body Text 2"/>
    <w:basedOn w:val="a"/>
    <w:link w:val="22"/>
    <w:rsid w:val="005E4F7C"/>
    <w:pPr>
      <w:tabs>
        <w:tab w:val="left" w:pos="993"/>
        <w:tab w:val="left" w:pos="1418"/>
      </w:tabs>
      <w:suppressAutoHyphens w:val="0"/>
      <w:spacing w:after="0" w:line="240" w:lineRule="auto"/>
      <w:ind w:right="-126"/>
    </w:pPr>
    <w:rPr>
      <w:rFonts w:ascii="Times New Roman" w:eastAsia="MS Mincho" w:hAnsi="Times New Roman" w:cs="Times New Roman"/>
      <w:b/>
      <w:sz w:val="24"/>
      <w:szCs w:val="24"/>
      <w:lang w:eastAsia="ru-RU"/>
    </w:rPr>
  </w:style>
  <w:style w:type="character" w:customStyle="1" w:styleId="213">
    <w:name w:val="Основной текст 2 Знак1"/>
    <w:basedOn w:val="a0"/>
    <w:uiPriority w:val="99"/>
    <w:semiHidden/>
    <w:rsid w:val="005E4F7C"/>
    <w:rPr>
      <w:rFonts w:ascii="Calibri" w:eastAsia="Calibri" w:hAnsi="Calibri" w:cs="Calibri"/>
      <w:sz w:val="22"/>
      <w:szCs w:val="22"/>
      <w:lang w:eastAsia="zh-CN"/>
    </w:rPr>
  </w:style>
  <w:style w:type="paragraph" w:customStyle="1" w:styleId="xl60">
    <w:name w:val="xl60"/>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E4F7C"/>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E4F7C"/>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E4F7C"/>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E4F7C"/>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2c">
    <w:name w:val="Основной текст (2)_"/>
    <w:basedOn w:val="a0"/>
    <w:link w:val="2d"/>
    <w:rsid w:val="005E4F7C"/>
    <w:rPr>
      <w:shd w:val="clear" w:color="auto" w:fill="FFFFFF"/>
    </w:rPr>
  </w:style>
  <w:style w:type="paragraph" w:customStyle="1" w:styleId="2d">
    <w:name w:val="Основной текст (2)"/>
    <w:basedOn w:val="a"/>
    <w:link w:val="2c"/>
    <w:rsid w:val="005E4F7C"/>
    <w:pPr>
      <w:widowControl w:val="0"/>
      <w:shd w:val="clear" w:color="auto" w:fill="FFFFFF"/>
      <w:suppressAutoHyphens w:val="0"/>
      <w:spacing w:after="0" w:line="252" w:lineRule="exact"/>
      <w:jc w:val="both"/>
    </w:pPr>
    <w:rPr>
      <w:rFonts w:ascii="Times New Roman" w:eastAsia="Times New Roman" w:hAnsi="Times New Roman" w:cs="Times New Roman"/>
      <w:sz w:val="20"/>
      <w:szCs w:val="20"/>
      <w:lang w:eastAsia="ru-RU"/>
    </w:rPr>
  </w:style>
  <w:style w:type="character" w:styleId="afff0">
    <w:name w:val="annotation reference"/>
    <w:basedOn w:val="a0"/>
    <w:uiPriority w:val="99"/>
    <w:semiHidden/>
    <w:unhideWhenUsed/>
    <w:rsid w:val="005E4F7C"/>
    <w:rPr>
      <w:sz w:val="16"/>
      <w:szCs w:val="16"/>
    </w:rPr>
  </w:style>
  <w:style w:type="paragraph" w:styleId="afff1">
    <w:name w:val="annotation text"/>
    <w:basedOn w:val="a"/>
    <w:link w:val="afff2"/>
    <w:uiPriority w:val="99"/>
    <w:semiHidden/>
    <w:unhideWhenUsed/>
    <w:rsid w:val="005E4F7C"/>
    <w:pPr>
      <w:spacing w:line="240" w:lineRule="auto"/>
    </w:pPr>
    <w:rPr>
      <w:sz w:val="20"/>
      <w:szCs w:val="20"/>
    </w:rPr>
  </w:style>
  <w:style w:type="character" w:customStyle="1" w:styleId="afff2">
    <w:name w:val="Текст примечания Знак"/>
    <w:basedOn w:val="a0"/>
    <w:link w:val="afff1"/>
    <w:uiPriority w:val="99"/>
    <w:semiHidden/>
    <w:rsid w:val="005E4F7C"/>
    <w:rPr>
      <w:rFonts w:ascii="Calibri" w:eastAsia="Calibri" w:hAnsi="Calibri" w:cs="Calibri"/>
      <w:lang w:eastAsia="zh-CN"/>
    </w:rPr>
  </w:style>
  <w:style w:type="paragraph" w:styleId="afff3">
    <w:name w:val="annotation subject"/>
    <w:basedOn w:val="afff1"/>
    <w:next w:val="afff1"/>
    <w:link w:val="afff4"/>
    <w:uiPriority w:val="99"/>
    <w:semiHidden/>
    <w:unhideWhenUsed/>
    <w:rsid w:val="005E4F7C"/>
    <w:rPr>
      <w:b/>
      <w:bCs/>
    </w:rPr>
  </w:style>
  <w:style w:type="character" w:customStyle="1" w:styleId="afff4">
    <w:name w:val="Тема примечания Знак"/>
    <w:basedOn w:val="afff2"/>
    <w:link w:val="afff3"/>
    <w:uiPriority w:val="99"/>
    <w:semiHidden/>
    <w:rsid w:val="005E4F7C"/>
    <w:rPr>
      <w:rFonts w:ascii="Calibri" w:eastAsia="Calibri" w:hAnsi="Calibri" w:cs="Calibri"/>
      <w:b/>
      <w:bCs/>
      <w:lang w:eastAsia="zh-CN"/>
    </w:rPr>
  </w:style>
  <w:style w:type="character" w:customStyle="1" w:styleId="afff5">
    <w:name w:val="Основной текст_"/>
    <w:basedOn w:val="a0"/>
    <w:link w:val="2e"/>
    <w:locked/>
    <w:rsid w:val="005E4F7C"/>
    <w:rPr>
      <w:spacing w:val="2"/>
      <w:sz w:val="21"/>
      <w:szCs w:val="21"/>
      <w:shd w:val="clear" w:color="auto" w:fill="FFFFFF"/>
    </w:rPr>
  </w:style>
  <w:style w:type="paragraph" w:customStyle="1" w:styleId="2e">
    <w:name w:val="Основной текст2"/>
    <w:basedOn w:val="a"/>
    <w:link w:val="afff5"/>
    <w:rsid w:val="005E4F7C"/>
    <w:pPr>
      <w:widowControl w:val="0"/>
      <w:shd w:val="clear" w:color="auto" w:fill="FFFFFF"/>
      <w:suppressAutoHyphens w:val="0"/>
      <w:spacing w:after="120" w:line="0" w:lineRule="atLeast"/>
    </w:pPr>
    <w:rPr>
      <w:rFonts w:ascii="Times New Roman" w:eastAsia="Times New Roman" w:hAnsi="Times New Roman" w:cs="Times New Roman"/>
      <w:spacing w:val="2"/>
      <w:sz w:val="21"/>
      <w:szCs w:val="21"/>
      <w:lang w:eastAsia="ru-RU"/>
    </w:rPr>
  </w:style>
  <w:style w:type="paragraph" w:styleId="afff6">
    <w:name w:val="Plain Text"/>
    <w:basedOn w:val="a"/>
    <w:link w:val="afff7"/>
    <w:uiPriority w:val="99"/>
    <w:semiHidden/>
    <w:unhideWhenUsed/>
    <w:rsid w:val="005E4F7C"/>
    <w:pPr>
      <w:suppressAutoHyphens w:val="0"/>
      <w:spacing w:after="0" w:line="240" w:lineRule="auto"/>
    </w:pPr>
    <w:rPr>
      <w:rFonts w:eastAsiaTheme="minorHAnsi" w:cstheme="minorBidi"/>
      <w:szCs w:val="21"/>
      <w:lang w:eastAsia="en-US"/>
    </w:rPr>
  </w:style>
  <w:style w:type="character" w:customStyle="1" w:styleId="afff7">
    <w:name w:val="Текст Знак"/>
    <w:basedOn w:val="a0"/>
    <w:link w:val="afff6"/>
    <w:uiPriority w:val="99"/>
    <w:semiHidden/>
    <w:rsid w:val="005E4F7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452">
      <w:bodyDiv w:val="1"/>
      <w:marLeft w:val="0"/>
      <w:marRight w:val="0"/>
      <w:marTop w:val="0"/>
      <w:marBottom w:val="0"/>
      <w:divBdr>
        <w:top w:val="none" w:sz="0" w:space="0" w:color="auto"/>
        <w:left w:val="none" w:sz="0" w:space="0" w:color="auto"/>
        <w:bottom w:val="none" w:sz="0" w:space="0" w:color="auto"/>
        <w:right w:val="none" w:sz="0" w:space="0" w:color="auto"/>
      </w:divBdr>
    </w:div>
    <w:div w:id="133450606">
      <w:bodyDiv w:val="1"/>
      <w:marLeft w:val="0"/>
      <w:marRight w:val="0"/>
      <w:marTop w:val="0"/>
      <w:marBottom w:val="0"/>
      <w:divBdr>
        <w:top w:val="none" w:sz="0" w:space="0" w:color="auto"/>
        <w:left w:val="none" w:sz="0" w:space="0" w:color="auto"/>
        <w:bottom w:val="none" w:sz="0" w:space="0" w:color="auto"/>
        <w:right w:val="none" w:sz="0" w:space="0" w:color="auto"/>
      </w:divBdr>
    </w:div>
    <w:div w:id="255134422">
      <w:bodyDiv w:val="1"/>
      <w:marLeft w:val="0"/>
      <w:marRight w:val="0"/>
      <w:marTop w:val="0"/>
      <w:marBottom w:val="0"/>
      <w:divBdr>
        <w:top w:val="none" w:sz="0" w:space="0" w:color="auto"/>
        <w:left w:val="none" w:sz="0" w:space="0" w:color="auto"/>
        <w:bottom w:val="none" w:sz="0" w:space="0" w:color="auto"/>
        <w:right w:val="none" w:sz="0" w:space="0" w:color="auto"/>
      </w:divBdr>
    </w:div>
    <w:div w:id="262491343">
      <w:bodyDiv w:val="1"/>
      <w:marLeft w:val="0"/>
      <w:marRight w:val="0"/>
      <w:marTop w:val="0"/>
      <w:marBottom w:val="0"/>
      <w:divBdr>
        <w:top w:val="none" w:sz="0" w:space="0" w:color="auto"/>
        <w:left w:val="none" w:sz="0" w:space="0" w:color="auto"/>
        <w:bottom w:val="none" w:sz="0" w:space="0" w:color="auto"/>
        <w:right w:val="none" w:sz="0" w:space="0" w:color="auto"/>
      </w:divBdr>
    </w:div>
    <w:div w:id="491918465">
      <w:bodyDiv w:val="1"/>
      <w:marLeft w:val="0"/>
      <w:marRight w:val="0"/>
      <w:marTop w:val="0"/>
      <w:marBottom w:val="0"/>
      <w:divBdr>
        <w:top w:val="none" w:sz="0" w:space="0" w:color="auto"/>
        <w:left w:val="none" w:sz="0" w:space="0" w:color="auto"/>
        <w:bottom w:val="none" w:sz="0" w:space="0" w:color="auto"/>
        <w:right w:val="none" w:sz="0" w:space="0" w:color="auto"/>
      </w:divBdr>
    </w:div>
    <w:div w:id="656418016">
      <w:bodyDiv w:val="1"/>
      <w:marLeft w:val="0"/>
      <w:marRight w:val="0"/>
      <w:marTop w:val="0"/>
      <w:marBottom w:val="0"/>
      <w:divBdr>
        <w:top w:val="none" w:sz="0" w:space="0" w:color="auto"/>
        <w:left w:val="none" w:sz="0" w:space="0" w:color="auto"/>
        <w:bottom w:val="none" w:sz="0" w:space="0" w:color="auto"/>
        <w:right w:val="none" w:sz="0" w:space="0" w:color="auto"/>
      </w:divBdr>
    </w:div>
    <w:div w:id="748696667">
      <w:bodyDiv w:val="1"/>
      <w:marLeft w:val="0"/>
      <w:marRight w:val="0"/>
      <w:marTop w:val="0"/>
      <w:marBottom w:val="0"/>
      <w:divBdr>
        <w:top w:val="none" w:sz="0" w:space="0" w:color="auto"/>
        <w:left w:val="none" w:sz="0" w:space="0" w:color="auto"/>
        <w:bottom w:val="none" w:sz="0" w:space="0" w:color="auto"/>
        <w:right w:val="none" w:sz="0" w:space="0" w:color="auto"/>
      </w:divBdr>
    </w:div>
    <w:div w:id="1051347332">
      <w:bodyDiv w:val="1"/>
      <w:marLeft w:val="0"/>
      <w:marRight w:val="0"/>
      <w:marTop w:val="0"/>
      <w:marBottom w:val="0"/>
      <w:divBdr>
        <w:top w:val="none" w:sz="0" w:space="0" w:color="auto"/>
        <w:left w:val="none" w:sz="0" w:space="0" w:color="auto"/>
        <w:bottom w:val="none" w:sz="0" w:space="0" w:color="auto"/>
        <w:right w:val="none" w:sz="0" w:space="0" w:color="auto"/>
      </w:divBdr>
    </w:div>
    <w:div w:id="1189418088">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513061612">
      <w:bodyDiv w:val="1"/>
      <w:marLeft w:val="0"/>
      <w:marRight w:val="0"/>
      <w:marTop w:val="0"/>
      <w:marBottom w:val="0"/>
      <w:divBdr>
        <w:top w:val="none" w:sz="0" w:space="0" w:color="auto"/>
        <w:left w:val="none" w:sz="0" w:space="0" w:color="auto"/>
        <w:bottom w:val="none" w:sz="0" w:space="0" w:color="auto"/>
        <w:right w:val="none" w:sz="0" w:space="0" w:color="auto"/>
      </w:divBdr>
    </w:div>
    <w:div w:id="1513715087">
      <w:bodyDiv w:val="1"/>
      <w:marLeft w:val="0"/>
      <w:marRight w:val="0"/>
      <w:marTop w:val="0"/>
      <w:marBottom w:val="0"/>
      <w:divBdr>
        <w:top w:val="none" w:sz="0" w:space="0" w:color="auto"/>
        <w:left w:val="none" w:sz="0" w:space="0" w:color="auto"/>
        <w:bottom w:val="none" w:sz="0" w:space="0" w:color="auto"/>
        <w:right w:val="none" w:sz="0" w:space="0" w:color="auto"/>
      </w:divBdr>
    </w:div>
    <w:div w:id="1564171292">
      <w:bodyDiv w:val="1"/>
      <w:marLeft w:val="0"/>
      <w:marRight w:val="0"/>
      <w:marTop w:val="0"/>
      <w:marBottom w:val="0"/>
      <w:divBdr>
        <w:top w:val="none" w:sz="0" w:space="0" w:color="auto"/>
        <w:left w:val="none" w:sz="0" w:space="0" w:color="auto"/>
        <w:bottom w:val="none" w:sz="0" w:space="0" w:color="auto"/>
        <w:right w:val="none" w:sz="0" w:space="0" w:color="auto"/>
      </w:divBdr>
    </w:div>
    <w:div w:id="1899973665">
      <w:bodyDiv w:val="1"/>
      <w:marLeft w:val="0"/>
      <w:marRight w:val="0"/>
      <w:marTop w:val="0"/>
      <w:marBottom w:val="0"/>
      <w:divBdr>
        <w:top w:val="none" w:sz="0" w:space="0" w:color="auto"/>
        <w:left w:val="none" w:sz="0" w:space="0" w:color="auto"/>
        <w:bottom w:val="none" w:sz="0" w:space="0" w:color="auto"/>
        <w:right w:val="none" w:sz="0" w:space="0" w:color="auto"/>
      </w:divBdr>
    </w:div>
    <w:div w:id="19820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upki.kerchbutoma.ru" TargetMode="External"/><Relationship Id="rId18" Type="http://schemas.openxmlformats.org/officeDocument/2006/relationships/hyperlink" Target="https://business.roseltorg.ru" TargetMode="External"/><Relationship Id="rId26" Type="http://schemas.openxmlformats.org/officeDocument/2006/relationships/hyperlink" Target="https://kerchbutoma.ru" TargetMode="External"/><Relationship Id="rId3" Type="http://schemas.openxmlformats.org/officeDocument/2006/relationships/styles" Target="styles.xml"/><Relationship Id="rId21" Type="http://schemas.openxmlformats.org/officeDocument/2006/relationships/hyperlink" Target="https://business.roseltorg.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zakupki.kerchbutoma.ru" TargetMode="External"/><Relationship Id="rId25" Type="http://schemas.openxmlformats.org/officeDocument/2006/relationships/hyperlink" Target="https://kerchbutoma.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kerchbutoma.ru" TargetMode="External"/><Relationship Id="rId5" Type="http://schemas.openxmlformats.org/officeDocument/2006/relationships/settings" Target="settings.xml"/><Relationship Id="rId15" Type="http://schemas.openxmlformats.org/officeDocument/2006/relationships/hyperlink" Target="https://zakupki.kerchbutoma.ru" TargetMode="External"/><Relationship Id="rId23" Type="http://schemas.openxmlformats.org/officeDocument/2006/relationships/hyperlink" Target="https://business.roseltorg.ru" TargetMode="External"/><Relationship Id="rId28" Type="http://schemas.openxmlformats.org/officeDocument/2006/relationships/hyperlink" Target="http://www.cbr.ru/" TargetMode="External"/><Relationship Id="rId10" Type="http://schemas.openxmlformats.org/officeDocument/2006/relationships/hyperlink" Target="https://zakupki.kerchbutoma.ru" TargetMode="External"/><Relationship Id="rId19" Type="http://schemas.openxmlformats.org/officeDocument/2006/relationships/hyperlink" Target="https://zakupki.kerchbutoma.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hyperlink" Target="https://zakupki.kerchbutoma.ru" TargetMode="External"/><Relationship Id="rId27" Type="http://schemas.openxmlformats.org/officeDocument/2006/relationships/hyperlink" Target="https://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1EC4D-75CE-41D2-85A7-CC80A3E4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45</Pages>
  <Words>18756</Words>
  <Characters>106915</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125421</CharactersWithSpaces>
  <SharedDoc>false</SharedDoc>
  <HLinks>
    <vt:vector size="18" baseType="variant">
      <vt:variant>
        <vt:i4>7995430</vt:i4>
      </vt:variant>
      <vt:variant>
        <vt:i4>6</vt:i4>
      </vt:variant>
      <vt:variant>
        <vt:i4>0</vt:i4>
      </vt:variant>
      <vt:variant>
        <vt:i4>5</vt:i4>
      </vt:variant>
      <vt:variant>
        <vt:lpwstr>http://otc.ru/</vt:lpwstr>
      </vt:variant>
      <vt:variant>
        <vt:lpwstr/>
      </vt:variant>
      <vt:variant>
        <vt:i4>7995430</vt:i4>
      </vt:variant>
      <vt:variant>
        <vt:i4>3</vt:i4>
      </vt:variant>
      <vt:variant>
        <vt:i4>0</vt:i4>
      </vt:variant>
      <vt:variant>
        <vt:i4>5</vt:i4>
      </vt:variant>
      <vt:variant>
        <vt:lpwstr>http://otc.ru/</vt:lpwstr>
      </vt:variant>
      <vt:variant>
        <vt:lpwstr/>
      </vt:variant>
      <vt:variant>
        <vt:i4>7995430</vt:i4>
      </vt:variant>
      <vt:variant>
        <vt:i4>0</vt:i4>
      </vt:variant>
      <vt:variant>
        <vt:i4>0</vt:i4>
      </vt:variant>
      <vt:variant>
        <vt:i4>5</vt:i4>
      </vt:variant>
      <vt:variant>
        <vt:lpwstr>http://otc.ru/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Мария Борисовна Мульман</cp:lastModifiedBy>
  <cp:revision>30</cp:revision>
  <cp:lastPrinted>2020-05-25T10:57:00Z</cp:lastPrinted>
  <dcterms:created xsi:type="dcterms:W3CDTF">2022-02-04T06:47:00Z</dcterms:created>
  <dcterms:modified xsi:type="dcterms:W3CDTF">2023-08-17T12:03:00Z</dcterms:modified>
</cp:coreProperties>
</file>